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1042"/>
        <w:tblW w:w="10705" w:type="dxa"/>
        <w:tblBorders>
          <w:bottom w:val="thinThickThinSmallGap" w:sz="24" w:space="0" w:color="auto"/>
        </w:tblBorders>
        <w:tblLayout w:type="fixed"/>
        <w:tblCellMar>
          <w:left w:w="70" w:type="dxa"/>
          <w:right w:w="70" w:type="dxa"/>
        </w:tblCellMar>
        <w:tblLook w:val="04A0" w:firstRow="1" w:lastRow="0" w:firstColumn="1" w:lastColumn="0" w:noHBand="0" w:noVBand="1"/>
      </w:tblPr>
      <w:tblGrid>
        <w:gridCol w:w="10705"/>
      </w:tblGrid>
      <w:tr w:rsidR="001624CE" w:rsidRPr="00DA6A10" w:rsidTr="001624CE">
        <w:trPr>
          <w:cantSplit/>
          <w:trHeight w:val="2732"/>
        </w:trPr>
        <w:tc>
          <w:tcPr>
            <w:tcW w:w="10705" w:type="dxa"/>
            <w:tcBorders>
              <w:top w:val="nil"/>
              <w:left w:val="nil"/>
              <w:bottom w:val="thinThickThinSmallGap" w:sz="24" w:space="0" w:color="auto"/>
              <w:right w:val="nil"/>
            </w:tcBorders>
          </w:tcPr>
          <w:p w:rsidR="001624CE" w:rsidRPr="00FA5CC7" w:rsidRDefault="001624CE" w:rsidP="001624CE">
            <w:pPr>
              <w:jc w:val="center"/>
              <w:rPr>
                <w:sz w:val="32"/>
                <w:szCs w:val="32"/>
              </w:rPr>
            </w:pPr>
            <w:r>
              <w:rPr>
                <w:sz w:val="32"/>
                <w:szCs w:val="32"/>
              </w:rPr>
              <w:t>РОССИЙСКАЯ ФЕДЕРАЦИЯ</w:t>
            </w:r>
          </w:p>
          <w:p w:rsidR="001624CE" w:rsidRDefault="001624CE" w:rsidP="001624CE">
            <w:pPr>
              <w:jc w:val="center"/>
              <w:rPr>
                <w:b/>
                <w:sz w:val="36"/>
                <w:szCs w:val="36"/>
              </w:rPr>
            </w:pPr>
            <w:r>
              <w:rPr>
                <w:b/>
                <w:sz w:val="36"/>
                <w:szCs w:val="36"/>
              </w:rPr>
              <w:t>СОБРАНИЕ ПРЕДСТАВИТЕЛЕЙ</w:t>
            </w:r>
          </w:p>
          <w:p w:rsidR="001624CE" w:rsidRDefault="001624CE" w:rsidP="001624CE">
            <w:pPr>
              <w:jc w:val="center"/>
              <w:rPr>
                <w:b/>
                <w:sz w:val="36"/>
                <w:szCs w:val="36"/>
              </w:rPr>
            </w:pPr>
            <w:r>
              <w:rPr>
                <w:b/>
                <w:sz w:val="36"/>
                <w:szCs w:val="36"/>
              </w:rPr>
              <w:t>СЕЛЬСКОГО ПОСЕЛЕНИЯ ЛЕТНИКОВО</w:t>
            </w:r>
          </w:p>
          <w:p w:rsidR="001624CE" w:rsidRDefault="001624CE" w:rsidP="001624CE">
            <w:pPr>
              <w:jc w:val="center"/>
              <w:rPr>
                <w:b/>
                <w:sz w:val="36"/>
                <w:szCs w:val="36"/>
              </w:rPr>
            </w:pPr>
            <w:r>
              <w:rPr>
                <w:b/>
                <w:sz w:val="36"/>
                <w:szCs w:val="36"/>
              </w:rPr>
              <w:t>четвертого созыва</w:t>
            </w:r>
          </w:p>
          <w:p w:rsidR="001624CE" w:rsidRDefault="001624CE" w:rsidP="001624CE">
            <w:pPr>
              <w:jc w:val="center"/>
              <w:rPr>
                <w:sz w:val="32"/>
                <w:szCs w:val="32"/>
              </w:rPr>
            </w:pPr>
            <w:r>
              <w:rPr>
                <w:sz w:val="32"/>
                <w:szCs w:val="32"/>
              </w:rPr>
              <w:t xml:space="preserve">муниципального района Алексеевский </w:t>
            </w:r>
          </w:p>
          <w:p w:rsidR="001624CE" w:rsidRDefault="001624CE" w:rsidP="001624CE">
            <w:pPr>
              <w:jc w:val="center"/>
              <w:rPr>
                <w:sz w:val="32"/>
                <w:szCs w:val="32"/>
              </w:rPr>
            </w:pPr>
            <w:r>
              <w:rPr>
                <w:sz w:val="32"/>
                <w:szCs w:val="32"/>
              </w:rPr>
              <w:t>Самарской области</w:t>
            </w:r>
          </w:p>
          <w:p w:rsidR="001624CE" w:rsidRDefault="001624CE" w:rsidP="001624CE">
            <w:pPr>
              <w:jc w:val="center"/>
            </w:pPr>
            <w:r>
              <w:t xml:space="preserve">Россия, 446650, Самарская область, Алексеевский район, с. Летниково, пер. Центральный, д.15 </w:t>
            </w:r>
          </w:p>
          <w:p w:rsidR="001624CE" w:rsidRPr="00507D02" w:rsidRDefault="001624CE" w:rsidP="001624CE">
            <w:pPr>
              <w:pBdr>
                <w:bottom w:val="single" w:sz="12" w:space="1" w:color="auto"/>
              </w:pBdr>
              <w:jc w:val="center"/>
            </w:pPr>
            <w:r>
              <w:t>Тел. 8 (846-71) 4-71-31, 4-71-35</w:t>
            </w:r>
          </w:p>
        </w:tc>
      </w:tr>
    </w:tbl>
    <w:p w:rsidR="00444D7B" w:rsidRPr="00BD446C" w:rsidRDefault="00444D7B" w:rsidP="00D055BD">
      <w:pPr>
        <w:pStyle w:val="4"/>
        <w:numPr>
          <w:ilvl w:val="0"/>
          <w:numId w:val="0"/>
        </w:numPr>
        <w:ind w:left="580" w:hanging="580"/>
        <w:rPr>
          <w:b/>
          <w:sz w:val="26"/>
          <w:szCs w:val="26"/>
        </w:rPr>
      </w:pPr>
      <w:r w:rsidRPr="00BD446C">
        <w:rPr>
          <w:b/>
          <w:sz w:val="26"/>
          <w:szCs w:val="26"/>
        </w:rPr>
        <w:t>РЕШЕНИЕ</w:t>
      </w:r>
    </w:p>
    <w:p w:rsidR="00D57CC0" w:rsidRPr="00BD446C" w:rsidRDefault="00C43587" w:rsidP="006C234A">
      <w:pPr>
        <w:jc w:val="center"/>
        <w:rPr>
          <w:b/>
          <w:sz w:val="26"/>
          <w:szCs w:val="26"/>
        </w:rPr>
      </w:pPr>
      <w:r w:rsidRPr="00BD446C">
        <w:rPr>
          <w:b/>
          <w:sz w:val="26"/>
          <w:szCs w:val="26"/>
        </w:rPr>
        <w:t>от  «</w:t>
      </w:r>
      <w:r w:rsidR="00950D3C">
        <w:rPr>
          <w:b/>
          <w:sz w:val="26"/>
          <w:szCs w:val="26"/>
        </w:rPr>
        <w:t>26</w:t>
      </w:r>
      <w:r w:rsidR="00DD0D72">
        <w:rPr>
          <w:b/>
          <w:sz w:val="26"/>
          <w:szCs w:val="26"/>
        </w:rPr>
        <w:t>»</w:t>
      </w:r>
      <w:r w:rsidR="003A7EE0">
        <w:rPr>
          <w:b/>
          <w:sz w:val="26"/>
          <w:szCs w:val="26"/>
        </w:rPr>
        <w:t xml:space="preserve"> </w:t>
      </w:r>
      <w:r w:rsidR="00950D3C">
        <w:rPr>
          <w:b/>
          <w:sz w:val="26"/>
          <w:szCs w:val="26"/>
        </w:rPr>
        <w:t>января</w:t>
      </w:r>
      <w:r w:rsidR="002A3466">
        <w:rPr>
          <w:b/>
          <w:sz w:val="26"/>
          <w:szCs w:val="26"/>
        </w:rPr>
        <w:t xml:space="preserve"> </w:t>
      </w:r>
      <w:r w:rsidR="009D6909" w:rsidRPr="00BD446C">
        <w:rPr>
          <w:b/>
          <w:sz w:val="26"/>
          <w:szCs w:val="26"/>
        </w:rPr>
        <w:t>20</w:t>
      </w:r>
      <w:r w:rsidR="00D055BD" w:rsidRPr="00BD446C">
        <w:rPr>
          <w:b/>
          <w:sz w:val="26"/>
          <w:szCs w:val="26"/>
        </w:rPr>
        <w:t>2</w:t>
      </w:r>
      <w:r w:rsidR="00ED1D3E">
        <w:rPr>
          <w:b/>
          <w:sz w:val="26"/>
          <w:szCs w:val="26"/>
        </w:rPr>
        <w:t>1</w:t>
      </w:r>
      <w:r w:rsidR="000949A0" w:rsidRPr="00BD446C">
        <w:rPr>
          <w:b/>
          <w:sz w:val="26"/>
          <w:szCs w:val="26"/>
        </w:rPr>
        <w:t xml:space="preserve"> года №</w:t>
      </w:r>
      <w:r w:rsidR="00950D3C">
        <w:rPr>
          <w:b/>
          <w:sz w:val="26"/>
          <w:szCs w:val="26"/>
        </w:rPr>
        <w:t xml:space="preserve"> 26</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О внесении изменений в решение Собрания представителей</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сел</w:t>
      </w:r>
      <w:r w:rsidR="00102116" w:rsidRPr="00BD446C">
        <w:rPr>
          <w:b/>
          <w:bCs/>
          <w:color w:val="000000"/>
          <w:sz w:val="26"/>
          <w:szCs w:val="26"/>
        </w:rPr>
        <w:t xml:space="preserve">ьского поселения </w:t>
      </w:r>
      <w:r w:rsidR="00ED1D3E">
        <w:rPr>
          <w:b/>
          <w:bCs/>
          <w:color w:val="000000"/>
          <w:sz w:val="26"/>
          <w:szCs w:val="26"/>
        </w:rPr>
        <w:t>Летниково от 25</w:t>
      </w:r>
      <w:r w:rsidRPr="00BD446C">
        <w:rPr>
          <w:b/>
          <w:bCs/>
          <w:color w:val="000000"/>
          <w:sz w:val="26"/>
          <w:szCs w:val="26"/>
        </w:rPr>
        <w:t xml:space="preserve"> декабря 20</w:t>
      </w:r>
      <w:r w:rsidR="00ED1D3E">
        <w:rPr>
          <w:b/>
          <w:bCs/>
          <w:color w:val="000000"/>
          <w:sz w:val="26"/>
          <w:szCs w:val="26"/>
        </w:rPr>
        <w:t>20</w:t>
      </w:r>
      <w:r w:rsidRPr="00BD446C">
        <w:rPr>
          <w:b/>
          <w:bCs/>
          <w:color w:val="000000"/>
          <w:sz w:val="26"/>
          <w:szCs w:val="26"/>
        </w:rPr>
        <w:t xml:space="preserve"> года № </w:t>
      </w:r>
      <w:r w:rsidR="00ED1D3E">
        <w:rPr>
          <w:b/>
          <w:bCs/>
          <w:color w:val="000000"/>
          <w:sz w:val="26"/>
          <w:szCs w:val="26"/>
        </w:rPr>
        <w:t>23</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«О бюджете сельского поселения Летниково на 20</w:t>
      </w:r>
      <w:r w:rsidR="00102116" w:rsidRPr="00BD446C">
        <w:rPr>
          <w:b/>
          <w:bCs/>
          <w:color w:val="000000"/>
          <w:sz w:val="26"/>
          <w:szCs w:val="26"/>
        </w:rPr>
        <w:t>2</w:t>
      </w:r>
      <w:r w:rsidR="00ED1D3E">
        <w:rPr>
          <w:b/>
          <w:bCs/>
          <w:color w:val="000000"/>
          <w:sz w:val="26"/>
          <w:szCs w:val="26"/>
        </w:rPr>
        <w:t>1</w:t>
      </w:r>
      <w:r w:rsidRPr="00BD446C">
        <w:rPr>
          <w:b/>
          <w:bCs/>
          <w:color w:val="000000"/>
          <w:sz w:val="26"/>
          <w:szCs w:val="26"/>
        </w:rPr>
        <w:t xml:space="preserve"> год</w:t>
      </w:r>
    </w:p>
    <w:p w:rsidR="009D6909" w:rsidRDefault="009D6909" w:rsidP="005E3517">
      <w:pPr>
        <w:shd w:val="clear" w:color="auto" w:fill="FFFFFF"/>
        <w:jc w:val="center"/>
        <w:rPr>
          <w:b/>
          <w:bCs/>
          <w:color w:val="000000"/>
          <w:sz w:val="26"/>
          <w:szCs w:val="26"/>
        </w:rPr>
      </w:pPr>
      <w:r w:rsidRPr="00BD446C">
        <w:rPr>
          <w:b/>
          <w:bCs/>
          <w:color w:val="000000"/>
          <w:sz w:val="26"/>
          <w:szCs w:val="26"/>
        </w:rPr>
        <w:t>и на плановый период 202</w:t>
      </w:r>
      <w:r w:rsidR="00ED1D3E">
        <w:rPr>
          <w:b/>
          <w:bCs/>
          <w:color w:val="000000"/>
          <w:sz w:val="26"/>
          <w:szCs w:val="26"/>
        </w:rPr>
        <w:t>2</w:t>
      </w:r>
      <w:r w:rsidRPr="00BD446C">
        <w:rPr>
          <w:b/>
          <w:bCs/>
          <w:color w:val="000000"/>
          <w:sz w:val="26"/>
          <w:szCs w:val="26"/>
        </w:rPr>
        <w:t>-202</w:t>
      </w:r>
      <w:r w:rsidR="00ED1D3E">
        <w:rPr>
          <w:b/>
          <w:bCs/>
          <w:color w:val="000000"/>
          <w:sz w:val="26"/>
          <w:szCs w:val="26"/>
        </w:rPr>
        <w:t>3</w:t>
      </w:r>
      <w:r w:rsidR="005E3517">
        <w:rPr>
          <w:b/>
          <w:bCs/>
          <w:color w:val="000000"/>
          <w:sz w:val="26"/>
          <w:szCs w:val="26"/>
        </w:rPr>
        <w:t xml:space="preserve"> годов»</w:t>
      </w:r>
    </w:p>
    <w:p w:rsidR="00D57CC0" w:rsidRPr="005E3517" w:rsidRDefault="00D57CC0" w:rsidP="005E3517">
      <w:pPr>
        <w:shd w:val="clear" w:color="auto" w:fill="FFFFFF"/>
        <w:jc w:val="center"/>
        <w:rPr>
          <w:b/>
          <w:bCs/>
          <w:color w:val="000000"/>
          <w:sz w:val="26"/>
          <w:szCs w:val="26"/>
        </w:rPr>
      </w:pPr>
    </w:p>
    <w:p w:rsidR="007840D4" w:rsidRPr="00ED1D3E" w:rsidRDefault="009D6909" w:rsidP="00ED1D3E">
      <w:pPr>
        <w:autoSpaceDE w:val="0"/>
        <w:autoSpaceDN w:val="0"/>
        <w:adjustRightInd w:val="0"/>
        <w:ind w:firstLine="709"/>
        <w:rPr>
          <w:bCs/>
          <w:color w:val="000000"/>
          <w:sz w:val="22"/>
          <w:szCs w:val="22"/>
        </w:rPr>
      </w:pPr>
      <w:r w:rsidRPr="00BD446C">
        <w:rPr>
          <w:bCs/>
          <w:color w:val="000000"/>
          <w:sz w:val="22"/>
          <w:szCs w:val="22"/>
        </w:rPr>
        <w:t xml:space="preserve">Рассмотрев представленный  Главой сельского поселения Летниково муниципального района Алексеевский Самарской области </w:t>
      </w:r>
      <w:r w:rsidR="003A7EE0">
        <w:rPr>
          <w:bCs/>
          <w:color w:val="000000"/>
          <w:sz w:val="22"/>
          <w:szCs w:val="22"/>
        </w:rPr>
        <w:t>Щавелевым Д.А.</w:t>
      </w:r>
      <w:r w:rsidRPr="00BD446C">
        <w:rPr>
          <w:bCs/>
          <w:color w:val="000000"/>
          <w:sz w:val="22"/>
          <w:szCs w:val="22"/>
        </w:rPr>
        <w:t xml:space="preserve"> проект решения «О внесении изменений в решение Собрания представителей  сел</w:t>
      </w:r>
      <w:r w:rsidR="00102116" w:rsidRPr="00BD446C">
        <w:rPr>
          <w:bCs/>
          <w:color w:val="000000"/>
          <w:sz w:val="22"/>
          <w:szCs w:val="22"/>
        </w:rPr>
        <w:t>ьского поселения Летниково от 2</w:t>
      </w:r>
      <w:r w:rsidR="00ED1D3E">
        <w:rPr>
          <w:bCs/>
          <w:color w:val="000000"/>
          <w:sz w:val="22"/>
          <w:szCs w:val="22"/>
        </w:rPr>
        <w:t>5</w:t>
      </w:r>
      <w:r w:rsidRPr="00BD446C">
        <w:rPr>
          <w:bCs/>
          <w:color w:val="000000"/>
          <w:sz w:val="22"/>
          <w:szCs w:val="22"/>
        </w:rPr>
        <w:t xml:space="preserve"> дек</w:t>
      </w:r>
      <w:r w:rsidR="00102116" w:rsidRPr="00BD446C">
        <w:rPr>
          <w:bCs/>
          <w:color w:val="000000"/>
          <w:sz w:val="22"/>
          <w:szCs w:val="22"/>
        </w:rPr>
        <w:t>абря 20</w:t>
      </w:r>
      <w:r w:rsidR="00ED1D3E">
        <w:rPr>
          <w:bCs/>
          <w:color w:val="000000"/>
          <w:sz w:val="22"/>
          <w:szCs w:val="22"/>
        </w:rPr>
        <w:t>20</w:t>
      </w:r>
      <w:r w:rsidRPr="00BD446C">
        <w:rPr>
          <w:bCs/>
          <w:color w:val="000000"/>
          <w:sz w:val="22"/>
          <w:szCs w:val="22"/>
        </w:rPr>
        <w:t xml:space="preserve"> года № </w:t>
      </w:r>
      <w:r w:rsidR="00ED1D3E">
        <w:rPr>
          <w:bCs/>
          <w:color w:val="000000"/>
          <w:sz w:val="22"/>
          <w:szCs w:val="22"/>
        </w:rPr>
        <w:t>23</w:t>
      </w:r>
      <w:r w:rsidRPr="00BD446C">
        <w:rPr>
          <w:bCs/>
          <w:color w:val="000000"/>
          <w:sz w:val="22"/>
          <w:szCs w:val="22"/>
        </w:rPr>
        <w:t xml:space="preserve"> «О бюджете сельского поселения Летниково на 20</w:t>
      </w:r>
      <w:r w:rsidR="00102116" w:rsidRPr="00BD446C">
        <w:rPr>
          <w:bCs/>
          <w:color w:val="000000"/>
          <w:sz w:val="22"/>
          <w:szCs w:val="22"/>
        </w:rPr>
        <w:t>2</w:t>
      </w:r>
      <w:r w:rsidR="00ED1D3E">
        <w:rPr>
          <w:bCs/>
          <w:color w:val="000000"/>
          <w:sz w:val="22"/>
          <w:szCs w:val="22"/>
        </w:rPr>
        <w:t>1</w:t>
      </w:r>
      <w:r w:rsidR="00102116" w:rsidRPr="00BD446C">
        <w:rPr>
          <w:bCs/>
          <w:color w:val="000000"/>
          <w:sz w:val="22"/>
          <w:szCs w:val="22"/>
        </w:rPr>
        <w:t xml:space="preserve"> год и на плановый период 202</w:t>
      </w:r>
      <w:r w:rsidR="00ED1D3E">
        <w:rPr>
          <w:bCs/>
          <w:color w:val="000000"/>
          <w:sz w:val="22"/>
          <w:szCs w:val="22"/>
        </w:rPr>
        <w:t>2</w:t>
      </w:r>
      <w:r w:rsidR="00102116" w:rsidRPr="00BD446C">
        <w:rPr>
          <w:bCs/>
          <w:color w:val="000000"/>
          <w:sz w:val="22"/>
          <w:szCs w:val="22"/>
        </w:rPr>
        <w:t>-202</w:t>
      </w:r>
      <w:r w:rsidR="00ED1D3E">
        <w:rPr>
          <w:bCs/>
          <w:color w:val="000000"/>
          <w:sz w:val="22"/>
          <w:szCs w:val="22"/>
        </w:rPr>
        <w:t>3</w:t>
      </w:r>
      <w:r w:rsidRPr="00BD446C">
        <w:rPr>
          <w:bCs/>
          <w:color w:val="000000"/>
          <w:sz w:val="22"/>
          <w:szCs w:val="22"/>
        </w:rPr>
        <w:t xml:space="preserve"> годов», </w:t>
      </w:r>
      <w:r w:rsidRPr="00BD446C">
        <w:rPr>
          <w:sz w:val="22"/>
          <w:szCs w:val="22"/>
        </w:rPr>
        <w:t xml:space="preserve">Собрание представителей сельского поселения Летниково муниципального района  </w:t>
      </w:r>
      <w:r w:rsidR="00D055BD" w:rsidRPr="00BD446C">
        <w:rPr>
          <w:sz w:val="22"/>
          <w:szCs w:val="22"/>
        </w:rPr>
        <w:t xml:space="preserve">Алексеевский Самарской области </w:t>
      </w:r>
    </w:p>
    <w:p w:rsidR="007840D4" w:rsidRPr="00BD446C" w:rsidRDefault="009D6909" w:rsidP="007840D4">
      <w:pPr>
        <w:autoSpaceDE w:val="0"/>
        <w:autoSpaceDN w:val="0"/>
        <w:adjustRightInd w:val="0"/>
        <w:ind w:firstLine="709"/>
        <w:rPr>
          <w:b/>
          <w:sz w:val="22"/>
          <w:szCs w:val="22"/>
        </w:rPr>
      </w:pPr>
      <w:r w:rsidRPr="00BD446C">
        <w:rPr>
          <w:b/>
          <w:sz w:val="22"/>
          <w:szCs w:val="22"/>
        </w:rPr>
        <w:t>РЕШИЛО</w:t>
      </w:r>
    </w:p>
    <w:p w:rsidR="00694587" w:rsidRDefault="009D6909" w:rsidP="009D6909">
      <w:pPr>
        <w:pStyle w:val="a7"/>
        <w:tabs>
          <w:tab w:val="left" w:pos="1080"/>
        </w:tabs>
        <w:rPr>
          <w:sz w:val="22"/>
          <w:szCs w:val="22"/>
        </w:rPr>
      </w:pPr>
      <w:r w:rsidRPr="00BD446C">
        <w:rPr>
          <w:sz w:val="22"/>
          <w:szCs w:val="22"/>
        </w:rPr>
        <w:t xml:space="preserve">        Внести следующие изменения </w:t>
      </w:r>
      <w:r w:rsidRPr="00BD446C">
        <w:rPr>
          <w:bCs/>
          <w:color w:val="000000"/>
          <w:sz w:val="22"/>
          <w:szCs w:val="22"/>
        </w:rPr>
        <w:t>в решение Собрания представителей  сельского поселения Летниково муниципального района Алек</w:t>
      </w:r>
      <w:r w:rsidR="00102116" w:rsidRPr="00BD446C">
        <w:rPr>
          <w:bCs/>
          <w:color w:val="000000"/>
          <w:sz w:val="22"/>
          <w:szCs w:val="22"/>
        </w:rPr>
        <w:t>сеевский Самарской области от 2</w:t>
      </w:r>
      <w:r w:rsidR="00ED1D3E">
        <w:rPr>
          <w:bCs/>
          <w:color w:val="000000"/>
          <w:sz w:val="22"/>
          <w:szCs w:val="22"/>
        </w:rPr>
        <w:t>5</w:t>
      </w:r>
      <w:r w:rsidR="00102116" w:rsidRPr="00BD446C">
        <w:rPr>
          <w:bCs/>
          <w:color w:val="000000"/>
          <w:sz w:val="22"/>
          <w:szCs w:val="22"/>
        </w:rPr>
        <w:t xml:space="preserve"> декабря 20</w:t>
      </w:r>
      <w:r w:rsidR="00ED1D3E">
        <w:rPr>
          <w:bCs/>
          <w:color w:val="000000"/>
          <w:sz w:val="22"/>
          <w:szCs w:val="22"/>
        </w:rPr>
        <w:t>20</w:t>
      </w:r>
      <w:r w:rsidR="00102116" w:rsidRPr="00BD446C">
        <w:rPr>
          <w:bCs/>
          <w:color w:val="000000"/>
          <w:sz w:val="22"/>
          <w:szCs w:val="22"/>
        </w:rPr>
        <w:t xml:space="preserve"> года № </w:t>
      </w:r>
      <w:r w:rsidR="00ED1D3E">
        <w:rPr>
          <w:bCs/>
          <w:color w:val="000000"/>
          <w:sz w:val="22"/>
          <w:szCs w:val="22"/>
        </w:rPr>
        <w:t>23</w:t>
      </w:r>
      <w:r w:rsidRPr="00BD446C">
        <w:rPr>
          <w:bCs/>
          <w:color w:val="000000"/>
          <w:sz w:val="22"/>
          <w:szCs w:val="22"/>
        </w:rPr>
        <w:t xml:space="preserve"> «О бюджете сельского поселения Летниково на 20</w:t>
      </w:r>
      <w:r w:rsidR="00102116" w:rsidRPr="00BD446C">
        <w:rPr>
          <w:bCs/>
          <w:color w:val="000000"/>
          <w:sz w:val="22"/>
          <w:szCs w:val="22"/>
        </w:rPr>
        <w:t>2</w:t>
      </w:r>
      <w:r w:rsidR="00ED1D3E">
        <w:rPr>
          <w:bCs/>
          <w:color w:val="000000"/>
          <w:sz w:val="22"/>
          <w:szCs w:val="22"/>
        </w:rPr>
        <w:t>1</w:t>
      </w:r>
      <w:r w:rsidRPr="00BD446C">
        <w:rPr>
          <w:bCs/>
          <w:color w:val="000000"/>
          <w:sz w:val="22"/>
          <w:szCs w:val="22"/>
        </w:rPr>
        <w:t xml:space="preserve"> год и на плановый период 202</w:t>
      </w:r>
      <w:r w:rsidR="00ED1D3E">
        <w:rPr>
          <w:bCs/>
          <w:color w:val="000000"/>
          <w:sz w:val="22"/>
          <w:szCs w:val="22"/>
        </w:rPr>
        <w:t>2</w:t>
      </w:r>
      <w:r w:rsidR="00102116" w:rsidRPr="00BD446C">
        <w:rPr>
          <w:bCs/>
          <w:color w:val="000000"/>
          <w:sz w:val="22"/>
          <w:szCs w:val="22"/>
        </w:rPr>
        <w:t>-202</w:t>
      </w:r>
      <w:r w:rsidR="00ED1D3E">
        <w:rPr>
          <w:bCs/>
          <w:color w:val="000000"/>
          <w:sz w:val="22"/>
          <w:szCs w:val="22"/>
        </w:rPr>
        <w:t>3</w:t>
      </w:r>
      <w:r w:rsidRPr="00BD446C">
        <w:rPr>
          <w:bCs/>
          <w:color w:val="000000"/>
          <w:sz w:val="22"/>
          <w:szCs w:val="22"/>
        </w:rPr>
        <w:t xml:space="preserve"> годов» </w:t>
      </w:r>
      <w:r w:rsidR="002A406B" w:rsidRPr="00BD446C">
        <w:rPr>
          <w:bCs/>
          <w:color w:val="000000"/>
          <w:sz w:val="22"/>
          <w:szCs w:val="22"/>
        </w:rPr>
        <w:t>(</w:t>
      </w:r>
      <w:r w:rsidR="002A406B" w:rsidRPr="00BD446C">
        <w:rPr>
          <w:sz w:val="22"/>
          <w:szCs w:val="22"/>
        </w:rPr>
        <w:t>Летниковский Вестник, 20</w:t>
      </w:r>
      <w:r w:rsidR="00ED1D3E">
        <w:rPr>
          <w:sz w:val="22"/>
          <w:szCs w:val="22"/>
        </w:rPr>
        <w:t>20</w:t>
      </w:r>
      <w:r w:rsidR="002A406B" w:rsidRPr="00BD446C">
        <w:rPr>
          <w:sz w:val="22"/>
          <w:szCs w:val="22"/>
        </w:rPr>
        <w:t>, № 3</w:t>
      </w:r>
      <w:r w:rsidR="00ED1D3E">
        <w:rPr>
          <w:sz w:val="22"/>
          <w:szCs w:val="22"/>
        </w:rPr>
        <w:t>2</w:t>
      </w:r>
      <w:r w:rsidR="002A406B" w:rsidRPr="00BD446C">
        <w:rPr>
          <w:sz w:val="22"/>
          <w:szCs w:val="22"/>
        </w:rPr>
        <w:t>(1</w:t>
      </w:r>
      <w:r w:rsidR="00ED1D3E">
        <w:rPr>
          <w:sz w:val="22"/>
          <w:szCs w:val="22"/>
        </w:rPr>
        <w:t>85</w:t>
      </w:r>
      <w:r w:rsidR="002A406B" w:rsidRPr="00BD446C">
        <w:rPr>
          <w:sz w:val="22"/>
          <w:szCs w:val="22"/>
        </w:rPr>
        <w:t xml:space="preserve">) от </w:t>
      </w:r>
      <w:r w:rsidR="00ED1D3E">
        <w:rPr>
          <w:sz w:val="22"/>
          <w:szCs w:val="22"/>
        </w:rPr>
        <w:t>25</w:t>
      </w:r>
      <w:r w:rsidR="002A406B" w:rsidRPr="00BD446C">
        <w:rPr>
          <w:sz w:val="22"/>
          <w:szCs w:val="22"/>
        </w:rPr>
        <w:t>.12.20</w:t>
      </w:r>
      <w:r w:rsidR="00ED1D3E">
        <w:rPr>
          <w:sz w:val="22"/>
          <w:szCs w:val="22"/>
        </w:rPr>
        <w:t>20</w:t>
      </w:r>
      <w:r w:rsidR="002A406B" w:rsidRPr="00BD446C">
        <w:rPr>
          <w:sz w:val="22"/>
          <w:szCs w:val="22"/>
        </w:rPr>
        <w:t xml:space="preserve"> г.</w:t>
      </w:r>
      <w:r w:rsidR="00ED1D3E">
        <w:rPr>
          <w:sz w:val="22"/>
          <w:szCs w:val="22"/>
        </w:rPr>
        <w:t>)</w:t>
      </w:r>
    </w:p>
    <w:p w:rsidR="00CA0C69" w:rsidRPr="0055197D" w:rsidRDefault="00CA0C69" w:rsidP="009D6909">
      <w:pPr>
        <w:pStyle w:val="a7"/>
        <w:tabs>
          <w:tab w:val="left" w:pos="1080"/>
        </w:tabs>
        <w:rPr>
          <w:sz w:val="22"/>
          <w:szCs w:val="22"/>
        </w:rPr>
      </w:pPr>
    </w:p>
    <w:p w:rsidR="00DD0D72" w:rsidRPr="00ED1D3E" w:rsidRDefault="00580A1A" w:rsidP="00ED1D3E">
      <w:pPr>
        <w:pStyle w:val="a7"/>
        <w:numPr>
          <w:ilvl w:val="0"/>
          <w:numId w:val="12"/>
        </w:numPr>
        <w:rPr>
          <w:sz w:val="22"/>
          <w:szCs w:val="22"/>
        </w:rPr>
      </w:pPr>
      <w:r w:rsidRPr="00ED1D3E">
        <w:rPr>
          <w:sz w:val="22"/>
          <w:szCs w:val="22"/>
          <w:lang w:eastAsia="x-none"/>
        </w:rPr>
        <w:t xml:space="preserve">  </w:t>
      </w:r>
      <w:r w:rsidR="00675F6E" w:rsidRPr="00ED1D3E">
        <w:rPr>
          <w:sz w:val="22"/>
          <w:szCs w:val="22"/>
        </w:rPr>
        <w:t>В пункте 1:</w:t>
      </w:r>
    </w:p>
    <w:p w:rsidR="002632B8" w:rsidRPr="00675F6E" w:rsidRDefault="00ED1D3E" w:rsidP="002632B8">
      <w:pPr>
        <w:pStyle w:val="a7"/>
        <w:rPr>
          <w:b/>
          <w:sz w:val="22"/>
          <w:szCs w:val="22"/>
        </w:rPr>
      </w:pPr>
      <w:r>
        <w:rPr>
          <w:sz w:val="22"/>
          <w:szCs w:val="22"/>
        </w:rPr>
        <w:t xml:space="preserve">          </w:t>
      </w:r>
      <w:r w:rsidR="002632B8">
        <w:rPr>
          <w:sz w:val="22"/>
          <w:szCs w:val="22"/>
        </w:rPr>
        <w:t xml:space="preserve">  </w:t>
      </w:r>
      <w:r>
        <w:rPr>
          <w:sz w:val="22"/>
          <w:szCs w:val="22"/>
        </w:rPr>
        <w:t xml:space="preserve"> </w:t>
      </w:r>
      <w:r w:rsidR="002632B8" w:rsidRPr="00675F6E">
        <w:rPr>
          <w:sz w:val="22"/>
          <w:szCs w:val="22"/>
        </w:rPr>
        <w:t xml:space="preserve">В строке </w:t>
      </w:r>
      <w:r w:rsidR="002632B8" w:rsidRPr="00675F6E">
        <w:rPr>
          <w:b/>
          <w:sz w:val="22"/>
          <w:szCs w:val="22"/>
        </w:rPr>
        <w:t>«общий объем  расходов»</w:t>
      </w:r>
      <w:r w:rsidR="002632B8" w:rsidRPr="00675F6E">
        <w:rPr>
          <w:sz w:val="22"/>
          <w:szCs w:val="22"/>
        </w:rPr>
        <w:t xml:space="preserve">  –  сумму</w:t>
      </w:r>
      <w:r w:rsidR="002632B8" w:rsidRPr="00675F6E">
        <w:rPr>
          <w:b/>
          <w:sz w:val="22"/>
          <w:szCs w:val="22"/>
        </w:rPr>
        <w:t xml:space="preserve"> «</w:t>
      </w:r>
      <w:r>
        <w:rPr>
          <w:b/>
          <w:sz w:val="22"/>
          <w:szCs w:val="22"/>
        </w:rPr>
        <w:t>8211,2</w:t>
      </w:r>
      <w:r w:rsidR="00EC790F">
        <w:rPr>
          <w:b/>
          <w:sz w:val="22"/>
          <w:szCs w:val="22"/>
        </w:rPr>
        <w:t xml:space="preserve"> </w:t>
      </w:r>
      <w:r w:rsidR="002632B8" w:rsidRPr="00675F6E">
        <w:rPr>
          <w:sz w:val="22"/>
          <w:szCs w:val="22"/>
        </w:rPr>
        <w:t>тыс. рублей» заменить суммой</w:t>
      </w:r>
      <w:r w:rsidR="002632B8" w:rsidRPr="00675F6E">
        <w:rPr>
          <w:b/>
          <w:sz w:val="22"/>
          <w:szCs w:val="22"/>
        </w:rPr>
        <w:t xml:space="preserve">  </w:t>
      </w:r>
    </w:p>
    <w:p w:rsidR="002632B8" w:rsidRDefault="002632B8" w:rsidP="002632B8">
      <w:pPr>
        <w:pStyle w:val="a7"/>
        <w:ind w:left="284"/>
        <w:rPr>
          <w:sz w:val="22"/>
          <w:szCs w:val="22"/>
        </w:rPr>
      </w:pPr>
      <w:r>
        <w:rPr>
          <w:b/>
          <w:sz w:val="22"/>
          <w:szCs w:val="22"/>
        </w:rPr>
        <w:t xml:space="preserve">        </w:t>
      </w:r>
      <w:r w:rsidRPr="00675F6E">
        <w:rPr>
          <w:b/>
          <w:sz w:val="22"/>
          <w:szCs w:val="22"/>
        </w:rPr>
        <w:t>«</w:t>
      </w:r>
      <w:r w:rsidR="00ED1D3E">
        <w:rPr>
          <w:b/>
          <w:sz w:val="22"/>
          <w:szCs w:val="22"/>
        </w:rPr>
        <w:t>9</w:t>
      </w:r>
      <w:r w:rsidR="00600CD8">
        <w:rPr>
          <w:b/>
          <w:sz w:val="22"/>
          <w:szCs w:val="22"/>
        </w:rPr>
        <w:t xml:space="preserve">107,9 </w:t>
      </w:r>
      <w:r>
        <w:rPr>
          <w:sz w:val="22"/>
          <w:szCs w:val="22"/>
        </w:rPr>
        <w:t>тыс. рублей»,</w:t>
      </w:r>
    </w:p>
    <w:p w:rsidR="00DD0D72" w:rsidRDefault="00DD0D72" w:rsidP="00DD0D72">
      <w:pPr>
        <w:pStyle w:val="a7"/>
        <w:rPr>
          <w:sz w:val="22"/>
          <w:szCs w:val="22"/>
        </w:rPr>
      </w:pPr>
      <w:r>
        <w:rPr>
          <w:sz w:val="22"/>
          <w:szCs w:val="22"/>
        </w:rPr>
        <w:t xml:space="preserve">             </w:t>
      </w:r>
      <w:r w:rsidRPr="00675F6E">
        <w:rPr>
          <w:sz w:val="22"/>
          <w:szCs w:val="22"/>
        </w:rPr>
        <w:t xml:space="preserve">В строке </w:t>
      </w:r>
      <w:r w:rsidRPr="00675F6E">
        <w:rPr>
          <w:b/>
          <w:sz w:val="22"/>
          <w:szCs w:val="22"/>
        </w:rPr>
        <w:t>«</w:t>
      </w:r>
      <w:r>
        <w:rPr>
          <w:b/>
          <w:sz w:val="22"/>
          <w:szCs w:val="22"/>
        </w:rPr>
        <w:t>дефицит</w:t>
      </w:r>
      <w:r w:rsidRPr="00675F6E">
        <w:rPr>
          <w:b/>
          <w:sz w:val="22"/>
          <w:szCs w:val="22"/>
        </w:rPr>
        <w:t>»</w:t>
      </w:r>
      <w:r w:rsidRPr="00675F6E">
        <w:rPr>
          <w:sz w:val="22"/>
          <w:szCs w:val="22"/>
        </w:rPr>
        <w:t xml:space="preserve">  –  сумму</w:t>
      </w:r>
      <w:r w:rsidRPr="00675F6E">
        <w:rPr>
          <w:b/>
          <w:sz w:val="22"/>
          <w:szCs w:val="22"/>
        </w:rPr>
        <w:t xml:space="preserve"> «</w:t>
      </w:r>
      <w:r w:rsidR="00ED1D3E">
        <w:rPr>
          <w:b/>
          <w:sz w:val="22"/>
          <w:szCs w:val="22"/>
        </w:rPr>
        <w:t>522,6</w:t>
      </w:r>
      <w:r w:rsidR="00C0012A">
        <w:rPr>
          <w:b/>
          <w:sz w:val="22"/>
          <w:szCs w:val="22"/>
        </w:rPr>
        <w:t xml:space="preserve"> </w:t>
      </w:r>
      <w:r w:rsidRPr="00675F6E">
        <w:rPr>
          <w:sz w:val="22"/>
          <w:szCs w:val="22"/>
        </w:rPr>
        <w:t>тыс. рублей» заменить суммой</w:t>
      </w:r>
      <w:r w:rsidRPr="00675F6E">
        <w:rPr>
          <w:b/>
          <w:sz w:val="22"/>
          <w:szCs w:val="22"/>
        </w:rPr>
        <w:t xml:space="preserve"> «</w:t>
      </w:r>
      <w:r w:rsidR="00ED1D3E">
        <w:rPr>
          <w:b/>
          <w:sz w:val="22"/>
          <w:szCs w:val="22"/>
        </w:rPr>
        <w:t>1</w:t>
      </w:r>
      <w:r w:rsidR="00600CD8">
        <w:rPr>
          <w:b/>
          <w:sz w:val="22"/>
          <w:szCs w:val="22"/>
        </w:rPr>
        <w:t xml:space="preserve">419,3 </w:t>
      </w:r>
      <w:r>
        <w:rPr>
          <w:sz w:val="22"/>
          <w:szCs w:val="22"/>
        </w:rPr>
        <w:t>тыс. рублей».</w:t>
      </w:r>
    </w:p>
    <w:p w:rsidR="00CA0C69" w:rsidRPr="00DD0D72" w:rsidRDefault="00CA0C69" w:rsidP="00DD0D72">
      <w:pPr>
        <w:pStyle w:val="a7"/>
        <w:rPr>
          <w:b/>
          <w:sz w:val="22"/>
          <w:szCs w:val="22"/>
        </w:rPr>
      </w:pPr>
    </w:p>
    <w:p w:rsidR="00CA0C69" w:rsidRPr="002632B8" w:rsidRDefault="00ED1D3E" w:rsidP="00AD7ADC">
      <w:pPr>
        <w:spacing w:line="360" w:lineRule="auto"/>
        <w:ind w:left="284"/>
        <w:rPr>
          <w:sz w:val="22"/>
          <w:szCs w:val="22"/>
          <w:lang w:eastAsia="x-none"/>
        </w:rPr>
      </w:pPr>
      <w:r>
        <w:rPr>
          <w:b/>
          <w:sz w:val="22"/>
          <w:szCs w:val="22"/>
        </w:rPr>
        <w:t>2</w:t>
      </w:r>
      <w:r w:rsidR="00580A1A" w:rsidRPr="0055197D">
        <w:rPr>
          <w:b/>
          <w:sz w:val="22"/>
          <w:szCs w:val="22"/>
        </w:rPr>
        <w:t>.</w:t>
      </w:r>
      <w:r w:rsidR="00580A1A">
        <w:rPr>
          <w:sz w:val="22"/>
          <w:szCs w:val="22"/>
        </w:rPr>
        <w:t xml:space="preserve">  </w:t>
      </w:r>
      <w:r w:rsidR="002632B8" w:rsidRPr="00675F6E">
        <w:rPr>
          <w:sz w:val="22"/>
          <w:szCs w:val="22"/>
          <w:lang w:eastAsia="x-none"/>
        </w:rPr>
        <w:t xml:space="preserve">Приложения  </w:t>
      </w:r>
      <w:r w:rsidR="002632B8">
        <w:rPr>
          <w:b/>
          <w:sz w:val="22"/>
          <w:szCs w:val="22"/>
          <w:lang w:eastAsia="x-none"/>
        </w:rPr>
        <w:t xml:space="preserve"> 4, 6, 8</w:t>
      </w:r>
      <w:r w:rsidR="002632B8" w:rsidRPr="00675F6E">
        <w:rPr>
          <w:sz w:val="22"/>
          <w:szCs w:val="22"/>
          <w:lang w:eastAsia="x-none"/>
        </w:rPr>
        <w:t xml:space="preserve">  изложить в новой редакции  (прилагается).</w:t>
      </w:r>
    </w:p>
    <w:p w:rsidR="002632B8" w:rsidRPr="00BD446C" w:rsidRDefault="00ED1D3E" w:rsidP="002632B8">
      <w:pPr>
        <w:ind w:left="284"/>
        <w:rPr>
          <w:sz w:val="22"/>
          <w:szCs w:val="22"/>
          <w:lang w:val="x-none" w:eastAsia="x-none"/>
        </w:rPr>
      </w:pPr>
      <w:r>
        <w:rPr>
          <w:b/>
          <w:sz w:val="22"/>
          <w:szCs w:val="22"/>
        </w:rPr>
        <w:t>3</w:t>
      </w:r>
      <w:r w:rsidR="00580A1A" w:rsidRPr="0055197D">
        <w:rPr>
          <w:b/>
          <w:sz w:val="22"/>
          <w:szCs w:val="22"/>
        </w:rPr>
        <w:t>.</w:t>
      </w:r>
      <w:r w:rsidR="002632B8">
        <w:rPr>
          <w:sz w:val="22"/>
          <w:szCs w:val="22"/>
        </w:rPr>
        <w:t xml:space="preserve">  </w:t>
      </w:r>
      <w:r w:rsidR="002632B8" w:rsidRPr="00BD446C">
        <w:rPr>
          <w:sz w:val="22"/>
          <w:szCs w:val="22"/>
        </w:rPr>
        <w:t xml:space="preserve">Опубликовать настоящее решение в информационно-общественной газете сельского </w:t>
      </w:r>
    </w:p>
    <w:p w:rsidR="002632B8" w:rsidRPr="00BD446C" w:rsidRDefault="002632B8" w:rsidP="002632B8">
      <w:pPr>
        <w:pStyle w:val="a7"/>
        <w:tabs>
          <w:tab w:val="left" w:pos="1080"/>
        </w:tabs>
        <w:ind w:left="284"/>
        <w:jc w:val="both"/>
        <w:rPr>
          <w:sz w:val="22"/>
          <w:szCs w:val="22"/>
        </w:rPr>
      </w:pPr>
      <w:r w:rsidRPr="00BD446C">
        <w:rPr>
          <w:sz w:val="22"/>
          <w:szCs w:val="22"/>
        </w:rPr>
        <w:t xml:space="preserve">      поселения</w:t>
      </w:r>
      <w:r>
        <w:rPr>
          <w:sz w:val="22"/>
          <w:szCs w:val="22"/>
        </w:rPr>
        <w:t xml:space="preserve"> </w:t>
      </w:r>
      <w:r w:rsidRPr="00BD446C">
        <w:rPr>
          <w:sz w:val="22"/>
          <w:szCs w:val="22"/>
        </w:rPr>
        <w:t xml:space="preserve"> Летниково «Летниковский Вестник» и разместить на официальном сайте </w:t>
      </w:r>
    </w:p>
    <w:p w:rsidR="002632B8" w:rsidRPr="00BD446C" w:rsidRDefault="002632B8" w:rsidP="002632B8">
      <w:pPr>
        <w:pStyle w:val="a7"/>
        <w:tabs>
          <w:tab w:val="left" w:pos="1080"/>
        </w:tabs>
        <w:ind w:left="284"/>
        <w:jc w:val="both"/>
        <w:rPr>
          <w:sz w:val="22"/>
          <w:szCs w:val="22"/>
        </w:rPr>
      </w:pPr>
      <w:r w:rsidRPr="00BD446C">
        <w:rPr>
          <w:sz w:val="22"/>
          <w:szCs w:val="22"/>
        </w:rPr>
        <w:t xml:space="preserve">      Администрации сельского поселения Летниково.</w:t>
      </w:r>
    </w:p>
    <w:p w:rsidR="002632B8" w:rsidRDefault="002632B8" w:rsidP="0055197D">
      <w:pPr>
        <w:ind w:left="284"/>
        <w:rPr>
          <w:sz w:val="22"/>
          <w:szCs w:val="22"/>
        </w:rPr>
      </w:pPr>
    </w:p>
    <w:p w:rsidR="00C43587" w:rsidRDefault="00ED1D3E" w:rsidP="0055197D">
      <w:pPr>
        <w:ind w:left="284"/>
        <w:rPr>
          <w:sz w:val="22"/>
          <w:szCs w:val="22"/>
        </w:rPr>
      </w:pPr>
      <w:r>
        <w:rPr>
          <w:b/>
          <w:sz w:val="22"/>
          <w:szCs w:val="22"/>
        </w:rPr>
        <w:t>4</w:t>
      </w:r>
      <w:r w:rsidR="002632B8" w:rsidRPr="002632B8">
        <w:rPr>
          <w:b/>
          <w:sz w:val="22"/>
          <w:szCs w:val="22"/>
        </w:rPr>
        <w:t>.</w:t>
      </w:r>
      <w:r w:rsidR="002632B8">
        <w:rPr>
          <w:sz w:val="22"/>
          <w:szCs w:val="22"/>
        </w:rPr>
        <w:t xml:space="preserve">  </w:t>
      </w:r>
      <w:r w:rsidR="009D6909" w:rsidRPr="00BD446C">
        <w:rPr>
          <w:sz w:val="22"/>
          <w:szCs w:val="22"/>
        </w:rPr>
        <w:t xml:space="preserve">Настоящее решение вступает в силу с момента </w:t>
      </w:r>
      <w:r w:rsidR="00BD446C">
        <w:rPr>
          <w:sz w:val="22"/>
          <w:szCs w:val="22"/>
        </w:rPr>
        <w:t>подписания</w:t>
      </w:r>
      <w:r w:rsidR="009D6909" w:rsidRPr="00BD446C">
        <w:rPr>
          <w:sz w:val="22"/>
          <w:szCs w:val="22"/>
        </w:rPr>
        <w:t>.</w:t>
      </w:r>
    </w:p>
    <w:p w:rsidR="0055197D" w:rsidRPr="0055197D" w:rsidRDefault="0055197D" w:rsidP="0055197D">
      <w:pPr>
        <w:ind w:left="284"/>
        <w:rPr>
          <w:sz w:val="22"/>
          <w:szCs w:val="22"/>
          <w:lang w:val="x-none" w:eastAsia="x-none"/>
        </w:rPr>
      </w:pPr>
    </w:p>
    <w:p w:rsidR="00C43587" w:rsidRPr="00BD446C" w:rsidRDefault="00C43587" w:rsidP="0055197D">
      <w:pPr>
        <w:pStyle w:val="a7"/>
        <w:tabs>
          <w:tab w:val="left" w:pos="1080"/>
        </w:tabs>
        <w:ind w:left="426"/>
        <w:jc w:val="both"/>
        <w:rPr>
          <w:sz w:val="24"/>
          <w:szCs w:val="24"/>
        </w:rPr>
      </w:pPr>
      <w:r w:rsidRPr="00BD446C">
        <w:rPr>
          <w:sz w:val="24"/>
          <w:szCs w:val="24"/>
        </w:rPr>
        <w:t>Председатель Собрания представителей</w:t>
      </w:r>
    </w:p>
    <w:p w:rsidR="00C43587" w:rsidRPr="00BD446C" w:rsidRDefault="00C43587" w:rsidP="0055197D">
      <w:pPr>
        <w:pStyle w:val="a7"/>
        <w:tabs>
          <w:tab w:val="left" w:pos="1080"/>
          <w:tab w:val="left" w:pos="7440"/>
        </w:tabs>
        <w:ind w:left="426"/>
        <w:jc w:val="both"/>
        <w:rPr>
          <w:sz w:val="24"/>
          <w:szCs w:val="24"/>
        </w:rPr>
      </w:pPr>
      <w:r w:rsidRPr="00BD446C">
        <w:rPr>
          <w:sz w:val="24"/>
          <w:szCs w:val="24"/>
        </w:rPr>
        <w:t>сельского поселения Летниково</w:t>
      </w:r>
      <w:r w:rsidRPr="00BD446C">
        <w:rPr>
          <w:sz w:val="24"/>
          <w:szCs w:val="24"/>
        </w:rPr>
        <w:tab/>
      </w:r>
      <w:r w:rsidR="00BD446C">
        <w:rPr>
          <w:sz w:val="24"/>
          <w:szCs w:val="24"/>
        </w:rPr>
        <w:t xml:space="preserve">          </w:t>
      </w:r>
      <w:r w:rsidRPr="00BD446C">
        <w:rPr>
          <w:sz w:val="24"/>
          <w:szCs w:val="24"/>
        </w:rPr>
        <w:t>В.В. Мальцев</w:t>
      </w:r>
    </w:p>
    <w:p w:rsidR="00C43587" w:rsidRPr="00BD446C" w:rsidRDefault="00C43587" w:rsidP="0055197D">
      <w:pPr>
        <w:pStyle w:val="a7"/>
        <w:tabs>
          <w:tab w:val="left" w:pos="1080"/>
        </w:tabs>
        <w:jc w:val="both"/>
        <w:rPr>
          <w:sz w:val="24"/>
          <w:szCs w:val="24"/>
        </w:rPr>
      </w:pPr>
    </w:p>
    <w:p w:rsidR="00C43587" w:rsidRPr="00BD446C" w:rsidRDefault="00C43587" w:rsidP="0055197D">
      <w:pPr>
        <w:pStyle w:val="a7"/>
        <w:tabs>
          <w:tab w:val="left" w:pos="1080"/>
        </w:tabs>
        <w:ind w:left="426"/>
        <w:jc w:val="both"/>
        <w:rPr>
          <w:sz w:val="24"/>
          <w:szCs w:val="24"/>
        </w:rPr>
      </w:pPr>
      <w:r w:rsidRPr="00BD446C">
        <w:rPr>
          <w:sz w:val="24"/>
          <w:szCs w:val="24"/>
        </w:rPr>
        <w:t xml:space="preserve">Глава </w:t>
      </w:r>
    </w:p>
    <w:p w:rsidR="002632B8" w:rsidRPr="00C0012A" w:rsidRDefault="00C43587" w:rsidP="00C0012A">
      <w:pPr>
        <w:pStyle w:val="a7"/>
        <w:tabs>
          <w:tab w:val="left" w:pos="1080"/>
        </w:tabs>
        <w:ind w:left="426"/>
        <w:rPr>
          <w:sz w:val="24"/>
          <w:szCs w:val="24"/>
        </w:rPr>
      </w:pPr>
      <w:r w:rsidRPr="00BD446C">
        <w:rPr>
          <w:sz w:val="24"/>
          <w:szCs w:val="24"/>
        </w:rPr>
        <w:t xml:space="preserve">сельского поселения Летниково                                                         </w:t>
      </w:r>
      <w:r w:rsidR="00BD446C" w:rsidRPr="00BD446C">
        <w:rPr>
          <w:sz w:val="24"/>
          <w:szCs w:val="24"/>
        </w:rPr>
        <w:t xml:space="preserve">          </w:t>
      </w:r>
      <w:r w:rsidR="00DD0D72">
        <w:rPr>
          <w:sz w:val="24"/>
          <w:szCs w:val="24"/>
        </w:rPr>
        <w:t xml:space="preserve">    </w:t>
      </w:r>
      <w:r w:rsidR="002632B8">
        <w:rPr>
          <w:sz w:val="24"/>
          <w:szCs w:val="24"/>
        </w:rPr>
        <w:t xml:space="preserve"> </w:t>
      </w:r>
      <w:r w:rsidR="00DD0D72">
        <w:rPr>
          <w:sz w:val="24"/>
          <w:szCs w:val="24"/>
        </w:rPr>
        <w:t xml:space="preserve"> </w:t>
      </w:r>
      <w:r w:rsidR="003A7EE0">
        <w:rPr>
          <w:sz w:val="24"/>
          <w:szCs w:val="24"/>
        </w:rPr>
        <w:t>Д.А. Щавелев</w:t>
      </w:r>
    </w:p>
    <w:p w:rsidR="00F01693" w:rsidRDefault="00F01693"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CA0C69" w:rsidRDefault="00CA0C69" w:rsidP="00C43587"/>
    <w:p w:rsidR="006A7AB7" w:rsidRDefault="006A7AB7" w:rsidP="00C43587">
      <w:pPr>
        <w:rPr>
          <w:b/>
          <w:sz w:val="28"/>
          <w:szCs w:val="28"/>
        </w:rPr>
      </w:pPr>
    </w:p>
    <w:p w:rsidR="001624CE" w:rsidRDefault="001624CE" w:rsidP="00C43587">
      <w:pPr>
        <w:rPr>
          <w:b/>
          <w:sz w:val="28"/>
          <w:szCs w:val="28"/>
        </w:rPr>
      </w:pPr>
    </w:p>
    <w:p w:rsidR="001624CE" w:rsidRDefault="001624CE" w:rsidP="00C43587">
      <w:pPr>
        <w:rPr>
          <w:b/>
          <w:sz w:val="28"/>
          <w:szCs w:val="28"/>
        </w:rPr>
      </w:pPr>
      <w:bookmarkStart w:id="0" w:name="_GoBack"/>
      <w:bookmarkEnd w:id="0"/>
    </w:p>
    <w:p w:rsidR="00DD0D72" w:rsidRPr="00BD446C" w:rsidRDefault="00DD0D72" w:rsidP="00DD0D72">
      <w:pPr>
        <w:pStyle w:val="a7"/>
        <w:ind w:left="75"/>
        <w:jc w:val="right"/>
        <w:rPr>
          <w:sz w:val="22"/>
          <w:szCs w:val="22"/>
        </w:rPr>
      </w:pPr>
      <w:r w:rsidRPr="00BD446C">
        <w:rPr>
          <w:b/>
          <w:sz w:val="22"/>
          <w:szCs w:val="22"/>
        </w:rPr>
        <w:lastRenderedPageBreak/>
        <w:t>Приложение №4</w:t>
      </w:r>
    </w:p>
    <w:p w:rsidR="00DD0D72" w:rsidRPr="00BD446C" w:rsidRDefault="00DD0D72" w:rsidP="00DD0D72">
      <w:pPr>
        <w:pStyle w:val="a7"/>
        <w:ind w:left="75"/>
        <w:jc w:val="right"/>
        <w:rPr>
          <w:sz w:val="22"/>
          <w:szCs w:val="22"/>
        </w:rPr>
      </w:pPr>
      <w:r w:rsidRPr="00BD446C">
        <w:rPr>
          <w:sz w:val="22"/>
          <w:szCs w:val="22"/>
        </w:rPr>
        <w:t xml:space="preserve">к решению Собрания представителей сельского поселения Летниково </w:t>
      </w:r>
    </w:p>
    <w:p w:rsidR="00DD0D72" w:rsidRPr="00BD446C" w:rsidRDefault="00150AF3" w:rsidP="00DD0D72">
      <w:pPr>
        <w:shd w:val="clear" w:color="auto" w:fill="FFFFFF"/>
        <w:jc w:val="right"/>
        <w:rPr>
          <w:bCs/>
          <w:color w:val="000000"/>
          <w:sz w:val="22"/>
          <w:szCs w:val="22"/>
        </w:rPr>
      </w:pPr>
      <w:r w:rsidRPr="00BD446C">
        <w:rPr>
          <w:sz w:val="22"/>
          <w:szCs w:val="22"/>
        </w:rPr>
        <w:t xml:space="preserve">                               </w:t>
      </w:r>
      <w:r w:rsidR="006C234A" w:rsidRPr="002A3466">
        <w:rPr>
          <w:sz w:val="22"/>
          <w:szCs w:val="22"/>
        </w:rPr>
        <w:t>от «</w:t>
      </w:r>
      <w:r w:rsidR="00950D3C">
        <w:rPr>
          <w:sz w:val="22"/>
          <w:szCs w:val="22"/>
        </w:rPr>
        <w:t>26</w:t>
      </w:r>
      <w:r w:rsidR="006C234A" w:rsidRPr="002A3466">
        <w:rPr>
          <w:sz w:val="22"/>
          <w:szCs w:val="22"/>
        </w:rPr>
        <w:t>»</w:t>
      </w:r>
      <w:r w:rsidR="006C234A">
        <w:rPr>
          <w:sz w:val="22"/>
          <w:szCs w:val="22"/>
        </w:rPr>
        <w:t xml:space="preserve"> </w:t>
      </w:r>
      <w:r w:rsidR="00950D3C">
        <w:rPr>
          <w:sz w:val="22"/>
          <w:szCs w:val="22"/>
        </w:rPr>
        <w:t>января</w:t>
      </w:r>
      <w:r w:rsidR="006C234A">
        <w:rPr>
          <w:sz w:val="22"/>
          <w:szCs w:val="22"/>
        </w:rPr>
        <w:t xml:space="preserve"> </w:t>
      </w:r>
      <w:r w:rsidR="006C234A" w:rsidRPr="002A3466">
        <w:rPr>
          <w:sz w:val="22"/>
          <w:szCs w:val="22"/>
        </w:rPr>
        <w:t xml:space="preserve"> 202</w:t>
      </w:r>
      <w:r w:rsidR="00ED1D3E">
        <w:rPr>
          <w:sz w:val="22"/>
          <w:szCs w:val="22"/>
        </w:rPr>
        <w:t>1</w:t>
      </w:r>
      <w:r w:rsidR="006C234A" w:rsidRPr="002A3466">
        <w:rPr>
          <w:sz w:val="22"/>
          <w:szCs w:val="22"/>
        </w:rPr>
        <w:t xml:space="preserve"> г. №</w:t>
      </w:r>
      <w:r w:rsidR="00950D3C">
        <w:rPr>
          <w:sz w:val="22"/>
          <w:szCs w:val="22"/>
        </w:rPr>
        <w:t xml:space="preserve"> 26</w:t>
      </w:r>
      <w:r w:rsidR="006C234A" w:rsidRPr="002A3466">
        <w:rPr>
          <w:sz w:val="22"/>
          <w:szCs w:val="22"/>
        </w:rPr>
        <w:t xml:space="preserve"> </w:t>
      </w:r>
      <w:r w:rsidR="00DD0D72" w:rsidRPr="00BD446C">
        <w:rPr>
          <w:sz w:val="22"/>
          <w:szCs w:val="22"/>
        </w:rPr>
        <w:t>«</w:t>
      </w:r>
      <w:r w:rsidR="00DD0D72" w:rsidRPr="00BD446C">
        <w:rPr>
          <w:bCs/>
          <w:color w:val="000000"/>
          <w:sz w:val="22"/>
          <w:szCs w:val="22"/>
        </w:rPr>
        <w:t>О внесении изменений в решение Собрания представителей сел</w:t>
      </w:r>
      <w:r w:rsidR="00ED1D3E">
        <w:rPr>
          <w:bCs/>
          <w:color w:val="000000"/>
          <w:sz w:val="22"/>
          <w:szCs w:val="22"/>
        </w:rPr>
        <w:t>ьского поселения Летниково от 25 декабря 2020</w:t>
      </w:r>
      <w:r w:rsidR="00DD0D72" w:rsidRPr="00BD446C">
        <w:rPr>
          <w:bCs/>
          <w:color w:val="000000"/>
          <w:sz w:val="22"/>
          <w:szCs w:val="22"/>
        </w:rPr>
        <w:t xml:space="preserve"> года № </w:t>
      </w:r>
      <w:r w:rsidR="00ED1D3E">
        <w:rPr>
          <w:bCs/>
          <w:color w:val="000000"/>
          <w:sz w:val="22"/>
          <w:szCs w:val="22"/>
        </w:rPr>
        <w:t>23</w:t>
      </w:r>
    </w:p>
    <w:p w:rsidR="00DD0D72" w:rsidRPr="00BD446C" w:rsidRDefault="00DD0D72" w:rsidP="00DD0D72">
      <w:pPr>
        <w:shd w:val="clear" w:color="auto" w:fill="FFFFFF"/>
        <w:jc w:val="right"/>
        <w:rPr>
          <w:bCs/>
          <w:color w:val="000000"/>
          <w:sz w:val="22"/>
          <w:szCs w:val="22"/>
        </w:rPr>
      </w:pPr>
      <w:r w:rsidRPr="00BD446C">
        <w:rPr>
          <w:bCs/>
          <w:color w:val="000000"/>
          <w:sz w:val="22"/>
          <w:szCs w:val="22"/>
        </w:rPr>
        <w:t>«О бюджете сельского поселения Летниково на 202</w:t>
      </w:r>
      <w:r w:rsidR="00ED1D3E">
        <w:rPr>
          <w:bCs/>
          <w:color w:val="000000"/>
          <w:sz w:val="22"/>
          <w:szCs w:val="22"/>
        </w:rPr>
        <w:t>1</w:t>
      </w:r>
      <w:r w:rsidRPr="00BD446C">
        <w:rPr>
          <w:bCs/>
          <w:color w:val="000000"/>
          <w:sz w:val="22"/>
          <w:szCs w:val="22"/>
        </w:rPr>
        <w:t xml:space="preserve"> год и на плановый период 202</w:t>
      </w:r>
      <w:r w:rsidR="00ED1D3E">
        <w:rPr>
          <w:bCs/>
          <w:color w:val="000000"/>
          <w:sz w:val="22"/>
          <w:szCs w:val="22"/>
        </w:rPr>
        <w:t>2</w:t>
      </w:r>
      <w:r w:rsidRPr="00BD446C">
        <w:rPr>
          <w:bCs/>
          <w:color w:val="000000"/>
          <w:sz w:val="22"/>
          <w:szCs w:val="22"/>
        </w:rPr>
        <w:t>-202</w:t>
      </w:r>
      <w:r w:rsidR="00ED1D3E">
        <w:rPr>
          <w:bCs/>
          <w:color w:val="000000"/>
          <w:sz w:val="22"/>
          <w:szCs w:val="22"/>
        </w:rPr>
        <w:t>3</w:t>
      </w:r>
      <w:r w:rsidRPr="00BD446C">
        <w:rPr>
          <w:bCs/>
          <w:color w:val="000000"/>
          <w:sz w:val="22"/>
          <w:szCs w:val="22"/>
        </w:rPr>
        <w:t xml:space="preserve"> годов»</w:t>
      </w:r>
    </w:p>
    <w:p w:rsidR="00DD0D72" w:rsidRPr="00BD446C" w:rsidRDefault="00DD0D72" w:rsidP="00DD0D72">
      <w:pPr>
        <w:rPr>
          <w:sz w:val="22"/>
          <w:szCs w:val="22"/>
        </w:rPr>
      </w:pPr>
      <w:r w:rsidRPr="00BD446C">
        <w:rPr>
          <w:sz w:val="22"/>
          <w:szCs w:val="22"/>
        </w:rPr>
        <w:t xml:space="preserve">                                                                                                                                                                                   </w:t>
      </w:r>
    </w:p>
    <w:p w:rsidR="006B3C7E" w:rsidRDefault="006B3C7E" w:rsidP="006B3C7E">
      <w:pPr>
        <w:pStyle w:val="a7"/>
        <w:ind w:left="75"/>
        <w:jc w:val="center"/>
        <w:rPr>
          <w:b/>
          <w:sz w:val="24"/>
        </w:rPr>
      </w:pPr>
      <w:r>
        <w:rPr>
          <w:sz w:val="24"/>
        </w:rPr>
        <w:t xml:space="preserve">  </w:t>
      </w:r>
      <w:r>
        <w:rPr>
          <w:b/>
          <w:sz w:val="24"/>
        </w:rPr>
        <w:t xml:space="preserve">Распределение бюджетных ассигнований по целевым статьям </w:t>
      </w:r>
    </w:p>
    <w:p w:rsidR="006B3C7E" w:rsidRDefault="006B3C7E" w:rsidP="006B3C7E">
      <w:pPr>
        <w:pStyle w:val="a7"/>
        <w:ind w:left="75"/>
        <w:jc w:val="center"/>
        <w:rPr>
          <w:b/>
          <w:sz w:val="24"/>
        </w:rPr>
      </w:pPr>
      <w:r>
        <w:rPr>
          <w:b/>
          <w:sz w:val="24"/>
        </w:rPr>
        <w:t xml:space="preserve">(муниципальным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w:t>
      </w:r>
      <w:r w:rsidRPr="00E23926">
        <w:rPr>
          <w:b/>
          <w:sz w:val="24"/>
        </w:rPr>
        <w:t>Летниково</w:t>
      </w:r>
      <w:r>
        <w:rPr>
          <w:b/>
          <w:sz w:val="24"/>
          <w:szCs w:val="24"/>
        </w:rPr>
        <w:t xml:space="preserve"> </w:t>
      </w:r>
      <w:r w:rsidRPr="00E23926">
        <w:rPr>
          <w:b/>
          <w:sz w:val="24"/>
          <w:szCs w:val="24"/>
        </w:rPr>
        <w:t>муниципального района Алексеевский Самарской области</w:t>
      </w:r>
      <w:r>
        <w:rPr>
          <w:b/>
          <w:sz w:val="24"/>
        </w:rPr>
        <w:t xml:space="preserve"> </w:t>
      </w:r>
    </w:p>
    <w:p w:rsidR="006B3C7E" w:rsidRPr="006F2A6D" w:rsidRDefault="006B3C7E" w:rsidP="006B3C7E">
      <w:pPr>
        <w:pStyle w:val="a7"/>
        <w:jc w:val="center"/>
        <w:rPr>
          <w:b/>
          <w:szCs w:val="28"/>
        </w:rPr>
      </w:pPr>
      <w:r>
        <w:rPr>
          <w:b/>
          <w:sz w:val="24"/>
        </w:rPr>
        <w:t>на 2021 год</w:t>
      </w:r>
    </w:p>
    <w:tbl>
      <w:tblPr>
        <w:tblW w:w="10996" w:type="dxa"/>
        <w:tblInd w:w="-398" w:type="dxa"/>
        <w:tblLayout w:type="fixed"/>
        <w:tblLook w:val="0000" w:firstRow="0" w:lastRow="0" w:firstColumn="0" w:lastColumn="0" w:noHBand="0" w:noVBand="0"/>
      </w:tblPr>
      <w:tblGrid>
        <w:gridCol w:w="5609"/>
        <w:gridCol w:w="1418"/>
        <w:gridCol w:w="850"/>
        <w:gridCol w:w="1418"/>
        <w:gridCol w:w="1701"/>
      </w:tblGrid>
      <w:tr w:rsidR="006B3C7E" w:rsidTr="003A0B54">
        <w:trPr>
          <w:cantSplit/>
          <w:trHeight w:hRule="exact" w:val="344"/>
        </w:trPr>
        <w:tc>
          <w:tcPr>
            <w:tcW w:w="5609" w:type="dxa"/>
            <w:vMerge w:val="restart"/>
            <w:tcBorders>
              <w:top w:val="single" w:sz="4" w:space="0" w:color="000000"/>
              <w:left w:val="single" w:sz="4" w:space="0" w:color="000000"/>
              <w:bottom w:val="single" w:sz="4" w:space="0" w:color="000000"/>
            </w:tcBorders>
            <w:shd w:val="clear" w:color="auto" w:fill="auto"/>
          </w:tcPr>
          <w:p w:rsidR="006B3C7E" w:rsidRDefault="006B3C7E" w:rsidP="003A0B54">
            <w:pPr>
              <w:pStyle w:val="15"/>
              <w:snapToGrid w:val="0"/>
              <w:ind w:left="0"/>
              <w:jc w:val="center"/>
              <w:rPr>
                <w:sz w:val="20"/>
                <w:lang w:val="ru-RU"/>
              </w:rPr>
            </w:pPr>
            <w:r>
              <w:rPr>
                <w:sz w:val="20"/>
                <w:lang w:val="ru-RU"/>
              </w:rPr>
              <w:t xml:space="preserve">Наименование  </w:t>
            </w:r>
          </w:p>
          <w:p w:rsidR="006B3C7E" w:rsidRDefault="006B3C7E" w:rsidP="003A0B54">
            <w:pPr>
              <w:pStyle w:val="a7"/>
              <w:jc w:val="center"/>
              <w:rPr>
                <w:sz w:val="20"/>
              </w:rPr>
            </w:pPr>
          </w:p>
        </w:tc>
        <w:tc>
          <w:tcPr>
            <w:tcW w:w="1418" w:type="dxa"/>
            <w:vMerge w:val="restart"/>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0"/>
              </w:rPr>
            </w:pPr>
          </w:p>
          <w:p w:rsidR="006B3C7E" w:rsidRDefault="006B3C7E" w:rsidP="003A0B54">
            <w:pPr>
              <w:pStyle w:val="a7"/>
              <w:jc w:val="center"/>
              <w:rPr>
                <w:sz w:val="20"/>
              </w:rPr>
            </w:pPr>
          </w:p>
          <w:p w:rsidR="006B3C7E" w:rsidRDefault="006B3C7E" w:rsidP="003A0B54">
            <w:pPr>
              <w:pStyle w:val="a7"/>
              <w:jc w:val="center"/>
              <w:rPr>
                <w:sz w:val="20"/>
              </w:rPr>
            </w:pPr>
          </w:p>
          <w:p w:rsidR="006B3C7E" w:rsidRDefault="006B3C7E" w:rsidP="003A0B54">
            <w:pPr>
              <w:pStyle w:val="a7"/>
              <w:jc w:val="center"/>
              <w:rPr>
                <w:sz w:val="20"/>
              </w:rPr>
            </w:pPr>
            <w:r>
              <w:rPr>
                <w:sz w:val="20"/>
              </w:rPr>
              <w:t>ЦСР</w:t>
            </w:r>
          </w:p>
        </w:tc>
        <w:tc>
          <w:tcPr>
            <w:tcW w:w="850" w:type="dxa"/>
            <w:vMerge w:val="restart"/>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0"/>
              </w:rPr>
            </w:pPr>
          </w:p>
          <w:p w:rsidR="006B3C7E" w:rsidRDefault="006B3C7E" w:rsidP="003A0B54">
            <w:pPr>
              <w:pStyle w:val="a7"/>
              <w:jc w:val="center"/>
              <w:rPr>
                <w:sz w:val="20"/>
              </w:rPr>
            </w:pPr>
          </w:p>
          <w:p w:rsidR="006B3C7E" w:rsidRDefault="006B3C7E" w:rsidP="003A0B54">
            <w:pPr>
              <w:pStyle w:val="a7"/>
              <w:jc w:val="center"/>
              <w:rPr>
                <w:sz w:val="20"/>
              </w:rPr>
            </w:pPr>
          </w:p>
          <w:p w:rsidR="006B3C7E" w:rsidRDefault="006B3C7E" w:rsidP="003A0B54">
            <w:pPr>
              <w:pStyle w:val="a7"/>
              <w:jc w:val="center"/>
              <w:rPr>
                <w:sz w:val="20"/>
              </w:rPr>
            </w:pPr>
            <w:r>
              <w:rPr>
                <w:sz w:val="20"/>
              </w:rPr>
              <w:t>ВР</w:t>
            </w:r>
          </w:p>
        </w:tc>
        <w:tc>
          <w:tcPr>
            <w:tcW w:w="3119" w:type="dxa"/>
            <w:gridSpan w:val="2"/>
            <w:tcBorders>
              <w:top w:val="single" w:sz="4" w:space="0" w:color="000000"/>
              <w:left w:val="single" w:sz="4" w:space="0" w:color="000000"/>
              <w:bottom w:val="single" w:sz="4" w:space="0" w:color="000000"/>
              <w:right w:val="single" w:sz="4" w:space="0" w:color="auto"/>
            </w:tcBorders>
            <w:shd w:val="clear" w:color="auto" w:fill="auto"/>
          </w:tcPr>
          <w:p w:rsidR="006B3C7E" w:rsidRDefault="006B3C7E" w:rsidP="003A0B54">
            <w:pPr>
              <w:pStyle w:val="a7"/>
              <w:snapToGrid w:val="0"/>
              <w:jc w:val="center"/>
            </w:pPr>
            <w:r>
              <w:rPr>
                <w:sz w:val="20"/>
              </w:rPr>
              <w:t>Сумма, тыс. рублей</w:t>
            </w:r>
          </w:p>
        </w:tc>
      </w:tr>
      <w:tr w:rsidR="006B3C7E" w:rsidTr="003A0B54">
        <w:trPr>
          <w:cantSplit/>
          <w:trHeight w:val="838"/>
        </w:trPr>
        <w:tc>
          <w:tcPr>
            <w:tcW w:w="5609" w:type="dxa"/>
            <w:vMerge/>
            <w:tcBorders>
              <w:top w:val="single" w:sz="4" w:space="0" w:color="000000"/>
              <w:left w:val="single" w:sz="4" w:space="0" w:color="000000"/>
              <w:bottom w:val="single" w:sz="4" w:space="0" w:color="000000"/>
            </w:tcBorders>
            <w:shd w:val="clear" w:color="auto" w:fill="auto"/>
          </w:tcPr>
          <w:p w:rsidR="006B3C7E" w:rsidRDefault="006B3C7E" w:rsidP="003A0B54">
            <w:pPr>
              <w:snapToGrid w:val="0"/>
            </w:pPr>
          </w:p>
        </w:tc>
        <w:tc>
          <w:tcPr>
            <w:tcW w:w="1418" w:type="dxa"/>
            <w:vMerge/>
            <w:tcBorders>
              <w:top w:val="single" w:sz="4" w:space="0" w:color="000000"/>
              <w:left w:val="single" w:sz="4" w:space="0" w:color="000000"/>
              <w:bottom w:val="single" w:sz="4" w:space="0" w:color="000000"/>
            </w:tcBorders>
            <w:shd w:val="clear" w:color="auto" w:fill="auto"/>
          </w:tcPr>
          <w:p w:rsidR="006B3C7E" w:rsidRDefault="006B3C7E" w:rsidP="003A0B54">
            <w:pPr>
              <w:snapToGrid w:val="0"/>
            </w:pPr>
          </w:p>
        </w:tc>
        <w:tc>
          <w:tcPr>
            <w:tcW w:w="850" w:type="dxa"/>
            <w:vMerge/>
            <w:tcBorders>
              <w:top w:val="single" w:sz="4" w:space="0" w:color="000000"/>
              <w:left w:val="single" w:sz="4" w:space="0" w:color="000000"/>
              <w:bottom w:val="single" w:sz="4" w:space="0" w:color="000000"/>
            </w:tcBorders>
            <w:shd w:val="clear" w:color="auto" w:fill="auto"/>
          </w:tcPr>
          <w:p w:rsidR="006B3C7E" w:rsidRDefault="006B3C7E" w:rsidP="003A0B54">
            <w:pPr>
              <w:snapToGrid w:val="0"/>
            </w:pPr>
          </w:p>
        </w:tc>
        <w:tc>
          <w:tcPr>
            <w:tcW w:w="1418"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0"/>
              </w:rPr>
            </w:pPr>
            <w:r>
              <w:rPr>
                <w:sz w:val="20"/>
              </w:rPr>
              <w:t>Всего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B3C7E" w:rsidRDefault="006B3C7E" w:rsidP="003A0B54">
            <w:pPr>
              <w:pStyle w:val="a7"/>
              <w:snapToGrid w:val="0"/>
              <w:jc w:val="center"/>
              <w:rPr>
                <w:sz w:val="20"/>
              </w:rPr>
            </w:pPr>
            <w:r>
              <w:rPr>
                <w:sz w:val="20"/>
              </w:rPr>
              <w:t>В том числе</w:t>
            </w:r>
          </w:p>
          <w:p w:rsidR="006B3C7E" w:rsidRDefault="006B3C7E" w:rsidP="003A0B54">
            <w:pPr>
              <w:pStyle w:val="a7"/>
              <w:snapToGrid w:val="0"/>
              <w:jc w:val="center"/>
              <w:rPr>
                <w:sz w:val="20"/>
              </w:rPr>
            </w:pPr>
            <w:r>
              <w:rPr>
                <w:sz w:val="20"/>
              </w:rPr>
              <w:t>средства</w:t>
            </w:r>
          </w:p>
          <w:p w:rsidR="006B3C7E" w:rsidRDefault="006B3C7E" w:rsidP="003A0B54">
            <w:pPr>
              <w:pStyle w:val="a7"/>
              <w:snapToGrid w:val="0"/>
              <w:jc w:val="center"/>
              <w:rPr>
                <w:sz w:val="20"/>
              </w:rPr>
            </w:pPr>
            <w:r>
              <w:rPr>
                <w:sz w:val="20"/>
              </w:rPr>
              <w:t>областного</w:t>
            </w:r>
          </w:p>
          <w:p w:rsidR="006B3C7E" w:rsidRDefault="006B3C7E" w:rsidP="003A0B54">
            <w:pPr>
              <w:pStyle w:val="a7"/>
              <w:snapToGrid w:val="0"/>
              <w:jc w:val="center"/>
              <w:rPr>
                <w:sz w:val="20"/>
              </w:rPr>
            </w:pPr>
            <w:r>
              <w:rPr>
                <w:sz w:val="20"/>
              </w:rPr>
              <w:t>бюджета</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C6286" w:rsidRDefault="006B3C7E" w:rsidP="003A0B54">
            <w:pPr>
              <w:pStyle w:val="15"/>
              <w:snapToGrid w:val="0"/>
              <w:ind w:left="0" w:right="34"/>
              <w:rPr>
                <w:rFonts w:cs="Times New Roman"/>
                <w:b/>
                <w:sz w:val="24"/>
                <w:lang w:val="ru-RU"/>
              </w:rPr>
            </w:pPr>
            <w:r w:rsidRPr="00A70B9A">
              <w:rPr>
                <w:rFonts w:cs="Times New Roman"/>
                <w:b/>
                <w:sz w:val="24"/>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1418" w:type="dxa"/>
            <w:tcBorders>
              <w:top w:val="single" w:sz="4" w:space="0" w:color="000000"/>
              <w:left w:val="single" w:sz="4" w:space="0" w:color="000000"/>
              <w:bottom w:val="single" w:sz="4" w:space="0" w:color="000000"/>
            </w:tcBorders>
            <w:shd w:val="clear" w:color="auto" w:fill="auto"/>
          </w:tcPr>
          <w:p w:rsidR="006B3C7E" w:rsidRPr="00CC6286" w:rsidRDefault="006B3C7E" w:rsidP="003A0B54">
            <w:pPr>
              <w:pStyle w:val="15"/>
              <w:snapToGrid w:val="0"/>
              <w:ind w:left="0"/>
              <w:rPr>
                <w:rFonts w:cs="Times New Roman"/>
                <w:b/>
                <w:sz w:val="24"/>
                <w:lang w:val="ru-RU"/>
              </w:rPr>
            </w:pPr>
            <w:r w:rsidRPr="00CC6286">
              <w:rPr>
                <w:rFonts w:cs="Times New Roman"/>
                <w:b/>
                <w:sz w:val="24"/>
                <w:lang w:val="ru-RU"/>
              </w:rPr>
              <w:t>3500000000</w:t>
            </w:r>
          </w:p>
        </w:tc>
        <w:tc>
          <w:tcPr>
            <w:tcW w:w="850" w:type="dxa"/>
            <w:tcBorders>
              <w:top w:val="single" w:sz="4" w:space="0" w:color="000000"/>
              <w:left w:val="single" w:sz="4" w:space="0" w:color="000000"/>
              <w:bottom w:val="single" w:sz="4" w:space="0" w:color="000000"/>
            </w:tcBorders>
            <w:shd w:val="clear" w:color="auto" w:fill="auto"/>
          </w:tcPr>
          <w:p w:rsidR="006B3C7E" w:rsidRPr="00CC6286" w:rsidRDefault="006B3C7E" w:rsidP="003A0B54">
            <w:pPr>
              <w:pStyle w:val="a7"/>
              <w:snapToGrid w:val="0"/>
              <w:jc w:val="center"/>
              <w:rPr>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6B3C7E" w:rsidRPr="00CC6286" w:rsidRDefault="00600CD8" w:rsidP="003A0B54">
            <w:pPr>
              <w:pStyle w:val="a7"/>
              <w:snapToGrid w:val="0"/>
              <w:jc w:val="center"/>
              <w:rPr>
                <w:b/>
                <w:sz w:val="24"/>
                <w:szCs w:val="24"/>
              </w:rPr>
            </w:pPr>
            <w:r>
              <w:rPr>
                <w:b/>
                <w:sz w:val="24"/>
                <w:szCs w:val="24"/>
              </w:rPr>
              <w:t>4167,4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Pr="00CC6286" w:rsidRDefault="006B3C7E" w:rsidP="003A0B54">
            <w:pPr>
              <w:pStyle w:val="a7"/>
              <w:snapToGrid w:val="0"/>
              <w:jc w:val="center"/>
              <w:rPr>
                <w:b/>
                <w:sz w:val="24"/>
                <w:szCs w:val="24"/>
              </w:rPr>
            </w:pPr>
            <w:r>
              <w:rPr>
                <w:b/>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pStyle w:val="15"/>
              <w:snapToGrid w:val="0"/>
              <w:ind w:left="0" w:right="34"/>
              <w:rPr>
                <w:rFonts w:cs="Times New Roman"/>
                <w:b/>
                <w:sz w:val="24"/>
                <w:lang w:val="ru-RU"/>
              </w:rPr>
            </w:pPr>
            <w:r w:rsidRPr="00AC0011">
              <w:rPr>
                <w:rFonts w:cs="Times New Roman"/>
                <w:b/>
                <w:sz w:val="24"/>
                <w:lang w:val="ru-RU"/>
              </w:rPr>
              <w:t>Подпрограмма «Осуществление материально- технического и информационного обеспечения»</w:t>
            </w:r>
          </w:p>
        </w:tc>
        <w:tc>
          <w:tcPr>
            <w:tcW w:w="1418"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pStyle w:val="15"/>
              <w:snapToGrid w:val="0"/>
              <w:ind w:left="0"/>
              <w:rPr>
                <w:rFonts w:cs="Times New Roman"/>
                <w:b/>
                <w:sz w:val="24"/>
              </w:rPr>
            </w:pPr>
            <w:r w:rsidRPr="00AC0011">
              <w:rPr>
                <w:rFonts w:cs="Times New Roman"/>
                <w:b/>
                <w:sz w:val="24"/>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pStyle w:val="a7"/>
              <w:snapToGrid w:val="0"/>
              <w:jc w:val="center"/>
              <w:rPr>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6B3C7E" w:rsidRPr="00AC0011" w:rsidRDefault="00600CD8" w:rsidP="003A0B54">
            <w:pPr>
              <w:pStyle w:val="a7"/>
              <w:snapToGrid w:val="0"/>
              <w:jc w:val="center"/>
              <w:rPr>
                <w:b/>
                <w:sz w:val="24"/>
                <w:szCs w:val="24"/>
              </w:rPr>
            </w:pPr>
            <w:r>
              <w:rPr>
                <w:b/>
                <w:sz w:val="24"/>
                <w:szCs w:val="24"/>
              </w:rPr>
              <w:t>235,4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B13187">
              <w:rPr>
                <w:b/>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ight="34"/>
              <w:rPr>
                <w:rFonts w:cs="Times New Roman"/>
                <w:sz w:val="24"/>
                <w:lang w:val="ru-RU"/>
              </w:rPr>
            </w:pPr>
            <w:r>
              <w:rPr>
                <w:rFonts w:cs="Times New Roman"/>
                <w:sz w:val="24"/>
                <w:lang w:val="ru-RU"/>
              </w:rPr>
              <w:t xml:space="preserve">Закупка товаров, работ, услуг для </w:t>
            </w:r>
            <w:r w:rsidRPr="00C03D4B">
              <w:rPr>
                <w:rFonts w:cs="Times New Roman"/>
                <w:sz w:val="24"/>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Pr>
                <w:rFonts w:cs="Times New Roman"/>
                <w:sz w:val="24"/>
                <w:lang w:val="ru-RU"/>
              </w:rPr>
            </w:pPr>
            <w:r>
              <w:rPr>
                <w:rFonts w:cs="Times New Roman"/>
                <w:sz w:val="24"/>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r>
              <w:rPr>
                <w:sz w:val="24"/>
                <w:szCs w:val="24"/>
              </w:rPr>
              <w:t>200</w:t>
            </w:r>
          </w:p>
        </w:tc>
        <w:tc>
          <w:tcPr>
            <w:tcW w:w="1418" w:type="dxa"/>
            <w:tcBorders>
              <w:top w:val="single" w:sz="4" w:space="0" w:color="000000"/>
              <w:left w:val="single" w:sz="4" w:space="0" w:color="000000"/>
              <w:bottom w:val="single" w:sz="4" w:space="0" w:color="000000"/>
            </w:tcBorders>
            <w:shd w:val="clear" w:color="auto" w:fill="auto"/>
          </w:tcPr>
          <w:p w:rsidR="006B3C7E" w:rsidRPr="00ED5288" w:rsidRDefault="006B3C7E" w:rsidP="003A0B54">
            <w:pPr>
              <w:jc w:val="center"/>
            </w:pPr>
            <w:r>
              <w:rPr>
                <w:sz w:val="24"/>
                <w:szCs w:val="24"/>
              </w:rPr>
              <w:t>235</w:t>
            </w:r>
            <w:r w:rsidR="00600CD8">
              <w:rPr>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Pr="00E34356" w:rsidRDefault="006B3C7E" w:rsidP="003A0B54">
            <w:pPr>
              <w:jc w:val="center"/>
            </w:pPr>
            <w:r w:rsidRPr="00E34356">
              <w:rPr>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ight="34"/>
              <w:rPr>
                <w:rFonts w:cs="Times New Roman"/>
                <w:sz w:val="24"/>
                <w:lang w:val="ru-RU"/>
              </w:rPr>
            </w:pPr>
            <w:r w:rsidRPr="00C03D4B">
              <w:rPr>
                <w:rFonts w:cs="Times New Roman"/>
                <w:sz w:val="24"/>
                <w:lang w:val="ru-RU"/>
              </w:rPr>
              <w:t>Иные закупки товаров, работ и услуг для</w:t>
            </w:r>
          </w:p>
          <w:p w:rsidR="006B3C7E" w:rsidRPr="00C03D4B" w:rsidRDefault="006B3C7E" w:rsidP="003A0B54">
            <w:pPr>
              <w:pStyle w:val="15"/>
              <w:snapToGrid w:val="0"/>
              <w:ind w:left="0" w:right="34"/>
              <w:rPr>
                <w:rFonts w:cs="Times New Roman"/>
                <w:sz w:val="24"/>
                <w:lang w:val="ru-RU"/>
              </w:rPr>
            </w:pPr>
            <w:r w:rsidRPr="00C03D4B">
              <w:rPr>
                <w:rFonts w:cs="Times New Roman"/>
                <w:sz w:val="24"/>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Pr>
                <w:rFonts w:cs="Times New Roman"/>
                <w:sz w:val="24"/>
              </w:rPr>
            </w:pPr>
            <w:r w:rsidRPr="00C03D4B">
              <w:rPr>
                <w:rFonts w:cs="Times New Roman"/>
                <w:sz w:val="24"/>
                <w:lang w:val="ru-RU"/>
              </w:rPr>
              <w:t>3510000000</w:t>
            </w: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r w:rsidRPr="00C03D4B">
              <w:rPr>
                <w:sz w:val="24"/>
                <w:szCs w:val="24"/>
              </w:rPr>
              <w:t>240</w:t>
            </w:r>
          </w:p>
        </w:tc>
        <w:tc>
          <w:tcPr>
            <w:tcW w:w="1418" w:type="dxa"/>
            <w:tcBorders>
              <w:top w:val="single" w:sz="4" w:space="0" w:color="000000"/>
              <w:left w:val="single" w:sz="4" w:space="0" w:color="000000"/>
              <w:bottom w:val="single" w:sz="4" w:space="0" w:color="000000"/>
            </w:tcBorders>
            <w:shd w:val="clear" w:color="auto" w:fill="auto"/>
          </w:tcPr>
          <w:p w:rsidR="006B3C7E" w:rsidRPr="00ED5288" w:rsidRDefault="006B3C7E" w:rsidP="003A0B54">
            <w:pPr>
              <w:jc w:val="center"/>
            </w:pPr>
            <w:r>
              <w:rPr>
                <w:sz w:val="24"/>
                <w:szCs w:val="24"/>
              </w:rPr>
              <w:t>235</w:t>
            </w:r>
            <w:r w:rsidR="00600CD8">
              <w:rPr>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Pr="00E34356" w:rsidRDefault="006B3C7E" w:rsidP="003A0B54">
            <w:pPr>
              <w:jc w:val="center"/>
            </w:pPr>
            <w:r w:rsidRPr="00E34356">
              <w:rPr>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pStyle w:val="15"/>
              <w:snapToGrid w:val="0"/>
              <w:ind w:left="-108" w:right="34" w:hanging="425"/>
              <w:rPr>
                <w:rFonts w:cs="Times New Roman"/>
                <w:b/>
                <w:sz w:val="24"/>
                <w:lang w:val="ru-RU"/>
              </w:rPr>
            </w:pPr>
            <w:r w:rsidRPr="00AC0011">
              <w:rPr>
                <w:rFonts w:cs="Times New Roman"/>
                <w:b/>
                <w:sz w:val="24"/>
                <w:lang w:val="ru-RU"/>
              </w:rPr>
              <w:t xml:space="preserve">        Подпрограмма «Благоустройство населенных   </w:t>
            </w:r>
          </w:p>
          <w:p w:rsidR="006B3C7E" w:rsidRPr="00AC0011" w:rsidRDefault="006B3C7E" w:rsidP="003A0B54">
            <w:pPr>
              <w:pStyle w:val="15"/>
              <w:snapToGrid w:val="0"/>
              <w:ind w:left="-108" w:right="34" w:hanging="425"/>
              <w:rPr>
                <w:rFonts w:cs="Times New Roman"/>
                <w:b/>
                <w:sz w:val="24"/>
                <w:lang w:val="ru-RU"/>
              </w:rPr>
            </w:pPr>
            <w:r w:rsidRPr="00AC0011">
              <w:rPr>
                <w:rFonts w:cs="Times New Roman"/>
                <w:b/>
                <w:sz w:val="24"/>
                <w:lang w:val="ru-RU"/>
              </w:rPr>
              <w:t xml:space="preserve">         пунктов»</w:t>
            </w:r>
          </w:p>
        </w:tc>
        <w:tc>
          <w:tcPr>
            <w:tcW w:w="1418"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snapToGrid w:val="0"/>
              <w:rPr>
                <w:b/>
                <w:sz w:val="24"/>
                <w:szCs w:val="24"/>
              </w:rPr>
            </w:pPr>
            <w:r w:rsidRPr="00AC0011">
              <w:rPr>
                <w:b/>
                <w:sz w:val="24"/>
                <w:szCs w:val="24"/>
              </w:rPr>
              <w:t>3520000000</w:t>
            </w:r>
          </w:p>
        </w:tc>
        <w:tc>
          <w:tcPr>
            <w:tcW w:w="850"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pStyle w:val="a7"/>
              <w:snapToGrid w:val="0"/>
              <w:jc w:val="center"/>
              <w:rPr>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6B3C7E" w:rsidRPr="00AC0011" w:rsidRDefault="00600CD8" w:rsidP="003A0B54">
            <w:pPr>
              <w:pStyle w:val="a7"/>
              <w:snapToGrid w:val="0"/>
              <w:jc w:val="center"/>
              <w:rPr>
                <w:b/>
                <w:sz w:val="24"/>
                <w:szCs w:val="24"/>
              </w:rPr>
            </w:pPr>
            <w:r>
              <w:rPr>
                <w:b/>
                <w:sz w:val="24"/>
                <w:szCs w:val="24"/>
              </w:rPr>
              <w:t>100,6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B13187">
              <w:rPr>
                <w:b/>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ight="34"/>
              <w:rPr>
                <w:rFonts w:cs="Times New Roman"/>
                <w:sz w:val="24"/>
                <w:lang w:val="ru-RU"/>
              </w:rPr>
            </w:pPr>
            <w:r>
              <w:rPr>
                <w:rFonts w:cs="Times New Roman"/>
                <w:sz w:val="24"/>
                <w:lang w:val="ru-RU"/>
              </w:rPr>
              <w:t xml:space="preserve">Закупка товаров, работ, услуг для </w:t>
            </w:r>
            <w:r w:rsidRPr="00C03D4B">
              <w:rPr>
                <w:rFonts w:cs="Times New Roman"/>
                <w:sz w:val="24"/>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Pr>
                <w:rFonts w:cs="Times New Roman"/>
                <w:sz w:val="24"/>
                <w:lang w:val="ru-RU"/>
              </w:rPr>
            </w:pPr>
            <w:r>
              <w:rPr>
                <w:rFonts w:cs="Times New Roman"/>
                <w:sz w:val="24"/>
                <w:lang w:val="ru-RU"/>
              </w:rPr>
              <w:t>3520000000</w:t>
            </w: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r>
              <w:rPr>
                <w:sz w:val="24"/>
                <w:szCs w:val="24"/>
              </w:rPr>
              <w:t>200</w:t>
            </w:r>
          </w:p>
        </w:tc>
        <w:tc>
          <w:tcPr>
            <w:tcW w:w="1418" w:type="dxa"/>
            <w:tcBorders>
              <w:top w:val="single" w:sz="4" w:space="0" w:color="000000"/>
              <w:left w:val="single" w:sz="4" w:space="0" w:color="000000"/>
              <w:bottom w:val="single" w:sz="4" w:space="0" w:color="000000"/>
            </w:tcBorders>
            <w:shd w:val="clear" w:color="auto" w:fill="auto"/>
          </w:tcPr>
          <w:p w:rsidR="006B3C7E" w:rsidRPr="00ED5288" w:rsidRDefault="00600CD8" w:rsidP="003A0B54">
            <w:pPr>
              <w:jc w:val="center"/>
            </w:pPr>
            <w:r>
              <w:rPr>
                <w:sz w:val="24"/>
                <w:szCs w:val="24"/>
              </w:rPr>
              <w:t>100,6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Pr="00E34356" w:rsidRDefault="006B3C7E" w:rsidP="003A0B54">
            <w:pPr>
              <w:jc w:val="center"/>
            </w:pPr>
            <w:r w:rsidRPr="00E34356">
              <w:rPr>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ight="34"/>
              <w:rPr>
                <w:rFonts w:cs="Times New Roman"/>
                <w:sz w:val="24"/>
                <w:lang w:val="ru-RU"/>
              </w:rPr>
            </w:pPr>
            <w:r w:rsidRPr="00C03D4B">
              <w:rPr>
                <w:rFonts w:cs="Times New Roman"/>
                <w:sz w:val="24"/>
                <w:lang w:val="ru-RU"/>
              </w:rPr>
              <w:t>Иные закупки товаров, работ и услуг для</w:t>
            </w:r>
          </w:p>
          <w:p w:rsidR="006B3C7E" w:rsidRPr="00C03D4B" w:rsidRDefault="006B3C7E" w:rsidP="003A0B54">
            <w:pPr>
              <w:pStyle w:val="15"/>
              <w:snapToGrid w:val="0"/>
              <w:ind w:left="0" w:right="34"/>
              <w:rPr>
                <w:rFonts w:cs="Times New Roman"/>
                <w:sz w:val="24"/>
              </w:rPr>
            </w:pPr>
            <w:r w:rsidRPr="00C03D4B">
              <w:rPr>
                <w:rFonts w:cs="Times New Roman"/>
                <w:sz w:val="24"/>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snapToGrid w:val="0"/>
              <w:rPr>
                <w:sz w:val="24"/>
                <w:szCs w:val="24"/>
              </w:rPr>
            </w:pPr>
            <w:r w:rsidRPr="00C03D4B">
              <w:rPr>
                <w:sz w:val="24"/>
                <w:szCs w:val="24"/>
              </w:rPr>
              <w:t>3520000000</w:t>
            </w: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r w:rsidRPr="00C03D4B">
              <w:rPr>
                <w:sz w:val="24"/>
                <w:szCs w:val="24"/>
              </w:rPr>
              <w:t>240</w:t>
            </w:r>
          </w:p>
        </w:tc>
        <w:tc>
          <w:tcPr>
            <w:tcW w:w="1418" w:type="dxa"/>
            <w:tcBorders>
              <w:top w:val="single" w:sz="4" w:space="0" w:color="000000"/>
              <w:left w:val="single" w:sz="4" w:space="0" w:color="000000"/>
              <w:bottom w:val="single" w:sz="4" w:space="0" w:color="000000"/>
            </w:tcBorders>
            <w:shd w:val="clear" w:color="auto" w:fill="auto"/>
          </w:tcPr>
          <w:p w:rsidR="006B3C7E" w:rsidRPr="00ED5288" w:rsidRDefault="00600CD8" w:rsidP="003A0B54">
            <w:pPr>
              <w:jc w:val="center"/>
            </w:pPr>
            <w:r>
              <w:rPr>
                <w:sz w:val="24"/>
                <w:szCs w:val="24"/>
              </w:rPr>
              <w:t>100,6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Pr="00E34356" w:rsidRDefault="006B3C7E" w:rsidP="003A0B54">
            <w:pPr>
              <w:jc w:val="center"/>
            </w:pPr>
            <w:r w:rsidRPr="00E34356">
              <w:rPr>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pStyle w:val="15"/>
              <w:snapToGrid w:val="0"/>
              <w:ind w:left="0" w:right="34"/>
              <w:rPr>
                <w:rFonts w:cs="Times New Roman"/>
                <w:b/>
                <w:sz w:val="24"/>
                <w:lang w:val="ru-RU"/>
              </w:rPr>
            </w:pPr>
            <w:r w:rsidRPr="00AC0011">
              <w:rPr>
                <w:rFonts w:cs="Times New Roman"/>
                <w:b/>
                <w:sz w:val="24"/>
                <w:lang w:val="ru-RU"/>
              </w:rPr>
              <w:t>Подпрограмма «Ремонт и содержание дорог местного значения»</w:t>
            </w:r>
          </w:p>
        </w:tc>
        <w:tc>
          <w:tcPr>
            <w:tcW w:w="1418"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pStyle w:val="15"/>
              <w:snapToGrid w:val="0"/>
              <w:ind w:left="0"/>
              <w:rPr>
                <w:rFonts w:cs="Times New Roman"/>
                <w:b/>
                <w:sz w:val="24"/>
              </w:rPr>
            </w:pPr>
            <w:r w:rsidRPr="00AC0011">
              <w:rPr>
                <w:rFonts w:cs="Times New Roman"/>
                <w:b/>
                <w:sz w:val="24"/>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pStyle w:val="a7"/>
              <w:snapToGrid w:val="0"/>
              <w:jc w:val="center"/>
              <w:rPr>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6B3C7E" w:rsidRPr="00AC0011" w:rsidRDefault="00600CD8" w:rsidP="003A0B54">
            <w:pPr>
              <w:pStyle w:val="a7"/>
              <w:snapToGrid w:val="0"/>
              <w:jc w:val="center"/>
              <w:rPr>
                <w:b/>
                <w:sz w:val="24"/>
                <w:szCs w:val="24"/>
              </w:rPr>
            </w:pPr>
            <w:r>
              <w:rPr>
                <w:b/>
                <w:sz w:val="24"/>
                <w:szCs w:val="24"/>
              </w:rPr>
              <w:t>3741,4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B13187">
              <w:rPr>
                <w:b/>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ight="34"/>
              <w:rPr>
                <w:rFonts w:cs="Times New Roman"/>
                <w:sz w:val="24"/>
                <w:lang w:val="ru-RU"/>
              </w:rPr>
            </w:pPr>
            <w:r>
              <w:rPr>
                <w:rFonts w:cs="Times New Roman"/>
                <w:sz w:val="24"/>
                <w:lang w:val="ru-RU"/>
              </w:rPr>
              <w:t xml:space="preserve">Закупка товаров, работ, услуг для </w:t>
            </w:r>
            <w:r w:rsidRPr="00C03D4B">
              <w:rPr>
                <w:rFonts w:cs="Times New Roman"/>
                <w:sz w:val="24"/>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Pr>
                <w:rFonts w:cs="Times New Roman"/>
                <w:sz w:val="24"/>
                <w:lang w:val="ru-RU"/>
              </w:rPr>
            </w:pPr>
            <w:r>
              <w:rPr>
                <w:rFonts w:cs="Times New Roman"/>
                <w:sz w:val="24"/>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r>
              <w:rPr>
                <w:sz w:val="24"/>
                <w:szCs w:val="24"/>
              </w:rPr>
              <w:t>200</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00CD8" w:rsidP="003A0B54">
            <w:pPr>
              <w:pStyle w:val="a7"/>
              <w:snapToGrid w:val="0"/>
              <w:jc w:val="center"/>
              <w:rPr>
                <w:sz w:val="24"/>
                <w:szCs w:val="24"/>
              </w:rPr>
            </w:pPr>
            <w:r>
              <w:rPr>
                <w:sz w:val="24"/>
                <w:szCs w:val="24"/>
              </w:rPr>
              <w:t>3741,4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Pr="00E34356" w:rsidRDefault="006B3C7E" w:rsidP="003A0B54">
            <w:pPr>
              <w:jc w:val="center"/>
            </w:pPr>
            <w:r w:rsidRPr="00E34356">
              <w:rPr>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ight="34"/>
              <w:rPr>
                <w:rFonts w:cs="Times New Roman"/>
                <w:sz w:val="24"/>
                <w:lang w:val="ru-RU"/>
              </w:rPr>
            </w:pPr>
            <w:r w:rsidRPr="00C03D4B">
              <w:rPr>
                <w:rFonts w:cs="Times New Roman"/>
                <w:sz w:val="24"/>
                <w:lang w:val="ru-RU"/>
              </w:rPr>
              <w:t>Иные закупки товаров, работ и услуг для</w:t>
            </w:r>
          </w:p>
          <w:p w:rsidR="006B3C7E" w:rsidRPr="00C03D4B" w:rsidRDefault="006B3C7E" w:rsidP="003A0B54">
            <w:pPr>
              <w:pStyle w:val="15"/>
              <w:snapToGrid w:val="0"/>
              <w:ind w:left="0" w:right="34"/>
              <w:rPr>
                <w:rFonts w:cs="Times New Roman"/>
                <w:sz w:val="24"/>
                <w:lang w:val="ru-RU"/>
              </w:rPr>
            </w:pPr>
            <w:r w:rsidRPr="00C03D4B">
              <w:rPr>
                <w:rFonts w:cs="Times New Roman"/>
                <w:sz w:val="24"/>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Pr>
                <w:rFonts w:cs="Times New Roman"/>
                <w:sz w:val="24"/>
              </w:rPr>
            </w:pPr>
            <w:r w:rsidRPr="00C03D4B">
              <w:rPr>
                <w:rFonts w:cs="Times New Roman"/>
                <w:sz w:val="24"/>
                <w:lang w:val="ru-RU"/>
              </w:rPr>
              <w:t>3540000000</w:t>
            </w: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r w:rsidRPr="00C03D4B">
              <w:rPr>
                <w:sz w:val="24"/>
                <w:szCs w:val="24"/>
              </w:rPr>
              <w:t>240</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00CD8" w:rsidP="003A0B54">
            <w:pPr>
              <w:pStyle w:val="a7"/>
              <w:snapToGrid w:val="0"/>
              <w:jc w:val="center"/>
              <w:rPr>
                <w:sz w:val="24"/>
                <w:szCs w:val="24"/>
                <w:shd w:val="clear" w:color="auto" w:fill="FFFF00"/>
              </w:rPr>
            </w:pPr>
            <w:r>
              <w:rPr>
                <w:sz w:val="24"/>
                <w:szCs w:val="24"/>
              </w:rPr>
              <w:t>3741,4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Pr="00E34356" w:rsidRDefault="006B3C7E" w:rsidP="003A0B54">
            <w:pPr>
              <w:jc w:val="center"/>
            </w:pPr>
            <w:r w:rsidRPr="00E34356">
              <w:rPr>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pStyle w:val="15"/>
              <w:snapToGrid w:val="0"/>
              <w:ind w:left="0" w:right="34"/>
              <w:rPr>
                <w:rFonts w:cs="Times New Roman"/>
                <w:b/>
                <w:sz w:val="24"/>
                <w:lang w:val="ru-RU"/>
              </w:rPr>
            </w:pPr>
            <w:r w:rsidRPr="00AC0011">
              <w:rPr>
                <w:rFonts w:cs="Times New Roman"/>
                <w:b/>
                <w:sz w:val="24"/>
                <w:lang w:val="ru-RU"/>
              </w:rPr>
              <w:t>Подпрограмма «</w:t>
            </w:r>
            <w:r>
              <w:rPr>
                <w:rFonts w:cs="Times New Roman"/>
                <w:b/>
                <w:sz w:val="24"/>
                <w:lang w:val="ru-RU"/>
              </w:rPr>
              <w:t>Коммунальное хозяйство</w:t>
            </w:r>
            <w:r w:rsidRPr="00AC0011">
              <w:rPr>
                <w:rFonts w:cs="Times New Roman"/>
                <w:b/>
                <w:sz w:val="24"/>
                <w:lang w:val="ru-RU"/>
              </w:rPr>
              <w:t>»</w:t>
            </w:r>
          </w:p>
        </w:tc>
        <w:tc>
          <w:tcPr>
            <w:tcW w:w="1418" w:type="dxa"/>
            <w:tcBorders>
              <w:top w:val="single" w:sz="4" w:space="0" w:color="000000"/>
              <w:left w:val="single" w:sz="4" w:space="0" w:color="000000"/>
              <w:bottom w:val="single" w:sz="4" w:space="0" w:color="000000"/>
            </w:tcBorders>
            <w:shd w:val="clear" w:color="auto" w:fill="auto"/>
          </w:tcPr>
          <w:p w:rsidR="006B3C7E" w:rsidRPr="005A217B" w:rsidRDefault="006B3C7E" w:rsidP="003A0B54">
            <w:pPr>
              <w:pStyle w:val="15"/>
              <w:snapToGrid w:val="0"/>
              <w:ind w:left="0"/>
              <w:rPr>
                <w:rFonts w:cs="Times New Roman"/>
                <w:b/>
                <w:sz w:val="24"/>
                <w:lang w:val="ru-RU"/>
              </w:rPr>
            </w:pPr>
            <w:r w:rsidRPr="005A217B">
              <w:rPr>
                <w:rFonts w:cs="Times New Roman"/>
                <w:b/>
                <w:sz w:val="24"/>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6B3C7E" w:rsidRPr="005A217B" w:rsidRDefault="006B3C7E" w:rsidP="003A0B54">
            <w:pPr>
              <w:pStyle w:val="a7"/>
              <w:snapToGrid w:val="0"/>
              <w:jc w:val="center"/>
              <w:rPr>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6B3C7E" w:rsidRPr="005A217B" w:rsidRDefault="006B3C7E" w:rsidP="003A0B54">
            <w:pPr>
              <w:pStyle w:val="a7"/>
              <w:snapToGrid w:val="0"/>
              <w:jc w:val="center"/>
              <w:rPr>
                <w:b/>
                <w:sz w:val="24"/>
                <w:szCs w:val="24"/>
              </w:rPr>
            </w:pPr>
            <w:r w:rsidRPr="005A217B">
              <w:rPr>
                <w:b/>
                <w:sz w:val="24"/>
                <w:szCs w:val="24"/>
              </w:rPr>
              <w:t>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Pr="005A217B" w:rsidRDefault="006B3C7E" w:rsidP="003A0B54">
            <w:pPr>
              <w:jc w:val="center"/>
              <w:rPr>
                <w:b/>
                <w:sz w:val="24"/>
                <w:szCs w:val="24"/>
              </w:rPr>
            </w:pPr>
            <w:r w:rsidRPr="005A217B">
              <w:rPr>
                <w:b/>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ight="34"/>
              <w:rPr>
                <w:rFonts w:cs="Times New Roman"/>
                <w:sz w:val="24"/>
                <w:lang w:val="ru-RU"/>
              </w:rPr>
            </w:pPr>
            <w:r>
              <w:rPr>
                <w:rFonts w:cs="Times New Roman"/>
                <w:sz w:val="24"/>
                <w:lang w:val="ru-RU"/>
              </w:rPr>
              <w:t xml:space="preserve">Закупка товаров, работ, услуг для </w:t>
            </w:r>
            <w:r w:rsidRPr="00C03D4B">
              <w:rPr>
                <w:rFonts w:cs="Times New Roman"/>
                <w:sz w:val="24"/>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Pr>
                <w:rFonts w:cs="Times New Roman"/>
                <w:sz w:val="24"/>
                <w:lang w:val="ru-RU"/>
              </w:rPr>
            </w:pPr>
            <w:r>
              <w:rPr>
                <w:rFonts w:cs="Times New Roman"/>
                <w:sz w:val="24"/>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r>
              <w:rPr>
                <w:sz w:val="24"/>
                <w:szCs w:val="24"/>
              </w:rPr>
              <w:t>200</w:t>
            </w:r>
          </w:p>
        </w:tc>
        <w:tc>
          <w:tcPr>
            <w:tcW w:w="1418"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4"/>
                <w:szCs w:val="24"/>
              </w:rPr>
            </w:pPr>
            <w:r>
              <w:rPr>
                <w:sz w:val="24"/>
                <w:szCs w:val="24"/>
              </w:rPr>
              <w:t>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Pr="00E34356" w:rsidRDefault="006B3C7E" w:rsidP="003A0B54">
            <w:pPr>
              <w:jc w:val="center"/>
              <w:rPr>
                <w:sz w:val="24"/>
                <w:szCs w:val="24"/>
              </w:rPr>
            </w:pPr>
            <w:r>
              <w:rPr>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ight="34"/>
              <w:rPr>
                <w:rFonts w:cs="Times New Roman"/>
                <w:sz w:val="24"/>
                <w:lang w:val="ru-RU"/>
              </w:rPr>
            </w:pPr>
            <w:r w:rsidRPr="00C03D4B">
              <w:rPr>
                <w:rFonts w:cs="Times New Roman"/>
                <w:sz w:val="24"/>
                <w:lang w:val="ru-RU"/>
              </w:rPr>
              <w:t>Иные закупки товаров, работ и услуг для</w:t>
            </w:r>
          </w:p>
          <w:p w:rsidR="006B3C7E" w:rsidRPr="00C03D4B" w:rsidRDefault="006B3C7E" w:rsidP="003A0B54">
            <w:pPr>
              <w:pStyle w:val="15"/>
              <w:snapToGrid w:val="0"/>
              <w:ind w:left="0" w:right="34"/>
              <w:rPr>
                <w:rFonts w:cs="Times New Roman"/>
                <w:sz w:val="24"/>
                <w:lang w:val="ru-RU"/>
              </w:rPr>
            </w:pPr>
            <w:r w:rsidRPr="00C03D4B">
              <w:rPr>
                <w:rFonts w:cs="Times New Roman"/>
                <w:sz w:val="24"/>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Pr>
                <w:rFonts w:cs="Times New Roman"/>
                <w:sz w:val="24"/>
                <w:lang w:val="ru-RU"/>
              </w:rPr>
            </w:pPr>
            <w:r>
              <w:rPr>
                <w:rFonts w:cs="Times New Roman"/>
                <w:sz w:val="24"/>
                <w:lang w:val="ru-RU"/>
              </w:rPr>
              <w:t>3550000000</w:t>
            </w: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r>
              <w:rPr>
                <w:sz w:val="24"/>
                <w:szCs w:val="24"/>
              </w:rPr>
              <w:t>240</w:t>
            </w:r>
          </w:p>
        </w:tc>
        <w:tc>
          <w:tcPr>
            <w:tcW w:w="1418"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4"/>
                <w:szCs w:val="24"/>
              </w:rPr>
            </w:pPr>
            <w:r>
              <w:rPr>
                <w:sz w:val="24"/>
                <w:szCs w:val="24"/>
              </w:rPr>
              <w:t>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Pr="00E34356" w:rsidRDefault="006B3C7E" w:rsidP="003A0B54">
            <w:pPr>
              <w:jc w:val="center"/>
              <w:rPr>
                <w:sz w:val="24"/>
                <w:szCs w:val="24"/>
              </w:rPr>
            </w:pPr>
            <w:r>
              <w:rPr>
                <w:sz w:val="24"/>
                <w:szCs w:val="24"/>
              </w:rPr>
              <w:t>0,0</w:t>
            </w:r>
          </w:p>
        </w:tc>
      </w:tr>
      <w:tr w:rsidR="006B3C7E" w:rsidRPr="00C03D4B" w:rsidTr="00950D3C">
        <w:trPr>
          <w:trHeight w:val="295"/>
        </w:trPr>
        <w:tc>
          <w:tcPr>
            <w:tcW w:w="5609" w:type="dxa"/>
            <w:tcBorders>
              <w:top w:val="single" w:sz="4" w:space="0" w:color="000000"/>
              <w:left w:val="single" w:sz="4" w:space="0" w:color="000000"/>
              <w:bottom w:val="single" w:sz="4" w:space="0" w:color="000000"/>
            </w:tcBorders>
            <w:shd w:val="clear" w:color="auto" w:fill="auto"/>
          </w:tcPr>
          <w:p w:rsidR="006B3C7E" w:rsidRPr="00671361" w:rsidRDefault="006B3C7E" w:rsidP="003A0B54">
            <w:pPr>
              <w:pStyle w:val="15"/>
              <w:snapToGrid w:val="0"/>
              <w:ind w:left="0" w:right="34"/>
              <w:rPr>
                <w:rFonts w:cs="Times New Roman"/>
                <w:b/>
                <w:sz w:val="24"/>
                <w:lang w:val="ru-RU"/>
              </w:rPr>
            </w:pPr>
            <w:r w:rsidRPr="00671361">
              <w:rPr>
                <w:rFonts w:cs="Times New Roman"/>
                <w:b/>
                <w:sz w:val="24"/>
                <w:lang w:val="ru-RU"/>
              </w:rPr>
              <w:t>Непрограммные расходы</w:t>
            </w:r>
            <w:r>
              <w:rPr>
                <w:rFonts w:cs="Times New Roman"/>
                <w:b/>
                <w:sz w:val="24"/>
                <w:lang w:val="ru-RU"/>
              </w:rPr>
              <w:t xml:space="preserve"> бюджета</w:t>
            </w:r>
          </w:p>
        </w:tc>
        <w:tc>
          <w:tcPr>
            <w:tcW w:w="1418" w:type="dxa"/>
            <w:tcBorders>
              <w:top w:val="single" w:sz="4" w:space="0" w:color="000000"/>
              <w:left w:val="single" w:sz="4" w:space="0" w:color="000000"/>
              <w:bottom w:val="single" w:sz="4" w:space="0" w:color="000000"/>
            </w:tcBorders>
            <w:shd w:val="clear" w:color="auto" w:fill="auto"/>
          </w:tcPr>
          <w:p w:rsidR="006B3C7E" w:rsidRPr="00671361" w:rsidRDefault="006B3C7E" w:rsidP="003A0B54">
            <w:pPr>
              <w:pStyle w:val="15"/>
              <w:snapToGrid w:val="0"/>
              <w:ind w:left="0"/>
              <w:rPr>
                <w:rFonts w:cs="Times New Roman"/>
                <w:b/>
                <w:sz w:val="24"/>
              </w:rPr>
            </w:pPr>
            <w:r w:rsidRPr="00671361">
              <w:rPr>
                <w:rFonts w:cs="Times New Roman"/>
                <w:b/>
                <w:sz w:val="24"/>
                <w:lang w:val="ru-RU"/>
              </w:rPr>
              <w:t>7000000000</w:t>
            </w:r>
          </w:p>
        </w:tc>
        <w:tc>
          <w:tcPr>
            <w:tcW w:w="850" w:type="dxa"/>
            <w:tcBorders>
              <w:top w:val="single" w:sz="4" w:space="0" w:color="000000"/>
              <w:left w:val="single" w:sz="4" w:space="0" w:color="000000"/>
              <w:bottom w:val="single" w:sz="4" w:space="0" w:color="000000"/>
            </w:tcBorders>
            <w:shd w:val="clear" w:color="auto" w:fill="auto"/>
          </w:tcPr>
          <w:p w:rsidR="006B3C7E" w:rsidRPr="00671361" w:rsidRDefault="006B3C7E" w:rsidP="003A0B54">
            <w:pPr>
              <w:pStyle w:val="a7"/>
              <w:snapToGrid w:val="0"/>
              <w:jc w:val="center"/>
              <w:rPr>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6B3C7E" w:rsidRPr="00671361" w:rsidRDefault="006B3C7E" w:rsidP="003A0B54">
            <w:pPr>
              <w:pStyle w:val="a7"/>
              <w:snapToGrid w:val="0"/>
              <w:jc w:val="center"/>
              <w:rPr>
                <w:b/>
                <w:sz w:val="24"/>
                <w:szCs w:val="24"/>
              </w:rPr>
            </w:pPr>
            <w:r>
              <w:rPr>
                <w:b/>
                <w:sz w:val="24"/>
                <w:szCs w:val="24"/>
              </w:rPr>
              <w:t>4940,5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Pr>
                <w:b/>
                <w:sz w:val="24"/>
                <w:szCs w:val="24"/>
              </w:rPr>
              <w:t>94,8</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pStyle w:val="15"/>
              <w:snapToGrid w:val="0"/>
              <w:ind w:left="0" w:right="34"/>
              <w:rPr>
                <w:rFonts w:cs="Times New Roman"/>
                <w:b/>
                <w:sz w:val="24"/>
              </w:rPr>
            </w:pPr>
            <w:r w:rsidRPr="00AC0011">
              <w:rPr>
                <w:rFonts w:cs="Times New Roman"/>
                <w:b/>
                <w:sz w:val="24"/>
                <w:lang w:val="ru-RU"/>
              </w:rPr>
              <w:t>Функционирование органов местного самоуправления</w:t>
            </w:r>
          </w:p>
        </w:tc>
        <w:tc>
          <w:tcPr>
            <w:tcW w:w="1418"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pStyle w:val="15"/>
              <w:snapToGrid w:val="0"/>
              <w:ind w:left="0"/>
              <w:rPr>
                <w:rFonts w:cs="Times New Roman"/>
                <w:b/>
                <w:sz w:val="24"/>
              </w:rPr>
            </w:pPr>
            <w:r w:rsidRPr="00AC0011">
              <w:rPr>
                <w:rFonts w:cs="Times New Roman"/>
                <w:b/>
                <w:sz w:val="24"/>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pStyle w:val="a7"/>
              <w:snapToGrid w:val="0"/>
              <w:jc w:val="center"/>
              <w:rPr>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snapToGrid w:val="0"/>
              <w:jc w:val="center"/>
              <w:rPr>
                <w:b/>
                <w:sz w:val="24"/>
                <w:szCs w:val="24"/>
              </w:rPr>
            </w:pPr>
            <w:r>
              <w:rPr>
                <w:b/>
                <w:sz w:val="24"/>
                <w:szCs w:val="24"/>
              </w:rPr>
              <w:t>2427,6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Pr>
                <w:b/>
                <w:sz w:val="24"/>
                <w:szCs w:val="24"/>
              </w:rPr>
              <w:t>94,8</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ight="34"/>
              <w:rPr>
                <w:rFonts w:cs="Times New Roman"/>
                <w:sz w:val="24"/>
                <w:lang w:val="ru-RU"/>
              </w:rPr>
            </w:pPr>
            <w:r w:rsidRPr="005F44CB">
              <w:rPr>
                <w:rFonts w:cs="Times New Roman"/>
                <w:sz w:val="24"/>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F44CB">
              <w:rPr>
                <w:rFonts w:cs="Times New Roman"/>
                <w:sz w:val="24"/>
                <w:lang w:val="ru-RU"/>
              </w:rPr>
              <w:lastRenderedPageBreak/>
              <w:t>государственными внебюджетными фондами</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Pr>
                <w:rFonts w:cs="Times New Roman"/>
                <w:sz w:val="24"/>
                <w:lang w:val="ru-RU"/>
              </w:rPr>
            </w:pPr>
            <w:r>
              <w:rPr>
                <w:rFonts w:cs="Times New Roman"/>
                <w:sz w:val="24"/>
                <w:lang w:val="ru-RU"/>
              </w:rPr>
              <w:lastRenderedPageBreak/>
              <w:t>7010000000</w:t>
            </w: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r>
              <w:rPr>
                <w:sz w:val="24"/>
                <w:szCs w:val="24"/>
              </w:rPr>
              <w:t>100</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snapToGrid w:val="0"/>
              <w:jc w:val="center"/>
              <w:rPr>
                <w:sz w:val="24"/>
                <w:szCs w:val="24"/>
              </w:rPr>
            </w:pPr>
            <w:r>
              <w:rPr>
                <w:sz w:val="24"/>
                <w:szCs w:val="24"/>
              </w:rPr>
              <w:t>2389,9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Pr="00E34356" w:rsidRDefault="006B3C7E" w:rsidP="003A0B54">
            <w:pPr>
              <w:jc w:val="center"/>
            </w:pPr>
            <w:r>
              <w:rPr>
                <w:sz w:val="24"/>
                <w:szCs w:val="24"/>
              </w:rPr>
              <w:t>80,1</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ight="34"/>
              <w:rPr>
                <w:rFonts w:cs="Times New Roman"/>
                <w:sz w:val="24"/>
                <w:lang w:val="ru-RU"/>
              </w:rPr>
            </w:pPr>
            <w:r w:rsidRPr="00C03D4B">
              <w:rPr>
                <w:rFonts w:cs="Times New Roman"/>
                <w:sz w:val="24"/>
                <w:lang w:val="ru-RU"/>
              </w:rPr>
              <w:lastRenderedPageBreak/>
              <w:t xml:space="preserve">Расходы на выплаты персоналу государственных (муниципальных) органов </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Pr>
                <w:rFonts w:cs="Times New Roman"/>
                <w:sz w:val="24"/>
              </w:rPr>
            </w:pPr>
            <w:r w:rsidRPr="00C03D4B">
              <w:rPr>
                <w:rFonts w:cs="Times New Roman"/>
                <w:sz w:val="24"/>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r w:rsidRPr="00C03D4B">
              <w:rPr>
                <w:sz w:val="24"/>
                <w:szCs w:val="24"/>
              </w:rPr>
              <w:t>120</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snapToGrid w:val="0"/>
              <w:jc w:val="center"/>
              <w:rPr>
                <w:sz w:val="24"/>
                <w:szCs w:val="24"/>
              </w:rPr>
            </w:pPr>
            <w:r>
              <w:rPr>
                <w:sz w:val="24"/>
                <w:szCs w:val="24"/>
              </w:rPr>
              <w:t>2389,9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Pr="00E34356" w:rsidRDefault="006B3C7E" w:rsidP="003A0B54">
            <w:pPr>
              <w:jc w:val="center"/>
            </w:pPr>
            <w:r>
              <w:rPr>
                <w:sz w:val="24"/>
                <w:szCs w:val="24"/>
              </w:rPr>
              <w:t>80,1</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ight="34"/>
              <w:rPr>
                <w:rFonts w:cs="Times New Roman"/>
                <w:sz w:val="24"/>
                <w:lang w:val="ru-RU"/>
              </w:rPr>
            </w:pPr>
            <w:r>
              <w:rPr>
                <w:rFonts w:cs="Times New Roman"/>
                <w:sz w:val="24"/>
                <w:lang w:val="ru-RU"/>
              </w:rPr>
              <w:t xml:space="preserve">Закупка товаров, работ, услуг для </w:t>
            </w:r>
            <w:r w:rsidRPr="00C03D4B">
              <w:rPr>
                <w:rFonts w:cs="Times New Roman"/>
                <w:sz w:val="24"/>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Pr>
                <w:rFonts w:cs="Times New Roman"/>
                <w:sz w:val="24"/>
                <w:lang w:val="ru-RU"/>
              </w:rPr>
            </w:pPr>
            <w:r>
              <w:rPr>
                <w:rFonts w:cs="Times New Roman"/>
                <w:sz w:val="24"/>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r>
              <w:rPr>
                <w:sz w:val="24"/>
                <w:szCs w:val="24"/>
              </w:rPr>
              <w:t>200</w:t>
            </w:r>
          </w:p>
        </w:tc>
        <w:tc>
          <w:tcPr>
            <w:tcW w:w="1418" w:type="dxa"/>
            <w:tcBorders>
              <w:top w:val="single" w:sz="4" w:space="0" w:color="000000"/>
              <w:left w:val="single" w:sz="4" w:space="0" w:color="000000"/>
              <w:bottom w:val="single" w:sz="4" w:space="0" w:color="000000"/>
            </w:tcBorders>
            <w:shd w:val="clear" w:color="auto" w:fill="auto"/>
          </w:tcPr>
          <w:p w:rsidR="006B3C7E" w:rsidRDefault="006B3C7E" w:rsidP="003A0B54">
            <w:pPr>
              <w:snapToGrid w:val="0"/>
              <w:jc w:val="center"/>
              <w:rPr>
                <w:sz w:val="24"/>
                <w:szCs w:val="24"/>
              </w:rPr>
            </w:pPr>
            <w:r>
              <w:rPr>
                <w:sz w:val="24"/>
                <w:szCs w:val="24"/>
              </w:rPr>
              <w:t>33,7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Pr="00E34356" w:rsidRDefault="006B3C7E" w:rsidP="003A0B54">
            <w:pPr>
              <w:jc w:val="center"/>
            </w:pPr>
            <w:r>
              <w:rPr>
                <w:sz w:val="24"/>
                <w:szCs w:val="24"/>
              </w:rPr>
              <w:t>14,7</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ight="34"/>
              <w:rPr>
                <w:rFonts w:cs="Times New Roman"/>
                <w:sz w:val="24"/>
                <w:lang w:val="ru-RU"/>
              </w:rPr>
            </w:pPr>
            <w:r w:rsidRPr="00C03D4B">
              <w:rPr>
                <w:rFonts w:cs="Times New Roman"/>
                <w:sz w:val="24"/>
                <w:lang w:val="ru-RU"/>
              </w:rPr>
              <w:t>Иные закупки товаров, работ и услуг для</w:t>
            </w:r>
          </w:p>
          <w:p w:rsidR="006B3C7E" w:rsidRPr="00C03D4B" w:rsidRDefault="006B3C7E" w:rsidP="003A0B54">
            <w:pPr>
              <w:pStyle w:val="15"/>
              <w:snapToGrid w:val="0"/>
              <w:ind w:left="0" w:right="34"/>
              <w:rPr>
                <w:rFonts w:cs="Times New Roman"/>
                <w:sz w:val="24"/>
                <w:lang w:val="ru-RU"/>
              </w:rPr>
            </w:pPr>
            <w:r w:rsidRPr="00C03D4B">
              <w:rPr>
                <w:rFonts w:cs="Times New Roman"/>
                <w:sz w:val="24"/>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Pr>
                <w:rFonts w:cs="Times New Roman"/>
                <w:sz w:val="24"/>
                <w:lang w:val="ru-RU"/>
              </w:rPr>
            </w:pPr>
            <w:r>
              <w:rPr>
                <w:rFonts w:cs="Times New Roman"/>
                <w:sz w:val="24"/>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r>
              <w:rPr>
                <w:sz w:val="24"/>
                <w:szCs w:val="24"/>
              </w:rPr>
              <w:t>240</w:t>
            </w:r>
          </w:p>
        </w:tc>
        <w:tc>
          <w:tcPr>
            <w:tcW w:w="1418" w:type="dxa"/>
            <w:tcBorders>
              <w:top w:val="single" w:sz="4" w:space="0" w:color="000000"/>
              <w:left w:val="single" w:sz="4" w:space="0" w:color="000000"/>
              <w:bottom w:val="single" w:sz="4" w:space="0" w:color="000000"/>
            </w:tcBorders>
            <w:shd w:val="clear" w:color="auto" w:fill="auto"/>
          </w:tcPr>
          <w:p w:rsidR="006B3C7E" w:rsidRDefault="006B3C7E" w:rsidP="003A0B54">
            <w:pPr>
              <w:snapToGrid w:val="0"/>
              <w:jc w:val="center"/>
              <w:rPr>
                <w:sz w:val="24"/>
                <w:szCs w:val="24"/>
              </w:rPr>
            </w:pPr>
            <w:r>
              <w:rPr>
                <w:sz w:val="24"/>
                <w:szCs w:val="24"/>
              </w:rPr>
              <w:t>33,7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Pr="00E34356" w:rsidRDefault="006B3C7E" w:rsidP="003A0B54">
            <w:pPr>
              <w:jc w:val="center"/>
            </w:pPr>
            <w:r>
              <w:rPr>
                <w:sz w:val="24"/>
                <w:szCs w:val="24"/>
              </w:rPr>
              <w:t>14,7</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ight="34"/>
              <w:rPr>
                <w:rFonts w:cs="Times New Roman"/>
                <w:sz w:val="24"/>
                <w:lang w:val="ru-RU"/>
              </w:rPr>
            </w:pPr>
            <w:r w:rsidRPr="005F44CB">
              <w:rPr>
                <w:rFonts w:cs="Times New Roman"/>
                <w:sz w:val="24"/>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Pr>
                <w:rFonts w:cs="Times New Roman"/>
                <w:sz w:val="24"/>
                <w:lang w:val="ru-RU"/>
              </w:rPr>
            </w:pPr>
            <w:r>
              <w:rPr>
                <w:rFonts w:cs="Times New Roman"/>
                <w:sz w:val="24"/>
                <w:lang w:val="ru-RU"/>
              </w:rPr>
              <w:t>7010000000</w:t>
            </w: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r>
              <w:rPr>
                <w:sz w:val="24"/>
                <w:szCs w:val="24"/>
              </w:rPr>
              <w:t>800</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r>
              <w:rPr>
                <w:sz w:val="24"/>
                <w:szCs w:val="24"/>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Pr="00E34356" w:rsidRDefault="006B3C7E" w:rsidP="003A0B54">
            <w:pPr>
              <w:jc w:val="center"/>
            </w:pPr>
            <w:r w:rsidRPr="00E34356">
              <w:rPr>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ight="34"/>
              <w:rPr>
                <w:rFonts w:cs="Times New Roman"/>
                <w:sz w:val="24"/>
                <w:lang w:val="ru-RU"/>
              </w:rPr>
            </w:pPr>
            <w:r w:rsidRPr="005F44CB">
              <w:rPr>
                <w:rFonts w:cs="Times New Roman"/>
                <w:sz w:val="24"/>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Pr>
                <w:rFonts w:cs="Times New Roman"/>
                <w:sz w:val="24"/>
              </w:rPr>
            </w:pPr>
            <w:r>
              <w:rPr>
                <w:rFonts w:cs="Times New Roman"/>
                <w:sz w:val="24"/>
                <w:lang w:val="ru-RU"/>
              </w:rPr>
              <w:t>701</w:t>
            </w:r>
            <w:r w:rsidRPr="00C03D4B">
              <w:rPr>
                <w:rFonts w:cs="Times New Roman"/>
                <w:sz w:val="24"/>
                <w:lang w:val="ru-RU"/>
              </w:rPr>
              <w:t>0000000</w:t>
            </w: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r>
              <w:rPr>
                <w:sz w:val="24"/>
                <w:szCs w:val="24"/>
              </w:rPr>
              <w:t>850</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r>
              <w:rPr>
                <w:sz w:val="24"/>
                <w:szCs w:val="24"/>
              </w:rPr>
              <w:t>4</w:t>
            </w:r>
            <w:r w:rsidRPr="00C03D4B">
              <w:rPr>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Pr="00E34356" w:rsidRDefault="006B3C7E" w:rsidP="003A0B54">
            <w:pPr>
              <w:jc w:val="center"/>
            </w:pPr>
            <w:r w:rsidRPr="00E34356">
              <w:rPr>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pStyle w:val="15"/>
              <w:snapToGrid w:val="0"/>
              <w:ind w:left="0" w:right="34"/>
              <w:rPr>
                <w:rFonts w:cs="Times New Roman"/>
                <w:b/>
                <w:sz w:val="24"/>
                <w:lang w:val="ru-RU"/>
              </w:rPr>
            </w:pPr>
            <w:r w:rsidRPr="00AC0011">
              <w:rPr>
                <w:rFonts w:cs="Times New Roman"/>
                <w:b/>
                <w:sz w:val="24"/>
                <w:lang w:val="ru-RU"/>
              </w:rPr>
              <w:t>Резервные фонды</w:t>
            </w:r>
          </w:p>
        </w:tc>
        <w:tc>
          <w:tcPr>
            <w:tcW w:w="1418"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pStyle w:val="15"/>
              <w:snapToGrid w:val="0"/>
              <w:ind w:left="0"/>
              <w:rPr>
                <w:rFonts w:cs="Times New Roman"/>
                <w:b/>
                <w:sz w:val="24"/>
              </w:rPr>
            </w:pPr>
            <w:r w:rsidRPr="00AC0011">
              <w:rPr>
                <w:rFonts w:cs="Times New Roman"/>
                <w:b/>
                <w:sz w:val="24"/>
                <w:lang w:val="ru-RU"/>
              </w:rPr>
              <w:t>7020000000</w:t>
            </w:r>
          </w:p>
        </w:tc>
        <w:tc>
          <w:tcPr>
            <w:tcW w:w="850"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pStyle w:val="a7"/>
              <w:snapToGrid w:val="0"/>
              <w:jc w:val="center"/>
              <w:rPr>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pStyle w:val="a7"/>
              <w:snapToGrid w:val="0"/>
              <w:jc w:val="center"/>
              <w:rPr>
                <w:b/>
                <w:sz w:val="24"/>
                <w:szCs w:val="24"/>
              </w:rPr>
            </w:pPr>
            <w:r w:rsidRPr="00AC0011">
              <w:rPr>
                <w:b/>
                <w:sz w:val="24"/>
                <w:szCs w:val="24"/>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903D8A">
              <w:rPr>
                <w:b/>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ight="34"/>
              <w:rPr>
                <w:rFonts w:cs="Times New Roman"/>
                <w:sz w:val="24"/>
                <w:lang w:val="ru-RU"/>
              </w:rPr>
            </w:pPr>
            <w:r w:rsidRPr="005F44CB">
              <w:rPr>
                <w:rFonts w:cs="Times New Roman"/>
                <w:sz w:val="24"/>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Pr>
                <w:rFonts w:cs="Times New Roman"/>
                <w:sz w:val="24"/>
                <w:lang w:val="ru-RU"/>
              </w:rPr>
            </w:pPr>
            <w:r>
              <w:rPr>
                <w:rFonts w:cs="Times New Roman"/>
                <w:sz w:val="24"/>
                <w:lang w:val="ru-RU"/>
              </w:rPr>
              <w:t>7020000000</w:t>
            </w: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r>
              <w:rPr>
                <w:sz w:val="24"/>
                <w:szCs w:val="24"/>
              </w:rPr>
              <w:t>800</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r>
              <w:rPr>
                <w:sz w:val="24"/>
                <w:szCs w:val="24"/>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Pr="00E34356" w:rsidRDefault="006B3C7E" w:rsidP="003A0B54">
            <w:pPr>
              <w:jc w:val="center"/>
            </w:pPr>
            <w:r w:rsidRPr="00E34356">
              <w:rPr>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ight="34"/>
              <w:rPr>
                <w:rFonts w:cs="Times New Roman"/>
                <w:sz w:val="24"/>
                <w:lang w:val="ru-RU"/>
              </w:rPr>
            </w:pPr>
            <w:r>
              <w:rPr>
                <w:rFonts w:cs="Times New Roman"/>
                <w:sz w:val="24"/>
                <w:lang w:val="ru-RU"/>
              </w:rPr>
              <w:t>Резервные средства</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Pr>
                <w:rFonts w:cs="Times New Roman"/>
                <w:sz w:val="24"/>
              </w:rPr>
            </w:pPr>
            <w:r w:rsidRPr="00C03D4B">
              <w:rPr>
                <w:rFonts w:cs="Times New Roman"/>
                <w:sz w:val="24"/>
                <w:lang w:val="ru-RU"/>
              </w:rPr>
              <w:t>7020000000</w:t>
            </w: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r>
              <w:rPr>
                <w:sz w:val="24"/>
                <w:szCs w:val="24"/>
              </w:rPr>
              <w:t>870</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r w:rsidRPr="00C03D4B">
              <w:rPr>
                <w:sz w:val="24"/>
                <w:szCs w:val="24"/>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Pr="00E34356" w:rsidRDefault="006B3C7E" w:rsidP="003A0B54">
            <w:pPr>
              <w:jc w:val="center"/>
            </w:pPr>
            <w:r w:rsidRPr="00E34356">
              <w:rPr>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pStyle w:val="15"/>
              <w:snapToGrid w:val="0"/>
              <w:ind w:left="0" w:right="34"/>
              <w:rPr>
                <w:rFonts w:cs="Times New Roman"/>
                <w:b/>
                <w:sz w:val="24"/>
                <w:lang w:val="ru-RU"/>
              </w:rPr>
            </w:pPr>
            <w:r w:rsidRPr="00AC0011">
              <w:rPr>
                <w:rFonts w:cs="Times New Roman"/>
                <w:b/>
                <w:sz w:val="24"/>
                <w:lang w:val="ru-RU"/>
              </w:rPr>
              <w:t>Непрограммные расходы, связанные с муниципальной собственностью</w:t>
            </w:r>
          </w:p>
        </w:tc>
        <w:tc>
          <w:tcPr>
            <w:tcW w:w="1418"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rPr>
                <w:b/>
                <w:sz w:val="24"/>
                <w:szCs w:val="24"/>
              </w:rPr>
            </w:pPr>
            <w:r w:rsidRPr="00AC0011">
              <w:rPr>
                <w:b/>
                <w:sz w:val="24"/>
                <w:szCs w:val="24"/>
              </w:rPr>
              <w:t>7050000000</w:t>
            </w:r>
          </w:p>
        </w:tc>
        <w:tc>
          <w:tcPr>
            <w:tcW w:w="850"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snapToGrid w:val="0"/>
              <w:jc w:val="center"/>
              <w:rPr>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pStyle w:val="1"/>
              <w:widowControl w:val="0"/>
              <w:numPr>
                <w:ilvl w:val="0"/>
                <w:numId w:val="0"/>
              </w:numPr>
              <w:tabs>
                <w:tab w:val="left" w:pos="0"/>
                <w:tab w:val="left" w:pos="432"/>
              </w:tabs>
              <w:snapToGrid w:val="0"/>
              <w:ind w:left="-18" w:right="-3"/>
              <w:jc w:val="center"/>
              <w:rPr>
                <w:b/>
                <w:bCs/>
                <w:sz w:val="24"/>
                <w:szCs w:val="24"/>
              </w:rPr>
            </w:pPr>
            <w:r>
              <w:rPr>
                <w:b/>
                <w:bCs/>
                <w:sz w:val="24"/>
                <w:szCs w:val="24"/>
              </w:rPr>
              <w:t>10</w:t>
            </w:r>
            <w:r w:rsidRPr="00AC0011">
              <w:rPr>
                <w:b/>
                <w:bCs/>
                <w:sz w:val="24"/>
                <w:szCs w:val="24"/>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903D8A">
              <w:rPr>
                <w:b/>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ight="34"/>
              <w:rPr>
                <w:rFonts w:cs="Times New Roman"/>
                <w:sz w:val="24"/>
                <w:lang w:val="ru-RU"/>
              </w:rPr>
            </w:pPr>
            <w:r w:rsidRPr="005F44CB">
              <w:rPr>
                <w:rFonts w:cs="Times New Roman"/>
                <w:sz w:val="24"/>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rPr>
                <w:sz w:val="24"/>
                <w:szCs w:val="24"/>
              </w:rPr>
            </w:pPr>
            <w:r w:rsidRPr="00C03D4B">
              <w:rPr>
                <w:sz w:val="24"/>
                <w:szCs w:val="24"/>
              </w:rPr>
              <w:t>7050000000</w:t>
            </w: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snapToGrid w:val="0"/>
              <w:jc w:val="center"/>
              <w:rPr>
                <w:sz w:val="24"/>
                <w:szCs w:val="24"/>
              </w:rPr>
            </w:pPr>
            <w:r>
              <w:rPr>
                <w:sz w:val="24"/>
                <w:szCs w:val="24"/>
              </w:rPr>
              <w:t>800</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
              <w:widowControl w:val="0"/>
              <w:numPr>
                <w:ilvl w:val="0"/>
                <w:numId w:val="0"/>
              </w:numPr>
              <w:tabs>
                <w:tab w:val="left" w:pos="0"/>
                <w:tab w:val="left" w:pos="432"/>
              </w:tabs>
              <w:snapToGrid w:val="0"/>
              <w:ind w:left="-18" w:right="-3"/>
              <w:jc w:val="center"/>
              <w:rPr>
                <w:bCs/>
                <w:sz w:val="24"/>
                <w:szCs w:val="24"/>
              </w:rPr>
            </w:pPr>
            <w:r>
              <w:rPr>
                <w:bCs/>
                <w:sz w:val="24"/>
                <w:szCs w:val="24"/>
              </w:rPr>
              <w:t>10</w:t>
            </w:r>
            <w:r w:rsidRPr="00C03D4B">
              <w:rPr>
                <w:bCs/>
                <w:sz w:val="24"/>
                <w:szCs w:val="24"/>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903D8A">
              <w:rPr>
                <w:b/>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ight="34"/>
              <w:rPr>
                <w:rFonts w:cs="Times New Roman"/>
                <w:sz w:val="24"/>
                <w:lang w:val="ru-RU"/>
              </w:rPr>
            </w:pPr>
            <w:r w:rsidRPr="00C03D4B">
              <w:rPr>
                <w:rFonts w:cs="Times New Roman"/>
                <w:sz w:val="24"/>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snapToGrid w:val="0"/>
              <w:rPr>
                <w:sz w:val="24"/>
                <w:szCs w:val="24"/>
              </w:rPr>
            </w:pPr>
            <w:r w:rsidRPr="00C03D4B">
              <w:rPr>
                <w:sz w:val="24"/>
                <w:szCs w:val="24"/>
              </w:rPr>
              <w:t>7050000000</w:t>
            </w: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snapToGrid w:val="0"/>
              <w:jc w:val="center"/>
              <w:rPr>
                <w:sz w:val="24"/>
                <w:szCs w:val="24"/>
              </w:rPr>
            </w:pPr>
            <w:r w:rsidRPr="00C03D4B">
              <w:rPr>
                <w:sz w:val="24"/>
                <w:szCs w:val="24"/>
              </w:rPr>
              <w:t>850</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
              <w:widowControl w:val="0"/>
              <w:tabs>
                <w:tab w:val="clear" w:pos="-284"/>
                <w:tab w:val="num" w:pos="0"/>
              </w:tabs>
              <w:snapToGrid w:val="0"/>
              <w:ind w:left="0" w:firstLine="0"/>
              <w:jc w:val="center"/>
              <w:rPr>
                <w:bCs/>
                <w:sz w:val="24"/>
                <w:szCs w:val="24"/>
              </w:rPr>
            </w:pPr>
            <w:r>
              <w:rPr>
                <w:bCs/>
                <w:sz w:val="24"/>
                <w:szCs w:val="24"/>
              </w:rPr>
              <w:t>10</w:t>
            </w:r>
            <w:r w:rsidRPr="00C03D4B">
              <w:rPr>
                <w:bCs/>
                <w:sz w:val="24"/>
                <w:szCs w:val="24"/>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903D8A">
              <w:rPr>
                <w:b/>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7916A9" w:rsidRDefault="006B3C7E" w:rsidP="003A0B54">
            <w:pPr>
              <w:pStyle w:val="15"/>
              <w:snapToGrid w:val="0"/>
              <w:ind w:left="0" w:right="34"/>
              <w:rPr>
                <w:rFonts w:cs="Times New Roman"/>
                <w:b/>
                <w:sz w:val="24"/>
                <w:lang w:val="ru-RU"/>
              </w:rPr>
            </w:pPr>
            <w:r w:rsidRPr="007916A9">
              <w:rPr>
                <w:rFonts w:cs="Times New Roman"/>
                <w:b/>
                <w:sz w:val="24"/>
                <w:lang w:val="ru-RU"/>
              </w:rPr>
              <w:t>Непрограммные расходы, связанные с безвозмездными перечислениями между бюджетами</w:t>
            </w:r>
          </w:p>
        </w:tc>
        <w:tc>
          <w:tcPr>
            <w:tcW w:w="1418"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snapToGrid w:val="0"/>
              <w:rPr>
                <w:b/>
                <w:sz w:val="24"/>
                <w:szCs w:val="24"/>
              </w:rPr>
            </w:pPr>
            <w:r>
              <w:rPr>
                <w:b/>
                <w:sz w:val="24"/>
                <w:szCs w:val="24"/>
              </w:rPr>
              <w:t>7100000000</w:t>
            </w:r>
          </w:p>
        </w:tc>
        <w:tc>
          <w:tcPr>
            <w:tcW w:w="850"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snapToGrid w:val="0"/>
              <w:jc w:val="center"/>
              <w:rPr>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6B3C7E" w:rsidRDefault="006B3C7E" w:rsidP="003A0B54">
            <w:pPr>
              <w:jc w:val="center"/>
              <w:rPr>
                <w:b/>
                <w:bCs/>
                <w:sz w:val="24"/>
                <w:szCs w:val="24"/>
              </w:rPr>
            </w:pPr>
            <w:r>
              <w:rPr>
                <w:b/>
                <w:bCs/>
                <w:sz w:val="24"/>
                <w:szCs w:val="24"/>
              </w:rPr>
              <w:t>2407,9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903D8A">
              <w:rPr>
                <w:b/>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pStyle w:val="15"/>
              <w:snapToGrid w:val="0"/>
              <w:ind w:left="0" w:right="34"/>
              <w:rPr>
                <w:rFonts w:cs="Times New Roman"/>
                <w:b/>
                <w:sz w:val="24"/>
                <w:lang w:val="ru-RU"/>
              </w:rPr>
            </w:pPr>
            <w:r w:rsidRPr="00AC0011">
              <w:rPr>
                <w:rFonts w:cs="Times New Roman"/>
                <w:b/>
                <w:sz w:val="24"/>
                <w:lang w:val="ru-RU"/>
              </w:rPr>
              <w:t>Иные 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snapToGrid w:val="0"/>
              <w:rPr>
                <w:b/>
                <w:sz w:val="24"/>
                <w:szCs w:val="24"/>
              </w:rPr>
            </w:pPr>
            <w:r w:rsidRPr="00AC0011">
              <w:rPr>
                <w:b/>
                <w:sz w:val="24"/>
                <w:szCs w:val="24"/>
              </w:rPr>
              <w:t>7170000000</w:t>
            </w:r>
          </w:p>
        </w:tc>
        <w:tc>
          <w:tcPr>
            <w:tcW w:w="850"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snapToGrid w:val="0"/>
              <w:jc w:val="center"/>
              <w:rPr>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6B3C7E" w:rsidRPr="00AC0011" w:rsidRDefault="006B3C7E" w:rsidP="003A0B54">
            <w:pPr>
              <w:jc w:val="center"/>
              <w:rPr>
                <w:b/>
                <w:bCs/>
                <w:sz w:val="24"/>
                <w:szCs w:val="24"/>
              </w:rPr>
            </w:pPr>
            <w:r>
              <w:rPr>
                <w:b/>
                <w:bCs/>
                <w:sz w:val="24"/>
                <w:szCs w:val="24"/>
              </w:rPr>
              <w:t>2407,9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903D8A">
              <w:rPr>
                <w:b/>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ight="34"/>
              <w:rPr>
                <w:rFonts w:cs="Times New Roman"/>
                <w:sz w:val="24"/>
                <w:lang w:val="ru-RU"/>
              </w:rPr>
            </w:pPr>
            <w:r w:rsidRPr="00BB3FAE">
              <w:rPr>
                <w:rFonts w:cs="Times New Roman"/>
                <w:sz w:val="24"/>
                <w:lang w:val="ru-RU"/>
              </w:rPr>
              <w:t>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snapToGrid w:val="0"/>
              <w:rPr>
                <w:sz w:val="24"/>
                <w:szCs w:val="24"/>
              </w:rPr>
            </w:pPr>
            <w:r>
              <w:rPr>
                <w:sz w:val="24"/>
                <w:szCs w:val="24"/>
              </w:rPr>
              <w:t>7170000000</w:t>
            </w: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snapToGrid w:val="0"/>
              <w:jc w:val="center"/>
              <w:rPr>
                <w:sz w:val="24"/>
                <w:szCs w:val="24"/>
              </w:rPr>
            </w:pPr>
            <w:r>
              <w:rPr>
                <w:sz w:val="24"/>
                <w:szCs w:val="24"/>
              </w:rPr>
              <w:t>500</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jc w:val="center"/>
              <w:rPr>
                <w:bCs/>
                <w:sz w:val="24"/>
                <w:szCs w:val="24"/>
              </w:rPr>
            </w:pPr>
            <w:r>
              <w:rPr>
                <w:bCs/>
                <w:sz w:val="24"/>
                <w:szCs w:val="24"/>
              </w:rPr>
              <w:t>2407,9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Pr="00E34356" w:rsidRDefault="006B3C7E" w:rsidP="003A0B54">
            <w:pPr>
              <w:jc w:val="center"/>
            </w:pPr>
            <w:r w:rsidRPr="00E34356">
              <w:rPr>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5"/>
              <w:snapToGrid w:val="0"/>
              <w:ind w:left="0" w:right="34"/>
              <w:rPr>
                <w:rFonts w:cs="Times New Roman"/>
                <w:sz w:val="24"/>
                <w:lang w:val="ru-RU"/>
              </w:rPr>
            </w:pPr>
            <w:r w:rsidRPr="00C03D4B">
              <w:rPr>
                <w:rFonts w:cs="Times New Roman"/>
                <w:sz w:val="24"/>
                <w:lang w:val="ru-RU"/>
              </w:rPr>
              <w:t>Иные 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snapToGrid w:val="0"/>
              <w:rPr>
                <w:sz w:val="24"/>
                <w:szCs w:val="24"/>
              </w:rPr>
            </w:pPr>
            <w:r w:rsidRPr="00C03D4B">
              <w:rPr>
                <w:sz w:val="24"/>
                <w:szCs w:val="24"/>
              </w:rPr>
              <w:t>7170000000</w:t>
            </w: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snapToGrid w:val="0"/>
              <w:jc w:val="center"/>
              <w:rPr>
                <w:sz w:val="24"/>
                <w:szCs w:val="24"/>
              </w:rPr>
            </w:pPr>
            <w:r w:rsidRPr="00C03D4B">
              <w:rPr>
                <w:sz w:val="24"/>
                <w:szCs w:val="24"/>
              </w:rPr>
              <w:t>540</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1"/>
              <w:widowControl w:val="0"/>
              <w:numPr>
                <w:ilvl w:val="0"/>
                <w:numId w:val="0"/>
              </w:numPr>
              <w:tabs>
                <w:tab w:val="left" w:pos="0"/>
                <w:tab w:val="left" w:pos="432"/>
              </w:tabs>
              <w:snapToGrid w:val="0"/>
              <w:jc w:val="center"/>
              <w:rPr>
                <w:bCs/>
                <w:sz w:val="24"/>
                <w:szCs w:val="24"/>
              </w:rPr>
            </w:pPr>
            <w:r>
              <w:rPr>
                <w:bCs/>
                <w:sz w:val="24"/>
                <w:szCs w:val="24"/>
              </w:rPr>
              <w:t>2407,9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3C7E" w:rsidRPr="00E34356" w:rsidRDefault="006B3C7E" w:rsidP="003A0B54">
            <w:pPr>
              <w:jc w:val="center"/>
            </w:pPr>
            <w:r w:rsidRPr="00E34356">
              <w:rPr>
                <w:sz w:val="24"/>
                <w:szCs w:val="24"/>
              </w:rPr>
              <w:t>0,0</w:t>
            </w:r>
          </w:p>
        </w:tc>
      </w:tr>
      <w:tr w:rsidR="006B3C7E" w:rsidRPr="00C03D4B" w:rsidTr="003A0B54">
        <w:trPr>
          <w:trHeight w:val="231"/>
        </w:trPr>
        <w:tc>
          <w:tcPr>
            <w:tcW w:w="5609" w:type="dxa"/>
            <w:tcBorders>
              <w:top w:val="single" w:sz="4" w:space="0" w:color="000000"/>
              <w:left w:val="single" w:sz="4" w:space="0" w:color="000000"/>
              <w:bottom w:val="single" w:sz="4" w:space="0" w:color="000000"/>
            </w:tcBorders>
            <w:shd w:val="clear" w:color="auto" w:fill="auto"/>
          </w:tcPr>
          <w:p w:rsidR="006B3C7E" w:rsidRDefault="006B3C7E" w:rsidP="003A0B54">
            <w:pPr>
              <w:pStyle w:val="15"/>
              <w:snapToGrid w:val="0"/>
              <w:ind w:left="0" w:right="34"/>
              <w:rPr>
                <w:rFonts w:cs="Times New Roman"/>
                <w:b/>
                <w:sz w:val="24"/>
                <w:lang w:val="ru-RU"/>
              </w:rPr>
            </w:pPr>
          </w:p>
          <w:p w:rsidR="006B3C7E" w:rsidRPr="00C03D4B" w:rsidRDefault="006B3C7E" w:rsidP="003A0B54">
            <w:pPr>
              <w:pStyle w:val="15"/>
              <w:snapToGrid w:val="0"/>
              <w:ind w:left="0" w:right="34"/>
              <w:rPr>
                <w:rFonts w:cs="Times New Roman"/>
                <w:sz w:val="24"/>
              </w:rPr>
            </w:pPr>
            <w:r w:rsidRPr="00C03D4B">
              <w:rPr>
                <w:rFonts w:cs="Times New Roman"/>
                <w:b/>
                <w:sz w:val="24"/>
              </w:rPr>
              <w:t>ВСЕГО РАСХОДОВ:</w:t>
            </w:r>
          </w:p>
        </w:tc>
        <w:tc>
          <w:tcPr>
            <w:tcW w:w="1418"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6B3C7E" w:rsidRPr="00C03D4B" w:rsidRDefault="006B3C7E" w:rsidP="003A0B54">
            <w:pPr>
              <w:pStyle w:val="a7"/>
              <w:snapToGrid w:val="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b/>
                <w:sz w:val="24"/>
                <w:szCs w:val="24"/>
              </w:rPr>
            </w:pPr>
          </w:p>
          <w:p w:rsidR="006B3C7E" w:rsidRPr="00C03D4B" w:rsidRDefault="00600CD8" w:rsidP="003A0B54">
            <w:pPr>
              <w:pStyle w:val="a7"/>
              <w:snapToGrid w:val="0"/>
              <w:jc w:val="center"/>
              <w:rPr>
                <w:b/>
                <w:sz w:val="24"/>
                <w:szCs w:val="24"/>
              </w:rPr>
            </w:pPr>
            <w:r>
              <w:rPr>
                <w:b/>
                <w:sz w:val="24"/>
                <w:szCs w:val="24"/>
              </w:rPr>
              <w:t>9107,9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3C7E" w:rsidRDefault="006B3C7E" w:rsidP="003A0B54">
            <w:pPr>
              <w:jc w:val="center"/>
            </w:pPr>
            <w:r>
              <w:rPr>
                <w:b/>
                <w:sz w:val="24"/>
                <w:szCs w:val="24"/>
              </w:rPr>
              <w:t>94,8</w:t>
            </w:r>
          </w:p>
        </w:tc>
      </w:tr>
    </w:tbl>
    <w:p w:rsidR="006B3C7E" w:rsidRDefault="006B3C7E" w:rsidP="006B3C7E">
      <w:pPr>
        <w:ind w:left="75"/>
        <w:rPr>
          <w:b/>
          <w:sz w:val="24"/>
          <w:szCs w:val="24"/>
        </w:rPr>
      </w:pPr>
      <w:r w:rsidRPr="00C03D4B">
        <w:rPr>
          <w:b/>
          <w:sz w:val="24"/>
          <w:szCs w:val="24"/>
        </w:rPr>
        <w:t xml:space="preserve">                                                         </w:t>
      </w: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Default="006B3C7E" w:rsidP="006B3C7E">
      <w:pPr>
        <w:ind w:left="75"/>
        <w:rPr>
          <w:b/>
          <w:sz w:val="24"/>
          <w:szCs w:val="24"/>
        </w:rPr>
      </w:pPr>
    </w:p>
    <w:p w:rsidR="006B3C7E" w:rsidRPr="00C03D4B" w:rsidRDefault="006B3C7E" w:rsidP="006B3C7E">
      <w:pPr>
        <w:ind w:left="75"/>
        <w:rPr>
          <w:b/>
          <w:sz w:val="24"/>
          <w:szCs w:val="24"/>
        </w:rPr>
      </w:pPr>
    </w:p>
    <w:p w:rsidR="006B3C7E" w:rsidRDefault="006B3C7E" w:rsidP="006B3C7E">
      <w:pPr>
        <w:ind w:left="75"/>
        <w:jc w:val="right"/>
        <w:rPr>
          <w:sz w:val="24"/>
          <w:szCs w:val="24"/>
        </w:rPr>
      </w:pPr>
      <w:r>
        <w:rPr>
          <w:b/>
          <w:sz w:val="28"/>
          <w:szCs w:val="28"/>
        </w:rPr>
        <w:lastRenderedPageBreak/>
        <w:t xml:space="preserve">                                                                                                     </w:t>
      </w:r>
      <w:r>
        <w:rPr>
          <w:b/>
          <w:sz w:val="24"/>
          <w:szCs w:val="24"/>
        </w:rPr>
        <w:t>Приложение №6</w:t>
      </w:r>
    </w:p>
    <w:p w:rsidR="006B3C7E" w:rsidRPr="00BD446C" w:rsidRDefault="006B3C7E" w:rsidP="006B3C7E">
      <w:pPr>
        <w:pStyle w:val="a7"/>
        <w:ind w:left="75"/>
        <w:jc w:val="right"/>
        <w:rPr>
          <w:sz w:val="22"/>
          <w:szCs w:val="22"/>
        </w:rPr>
      </w:pPr>
      <w:r w:rsidRPr="00BD446C">
        <w:rPr>
          <w:sz w:val="22"/>
          <w:szCs w:val="22"/>
        </w:rPr>
        <w:t xml:space="preserve">к решению Собрания представителей сельского поселения Летниково </w:t>
      </w:r>
    </w:p>
    <w:p w:rsidR="006B3C7E" w:rsidRPr="00BD446C" w:rsidRDefault="006B3C7E" w:rsidP="006B3C7E">
      <w:pPr>
        <w:shd w:val="clear" w:color="auto" w:fill="FFFFFF"/>
        <w:jc w:val="right"/>
        <w:rPr>
          <w:bCs/>
          <w:color w:val="000000"/>
          <w:sz w:val="22"/>
          <w:szCs w:val="22"/>
        </w:rPr>
      </w:pPr>
      <w:r w:rsidRPr="00BD446C">
        <w:rPr>
          <w:sz w:val="22"/>
          <w:szCs w:val="22"/>
        </w:rPr>
        <w:t xml:space="preserve">                               </w:t>
      </w:r>
      <w:r w:rsidR="00950D3C" w:rsidRPr="002A3466">
        <w:rPr>
          <w:sz w:val="22"/>
          <w:szCs w:val="22"/>
        </w:rPr>
        <w:t>от «</w:t>
      </w:r>
      <w:r w:rsidR="00950D3C">
        <w:rPr>
          <w:sz w:val="22"/>
          <w:szCs w:val="22"/>
        </w:rPr>
        <w:t>26</w:t>
      </w:r>
      <w:r w:rsidR="00950D3C" w:rsidRPr="002A3466">
        <w:rPr>
          <w:sz w:val="22"/>
          <w:szCs w:val="22"/>
        </w:rPr>
        <w:t>»</w:t>
      </w:r>
      <w:r w:rsidR="00950D3C">
        <w:rPr>
          <w:sz w:val="22"/>
          <w:szCs w:val="22"/>
        </w:rPr>
        <w:t xml:space="preserve"> января </w:t>
      </w:r>
      <w:r w:rsidR="00950D3C" w:rsidRPr="002A3466">
        <w:rPr>
          <w:sz w:val="22"/>
          <w:szCs w:val="22"/>
        </w:rPr>
        <w:t xml:space="preserve"> 202</w:t>
      </w:r>
      <w:r w:rsidR="00950D3C">
        <w:rPr>
          <w:sz w:val="22"/>
          <w:szCs w:val="22"/>
        </w:rPr>
        <w:t>1</w:t>
      </w:r>
      <w:r w:rsidR="00950D3C" w:rsidRPr="002A3466">
        <w:rPr>
          <w:sz w:val="22"/>
          <w:szCs w:val="22"/>
        </w:rPr>
        <w:t xml:space="preserve"> г. №</w:t>
      </w:r>
      <w:r w:rsidR="00950D3C">
        <w:rPr>
          <w:sz w:val="22"/>
          <w:szCs w:val="22"/>
        </w:rPr>
        <w:t xml:space="preserve"> 26</w:t>
      </w:r>
      <w:r w:rsidR="00950D3C" w:rsidRPr="002A3466">
        <w:rPr>
          <w:sz w:val="22"/>
          <w:szCs w:val="22"/>
        </w:rPr>
        <w:t xml:space="preserve"> </w:t>
      </w:r>
      <w:r w:rsidRPr="00BD446C">
        <w:rPr>
          <w:sz w:val="22"/>
          <w:szCs w:val="22"/>
        </w:rPr>
        <w:t>«</w:t>
      </w:r>
      <w:r w:rsidRPr="00BD446C">
        <w:rPr>
          <w:bCs/>
          <w:color w:val="000000"/>
          <w:sz w:val="22"/>
          <w:szCs w:val="22"/>
        </w:rPr>
        <w:t>О внесении изменений в решение Собрания представителей сел</w:t>
      </w:r>
      <w:r>
        <w:rPr>
          <w:bCs/>
          <w:color w:val="000000"/>
          <w:sz w:val="22"/>
          <w:szCs w:val="22"/>
        </w:rPr>
        <w:t>ьского поселения Летниково от 25 декабря 2020</w:t>
      </w:r>
      <w:r w:rsidRPr="00BD446C">
        <w:rPr>
          <w:bCs/>
          <w:color w:val="000000"/>
          <w:sz w:val="22"/>
          <w:szCs w:val="22"/>
        </w:rPr>
        <w:t xml:space="preserve"> года № </w:t>
      </w:r>
      <w:r>
        <w:rPr>
          <w:bCs/>
          <w:color w:val="000000"/>
          <w:sz w:val="22"/>
          <w:szCs w:val="22"/>
        </w:rPr>
        <w:t>23</w:t>
      </w:r>
    </w:p>
    <w:p w:rsidR="006B3C7E" w:rsidRPr="00BD446C" w:rsidRDefault="006B3C7E" w:rsidP="006B3C7E">
      <w:pPr>
        <w:shd w:val="clear" w:color="auto" w:fill="FFFFFF"/>
        <w:jc w:val="right"/>
        <w:rPr>
          <w:bCs/>
          <w:color w:val="000000"/>
          <w:sz w:val="22"/>
          <w:szCs w:val="22"/>
        </w:rPr>
      </w:pPr>
      <w:r w:rsidRPr="00BD446C">
        <w:rPr>
          <w:bCs/>
          <w:color w:val="000000"/>
          <w:sz w:val="22"/>
          <w:szCs w:val="22"/>
        </w:rPr>
        <w:t>«О бюджете сельского поселения Летниково на 202</w:t>
      </w:r>
      <w:r>
        <w:rPr>
          <w:bCs/>
          <w:color w:val="000000"/>
          <w:sz w:val="22"/>
          <w:szCs w:val="22"/>
        </w:rPr>
        <w:t>1</w:t>
      </w:r>
      <w:r w:rsidRPr="00BD446C">
        <w:rPr>
          <w:bCs/>
          <w:color w:val="000000"/>
          <w:sz w:val="22"/>
          <w:szCs w:val="22"/>
        </w:rPr>
        <w:t xml:space="preserve"> год и на плановый период 202</w:t>
      </w:r>
      <w:r>
        <w:rPr>
          <w:bCs/>
          <w:color w:val="000000"/>
          <w:sz w:val="22"/>
          <w:szCs w:val="22"/>
        </w:rPr>
        <w:t>2</w:t>
      </w:r>
      <w:r w:rsidRPr="00BD446C">
        <w:rPr>
          <w:bCs/>
          <w:color w:val="000000"/>
          <w:sz w:val="22"/>
          <w:szCs w:val="22"/>
        </w:rPr>
        <w:t>-202</w:t>
      </w:r>
      <w:r>
        <w:rPr>
          <w:bCs/>
          <w:color w:val="000000"/>
          <w:sz w:val="22"/>
          <w:szCs w:val="22"/>
        </w:rPr>
        <w:t>3</w:t>
      </w:r>
      <w:r w:rsidRPr="00BD446C">
        <w:rPr>
          <w:bCs/>
          <w:color w:val="000000"/>
          <w:sz w:val="22"/>
          <w:szCs w:val="22"/>
        </w:rPr>
        <w:t xml:space="preserve"> годов»</w:t>
      </w:r>
    </w:p>
    <w:p w:rsidR="006B3C7E" w:rsidRDefault="006B3C7E" w:rsidP="006B3C7E">
      <w:pPr>
        <w:pStyle w:val="a7"/>
        <w:ind w:left="75"/>
        <w:jc w:val="right"/>
        <w:rPr>
          <w:b/>
          <w:szCs w:val="28"/>
        </w:rPr>
      </w:pPr>
      <w:r>
        <w:t xml:space="preserve">                                                                                     </w:t>
      </w:r>
    </w:p>
    <w:p w:rsidR="006B3C7E" w:rsidRDefault="006B3C7E" w:rsidP="006B3C7E">
      <w:pPr>
        <w:pStyle w:val="a7"/>
        <w:ind w:left="75"/>
        <w:rPr>
          <w:b/>
          <w:szCs w:val="28"/>
        </w:rPr>
      </w:pPr>
    </w:p>
    <w:p w:rsidR="006B3C7E" w:rsidRDefault="006B3C7E" w:rsidP="006B3C7E">
      <w:pPr>
        <w:pStyle w:val="a7"/>
        <w:ind w:left="780"/>
        <w:jc w:val="center"/>
        <w:rPr>
          <w:b/>
          <w:szCs w:val="28"/>
        </w:rPr>
      </w:pPr>
      <w:r>
        <w:rPr>
          <w:b/>
          <w:szCs w:val="28"/>
        </w:rPr>
        <w:t>Источники внутреннего финансирования дефицита  бюджета</w:t>
      </w:r>
    </w:p>
    <w:p w:rsidR="006B3C7E" w:rsidRDefault="006B3C7E" w:rsidP="006B3C7E">
      <w:pPr>
        <w:pStyle w:val="a7"/>
        <w:ind w:left="780"/>
        <w:jc w:val="center"/>
        <w:rPr>
          <w:b/>
          <w:szCs w:val="28"/>
        </w:rPr>
      </w:pPr>
      <w:r>
        <w:rPr>
          <w:b/>
          <w:szCs w:val="28"/>
        </w:rPr>
        <w:t>сельского  поселения  Летниково муниципального района Алексеевский Самарской области на 2021 год.</w:t>
      </w:r>
    </w:p>
    <w:p w:rsidR="006B3C7E" w:rsidRDefault="006B3C7E" w:rsidP="006B3C7E">
      <w:pPr>
        <w:pStyle w:val="a7"/>
        <w:ind w:left="780"/>
        <w:jc w:val="center"/>
        <w:rPr>
          <w:b/>
          <w:szCs w:val="28"/>
        </w:rPr>
      </w:pPr>
    </w:p>
    <w:p w:rsidR="006B3C7E" w:rsidRDefault="006B3C7E" w:rsidP="006B3C7E">
      <w:pPr>
        <w:pStyle w:val="a7"/>
        <w:ind w:left="780"/>
        <w:jc w:val="center"/>
        <w:rPr>
          <w:b/>
          <w:szCs w:val="28"/>
        </w:rPr>
      </w:pPr>
    </w:p>
    <w:tbl>
      <w:tblPr>
        <w:tblW w:w="10812" w:type="dxa"/>
        <w:tblInd w:w="-225" w:type="dxa"/>
        <w:tblLayout w:type="fixed"/>
        <w:tblLook w:val="0000" w:firstRow="0" w:lastRow="0" w:firstColumn="0" w:lastColumn="0" w:noHBand="0" w:noVBand="0"/>
      </w:tblPr>
      <w:tblGrid>
        <w:gridCol w:w="1384"/>
        <w:gridCol w:w="2736"/>
        <w:gridCol w:w="4553"/>
        <w:gridCol w:w="2139"/>
      </w:tblGrid>
      <w:tr w:rsidR="006B3C7E" w:rsidTr="006B3C7E">
        <w:tc>
          <w:tcPr>
            <w:tcW w:w="1384"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4"/>
              </w:rPr>
            </w:pPr>
            <w:r>
              <w:rPr>
                <w:sz w:val="24"/>
              </w:rPr>
              <w:t>Код администратора</w:t>
            </w:r>
          </w:p>
        </w:tc>
        <w:tc>
          <w:tcPr>
            <w:tcW w:w="2736"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4"/>
              </w:rPr>
            </w:pPr>
            <w:r>
              <w:rPr>
                <w:sz w:val="24"/>
              </w:rPr>
              <w:t>Код</w:t>
            </w:r>
          </w:p>
        </w:tc>
        <w:tc>
          <w:tcPr>
            <w:tcW w:w="4553"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4"/>
              </w:rPr>
            </w:pPr>
            <w:r>
              <w:rPr>
                <w:sz w:val="24"/>
              </w:rPr>
              <w:t>Наименование кода главных администраторов групп,  подгрупп, статей, вида источника финансирования дефицита местного бюджета поселения</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pStyle w:val="a7"/>
              <w:snapToGrid w:val="0"/>
              <w:jc w:val="center"/>
              <w:rPr>
                <w:sz w:val="24"/>
              </w:rPr>
            </w:pPr>
            <w:r>
              <w:rPr>
                <w:sz w:val="24"/>
              </w:rPr>
              <w:t>Сумма</w:t>
            </w:r>
          </w:p>
          <w:p w:rsidR="006B3C7E" w:rsidRDefault="006B3C7E" w:rsidP="003A0B54">
            <w:pPr>
              <w:pStyle w:val="a7"/>
              <w:jc w:val="center"/>
              <w:rPr>
                <w:b/>
                <w:bCs/>
                <w:sz w:val="24"/>
              </w:rPr>
            </w:pPr>
            <w:r>
              <w:rPr>
                <w:sz w:val="24"/>
              </w:rPr>
              <w:t>тыс.</w:t>
            </w:r>
            <w:r w:rsidR="00950D3C">
              <w:rPr>
                <w:sz w:val="24"/>
              </w:rPr>
              <w:t xml:space="preserve"> </w:t>
            </w:r>
            <w:r>
              <w:rPr>
                <w:sz w:val="24"/>
              </w:rPr>
              <w:t>рублей</w:t>
            </w:r>
          </w:p>
        </w:tc>
      </w:tr>
      <w:tr w:rsidR="006B3C7E" w:rsidTr="006B3C7E">
        <w:tc>
          <w:tcPr>
            <w:tcW w:w="10812" w:type="dxa"/>
            <w:gridSpan w:val="4"/>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pStyle w:val="a7"/>
              <w:snapToGrid w:val="0"/>
              <w:jc w:val="center"/>
              <w:rPr>
                <w:sz w:val="24"/>
              </w:rPr>
            </w:pPr>
            <w:r>
              <w:rPr>
                <w:b/>
                <w:bCs/>
                <w:sz w:val="24"/>
              </w:rPr>
              <w:t>Администрация сельского поселения Летниково</w:t>
            </w:r>
          </w:p>
        </w:tc>
      </w:tr>
      <w:tr w:rsidR="006B3C7E" w:rsidTr="006B3C7E">
        <w:tc>
          <w:tcPr>
            <w:tcW w:w="1384" w:type="dxa"/>
            <w:tcBorders>
              <w:left w:val="single" w:sz="4" w:space="0" w:color="000000"/>
              <w:bottom w:val="single" w:sz="4" w:space="0" w:color="000000"/>
            </w:tcBorders>
            <w:shd w:val="clear" w:color="auto" w:fill="auto"/>
          </w:tcPr>
          <w:p w:rsidR="006B3C7E" w:rsidRDefault="006B3C7E" w:rsidP="003A0B54">
            <w:pPr>
              <w:pStyle w:val="a7"/>
              <w:snapToGrid w:val="0"/>
              <w:rPr>
                <w:sz w:val="24"/>
              </w:rPr>
            </w:pPr>
            <w:r>
              <w:rPr>
                <w:sz w:val="24"/>
              </w:rPr>
              <w:t>207</w:t>
            </w:r>
          </w:p>
        </w:tc>
        <w:tc>
          <w:tcPr>
            <w:tcW w:w="2736" w:type="dxa"/>
            <w:tcBorders>
              <w:left w:val="single" w:sz="4" w:space="0" w:color="000000"/>
              <w:bottom w:val="single" w:sz="4" w:space="0" w:color="000000"/>
            </w:tcBorders>
            <w:shd w:val="clear" w:color="auto" w:fill="auto"/>
          </w:tcPr>
          <w:p w:rsidR="006B3C7E" w:rsidRDefault="006B3C7E" w:rsidP="003A0B54">
            <w:pPr>
              <w:pStyle w:val="a7"/>
              <w:snapToGrid w:val="0"/>
              <w:rPr>
                <w:sz w:val="24"/>
              </w:rPr>
            </w:pPr>
            <w:r>
              <w:rPr>
                <w:sz w:val="24"/>
              </w:rPr>
              <w:t>01 00 00 00 00 0000 000</w:t>
            </w:r>
          </w:p>
        </w:tc>
        <w:tc>
          <w:tcPr>
            <w:tcW w:w="4553" w:type="dxa"/>
            <w:tcBorders>
              <w:left w:val="single" w:sz="4" w:space="0" w:color="000000"/>
              <w:bottom w:val="single" w:sz="4" w:space="0" w:color="000000"/>
            </w:tcBorders>
            <w:shd w:val="clear" w:color="auto" w:fill="auto"/>
          </w:tcPr>
          <w:p w:rsidR="006B3C7E" w:rsidRDefault="006B3C7E" w:rsidP="003A0B54">
            <w:pPr>
              <w:pStyle w:val="a7"/>
              <w:snapToGrid w:val="0"/>
              <w:rPr>
                <w:b/>
                <w:bCs/>
                <w:sz w:val="24"/>
                <w:szCs w:val="24"/>
              </w:rPr>
            </w:pPr>
            <w:r>
              <w:rPr>
                <w:sz w:val="24"/>
              </w:rPr>
              <w:t>Источники внутреннего финансирования дефицита бюджета</w:t>
            </w:r>
          </w:p>
        </w:tc>
        <w:tc>
          <w:tcPr>
            <w:tcW w:w="2139" w:type="dxa"/>
            <w:tcBorders>
              <w:left w:val="single" w:sz="4" w:space="0" w:color="000000"/>
              <w:bottom w:val="single" w:sz="4" w:space="0" w:color="000000"/>
              <w:right w:val="single" w:sz="4" w:space="0" w:color="000000"/>
            </w:tcBorders>
            <w:shd w:val="clear" w:color="auto" w:fill="auto"/>
          </w:tcPr>
          <w:p w:rsidR="006B3C7E" w:rsidRDefault="00600CD8" w:rsidP="003A0B54">
            <w:pPr>
              <w:pStyle w:val="a7"/>
              <w:snapToGrid w:val="0"/>
              <w:jc w:val="center"/>
              <w:rPr>
                <w:sz w:val="24"/>
              </w:rPr>
            </w:pPr>
            <w:r>
              <w:rPr>
                <w:sz w:val="24"/>
              </w:rPr>
              <w:t>1419,3</w:t>
            </w:r>
          </w:p>
        </w:tc>
      </w:tr>
      <w:tr w:rsidR="006B3C7E" w:rsidTr="006B3C7E">
        <w:tc>
          <w:tcPr>
            <w:tcW w:w="1384" w:type="dxa"/>
            <w:tcBorders>
              <w:left w:val="single" w:sz="4" w:space="0" w:color="000000"/>
              <w:bottom w:val="single" w:sz="4" w:space="0" w:color="000000"/>
            </w:tcBorders>
            <w:shd w:val="clear" w:color="auto" w:fill="auto"/>
          </w:tcPr>
          <w:p w:rsidR="006B3C7E" w:rsidRDefault="006B3C7E" w:rsidP="003A0B54">
            <w:pPr>
              <w:pStyle w:val="a7"/>
              <w:snapToGrid w:val="0"/>
              <w:rPr>
                <w:sz w:val="24"/>
              </w:rPr>
            </w:pPr>
            <w:r>
              <w:rPr>
                <w:sz w:val="24"/>
              </w:rPr>
              <w:t>207</w:t>
            </w:r>
          </w:p>
        </w:tc>
        <w:tc>
          <w:tcPr>
            <w:tcW w:w="2736" w:type="dxa"/>
            <w:tcBorders>
              <w:left w:val="single" w:sz="4" w:space="0" w:color="000000"/>
              <w:bottom w:val="single" w:sz="4" w:space="0" w:color="000000"/>
            </w:tcBorders>
            <w:shd w:val="clear" w:color="auto" w:fill="auto"/>
          </w:tcPr>
          <w:p w:rsidR="006B3C7E" w:rsidRDefault="006B3C7E" w:rsidP="003A0B54">
            <w:pPr>
              <w:pStyle w:val="a7"/>
              <w:snapToGrid w:val="0"/>
              <w:rPr>
                <w:sz w:val="24"/>
              </w:rPr>
            </w:pPr>
            <w:r>
              <w:rPr>
                <w:sz w:val="24"/>
              </w:rPr>
              <w:t>01 05 00 00 00 0000 000</w:t>
            </w:r>
          </w:p>
        </w:tc>
        <w:tc>
          <w:tcPr>
            <w:tcW w:w="4553" w:type="dxa"/>
            <w:tcBorders>
              <w:left w:val="single" w:sz="4" w:space="0" w:color="000000"/>
              <w:bottom w:val="single" w:sz="4" w:space="0" w:color="000000"/>
            </w:tcBorders>
            <w:shd w:val="clear" w:color="auto" w:fill="auto"/>
          </w:tcPr>
          <w:p w:rsidR="006B3C7E" w:rsidRDefault="006B3C7E" w:rsidP="003A0B54">
            <w:pPr>
              <w:pStyle w:val="a7"/>
              <w:snapToGrid w:val="0"/>
              <w:rPr>
                <w:sz w:val="24"/>
                <w:szCs w:val="24"/>
              </w:rPr>
            </w:pPr>
            <w:r>
              <w:rPr>
                <w:sz w:val="24"/>
              </w:rPr>
              <w:t>Изменение остатков средств на счетах по учету средств бюджетов</w:t>
            </w:r>
          </w:p>
        </w:tc>
        <w:tc>
          <w:tcPr>
            <w:tcW w:w="2139" w:type="dxa"/>
            <w:tcBorders>
              <w:left w:val="single" w:sz="4" w:space="0" w:color="000000"/>
              <w:bottom w:val="single" w:sz="4" w:space="0" w:color="000000"/>
              <w:right w:val="single" w:sz="4" w:space="0" w:color="000000"/>
            </w:tcBorders>
            <w:shd w:val="clear" w:color="auto" w:fill="auto"/>
          </w:tcPr>
          <w:p w:rsidR="006B3C7E" w:rsidRDefault="00600CD8" w:rsidP="003A0B54">
            <w:pPr>
              <w:pStyle w:val="a7"/>
              <w:snapToGrid w:val="0"/>
              <w:jc w:val="center"/>
              <w:rPr>
                <w:sz w:val="24"/>
              </w:rPr>
            </w:pPr>
            <w:r>
              <w:rPr>
                <w:sz w:val="24"/>
              </w:rPr>
              <w:t>1419,3</w:t>
            </w:r>
          </w:p>
        </w:tc>
      </w:tr>
      <w:tr w:rsidR="006B3C7E" w:rsidTr="006B3C7E">
        <w:tc>
          <w:tcPr>
            <w:tcW w:w="1384"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rPr>
                <w:sz w:val="24"/>
              </w:rPr>
            </w:pPr>
            <w:r>
              <w:rPr>
                <w:sz w:val="24"/>
              </w:rPr>
              <w:t xml:space="preserve">207 </w:t>
            </w:r>
          </w:p>
        </w:tc>
        <w:tc>
          <w:tcPr>
            <w:tcW w:w="2736"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rPr>
                <w:sz w:val="24"/>
              </w:rPr>
            </w:pPr>
            <w:r>
              <w:rPr>
                <w:sz w:val="24"/>
              </w:rPr>
              <w:t>01 05 00 00 00 0000 500</w:t>
            </w:r>
          </w:p>
        </w:tc>
        <w:tc>
          <w:tcPr>
            <w:tcW w:w="4553"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rPr>
                <w:rFonts w:eastAsia="MS Mincho"/>
                <w:b/>
                <w:bCs/>
                <w:sz w:val="24"/>
                <w:szCs w:val="24"/>
              </w:rPr>
            </w:pPr>
            <w:r>
              <w:rPr>
                <w:sz w:val="24"/>
              </w:rPr>
              <w:t>Увеличение остатков средств бюджетов</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983E73">
              <w:rPr>
                <w:sz w:val="24"/>
              </w:rPr>
              <w:t>-</w:t>
            </w:r>
            <w:r>
              <w:rPr>
                <w:sz w:val="24"/>
              </w:rPr>
              <w:t xml:space="preserve"> 7688,6</w:t>
            </w:r>
          </w:p>
        </w:tc>
      </w:tr>
      <w:tr w:rsidR="006B3C7E" w:rsidTr="006B3C7E">
        <w:tc>
          <w:tcPr>
            <w:tcW w:w="1384"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rPr>
                <w:sz w:val="24"/>
              </w:rPr>
            </w:pPr>
            <w:r>
              <w:rPr>
                <w:sz w:val="24"/>
              </w:rPr>
              <w:t>207</w:t>
            </w:r>
          </w:p>
        </w:tc>
        <w:tc>
          <w:tcPr>
            <w:tcW w:w="2736"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rPr>
                <w:sz w:val="24"/>
              </w:rPr>
            </w:pPr>
            <w:r>
              <w:rPr>
                <w:sz w:val="24"/>
              </w:rPr>
              <w:t>01 05 02 00 00 0000 500</w:t>
            </w:r>
          </w:p>
        </w:tc>
        <w:tc>
          <w:tcPr>
            <w:tcW w:w="4553"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rPr>
                <w:rFonts w:eastAsia="MS Mincho"/>
                <w:sz w:val="24"/>
                <w:szCs w:val="24"/>
              </w:rPr>
            </w:pPr>
            <w:r>
              <w:rPr>
                <w:sz w:val="24"/>
              </w:rPr>
              <w:t>Увеличение прочих остатков средств бюджетов</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1E2903">
              <w:rPr>
                <w:sz w:val="24"/>
              </w:rPr>
              <w:t xml:space="preserve">- </w:t>
            </w:r>
            <w:r>
              <w:rPr>
                <w:sz w:val="24"/>
              </w:rPr>
              <w:t>7688,6</w:t>
            </w:r>
          </w:p>
        </w:tc>
      </w:tr>
      <w:tr w:rsidR="006B3C7E" w:rsidTr="006B3C7E">
        <w:tc>
          <w:tcPr>
            <w:tcW w:w="1384" w:type="dxa"/>
            <w:tcBorders>
              <w:left w:val="single" w:sz="4" w:space="0" w:color="000000"/>
              <w:bottom w:val="single" w:sz="4" w:space="0" w:color="000000"/>
            </w:tcBorders>
            <w:shd w:val="clear" w:color="auto" w:fill="auto"/>
          </w:tcPr>
          <w:p w:rsidR="006B3C7E" w:rsidRDefault="006B3C7E" w:rsidP="003A0B54">
            <w:pPr>
              <w:pStyle w:val="a7"/>
              <w:snapToGrid w:val="0"/>
              <w:rPr>
                <w:sz w:val="24"/>
              </w:rPr>
            </w:pPr>
            <w:r>
              <w:rPr>
                <w:sz w:val="24"/>
              </w:rPr>
              <w:t>207</w:t>
            </w:r>
          </w:p>
        </w:tc>
        <w:tc>
          <w:tcPr>
            <w:tcW w:w="2736" w:type="dxa"/>
            <w:tcBorders>
              <w:left w:val="single" w:sz="4" w:space="0" w:color="000000"/>
              <w:bottom w:val="single" w:sz="4" w:space="0" w:color="000000"/>
            </w:tcBorders>
            <w:shd w:val="clear" w:color="auto" w:fill="auto"/>
          </w:tcPr>
          <w:p w:rsidR="006B3C7E" w:rsidRDefault="006B3C7E" w:rsidP="003A0B54">
            <w:pPr>
              <w:pStyle w:val="a7"/>
              <w:snapToGrid w:val="0"/>
              <w:rPr>
                <w:sz w:val="24"/>
              </w:rPr>
            </w:pPr>
            <w:r>
              <w:rPr>
                <w:sz w:val="24"/>
              </w:rPr>
              <w:t>01 05 02 01 00 0000 510</w:t>
            </w:r>
          </w:p>
        </w:tc>
        <w:tc>
          <w:tcPr>
            <w:tcW w:w="4553" w:type="dxa"/>
            <w:tcBorders>
              <w:left w:val="single" w:sz="4" w:space="0" w:color="000000"/>
              <w:bottom w:val="single" w:sz="4" w:space="0" w:color="000000"/>
            </w:tcBorders>
            <w:shd w:val="clear" w:color="auto" w:fill="auto"/>
          </w:tcPr>
          <w:p w:rsidR="006B3C7E" w:rsidRDefault="006B3C7E" w:rsidP="003A0B54">
            <w:pPr>
              <w:pStyle w:val="a7"/>
              <w:snapToGrid w:val="0"/>
              <w:rPr>
                <w:rFonts w:eastAsia="MS Mincho"/>
                <w:sz w:val="24"/>
                <w:szCs w:val="24"/>
              </w:rPr>
            </w:pPr>
            <w:r>
              <w:rPr>
                <w:sz w:val="24"/>
              </w:rPr>
              <w:t xml:space="preserve">Увеличение прочих остатков денежных средств бюджетов </w:t>
            </w:r>
          </w:p>
        </w:tc>
        <w:tc>
          <w:tcPr>
            <w:tcW w:w="2139" w:type="dxa"/>
            <w:tcBorders>
              <w:left w:val="single" w:sz="4" w:space="0" w:color="000000"/>
              <w:bottom w:val="single" w:sz="4" w:space="0" w:color="000000"/>
              <w:right w:val="single" w:sz="4" w:space="0" w:color="000000"/>
            </w:tcBorders>
            <w:shd w:val="clear" w:color="auto" w:fill="auto"/>
          </w:tcPr>
          <w:p w:rsidR="006B3C7E" w:rsidRDefault="006B3C7E" w:rsidP="003A0B54">
            <w:pPr>
              <w:jc w:val="center"/>
            </w:pPr>
            <w:r w:rsidRPr="00983E73">
              <w:rPr>
                <w:sz w:val="24"/>
              </w:rPr>
              <w:t>-</w:t>
            </w:r>
            <w:r>
              <w:rPr>
                <w:sz w:val="24"/>
              </w:rPr>
              <w:t xml:space="preserve"> 7688,6</w:t>
            </w:r>
          </w:p>
        </w:tc>
      </w:tr>
      <w:tr w:rsidR="006B3C7E" w:rsidTr="006B3C7E">
        <w:tc>
          <w:tcPr>
            <w:tcW w:w="1384" w:type="dxa"/>
            <w:tcBorders>
              <w:left w:val="single" w:sz="4" w:space="0" w:color="000000"/>
              <w:bottom w:val="single" w:sz="4" w:space="0" w:color="000000"/>
            </w:tcBorders>
            <w:shd w:val="clear" w:color="auto" w:fill="auto"/>
          </w:tcPr>
          <w:p w:rsidR="006B3C7E" w:rsidRDefault="006B3C7E" w:rsidP="003A0B54">
            <w:pPr>
              <w:pStyle w:val="a7"/>
              <w:snapToGrid w:val="0"/>
              <w:rPr>
                <w:sz w:val="24"/>
              </w:rPr>
            </w:pPr>
            <w:r>
              <w:rPr>
                <w:sz w:val="24"/>
              </w:rPr>
              <w:t>207</w:t>
            </w:r>
          </w:p>
        </w:tc>
        <w:tc>
          <w:tcPr>
            <w:tcW w:w="2736" w:type="dxa"/>
            <w:tcBorders>
              <w:left w:val="single" w:sz="4" w:space="0" w:color="000000"/>
              <w:bottom w:val="single" w:sz="4" w:space="0" w:color="000000"/>
            </w:tcBorders>
            <w:shd w:val="clear" w:color="auto" w:fill="auto"/>
          </w:tcPr>
          <w:p w:rsidR="006B3C7E" w:rsidRDefault="006B3C7E" w:rsidP="003A0B54">
            <w:pPr>
              <w:pStyle w:val="a7"/>
              <w:snapToGrid w:val="0"/>
              <w:rPr>
                <w:sz w:val="24"/>
              </w:rPr>
            </w:pPr>
            <w:r>
              <w:rPr>
                <w:sz w:val="24"/>
              </w:rPr>
              <w:t>01 05 02 01 10 0000 510</w:t>
            </w:r>
          </w:p>
        </w:tc>
        <w:tc>
          <w:tcPr>
            <w:tcW w:w="4553" w:type="dxa"/>
            <w:tcBorders>
              <w:left w:val="single" w:sz="4" w:space="0" w:color="000000"/>
              <w:bottom w:val="single" w:sz="4" w:space="0" w:color="000000"/>
            </w:tcBorders>
            <w:shd w:val="clear" w:color="auto" w:fill="auto"/>
          </w:tcPr>
          <w:p w:rsidR="006B3C7E" w:rsidRDefault="006B3C7E" w:rsidP="003A0B54">
            <w:pPr>
              <w:pStyle w:val="a7"/>
              <w:snapToGrid w:val="0"/>
              <w:rPr>
                <w:rFonts w:eastAsia="MS Mincho"/>
                <w:sz w:val="24"/>
                <w:szCs w:val="24"/>
              </w:rPr>
            </w:pPr>
            <w:r>
              <w:rPr>
                <w:sz w:val="24"/>
              </w:rPr>
              <w:t>Увеличение прочих остатков денежных средств бюджетов поселений</w:t>
            </w:r>
          </w:p>
        </w:tc>
        <w:tc>
          <w:tcPr>
            <w:tcW w:w="2139" w:type="dxa"/>
            <w:tcBorders>
              <w:left w:val="single" w:sz="4" w:space="0" w:color="000000"/>
              <w:bottom w:val="single" w:sz="4" w:space="0" w:color="000000"/>
              <w:right w:val="single" w:sz="4" w:space="0" w:color="000000"/>
            </w:tcBorders>
            <w:shd w:val="clear" w:color="auto" w:fill="auto"/>
          </w:tcPr>
          <w:p w:rsidR="006B3C7E" w:rsidRDefault="006B3C7E" w:rsidP="003A0B54">
            <w:pPr>
              <w:jc w:val="center"/>
            </w:pPr>
            <w:r w:rsidRPr="001E2903">
              <w:rPr>
                <w:sz w:val="24"/>
              </w:rPr>
              <w:t xml:space="preserve">- </w:t>
            </w:r>
            <w:r>
              <w:rPr>
                <w:sz w:val="24"/>
              </w:rPr>
              <w:t>7688,6</w:t>
            </w:r>
          </w:p>
        </w:tc>
      </w:tr>
      <w:tr w:rsidR="006B3C7E" w:rsidTr="006B3C7E">
        <w:tc>
          <w:tcPr>
            <w:tcW w:w="1384" w:type="dxa"/>
            <w:tcBorders>
              <w:left w:val="single" w:sz="4" w:space="0" w:color="000000"/>
              <w:bottom w:val="single" w:sz="4" w:space="0" w:color="000000"/>
            </w:tcBorders>
            <w:shd w:val="clear" w:color="auto" w:fill="auto"/>
          </w:tcPr>
          <w:p w:rsidR="006B3C7E" w:rsidRDefault="006B3C7E" w:rsidP="003A0B54">
            <w:pPr>
              <w:pStyle w:val="a7"/>
              <w:snapToGrid w:val="0"/>
              <w:rPr>
                <w:sz w:val="24"/>
              </w:rPr>
            </w:pPr>
            <w:r>
              <w:rPr>
                <w:sz w:val="24"/>
              </w:rPr>
              <w:t>207</w:t>
            </w:r>
          </w:p>
        </w:tc>
        <w:tc>
          <w:tcPr>
            <w:tcW w:w="2736" w:type="dxa"/>
            <w:tcBorders>
              <w:left w:val="single" w:sz="4" w:space="0" w:color="000000"/>
              <w:bottom w:val="single" w:sz="4" w:space="0" w:color="000000"/>
            </w:tcBorders>
            <w:shd w:val="clear" w:color="auto" w:fill="auto"/>
          </w:tcPr>
          <w:p w:rsidR="006B3C7E" w:rsidRDefault="006B3C7E" w:rsidP="003A0B54">
            <w:pPr>
              <w:pStyle w:val="a7"/>
              <w:snapToGrid w:val="0"/>
              <w:rPr>
                <w:sz w:val="24"/>
              </w:rPr>
            </w:pPr>
            <w:r>
              <w:rPr>
                <w:sz w:val="24"/>
              </w:rPr>
              <w:t>01 05 00 00 00 0000 600</w:t>
            </w:r>
          </w:p>
        </w:tc>
        <w:tc>
          <w:tcPr>
            <w:tcW w:w="4553" w:type="dxa"/>
            <w:tcBorders>
              <w:left w:val="single" w:sz="4" w:space="0" w:color="000000"/>
              <w:bottom w:val="single" w:sz="4" w:space="0" w:color="000000"/>
            </w:tcBorders>
            <w:shd w:val="clear" w:color="auto" w:fill="auto"/>
          </w:tcPr>
          <w:p w:rsidR="006B3C7E" w:rsidRDefault="006B3C7E" w:rsidP="003A0B54">
            <w:pPr>
              <w:pStyle w:val="a7"/>
              <w:snapToGrid w:val="0"/>
              <w:rPr>
                <w:b/>
                <w:sz w:val="24"/>
                <w:szCs w:val="24"/>
              </w:rPr>
            </w:pPr>
            <w:r>
              <w:rPr>
                <w:sz w:val="24"/>
              </w:rPr>
              <w:t>Уменьшение остатков средств бюджетов</w:t>
            </w:r>
          </w:p>
        </w:tc>
        <w:tc>
          <w:tcPr>
            <w:tcW w:w="2139" w:type="dxa"/>
            <w:tcBorders>
              <w:left w:val="single" w:sz="4" w:space="0" w:color="000000"/>
              <w:bottom w:val="single" w:sz="4" w:space="0" w:color="000000"/>
              <w:right w:val="single" w:sz="4" w:space="0" w:color="000000"/>
            </w:tcBorders>
            <w:shd w:val="clear" w:color="auto" w:fill="auto"/>
          </w:tcPr>
          <w:p w:rsidR="006B3C7E" w:rsidRDefault="00600CD8" w:rsidP="003A0B54">
            <w:pPr>
              <w:pStyle w:val="a7"/>
              <w:snapToGrid w:val="0"/>
              <w:jc w:val="center"/>
              <w:rPr>
                <w:sz w:val="24"/>
              </w:rPr>
            </w:pPr>
            <w:r>
              <w:rPr>
                <w:sz w:val="24"/>
              </w:rPr>
              <w:t>9107,9</w:t>
            </w:r>
          </w:p>
        </w:tc>
      </w:tr>
      <w:tr w:rsidR="006B3C7E" w:rsidTr="006B3C7E">
        <w:tc>
          <w:tcPr>
            <w:tcW w:w="1384" w:type="dxa"/>
            <w:tcBorders>
              <w:left w:val="single" w:sz="4" w:space="0" w:color="000000"/>
              <w:bottom w:val="single" w:sz="4" w:space="0" w:color="000000"/>
            </w:tcBorders>
            <w:shd w:val="clear" w:color="auto" w:fill="auto"/>
          </w:tcPr>
          <w:p w:rsidR="006B3C7E" w:rsidRDefault="006B3C7E" w:rsidP="003A0B54">
            <w:pPr>
              <w:pStyle w:val="a7"/>
              <w:snapToGrid w:val="0"/>
              <w:rPr>
                <w:sz w:val="24"/>
              </w:rPr>
            </w:pPr>
            <w:r>
              <w:rPr>
                <w:sz w:val="24"/>
              </w:rPr>
              <w:t>207</w:t>
            </w:r>
          </w:p>
        </w:tc>
        <w:tc>
          <w:tcPr>
            <w:tcW w:w="2736" w:type="dxa"/>
            <w:tcBorders>
              <w:left w:val="single" w:sz="4" w:space="0" w:color="000000"/>
              <w:bottom w:val="single" w:sz="4" w:space="0" w:color="000000"/>
            </w:tcBorders>
            <w:shd w:val="clear" w:color="auto" w:fill="auto"/>
          </w:tcPr>
          <w:p w:rsidR="006B3C7E" w:rsidRDefault="006B3C7E" w:rsidP="003A0B54">
            <w:pPr>
              <w:pStyle w:val="a7"/>
              <w:snapToGrid w:val="0"/>
              <w:rPr>
                <w:sz w:val="24"/>
              </w:rPr>
            </w:pPr>
            <w:r>
              <w:rPr>
                <w:sz w:val="24"/>
              </w:rPr>
              <w:t>01 05 02 00 00 0000 600</w:t>
            </w:r>
          </w:p>
        </w:tc>
        <w:tc>
          <w:tcPr>
            <w:tcW w:w="4553" w:type="dxa"/>
            <w:tcBorders>
              <w:left w:val="single" w:sz="4" w:space="0" w:color="000000"/>
              <w:bottom w:val="single" w:sz="4" w:space="0" w:color="000000"/>
            </w:tcBorders>
            <w:shd w:val="clear" w:color="auto" w:fill="auto"/>
          </w:tcPr>
          <w:p w:rsidR="006B3C7E" w:rsidRDefault="006B3C7E" w:rsidP="003A0B54">
            <w:pPr>
              <w:pStyle w:val="a7"/>
              <w:snapToGrid w:val="0"/>
              <w:rPr>
                <w:sz w:val="24"/>
                <w:szCs w:val="24"/>
              </w:rPr>
            </w:pPr>
            <w:r>
              <w:rPr>
                <w:sz w:val="24"/>
              </w:rPr>
              <w:t xml:space="preserve">Уменьшение прочих остатков средств бюджетов </w:t>
            </w:r>
          </w:p>
        </w:tc>
        <w:tc>
          <w:tcPr>
            <w:tcW w:w="2139" w:type="dxa"/>
            <w:tcBorders>
              <w:left w:val="single" w:sz="4" w:space="0" w:color="000000"/>
              <w:bottom w:val="single" w:sz="4" w:space="0" w:color="000000"/>
              <w:right w:val="single" w:sz="4" w:space="0" w:color="000000"/>
            </w:tcBorders>
            <w:shd w:val="clear" w:color="auto" w:fill="auto"/>
          </w:tcPr>
          <w:p w:rsidR="006B3C7E" w:rsidRDefault="00600CD8" w:rsidP="003A0B54">
            <w:pPr>
              <w:jc w:val="center"/>
            </w:pPr>
            <w:r>
              <w:rPr>
                <w:sz w:val="24"/>
              </w:rPr>
              <w:t>9107,9</w:t>
            </w:r>
          </w:p>
        </w:tc>
      </w:tr>
      <w:tr w:rsidR="006B3C7E" w:rsidTr="006B3C7E">
        <w:tc>
          <w:tcPr>
            <w:tcW w:w="1384"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rPr>
                <w:sz w:val="24"/>
              </w:rPr>
            </w:pPr>
            <w:r>
              <w:rPr>
                <w:sz w:val="24"/>
              </w:rPr>
              <w:t>207</w:t>
            </w:r>
          </w:p>
        </w:tc>
        <w:tc>
          <w:tcPr>
            <w:tcW w:w="2736"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rPr>
                <w:sz w:val="24"/>
              </w:rPr>
            </w:pPr>
            <w:r>
              <w:rPr>
                <w:sz w:val="24"/>
              </w:rPr>
              <w:t>01 05 02 01 00 0000 610</w:t>
            </w:r>
          </w:p>
        </w:tc>
        <w:tc>
          <w:tcPr>
            <w:tcW w:w="4553"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rPr>
                <w:sz w:val="24"/>
                <w:szCs w:val="24"/>
              </w:rPr>
            </w:pPr>
            <w:r>
              <w:rPr>
                <w:sz w:val="24"/>
              </w:rPr>
              <w:t xml:space="preserve">Уменьшение прочих остатков денежных средств бюджетов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00CD8" w:rsidP="003A0B54">
            <w:pPr>
              <w:jc w:val="center"/>
            </w:pPr>
            <w:r>
              <w:rPr>
                <w:sz w:val="24"/>
              </w:rPr>
              <w:t>9107,9</w:t>
            </w:r>
          </w:p>
        </w:tc>
      </w:tr>
      <w:tr w:rsidR="006B3C7E" w:rsidTr="006B3C7E">
        <w:tc>
          <w:tcPr>
            <w:tcW w:w="1384"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rPr>
                <w:sz w:val="24"/>
              </w:rPr>
            </w:pPr>
            <w:r>
              <w:rPr>
                <w:sz w:val="24"/>
              </w:rPr>
              <w:t>207</w:t>
            </w:r>
          </w:p>
        </w:tc>
        <w:tc>
          <w:tcPr>
            <w:tcW w:w="2736"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rPr>
                <w:sz w:val="24"/>
              </w:rPr>
            </w:pPr>
            <w:r>
              <w:rPr>
                <w:sz w:val="24"/>
              </w:rPr>
              <w:t>01 05 02 01 10 0000 610</w:t>
            </w:r>
          </w:p>
        </w:tc>
        <w:tc>
          <w:tcPr>
            <w:tcW w:w="4553"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rPr>
                <w:sz w:val="24"/>
                <w:szCs w:val="24"/>
              </w:rPr>
            </w:pPr>
            <w:r>
              <w:rPr>
                <w:sz w:val="24"/>
              </w:rPr>
              <w:t>Уменьшение прочих остатков денежных средств бюджетов поселений</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00CD8" w:rsidP="003A0B54">
            <w:pPr>
              <w:jc w:val="center"/>
            </w:pPr>
            <w:r>
              <w:rPr>
                <w:sz w:val="24"/>
              </w:rPr>
              <w:t>9107,9</w:t>
            </w:r>
          </w:p>
        </w:tc>
      </w:tr>
    </w:tbl>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Pr="00BD446C" w:rsidRDefault="006B3C7E" w:rsidP="006B3C7E">
      <w:pPr>
        <w:pStyle w:val="a7"/>
        <w:ind w:left="75"/>
        <w:jc w:val="right"/>
        <w:rPr>
          <w:sz w:val="22"/>
          <w:szCs w:val="22"/>
        </w:rPr>
      </w:pPr>
      <w:r>
        <w:rPr>
          <w:b/>
          <w:sz w:val="24"/>
          <w:szCs w:val="24"/>
        </w:rPr>
        <w:t>Приложение №8</w:t>
      </w:r>
      <w:r>
        <w:rPr>
          <w:sz w:val="24"/>
          <w:szCs w:val="24"/>
        </w:rPr>
        <w:t xml:space="preserve">                                                                                                                                                                                                                                                                                                                  </w:t>
      </w:r>
      <w:r w:rsidRPr="00BD446C">
        <w:rPr>
          <w:sz w:val="22"/>
          <w:szCs w:val="22"/>
        </w:rPr>
        <w:t xml:space="preserve">к решению Собрания представителей сельского поселения Летниково </w:t>
      </w:r>
    </w:p>
    <w:p w:rsidR="006B3C7E" w:rsidRPr="00BD446C" w:rsidRDefault="006B3C7E" w:rsidP="006B3C7E">
      <w:pPr>
        <w:shd w:val="clear" w:color="auto" w:fill="FFFFFF"/>
        <w:jc w:val="right"/>
        <w:rPr>
          <w:bCs/>
          <w:color w:val="000000"/>
          <w:sz w:val="22"/>
          <w:szCs w:val="22"/>
        </w:rPr>
      </w:pPr>
      <w:r w:rsidRPr="00BD446C">
        <w:rPr>
          <w:sz w:val="22"/>
          <w:szCs w:val="22"/>
        </w:rPr>
        <w:t xml:space="preserve">                               </w:t>
      </w:r>
      <w:r w:rsidR="00950D3C" w:rsidRPr="002A3466">
        <w:rPr>
          <w:sz w:val="22"/>
          <w:szCs w:val="22"/>
        </w:rPr>
        <w:t>от «</w:t>
      </w:r>
      <w:r w:rsidR="00950D3C">
        <w:rPr>
          <w:sz w:val="22"/>
          <w:szCs w:val="22"/>
        </w:rPr>
        <w:t>26</w:t>
      </w:r>
      <w:r w:rsidR="00950D3C" w:rsidRPr="002A3466">
        <w:rPr>
          <w:sz w:val="22"/>
          <w:szCs w:val="22"/>
        </w:rPr>
        <w:t>»</w:t>
      </w:r>
      <w:r w:rsidR="00950D3C">
        <w:rPr>
          <w:sz w:val="22"/>
          <w:szCs w:val="22"/>
        </w:rPr>
        <w:t xml:space="preserve"> января </w:t>
      </w:r>
      <w:r w:rsidR="00950D3C" w:rsidRPr="002A3466">
        <w:rPr>
          <w:sz w:val="22"/>
          <w:szCs w:val="22"/>
        </w:rPr>
        <w:t xml:space="preserve"> 202</w:t>
      </w:r>
      <w:r w:rsidR="00950D3C">
        <w:rPr>
          <w:sz w:val="22"/>
          <w:szCs w:val="22"/>
        </w:rPr>
        <w:t>1</w:t>
      </w:r>
      <w:r w:rsidR="00950D3C" w:rsidRPr="002A3466">
        <w:rPr>
          <w:sz w:val="22"/>
          <w:szCs w:val="22"/>
        </w:rPr>
        <w:t xml:space="preserve"> г. №</w:t>
      </w:r>
      <w:r w:rsidR="00950D3C">
        <w:rPr>
          <w:sz w:val="22"/>
          <w:szCs w:val="22"/>
        </w:rPr>
        <w:t xml:space="preserve"> 26</w:t>
      </w:r>
      <w:r w:rsidR="00950D3C" w:rsidRPr="002A3466">
        <w:rPr>
          <w:sz w:val="22"/>
          <w:szCs w:val="22"/>
        </w:rPr>
        <w:t xml:space="preserve"> </w:t>
      </w:r>
      <w:r w:rsidRPr="002A3466">
        <w:rPr>
          <w:sz w:val="22"/>
          <w:szCs w:val="22"/>
        </w:rPr>
        <w:t xml:space="preserve"> </w:t>
      </w:r>
      <w:r w:rsidRPr="00BD446C">
        <w:rPr>
          <w:sz w:val="22"/>
          <w:szCs w:val="22"/>
        </w:rPr>
        <w:t>«</w:t>
      </w:r>
      <w:r w:rsidRPr="00BD446C">
        <w:rPr>
          <w:bCs/>
          <w:color w:val="000000"/>
          <w:sz w:val="22"/>
          <w:szCs w:val="22"/>
        </w:rPr>
        <w:t>О внесении изменений в решение Собрания представителей сел</w:t>
      </w:r>
      <w:r>
        <w:rPr>
          <w:bCs/>
          <w:color w:val="000000"/>
          <w:sz w:val="22"/>
          <w:szCs w:val="22"/>
        </w:rPr>
        <w:t>ьского поселения Летниково от 25 декабря 2020</w:t>
      </w:r>
      <w:r w:rsidRPr="00BD446C">
        <w:rPr>
          <w:bCs/>
          <w:color w:val="000000"/>
          <w:sz w:val="22"/>
          <w:szCs w:val="22"/>
        </w:rPr>
        <w:t xml:space="preserve"> года № </w:t>
      </w:r>
      <w:r>
        <w:rPr>
          <w:bCs/>
          <w:color w:val="000000"/>
          <w:sz w:val="22"/>
          <w:szCs w:val="22"/>
        </w:rPr>
        <w:t>23</w:t>
      </w:r>
    </w:p>
    <w:p w:rsidR="006B3C7E" w:rsidRPr="00BD446C" w:rsidRDefault="006B3C7E" w:rsidP="006B3C7E">
      <w:pPr>
        <w:shd w:val="clear" w:color="auto" w:fill="FFFFFF"/>
        <w:jc w:val="right"/>
        <w:rPr>
          <w:bCs/>
          <w:color w:val="000000"/>
          <w:sz w:val="22"/>
          <w:szCs w:val="22"/>
        </w:rPr>
      </w:pPr>
      <w:r w:rsidRPr="00BD446C">
        <w:rPr>
          <w:bCs/>
          <w:color w:val="000000"/>
          <w:sz w:val="22"/>
          <w:szCs w:val="22"/>
        </w:rPr>
        <w:t>«О бюджете сельского поселения Летниково на 202</w:t>
      </w:r>
      <w:r>
        <w:rPr>
          <w:bCs/>
          <w:color w:val="000000"/>
          <w:sz w:val="22"/>
          <w:szCs w:val="22"/>
        </w:rPr>
        <w:t>1</w:t>
      </w:r>
      <w:r w:rsidRPr="00BD446C">
        <w:rPr>
          <w:bCs/>
          <w:color w:val="000000"/>
          <w:sz w:val="22"/>
          <w:szCs w:val="22"/>
        </w:rPr>
        <w:t xml:space="preserve"> год и на плановый период 202</w:t>
      </w:r>
      <w:r>
        <w:rPr>
          <w:bCs/>
          <w:color w:val="000000"/>
          <w:sz w:val="22"/>
          <w:szCs w:val="22"/>
        </w:rPr>
        <w:t>2</w:t>
      </w:r>
      <w:r w:rsidRPr="00BD446C">
        <w:rPr>
          <w:bCs/>
          <w:color w:val="000000"/>
          <w:sz w:val="22"/>
          <w:szCs w:val="22"/>
        </w:rPr>
        <w:t>-202</w:t>
      </w:r>
      <w:r>
        <w:rPr>
          <w:bCs/>
          <w:color w:val="000000"/>
          <w:sz w:val="22"/>
          <w:szCs w:val="22"/>
        </w:rPr>
        <w:t>3</w:t>
      </w:r>
      <w:r w:rsidRPr="00BD446C">
        <w:rPr>
          <w:bCs/>
          <w:color w:val="000000"/>
          <w:sz w:val="22"/>
          <w:szCs w:val="22"/>
        </w:rPr>
        <w:t xml:space="preserve"> годов»</w:t>
      </w:r>
    </w:p>
    <w:p w:rsidR="006B3C7E" w:rsidRDefault="006B3C7E" w:rsidP="006B3C7E">
      <w:pPr>
        <w:pStyle w:val="a7"/>
        <w:ind w:left="75"/>
        <w:jc w:val="right"/>
        <w:rPr>
          <w:szCs w:val="28"/>
        </w:rPr>
      </w:pPr>
      <w:r>
        <w:rPr>
          <w:sz w:val="24"/>
          <w:szCs w:val="24"/>
        </w:rPr>
        <w:t xml:space="preserve">                                                                                          </w:t>
      </w:r>
      <w:r>
        <w:rPr>
          <w:szCs w:val="28"/>
        </w:rPr>
        <w:t xml:space="preserve">       </w:t>
      </w:r>
    </w:p>
    <w:p w:rsidR="006B3C7E" w:rsidRDefault="006B3C7E" w:rsidP="006B3C7E">
      <w:pPr>
        <w:rPr>
          <w:b/>
          <w:bCs/>
          <w:sz w:val="24"/>
        </w:rPr>
      </w:pPr>
      <w:r>
        <w:rPr>
          <w:szCs w:val="28"/>
        </w:rPr>
        <w:t xml:space="preserve">                                                                               </w:t>
      </w:r>
      <w:r>
        <w:t xml:space="preserve">   </w:t>
      </w:r>
      <w:r>
        <w:rPr>
          <w:b/>
          <w:bCs/>
          <w:sz w:val="24"/>
        </w:rPr>
        <w:t>Ведомственная структура</w:t>
      </w:r>
    </w:p>
    <w:p w:rsidR="006B3C7E" w:rsidRDefault="006B3C7E" w:rsidP="006B3C7E">
      <w:pPr>
        <w:pStyle w:val="a7"/>
        <w:ind w:left="75"/>
        <w:jc w:val="center"/>
        <w:rPr>
          <w:b/>
          <w:sz w:val="24"/>
        </w:rPr>
      </w:pPr>
      <w:r>
        <w:rPr>
          <w:b/>
          <w:bCs/>
          <w:sz w:val="24"/>
        </w:rPr>
        <w:t xml:space="preserve"> расходов бюджета</w:t>
      </w:r>
      <w:r>
        <w:rPr>
          <w:b/>
          <w:sz w:val="24"/>
        </w:rPr>
        <w:t xml:space="preserve"> сельского поселения Летниково</w:t>
      </w:r>
    </w:p>
    <w:p w:rsidR="006B3C7E" w:rsidRDefault="006B3C7E" w:rsidP="006B3C7E">
      <w:pPr>
        <w:pStyle w:val="a7"/>
        <w:ind w:left="75"/>
        <w:jc w:val="center"/>
        <w:rPr>
          <w:b/>
          <w:sz w:val="24"/>
        </w:rPr>
      </w:pPr>
      <w:r>
        <w:rPr>
          <w:b/>
          <w:sz w:val="24"/>
        </w:rPr>
        <w:t xml:space="preserve"> муниципального района Алексеевский Самарской области на 2021 год </w:t>
      </w:r>
    </w:p>
    <w:p w:rsidR="006B3C7E" w:rsidRDefault="006B3C7E" w:rsidP="006B3C7E">
      <w:pPr>
        <w:pStyle w:val="a7"/>
        <w:ind w:left="75"/>
        <w:jc w:val="center"/>
      </w:pPr>
    </w:p>
    <w:tbl>
      <w:tblPr>
        <w:tblW w:w="11012" w:type="dxa"/>
        <w:tblInd w:w="-398" w:type="dxa"/>
        <w:tblLayout w:type="fixed"/>
        <w:tblLook w:val="0000" w:firstRow="0" w:lastRow="0" w:firstColumn="0" w:lastColumn="0" w:noHBand="0" w:noVBand="0"/>
      </w:tblPr>
      <w:tblGrid>
        <w:gridCol w:w="641"/>
        <w:gridCol w:w="5009"/>
        <w:gridCol w:w="579"/>
        <w:gridCol w:w="564"/>
        <w:gridCol w:w="1453"/>
        <w:gridCol w:w="741"/>
        <w:gridCol w:w="1017"/>
        <w:gridCol w:w="1008"/>
      </w:tblGrid>
      <w:tr w:rsidR="006B3C7E" w:rsidTr="003A0B54">
        <w:trPr>
          <w:cantSplit/>
          <w:trHeight w:hRule="exact" w:val="341"/>
        </w:trPr>
        <w:tc>
          <w:tcPr>
            <w:tcW w:w="641" w:type="dxa"/>
            <w:vMerge w:val="restart"/>
            <w:tcBorders>
              <w:top w:val="single" w:sz="4" w:space="0" w:color="000000"/>
              <w:left w:val="single" w:sz="4" w:space="0" w:color="000000"/>
              <w:bottom w:val="single" w:sz="4" w:space="0" w:color="000000"/>
            </w:tcBorders>
            <w:shd w:val="clear" w:color="auto" w:fill="auto"/>
          </w:tcPr>
          <w:p w:rsidR="006B3C7E" w:rsidRDefault="006B3C7E" w:rsidP="003A0B54">
            <w:pPr>
              <w:pStyle w:val="15"/>
              <w:snapToGrid w:val="0"/>
              <w:ind w:left="0"/>
              <w:jc w:val="both"/>
              <w:rPr>
                <w:sz w:val="20"/>
                <w:lang w:val="ru-RU"/>
              </w:rPr>
            </w:pPr>
            <w:r>
              <w:rPr>
                <w:sz w:val="20"/>
                <w:lang w:val="ru-RU"/>
              </w:rPr>
              <w:t>Код</w:t>
            </w:r>
          </w:p>
          <w:p w:rsidR="006B3C7E" w:rsidRDefault="006B3C7E" w:rsidP="003A0B54">
            <w:pPr>
              <w:pStyle w:val="15"/>
              <w:snapToGrid w:val="0"/>
              <w:ind w:left="0"/>
              <w:jc w:val="both"/>
              <w:rPr>
                <w:sz w:val="20"/>
                <w:lang w:val="ru-RU"/>
              </w:rPr>
            </w:pPr>
            <w:r>
              <w:rPr>
                <w:sz w:val="20"/>
                <w:lang w:val="ru-RU"/>
              </w:rPr>
              <w:t>Адми</w:t>
            </w:r>
          </w:p>
          <w:p w:rsidR="006B3C7E" w:rsidRDefault="006B3C7E" w:rsidP="003A0B54">
            <w:pPr>
              <w:pStyle w:val="15"/>
              <w:snapToGrid w:val="0"/>
              <w:ind w:left="0"/>
              <w:jc w:val="both"/>
              <w:rPr>
                <w:sz w:val="20"/>
                <w:lang w:val="ru-RU"/>
              </w:rPr>
            </w:pPr>
            <w:r>
              <w:rPr>
                <w:sz w:val="20"/>
                <w:lang w:val="ru-RU"/>
              </w:rPr>
              <w:t>нистра</w:t>
            </w:r>
          </w:p>
          <w:p w:rsidR="006B3C7E" w:rsidRDefault="006B3C7E" w:rsidP="003A0B54">
            <w:pPr>
              <w:pStyle w:val="15"/>
              <w:snapToGrid w:val="0"/>
              <w:ind w:left="0"/>
              <w:jc w:val="both"/>
              <w:rPr>
                <w:sz w:val="20"/>
                <w:lang w:val="ru-RU"/>
              </w:rPr>
            </w:pPr>
            <w:r>
              <w:rPr>
                <w:sz w:val="20"/>
                <w:lang w:val="ru-RU"/>
              </w:rPr>
              <w:t>тора</w:t>
            </w:r>
          </w:p>
        </w:tc>
        <w:tc>
          <w:tcPr>
            <w:tcW w:w="5009" w:type="dxa"/>
            <w:vMerge w:val="restart"/>
            <w:tcBorders>
              <w:top w:val="single" w:sz="4" w:space="0" w:color="000000"/>
              <w:left w:val="single" w:sz="4" w:space="0" w:color="000000"/>
              <w:bottom w:val="single" w:sz="4" w:space="0" w:color="000000"/>
            </w:tcBorders>
            <w:shd w:val="clear" w:color="auto" w:fill="auto"/>
          </w:tcPr>
          <w:p w:rsidR="006B3C7E" w:rsidRDefault="006B3C7E" w:rsidP="003A0B54">
            <w:pPr>
              <w:pStyle w:val="15"/>
              <w:snapToGrid w:val="0"/>
              <w:ind w:left="0"/>
              <w:jc w:val="center"/>
              <w:rPr>
                <w:sz w:val="20"/>
                <w:lang w:val="ru-RU"/>
              </w:rPr>
            </w:pPr>
            <w:r>
              <w:rPr>
                <w:sz w:val="20"/>
                <w:lang w:val="ru-RU"/>
              </w:rPr>
              <w:t>Наименование  главного</w:t>
            </w:r>
          </w:p>
          <w:p w:rsidR="006B3C7E" w:rsidRDefault="006B3C7E" w:rsidP="003A0B54">
            <w:pPr>
              <w:pStyle w:val="15"/>
              <w:ind w:left="0"/>
              <w:jc w:val="center"/>
              <w:rPr>
                <w:sz w:val="20"/>
                <w:lang w:val="ru-RU"/>
              </w:rPr>
            </w:pPr>
            <w:r>
              <w:rPr>
                <w:sz w:val="20"/>
                <w:lang w:val="ru-RU"/>
              </w:rPr>
              <w:t>распорядителя</w:t>
            </w:r>
          </w:p>
          <w:p w:rsidR="006B3C7E" w:rsidRDefault="006B3C7E" w:rsidP="003A0B54">
            <w:pPr>
              <w:pStyle w:val="15"/>
              <w:ind w:left="0"/>
              <w:jc w:val="center"/>
              <w:rPr>
                <w:sz w:val="20"/>
                <w:lang w:val="ru-RU"/>
              </w:rPr>
            </w:pPr>
            <w:r>
              <w:rPr>
                <w:sz w:val="20"/>
                <w:lang w:val="ru-RU"/>
              </w:rPr>
              <w:t>раздела, подраздела,</w:t>
            </w:r>
          </w:p>
          <w:p w:rsidR="006B3C7E" w:rsidRDefault="006B3C7E" w:rsidP="003A0B54">
            <w:pPr>
              <w:pStyle w:val="15"/>
              <w:ind w:left="0"/>
              <w:jc w:val="center"/>
              <w:rPr>
                <w:sz w:val="20"/>
                <w:lang w:val="ru-RU"/>
              </w:rPr>
            </w:pPr>
            <w:r>
              <w:rPr>
                <w:sz w:val="20"/>
                <w:lang w:val="ru-RU"/>
              </w:rPr>
              <w:t>целевой статьи, вида</w:t>
            </w:r>
          </w:p>
          <w:p w:rsidR="006B3C7E" w:rsidRPr="000B7BE1" w:rsidRDefault="006B3C7E" w:rsidP="003A0B54">
            <w:pPr>
              <w:pStyle w:val="15"/>
              <w:ind w:left="0"/>
              <w:jc w:val="center"/>
              <w:rPr>
                <w:sz w:val="20"/>
                <w:lang w:val="ru-RU"/>
              </w:rPr>
            </w:pPr>
            <w:r>
              <w:rPr>
                <w:sz w:val="20"/>
                <w:lang w:val="ru-RU"/>
              </w:rPr>
              <w:t>расхода средств</w:t>
            </w:r>
          </w:p>
          <w:p w:rsidR="006B3C7E" w:rsidRDefault="006B3C7E" w:rsidP="003A0B54">
            <w:pPr>
              <w:pStyle w:val="a7"/>
              <w:jc w:val="center"/>
              <w:rPr>
                <w:sz w:val="20"/>
              </w:rPr>
            </w:pPr>
            <w:r>
              <w:rPr>
                <w:sz w:val="20"/>
              </w:rPr>
              <w:t xml:space="preserve">            местного бюджета</w:t>
            </w:r>
          </w:p>
        </w:tc>
        <w:tc>
          <w:tcPr>
            <w:tcW w:w="579" w:type="dxa"/>
            <w:vMerge w:val="restart"/>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0"/>
              </w:rPr>
            </w:pPr>
          </w:p>
          <w:p w:rsidR="006B3C7E" w:rsidRDefault="006B3C7E" w:rsidP="003A0B54">
            <w:pPr>
              <w:pStyle w:val="a7"/>
              <w:jc w:val="center"/>
              <w:rPr>
                <w:sz w:val="20"/>
              </w:rPr>
            </w:pPr>
          </w:p>
          <w:p w:rsidR="006B3C7E" w:rsidRDefault="006B3C7E" w:rsidP="003A0B54">
            <w:pPr>
              <w:pStyle w:val="a7"/>
              <w:jc w:val="center"/>
              <w:rPr>
                <w:sz w:val="20"/>
              </w:rPr>
            </w:pPr>
          </w:p>
          <w:p w:rsidR="006B3C7E" w:rsidRDefault="006B3C7E" w:rsidP="003A0B54">
            <w:pPr>
              <w:pStyle w:val="a7"/>
              <w:jc w:val="center"/>
              <w:rPr>
                <w:sz w:val="20"/>
              </w:rPr>
            </w:pPr>
            <w:r>
              <w:rPr>
                <w:sz w:val="20"/>
              </w:rPr>
              <w:t>Р3</w:t>
            </w:r>
          </w:p>
        </w:tc>
        <w:tc>
          <w:tcPr>
            <w:tcW w:w="564" w:type="dxa"/>
            <w:vMerge w:val="restart"/>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0"/>
              </w:rPr>
            </w:pPr>
          </w:p>
          <w:p w:rsidR="006B3C7E" w:rsidRDefault="006B3C7E" w:rsidP="003A0B54">
            <w:pPr>
              <w:pStyle w:val="a7"/>
              <w:jc w:val="center"/>
              <w:rPr>
                <w:sz w:val="20"/>
              </w:rPr>
            </w:pPr>
          </w:p>
          <w:p w:rsidR="006B3C7E" w:rsidRDefault="006B3C7E" w:rsidP="003A0B54">
            <w:pPr>
              <w:pStyle w:val="a7"/>
              <w:jc w:val="center"/>
              <w:rPr>
                <w:sz w:val="20"/>
              </w:rPr>
            </w:pPr>
          </w:p>
          <w:p w:rsidR="006B3C7E" w:rsidRDefault="006B3C7E" w:rsidP="003A0B54">
            <w:pPr>
              <w:pStyle w:val="a7"/>
              <w:jc w:val="center"/>
              <w:rPr>
                <w:sz w:val="20"/>
              </w:rPr>
            </w:pPr>
            <w:r>
              <w:rPr>
                <w:sz w:val="20"/>
              </w:rPr>
              <w:t>ПР</w:t>
            </w:r>
          </w:p>
        </w:tc>
        <w:tc>
          <w:tcPr>
            <w:tcW w:w="1453" w:type="dxa"/>
            <w:vMerge w:val="restart"/>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0"/>
              </w:rPr>
            </w:pPr>
          </w:p>
          <w:p w:rsidR="006B3C7E" w:rsidRDefault="006B3C7E" w:rsidP="003A0B54">
            <w:pPr>
              <w:pStyle w:val="a7"/>
              <w:jc w:val="center"/>
              <w:rPr>
                <w:sz w:val="20"/>
              </w:rPr>
            </w:pPr>
          </w:p>
          <w:p w:rsidR="006B3C7E" w:rsidRDefault="006B3C7E" w:rsidP="003A0B54">
            <w:pPr>
              <w:pStyle w:val="a7"/>
              <w:jc w:val="center"/>
              <w:rPr>
                <w:sz w:val="20"/>
              </w:rPr>
            </w:pPr>
          </w:p>
          <w:p w:rsidR="006B3C7E" w:rsidRDefault="006B3C7E" w:rsidP="003A0B54">
            <w:pPr>
              <w:pStyle w:val="a7"/>
              <w:jc w:val="center"/>
              <w:rPr>
                <w:sz w:val="20"/>
              </w:rPr>
            </w:pPr>
            <w:r>
              <w:rPr>
                <w:sz w:val="20"/>
              </w:rPr>
              <w:t>ЦСР</w:t>
            </w:r>
          </w:p>
        </w:tc>
        <w:tc>
          <w:tcPr>
            <w:tcW w:w="741" w:type="dxa"/>
            <w:vMerge w:val="restart"/>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0"/>
              </w:rPr>
            </w:pPr>
          </w:p>
          <w:p w:rsidR="006B3C7E" w:rsidRDefault="006B3C7E" w:rsidP="003A0B54">
            <w:pPr>
              <w:pStyle w:val="a7"/>
              <w:jc w:val="center"/>
              <w:rPr>
                <w:sz w:val="20"/>
              </w:rPr>
            </w:pPr>
          </w:p>
          <w:p w:rsidR="006B3C7E" w:rsidRDefault="006B3C7E" w:rsidP="003A0B54">
            <w:pPr>
              <w:pStyle w:val="a7"/>
              <w:jc w:val="center"/>
              <w:rPr>
                <w:sz w:val="20"/>
              </w:rPr>
            </w:pPr>
          </w:p>
          <w:p w:rsidR="006B3C7E" w:rsidRDefault="006B3C7E" w:rsidP="003A0B54">
            <w:pPr>
              <w:pStyle w:val="a7"/>
              <w:jc w:val="center"/>
              <w:rPr>
                <w:sz w:val="20"/>
              </w:rPr>
            </w:pPr>
            <w:r>
              <w:rPr>
                <w:sz w:val="20"/>
              </w:rPr>
              <w:t>ВР</w:t>
            </w:r>
          </w:p>
        </w:tc>
        <w:tc>
          <w:tcPr>
            <w:tcW w:w="2025" w:type="dxa"/>
            <w:gridSpan w:val="2"/>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pStyle w:val="a7"/>
              <w:snapToGrid w:val="0"/>
            </w:pPr>
            <w:r>
              <w:rPr>
                <w:sz w:val="20"/>
              </w:rPr>
              <w:t>Сумма, тыс. рублей</w:t>
            </w:r>
          </w:p>
        </w:tc>
      </w:tr>
      <w:tr w:rsidR="006B3C7E" w:rsidTr="003A0B54">
        <w:trPr>
          <w:cantSplit/>
          <w:trHeight w:val="1165"/>
        </w:trPr>
        <w:tc>
          <w:tcPr>
            <w:tcW w:w="641" w:type="dxa"/>
            <w:vMerge/>
            <w:tcBorders>
              <w:top w:val="single" w:sz="4" w:space="0" w:color="000000"/>
              <w:left w:val="single" w:sz="4" w:space="0" w:color="000000"/>
              <w:bottom w:val="single" w:sz="4" w:space="0" w:color="000000"/>
            </w:tcBorders>
            <w:shd w:val="clear" w:color="auto" w:fill="auto"/>
          </w:tcPr>
          <w:p w:rsidR="006B3C7E" w:rsidRDefault="006B3C7E" w:rsidP="003A0B54">
            <w:pPr>
              <w:snapToGrid w:val="0"/>
            </w:pPr>
          </w:p>
        </w:tc>
        <w:tc>
          <w:tcPr>
            <w:tcW w:w="5009" w:type="dxa"/>
            <w:vMerge/>
            <w:tcBorders>
              <w:top w:val="single" w:sz="4" w:space="0" w:color="000000"/>
              <w:left w:val="single" w:sz="4" w:space="0" w:color="000000"/>
              <w:bottom w:val="single" w:sz="4" w:space="0" w:color="000000"/>
            </w:tcBorders>
            <w:shd w:val="clear" w:color="auto" w:fill="auto"/>
          </w:tcPr>
          <w:p w:rsidR="006B3C7E" w:rsidRDefault="006B3C7E" w:rsidP="003A0B54">
            <w:pPr>
              <w:snapToGrid w:val="0"/>
            </w:pPr>
          </w:p>
        </w:tc>
        <w:tc>
          <w:tcPr>
            <w:tcW w:w="579" w:type="dxa"/>
            <w:vMerge/>
            <w:tcBorders>
              <w:top w:val="single" w:sz="4" w:space="0" w:color="000000"/>
              <w:left w:val="single" w:sz="4" w:space="0" w:color="000000"/>
              <w:bottom w:val="single" w:sz="4" w:space="0" w:color="000000"/>
            </w:tcBorders>
            <w:shd w:val="clear" w:color="auto" w:fill="auto"/>
          </w:tcPr>
          <w:p w:rsidR="006B3C7E" w:rsidRDefault="006B3C7E" w:rsidP="003A0B54">
            <w:pPr>
              <w:snapToGrid w:val="0"/>
            </w:pPr>
          </w:p>
        </w:tc>
        <w:tc>
          <w:tcPr>
            <w:tcW w:w="564" w:type="dxa"/>
            <w:vMerge/>
            <w:tcBorders>
              <w:top w:val="single" w:sz="4" w:space="0" w:color="000000"/>
              <w:left w:val="single" w:sz="4" w:space="0" w:color="000000"/>
              <w:bottom w:val="single" w:sz="4" w:space="0" w:color="000000"/>
            </w:tcBorders>
            <w:shd w:val="clear" w:color="auto" w:fill="auto"/>
          </w:tcPr>
          <w:p w:rsidR="006B3C7E" w:rsidRDefault="006B3C7E" w:rsidP="003A0B54">
            <w:pPr>
              <w:snapToGrid w:val="0"/>
            </w:pPr>
          </w:p>
        </w:tc>
        <w:tc>
          <w:tcPr>
            <w:tcW w:w="1453" w:type="dxa"/>
            <w:vMerge/>
            <w:tcBorders>
              <w:top w:val="single" w:sz="4" w:space="0" w:color="000000"/>
              <w:left w:val="single" w:sz="4" w:space="0" w:color="000000"/>
              <w:bottom w:val="single" w:sz="4" w:space="0" w:color="000000"/>
            </w:tcBorders>
            <w:shd w:val="clear" w:color="auto" w:fill="auto"/>
          </w:tcPr>
          <w:p w:rsidR="006B3C7E" w:rsidRDefault="006B3C7E" w:rsidP="003A0B54">
            <w:pPr>
              <w:snapToGrid w:val="0"/>
            </w:pPr>
          </w:p>
        </w:tc>
        <w:tc>
          <w:tcPr>
            <w:tcW w:w="741" w:type="dxa"/>
            <w:vMerge/>
            <w:tcBorders>
              <w:top w:val="single" w:sz="4" w:space="0" w:color="000000"/>
              <w:left w:val="single" w:sz="4" w:space="0" w:color="000000"/>
              <w:bottom w:val="single" w:sz="4" w:space="0" w:color="000000"/>
            </w:tcBorders>
            <w:shd w:val="clear" w:color="auto" w:fill="auto"/>
          </w:tcPr>
          <w:p w:rsidR="006B3C7E" w:rsidRDefault="006B3C7E" w:rsidP="003A0B54">
            <w:pPr>
              <w:snapToGrid w:val="0"/>
            </w:pP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rPr>
                <w:sz w:val="20"/>
              </w:rPr>
            </w:pPr>
            <w:r>
              <w:rPr>
                <w:sz w:val="20"/>
              </w:rPr>
              <w:t>Всего</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pStyle w:val="a7"/>
              <w:snapToGrid w:val="0"/>
              <w:jc w:val="center"/>
              <w:rPr>
                <w:sz w:val="20"/>
              </w:rPr>
            </w:pPr>
            <w:r>
              <w:rPr>
                <w:sz w:val="20"/>
              </w:rPr>
              <w:t>В том числе</w:t>
            </w:r>
          </w:p>
          <w:p w:rsidR="006B3C7E" w:rsidRDefault="006B3C7E" w:rsidP="003A0B54">
            <w:pPr>
              <w:pStyle w:val="a7"/>
              <w:snapToGrid w:val="0"/>
              <w:jc w:val="center"/>
              <w:rPr>
                <w:sz w:val="20"/>
              </w:rPr>
            </w:pPr>
            <w:r>
              <w:rPr>
                <w:sz w:val="20"/>
              </w:rPr>
              <w:t xml:space="preserve"> средства </w:t>
            </w:r>
          </w:p>
          <w:p w:rsidR="006B3C7E" w:rsidRPr="009D63D6" w:rsidRDefault="006B3C7E" w:rsidP="003A0B54">
            <w:pPr>
              <w:pStyle w:val="a7"/>
              <w:snapToGrid w:val="0"/>
              <w:jc w:val="center"/>
              <w:rPr>
                <w:sz w:val="20"/>
              </w:rPr>
            </w:pPr>
            <w:r>
              <w:rPr>
                <w:sz w:val="20"/>
              </w:rPr>
              <w:t>областного бюджета</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jc w:val="center"/>
              <w:rPr>
                <w:rFonts w:cs="Times New Roman"/>
                <w:b/>
                <w:sz w:val="24"/>
                <w:lang w:val="ru-RU"/>
              </w:rPr>
            </w:pPr>
            <w:r w:rsidRPr="009D4631">
              <w:rPr>
                <w:rFonts w:cs="Times New Roman"/>
                <w:b/>
                <w:bCs/>
                <w:sz w:val="24"/>
                <w:lang w:val="ru-RU"/>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ind w:right="34"/>
              <w:rPr>
                <w:sz w:val="24"/>
                <w:szCs w:val="24"/>
              </w:rPr>
            </w:pPr>
            <w:r w:rsidRPr="009D4631">
              <w:rPr>
                <w:b/>
                <w:sz w:val="24"/>
                <w:szCs w:val="24"/>
              </w:rPr>
              <w:t>Администрация сельского поселения Летниково муниципального района Алексеевский</w:t>
            </w:r>
            <w:r>
              <w:rPr>
                <w:b/>
                <w:sz w:val="24"/>
                <w:szCs w:val="24"/>
              </w:rPr>
              <w:t xml:space="preserve"> Самарской области</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rPr>
                <w:sz w:val="24"/>
                <w:szCs w:val="24"/>
              </w:rPr>
            </w:pP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rPr>
                <w:sz w:val="24"/>
                <w:szCs w:val="24"/>
              </w:rPr>
            </w:pP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rPr>
                <w:sz w:val="24"/>
                <w:szCs w:val="24"/>
              </w:rPr>
            </w:pP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600CD8">
            <w:pPr>
              <w:pStyle w:val="a7"/>
              <w:snapToGrid w:val="0"/>
              <w:jc w:val="center"/>
              <w:rPr>
                <w:b/>
                <w:sz w:val="24"/>
                <w:szCs w:val="24"/>
              </w:rPr>
            </w:pPr>
            <w:r>
              <w:rPr>
                <w:b/>
                <w:sz w:val="24"/>
                <w:szCs w:val="24"/>
              </w:rPr>
              <w:t>9</w:t>
            </w:r>
            <w:r w:rsidR="00600CD8">
              <w:rPr>
                <w:b/>
                <w:sz w:val="24"/>
                <w:szCs w:val="24"/>
              </w:rPr>
              <w:t>107,9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7326" w:rsidRDefault="006B3C7E" w:rsidP="003A0B54">
            <w:pPr>
              <w:pStyle w:val="a7"/>
              <w:snapToGrid w:val="0"/>
              <w:jc w:val="center"/>
              <w:rPr>
                <w:b/>
                <w:sz w:val="24"/>
                <w:szCs w:val="24"/>
              </w:rPr>
            </w:pPr>
            <w:r>
              <w:rPr>
                <w:b/>
                <w:sz w:val="24"/>
                <w:szCs w:val="24"/>
              </w:rPr>
              <w:t>94,8</w:t>
            </w:r>
          </w:p>
        </w:tc>
      </w:tr>
      <w:tr w:rsidR="006B3C7E" w:rsidTr="003A0B54">
        <w:trPr>
          <w:trHeight w:val="321"/>
        </w:trPr>
        <w:tc>
          <w:tcPr>
            <w:tcW w:w="641" w:type="dxa"/>
            <w:tcBorders>
              <w:left w:val="single" w:sz="4" w:space="0" w:color="000000"/>
              <w:bottom w:val="single" w:sz="4" w:space="0" w:color="000000"/>
            </w:tcBorders>
            <w:shd w:val="clear" w:color="auto" w:fill="auto"/>
          </w:tcPr>
          <w:p w:rsidR="006B3C7E" w:rsidRPr="009D4631" w:rsidRDefault="006B3C7E" w:rsidP="003A0B54">
            <w:pPr>
              <w:rPr>
                <w:b/>
                <w:sz w:val="24"/>
                <w:szCs w:val="24"/>
              </w:rPr>
            </w:pPr>
            <w:r w:rsidRPr="009D4631">
              <w:rPr>
                <w:b/>
                <w:sz w:val="24"/>
                <w:szCs w:val="24"/>
              </w:rPr>
              <w:t>207</w:t>
            </w:r>
          </w:p>
        </w:tc>
        <w:tc>
          <w:tcPr>
            <w:tcW w:w="5009"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b/>
                <w:sz w:val="24"/>
                <w:lang w:val="ru-RU"/>
              </w:rPr>
            </w:pPr>
            <w:r w:rsidRPr="009D4631">
              <w:rPr>
                <w:rFonts w:cs="Times New Roman"/>
                <w:b/>
                <w:sz w:val="24"/>
                <w:lang w:val="ru-RU"/>
              </w:rPr>
              <w:t>ОБЩЕГОСУДАРСТВЕННЫЕ ВОПРОСЫ</w:t>
            </w:r>
          </w:p>
        </w:tc>
        <w:tc>
          <w:tcPr>
            <w:tcW w:w="579" w:type="dxa"/>
            <w:tcBorders>
              <w:left w:val="single" w:sz="4" w:space="0" w:color="000000"/>
              <w:bottom w:val="single" w:sz="4" w:space="0" w:color="000000"/>
            </w:tcBorders>
            <w:shd w:val="clear" w:color="auto" w:fill="auto"/>
          </w:tcPr>
          <w:p w:rsidR="006B3C7E" w:rsidRPr="009D4631" w:rsidRDefault="006B3C7E" w:rsidP="003A0B54">
            <w:pPr>
              <w:pStyle w:val="a7"/>
              <w:snapToGrid w:val="0"/>
              <w:rPr>
                <w:b/>
                <w:sz w:val="24"/>
                <w:szCs w:val="24"/>
                <w:lang w:eastAsia="ru-RU"/>
              </w:rPr>
            </w:pPr>
            <w:r w:rsidRPr="009D4631">
              <w:rPr>
                <w:b/>
                <w:sz w:val="24"/>
                <w:szCs w:val="24"/>
                <w:lang w:eastAsia="ru-RU"/>
              </w:rPr>
              <w:t>01</w:t>
            </w:r>
          </w:p>
        </w:tc>
        <w:tc>
          <w:tcPr>
            <w:tcW w:w="564" w:type="dxa"/>
            <w:tcBorders>
              <w:left w:val="single" w:sz="4" w:space="0" w:color="000000"/>
              <w:bottom w:val="single" w:sz="4" w:space="0" w:color="000000"/>
            </w:tcBorders>
            <w:shd w:val="clear" w:color="auto" w:fill="auto"/>
          </w:tcPr>
          <w:p w:rsidR="006B3C7E" w:rsidRPr="009D4631" w:rsidRDefault="006B3C7E" w:rsidP="003A0B54">
            <w:pPr>
              <w:pStyle w:val="a7"/>
              <w:snapToGrid w:val="0"/>
              <w:rPr>
                <w:b/>
                <w:sz w:val="24"/>
                <w:szCs w:val="24"/>
                <w:lang w:eastAsia="ru-RU"/>
              </w:rPr>
            </w:pPr>
            <w:r w:rsidRPr="009D4631">
              <w:rPr>
                <w:b/>
                <w:sz w:val="24"/>
                <w:szCs w:val="24"/>
                <w:lang w:eastAsia="ru-RU"/>
              </w:rPr>
              <w:t>00</w:t>
            </w:r>
          </w:p>
        </w:tc>
        <w:tc>
          <w:tcPr>
            <w:tcW w:w="1453" w:type="dxa"/>
            <w:tcBorders>
              <w:left w:val="single" w:sz="4" w:space="0" w:color="000000"/>
              <w:bottom w:val="single" w:sz="4" w:space="0" w:color="000000"/>
            </w:tcBorders>
            <w:shd w:val="clear" w:color="auto" w:fill="auto"/>
          </w:tcPr>
          <w:p w:rsidR="006B3C7E" w:rsidRPr="009D4631" w:rsidRDefault="006B3C7E" w:rsidP="003A0B54">
            <w:pPr>
              <w:pStyle w:val="a7"/>
              <w:snapToGrid w:val="0"/>
              <w:rPr>
                <w:b/>
                <w:sz w:val="24"/>
                <w:szCs w:val="24"/>
              </w:rPr>
            </w:pPr>
          </w:p>
        </w:tc>
        <w:tc>
          <w:tcPr>
            <w:tcW w:w="741" w:type="dxa"/>
            <w:tcBorders>
              <w:left w:val="single" w:sz="4" w:space="0" w:color="000000"/>
              <w:bottom w:val="single" w:sz="4" w:space="0" w:color="000000"/>
            </w:tcBorders>
            <w:shd w:val="clear" w:color="auto" w:fill="auto"/>
          </w:tcPr>
          <w:p w:rsidR="006B3C7E" w:rsidRPr="009D4631" w:rsidRDefault="006B3C7E" w:rsidP="003A0B54">
            <w:pPr>
              <w:pStyle w:val="a7"/>
              <w:snapToGrid w:val="0"/>
              <w:jc w:val="center"/>
              <w:rPr>
                <w:b/>
                <w:sz w:val="24"/>
                <w:szCs w:val="24"/>
              </w:rPr>
            </w:pPr>
          </w:p>
        </w:tc>
        <w:tc>
          <w:tcPr>
            <w:tcW w:w="1017" w:type="dxa"/>
            <w:tcBorders>
              <w:left w:val="single" w:sz="4" w:space="0" w:color="000000"/>
              <w:bottom w:val="single" w:sz="4" w:space="0" w:color="000000"/>
            </w:tcBorders>
            <w:shd w:val="clear" w:color="auto" w:fill="auto"/>
          </w:tcPr>
          <w:p w:rsidR="006B3C7E" w:rsidRPr="009D4631" w:rsidRDefault="006B3C7E" w:rsidP="006B3C7E">
            <w:pPr>
              <w:pStyle w:val="a7"/>
              <w:snapToGrid w:val="0"/>
              <w:jc w:val="center"/>
              <w:rPr>
                <w:b/>
                <w:sz w:val="24"/>
                <w:szCs w:val="24"/>
              </w:rPr>
            </w:pPr>
            <w:r>
              <w:rPr>
                <w:b/>
                <w:sz w:val="24"/>
                <w:szCs w:val="24"/>
              </w:rPr>
              <w:t>2575,2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b/>
                <w:sz w:val="24"/>
                <w:szCs w:val="24"/>
              </w:rPr>
            </w:pPr>
            <w:r>
              <w:rPr>
                <w:b/>
                <w:sz w:val="24"/>
                <w:szCs w:val="24"/>
              </w:rPr>
              <w:t>0,0</w:t>
            </w:r>
          </w:p>
        </w:tc>
      </w:tr>
      <w:tr w:rsidR="006B3C7E" w:rsidTr="003A0B54">
        <w:trPr>
          <w:trHeight w:val="321"/>
        </w:trPr>
        <w:tc>
          <w:tcPr>
            <w:tcW w:w="641" w:type="dxa"/>
            <w:tcBorders>
              <w:left w:val="single" w:sz="4" w:space="0" w:color="000000"/>
              <w:bottom w:val="single" w:sz="4" w:space="0" w:color="000000"/>
            </w:tcBorders>
            <w:shd w:val="clear" w:color="auto" w:fill="auto"/>
          </w:tcPr>
          <w:p w:rsidR="006B3C7E" w:rsidRPr="009D4631" w:rsidRDefault="006B3C7E" w:rsidP="003A0B54">
            <w:pPr>
              <w:rPr>
                <w:b/>
                <w:sz w:val="24"/>
                <w:szCs w:val="24"/>
              </w:rPr>
            </w:pPr>
            <w:r w:rsidRPr="009D4631">
              <w:rPr>
                <w:b/>
                <w:sz w:val="24"/>
                <w:szCs w:val="24"/>
              </w:rPr>
              <w:t>207</w:t>
            </w:r>
          </w:p>
        </w:tc>
        <w:tc>
          <w:tcPr>
            <w:tcW w:w="5009"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b/>
                <w:sz w:val="24"/>
                <w:lang w:val="ru-RU"/>
              </w:rPr>
            </w:pPr>
            <w:r w:rsidRPr="009D4631">
              <w:rPr>
                <w:rFonts w:cs="Times New Roman"/>
                <w:b/>
                <w:sz w:val="24"/>
                <w:lang w:val="ru-RU"/>
              </w:rPr>
              <w:t>Функционирование высшего должностного лица субъекта РФ и муниципального образования</w:t>
            </w:r>
          </w:p>
        </w:tc>
        <w:tc>
          <w:tcPr>
            <w:tcW w:w="579" w:type="dxa"/>
            <w:tcBorders>
              <w:left w:val="single" w:sz="4" w:space="0" w:color="000000"/>
              <w:bottom w:val="single" w:sz="4" w:space="0" w:color="000000"/>
            </w:tcBorders>
            <w:shd w:val="clear" w:color="auto" w:fill="auto"/>
          </w:tcPr>
          <w:p w:rsidR="006B3C7E" w:rsidRPr="009D4631" w:rsidRDefault="006B3C7E" w:rsidP="003A0B54">
            <w:pPr>
              <w:pStyle w:val="a7"/>
              <w:snapToGrid w:val="0"/>
              <w:rPr>
                <w:b/>
                <w:sz w:val="24"/>
                <w:szCs w:val="24"/>
              </w:rPr>
            </w:pPr>
            <w:r w:rsidRPr="009D4631">
              <w:rPr>
                <w:b/>
                <w:sz w:val="24"/>
                <w:szCs w:val="24"/>
              </w:rPr>
              <w:t>01</w:t>
            </w:r>
          </w:p>
        </w:tc>
        <w:tc>
          <w:tcPr>
            <w:tcW w:w="564" w:type="dxa"/>
            <w:tcBorders>
              <w:left w:val="single" w:sz="4" w:space="0" w:color="000000"/>
              <w:bottom w:val="single" w:sz="4" w:space="0" w:color="000000"/>
            </w:tcBorders>
            <w:shd w:val="clear" w:color="auto" w:fill="auto"/>
          </w:tcPr>
          <w:p w:rsidR="006B3C7E" w:rsidRPr="009D4631" w:rsidRDefault="006B3C7E" w:rsidP="003A0B54">
            <w:pPr>
              <w:pStyle w:val="a7"/>
              <w:snapToGrid w:val="0"/>
              <w:rPr>
                <w:b/>
                <w:sz w:val="24"/>
                <w:szCs w:val="24"/>
              </w:rPr>
            </w:pPr>
            <w:r w:rsidRPr="009D4631">
              <w:rPr>
                <w:b/>
                <w:sz w:val="24"/>
                <w:szCs w:val="24"/>
              </w:rPr>
              <w:t>02</w:t>
            </w:r>
          </w:p>
        </w:tc>
        <w:tc>
          <w:tcPr>
            <w:tcW w:w="1453" w:type="dxa"/>
            <w:tcBorders>
              <w:left w:val="single" w:sz="4" w:space="0" w:color="000000"/>
              <w:bottom w:val="single" w:sz="4" w:space="0" w:color="000000"/>
            </w:tcBorders>
            <w:shd w:val="clear" w:color="auto" w:fill="auto"/>
          </w:tcPr>
          <w:p w:rsidR="006B3C7E" w:rsidRPr="009D4631" w:rsidRDefault="006B3C7E" w:rsidP="003A0B54">
            <w:pPr>
              <w:pStyle w:val="a7"/>
              <w:snapToGrid w:val="0"/>
              <w:rPr>
                <w:b/>
                <w:sz w:val="24"/>
                <w:szCs w:val="24"/>
              </w:rPr>
            </w:pPr>
          </w:p>
        </w:tc>
        <w:tc>
          <w:tcPr>
            <w:tcW w:w="741" w:type="dxa"/>
            <w:tcBorders>
              <w:left w:val="single" w:sz="4" w:space="0" w:color="000000"/>
              <w:bottom w:val="single" w:sz="4" w:space="0" w:color="000000"/>
            </w:tcBorders>
            <w:shd w:val="clear" w:color="auto" w:fill="auto"/>
          </w:tcPr>
          <w:p w:rsidR="006B3C7E" w:rsidRPr="009D4631" w:rsidRDefault="006B3C7E" w:rsidP="003A0B54">
            <w:pPr>
              <w:pStyle w:val="a7"/>
              <w:snapToGrid w:val="0"/>
              <w:jc w:val="center"/>
              <w:rPr>
                <w:b/>
                <w:sz w:val="24"/>
                <w:szCs w:val="24"/>
              </w:rPr>
            </w:pPr>
          </w:p>
        </w:tc>
        <w:tc>
          <w:tcPr>
            <w:tcW w:w="1017" w:type="dxa"/>
            <w:tcBorders>
              <w:left w:val="single" w:sz="4" w:space="0" w:color="000000"/>
              <w:bottom w:val="single" w:sz="4" w:space="0" w:color="000000"/>
            </w:tcBorders>
            <w:shd w:val="clear" w:color="auto" w:fill="auto"/>
          </w:tcPr>
          <w:p w:rsidR="006B3C7E" w:rsidRDefault="006B3C7E" w:rsidP="003A0B54">
            <w:pPr>
              <w:pStyle w:val="a7"/>
              <w:snapToGrid w:val="0"/>
              <w:jc w:val="center"/>
              <w:rPr>
                <w:b/>
                <w:sz w:val="24"/>
                <w:szCs w:val="24"/>
              </w:rPr>
            </w:pPr>
            <w:r>
              <w:rPr>
                <w:b/>
                <w:sz w:val="24"/>
                <w:szCs w:val="24"/>
              </w:rPr>
              <w:t>579,4</w:t>
            </w:r>
          </w:p>
          <w:p w:rsidR="006B3C7E" w:rsidRPr="009D4631" w:rsidRDefault="006B3C7E" w:rsidP="003A0B54">
            <w:pPr>
              <w:pStyle w:val="a7"/>
              <w:snapToGrid w:val="0"/>
              <w:jc w:val="center"/>
              <w:rPr>
                <w:b/>
                <w:sz w:val="24"/>
                <w:szCs w:val="24"/>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b/>
                <w:sz w:val="24"/>
                <w:szCs w:val="24"/>
              </w:rPr>
            </w:pPr>
            <w:r>
              <w:rPr>
                <w:b/>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Pr>
                <w:rFonts w:cs="Times New Roman"/>
                <w:sz w:val="24"/>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6B3C7E" w:rsidRPr="0024678A" w:rsidRDefault="006B3C7E" w:rsidP="003A0B54">
            <w:pPr>
              <w:pStyle w:val="15"/>
              <w:tabs>
                <w:tab w:val="right" w:pos="1118"/>
              </w:tabs>
              <w:snapToGrid w:val="0"/>
              <w:ind w:left="0"/>
              <w:rPr>
                <w:rFonts w:cs="Times New Roman"/>
                <w:sz w:val="24"/>
                <w:lang w:val="ru-RU"/>
              </w:rPr>
            </w:pPr>
            <w:r>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24678A" w:rsidRDefault="006B3C7E" w:rsidP="003A0B54">
            <w:pPr>
              <w:pStyle w:val="15"/>
              <w:tabs>
                <w:tab w:val="center" w:pos="558"/>
                <w:tab w:val="right" w:pos="1117"/>
              </w:tabs>
              <w:snapToGrid w:val="0"/>
              <w:ind w:left="0"/>
              <w:jc w:val="both"/>
              <w:rPr>
                <w:rFonts w:cs="Times New Roman"/>
                <w:sz w:val="24"/>
                <w:lang w:val="ru-RU"/>
              </w:rPr>
            </w:pPr>
            <w:r>
              <w:rPr>
                <w:rFonts w:cs="Times New Roman"/>
                <w:sz w:val="24"/>
                <w:lang w:val="ru-RU"/>
              </w:rPr>
              <w:t>02</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snapToGrid w:val="0"/>
              <w:jc w:val="center"/>
              <w:rPr>
                <w:sz w:val="24"/>
                <w:szCs w:val="24"/>
              </w:rPr>
            </w:pPr>
            <w:r>
              <w:rPr>
                <w:sz w:val="24"/>
                <w:szCs w:val="24"/>
              </w:rPr>
              <w:t>579,4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rPr>
            </w:pPr>
            <w:r w:rsidRPr="009D4631">
              <w:rPr>
                <w:rFonts w:cs="Times New Roman"/>
                <w:sz w:val="24"/>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tabs>
                <w:tab w:val="right" w:pos="1118"/>
              </w:tabs>
              <w:snapToGrid w:val="0"/>
              <w:ind w:left="0"/>
              <w:rPr>
                <w:rFonts w:cs="Times New Roman"/>
                <w:sz w:val="24"/>
              </w:rPr>
            </w:pPr>
            <w:r w:rsidRPr="009D4631">
              <w:rPr>
                <w:rFonts w:cs="Times New Roman"/>
                <w:sz w:val="24"/>
              </w:rPr>
              <w:t>01</w:t>
            </w:r>
            <w:r w:rsidRPr="009D4631">
              <w:rPr>
                <w:rFonts w:cs="Times New Roman"/>
                <w:sz w:val="24"/>
              </w:rPr>
              <w:tab/>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tabs>
                <w:tab w:val="center" w:pos="558"/>
                <w:tab w:val="right" w:pos="1117"/>
              </w:tabs>
              <w:snapToGrid w:val="0"/>
              <w:ind w:left="0"/>
              <w:jc w:val="both"/>
              <w:rPr>
                <w:rFonts w:cs="Times New Roman"/>
                <w:sz w:val="24"/>
                <w:lang w:val="ru-RU"/>
              </w:rPr>
            </w:pPr>
            <w:r w:rsidRPr="009D4631">
              <w:rPr>
                <w:rFonts w:cs="Times New Roman"/>
                <w:sz w:val="24"/>
              </w:rPr>
              <w:t>02</w:t>
            </w:r>
            <w:r w:rsidRPr="009D4631">
              <w:rPr>
                <w:rFonts w:cs="Times New Roman"/>
                <w:sz w:val="24"/>
              </w:rPr>
              <w:tab/>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jc w:val="center"/>
            </w:pPr>
            <w:r>
              <w:rPr>
                <w:sz w:val="24"/>
                <w:szCs w:val="24"/>
              </w:rPr>
              <w:t>579,4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5F44CB">
              <w:rPr>
                <w:rFonts w:cs="Times New Roman"/>
                <w:sz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6B3C7E" w:rsidRPr="00530281" w:rsidRDefault="006B3C7E" w:rsidP="003A0B54">
            <w:pPr>
              <w:pStyle w:val="15"/>
              <w:tabs>
                <w:tab w:val="right" w:pos="1118"/>
              </w:tabs>
              <w:snapToGrid w:val="0"/>
              <w:ind w:left="0"/>
              <w:rPr>
                <w:rFonts w:cs="Times New Roman"/>
                <w:sz w:val="24"/>
                <w:lang w:val="ru-RU"/>
              </w:rPr>
            </w:pPr>
            <w:r>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530281" w:rsidRDefault="006B3C7E" w:rsidP="003A0B54">
            <w:pPr>
              <w:pStyle w:val="15"/>
              <w:tabs>
                <w:tab w:val="center" w:pos="558"/>
                <w:tab w:val="right" w:pos="1117"/>
              </w:tabs>
              <w:snapToGrid w:val="0"/>
              <w:ind w:left="0"/>
              <w:jc w:val="both"/>
              <w:rPr>
                <w:rFonts w:cs="Times New Roman"/>
                <w:sz w:val="24"/>
                <w:lang w:val="ru-RU"/>
              </w:rPr>
            </w:pPr>
            <w:r>
              <w:rPr>
                <w:rFonts w:cs="Times New Roman"/>
                <w:sz w:val="24"/>
                <w:lang w:val="ru-RU"/>
              </w:rPr>
              <w:t>02</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100</w:t>
            </w: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jc w:val="center"/>
            </w:pPr>
            <w:r w:rsidRPr="00513775">
              <w:rPr>
                <w:sz w:val="24"/>
                <w:szCs w:val="24"/>
              </w:rPr>
              <w:t>579,4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jc w:val="both"/>
              <w:rPr>
                <w:rFonts w:cs="Times New Roman"/>
                <w:sz w:val="24"/>
                <w:lang w:val="ru-RU"/>
              </w:rPr>
            </w:pPr>
            <w:r w:rsidRPr="009D4631">
              <w:rPr>
                <w:rFonts w:cs="Times New Roman"/>
                <w:sz w:val="24"/>
              </w:rPr>
              <w:t>02</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sidRPr="009D4631">
              <w:rPr>
                <w:sz w:val="24"/>
                <w:szCs w:val="24"/>
              </w:rPr>
              <w:t>120</w:t>
            </w: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jc w:val="center"/>
            </w:pPr>
            <w:r w:rsidRPr="00513775">
              <w:rPr>
                <w:sz w:val="24"/>
                <w:szCs w:val="24"/>
              </w:rPr>
              <w:t>579,4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b/>
                <w:sz w:val="24"/>
                <w:szCs w:val="24"/>
              </w:rPr>
            </w:pPr>
            <w:r w:rsidRPr="009D4631">
              <w:rPr>
                <w:b/>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Default="006B3C7E" w:rsidP="003A0B54">
            <w:pPr>
              <w:pStyle w:val="15"/>
              <w:snapToGrid w:val="0"/>
              <w:ind w:left="0" w:right="34"/>
              <w:rPr>
                <w:rFonts w:cs="Times New Roman"/>
                <w:b/>
                <w:sz w:val="24"/>
                <w:lang w:val="ru-RU"/>
              </w:rPr>
            </w:pPr>
            <w:r w:rsidRPr="009D4631">
              <w:rPr>
                <w:rFonts w:cs="Times New Roman"/>
                <w:b/>
                <w:sz w:val="24"/>
                <w:lang w:val="ru-RU"/>
              </w:rPr>
              <w:t>Функционирование законодательных</w:t>
            </w:r>
            <w:r>
              <w:rPr>
                <w:rFonts w:cs="Times New Roman"/>
                <w:b/>
                <w:sz w:val="24"/>
                <w:lang w:val="ru-RU"/>
              </w:rPr>
              <w:t xml:space="preserve"> </w:t>
            </w:r>
            <w:r w:rsidRPr="009D4631">
              <w:rPr>
                <w:rFonts w:cs="Times New Roman"/>
                <w:b/>
                <w:sz w:val="24"/>
                <w:lang w:val="ru-RU"/>
              </w:rPr>
              <w:t xml:space="preserve">(представительных) </w:t>
            </w:r>
          </w:p>
          <w:p w:rsidR="006B3C7E" w:rsidRPr="009D4631" w:rsidRDefault="006B3C7E" w:rsidP="003A0B54">
            <w:pPr>
              <w:pStyle w:val="15"/>
              <w:snapToGrid w:val="0"/>
              <w:ind w:left="0" w:right="34"/>
              <w:rPr>
                <w:rFonts w:cs="Times New Roman"/>
                <w:b/>
                <w:sz w:val="24"/>
                <w:lang w:val="ru-RU"/>
              </w:rPr>
            </w:pPr>
            <w:r>
              <w:rPr>
                <w:rFonts w:cs="Times New Roman"/>
                <w:b/>
                <w:sz w:val="24"/>
                <w:lang w:val="ru-RU"/>
              </w:rPr>
              <w:t>орга</w:t>
            </w:r>
            <w:r w:rsidRPr="009D4631">
              <w:rPr>
                <w:rFonts w:cs="Times New Roman"/>
                <w:b/>
                <w:sz w:val="24"/>
                <w:lang w:val="ru-RU"/>
              </w:rPr>
              <w:t>нов государственной власти и представительных органов муниципальных образований</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r w:rsidRPr="009D4631">
              <w:rPr>
                <w:rFonts w:cs="Times New Roman"/>
                <w:b/>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jc w:val="both"/>
              <w:rPr>
                <w:rFonts w:cs="Times New Roman"/>
                <w:b/>
                <w:sz w:val="24"/>
                <w:lang w:val="ru-RU"/>
              </w:rPr>
            </w:pPr>
            <w:r w:rsidRPr="009D4631">
              <w:rPr>
                <w:rFonts w:cs="Times New Roman"/>
                <w:b/>
                <w:sz w:val="24"/>
                <w:lang w:val="ru-RU"/>
              </w:rPr>
              <w:t>03</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b/>
                <w:sz w:val="24"/>
                <w:szCs w:val="24"/>
                <w:lang w:eastAsia="ru-RU"/>
              </w:rPr>
            </w:pP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snapToGrid w:val="0"/>
              <w:jc w:val="center"/>
              <w:rPr>
                <w:b/>
                <w:sz w:val="24"/>
                <w:szCs w:val="24"/>
              </w:rPr>
            </w:pPr>
            <w:r w:rsidRPr="009D4631">
              <w:rPr>
                <w:b/>
                <w:sz w:val="24"/>
                <w:szCs w:val="24"/>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b/>
                <w:sz w:val="24"/>
                <w:szCs w:val="24"/>
              </w:rPr>
            </w:pPr>
            <w:r>
              <w:rPr>
                <w:b/>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Default="006B3C7E" w:rsidP="003A0B54">
            <w:pPr>
              <w:pStyle w:val="15"/>
              <w:snapToGrid w:val="0"/>
              <w:ind w:left="0" w:right="34"/>
              <w:rPr>
                <w:rFonts w:cs="Times New Roman"/>
                <w:sz w:val="24"/>
                <w:lang w:val="ru-RU"/>
              </w:rPr>
            </w:pPr>
            <w:r>
              <w:rPr>
                <w:rFonts w:cs="Times New Roman"/>
                <w:sz w:val="24"/>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6B3C7E" w:rsidRDefault="006B3C7E" w:rsidP="003A0B54">
            <w:pPr>
              <w:pStyle w:val="15"/>
              <w:tabs>
                <w:tab w:val="right" w:pos="1118"/>
              </w:tabs>
              <w:snapToGrid w:val="0"/>
              <w:ind w:left="0"/>
              <w:rPr>
                <w:rFonts w:cs="Times New Roman"/>
                <w:sz w:val="24"/>
                <w:lang w:val="ru-RU"/>
              </w:rPr>
            </w:pPr>
            <w:r>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Default="006B3C7E" w:rsidP="003A0B54">
            <w:pPr>
              <w:pStyle w:val="15"/>
              <w:tabs>
                <w:tab w:val="center" w:pos="558"/>
                <w:tab w:val="right" w:pos="1117"/>
              </w:tabs>
              <w:snapToGrid w:val="0"/>
              <w:ind w:left="0"/>
              <w:jc w:val="both"/>
              <w:rPr>
                <w:rFonts w:cs="Times New Roman"/>
                <w:sz w:val="24"/>
                <w:lang w:val="ru-RU"/>
              </w:rPr>
            </w:pPr>
            <w:r>
              <w:rPr>
                <w:rFonts w:cs="Times New Roman"/>
                <w:sz w:val="24"/>
                <w:lang w:val="ru-RU"/>
              </w:rPr>
              <w:t>03</w:t>
            </w:r>
          </w:p>
        </w:tc>
        <w:tc>
          <w:tcPr>
            <w:tcW w:w="1453" w:type="dxa"/>
            <w:tcBorders>
              <w:top w:val="single" w:sz="4" w:space="0" w:color="000000"/>
              <w:left w:val="single" w:sz="4" w:space="0" w:color="000000"/>
              <w:bottom w:val="single" w:sz="4" w:space="0" w:color="000000"/>
            </w:tcBorders>
            <w:shd w:val="clear" w:color="auto" w:fill="auto"/>
          </w:tcPr>
          <w:p w:rsidR="006B3C7E" w:rsidRDefault="006B3C7E" w:rsidP="003A0B54">
            <w:pPr>
              <w:pStyle w:val="15"/>
              <w:snapToGrid w:val="0"/>
              <w:ind w:left="0"/>
              <w:rPr>
                <w:rFonts w:cs="Times New Roman"/>
                <w:sz w:val="24"/>
                <w:lang w:val="ru-RU"/>
              </w:rPr>
            </w:pPr>
            <w:r>
              <w:rPr>
                <w:rFonts w:cs="Times New Roman"/>
                <w:sz w:val="24"/>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lang w:eastAsia="ru-RU"/>
              </w:rPr>
            </w:pP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snapToGrid w:val="0"/>
              <w:jc w:val="center"/>
              <w:rPr>
                <w:sz w:val="24"/>
                <w:szCs w:val="24"/>
              </w:rPr>
            </w:pPr>
            <w:r>
              <w:rPr>
                <w:sz w:val="24"/>
                <w:szCs w:val="24"/>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Pr>
                <w:rFonts w:cs="Times New Roman"/>
                <w:sz w:val="24"/>
                <w:lang w:val="ru-RU"/>
              </w:rPr>
              <w:t>Непрограммные расходы бюджета, связанные с безвозмездными перечислениями между бюджетами</w:t>
            </w:r>
          </w:p>
        </w:tc>
        <w:tc>
          <w:tcPr>
            <w:tcW w:w="579" w:type="dxa"/>
            <w:tcBorders>
              <w:top w:val="single" w:sz="4" w:space="0" w:color="000000"/>
              <w:left w:val="single" w:sz="4" w:space="0" w:color="000000"/>
              <w:bottom w:val="single" w:sz="4" w:space="0" w:color="000000"/>
            </w:tcBorders>
            <w:shd w:val="clear" w:color="auto" w:fill="auto"/>
          </w:tcPr>
          <w:p w:rsidR="006B3C7E" w:rsidRPr="0024678A" w:rsidRDefault="006B3C7E" w:rsidP="003A0B54">
            <w:pPr>
              <w:pStyle w:val="15"/>
              <w:tabs>
                <w:tab w:val="right" w:pos="1118"/>
              </w:tabs>
              <w:snapToGrid w:val="0"/>
              <w:ind w:left="0"/>
              <w:rPr>
                <w:rFonts w:cs="Times New Roman"/>
                <w:sz w:val="24"/>
                <w:lang w:val="ru-RU"/>
              </w:rPr>
            </w:pPr>
            <w:r>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24678A" w:rsidRDefault="006B3C7E" w:rsidP="003A0B54">
            <w:pPr>
              <w:pStyle w:val="15"/>
              <w:tabs>
                <w:tab w:val="center" w:pos="558"/>
                <w:tab w:val="right" w:pos="1117"/>
              </w:tabs>
              <w:snapToGrid w:val="0"/>
              <w:ind w:left="0"/>
              <w:jc w:val="both"/>
              <w:rPr>
                <w:rFonts w:cs="Times New Roman"/>
                <w:sz w:val="24"/>
                <w:lang w:val="ru-RU"/>
              </w:rPr>
            </w:pPr>
            <w:r>
              <w:rPr>
                <w:rFonts w:cs="Times New Roman"/>
                <w:sz w:val="24"/>
                <w:lang w:val="ru-RU"/>
              </w:rPr>
              <w:t>03</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7100000000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lang w:eastAsia="ru-RU"/>
              </w:rPr>
            </w:pP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snapToGrid w:val="0"/>
              <w:jc w:val="center"/>
              <w:rPr>
                <w:sz w:val="24"/>
                <w:szCs w:val="24"/>
              </w:rPr>
            </w:pPr>
            <w:r>
              <w:rPr>
                <w:sz w:val="24"/>
                <w:szCs w:val="24"/>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jc w:val="both"/>
              <w:rPr>
                <w:rFonts w:cs="Times New Roman"/>
                <w:sz w:val="24"/>
                <w:lang w:val="ru-RU"/>
              </w:rPr>
            </w:pPr>
            <w:r w:rsidRPr="009D4631">
              <w:rPr>
                <w:rFonts w:cs="Times New Roman"/>
                <w:sz w:val="24"/>
                <w:lang w:val="ru-RU"/>
              </w:rPr>
              <w:t>03</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lang w:eastAsia="ru-RU"/>
              </w:rPr>
            </w:pP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snapToGrid w:val="0"/>
              <w:jc w:val="center"/>
              <w:rPr>
                <w:sz w:val="24"/>
                <w:szCs w:val="24"/>
              </w:rPr>
            </w:pPr>
            <w:r w:rsidRPr="009D4631">
              <w:rPr>
                <w:sz w:val="24"/>
                <w:szCs w:val="24"/>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BB3FAE">
              <w:rPr>
                <w:rFonts w:cs="Times New Roman"/>
                <w:sz w:val="24"/>
                <w:lang w:val="ru-RU"/>
              </w:rPr>
              <w:t>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jc w:val="both"/>
              <w:rPr>
                <w:rFonts w:cs="Times New Roman"/>
                <w:sz w:val="24"/>
                <w:lang w:val="ru-RU"/>
              </w:rPr>
            </w:pPr>
            <w:r>
              <w:rPr>
                <w:rFonts w:cs="Times New Roman"/>
                <w:sz w:val="24"/>
                <w:lang w:val="ru-RU"/>
              </w:rPr>
              <w:t>03</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lang w:eastAsia="ru-RU"/>
              </w:rPr>
            </w:pPr>
            <w:r>
              <w:rPr>
                <w:sz w:val="24"/>
                <w:szCs w:val="24"/>
                <w:lang w:eastAsia="ru-RU"/>
              </w:rPr>
              <w:t>500</w:t>
            </w: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snapToGrid w:val="0"/>
              <w:jc w:val="center"/>
              <w:rPr>
                <w:sz w:val="24"/>
                <w:szCs w:val="24"/>
              </w:rPr>
            </w:pPr>
            <w:r>
              <w:rPr>
                <w:sz w:val="24"/>
                <w:szCs w:val="24"/>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jc w:val="both"/>
              <w:rPr>
                <w:rFonts w:cs="Times New Roman"/>
                <w:sz w:val="24"/>
                <w:lang w:val="ru-RU"/>
              </w:rPr>
            </w:pPr>
            <w:r w:rsidRPr="009D4631">
              <w:rPr>
                <w:rFonts w:cs="Times New Roman"/>
                <w:sz w:val="24"/>
                <w:lang w:val="ru-RU"/>
              </w:rPr>
              <w:t>03</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lang w:eastAsia="ru-RU"/>
              </w:rPr>
            </w:pPr>
            <w:r w:rsidRPr="009D4631">
              <w:rPr>
                <w:sz w:val="24"/>
                <w:szCs w:val="24"/>
                <w:lang w:eastAsia="ru-RU"/>
              </w:rPr>
              <w:t>540</w:t>
            </w: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snapToGrid w:val="0"/>
              <w:jc w:val="center"/>
              <w:rPr>
                <w:sz w:val="24"/>
                <w:szCs w:val="24"/>
              </w:rPr>
            </w:pPr>
            <w:r w:rsidRPr="009D4631">
              <w:rPr>
                <w:sz w:val="24"/>
                <w:szCs w:val="24"/>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b/>
                <w:sz w:val="24"/>
                <w:szCs w:val="24"/>
              </w:rPr>
            </w:pPr>
            <w:r w:rsidRPr="009D4631">
              <w:rPr>
                <w:b/>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b/>
                <w:sz w:val="24"/>
                <w:lang w:val="ru-RU"/>
              </w:rPr>
            </w:pPr>
            <w:r w:rsidRPr="009D4631">
              <w:rPr>
                <w:rFonts w:cs="Times New Roman"/>
                <w:b/>
                <w:sz w:val="2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rPr>
            </w:pPr>
            <w:r w:rsidRPr="009D4631">
              <w:rPr>
                <w:rFonts w:cs="Times New Roman"/>
                <w:b/>
                <w:sz w:val="24"/>
              </w:rPr>
              <w:t>01</w:t>
            </w:r>
          </w:p>
          <w:p w:rsidR="006B3C7E" w:rsidRPr="009D4631" w:rsidRDefault="006B3C7E" w:rsidP="003A0B54">
            <w:pPr>
              <w:pStyle w:val="15"/>
              <w:ind w:left="0"/>
              <w:rPr>
                <w:rFonts w:cs="Times New Roman"/>
                <w:b/>
                <w:sz w:val="24"/>
              </w:rPr>
            </w:pP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rPr>
            </w:pPr>
            <w:r w:rsidRPr="009D4631">
              <w:rPr>
                <w:rFonts w:cs="Times New Roman"/>
                <w:b/>
                <w:sz w:val="24"/>
              </w:rPr>
              <w:t>04</w:t>
            </w:r>
          </w:p>
          <w:p w:rsidR="006B3C7E" w:rsidRPr="009D4631" w:rsidRDefault="006B3C7E" w:rsidP="003A0B54">
            <w:pPr>
              <w:pStyle w:val="15"/>
              <w:ind w:left="0"/>
              <w:rPr>
                <w:rFonts w:cs="Times New Roman"/>
                <w:b/>
                <w:sz w:val="24"/>
              </w:rPr>
            </w:pP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b/>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b/>
                <w:sz w:val="24"/>
                <w:szCs w:val="24"/>
              </w:rPr>
            </w:pPr>
            <w:r>
              <w:rPr>
                <w:b/>
                <w:sz w:val="24"/>
                <w:szCs w:val="24"/>
              </w:rPr>
              <w:t>1753,4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b/>
                <w:sz w:val="24"/>
                <w:szCs w:val="24"/>
              </w:rPr>
            </w:pPr>
            <w:r>
              <w:rPr>
                <w:b/>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lastRenderedPageBreak/>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Pr>
                <w:rFonts w:cs="Times New Roman"/>
                <w:sz w:val="24"/>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6B3C7E" w:rsidRPr="0024678A" w:rsidRDefault="006B3C7E" w:rsidP="003A0B54">
            <w:pPr>
              <w:pStyle w:val="15"/>
              <w:tabs>
                <w:tab w:val="right" w:pos="1118"/>
              </w:tabs>
              <w:snapToGrid w:val="0"/>
              <w:ind w:left="0"/>
              <w:rPr>
                <w:rFonts w:cs="Times New Roman"/>
                <w:sz w:val="24"/>
                <w:lang w:val="ru-RU"/>
              </w:rPr>
            </w:pPr>
            <w:r>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24678A" w:rsidRDefault="006B3C7E" w:rsidP="003A0B54">
            <w:pPr>
              <w:pStyle w:val="15"/>
              <w:tabs>
                <w:tab w:val="center" w:pos="558"/>
                <w:tab w:val="right" w:pos="1117"/>
              </w:tabs>
              <w:snapToGrid w:val="0"/>
              <w:ind w:left="0"/>
              <w:jc w:val="both"/>
              <w:rPr>
                <w:rFonts w:cs="Times New Roman"/>
                <w:sz w:val="24"/>
                <w:lang w:val="ru-RU"/>
              </w:rPr>
            </w:pPr>
            <w:r>
              <w:rPr>
                <w:rFonts w:cs="Times New Roman"/>
                <w:sz w:val="24"/>
                <w:lang w:val="ru-RU"/>
              </w:rPr>
              <w:t>04</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4"/>
                <w:szCs w:val="24"/>
              </w:rPr>
            </w:pPr>
            <w:r>
              <w:rPr>
                <w:sz w:val="24"/>
                <w:szCs w:val="24"/>
              </w:rPr>
              <w:t>1753,4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pStyle w:val="a7"/>
              <w:snapToGrid w:val="0"/>
              <w:jc w:val="center"/>
              <w:rPr>
                <w:sz w:val="24"/>
                <w:szCs w:val="24"/>
              </w:rPr>
            </w:pPr>
            <w:r>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rPr>
            </w:pPr>
            <w:r w:rsidRPr="009D4631">
              <w:rPr>
                <w:rFonts w:cs="Times New Roman"/>
                <w:sz w:val="24"/>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rPr>
              <w:t>04</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1753,4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5F44CB">
              <w:rPr>
                <w:rFonts w:cs="Times New Roman"/>
                <w:sz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6B3C7E" w:rsidRPr="007F7679" w:rsidRDefault="006B3C7E" w:rsidP="003A0B54">
            <w:pPr>
              <w:pStyle w:val="15"/>
              <w:snapToGrid w:val="0"/>
              <w:ind w:left="0"/>
              <w:rPr>
                <w:rFonts w:cs="Times New Roman"/>
                <w:sz w:val="24"/>
                <w:lang w:val="ru-RU"/>
              </w:rPr>
            </w:pPr>
            <w:r>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7F7679" w:rsidRDefault="006B3C7E" w:rsidP="003A0B54">
            <w:pPr>
              <w:pStyle w:val="15"/>
              <w:snapToGrid w:val="0"/>
              <w:ind w:left="0"/>
              <w:rPr>
                <w:rFonts w:cs="Times New Roman"/>
                <w:sz w:val="24"/>
                <w:lang w:val="ru-RU"/>
              </w:rPr>
            </w:pPr>
            <w:r>
              <w:rPr>
                <w:rFonts w:cs="Times New Roman"/>
                <w:sz w:val="24"/>
                <w:lang w:val="ru-RU"/>
              </w:rPr>
              <w:t>04</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100</w:t>
            </w: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4"/>
                <w:szCs w:val="24"/>
              </w:rPr>
            </w:pPr>
            <w:r>
              <w:rPr>
                <w:sz w:val="24"/>
                <w:szCs w:val="24"/>
              </w:rPr>
              <w:t>1730,4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rPr>
              <w:t xml:space="preserve"> 04</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sidRPr="009D4631">
              <w:rPr>
                <w:sz w:val="24"/>
                <w:szCs w:val="24"/>
              </w:rPr>
              <w:t>120</w:t>
            </w: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4"/>
                <w:szCs w:val="24"/>
              </w:rPr>
            </w:pPr>
            <w:r>
              <w:rPr>
                <w:sz w:val="24"/>
                <w:szCs w:val="24"/>
              </w:rPr>
              <w:t>1730,4</w:t>
            </w:r>
          </w:p>
          <w:p w:rsidR="006B3C7E" w:rsidRPr="009D4631" w:rsidRDefault="006B3C7E" w:rsidP="003A0B54">
            <w:pPr>
              <w:pStyle w:val="a7"/>
              <w:snapToGrid w:val="0"/>
              <w:jc w:val="center"/>
              <w:rPr>
                <w:sz w:val="24"/>
                <w:szCs w:val="24"/>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Pr>
                <w:rFonts w:cs="Times New Roman"/>
                <w:sz w:val="24"/>
                <w:lang w:val="ru-RU"/>
              </w:rPr>
              <w:t xml:space="preserve">Закупка товаров, работ, услуг для </w:t>
            </w:r>
            <w:r w:rsidRPr="00C03D4B">
              <w:rPr>
                <w:rFonts w:cs="Times New Roman"/>
                <w:sz w:val="24"/>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6B3C7E" w:rsidRPr="00FF2C7F" w:rsidRDefault="006B3C7E" w:rsidP="003A0B54">
            <w:pPr>
              <w:pStyle w:val="15"/>
              <w:snapToGrid w:val="0"/>
              <w:ind w:left="0"/>
              <w:rPr>
                <w:rFonts w:cs="Times New Roman"/>
                <w:sz w:val="24"/>
                <w:lang w:val="ru-RU"/>
              </w:rPr>
            </w:pPr>
            <w:r>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FF2C7F" w:rsidRDefault="006B3C7E" w:rsidP="003A0B54">
            <w:pPr>
              <w:pStyle w:val="15"/>
              <w:snapToGrid w:val="0"/>
              <w:ind w:left="0"/>
              <w:rPr>
                <w:rFonts w:cs="Times New Roman"/>
                <w:sz w:val="24"/>
                <w:lang w:val="ru-RU"/>
              </w:rPr>
            </w:pPr>
            <w:r>
              <w:rPr>
                <w:rFonts w:cs="Times New Roman"/>
                <w:sz w:val="24"/>
                <w:lang w:val="ru-RU"/>
              </w:rPr>
              <w:t>04</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200</w:t>
            </w: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4"/>
                <w:szCs w:val="24"/>
              </w:rPr>
            </w:pPr>
            <w:r>
              <w:rPr>
                <w:sz w:val="24"/>
                <w:szCs w:val="24"/>
              </w:rPr>
              <w:t>19,0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Иные закупки товаров, работ и услуг для</w:t>
            </w:r>
          </w:p>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04</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sidRPr="009D4631">
              <w:rPr>
                <w:sz w:val="24"/>
                <w:szCs w:val="24"/>
              </w:rPr>
              <w:t>240</w:t>
            </w: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19,0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5F44CB">
              <w:rPr>
                <w:rFonts w:cs="Times New Roman"/>
                <w:sz w:val="24"/>
                <w:lang w:val="ru-RU"/>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04</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800</w:t>
            </w: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4"/>
                <w:szCs w:val="24"/>
              </w:rPr>
            </w:pPr>
            <w:r>
              <w:rPr>
                <w:sz w:val="24"/>
                <w:szCs w:val="24"/>
              </w:rPr>
              <w:t>4,0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04</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sidRPr="009D4631">
              <w:rPr>
                <w:sz w:val="24"/>
                <w:szCs w:val="24"/>
              </w:rPr>
              <w:t>850</w:t>
            </w: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4</w:t>
            </w:r>
            <w:r w:rsidRPr="009D4631">
              <w:rPr>
                <w:sz w:val="24"/>
                <w:szCs w:val="24"/>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b/>
                <w:sz w:val="24"/>
                <w:szCs w:val="24"/>
              </w:rPr>
            </w:pPr>
            <w:r w:rsidRPr="009D4631">
              <w:rPr>
                <w:b/>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b/>
                <w:sz w:val="24"/>
                <w:lang w:val="ru-RU"/>
              </w:rPr>
            </w:pPr>
            <w:r w:rsidRPr="009D4631">
              <w:rPr>
                <w:rFonts w:cs="Times New Roman"/>
                <w:b/>
                <w:sz w:val="24"/>
                <w:lang w:val="ru-RU"/>
              </w:rPr>
              <w:t>Обеспечение деятельности финансовых, налоговых и таможенных органов и органов финансового (финансово-бюджетного) надзора</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r w:rsidRPr="009D4631">
              <w:rPr>
                <w:rFonts w:cs="Times New Roman"/>
                <w:b/>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rPr>
            </w:pPr>
            <w:r w:rsidRPr="009D4631">
              <w:rPr>
                <w:rFonts w:cs="Times New Roman"/>
                <w:b/>
                <w:sz w:val="24"/>
                <w:lang w:val="ru-RU"/>
              </w:rPr>
              <w:t>06</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rPr>
            </w:pP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b/>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snapToGrid w:val="0"/>
              <w:jc w:val="center"/>
              <w:rPr>
                <w:b/>
                <w:sz w:val="24"/>
                <w:szCs w:val="24"/>
              </w:rPr>
            </w:pPr>
            <w:r w:rsidRPr="009D4631">
              <w:rPr>
                <w:b/>
                <w:sz w:val="24"/>
                <w:szCs w:val="24"/>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b/>
                <w:sz w:val="24"/>
                <w:szCs w:val="24"/>
              </w:rPr>
            </w:pPr>
            <w:r>
              <w:rPr>
                <w:b/>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Default="006B3C7E" w:rsidP="003A0B54">
            <w:pPr>
              <w:pStyle w:val="15"/>
              <w:snapToGrid w:val="0"/>
              <w:ind w:left="0" w:right="34"/>
              <w:rPr>
                <w:rFonts w:cs="Times New Roman"/>
                <w:sz w:val="24"/>
                <w:lang w:val="ru-RU"/>
              </w:rPr>
            </w:pPr>
            <w:r>
              <w:rPr>
                <w:rFonts w:cs="Times New Roman"/>
                <w:sz w:val="24"/>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6B3C7E" w:rsidRDefault="006B3C7E" w:rsidP="003A0B54">
            <w:pPr>
              <w:pStyle w:val="15"/>
              <w:tabs>
                <w:tab w:val="right" w:pos="1118"/>
              </w:tabs>
              <w:snapToGrid w:val="0"/>
              <w:ind w:left="0"/>
              <w:rPr>
                <w:rFonts w:cs="Times New Roman"/>
                <w:sz w:val="24"/>
                <w:lang w:val="ru-RU"/>
              </w:rPr>
            </w:pPr>
            <w:r>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Default="006B3C7E" w:rsidP="003A0B54">
            <w:pPr>
              <w:pStyle w:val="15"/>
              <w:tabs>
                <w:tab w:val="center" w:pos="558"/>
                <w:tab w:val="right" w:pos="1117"/>
              </w:tabs>
              <w:snapToGrid w:val="0"/>
              <w:ind w:left="0"/>
              <w:jc w:val="both"/>
              <w:rPr>
                <w:rFonts w:cs="Times New Roman"/>
                <w:sz w:val="24"/>
                <w:lang w:val="ru-RU"/>
              </w:rPr>
            </w:pPr>
            <w:r>
              <w:rPr>
                <w:rFonts w:cs="Times New Roman"/>
                <w:sz w:val="24"/>
                <w:lang w:val="ru-RU"/>
              </w:rPr>
              <w:t>06</w:t>
            </w:r>
          </w:p>
        </w:tc>
        <w:tc>
          <w:tcPr>
            <w:tcW w:w="1453" w:type="dxa"/>
            <w:tcBorders>
              <w:top w:val="single" w:sz="4" w:space="0" w:color="000000"/>
              <w:left w:val="single" w:sz="4" w:space="0" w:color="000000"/>
              <w:bottom w:val="single" w:sz="4" w:space="0" w:color="000000"/>
            </w:tcBorders>
            <w:shd w:val="clear" w:color="auto" w:fill="auto"/>
          </w:tcPr>
          <w:p w:rsidR="006B3C7E" w:rsidRDefault="006B3C7E" w:rsidP="003A0B54">
            <w:pPr>
              <w:pStyle w:val="15"/>
              <w:snapToGrid w:val="0"/>
              <w:ind w:left="0"/>
              <w:rPr>
                <w:rFonts w:cs="Times New Roman"/>
                <w:sz w:val="24"/>
                <w:lang w:val="ru-RU"/>
              </w:rPr>
            </w:pPr>
            <w:r>
              <w:rPr>
                <w:rFonts w:cs="Times New Roman"/>
                <w:sz w:val="24"/>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snapToGrid w:val="0"/>
              <w:jc w:val="center"/>
              <w:rPr>
                <w:sz w:val="24"/>
                <w:szCs w:val="24"/>
              </w:rPr>
            </w:pPr>
            <w:r>
              <w:rPr>
                <w:sz w:val="24"/>
                <w:szCs w:val="24"/>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Pr>
                <w:rFonts w:cs="Times New Roman"/>
                <w:sz w:val="24"/>
                <w:lang w:val="ru-RU"/>
              </w:rPr>
              <w:t>Непрограммные расходы бюджета, связанные с безвозмездными перечислениями между бюджетами</w:t>
            </w:r>
          </w:p>
        </w:tc>
        <w:tc>
          <w:tcPr>
            <w:tcW w:w="579" w:type="dxa"/>
            <w:tcBorders>
              <w:top w:val="single" w:sz="4" w:space="0" w:color="000000"/>
              <w:left w:val="single" w:sz="4" w:space="0" w:color="000000"/>
              <w:bottom w:val="single" w:sz="4" w:space="0" w:color="000000"/>
            </w:tcBorders>
            <w:shd w:val="clear" w:color="auto" w:fill="auto"/>
          </w:tcPr>
          <w:p w:rsidR="006B3C7E" w:rsidRPr="0024678A" w:rsidRDefault="006B3C7E" w:rsidP="003A0B54">
            <w:pPr>
              <w:pStyle w:val="15"/>
              <w:tabs>
                <w:tab w:val="right" w:pos="1118"/>
              </w:tabs>
              <w:snapToGrid w:val="0"/>
              <w:ind w:left="0"/>
              <w:rPr>
                <w:rFonts w:cs="Times New Roman"/>
                <w:sz w:val="24"/>
                <w:lang w:val="ru-RU"/>
              </w:rPr>
            </w:pPr>
            <w:r>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24678A" w:rsidRDefault="006B3C7E" w:rsidP="003A0B54">
            <w:pPr>
              <w:pStyle w:val="15"/>
              <w:tabs>
                <w:tab w:val="center" w:pos="558"/>
                <w:tab w:val="right" w:pos="1117"/>
              </w:tabs>
              <w:snapToGrid w:val="0"/>
              <w:ind w:left="0"/>
              <w:jc w:val="both"/>
              <w:rPr>
                <w:rFonts w:cs="Times New Roman"/>
                <w:sz w:val="24"/>
                <w:lang w:val="ru-RU"/>
              </w:rPr>
            </w:pPr>
            <w:r>
              <w:rPr>
                <w:rFonts w:cs="Times New Roman"/>
                <w:sz w:val="24"/>
                <w:lang w:val="ru-RU"/>
              </w:rPr>
              <w:t>06</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7100000000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snapToGrid w:val="0"/>
              <w:jc w:val="center"/>
              <w:rPr>
                <w:sz w:val="24"/>
                <w:szCs w:val="24"/>
              </w:rPr>
            </w:pPr>
            <w:r>
              <w:rPr>
                <w:sz w:val="24"/>
                <w:szCs w:val="24"/>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06</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snapToGrid w:val="0"/>
              <w:jc w:val="center"/>
              <w:rPr>
                <w:sz w:val="24"/>
                <w:szCs w:val="24"/>
              </w:rPr>
            </w:pPr>
            <w:r w:rsidRPr="009D4631">
              <w:rPr>
                <w:sz w:val="24"/>
                <w:szCs w:val="24"/>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BB3FAE">
              <w:rPr>
                <w:rFonts w:cs="Times New Roman"/>
                <w:sz w:val="24"/>
                <w:lang w:val="ru-RU"/>
              </w:rPr>
              <w:t>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06</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500</w:t>
            </w: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snapToGrid w:val="0"/>
              <w:jc w:val="center"/>
              <w:rPr>
                <w:sz w:val="24"/>
                <w:szCs w:val="24"/>
              </w:rPr>
            </w:pPr>
            <w:r>
              <w:rPr>
                <w:sz w:val="24"/>
                <w:szCs w:val="24"/>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06</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sidRPr="009D4631">
              <w:rPr>
                <w:sz w:val="24"/>
                <w:szCs w:val="24"/>
              </w:rPr>
              <w:t>540</w:t>
            </w: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snapToGrid w:val="0"/>
              <w:jc w:val="center"/>
              <w:rPr>
                <w:sz w:val="24"/>
                <w:szCs w:val="24"/>
              </w:rPr>
            </w:pPr>
            <w:r w:rsidRPr="009D4631">
              <w:rPr>
                <w:sz w:val="24"/>
                <w:szCs w:val="24"/>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b/>
                <w:sz w:val="24"/>
                <w:szCs w:val="24"/>
              </w:rPr>
            </w:pPr>
            <w:r w:rsidRPr="009D4631">
              <w:rPr>
                <w:b/>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b/>
                <w:sz w:val="24"/>
                <w:lang w:val="ru-RU"/>
              </w:rPr>
            </w:pPr>
            <w:r w:rsidRPr="009D4631">
              <w:rPr>
                <w:rFonts w:cs="Times New Roman"/>
                <w:b/>
                <w:sz w:val="24"/>
                <w:lang w:val="ru-RU"/>
              </w:rPr>
              <w:t xml:space="preserve">Резервные фонды </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r w:rsidRPr="009D4631">
              <w:rPr>
                <w:rFonts w:cs="Times New Roman"/>
                <w:b/>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rPr>
            </w:pPr>
            <w:r w:rsidRPr="009D4631">
              <w:rPr>
                <w:rFonts w:cs="Times New Roman"/>
                <w:b/>
                <w:sz w:val="24"/>
                <w:lang w:val="ru-RU"/>
              </w:rPr>
              <w:t>11</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rPr>
            </w:pP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b/>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b/>
                <w:sz w:val="24"/>
                <w:szCs w:val="24"/>
              </w:rPr>
            </w:pPr>
            <w:r w:rsidRPr="009D4631">
              <w:rPr>
                <w:b/>
                <w:sz w:val="24"/>
                <w:szCs w:val="24"/>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b/>
                <w:sz w:val="24"/>
                <w:szCs w:val="24"/>
              </w:rPr>
            </w:pPr>
            <w:r>
              <w:rPr>
                <w:b/>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Pr>
                <w:rFonts w:cs="Times New Roman"/>
                <w:sz w:val="24"/>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6B3C7E" w:rsidRPr="0024678A" w:rsidRDefault="006B3C7E" w:rsidP="003A0B54">
            <w:pPr>
              <w:pStyle w:val="15"/>
              <w:tabs>
                <w:tab w:val="right" w:pos="1118"/>
              </w:tabs>
              <w:snapToGrid w:val="0"/>
              <w:ind w:left="0"/>
              <w:rPr>
                <w:rFonts w:cs="Times New Roman"/>
                <w:sz w:val="24"/>
                <w:lang w:val="ru-RU"/>
              </w:rPr>
            </w:pPr>
            <w:r>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24678A" w:rsidRDefault="006B3C7E" w:rsidP="003A0B54">
            <w:pPr>
              <w:pStyle w:val="15"/>
              <w:tabs>
                <w:tab w:val="center" w:pos="558"/>
                <w:tab w:val="right" w:pos="1117"/>
              </w:tabs>
              <w:snapToGrid w:val="0"/>
              <w:ind w:left="0"/>
              <w:jc w:val="both"/>
              <w:rPr>
                <w:rFonts w:cs="Times New Roman"/>
                <w:sz w:val="24"/>
                <w:lang w:val="ru-RU"/>
              </w:rPr>
            </w:pPr>
            <w:r>
              <w:rPr>
                <w:rFonts w:cs="Times New Roman"/>
                <w:sz w:val="24"/>
                <w:lang w:val="ru-RU"/>
              </w:rPr>
              <w:t>11</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Рез</w:t>
            </w:r>
            <w:r>
              <w:rPr>
                <w:rFonts w:cs="Times New Roman"/>
                <w:sz w:val="24"/>
                <w:lang w:val="ru-RU"/>
              </w:rPr>
              <w:t>ервные фонды</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11</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sidRPr="009D4631">
              <w:rPr>
                <w:sz w:val="24"/>
                <w:szCs w:val="24"/>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3A4946" w:rsidRDefault="006B3C7E" w:rsidP="003A0B54">
            <w:pPr>
              <w:rPr>
                <w:sz w:val="24"/>
                <w:szCs w:val="24"/>
              </w:rPr>
            </w:pPr>
            <w:r w:rsidRPr="003A4946">
              <w:rPr>
                <w:sz w:val="24"/>
                <w:szCs w:val="24"/>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11</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800</w:t>
            </w: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Pr>
                <w:rFonts w:cs="Times New Roman"/>
                <w:sz w:val="24"/>
                <w:lang w:val="ru-RU"/>
              </w:rPr>
              <w:t>Резервные средства</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11</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87</w:t>
            </w:r>
            <w:r w:rsidRPr="009D4631">
              <w:rPr>
                <w:sz w:val="24"/>
                <w:szCs w:val="24"/>
              </w:rPr>
              <w:t>0</w:t>
            </w: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sidRPr="009D4631">
              <w:rPr>
                <w:sz w:val="24"/>
                <w:szCs w:val="24"/>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left w:val="single" w:sz="4" w:space="0" w:color="000000"/>
              <w:bottom w:val="single" w:sz="4" w:space="0" w:color="000000"/>
            </w:tcBorders>
            <w:shd w:val="clear" w:color="auto" w:fill="auto"/>
          </w:tcPr>
          <w:p w:rsidR="006B3C7E" w:rsidRPr="009D4631" w:rsidRDefault="006B3C7E" w:rsidP="003A0B54">
            <w:pPr>
              <w:rPr>
                <w:b/>
                <w:sz w:val="24"/>
                <w:szCs w:val="24"/>
              </w:rPr>
            </w:pPr>
            <w:r w:rsidRPr="009D4631">
              <w:rPr>
                <w:b/>
                <w:sz w:val="24"/>
                <w:szCs w:val="24"/>
              </w:rPr>
              <w:t>207</w:t>
            </w:r>
          </w:p>
        </w:tc>
        <w:tc>
          <w:tcPr>
            <w:tcW w:w="5009"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b/>
                <w:sz w:val="24"/>
                <w:lang w:val="ru-RU"/>
              </w:rPr>
            </w:pPr>
            <w:r w:rsidRPr="009D4631">
              <w:rPr>
                <w:rFonts w:cs="Times New Roman"/>
                <w:b/>
                <w:sz w:val="24"/>
                <w:lang w:val="ru-RU"/>
              </w:rPr>
              <w:t>Другие общегосударственные вопросы</w:t>
            </w:r>
          </w:p>
        </w:tc>
        <w:tc>
          <w:tcPr>
            <w:tcW w:w="579"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r w:rsidRPr="009D4631">
              <w:rPr>
                <w:rFonts w:cs="Times New Roman"/>
                <w:b/>
                <w:sz w:val="24"/>
                <w:lang w:val="ru-RU"/>
              </w:rPr>
              <w:t>01</w:t>
            </w:r>
          </w:p>
        </w:tc>
        <w:tc>
          <w:tcPr>
            <w:tcW w:w="564"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r w:rsidRPr="009D4631">
              <w:rPr>
                <w:rFonts w:cs="Times New Roman"/>
                <w:b/>
                <w:sz w:val="24"/>
                <w:lang w:val="ru-RU"/>
              </w:rPr>
              <w:t>13</w:t>
            </w:r>
          </w:p>
        </w:tc>
        <w:tc>
          <w:tcPr>
            <w:tcW w:w="1453"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p>
        </w:tc>
        <w:tc>
          <w:tcPr>
            <w:tcW w:w="741" w:type="dxa"/>
            <w:tcBorders>
              <w:left w:val="single" w:sz="4" w:space="0" w:color="000000"/>
              <w:bottom w:val="single" w:sz="4" w:space="0" w:color="000000"/>
            </w:tcBorders>
            <w:shd w:val="clear" w:color="auto" w:fill="auto"/>
          </w:tcPr>
          <w:p w:rsidR="006B3C7E" w:rsidRPr="009D4631" w:rsidRDefault="006B3C7E" w:rsidP="003A0B54">
            <w:pPr>
              <w:pStyle w:val="a7"/>
              <w:snapToGrid w:val="0"/>
              <w:jc w:val="center"/>
              <w:rPr>
                <w:b/>
                <w:sz w:val="24"/>
                <w:szCs w:val="24"/>
              </w:rPr>
            </w:pPr>
          </w:p>
        </w:tc>
        <w:tc>
          <w:tcPr>
            <w:tcW w:w="1017" w:type="dxa"/>
            <w:tcBorders>
              <w:left w:val="single" w:sz="4" w:space="0" w:color="000000"/>
              <w:bottom w:val="single" w:sz="4" w:space="0" w:color="000000"/>
            </w:tcBorders>
            <w:shd w:val="clear" w:color="auto" w:fill="auto"/>
          </w:tcPr>
          <w:p w:rsidR="006B3C7E" w:rsidRPr="009D4631" w:rsidRDefault="006B3C7E" w:rsidP="003A0B54">
            <w:pPr>
              <w:pStyle w:val="a7"/>
              <w:snapToGrid w:val="0"/>
              <w:jc w:val="center"/>
              <w:rPr>
                <w:b/>
                <w:sz w:val="24"/>
                <w:szCs w:val="24"/>
              </w:rPr>
            </w:pPr>
            <w:r>
              <w:rPr>
                <w:b/>
                <w:sz w:val="24"/>
                <w:szCs w:val="24"/>
              </w:rPr>
              <w:t>235,4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b/>
                <w:sz w:val="24"/>
                <w:szCs w:val="24"/>
              </w:rPr>
            </w:pPr>
            <w:r>
              <w:rPr>
                <w:b/>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Pr>
                <w:rFonts w:cs="Times New Roman"/>
                <w:sz w:val="24"/>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13</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4"/>
                <w:szCs w:val="24"/>
              </w:rPr>
            </w:pPr>
            <w:r>
              <w:rPr>
                <w:sz w:val="24"/>
                <w:szCs w:val="24"/>
              </w:rPr>
              <w:t>235,4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Подпрограмма «Осуществление материально- технического и информационного обеспечения»</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13</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6B3C7E">
            <w:pPr>
              <w:jc w:val="center"/>
            </w:pPr>
            <w:r w:rsidRPr="00DD2917">
              <w:rPr>
                <w:sz w:val="24"/>
                <w:szCs w:val="24"/>
              </w:rPr>
              <w:t>2</w:t>
            </w:r>
            <w:r>
              <w:rPr>
                <w:sz w:val="24"/>
                <w:szCs w:val="24"/>
              </w:rPr>
              <w:t>35</w:t>
            </w:r>
            <w:r w:rsidRPr="00DD2917">
              <w:rPr>
                <w:sz w:val="24"/>
                <w:szCs w:val="24"/>
              </w:rPr>
              <w:t>,</w:t>
            </w:r>
            <w:r>
              <w:rPr>
                <w:sz w:val="24"/>
                <w:szCs w:val="24"/>
              </w:rPr>
              <w:t>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Pr>
                <w:rFonts w:cs="Times New Roman"/>
                <w:sz w:val="24"/>
                <w:lang w:val="ru-RU"/>
              </w:rPr>
              <w:t xml:space="preserve">Закупка товаров, работ, услуг для </w:t>
            </w:r>
            <w:r w:rsidRPr="00C03D4B">
              <w:rPr>
                <w:rFonts w:cs="Times New Roman"/>
                <w:sz w:val="24"/>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13</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200</w:t>
            </w: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jc w:val="center"/>
            </w:pPr>
            <w:r w:rsidRPr="00DD2917">
              <w:rPr>
                <w:sz w:val="24"/>
                <w:szCs w:val="24"/>
              </w:rPr>
              <w:t>2</w:t>
            </w:r>
            <w:r>
              <w:rPr>
                <w:sz w:val="24"/>
                <w:szCs w:val="24"/>
              </w:rPr>
              <w:t>35,4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Иные закупки товаров, работ и услуг для</w:t>
            </w:r>
          </w:p>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01</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13</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sidRPr="009D4631">
              <w:rPr>
                <w:sz w:val="24"/>
                <w:szCs w:val="24"/>
              </w:rPr>
              <w:t>240</w:t>
            </w: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jc w:val="center"/>
            </w:pPr>
            <w:r w:rsidRPr="00DD2917">
              <w:rPr>
                <w:sz w:val="24"/>
                <w:szCs w:val="24"/>
              </w:rPr>
              <w:t>2</w:t>
            </w:r>
            <w:r>
              <w:rPr>
                <w:sz w:val="24"/>
                <w:szCs w:val="24"/>
              </w:rPr>
              <w:t>35,4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0,0</w:t>
            </w:r>
          </w:p>
        </w:tc>
      </w:tr>
      <w:tr w:rsidR="006B3C7E" w:rsidRPr="005F70A2"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EE26CB" w:rsidRDefault="006B3C7E" w:rsidP="003A0B54">
            <w:pPr>
              <w:rPr>
                <w:b/>
                <w:sz w:val="24"/>
                <w:szCs w:val="24"/>
              </w:rPr>
            </w:pPr>
            <w:r w:rsidRPr="00EE26CB">
              <w:rPr>
                <w:b/>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Default="006B3C7E" w:rsidP="003A0B54">
            <w:pPr>
              <w:pStyle w:val="15"/>
              <w:snapToGrid w:val="0"/>
              <w:ind w:left="0" w:right="34"/>
              <w:rPr>
                <w:b/>
                <w:sz w:val="24"/>
                <w:lang w:val="ru-RU"/>
              </w:rPr>
            </w:pPr>
            <w:r w:rsidRPr="00435D00">
              <w:rPr>
                <w:b/>
                <w:sz w:val="24"/>
                <w:lang w:val="ru-RU"/>
              </w:rPr>
              <w:t>Национальная оборона</w:t>
            </w:r>
          </w:p>
          <w:p w:rsidR="00950D3C" w:rsidRPr="00435D00" w:rsidRDefault="00950D3C" w:rsidP="003A0B54">
            <w:pPr>
              <w:pStyle w:val="15"/>
              <w:snapToGrid w:val="0"/>
              <w:ind w:left="0" w:right="34"/>
              <w:rPr>
                <w:b/>
                <w:sz w:val="24"/>
                <w:lang w:val="ru-RU"/>
              </w:rPr>
            </w:pPr>
          </w:p>
        </w:tc>
        <w:tc>
          <w:tcPr>
            <w:tcW w:w="579" w:type="dxa"/>
            <w:tcBorders>
              <w:top w:val="single" w:sz="4" w:space="0" w:color="000000"/>
              <w:left w:val="single" w:sz="4" w:space="0" w:color="000000"/>
              <w:bottom w:val="single" w:sz="4" w:space="0" w:color="000000"/>
            </w:tcBorders>
            <w:shd w:val="clear" w:color="auto" w:fill="auto"/>
          </w:tcPr>
          <w:p w:rsidR="006B3C7E" w:rsidRPr="00EE26CB" w:rsidRDefault="006B3C7E" w:rsidP="003A0B54">
            <w:pPr>
              <w:pStyle w:val="15"/>
              <w:snapToGrid w:val="0"/>
              <w:ind w:left="0"/>
              <w:rPr>
                <w:rFonts w:cs="Times New Roman"/>
                <w:b/>
                <w:sz w:val="24"/>
                <w:lang w:val="ru-RU"/>
              </w:rPr>
            </w:pPr>
            <w:r w:rsidRPr="00EE26CB">
              <w:rPr>
                <w:rFonts w:cs="Times New Roman"/>
                <w:b/>
                <w:sz w:val="24"/>
                <w:lang w:val="ru-RU"/>
              </w:rPr>
              <w:t>02</w:t>
            </w:r>
          </w:p>
        </w:tc>
        <w:tc>
          <w:tcPr>
            <w:tcW w:w="564" w:type="dxa"/>
            <w:tcBorders>
              <w:top w:val="single" w:sz="4" w:space="0" w:color="000000"/>
              <w:left w:val="single" w:sz="4" w:space="0" w:color="000000"/>
              <w:bottom w:val="single" w:sz="4" w:space="0" w:color="000000"/>
            </w:tcBorders>
            <w:shd w:val="clear" w:color="auto" w:fill="auto"/>
          </w:tcPr>
          <w:p w:rsidR="006B3C7E" w:rsidRPr="00EE26CB" w:rsidRDefault="006B3C7E" w:rsidP="003A0B54">
            <w:pPr>
              <w:pStyle w:val="15"/>
              <w:snapToGrid w:val="0"/>
              <w:ind w:left="0"/>
              <w:rPr>
                <w:rFonts w:cs="Times New Roman"/>
                <w:b/>
                <w:sz w:val="24"/>
                <w:lang w:val="ru-RU"/>
              </w:rPr>
            </w:pPr>
            <w:r>
              <w:rPr>
                <w:rFonts w:cs="Times New Roman"/>
                <w:b/>
                <w:sz w:val="24"/>
                <w:lang w:val="ru-RU"/>
              </w:rPr>
              <w:t xml:space="preserve"> 00</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p>
        </w:tc>
        <w:tc>
          <w:tcPr>
            <w:tcW w:w="741" w:type="dxa"/>
            <w:tcBorders>
              <w:top w:val="single" w:sz="4" w:space="0" w:color="000000"/>
              <w:left w:val="single" w:sz="4" w:space="0" w:color="000000"/>
              <w:bottom w:val="single" w:sz="4" w:space="0" w:color="000000"/>
            </w:tcBorders>
            <w:shd w:val="clear" w:color="auto" w:fill="auto"/>
          </w:tcPr>
          <w:p w:rsidR="006B3C7E" w:rsidRPr="00EE26CB" w:rsidRDefault="006B3C7E" w:rsidP="003A0B54">
            <w:pPr>
              <w:pStyle w:val="a7"/>
              <w:snapToGrid w:val="0"/>
              <w:jc w:val="center"/>
              <w:rPr>
                <w:b/>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Pr="00EE26CB" w:rsidRDefault="006B3C7E" w:rsidP="003A0B54">
            <w:pPr>
              <w:pStyle w:val="a7"/>
              <w:snapToGrid w:val="0"/>
              <w:jc w:val="center"/>
              <w:rPr>
                <w:b/>
                <w:sz w:val="24"/>
                <w:szCs w:val="24"/>
              </w:rPr>
            </w:pPr>
            <w:r>
              <w:rPr>
                <w:b/>
                <w:sz w:val="24"/>
                <w:szCs w:val="24"/>
              </w:rPr>
              <w:t>94,8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EE26CB" w:rsidRDefault="006B3C7E" w:rsidP="003A0B54">
            <w:pPr>
              <w:pStyle w:val="a7"/>
              <w:snapToGrid w:val="0"/>
              <w:jc w:val="center"/>
              <w:rPr>
                <w:b/>
                <w:sz w:val="24"/>
                <w:szCs w:val="24"/>
              </w:rPr>
            </w:pPr>
            <w:r>
              <w:rPr>
                <w:b/>
                <w:sz w:val="24"/>
                <w:szCs w:val="24"/>
              </w:rPr>
              <w:t>94,8</w:t>
            </w:r>
          </w:p>
        </w:tc>
      </w:tr>
      <w:tr w:rsidR="006B3C7E" w:rsidRPr="005F70A2"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EE26CB" w:rsidRDefault="006B3C7E" w:rsidP="003A0B54">
            <w:pPr>
              <w:rPr>
                <w:b/>
                <w:sz w:val="24"/>
                <w:szCs w:val="24"/>
              </w:rPr>
            </w:pPr>
            <w:r w:rsidRPr="00EE26CB">
              <w:rPr>
                <w:b/>
                <w:sz w:val="24"/>
                <w:szCs w:val="24"/>
              </w:rPr>
              <w:lastRenderedPageBreak/>
              <w:t>207</w:t>
            </w:r>
          </w:p>
        </w:tc>
        <w:tc>
          <w:tcPr>
            <w:tcW w:w="5009" w:type="dxa"/>
            <w:tcBorders>
              <w:top w:val="single" w:sz="4" w:space="0" w:color="000000"/>
              <w:left w:val="single" w:sz="4" w:space="0" w:color="000000"/>
              <w:bottom w:val="single" w:sz="4" w:space="0" w:color="000000"/>
            </w:tcBorders>
            <w:shd w:val="clear" w:color="auto" w:fill="auto"/>
          </w:tcPr>
          <w:p w:rsidR="006B3C7E" w:rsidRPr="00EE26CB" w:rsidRDefault="006B3C7E" w:rsidP="003A0B54">
            <w:pPr>
              <w:pStyle w:val="15"/>
              <w:snapToGrid w:val="0"/>
              <w:ind w:left="0" w:right="34"/>
              <w:rPr>
                <w:b/>
                <w:sz w:val="24"/>
                <w:lang w:val="ru-RU"/>
              </w:rPr>
            </w:pPr>
            <w:r w:rsidRPr="00EE26CB">
              <w:rPr>
                <w:b/>
                <w:sz w:val="24"/>
              </w:rPr>
              <w:t>Мобилизационная и вневойсковая подготовка</w:t>
            </w:r>
          </w:p>
        </w:tc>
        <w:tc>
          <w:tcPr>
            <w:tcW w:w="579" w:type="dxa"/>
            <w:tcBorders>
              <w:top w:val="single" w:sz="4" w:space="0" w:color="000000"/>
              <w:left w:val="single" w:sz="4" w:space="0" w:color="000000"/>
              <w:bottom w:val="single" w:sz="4" w:space="0" w:color="000000"/>
            </w:tcBorders>
            <w:shd w:val="clear" w:color="auto" w:fill="auto"/>
          </w:tcPr>
          <w:p w:rsidR="006B3C7E" w:rsidRPr="00684C46" w:rsidRDefault="006B3C7E" w:rsidP="003A0B54">
            <w:pPr>
              <w:pStyle w:val="15"/>
              <w:snapToGrid w:val="0"/>
              <w:ind w:left="0"/>
              <w:rPr>
                <w:rFonts w:cs="Times New Roman"/>
                <w:b/>
                <w:sz w:val="24"/>
                <w:lang w:val="ru-RU"/>
              </w:rPr>
            </w:pPr>
            <w:r>
              <w:rPr>
                <w:rFonts w:cs="Times New Roman"/>
                <w:b/>
                <w:sz w:val="24"/>
              </w:rPr>
              <w:t>0</w:t>
            </w:r>
            <w:r>
              <w:rPr>
                <w:rFonts w:cs="Times New Roman"/>
                <w:b/>
                <w:sz w:val="24"/>
                <w:lang w:val="ru-RU"/>
              </w:rPr>
              <w:t>2</w:t>
            </w:r>
          </w:p>
          <w:p w:rsidR="006B3C7E" w:rsidRPr="009D4631" w:rsidRDefault="006B3C7E" w:rsidP="003A0B54">
            <w:pPr>
              <w:pStyle w:val="15"/>
              <w:ind w:left="0"/>
              <w:rPr>
                <w:rFonts w:cs="Times New Roman"/>
                <w:b/>
                <w:sz w:val="24"/>
              </w:rPr>
            </w:pPr>
          </w:p>
        </w:tc>
        <w:tc>
          <w:tcPr>
            <w:tcW w:w="564" w:type="dxa"/>
            <w:tcBorders>
              <w:top w:val="single" w:sz="4" w:space="0" w:color="000000"/>
              <w:left w:val="single" w:sz="4" w:space="0" w:color="000000"/>
              <w:bottom w:val="single" w:sz="4" w:space="0" w:color="000000"/>
            </w:tcBorders>
            <w:shd w:val="clear" w:color="auto" w:fill="auto"/>
          </w:tcPr>
          <w:p w:rsidR="006B3C7E" w:rsidRPr="00684C46" w:rsidRDefault="006B3C7E" w:rsidP="003A0B54">
            <w:pPr>
              <w:pStyle w:val="15"/>
              <w:snapToGrid w:val="0"/>
              <w:ind w:left="0"/>
              <w:rPr>
                <w:rFonts w:cs="Times New Roman"/>
                <w:b/>
                <w:sz w:val="24"/>
                <w:lang w:val="ru-RU"/>
              </w:rPr>
            </w:pPr>
            <w:r>
              <w:rPr>
                <w:rFonts w:cs="Times New Roman"/>
                <w:b/>
                <w:sz w:val="24"/>
              </w:rPr>
              <w:t xml:space="preserve"> 0</w:t>
            </w:r>
            <w:r>
              <w:rPr>
                <w:rFonts w:cs="Times New Roman"/>
                <w:b/>
                <w:sz w:val="24"/>
                <w:lang w:val="ru-RU"/>
              </w:rPr>
              <w:t>3</w:t>
            </w:r>
          </w:p>
          <w:p w:rsidR="006B3C7E" w:rsidRPr="009D4631" w:rsidRDefault="006B3C7E" w:rsidP="003A0B54">
            <w:pPr>
              <w:pStyle w:val="15"/>
              <w:ind w:left="0"/>
              <w:rPr>
                <w:rFonts w:cs="Times New Roman"/>
                <w:b/>
                <w:sz w:val="24"/>
              </w:rPr>
            </w:pP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b/>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jc w:val="center"/>
            </w:pPr>
            <w:r>
              <w:rPr>
                <w:b/>
                <w:sz w:val="24"/>
                <w:szCs w:val="24"/>
              </w:rPr>
              <w:t>94,8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Pr>
                <w:b/>
                <w:sz w:val="24"/>
                <w:szCs w:val="24"/>
              </w:rPr>
              <w:t>94,8</w:t>
            </w:r>
          </w:p>
        </w:tc>
      </w:tr>
      <w:tr w:rsidR="006B3C7E" w:rsidRPr="005F70A2"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rPr>
            </w:pPr>
            <w:r w:rsidRPr="009D4631">
              <w:rPr>
                <w:rFonts w:cs="Times New Roman"/>
                <w:sz w:val="24"/>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6B3C7E" w:rsidRPr="00684C46" w:rsidRDefault="006B3C7E" w:rsidP="003A0B54">
            <w:pPr>
              <w:pStyle w:val="15"/>
              <w:snapToGrid w:val="0"/>
              <w:ind w:left="0"/>
              <w:rPr>
                <w:rFonts w:cs="Times New Roman"/>
                <w:sz w:val="24"/>
                <w:lang w:val="ru-RU"/>
              </w:rPr>
            </w:pPr>
            <w:r w:rsidRPr="00684C46">
              <w:rPr>
                <w:rFonts w:cs="Times New Roman"/>
                <w:sz w:val="24"/>
              </w:rPr>
              <w:t>0</w:t>
            </w:r>
            <w:r w:rsidRPr="00684C46">
              <w:rPr>
                <w:rFonts w:cs="Times New Roman"/>
                <w:sz w:val="24"/>
                <w:lang w:val="ru-RU"/>
              </w:rPr>
              <w:t>2</w:t>
            </w:r>
          </w:p>
          <w:p w:rsidR="006B3C7E" w:rsidRPr="00684C46" w:rsidRDefault="006B3C7E" w:rsidP="003A0B54">
            <w:pPr>
              <w:pStyle w:val="15"/>
              <w:ind w:left="0"/>
              <w:rPr>
                <w:rFonts w:cs="Times New Roman"/>
                <w:sz w:val="24"/>
              </w:rPr>
            </w:pPr>
          </w:p>
        </w:tc>
        <w:tc>
          <w:tcPr>
            <w:tcW w:w="564" w:type="dxa"/>
            <w:tcBorders>
              <w:top w:val="single" w:sz="4" w:space="0" w:color="000000"/>
              <w:left w:val="single" w:sz="4" w:space="0" w:color="000000"/>
              <w:bottom w:val="single" w:sz="4" w:space="0" w:color="000000"/>
            </w:tcBorders>
            <w:shd w:val="clear" w:color="auto" w:fill="auto"/>
          </w:tcPr>
          <w:p w:rsidR="006B3C7E" w:rsidRPr="00684C46" w:rsidRDefault="006B3C7E" w:rsidP="003A0B54">
            <w:pPr>
              <w:pStyle w:val="15"/>
              <w:snapToGrid w:val="0"/>
              <w:ind w:left="0"/>
              <w:rPr>
                <w:rFonts w:cs="Times New Roman"/>
                <w:sz w:val="24"/>
                <w:lang w:val="ru-RU"/>
              </w:rPr>
            </w:pPr>
            <w:r w:rsidRPr="00684C46">
              <w:rPr>
                <w:rFonts w:cs="Times New Roman"/>
                <w:sz w:val="24"/>
              </w:rPr>
              <w:t xml:space="preserve"> 0</w:t>
            </w:r>
            <w:r w:rsidRPr="00684C46">
              <w:rPr>
                <w:rFonts w:cs="Times New Roman"/>
                <w:sz w:val="24"/>
                <w:lang w:val="ru-RU"/>
              </w:rPr>
              <w:t>3</w:t>
            </w:r>
          </w:p>
          <w:p w:rsidR="006B3C7E" w:rsidRPr="00684C46" w:rsidRDefault="006B3C7E" w:rsidP="003A0B54">
            <w:pPr>
              <w:pStyle w:val="15"/>
              <w:ind w:left="0"/>
              <w:rPr>
                <w:rFonts w:cs="Times New Roman"/>
                <w:sz w:val="24"/>
              </w:rPr>
            </w:pP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Pr="003823CC" w:rsidRDefault="006B3C7E" w:rsidP="003A0B54">
            <w:pPr>
              <w:jc w:val="center"/>
            </w:pPr>
            <w:r>
              <w:rPr>
                <w:sz w:val="24"/>
                <w:szCs w:val="24"/>
              </w:rPr>
              <w:t>94,8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3823CC" w:rsidRDefault="006B3C7E" w:rsidP="003A0B54">
            <w:pPr>
              <w:jc w:val="center"/>
            </w:pPr>
            <w:r>
              <w:rPr>
                <w:sz w:val="24"/>
                <w:szCs w:val="24"/>
              </w:rPr>
              <w:t>94,8</w:t>
            </w:r>
          </w:p>
        </w:tc>
      </w:tr>
      <w:tr w:rsidR="006B3C7E" w:rsidRPr="005F70A2"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5F44CB">
              <w:rPr>
                <w:rFonts w:cs="Times New Roman"/>
                <w:sz w:val="24"/>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6B3C7E" w:rsidRPr="00684C46" w:rsidRDefault="006B3C7E" w:rsidP="003A0B54">
            <w:pPr>
              <w:pStyle w:val="15"/>
              <w:snapToGrid w:val="0"/>
              <w:ind w:left="0"/>
              <w:rPr>
                <w:rFonts w:cs="Times New Roman"/>
                <w:sz w:val="24"/>
                <w:lang w:val="ru-RU"/>
              </w:rPr>
            </w:pPr>
            <w:r w:rsidRPr="00684C46">
              <w:rPr>
                <w:rFonts w:cs="Times New Roman"/>
                <w:sz w:val="24"/>
              </w:rPr>
              <w:t>0</w:t>
            </w:r>
            <w:r w:rsidRPr="00684C46">
              <w:rPr>
                <w:rFonts w:cs="Times New Roman"/>
                <w:sz w:val="24"/>
                <w:lang w:val="ru-RU"/>
              </w:rPr>
              <w:t>2</w:t>
            </w:r>
          </w:p>
          <w:p w:rsidR="006B3C7E" w:rsidRPr="00684C46" w:rsidRDefault="006B3C7E" w:rsidP="003A0B54">
            <w:pPr>
              <w:pStyle w:val="15"/>
              <w:ind w:left="0"/>
              <w:rPr>
                <w:rFonts w:cs="Times New Roman"/>
                <w:sz w:val="24"/>
              </w:rPr>
            </w:pPr>
          </w:p>
        </w:tc>
        <w:tc>
          <w:tcPr>
            <w:tcW w:w="564" w:type="dxa"/>
            <w:tcBorders>
              <w:top w:val="single" w:sz="4" w:space="0" w:color="000000"/>
              <w:left w:val="single" w:sz="4" w:space="0" w:color="000000"/>
              <w:bottom w:val="single" w:sz="4" w:space="0" w:color="000000"/>
            </w:tcBorders>
            <w:shd w:val="clear" w:color="auto" w:fill="auto"/>
          </w:tcPr>
          <w:p w:rsidR="006B3C7E" w:rsidRPr="00684C46" w:rsidRDefault="006B3C7E" w:rsidP="003A0B54">
            <w:pPr>
              <w:pStyle w:val="15"/>
              <w:snapToGrid w:val="0"/>
              <w:ind w:left="0"/>
              <w:rPr>
                <w:rFonts w:cs="Times New Roman"/>
                <w:sz w:val="24"/>
                <w:lang w:val="ru-RU"/>
              </w:rPr>
            </w:pPr>
            <w:r w:rsidRPr="00684C46">
              <w:rPr>
                <w:rFonts w:cs="Times New Roman"/>
                <w:sz w:val="24"/>
              </w:rPr>
              <w:t xml:space="preserve"> 0</w:t>
            </w:r>
            <w:r w:rsidRPr="00684C46">
              <w:rPr>
                <w:rFonts w:cs="Times New Roman"/>
                <w:sz w:val="24"/>
                <w:lang w:val="ru-RU"/>
              </w:rPr>
              <w:t>3</w:t>
            </w:r>
          </w:p>
          <w:p w:rsidR="006B3C7E" w:rsidRPr="00684C46" w:rsidRDefault="006B3C7E" w:rsidP="003A0B54">
            <w:pPr>
              <w:pStyle w:val="15"/>
              <w:ind w:left="0"/>
              <w:rPr>
                <w:rFonts w:cs="Times New Roman"/>
                <w:sz w:val="24"/>
              </w:rPr>
            </w:pP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100</w:t>
            </w: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4"/>
                <w:szCs w:val="24"/>
              </w:rPr>
            </w:pPr>
            <w:r>
              <w:rPr>
                <w:sz w:val="24"/>
                <w:szCs w:val="24"/>
              </w:rPr>
              <w:t>80,1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80,1</w:t>
            </w:r>
          </w:p>
        </w:tc>
      </w:tr>
      <w:tr w:rsidR="006B3C7E" w:rsidRPr="005F70A2"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6B3C7E" w:rsidRPr="00684C46" w:rsidRDefault="006B3C7E" w:rsidP="003A0B54">
            <w:pPr>
              <w:pStyle w:val="15"/>
              <w:snapToGrid w:val="0"/>
              <w:ind w:left="0"/>
              <w:rPr>
                <w:rFonts w:cs="Times New Roman"/>
                <w:sz w:val="24"/>
                <w:lang w:val="ru-RU"/>
              </w:rPr>
            </w:pPr>
            <w:r w:rsidRPr="00684C46">
              <w:rPr>
                <w:rFonts w:cs="Times New Roman"/>
                <w:sz w:val="24"/>
              </w:rPr>
              <w:t>0</w:t>
            </w:r>
            <w:r w:rsidRPr="00684C46">
              <w:rPr>
                <w:rFonts w:cs="Times New Roman"/>
                <w:sz w:val="24"/>
                <w:lang w:val="ru-RU"/>
              </w:rPr>
              <w:t>2</w:t>
            </w:r>
          </w:p>
          <w:p w:rsidR="006B3C7E" w:rsidRPr="00684C46" w:rsidRDefault="006B3C7E" w:rsidP="003A0B54">
            <w:pPr>
              <w:pStyle w:val="15"/>
              <w:ind w:left="0"/>
              <w:rPr>
                <w:rFonts w:cs="Times New Roman"/>
                <w:sz w:val="24"/>
              </w:rPr>
            </w:pPr>
          </w:p>
        </w:tc>
        <w:tc>
          <w:tcPr>
            <w:tcW w:w="564" w:type="dxa"/>
            <w:tcBorders>
              <w:top w:val="single" w:sz="4" w:space="0" w:color="000000"/>
              <w:left w:val="single" w:sz="4" w:space="0" w:color="000000"/>
              <w:bottom w:val="single" w:sz="4" w:space="0" w:color="000000"/>
            </w:tcBorders>
            <w:shd w:val="clear" w:color="auto" w:fill="auto"/>
          </w:tcPr>
          <w:p w:rsidR="006B3C7E" w:rsidRPr="00684C46" w:rsidRDefault="006B3C7E" w:rsidP="003A0B54">
            <w:pPr>
              <w:pStyle w:val="15"/>
              <w:snapToGrid w:val="0"/>
              <w:ind w:left="0"/>
              <w:rPr>
                <w:rFonts w:cs="Times New Roman"/>
                <w:sz w:val="24"/>
                <w:lang w:val="ru-RU"/>
              </w:rPr>
            </w:pPr>
            <w:r w:rsidRPr="00684C46">
              <w:rPr>
                <w:rFonts w:cs="Times New Roman"/>
                <w:sz w:val="24"/>
              </w:rPr>
              <w:t xml:space="preserve"> 0</w:t>
            </w:r>
            <w:r w:rsidRPr="00684C46">
              <w:rPr>
                <w:rFonts w:cs="Times New Roman"/>
                <w:sz w:val="24"/>
                <w:lang w:val="ru-RU"/>
              </w:rPr>
              <w:t>3</w:t>
            </w:r>
          </w:p>
          <w:p w:rsidR="006B3C7E" w:rsidRPr="00684C46" w:rsidRDefault="006B3C7E" w:rsidP="003A0B54">
            <w:pPr>
              <w:pStyle w:val="15"/>
              <w:ind w:left="0"/>
              <w:rPr>
                <w:rFonts w:cs="Times New Roman"/>
                <w:sz w:val="24"/>
              </w:rPr>
            </w:pP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sidRPr="009D4631">
              <w:rPr>
                <w:sz w:val="24"/>
                <w:szCs w:val="24"/>
              </w:rPr>
              <w:t>120</w:t>
            </w: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80,1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80,1</w:t>
            </w:r>
          </w:p>
        </w:tc>
      </w:tr>
      <w:tr w:rsidR="006B3C7E" w:rsidRPr="005F70A2"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Pr>
                <w:rFonts w:cs="Times New Roman"/>
                <w:sz w:val="24"/>
                <w:lang w:val="ru-RU"/>
              </w:rPr>
              <w:t xml:space="preserve">Закупка товаров, работ, услуг для </w:t>
            </w:r>
            <w:r w:rsidRPr="00C03D4B">
              <w:rPr>
                <w:rFonts w:cs="Times New Roman"/>
                <w:sz w:val="24"/>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6B3C7E" w:rsidRPr="00684C46" w:rsidRDefault="006B3C7E" w:rsidP="003A0B54">
            <w:pPr>
              <w:pStyle w:val="15"/>
              <w:snapToGrid w:val="0"/>
              <w:ind w:left="0"/>
              <w:rPr>
                <w:rFonts w:cs="Times New Roman"/>
                <w:sz w:val="24"/>
                <w:lang w:val="ru-RU"/>
              </w:rPr>
            </w:pPr>
            <w:r w:rsidRPr="00684C46">
              <w:rPr>
                <w:rFonts w:cs="Times New Roman"/>
                <w:sz w:val="24"/>
              </w:rPr>
              <w:t>0</w:t>
            </w:r>
            <w:r w:rsidRPr="00684C46">
              <w:rPr>
                <w:rFonts w:cs="Times New Roman"/>
                <w:sz w:val="24"/>
                <w:lang w:val="ru-RU"/>
              </w:rPr>
              <w:t>2</w:t>
            </w:r>
          </w:p>
          <w:p w:rsidR="006B3C7E" w:rsidRPr="00684C46" w:rsidRDefault="006B3C7E" w:rsidP="003A0B54">
            <w:pPr>
              <w:pStyle w:val="15"/>
              <w:ind w:left="0"/>
              <w:rPr>
                <w:rFonts w:cs="Times New Roman"/>
                <w:sz w:val="24"/>
              </w:rPr>
            </w:pPr>
          </w:p>
        </w:tc>
        <w:tc>
          <w:tcPr>
            <w:tcW w:w="564" w:type="dxa"/>
            <w:tcBorders>
              <w:top w:val="single" w:sz="4" w:space="0" w:color="000000"/>
              <w:left w:val="single" w:sz="4" w:space="0" w:color="000000"/>
              <w:bottom w:val="single" w:sz="4" w:space="0" w:color="000000"/>
            </w:tcBorders>
            <w:shd w:val="clear" w:color="auto" w:fill="auto"/>
          </w:tcPr>
          <w:p w:rsidR="006B3C7E" w:rsidRPr="00684C46" w:rsidRDefault="006B3C7E" w:rsidP="003A0B54">
            <w:pPr>
              <w:pStyle w:val="15"/>
              <w:snapToGrid w:val="0"/>
              <w:ind w:left="0"/>
              <w:rPr>
                <w:rFonts w:cs="Times New Roman"/>
                <w:sz w:val="24"/>
                <w:lang w:val="ru-RU"/>
              </w:rPr>
            </w:pPr>
            <w:r w:rsidRPr="00684C46">
              <w:rPr>
                <w:rFonts w:cs="Times New Roman"/>
                <w:sz w:val="24"/>
              </w:rPr>
              <w:t xml:space="preserve"> 0</w:t>
            </w:r>
            <w:r w:rsidRPr="00684C46">
              <w:rPr>
                <w:rFonts w:cs="Times New Roman"/>
                <w:sz w:val="24"/>
                <w:lang w:val="ru-RU"/>
              </w:rPr>
              <w:t>3</w:t>
            </w:r>
          </w:p>
          <w:p w:rsidR="006B3C7E" w:rsidRPr="00684C46" w:rsidRDefault="006B3C7E" w:rsidP="003A0B54">
            <w:pPr>
              <w:pStyle w:val="15"/>
              <w:ind w:left="0"/>
              <w:rPr>
                <w:rFonts w:cs="Times New Roman"/>
                <w:sz w:val="24"/>
              </w:rPr>
            </w:pP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200</w:t>
            </w: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4"/>
                <w:szCs w:val="24"/>
              </w:rPr>
            </w:pPr>
            <w:r>
              <w:rPr>
                <w:sz w:val="24"/>
                <w:szCs w:val="24"/>
              </w:rPr>
              <w:t>14,7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pStyle w:val="a7"/>
              <w:snapToGrid w:val="0"/>
              <w:jc w:val="center"/>
              <w:rPr>
                <w:sz w:val="24"/>
                <w:szCs w:val="24"/>
              </w:rPr>
            </w:pPr>
            <w:r>
              <w:rPr>
                <w:sz w:val="24"/>
                <w:szCs w:val="24"/>
              </w:rPr>
              <w:t>14,7</w:t>
            </w:r>
          </w:p>
          <w:p w:rsidR="006B3C7E" w:rsidRPr="009D4631" w:rsidRDefault="006B3C7E" w:rsidP="003A0B54">
            <w:pPr>
              <w:pStyle w:val="a7"/>
              <w:snapToGrid w:val="0"/>
              <w:rPr>
                <w:sz w:val="24"/>
                <w:szCs w:val="24"/>
              </w:rPr>
            </w:pPr>
          </w:p>
        </w:tc>
      </w:tr>
      <w:tr w:rsidR="006B3C7E" w:rsidRPr="005F70A2"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Иные закупки товаров, работ и услуг для</w:t>
            </w:r>
          </w:p>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6B3C7E" w:rsidRPr="00684C46" w:rsidRDefault="006B3C7E" w:rsidP="003A0B54">
            <w:pPr>
              <w:pStyle w:val="15"/>
              <w:snapToGrid w:val="0"/>
              <w:ind w:left="0"/>
              <w:rPr>
                <w:rFonts w:cs="Times New Roman"/>
                <w:sz w:val="24"/>
                <w:lang w:val="ru-RU"/>
              </w:rPr>
            </w:pPr>
            <w:r w:rsidRPr="00684C46">
              <w:rPr>
                <w:rFonts w:cs="Times New Roman"/>
                <w:sz w:val="24"/>
              </w:rPr>
              <w:t>0</w:t>
            </w:r>
            <w:r w:rsidRPr="00684C46">
              <w:rPr>
                <w:rFonts w:cs="Times New Roman"/>
                <w:sz w:val="24"/>
                <w:lang w:val="ru-RU"/>
              </w:rPr>
              <w:t>2</w:t>
            </w:r>
          </w:p>
          <w:p w:rsidR="006B3C7E" w:rsidRPr="00684C46" w:rsidRDefault="006B3C7E" w:rsidP="003A0B54">
            <w:pPr>
              <w:pStyle w:val="15"/>
              <w:ind w:left="0"/>
              <w:rPr>
                <w:rFonts w:cs="Times New Roman"/>
                <w:sz w:val="24"/>
              </w:rPr>
            </w:pPr>
          </w:p>
        </w:tc>
        <w:tc>
          <w:tcPr>
            <w:tcW w:w="564" w:type="dxa"/>
            <w:tcBorders>
              <w:top w:val="single" w:sz="4" w:space="0" w:color="000000"/>
              <w:left w:val="single" w:sz="4" w:space="0" w:color="000000"/>
              <w:bottom w:val="single" w:sz="4" w:space="0" w:color="000000"/>
            </w:tcBorders>
            <w:shd w:val="clear" w:color="auto" w:fill="auto"/>
          </w:tcPr>
          <w:p w:rsidR="006B3C7E" w:rsidRPr="00684C46" w:rsidRDefault="006B3C7E" w:rsidP="003A0B54">
            <w:pPr>
              <w:pStyle w:val="15"/>
              <w:snapToGrid w:val="0"/>
              <w:ind w:left="0"/>
              <w:rPr>
                <w:rFonts w:cs="Times New Roman"/>
                <w:sz w:val="24"/>
                <w:lang w:val="ru-RU"/>
              </w:rPr>
            </w:pPr>
            <w:r w:rsidRPr="00684C46">
              <w:rPr>
                <w:rFonts w:cs="Times New Roman"/>
                <w:sz w:val="24"/>
              </w:rPr>
              <w:t xml:space="preserve"> 0</w:t>
            </w:r>
            <w:r w:rsidRPr="00684C46">
              <w:rPr>
                <w:rFonts w:cs="Times New Roman"/>
                <w:sz w:val="24"/>
                <w:lang w:val="ru-RU"/>
              </w:rPr>
              <w:t>3</w:t>
            </w:r>
          </w:p>
          <w:p w:rsidR="006B3C7E" w:rsidRPr="00684C46" w:rsidRDefault="006B3C7E" w:rsidP="003A0B54">
            <w:pPr>
              <w:pStyle w:val="15"/>
              <w:ind w:left="0"/>
              <w:rPr>
                <w:rFonts w:cs="Times New Roman"/>
                <w:sz w:val="24"/>
              </w:rPr>
            </w:pP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sidRPr="009D4631">
              <w:rPr>
                <w:sz w:val="24"/>
                <w:szCs w:val="24"/>
              </w:rPr>
              <w:t>240</w:t>
            </w: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sz w:val="24"/>
                <w:szCs w:val="24"/>
              </w:rPr>
            </w:pPr>
            <w:r>
              <w:rPr>
                <w:sz w:val="24"/>
                <w:szCs w:val="24"/>
              </w:rPr>
              <w:t>14,7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pStyle w:val="a7"/>
              <w:snapToGrid w:val="0"/>
              <w:jc w:val="center"/>
              <w:rPr>
                <w:sz w:val="24"/>
                <w:szCs w:val="24"/>
              </w:rPr>
            </w:pPr>
            <w:r>
              <w:rPr>
                <w:sz w:val="24"/>
                <w:szCs w:val="24"/>
              </w:rPr>
              <w:t>14,7</w:t>
            </w:r>
          </w:p>
          <w:p w:rsidR="006B3C7E" w:rsidRPr="009D4631" w:rsidRDefault="006B3C7E" w:rsidP="003A0B54">
            <w:pPr>
              <w:pStyle w:val="a7"/>
              <w:snapToGrid w:val="0"/>
              <w:rPr>
                <w:sz w:val="24"/>
                <w:szCs w:val="24"/>
              </w:rPr>
            </w:pPr>
          </w:p>
        </w:tc>
      </w:tr>
      <w:tr w:rsidR="006B3C7E" w:rsidRPr="005F70A2"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b/>
                <w:sz w:val="24"/>
                <w:szCs w:val="24"/>
              </w:rPr>
            </w:pPr>
            <w:r w:rsidRPr="009D4631">
              <w:rPr>
                <w:b/>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b/>
                <w:sz w:val="24"/>
                <w:lang w:val="ru-RU"/>
              </w:rPr>
            </w:pPr>
            <w:r w:rsidRPr="009D4631">
              <w:rPr>
                <w:rFonts w:cs="Times New Roman"/>
                <w:b/>
                <w:sz w:val="24"/>
                <w:lang w:val="ru-RU"/>
              </w:rPr>
              <w:t>НАЦИОНАЛЬНАЯ ЭКОНОМИКА</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r w:rsidRPr="009D4631">
              <w:rPr>
                <w:rFonts w:cs="Times New Roman"/>
                <w:b/>
                <w:sz w:val="24"/>
                <w:lang w:val="ru-RU"/>
              </w:rPr>
              <w:t>04</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r w:rsidRPr="009D4631">
              <w:rPr>
                <w:rFonts w:cs="Times New Roman"/>
                <w:b/>
                <w:sz w:val="24"/>
                <w:lang w:val="ru-RU"/>
              </w:rPr>
              <w:t>00</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b/>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b/>
                <w:sz w:val="24"/>
                <w:szCs w:val="24"/>
              </w:rPr>
            </w:pPr>
            <w:r>
              <w:rPr>
                <w:b/>
                <w:sz w:val="24"/>
                <w:szCs w:val="24"/>
              </w:rPr>
              <w:t>3741,4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b/>
                <w:sz w:val="24"/>
                <w:szCs w:val="24"/>
              </w:rPr>
            </w:pPr>
            <w:r>
              <w:rPr>
                <w:b/>
                <w:sz w:val="24"/>
                <w:szCs w:val="24"/>
              </w:rPr>
              <w:t>0,0</w:t>
            </w:r>
          </w:p>
        </w:tc>
      </w:tr>
      <w:tr w:rsidR="006B3C7E" w:rsidRPr="005F70A2"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b/>
                <w:sz w:val="24"/>
                <w:szCs w:val="24"/>
              </w:rPr>
            </w:pPr>
            <w:r w:rsidRPr="009D4631">
              <w:rPr>
                <w:b/>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b/>
                <w:sz w:val="24"/>
                <w:lang w:val="ru-RU"/>
              </w:rPr>
            </w:pPr>
            <w:r w:rsidRPr="009D4631">
              <w:rPr>
                <w:rFonts w:cs="Times New Roman"/>
                <w:b/>
                <w:sz w:val="24"/>
                <w:lang w:val="ru-RU"/>
              </w:rPr>
              <w:t>Дорожное хозяйство (дорожные фонды)</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r w:rsidRPr="009D4631">
              <w:rPr>
                <w:rFonts w:cs="Times New Roman"/>
                <w:b/>
                <w:sz w:val="24"/>
                <w:lang w:val="ru-RU"/>
              </w:rPr>
              <w:t>04</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r w:rsidRPr="009D4631">
              <w:rPr>
                <w:rFonts w:cs="Times New Roman"/>
                <w:b/>
                <w:sz w:val="24"/>
                <w:lang w:val="ru-RU"/>
              </w:rPr>
              <w:t>09</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b/>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b/>
                <w:bCs/>
                <w:sz w:val="24"/>
                <w:szCs w:val="24"/>
              </w:rPr>
            </w:pPr>
            <w:r>
              <w:rPr>
                <w:b/>
                <w:bCs/>
                <w:sz w:val="24"/>
                <w:szCs w:val="24"/>
              </w:rPr>
              <w:t>3741,4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b/>
                <w:sz w:val="24"/>
                <w:szCs w:val="24"/>
              </w:rPr>
            </w:pPr>
            <w:r>
              <w:rPr>
                <w:b/>
                <w:sz w:val="24"/>
                <w:szCs w:val="24"/>
              </w:rPr>
              <w:t>0,0</w:t>
            </w:r>
          </w:p>
        </w:tc>
      </w:tr>
      <w:tr w:rsidR="006B3C7E" w:rsidRPr="005F70A2"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Pr>
                <w:rFonts w:cs="Times New Roman"/>
                <w:sz w:val="24"/>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04</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09</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Pr="00ED1B76" w:rsidRDefault="006B3C7E" w:rsidP="003A0B54">
            <w:pPr>
              <w:jc w:val="center"/>
            </w:pPr>
            <w:r>
              <w:rPr>
                <w:bCs/>
                <w:sz w:val="24"/>
                <w:szCs w:val="24"/>
              </w:rPr>
              <w:t>3741,4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Подпрограмма «Ремонт и содержание дорог местного значения»</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04</w:t>
            </w:r>
          </w:p>
          <w:p w:rsidR="006B3C7E" w:rsidRPr="009D4631" w:rsidRDefault="006B3C7E" w:rsidP="003A0B54">
            <w:pPr>
              <w:pStyle w:val="15"/>
              <w:snapToGrid w:val="0"/>
              <w:ind w:left="0"/>
              <w:rPr>
                <w:rFonts w:cs="Times New Roman"/>
                <w:sz w:val="24"/>
                <w:lang w:val="ru-RU"/>
              </w:rPr>
            </w:pP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09</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jc w:val="center"/>
            </w:pPr>
            <w:r>
              <w:rPr>
                <w:bCs/>
                <w:sz w:val="24"/>
                <w:szCs w:val="24"/>
              </w:rPr>
              <w:t>3741,4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Pr>
                <w:rFonts w:cs="Times New Roman"/>
                <w:sz w:val="24"/>
                <w:lang w:val="ru-RU"/>
              </w:rPr>
              <w:t xml:space="preserve">Закупка товаров, работ, услуг для </w:t>
            </w:r>
            <w:r w:rsidRPr="00C03D4B">
              <w:rPr>
                <w:rFonts w:cs="Times New Roman"/>
                <w:sz w:val="24"/>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04</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09</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200</w:t>
            </w: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jc w:val="center"/>
            </w:pPr>
            <w:r>
              <w:rPr>
                <w:bCs/>
                <w:sz w:val="24"/>
                <w:szCs w:val="24"/>
              </w:rPr>
              <w:t>3741,4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Иные закупки товаров, работ и услуг для</w:t>
            </w:r>
          </w:p>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04</w:t>
            </w:r>
          </w:p>
          <w:p w:rsidR="006B3C7E" w:rsidRPr="009D4631" w:rsidRDefault="006B3C7E" w:rsidP="003A0B54">
            <w:pPr>
              <w:pStyle w:val="15"/>
              <w:snapToGrid w:val="0"/>
              <w:ind w:left="0"/>
              <w:rPr>
                <w:rFonts w:cs="Times New Roman"/>
                <w:sz w:val="24"/>
                <w:lang w:val="ru-RU"/>
              </w:rPr>
            </w:pP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09</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sidRPr="009D4631">
              <w:rPr>
                <w:sz w:val="24"/>
                <w:szCs w:val="24"/>
              </w:rPr>
              <w:t>240</w:t>
            </w: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jc w:val="center"/>
            </w:pPr>
            <w:r>
              <w:rPr>
                <w:bCs/>
                <w:sz w:val="24"/>
                <w:szCs w:val="24"/>
              </w:rPr>
              <w:t>3741,4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6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b/>
                <w:sz w:val="24"/>
                <w:szCs w:val="24"/>
              </w:rPr>
            </w:pPr>
            <w:r w:rsidRPr="009D4631">
              <w:rPr>
                <w:b/>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b/>
                <w:sz w:val="24"/>
                <w:lang w:val="ru-RU"/>
              </w:rPr>
            </w:pPr>
            <w:r w:rsidRPr="009D4631">
              <w:rPr>
                <w:rFonts w:cs="Times New Roman"/>
                <w:b/>
                <w:sz w:val="24"/>
                <w:lang w:val="ru-RU"/>
              </w:rPr>
              <w:t>ЖИЛИЩНО-КОММУНАЛЬНОЕ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r w:rsidRPr="009D4631">
              <w:rPr>
                <w:rFonts w:cs="Times New Roman"/>
                <w:b/>
                <w:sz w:val="24"/>
                <w:lang w:val="ru-RU"/>
              </w:rPr>
              <w:t>05</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r w:rsidRPr="009D4631">
              <w:rPr>
                <w:rFonts w:cs="Times New Roman"/>
                <w:b/>
                <w:sz w:val="24"/>
                <w:lang w:val="ru-RU"/>
              </w:rPr>
              <w:t>00</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00CD8" w:rsidP="003A0B54">
            <w:pPr>
              <w:pStyle w:val="a7"/>
              <w:snapToGrid w:val="0"/>
              <w:jc w:val="center"/>
              <w:rPr>
                <w:b/>
                <w:sz w:val="24"/>
                <w:szCs w:val="24"/>
              </w:rPr>
            </w:pPr>
            <w:r>
              <w:rPr>
                <w:b/>
                <w:sz w:val="24"/>
                <w:szCs w:val="24"/>
              </w:rPr>
              <w:t>190,6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BB7C1F" w:rsidRDefault="006B3C7E" w:rsidP="003A0B54">
            <w:pPr>
              <w:pStyle w:val="a7"/>
              <w:snapToGrid w:val="0"/>
              <w:jc w:val="center"/>
              <w:rPr>
                <w:b/>
                <w:sz w:val="24"/>
                <w:szCs w:val="24"/>
              </w:rPr>
            </w:pPr>
            <w:r>
              <w:rPr>
                <w:b/>
                <w:sz w:val="24"/>
                <w:szCs w:val="24"/>
              </w:rPr>
              <w:t>0,0</w:t>
            </w:r>
          </w:p>
        </w:tc>
      </w:tr>
      <w:tr w:rsidR="006B3C7E" w:rsidTr="00950D3C">
        <w:trPr>
          <w:trHeight w:val="277"/>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b/>
                <w:sz w:val="24"/>
                <w:szCs w:val="24"/>
              </w:rPr>
            </w:pPr>
            <w:r w:rsidRPr="009D4631">
              <w:rPr>
                <w:b/>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b/>
                <w:sz w:val="24"/>
                <w:lang w:val="ru-RU"/>
              </w:rPr>
            </w:pPr>
            <w:r w:rsidRPr="009D4631">
              <w:rPr>
                <w:rFonts w:cs="Times New Roman"/>
                <w:b/>
                <w:sz w:val="24"/>
                <w:lang w:val="ru-RU"/>
              </w:rPr>
              <w:t>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r w:rsidRPr="009D4631">
              <w:rPr>
                <w:rFonts w:cs="Times New Roman"/>
                <w:b/>
                <w:sz w:val="24"/>
                <w:lang w:val="ru-RU"/>
              </w:rPr>
              <w:t>05</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r w:rsidRPr="009D4631">
              <w:rPr>
                <w:rFonts w:cs="Times New Roman"/>
                <w:b/>
                <w:sz w:val="24"/>
                <w:lang w:val="ru-RU"/>
              </w:rPr>
              <w:t>02</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b/>
                <w:sz w:val="24"/>
                <w:szCs w:val="24"/>
              </w:rPr>
            </w:pPr>
            <w:r>
              <w:rPr>
                <w:b/>
                <w:sz w:val="24"/>
                <w:szCs w:val="24"/>
              </w:rPr>
              <w:t>9</w:t>
            </w:r>
            <w:r w:rsidR="00600CD8">
              <w:rPr>
                <w:b/>
                <w:sz w:val="24"/>
                <w:szCs w:val="24"/>
              </w:rPr>
              <w:t>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71487" w:rsidRDefault="006B3C7E" w:rsidP="003A0B54">
            <w:pPr>
              <w:pStyle w:val="a7"/>
              <w:snapToGrid w:val="0"/>
              <w:jc w:val="center"/>
              <w:rPr>
                <w:b/>
                <w:sz w:val="24"/>
                <w:szCs w:val="24"/>
              </w:rPr>
            </w:pPr>
            <w:r w:rsidRPr="00971487">
              <w:rPr>
                <w:b/>
                <w:sz w:val="24"/>
                <w:szCs w:val="24"/>
              </w:rPr>
              <w:t>0,0</w:t>
            </w:r>
          </w:p>
        </w:tc>
      </w:tr>
      <w:tr w:rsidR="006B3C7E" w:rsidTr="003A0B54">
        <w:trPr>
          <w:trHeight w:val="395"/>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Pr>
                <w:rFonts w:cs="Times New Roman"/>
                <w:sz w:val="24"/>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05</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02</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90,0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0,0</w:t>
            </w:r>
          </w:p>
        </w:tc>
      </w:tr>
      <w:tr w:rsidR="006B3C7E" w:rsidTr="003A0B54">
        <w:trPr>
          <w:trHeight w:val="395"/>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Подпрограмма «Коммунальное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05</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02</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3550000000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9</w:t>
            </w:r>
            <w:r w:rsidRPr="009D4631">
              <w:rPr>
                <w:sz w:val="24"/>
                <w:szCs w:val="24"/>
              </w:rPr>
              <w:t>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0,0</w:t>
            </w:r>
          </w:p>
        </w:tc>
      </w:tr>
      <w:tr w:rsidR="006B3C7E" w:rsidTr="003A0B54">
        <w:trPr>
          <w:trHeight w:val="395"/>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Pr>
                <w:rFonts w:cs="Times New Roman"/>
                <w:sz w:val="24"/>
                <w:lang w:val="ru-RU"/>
              </w:rPr>
              <w:t xml:space="preserve">Закупка товаров, работ, услуг для </w:t>
            </w:r>
            <w:r w:rsidRPr="00C03D4B">
              <w:rPr>
                <w:rFonts w:cs="Times New Roman"/>
                <w:sz w:val="24"/>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05</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02</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3550000000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200</w:t>
            </w: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90,0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0,0</w:t>
            </w:r>
          </w:p>
        </w:tc>
      </w:tr>
      <w:tr w:rsidR="006B3C7E" w:rsidTr="003A0B54">
        <w:trPr>
          <w:trHeight w:val="395"/>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Иные закупки товаров, работ и услуг для</w:t>
            </w:r>
          </w:p>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05</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02</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3550000000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sidRPr="009D4631">
              <w:rPr>
                <w:sz w:val="24"/>
                <w:szCs w:val="24"/>
              </w:rPr>
              <w:t>240</w:t>
            </w: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9</w:t>
            </w:r>
            <w:r w:rsidRPr="009D4631">
              <w:rPr>
                <w:sz w:val="24"/>
                <w:szCs w:val="24"/>
              </w:rPr>
              <w:t>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0,0</w:t>
            </w:r>
          </w:p>
        </w:tc>
      </w:tr>
      <w:tr w:rsidR="006B3C7E" w:rsidTr="003A0B54">
        <w:trPr>
          <w:trHeight w:val="395"/>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b/>
                <w:sz w:val="24"/>
                <w:szCs w:val="24"/>
              </w:rPr>
            </w:pPr>
            <w:r w:rsidRPr="009D4631">
              <w:rPr>
                <w:b/>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b/>
                <w:sz w:val="24"/>
                <w:lang w:val="ru-RU"/>
              </w:rPr>
            </w:pPr>
            <w:r w:rsidRPr="009D4631">
              <w:rPr>
                <w:rFonts w:cs="Times New Roman"/>
                <w:b/>
                <w:sz w:val="24"/>
                <w:lang w:val="ru-RU"/>
              </w:rPr>
              <w:t xml:space="preserve">Благоустройство </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r w:rsidRPr="009D4631">
              <w:rPr>
                <w:rFonts w:cs="Times New Roman"/>
                <w:b/>
                <w:sz w:val="24"/>
                <w:lang w:val="ru-RU"/>
              </w:rPr>
              <w:t>05</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r w:rsidRPr="009D4631">
              <w:rPr>
                <w:rFonts w:cs="Times New Roman"/>
                <w:b/>
                <w:sz w:val="24"/>
                <w:lang w:val="ru-RU"/>
              </w:rPr>
              <w:t>03</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b/>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00CD8" w:rsidP="003A0B54">
            <w:pPr>
              <w:pStyle w:val="a7"/>
              <w:snapToGrid w:val="0"/>
              <w:jc w:val="center"/>
              <w:rPr>
                <w:b/>
                <w:bCs/>
                <w:sz w:val="24"/>
                <w:szCs w:val="24"/>
              </w:rPr>
            </w:pPr>
            <w:r>
              <w:rPr>
                <w:b/>
                <w:bCs/>
                <w:sz w:val="24"/>
                <w:szCs w:val="24"/>
              </w:rPr>
              <w:t>100,6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9D4631" w:rsidRDefault="006B3C7E" w:rsidP="003A0B54">
            <w:pPr>
              <w:pStyle w:val="a7"/>
              <w:snapToGrid w:val="0"/>
              <w:jc w:val="center"/>
              <w:rPr>
                <w:b/>
                <w:bCs/>
                <w:sz w:val="24"/>
                <w:szCs w:val="24"/>
              </w:rPr>
            </w:pPr>
            <w:r>
              <w:rPr>
                <w:b/>
                <w:bCs/>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Default="006B3C7E" w:rsidP="003A0B54">
            <w:pPr>
              <w:pStyle w:val="15"/>
              <w:snapToGrid w:val="0"/>
              <w:ind w:left="0" w:right="34"/>
              <w:rPr>
                <w:rFonts w:cs="Times New Roman"/>
                <w:sz w:val="24"/>
                <w:lang w:val="ru-RU"/>
              </w:rPr>
            </w:pPr>
            <w:r>
              <w:rPr>
                <w:rFonts w:cs="Times New Roman"/>
                <w:sz w:val="24"/>
                <w:lang w:val="ru-RU"/>
              </w:rPr>
              <w:t>Муниципальная программа «Социально-экономическое развитие сельского поселения Летниково на 2020-2022 годы и на период до 2025 года»</w:t>
            </w:r>
          </w:p>
          <w:p w:rsidR="00950D3C" w:rsidRDefault="00950D3C" w:rsidP="003A0B54">
            <w:pPr>
              <w:pStyle w:val="15"/>
              <w:snapToGrid w:val="0"/>
              <w:ind w:left="0" w:right="34"/>
              <w:rPr>
                <w:rFonts w:cs="Times New Roman"/>
                <w:b/>
                <w:sz w:val="24"/>
                <w:lang w:val="ru-RU"/>
              </w:rPr>
            </w:pP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05</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03</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snapToGrid w:val="0"/>
              <w:rPr>
                <w:sz w:val="24"/>
                <w:szCs w:val="24"/>
              </w:rPr>
            </w:pPr>
            <w:r>
              <w:rPr>
                <w:sz w:val="24"/>
                <w:szCs w:val="24"/>
              </w:rPr>
              <w:t>3500000000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Default="00600CD8" w:rsidP="003A0B54">
            <w:pPr>
              <w:jc w:val="center"/>
            </w:pPr>
            <w:r>
              <w:rPr>
                <w:sz w:val="24"/>
                <w:szCs w:val="24"/>
              </w:rPr>
              <w:t>100,6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lastRenderedPageBreak/>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hanging="425"/>
              <w:rPr>
                <w:rFonts w:cs="Times New Roman"/>
                <w:sz w:val="24"/>
                <w:lang w:val="ru-RU"/>
              </w:rPr>
            </w:pPr>
            <w:r>
              <w:rPr>
                <w:rFonts w:cs="Times New Roman"/>
                <w:b/>
                <w:sz w:val="24"/>
                <w:lang w:val="ru-RU"/>
              </w:rPr>
              <w:t xml:space="preserve">       </w:t>
            </w:r>
            <w:r w:rsidRPr="009D4631">
              <w:rPr>
                <w:rFonts w:cs="Times New Roman"/>
                <w:sz w:val="24"/>
                <w:lang w:val="ru-RU"/>
              </w:rPr>
              <w:t>Подпрограмма «Благоустройство населенных пунктов»</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05</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03</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snapToGrid w:val="0"/>
              <w:rPr>
                <w:sz w:val="24"/>
                <w:szCs w:val="24"/>
              </w:rPr>
            </w:pPr>
            <w:r w:rsidRPr="009D4631">
              <w:rPr>
                <w:sz w:val="24"/>
                <w:szCs w:val="24"/>
              </w:rPr>
              <w:t>3520000000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Default="00600CD8" w:rsidP="003A0B54">
            <w:pPr>
              <w:jc w:val="center"/>
            </w:pPr>
            <w:r>
              <w:rPr>
                <w:sz w:val="24"/>
                <w:szCs w:val="24"/>
              </w:rPr>
              <w:t>100,6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493"/>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Default="006B3C7E" w:rsidP="003A0B54">
            <w:pPr>
              <w:pStyle w:val="15"/>
              <w:snapToGrid w:val="0"/>
              <w:ind w:left="0" w:right="34" w:hanging="425"/>
              <w:rPr>
                <w:rFonts w:cs="Times New Roman"/>
                <w:sz w:val="24"/>
                <w:lang w:val="ru-RU"/>
              </w:rPr>
            </w:pPr>
            <w:r>
              <w:rPr>
                <w:rFonts w:cs="Times New Roman"/>
                <w:sz w:val="24"/>
                <w:lang w:val="ru-RU"/>
              </w:rPr>
              <w:t xml:space="preserve">      Закупка товаров, работ, услуг для </w:t>
            </w:r>
            <w:r w:rsidRPr="00C03D4B">
              <w:rPr>
                <w:rFonts w:cs="Times New Roman"/>
                <w:sz w:val="24"/>
                <w:lang w:val="ru-RU"/>
              </w:rPr>
              <w:t>обеспечения государственных (муниципальных) нужд</w:t>
            </w:r>
          </w:p>
          <w:p w:rsidR="006B3C7E" w:rsidRDefault="006B3C7E" w:rsidP="003A0B54">
            <w:pPr>
              <w:pStyle w:val="15"/>
              <w:snapToGrid w:val="0"/>
              <w:ind w:left="0" w:right="34" w:hanging="425"/>
              <w:rPr>
                <w:rFonts w:cs="Times New Roman"/>
                <w:b/>
                <w:sz w:val="24"/>
                <w:lang w:val="ru-RU"/>
              </w:rPr>
            </w:pP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05</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03</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snapToGrid w:val="0"/>
              <w:rPr>
                <w:sz w:val="24"/>
                <w:szCs w:val="24"/>
              </w:rPr>
            </w:pPr>
            <w:r>
              <w:rPr>
                <w:sz w:val="24"/>
                <w:szCs w:val="24"/>
              </w:rPr>
              <w:t>3520000000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Pr>
                <w:sz w:val="24"/>
                <w:szCs w:val="24"/>
              </w:rPr>
              <w:t>200</w:t>
            </w:r>
          </w:p>
        </w:tc>
        <w:tc>
          <w:tcPr>
            <w:tcW w:w="1017" w:type="dxa"/>
            <w:tcBorders>
              <w:top w:val="single" w:sz="4" w:space="0" w:color="000000"/>
              <w:left w:val="single" w:sz="4" w:space="0" w:color="000000"/>
              <w:bottom w:val="single" w:sz="4" w:space="0" w:color="000000"/>
            </w:tcBorders>
            <w:shd w:val="clear" w:color="auto" w:fill="auto"/>
          </w:tcPr>
          <w:p w:rsidR="006B3C7E" w:rsidRDefault="00600CD8" w:rsidP="003A0B54">
            <w:pPr>
              <w:jc w:val="center"/>
            </w:pPr>
            <w:r>
              <w:rPr>
                <w:sz w:val="24"/>
                <w:szCs w:val="24"/>
              </w:rPr>
              <w:t>100,6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Иные закупки товаров, работ и услуг для</w:t>
            </w:r>
          </w:p>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rPr>
              <w:t>05</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rPr>
              <w:t>03</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snapToGrid w:val="0"/>
              <w:rPr>
                <w:sz w:val="24"/>
                <w:szCs w:val="24"/>
              </w:rPr>
            </w:pPr>
            <w:r w:rsidRPr="009D4631">
              <w:rPr>
                <w:sz w:val="24"/>
                <w:szCs w:val="24"/>
              </w:rPr>
              <w:t>3520000000</w:t>
            </w: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sz w:val="24"/>
                <w:szCs w:val="24"/>
              </w:rPr>
            </w:pPr>
            <w:r w:rsidRPr="009D4631">
              <w:rPr>
                <w:sz w:val="24"/>
                <w:szCs w:val="24"/>
              </w:rPr>
              <w:t>240</w:t>
            </w: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00CD8" w:rsidP="003A0B54">
            <w:pPr>
              <w:pStyle w:val="a7"/>
              <w:snapToGrid w:val="0"/>
              <w:jc w:val="center"/>
              <w:rPr>
                <w:sz w:val="24"/>
                <w:szCs w:val="24"/>
              </w:rPr>
            </w:pPr>
            <w:r>
              <w:rPr>
                <w:sz w:val="24"/>
                <w:szCs w:val="24"/>
              </w:rPr>
              <w:t>100,6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rPr>
                <w:b/>
                <w:sz w:val="24"/>
                <w:szCs w:val="24"/>
              </w:rPr>
            </w:pPr>
            <w:r w:rsidRPr="009D4631">
              <w:rPr>
                <w:b/>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b/>
                <w:sz w:val="24"/>
                <w:lang w:val="ru-RU"/>
              </w:rPr>
            </w:pPr>
            <w:r w:rsidRPr="009D4631">
              <w:rPr>
                <w:rFonts w:cs="Times New Roman"/>
                <w:b/>
                <w:sz w:val="24"/>
                <w:lang w:val="ru-RU"/>
              </w:rPr>
              <w:t>КУЛЬТУРА, КИНЕМАТОГРАФИЯ</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r w:rsidRPr="009D4631">
              <w:rPr>
                <w:rFonts w:cs="Times New Roman"/>
                <w:b/>
                <w:sz w:val="24"/>
                <w:lang w:val="ru-RU"/>
              </w:rPr>
              <w:t>08</w:t>
            </w: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b/>
                <w:sz w:val="24"/>
                <w:lang w:val="ru-RU"/>
              </w:rPr>
            </w:pPr>
            <w:r w:rsidRPr="009D4631">
              <w:rPr>
                <w:rFonts w:cs="Times New Roman"/>
                <w:b/>
                <w:sz w:val="24"/>
                <w:lang w:val="ru-RU"/>
              </w:rPr>
              <w:t>00</w:t>
            </w: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snapToGrid w:val="0"/>
              <w:rPr>
                <w:b/>
                <w:sz w:val="24"/>
                <w:szCs w:val="24"/>
              </w:rPr>
            </w:pP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center"/>
              <w:rPr>
                <w:b/>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snapToGrid w:val="0"/>
              <w:jc w:val="center"/>
              <w:rPr>
                <w:b/>
                <w:sz w:val="24"/>
                <w:szCs w:val="24"/>
              </w:rPr>
            </w:pPr>
            <w:r>
              <w:rPr>
                <w:b/>
                <w:sz w:val="24"/>
                <w:szCs w:val="24"/>
              </w:rPr>
              <w:t>2505,9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CD4EEF" w:rsidRDefault="006B3C7E" w:rsidP="003A0B54">
            <w:pPr>
              <w:pStyle w:val="1"/>
              <w:widowControl w:val="0"/>
              <w:numPr>
                <w:ilvl w:val="0"/>
                <w:numId w:val="0"/>
              </w:numPr>
              <w:tabs>
                <w:tab w:val="left" w:pos="0"/>
                <w:tab w:val="left" w:pos="432"/>
              </w:tabs>
              <w:snapToGrid w:val="0"/>
              <w:jc w:val="center"/>
              <w:rPr>
                <w:b/>
                <w:bCs/>
                <w:sz w:val="24"/>
                <w:szCs w:val="24"/>
              </w:rPr>
            </w:pPr>
            <w:r>
              <w:rPr>
                <w:b/>
                <w:bCs/>
                <w:sz w:val="24"/>
                <w:szCs w:val="24"/>
              </w:rPr>
              <w:t>0,0</w:t>
            </w:r>
          </w:p>
        </w:tc>
      </w:tr>
      <w:tr w:rsidR="006B3C7E" w:rsidTr="003A0B54">
        <w:trPr>
          <w:trHeight w:val="321"/>
        </w:trPr>
        <w:tc>
          <w:tcPr>
            <w:tcW w:w="641" w:type="dxa"/>
            <w:tcBorders>
              <w:top w:val="single" w:sz="4" w:space="0" w:color="000000"/>
              <w:left w:val="single" w:sz="4" w:space="0" w:color="000000"/>
              <w:bottom w:val="single" w:sz="4" w:space="0" w:color="auto"/>
            </w:tcBorders>
            <w:shd w:val="clear" w:color="auto" w:fill="auto"/>
          </w:tcPr>
          <w:p w:rsidR="006B3C7E" w:rsidRPr="009D4631" w:rsidRDefault="006B3C7E" w:rsidP="003A0B54">
            <w:pPr>
              <w:rPr>
                <w:b/>
                <w:sz w:val="24"/>
                <w:szCs w:val="24"/>
              </w:rPr>
            </w:pPr>
            <w:r w:rsidRPr="009D4631">
              <w:rPr>
                <w:b/>
                <w:sz w:val="24"/>
                <w:szCs w:val="24"/>
              </w:rPr>
              <w:t>207</w:t>
            </w:r>
          </w:p>
        </w:tc>
        <w:tc>
          <w:tcPr>
            <w:tcW w:w="5009" w:type="dxa"/>
            <w:tcBorders>
              <w:top w:val="single" w:sz="4" w:space="0" w:color="000000"/>
              <w:left w:val="single" w:sz="4" w:space="0" w:color="000000"/>
              <w:bottom w:val="single" w:sz="4" w:space="0" w:color="auto"/>
            </w:tcBorders>
            <w:shd w:val="clear" w:color="auto" w:fill="auto"/>
          </w:tcPr>
          <w:p w:rsidR="006B3C7E" w:rsidRPr="009D4631" w:rsidRDefault="006B3C7E" w:rsidP="003A0B54">
            <w:pPr>
              <w:pStyle w:val="15"/>
              <w:snapToGrid w:val="0"/>
              <w:ind w:left="0" w:right="34"/>
              <w:rPr>
                <w:rFonts w:cs="Times New Roman"/>
                <w:b/>
                <w:sz w:val="24"/>
                <w:lang w:val="ru-RU"/>
              </w:rPr>
            </w:pPr>
            <w:r w:rsidRPr="009D4631">
              <w:rPr>
                <w:rFonts w:cs="Times New Roman"/>
                <w:b/>
                <w:sz w:val="24"/>
                <w:lang w:val="ru-RU"/>
              </w:rPr>
              <w:t xml:space="preserve">Культура </w:t>
            </w:r>
          </w:p>
        </w:tc>
        <w:tc>
          <w:tcPr>
            <w:tcW w:w="579" w:type="dxa"/>
            <w:tcBorders>
              <w:top w:val="single" w:sz="4" w:space="0" w:color="000000"/>
              <w:left w:val="single" w:sz="4" w:space="0" w:color="000000"/>
              <w:bottom w:val="single" w:sz="4" w:space="0" w:color="auto"/>
            </w:tcBorders>
            <w:shd w:val="clear" w:color="auto" w:fill="auto"/>
          </w:tcPr>
          <w:p w:rsidR="006B3C7E" w:rsidRPr="009D4631" w:rsidRDefault="006B3C7E" w:rsidP="003A0B54">
            <w:pPr>
              <w:pStyle w:val="15"/>
              <w:snapToGrid w:val="0"/>
              <w:ind w:left="0"/>
              <w:rPr>
                <w:rFonts w:cs="Times New Roman"/>
                <w:b/>
                <w:sz w:val="24"/>
                <w:lang w:val="ru-RU"/>
              </w:rPr>
            </w:pPr>
            <w:r w:rsidRPr="009D4631">
              <w:rPr>
                <w:rFonts w:cs="Times New Roman"/>
                <w:b/>
                <w:sz w:val="24"/>
                <w:lang w:val="ru-RU"/>
              </w:rPr>
              <w:t>08</w:t>
            </w:r>
          </w:p>
        </w:tc>
        <w:tc>
          <w:tcPr>
            <w:tcW w:w="564" w:type="dxa"/>
            <w:tcBorders>
              <w:top w:val="single" w:sz="4" w:space="0" w:color="000000"/>
              <w:left w:val="single" w:sz="4" w:space="0" w:color="000000"/>
              <w:bottom w:val="single" w:sz="4" w:space="0" w:color="auto"/>
            </w:tcBorders>
            <w:shd w:val="clear" w:color="auto" w:fill="auto"/>
          </w:tcPr>
          <w:p w:rsidR="006B3C7E" w:rsidRPr="009D4631" w:rsidRDefault="006B3C7E" w:rsidP="003A0B54">
            <w:pPr>
              <w:pStyle w:val="15"/>
              <w:snapToGrid w:val="0"/>
              <w:ind w:left="0"/>
              <w:rPr>
                <w:rFonts w:cs="Times New Roman"/>
                <w:b/>
                <w:sz w:val="24"/>
              </w:rPr>
            </w:pPr>
            <w:r w:rsidRPr="009D4631">
              <w:rPr>
                <w:rFonts w:cs="Times New Roman"/>
                <w:b/>
                <w:sz w:val="24"/>
                <w:lang w:val="ru-RU"/>
              </w:rPr>
              <w:t>01</w:t>
            </w:r>
          </w:p>
        </w:tc>
        <w:tc>
          <w:tcPr>
            <w:tcW w:w="1453" w:type="dxa"/>
            <w:tcBorders>
              <w:top w:val="single" w:sz="4" w:space="0" w:color="000000"/>
              <w:left w:val="single" w:sz="4" w:space="0" w:color="000000"/>
              <w:bottom w:val="single" w:sz="4" w:space="0" w:color="auto"/>
            </w:tcBorders>
            <w:shd w:val="clear" w:color="auto" w:fill="auto"/>
          </w:tcPr>
          <w:p w:rsidR="006B3C7E" w:rsidRPr="009D4631" w:rsidRDefault="006B3C7E" w:rsidP="003A0B54">
            <w:pPr>
              <w:snapToGrid w:val="0"/>
              <w:rPr>
                <w:b/>
                <w:sz w:val="24"/>
                <w:szCs w:val="24"/>
              </w:rPr>
            </w:pPr>
          </w:p>
        </w:tc>
        <w:tc>
          <w:tcPr>
            <w:tcW w:w="741" w:type="dxa"/>
            <w:tcBorders>
              <w:top w:val="single" w:sz="4" w:space="0" w:color="000000"/>
              <w:left w:val="single" w:sz="4" w:space="0" w:color="000000"/>
              <w:bottom w:val="single" w:sz="4" w:space="0" w:color="auto"/>
            </w:tcBorders>
            <w:shd w:val="clear" w:color="auto" w:fill="auto"/>
          </w:tcPr>
          <w:p w:rsidR="006B3C7E" w:rsidRPr="009D4631" w:rsidRDefault="006B3C7E" w:rsidP="003A0B54">
            <w:pPr>
              <w:pStyle w:val="a7"/>
              <w:snapToGrid w:val="0"/>
              <w:jc w:val="center"/>
              <w:rPr>
                <w:b/>
                <w:sz w:val="24"/>
                <w:szCs w:val="24"/>
              </w:rPr>
            </w:pPr>
          </w:p>
        </w:tc>
        <w:tc>
          <w:tcPr>
            <w:tcW w:w="1017" w:type="dxa"/>
            <w:tcBorders>
              <w:top w:val="single" w:sz="4" w:space="0" w:color="000000"/>
              <w:left w:val="single" w:sz="4" w:space="0" w:color="000000"/>
              <w:bottom w:val="single" w:sz="4" w:space="0" w:color="auto"/>
            </w:tcBorders>
            <w:shd w:val="clear" w:color="auto" w:fill="auto"/>
          </w:tcPr>
          <w:p w:rsidR="006B3C7E" w:rsidRDefault="006B3C7E" w:rsidP="003A0B54">
            <w:pPr>
              <w:jc w:val="center"/>
            </w:pPr>
            <w:r w:rsidRPr="00021D16">
              <w:rPr>
                <w:b/>
                <w:sz w:val="24"/>
                <w:szCs w:val="24"/>
              </w:rPr>
              <w:t>2</w:t>
            </w:r>
            <w:r>
              <w:rPr>
                <w:b/>
                <w:sz w:val="24"/>
                <w:szCs w:val="24"/>
              </w:rPr>
              <w:t>505,9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Pr="00CD4EEF" w:rsidRDefault="006B3C7E" w:rsidP="003A0B54">
            <w:pPr>
              <w:pStyle w:val="1"/>
              <w:widowControl w:val="0"/>
              <w:numPr>
                <w:ilvl w:val="0"/>
                <w:numId w:val="0"/>
              </w:numPr>
              <w:tabs>
                <w:tab w:val="left" w:pos="0"/>
                <w:tab w:val="left" w:pos="432"/>
              </w:tabs>
              <w:snapToGrid w:val="0"/>
              <w:jc w:val="center"/>
              <w:rPr>
                <w:b/>
                <w:bCs/>
                <w:sz w:val="24"/>
                <w:szCs w:val="24"/>
              </w:rPr>
            </w:pPr>
            <w:r>
              <w:rPr>
                <w:b/>
                <w:bCs/>
                <w:sz w:val="24"/>
                <w:szCs w:val="24"/>
              </w:rPr>
              <w:t>0,0</w:t>
            </w:r>
          </w:p>
        </w:tc>
      </w:tr>
      <w:tr w:rsidR="006B3C7E" w:rsidTr="003A0B54">
        <w:trPr>
          <w:trHeight w:val="321"/>
        </w:trPr>
        <w:tc>
          <w:tcPr>
            <w:tcW w:w="641" w:type="dxa"/>
            <w:tcBorders>
              <w:top w:val="single" w:sz="4" w:space="0" w:color="auto"/>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top w:val="single" w:sz="4" w:space="0" w:color="auto"/>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Pr>
                <w:rFonts w:cs="Times New Roman"/>
                <w:sz w:val="24"/>
                <w:lang w:val="ru-RU"/>
              </w:rPr>
              <w:t>Непрограммные расходы бюджета</w:t>
            </w:r>
          </w:p>
        </w:tc>
        <w:tc>
          <w:tcPr>
            <w:tcW w:w="579" w:type="dxa"/>
            <w:tcBorders>
              <w:top w:val="single" w:sz="4" w:space="0" w:color="auto"/>
              <w:left w:val="single" w:sz="4" w:space="0" w:color="000000"/>
              <w:bottom w:val="single" w:sz="4" w:space="0" w:color="000000"/>
            </w:tcBorders>
            <w:shd w:val="clear" w:color="auto" w:fill="auto"/>
          </w:tcPr>
          <w:p w:rsidR="006B3C7E" w:rsidRPr="0024678A" w:rsidRDefault="006B3C7E" w:rsidP="003A0B54">
            <w:pPr>
              <w:pStyle w:val="15"/>
              <w:tabs>
                <w:tab w:val="right" w:pos="1118"/>
              </w:tabs>
              <w:snapToGrid w:val="0"/>
              <w:ind w:left="0"/>
              <w:rPr>
                <w:rFonts w:cs="Times New Roman"/>
                <w:sz w:val="24"/>
                <w:lang w:val="ru-RU"/>
              </w:rPr>
            </w:pPr>
            <w:r>
              <w:rPr>
                <w:rFonts w:cs="Times New Roman"/>
                <w:sz w:val="24"/>
                <w:lang w:val="ru-RU"/>
              </w:rPr>
              <w:t>08</w:t>
            </w:r>
          </w:p>
        </w:tc>
        <w:tc>
          <w:tcPr>
            <w:tcW w:w="564" w:type="dxa"/>
            <w:tcBorders>
              <w:top w:val="single" w:sz="4" w:space="0" w:color="auto"/>
              <w:left w:val="single" w:sz="4" w:space="0" w:color="000000"/>
              <w:bottom w:val="single" w:sz="4" w:space="0" w:color="000000"/>
            </w:tcBorders>
            <w:shd w:val="clear" w:color="auto" w:fill="auto"/>
          </w:tcPr>
          <w:p w:rsidR="006B3C7E" w:rsidRPr="0024678A" w:rsidRDefault="006B3C7E" w:rsidP="003A0B54">
            <w:pPr>
              <w:pStyle w:val="15"/>
              <w:tabs>
                <w:tab w:val="center" w:pos="558"/>
                <w:tab w:val="right" w:pos="1117"/>
              </w:tabs>
              <w:snapToGrid w:val="0"/>
              <w:ind w:left="0"/>
              <w:jc w:val="both"/>
              <w:rPr>
                <w:rFonts w:cs="Times New Roman"/>
                <w:sz w:val="24"/>
                <w:lang w:val="ru-RU"/>
              </w:rPr>
            </w:pPr>
            <w:r>
              <w:rPr>
                <w:rFonts w:cs="Times New Roman"/>
                <w:sz w:val="24"/>
                <w:lang w:val="ru-RU"/>
              </w:rPr>
              <w:t>01</w:t>
            </w:r>
          </w:p>
        </w:tc>
        <w:tc>
          <w:tcPr>
            <w:tcW w:w="1453" w:type="dxa"/>
            <w:tcBorders>
              <w:top w:val="single" w:sz="4" w:space="0" w:color="auto"/>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7000000000</w:t>
            </w:r>
          </w:p>
        </w:tc>
        <w:tc>
          <w:tcPr>
            <w:tcW w:w="741" w:type="dxa"/>
            <w:tcBorders>
              <w:top w:val="single" w:sz="4" w:space="0" w:color="auto"/>
              <w:left w:val="single" w:sz="4" w:space="0" w:color="000000"/>
              <w:bottom w:val="single" w:sz="4" w:space="0" w:color="000000"/>
            </w:tcBorders>
            <w:shd w:val="clear" w:color="auto" w:fill="auto"/>
          </w:tcPr>
          <w:p w:rsidR="006B3C7E" w:rsidRPr="009D4631" w:rsidRDefault="006B3C7E" w:rsidP="003A0B54">
            <w:pPr>
              <w:snapToGrid w:val="0"/>
              <w:jc w:val="center"/>
              <w:rPr>
                <w:sz w:val="24"/>
                <w:szCs w:val="24"/>
              </w:rPr>
            </w:pPr>
          </w:p>
        </w:tc>
        <w:tc>
          <w:tcPr>
            <w:tcW w:w="1017" w:type="dxa"/>
            <w:tcBorders>
              <w:top w:val="single" w:sz="4" w:space="0" w:color="auto"/>
              <w:left w:val="single" w:sz="4" w:space="0" w:color="000000"/>
              <w:bottom w:val="single" w:sz="4" w:space="0" w:color="000000"/>
            </w:tcBorders>
            <w:shd w:val="clear" w:color="auto" w:fill="auto"/>
          </w:tcPr>
          <w:p w:rsidR="006B3C7E" w:rsidRPr="00267E08" w:rsidRDefault="006B3C7E" w:rsidP="003A0B54">
            <w:pPr>
              <w:jc w:val="center"/>
            </w:pPr>
            <w:r w:rsidRPr="00267E08">
              <w:rPr>
                <w:sz w:val="24"/>
                <w:szCs w:val="24"/>
              </w:rPr>
              <w:t>2</w:t>
            </w:r>
            <w:r>
              <w:rPr>
                <w:sz w:val="24"/>
                <w:szCs w:val="24"/>
              </w:rPr>
              <w:t>505,9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Непрограммные расходы, связанные с муниципальной собственностью</w:t>
            </w:r>
          </w:p>
        </w:tc>
        <w:tc>
          <w:tcPr>
            <w:tcW w:w="579"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08</w:t>
            </w:r>
          </w:p>
        </w:tc>
        <w:tc>
          <w:tcPr>
            <w:tcW w:w="564"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01</w:t>
            </w:r>
          </w:p>
        </w:tc>
        <w:tc>
          <w:tcPr>
            <w:tcW w:w="1453" w:type="dxa"/>
            <w:tcBorders>
              <w:left w:val="single" w:sz="4" w:space="0" w:color="000000"/>
              <w:bottom w:val="single" w:sz="4" w:space="0" w:color="000000"/>
            </w:tcBorders>
            <w:shd w:val="clear" w:color="auto" w:fill="auto"/>
          </w:tcPr>
          <w:p w:rsidR="006B3C7E" w:rsidRPr="009D4631" w:rsidRDefault="006B3C7E" w:rsidP="003A0B54">
            <w:pPr>
              <w:snapToGrid w:val="0"/>
              <w:rPr>
                <w:sz w:val="24"/>
                <w:szCs w:val="24"/>
              </w:rPr>
            </w:pPr>
            <w:r w:rsidRPr="009D4631">
              <w:rPr>
                <w:sz w:val="24"/>
                <w:szCs w:val="24"/>
              </w:rPr>
              <w:t>7050000000</w:t>
            </w:r>
          </w:p>
        </w:tc>
        <w:tc>
          <w:tcPr>
            <w:tcW w:w="741" w:type="dxa"/>
            <w:tcBorders>
              <w:left w:val="single" w:sz="4" w:space="0" w:color="000000"/>
              <w:bottom w:val="single" w:sz="4" w:space="0" w:color="000000"/>
            </w:tcBorders>
            <w:shd w:val="clear" w:color="auto" w:fill="auto"/>
          </w:tcPr>
          <w:p w:rsidR="006B3C7E" w:rsidRPr="009D4631" w:rsidRDefault="006B3C7E" w:rsidP="003A0B54">
            <w:pPr>
              <w:snapToGrid w:val="0"/>
              <w:jc w:val="center"/>
              <w:rPr>
                <w:sz w:val="24"/>
                <w:szCs w:val="24"/>
              </w:rPr>
            </w:pPr>
          </w:p>
        </w:tc>
        <w:tc>
          <w:tcPr>
            <w:tcW w:w="1017" w:type="dxa"/>
            <w:tcBorders>
              <w:left w:val="single" w:sz="4" w:space="0" w:color="000000"/>
              <w:bottom w:val="single" w:sz="4" w:space="0" w:color="000000"/>
            </w:tcBorders>
            <w:shd w:val="clear" w:color="auto" w:fill="auto"/>
          </w:tcPr>
          <w:p w:rsidR="006B3C7E" w:rsidRPr="009D4631" w:rsidRDefault="006B3C7E" w:rsidP="003A0B54">
            <w:pPr>
              <w:pStyle w:val="1"/>
              <w:widowControl w:val="0"/>
              <w:tabs>
                <w:tab w:val="clear" w:pos="-284"/>
                <w:tab w:val="num" w:pos="0"/>
              </w:tabs>
              <w:snapToGrid w:val="0"/>
              <w:ind w:left="0" w:firstLine="0"/>
              <w:jc w:val="center"/>
              <w:rPr>
                <w:bCs/>
                <w:sz w:val="24"/>
                <w:szCs w:val="24"/>
              </w:rPr>
            </w:pPr>
            <w:r>
              <w:rPr>
                <w:bCs/>
                <w:sz w:val="24"/>
                <w:szCs w:val="24"/>
              </w:rPr>
              <w:t>100,0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5F44CB">
              <w:rPr>
                <w:rFonts w:cs="Times New Roman"/>
                <w:sz w:val="24"/>
                <w:lang w:val="ru-RU"/>
              </w:rPr>
              <w:t>Иные бюджетные ассигнования</w:t>
            </w:r>
          </w:p>
        </w:tc>
        <w:tc>
          <w:tcPr>
            <w:tcW w:w="579"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08</w:t>
            </w:r>
          </w:p>
        </w:tc>
        <w:tc>
          <w:tcPr>
            <w:tcW w:w="564"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01</w:t>
            </w:r>
          </w:p>
        </w:tc>
        <w:tc>
          <w:tcPr>
            <w:tcW w:w="1453" w:type="dxa"/>
            <w:tcBorders>
              <w:left w:val="single" w:sz="4" w:space="0" w:color="000000"/>
              <w:bottom w:val="single" w:sz="4" w:space="0" w:color="000000"/>
            </w:tcBorders>
            <w:shd w:val="clear" w:color="auto" w:fill="auto"/>
          </w:tcPr>
          <w:p w:rsidR="006B3C7E" w:rsidRPr="009D4631" w:rsidRDefault="006B3C7E" w:rsidP="003A0B54">
            <w:pPr>
              <w:snapToGrid w:val="0"/>
              <w:rPr>
                <w:sz w:val="24"/>
                <w:szCs w:val="24"/>
              </w:rPr>
            </w:pPr>
            <w:r>
              <w:rPr>
                <w:sz w:val="24"/>
                <w:szCs w:val="24"/>
              </w:rPr>
              <w:t>7050000000</w:t>
            </w:r>
          </w:p>
        </w:tc>
        <w:tc>
          <w:tcPr>
            <w:tcW w:w="741" w:type="dxa"/>
            <w:tcBorders>
              <w:left w:val="single" w:sz="4" w:space="0" w:color="000000"/>
              <w:bottom w:val="single" w:sz="4" w:space="0" w:color="000000"/>
            </w:tcBorders>
            <w:shd w:val="clear" w:color="auto" w:fill="auto"/>
          </w:tcPr>
          <w:p w:rsidR="006B3C7E" w:rsidRPr="009D4631" w:rsidRDefault="006B3C7E" w:rsidP="003A0B54">
            <w:pPr>
              <w:snapToGrid w:val="0"/>
              <w:jc w:val="center"/>
              <w:rPr>
                <w:sz w:val="24"/>
                <w:szCs w:val="24"/>
              </w:rPr>
            </w:pPr>
            <w:r>
              <w:rPr>
                <w:sz w:val="24"/>
                <w:szCs w:val="24"/>
              </w:rPr>
              <w:t>800</w:t>
            </w:r>
          </w:p>
        </w:tc>
        <w:tc>
          <w:tcPr>
            <w:tcW w:w="1017" w:type="dxa"/>
            <w:tcBorders>
              <w:left w:val="single" w:sz="4" w:space="0" w:color="000000"/>
              <w:bottom w:val="single" w:sz="4" w:space="0" w:color="000000"/>
            </w:tcBorders>
            <w:shd w:val="clear" w:color="auto" w:fill="auto"/>
          </w:tcPr>
          <w:p w:rsidR="006B3C7E" w:rsidRPr="009D4631" w:rsidRDefault="006B3C7E" w:rsidP="003A0B54">
            <w:pPr>
              <w:pStyle w:val="1"/>
              <w:widowControl w:val="0"/>
              <w:tabs>
                <w:tab w:val="clear" w:pos="-284"/>
                <w:tab w:val="num" w:pos="0"/>
              </w:tabs>
              <w:snapToGrid w:val="0"/>
              <w:ind w:left="0" w:firstLine="0"/>
              <w:jc w:val="center"/>
              <w:rPr>
                <w:bCs/>
                <w:sz w:val="24"/>
                <w:szCs w:val="24"/>
              </w:rPr>
            </w:pPr>
            <w:r>
              <w:rPr>
                <w:bCs/>
                <w:sz w:val="24"/>
                <w:szCs w:val="24"/>
              </w:rPr>
              <w:t>100,0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Уплата налогов, сборов и иных платежей</w:t>
            </w:r>
          </w:p>
        </w:tc>
        <w:tc>
          <w:tcPr>
            <w:tcW w:w="579"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08</w:t>
            </w:r>
          </w:p>
        </w:tc>
        <w:tc>
          <w:tcPr>
            <w:tcW w:w="564"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01</w:t>
            </w:r>
          </w:p>
        </w:tc>
        <w:tc>
          <w:tcPr>
            <w:tcW w:w="1453" w:type="dxa"/>
            <w:tcBorders>
              <w:left w:val="single" w:sz="4" w:space="0" w:color="000000"/>
              <w:bottom w:val="single" w:sz="4" w:space="0" w:color="000000"/>
            </w:tcBorders>
            <w:shd w:val="clear" w:color="auto" w:fill="auto"/>
          </w:tcPr>
          <w:p w:rsidR="006B3C7E" w:rsidRPr="009D4631" w:rsidRDefault="006B3C7E" w:rsidP="003A0B54">
            <w:pPr>
              <w:snapToGrid w:val="0"/>
              <w:rPr>
                <w:sz w:val="24"/>
                <w:szCs w:val="24"/>
              </w:rPr>
            </w:pPr>
            <w:r w:rsidRPr="009D4631">
              <w:rPr>
                <w:sz w:val="24"/>
                <w:szCs w:val="24"/>
              </w:rPr>
              <w:t>7050000000</w:t>
            </w:r>
          </w:p>
        </w:tc>
        <w:tc>
          <w:tcPr>
            <w:tcW w:w="741" w:type="dxa"/>
            <w:tcBorders>
              <w:left w:val="single" w:sz="4" w:space="0" w:color="000000"/>
              <w:bottom w:val="single" w:sz="4" w:space="0" w:color="000000"/>
            </w:tcBorders>
            <w:shd w:val="clear" w:color="auto" w:fill="auto"/>
          </w:tcPr>
          <w:p w:rsidR="006B3C7E" w:rsidRPr="009D4631" w:rsidRDefault="006B3C7E" w:rsidP="003A0B54">
            <w:pPr>
              <w:snapToGrid w:val="0"/>
              <w:jc w:val="center"/>
              <w:rPr>
                <w:sz w:val="24"/>
                <w:szCs w:val="24"/>
              </w:rPr>
            </w:pPr>
            <w:r w:rsidRPr="009D4631">
              <w:rPr>
                <w:sz w:val="24"/>
                <w:szCs w:val="24"/>
              </w:rPr>
              <w:t>850</w:t>
            </w:r>
          </w:p>
        </w:tc>
        <w:tc>
          <w:tcPr>
            <w:tcW w:w="1017" w:type="dxa"/>
            <w:tcBorders>
              <w:left w:val="single" w:sz="4" w:space="0" w:color="000000"/>
              <w:bottom w:val="single" w:sz="4" w:space="0" w:color="000000"/>
            </w:tcBorders>
            <w:shd w:val="clear" w:color="auto" w:fill="auto"/>
          </w:tcPr>
          <w:p w:rsidR="006B3C7E" w:rsidRPr="009D4631" w:rsidRDefault="006B3C7E" w:rsidP="003A0B54">
            <w:pPr>
              <w:pStyle w:val="1"/>
              <w:widowControl w:val="0"/>
              <w:tabs>
                <w:tab w:val="clear" w:pos="-284"/>
                <w:tab w:val="num" w:pos="0"/>
              </w:tabs>
              <w:snapToGrid w:val="0"/>
              <w:ind w:left="0" w:firstLine="0"/>
              <w:jc w:val="center"/>
              <w:rPr>
                <w:bCs/>
                <w:sz w:val="24"/>
                <w:szCs w:val="24"/>
              </w:rPr>
            </w:pPr>
            <w:r>
              <w:rPr>
                <w:bCs/>
                <w:sz w:val="24"/>
                <w:szCs w:val="24"/>
              </w:rPr>
              <w:t>10</w:t>
            </w:r>
            <w:r w:rsidRPr="009D4631">
              <w:rPr>
                <w:bCs/>
                <w:sz w:val="24"/>
                <w:szCs w:val="24"/>
              </w:rPr>
              <w:t>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Pr>
                <w:rFonts w:cs="Times New Roman"/>
                <w:sz w:val="24"/>
                <w:lang w:val="ru-RU"/>
              </w:rPr>
              <w:t>Непрограммные расходы, связанные с безвозмездными перечислениями между бюджетами</w:t>
            </w:r>
          </w:p>
        </w:tc>
        <w:tc>
          <w:tcPr>
            <w:tcW w:w="579"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08</w:t>
            </w:r>
          </w:p>
        </w:tc>
        <w:tc>
          <w:tcPr>
            <w:tcW w:w="564"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01</w:t>
            </w:r>
          </w:p>
        </w:tc>
        <w:tc>
          <w:tcPr>
            <w:tcW w:w="1453" w:type="dxa"/>
            <w:tcBorders>
              <w:left w:val="single" w:sz="4" w:space="0" w:color="000000"/>
              <w:bottom w:val="single" w:sz="4" w:space="0" w:color="000000"/>
            </w:tcBorders>
            <w:shd w:val="clear" w:color="auto" w:fill="auto"/>
          </w:tcPr>
          <w:p w:rsidR="006B3C7E" w:rsidRPr="009D4631" w:rsidRDefault="006B3C7E" w:rsidP="003A0B54">
            <w:pPr>
              <w:snapToGrid w:val="0"/>
              <w:rPr>
                <w:sz w:val="24"/>
                <w:szCs w:val="24"/>
              </w:rPr>
            </w:pPr>
            <w:r>
              <w:rPr>
                <w:sz w:val="24"/>
                <w:szCs w:val="24"/>
              </w:rPr>
              <w:t>7100000000</w:t>
            </w:r>
          </w:p>
        </w:tc>
        <w:tc>
          <w:tcPr>
            <w:tcW w:w="741" w:type="dxa"/>
            <w:tcBorders>
              <w:left w:val="single" w:sz="4" w:space="0" w:color="000000"/>
              <w:bottom w:val="single" w:sz="4" w:space="0" w:color="000000"/>
            </w:tcBorders>
            <w:shd w:val="clear" w:color="auto" w:fill="auto"/>
          </w:tcPr>
          <w:p w:rsidR="006B3C7E" w:rsidRPr="009D4631" w:rsidRDefault="006B3C7E" w:rsidP="003A0B54">
            <w:pPr>
              <w:snapToGrid w:val="0"/>
              <w:jc w:val="center"/>
              <w:rPr>
                <w:sz w:val="24"/>
                <w:szCs w:val="24"/>
              </w:rPr>
            </w:pPr>
          </w:p>
        </w:tc>
        <w:tc>
          <w:tcPr>
            <w:tcW w:w="1017" w:type="dxa"/>
            <w:tcBorders>
              <w:left w:val="single" w:sz="4" w:space="0" w:color="000000"/>
              <w:bottom w:val="single" w:sz="4" w:space="0" w:color="000000"/>
            </w:tcBorders>
            <w:shd w:val="clear" w:color="auto" w:fill="auto"/>
          </w:tcPr>
          <w:p w:rsidR="006B3C7E" w:rsidRPr="00267E08" w:rsidRDefault="006B3C7E" w:rsidP="003A0B54">
            <w:pPr>
              <w:jc w:val="center"/>
            </w:pPr>
            <w:r w:rsidRPr="00267E08">
              <w:rPr>
                <w:sz w:val="24"/>
                <w:szCs w:val="24"/>
              </w:rPr>
              <w:t>2</w:t>
            </w:r>
            <w:r>
              <w:rPr>
                <w:sz w:val="24"/>
                <w:szCs w:val="24"/>
              </w:rPr>
              <w:t>405,9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Иные межбюджетные трансферты</w:t>
            </w:r>
          </w:p>
        </w:tc>
        <w:tc>
          <w:tcPr>
            <w:tcW w:w="579"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08</w:t>
            </w:r>
          </w:p>
        </w:tc>
        <w:tc>
          <w:tcPr>
            <w:tcW w:w="564"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01</w:t>
            </w:r>
          </w:p>
        </w:tc>
        <w:tc>
          <w:tcPr>
            <w:tcW w:w="1453" w:type="dxa"/>
            <w:tcBorders>
              <w:left w:val="single" w:sz="4" w:space="0" w:color="000000"/>
              <w:bottom w:val="single" w:sz="4" w:space="0" w:color="000000"/>
            </w:tcBorders>
            <w:shd w:val="clear" w:color="auto" w:fill="auto"/>
          </w:tcPr>
          <w:p w:rsidR="006B3C7E" w:rsidRPr="009D4631" w:rsidRDefault="006B3C7E" w:rsidP="003A0B54">
            <w:pPr>
              <w:snapToGrid w:val="0"/>
              <w:rPr>
                <w:sz w:val="24"/>
                <w:szCs w:val="24"/>
              </w:rPr>
            </w:pPr>
            <w:r w:rsidRPr="009D4631">
              <w:rPr>
                <w:sz w:val="24"/>
                <w:szCs w:val="24"/>
              </w:rPr>
              <w:t>7170000000</w:t>
            </w:r>
          </w:p>
        </w:tc>
        <w:tc>
          <w:tcPr>
            <w:tcW w:w="741" w:type="dxa"/>
            <w:tcBorders>
              <w:left w:val="single" w:sz="4" w:space="0" w:color="000000"/>
              <w:bottom w:val="single" w:sz="4" w:space="0" w:color="000000"/>
            </w:tcBorders>
            <w:shd w:val="clear" w:color="auto" w:fill="auto"/>
          </w:tcPr>
          <w:p w:rsidR="006B3C7E" w:rsidRPr="009D4631" w:rsidRDefault="006B3C7E" w:rsidP="003A0B54">
            <w:pPr>
              <w:snapToGrid w:val="0"/>
              <w:jc w:val="center"/>
              <w:rPr>
                <w:sz w:val="24"/>
                <w:szCs w:val="24"/>
              </w:rPr>
            </w:pPr>
          </w:p>
        </w:tc>
        <w:tc>
          <w:tcPr>
            <w:tcW w:w="1017" w:type="dxa"/>
            <w:tcBorders>
              <w:left w:val="single" w:sz="4" w:space="0" w:color="000000"/>
              <w:bottom w:val="single" w:sz="4" w:space="0" w:color="000000"/>
            </w:tcBorders>
            <w:shd w:val="clear" w:color="auto" w:fill="auto"/>
          </w:tcPr>
          <w:p w:rsidR="006B3C7E" w:rsidRPr="00267E08" w:rsidRDefault="006B3C7E" w:rsidP="003A0B54">
            <w:pPr>
              <w:jc w:val="center"/>
            </w:pPr>
            <w:r w:rsidRPr="00267E08">
              <w:rPr>
                <w:sz w:val="24"/>
                <w:szCs w:val="24"/>
              </w:rPr>
              <w:t>2</w:t>
            </w:r>
            <w:r>
              <w:rPr>
                <w:sz w:val="24"/>
                <w:szCs w:val="24"/>
              </w:rPr>
              <w:t>405,9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left w:val="single" w:sz="4" w:space="0" w:color="000000"/>
              <w:bottom w:val="single" w:sz="4" w:space="0" w:color="000000"/>
            </w:tcBorders>
            <w:shd w:val="clear" w:color="auto" w:fill="auto"/>
          </w:tcPr>
          <w:p w:rsidR="006B3C7E" w:rsidRPr="009D4631" w:rsidRDefault="006B3C7E" w:rsidP="003A0B54">
            <w:pPr>
              <w:rPr>
                <w:sz w:val="24"/>
                <w:szCs w:val="24"/>
              </w:rPr>
            </w:pPr>
            <w:r>
              <w:rPr>
                <w:sz w:val="24"/>
                <w:szCs w:val="24"/>
              </w:rPr>
              <w:t>207</w:t>
            </w:r>
          </w:p>
        </w:tc>
        <w:tc>
          <w:tcPr>
            <w:tcW w:w="5009"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BB3FAE">
              <w:rPr>
                <w:rFonts w:cs="Times New Roman"/>
                <w:sz w:val="24"/>
                <w:lang w:val="ru-RU"/>
              </w:rPr>
              <w:t>Межбюджетные трансферты</w:t>
            </w:r>
          </w:p>
        </w:tc>
        <w:tc>
          <w:tcPr>
            <w:tcW w:w="579"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08</w:t>
            </w:r>
          </w:p>
        </w:tc>
        <w:tc>
          <w:tcPr>
            <w:tcW w:w="564"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Pr>
                <w:rFonts w:cs="Times New Roman"/>
                <w:sz w:val="24"/>
                <w:lang w:val="ru-RU"/>
              </w:rPr>
              <w:t>01</w:t>
            </w:r>
          </w:p>
        </w:tc>
        <w:tc>
          <w:tcPr>
            <w:tcW w:w="1453" w:type="dxa"/>
            <w:tcBorders>
              <w:left w:val="single" w:sz="4" w:space="0" w:color="000000"/>
              <w:bottom w:val="single" w:sz="4" w:space="0" w:color="000000"/>
            </w:tcBorders>
            <w:shd w:val="clear" w:color="auto" w:fill="auto"/>
          </w:tcPr>
          <w:p w:rsidR="006B3C7E" w:rsidRPr="009D4631" w:rsidRDefault="006B3C7E" w:rsidP="003A0B54">
            <w:pPr>
              <w:snapToGrid w:val="0"/>
              <w:rPr>
                <w:sz w:val="24"/>
                <w:szCs w:val="24"/>
              </w:rPr>
            </w:pPr>
            <w:r>
              <w:rPr>
                <w:sz w:val="24"/>
                <w:szCs w:val="24"/>
              </w:rPr>
              <w:t>7170000000</w:t>
            </w:r>
          </w:p>
        </w:tc>
        <w:tc>
          <w:tcPr>
            <w:tcW w:w="741" w:type="dxa"/>
            <w:tcBorders>
              <w:left w:val="single" w:sz="4" w:space="0" w:color="000000"/>
              <w:bottom w:val="single" w:sz="4" w:space="0" w:color="000000"/>
            </w:tcBorders>
            <w:shd w:val="clear" w:color="auto" w:fill="auto"/>
          </w:tcPr>
          <w:p w:rsidR="006B3C7E" w:rsidRPr="009D4631" w:rsidRDefault="006B3C7E" w:rsidP="003A0B54">
            <w:pPr>
              <w:snapToGrid w:val="0"/>
              <w:jc w:val="center"/>
              <w:rPr>
                <w:sz w:val="24"/>
                <w:szCs w:val="24"/>
              </w:rPr>
            </w:pPr>
            <w:r>
              <w:rPr>
                <w:sz w:val="24"/>
                <w:szCs w:val="24"/>
              </w:rPr>
              <w:t>500</w:t>
            </w:r>
          </w:p>
        </w:tc>
        <w:tc>
          <w:tcPr>
            <w:tcW w:w="1017" w:type="dxa"/>
            <w:tcBorders>
              <w:left w:val="single" w:sz="4" w:space="0" w:color="000000"/>
              <w:bottom w:val="single" w:sz="4" w:space="0" w:color="000000"/>
            </w:tcBorders>
            <w:shd w:val="clear" w:color="auto" w:fill="auto"/>
          </w:tcPr>
          <w:p w:rsidR="006B3C7E" w:rsidRPr="00267E08" w:rsidRDefault="006B3C7E" w:rsidP="003A0B54">
            <w:pPr>
              <w:jc w:val="center"/>
            </w:pPr>
            <w:r w:rsidRPr="00267E08">
              <w:rPr>
                <w:sz w:val="24"/>
                <w:szCs w:val="24"/>
              </w:rPr>
              <w:t>2</w:t>
            </w:r>
            <w:r>
              <w:rPr>
                <w:sz w:val="24"/>
                <w:szCs w:val="24"/>
              </w:rPr>
              <w:t>405,9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Tr="003A0B54">
        <w:trPr>
          <w:trHeight w:val="321"/>
        </w:trPr>
        <w:tc>
          <w:tcPr>
            <w:tcW w:w="641" w:type="dxa"/>
            <w:tcBorders>
              <w:left w:val="single" w:sz="4" w:space="0" w:color="000000"/>
              <w:bottom w:val="single" w:sz="4" w:space="0" w:color="000000"/>
            </w:tcBorders>
            <w:shd w:val="clear" w:color="auto" w:fill="auto"/>
          </w:tcPr>
          <w:p w:rsidR="006B3C7E" w:rsidRPr="009D4631" w:rsidRDefault="006B3C7E" w:rsidP="003A0B54">
            <w:pPr>
              <w:rPr>
                <w:sz w:val="24"/>
                <w:szCs w:val="24"/>
              </w:rPr>
            </w:pPr>
            <w:r w:rsidRPr="009D4631">
              <w:rPr>
                <w:sz w:val="24"/>
                <w:szCs w:val="24"/>
              </w:rPr>
              <w:t>207</w:t>
            </w:r>
          </w:p>
        </w:tc>
        <w:tc>
          <w:tcPr>
            <w:tcW w:w="5009"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ight="34"/>
              <w:rPr>
                <w:rFonts w:cs="Times New Roman"/>
                <w:sz w:val="24"/>
                <w:lang w:val="ru-RU"/>
              </w:rPr>
            </w:pPr>
            <w:r w:rsidRPr="009D4631">
              <w:rPr>
                <w:rFonts w:cs="Times New Roman"/>
                <w:sz w:val="24"/>
                <w:lang w:val="ru-RU"/>
              </w:rPr>
              <w:t>Иные межбюджетные трансферты</w:t>
            </w:r>
          </w:p>
        </w:tc>
        <w:tc>
          <w:tcPr>
            <w:tcW w:w="579"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lang w:val="ru-RU"/>
              </w:rPr>
            </w:pPr>
            <w:r w:rsidRPr="009D4631">
              <w:rPr>
                <w:rFonts w:cs="Times New Roman"/>
                <w:sz w:val="24"/>
                <w:lang w:val="ru-RU"/>
              </w:rPr>
              <w:t>08</w:t>
            </w:r>
          </w:p>
        </w:tc>
        <w:tc>
          <w:tcPr>
            <w:tcW w:w="564" w:type="dxa"/>
            <w:tcBorders>
              <w:left w:val="single" w:sz="4" w:space="0" w:color="000000"/>
              <w:bottom w:val="single" w:sz="4" w:space="0" w:color="000000"/>
            </w:tcBorders>
            <w:shd w:val="clear" w:color="auto" w:fill="auto"/>
          </w:tcPr>
          <w:p w:rsidR="006B3C7E" w:rsidRPr="009D4631" w:rsidRDefault="006B3C7E" w:rsidP="003A0B54">
            <w:pPr>
              <w:pStyle w:val="15"/>
              <w:snapToGrid w:val="0"/>
              <w:ind w:left="0"/>
              <w:rPr>
                <w:rFonts w:cs="Times New Roman"/>
                <w:sz w:val="24"/>
              </w:rPr>
            </w:pPr>
            <w:r w:rsidRPr="009D4631">
              <w:rPr>
                <w:rFonts w:cs="Times New Roman"/>
                <w:sz w:val="24"/>
                <w:lang w:val="ru-RU"/>
              </w:rPr>
              <w:t>01</w:t>
            </w:r>
          </w:p>
        </w:tc>
        <w:tc>
          <w:tcPr>
            <w:tcW w:w="1453" w:type="dxa"/>
            <w:tcBorders>
              <w:left w:val="single" w:sz="4" w:space="0" w:color="000000"/>
              <w:bottom w:val="single" w:sz="4" w:space="0" w:color="000000"/>
            </w:tcBorders>
            <w:shd w:val="clear" w:color="auto" w:fill="auto"/>
          </w:tcPr>
          <w:p w:rsidR="006B3C7E" w:rsidRPr="009D4631" w:rsidRDefault="006B3C7E" w:rsidP="003A0B54">
            <w:pPr>
              <w:snapToGrid w:val="0"/>
              <w:rPr>
                <w:sz w:val="24"/>
                <w:szCs w:val="24"/>
              </w:rPr>
            </w:pPr>
            <w:r w:rsidRPr="009D4631">
              <w:rPr>
                <w:sz w:val="24"/>
                <w:szCs w:val="24"/>
              </w:rPr>
              <w:t>7170000000</w:t>
            </w:r>
          </w:p>
        </w:tc>
        <w:tc>
          <w:tcPr>
            <w:tcW w:w="741" w:type="dxa"/>
            <w:tcBorders>
              <w:left w:val="single" w:sz="4" w:space="0" w:color="000000"/>
              <w:bottom w:val="single" w:sz="4" w:space="0" w:color="000000"/>
            </w:tcBorders>
            <w:shd w:val="clear" w:color="auto" w:fill="auto"/>
          </w:tcPr>
          <w:p w:rsidR="006B3C7E" w:rsidRPr="009D4631" w:rsidRDefault="006B3C7E" w:rsidP="003A0B54">
            <w:pPr>
              <w:snapToGrid w:val="0"/>
              <w:jc w:val="center"/>
              <w:rPr>
                <w:sz w:val="24"/>
                <w:szCs w:val="24"/>
              </w:rPr>
            </w:pPr>
            <w:r w:rsidRPr="009D4631">
              <w:rPr>
                <w:sz w:val="24"/>
                <w:szCs w:val="24"/>
              </w:rPr>
              <w:t>540</w:t>
            </w:r>
          </w:p>
        </w:tc>
        <w:tc>
          <w:tcPr>
            <w:tcW w:w="1017" w:type="dxa"/>
            <w:tcBorders>
              <w:left w:val="single" w:sz="4" w:space="0" w:color="000000"/>
              <w:bottom w:val="single" w:sz="4" w:space="0" w:color="000000"/>
            </w:tcBorders>
            <w:shd w:val="clear" w:color="auto" w:fill="auto"/>
          </w:tcPr>
          <w:p w:rsidR="006B3C7E" w:rsidRPr="00267E08" w:rsidRDefault="006B3C7E" w:rsidP="003A0B54">
            <w:pPr>
              <w:jc w:val="center"/>
            </w:pPr>
            <w:r w:rsidRPr="00267E08">
              <w:rPr>
                <w:sz w:val="24"/>
                <w:szCs w:val="24"/>
              </w:rPr>
              <w:t>2</w:t>
            </w:r>
            <w:r>
              <w:rPr>
                <w:sz w:val="24"/>
                <w:szCs w:val="24"/>
              </w:rPr>
              <w:t>405,9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jc w:val="center"/>
            </w:pPr>
            <w:r w:rsidRPr="00FE1D82">
              <w:rPr>
                <w:sz w:val="24"/>
                <w:szCs w:val="24"/>
              </w:rPr>
              <w:t>0,0</w:t>
            </w:r>
          </w:p>
        </w:tc>
      </w:tr>
      <w:tr w:rsidR="006B3C7E" w:rsidRPr="00141991" w:rsidTr="003A0B54">
        <w:trPr>
          <w:trHeight w:val="321"/>
        </w:trPr>
        <w:tc>
          <w:tcPr>
            <w:tcW w:w="641" w:type="dxa"/>
            <w:tcBorders>
              <w:top w:val="single" w:sz="4" w:space="0" w:color="000000"/>
              <w:left w:val="single" w:sz="4" w:space="0" w:color="000000"/>
              <w:bottom w:val="single" w:sz="4" w:space="0" w:color="000000"/>
            </w:tcBorders>
            <w:shd w:val="clear" w:color="auto" w:fill="auto"/>
          </w:tcPr>
          <w:p w:rsidR="006B3C7E" w:rsidRDefault="006B3C7E" w:rsidP="003A0B54">
            <w:pPr>
              <w:rPr>
                <w:b/>
                <w:sz w:val="24"/>
                <w:szCs w:val="24"/>
              </w:rPr>
            </w:pPr>
          </w:p>
          <w:p w:rsidR="006B3C7E" w:rsidRPr="009D4631" w:rsidRDefault="006B3C7E" w:rsidP="003A0B54">
            <w:pPr>
              <w:rPr>
                <w:b/>
                <w:sz w:val="24"/>
                <w:szCs w:val="24"/>
              </w:rPr>
            </w:pPr>
            <w:r w:rsidRPr="009D4631">
              <w:rPr>
                <w:b/>
                <w:sz w:val="24"/>
                <w:szCs w:val="24"/>
              </w:rPr>
              <w:t>207</w:t>
            </w:r>
          </w:p>
        </w:tc>
        <w:tc>
          <w:tcPr>
            <w:tcW w:w="5009" w:type="dxa"/>
            <w:tcBorders>
              <w:top w:val="single" w:sz="4" w:space="0" w:color="000000"/>
              <w:left w:val="single" w:sz="4" w:space="0" w:color="000000"/>
              <w:bottom w:val="single" w:sz="4" w:space="0" w:color="000000"/>
            </w:tcBorders>
            <w:shd w:val="clear" w:color="auto" w:fill="auto"/>
          </w:tcPr>
          <w:p w:rsidR="006B3C7E" w:rsidRDefault="006B3C7E" w:rsidP="003A0B54">
            <w:pPr>
              <w:pStyle w:val="15"/>
              <w:snapToGrid w:val="0"/>
              <w:ind w:left="0" w:right="34"/>
              <w:rPr>
                <w:rFonts w:cs="Times New Roman"/>
                <w:b/>
                <w:sz w:val="24"/>
                <w:lang w:val="ru-RU"/>
              </w:rPr>
            </w:pPr>
          </w:p>
          <w:p w:rsidR="006B3C7E" w:rsidRPr="009D4631" w:rsidRDefault="006B3C7E" w:rsidP="003A0B54">
            <w:pPr>
              <w:pStyle w:val="15"/>
              <w:snapToGrid w:val="0"/>
              <w:ind w:left="0" w:right="34"/>
              <w:rPr>
                <w:rFonts w:cs="Times New Roman"/>
                <w:sz w:val="24"/>
              </w:rPr>
            </w:pPr>
            <w:r w:rsidRPr="009D4631">
              <w:rPr>
                <w:rFonts w:cs="Times New Roman"/>
                <w:b/>
                <w:sz w:val="24"/>
              </w:rPr>
              <w:t>ВСЕГО РАСХОДОВ:</w:t>
            </w:r>
          </w:p>
        </w:tc>
        <w:tc>
          <w:tcPr>
            <w:tcW w:w="579"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rPr>
                <w:sz w:val="24"/>
                <w:szCs w:val="24"/>
              </w:rPr>
            </w:pPr>
          </w:p>
        </w:tc>
        <w:tc>
          <w:tcPr>
            <w:tcW w:w="564"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right"/>
              <w:rPr>
                <w:sz w:val="24"/>
                <w:szCs w:val="24"/>
              </w:rPr>
            </w:pPr>
          </w:p>
        </w:tc>
        <w:tc>
          <w:tcPr>
            <w:tcW w:w="1453"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rPr>
                <w:sz w:val="24"/>
                <w:szCs w:val="24"/>
              </w:rPr>
            </w:pPr>
          </w:p>
        </w:tc>
        <w:tc>
          <w:tcPr>
            <w:tcW w:w="741" w:type="dxa"/>
            <w:tcBorders>
              <w:top w:val="single" w:sz="4" w:space="0" w:color="000000"/>
              <w:left w:val="single" w:sz="4" w:space="0" w:color="000000"/>
              <w:bottom w:val="single" w:sz="4" w:space="0" w:color="000000"/>
            </w:tcBorders>
            <w:shd w:val="clear" w:color="auto" w:fill="auto"/>
          </w:tcPr>
          <w:p w:rsidR="006B3C7E" w:rsidRPr="009D4631" w:rsidRDefault="006B3C7E" w:rsidP="003A0B54">
            <w:pPr>
              <w:pStyle w:val="a7"/>
              <w:snapToGrid w:val="0"/>
              <w:jc w:val="right"/>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6B3C7E" w:rsidRDefault="006B3C7E" w:rsidP="003A0B54">
            <w:pPr>
              <w:pStyle w:val="a7"/>
              <w:snapToGrid w:val="0"/>
              <w:jc w:val="center"/>
              <w:rPr>
                <w:b/>
                <w:sz w:val="24"/>
                <w:szCs w:val="24"/>
              </w:rPr>
            </w:pPr>
          </w:p>
          <w:p w:rsidR="006B3C7E" w:rsidRPr="009D4631" w:rsidRDefault="006B3C7E" w:rsidP="00600CD8">
            <w:pPr>
              <w:pStyle w:val="a7"/>
              <w:snapToGrid w:val="0"/>
              <w:jc w:val="center"/>
              <w:rPr>
                <w:b/>
                <w:sz w:val="24"/>
                <w:szCs w:val="24"/>
              </w:rPr>
            </w:pPr>
            <w:r>
              <w:rPr>
                <w:b/>
                <w:sz w:val="24"/>
                <w:szCs w:val="24"/>
              </w:rPr>
              <w:t>9</w:t>
            </w:r>
            <w:r w:rsidR="00600CD8">
              <w:rPr>
                <w:b/>
                <w:sz w:val="24"/>
                <w:szCs w:val="24"/>
              </w:rPr>
              <w:t>107,9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6B3C7E" w:rsidRDefault="006B3C7E" w:rsidP="003A0B54">
            <w:pPr>
              <w:snapToGrid w:val="0"/>
              <w:jc w:val="center"/>
              <w:rPr>
                <w:b/>
                <w:sz w:val="24"/>
                <w:szCs w:val="24"/>
              </w:rPr>
            </w:pPr>
          </w:p>
          <w:p w:rsidR="006B3C7E" w:rsidRPr="009D4631" w:rsidRDefault="006B3C7E" w:rsidP="003A0B54">
            <w:pPr>
              <w:snapToGrid w:val="0"/>
              <w:jc w:val="center"/>
              <w:rPr>
                <w:b/>
                <w:sz w:val="24"/>
                <w:szCs w:val="24"/>
              </w:rPr>
            </w:pPr>
            <w:r>
              <w:rPr>
                <w:b/>
                <w:sz w:val="24"/>
                <w:szCs w:val="24"/>
              </w:rPr>
              <w:t>94,8</w:t>
            </w:r>
          </w:p>
        </w:tc>
      </w:tr>
    </w:tbl>
    <w:p w:rsidR="00CD0249" w:rsidRDefault="00CD0249" w:rsidP="00C43587">
      <w:pPr>
        <w:rPr>
          <w:b/>
          <w:sz w:val="28"/>
          <w:szCs w:val="28"/>
        </w:rPr>
      </w:pPr>
    </w:p>
    <w:sectPr w:rsidR="00CD0249" w:rsidSect="00E5615F">
      <w:headerReference w:type="default" r:id="rId9"/>
      <w:pgSz w:w="11906" w:h="16838"/>
      <w:pgMar w:top="777" w:right="707" w:bottom="77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CB" w:rsidRDefault="00FB22CB">
      <w:r>
        <w:separator/>
      </w:r>
    </w:p>
  </w:endnote>
  <w:endnote w:type="continuationSeparator" w:id="0">
    <w:p w:rsidR="00FB22CB" w:rsidRDefault="00FB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CB" w:rsidRDefault="00FB22CB">
      <w:r>
        <w:separator/>
      </w:r>
    </w:p>
  </w:footnote>
  <w:footnote w:type="continuationSeparator" w:id="0">
    <w:p w:rsidR="00FB22CB" w:rsidRDefault="00FB2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AF" w:rsidRDefault="00FB22CB">
    <w:pPr>
      <w:pStyle w:val="aa"/>
    </w:pPr>
    <w:r>
      <w:pict>
        <v:shapetype id="_x0000_t202" coordsize="21600,21600" o:spt="202" path="m,l,21600r21600,l21600,xe">
          <v:stroke joinstyle="miter"/>
          <v:path gradientshapeok="t" o:connecttype="rect"/>
        </v:shapetype>
        <v:shape id="_x0000_s2049" type="#_x0000_t202" style="position:absolute;margin-left:0;margin-top:.05pt;width:18.3pt;height:9.9pt;z-index:1;mso-wrap-distance-left:0;mso-wrap-distance-right:0;mso-position-horizontal:center;mso-position-horizontal-relative:margin" stroked="f">
          <v:fill opacity="0" color2="black"/>
          <v:textbox style="mso-next-textbox:#_x0000_s2049" inset="0,0,0,0">
            <w:txbxContent>
              <w:p w:rsidR="00861FAF" w:rsidRDefault="00861FAF">
                <w:pPr>
                  <w:pStyle w:val="aa"/>
                  <w:ind w:right="-315"/>
                </w:pPr>
                <w:r>
                  <w:rPr>
                    <w:rStyle w:val="a3"/>
                  </w:rPr>
                  <w:fldChar w:fldCharType="begin"/>
                </w:r>
                <w:r>
                  <w:rPr>
                    <w:rStyle w:val="a3"/>
                  </w:rPr>
                  <w:instrText xml:space="preserve"> PAGE </w:instrText>
                </w:r>
                <w:r>
                  <w:rPr>
                    <w:rStyle w:val="a3"/>
                  </w:rPr>
                  <w:fldChar w:fldCharType="separate"/>
                </w:r>
                <w:r w:rsidR="001624CE">
                  <w:rPr>
                    <w:rStyle w:val="a3"/>
                    <w:noProof/>
                  </w:rPr>
                  <w:t>1</w:t>
                </w:r>
                <w:r>
                  <w:rPr>
                    <w:rStyle w:val="a3"/>
                  </w:rPr>
                  <w:fldChar w:fldCharType="end"/>
                </w: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284"/>
        </w:tabs>
        <w:ind w:left="148" w:hanging="432"/>
      </w:pPr>
    </w:lvl>
    <w:lvl w:ilvl="1">
      <w:start w:val="1"/>
      <w:numFmt w:val="none"/>
      <w:pStyle w:val="2"/>
      <w:suff w:val="nothing"/>
      <w:lvlText w:val=""/>
      <w:lvlJc w:val="left"/>
      <w:pPr>
        <w:tabs>
          <w:tab w:val="num" w:pos="-284"/>
        </w:tabs>
        <w:ind w:left="292" w:hanging="576"/>
      </w:pPr>
    </w:lvl>
    <w:lvl w:ilvl="2">
      <w:start w:val="1"/>
      <w:numFmt w:val="none"/>
      <w:pStyle w:val="3"/>
      <w:suff w:val="nothing"/>
      <w:lvlText w:val=""/>
      <w:lvlJc w:val="left"/>
      <w:pPr>
        <w:tabs>
          <w:tab w:val="num" w:pos="-284"/>
        </w:tabs>
        <w:ind w:left="436" w:hanging="720"/>
      </w:pPr>
    </w:lvl>
    <w:lvl w:ilvl="3">
      <w:start w:val="1"/>
      <w:numFmt w:val="none"/>
      <w:pStyle w:val="4"/>
      <w:suff w:val="nothing"/>
      <w:lvlText w:val=""/>
      <w:lvlJc w:val="left"/>
      <w:pPr>
        <w:tabs>
          <w:tab w:val="num" w:pos="-284"/>
        </w:tabs>
        <w:ind w:left="580" w:hanging="864"/>
      </w:pPr>
    </w:lvl>
    <w:lvl w:ilvl="4">
      <w:start w:val="1"/>
      <w:numFmt w:val="none"/>
      <w:pStyle w:val="5"/>
      <w:suff w:val="nothing"/>
      <w:lvlText w:val=""/>
      <w:lvlJc w:val="left"/>
      <w:pPr>
        <w:tabs>
          <w:tab w:val="num" w:pos="-284"/>
        </w:tabs>
        <w:ind w:left="724" w:hanging="1008"/>
      </w:pPr>
    </w:lvl>
    <w:lvl w:ilvl="5">
      <w:start w:val="1"/>
      <w:numFmt w:val="none"/>
      <w:pStyle w:val="6"/>
      <w:suff w:val="nothing"/>
      <w:lvlText w:val=""/>
      <w:lvlJc w:val="left"/>
      <w:pPr>
        <w:tabs>
          <w:tab w:val="num" w:pos="-284"/>
        </w:tabs>
        <w:ind w:left="868" w:hanging="1152"/>
      </w:pPr>
    </w:lvl>
    <w:lvl w:ilvl="6">
      <w:start w:val="1"/>
      <w:numFmt w:val="none"/>
      <w:pStyle w:val="7"/>
      <w:suff w:val="nothing"/>
      <w:lvlText w:val=""/>
      <w:lvlJc w:val="left"/>
      <w:pPr>
        <w:tabs>
          <w:tab w:val="num" w:pos="-284"/>
        </w:tabs>
        <w:ind w:left="1012" w:hanging="1296"/>
      </w:pPr>
    </w:lvl>
    <w:lvl w:ilvl="7">
      <w:start w:val="1"/>
      <w:numFmt w:val="none"/>
      <w:pStyle w:val="8"/>
      <w:suff w:val="nothing"/>
      <w:lvlText w:val=""/>
      <w:lvlJc w:val="left"/>
      <w:pPr>
        <w:tabs>
          <w:tab w:val="num" w:pos="-284"/>
        </w:tabs>
        <w:ind w:left="1156" w:hanging="1440"/>
      </w:pPr>
    </w:lvl>
    <w:lvl w:ilvl="8">
      <w:start w:val="1"/>
      <w:numFmt w:val="none"/>
      <w:pStyle w:val="9"/>
      <w:suff w:val="nothing"/>
      <w:lvlText w:val=""/>
      <w:lvlJc w:val="left"/>
      <w:pPr>
        <w:tabs>
          <w:tab w:val="num" w:pos="-284"/>
        </w:tabs>
        <w:ind w:left="1300" w:hanging="1584"/>
      </w:p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rPr>
        <w:b w:val="0"/>
        <w:sz w:val="28"/>
        <w:szCs w:val="28"/>
      </w:rPr>
    </w:lvl>
    <w:lvl w:ilvl="1">
      <w:start w:val="3"/>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4356"/>
        </w:tabs>
        <w:ind w:left="4356" w:hanging="180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00000004"/>
    <w:multiLevelType w:val="singleLevel"/>
    <w:tmpl w:val="00000004"/>
    <w:name w:val="WW8Num4"/>
    <w:lvl w:ilvl="0">
      <w:start w:val="3"/>
      <w:numFmt w:val="decimal"/>
      <w:lvlText w:val="%1."/>
      <w:lvlJc w:val="left"/>
      <w:pPr>
        <w:tabs>
          <w:tab w:val="num" w:pos="870"/>
        </w:tabs>
        <w:ind w:left="87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3E6CB8"/>
    <w:multiLevelType w:val="hybridMultilevel"/>
    <w:tmpl w:val="774400A0"/>
    <w:lvl w:ilvl="0" w:tplc="9536E35A">
      <w:start w:val="1"/>
      <w:numFmt w:val="decimal"/>
      <w:lvlText w:val="%1."/>
      <w:lvlJc w:val="left"/>
      <w:pPr>
        <w:ind w:left="480" w:hanging="360"/>
      </w:pPr>
      <w:rPr>
        <w:rFonts w:hint="default"/>
        <w:b/>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0F2E0FF1"/>
    <w:multiLevelType w:val="hybridMultilevel"/>
    <w:tmpl w:val="4978E72C"/>
    <w:lvl w:ilvl="0" w:tplc="7C7E736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nsid w:val="15B45555"/>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7445A"/>
    <w:multiLevelType w:val="hybridMultilevel"/>
    <w:tmpl w:val="FECEB17C"/>
    <w:lvl w:ilvl="0" w:tplc="496640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18D42E83"/>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82301"/>
    <w:multiLevelType w:val="hybridMultilevel"/>
    <w:tmpl w:val="DBD2A550"/>
    <w:lvl w:ilvl="0" w:tplc="EA4AB41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2C228D3"/>
    <w:multiLevelType w:val="hybridMultilevel"/>
    <w:tmpl w:val="B33CB01A"/>
    <w:lvl w:ilvl="0" w:tplc="A608325C">
      <w:start w:val="1"/>
      <w:numFmt w:val="decimal"/>
      <w:lvlText w:val="%1."/>
      <w:lvlJc w:val="left"/>
      <w:pPr>
        <w:ind w:left="150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9608CC"/>
    <w:multiLevelType w:val="hybridMultilevel"/>
    <w:tmpl w:val="75A011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D825A76"/>
    <w:multiLevelType w:val="hybridMultilevel"/>
    <w:tmpl w:val="43208FC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1551F17"/>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776A08"/>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B05B11"/>
    <w:multiLevelType w:val="hybridMultilevel"/>
    <w:tmpl w:val="ABFEDE9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55212AB9"/>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574521"/>
    <w:multiLevelType w:val="hybridMultilevel"/>
    <w:tmpl w:val="1C1CDA06"/>
    <w:lvl w:ilvl="0" w:tplc="A0021312">
      <w:start w:val="4"/>
      <w:numFmt w:val="decimal"/>
      <w:lvlText w:val="%1."/>
      <w:lvlJc w:val="left"/>
      <w:pPr>
        <w:ind w:left="644" w:hanging="360"/>
      </w:pPr>
      <w:rPr>
        <w:rFonts w:hint="default"/>
        <w:b/>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41B08B4"/>
    <w:multiLevelType w:val="hybridMultilevel"/>
    <w:tmpl w:val="969C67CA"/>
    <w:lvl w:ilvl="0" w:tplc="269ED204">
      <w:start w:val="23"/>
      <w:numFmt w:val="decimal"/>
      <w:suff w:val="space"/>
      <w:lvlText w:val="%1."/>
      <w:lvlJc w:val="left"/>
      <w:pPr>
        <w:ind w:left="284" w:firstLine="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DC27DF"/>
    <w:multiLevelType w:val="hybridMultilevel"/>
    <w:tmpl w:val="5CC694E8"/>
    <w:lvl w:ilvl="0" w:tplc="270EB904">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13"/>
  </w:num>
  <w:num w:numId="9">
    <w:abstractNumId w:val="12"/>
  </w:num>
  <w:num w:numId="10">
    <w:abstractNumId w:val="20"/>
  </w:num>
  <w:num w:numId="11">
    <w:abstractNumId w:val="11"/>
  </w:num>
  <w:num w:numId="12">
    <w:abstractNumId w:val="17"/>
  </w:num>
  <w:num w:numId="13">
    <w:abstractNumId w:val="16"/>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8"/>
  </w:num>
  <w:num w:numId="19">
    <w:abstractNumId w:val="9"/>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BE1"/>
    <w:rsid w:val="000125C1"/>
    <w:rsid w:val="0001750F"/>
    <w:rsid w:val="000250C1"/>
    <w:rsid w:val="00043F83"/>
    <w:rsid w:val="00044674"/>
    <w:rsid w:val="00052C68"/>
    <w:rsid w:val="00053D8B"/>
    <w:rsid w:val="000545F1"/>
    <w:rsid w:val="00054A57"/>
    <w:rsid w:val="00061978"/>
    <w:rsid w:val="000727B0"/>
    <w:rsid w:val="00081C86"/>
    <w:rsid w:val="000907C2"/>
    <w:rsid w:val="000949A0"/>
    <w:rsid w:val="00096212"/>
    <w:rsid w:val="000A11A4"/>
    <w:rsid w:val="000A18AC"/>
    <w:rsid w:val="000A4611"/>
    <w:rsid w:val="000B05B4"/>
    <w:rsid w:val="000B0F76"/>
    <w:rsid w:val="000B3510"/>
    <w:rsid w:val="000B5B95"/>
    <w:rsid w:val="000B7BE1"/>
    <w:rsid w:val="000C14E4"/>
    <w:rsid w:val="000C3998"/>
    <w:rsid w:val="000C7FE8"/>
    <w:rsid w:val="000D1FB9"/>
    <w:rsid w:val="000D264E"/>
    <w:rsid w:val="000D62A3"/>
    <w:rsid w:val="000D67CB"/>
    <w:rsid w:val="000E003C"/>
    <w:rsid w:val="000E628F"/>
    <w:rsid w:val="000F577D"/>
    <w:rsid w:val="000F7C33"/>
    <w:rsid w:val="00100E57"/>
    <w:rsid w:val="00102116"/>
    <w:rsid w:val="001074C7"/>
    <w:rsid w:val="00112969"/>
    <w:rsid w:val="001135A2"/>
    <w:rsid w:val="00116ED0"/>
    <w:rsid w:val="00132CDF"/>
    <w:rsid w:val="00134E7F"/>
    <w:rsid w:val="00141991"/>
    <w:rsid w:val="00142197"/>
    <w:rsid w:val="00150AF3"/>
    <w:rsid w:val="0015417F"/>
    <w:rsid w:val="00155358"/>
    <w:rsid w:val="001562A9"/>
    <w:rsid w:val="001624CE"/>
    <w:rsid w:val="00163AFB"/>
    <w:rsid w:val="00164939"/>
    <w:rsid w:val="00171F38"/>
    <w:rsid w:val="00172891"/>
    <w:rsid w:val="0018092B"/>
    <w:rsid w:val="00181E29"/>
    <w:rsid w:val="0018588F"/>
    <w:rsid w:val="00185912"/>
    <w:rsid w:val="00187472"/>
    <w:rsid w:val="0019481B"/>
    <w:rsid w:val="00196219"/>
    <w:rsid w:val="001B7D7D"/>
    <w:rsid w:val="001C06A2"/>
    <w:rsid w:val="001C37E7"/>
    <w:rsid w:val="001C7D6B"/>
    <w:rsid w:val="001D66D7"/>
    <w:rsid w:val="001E0813"/>
    <w:rsid w:val="001E5ABF"/>
    <w:rsid w:val="001E7AC7"/>
    <w:rsid w:val="001F1CC1"/>
    <w:rsid w:val="00213F6F"/>
    <w:rsid w:val="002279DF"/>
    <w:rsid w:val="00234EAF"/>
    <w:rsid w:val="00237B26"/>
    <w:rsid w:val="002451E4"/>
    <w:rsid w:val="00262AB8"/>
    <w:rsid w:val="002632B8"/>
    <w:rsid w:val="002736ED"/>
    <w:rsid w:val="00273BB4"/>
    <w:rsid w:val="00283B32"/>
    <w:rsid w:val="0028527E"/>
    <w:rsid w:val="00287288"/>
    <w:rsid w:val="00292273"/>
    <w:rsid w:val="002A0AF8"/>
    <w:rsid w:val="002A3466"/>
    <w:rsid w:val="002A406B"/>
    <w:rsid w:val="002B141B"/>
    <w:rsid w:val="002B4FF6"/>
    <w:rsid w:val="002B504D"/>
    <w:rsid w:val="002B615B"/>
    <w:rsid w:val="002C4906"/>
    <w:rsid w:val="002C53E6"/>
    <w:rsid w:val="002C5FC3"/>
    <w:rsid w:val="002C6F0A"/>
    <w:rsid w:val="002D16AD"/>
    <w:rsid w:val="002D19E9"/>
    <w:rsid w:val="002D6DB8"/>
    <w:rsid w:val="002D71DE"/>
    <w:rsid w:val="002F22B8"/>
    <w:rsid w:val="002F287C"/>
    <w:rsid w:val="00307C4C"/>
    <w:rsid w:val="00310E16"/>
    <w:rsid w:val="00315526"/>
    <w:rsid w:val="003170B3"/>
    <w:rsid w:val="00326FF3"/>
    <w:rsid w:val="00334DA3"/>
    <w:rsid w:val="00341FC0"/>
    <w:rsid w:val="00344B3F"/>
    <w:rsid w:val="003466C1"/>
    <w:rsid w:val="00346D54"/>
    <w:rsid w:val="00347091"/>
    <w:rsid w:val="00350FE0"/>
    <w:rsid w:val="003559BF"/>
    <w:rsid w:val="00357E81"/>
    <w:rsid w:val="00360C86"/>
    <w:rsid w:val="00361F9F"/>
    <w:rsid w:val="00362296"/>
    <w:rsid w:val="00362D3F"/>
    <w:rsid w:val="0036391B"/>
    <w:rsid w:val="00364294"/>
    <w:rsid w:val="00366EFD"/>
    <w:rsid w:val="00367528"/>
    <w:rsid w:val="00371F56"/>
    <w:rsid w:val="00373076"/>
    <w:rsid w:val="003823CC"/>
    <w:rsid w:val="00394068"/>
    <w:rsid w:val="00394B18"/>
    <w:rsid w:val="003A284A"/>
    <w:rsid w:val="003A6C89"/>
    <w:rsid w:val="003A7E1C"/>
    <w:rsid w:val="003A7EE0"/>
    <w:rsid w:val="003B1CAC"/>
    <w:rsid w:val="003B68D9"/>
    <w:rsid w:val="003C4C27"/>
    <w:rsid w:val="003D46EA"/>
    <w:rsid w:val="003E38A2"/>
    <w:rsid w:val="003E5496"/>
    <w:rsid w:val="003E6BCD"/>
    <w:rsid w:val="003F6518"/>
    <w:rsid w:val="003F77F8"/>
    <w:rsid w:val="00406E15"/>
    <w:rsid w:val="00411B86"/>
    <w:rsid w:val="00411C51"/>
    <w:rsid w:val="00411EA9"/>
    <w:rsid w:val="00412F43"/>
    <w:rsid w:val="0041761C"/>
    <w:rsid w:val="004243A6"/>
    <w:rsid w:val="00434EC2"/>
    <w:rsid w:val="00444D7B"/>
    <w:rsid w:val="0046426C"/>
    <w:rsid w:val="00474DFF"/>
    <w:rsid w:val="0048202C"/>
    <w:rsid w:val="00493B5D"/>
    <w:rsid w:val="004A0415"/>
    <w:rsid w:val="004A3A27"/>
    <w:rsid w:val="004A3C74"/>
    <w:rsid w:val="004A4E39"/>
    <w:rsid w:val="004A4EA8"/>
    <w:rsid w:val="004D0B84"/>
    <w:rsid w:val="004D3479"/>
    <w:rsid w:val="004D57A7"/>
    <w:rsid w:val="004E2697"/>
    <w:rsid w:val="004E330E"/>
    <w:rsid w:val="004E653D"/>
    <w:rsid w:val="004F0486"/>
    <w:rsid w:val="004F52A1"/>
    <w:rsid w:val="004F5622"/>
    <w:rsid w:val="00501F44"/>
    <w:rsid w:val="00504FEF"/>
    <w:rsid w:val="00530281"/>
    <w:rsid w:val="005362D8"/>
    <w:rsid w:val="0054497A"/>
    <w:rsid w:val="0055197D"/>
    <w:rsid w:val="005544AE"/>
    <w:rsid w:val="005700AE"/>
    <w:rsid w:val="00572026"/>
    <w:rsid w:val="00580A1A"/>
    <w:rsid w:val="00585593"/>
    <w:rsid w:val="00585EA8"/>
    <w:rsid w:val="00587263"/>
    <w:rsid w:val="00590996"/>
    <w:rsid w:val="00592192"/>
    <w:rsid w:val="005A513A"/>
    <w:rsid w:val="005A7381"/>
    <w:rsid w:val="005B2318"/>
    <w:rsid w:val="005B4431"/>
    <w:rsid w:val="005C64CE"/>
    <w:rsid w:val="005E3517"/>
    <w:rsid w:val="005E6431"/>
    <w:rsid w:val="005E7666"/>
    <w:rsid w:val="005F44CB"/>
    <w:rsid w:val="005F70A2"/>
    <w:rsid w:val="005F7F53"/>
    <w:rsid w:val="0060009D"/>
    <w:rsid w:val="00600286"/>
    <w:rsid w:val="006005A7"/>
    <w:rsid w:val="00600CD8"/>
    <w:rsid w:val="00602864"/>
    <w:rsid w:val="00602ADD"/>
    <w:rsid w:val="00603253"/>
    <w:rsid w:val="00611A05"/>
    <w:rsid w:val="0061279C"/>
    <w:rsid w:val="00615D81"/>
    <w:rsid w:val="006173CE"/>
    <w:rsid w:val="006200DB"/>
    <w:rsid w:val="006221FD"/>
    <w:rsid w:val="006318E8"/>
    <w:rsid w:val="006533F9"/>
    <w:rsid w:val="006559E4"/>
    <w:rsid w:val="00657610"/>
    <w:rsid w:val="00663DF3"/>
    <w:rsid w:val="00671361"/>
    <w:rsid w:val="0067561A"/>
    <w:rsid w:val="00675F6E"/>
    <w:rsid w:val="00682A6A"/>
    <w:rsid w:val="00683AD2"/>
    <w:rsid w:val="00694587"/>
    <w:rsid w:val="00695CE8"/>
    <w:rsid w:val="006A2AFE"/>
    <w:rsid w:val="006A2C3B"/>
    <w:rsid w:val="006A38C6"/>
    <w:rsid w:val="006A7AB7"/>
    <w:rsid w:val="006B3C7E"/>
    <w:rsid w:val="006C1DC3"/>
    <w:rsid w:val="006C234A"/>
    <w:rsid w:val="006D372E"/>
    <w:rsid w:val="006D406B"/>
    <w:rsid w:val="006D437B"/>
    <w:rsid w:val="006D798E"/>
    <w:rsid w:val="006D7CA0"/>
    <w:rsid w:val="006E3F88"/>
    <w:rsid w:val="006E595E"/>
    <w:rsid w:val="006E67ED"/>
    <w:rsid w:val="006F2628"/>
    <w:rsid w:val="006F6494"/>
    <w:rsid w:val="006F7D7A"/>
    <w:rsid w:val="007016B3"/>
    <w:rsid w:val="00707021"/>
    <w:rsid w:val="0071724D"/>
    <w:rsid w:val="00734197"/>
    <w:rsid w:val="00744151"/>
    <w:rsid w:val="007509D7"/>
    <w:rsid w:val="00754134"/>
    <w:rsid w:val="00760F69"/>
    <w:rsid w:val="00765683"/>
    <w:rsid w:val="00766E70"/>
    <w:rsid w:val="0077194A"/>
    <w:rsid w:val="007726C6"/>
    <w:rsid w:val="007743C2"/>
    <w:rsid w:val="0078192A"/>
    <w:rsid w:val="00781E9A"/>
    <w:rsid w:val="007840D4"/>
    <w:rsid w:val="0078664B"/>
    <w:rsid w:val="00794BD2"/>
    <w:rsid w:val="00797FCB"/>
    <w:rsid w:val="007B1C67"/>
    <w:rsid w:val="007B41D6"/>
    <w:rsid w:val="007B453C"/>
    <w:rsid w:val="007C687D"/>
    <w:rsid w:val="007D2520"/>
    <w:rsid w:val="007D5B0A"/>
    <w:rsid w:val="007E5946"/>
    <w:rsid w:val="007F0C02"/>
    <w:rsid w:val="007F1238"/>
    <w:rsid w:val="007F4267"/>
    <w:rsid w:val="007F7284"/>
    <w:rsid w:val="007F7679"/>
    <w:rsid w:val="00810657"/>
    <w:rsid w:val="00814A23"/>
    <w:rsid w:val="00814B1D"/>
    <w:rsid w:val="00817A19"/>
    <w:rsid w:val="008327EC"/>
    <w:rsid w:val="00836875"/>
    <w:rsid w:val="0083691D"/>
    <w:rsid w:val="00844361"/>
    <w:rsid w:val="008518C1"/>
    <w:rsid w:val="008560C5"/>
    <w:rsid w:val="00856CCF"/>
    <w:rsid w:val="00861FAF"/>
    <w:rsid w:val="00862C29"/>
    <w:rsid w:val="008744DB"/>
    <w:rsid w:val="0088110F"/>
    <w:rsid w:val="00891586"/>
    <w:rsid w:val="00892731"/>
    <w:rsid w:val="0089463A"/>
    <w:rsid w:val="008962D0"/>
    <w:rsid w:val="008A14DF"/>
    <w:rsid w:val="008A7526"/>
    <w:rsid w:val="008C466E"/>
    <w:rsid w:val="008C6936"/>
    <w:rsid w:val="008D1210"/>
    <w:rsid w:val="008D378D"/>
    <w:rsid w:val="008F0AFD"/>
    <w:rsid w:val="008F23D0"/>
    <w:rsid w:val="008F5422"/>
    <w:rsid w:val="008F5532"/>
    <w:rsid w:val="008F7721"/>
    <w:rsid w:val="0090428C"/>
    <w:rsid w:val="009053AE"/>
    <w:rsid w:val="00906036"/>
    <w:rsid w:val="00911CBB"/>
    <w:rsid w:val="00911D75"/>
    <w:rsid w:val="009160A1"/>
    <w:rsid w:val="0093045D"/>
    <w:rsid w:val="009437D6"/>
    <w:rsid w:val="00947FDE"/>
    <w:rsid w:val="0095011F"/>
    <w:rsid w:val="00950D3C"/>
    <w:rsid w:val="00951D46"/>
    <w:rsid w:val="0095545B"/>
    <w:rsid w:val="00956E2F"/>
    <w:rsid w:val="00971487"/>
    <w:rsid w:val="009718EF"/>
    <w:rsid w:val="00975610"/>
    <w:rsid w:val="00976806"/>
    <w:rsid w:val="00981A6D"/>
    <w:rsid w:val="00982E80"/>
    <w:rsid w:val="00994D0A"/>
    <w:rsid w:val="009A242B"/>
    <w:rsid w:val="009A2EDB"/>
    <w:rsid w:val="009A6C07"/>
    <w:rsid w:val="009A737A"/>
    <w:rsid w:val="009B2E62"/>
    <w:rsid w:val="009B6AE6"/>
    <w:rsid w:val="009C2DD9"/>
    <w:rsid w:val="009C5C7D"/>
    <w:rsid w:val="009C7874"/>
    <w:rsid w:val="009D0904"/>
    <w:rsid w:val="009D4631"/>
    <w:rsid w:val="009D4FBD"/>
    <w:rsid w:val="009D51E9"/>
    <w:rsid w:val="009D63D6"/>
    <w:rsid w:val="009D6909"/>
    <w:rsid w:val="009D7326"/>
    <w:rsid w:val="009E5B91"/>
    <w:rsid w:val="009E7325"/>
    <w:rsid w:val="009F1A99"/>
    <w:rsid w:val="009F1DDC"/>
    <w:rsid w:val="00A00E70"/>
    <w:rsid w:val="00A0291E"/>
    <w:rsid w:val="00A06997"/>
    <w:rsid w:val="00A07D98"/>
    <w:rsid w:val="00A11733"/>
    <w:rsid w:val="00A11C35"/>
    <w:rsid w:val="00A17CBD"/>
    <w:rsid w:val="00A22F70"/>
    <w:rsid w:val="00A27C06"/>
    <w:rsid w:val="00A44C3A"/>
    <w:rsid w:val="00A44C6C"/>
    <w:rsid w:val="00A5101F"/>
    <w:rsid w:val="00A51939"/>
    <w:rsid w:val="00A56D10"/>
    <w:rsid w:val="00A6204B"/>
    <w:rsid w:val="00A6261E"/>
    <w:rsid w:val="00A65463"/>
    <w:rsid w:val="00A65529"/>
    <w:rsid w:val="00A71777"/>
    <w:rsid w:val="00A74303"/>
    <w:rsid w:val="00A7683F"/>
    <w:rsid w:val="00A92E3C"/>
    <w:rsid w:val="00AA78A0"/>
    <w:rsid w:val="00AC0011"/>
    <w:rsid w:val="00AC4148"/>
    <w:rsid w:val="00AD1FA7"/>
    <w:rsid w:val="00AD51F6"/>
    <w:rsid w:val="00AD7ADC"/>
    <w:rsid w:val="00AE0111"/>
    <w:rsid w:val="00AE20D5"/>
    <w:rsid w:val="00AE6EE4"/>
    <w:rsid w:val="00AE7B74"/>
    <w:rsid w:val="00AF503A"/>
    <w:rsid w:val="00AF7148"/>
    <w:rsid w:val="00B007F4"/>
    <w:rsid w:val="00B052ED"/>
    <w:rsid w:val="00B06964"/>
    <w:rsid w:val="00B13A35"/>
    <w:rsid w:val="00B25D52"/>
    <w:rsid w:val="00B36227"/>
    <w:rsid w:val="00B3759E"/>
    <w:rsid w:val="00B441A3"/>
    <w:rsid w:val="00B51848"/>
    <w:rsid w:val="00B64B3B"/>
    <w:rsid w:val="00B663D2"/>
    <w:rsid w:val="00B747C8"/>
    <w:rsid w:val="00B860A5"/>
    <w:rsid w:val="00B86452"/>
    <w:rsid w:val="00B87CF0"/>
    <w:rsid w:val="00BA4DA1"/>
    <w:rsid w:val="00BA73ED"/>
    <w:rsid w:val="00BB3FAE"/>
    <w:rsid w:val="00BB445B"/>
    <w:rsid w:val="00BB76AD"/>
    <w:rsid w:val="00BB7C1F"/>
    <w:rsid w:val="00BD0D95"/>
    <w:rsid w:val="00BD12F3"/>
    <w:rsid w:val="00BD446C"/>
    <w:rsid w:val="00BD5071"/>
    <w:rsid w:val="00BD5DCD"/>
    <w:rsid w:val="00BE3A14"/>
    <w:rsid w:val="00BE42B3"/>
    <w:rsid w:val="00BE7123"/>
    <w:rsid w:val="00BF44F6"/>
    <w:rsid w:val="00BF7F97"/>
    <w:rsid w:val="00C0012A"/>
    <w:rsid w:val="00C038F6"/>
    <w:rsid w:val="00C03D4B"/>
    <w:rsid w:val="00C04BCA"/>
    <w:rsid w:val="00C11524"/>
    <w:rsid w:val="00C13C47"/>
    <w:rsid w:val="00C22004"/>
    <w:rsid w:val="00C2756B"/>
    <w:rsid w:val="00C32585"/>
    <w:rsid w:val="00C35E60"/>
    <w:rsid w:val="00C37A32"/>
    <w:rsid w:val="00C43587"/>
    <w:rsid w:val="00C444E0"/>
    <w:rsid w:val="00C45AA4"/>
    <w:rsid w:val="00C47A06"/>
    <w:rsid w:val="00C47A8D"/>
    <w:rsid w:val="00C515AF"/>
    <w:rsid w:val="00C5674A"/>
    <w:rsid w:val="00C63E09"/>
    <w:rsid w:val="00C67997"/>
    <w:rsid w:val="00C74FB7"/>
    <w:rsid w:val="00C76CB3"/>
    <w:rsid w:val="00C81483"/>
    <w:rsid w:val="00C83C6B"/>
    <w:rsid w:val="00C859E2"/>
    <w:rsid w:val="00C86429"/>
    <w:rsid w:val="00C9506F"/>
    <w:rsid w:val="00C97CEF"/>
    <w:rsid w:val="00CA0C69"/>
    <w:rsid w:val="00CA2C5A"/>
    <w:rsid w:val="00CB57B8"/>
    <w:rsid w:val="00CB7D3C"/>
    <w:rsid w:val="00CC33FF"/>
    <w:rsid w:val="00CC6286"/>
    <w:rsid w:val="00CC7E27"/>
    <w:rsid w:val="00CD0249"/>
    <w:rsid w:val="00CD0727"/>
    <w:rsid w:val="00CD4EEF"/>
    <w:rsid w:val="00D009FE"/>
    <w:rsid w:val="00D04444"/>
    <w:rsid w:val="00D055BD"/>
    <w:rsid w:val="00D14382"/>
    <w:rsid w:val="00D27F0F"/>
    <w:rsid w:val="00D34C17"/>
    <w:rsid w:val="00D372A5"/>
    <w:rsid w:val="00D4235C"/>
    <w:rsid w:val="00D42EB4"/>
    <w:rsid w:val="00D463AD"/>
    <w:rsid w:val="00D46DAE"/>
    <w:rsid w:val="00D4796C"/>
    <w:rsid w:val="00D52F90"/>
    <w:rsid w:val="00D53300"/>
    <w:rsid w:val="00D539E2"/>
    <w:rsid w:val="00D57117"/>
    <w:rsid w:val="00D57CC0"/>
    <w:rsid w:val="00D62B45"/>
    <w:rsid w:val="00D6371E"/>
    <w:rsid w:val="00D666EB"/>
    <w:rsid w:val="00D70DB2"/>
    <w:rsid w:val="00D74823"/>
    <w:rsid w:val="00D818D0"/>
    <w:rsid w:val="00D824E2"/>
    <w:rsid w:val="00D870FA"/>
    <w:rsid w:val="00D96D8D"/>
    <w:rsid w:val="00DB0DDA"/>
    <w:rsid w:val="00DB4C8A"/>
    <w:rsid w:val="00DC1DCE"/>
    <w:rsid w:val="00DC1EE9"/>
    <w:rsid w:val="00DC4FE2"/>
    <w:rsid w:val="00DD0D72"/>
    <w:rsid w:val="00DD3D8A"/>
    <w:rsid w:val="00DD4C50"/>
    <w:rsid w:val="00DE0096"/>
    <w:rsid w:val="00DF023F"/>
    <w:rsid w:val="00DF17D7"/>
    <w:rsid w:val="00DF48DF"/>
    <w:rsid w:val="00E0210F"/>
    <w:rsid w:val="00E02FBE"/>
    <w:rsid w:val="00E119C7"/>
    <w:rsid w:val="00E122C9"/>
    <w:rsid w:val="00E15FA3"/>
    <w:rsid w:val="00E23381"/>
    <w:rsid w:val="00E23926"/>
    <w:rsid w:val="00E2393F"/>
    <w:rsid w:val="00E25128"/>
    <w:rsid w:val="00E259C2"/>
    <w:rsid w:val="00E35A73"/>
    <w:rsid w:val="00E35BF9"/>
    <w:rsid w:val="00E452C1"/>
    <w:rsid w:val="00E51722"/>
    <w:rsid w:val="00E53F5D"/>
    <w:rsid w:val="00E53F8E"/>
    <w:rsid w:val="00E5615F"/>
    <w:rsid w:val="00E569AB"/>
    <w:rsid w:val="00E71A8A"/>
    <w:rsid w:val="00E73D66"/>
    <w:rsid w:val="00E73DDF"/>
    <w:rsid w:val="00E84D6B"/>
    <w:rsid w:val="00EA0508"/>
    <w:rsid w:val="00EA39E3"/>
    <w:rsid w:val="00EA5EE0"/>
    <w:rsid w:val="00EB000A"/>
    <w:rsid w:val="00EB0575"/>
    <w:rsid w:val="00EB0C94"/>
    <w:rsid w:val="00EB1BC8"/>
    <w:rsid w:val="00EB28F9"/>
    <w:rsid w:val="00EB77BE"/>
    <w:rsid w:val="00EC625D"/>
    <w:rsid w:val="00EC790F"/>
    <w:rsid w:val="00ED1D3E"/>
    <w:rsid w:val="00ED5202"/>
    <w:rsid w:val="00EE3528"/>
    <w:rsid w:val="00EF2E47"/>
    <w:rsid w:val="00F00AF5"/>
    <w:rsid w:val="00F01693"/>
    <w:rsid w:val="00F1176E"/>
    <w:rsid w:val="00F257EC"/>
    <w:rsid w:val="00F4382E"/>
    <w:rsid w:val="00F47BD0"/>
    <w:rsid w:val="00F61E42"/>
    <w:rsid w:val="00F6638C"/>
    <w:rsid w:val="00F851FF"/>
    <w:rsid w:val="00F86916"/>
    <w:rsid w:val="00F94BB7"/>
    <w:rsid w:val="00F94DDF"/>
    <w:rsid w:val="00F95DCC"/>
    <w:rsid w:val="00F96037"/>
    <w:rsid w:val="00F97DF7"/>
    <w:rsid w:val="00FA5C6F"/>
    <w:rsid w:val="00FB11C0"/>
    <w:rsid w:val="00FB22CB"/>
    <w:rsid w:val="00FB78C0"/>
    <w:rsid w:val="00FC1553"/>
    <w:rsid w:val="00FC36C3"/>
    <w:rsid w:val="00FC7C8C"/>
    <w:rsid w:val="00FD0982"/>
    <w:rsid w:val="00FD5158"/>
    <w:rsid w:val="00FD5481"/>
    <w:rsid w:val="00FE12A2"/>
    <w:rsid w:val="00FF2C7F"/>
    <w:rsid w:val="00FF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link w:val="10"/>
    <w:qFormat/>
    <w:pPr>
      <w:keepNext/>
      <w:numPr>
        <w:numId w:val="1"/>
      </w:numPr>
      <w:ind w:left="-709" w:firstLine="709"/>
      <w:outlineLvl w:val="0"/>
    </w:pPr>
    <w:rPr>
      <w:sz w:val="28"/>
    </w:rPr>
  </w:style>
  <w:style w:type="paragraph" w:styleId="2">
    <w:name w:val="heading 2"/>
    <w:basedOn w:val="a"/>
    <w:next w:val="a"/>
    <w:link w:val="20"/>
    <w:qFormat/>
    <w:pPr>
      <w:keepNext/>
      <w:numPr>
        <w:ilvl w:val="1"/>
        <w:numId w:val="1"/>
      </w:numPr>
      <w:outlineLvl w:val="1"/>
    </w:pPr>
    <w:rPr>
      <w:sz w:val="28"/>
    </w:rPr>
  </w:style>
  <w:style w:type="paragraph" w:styleId="3">
    <w:name w:val="heading 3"/>
    <w:basedOn w:val="a"/>
    <w:next w:val="a"/>
    <w:link w:val="30"/>
    <w:qFormat/>
    <w:pPr>
      <w:keepNext/>
      <w:numPr>
        <w:ilvl w:val="2"/>
        <w:numId w:val="1"/>
      </w:numPr>
      <w:outlineLvl w:val="2"/>
    </w:pPr>
    <w:rPr>
      <w:sz w:val="40"/>
    </w:rPr>
  </w:style>
  <w:style w:type="paragraph" w:styleId="4">
    <w:name w:val="heading 4"/>
    <w:basedOn w:val="a"/>
    <w:next w:val="a"/>
    <w:link w:val="40"/>
    <w:qFormat/>
    <w:pPr>
      <w:keepNext/>
      <w:numPr>
        <w:ilvl w:val="3"/>
        <w:numId w:val="1"/>
      </w:numPr>
      <w:jc w:val="center"/>
      <w:outlineLvl w:val="3"/>
    </w:pPr>
    <w:rPr>
      <w:sz w:val="32"/>
    </w:rPr>
  </w:style>
  <w:style w:type="paragraph" w:styleId="5">
    <w:name w:val="heading 5"/>
    <w:basedOn w:val="a"/>
    <w:next w:val="a"/>
    <w:link w:val="50"/>
    <w:qFormat/>
    <w:pPr>
      <w:keepNext/>
      <w:numPr>
        <w:ilvl w:val="4"/>
        <w:numId w:val="1"/>
      </w:numPr>
      <w:ind w:left="-709" w:firstLine="0"/>
      <w:outlineLvl w:val="4"/>
    </w:pPr>
    <w:rPr>
      <w:b/>
      <w:sz w:val="24"/>
    </w:rPr>
  </w:style>
  <w:style w:type="paragraph" w:styleId="6">
    <w:name w:val="heading 6"/>
    <w:basedOn w:val="a"/>
    <w:next w:val="a"/>
    <w:link w:val="60"/>
    <w:qFormat/>
    <w:pPr>
      <w:keepNext/>
      <w:numPr>
        <w:ilvl w:val="5"/>
        <w:numId w:val="1"/>
      </w:numPr>
      <w:ind w:left="-709" w:firstLine="0"/>
      <w:outlineLvl w:val="5"/>
    </w:pPr>
    <w:rPr>
      <w:sz w:val="22"/>
    </w:rPr>
  </w:style>
  <w:style w:type="paragraph" w:styleId="7">
    <w:name w:val="heading 7"/>
    <w:basedOn w:val="a"/>
    <w:next w:val="a"/>
    <w:link w:val="70"/>
    <w:qFormat/>
    <w:pPr>
      <w:keepNext/>
      <w:numPr>
        <w:ilvl w:val="6"/>
        <w:numId w:val="1"/>
      </w:numPr>
      <w:outlineLvl w:val="6"/>
    </w:pPr>
    <w:rPr>
      <w:sz w:val="32"/>
    </w:rPr>
  </w:style>
  <w:style w:type="paragraph" w:styleId="8">
    <w:name w:val="heading 8"/>
    <w:basedOn w:val="a"/>
    <w:next w:val="a"/>
    <w:link w:val="80"/>
    <w:qFormat/>
    <w:pPr>
      <w:keepNext/>
      <w:numPr>
        <w:ilvl w:val="7"/>
        <w:numId w:val="1"/>
      </w:numPr>
      <w:outlineLvl w:val="7"/>
    </w:pPr>
    <w:rPr>
      <w:b/>
    </w:rPr>
  </w:style>
  <w:style w:type="paragraph" w:styleId="9">
    <w:name w:val="heading 9"/>
    <w:basedOn w:val="a"/>
    <w:next w:val="a"/>
    <w:link w:val="90"/>
    <w:qFormat/>
    <w:pPr>
      <w:keepNext/>
      <w:numPr>
        <w:ilvl w:val="8"/>
        <w:numId w:val="1"/>
      </w:numPr>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val="0"/>
      <w:sz w:val="28"/>
      <w:szCs w:val="28"/>
    </w:rPr>
  </w:style>
  <w:style w:type="character" w:customStyle="1" w:styleId="31">
    <w:name w:val="Основной шрифт абзаца3"/>
  </w:style>
  <w:style w:type="character" w:customStyle="1" w:styleId="WW8Num3z0">
    <w:name w:val="WW8Num3z0"/>
    <w:rPr>
      <w:b w:val="0"/>
      <w:sz w:val="28"/>
      <w:szCs w:val="28"/>
    </w:rPr>
  </w:style>
  <w:style w:type="character" w:customStyle="1" w:styleId="WW8Num4z0">
    <w:name w:val="WW8Num4z0"/>
    <w:rPr>
      <w:b w:val="0"/>
    </w:rPr>
  </w:style>
  <w:style w:type="character" w:customStyle="1" w:styleId="WW8Num12z0">
    <w:name w:val="WW8Num12z0"/>
    <w:rPr>
      <w:b w:val="0"/>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20z0">
    <w:name w:val="WW8Num20z0"/>
    <w:rPr>
      <w:b/>
    </w:rPr>
  </w:style>
  <w:style w:type="character" w:customStyle="1" w:styleId="WW8Num26z0">
    <w:name w:val="WW8Num26z0"/>
    <w:rPr>
      <w:b/>
      <w:sz w:val="24"/>
    </w:rPr>
  </w:style>
  <w:style w:type="character" w:customStyle="1" w:styleId="21">
    <w:name w:val="Основной шрифт абзаца2"/>
  </w:style>
  <w:style w:type="character" w:styleId="a3">
    <w:name w:val="page number"/>
    <w:basedOn w:val="21"/>
  </w:style>
  <w:style w:type="character" w:customStyle="1" w:styleId="a4">
    <w:name w:val="Символ нумерации"/>
  </w:style>
  <w:style w:type="character" w:customStyle="1" w:styleId="Absatz-Standardschriftart">
    <w:name w:val="Absatz-Standardschriftart"/>
  </w:style>
  <w:style w:type="character" w:customStyle="1" w:styleId="11">
    <w:name w:val="Основной шрифт абзаца1"/>
  </w:style>
  <w:style w:type="character" w:styleId="a5">
    <w:name w:val="Hyperlink"/>
    <w:rPr>
      <w:color w:val="0000FF"/>
      <w:u w:val="single"/>
    </w:rPr>
  </w:style>
  <w:style w:type="paragraph" w:customStyle="1" w:styleId="a6">
    <w:name w:val="Заголовок"/>
    <w:basedOn w:val="a"/>
    <w:next w:val="a7"/>
    <w:pPr>
      <w:keepNext/>
      <w:widowControl w:val="0"/>
      <w:spacing w:before="240" w:after="120"/>
    </w:pPr>
    <w:rPr>
      <w:rFonts w:ascii="Arial" w:eastAsia="Lucida Sans Unicode" w:hAnsi="Arial" w:cs="Tahoma"/>
      <w:color w:val="000000"/>
      <w:sz w:val="28"/>
      <w:szCs w:val="28"/>
      <w:lang w:val="en-US" w:eastAsia="en-US" w:bidi="en-US"/>
    </w:rPr>
  </w:style>
  <w:style w:type="paragraph" w:styleId="a7">
    <w:name w:val="Body Text"/>
    <w:basedOn w:val="a"/>
    <w:link w:val="12"/>
    <w:rPr>
      <w:sz w:val="28"/>
    </w:rPr>
  </w:style>
  <w:style w:type="paragraph" w:styleId="a8">
    <w:name w:val="List"/>
    <w:basedOn w:val="a7"/>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center"/>
    </w:pPr>
    <w:rPr>
      <w:sz w:val="28"/>
    </w:rPr>
  </w:style>
  <w:style w:type="paragraph" w:styleId="a9">
    <w:name w:val="Normal (Web)"/>
    <w:basedOn w:val="a"/>
    <w:pPr>
      <w:spacing w:before="100" w:after="119"/>
    </w:pPr>
    <w:rPr>
      <w:sz w:val="24"/>
      <w:szCs w:val="24"/>
    </w:rPr>
  </w:style>
  <w:style w:type="paragraph" w:styleId="aa">
    <w:name w:val="header"/>
    <w:basedOn w:val="a"/>
    <w:link w:val="ab"/>
    <w:pPr>
      <w:tabs>
        <w:tab w:val="center" w:pos="4677"/>
        <w:tab w:val="right" w:pos="9355"/>
      </w:tabs>
    </w:pPr>
  </w:style>
  <w:style w:type="paragraph" w:styleId="ac">
    <w:name w:val="Title"/>
    <w:basedOn w:val="a6"/>
    <w:next w:val="ad"/>
    <w:link w:val="ae"/>
    <w:qFormat/>
  </w:style>
  <w:style w:type="paragraph" w:styleId="ad">
    <w:name w:val="Subtitle"/>
    <w:basedOn w:val="a6"/>
    <w:next w:val="a7"/>
    <w:link w:val="af"/>
    <w:qFormat/>
    <w:pPr>
      <w:jc w:val="center"/>
    </w:pPr>
    <w:rPr>
      <w:i/>
      <w:iC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15">
    <w:name w:val="Цитата1"/>
    <w:basedOn w:val="a"/>
    <w:pPr>
      <w:widowControl w:val="0"/>
      <w:ind w:left="4678" w:right="-625"/>
    </w:pPr>
    <w:rPr>
      <w:rFonts w:eastAsia="Lucida Sans Unicode" w:cs="Tahoma"/>
      <w:color w:val="000000"/>
      <w:sz w:val="28"/>
      <w:szCs w:val="24"/>
      <w:lang w:val="en-US" w:eastAsia="en-US" w:bidi="en-US"/>
    </w:rPr>
  </w:style>
  <w:style w:type="paragraph" w:customStyle="1" w:styleId="af0">
    <w:name w:val="Содержимое таблицы"/>
    <w:basedOn w:val="a"/>
    <w:pPr>
      <w:widowControl w:val="0"/>
      <w:suppressLineNumbers/>
    </w:pPr>
    <w:rPr>
      <w:rFonts w:eastAsia="Lucida Sans Unicode" w:cs="Tahoma"/>
      <w:color w:val="000000"/>
      <w:sz w:val="24"/>
      <w:szCs w:val="24"/>
      <w:lang w:val="en-US" w:eastAsia="en-US" w:bidi="en-US"/>
    </w:rPr>
  </w:style>
  <w:style w:type="paragraph" w:styleId="af1">
    <w:name w:val="Balloon Text"/>
    <w:basedOn w:val="a"/>
    <w:link w:val="af2"/>
    <w:rPr>
      <w:rFonts w:ascii="Tahoma" w:hAnsi="Tahoma" w:cs="Tahoma"/>
      <w:sz w:val="16"/>
      <w:szCs w:val="16"/>
    </w:rPr>
  </w:style>
  <w:style w:type="paragraph" w:customStyle="1" w:styleId="af3">
    <w:name w:val="Заголовок таблицы"/>
    <w:basedOn w:val="af0"/>
    <w:pPr>
      <w:jc w:val="center"/>
    </w:pPr>
    <w:rPr>
      <w:b/>
      <w:bCs/>
    </w:rPr>
  </w:style>
  <w:style w:type="paragraph" w:customStyle="1" w:styleId="af4">
    <w:name w:val="Содержимое врезки"/>
    <w:basedOn w:val="a7"/>
  </w:style>
  <w:style w:type="paragraph" w:styleId="af5">
    <w:name w:val="footer"/>
    <w:basedOn w:val="a"/>
    <w:link w:val="af6"/>
    <w:uiPriority w:val="99"/>
    <w:pPr>
      <w:suppressLineNumbers/>
      <w:tabs>
        <w:tab w:val="center" w:pos="4819"/>
        <w:tab w:val="right" w:pos="9638"/>
      </w:tabs>
    </w:pPr>
  </w:style>
  <w:style w:type="paragraph" w:styleId="af7">
    <w:name w:val="List Paragraph"/>
    <w:basedOn w:val="a"/>
    <w:uiPriority w:val="34"/>
    <w:qFormat/>
    <w:rsid w:val="00E73D66"/>
    <w:pPr>
      <w:ind w:left="708"/>
    </w:pPr>
  </w:style>
  <w:style w:type="character" w:customStyle="1" w:styleId="12">
    <w:name w:val="Основной текст Знак1"/>
    <w:link w:val="a7"/>
    <w:rsid w:val="00043F83"/>
    <w:rPr>
      <w:sz w:val="28"/>
      <w:lang w:eastAsia="ar-SA"/>
    </w:rPr>
  </w:style>
  <w:style w:type="character" w:customStyle="1" w:styleId="af6">
    <w:name w:val="Нижний колонтитул Знак"/>
    <w:link w:val="af5"/>
    <w:uiPriority w:val="99"/>
    <w:rsid w:val="00B441A3"/>
    <w:rPr>
      <w:lang w:eastAsia="ar-SA"/>
    </w:rPr>
  </w:style>
  <w:style w:type="character" w:customStyle="1" w:styleId="blk">
    <w:name w:val="blk"/>
    <w:rsid w:val="00C859E2"/>
  </w:style>
  <w:style w:type="paragraph" w:styleId="a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
    <w:next w:val="a"/>
    <w:link w:val="16"/>
    <w:unhideWhenUsed/>
    <w:qFormat/>
    <w:rsid w:val="00444D7B"/>
    <w:pPr>
      <w:suppressAutoHyphens w:val="0"/>
    </w:pPr>
    <w:rPr>
      <w:sz w:val="28"/>
      <w:szCs w:val="24"/>
      <w:lang w:eastAsia="ru-RU"/>
    </w:rPr>
  </w:style>
  <w:style w:type="character" w:customStyle="1" w:styleId="16">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8"/>
    <w:rsid w:val="00444D7B"/>
    <w:rPr>
      <w:sz w:val="28"/>
      <w:szCs w:val="24"/>
    </w:rPr>
  </w:style>
  <w:style w:type="character" w:customStyle="1" w:styleId="10">
    <w:name w:val="Заголовок 1 Знак"/>
    <w:link w:val="1"/>
    <w:rsid w:val="00C43587"/>
    <w:rPr>
      <w:sz w:val="28"/>
      <w:lang w:eastAsia="ar-SA"/>
    </w:rPr>
  </w:style>
  <w:style w:type="character" w:customStyle="1" w:styleId="20">
    <w:name w:val="Заголовок 2 Знак"/>
    <w:link w:val="2"/>
    <w:rsid w:val="00C43587"/>
    <w:rPr>
      <w:sz w:val="28"/>
      <w:lang w:eastAsia="ar-SA"/>
    </w:rPr>
  </w:style>
  <w:style w:type="character" w:customStyle="1" w:styleId="30">
    <w:name w:val="Заголовок 3 Знак"/>
    <w:link w:val="3"/>
    <w:rsid w:val="00C43587"/>
    <w:rPr>
      <w:sz w:val="40"/>
      <w:lang w:eastAsia="ar-SA"/>
    </w:rPr>
  </w:style>
  <w:style w:type="character" w:customStyle="1" w:styleId="40">
    <w:name w:val="Заголовок 4 Знак"/>
    <w:link w:val="4"/>
    <w:rsid w:val="00C43587"/>
    <w:rPr>
      <w:sz w:val="32"/>
      <w:lang w:eastAsia="ar-SA"/>
    </w:rPr>
  </w:style>
  <w:style w:type="character" w:customStyle="1" w:styleId="50">
    <w:name w:val="Заголовок 5 Знак"/>
    <w:link w:val="5"/>
    <w:rsid w:val="00C43587"/>
    <w:rPr>
      <w:b/>
      <w:sz w:val="24"/>
      <w:lang w:eastAsia="ar-SA"/>
    </w:rPr>
  </w:style>
  <w:style w:type="character" w:customStyle="1" w:styleId="60">
    <w:name w:val="Заголовок 6 Знак"/>
    <w:link w:val="6"/>
    <w:rsid w:val="00C43587"/>
    <w:rPr>
      <w:sz w:val="22"/>
      <w:lang w:eastAsia="ar-SA"/>
    </w:rPr>
  </w:style>
  <w:style w:type="character" w:customStyle="1" w:styleId="70">
    <w:name w:val="Заголовок 7 Знак"/>
    <w:link w:val="7"/>
    <w:rsid w:val="00C43587"/>
    <w:rPr>
      <w:sz w:val="32"/>
      <w:lang w:eastAsia="ar-SA"/>
    </w:rPr>
  </w:style>
  <w:style w:type="character" w:customStyle="1" w:styleId="80">
    <w:name w:val="Заголовок 8 Знак"/>
    <w:link w:val="8"/>
    <w:rsid w:val="00C43587"/>
    <w:rPr>
      <w:b/>
      <w:lang w:eastAsia="ar-SA"/>
    </w:rPr>
  </w:style>
  <w:style w:type="character" w:customStyle="1" w:styleId="90">
    <w:name w:val="Заголовок 9 Знак"/>
    <w:link w:val="9"/>
    <w:rsid w:val="00C43587"/>
    <w:rPr>
      <w:b/>
      <w:sz w:val="28"/>
      <w:lang w:eastAsia="ar-SA"/>
    </w:rPr>
  </w:style>
  <w:style w:type="character" w:customStyle="1" w:styleId="af9">
    <w:name w:val="Основной текст Знак"/>
    <w:uiPriority w:val="99"/>
    <w:semiHidden/>
    <w:rsid w:val="00C43587"/>
    <w:rPr>
      <w:lang w:eastAsia="ar-SA"/>
    </w:rPr>
  </w:style>
  <w:style w:type="character" w:customStyle="1" w:styleId="ab">
    <w:name w:val="Верхний колонтитул Знак"/>
    <w:link w:val="aa"/>
    <w:rsid w:val="00C43587"/>
    <w:rPr>
      <w:lang w:eastAsia="ar-SA"/>
    </w:rPr>
  </w:style>
  <w:style w:type="character" w:customStyle="1" w:styleId="ae">
    <w:name w:val="Название Знак"/>
    <w:link w:val="ac"/>
    <w:rsid w:val="00C43587"/>
    <w:rPr>
      <w:rFonts w:ascii="Arial" w:eastAsia="Lucida Sans Unicode" w:hAnsi="Arial" w:cs="Tahoma"/>
      <w:color w:val="000000"/>
      <w:sz w:val="28"/>
      <w:szCs w:val="28"/>
      <w:lang w:val="en-US" w:eastAsia="en-US" w:bidi="en-US"/>
    </w:rPr>
  </w:style>
  <w:style w:type="character" w:customStyle="1" w:styleId="af">
    <w:name w:val="Подзаголовок Знак"/>
    <w:link w:val="ad"/>
    <w:rsid w:val="00C43587"/>
    <w:rPr>
      <w:rFonts w:ascii="Arial" w:eastAsia="Lucida Sans Unicode" w:hAnsi="Arial" w:cs="Tahoma"/>
      <w:i/>
      <w:iCs/>
      <w:color w:val="000000"/>
      <w:sz w:val="28"/>
      <w:szCs w:val="28"/>
      <w:lang w:val="en-US" w:eastAsia="en-US" w:bidi="en-US"/>
    </w:rPr>
  </w:style>
  <w:style w:type="character" w:customStyle="1" w:styleId="af2">
    <w:name w:val="Текст выноски Знак"/>
    <w:link w:val="af1"/>
    <w:rsid w:val="00C43587"/>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5859">
      <w:bodyDiv w:val="1"/>
      <w:marLeft w:val="0"/>
      <w:marRight w:val="0"/>
      <w:marTop w:val="0"/>
      <w:marBottom w:val="0"/>
      <w:divBdr>
        <w:top w:val="none" w:sz="0" w:space="0" w:color="auto"/>
        <w:left w:val="none" w:sz="0" w:space="0" w:color="auto"/>
        <w:bottom w:val="none" w:sz="0" w:space="0" w:color="auto"/>
        <w:right w:val="none" w:sz="0" w:space="0" w:color="auto"/>
      </w:divBdr>
    </w:div>
    <w:div w:id="47657231">
      <w:bodyDiv w:val="1"/>
      <w:marLeft w:val="0"/>
      <w:marRight w:val="0"/>
      <w:marTop w:val="0"/>
      <w:marBottom w:val="0"/>
      <w:divBdr>
        <w:top w:val="none" w:sz="0" w:space="0" w:color="auto"/>
        <w:left w:val="none" w:sz="0" w:space="0" w:color="auto"/>
        <w:bottom w:val="none" w:sz="0" w:space="0" w:color="auto"/>
        <w:right w:val="none" w:sz="0" w:space="0" w:color="auto"/>
      </w:divBdr>
      <w:divsChild>
        <w:div w:id="1483934263">
          <w:marLeft w:val="60"/>
          <w:marRight w:val="60"/>
          <w:marTop w:val="100"/>
          <w:marBottom w:val="100"/>
          <w:divBdr>
            <w:top w:val="none" w:sz="0" w:space="0" w:color="auto"/>
            <w:left w:val="none" w:sz="0" w:space="0" w:color="auto"/>
            <w:bottom w:val="none" w:sz="0" w:space="0" w:color="auto"/>
            <w:right w:val="none" w:sz="0" w:space="0" w:color="auto"/>
          </w:divBdr>
          <w:divsChild>
            <w:div w:id="883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6AAEA-40BB-47BF-A1A2-7997CD41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2377</Words>
  <Characters>13550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Губин</dc:creator>
  <cp:lastModifiedBy>User</cp:lastModifiedBy>
  <cp:revision>16</cp:revision>
  <cp:lastPrinted>2021-01-26T05:25:00Z</cp:lastPrinted>
  <dcterms:created xsi:type="dcterms:W3CDTF">2020-10-30T07:09:00Z</dcterms:created>
  <dcterms:modified xsi:type="dcterms:W3CDTF">2021-01-26T05:25:00Z</dcterms:modified>
</cp:coreProperties>
</file>