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E1" w:rsidRPr="00FA03E1" w:rsidRDefault="00FA03E1" w:rsidP="00FA03E1">
      <w:pPr>
        <w:spacing w:before="120"/>
        <w:jc w:val="center"/>
        <w:rPr>
          <w:b/>
          <w:sz w:val="28"/>
          <w:szCs w:val="28"/>
        </w:rPr>
      </w:pPr>
      <w:r w:rsidRPr="00FA03E1">
        <w:rPr>
          <w:b/>
          <w:sz w:val="28"/>
          <w:szCs w:val="28"/>
        </w:rPr>
        <w:t>СОВЕТ МУНИЦИПАЛЬНОГО ОБРАЗОВАНИЯ ГРЯЗОВЕЦКОЕ</w:t>
      </w:r>
    </w:p>
    <w:p w:rsidR="00FA03E1" w:rsidRPr="00FA03E1" w:rsidRDefault="00FA03E1" w:rsidP="00FA03E1">
      <w:pPr>
        <w:widowControl w:val="0"/>
        <w:snapToGrid w:val="0"/>
        <w:jc w:val="center"/>
        <w:rPr>
          <w:b/>
          <w:sz w:val="28"/>
          <w:szCs w:val="28"/>
        </w:rPr>
      </w:pPr>
    </w:p>
    <w:p w:rsidR="00FA03E1" w:rsidRPr="00FA03E1" w:rsidRDefault="00FA03E1" w:rsidP="00FA03E1">
      <w:pPr>
        <w:widowControl w:val="0"/>
        <w:snapToGrid w:val="0"/>
        <w:rPr>
          <w:sz w:val="28"/>
          <w:szCs w:val="28"/>
        </w:rPr>
      </w:pPr>
    </w:p>
    <w:p w:rsidR="00487E2F" w:rsidRDefault="00C70809" w:rsidP="00C70809">
      <w:pPr>
        <w:widowControl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C4F98">
        <w:rPr>
          <w:b/>
          <w:sz w:val="28"/>
          <w:szCs w:val="28"/>
        </w:rPr>
        <w:t xml:space="preserve">          </w:t>
      </w:r>
      <w:r w:rsidR="00FA03E1" w:rsidRPr="00FA03E1">
        <w:rPr>
          <w:b/>
          <w:sz w:val="28"/>
          <w:szCs w:val="28"/>
        </w:rPr>
        <w:t>РЕШЕНИЕ</w:t>
      </w:r>
      <w:r w:rsidR="002C4F98" w:rsidRPr="002C4F98">
        <w:rPr>
          <w:b/>
          <w:sz w:val="28"/>
          <w:szCs w:val="28"/>
        </w:rPr>
        <w:t xml:space="preserve"> </w:t>
      </w:r>
      <w:r w:rsidR="002C4F98">
        <w:rPr>
          <w:b/>
          <w:sz w:val="28"/>
          <w:szCs w:val="28"/>
        </w:rPr>
        <w:t xml:space="preserve">       </w:t>
      </w:r>
    </w:p>
    <w:p w:rsidR="00487E2F" w:rsidRPr="00FA03E1" w:rsidRDefault="00B54E3B" w:rsidP="00487E2F">
      <w:pPr>
        <w:keepNext/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2C4F98">
        <w:rPr>
          <w:b/>
          <w:sz w:val="28"/>
          <w:szCs w:val="28"/>
        </w:rPr>
        <w:t xml:space="preserve">                                      </w:t>
      </w:r>
    </w:p>
    <w:p w:rsidR="00FA03E1" w:rsidRPr="00FA03E1" w:rsidRDefault="00FA03E1" w:rsidP="00C70809">
      <w:pPr>
        <w:widowControl w:val="0"/>
        <w:snapToGrid w:val="0"/>
        <w:rPr>
          <w:b/>
          <w:sz w:val="28"/>
          <w:szCs w:val="28"/>
        </w:rPr>
      </w:pPr>
    </w:p>
    <w:p w:rsidR="00FA03E1" w:rsidRPr="00FA03E1" w:rsidRDefault="00FA03E1" w:rsidP="00FA03E1">
      <w:pPr>
        <w:widowControl w:val="0"/>
        <w:snapToGrid w:val="0"/>
        <w:rPr>
          <w:b/>
          <w:sz w:val="24"/>
          <w:szCs w:val="24"/>
        </w:rPr>
      </w:pPr>
      <w:r w:rsidRPr="00FA03E1">
        <w:rPr>
          <w:b/>
          <w:sz w:val="28"/>
          <w:szCs w:val="28"/>
        </w:rPr>
        <w:t xml:space="preserve">от </w:t>
      </w:r>
      <w:r w:rsidR="008C349B">
        <w:rPr>
          <w:b/>
          <w:sz w:val="28"/>
          <w:szCs w:val="28"/>
        </w:rPr>
        <w:t>2</w:t>
      </w:r>
      <w:r w:rsidR="000B04F2">
        <w:rPr>
          <w:b/>
          <w:sz w:val="28"/>
          <w:szCs w:val="28"/>
        </w:rPr>
        <w:t>5</w:t>
      </w:r>
      <w:r w:rsidRPr="00FA03E1">
        <w:rPr>
          <w:b/>
          <w:sz w:val="28"/>
          <w:szCs w:val="28"/>
        </w:rPr>
        <w:t>.0</w:t>
      </w:r>
      <w:r w:rsidR="000B04F2">
        <w:rPr>
          <w:b/>
          <w:sz w:val="28"/>
          <w:szCs w:val="28"/>
        </w:rPr>
        <w:t>4</w:t>
      </w:r>
      <w:r w:rsidRPr="00FA03E1">
        <w:rPr>
          <w:b/>
          <w:sz w:val="28"/>
          <w:szCs w:val="28"/>
        </w:rPr>
        <w:t xml:space="preserve">.2019 г. №  </w:t>
      </w:r>
      <w:r w:rsidRPr="00FA03E1">
        <w:rPr>
          <w:b/>
          <w:sz w:val="24"/>
          <w:szCs w:val="24"/>
        </w:rPr>
        <w:t xml:space="preserve">                                                                      </w:t>
      </w:r>
    </w:p>
    <w:p w:rsidR="00FA03E1" w:rsidRPr="00FA03E1" w:rsidRDefault="00FA03E1" w:rsidP="00FA03E1">
      <w:pPr>
        <w:keepNext/>
        <w:snapToGrid w:val="0"/>
        <w:jc w:val="center"/>
        <w:outlineLvl w:val="0"/>
        <w:rPr>
          <w:b/>
          <w:sz w:val="28"/>
          <w:szCs w:val="28"/>
        </w:rPr>
      </w:pPr>
      <w:r w:rsidRPr="00FA03E1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FA03E1" w:rsidRPr="00FA03E1" w:rsidRDefault="00FA03E1" w:rsidP="00FA03E1">
      <w:pPr>
        <w:keepNext/>
        <w:snapToGrid w:val="0"/>
        <w:ind w:right="5515"/>
        <w:jc w:val="both"/>
        <w:outlineLvl w:val="0"/>
        <w:rPr>
          <w:b/>
          <w:sz w:val="24"/>
          <w:szCs w:val="24"/>
        </w:rPr>
      </w:pPr>
      <w:r w:rsidRPr="00FA03E1">
        <w:rPr>
          <w:b/>
          <w:sz w:val="24"/>
          <w:szCs w:val="24"/>
        </w:rPr>
        <w:t xml:space="preserve">О внесении изменений в решение Совета муниципального образования Грязовецкое от 10.12.2018 г. № 48 «О бюджете муниципального образования Грязовецкое  на 2019 год и плановый </w:t>
      </w:r>
      <w:bookmarkStart w:id="0" w:name="_GoBack"/>
      <w:bookmarkEnd w:id="0"/>
      <w:r w:rsidRPr="00FA03E1">
        <w:rPr>
          <w:b/>
          <w:sz w:val="24"/>
          <w:szCs w:val="24"/>
        </w:rPr>
        <w:t>период  2020 и 2021 годов»</w:t>
      </w:r>
    </w:p>
    <w:p w:rsidR="00FA03E1" w:rsidRPr="00FA03E1" w:rsidRDefault="00FA03E1" w:rsidP="00FA03E1">
      <w:pPr>
        <w:widowControl w:val="0"/>
        <w:snapToGrid w:val="0"/>
        <w:rPr>
          <w:sz w:val="24"/>
          <w:szCs w:val="24"/>
        </w:rPr>
      </w:pPr>
    </w:p>
    <w:p w:rsidR="00FA03E1" w:rsidRPr="00FA03E1" w:rsidRDefault="00FA03E1" w:rsidP="00FA03E1">
      <w:pPr>
        <w:ind w:firstLine="709"/>
        <w:jc w:val="both"/>
        <w:rPr>
          <w:sz w:val="28"/>
          <w:szCs w:val="28"/>
        </w:rPr>
      </w:pPr>
      <w:r w:rsidRPr="00FA03E1">
        <w:rPr>
          <w:sz w:val="28"/>
          <w:szCs w:val="28"/>
        </w:rPr>
        <w:t>В целях уточнения доходов и расходов бюджета,</w:t>
      </w:r>
    </w:p>
    <w:p w:rsidR="00FA03E1" w:rsidRPr="00FA03E1" w:rsidRDefault="00FA03E1" w:rsidP="00FA03E1">
      <w:pPr>
        <w:ind w:firstLine="709"/>
        <w:jc w:val="both"/>
        <w:rPr>
          <w:b/>
          <w:sz w:val="28"/>
          <w:szCs w:val="28"/>
        </w:rPr>
      </w:pPr>
      <w:r w:rsidRPr="00FA03E1">
        <w:rPr>
          <w:b/>
          <w:sz w:val="28"/>
          <w:szCs w:val="28"/>
        </w:rPr>
        <w:t>Совет муниципального образования РЕШИЛ:</w:t>
      </w:r>
    </w:p>
    <w:p w:rsidR="00FA03E1" w:rsidRPr="00FA03E1" w:rsidRDefault="00FA03E1" w:rsidP="00FA03E1">
      <w:pPr>
        <w:ind w:firstLine="709"/>
        <w:jc w:val="both"/>
        <w:rPr>
          <w:sz w:val="28"/>
          <w:szCs w:val="28"/>
        </w:rPr>
      </w:pPr>
      <w:r w:rsidRPr="00FA03E1">
        <w:rPr>
          <w:sz w:val="28"/>
          <w:szCs w:val="28"/>
        </w:rPr>
        <w:t xml:space="preserve"> 1. Внести в решение Совета муниципального образования Грязовецкое от 10.12.2018 года № 48 «О бюджете муниципального образования Грязовецкое на 2019 </w:t>
      </w:r>
      <w:r w:rsidR="004F1CAF">
        <w:rPr>
          <w:sz w:val="28"/>
          <w:szCs w:val="28"/>
        </w:rPr>
        <w:t>год и плановый период 2020 и 20</w:t>
      </w:r>
      <w:r w:rsidRPr="00FA03E1">
        <w:rPr>
          <w:sz w:val="28"/>
          <w:szCs w:val="28"/>
        </w:rPr>
        <w:t>21годов» следующие изменения:</w:t>
      </w:r>
    </w:p>
    <w:p w:rsidR="00FA03E1" w:rsidRDefault="00FA03E1" w:rsidP="00FA03E1">
      <w:pPr>
        <w:jc w:val="both"/>
        <w:rPr>
          <w:sz w:val="28"/>
          <w:szCs w:val="28"/>
        </w:rPr>
      </w:pPr>
      <w:r w:rsidRPr="00FA03E1">
        <w:rPr>
          <w:sz w:val="28"/>
          <w:szCs w:val="28"/>
        </w:rPr>
        <w:t xml:space="preserve">         1.1. Приложения </w:t>
      </w:r>
      <w:r w:rsidR="009F2806" w:rsidRPr="003F6EC2">
        <w:rPr>
          <w:sz w:val="28"/>
          <w:szCs w:val="28"/>
        </w:rPr>
        <w:t>1,2,</w:t>
      </w:r>
      <w:r w:rsidR="00EB106A" w:rsidRPr="003F6EC2">
        <w:rPr>
          <w:sz w:val="28"/>
          <w:szCs w:val="28"/>
        </w:rPr>
        <w:t>7,8,</w:t>
      </w:r>
      <w:r w:rsidR="009F2806" w:rsidRPr="003F6EC2">
        <w:rPr>
          <w:sz w:val="28"/>
          <w:szCs w:val="28"/>
        </w:rPr>
        <w:t>9,</w:t>
      </w:r>
      <w:r w:rsidR="00EB106A" w:rsidRPr="003F6EC2">
        <w:rPr>
          <w:sz w:val="28"/>
          <w:szCs w:val="28"/>
        </w:rPr>
        <w:t>11</w:t>
      </w:r>
      <w:r w:rsidRPr="00FA03E1">
        <w:rPr>
          <w:sz w:val="28"/>
          <w:szCs w:val="28"/>
        </w:rPr>
        <w:t xml:space="preserve"> изложить в новой редакции, согласно приложениям </w:t>
      </w:r>
      <w:r w:rsidRPr="003F6EC2">
        <w:rPr>
          <w:sz w:val="28"/>
          <w:szCs w:val="28"/>
        </w:rPr>
        <w:t>1-</w:t>
      </w:r>
      <w:r w:rsidR="003F6EC2">
        <w:rPr>
          <w:sz w:val="28"/>
          <w:szCs w:val="28"/>
        </w:rPr>
        <w:t>6</w:t>
      </w:r>
      <w:r w:rsidRPr="00FA03E1">
        <w:rPr>
          <w:sz w:val="28"/>
          <w:szCs w:val="28"/>
        </w:rPr>
        <w:t xml:space="preserve"> к настоящему решению.</w:t>
      </w:r>
    </w:p>
    <w:p w:rsidR="00205595" w:rsidRDefault="00205595" w:rsidP="00205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03E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Пункт 1 изложить в новой редакции:</w:t>
      </w:r>
    </w:p>
    <w:p w:rsidR="00205595" w:rsidRPr="00FA03E1" w:rsidRDefault="00205595" w:rsidP="00205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FA03E1">
        <w:rPr>
          <w:sz w:val="28"/>
          <w:szCs w:val="28"/>
        </w:rPr>
        <w:t xml:space="preserve">Утвердить основные характеристики бюджета МО Грязовецкое на 2019 год: </w:t>
      </w:r>
    </w:p>
    <w:p w:rsidR="00205595" w:rsidRPr="00FA03E1" w:rsidRDefault="00205595" w:rsidP="00205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3E1">
        <w:rPr>
          <w:sz w:val="28"/>
          <w:szCs w:val="28"/>
        </w:rPr>
        <w:t xml:space="preserve">общий объем доходов в сумме </w:t>
      </w:r>
      <w:r w:rsidR="008B7C65">
        <w:rPr>
          <w:sz w:val="28"/>
          <w:szCs w:val="28"/>
        </w:rPr>
        <w:t xml:space="preserve">53353,98 </w:t>
      </w:r>
      <w:r w:rsidRPr="00FA03E1">
        <w:rPr>
          <w:sz w:val="28"/>
          <w:szCs w:val="28"/>
        </w:rPr>
        <w:t>тыс. руб</w:t>
      </w:r>
      <w:r w:rsidR="008B7C65">
        <w:rPr>
          <w:sz w:val="28"/>
          <w:szCs w:val="28"/>
        </w:rPr>
        <w:t>.</w:t>
      </w:r>
      <w:r w:rsidRPr="00FA03E1">
        <w:rPr>
          <w:sz w:val="28"/>
          <w:szCs w:val="28"/>
        </w:rPr>
        <w:t>;</w:t>
      </w:r>
    </w:p>
    <w:p w:rsidR="00205595" w:rsidRDefault="00205595" w:rsidP="00205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3E1">
        <w:rPr>
          <w:sz w:val="28"/>
          <w:szCs w:val="28"/>
        </w:rPr>
        <w:t xml:space="preserve">общий объем расходов в сумме </w:t>
      </w:r>
      <w:r w:rsidR="008B7C65">
        <w:rPr>
          <w:sz w:val="28"/>
          <w:szCs w:val="28"/>
        </w:rPr>
        <w:t>63125,98</w:t>
      </w:r>
      <w:r w:rsidRPr="00FA03E1">
        <w:rPr>
          <w:sz w:val="28"/>
          <w:szCs w:val="28"/>
        </w:rPr>
        <w:t xml:space="preserve"> тыс. руб</w:t>
      </w:r>
      <w:r w:rsidR="008B7C6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A03E1">
        <w:rPr>
          <w:sz w:val="28"/>
          <w:szCs w:val="28"/>
        </w:rPr>
        <w:t>;</w:t>
      </w:r>
    </w:p>
    <w:p w:rsidR="00FA03E1" w:rsidRPr="00FA03E1" w:rsidRDefault="00FA03E1" w:rsidP="00EB1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3E1">
        <w:rPr>
          <w:sz w:val="28"/>
          <w:szCs w:val="28"/>
        </w:rPr>
        <w:t xml:space="preserve">  2. Настоящее решение подлежит официальному опубликованию и размещению на официальном сайте администрации муниципального образования Грязовецкое в информационно-телекоммуникационной сети «Интернет».</w:t>
      </w:r>
    </w:p>
    <w:p w:rsidR="00B543D8" w:rsidRDefault="00B543D8" w:rsidP="00FA03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B106A" w:rsidRPr="00FA03E1" w:rsidRDefault="00EB106A" w:rsidP="00FA03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A03E1" w:rsidRPr="00FA03E1" w:rsidRDefault="00FA03E1" w:rsidP="00FA03E1">
      <w:pPr>
        <w:shd w:val="clear" w:color="auto" w:fill="FFFFFF"/>
        <w:rPr>
          <w:sz w:val="28"/>
          <w:szCs w:val="28"/>
        </w:rPr>
      </w:pPr>
      <w:r w:rsidRPr="00FA03E1">
        <w:rPr>
          <w:sz w:val="28"/>
          <w:szCs w:val="28"/>
        </w:rPr>
        <w:t xml:space="preserve">Глава </w:t>
      </w:r>
      <w:proofErr w:type="gramStart"/>
      <w:r w:rsidRPr="00FA03E1">
        <w:rPr>
          <w:sz w:val="28"/>
          <w:szCs w:val="28"/>
        </w:rPr>
        <w:t>муниципального</w:t>
      </w:r>
      <w:proofErr w:type="gramEnd"/>
      <w:r w:rsidRPr="00FA03E1">
        <w:rPr>
          <w:sz w:val="28"/>
          <w:szCs w:val="28"/>
        </w:rPr>
        <w:t xml:space="preserve"> </w:t>
      </w:r>
    </w:p>
    <w:p w:rsidR="00FA03E1" w:rsidRDefault="00FA03E1" w:rsidP="00FA03E1">
      <w:pPr>
        <w:shd w:val="clear" w:color="auto" w:fill="FFFFFF"/>
        <w:rPr>
          <w:sz w:val="28"/>
          <w:szCs w:val="28"/>
        </w:rPr>
      </w:pPr>
      <w:r w:rsidRPr="00FA03E1">
        <w:rPr>
          <w:sz w:val="28"/>
          <w:szCs w:val="28"/>
        </w:rPr>
        <w:t>образования Грязовецкое                                                                        Л.Ю. Воронина</w:t>
      </w:r>
    </w:p>
    <w:p w:rsidR="00EB106A" w:rsidRPr="00FA03E1" w:rsidRDefault="00EB106A" w:rsidP="00FA03E1">
      <w:pPr>
        <w:shd w:val="clear" w:color="auto" w:fill="FFFFFF"/>
        <w:rPr>
          <w:sz w:val="28"/>
          <w:szCs w:val="28"/>
        </w:rPr>
      </w:pPr>
    </w:p>
    <w:p w:rsidR="00FA03E1" w:rsidRPr="00FA03E1" w:rsidRDefault="00FA03E1" w:rsidP="00FA03E1">
      <w:pPr>
        <w:shd w:val="clear" w:color="auto" w:fill="FFFFFF"/>
        <w:rPr>
          <w:sz w:val="28"/>
          <w:szCs w:val="28"/>
        </w:rPr>
      </w:pPr>
      <w:r w:rsidRPr="00FA03E1">
        <w:rPr>
          <w:sz w:val="28"/>
          <w:szCs w:val="28"/>
        </w:rPr>
        <w:t>Председатель Совета муниципального</w:t>
      </w:r>
    </w:p>
    <w:p w:rsidR="00FA03E1" w:rsidRDefault="00FA03E1" w:rsidP="00FA03E1">
      <w:pPr>
        <w:jc w:val="both"/>
        <w:rPr>
          <w:sz w:val="28"/>
          <w:szCs w:val="28"/>
        </w:rPr>
      </w:pPr>
      <w:r w:rsidRPr="00FA03E1">
        <w:rPr>
          <w:sz w:val="28"/>
          <w:szCs w:val="28"/>
        </w:rPr>
        <w:t>образования Грязовецкое                                                                        Н.В. Шабалина</w:t>
      </w:r>
    </w:p>
    <w:p w:rsidR="00EB106A" w:rsidRDefault="00EB106A" w:rsidP="00FA03E1">
      <w:pPr>
        <w:jc w:val="both"/>
        <w:rPr>
          <w:sz w:val="28"/>
          <w:szCs w:val="28"/>
        </w:rPr>
      </w:pPr>
    </w:p>
    <w:p w:rsidR="00EB106A" w:rsidRDefault="00EB106A" w:rsidP="00FA03E1">
      <w:pPr>
        <w:jc w:val="both"/>
        <w:rPr>
          <w:sz w:val="28"/>
          <w:szCs w:val="28"/>
        </w:rPr>
      </w:pPr>
    </w:p>
    <w:p w:rsidR="00EB106A" w:rsidRDefault="00EB106A" w:rsidP="00FA03E1">
      <w:pPr>
        <w:jc w:val="both"/>
        <w:rPr>
          <w:sz w:val="28"/>
          <w:szCs w:val="28"/>
        </w:rPr>
      </w:pPr>
    </w:p>
    <w:p w:rsidR="00EB106A" w:rsidRDefault="00EB106A" w:rsidP="00FA03E1">
      <w:pPr>
        <w:jc w:val="both"/>
        <w:rPr>
          <w:sz w:val="28"/>
          <w:szCs w:val="28"/>
        </w:rPr>
      </w:pPr>
    </w:p>
    <w:p w:rsidR="00EB106A" w:rsidRDefault="00EB106A" w:rsidP="00FA03E1">
      <w:pPr>
        <w:jc w:val="both"/>
        <w:rPr>
          <w:sz w:val="28"/>
          <w:szCs w:val="28"/>
        </w:rPr>
      </w:pPr>
    </w:p>
    <w:p w:rsidR="00EB106A" w:rsidRDefault="00EB106A" w:rsidP="00FA03E1">
      <w:pPr>
        <w:jc w:val="both"/>
        <w:rPr>
          <w:sz w:val="28"/>
          <w:szCs w:val="28"/>
        </w:rPr>
      </w:pPr>
    </w:p>
    <w:p w:rsidR="00EB106A" w:rsidRDefault="00EB106A" w:rsidP="00FA03E1">
      <w:pPr>
        <w:jc w:val="both"/>
        <w:rPr>
          <w:sz w:val="28"/>
          <w:szCs w:val="28"/>
        </w:rPr>
      </w:pPr>
    </w:p>
    <w:p w:rsidR="008B7C65" w:rsidRDefault="008B7C65" w:rsidP="00FA03E1">
      <w:pPr>
        <w:jc w:val="both"/>
        <w:rPr>
          <w:sz w:val="28"/>
          <w:szCs w:val="28"/>
        </w:rPr>
      </w:pPr>
    </w:p>
    <w:p w:rsidR="008B7C65" w:rsidRDefault="008B7C65" w:rsidP="00FA03E1">
      <w:pPr>
        <w:jc w:val="both"/>
        <w:rPr>
          <w:sz w:val="28"/>
          <w:szCs w:val="28"/>
        </w:rPr>
      </w:pPr>
    </w:p>
    <w:p w:rsidR="008B7C65" w:rsidRDefault="008B7C65" w:rsidP="00FA03E1">
      <w:pPr>
        <w:jc w:val="both"/>
        <w:rPr>
          <w:sz w:val="28"/>
          <w:szCs w:val="28"/>
        </w:rPr>
      </w:pPr>
    </w:p>
    <w:p w:rsidR="00DD74DF" w:rsidRPr="00FA03E1" w:rsidRDefault="00DD74DF" w:rsidP="00DD74DF">
      <w:pPr>
        <w:jc w:val="right"/>
        <w:rPr>
          <w:sz w:val="16"/>
          <w:szCs w:val="16"/>
        </w:rPr>
      </w:pPr>
      <w:r w:rsidRPr="00FA03E1">
        <w:rPr>
          <w:sz w:val="16"/>
          <w:szCs w:val="16"/>
        </w:rPr>
        <w:lastRenderedPageBreak/>
        <w:t>Приложение 1</w:t>
      </w:r>
    </w:p>
    <w:p w:rsidR="00DD74DF" w:rsidRPr="00FA03E1" w:rsidRDefault="00DD74DF" w:rsidP="00DD74DF">
      <w:pPr>
        <w:jc w:val="right"/>
        <w:rPr>
          <w:sz w:val="16"/>
          <w:szCs w:val="16"/>
        </w:rPr>
      </w:pPr>
      <w:r w:rsidRPr="00FA03E1">
        <w:rPr>
          <w:sz w:val="16"/>
          <w:szCs w:val="16"/>
        </w:rPr>
        <w:t xml:space="preserve"> к решению Совета МО Грязовецкое от </w:t>
      </w:r>
      <w:r w:rsidR="00037D43">
        <w:rPr>
          <w:sz w:val="16"/>
          <w:szCs w:val="16"/>
        </w:rPr>
        <w:t>2</w:t>
      </w:r>
      <w:r w:rsidR="00B75037">
        <w:rPr>
          <w:sz w:val="16"/>
          <w:szCs w:val="16"/>
        </w:rPr>
        <w:t>5</w:t>
      </w:r>
      <w:r w:rsidRPr="00FA03E1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B75037">
        <w:rPr>
          <w:sz w:val="16"/>
          <w:szCs w:val="16"/>
        </w:rPr>
        <w:t>4</w:t>
      </w:r>
      <w:r w:rsidRPr="00FA03E1">
        <w:rPr>
          <w:sz w:val="16"/>
          <w:szCs w:val="16"/>
        </w:rPr>
        <w:t>.201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г.№ </w:t>
      </w:r>
      <w:r>
        <w:rPr>
          <w:sz w:val="16"/>
          <w:szCs w:val="16"/>
        </w:rPr>
        <w:t xml:space="preserve"> </w:t>
      </w:r>
    </w:p>
    <w:p w:rsidR="00DD74DF" w:rsidRPr="00FA03E1" w:rsidRDefault="00DD74DF" w:rsidP="00DD74DF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 внесении изменений в решение Совета</w:t>
      </w:r>
    </w:p>
    <w:p w:rsidR="00DD74DF" w:rsidRPr="00FA03E1" w:rsidRDefault="00DD74DF" w:rsidP="00DD74DF">
      <w:pPr>
        <w:widowControl w:val="0"/>
        <w:snapToGrid w:val="0"/>
        <w:jc w:val="right"/>
        <w:rPr>
          <w:sz w:val="16"/>
          <w:szCs w:val="16"/>
        </w:rPr>
      </w:pPr>
      <w:r w:rsidRPr="00FA03E1">
        <w:rPr>
          <w:sz w:val="16"/>
          <w:szCs w:val="16"/>
        </w:rPr>
        <w:t>муниципального образования Грязовецкое</w:t>
      </w:r>
    </w:p>
    <w:p w:rsidR="00DD74DF" w:rsidRPr="00FA03E1" w:rsidRDefault="00DD74DF" w:rsidP="00DD74DF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 xml:space="preserve">от </w:t>
      </w:r>
      <w:r>
        <w:rPr>
          <w:sz w:val="16"/>
          <w:szCs w:val="16"/>
        </w:rPr>
        <w:t>10</w:t>
      </w:r>
      <w:r w:rsidRPr="00FA03E1">
        <w:rPr>
          <w:sz w:val="16"/>
          <w:szCs w:val="16"/>
        </w:rPr>
        <w:t>.12.201</w:t>
      </w:r>
      <w:r>
        <w:rPr>
          <w:sz w:val="16"/>
          <w:szCs w:val="16"/>
        </w:rPr>
        <w:t>8 г. № 4</w:t>
      </w:r>
      <w:r w:rsidRPr="00FA03E1">
        <w:rPr>
          <w:sz w:val="16"/>
          <w:szCs w:val="16"/>
        </w:rPr>
        <w:t>8 «О бюджете муниципального</w:t>
      </w:r>
    </w:p>
    <w:p w:rsidR="00DD74DF" w:rsidRPr="00FA03E1" w:rsidRDefault="00DD74DF" w:rsidP="00DD74DF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образования Грязовецкое  на 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год и </w:t>
      </w:r>
    </w:p>
    <w:p w:rsidR="00DD74DF" w:rsidRPr="00FA03E1" w:rsidRDefault="00DD74DF" w:rsidP="00DD74DF">
      <w:pPr>
        <w:jc w:val="right"/>
        <w:rPr>
          <w:sz w:val="22"/>
          <w:szCs w:val="22"/>
        </w:rPr>
      </w:pPr>
      <w:r w:rsidRPr="00FA03E1">
        <w:rPr>
          <w:sz w:val="16"/>
          <w:szCs w:val="16"/>
        </w:rPr>
        <w:t>плановый период 20</w:t>
      </w:r>
      <w:r>
        <w:rPr>
          <w:sz w:val="16"/>
          <w:szCs w:val="16"/>
        </w:rPr>
        <w:t>20</w:t>
      </w:r>
      <w:r w:rsidRPr="00FA03E1">
        <w:rPr>
          <w:sz w:val="16"/>
          <w:szCs w:val="16"/>
        </w:rPr>
        <w:t xml:space="preserve"> и 20</w:t>
      </w:r>
      <w:r>
        <w:rPr>
          <w:sz w:val="16"/>
          <w:szCs w:val="16"/>
        </w:rPr>
        <w:t>21</w:t>
      </w:r>
      <w:r w:rsidRPr="00FA03E1">
        <w:rPr>
          <w:sz w:val="16"/>
          <w:szCs w:val="16"/>
        </w:rPr>
        <w:t xml:space="preserve"> годов</w:t>
      </w:r>
    </w:p>
    <w:p w:rsidR="00DD74DF" w:rsidRDefault="00DD74DF" w:rsidP="00DD74DF">
      <w:pPr>
        <w:jc w:val="right"/>
        <w:rPr>
          <w:sz w:val="16"/>
          <w:szCs w:val="16"/>
        </w:rPr>
      </w:pP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1                   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МО Грязовецкое «О бюджете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Грязовецкое 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 год и плановый период 2020 и 2021 годов»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 декабря 2018  № 48</w:t>
      </w:r>
    </w:p>
    <w:p w:rsidR="00DD74DF" w:rsidRDefault="00DD74DF" w:rsidP="00DD74DF">
      <w:pPr>
        <w:jc w:val="right"/>
      </w:pPr>
    </w:p>
    <w:p w:rsidR="00DD74DF" w:rsidRDefault="00DD74DF" w:rsidP="00DD7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 w:rsidR="00DD74DF" w:rsidRDefault="00DD74DF" w:rsidP="00DD7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внутреннего финансирования дефицита бюджета муниципального образования Грязовецкое</w:t>
      </w:r>
    </w:p>
    <w:p w:rsidR="00DD74DF" w:rsidRDefault="00DD74DF" w:rsidP="00DD74DF">
      <w:pPr>
        <w:jc w:val="center"/>
        <w:rPr>
          <w:b/>
        </w:rPr>
      </w:pPr>
      <w:r>
        <w:rPr>
          <w:b/>
          <w:sz w:val="22"/>
          <w:szCs w:val="22"/>
        </w:rPr>
        <w:t>на 2019 год</w:t>
      </w:r>
    </w:p>
    <w:p w:rsidR="00DD74DF" w:rsidRDefault="00DD74DF" w:rsidP="00DD74DF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6514"/>
        <w:gridCol w:w="1424"/>
      </w:tblGrid>
      <w:tr w:rsidR="00A03E28" w:rsidRPr="00A03E28" w:rsidTr="001C19A4">
        <w:trPr>
          <w:trHeight w:val="699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CB2A6C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03E28"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5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источника финансирования дефицита бюджета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A03E28" w:rsidRPr="00A03E28" w:rsidTr="001C19A4">
        <w:trPr>
          <w:trHeight w:val="26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105 00000000 00 0000 000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АДМИНИСТРАЦИЯ МУНИЦИПАЛЬНОГО ОБРАЗОВАНИЯ ГРЯЗОВЕЦКОЕ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-9 772,00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105 01020000 00 0000 000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105 01020000 00 0000 700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3 500,00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105 01020000 00 0000 800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-3 500,00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105 01020000 13 0000 710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3 500,00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105 01020000 13 0000 810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3 500,00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105 01050201 13 0000 510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6604E5" w:rsidRDefault="00A03E28" w:rsidP="006604E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04E5">
              <w:rPr>
                <w:rFonts w:ascii="Tahoma" w:hAnsi="Tahoma" w:cs="Tahoma"/>
                <w:color w:val="000000"/>
                <w:sz w:val="16"/>
                <w:szCs w:val="16"/>
              </w:rPr>
              <w:t>56 85</w:t>
            </w:r>
            <w:r w:rsidR="006604E5" w:rsidRPr="006604E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6604E5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6604E5" w:rsidRPr="006604E5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6604E5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105 01050201 13 0000 610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6604E5" w:rsidRDefault="00A03E28" w:rsidP="006604E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04E5">
              <w:rPr>
                <w:rFonts w:ascii="Tahoma" w:hAnsi="Tahoma" w:cs="Tahoma"/>
                <w:color w:val="000000"/>
                <w:sz w:val="16"/>
                <w:szCs w:val="16"/>
              </w:rPr>
              <w:t>66 62</w:t>
            </w:r>
            <w:r w:rsidR="006604E5" w:rsidRPr="006604E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6604E5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6604E5" w:rsidRPr="006604E5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6604E5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A03E28" w:rsidRPr="00A03E28" w:rsidTr="001C19A4">
        <w:trPr>
          <w:trHeight w:val="300"/>
        </w:trPr>
        <w:tc>
          <w:tcPr>
            <w:tcW w:w="8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-9 772,00</w:t>
            </w:r>
          </w:p>
        </w:tc>
      </w:tr>
    </w:tbl>
    <w:p w:rsidR="00DD74DF" w:rsidRDefault="00DD74DF" w:rsidP="00DD74DF">
      <w:pPr>
        <w:jc w:val="right"/>
        <w:rPr>
          <w:sz w:val="16"/>
          <w:szCs w:val="16"/>
        </w:rPr>
      </w:pPr>
    </w:p>
    <w:p w:rsidR="00A03E28" w:rsidRDefault="00A03E28" w:rsidP="00DD74DF">
      <w:pPr>
        <w:jc w:val="right"/>
        <w:rPr>
          <w:sz w:val="16"/>
          <w:szCs w:val="16"/>
        </w:rPr>
      </w:pPr>
    </w:p>
    <w:p w:rsidR="00DD74DF" w:rsidRPr="00FA03E1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DD74DF" w:rsidRPr="00FA03E1" w:rsidRDefault="00DD74DF" w:rsidP="00DD74DF">
      <w:pPr>
        <w:jc w:val="right"/>
        <w:rPr>
          <w:sz w:val="16"/>
          <w:szCs w:val="16"/>
        </w:rPr>
      </w:pPr>
      <w:r w:rsidRPr="00FA03E1">
        <w:rPr>
          <w:sz w:val="16"/>
          <w:szCs w:val="16"/>
        </w:rPr>
        <w:t xml:space="preserve"> к решению Совета МО Грязовецкое от </w:t>
      </w:r>
      <w:r w:rsidR="00037D43">
        <w:rPr>
          <w:sz w:val="16"/>
          <w:szCs w:val="16"/>
        </w:rPr>
        <w:t>2</w:t>
      </w:r>
      <w:r w:rsidR="00B75037">
        <w:rPr>
          <w:sz w:val="16"/>
          <w:szCs w:val="16"/>
        </w:rPr>
        <w:t>5</w:t>
      </w:r>
      <w:r w:rsidRPr="00FA03E1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B75037">
        <w:rPr>
          <w:sz w:val="16"/>
          <w:szCs w:val="16"/>
        </w:rPr>
        <w:t>4</w:t>
      </w:r>
      <w:r w:rsidRPr="00FA03E1">
        <w:rPr>
          <w:sz w:val="16"/>
          <w:szCs w:val="16"/>
        </w:rPr>
        <w:t>.201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г.№ </w:t>
      </w:r>
      <w:r>
        <w:rPr>
          <w:sz w:val="16"/>
          <w:szCs w:val="16"/>
        </w:rPr>
        <w:t xml:space="preserve"> </w:t>
      </w:r>
    </w:p>
    <w:p w:rsidR="00DD74DF" w:rsidRPr="00FA03E1" w:rsidRDefault="00DD74DF" w:rsidP="00DD74DF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 внесении изменений в решение Совета</w:t>
      </w:r>
    </w:p>
    <w:p w:rsidR="00DD74DF" w:rsidRPr="00FA03E1" w:rsidRDefault="00DD74DF" w:rsidP="00DD74DF">
      <w:pPr>
        <w:widowControl w:val="0"/>
        <w:snapToGrid w:val="0"/>
        <w:jc w:val="right"/>
        <w:rPr>
          <w:sz w:val="16"/>
          <w:szCs w:val="16"/>
        </w:rPr>
      </w:pPr>
      <w:r w:rsidRPr="00FA03E1">
        <w:rPr>
          <w:sz w:val="16"/>
          <w:szCs w:val="16"/>
        </w:rPr>
        <w:t>муниципального образования Грязовецкое</w:t>
      </w:r>
    </w:p>
    <w:p w:rsidR="00DD74DF" w:rsidRPr="00FA03E1" w:rsidRDefault="00DD74DF" w:rsidP="00DD74DF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 xml:space="preserve">от </w:t>
      </w:r>
      <w:r>
        <w:rPr>
          <w:sz w:val="16"/>
          <w:szCs w:val="16"/>
        </w:rPr>
        <w:t>10</w:t>
      </w:r>
      <w:r w:rsidRPr="00FA03E1">
        <w:rPr>
          <w:sz w:val="16"/>
          <w:szCs w:val="16"/>
        </w:rPr>
        <w:t>.12.201</w:t>
      </w:r>
      <w:r>
        <w:rPr>
          <w:sz w:val="16"/>
          <w:szCs w:val="16"/>
        </w:rPr>
        <w:t>8 г. № 4</w:t>
      </w:r>
      <w:r w:rsidRPr="00FA03E1">
        <w:rPr>
          <w:sz w:val="16"/>
          <w:szCs w:val="16"/>
        </w:rPr>
        <w:t>8 «О бюджете муниципального</w:t>
      </w:r>
    </w:p>
    <w:p w:rsidR="00DD74DF" w:rsidRPr="00FA03E1" w:rsidRDefault="00DD74DF" w:rsidP="00DD74DF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образования Грязовецкое  на 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год и </w:t>
      </w:r>
    </w:p>
    <w:p w:rsidR="00DD74DF" w:rsidRPr="00FA03E1" w:rsidRDefault="00DD74DF" w:rsidP="00DD74DF">
      <w:pPr>
        <w:jc w:val="right"/>
        <w:rPr>
          <w:sz w:val="22"/>
          <w:szCs w:val="22"/>
        </w:rPr>
      </w:pPr>
      <w:r w:rsidRPr="00FA03E1">
        <w:rPr>
          <w:sz w:val="16"/>
          <w:szCs w:val="16"/>
        </w:rPr>
        <w:t>плановый период 20</w:t>
      </w:r>
      <w:r>
        <w:rPr>
          <w:sz w:val="16"/>
          <w:szCs w:val="16"/>
        </w:rPr>
        <w:t>20</w:t>
      </w:r>
      <w:r w:rsidRPr="00FA03E1">
        <w:rPr>
          <w:sz w:val="16"/>
          <w:szCs w:val="16"/>
        </w:rPr>
        <w:t xml:space="preserve"> и 20</w:t>
      </w:r>
      <w:r>
        <w:rPr>
          <w:sz w:val="16"/>
          <w:szCs w:val="16"/>
        </w:rPr>
        <w:t>21</w:t>
      </w:r>
      <w:r w:rsidRPr="00FA03E1">
        <w:rPr>
          <w:sz w:val="16"/>
          <w:szCs w:val="16"/>
        </w:rPr>
        <w:t xml:space="preserve"> годов</w:t>
      </w:r>
    </w:p>
    <w:p w:rsidR="00DD74DF" w:rsidRDefault="00DD74DF" w:rsidP="00DD74DF">
      <w:pPr>
        <w:jc w:val="right"/>
        <w:rPr>
          <w:sz w:val="16"/>
          <w:szCs w:val="16"/>
        </w:rPr>
      </w:pP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                   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МО Грязовецкое «О бюджете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Грязовецкое 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 год и плановый период 2020 и 2021 годов»</w:t>
      </w:r>
    </w:p>
    <w:p w:rsidR="00DD74DF" w:rsidRDefault="00DD74DF" w:rsidP="00DD74DF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 декабря 2018  № 48</w:t>
      </w:r>
    </w:p>
    <w:p w:rsidR="00DD74DF" w:rsidRDefault="00DD74DF" w:rsidP="00DD74D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DD74DF" w:rsidRDefault="00DD74DF" w:rsidP="00DD74DF">
      <w:pPr>
        <w:jc w:val="right"/>
        <w:rPr>
          <w:sz w:val="16"/>
          <w:szCs w:val="16"/>
        </w:rPr>
      </w:pPr>
    </w:p>
    <w:p w:rsidR="00DD74DF" w:rsidRDefault="00DD74DF" w:rsidP="00DD7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  ПОСТУПЛЕНИЙ ДОХОДОВ</w:t>
      </w:r>
    </w:p>
    <w:p w:rsidR="00DD74DF" w:rsidRDefault="00DD74DF" w:rsidP="00DD74DF">
      <w:pPr>
        <w:jc w:val="center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бюджета </w:t>
      </w:r>
      <w:r>
        <w:rPr>
          <w:b/>
          <w:sz w:val="22"/>
          <w:szCs w:val="22"/>
        </w:rPr>
        <w:t>муниципального образования Грязовецкое</w:t>
      </w:r>
    </w:p>
    <w:p w:rsidR="00DD74DF" w:rsidRDefault="00DD74DF" w:rsidP="00DD7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2019 год </w:t>
      </w:r>
    </w:p>
    <w:p w:rsidR="00A03E28" w:rsidRDefault="00A03E28" w:rsidP="00DD74DF">
      <w:pPr>
        <w:jc w:val="center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6663"/>
        <w:gridCol w:w="1275"/>
      </w:tblGrid>
      <w:tr w:rsidR="00A03E28" w:rsidRPr="00A03E28" w:rsidTr="001C19A4">
        <w:trPr>
          <w:trHeight w:val="699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A03E28" w:rsidRPr="00A03E28" w:rsidTr="001C19A4">
        <w:trPr>
          <w:trHeight w:val="26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100 00000000 00 0000 000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1 337,00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100 10000000 00 0000 000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1 337,00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1 337,00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100 10302000 01 0000 110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1 337,00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580,50</w:t>
            </w:r>
          </w:p>
        </w:tc>
      </w:tr>
      <w:tr w:rsidR="00A03E28" w:rsidRPr="00A03E28" w:rsidTr="001C19A4">
        <w:trPr>
          <w:trHeight w:val="13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100 10302231 01 0000 110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580,50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</w:tr>
      <w:tr w:rsidR="00A03E28" w:rsidRPr="00A03E28" w:rsidTr="001C19A4">
        <w:trPr>
          <w:trHeight w:val="13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100 10302241 01 0000 110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902,90</w:t>
            </w:r>
          </w:p>
        </w:tc>
      </w:tr>
      <w:tr w:rsidR="00A03E28" w:rsidRPr="00A03E28" w:rsidTr="001C19A4">
        <w:trPr>
          <w:trHeight w:val="13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100 10302251 01 0000 110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902,90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-150,40</w:t>
            </w:r>
          </w:p>
        </w:tc>
      </w:tr>
      <w:tr w:rsidR="00A03E28" w:rsidRPr="00A03E28" w:rsidTr="001C19A4">
        <w:trPr>
          <w:trHeight w:val="13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100 10302261 01 0000 110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-150,40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105 00000000 00 0000 000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АДМИНИСТРАЦИЯ МУНИЦИПАЛЬНОГО ОБРАЗОВАНИЯ ГРЯЗОВЕЦКОЕ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14 055,58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105 10000000 00 0000 000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5 203,00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105 10800000 00 0000 000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105 10807000 01 0000 110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68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105 10807170 01 0000 110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105 10807175 01 1000 110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4 051,00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105 11105000 00 0000 120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1 844,00</w:t>
            </w:r>
          </w:p>
        </w:tc>
      </w:tr>
      <w:tr w:rsidR="00A03E28" w:rsidRPr="00A03E28" w:rsidTr="001C19A4">
        <w:trPr>
          <w:trHeight w:val="68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105 11105010 00 0000 120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1 221,00</w:t>
            </w:r>
          </w:p>
        </w:tc>
      </w:tr>
      <w:tr w:rsidR="00A03E28" w:rsidRPr="00A03E28" w:rsidTr="001C19A4">
        <w:trPr>
          <w:trHeight w:val="110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105 11105013 13 1000 120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1 220,00</w:t>
            </w:r>
          </w:p>
        </w:tc>
      </w:tr>
      <w:tr w:rsidR="00A03E28" w:rsidRPr="00A03E28" w:rsidTr="001C19A4">
        <w:trPr>
          <w:trHeight w:val="110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105 11105013 13 2000 120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105 11105030 00 0000 120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623,00</w:t>
            </w:r>
          </w:p>
        </w:tc>
      </w:tr>
      <w:tr w:rsidR="00A03E28" w:rsidRPr="00A03E28" w:rsidTr="001C19A4">
        <w:trPr>
          <w:trHeight w:val="68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105 11105035 13 0000 120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623,00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105 11105300 00 0000 120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105 11105310 00 0000 120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110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105 11105314 13 0000 120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105 11109000 00 0000 120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2 206,00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105 11109040 00 0000 120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2 206,00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105 11109045 13 0000 120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2 206,00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105 11300000 00 0000 000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181,00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105 11302000 00 0000 130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181,00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105 11302990 00 0000 130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181,00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105 11302995 13 0000 130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180,00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105 11302995 13 1000 130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723,00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105 11402000 00 0000 000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78,00</w:t>
            </w:r>
          </w:p>
        </w:tc>
      </w:tr>
      <w:tr w:rsidR="00A03E28" w:rsidRPr="00A03E28" w:rsidTr="001C19A4">
        <w:trPr>
          <w:trHeight w:val="110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105 11402050 13 0000 410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78,00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105 11402052 13 0000 410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78,00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105 11406000 00 0000 430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635,00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105 11406010 00 0000 430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635,00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105 11406013 13 0000 430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635,00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105 11406300 00 0000 430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105 11406310 00 0000 430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105 11406313 13 0000 430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105 11600000 00 0000 000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</w:tr>
      <w:tr w:rsidR="00A03E28" w:rsidRPr="00A03E28" w:rsidTr="001C19A4">
        <w:trPr>
          <w:trHeight w:val="68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105 11633000 00 0000 140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105 11633050 13 0000 140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105 11700000 00 0000 000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105 11705000 00 0000 180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230,00</w:t>
            </w:r>
          </w:p>
        </w:tc>
      </w:tr>
      <w:tr w:rsidR="00CB2A6C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A03E28" w:rsidRDefault="00CB2A6C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105 11705050 13 0001 180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CB2A6C" w:rsidRDefault="00CB2A6C" w:rsidP="00CB2A6C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2A6C">
              <w:rPr>
                <w:rFonts w:ascii="Tahoma" w:hAnsi="Tahoma" w:cs="Tahoma"/>
                <w:sz w:val="16"/>
                <w:szCs w:val="16"/>
              </w:rPr>
              <w:t>Прочие неналоговые доходы (поступление платы за возмещение вреда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CB2A6C">
              <w:rPr>
                <w:rFonts w:ascii="Tahoma" w:hAnsi="Tahoma" w:cs="Tahoma"/>
                <w:sz w:val="16"/>
                <w:szCs w:val="16"/>
              </w:rPr>
              <w:t>причиненного транспортными средствами при перевозке тяжеловесных грузов)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A03E28" w:rsidRDefault="00CB2A6C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160,00</w:t>
            </w:r>
          </w:p>
        </w:tc>
      </w:tr>
      <w:tr w:rsidR="00CB2A6C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A03E28" w:rsidRDefault="00CB2A6C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105 11705050 13 0002 180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CB2A6C" w:rsidRDefault="00CB2A6C" w:rsidP="00CB2A6C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2A6C">
              <w:rPr>
                <w:rFonts w:ascii="Tahoma" w:hAnsi="Tahoma" w:cs="Tahoma"/>
                <w:sz w:val="16"/>
                <w:szCs w:val="16"/>
              </w:rPr>
              <w:t>Прочие неналоговые доходы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A6C">
              <w:rPr>
                <w:rFonts w:ascii="Tahoma" w:hAnsi="Tahoma" w:cs="Tahoma"/>
                <w:sz w:val="16"/>
                <w:szCs w:val="16"/>
              </w:rPr>
              <w:t>(поступление сумм за резервирование земельных участков под будущие захоронения)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A03E28" w:rsidRDefault="00CB2A6C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60,00</w:t>
            </w:r>
          </w:p>
        </w:tc>
      </w:tr>
      <w:tr w:rsidR="00CB2A6C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A03E28" w:rsidRDefault="00CB2A6C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105 11705050 13 0003 180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CB2A6C" w:rsidRDefault="00CB2A6C" w:rsidP="00A904C7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2A6C">
              <w:rPr>
                <w:rFonts w:ascii="Tahoma" w:hAnsi="Tahoma" w:cs="Tahoma"/>
                <w:sz w:val="16"/>
                <w:szCs w:val="16"/>
              </w:rPr>
              <w:t>Прочие неналоговые доходы (прочие неналоговые поступления)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A6C" w:rsidRPr="00A03E28" w:rsidRDefault="00CB2A6C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105 20000000 00 0000 000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8 852,58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8 728,58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105 20210000 00 0000 150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2 443,60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105 20215001 00 0000 150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2 443,60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105 20215001 13 0000 150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2 443,60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105 20220000 00 0000 150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6 284,58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105 20229999 00 0000 150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6 284,58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105 20229999 13 0000 150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6 284,58</w:t>
            </w:r>
          </w:p>
        </w:tc>
      </w:tr>
      <w:tr w:rsidR="00CB2A6C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CB2A6C" w:rsidRDefault="00CB2A6C" w:rsidP="00A904C7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2A6C">
              <w:rPr>
                <w:rFonts w:ascii="Tahoma" w:hAnsi="Tahoma" w:cs="Tahoma"/>
                <w:sz w:val="16"/>
                <w:szCs w:val="16"/>
              </w:rPr>
              <w:t>Субсидия на уличное освещение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2267,0</w:t>
            </w:r>
          </w:p>
        </w:tc>
      </w:tr>
      <w:tr w:rsidR="00CB2A6C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CB2A6C" w:rsidRDefault="00CB2A6C" w:rsidP="00A904C7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2A6C">
              <w:rPr>
                <w:rFonts w:ascii="Tahoma" w:hAnsi="Tahoma" w:cs="Tahoma"/>
                <w:sz w:val="16"/>
                <w:szCs w:val="16"/>
              </w:rPr>
              <w:t>Субсидия на реализацию мероприятий на 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2535,1</w:t>
            </w:r>
          </w:p>
        </w:tc>
      </w:tr>
      <w:tr w:rsidR="00CB2A6C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CB2A6C" w:rsidRDefault="00CB2A6C" w:rsidP="00A904C7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2A6C">
              <w:rPr>
                <w:rFonts w:ascii="Tahoma" w:hAnsi="Tahoma" w:cs="Tahoma"/>
                <w:sz w:val="16"/>
                <w:szCs w:val="16"/>
              </w:rPr>
              <w:t>Субсидия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на 2014-2020 годы»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275,3</w:t>
            </w:r>
          </w:p>
        </w:tc>
      </w:tr>
      <w:tr w:rsidR="00CB2A6C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DA3A0F" w:rsidRDefault="00DA3A0F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3A0F">
              <w:rPr>
                <w:rFonts w:ascii="Tahoma" w:hAnsi="Tahoma" w:cs="Tahoma"/>
                <w:sz w:val="16"/>
                <w:szCs w:val="16"/>
              </w:rPr>
              <w:t>Субсидия на реализацию проекта « Народный бюджет»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6C" w:rsidRPr="00A03E28" w:rsidRDefault="00CB2A6C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1207,18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105 20230000 00 0000 150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105 20230024 00 0000 150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105 20230024 13 0000 150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105 20700000 00 0000 000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124,00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105 20705000 13 0000 150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124,00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105 20705030 13 0000 150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124,00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182 00000000 00 0000 000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37 961,40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182 10000000 00 0000 000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37 961,40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182 10100000 00 0000 000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20 677,20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20 677,20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20 289,20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20,00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41,00</w:t>
            </w:r>
          </w:p>
        </w:tc>
      </w:tr>
      <w:tr w:rsidR="00A03E28" w:rsidRPr="00A03E28" w:rsidTr="001C19A4">
        <w:trPr>
          <w:trHeight w:val="9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182 10102010 01 4000 110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</w:tr>
      <w:tr w:rsidR="00A03E28" w:rsidRPr="00A03E28" w:rsidTr="001C19A4">
        <w:trPr>
          <w:trHeight w:val="13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190,00</w:t>
            </w:r>
          </w:p>
        </w:tc>
      </w:tr>
      <w:tr w:rsidR="00A03E28" w:rsidRPr="00A03E28" w:rsidTr="001C19A4">
        <w:trPr>
          <w:trHeight w:val="13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182 10102020 01 2100 110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</w:tr>
      <w:tr w:rsidR="00A03E28" w:rsidRPr="00A03E28" w:rsidTr="001C19A4">
        <w:trPr>
          <w:trHeight w:val="13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182 10102020 01 3000 110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20,00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182 10500000 00 0000 000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182 10503000 01 0000 110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182 10503010 01 3000 110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182 10600000 00 0000 000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17 284,00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11 779,00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182 10601030 13 1000 110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11 749,00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182 10601030 13 2100 110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5 505,00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3 245,00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182 10606033 13 1000 110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3 228,50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182 10606033 13 2100 110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182 10606033 13 3000 110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182 10606033 13 4000 110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A03E28" w:rsidRPr="00A03E28" w:rsidTr="001C19A4">
        <w:trPr>
          <w:trHeight w:val="27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2 260,00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182 10606043 13 1000 110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2 245,00</w:t>
            </w:r>
          </w:p>
        </w:tc>
      </w:tr>
      <w:tr w:rsidR="00A03E28" w:rsidRPr="00A03E28" w:rsidTr="001C19A4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182 10606043 13 2100 110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300"/>
        </w:trPr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53 353,98</w:t>
            </w:r>
          </w:p>
        </w:tc>
      </w:tr>
    </w:tbl>
    <w:p w:rsidR="00A03E28" w:rsidRDefault="00A03E28" w:rsidP="00DD74DF">
      <w:pPr>
        <w:jc w:val="center"/>
        <w:rPr>
          <w:sz w:val="22"/>
          <w:szCs w:val="22"/>
        </w:rPr>
      </w:pPr>
    </w:p>
    <w:p w:rsidR="009F2806" w:rsidRDefault="009F2806" w:rsidP="00FA03E1">
      <w:pPr>
        <w:jc w:val="right"/>
        <w:rPr>
          <w:sz w:val="16"/>
          <w:szCs w:val="16"/>
        </w:rPr>
      </w:pPr>
    </w:p>
    <w:p w:rsidR="001B79C4" w:rsidRPr="00BC0883" w:rsidRDefault="001B79C4" w:rsidP="001B79C4">
      <w:pPr>
        <w:jc w:val="right"/>
        <w:rPr>
          <w:sz w:val="16"/>
          <w:szCs w:val="16"/>
        </w:rPr>
      </w:pPr>
      <w:r w:rsidRPr="00BC0883">
        <w:rPr>
          <w:sz w:val="16"/>
          <w:szCs w:val="16"/>
        </w:rPr>
        <w:t xml:space="preserve">Приложение </w:t>
      </w:r>
      <w:r w:rsidR="009F2806" w:rsidRPr="00BC0883">
        <w:rPr>
          <w:sz w:val="16"/>
          <w:szCs w:val="16"/>
        </w:rPr>
        <w:t>3</w:t>
      </w:r>
    </w:p>
    <w:p w:rsidR="001B79C4" w:rsidRPr="00BC0883" w:rsidRDefault="001B79C4" w:rsidP="001B79C4">
      <w:pPr>
        <w:jc w:val="right"/>
        <w:rPr>
          <w:sz w:val="16"/>
          <w:szCs w:val="16"/>
        </w:rPr>
      </w:pPr>
      <w:r w:rsidRPr="00BC0883">
        <w:rPr>
          <w:sz w:val="16"/>
          <w:szCs w:val="16"/>
        </w:rPr>
        <w:t xml:space="preserve"> к решению Совета МО Грязовецкое от </w:t>
      </w:r>
      <w:r w:rsidR="00CE14CE" w:rsidRPr="00BC0883">
        <w:rPr>
          <w:sz w:val="16"/>
          <w:szCs w:val="16"/>
        </w:rPr>
        <w:t>2</w:t>
      </w:r>
      <w:r w:rsidR="00B75037">
        <w:rPr>
          <w:sz w:val="16"/>
          <w:szCs w:val="16"/>
        </w:rPr>
        <w:t>5</w:t>
      </w:r>
      <w:r w:rsidRPr="00BC0883">
        <w:rPr>
          <w:sz w:val="16"/>
          <w:szCs w:val="16"/>
        </w:rPr>
        <w:t>.0</w:t>
      </w:r>
      <w:r w:rsidR="00BC0883">
        <w:rPr>
          <w:sz w:val="16"/>
          <w:szCs w:val="16"/>
        </w:rPr>
        <w:t>4</w:t>
      </w:r>
      <w:r w:rsidRPr="00BC0883">
        <w:rPr>
          <w:sz w:val="16"/>
          <w:szCs w:val="16"/>
        </w:rPr>
        <w:t xml:space="preserve">.2019 г.№  </w:t>
      </w:r>
    </w:p>
    <w:p w:rsidR="001B79C4" w:rsidRPr="00BC0883" w:rsidRDefault="001B79C4" w:rsidP="001B79C4">
      <w:pPr>
        <w:keepNext/>
        <w:snapToGrid w:val="0"/>
        <w:jc w:val="right"/>
        <w:outlineLvl w:val="0"/>
        <w:rPr>
          <w:sz w:val="16"/>
          <w:szCs w:val="16"/>
        </w:rPr>
      </w:pPr>
      <w:r w:rsidRPr="00BC0883">
        <w:rPr>
          <w:sz w:val="16"/>
          <w:szCs w:val="16"/>
        </w:rPr>
        <w:t>О внесении изменений в решение Совета</w:t>
      </w:r>
    </w:p>
    <w:p w:rsidR="001B79C4" w:rsidRPr="00BC0883" w:rsidRDefault="001B79C4" w:rsidP="001B79C4">
      <w:pPr>
        <w:widowControl w:val="0"/>
        <w:snapToGrid w:val="0"/>
        <w:jc w:val="right"/>
        <w:rPr>
          <w:sz w:val="16"/>
          <w:szCs w:val="16"/>
        </w:rPr>
      </w:pPr>
      <w:r w:rsidRPr="00BC0883">
        <w:rPr>
          <w:sz w:val="16"/>
          <w:szCs w:val="16"/>
        </w:rPr>
        <w:t>муниципального образования Грязовецкое</w:t>
      </w:r>
    </w:p>
    <w:p w:rsidR="001B79C4" w:rsidRPr="00BC0883" w:rsidRDefault="001B79C4" w:rsidP="001B79C4">
      <w:pPr>
        <w:keepNext/>
        <w:snapToGrid w:val="0"/>
        <w:jc w:val="right"/>
        <w:outlineLvl w:val="0"/>
        <w:rPr>
          <w:sz w:val="16"/>
          <w:szCs w:val="16"/>
        </w:rPr>
      </w:pPr>
      <w:r w:rsidRPr="00BC0883">
        <w:rPr>
          <w:sz w:val="16"/>
          <w:szCs w:val="16"/>
        </w:rPr>
        <w:t>от 10.12.2018 г. № 48 «О бюджете муниципального</w:t>
      </w:r>
    </w:p>
    <w:p w:rsidR="001B79C4" w:rsidRPr="00BC0883" w:rsidRDefault="001B79C4" w:rsidP="001B79C4">
      <w:pPr>
        <w:keepNext/>
        <w:snapToGrid w:val="0"/>
        <w:jc w:val="right"/>
        <w:outlineLvl w:val="0"/>
        <w:rPr>
          <w:sz w:val="16"/>
          <w:szCs w:val="16"/>
        </w:rPr>
      </w:pPr>
      <w:r w:rsidRPr="00BC0883">
        <w:rPr>
          <w:sz w:val="16"/>
          <w:szCs w:val="16"/>
        </w:rPr>
        <w:t xml:space="preserve">образования Грязовецкое  на 2019 год и </w:t>
      </w:r>
    </w:p>
    <w:p w:rsidR="001B79C4" w:rsidRPr="00BC0883" w:rsidRDefault="001B79C4" w:rsidP="001B79C4">
      <w:pPr>
        <w:jc w:val="right"/>
        <w:rPr>
          <w:sz w:val="22"/>
          <w:szCs w:val="22"/>
        </w:rPr>
      </w:pPr>
      <w:r w:rsidRPr="00BC0883">
        <w:rPr>
          <w:sz w:val="16"/>
          <w:szCs w:val="16"/>
        </w:rPr>
        <w:t>плановый период 2020 и 2021 годов</w:t>
      </w:r>
    </w:p>
    <w:p w:rsidR="00FA03E1" w:rsidRDefault="001B79C4" w:rsidP="00AF574E">
      <w:pPr>
        <w:rPr>
          <w:sz w:val="16"/>
          <w:szCs w:val="16"/>
        </w:rPr>
      </w:pPr>
      <w:r w:rsidRPr="00CC5E2F">
        <w:t xml:space="preserve">                                                                                              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>Приложение 7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к  решению Совета «О бюджете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                                                                                                                                     муниципального образования Грязовецкое</w:t>
      </w:r>
    </w:p>
    <w:p w:rsidR="00DD1808" w:rsidRPr="00DD1808" w:rsidRDefault="00DD1808" w:rsidP="00DD1808">
      <w:pPr>
        <w:jc w:val="right"/>
        <w:rPr>
          <w:sz w:val="18"/>
          <w:szCs w:val="18"/>
        </w:rPr>
      </w:pPr>
      <w:r w:rsidRPr="00DD1808">
        <w:rPr>
          <w:sz w:val="16"/>
          <w:szCs w:val="16"/>
        </w:rPr>
        <w:t xml:space="preserve"> на 2019 год и плановый период 2020 и 2021 годов</w:t>
      </w:r>
      <w:r w:rsidRPr="00DD1808">
        <w:rPr>
          <w:sz w:val="18"/>
          <w:szCs w:val="18"/>
        </w:rPr>
        <w:t xml:space="preserve">         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>от 10 декабря 2018 года № 48</w:t>
      </w:r>
      <w:r w:rsidRPr="00DD1808">
        <w:rPr>
          <w:sz w:val="18"/>
          <w:szCs w:val="18"/>
        </w:rPr>
        <w:t xml:space="preserve">    </w:t>
      </w:r>
      <w:r w:rsidRPr="00DD1808">
        <w:rPr>
          <w:sz w:val="16"/>
          <w:szCs w:val="16"/>
        </w:rPr>
        <w:t xml:space="preserve">           </w:t>
      </w:r>
    </w:p>
    <w:p w:rsidR="00DD1808" w:rsidRPr="00DD1808" w:rsidRDefault="00DD1808" w:rsidP="00DD1808">
      <w:pPr>
        <w:jc w:val="right"/>
      </w:pPr>
    </w:p>
    <w:p w:rsidR="00DD1808" w:rsidRPr="00DD1808" w:rsidRDefault="00DD1808" w:rsidP="00DD1808">
      <w:pPr>
        <w:jc w:val="center"/>
        <w:rPr>
          <w:b/>
          <w:sz w:val="22"/>
          <w:szCs w:val="22"/>
        </w:rPr>
      </w:pPr>
      <w:r w:rsidRPr="00DD1808">
        <w:rPr>
          <w:b/>
          <w:sz w:val="22"/>
          <w:szCs w:val="22"/>
        </w:rPr>
        <w:t>Распределение бюджетных ассигнований</w:t>
      </w:r>
    </w:p>
    <w:p w:rsidR="00DD1808" w:rsidRPr="00DD1808" w:rsidRDefault="00DD1808" w:rsidP="00DD1808">
      <w:pPr>
        <w:jc w:val="center"/>
        <w:rPr>
          <w:b/>
          <w:sz w:val="22"/>
          <w:szCs w:val="22"/>
        </w:rPr>
      </w:pPr>
      <w:r w:rsidRPr="00DD1808">
        <w:rPr>
          <w:b/>
          <w:sz w:val="22"/>
          <w:szCs w:val="22"/>
        </w:rPr>
        <w:t>по разделам, подразделам классификации расходов бюджета МО Грязовецкое на 2019 год.</w:t>
      </w:r>
    </w:p>
    <w:p w:rsidR="00A03E28" w:rsidRDefault="00A03E28" w:rsidP="00DD1808">
      <w:pPr>
        <w:jc w:val="center"/>
        <w:rPr>
          <w:b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40"/>
        <w:gridCol w:w="7439"/>
        <w:gridCol w:w="1701"/>
      </w:tblGrid>
      <w:tr w:rsidR="00A03E28" w:rsidRPr="00A03E28" w:rsidTr="001C19A4">
        <w:trPr>
          <w:trHeight w:val="50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74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A03E28" w:rsidRPr="00A03E28" w:rsidTr="001C19A4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13 864,40</w:t>
            </w:r>
          </w:p>
        </w:tc>
      </w:tr>
      <w:tr w:rsidR="00A03E28" w:rsidRPr="00A03E28" w:rsidTr="001C19A4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1 220,40</w:t>
            </w:r>
          </w:p>
        </w:tc>
      </w:tr>
      <w:tr w:rsidR="00A03E28" w:rsidRPr="00A03E28" w:rsidTr="001C19A4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9 396,10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1 040,80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2 137,10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3 625,90</w:t>
            </w:r>
          </w:p>
        </w:tc>
      </w:tr>
      <w:tr w:rsidR="00A03E28" w:rsidRPr="00A03E28" w:rsidTr="001C19A4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2 960,10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370,00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295,80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11 758,70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11 284,70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474,00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29 585,48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2 620,00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7 140,00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19 825,48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83,50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83,50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1 760,00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1 360,00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975,00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975,00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1 133,00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1 133,00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</w:tr>
      <w:tr w:rsidR="00A03E28" w:rsidRPr="00A03E28" w:rsidTr="001C19A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</w:tr>
      <w:tr w:rsidR="00A03E28" w:rsidRPr="00A03E28" w:rsidTr="001C19A4">
        <w:trPr>
          <w:trHeight w:val="300"/>
        </w:trPr>
        <w:tc>
          <w:tcPr>
            <w:tcW w:w="8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63 125,98</w:t>
            </w:r>
          </w:p>
        </w:tc>
      </w:tr>
    </w:tbl>
    <w:p w:rsidR="006C14CE" w:rsidRDefault="006C14CE" w:rsidP="00DD1808">
      <w:pPr>
        <w:jc w:val="center"/>
        <w:rPr>
          <w:b/>
          <w:sz w:val="22"/>
          <w:szCs w:val="22"/>
        </w:rPr>
      </w:pPr>
    </w:p>
    <w:p w:rsidR="00FA03E1" w:rsidRPr="00FA03E1" w:rsidRDefault="00FA03E1" w:rsidP="00FA03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BC0883">
        <w:rPr>
          <w:sz w:val="16"/>
          <w:szCs w:val="16"/>
        </w:rPr>
        <w:t>4</w:t>
      </w:r>
    </w:p>
    <w:p w:rsidR="00FA03E1" w:rsidRPr="00FA03E1" w:rsidRDefault="00FA03E1" w:rsidP="00FA03E1">
      <w:pPr>
        <w:jc w:val="right"/>
        <w:rPr>
          <w:sz w:val="16"/>
          <w:szCs w:val="16"/>
        </w:rPr>
      </w:pPr>
      <w:r w:rsidRPr="00FA03E1">
        <w:rPr>
          <w:sz w:val="16"/>
          <w:szCs w:val="16"/>
        </w:rPr>
        <w:t xml:space="preserve"> к решению Совета МО Грязовецкое от </w:t>
      </w:r>
      <w:r w:rsidR="00CE14CE">
        <w:rPr>
          <w:sz w:val="16"/>
          <w:szCs w:val="16"/>
        </w:rPr>
        <w:t>2</w:t>
      </w:r>
      <w:r w:rsidR="00B75037">
        <w:rPr>
          <w:sz w:val="16"/>
          <w:szCs w:val="16"/>
        </w:rPr>
        <w:t>5</w:t>
      </w:r>
      <w:r w:rsidRPr="00FA03E1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B75037">
        <w:rPr>
          <w:sz w:val="16"/>
          <w:szCs w:val="16"/>
        </w:rPr>
        <w:t>4</w:t>
      </w:r>
      <w:r w:rsidRPr="00FA03E1">
        <w:rPr>
          <w:sz w:val="16"/>
          <w:szCs w:val="16"/>
        </w:rPr>
        <w:t>.201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г.№ </w:t>
      </w:r>
      <w:r>
        <w:rPr>
          <w:sz w:val="16"/>
          <w:szCs w:val="16"/>
        </w:rPr>
        <w:t xml:space="preserve"> </w:t>
      </w:r>
    </w:p>
    <w:p w:rsidR="00FA03E1" w:rsidRPr="00FA03E1" w:rsidRDefault="00FA03E1" w:rsidP="00FA03E1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 внесении изменений в решение Совета</w:t>
      </w:r>
    </w:p>
    <w:p w:rsidR="00FA03E1" w:rsidRPr="00FA03E1" w:rsidRDefault="00FA03E1" w:rsidP="00FA03E1">
      <w:pPr>
        <w:widowControl w:val="0"/>
        <w:snapToGrid w:val="0"/>
        <w:jc w:val="right"/>
        <w:rPr>
          <w:sz w:val="16"/>
          <w:szCs w:val="16"/>
        </w:rPr>
      </w:pPr>
      <w:r w:rsidRPr="00FA03E1">
        <w:rPr>
          <w:sz w:val="16"/>
          <w:szCs w:val="16"/>
        </w:rPr>
        <w:t>муниципального образования Грязовецкое</w:t>
      </w:r>
    </w:p>
    <w:p w:rsidR="00FA03E1" w:rsidRPr="00FA03E1" w:rsidRDefault="00FA03E1" w:rsidP="00FA03E1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 xml:space="preserve">от </w:t>
      </w:r>
      <w:r>
        <w:rPr>
          <w:sz w:val="16"/>
          <w:szCs w:val="16"/>
        </w:rPr>
        <w:t>10</w:t>
      </w:r>
      <w:r w:rsidRPr="00FA03E1">
        <w:rPr>
          <w:sz w:val="16"/>
          <w:szCs w:val="16"/>
        </w:rPr>
        <w:t>.12.201</w:t>
      </w:r>
      <w:r>
        <w:rPr>
          <w:sz w:val="16"/>
          <w:szCs w:val="16"/>
        </w:rPr>
        <w:t>8 г. № 4</w:t>
      </w:r>
      <w:r w:rsidRPr="00FA03E1">
        <w:rPr>
          <w:sz w:val="16"/>
          <w:szCs w:val="16"/>
        </w:rPr>
        <w:t>8 «О бюджете муниципального</w:t>
      </w:r>
    </w:p>
    <w:p w:rsidR="00FA03E1" w:rsidRPr="00FA03E1" w:rsidRDefault="00FA03E1" w:rsidP="00FA03E1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образования Грязовецкое  на 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год и </w:t>
      </w:r>
    </w:p>
    <w:p w:rsidR="00FA03E1" w:rsidRPr="00FA03E1" w:rsidRDefault="00FA03E1" w:rsidP="00FA03E1">
      <w:pPr>
        <w:jc w:val="right"/>
        <w:rPr>
          <w:sz w:val="22"/>
          <w:szCs w:val="22"/>
        </w:rPr>
      </w:pPr>
      <w:r w:rsidRPr="00FA03E1">
        <w:rPr>
          <w:sz w:val="16"/>
          <w:szCs w:val="16"/>
        </w:rPr>
        <w:t>плановый период 20</w:t>
      </w:r>
      <w:r>
        <w:rPr>
          <w:sz w:val="16"/>
          <w:szCs w:val="16"/>
        </w:rPr>
        <w:t>20</w:t>
      </w:r>
      <w:r w:rsidRPr="00FA03E1">
        <w:rPr>
          <w:sz w:val="16"/>
          <w:szCs w:val="16"/>
        </w:rPr>
        <w:t xml:space="preserve"> и 20</w:t>
      </w:r>
      <w:r>
        <w:rPr>
          <w:sz w:val="16"/>
          <w:szCs w:val="16"/>
        </w:rPr>
        <w:t>21</w:t>
      </w:r>
      <w:r w:rsidRPr="00FA03E1">
        <w:rPr>
          <w:sz w:val="16"/>
          <w:szCs w:val="16"/>
        </w:rPr>
        <w:t xml:space="preserve"> годов</w:t>
      </w:r>
    </w:p>
    <w:p w:rsidR="00FA03E1" w:rsidRDefault="00FA03E1" w:rsidP="00DD1808">
      <w:pPr>
        <w:jc w:val="right"/>
        <w:rPr>
          <w:sz w:val="16"/>
          <w:szCs w:val="16"/>
        </w:rPr>
      </w:pP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  Приложение 8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к  решению Совета «О бюджете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                                                                                                                                    муниципального образования Грязовецкое</w:t>
      </w:r>
    </w:p>
    <w:p w:rsidR="00DD1808" w:rsidRPr="00DD1808" w:rsidRDefault="00DD1808" w:rsidP="00DD1808">
      <w:pPr>
        <w:jc w:val="right"/>
        <w:rPr>
          <w:sz w:val="18"/>
          <w:szCs w:val="18"/>
        </w:rPr>
      </w:pPr>
      <w:r w:rsidRPr="00DD1808">
        <w:rPr>
          <w:sz w:val="16"/>
          <w:szCs w:val="16"/>
        </w:rPr>
        <w:t xml:space="preserve"> на 2019 год и плановый период 2020 и 2021 годов</w:t>
      </w:r>
      <w:r w:rsidRPr="00DD1808">
        <w:rPr>
          <w:sz w:val="18"/>
          <w:szCs w:val="18"/>
        </w:rPr>
        <w:t xml:space="preserve">         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>от 10 декабря 2018 года № 48</w:t>
      </w:r>
    </w:p>
    <w:p w:rsidR="00DD1808" w:rsidRPr="00DD1808" w:rsidRDefault="00DD1808" w:rsidP="00DD1808">
      <w:pPr>
        <w:spacing w:line="240" w:lineRule="exact"/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DD1808" w:rsidRPr="00DD1808" w:rsidRDefault="00DD1808" w:rsidP="00DD1808">
      <w:pPr>
        <w:tabs>
          <w:tab w:val="left" w:pos="1080"/>
        </w:tabs>
        <w:spacing w:line="240" w:lineRule="exact"/>
        <w:jc w:val="center"/>
        <w:rPr>
          <w:b/>
          <w:sz w:val="22"/>
          <w:szCs w:val="22"/>
        </w:rPr>
      </w:pPr>
      <w:r w:rsidRPr="00DD1808">
        <w:rPr>
          <w:b/>
          <w:sz w:val="22"/>
          <w:szCs w:val="22"/>
        </w:rPr>
        <w:t>Распределение бюджетных ассигнований</w:t>
      </w:r>
    </w:p>
    <w:p w:rsidR="00DD1808" w:rsidRPr="00DD1808" w:rsidRDefault="00DD1808" w:rsidP="00DD1808">
      <w:pPr>
        <w:jc w:val="center"/>
        <w:rPr>
          <w:b/>
          <w:sz w:val="22"/>
          <w:szCs w:val="22"/>
        </w:rPr>
      </w:pPr>
      <w:r w:rsidRPr="00DD1808">
        <w:rPr>
          <w:b/>
          <w:sz w:val="22"/>
          <w:szCs w:val="22"/>
        </w:rPr>
        <w:t xml:space="preserve">по разделам, подразделам, целевым статьям и видам расходов в ведомственной структуре расходов </w:t>
      </w:r>
    </w:p>
    <w:p w:rsidR="00DD1808" w:rsidRDefault="00DD1808" w:rsidP="00DD1808">
      <w:pPr>
        <w:jc w:val="center"/>
        <w:rPr>
          <w:b/>
          <w:sz w:val="22"/>
          <w:szCs w:val="22"/>
        </w:rPr>
      </w:pPr>
      <w:r w:rsidRPr="00DD1808">
        <w:rPr>
          <w:b/>
          <w:sz w:val="22"/>
          <w:szCs w:val="22"/>
        </w:rPr>
        <w:t>бюджета муниципального образования Грязовецкое на 2019 год</w:t>
      </w:r>
    </w:p>
    <w:p w:rsidR="00A03E28" w:rsidRDefault="00A03E28" w:rsidP="00DD1808">
      <w:pPr>
        <w:jc w:val="center"/>
        <w:rPr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567"/>
        <w:gridCol w:w="6379"/>
        <w:gridCol w:w="1418"/>
      </w:tblGrid>
      <w:tr w:rsidR="00A03E28" w:rsidRPr="00A03E28" w:rsidTr="001C19A4">
        <w:trPr>
          <w:trHeight w:val="699"/>
        </w:trPr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Функциональная классификация расходов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3E28" w:rsidRPr="00A03E28" w:rsidTr="001C19A4">
        <w:trPr>
          <w:trHeight w:val="26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1 220,40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0810100190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BA4E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BC0883"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1 220,40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0810100190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1 220,40</w:t>
            </w:r>
          </w:p>
        </w:tc>
      </w:tr>
      <w:tr w:rsidR="00A03E28" w:rsidRPr="00A03E28" w:rsidTr="001C19A4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9 396,10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A4E80" w:rsidP="00BA4E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«Обеспечение деятельности администрации МО»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9 395,70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6 992,00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2 378,70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0810672140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A4E80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«Исполнение государственных полномочий»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0810672140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1 040,80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0810700880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A4E80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Проведение выборов депутатов Совета муниципального образования  Грязовецкое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1 040,80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0810700880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1 040,80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0910100910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A4E80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 xml:space="preserve">Основное мероприятие «Оказание помощи пострадавшим в результате ЧС»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0910100910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2 137,10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0810300190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«Исполнение других общегосударственных вопросов»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0810300190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145,00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0810300190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255,00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0810400190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12,50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0810400190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12,50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0810400830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Компенсация части стоимости путевок в детские  оздоровительные лагеря служащим администрации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0810400830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 по передаваемым полномочиям по внутреннему финансовому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23,30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23,30</w:t>
            </w:r>
          </w:p>
        </w:tc>
      </w:tr>
      <w:tr w:rsidR="00A03E28" w:rsidRPr="00A03E28" w:rsidTr="001C19A4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297E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 по передаваемым полномочиям по установлению  тарифов на услуги,  предоставляемые муниципальными предприятиями</w:t>
            </w:r>
            <w:r w:rsidR="00297E76"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 учреждениями (частично)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78,50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78,50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межбюджетные трансферты  по передаваемым полномочиям в сфере    закупок товаров, работ, услуг  для обеспечения  муниципальных нужд     (частично)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160,80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160,80</w:t>
            </w:r>
          </w:p>
        </w:tc>
      </w:tr>
      <w:tr w:rsidR="00A03E28" w:rsidRPr="00A03E28" w:rsidTr="001C19A4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межбюджетные трансферты 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6,10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6,10</w:t>
            </w:r>
          </w:p>
        </w:tc>
      </w:tr>
      <w:tr w:rsidR="00A03E28" w:rsidRPr="00A03E28" w:rsidTr="001C19A4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межбюджетные трансферты </w:t>
            </w:r>
            <w:r w:rsidRPr="00B764A4">
              <w:rPr>
                <w:rFonts w:ascii="Tahoma" w:hAnsi="Tahoma" w:cs="Tahoma"/>
                <w:w w:val="90"/>
                <w:sz w:val="16"/>
                <w:szCs w:val="16"/>
                <w:lang w:eastAsia="ar-SA"/>
              </w:rPr>
              <w:t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225,90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0810560090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225,90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  по передаваемым полномочиям по внешнему финансовому контролю  деятельности органов местного самоуправления (частично)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межбюджетные трансферты  </w:t>
            </w:r>
            <w:r w:rsidRPr="00B764A4">
              <w:rPr>
                <w:rFonts w:ascii="Tahoma" w:hAnsi="Tahoma" w:cs="Tahoma"/>
                <w:w w:val="90"/>
                <w:sz w:val="16"/>
                <w:szCs w:val="16"/>
                <w:lang w:eastAsia="ar-SA"/>
              </w:rPr>
              <w:t>по информационным технологиям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86,00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0810560130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86,00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0910100910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 xml:space="preserve">Основное мероприятие «Оказание помощи пострадавшим в результате ЧС»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0910100910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0910200920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Проведение обследований действующих колодцев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0910200920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1010101010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"Создание условий для адаптации граждан пожилого возраста"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1010101010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1110101110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Содержание жилого фонда до его заселения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563,00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1110101110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208,00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1110101110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297E76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355,00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Проведение оценки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Выполнение работ по формированию (подготовка схемы расположения земельного участка и выполнение межевания) земельных участков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80,00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D2953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Вынесение работ по подготовке проекта планировки территори</w:t>
            </w:r>
            <w:proofErr w:type="gramStart"/>
            <w:r w:rsidRPr="00B764A4">
              <w:rPr>
                <w:rFonts w:ascii="Tahoma" w:hAnsi="Tahoma" w:cs="Tahoma"/>
                <w:sz w:val="16"/>
                <w:szCs w:val="16"/>
              </w:rPr>
              <w:t>и(</w:t>
            </w:r>
            <w:proofErr w:type="gramEnd"/>
            <w:r w:rsidRPr="00B764A4">
              <w:rPr>
                <w:rFonts w:ascii="Tahoma" w:hAnsi="Tahoma" w:cs="Tahoma"/>
                <w:sz w:val="16"/>
                <w:szCs w:val="16"/>
              </w:rPr>
              <w:t>ППТ) с проектом межевания территории (ПМТ) м внесением сведений о земельных участках в Единый государственный реестр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D2953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Выполнение работ по подготовке схемы расположения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953" w:rsidRPr="00B764A4" w:rsidRDefault="00AD2953" w:rsidP="00AD2953">
            <w:pPr>
              <w:rPr>
                <w:rFonts w:ascii="Tahoma" w:hAnsi="Tahoma" w:cs="Tahoma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Формирование земельных  участков, путем раздела с сохранением границ исходного</w:t>
            </w:r>
          </w:p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56,00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1210101204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56,00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9100020210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Создание условий для массового отдыха жителей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9100020210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95,00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2 960,10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0910300931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Создание резервных средств для ликвидации ЧС на плотине </w:t>
            </w:r>
            <w:proofErr w:type="spellStart"/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proofErr w:type="gramStart"/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.И</w:t>
            </w:r>
            <w:proofErr w:type="gramEnd"/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вняшка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0910300931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0910400940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Уборка деревьев, представляющих угрозу объектам жилого фонда, городской инфраструктуры, дорожной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0910400940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0910400942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D2953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Обеспечение функционирования системы оповещения «Маяк» (техническое обслуживание, сетевые ресурсы)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0910400942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0910500590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обеспечение деятельности (оказание услуг) бюджетных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2 267,20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0910500590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2 267,20</w:t>
            </w:r>
          </w:p>
        </w:tc>
      </w:tr>
      <w:tr w:rsidR="00A03E28" w:rsidRPr="00A03E28" w:rsidTr="001C19A4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0910660030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Иные межбюджетные трансферты  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41,90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0910660030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41,90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0930100960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D2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Проведение разъ</w:t>
            </w:r>
            <w:r w:rsidR="00AD2953"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яснительной работы с населением в рамках мероприятия </w:t>
            </w:r>
            <w:r w:rsidR="00AD2953" w:rsidRPr="00B764A4">
              <w:rPr>
                <w:rFonts w:ascii="Tahoma" w:hAnsi="Tahoma" w:cs="Tahoma"/>
                <w:sz w:val="16"/>
                <w:szCs w:val="16"/>
              </w:rPr>
              <w:t>«Предотвращение происшествий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0930100960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370,00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0920100951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Содержание пожарных водоемов и подъездов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0920100951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0920100952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  жилого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0920100952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295,80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0610100610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0610100610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06101S1060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7371EA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289,80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06101S1060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289,80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1320101310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7371EA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Проведение тематических информационно-пропагандистских мероприятий с участниками дорожного движения, в том числе юными инспекторами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1320101310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11 284,70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0210100210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4C6065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«Обеспечение сохранности существующей дорожной сети»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10 384,70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0210100210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10 384,70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0220100240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4C6065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"Создание условий безопасности дорожного движения"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0220100240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474,00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1210201210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Выполнение работ по внесению изменений в генеральный план и проект  планировки территории (ППТ)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33,00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1210201210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33,00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4C6065" w:rsidP="004C606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  п</w:t>
            </w:r>
            <w:r w:rsidRPr="00B764A4">
              <w:rPr>
                <w:rFonts w:ascii="Tahoma" w:hAnsi="Tahoma" w:cs="Tahoma"/>
                <w:sz w:val="16"/>
                <w:szCs w:val="16"/>
              </w:rPr>
              <w:t>о предоставлению услуг по транспортному обслуживанию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441,00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441,00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2 620,00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1110201121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1110201121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1110201122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Капитальный ремонт жилых помещений в муниципальном жилом фонде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360,00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1110201122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360,00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1110201123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Исполнение судебных актов по обращению взыскания на средства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1110201123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1110301131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Текущий ремонт муниципального жилья, подлежащего заселению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410,00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1110301131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410,00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1110301132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Приобретение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1110301132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7 140,00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0510100511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0510100511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530,00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0510200512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Основное мероприятие « Выполнение работ по проектированию инженерных сетей»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0510200512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0510300513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Приобретение объекта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6 510,00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0510300513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6 510,00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19 825,48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0410100410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294,30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0410100410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294,30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04201S3350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Софинансирование расходов на обустройство системы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2 640,80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04201S3350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2 640,80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0710100710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бесперебойного освещения улиц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3 723,20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0710100710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3 723,20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07101S1090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Софинансирование  уличного освещения территории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3 022,70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07101S1090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3 022,70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0720100721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0720100721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0720100722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490,00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0720100722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490,00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0720100723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5 717,20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0720100723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5 717,20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07201L5551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w w:val="90"/>
                <w:sz w:val="16"/>
                <w:szCs w:val="16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658,10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07201L5551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658,10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91000S2270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sz w:val="16"/>
                <w:szCs w:val="16"/>
              </w:rPr>
              <w:t>Расходы на реализацию проекта  "Народный бюджет" государственной программы области  "Управление региональными финансами Вологодской области "(доля местного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2 479,18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91000S2270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2 479,18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83,50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0110100110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Муниципальная программа «Молодежная политика муниципального образования Грязовецкое» на 2019-2021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83,50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0110100110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83,50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1 360,00</w:t>
            </w:r>
          </w:p>
        </w:tc>
      </w:tr>
      <w:tr w:rsidR="00A03E28" w:rsidRPr="00A03E28" w:rsidTr="001C19A4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B764A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межбюджетные трансферты </w:t>
            </w:r>
            <w:r w:rsidRPr="00B764A4">
              <w:rPr>
                <w:rFonts w:ascii="Tahoma" w:hAnsi="Tahoma" w:cs="Tahoma"/>
                <w:w w:val="90"/>
                <w:sz w:val="16"/>
                <w:szCs w:val="16"/>
                <w:lang w:eastAsia="ar-SA"/>
              </w:rPr>
              <w:t xml:space="preserve">по передаваемым полномочиям  по  созданию условий для организации досуга и обеспечения       жителей  поселения  </w:t>
            </w:r>
            <w:r w:rsidRPr="00B764A4">
              <w:rPr>
                <w:rFonts w:ascii="Tahoma" w:hAnsi="Tahoma" w:cs="Tahoma"/>
                <w:bCs/>
                <w:w w:val="90"/>
                <w:sz w:val="16"/>
                <w:szCs w:val="16"/>
                <w:lang w:eastAsia="ar-SA"/>
              </w:rPr>
              <w:t>услугами организаций культуры</w:t>
            </w:r>
            <w:r w:rsidRPr="00B764A4">
              <w:rPr>
                <w:rFonts w:ascii="Tahoma" w:hAnsi="Tahoma" w:cs="Tahoma"/>
                <w:w w:val="90"/>
                <w:sz w:val="16"/>
                <w:szCs w:val="16"/>
                <w:lang w:eastAsia="ar-SA"/>
              </w:rPr>
              <w:t>, создание условий для   развития местного  традиционного народного художественного  творчества, участие в  сохранении, возрождении и развитии народных   художественных промыслов   (частично)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A03E28" w:rsidRPr="00A03E28" w:rsidTr="001C19A4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 по передаваемым полномочиям по  организации  библиотечного обслуживания населения,   комплектования  и  обеспечения сохранности библиотечных фондов   библиотек  поселения   (частично)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360,00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360,00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0310200320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Содержание и ремонт памятников, воинских захоронений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0310200320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975,00</w:t>
            </w:r>
          </w:p>
        </w:tc>
      </w:tr>
      <w:tr w:rsidR="00A03E28" w:rsidRPr="00A03E28" w:rsidTr="001C19A4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0810400840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975,00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0810400840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регулирование и метрология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975,00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1 133,00</w:t>
            </w:r>
          </w:p>
        </w:tc>
      </w:tr>
      <w:tr w:rsidR="00A03E28" w:rsidRPr="00A03E28" w:rsidTr="001C19A4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межбюджетные трансферты по передаваемым полномочиям по   созданию условий для обеспечения  услугами по развитию  физической  культуры и спорта и услугами  </w:t>
            </w:r>
            <w:proofErr w:type="spellStart"/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спортивных   организаций и сооружений  (частично)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1 133,00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9100060010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1 133,00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9100020230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</w:tr>
      <w:tr w:rsidR="00A03E28" w:rsidRPr="00A03E28" w:rsidTr="001C19A4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9100020230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B764A4" w:rsidRDefault="00A03E28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64A4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</w:tr>
      <w:tr w:rsidR="00A03E28" w:rsidRPr="00A03E28" w:rsidTr="001C19A4">
        <w:trPr>
          <w:trHeight w:val="300"/>
        </w:trPr>
        <w:tc>
          <w:tcPr>
            <w:tcW w:w="8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3E28" w:rsidRPr="00A03E28" w:rsidRDefault="00A03E28" w:rsidP="00A03E2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03E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63 125,98</w:t>
            </w:r>
          </w:p>
        </w:tc>
      </w:tr>
    </w:tbl>
    <w:p w:rsidR="00FA03E1" w:rsidRDefault="00FA03E1" w:rsidP="00DD1808">
      <w:pPr>
        <w:jc w:val="right"/>
        <w:rPr>
          <w:sz w:val="16"/>
          <w:szCs w:val="16"/>
        </w:rPr>
      </w:pPr>
    </w:p>
    <w:p w:rsidR="00EB106A" w:rsidRDefault="00EB106A" w:rsidP="00DD1808">
      <w:pPr>
        <w:jc w:val="right"/>
        <w:rPr>
          <w:sz w:val="16"/>
          <w:szCs w:val="16"/>
        </w:rPr>
      </w:pPr>
    </w:p>
    <w:p w:rsidR="00625979" w:rsidRPr="00FA03E1" w:rsidRDefault="00897E9D" w:rsidP="0062597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F2806">
        <w:rPr>
          <w:sz w:val="16"/>
          <w:szCs w:val="16"/>
        </w:rPr>
        <w:t xml:space="preserve">Приложение </w:t>
      </w:r>
      <w:r w:rsidR="00B764A4">
        <w:rPr>
          <w:sz w:val="16"/>
          <w:szCs w:val="16"/>
        </w:rPr>
        <w:t>5</w:t>
      </w:r>
    </w:p>
    <w:p w:rsidR="00625979" w:rsidRPr="00FA03E1" w:rsidRDefault="00625979" w:rsidP="00625979">
      <w:pPr>
        <w:jc w:val="right"/>
        <w:rPr>
          <w:sz w:val="16"/>
          <w:szCs w:val="16"/>
        </w:rPr>
      </w:pPr>
      <w:r w:rsidRPr="00FA03E1">
        <w:rPr>
          <w:sz w:val="16"/>
          <w:szCs w:val="16"/>
        </w:rPr>
        <w:t xml:space="preserve"> к решению Совета МО Грязовецкое от </w:t>
      </w:r>
      <w:r w:rsidR="00CE14CE">
        <w:rPr>
          <w:sz w:val="16"/>
          <w:szCs w:val="16"/>
        </w:rPr>
        <w:t>2</w:t>
      </w:r>
      <w:r w:rsidR="00BF6512">
        <w:rPr>
          <w:sz w:val="16"/>
          <w:szCs w:val="16"/>
        </w:rPr>
        <w:t>5</w:t>
      </w:r>
      <w:r w:rsidRPr="00FA03E1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BF6512">
        <w:rPr>
          <w:sz w:val="16"/>
          <w:szCs w:val="16"/>
        </w:rPr>
        <w:t>4</w:t>
      </w:r>
      <w:r w:rsidRPr="00FA03E1">
        <w:rPr>
          <w:sz w:val="16"/>
          <w:szCs w:val="16"/>
        </w:rPr>
        <w:t>.201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г.№ </w:t>
      </w:r>
      <w:r>
        <w:rPr>
          <w:sz w:val="16"/>
          <w:szCs w:val="16"/>
        </w:rPr>
        <w:t xml:space="preserve"> </w:t>
      </w:r>
    </w:p>
    <w:p w:rsidR="00625979" w:rsidRPr="00FA03E1" w:rsidRDefault="00625979" w:rsidP="00625979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 внесении изменений в решение Совета</w:t>
      </w:r>
    </w:p>
    <w:p w:rsidR="00625979" w:rsidRPr="00FA03E1" w:rsidRDefault="00625979" w:rsidP="00625979">
      <w:pPr>
        <w:widowControl w:val="0"/>
        <w:snapToGrid w:val="0"/>
        <w:jc w:val="right"/>
        <w:rPr>
          <w:sz w:val="16"/>
          <w:szCs w:val="16"/>
        </w:rPr>
      </w:pPr>
      <w:r w:rsidRPr="00FA03E1">
        <w:rPr>
          <w:sz w:val="16"/>
          <w:szCs w:val="16"/>
        </w:rPr>
        <w:t>муниципального образования Грязовецкое</w:t>
      </w:r>
    </w:p>
    <w:p w:rsidR="00625979" w:rsidRPr="00FA03E1" w:rsidRDefault="00625979" w:rsidP="00625979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 xml:space="preserve">от </w:t>
      </w:r>
      <w:r>
        <w:rPr>
          <w:sz w:val="16"/>
          <w:szCs w:val="16"/>
        </w:rPr>
        <w:t>10</w:t>
      </w:r>
      <w:r w:rsidRPr="00FA03E1">
        <w:rPr>
          <w:sz w:val="16"/>
          <w:szCs w:val="16"/>
        </w:rPr>
        <w:t>.12.201</w:t>
      </w:r>
      <w:r>
        <w:rPr>
          <w:sz w:val="16"/>
          <w:szCs w:val="16"/>
        </w:rPr>
        <w:t>8 г. № 4</w:t>
      </w:r>
      <w:r w:rsidRPr="00FA03E1">
        <w:rPr>
          <w:sz w:val="16"/>
          <w:szCs w:val="16"/>
        </w:rPr>
        <w:t>8 «О бюджете муниципального</w:t>
      </w:r>
    </w:p>
    <w:p w:rsidR="00625979" w:rsidRPr="00FA03E1" w:rsidRDefault="00625979" w:rsidP="00625979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образования Грязовецкое  на 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год и </w:t>
      </w:r>
    </w:p>
    <w:p w:rsidR="00625979" w:rsidRPr="00FA03E1" w:rsidRDefault="00625979" w:rsidP="00625979">
      <w:pPr>
        <w:jc w:val="right"/>
        <w:rPr>
          <w:sz w:val="22"/>
          <w:szCs w:val="22"/>
        </w:rPr>
      </w:pPr>
      <w:r w:rsidRPr="00FA03E1">
        <w:rPr>
          <w:sz w:val="16"/>
          <w:szCs w:val="16"/>
        </w:rPr>
        <w:t>плановый период 20</w:t>
      </w:r>
      <w:r>
        <w:rPr>
          <w:sz w:val="16"/>
          <w:szCs w:val="16"/>
        </w:rPr>
        <w:t>20</w:t>
      </w:r>
      <w:r w:rsidRPr="00FA03E1">
        <w:rPr>
          <w:sz w:val="16"/>
          <w:szCs w:val="16"/>
        </w:rPr>
        <w:t xml:space="preserve"> и 20</w:t>
      </w:r>
      <w:r>
        <w:rPr>
          <w:sz w:val="16"/>
          <w:szCs w:val="16"/>
        </w:rPr>
        <w:t>21</w:t>
      </w:r>
      <w:r w:rsidRPr="00FA03E1">
        <w:rPr>
          <w:sz w:val="16"/>
          <w:szCs w:val="16"/>
        </w:rPr>
        <w:t xml:space="preserve"> годов</w:t>
      </w:r>
    </w:p>
    <w:p w:rsidR="00625979" w:rsidRPr="00DD1808" w:rsidRDefault="00625979" w:rsidP="00625979">
      <w:pPr>
        <w:rPr>
          <w:sz w:val="16"/>
          <w:szCs w:val="16"/>
        </w:rPr>
      </w:pPr>
    </w:p>
    <w:p w:rsidR="00625979" w:rsidRPr="00DD1808" w:rsidRDefault="00625979" w:rsidP="00625979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  Приложение 9</w:t>
      </w:r>
    </w:p>
    <w:p w:rsidR="00625979" w:rsidRPr="00DD1808" w:rsidRDefault="00625979" w:rsidP="00625979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к  решению Совета «О бюджете</w:t>
      </w:r>
    </w:p>
    <w:p w:rsidR="00625979" w:rsidRPr="00DD1808" w:rsidRDefault="00625979" w:rsidP="00625979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                                                                                                                                    муниципального образования Грязовецкое</w:t>
      </w:r>
    </w:p>
    <w:p w:rsidR="00625979" w:rsidRPr="00DD1808" w:rsidRDefault="00625979" w:rsidP="00625979">
      <w:pPr>
        <w:jc w:val="right"/>
        <w:rPr>
          <w:sz w:val="18"/>
          <w:szCs w:val="18"/>
        </w:rPr>
      </w:pPr>
      <w:r w:rsidRPr="00DD1808">
        <w:rPr>
          <w:sz w:val="16"/>
          <w:szCs w:val="16"/>
        </w:rPr>
        <w:t xml:space="preserve"> на 2019 год и плановый период 2020 и 2021 годов</w:t>
      </w:r>
      <w:r w:rsidRPr="00DD1808">
        <w:rPr>
          <w:sz w:val="18"/>
          <w:szCs w:val="18"/>
        </w:rPr>
        <w:t xml:space="preserve">         </w:t>
      </w:r>
    </w:p>
    <w:p w:rsidR="00625979" w:rsidRPr="00DD1808" w:rsidRDefault="00625979" w:rsidP="00625979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>от 10 декабря 2018 года № 48</w:t>
      </w:r>
    </w:p>
    <w:p w:rsidR="00625979" w:rsidRPr="00DD1808" w:rsidRDefault="00625979" w:rsidP="00625979">
      <w:pPr>
        <w:jc w:val="right"/>
      </w:pPr>
    </w:p>
    <w:p w:rsidR="00625979" w:rsidRPr="00DD1808" w:rsidRDefault="00625979" w:rsidP="00625979">
      <w:pPr>
        <w:jc w:val="right"/>
        <w:rPr>
          <w:sz w:val="16"/>
          <w:szCs w:val="16"/>
        </w:rPr>
      </w:pPr>
    </w:p>
    <w:p w:rsidR="00625979" w:rsidRPr="00DD1808" w:rsidRDefault="00625979" w:rsidP="00625979">
      <w:pPr>
        <w:jc w:val="center"/>
        <w:rPr>
          <w:b/>
          <w:sz w:val="22"/>
          <w:szCs w:val="22"/>
        </w:rPr>
      </w:pPr>
      <w:r w:rsidRPr="00DD1808">
        <w:rPr>
          <w:b/>
          <w:sz w:val="22"/>
          <w:szCs w:val="22"/>
        </w:rPr>
        <w:t xml:space="preserve">РАСПРЕДЕЛЕНИЕ </w:t>
      </w:r>
    </w:p>
    <w:p w:rsidR="00625979" w:rsidRPr="00DD1808" w:rsidRDefault="00625979" w:rsidP="00625979">
      <w:pPr>
        <w:jc w:val="center"/>
        <w:rPr>
          <w:b/>
          <w:sz w:val="22"/>
          <w:szCs w:val="22"/>
        </w:rPr>
      </w:pPr>
      <w:r w:rsidRPr="00DD1808">
        <w:rPr>
          <w:b/>
          <w:sz w:val="22"/>
          <w:szCs w:val="22"/>
        </w:rPr>
        <w:t>бюджетных ассигнований на реализацию программ муниципального</w:t>
      </w:r>
      <w:r w:rsidR="009F2806">
        <w:rPr>
          <w:b/>
          <w:sz w:val="22"/>
          <w:szCs w:val="22"/>
        </w:rPr>
        <w:t xml:space="preserve"> </w:t>
      </w:r>
      <w:r w:rsidRPr="00DD1808">
        <w:rPr>
          <w:b/>
          <w:sz w:val="22"/>
          <w:szCs w:val="22"/>
        </w:rPr>
        <w:t>образования на 2019 год</w:t>
      </w:r>
    </w:p>
    <w:tbl>
      <w:tblPr>
        <w:tblW w:w="10245" w:type="dxa"/>
        <w:tblLayout w:type="fixed"/>
        <w:tblLook w:val="01E0" w:firstRow="1" w:lastRow="1" w:firstColumn="1" w:lastColumn="1" w:noHBand="0" w:noVBand="0"/>
      </w:tblPr>
      <w:tblGrid>
        <w:gridCol w:w="5211"/>
        <w:gridCol w:w="567"/>
        <w:gridCol w:w="567"/>
        <w:gridCol w:w="567"/>
        <w:gridCol w:w="851"/>
        <w:gridCol w:w="425"/>
        <w:gridCol w:w="425"/>
        <w:gridCol w:w="567"/>
        <w:gridCol w:w="1065"/>
      </w:tblGrid>
      <w:tr w:rsidR="00625979" w:rsidRPr="00DD1808" w:rsidTr="00625979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Cs/>
              </w:rPr>
            </w:pPr>
            <w:r w:rsidRPr="00DD1808">
              <w:rPr>
                <w:bCs/>
              </w:rPr>
              <w:t>Наименование программы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sz w:val="18"/>
                <w:szCs w:val="18"/>
              </w:rPr>
            </w:pPr>
            <w:r w:rsidRPr="00DD180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D1808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D1808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8"/>
                <w:szCs w:val="18"/>
              </w:rPr>
            </w:pPr>
            <w:r w:rsidRPr="00DD180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right"/>
              <w:rPr>
                <w:b/>
                <w:bCs/>
                <w:sz w:val="18"/>
                <w:szCs w:val="18"/>
              </w:rPr>
            </w:pPr>
            <w:r w:rsidRPr="00DD1808">
              <w:rPr>
                <w:b/>
                <w:bCs/>
                <w:sz w:val="18"/>
                <w:szCs w:val="18"/>
              </w:rPr>
              <w:t xml:space="preserve">Сумма, </w:t>
            </w:r>
            <w:proofErr w:type="spellStart"/>
            <w:r w:rsidRPr="00DD1808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DD180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DD1808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DD180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25979" w:rsidRPr="00DD1808" w:rsidTr="00625979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DD1808">
              <w:rPr>
                <w:sz w:val="14"/>
                <w:szCs w:val="14"/>
              </w:rPr>
              <w:t>Прог</w:t>
            </w:r>
            <w:proofErr w:type="spellEnd"/>
            <w:proofErr w:type="gramStart"/>
            <w:r w:rsidRPr="00DD1808">
              <w:rPr>
                <w:sz w:val="14"/>
                <w:szCs w:val="14"/>
              </w:rPr>
              <w:t>..</w:t>
            </w:r>
            <w:proofErr w:type="gramEnd"/>
            <w:r w:rsidRPr="00DD1808">
              <w:rPr>
                <w:sz w:val="14"/>
                <w:szCs w:val="14"/>
              </w:rPr>
              <w:t>напр.</w:t>
            </w:r>
          </w:p>
          <w:p w:rsidR="00625979" w:rsidRPr="00DD1808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DD1808">
              <w:rPr>
                <w:sz w:val="14"/>
                <w:szCs w:val="14"/>
              </w:rPr>
              <w:t>расх</w:t>
            </w:r>
            <w:proofErr w:type="spellEnd"/>
            <w:r w:rsidRPr="00DD1808">
              <w:rPr>
                <w:sz w:val="14"/>
                <w:szCs w:val="14"/>
              </w:rPr>
              <w:t>.</w:t>
            </w:r>
          </w:p>
          <w:p w:rsidR="00625979" w:rsidRPr="00DD1808" w:rsidRDefault="00625979" w:rsidP="006259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sz w:val="14"/>
                <w:szCs w:val="14"/>
              </w:rPr>
            </w:pPr>
            <w:r w:rsidRPr="00DD1808">
              <w:rPr>
                <w:sz w:val="14"/>
                <w:szCs w:val="14"/>
              </w:rPr>
              <w:t>Под-пр.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DD1808">
              <w:rPr>
                <w:sz w:val="14"/>
                <w:szCs w:val="14"/>
              </w:rPr>
              <w:t>осн</w:t>
            </w:r>
            <w:proofErr w:type="spellEnd"/>
            <w:r w:rsidRPr="00DD1808">
              <w:rPr>
                <w:sz w:val="14"/>
                <w:szCs w:val="14"/>
              </w:rPr>
              <w:t>.</w:t>
            </w:r>
          </w:p>
          <w:p w:rsidR="00625979" w:rsidRPr="00DD1808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DD1808">
              <w:rPr>
                <w:sz w:val="14"/>
                <w:szCs w:val="14"/>
              </w:rPr>
              <w:t>Меро-пр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sz w:val="14"/>
                <w:szCs w:val="14"/>
              </w:rPr>
            </w:pPr>
            <w:r w:rsidRPr="00DD1808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DD18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DD180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DD180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DD180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DD180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«Молодежная политика муниципального образования Грязовецкое» на 2019-2021 годы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15391B" w:rsidP="0015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625979" w:rsidRPr="00DD1808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 xml:space="preserve">Образование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  <w:i/>
              </w:rPr>
            </w:pPr>
            <w:r w:rsidRPr="00DD1808">
              <w:rPr>
                <w:bCs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15391B" w:rsidP="001539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83,5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15391B" w:rsidP="00625979">
            <w:pPr>
              <w:jc w:val="center"/>
            </w:pPr>
            <w:r>
              <w:t>83,5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 Организация работы с молодежью»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15391B" w:rsidP="00625979">
            <w:pPr>
              <w:jc w:val="center"/>
            </w:pPr>
            <w:r>
              <w:t>83,5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Создание условий для развития потенциала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15391B" w:rsidP="00625979">
            <w:pPr>
              <w:jc w:val="center"/>
            </w:pPr>
            <w:r>
              <w:t>83,5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</w:pPr>
            <w:r>
              <w:t>83,5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«Комплексное развитие транспортной инфраструктуры на территории МО Грязовецкое на 2018 – 2025 годы»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>11284,7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«Обеспечение сохранности существующей дорожной 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  <w:i/>
              </w:rPr>
            </w:pPr>
            <w:r w:rsidRPr="00DD1808">
              <w:rPr>
                <w:bCs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  <w:i/>
              </w:rPr>
            </w:pPr>
            <w:r w:rsidRPr="00DD1808">
              <w:rPr>
                <w:bCs/>
                <w:i/>
              </w:rPr>
              <w:t>10384,7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Содержание, ремонт и модернизация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10384,7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10384,7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«Создание условий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  <w:i/>
              </w:rPr>
            </w:pPr>
            <w:r w:rsidRPr="00DD1808">
              <w:rPr>
                <w:bCs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900,0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lastRenderedPageBreak/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t>900,0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979" w:rsidRPr="00DD1808" w:rsidRDefault="00625979" w:rsidP="006259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 Культурное наследие муниципального образования Грязовецкое на 2019-2021 годы»</w:t>
            </w:r>
          </w:p>
          <w:p w:rsidR="00625979" w:rsidRPr="00DD1808" w:rsidRDefault="00625979" w:rsidP="006259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400,0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Содержание и ремонт памятников,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Энергосбережение и повышение энергетической эффективности на территории МО Грязовецкое» на 2019-2021 годы</w:t>
            </w:r>
          </w:p>
          <w:p w:rsidR="00625979" w:rsidRPr="00DD1808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2935,1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t>Основное мероприятие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294,3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294,3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294,3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2640,8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Софинансирование расходов на обустройство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S3350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2535,1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S</w:t>
            </w:r>
            <w:r w:rsidRPr="00DD1808">
              <w:t>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2535,1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Софинансирование расходов на обустройство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S3350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105,7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S</w:t>
            </w:r>
            <w:r w:rsidRPr="00DD1808">
              <w:t>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105,7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«Комплексное развитие систем коммунальной  инфраструктуры на территории МО Грязовецкое на 2015-2025 годы»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630,0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630,0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530,0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530,0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«Выполнение работ по проектированию инженерных сетей»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«Профилактика терроризма и экстремизма на территории МО Грязовецкое на 2019-2021 годы»</w:t>
            </w:r>
          </w:p>
          <w:p w:rsidR="00625979" w:rsidRPr="00DD1808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  <w:lang w:val="en-US"/>
              </w:rPr>
              <w:t>2</w:t>
            </w:r>
            <w:r w:rsidRPr="00DD1808">
              <w:rPr>
                <w:b/>
                <w:bCs/>
              </w:rPr>
              <w:t>90,8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lastRenderedPageBreak/>
              <w:t>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290,8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«Профилактика 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290,8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S1060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2</w:t>
            </w:r>
            <w:r w:rsidRPr="00DD1808">
              <w:t>89,8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S1060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2</w:t>
            </w:r>
            <w:r w:rsidRPr="00DD1808">
              <w:t>89,8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«Благоустройство территории муниципальном образовании Грязовецкое» на 2018-2023 годы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2E6B37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1</w:t>
            </w:r>
            <w:r w:rsidR="002E6B37">
              <w:rPr>
                <w:b/>
                <w:bCs/>
              </w:rPr>
              <w:t>4411,2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t xml:space="preserve">Подпрограмма №1 «Уличное освещение»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15391B">
            <w:pPr>
              <w:jc w:val="center"/>
              <w:rPr>
                <w:i/>
              </w:rPr>
            </w:pPr>
            <w:r w:rsidRPr="00DD1808">
              <w:rPr>
                <w:i/>
              </w:rPr>
              <w:t>6</w:t>
            </w:r>
            <w:r w:rsidR="0015391B">
              <w:rPr>
                <w:i/>
              </w:rPr>
              <w:t>745,9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Уличное освещение территории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15391B">
            <w:pPr>
              <w:jc w:val="center"/>
            </w:pPr>
            <w:r w:rsidRPr="00DD1808">
              <w:t>37</w:t>
            </w:r>
            <w:r w:rsidR="0015391B">
              <w:t>23,2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15391B">
            <w:pPr>
              <w:jc w:val="center"/>
            </w:pPr>
            <w:r w:rsidRPr="00DD1808">
              <w:t>37</w:t>
            </w:r>
            <w:r w:rsidR="0015391B">
              <w:t>2</w:t>
            </w:r>
            <w:r w:rsidRPr="00DD1808">
              <w:t>3,</w:t>
            </w:r>
            <w:r w:rsidR="0015391B">
              <w:t>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Софинансирование уличного освещения территории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S</w:t>
            </w:r>
            <w:r w:rsidRPr="00DD1808">
              <w:t>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3022,7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S</w:t>
            </w:r>
            <w:r w:rsidRPr="00DD1808">
              <w:t>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3022,7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  <w:i/>
              </w:rPr>
            </w:pPr>
            <w:r w:rsidRPr="00DD1808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2E6B37" w:rsidP="00625979">
            <w:pPr>
              <w:jc w:val="center"/>
              <w:rPr>
                <w:i/>
              </w:rPr>
            </w:pPr>
            <w:r>
              <w:rPr>
                <w:i/>
              </w:rPr>
              <w:t>7665,3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2E6B37" w:rsidP="00625979">
            <w:pPr>
              <w:jc w:val="center"/>
            </w:pPr>
            <w:r>
              <w:t>7665,3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Озеленение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Содержание мест захоронений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490,0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490,0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2E6B37" w:rsidP="00625979">
            <w:pPr>
              <w:jc w:val="center"/>
            </w:pPr>
            <w:r>
              <w:t>5717,2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2E6B37" w:rsidP="00625979">
            <w:pPr>
              <w:jc w:val="center"/>
            </w:pPr>
            <w:r>
              <w:t>5717,2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rPr>
                <w:w w:val="90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L</w:t>
            </w:r>
            <w:r w:rsidRPr="00DD1808">
              <w:t>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658,1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Иные межбюджетные </w:t>
            </w:r>
            <w:r w:rsidRPr="00DD1808">
              <w:rPr>
                <w:color w:val="000000"/>
              </w:rPr>
              <w:t xml:space="preserve">трансферты </w:t>
            </w:r>
            <w:r w:rsidRPr="00DD1808">
              <w:rPr>
                <w:w w:val="90"/>
                <w:lang w:eastAsia="ar-SA"/>
              </w:rPr>
              <w:t>по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rPr>
                <w:lang w:val="en-US"/>
              </w:rPr>
              <w:t>L</w:t>
            </w:r>
            <w:r w:rsidRPr="00DD1808">
              <w:t>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658,1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 xml:space="preserve">«Развитие местного самоуправления и кадрового обеспечения в муниципальном образовании Грязовецкое» на 2019-2021 годы 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8D13E3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137</w:t>
            </w:r>
            <w:r w:rsidR="008D13E3">
              <w:rPr>
                <w:b/>
                <w:bCs/>
              </w:rPr>
              <w:t>70,4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1220,4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«Обеспечение деятельности высшего должностного лица»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1220,4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1220,4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1220,4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lastRenderedPageBreak/>
              <w:t>Функционирование  Правительства РФ, высших исполни тельных органов государственной  власти субъектов РФ 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8D13E3">
            <w:pPr>
              <w:jc w:val="center"/>
            </w:pPr>
            <w:r w:rsidRPr="00DD1808">
              <w:t>93</w:t>
            </w:r>
            <w:r w:rsidR="008D13E3">
              <w:t>95,7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8D13E3">
            <w:pPr>
              <w:jc w:val="center"/>
            </w:pPr>
            <w:r w:rsidRPr="00DD1808">
              <w:t>93</w:t>
            </w:r>
            <w:r w:rsidR="008D13E3">
              <w:t>95,7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«Обеспечение деятельности администрации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8D13E3">
            <w:pPr>
              <w:jc w:val="center"/>
              <w:rPr>
                <w:i/>
              </w:rPr>
            </w:pPr>
            <w:r w:rsidRPr="00DD1808">
              <w:rPr>
                <w:i/>
              </w:rPr>
              <w:t>93</w:t>
            </w:r>
            <w:r w:rsidR="008D13E3">
              <w:rPr>
                <w:i/>
              </w:rPr>
              <w:t>95,7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8D13E3">
            <w:pPr>
              <w:jc w:val="center"/>
            </w:pPr>
            <w:r w:rsidRPr="00DD1808">
              <w:t>93</w:t>
            </w:r>
            <w:r w:rsidR="008D13E3">
              <w:t>95,7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6992,0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8D13E3">
            <w:pPr>
              <w:jc w:val="center"/>
            </w:pPr>
            <w:r w:rsidRPr="00DD1808">
              <w:t>23</w:t>
            </w:r>
            <w:r w:rsidR="008D13E3">
              <w:t>78,7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«Исполнение других общегосударственных вопросов»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400,0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145,0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255,0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1002,5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Компенсация части стоимости путевок в детские оздоровительные лагеря служащим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975,0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975,0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975,0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975,0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975,0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i/>
              </w:rPr>
            </w:pPr>
            <w:r w:rsidRPr="00DD1808">
              <w:rPr>
                <w:i/>
              </w:rPr>
              <w:t xml:space="preserve">Основное мероприятие «Взаимодействие с органами местного самоуправления района в вопросах исполнения полномочий МО»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710,6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rPr>
                <w:color w:val="000000"/>
              </w:rPr>
              <w:t xml:space="preserve">Иные межбюджетные трансферты  </w:t>
            </w:r>
            <w:r w:rsidRPr="009F2806">
              <w:rPr>
                <w:color w:val="000000"/>
                <w:w w:val="90"/>
                <w:lang w:eastAsia="ar-SA"/>
              </w:rPr>
              <w:t>по передаваемым полномочиям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60040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23,3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 xml:space="preserve">Иные межбюджетные </w:t>
            </w:r>
            <w:r w:rsidRPr="009F2806">
              <w:rPr>
                <w:color w:val="000000"/>
              </w:rPr>
              <w:t xml:space="preserve">трансферты </w:t>
            </w:r>
            <w:r w:rsidRPr="009F2806">
              <w:rPr>
                <w:w w:val="90"/>
                <w:lang w:eastAsia="ar-SA"/>
              </w:rPr>
              <w:t>по передаваемым полномочиям по установлению  тарифов на услуги,  предоставляемые муниципальными предприятиями и учреждениями (частично</w:t>
            </w:r>
            <w:r w:rsidR="009F2806" w:rsidRPr="009F2806">
              <w:rPr>
                <w:w w:val="9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78,5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 xml:space="preserve">Иные межбюджетные трансферты  </w:t>
            </w:r>
            <w:r w:rsidRPr="009F2806">
              <w:rPr>
                <w:w w:val="90"/>
                <w:lang w:eastAsia="ar-SA"/>
              </w:rPr>
              <w:t xml:space="preserve">  по передаваемым полномочиям в сфере    закупок товаров, работ, услуг  для обеспечения  муниципальных нужд     (частично)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160,8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 xml:space="preserve">Иные межбюджетные трансферты  </w:t>
            </w:r>
            <w:r w:rsidRPr="009F2806">
              <w:rPr>
                <w:w w:val="90"/>
                <w:lang w:eastAsia="ar-SA"/>
              </w:rPr>
              <w:t>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</w:t>
            </w:r>
            <w:r w:rsidR="009F2806" w:rsidRPr="009F2806">
              <w:rPr>
                <w:w w:val="9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 xml:space="preserve">Иные межбюджетные трансферты </w:t>
            </w:r>
            <w:r w:rsidRPr="009F2806">
              <w:rPr>
                <w:w w:val="90"/>
                <w:lang w:eastAsia="ar-SA"/>
              </w:rPr>
              <w:t xml:space="preserve"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</w:t>
            </w:r>
            <w:r w:rsidRPr="009F2806">
              <w:rPr>
                <w:w w:val="90"/>
                <w:lang w:eastAsia="ar-SA"/>
              </w:rPr>
              <w:lastRenderedPageBreak/>
              <w:t>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225,9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lastRenderedPageBreak/>
              <w:t xml:space="preserve">Иные межбюджетные трансферты </w:t>
            </w:r>
            <w:r w:rsidRPr="009F2806">
              <w:rPr>
                <w:w w:val="90"/>
                <w:lang w:eastAsia="ar-SA"/>
              </w:rPr>
              <w:t>по передаваемым полномочиям по внешнему финансовому контролю  деятельности органов местного самоуправления (частично</w:t>
            </w:r>
            <w:r w:rsidR="009F2806">
              <w:rPr>
                <w:w w:val="9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 xml:space="preserve">Иные межбюджетные трансферты  </w:t>
            </w:r>
            <w:r w:rsidRPr="009F2806">
              <w:rPr>
                <w:w w:val="90"/>
                <w:lang w:eastAsia="ar-SA"/>
              </w:rPr>
              <w:t>по информационным технологиям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86,0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>Основное мероприятие «Исполнение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>Исполнение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 xml:space="preserve">Иные закупки товаров, работ и услуг для обеспечения </w:t>
            </w:r>
            <w:r w:rsidR="009F2806">
              <w:t>государственных (</w:t>
            </w:r>
            <w:proofErr w:type="spellStart"/>
            <w:r w:rsidR="009F2806">
              <w:t>муницип</w:t>
            </w:r>
            <w:proofErr w:type="spellEnd"/>
            <w:r w:rsidR="009F2806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0,4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625979">
            <w:r w:rsidRPr="009F2806">
              <w:t>Основное мероприятие « Обеспечение проведения выборов»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jc w:val="center"/>
            </w:pPr>
            <w:r w:rsidRPr="00DD1808">
              <w:t>1040,8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9F2806" w:rsidRDefault="00625979" w:rsidP="009F2806">
            <w:r w:rsidRPr="009F2806">
              <w:t>Проведение выборов депутатов Совета МО Грязовецкое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9F2806">
            <w:r w:rsidRPr="00DD1808">
              <w:t>1040,8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 xml:space="preserve">«Предупреждение и ликвидация последствий чрезвычайных ситуаций природного и </w:t>
            </w:r>
            <w:proofErr w:type="gramStart"/>
            <w:r w:rsidRPr="00DD1808">
              <w:rPr>
                <w:b/>
                <w:bCs/>
                <w:sz w:val="24"/>
                <w:szCs w:val="24"/>
                <w:u w:val="single"/>
              </w:rPr>
              <w:t>техно-генного</w:t>
            </w:r>
            <w:proofErr w:type="gramEnd"/>
            <w:r w:rsidRPr="00DD1808">
              <w:rPr>
                <w:b/>
                <w:bCs/>
                <w:sz w:val="24"/>
                <w:szCs w:val="24"/>
                <w:u w:val="single"/>
              </w:rPr>
              <w:t xml:space="preserve"> характера, реализация мер пожарной безопасности и безопасности на водных объектах МО Грязовецкое» на 2019-2021 годы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3470,1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>Подпрограмма 1. Осуществление мероприятий по предупреждению и ликвидации последствий чрезвычайных ситуаций на территории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140,0</w:t>
            </w:r>
          </w:p>
        </w:tc>
      </w:tr>
      <w:tr w:rsidR="00137382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137382">
            <w:r w:rsidRPr="00903F27">
              <w:t>Резервны</w:t>
            </w:r>
            <w:r>
              <w:t>й</w:t>
            </w:r>
            <w:r w:rsidRPr="00903F27">
              <w:t xml:space="preserve"> </w:t>
            </w:r>
            <w:r>
              <w:t>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CE14CE">
            <w:r>
              <w:t xml:space="preserve">  </w:t>
            </w:r>
            <w:r w:rsidRPr="00903F2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CE14CE">
            <w:r>
              <w:t xml:space="preserve">   </w:t>
            </w:r>
            <w:r w:rsidRPr="00903F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CE14CE">
            <w:r w:rsidRPr="00903F2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CE14CE">
            <w:r w:rsidRPr="00903F2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CE14C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CE14C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903F27" w:rsidRDefault="00137382" w:rsidP="00CE14CE">
            <w:r w:rsidRPr="00903F27"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Default="00137382" w:rsidP="00CE14CE">
            <w:r>
              <w:t xml:space="preserve">   </w:t>
            </w:r>
            <w:r w:rsidRPr="00903F27">
              <w:t>100,0</w:t>
            </w:r>
          </w:p>
        </w:tc>
      </w:tr>
      <w:tr w:rsidR="00137382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DD1808" w:rsidRDefault="00137382" w:rsidP="00137382">
            <w:r w:rsidRPr="00DD1808">
              <w:t xml:space="preserve">Основное мероприятие «Оказание помощи пострадавшим в результате ЧС»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  <w:r w:rsidRPr="00137382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  <w:r w:rsidRPr="00137382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  <w:r w:rsidRPr="00137382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  <w:r w:rsidRPr="00137382">
              <w:rPr>
                <w:i/>
              </w:rPr>
              <w:t>00910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137382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Default="00137382" w:rsidP="00625979"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</w:pPr>
            <w:r w:rsidRPr="00137382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</w:pPr>
            <w:r w:rsidRPr="001373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</w:pPr>
            <w:r w:rsidRPr="00137382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</w:pPr>
            <w:r w:rsidRPr="00137382">
              <w:t>00910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</w:pPr>
            <w:r w:rsidRPr="0013738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</w:pPr>
            <w:r w:rsidRPr="0013738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625979">
            <w:pPr>
              <w:jc w:val="center"/>
            </w:pPr>
            <w:r w:rsidRPr="00137382"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137382" w:rsidRDefault="00137382" w:rsidP="00137382">
            <w:pPr>
              <w:jc w:val="center"/>
            </w:pPr>
            <w:r w:rsidRPr="00137382">
              <w:t>70,0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37382" w:rsidP="00625979">
            <w:r>
              <w:rPr>
                <w:rStyle w:val="blk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625979" w:rsidP="00625979">
            <w:pPr>
              <w:jc w:val="center"/>
            </w:pPr>
            <w:r w:rsidRPr="00137382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625979" w:rsidP="00625979">
            <w:pPr>
              <w:jc w:val="center"/>
            </w:pPr>
            <w:r w:rsidRPr="001373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625979" w:rsidP="00625979">
            <w:pPr>
              <w:jc w:val="center"/>
            </w:pPr>
            <w:r w:rsidRPr="00137382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625979" w:rsidP="00625979">
            <w:pPr>
              <w:jc w:val="center"/>
            </w:pPr>
            <w:r w:rsidRPr="00137382">
              <w:t>00910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625979" w:rsidP="00625979">
            <w:pPr>
              <w:jc w:val="center"/>
            </w:pPr>
            <w:r w:rsidRPr="0013738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15391B" w:rsidP="00625979">
            <w:pPr>
              <w:jc w:val="center"/>
            </w:pPr>
            <w:r w:rsidRPr="0013738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512942" w:rsidP="00625979">
            <w:pPr>
              <w:jc w:val="center"/>
            </w:pPr>
            <w:r w:rsidRPr="00137382">
              <w:t>36</w:t>
            </w:r>
            <w:r w:rsidR="00625979" w:rsidRPr="00137382"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37382" w:rsidRDefault="00137382" w:rsidP="00625979">
            <w:pPr>
              <w:jc w:val="center"/>
            </w:pPr>
            <w:r w:rsidRPr="00137382">
              <w:t>3</w:t>
            </w:r>
            <w:r w:rsidR="00625979" w:rsidRPr="00137382">
              <w:t>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«Обеспечение населения качественной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40,0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Проведение обследований действующих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Cs/>
              </w:rPr>
            </w:pPr>
            <w:r w:rsidRPr="00DD180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3330,1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Защита населения и территории от  чрезвычайных   ситуаций   природного и  техногенного характера,  гражданская 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3030,1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Основное мероприятие «Обеспечение безопасного функционирования плотины на </w:t>
            </w:r>
            <w:proofErr w:type="spellStart"/>
            <w:r w:rsidRPr="00DD1808">
              <w:t>р</w:t>
            </w:r>
            <w:proofErr w:type="gramStart"/>
            <w:r w:rsidRPr="00DD1808">
              <w:t>.И</w:t>
            </w:r>
            <w:proofErr w:type="gramEnd"/>
            <w:r w:rsidRPr="00DD1808">
              <w:t>вняшка</w:t>
            </w:r>
            <w:proofErr w:type="spellEnd"/>
            <w:r w:rsidRPr="00DD1808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50,0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Создание резервных средств для ликвидации ЧС на плотине </w:t>
            </w:r>
            <w:proofErr w:type="spellStart"/>
            <w:r w:rsidRPr="00DD1808">
              <w:t>р</w:t>
            </w:r>
            <w:proofErr w:type="gramStart"/>
            <w:r w:rsidRPr="00DD1808">
              <w:t>.И</w:t>
            </w:r>
            <w:proofErr w:type="gramEnd"/>
            <w:r w:rsidRPr="00DD1808">
              <w:t>вняшка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Ремонт и </w:t>
            </w:r>
            <w:proofErr w:type="spellStart"/>
            <w:proofErr w:type="gramStart"/>
            <w:r w:rsidRPr="00DD1808">
              <w:t>и</w:t>
            </w:r>
            <w:proofErr w:type="spellEnd"/>
            <w:proofErr w:type="gramEnd"/>
            <w:r w:rsidRPr="00DD1808">
              <w:t xml:space="preserve"> содержание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0,00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0,00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«Предупреждение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600,0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Уборка деревьев, представляющих угрозу объектам жилого фонда, городской инфраструктуры, дорожной сети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Обеспечение функционирования системы оповещения </w:t>
            </w:r>
            <w:r w:rsidRPr="00DD1808">
              <w:lastRenderedPageBreak/>
              <w:t>«Маяк</w:t>
            </w:r>
            <w:proofErr w:type="gramStart"/>
            <w:r w:rsidRPr="00DD1808">
              <w:t>»(</w:t>
            </w:r>
            <w:proofErr w:type="gramEnd"/>
            <w:r w:rsidRPr="00DD1808">
              <w:t xml:space="preserve">техническое </w:t>
            </w:r>
            <w:proofErr w:type="spellStart"/>
            <w:r w:rsidRPr="00DD1808">
              <w:t>ослуживание</w:t>
            </w:r>
            <w:proofErr w:type="spellEnd"/>
            <w:r w:rsidRPr="00DD1808">
              <w:t>, сетевые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 Основное мероприятие «Содержание Б</w:t>
            </w:r>
            <w:r w:rsidR="00DE0441">
              <w:t>У «Аварийно-спасательный отряд»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2267,2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2267,2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Субсидии бюджетным учреждениям на финансовое обеспечение  государственного здания на оказание государственных услуг  (выполнение 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2267,2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41,9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межбюджетные трансферты  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41,9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Иные межбюджетные трансферты </w:t>
            </w:r>
            <w:r w:rsidRPr="00DD1808">
              <w:rPr>
                <w:w w:val="90"/>
                <w:lang w:eastAsia="ar-SA"/>
              </w:rPr>
              <w:t>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</w:t>
            </w:r>
            <w:r>
              <w:rPr>
                <w:w w:val="9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60030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41,9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</w:rPr>
            </w:pPr>
            <w:r w:rsidRPr="00DD1808">
              <w:rPr>
                <w:b/>
                <w:bCs/>
              </w:rPr>
              <w:t>Подпрограмма 2.</w:t>
            </w:r>
            <w:r w:rsidRPr="00DD1808">
              <w:rPr>
                <w:b/>
              </w:rPr>
              <w:t xml:space="preserve"> «Обеспечение первичных мер по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370,0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Содержание пожарных водоемов и подъездов к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300,0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Обеспечение пожарной безопасности 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00952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70,0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70,0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</w:rPr>
            </w:pPr>
            <w:r w:rsidRPr="00DD1808">
              <w:rPr>
                <w:b/>
              </w:rPr>
              <w:t>Подпрограмма №3 «Обеспечение безопасности, предотвращение   гибели и  травматизма людей на водных объектах на территории  МО Грязовецкое»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1,0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Защита населения и территории от  чрезвычайных   ситуаций     природного и  техногенного характера,  гражданская 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«Предотвращение происшествий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Проведение разъяснительной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«Забота муниципального образования Грязовецкое  на 2019-2021 годы»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«Создание условий для адаптации граждан пожилого возраста»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Оказание помощи в организации досуга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«Содержание муниципального жилищного фонда в муниципальном образовании Грязовецкое» на 2019-2021 годы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3183,0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25979" w:rsidRPr="00DD1808">
              <w:rPr>
                <w:bCs/>
              </w:rPr>
              <w:t>63,0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</w:pPr>
            <w:r>
              <w:t>5</w:t>
            </w:r>
            <w:r w:rsidR="00625979" w:rsidRPr="00DD1808">
              <w:t>63,0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lastRenderedPageBreak/>
              <w:t>Основное мероприятие «Содержание свободного муниципального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625979" w:rsidRPr="00DD1808">
              <w:rPr>
                <w:i/>
              </w:rPr>
              <w:t>63,0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Содержание жилого фонда до его заселения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208,0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Иные закупки товаров, работ и услуг для обеспечения </w:t>
            </w:r>
          </w:p>
          <w:p w:rsidR="00625979" w:rsidRPr="00DD1808" w:rsidRDefault="00625979" w:rsidP="00625979">
            <w:r w:rsidRPr="00DD1808">
              <w:t>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208,0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</w:pPr>
            <w:r>
              <w:t>3</w:t>
            </w:r>
            <w:r w:rsidR="00625979" w:rsidRPr="00DD1808">
              <w:t>55,0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2720,0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2720,0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«Капитальный ремонт 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  <w:i/>
              </w:rPr>
            </w:pPr>
            <w:r w:rsidRPr="00DD1808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1310,0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900,0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Капитальный ремонт жилых помещений в муниципальном жилом фонде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360,0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360,0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830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  <w:i/>
              </w:rPr>
            </w:pPr>
            <w:r w:rsidRPr="00DD1808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1410,0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Текущий ремонт муниципального жилья, подлежащего заселению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410,0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410,0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Приобретение квартиры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</w:pPr>
            <w:r>
              <w:t>9</w:t>
            </w:r>
            <w:r w:rsidR="00625979" w:rsidRPr="00DD1808">
              <w:t>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Бюджетные инвестиции на приобретение</w:t>
            </w:r>
          </w:p>
          <w:p w:rsidR="00625979" w:rsidRPr="00DD1808" w:rsidRDefault="00625979" w:rsidP="00625979">
            <w:r w:rsidRPr="00DD1808">
              <w:t xml:space="preserve">объектов недвижимого имущества в </w:t>
            </w:r>
            <w:proofErr w:type="gramStart"/>
            <w:r w:rsidRPr="00DD1808">
              <w:t>государственную</w:t>
            </w:r>
            <w:proofErr w:type="gramEnd"/>
          </w:p>
          <w:p w:rsidR="00625979" w:rsidRPr="00DD1808" w:rsidRDefault="00625979" w:rsidP="00625979">
            <w:r w:rsidRPr="00DD1808">
              <w:t>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Cs/>
              </w:rPr>
            </w:pPr>
            <w:r w:rsidRPr="00DD1808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335F50">
            <w:pPr>
              <w:jc w:val="center"/>
            </w:pPr>
            <w:r w:rsidRPr="00DD1808">
              <w:t>41</w:t>
            </w:r>
            <w:r w:rsidR="00335F50"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15391B" w:rsidP="00625979">
            <w:pPr>
              <w:jc w:val="center"/>
            </w:pPr>
            <w:r>
              <w:t>9</w:t>
            </w:r>
            <w:r w:rsidR="00625979" w:rsidRPr="00DD1808">
              <w:t>00,0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DD1808">
              <w:rPr>
                <w:b/>
                <w:bCs/>
                <w:sz w:val="24"/>
                <w:szCs w:val="24"/>
                <w:u w:val="single"/>
              </w:rPr>
              <w:t>«Развитие земельных отношений на территории муниципального образования Грязовецкое» на 2019-2021 годы»</w:t>
            </w:r>
          </w:p>
          <w:p w:rsidR="00625979" w:rsidRPr="00DD1808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DD1808" w:rsidRDefault="00625979" w:rsidP="00625979">
            <w:pPr>
              <w:jc w:val="center"/>
              <w:rPr>
                <w:b/>
                <w:bCs/>
              </w:rPr>
            </w:pPr>
            <w:r w:rsidRPr="00DD1808">
              <w:rPr>
                <w:b/>
                <w:bCs/>
              </w:rPr>
              <w:t>289,0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289,0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«Проведение работ по формированию и оценке земельных участков»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256,0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Проведение оценки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r w:rsidRPr="00DD1808"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8</w:t>
            </w:r>
            <w:r w:rsidRPr="00DD1808">
              <w:t>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8</w:t>
            </w:r>
            <w:r w:rsidRPr="00DD1808">
              <w:t>0,0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r w:rsidRPr="00DD1808">
              <w:t>Вынесение в натуру границ населенных пунктов, входящих в состав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5</w:t>
            </w:r>
            <w:r w:rsidRPr="00DD1808">
              <w:t>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lang w:val="en-US"/>
              </w:rPr>
            </w:pPr>
            <w:r w:rsidRPr="00DD1808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5</w:t>
            </w:r>
            <w:r w:rsidRPr="00DD1808">
              <w:t>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r w:rsidRPr="00DD1808">
              <w:t xml:space="preserve">Выполнение работ по подготовке схемы расположения земельных участков, являющихся конструктивными элементами автодороги – </w:t>
            </w:r>
            <w:proofErr w:type="spellStart"/>
            <w:r w:rsidRPr="00DD1808">
              <w:t>ул</w:t>
            </w:r>
            <w:proofErr w:type="gramStart"/>
            <w:r w:rsidRPr="00DD1808">
              <w:t>.Л</w:t>
            </w:r>
            <w:proofErr w:type="gramEnd"/>
            <w:r w:rsidRPr="00DD1808">
              <w:t>енина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65</w:t>
            </w:r>
            <w:r w:rsidRPr="00DD1808">
              <w:t>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>
              <w:t>65</w:t>
            </w:r>
            <w:r w:rsidRPr="00DD1808">
              <w:t>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r w:rsidRPr="00DD1808">
              <w:t>Формирование земельных  участков, путем раздела с сохранением границ исходног</w:t>
            </w:r>
            <w:proofErr w:type="gramStart"/>
            <w:r w:rsidRPr="00DD1808">
              <w:t>о(</w:t>
            </w:r>
            <w:proofErr w:type="gramEnd"/>
            <w:r w:rsidRPr="00DD1808">
              <w:t xml:space="preserve"> устранение неточностей м пересечение объектов, выявленных при передаче автодороги – у. Ленина)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56,0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56,0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Cs/>
              </w:rPr>
            </w:pPr>
            <w:r w:rsidRPr="00DD1808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i/>
              </w:rPr>
            </w:pPr>
            <w:r w:rsidRPr="00DD1808">
              <w:rPr>
                <w:i/>
              </w:rPr>
              <w:t>33,0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Выполнение работ по внесению изменений в генеральный план и проект  планировки территории (ППТ)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33,0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</w:p>
          <w:p w:rsidR="00625979" w:rsidRPr="00DD1808" w:rsidRDefault="00625979" w:rsidP="006259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«</w:t>
            </w:r>
            <w:r w:rsidRPr="00DD1808">
              <w:rPr>
                <w:b/>
                <w:sz w:val="24"/>
                <w:szCs w:val="24"/>
              </w:rPr>
              <w:t>Формирование закон</w:t>
            </w:r>
            <w:r w:rsidR="00FC4EA5">
              <w:rPr>
                <w:b/>
                <w:sz w:val="24"/>
                <w:szCs w:val="24"/>
              </w:rPr>
              <w:t xml:space="preserve"> </w:t>
            </w:r>
            <w:r w:rsidRPr="00DD1808">
              <w:rPr>
                <w:b/>
                <w:sz w:val="24"/>
                <w:szCs w:val="24"/>
              </w:rPr>
              <w:t>опослушного поведения участников дорожного движения в муниципальном образовании Грязовецкое на 2019-2022 годы</w:t>
            </w:r>
            <w:r w:rsidRPr="00DD1808">
              <w:rPr>
                <w:sz w:val="24"/>
                <w:szCs w:val="24"/>
              </w:rPr>
              <w:t>»</w:t>
            </w:r>
          </w:p>
          <w:p w:rsidR="00625979" w:rsidRPr="00DD1808" w:rsidRDefault="00625979" w:rsidP="006259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  <w:rPr>
                <w:b/>
              </w:rPr>
            </w:pPr>
            <w:r w:rsidRPr="00DD1808">
              <w:rPr>
                <w:b/>
              </w:rPr>
              <w:t>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Основное мероприятие «Формирование законопослушного поведения участников дорожного движения в муниципальном образовании Грязовецкое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 xml:space="preserve">Проведение тематических информационно-пропагандистских мероприятий с участниками дорожного движения, в том числе юными инспекторами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r w:rsidRPr="00DD1808">
              <w:t>Иные закупки товаров, работ и услуг для обеспечения государственных (</w:t>
            </w:r>
            <w:proofErr w:type="spellStart"/>
            <w:r w:rsidRPr="00DD1808">
              <w:t>муницип</w:t>
            </w:r>
            <w:proofErr w:type="spellEnd"/>
            <w:r w:rsidRPr="00DD1808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01310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DD1808" w:rsidRDefault="00625979" w:rsidP="00625979">
            <w:pPr>
              <w:jc w:val="center"/>
            </w:pPr>
            <w:r w:rsidRPr="00DD1808">
              <w:t>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625979" w:rsidP="00625979">
            <w:pPr>
              <w:rPr>
                <w:b/>
                <w:sz w:val="24"/>
                <w:szCs w:val="24"/>
              </w:rPr>
            </w:pPr>
            <w:r w:rsidRPr="00DD18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2E6B37" w:rsidP="008D13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50767,8</w:t>
            </w:r>
          </w:p>
        </w:tc>
      </w:tr>
    </w:tbl>
    <w:p w:rsidR="00C70B70" w:rsidRDefault="00C70B70" w:rsidP="00DD1808">
      <w:pPr>
        <w:jc w:val="right"/>
        <w:rPr>
          <w:sz w:val="16"/>
          <w:szCs w:val="16"/>
        </w:rPr>
      </w:pPr>
    </w:p>
    <w:p w:rsidR="00FA03E1" w:rsidRPr="00FA03E1" w:rsidRDefault="00FA03E1" w:rsidP="00FA03E1">
      <w:pPr>
        <w:jc w:val="right"/>
        <w:rPr>
          <w:sz w:val="16"/>
          <w:szCs w:val="16"/>
        </w:rPr>
      </w:pPr>
      <w:r w:rsidRPr="00FA03E1">
        <w:rPr>
          <w:sz w:val="16"/>
          <w:szCs w:val="16"/>
        </w:rPr>
        <w:t xml:space="preserve">Приложение </w:t>
      </w:r>
      <w:r w:rsidR="00BF6512">
        <w:rPr>
          <w:sz w:val="16"/>
          <w:szCs w:val="16"/>
        </w:rPr>
        <w:t>6</w:t>
      </w:r>
    </w:p>
    <w:p w:rsidR="00FA03E1" w:rsidRPr="00FA03E1" w:rsidRDefault="00FA03E1" w:rsidP="00FA03E1">
      <w:pPr>
        <w:jc w:val="right"/>
        <w:rPr>
          <w:sz w:val="16"/>
          <w:szCs w:val="16"/>
        </w:rPr>
      </w:pPr>
      <w:r w:rsidRPr="00FA03E1">
        <w:rPr>
          <w:sz w:val="16"/>
          <w:szCs w:val="16"/>
        </w:rPr>
        <w:t xml:space="preserve"> к решению Совета МО Грязовецкое от </w:t>
      </w:r>
      <w:r w:rsidR="00CE14CE">
        <w:rPr>
          <w:sz w:val="16"/>
          <w:szCs w:val="16"/>
        </w:rPr>
        <w:t>2</w:t>
      </w:r>
      <w:r w:rsidR="00BF6512">
        <w:rPr>
          <w:sz w:val="16"/>
          <w:szCs w:val="16"/>
        </w:rPr>
        <w:t>5</w:t>
      </w:r>
      <w:r w:rsidRPr="00FA03E1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BF6512">
        <w:rPr>
          <w:sz w:val="16"/>
          <w:szCs w:val="16"/>
        </w:rPr>
        <w:t>4</w:t>
      </w:r>
      <w:r w:rsidRPr="00FA03E1">
        <w:rPr>
          <w:sz w:val="16"/>
          <w:szCs w:val="16"/>
        </w:rPr>
        <w:t>.201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г.№ </w:t>
      </w:r>
      <w:r>
        <w:rPr>
          <w:sz w:val="16"/>
          <w:szCs w:val="16"/>
        </w:rPr>
        <w:t xml:space="preserve"> </w:t>
      </w:r>
    </w:p>
    <w:p w:rsidR="00FA03E1" w:rsidRPr="00FA03E1" w:rsidRDefault="00FA03E1" w:rsidP="00FA03E1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 внесении изменений в решение Совета</w:t>
      </w:r>
    </w:p>
    <w:p w:rsidR="00FA03E1" w:rsidRPr="00FA03E1" w:rsidRDefault="00FA03E1" w:rsidP="00FA03E1">
      <w:pPr>
        <w:widowControl w:val="0"/>
        <w:snapToGrid w:val="0"/>
        <w:jc w:val="right"/>
        <w:rPr>
          <w:sz w:val="16"/>
          <w:szCs w:val="16"/>
        </w:rPr>
      </w:pPr>
      <w:r w:rsidRPr="00FA03E1">
        <w:rPr>
          <w:sz w:val="16"/>
          <w:szCs w:val="16"/>
        </w:rPr>
        <w:t>муниципального образования Грязовецкое</w:t>
      </w:r>
    </w:p>
    <w:p w:rsidR="00FA03E1" w:rsidRPr="00FA03E1" w:rsidRDefault="00FA03E1" w:rsidP="00FA03E1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 xml:space="preserve">от </w:t>
      </w:r>
      <w:r>
        <w:rPr>
          <w:sz w:val="16"/>
          <w:szCs w:val="16"/>
        </w:rPr>
        <w:t>10</w:t>
      </w:r>
      <w:r w:rsidRPr="00FA03E1">
        <w:rPr>
          <w:sz w:val="16"/>
          <w:szCs w:val="16"/>
        </w:rPr>
        <w:t>.12.201</w:t>
      </w:r>
      <w:r>
        <w:rPr>
          <w:sz w:val="16"/>
          <w:szCs w:val="16"/>
        </w:rPr>
        <w:t>8 г. № 4</w:t>
      </w:r>
      <w:r w:rsidRPr="00FA03E1">
        <w:rPr>
          <w:sz w:val="16"/>
          <w:szCs w:val="16"/>
        </w:rPr>
        <w:t>8 «О бюджете муниципального</w:t>
      </w:r>
    </w:p>
    <w:p w:rsidR="00FA03E1" w:rsidRPr="00FA03E1" w:rsidRDefault="00FA03E1" w:rsidP="00FA03E1">
      <w:pPr>
        <w:keepNext/>
        <w:snapToGrid w:val="0"/>
        <w:jc w:val="right"/>
        <w:outlineLvl w:val="0"/>
        <w:rPr>
          <w:sz w:val="16"/>
          <w:szCs w:val="16"/>
        </w:rPr>
      </w:pPr>
      <w:r w:rsidRPr="00FA03E1">
        <w:rPr>
          <w:sz w:val="16"/>
          <w:szCs w:val="16"/>
        </w:rPr>
        <w:t>образования Грязовецкое  на 201</w:t>
      </w:r>
      <w:r>
        <w:rPr>
          <w:sz w:val="16"/>
          <w:szCs w:val="16"/>
        </w:rPr>
        <w:t>9</w:t>
      </w:r>
      <w:r w:rsidRPr="00FA03E1">
        <w:rPr>
          <w:sz w:val="16"/>
          <w:szCs w:val="16"/>
        </w:rPr>
        <w:t xml:space="preserve"> год и </w:t>
      </w:r>
    </w:p>
    <w:p w:rsidR="00FA03E1" w:rsidRPr="00FA03E1" w:rsidRDefault="00FA03E1" w:rsidP="00FA03E1">
      <w:pPr>
        <w:jc w:val="right"/>
        <w:rPr>
          <w:sz w:val="22"/>
          <w:szCs w:val="22"/>
        </w:rPr>
      </w:pPr>
      <w:r w:rsidRPr="00FA03E1">
        <w:rPr>
          <w:sz w:val="16"/>
          <w:szCs w:val="16"/>
        </w:rPr>
        <w:t>плановый период 20</w:t>
      </w:r>
      <w:r>
        <w:rPr>
          <w:sz w:val="16"/>
          <w:szCs w:val="16"/>
        </w:rPr>
        <w:t>20</w:t>
      </w:r>
      <w:r w:rsidRPr="00FA03E1">
        <w:rPr>
          <w:sz w:val="16"/>
          <w:szCs w:val="16"/>
        </w:rPr>
        <w:t xml:space="preserve"> и 20</w:t>
      </w:r>
      <w:r>
        <w:rPr>
          <w:sz w:val="16"/>
          <w:szCs w:val="16"/>
        </w:rPr>
        <w:t>21</w:t>
      </w:r>
      <w:r w:rsidRPr="00FA03E1">
        <w:rPr>
          <w:sz w:val="16"/>
          <w:szCs w:val="16"/>
        </w:rPr>
        <w:t xml:space="preserve"> годов</w:t>
      </w:r>
    </w:p>
    <w:p w:rsidR="00FA03E1" w:rsidRDefault="00FA03E1" w:rsidP="00DD1808">
      <w:pPr>
        <w:jc w:val="right"/>
        <w:rPr>
          <w:sz w:val="16"/>
          <w:szCs w:val="16"/>
        </w:rPr>
      </w:pP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Приложение 11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к  решению Совета «О бюджете</w:t>
      </w:r>
    </w:p>
    <w:p w:rsidR="00DD1808" w:rsidRPr="00DD1808" w:rsidRDefault="00DD1808" w:rsidP="00DD1808">
      <w:pPr>
        <w:jc w:val="right"/>
        <w:rPr>
          <w:sz w:val="16"/>
          <w:szCs w:val="16"/>
        </w:rPr>
      </w:pPr>
      <w:r w:rsidRPr="00DD1808">
        <w:rPr>
          <w:sz w:val="16"/>
          <w:szCs w:val="16"/>
        </w:rPr>
        <w:t xml:space="preserve">                                                                                                                                     муниципального образования Грязовецкое</w:t>
      </w:r>
    </w:p>
    <w:p w:rsidR="00DD1808" w:rsidRPr="00DD1808" w:rsidRDefault="00DD1808" w:rsidP="00DD1808">
      <w:pPr>
        <w:jc w:val="right"/>
        <w:rPr>
          <w:sz w:val="18"/>
          <w:szCs w:val="18"/>
        </w:rPr>
      </w:pPr>
      <w:r w:rsidRPr="00DD1808">
        <w:rPr>
          <w:sz w:val="16"/>
          <w:szCs w:val="16"/>
        </w:rPr>
        <w:t xml:space="preserve"> на 2018 год и плановый период 2019 и 2020 годов</w:t>
      </w:r>
      <w:r w:rsidRPr="00DD1808">
        <w:rPr>
          <w:sz w:val="18"/>
          <w:szCs w:val="18"/>
        </w:rPr>
        <w:t xml:space="preserve">         </w:t>
      </w:r>
    </w:p>
    <w:p w:rsidR="00DD1808" w:rsidRPr="00DD1808" w:rsidRDefault="00DD1808" w:rsidP="00DD1808">
      <w:pPr>
        <w:jc w:val="right"/>
        <w:rPr>
          <w:sz w:val="22"/>
          <w:szCs w:val="22"/>
        </w:rPr>
      </w:pPr>
      <w:r w:rsidRPr="00DD1808">
        <w:rPr>
          <w:sz w:val="16"/>
          <w:szCs w:val="16"/>
        </w:rPr>
        <w:t>от 10 декабря 2018 года № 48</w:t>
      </w:r>
      <w:r w:rsidRPr="00DD1808">
        <w:t xml:space="preserve"> </w:t>
      </w:r>
      <w:r w:rsidRPr="00DD1808">
        <w:rPr>
          <w:sz w:val="22"/>
          <w:szCs w:val="22"/>
        </w:rPr>
        <w:t xml:space="preserve">    </w:t>
      </w:r>
      <w:r w:rsidRPr="00DD1808">
        <w:rPr>
          <w:sz w:val="18"/>
          <w:szCs w:val="18"/>
        </w:rPr>
        <w:t xml:space="preserve">        </w:t>
      </w:r>
    </w:p>
    <w:p w:rsidR="00DD1808" w:rsidRPr="00DD1808" w:rsidRDefault="00DD1808" w:rsidP="00DD1808">
      <w:pPr>
        <w:jc w:val="center"/>
        <w:rPr>
          <w:b/>
        </w:rPr>
      </w:pPr>
      <w:r w:rsidRPr="00DD1808">
        <w:rPr>
          <w:b/>
        </w:rPr>
        <w:t xml:space="preserve">Межбюджетные трансферты </w:t>
      </w:r>
      <w:proofErr w:type="gramStart"/>
      <w:r w:rsidRPr="00DD1808">
        <w:rPr>
          <w:b/>
        </w:rPr>
        <w:t>по</w:t>
      </w:r>
      <w:proofErr w:type="gramEnd"/>
    </w:p>
    <w:p w:rsidR="00DD1808" w:rsidRPr="00DD1808" w:rsidRDefault="00DD1808" w:rsidP="00DD1808">
      <w:pPr>
        <w:rPr>
          <w:b/>
          <w:sz w:val="16"/>
          <w:szCs w:val="16"/>
        </w:rPr>
      </w:pPr>
      <w:r w:rsidRPr="00DD1808">
        <w:rPr>
          <w:b/>
        </w:rPr>
        <w:t xml:space="preserve">бюджету </w:t>
      </w:r>
      <w:proofErr w:type="spellStart"/>
      <w:r w:rsidRPr="00DD1808">
        <w:rPr>
          <w:b/>
        </w:rPr>
        <w:t>Грязовецкого</w:t>
      </w:r>
      <w:proofErr w:type="spellEnd"/>
      <w:r w:rsidRPr="00DD1808">
        <w:rPr>
          <w:b/>
        </w:rPr>
        <w:t xml:space="preserve"> муниципального района из бюджета муниципального образования Грязовецкое</w:t>
      </w:r>
    </w:p>
    <w:p w:rsidR="00DD1808" w:rsidRPr="00DD1808" w:rsidRDefault="00DD1808" w:rsidP="00DD1808">
      <w:pPr>
        <w:keepNext/>
        <w:tabs>
          <w:tab w:val="num" w:pos="864"/>
        </w:tabs>
        <w:suppressAutoHyphens/>
        <w:ind w:left="862" w:hanging="862"/>
        <w:jc w:val="center"/>
        <w:outlineLvl w:val="3"/>
        <w:rPr>
          <w:b/>
          <w:bCs/>
        </w:rPr>
      </w:pPr>
      <w:r w:rsidRPr="00DD1808">
        <w:rPr>
          <w:b/>
          <w:bCs/>
        </w:rPr>
        <w:t>на осуществление части  полномочий по решению вопросов местного значения в соответствии с заключенными соглашениями</w:t>
      </w:r>
      <w:r w:rsidR="00E9165A">
        <w:rPr>
          <w:b/>
          <w:bCs/>
        </w:rPr>
        <w:t xml:space="preserve"> </w:t>
      </w:r>
      <w:r w:rsidRPr="00DD1808">
        <w:rPr>
          <w:b/>
          <w:bCs/>
        </w:rPr>
        <w:t>на 2019 год.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38"/>
        <w:gridCol w:w="540"/>
        <w:gridCol w:w="540"/>
        <w:gridCol w:w="540"/>
        <w:gridCol w:w="540"/>
        <w:gridCol w:w="540"/>
        <w:gridCol w:w="540"/>
        <w:gridCol w:w="900"/>
        <w:gridCol w:w="540"/>
        <w:gridCol w:w="1065"/>
      </w:tblGrid>
      <w:tr w:rsidR="00DD1808" w:rsidRPr="00DD1808" w:rsidTr="001C19A4">
        <w:trPr>
          <w:trHeight w:val="707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snapToGrid w:val="0"/>
              <w:spacing w:after="120" w:line="240" w:lineRule="exact"/>
              <w:ind w:right="-5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DD1808">
              <w:rPr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DD180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D1808">
              <w:rPr>
                <w:sz w:val="18"/>
                <w:szCs w:val="18"/>
                <w:lang w:val="en-US" w:eastAsia="en-US"/>
              </w:rPr>
              <w:t>передаваемого</w:t>
            </w:r>
            <w:proofErr w:type="spellEnd"/>
            <w:r w:rsidRPr="00DD180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D1808">
              <w:rPr>
                <w:sz w:val="18"/>
                <w:szCs w:val="18"/>
                <w:lang w:val="en-US" w:eastAsia="en-US"/>
              </w:rPr>
              <w:t>полномочия</w:t>
            </w:r>
            <w:proofErr w:type="spellEnd"/>
            <w:r w:rsidRPr="00DD1808">
              <w:rPr>
                <w:sz w:val="18"/>
                <w:szCs w:val="18"/>
                <w:lang w:val="en-US" w:eastAsia="en-US"/>
              </w:rPr>
              <w:t xml:space="preserve">   </w:t>
            </w:r>
          </w:p>
          <w:p w:rsidR="00DD1808" w:rsidRPr="00DD1808" w:rsidRDefault="00DD1808" w:rsidP="00DD1808">
            <w:pPr>
              <w:spacing w:after="120" w:line="240" w:lineRule="exact"/>
              <w:ind w:right="-5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tabs>
                <w:tab w:val="left" w:pos="1080"/>
              </w:tabs>
              <w:snapToGrid w:val="0"/>
              <w:jc w:val="center"/>
              <w:rPr>
                <w:sz w:val="18"/>
                <w:szCs w:val="18"/>
              </w:rPr>
            </w:pPr>
            <w:r w:rsidRPr="00DD1808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tabs>
                <w:tab w:val="left" w:pos="1080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D180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tabs>
                <w:tab w:val="left" w:pos="1080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D180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tabs>
                <w:tab w:val="left" w:pos="1080"/>
              </w:tabs>
              <w:snapToGrid w:val="0"/>
              <w:ind w:left="-123" w:firstLine="123"/>
              <w:jc w:val="center"/>
              <w:rPr>
                <w:sz w:val="18"/>
                <w:szCs w:val="18"/>
              </w:rPr>
            </w:pPr>
            <w:r w:rsidRPr="00DD1808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tabs>
                <w:tab w:val="left" w:pos="1080"/>
              </w:tabs>
              <w:snapToGrid w:val="0"/>
              <w:ind w:left="-123" w:firstLine="123"/>
              <w:jc w:val="center"/>
              <w:rPr>
                <w:sz w:val="18"/>
                <w:szCs w:val="18"/>
              </w:rPr>
            </w:pPr>
            <w:r w:rsidRPr="00DD1808">
              <w:rPr>
                <w:sz w:val="18"/>
                <w:szCs w:val="18"/>
              </w:rPr>
              <w:t>ВР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08" w:rsidRPr="00DD1808" w:rsidRDefault="00DD1808" w:rsidP="00DD1808">
            <w:pPr>
              <w:snapToGrid w:val="0"/>
              <w:spacing w:after="120" w:line="240" w:lineRule="exact"/>
              <w:ind w:right="-5"/>
              <w:jc w:val="right"/>
              <w:rPr>
                <w:sz w:val="16"/>
                <w:szCs w:val="16"/>
                <w:lang w:val="en-US" w:eastAsia="en-US"/>
              </w:rPr>
            </w:pPr>
            <w:proofErr w:type="spellStart"/>
            <w:r w:rsidRPr="00DD1808">
              <w:rPr>
                <w:sz w:val="16"/>
                <w:szCs w:val="16"/>
                <w:lang w:val="en-US" w:eastAsia="en-US"/>
              </w:rPr>
              <w:t>Сумма</w:t>
            </w:r>
            <w:proofErr w:type="spellEnd"/>
            <w:r w:rsidRPr="00DD180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1808">
              <w:rPr>
                <w:sz w:val="16"/>
                <w:szCs w:val="16"/>
                <w:lang w:val="en-US" w:eastAsia="en-US"/>
              </w:rPr>
              <w:t>расходов</w:t>
            </w:r>
            <w:proofErr w:type="spellEnd"/>
            <w:r w:rsidRPr="00DD180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1808">
              <w:rPr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DD1808">
              <w:rPr>
                <w:sz w:val="16"/>
                <w:szCs w:val="16"/>
                <w:lang w:val="en-US" w:eastAsia="en-US"/>
              </w:rPr>
              <w:t>.</w:t>
            </w:r>
            <w:r w:rsidR="00DE044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D1808">
              <w:rPr>
                <w:sz w:val="16"/>
                <w:szCs w:val="16"/>
                <w:lang w:val="en-US" w:eastAsia="en-US"/>
              </w:rPr>
              <w:t>руб</w:t>
            </w:r>
            <w:proofErr w:type="spellEnd"/>
            <w:proofErr w:type="gramEnd"/>
            <w:r w:rsidRPr="00DD1808">
              <w:rPr>
                <w:sz w:val="16"/>
                <w:szCs w:val="16"/>
                <w:lang w:val="en-US" w:eastAsia="en-US"/>
              </w:rPr>
              <w:t>.</w:t>
            </w:r>
          </w:p>
        </w:tc>
      </w:tr>
      <w:tr w:rsidR="00DD1808" w:rsidRPr="00DD1808" w:rsidTr="001C19A4">
        <w:trPr>
          <w:trHeight w:val="396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color w:val="000000"/>
                <w:sz w:val="16"/>
                <w:szCs w:val="16"/>
              </w:rPr>
            </w:pPr>
            <w:r w:rsidRPr="00DD1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color w:val="000000"/>
                <w:sz w:val="16"/>
                <w:szCs w:val="16"/>
              </w:rPr>
            </w:pPr>
            <w:r w:rsidRPr="00DD18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color w:val="000000"/>
                <w:sz w:val="16"/>
                <w:szCs w:val="16"/>
              </w:rPr>
            </w:pPr>
            <w:r w:rsidRPr="00DD18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color w:val="000000"/>
                <w:sz w:val="16"/>
                <w:szCs w:val="16"/>
              </w:rPr>
            </w:pPr>
            <w:r w:rsidRPr="00DD180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center"/>
              <w:rPr>
                <w:sz w:val="16"/>
                <w:szCs w:val="16"/>
              </w:rPr>
            </w:pPr>
            <w:r w:rsidRPr="00DD1808">
              <w:rPr>
                <w:sz w:val="16"/>
                <w:szCs w:val="16"/>
              </w:rPr>
              <w:t>10</w:t>
            </w:r>
          </w:p>
        </w:tc>
      </w:tr>
      <w:tr w:rsidR="00DD1808" w:rsidRPr="00DD1808" w:rsidTr="001C19A4">
        <w:trPr>
          <w:trHeight w:val="489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 xml:space="preserve">По созданию  условий для обеспечения муниципального образования услугами по развитию физической культуры и спорта и услугами </w:t>
            </w:r>
            <w:proofErr w:type="spellStart"/>
            <w:r w:rsidRPr="00DD1808">
              <w:t>межпоселенческих</w:t>
            </w:r>
            <w:proofErr w:type="spellEnd"/>
            <w:r w:rsidRPr="00DD1808">
              <w:t xml:space="preserve"> спортивных организаций и сооружений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2E6B37" w:rsidP="00DD1808">
            <w:pPr>
              <w:jc w:val="right"/>
            </w:pPr>
            <w:r>
              <w:t>1133</w:t>
            </w:r>
            <w:r w:rsidR="00DD1808" w:rsidRPr="00DD1808">
              <w:t>,0</w:t>
            </w:r>
          </w:p>
        </w:tc>
      </w:tr>
      <w:tr w:rsidR="00DD1808" w:rsidRPr="00DD1808" w:rsidTr="001C19A4">
        <w:trPr>
          <w:trHeight w:val="489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По  созданию условий для организации досуга и обеспечения жителей поселения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8B7C65" w:rsidP="00DD1808">
            <w:pPr>
              <w:jc w:val="right"/>
            </w:pPr>
            <w:r>
              <w:t>1</w:t>
            </w:r>
            <w:r w:rsidR="00DD1808" w:rsidRPr="00DD1808">
              <w:t>000,0</w:t>
            </w:r>
          </w:p>
        </w:tc>
      </w:tr>
      <w:tr w:rsidR="00DD1808" w:rsidRPr="00DD1808" w:rsidTr="001C19A4">
        <w:trPr>
          <w:trHeight w:val="489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 xml:space="preserve"> По  организации и осуществлению мероприятий по гражданской обороне, защите населения и </w:t>
            </w:r>
            <w:r w:rsidRPr="00DD1808">
              <w:lastRenderedPageBreak/>
              <w:t>территории поселения от чрезвычайных ситуаций природного и техногенного характера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lastRenderedPageBreak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41,9</w:t>
            </w:r>
          </w:p>
        </w:tc>
      </w:tr>
      <w:tr w:rsidR="00DD1808" w:rsidRPr="00DD1808" w:rsidTr="001C19A4">
        <w:trPr>
          <w:trHeight w:val="489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rPr>
                <w:color w:val="000000"/>
              </w:rPr>
            </w:pPr>
            <w:r w:rsidRPr="00DD1808">
              <w:rPr>
                <w:color w:val="000000"/>
              </w:rPr>
              <w:lastRenderedPageBreak/>
              <w:t>Иные межбюджетные трансферты по передаваемым полномочиям по внутреннему финансовому контролю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jc w:val="center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jc w:val="center"/>
            </w:pPr>
            <w:r w:rsidRPr="00DD1808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jc w:val="center"/>
            </w:pPr>
            <w:r w:rsidRPr="00DD1808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jc w:val="center"/>
            </w:pPr>
            <w:r w:rsidRPr="00DD1808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08" w:rsidRPr="00DD1808" w:rsidRDefault="00DD1808" w:rsidP="00DD1808">
            <w:pPr>
              <w:jc w:val="center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08" w:rsidRPr="00DD1808" w:rsidRDefault="00DD1808" w:rsidP="00DD1808">
            <w:pPr>
              <w:jc w:val="center"/>
            </w:pPr>
            <w:r w:rsidRPr="00DD1808"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08" w:rsidRPr="00DD1808" w:rsidRDefault="00DD1808" w:rsidP="00DD1808">
            <w:pPr>
              <w:jc w:val="center"/>
            </w:pPr>
            <w:r w:rsidRPr="00DD1808">
              <w:t>60040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jc w:val="center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23,3</w:t>
            </w:r>
          </w:p>
        </w:tc>
      </w:tr>
      <w:tr w:rsidR="00DD1808" w:rsidRPr="00DD1808" w:rsidTr="001C19A4">
        <w:trPr>
          <w:trHeight w:val="489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По организации библиотечного обслуживания населения, комплектования и обеспечения сохранности библиотечных фондов библиотек поселения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360,0</w:t>
            </w:r>
          </w:p>
        </w:tc>
      </w:tr>
      <w:tr w:rsidR="00DD1808" w:rsidRPr="00DD1808" w:rsidTr="001C19A4">
        <w:trPr>
          <w:trHeight w:val="489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По установлению  тарифов на услуги,  предоставляемые муниципальными предприятиями и учреждениями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78,5</w:t>
            </w:r>
          </w:p>
        </w:tc>
      </w:tr>
      <w:tr w:rsidR="00DD1808" w:rsidRPr="00DD1808" w:rsidTr="001C19A4">
        <w:trPr>
          <w:trHeight w:val="551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В сфере закупок товаров, работ, услуг  для обеспечения  муниципальных нужд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160,8</w:t>
            </w:r>
          </w:p>
        </w:tc>
      </w:tr>
      <w:tr w:rsidR="00DD1808" w:rsidRPr="00DD1808" w:rsidTr="001C19A4">
        <w:trPr>
          <w:trHeight w:val="551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 xml:space="preserve">По  организации сбора статистической  информации,  характеризующей  состояние экономики и социальной сферы  муниципального образования (частично)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6,1</w:t>
            </w:r>
          </w:p>
        </w:tc>
      </w:tr>
      <w:tr w:rsidR="00DD1808" w:rsidRPr="00DD1808" w:rsidTr="001C19A4">
        <w:trPr>
          <w:trHeight w:val="489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По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EB106A" w:rsidP="00DD1808">
            <w:pPr>
              <w:jc w:val="right"/>
            </w:pPr>
            <w:r>
              <w:t>225,9</w:t>
            </w:r>
          </w:p>
        </w:tc>
      </w:tr>
      <w:tr w:rsidR="00DD1808" w:rsidRPr="00DD1808" w:rsidTr="001C19A4">
        <w:trPr>
          <w:trHeight w:val="362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По внешнему финансовому контролю  деятельности органов местного самоуправления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130,0</w:t>
            </w:r>
          </w:p>
        </w:tc>
      </w:tr>
      <w:tr w:rsidR="00DD1808" w:rsidRPr="00DD1808" w:rsidTr="001C19A4">
        <w:trPr>
          <w:trHeight w:val="362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По информационным технологиям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center"/>
            </w:pPr>
            <w:r w:rsidRPr="00DD1808"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86,0</w:t>
            </w:r>
          </w:p>
        </w:tc>
      </w:tr>
      <w:tr w:rsidR="00DD1808" w:rsidRPr="00DD1808" w:rsidTr="001C19A4">
        <w:trPr>
          <w:trHeight w:val="362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По предоставлению услуг по транспортному обслуживанию населения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center"/>
            </w:pPr>
            <w:r w:rsidRPr="00DD1808"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60110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441,0</w:t>
            </w:r>
          </w:p>
        </w:tc>
      </w:tr>
      <w:tr w:rsidR="00DD1808" w:rsidRPr="00DD1808" w:rsidTr="001C19A4">
        <w:trPr>
          <w:trHeight w:val="362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r w:rsidRPr="00DD1808">
              <w:t>П</w:t>
            </w:r>
            <w:r w:rsidRPr="00DD1808">
              <w:rPr>
                <w:w w:val="90"/>
                <w:lang w:eastAsia="ar-SA"/>
              </w:rPr>
              <w:t>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color w:val="000000"/>
              </w:rPr>
            </w:pPr>
            <w:r w:rsidRPr="00DD1808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center"/>
            </w:pPr>
            <w:r w:rsidRPr="00DD1808"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rPr>
                <w:lang w:val="en-US"/>
              </w:rPr>
              <w:t>L</w:t>
            </w:r>
            <w:r w:rsidRPr="00DD1808">
              <w:t>5551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</w:pPr>
            <w:r w:rsidRPr="00DD1808">
              <w:t>658,1</w:t>
            </w:r>
          </w:p>
        </w:tc>
      </w:tr>
      <w:tr w:rsidR="00DD1808" w:rsidRPr="00DD1808" w:rsidTr="001C19A4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808" w:rsidRPr="00DD1808" w:rsidRDefault="00DD1808" w:rsidP="00DD1808">
            <w:pPr>
              <w:rPr>
                <w:b/>
                <w:bCs/>
              </w:rPr>
            </w:pPr>
            <w:r w:rsidRPr="00DD1808">
              <w:rPr>
                <w:b/>
                <w:bCs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808" w:rsidRPr="00DD1808" w:rsidRDefault="00DD1808" w:rsidP="00DD1808">
            <w:pPr>
              <w:jc w:val="right"/>
              <w:rPr>
                <w:b/>
                <w:bCs/>
              </w:rPr>
            </w:pPr>
            <w:r w:rsidRPr="00DD1808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08" w:rsidRPr="00DD1808" w:rsidRDefault="008B7C65" w:rsidP="00DD18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4344,6</w:t>
            </w:r>
          </w:p>
        </w:tc>
      </w:tr>
    </w:tbl>
    <w:p w:rsidR="00CE14CE" w:rsidRDefault="00CE14CE" w:rsidP="00CE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E14CE" w:rsidRDefault="00CE14CE" w:rsidP="00CE14CE">
      <w:pPr>
        <w:jc w:val="right"/>
        <w:rPr>
          <w:sz w:val="16"/>
          <w:szCs w:val="16"/>
        </w:rPr>
      </w:pPr>
    </w:p>
    <w:sectPr w:rsidR="00CE14CE" w:rsidSect="001C19A4">
      <w:footerReference w:type="even" r:id="rId9"/>
      <w:footerReference w:type="default" r:id="rId10"/>
      <w:pgSz w:w="11906" w:h="16838"/>
      <w:pgMar w:top="1134" w:right="70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56" w:rsidRDefault="00446C56">
      <w:r>
        <w:separator/>
      </w:r>
    </w:p>
  </w:endnote>
  <w:endnote w:type="continuationSeparator" w:id="0">
    <w:p w:rsidR="00446C56" w:rsidRDefault="0044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28" w:rsidRDefault="00A03E28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A03E28" w:rsidRDefault="00A03E28" w:rsidP="002C4F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28" w:rsidRDefault="00A03E28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E3B">
      <w:rPr>
        <w:rStyle w:val="a9"/>
        <w:noProof/>
      </w:rPr>
      <w:t>20</w:t>
    </w:r>
    <w:r>
      <w:rPr>
        <w:rStyle w:val="a9"/>
      </w:rPr>
      <w:fldChar w:fldCharType="end"/>
    </w:r>
  </w:p>
  <w:p w:rsidR="00A03E28" w:rsidRDefault="00A03E28" w:rsidP="002C4F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56" w:rsidRDefault="00446C56">
      <w:r>
        <w:separator/>
      </w:r>
    </w:p>
  </w:footnote>
  <w:footnote w:type="continuationSeparator" w:id="0">
    <w:p w:rsidR="00446C56" w:rsidRDefault="0044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2801658"/>
    <w:multiLevelType w:val="hybridMultilevel"/>
    <w:tmpl w:val="EFECBF7C"/>
    <w:lvl w:ilvl="0" w:tplc="D2B4F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A01A2A"/>
    <w:multiLevelType w:val="hybridMultilevel"/>
    <w:tmpl w:val="94445D92"/>
    <w:lvl w:ilvl="0" w:tplc="A13039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01761"/>
    <w:multiLevelType w:val="hybridMultilevel"/>
    <w:tmpl w:val="93FA4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A5D4F"/>
    <w:multiLevelType w:val="multilevel"/>
    <w:tmpl w:val="C088C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17134C"/>
    <w:multiLevelType w:val="hybridMultilevel"/>
    <w:tmpl w:val="6FDE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A41E7"/>
    <w:multiLevelType w:val="hybridMultilevel"/>
    <w:tmpl w:val="0B54E2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C233B"/>
    <w:multiLevelType w:val="multilevel"/>
    <w:tmpl w:val="F738A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0">
    <w:nsid w:val="411B6BF6"/>
    <w:multiLevelType w:val="hybridMultilevel"/>
    <w:tmpl w:val="C750CD26"/>
    <w:lvl w:ilvl="0" w:tplc="B0DEE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039E6"/>
    <w:multiLevelType w:val="hybridMultilevel"/>
    <w:tmpl w:val="AA4A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23D73"/>
    <w:multiLevelType w:val="hybridMultilevel"/>
    <w:tmpl w:val="A2AA0718"/>
    <w:lvl w:ilvl="0" w:tplc="9EFC976C">
      <w:numFmt w:val="none"/>
      <w:lvlText w:val=""/>
      <w:lvlJc w:val="left"/>
      <w:pPr>
        <w:tabs>
          <w:tab w:val="num" w:pos="360"/>
        </w:tabs>
      </w:pPr>
    </w:lvl>
    <w:lvl w:ilvl="1" w:tplc="7006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A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A4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B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8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6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0F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82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93F46"/>
    <w:multiLevelType w:val="multilevel"/>
    <w:tmpl w:val="E1FAB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5B493D56"/>
    <w:multiLevelType w:val="multilevel"/>
    <w:tmpl w:val="90B4D7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29958F5"/>
    <w:multiLevelType w:val="hybridMultilevel"/>
    <w:tmpl w:val="4C5844B0"/>
    <w:lvl w:ilvl="0" w:tplc="7D4A22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D30DA"/>
    <w:multiLevelType w:val="multilevel"/>
    <w:tmpl w:val="BADE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C"/>
    <w:rsid w:val="00022C5A"/>
    <w:rsid w:val="00032084"/>
    <w:rsid w:val="00037D43"/>
    <w:rsid w:val="0007724E"/>
    <w:rsid w:val="000B04F2"/>
    <w:rsid w:val="00135440"/>
    <w:rsid w:val="00135806"/>
    <w:rsid w:val="00137382"/>
    <w:rsid w:val="00152C13"/>
    <w:rsid w:val="0015391B"/>
    <w:rsid w:val="00153C65"/>
    <w:rsid w:val="001568C6"/>
    <w:rsid w:val="0017279A"/>
    <w:rsid w:val="001918EB"/>
    <w:rsid w:val="00196C9D"/>
    <w:rsid w:val="001A77CB"/>
    <w:rsid w:val="001B79C4"/>
    <w:rsid w:val="001C04A8"/>
    <w:rsid w:val="001C19A4"/>
    <w:rsid w:val="001E1B7F"/>
    <w:rsid w:val="001F0962"/>
    <w:rsid w:val="00205595"/>
    <w:rsid w:val="00212958"/>
    <w:rsid w:val="00222489"/>
    <w:rsid w:val="00255C58"/>
    <w:rsid w:val="00297E76"/>
    <w:rsid w:val="002C4F98"/>
    <w:rsid w:val="002E0CE8"/>
    <w:rsid w:val="002E6B37"/>
    <w:rsid w:val="002F1CFE"/>
    <w:rsid w:val="002F37CD"/>
    <w:rsid w:val="00335F50"/>
    <w:rsid w:val="003932CF"/>
    <w:rsid w:val="00397445"/>
    <w:rsid w:val="003B5559"/>
    <w:rsid w:val="003E0DAD"/>
    <w:rsid w:val="003F6EC2"/>
    <w:rsid w:val="00446C56"/>
    <w:rsid w:val="00452FDA"/>
    <w:rsid w:val="00487E2F"/>
    <w:rsid w:val="004C6065"/>
    <w:rsid w:val="004F1CAF"/>
    <w:rsid w:val="004F27DF"/>
    <w:rsid w:val="005021B9"/>
    <w:rsid w:val="00512942"/>
    <w:rsid w:val="005250D2"/>
    <w:rsid w:val="00547E09"/>
    <w:rsid w:val="0056514D"/>
    <w:rsid w:val="005707E6"/>
    <w:rsid w:val="00577C99"/>
    <w:rsid w:val="00583A46"/>
    <w:rsid w:val="00604DFA"/>
    <w:rsid w:val="00613EB3"/>
    <w:rsid w:val="00625979"/>
    <w:rsid w:val="0065263B"/>
    <w:rsid w:val="006604E5"/>
    <w:rsid w:val="006B0570"/>
    <w:rsid w:val="006C14CE"/>
    <w:rsid w:val="006D2AA2"/>
    <w:rsid w:val="006F7BFE"/>
    <w:rsid w:val="00715952"/>
    <w:rsid w:val="007371EA"/>
    <w:rsid w:val="0075250A"/>
    <w:rsid w:val="00764304"/>
    <w:rsid w:val="00765C6F"/>
    <w:rsid w:val="007B2CA3"/>
    <w:rsid w:val="00802C9F"/>
    <w:rsid w:val="00893BDA"/>
    <w:rsid w:val="00897E9D"/>
    <w:rsid w:val="008A56BE"/>
    <w:rsid w:val="008B2EF2"/>
    <w:rsid w:val="008B7C65"/>
    <w:rsid w:val="008C349B"/>
    <w:rsid w:val="008D13E3"/>
    <w:rsid w:val="008E401B"/>
    <w:rsid w:val="008E52AC"/>
    <w:rsid w:val="0090091F"/>
    <w:rsid w:val="0090283C"/>
    <w:rsid w:val="00922324"/>
    <w:rsid w:val="009378D8"/>
    <w:rsid w:val="00945975"/>
    <w:rsid w:val="00956FA6"/>
    <w:rsid w:val="00995074"/>
    <w:rsid w:val="009E71B6"/>
    <w:rsid w:val="009F2806"/>
    <w:rsid w:val="009F3E91"/>
    <w:rsid w:val="009F473A"/>
    <w:rsid w:val="00A03E28"/>
    <w:rsid w:val="00A15444"/>
    <w:rsid w:val="00A155AD"/>
    <w:rsid w:val="00A41F19"/>
    <w:rsid w:val="00A6314D"/>
    <w:rsid w:val="00A91650"/>
    <w:rsid w:val="00AD2953"/>
    <w:rsid w:val="00AF574E"/>
    <w:rsid w:val="00B247C5"/>
    <w:rsid w:val="00B543D8"/>
    <w:rsid w:val="00B54E3B"/>
    <w:rsid w:val="00B64393"/>
    <w:rsid w:val="00B75037"/>
    <w:rsid w:val="00B764A4"/>
    <w:rsid w:val="00BA327A"/>
    <w:rsid w:val="00BA4E80"/>
    <w:rsid w:val="00BA5052"/>
    <w:rsid w:val="00BC0883"/>
    <w:rsid w:val="00BE75FE"/>
    <w:rsid w:val="00BF6512"/>
    <w:rsid w:val="00BF6F8A"/>
    <w:rsid w:val="00C05430"/>
    <w:rsid w:val="00C34B58"/>
    <w:rsid w:val="00C70809"/>
    <w:rsid w:val="00C70B70"/>
    <w:rsid w:val="00C75D3C"/>
    <w:rsid w:val="00CB1C3E"/>
    <w:rsid w:val="00CB2A6C"/>
    <w:rsid w:val="00CB2C1E"/>
    <w:rsid w:val="00CC3A6C"/>
    <w:rsid w:val="00CC5E2F"/>
    <w:rsid w:val="00CC66E3"/>
    <w:rsid w:val="00CE14CE"/>
    <w:rsid w:val="00CE4682"/>
    <w:rsid w:val="00D537AA"/>
    <w:rsid w:val="00DA3A0F"/>
    <w:rsid w:val="00DD1139"/>
    <w:rsid w:val="00DD1808"/>
    <w:rsid w:val="00DD5256"/>
    <w:rsid w:val="00DD7486"/>
    <w:rsid w:val="00DD74DF"/>
    <w:rsid w:val="00DE0441"/>
    <w:rsid w:val="00DF7A20"/>
    <w:rsid w:val="00E42E34"/>
    <w:rsid w:val="00E5194E"/>
    <w:rsid w:val="00E52B40"/>
    <w:rsid w:val="00E852CE"/>
    <w:rsid w:val="00E9165A"/>
    <w:rsid w:val="00EB106A"/>
    <w:rsid w:val="00EC0C60"/>
    <w:rsid w:val="00F06544"/>
    <w:rsid w:val="00F53ECC"/>
    <w:rsid w:val="00F7183E"/>
    <w:rsid w:val="00F74EF1"/>
    <w:rsid w:val="00FA03E1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"/>
    <w:next w:val="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0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"/>
    <w:next w:val="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0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6D73-A64C-4858-996F-B1FF53B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20</Pages>
  <Words>9802</Words>
  <Characters>55876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2019-04-19T11:16:00Z</cp:lastPrinted>
  <dcterms:created xsi:type="dcterms:W3CDTF">2019-02-27T15:54:00Z</dcterms:created>
  <dcterms:modified xsi:type="dcterms:W3CDTF">2019-04-19T11:24:00Z</dcterms:modified>
</cp:coreProperties>
</file>