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8" w:rsidRDefault="00B226C8" w:rsidP="00CE537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  <w:r w:rsidR="00D43E2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</w:p>
    <w:p w:rsidR="00E35CF2" w:rsidRDefault="004A4CD9" w:rsidP="00E35CF2">
      <w:pPr>
        <w:jc w:val="center"/>
        <w:rPr>
          <w:b/>
          <w:sz w:val="28"/>
          <w:szCs w:val="28"/>
          <w:lang w:eastAsia="ru-RU"/>
        </w:rPr>
      </w:pPr>
      <w:r w:rsidRPr="00FE714C">
        <w:rPr>
          <w:b/>
          <w:sz w:val="28"/>
          <w:szCs w:val="28"/>
          <w:lang w:eastAsia="ru-RU"/>
        </w:rPr>
        <w:t>АДМИНИСТРАЦИЯ</w:t>
      </w:r>
    </w:p>
    <w:p w:rsidR="004A4CD9" w:rsidRPr="00FE714C" w:rsidRDefault="006658A5" w:rsidP="00E35CF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ЧЕГЛАКОВ</w:t>
      </w:r>
      <w:r w:rsidR="004A4CD9" w:rsidRPr="00FE714C">
        <w:rPr>
          <w:b/>
          <w:sz w:val="28"/>
          <w:szCs w:val="28"/>
          <w:lang w:eastAsia="ru-RU"/>
        </w:rPr>
        <w:t>СКОГО СЕЛЬСКОГО ПОСЕЛЕНИЯ</w:t>
      </w:r>
    </w:p>
    <w:p w:rsidR="004A4CD9" w:rsidRPr="00FE714C" w:rsidRDefault="004A4CD9" w:rsidP="00E35CF2">
      <w:pPr>
        <w:ind w:firstLine="709"/>
        <w:jc w:val="center"/>
        <w:rPr>
          <w:b/>
          <w:sz w:val="28"/>
          <w:szCs w:val="28"/>
          <w:lang w:eastAsia="ru-RU"/>
        </w:rPr>
      </w:pPr>
      <w:r w:rsidRPr="00FE714C">
        <w:rPr>
          <w:b/>
          <w:sz w:val="28"/>
          <w:szCs w:val="28"/>
          <w:lang w:eastAsia="ru-RU"/>
        </w:rPr>
        <w:t>НАГОРСКОГО РАЙОНА</w:t>
      </w:r>
    </w:p>
    <w:p w:rsidR="004A4CD9" w:rsidRPr="00FE714C" w:rsidRDefault="004A4CD9" w:rsidP="00E35CF2">
      <w:pPr>
        <w:ind w:firstLine="709"/>
        <w:jc w:val="center"/>
        <w:rPr>
          <w:b/>
          <w:sz w:val="28"/>
          <w:szCs w:val="28"/>
          <w:lang w:eastAsia="ru-RU"/>
        </w:rPr>
      </w:pPr>
      <w:r w:rsidRPr="00FE714C">
        <w:rPr>
          <w:b/>
          <w:sz w:val="28"/>
          <w:szCs w:val="28"/>
          <w:lang w:eastAsia="ru-RU"/>
        </w:rPr>
        <w:t>КИРОВСКОЙ ОБЛАСТИ</w:t>
      </w:r>
    </w:p>
    <w:p w:rsidR="004A4CD9" w:rsidRPr="00FE714C" w:rsidRDefault="00E35CF2" w:rsidP="00E35CF2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4A4CD9" w:rsidRDefault="004A4CD9" w:rsidP="00E35CF2">
      <w:pPr>
        <w:ind w:firstLine="709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4A4CD9" w:rsidRPr="00FE714C" w:rsidRDefault="004A4CD9" w:rsidP="004A4CD9">
      <w:pPr>
        <w:ind w:firstLine="709"/>
        <w:jc w:val="center"/>
        <w:rPr>
          <w:b/>
          <w:sz w:val="32"/>
          <w:szCs w:val="32"/>
          <w:lang w:eastAsia="ru-RU"/>
        </w:rPr>
      </w:pPr>
    </w:p>
    <w:p w:rsidR="004A4CD9" w:rsidRPr="00FE714C" w:rsidRDefault="006658A5" w:rsidP="004A4CD9">
      <w:pPr>
        <w:tabs>
          <w:tab w:val="left" w:pos="814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</w:t>
      </w:r>
      <w:r w:rsidR="004A4CD9" w:rsidRPr="00810904">
        <w:rPr>
          <w:sz w:val="28"/>
          <w:szCs w:val="28"/>
          <w:lang w:eastAsia="ru-RU"/>
        </w:rPr>
        <w:t>.2023</w:t>
      </w:r>
      <w:r w:rsidR="004A4CD9" w:rsidRPr="00810904">
        <w:rPr>
          <w:sz w:val="28"/>
          <w:szCs w:val="28"/>
          <w:lang w:eastAsia="ru-RU"/>
        </w:rPr>
        <w:tab/>
        <w:t>№</w:t>
      </w:r>
      <w:r w:rsidR="00810904" w:rsidRPr="008109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</w:t>
      </w:r>
    </w:p>
    <w:p w:rsidR="004A4CD9" w:rsidRPr="00FE714C" w:rsidRDefault="004A4CD9" w:rsidP="004A4CD9">
      <w:pPr>
        <w:ind w:firstLine="709"/>
        <w:jc w:val="center"/>
        <w:rPr>
          <w:sz w:val="28"/>
          <w:szCs w:val="28"/>
          <w:lang w:eastAsia="ru-RU"/>
        </w:rPr>
      </w:pPr>
    </w:p>
    <w:p w:rsidR="004A4CD9" w:rsidRDefault="006658A5" w:rsidP="004A4CD9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Пгт Нагорск</w:t>
      </w:r>
    </w:p>
    <w:p w:rsidR="009B4BD4" w:rsidRPr="006B6D9B" w:rsidRDefault="009B4BD4" w:rsidP="009B4BD4">
      <w:pPr>
        <w:rPr>
          <w:sz w:val="16"/>
          <w:szCs w:val="16"/>
        </w:rPr>
      </w:pPr>
    </w:p>
    <w:p w:rsidR="00724AAB" w:rsidRPr="00724AAB" w:rsidRDefault="00724AAB" w:rsidP="004A4CD9">
      <w:pPr>
        <w:widowControl w:val="0"/>
        <w:suppressAutoHyphens/>
        <w:autoSpaceDE w:val="0"/>
        <w:spacing w:before="0" w:after="0"/>
        <w:ind w:firstLine="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724AAB">
        <w:rPr>
          <w:rFonts w:eastAsia="Arial"/>
          <w:b/>
          <w:bCs/>
          <w:sz w:val="28"/>
          <w:szCs w:val="28"/>
          <w:lang w:eastAsia="ru-RU" w:bidi="ru-RU"/>
        </w:rPr>
        <w:t>Об утверждении Порядка принятия</w:t>
      </w:r>
      <w:r w:rsidR="004A4CD9">
        <w:rPr>
          <w:rFonts w:eastAsia="Arial"/>
          <w:b/>
          <w:bCs/>
          <w:sz w:val="28"/>
          <w:szCs w:val="28"/>
          <w:lang w:eastAsia="ru-RU" w:bidi="ru-RU"/>
        </w:rPr>
        <w:t xml:space="preserve"> </w:t>
      </w:r>
      <w:r w:rsidRPr="00724AAB">
        <w:rPr>
          <w:rFonts w:eastAsia="Arial"/>
          <w:b/>
          <w:bCs/>
          <w:sz w:val="28"/>
          <w:szCs w:val="28"/>
          <w:lang w:eastAsia="ru-RU" w:bidi="ru-RU"/>
        </w:rPr>
        <w:t>решений о признании безнадежной к</w:t>
      </w:r>
    </w:p>
    <w:p w:rsidR="009B4BD4" w:rsidRPr="004A4CD9" w:rsidRDefault="00724AAB" w:rsidP="004A4CD9">
      <w:pPr>
        <w:pStyle w:val="aa"/>
        <w:ind w:firstLine="72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724AAB">
        <w:rPr>
          <w:rFonts w:eastAsia="Arial"/>
          <w:b/>
          <w:bCs/>
          <w:sz w:val="28"/>
          <w:szCs w:val="28"/>
          <w:lang w:eastAsia="ru-RU" w:bidi="ru-RU"/>
        </w:rPr>
        <w:t>взысканию задолженности по</w:t>
      </w:r>
      <w:r w:rsidR="00DD76C5">
        <w:rPr>
          <w:rFonts w:eastAsia="Arial"/>
          <w:b/>
          <w:bCs/>
          <w:sz w:val="28"/>
          <w:szCs w:val="28"/>
          <w:lang w:eastAsia="ru-RU" w:bidi="ru-RU"/>
        </w:rPr>
        <w:t xml:space="preserve"> неналоговым</w:t>
      </w:r>
      <w:r w:rsidRPr="00724AAB">
        <w:rPr>
          <w:rFonts w:eastAsia="Arial"/>
          <w:b/>
          <w:bCs/>
          <w:sz w:val="28"/>
          <w:szCs w:val="28"/>
          <w:lang w:eastAsia="ru-RU" w:bidi="ru-RU"/>
        </w:rPr>
        <w:t xml:space="preserve"> платежам</w:t>
      </w:r>
      <w:r w:rsidR="004A4CD9">
        <w:rPr>
          <w:rFonts w:eastAsia="Arial"/>
          <w:b/>
          <w:bCs/>
          <w:sz w:val="28"/>
          <w:szCs w:val="28"/>
          <w:lang w:eastAsia="ru-RU" w:bidi="ru-RU"/>
        </w:rPr>
        <w:t xml:space="preserve"> </w:t>
      </w:r>
      <w:r w:rsidRPr="00724AAB">
        <w:rPr>
          <w:rFonts w:eastAsia="Arial"/>
          <w:b/>
          <w:bCs/>
          <w:sz w:val="28"/>
          <w:szCs w:val="28"/>
          <w:lang w:eastAsia="ru-RU" w:bidi="ru-RU"/>
        </w:rPr>
        <w:t xml:space="preserve">в бюджет </w:t>
      </w:r>
      <w:r w:rsidR="004A4CD9" w:rsidRPr="004A4CD9">
        <w:rPr>
          <w:b/>
          <w:sz w:val="28"/>
          <w:szCs w:val="28"/>
        </w:rPr>
        <w:t xml:space="preserve">муниципального </w:t>
      </w:r>
      <w:r w:rsidR="004A4CD9" w:rsidRPr="004A4CD9">
        <w:rPr>
          <w:rFonts w:eastAsia="A"/>
          <w:b/>
          <w:sz w:val="28"/>
          <w:szCs w:val="28"/>
        </w:rPr>
        <w:t xml:space="preserve">образования </w:t>
      </w:r>
      <w:r w:rsidR="006658A5">
        <w:rPr>
          <w:rFonts w:eastAsia="A"/>
          <w:b/>
          <w:sz w:val="28"/>
          <w:szCs w:val="28"/>
        </w:rPr>
        <w:t>Чеглаков</w:t>
      </w:r>
      <w:r w:rsidR="004A4CD9" w:rsidRPr="004A4CD9">
        <w:rPr>
          <w:rFonts w:eastAsia="A"/>
          <w:b/>
          <w:sz w:val="28"/>
          <w:szCs w:val="28"/>
        </w:rPr>
        <w:t>ско</w:t>
      </w:r>
      <w:r w:rsidR="00E35CF2">
        <w:rPr>
          <w:rFonts w:eastAsia="A"/>
          <w:b/>
          <w:sz w:val="28"/>
          <w:szCs w:val="28"/>
          <w:lang w:val="ru-RU"/>
        </w:rPr>
        <w:t>е</w:t>
      </w:r>
      <w:r w:rsidR="004A4CD9" w:rsidRPr="004A4CD9">
        <w:rPr>
          <w:rFonts w:eastAsia="A"/>
          <w:b/>
          <w:sz w:val="28"/>
          <w:szCs w:val="28"/>
        </w:rPr>
        <w:t xml:space="preserve"> сельско</w:t>
      </w:r>
      <w:r w:rsidR="00E35CF2">
        <w:rPr>
          <w:rFonts w:eastAsia="A"/>
          <w:b/>
          <w:sz w:val="28"/>
          <w:szCs w:val="28"/>
          <w:lang w:val="ru-RU"/>
        </w:rPr>
        <w:t>е</w:t>
      </w:r>
      <w:r w:rsidR="004A4CD9" w:rsidRPr="004A4CD9">
        <w:rPr>
          <w:rFonts w:eastAsia="A"/>
          <w:b/>
          <w:sz w:val="28"/>
          <w:szCs w:val="28"/>
        </w:rPr>
        <w:t xml:space="preserve"> поселени</w:t>
      </w:r>
      <w:r w:rsidR="00E35CF2">
        <w:rPr>
          <w:rFonts w:eastAsia="A"/>
          <w:b/>
          <w:sz w:val="28"/>
          <w:szCs w:val="28"/>
          <w:lang w:val="ru-RU"/>
        </w:rPr>
        <w:t>е</w:t>
      </w:r>
      <w:r w:rsidR="004A4CD9" w:rsidRPr="004A4CD9">
        <w:rPr>
          <w:rFonts w:eastAsia="A"/>
          <w:b/>
          <w:sz w:val="28"/>
          <w:szCs w:val="28"/>
        </w:rPr>
        <w:t xml:space="preserve"> Нагорского района Кировской области</w:t>
      </w:r>
    </w:p>
    <w:p w:rsidR="00312ABA" w:rsidRPr="006B6D9B" w:rsidRDefault="00312ABA" w:rsidP="00312ABA">
      <w:pPr>
        <w:ind w:firstLine="0"/>
        <w:jc w:val="left"/>
        <w:rPr>
          <w:sz w:val="16"/>
          <w:szCs w:val="16"/>
        </w:rPr>
      </w:pPr>
    </w:p>
    <w:p w:rsidR="00705011" w:rsidRDefault="009B4BD4" w:rsidP="00EB1A6E">
      <w:pPr>
        <w:tabs>
          <w:tab w:val="left" w:pos="993"/>
        </w:tabs>
        <w:spacing w:before="0" w:after="0"/>
        <w:rPr>
          <w:b/>
          <w:sz w:val="28"/>
          <w:szCs w:val="28"/>
        </w:rPr>
      </w:pPr>
      <w:r w:rsidRPr="006005E1">
        <w:rPr>
          <w:sz w:val="28"/>
          <w:szCs w:val="28"/>
        </w:rPr>
        <w:tab/>
      </w:r>
      <w:r w:rsidR="00724AAB" w:rsidRPr="00724AAB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EB1A6E">
        <w:rPr>
          <w:sz w:val="28"/>
          <w:szCs w:val="28"/>
        </w:rPr>
        <w:t>,</w:t>
      </w:r>
      <w:r w:rsidR="00E35CF2" w:rsidRPr="00E35CF2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  <w:r w:rsidR="00E35CF2">
        <w:rPr>
          <w:rFonts w:eastAsia="Times New Roman"/>
          <w:color w:val="212121"/>
          <w:sz w:val="28"/>
          <w:szCs w:val="28"/>
          <w:lang w:eastAsia="ru-RU"/>
        </w:rPr>
        <w:t>постановляю</w:t>
      </w:r>
      <w:r w:rsidR="00E35CF2" w:rsidRPr="00F020AE">
        <w:rPr>
          <w:rFonts w:eastAsia="Times New Roman"/>
          <w:color w:val="212121"/>
          <w:sz w:val="28"/>
          <w:szCs w:val="28"/>
          <w:lang w:eastAsia="ru-RU"/>
        </w:rPr>
        <w:t>:</w:t>
      </w:r>
    </w:p>
    <w:p w:rsidR="00EB1A6E" w:rsidRPr="00705011" w:rsidRDefault="00EB1A6E" w:rsidP="00EB1A6E">
      <w:pPr>
        <w:tabs>
          <w:tab w:val="left" w:pos="993"/>
        </w:tabs>
        <w:spacing w:before="0" w:after="0"/>
        <w:rPr>
          <w:b/>
          <w:sz w:val="28"/>
          <w:szCs w:val="28"/>
        </w:rPr>
      </w:pPr>
    </w:p>
    <w:p w:rsidR="00724AAB" w:rsidRDefault="00724AAB" w:rsidP="00EB1A6E">
      <w:pPr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rPr>
          <w:sz w:val="28"/>
          <w:szCs w:val="28"/>
        </w:rPr>
      </w:pPr>
      <w:r w:rsidRPr="00724AAB">
        <w:rPr>
          <w:sz w:val="28"/>
          <w:szCs w:val="28"/>
        </w:rPr>
        <w:t>Утвердить Порядок принятия решений о признании безнадежной к взысканию задолженности по</w:t>
      </w:r>
      <w:r w:rsidR="00DD76C5">
        <w:rPr>
          <w:sz w:val="28"/>
          <w:szCs w:val="28"/>
        </w:rPr>
        <w:t xml:space="preserve"> неналоговым</w:t>
      </w:r>
      <w:r w:rsidRPr="00724AAB">
        <w:rPr>
          <w:sz w:val="28"/>
          <w:szCs w:val="28"/>
        </w:rPr>
        <w:t xml:space="preserve"> платежам в бюджет </w:t>
      </w:r>
      <w:r w:rsidR="004A4CD9">
        <w:rPr>
          <w:sz w:val="28"/>
          <w:szCs w:val="28"/>
        </w:rPr>
        <w:t xml:space="preserve">муниципального образования </w:t>
      </w:r>
      <w:r w:rsidR="006658A5">
        <w:rPr>
          <w:sz w:val="28"/>
          <w:szCs w:val="28"/>
        </w:rPr>
        <w:t>Чеглаков</w:t>
      </w:r>
      <w:r w:rsidR="004A4CD9">
        <w:rPr>
          <w:sz w:val="28"/>
          <w:szCs w:val="28"/>
        </w:rPr>
        <w:t>ско</w:t>
      </w:r>
      <w:r w:rsidR="00E35CF2">
        <w:rPr>
          <w:sz w:val="28"/>
          <w:szCs w:val="28"/>
        </w:rPr>
        <w:t>е</w:t>
      </w:r>
      <w:r w:rsidR="004A4CD9">
        <w:rPr>
          <w:sz w:val="28"/>
          <w:szCs w:val="28"/>
        </w:rPr>
        <w:t xml:space="preserve"> сельско</w:t>
      </w:r>
      <w:r w:rsidR="00E35CF2">
        <w:rPr>
          <w:sz w:val="28"/>
          <w:szCs w:val="28"/>
        </w:rPr>
        <w:t>е</w:t>
      </w:r>
      <w:r w:rsidR="004A4CD9">
        <w:rPr>
          <w:sz w:val="28"/>
          <w:szCs w:val="28"/>
        </w:rPr>
        <w:t xml:space="preserve"> поселени</w:t>
      </w:r>
      <w:r w:rsidR="00E35CF2">
        <w:rPr>
          <w:sz w:val="28"/>
          <w:szCs w:val="28"/>
        </w:rPr>
        <w:t>е</w:t>
      </w:r>
      <w:r w:rsidR="004A4CD9">
        <w:rPr>
          <w:sz w:val="28"/>
          <w:szCs w:val="28"/>
        </w:rPr>
        <w:t xml:space="preserve"> Нагорского района Кировской области</w:t>
      </w:r>
      <w:r w:rsidR="00DD76C5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724AAB" w:rsidRDefault="00724AAB" w:rsidP="00EB1A6E">
      <w:pPr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24AAB">
        <w:rPr>
          <w:sz w:val="28"/>
          <w:szCs w:val="28"/>
        </w:rPr>
        <w:t xml:space="preserve">Положение о комиссии по рассмотрению вопросов о признании безнадежной к взысканию задолженности по платежам в бюджет </w:t>
      </w:r>
      <w:r w:rsidR="00285CC0">
        <w:rPr>
          <w:sz w:val="28"/>
          <w:szCs w:val="28"/>
        </w:rPr>
        <w:t xml:space="preserve">муниципального образования </w:t>
      </w:r>
      <w:r w:rsidR="006658A5">
        <w:rPr>
          <w:sz w:val="28"/>
          <w:szCs w:val="28"/>
        </w:rPr>
        <w:t>Чеглаков</w:t>
      </w:r>
      <w:r w:rsidR="00285CC0">
        <w:rPr>
          <w:sz w:val="28"/>
          <w:szCs w:val="28"/>
        </w:rPr>
        <w:t>ско</w:t>
      </w:r>
      <w:r w:rsidR="00E35CF2">
        <w:rPr>
          <w:sz w:val="28"/>
          <w:szCs w:val="28"/>
        </w:rPr>
        <w:t>е</w:t>
      </w:r>
      <w:r w:rsidR="00285CC0">
        <w:rPr>
          <w:sz w:val="28"/>
          <w:szCs w:val="28"/>
        </w:rPr>
        <w:t xml:space="preserve"> сельско</w:t>
      </w:r>
      <w:r w:rsidR="00E35CF2">
        <w:rPr>
          <w:sz w:val="28"/>
          <w:szCs w:val="28"/>
        </w:rPr>
        <w:t>е</w:t>
      </w:r>
      <w:r w:rsidR="00285CC0">
        <w:rPr>
          <w:sz w:val="28"/>
          <w:szCs w:val="28"/>
        </w:rPr>
        <w:t xml:space="preserve"> поселени</w:t>
      </w:r>
      <w:r w:rsidR="00E35CF2">
        <w:rPr>
          <w:sz w:val="28"/>
          <w:szCs w:val="28"/>
        </w:rPr>
        <w:t>е</w:t>
      </w:r>
      <w:r w:rsidR="00285CC0">
        <w:rPr>
          <w:sz w:val="28"/>
          <w:szCs w:val="28"/>
        </w:rPr>
        <w:t xml:space="preserve"> Нагорского района Кировской области </w:t>
      </w:r>
      <w:r w:rsidR="00DD76C5">
        <w:rPr>
          <w:sz w:val="28"/>
          <w:szCs w:val="28"/>
        </w:rPr>
        <w:t xml:space="preserve">(приложение №2) </w:t>
      </w:r>
      <w:r>
        <w:rPr>
          <w:sz w:val="28"/>
          <w:szCs w:val="28"/>
        </w:rPr>
        <w:t>.</w:t>
      </w:r>
    </w:p>
    <w:p w:rsidR="00B226C8" w:rsidRPr="00B226C8" w:rsidRDefault="00B226C8" w:rsidP="00EB1A6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tLeast"/>
        <w:ind w:left="0" w:firstLine="567"/>
        <w:textAlignment w:val="baseline"/>
        <w:rPr>
          <w:rFonts w:eastAsia="Times New Roman"/>
          <w:sz w:val="28"/>
          <w:szCs w:val="28"/>
          <w:lang w:eastAsia="ru-RU"/>
        </w:rPr>
      </w:pPr>
      <w:r w:rsidRPr="00B226C8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  Настоящее постановление вступает в силу с момента его </w:t>
      </w:r>
      <w:r w:rsidR="00EB1A6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подписания и подлежит размещению на официальном сайте администрации</w:t>
      </w:r>
      <w:r w:rsidRPr="00B226C8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C731F" w:rsidRPr="00BC0AA2" w:rsidRDefault="004C731F" w:rsidP="00EB1A6E">
      <w:pPr>
        <w:tabs>
          <w:tab w:val="left" w:pos="993"/>
        </w:tabs>
        <w:spacing w:before="0" w:after="0"/>
        <w:rPr>
          <w:sz w:val="28"/>
          <w:szCs w:val="28"/>
        </w:rPr>
      </w:pPr>
    </w:p>
    <w:p w:rsidR="00340DEA" w:rsidRDefault="00340DEA" w:rsidP="00EB1A6E">
      <w:pPr>
        <w:tabs>
          <w:tab w:val="left" w:pos="993"/>
          <w:tab w:val="left" w:pos="10206"/>
        </w:tabs>
        <w:spacing w:before="0" w:after="0"/>
        <w:ind w:right="-54"/>
        <w:jc w:val="left"/>
        <w:rPr>
          <w:b/>
          <w:sz w:val="28"/>
          <w:szCs w:val="28"/>
        </w:rPr>
      </w:pPr>
    </w:p>
    <w:p w:rsidR="00285CC0" w:rsidRDefault="00285CC0" w:rsidP="00285CC0">
      <w:pPr>
        <w:rPr>
          <w:b/>
          <w:sz w:val="28"/>
          <w:szCs w:val="28"/>
        </w:rPr>
      </w:pPr>
    </w:p>
    <w:p w:rsidR="00E35CF2" w:rsidRPr="00E35CF2" w:rsidRDefault="00285CC0" w:rsidP="00E35CF2">
      <w:pPr>
        <w:ind w:firstLine="0"/>
        <w:rPr>
          <w:sz w:val="28"/>
          <w:szCs w:val="28"/>
          <w:lang w:eastAsia="ru-RU"/>
        </w:rPr>
      </w:pPr>
      <w:r w:rsidRPr="00E35CF2">
        <w:rPr>
          <w:sz w:val="28"/>
          <w:szCs w:val="28"/>
          <w:lang w:eastAsia="ru-RU"/>
        </w:rPr>
        <w:t xml:space="preserve">Глава </w:t>
      </w:r>
      <w:r w:rsidR="006658A5" w:rsidRPr="00E35CF2">
        <w:rPr>
          <w:sz w:val="28"/>
          <w:szCs w:val="28"/>
          <w:lang w:eastAsia="ru-RU"/>
        </w:rPr>
        <w:t>Чеглаков</w:t>
      </w:r>
      <w:r w:rsidRPr="00E35CF2">
        <w:rPr>
          <w:sz w:val="28"/>
          <w:szCs w:val="28"/>
          <w:lang w:eastAsia="ru-RU"/>
        </w:rPr>
        <w:t>ского</w:t>
      </w:r>
    </w:p>
    <w:p w:rsidR="00285CC0" w:rsidRPr="00EE2885" w:rsidRDefault="00285CC0" w:rsidP="00E35CF2">
      <w:pPr>
        <w:ind w:firstLine="0"/>
        <w:rPr>
          <w:b/>
          <w:sz w:val="28"/>
          <w:szCs w:val="28"/>
        </w:rPr>
      </w:pPr>
      <w:r w:rsidRPr="00E35CF2">
        <w:rPr>
          <w:sz w:val="28"/>
          <w:szCs w:val="28"/>
          <w:lang w:eastAsia="ru-RU"/>
        </w:rPr>
        <w:t xml:space="preserve"> сельского поселения                                      </w:t>
      </w:r>
      <w:r w:rsidR="00E35CF2" w:rsidRPr="00E35CF2">
        <w:rPr>
          <w:sz w:val="28"/>
          <w:szCs w:val="28"/>
          <w:lang w:eastAsia="ru-RU"/>
        </w:rPr>
        <w:t xml:space="preserve">            </w:t>
      </w:r>
      <w:r w:rsidRPr="00E35CF2">
        <w:rPr>
          <w:sz w:val="28"/>
          <w:szCs w:val="28"/>
          <w:lang w:eastAsia="ru-RU"/>
        </w:rPr>
        <w:t xml:space="preserve">     </w:t>
      </w:r>
      <w:r w:rsidR="00E35CF2" w:rsidRPr="00E35CF2">
        <w:rPr>
          <w:sz w:val="28"/>
          <w:szCs w:val="28"/>
          <w:lang w:eastAsia="ru-RU"/>
        </w:rPr>
        <w:t>И.Н.Аверьянова</w:t>
      </w:r>
    </w:p>
    <w:p w:rsidR="00B226C8" w:rsidRPr="00285CC0" w:rsidRDefault="00B226C8" w:rsidP="00BD6931">
      <w:pPr>
        <w:tabs>
          <w:tab w:val="left" w:pos="10206"/>
        </w:tabs>
        <w:spacing w:before="0" w:after="0"/>
        <w:ind w:right="-54" w:firstLine="0"/>
        <w:jc w:val="left"/>
        <w:rPr>
          <w:sz w:val="28"/>
          <w:szCs w:val="28"/>
          <w:lang/>
        </w:rPr>
      </w:pPr>
    </w:p>
    <w:p w:rsidR="00B226C8" w:rsidRDefault="00B226C8" w:rsidP="00BD6931">
      <w:pPr>
        <w:tabs>
          <w:tab w:val="left" w:pos="10206"/>
        </w:tabs>
        <w:spacing w:before="0" w:after="0"/>
        <w:ind w:right="-54" w:firstLine="0"/>
        <w:jc w:val="left"/>
        <w:rPr>
          <w:sz w:val="28"/>
          <w:szCs w:val="28"/>
        </w:rPr>
      </w:pPr>
    </w:p>
    <w:p w:rsidR="00B226C8" w:rsidRDefault="00B226C8" w:rsidP="00BD6931">
      <w:pPr>
        <w:tabs>
          <w:tab w:val="left" w:pos="10206"/>
        </w:tabs>
        <w:spacing w:before="0" w:after="0"/>
        <w:ind w:right="-54" w:firstLine="0"/>
        <w:jc w:val="left"/>
        <w:rPr>
          <w:sz w:val="28"/>
          <w:szCs w:val="28"/>
        </w:rPr>
      </w:pPr>
    </w:p>
    <w:p w:rsidR="00B226C8" w:rsidRDefault="00B226C8" w:rsidP="00BD6931">
      <w:pPr>
        <w:tabs>
          <w:tab w:val="left" w:pos="10206"/>
        </w:tabs>
        <w:spacing w:before="0" w:after="0"/>
        <w:ind w:right="-54" w:firstLine="0"/>
        <w:jc w:val="left"/>
        <w:rPr>
          <w:sz w:val="28"/>
          <w:szCs w:val="28"/>
        </w:rPr>
      </w:pPr>
    </w:p>
    <w:p w:rsidR="00CE537B" w:rsidRDefault="00CE537B" w:rsidP="00BD6931">
      <w:pPr>
        <w:tabs>
          <w:tab w:val="left" w:pos="10206"/>
        </w:tabs>
        <w:spacing w:before="0" w:after="0"/>
        <w:ind w:right="-54" w:firstLine="0"/>
        <w:jc w:val="left"/>
        <w:rPr>
          <w:sz w:val="28"/>
          <w:szCs w:val="28"/>
        </w:rPr>
      </w:pPr>
    </w:p>
    <w:p w:rsidR="00B226C8" w:rsidRDefault="00B226C8" w:rsidP="00BD6931">
      <w:pPr>
        <w:tabs>
          <w:tab w:val="left" w:pos="10206"/>
        </w:tabs>
        <w:spacing w:before="0" w:after="0"/>
        <w:ind w:right="-54" w:firstLine="0"/>
        <w:jc w:val="left"/>
        <w:rPr>
          <w:sz w:val="28"/>
          <w:szCs w:val="28"/>
        </w:rPr>
      </w:pPr>
    </w:p>
    <w:p w:rsidR="00E35CF2" w:rsidRDefault="00E35CF2" w:rsidP="00285CC0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285CC0" w:rsidRDefault="00DD76C5" w:rsidP="00285CC0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85CC0" w:rsidRDefault="00DD76C5" w:rsidP="00285CC0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CC0" w:rsidRPr="00285CC0">
        <w:rPr>
          <w:rFonts w:eastAsia="Times New Roman"/>
          <w:bCs/>
          <w:sz w:val="28"/>
          <w:szCs w:val="28"/>
        </w:rPr>
        <w:t>к постановлению</w:t>
      </w:r>
      <w:r w:rsidR="00285CC0" w:rsidRPr="00285CC0">
        <w:rPr>
          <w:sz w:val="28"/>
          <w:szCs w:val="28"/>
        </w:rPr>
        <w:t xml:space="preserve"> администрации</w:t>
      </w:r>
    </w:p>
    <w:p w:rsidR="00285CC0" w:rsidRPr="00285CC0" w:rsidRDefault="006658A5" w:rsidP="00285CC0">
      <w:pPr>
        <w:spacing w:after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Чеглаков</w:t>
      </w:r>
      <w:r w:rsidR="00285CC0" w:rsidRPr="00285CC0">
        <w:rPr>
          <w:sz w:val="28"/>
          <w:szCs w:val="28"/>
        </w:rPr>
        <w:t>ского сельского поселения</w:t>
      </w:r>
    </w:p>
    <w:p w:rsidR="007F757E" w:rsidRPr="00285CC0" w:rsidRDefault="00285CC0" w:rsidP="00285CC0">
      <w:pPr>
        <w:jc w:val="right"/>
        <w:rPr>
          <w:sz w:val="28"/>
          <w:szCs w:val="28"/>
        </w:rPr>
      </w:pPr>
      <w:r w:rsidRPr="00810904">
        <w:rPr>
          <w:sz w:val="28"/>
          <w:szCs w:val="28"/>
        </w:rPr>
        <w:t>от "</w:t>
      </w:r>
      <w:r w:rsidR="00CC0054">
        <w:rPr>
          <w:sz w:val="28"/>
          <w:szCs w:val="28"/>
        </w:rPr>
        <w:t>_____</w:t>
      </w:r>
      <w:r w:rsidRPr="00810904">
        <w:rPr>
          <w:sz w:val="28"/>
          <w:szCs w:val="28"/>
        </w:rPr>
        <w:t xml:space="preserve">" </w:t>
      </w:r>
      <w:r w:rsidR="00CC0054">
        <w:rPr>
          <w:sz w:val="28"/>
          <w:szCs w:val="28"/>
        </w:rPr>
        <w:t>_________</w:t>
      </w:r>
      <w:r w:rsidR="00810904" w:rsidRPr="00810904">
        <w:rPr>
          <w:sz w:val="28"/>
          <w:szCs w:val="28"/>
        </w:rPr>
        <w:t xml:space="preserve"> </w:t>
      </w:r>
      <w:r w:rsidRPr="00810904">
        <w:rPr>
          <w:sz w:val="28"/>
          <w:szCs w:val="28"/>
        </w:rPr>
        <w:t xml:space="preserve">2023    № </w:t>
      </w:r>
      <w:r w:rsidR="00CC0054">
        <w:rPr>
          <w:sz w:val="28"/>
          <w:szCs w:val="28"/>
        </w:rPr>
        <w:t>___</w:t>
      </w:r>
    </w:p>
    <w:p w:rsidR="00E8002A" w:rsidRDefault="00E8002A" w:rsidP="006B706D">
      <w:pPr>
        <w:widowControl w:val="0"/>
        <w:suppressAutoHyphens/>
        <w:autoSpaceDE w:val="0"/>
        <w:spacing w:before="0" w:after="0"/>
        <w:ind w:firstLine="0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724AAB" w:rsidRPr="00724AAB" w:rsidRDefault="00724AAB" w:rsidP="00724AAB">
      <w:pPr>
        <w:widowControl w:val="0"/>
        <w:suppressAutoHyphens/>
        <w:autoSpaceDE w:val="0"/>
        <w:spacing w:before="0" w:after="0"/>
        <w:ind w:firstLine="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724AAB">
        <w:rPr>
          <w:rFonts w:eastAsia="Arial"/>
          <w:b/>
          <w:bCs/>
          <w:sz w:val="28"/>
          <w:szCs w:val="28"/>
          <w:lang w:eastAsia="ru-RU" w:bidi="ru-RU"/>
        </w:rPr>
        <w:t>Порядок</w:t>
      </w:r>
    </w:p>
    <w:p w:rsidR="00285CC0" w:rsidRPr="004A4CD9" w:rsidRDefault="00724AAB" w:rsidP="00285CC0">
      <w:pPr>
        <w:pStyle w:val="aa"/>
        <w:ind w:firstLine="72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724AAB">
        <w:rPr>
          <w:rFonts w:eastAsia="Arial"/>
          <w:b/>
          <w:bCs/>
          <w:sz w:val="28"/>
          <w:szCs w:val="28"/>
          <w:lang w:eastAsia="ru-RU" w:bidi="ru-RU"/>
        </w:rPr>
        <w:t xml:space="preserve">принятия решений о признании безнадежной к взысканию задолженности по </w:t>
      </w:r>
      <w:r w:rsidR="00DD76C5">
        <w:rPr>
          <w:rFonts w:eastAsia="Arial"/>
          <w:b/>
          <w:bCs/>
          <w:sz w:val="28"/>
          <w:szCs w:val="28"/>
          <w:lang w:eastAsia="ru-RU" w:bidi="ru-RU"/>
        </w:rPr>
        <w:t xml:space="preserve">неналоговым </w:t>
      </w:r>
      <w:r w:rsidR="00934B42">
        <w:rPr>
          <w:rFonts w:eastAsia="Arial"/>
          <w:b/>
          <w:bCs/>
          <w:sz w:val="28"/>
          <w:szCs w:val="28"/>
          <w:lang w:eastAsia="ru-RU" w:bidi="ru-RU"/>
        </w:rPr>
        <w:t xml:space="preserve">платежам в бюджет </w:t>
      </w:r>
      <w:r w:rsidR="00285CC0" w:rsidRPr="004A4CD9">
        <w:rPr>
          <w:b/>
          <w:sz w:val="28"/>
          <w:szCs w:val="28"/>
        </w:rPr>
        <w:t xml:space="preserve">муниципального </w:t>
      </w:r>
      <w:r w:rsidR="00285CC0" w:rsidRPr="004A4CD9">
        <w:rPr>
          <w:rFonts w:eastAsia="A"/>
          <w:b/>
          <w:sz w:val="28"/>
          <w:szCs w:val="28"/>
        </w:rPr>
        <w:t xml:space="preserve">образования </w:t>
      </w:r>
      <w:r w:rsidR="006658A5">
        <w:rPr>
          <w:rFonts w:eastAsia="A"/>
          <w:b/>
          <w:sz w:val="28"/>
          <w:szCs w:val="28"/>
        </w:rPr>
        <w:t>Чеглаков</w:t>
      </w:r>
      <w:r w:rsidR="00285CC0" w:rsidRPr="004A4CD9">
        <w:rPr>
          <w:rFonts w:eastAsia="A"/>
          <w:b/>
          <w:sz w:val="28"/>
          <w:szCs w:val="28"/>
        </w:rPr>
        <w:t>ско</w:t>
      </w:r>
      <w:r w:rsidR="00CC0054">
        <w:rPr>
          <w:rFonts w:eastAsia="A"/>
          <w:b/>
          <w:sz w:val="28"/>
          <w:szCs w:val="28"/>
          <w:lang w:val="ru-RU"/>
        </w:rPr>
        <w:t>е</w:t>
      </w:r>
      <w:r w:rsidR="00285CC0" w:rsidRPr="004A4CD9">
        <w:rPr>
          <w:rFonts w:eastAsia="A"/>
          <w:b/>
          <w:sz w:val="28"/>
          <w:szCs w:val="28"/>
        </w:rPr>
        <w:t xml:space="preserve"> сельско</w:t>
      </w:r>
      <w:r w:rsidR="00CC0054">
        <w:rPr>
          <w:rFonts w:eastAsia="A"/>
          <w:b/>
          <w:sz w:val="28"/>
          <w:szCs w:val="28"/>
          <w:lang w:val="ru-RU"/>
        </w:rPr>
        <w:t>е</w:t>
      </w:r>
      <w:r w:rsidR="00285CC0" w:rsidRPr="004A4CD9">
        <w:rPr>
          <w:rFonts w:eastAsia="A"/>
          <w:b/>
          <w:sz w:val="28"/>
          <w:szCs w:val="28"/>
        </w:rPr>
        <w:t xml:space="preserve"> поселени</w:t>
      </w:r>
      <w:r w:rsidR="00CC0054">
        <w:rPr>
          <w:rFonts w:eastAsia="A"/>
          <w:b/>
          <w:sz w:val="28"/>
          <w:szCs w:val="28"/>
          <w:lang w:val="ru-RU"/>
        </w:rPr>
        <w:t>е</w:t>
      </w:r>
      <w:r w:rsidR="00285CC0" w:rsidRPr="004A4CD9">
        <w:rPr>
          <w:rFonts w:eastAsia="A"/>
          <w:b/>
          <w:sz w:val="28"/>
          <w:szCs w:val="28"/>
        </w:rPr>
        <w:t xml:space="preserve"> Нагорского района Кировской области</w:t>
      </w:r>
    </w:p>
    <w:p w:rsidR="006B706D" w:rsidRPr="00285CC0" w:rsidRDefault="006B706D" w:rsidP="00285CC0">
      <w:pPr>
        <w:widowControl w:val="0"/>
        <w:suppressAutoHyphens/>
        <w:autoSpaceDE w:val="0"/>
        <w:spacing w:before="0" w:after="0"/>
        <w:ind w:firstLine="0"/>
        <w:jc w:val="center"/>
        <w:rPr>
          <w:rFonts w:eastAsia="Arial"/>
          <w:sz w:val="28"/>
          <w:szCs w:val="28"/>
          <w:lang w:eastAsia="ru-RU" w:bidi="ru-RU"/>
        </w:rPr>
      </w:pPr>
    </w:p>
    <w:p w:rsidR="00EB1A6E" w:rsidRP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sub_101"/>
      <w:r w:rsidRPr="00EB1A6E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EB1A6E" w:rsidRP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1.1. Настоящий Порядок устанавливает правила, и основания для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принятия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решения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признании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безнадежной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взысканию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задолженности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платежам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 xml:space="preserve">в бюджет </w:t>
      </w:r>
      <w:r w:rsidR="00285CC0">
        <w:rPr>
          <w:sz w:val="28"/>
          <w:szCs w:val="28"/>
        </w:rPr>
        <w:t xml:space="preserve">муниципального образования </w:t>
      </w:r>
      <w:r w:rsidR="006658A5">
        <w:rPr>
          <w:sz w:val="28"/>
          <w:szCs w:val="28"/>
        </w:rPr>
        <w:t>Чеглаков</w:t>
      </w:r>
      <w:r w:rsidR="00285CC0">
        <w:rPr>
          <w:sz w:val="28"/>
          <w:szCs w:val="28"/>
        </w:rPr>
        <w:t>ско</w:t>
      </w:r>
      <w:r w:rsidR="00CC0054">
        <w:rPr>
          <w:sz w:val="28"/>
          <w:szCs w:val="28"/>
        </w:rPr>
        <w:t>е</w:t>
      </w:r>
      <w:r w:rsidR="00285CC0">
        <w:rPr>
          <w:sz w:val="28"/>
          <w:szCs w:val="28"/>
        </w:rPr>
        <w:t xml:space="preserve"> сельско</w:t>
      </w:r>
      <w:r w:rsidR="00CC0054">
        <w:rPr>
          <w:sz w:val="28"/>
          <w:szCs w:val="28"/>
        </w:rPr>
        <w:t>е</w:t>
      </w:r>
      <w:r w:rsidR="00285CC0">
        <w:rPr>
          <w:sz w:val="28"/>
          <w:szCs w:val="28"/>
        </w:rPr>
        <w:t xml:space="preserve"> поселени</w:t>
      </w:r>
      <w:r w:rsidR="00CC0054">
        <w:rPr>
          <w:sz w:val="28"/>
          <w:szCs w:val="28"/>
        </w:rPr>
        <w:t>е</w:t>
      </w:r>
      <w:r w:rsidR="00285CC0">
        <w:rPr>
          <w:sz w:val="28"/>
          <w:szCs w:val="28"/>
        </w:rPr>
        <w:t xml:space="preserve"> Нагорского района Кировской области (далее - </w:t>
      </w:r>
      <w:r w:rsidR="006658A5">
        <w:rPr>
          <w:sz w:val="28"/>
          <w:szCs w:val="28"/>
        </w:rPr>
        <w:t>Чеглаков</w:t>
      </w:r>
      <w:r w:rsidR="00285CC0">
        <w:rPr>
          <w:sz w:val="28"/>
          <w:szCs w:val="28"/>
        </w:rPr>
        <w:t>ское сельское поселение)</w:t>
      </w:r>
      <w:r w:rsidRPr="00EB1A6E">
        <w:rPr>
          <w:rFonts w:eastAsia="Times New Roman"/>
          <w:sz w:val="28"/>
          <w:szCs w:val="28"/>
          <w:lang w:eastAsia="ru-RU"/>
        </w:rPr>
        <w:t xml:space="preserve"> в части доходов бюджета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285CC0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EB1A6E">
        <w:rPr>
          <w:rFonts w:eastAsia="Times New Roman"/>
          <w:sz w:val="28"/>
          <w:szCs w:val="28"/>
          <w:lang w:eastAsia="ru-RU"/>
        </w:rPr>
        <w:t xml:space="preserve">, главным администратором которых является Администрация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285CC0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EB1A6E">
        <w:rPr>
          <w:rFonts w:eastAsia="Times New Roman"/>
          <w:sz w:val="28"/>
          <w:szCs w:val="28"/>
          <w:lang w:eastAsia="ru-RU"/>
        </w:rPr>
        <w:t>, перечень документов, необходимых для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принятия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такого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решения, процедуру и сроки его принятия и ее списания.</w:t>
      </w:r>
    </w:p>
    <w:p w:rsid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B55A39" w:rsidRPr="00EB1A6E" w:rsidRDefault="00B55A3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EB1A6E" w:rsidRPr="00B55A39" w:rsidRDefault="00EB1A6E" w:rsidP="00B55A39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55A39">
        <w:rPr>
          <w:rFonts w:eastAsia="Times New Roman"/>
          <w:b/>
          <w:sz w:val="28"/>
          <w:szCs w:val="28"/>
          <w:lang w:eastAsia="ru-RU"/>
        </w:rPr>
        <w:t>2. Основания для признания безнадежной к взысканию</w:t>
      </w:r>
      <w:r w:rsidR="00B55A39" w:rsidRPr="00B55A3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55A39">
        <w:rPr>
          <w:rFonts w:eastAsia="Times New Roman"/>
          <w:b/>
          <w:sz w:val="28"/>
          <w:szCs w:val="28"/>
          <w:lang w:eastAsia="ru-RU"/>
        </w:rPr>
        <w:t xml:space="preserve">задолженности по </w:t>
      </w:r>
      <w:r w:rsidR="00934B42">
        <w:rPr>
          <w:rFonts w:eastAsia="Times New Roman"/>
          <w:b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b/>
          <w:sz w:val="28"/>
          <w:szCs w:val="28"/>
          <w:lang w:eastAsia="ru-RU"/>
        </w:rPr>
        <w:t>Чеглаков</w:t>
      </w:r>
      <w:r w:rsidR="00285CC0">
        <w:rPr>
          <w:rFonts w:eastAsia="Times New Roman"/>
          <w:b/>
          <w:sz w:val="28"/>
          <w:szCs w:val="28"/>
          <w:lang w:eastAsia="ru-RU"/>
        </w:rPr>
        <w:t>ского</w:t>
      </w:r>
      <w:r w:rsidRPr="00B55A39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EB1A6E" w:rsidRP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2.1. Основаниями для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принятия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администратором доходов бюджета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решения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о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признании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безнадежной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к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взысканию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задолженности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по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платежам</w:t>
      </w:r>
      <w:r w:rsidR="00B55A39">
        <w:rPr>
          <w:rFonts w:eastAsia="Times New Roman"/>
          <w:sz w:val="28"/>
          <w:szCs w:val="28"/>
          <w:lang w:eastAsia="ru-RU"/>
        </w:rPr>
        <w:t xml:space="preserve"> </w:t>
      </w:r>
      <w:r w:rsidRPr="00EB1A6E">
        <w:rPr>
          <w:rFonts w:eastAsia="Times New Roman"/>
          <w:sz w:val="28"/>
          <w:szCs w:val="28"/>
          <w:lang w:eastAsia="ru-RU"/>
        </w:rPr>
        <w:t>в бюджет являются  случаи:</w:t>
      </w:r>
    </w:p>
    <w:p w:rsidR="00EB1A6E" w:rsidRP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1) смерт</w:t>
      </w:r>
      <w:r w:rsidR="00B55A39">
        <w:rPr>
          <w:rFonts w:eastAsia="Times New Roman"/>
          <w:sz w:val="28"/>
          <w:szCs w:val="28"/>
          <w:lang w:eastAsia="ru-RU"/>
        </w:rPr>
        <w:t>и</w:t>
      </w:r>
      <w:r w:rsidRPr="00EB1A6E">
        <w:rPr>
          <w:rFonts w:eastAsia="Times New Roman"/>
          <w:sz w:val="28"/>
          <w:szCs w:val="28"/>
          <w:lang w:eastAsia="ru-RU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2) признани</w:t>
      </w:r>
      <w:r w:rsidR="00B55A39">
        <w:rPr>
          <w:rFonts w:eastAsia="Times New Roman"/>
          <w:sz w:val="28"/>
          <w:szCs w:val="28"/>
          <w:lang w:eastAsia="ru-RU"/>
        </w:rPr>
        <w:t>я</w:t>
      </w:r>
      <w:r w:rsidRPr="00EB1A6E">
        <w:rPr>
          <w:rFonts w:eastAsia="Times New Roman"/>
          <w:sz w:val="28"/>
          <w:szCs w:val="28"/>
          <w:lang w:eastAsia="ru-RU"/>
        </w:rPr>
        <w:t xml:space="preserve"> банкротом индивидуального предпринимателя - плательщика платежей в бюджет в соответствии с </w:t>
      </w:r>
      <w:hyperlink r:id="rId8" w:anchor="/document/185181/entry/0" w:history="1">
        <w:r w:rsidRPr="00EB1A6E">
          <w:rPr>
            <w:rStyle w:val="af2"/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EB1A6E">
        <w:rPr>
          <w:rFonts w:eastAsia="Times New Roman"/>
          <w:sz w:val="28"/>
          <w:szCs w:val="28"/>
          <w:lang w:eastAsia="ru-RU"/>
        </w:rPr>
        <w:t>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B55A39" w:rsidRPr="00EB1A6E" w:rsidRDefault="00B55A3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B55A39">
        <w:rPr>
          <w:rFonts w:eastAsia="Times New Roman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 </w:t>
      </w:r>
      <w:hyperlink r:id="rId9" w:anchor="/document/185181/entry/0" w:history="1">
        <w:r w:rsidRPr="00B55A39">
          <w:rPr>
            <w:rStyle w:val="af2"/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B55A39">
        <w:rPr>
          <w:rFonts w:eastAsia="Times New Roman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55A39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lastRenderedPageBreak/>
        <w:t xml:space="preserve">3) </w:t>
      </w:r>
      <w:r w:rsidR="00B55A39" w:rsidRPr="00B55A39">
        <w:rPr>
          <w:rFonts w:eastAsia="Times New Roman"/>
          <w:sz w:val="28"/>
          <w:szCs w:val="28"/>
          <w:lang w:eastAsia="ru-RU"/>
        </w:rPr>
        <w:t xml:space="preserve"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B55A39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 xml:space="preserve">4) </w:t>
      </w:r>
      <w:r w:rsidR="00B55A39" w:rsidRPr="00B55A39">
        <w:rPr>
          <w:rFonts w:eastAsia="Times New Roman"/>
          <w:sz w:val="28"/>
          <w:szCs w:val="28"/>
          <w:lang w:eastAsia="ru-RU"/>
        </w:rPr>
        <w:t>применения актов об амнистии или о помиловании в отношении осужденных к наказанию в виде штрафа или</w:t>
      </w:r>
      <w:r w:rsidR="001C20B7">
        <w:rPr>
          <w:rFonts w:eastAsia="Times New Roman"/>
          <w:sz w:val="28"/>
          <w:szCs w:val="28"/>
          <w:lang w:eastAsia="ru-RU"/>
        </w:rPr>
        <w:t xml:space="preserve"> </w:t>
      </w:r>
      <w:r w:rsidR="00B55A39" w:rsidRPr="00B55A39">
        <w:rPr>
          <w:rFonts w:eastAsia="Times New Roman"/>
          <w:sz w:val="28"/>
          <w:szCs w:val="28"/>
          <w:lang w:eastAsia="ru-RU"/>
        </w:rPr>
        <w:t>принятия</w:t>
      </w:r>
      <w:r w:rsidR="001C20B7">
        <w:rPr>
          <w:rFonts w:eastAsia="Times New Roman"/>
          <w:sz w:val="28"/>
          <w:szCs w:val="28"/>
          <w:lang w:eastAsia="ru-RU"/>
        </w:rPr>
        <w:t xml:space="preserve"> </w:t>
      </w:r>
      <w:r w:rsidR="00B55A39" w:rsidRPr="00B55A39">
        <w:rPr>
          <w:rFonts w:eastAsia="Times New Roman"/>
          <w:sz w:val="28"/>
          <w:szCs w:val="28"/>
          <w:lang w:eastAsia="ru-RU"/>
        </w:rPr>
        <w:t>судом</w:t>
      </w:r>
      <w:r w:rsidR="001C20B7">
        <w:rPr>
          <w:rFonts w:eastAsia="Times New Roman"/>
          <w:sz w:val="28"/>
          <w:szCs w:val="28"/>
          <w:lang w:eastAsia="ru-RU"/>
        </w:rPr>
        <w:t xml:space="preserve"> </w:t>
      </w:r>
      <w:r w:rsidR="00B55A39" w:rsidRPr="00B55A39">
        <w:rPr>
          <w:rFonts w:eastAsia="Times New Roman"/>
          <w:sz w:val="28"/>
          <w:szCs w:val="28"/>
          <w:lang w:eastAsia="ru-RU"/>
        </w:rPr>
        <w:t xml:space="preserve">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B55A39" w:rsidRPr="00B55A39" w:rsidRDefault="00EB1A6E" w:rsidP="00B55A3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 xml:space="preserve">5) </w:t>
      </w:r>
      <w:r w:rsidR="00B55A39" w:rsidRPr="00B55A39">
        <w:rPr>
          <w:rFonts w:eastAsia="Times New Roman"/>
          <w:sz w:val="28"/>
          <w:szCs w:val="28"/>
          <w:lang w:eastAsia="ru-RU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/document/12156199/entry/46013" w:history="1">
        <w:r w:rsidR="00B55A39" w:rsidRPr="00B55A39">
          <w:rPr>
            <w:rStyle w:val="af2"/>
            <w:rFonts w:eastAsia="Times New Roman"/>
            <w:sz w:val="28"/>
            <w:szCs w:val="28"/>
            <w:lang w:eastAsia="ru-RU"/>
          </w:rPr>
          <w:t>пунктом 3</w:t>
        </w:r>
      </w:hyperlink>
      <w:r w:rsidR="00B55A39" w:rsidRPr="00B55A39">
        <w:rPr>
          <w:rFonts w:eastAsia="Times New Roman"/>
          <w:sz w:val="28"/>
          <w:szCs w:val="28"/>
          <w:lang w:eastAsia="ru-RU"/>
        </w:rPr>
        <w:t> или </w:t>
      </w:r>
      <w:hyperlink r:id="rId11" w:anchor="/document/12156199/entry/46014" w:history="1">
        <w:r w:rsidR="00B55A39" w:rsidRPr="00B55A39">
          <w:rPr>
            <w:rStyle w:val="af2"/>
            <w:rFonts w:eastAsia="Times New Roman"/>
            <w:sz w:val="28"/>
            <w:szCs w:val="28"/>
            <w:lang w:eastAsia="ru-RU"/>
          </w:rPr>
          <w:t>4 части 1 статьи 46</w:t>
        </w:r>
      </w:hyperlink>
      <w:r w:rsidR="00B55A39" w:rsidRPr="00B55A39">
        <w:rPr>
          <w:rFonts w:eastAsia="Times New Roman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55A39" w:rsidRPr="00B55A39" w:rsidRDefault="003D1D8E" w:rsidP="00B55A3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55A39" w:rsidRPr="00B55A39">
        <w:rPr>
          <w:rFonts w:eastAsia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 </w:t>
      </w:r>
      <w:hyperlink r:id="rId12" w:anchor="/document/185181/entry/332" w:history="1">
        <w:r w:rsidR="00B55A39" w:rsidRPr="00B55A39">
          <w:rPr>
            <w:rStyle w:val="af2"/>
            <w:rFonts w:eastAsia="Times New Roman"/>
            <w:sz w:val="28"/>
            <w:szCs w:val="28"/>
            <w:lang w:eastAsia="ru-RU"/>
          </w:rPr>
          <w:t>законодательством</w:t>
        </w:r>
      </w:hyperlink>
      <w:r w:rsidR="00B55A39" w:rsidRPr="00B55A39">
        <w:rPr>
          <w:rFonts w:eastAsia="Times New Roman"/>
          <w:sz w:val="28"/>
          <w:szCs w:val="28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B55A39" w:rsidRPr="00B55A39" w:rsidRDefault="003D1D8E" w:rsidP="00B55A3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55A39" w:rsidRPr="00B55A39">
        <w:rPr>
          <w:rFonts w:eastAsia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5A39" w:rsidRDefault="00B55A3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B55A39">
        <w:rPr>
          <w:rFonts w:eastAsia="Times New Roman"/>
          <w:sz w:val="28"/>
          <w:szCs w:val="28"/>
          <w:lang w:eastAsia="ru-RU"/>
        </w:rPr>
        <w:t xml:space="preserve"> </w:t>
      </w:r>
      <w:r w:rsidR="00EB1A6E" w:rsidRPr="00EB1A6E">
        <w:rPr>
          <w:rFonts w:eastAsia="Times New Roman"/>
          <w:sz w:val="28"/>
          <w:szCs w:val="28"/>
          <w:lang w:eastAsia="ru-RU"/>
        </w:rPr>
        <w:t xml:space="preserve">6) </w:t>
      </w:r>
      <w:r w:rsidRPr="00B55A39">
        <w:rPr>
          <w:rFonts w:eastAsia="Times New Roman"/>
          <w:sz w:val="28"/>
          <w:szCs w:val="28"/>
          <w:lang w:eastAsia="ru-RU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B55A39">
          <w:rPr>
            <w:rStyle w:val="af2"/>
            <w:rFonts w:eastAsia="Times New Roman"/>
            <w:sz w:val="28"/>
            <w:szCs w:val="28"/>
            <w:lang w:eastAsia="ru-RU"/>
          </w:rPr>
          <w:t>пунктом 3</w:t>
        </w:r>
      </w:hyperlink>
      <w:r w:rsidRPr="00B55A39">
        <w:rPr>
          <w:rFonts w:eastAsia="Times New Roman"/>
          <w:sz w:val="28"/>
          <w:szCs w:val="28"/>
          <w:lang w:eastAsia="ru-RU"/>
        </w:rPr>
        <w:t> или </w:t>
      </w:r>
      <w:hyperlink r:id="rId14" w:anchor="/document/12156199/entry/46014" w:history="1">
        <w:r w:rsidRPr="00B55A39">
          <w:rPr>
            <w:rStyle w:val="af2"/>
            <w:rFonts w:eastAsia="Times New Roman"/>
            <w:sz w:val="28"/>
            <w:szCs w:val="28"/>
            <w:lang w:eastAsia="ru-RU"/>
          </w:rPr>
          <w:t>4 части 1 статьи 46</w:t>
        </w:r>
      </w:hyperlink>
      <w:r w:rsidRPr="00B55A39">
        <w:rPr>
          <w:rFonts w:eastAsia="Times New Roman"/>
          <w:sz w:val="28"/>
          <w:szCs w:val="28"/>
          <w:lang w:eastAsia="ru-RU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5" w:anchor="/document/12123875/entry/0" w:history="1">
        <w:r w:rsidRPr="00B55A39">
          <w:rPr>
            <w:rStyle w:val="af2"/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B55A39">
        <w:rPr>
          <w:rFonts w:eastAsia="Times New Roman"/>
          <w:sz w:val="28"/>
          <w:szCs w:val="28"/>
          <w:lang w:eastAsia="ru-RU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</w:t>
      </w:r>
      <w:r>
        <w:rPr>
          <w:rFonts w:eastAsia="Times New Roman"/>
          <w:sz w:val="28"/>
          <w:szCs w:val="28"/>
          <w:lang w:eastAsia="ru-RU"/>
        </w:rPr>
        <w:t>ерском) учете;</w:t>
      </w:r>
    </w:p>
    <w:p w:rsidR="00B55A39" w:rsidRDefault="00B55A3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</w:t>
      </w:r>
      <w:r w:rsidRPr="00B55A39">
        <w:rPr>
          <w:color w:val="22272F"/>
          <w:sz w:val="23"/>
          <w:szCs w:val="23"/>
          <w:shd w:val="clear" w:color="auto" w:fill="FFFFFF"/>
        </w:rPr>
        <w:t xml:space="preserve"> </w:t>
      </w:r>
      <w:r w:rsidRPr="00B55A39">
        <w:rPr>
          <w:rFonts w:eastAsia="Times New Roman"/>
          <w:sz w:val="28"/>
          <w:szCs w:val="28"/>
          <w:lang w:eastAsia="ru-RU"/>
        </w:rPr>
        <w:t>неуплаченные административные штрафы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A39">
        <w:rPr>
          <w:rFonts w:eastAsia="Times New Roman"/>
          <w:sz w:val="28"/>
          <w:szCs w:val="28"/>
          <w:lang w:eastAsia="ru-RU"/>
        </w:rPr>
        <w:t>признаются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A39">
        <w:rPr>
          <w:rFonts w:eastAsia="Times New Roman"/>
          <w:sz w:val="28"/>
          <w:szCs w:val="28"/>
          <w:lang w:eastAsia="ru-RU"/>
        </w:rPr>
        <w:t>безнадежными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A39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A39">
        <w:rPr>
          <w:rFonts w:eastAsia="Times New Roman"/>
          <w:sz w:val="28"/>
          <w:szCs w:val="28"/>
          <w:lang w:eastAsia="ru-RU"/>
        </w:rPr>
        <w:t>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16" w:anchor="/document/12125267/entry/317" w:history="1">
        <w:r w:rsidRPr="00B55A39">
          <w:rPr>
            <w:rStyle w:val="af2"/>
            <w:rFonts w:eastAsia="Times New Roman"/>
            <w:sz w:val="28"/>
            <w:szCs w:val="28"/>
            <w:lang w:eastAsia="ru-RU"/>
          </w:rPr>
          <w:t>Кодексом</w:t>
        </w:r>
      </w:hyperlink>
      <w:r w:rsidRPr="00B55A39">
        <w:rPr>
          <w:rFonts w:eastAsia="Times New Roman"/>
          <w:sz w:val="28"/>
          <w:szCs w:val="28"/>
          <w:lang w:eastAsia="ru-RU"/>
        </w:rPr>
        <w:t xml:space="preserve"> Российской Федерации об административных </w:t>
      </w:r>
      <w:r w:rsidRPr="00B55A39">
        <w:rPr>
          <w:rFonts w:eastAsia="Times New Roman"/>
          <w:sz w:val="28"/>
          <w:szCs w:val="28"/>
          <w:lang w:eastAsia="ru-RU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B1A6E" w:rsidRDefault="00EB1A6E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 xml:space="preserve">2.2. </w:t>
      </w:r>
      <w:r w:rsidR="00CB0F29">
        <w:rPr>
          <w:rFonts w:eastAsia="Times New Roman"/>
          <w:sz w:val="28"/>
          <w:szCs w:val="28"/>
          <w:lang w:eastAsia="ru-RU"/>
        </w:rPr>
        <w:t xml:space="preserve"> </w:t>
      </w:r>
      <w:r w:rsidR="00CB0F29" w:rsidRPr="00CB0F29">
        <w:rPr>
          <w:rFonts w:eastAsia="Times New Roman"/>
          <w:sz w:val="28"/>
          <w:szCs w:val="28"/>
          <w:lang w:eastAsia="ru-RU"/>
        </w:rPr>
        <w:t xml:space="preserve">Решение о признании безнадежной к взысканию задолженности по </w:t>
      </w:r>
      <w:r w:rsidR="00934B42">
        <w:rPr>
          <w:rFonts w:eastAsia="Times New Roman"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285CC0">
        <w:rPr>
          <w:rFonts w:eastAsia="Times New Roman"/>
          <w:sz w:val="28"/>
          <w:szCs w:val="28"/>
          <w:lang w:eastAsia="ru-RU"/>
        </w:rPr>
        <w:t>ского</w:t>
      </w:r>
      <w:r w:rsidR="00CB0F2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CB0F29" w:rsidRPr="00CB0F29">
        <w:rPr>
          <w:color w:val="22272F"/>
          <w:sz w:val="23"/>
          <w:szCs w:val="23"/>
          <w:shd w:val="clear" w:color="auto" w:fill="FFFFFF"/>
        </w:rPr>
        <w:t xml:space="preserve"> </w:t>
      </w:r>
      <w:r w:rsidR="00CB0F29" w:rsidRPr="00CB0F29">
        <w:rPr>
          <w:rFonts w:eastAsia="Times New Roman"/>
          <w:sz w:val="28"/>
          <w:szCs w:val="28"/>
          <w:lang w:eastAsia="ru-RU"/>
        </w:rPr>
        <w:t>принимается администратором доходов бюджета по основаниям, установленным </w:t>
      </w:r>
      <w:hyperlink r:id="rId17" w:anchor="/document/71804984/entry/1002" w:history="1">
        <w:r w:rsidR="00CB0F29" w:rsidRPr="00CB0F29">
          <w:rPr>
            <w:rStyle w:val="af2"/>
            <w:rFonts w:eastAsia="Times New Roman"/>
            <w:sz w:val="28"/>
            <w:szCs w:val="28"/>
            <w:lang w:eastAsia="ru-RU"/>
          </w:rPr>
          <w:t>пунктом 2</w:t>
        </w:r>
      </w:hyperlink>
      <w:r w:rsidR="00CB0F29" w:rsidRPr="00CB0F29">
        <w:rPr>
          <w:rFonts w:eastAsia="Times New Roman"/>
          <w:sz w:val="28"/>
          <w:szCs w:val="28"/>
          <w:lang w:eastAsia="ru-RU"/>
        </w:rPr>
        <w:t> настоящего Порядка, и подтверждением их следующими документами:</w:t>
      </w:r>
    </w:p>
    <w:p w:rsidR="00CB0F29" w:rsidRPr="00CB0F29" w:rsidRDefault="00CB0F29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CB0F29">
        <w:rPr>
          <w:rFonts w:eastAsia="Times New Roman"/>
          <w:sz w:val="28"/>
          <w:szCs w:val="28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</w:t>
      </w:r>
      <w:r>
        <w:rPr>
          <w:rFonts w:eastAsia="Times New Roman"/>
          <w:sz w:val="28"/>
          <w:szCs w:val="28"/>
          <w:lang w:eastAsia="ru-RU"/>
        </w:rPr>
        <w:t>местный бюджет</w:t>
      </w:r>
      <w:r w:rsidRPr="00CB0F29">
        <w:rPr>
          <w:rFonts w:eastAsia="Times New Roman"/>
          <w:sz w:val="28"/>
          <w:szCs w:val="28"/>
          <w:lang w:eastAsia="ru-RU"/>
        </w:rPr>
        <w:t>;</w:t>
      </w:r>
    </w:p>
    <w:p w:rsidR="00CB0F29" w:rsidRPr="00CB0F29" w:rsidRDefault="00CB0F29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CB0F29">
        <w:rPr>
          <w:rFonts w:eastAsia="Times New Roman"/>
          <w:sz w:val="28"/>
          <w:szCs w:val="28"/>
          <w:lang w:eastAsia="ru-RU"/>
        </w:rPr>
        <w:t xml:space="preserve">б) справка администратора доходов бюджета о принятых мерах по обеспечению взыскания задолженности по платежам в </w:t>
      </w:r>
      <w:r>
        <w:rPr>
          <w:rFonts w:eastAsia="Times New Roman"/>
          <w:sz w:val="28"/>
          <w:szCs w:val="28"/>
          <w:lang w:eastAsia="ru-RU"/>
        </w:rPr>
        <w:t>местный бюджет</w:t>
      </w:r>
      <w:r w:rsidRPr="00CB0F29">
        <w:rPr>
          <w:rFonts w:eastAsia="Times New Roman"/>
          <w:sz w:val="28"/>
          <w:szCs w:val="28"/>
          <w:lang w:eastAsia="ru-RU"/>
        </w:rPr>
        <w:t>;</w:t>
      </w:r>
    </w:p>
    <w:p w:rsidR="00CB0F29" w:rsidRPr="00CB0F29" w:rsidRDefault="00CB0F29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CB0F29">
        <w:rPr>
          <w:rFonts w:eastAsia="Times New Roman"/>
          <w:sz w:val="28"/>
          <w:szCs w:val="28"/>
          <w:lang w:eastAsia="ru-RU"/>
        </w:rPr>
        <w:t>в) документы, подтверждающие случаи признания безнадежной к взысканию задолженности по платежам в </w:t>
      </w:r>
      <w:r w:rsidR="003D1D8E">
        <w:rPr>
          <w:rFonts w:eastAsia="Times New Roman"/>
          <w:sz w:val="28"/>
          <w:szCs w:val="28"/>
          <w:lang w:eastAsia="ru-RU"/>
        </w:rPr>
        <w:t>местный бюджет</w:t>
      </w:r>
      <w:r w:rsidRPr="00CB0F29">
        <w:rPr>
          <w:rFonts w:eastAsia="Times New Roman"/>
          <w:sz w:val="28"/>
          <w:szCs w:val="28"/>
          <w:lang w:eastAsia="ru-RU"/>
        </w:rPr>
        <w:t>, в том числе:</w:t>
      </w:r>
    </w:p>
    <w:p w:rsidR="00CB0F29" w:rsidRPr="00CB0F29" w:rsidRDefault="003D1D8E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EA2BE3">
        <w:rPr>
          <w:rFonts w:eastAsia="Times New Roman"/>
          <w:sz w:val="28"/>
          <w:szCs w:val="28"/>
          <w:lang w:eastAsia="ru-RU"/>
        </w:rPr>
        <w:t>по основани</w:t>
      </w:r>
      <w:r w:rsidR="00EA2BE3">
        <w:rPr>
          <w:rFonts w:eastAsia="Times New Roman"/>
          <w:sz w:val="28"/>
          <w:szCs w:val="28"/>
          <w:lang w:eastAsia="ru-RU"/>
        </w:rPr>
        <w:t>ю указанному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п.2.1.</w:t>
      </w:r>
      <w:r w:rsidR="00EA2BE3">
        <w:rPr>
          <w:rFonts w:eastAsia="Times New Roman"/>
          <w:sz w:val="28"/>
          <w:szCs w:val="28"/>
          <w:lang w:eastAsia="ru-RU"/>
        </w:rPr>
        <w:t>1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настоящего Порядка - </w:t>
      </w:r>
      <w:r w:rsidR="00CB0F29" w:rsidRPr="00CB0F29">
        <w:rPr>
          <w:rFonts w:eastAsia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520F0F">
        <w:rPr>
          <w:rFonts w:eastAsia="Times New Roman"/>
          <w:sz w:val="28"/>
          <w:szCs w:val="28"/>
          <w:lang w:eastAsia="ru-RU"/>
        </w:rPr>
        <w:t xml:space="preserve"> (по основанию указанному  п.2.1.1 настоящего положения)</w:t>
      </w:r>
      <w:r w:rsidR="00CB0F29" w:rsidRPr="00CB0F29">
        <w:rPr>
          <w:rFonts w:eastAsia="Times New Roman"/>
          <w:sz w:val="28"/>
          <w:szCs w:val="28"/>
          <w:lang w:eastAsia="ru-RU"/>
        </w:rPr>
        <w:t>;</w:t>
      </w:r>
    </w:p>
    <w:p w:rsidR="00520F0F" w:rsidRDefault="003D1D8E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EA2BE3">
        <w:rPr>
          <w:rFonts w:eastAsia="Times New Roman"/>
          <w:sz w:val="28"/>
          <w:szCs w:val="28"/>
          <w:lang w:eastAsia="ru-RU"/>
        </w:rPr>
        <w:t>по основанию указанному п.2.1.</w:t>
      </w:r>
      <w:r w:rsidR="00EA2BE3">
        <w:rPr>
          <w:rFonts w:eastAsia="Times New Roman"/>
          <w:sz w:val="28"/>
          <w:szCs w:val="28"/>
          <w:lang w:eastAsia="ru-RU"/>
        </w:rPr>
        <w:t>2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настоящего Порядка - </w:t>
      </w:r>
      <w:r w:rsidR="00CB0F29" w:rsidRPr="00CB0F29">
        <w:rPr>
          <w:rFonts w:eastAsia="Times New Roman"/>
          <w:sz w:val="28"/>
          <w:szCs w:val="28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520F0F" w:rsidRPr="00520F0F">
        <w:rPr>
          <w:rFonts w:eastAsia="Times New Roman"/>
          <w:sz w:val="28"/>
          <w:szCs w:val="28"/>
          <w:lang w:eastAsia="ru-RU"/>
        </w:rPr>
        <w:t>;</w:t>
      </w:r>
    </w:p>
    <w:p w:rsidR="00520F0F" w:rsidRDefault="00520F0F" w:rsidP="00520F0F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EA2BE3">
        <w:rPr>
          <w:rFonts w:eastAsia="Times New Roman"/>
          <w:sz w:val="28"/>
          <w:szCs w:val="28"/>
          <w:lang w:eastAsia="ru-RU"/>
        </w:rPr>
        <w:t>по основани</w:t>
      </w:r>
      <w:r w:rsidR="00EA2BE3">
        <w:rPr>
          <w:rFonts w:eastAsia="Times New Roman"/>
          <w:sz w:val="28"/>
          <w:szCs w:val="28"/>
          <w:lang w:eastAsia="ru-RU"/>
        </w:rPr>
        <w:t>ю указанному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п.2.1.</w:t>
      </w:r>
      <w:r w:rsidR="00EA2BE3">
        <w:rPr>
          <w:rFonts w:eastAsia="Times New Roman"/>
          <w:sz w:val="28"/>
          <w:szCs w:val="28"/>
          <w:lang w:eastAsia="ru-RU"/>
        </w:rPr>
        <w:t>1.1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настоящего Порядка - </w:t>
      </w:r>
      <w:r>
        <w:rPr>
          <w:rFonts w:eastAsia="Times New Roman"/>
          <w:sz w:val="28"/>
          <w:szCs w:val="28"/>
          <w:lang w:eastAsia="ru-RU"/>
        </w:rPr>
        <w:t>копии решения суда о признании гражданина банкротом и определения суда о завершении процедуры реализации имущества физического лица</w:t>
      </w:r>
      <w:r w:rsidRPr="00520F0F">
        <w:rPr>
          <w:rFonts w:eastAsia="Times New Roman"/>
          <w:sz w:val="28"/>
          <w:szCs w:val="28"/>
          <w:lang w:eastAsia="ru-RU"/>
        </w:rPr>
        <w:t>;</w:t>
      </w:r>
    </w:p>
    <w:p w:rsidR="00CB0F29" w:rsidRDefault="00520F0F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1C20B7">
        <w:rPr>
          <w:rFonts w:eastAsia="Times New Roman"/>
          <w:sz w:val="28"/>
          <w:szCs w:val="28"/>
          <w:lang w:eastAsia="ru-RU"/>
        </w:rPr>
        <w:t>по основанию указанному п.2.1.</w:t>
      </w:r>
      <w:r w:rsidR="00EA2BE3">
        <w:rPr>
          <w:rFonts w:eastAsia="Times New Roman"/>
          <w:sz w:val="28"/>
          <w:szCs w:val="28"/>
          <w:lang w:eastAsia="ru-RU"/>
        </w:rPr>
        <w:t>3</w:t>
      </w:r>
      <w:r w:rsidR="00EA2BE3" w:rsidRPr="001C20B7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EA2BE3">
        <w:rPr>
          <w:rFonts w:eastAsia="Times New Roman"/>
          <w:sz w:val="28"/>
          <w:szCs w:val="28"/>
          <w:lang w:eastAsia="ru-RU"/>
        </w:rPr>
        <w:t>Порядка</w:t>
      </w:r>
      <w:r w:rsidR="00EA2BE3" w:rsidRPr="00B55A39">
        <w:rPr>
          <w:rFonts w:eastAsia="Times New Roman"/>
          <w:sz w:val="28"/>
          <w:szCs w:val="28"/>
          <w:lang w:eastAsia="ru-RU"/>
        </w:rPr>
        <w:t xml:space="preserve"> </w:t>
      </w:r>
      <w:r w:rsidR="00EA2BE3">
        <w:rPr>
          <w:rFonts w:eastAsia="Times New Roman"/>
          <w:sz w:val="28"/>
          <w:szCs w:val="28"/>
          <w:lang w:eastAsia="ru-RU"/>
        </w:rPr>
        <w:t xml:space="preserve">- </w:t>
      </w:r>
      <w:r w:rsidRPr="00520F0F">
        <w:rPr>
          <w:rFonts w:eastAsia="Times New Roman"/>
          <w:sz w:val="28"/>
          <w:szCs w:val="28"/>
          <w:lang w:eastAsia="ru-RU"/>
        </w:rPr>
        <w:t xml:space="preserve">документ, содержащий сведения </w:t>
      </w:r>
      <w:r w:rsidR="00CB0F29" w:rsidRPr="00CB0F29">
        <w:rPr>
          <w:rFonts w:eastAsia="Times New Roman"/>
          <w:sz w:val="28"/>
          <w:szCs w:val="28"/>
          <w:lang w:eastAsia="ru-RU"/>
        </w:rPr>
        <w:t>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1C20B7" w:rsidRPr="00CB0F29" w:rsidRDefault="001C20B7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EA2BE3">
        <w:rPr>
          <w:rFonts w:eastAsia="Times New Roman"/>
          <w:sz w:val="28"/>
          <w:szCs w:val="28"/>
          <w:lang w:eastAsia="ru-RU"/>
        </w:rPr>
        <w:t>по основанию указанному п.2.1.</w:t>
      </w:r>
      <w:r w:rsidR="00EA2BE3">
        <w:rPr>
          <w:rFonts w:eastAsia="Times New Roman"/>
          <w:sz w:val="28"/>
          <w:szCs w:val="28"/>
          <w:lang w:eastAsia="ru-RU"/>
        </w:rPr>
        <w:t>4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настоящего Порядка </w:t>
      </w:r>
      <w:r w:rsidR="00EA2BE3">
        <w:rPr>
          <w:rFonts w:eastAsia="Times New Roman"/>
          <w:sz w:val="28"/>
          <w:szCs w:val="28"/>
          <w:lang w:eastAsia="ru-RU"/>
        </w:rPr>
        <w:t>–</w:t>
      </w:r>
      <w:r w:rsidR="00EA2BE3" w:rsidRPr="00EA2BE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документ</w:t>
      </w:r>
      <w:r w:rsidR="00EA2BE3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подтверждающий </w:t>
      </w:r>
      <w:r w:rsidRPr="00B55A39">
        <w:rPr>
          <w:rFonts w:eastAsia="Times New Roman"/>
          <w:sz w:val="28"/>
          <w:szCs w:val="28"/>
          <w:lang w:eastAsia="ru-RU"/>
        </w:rPr>
        <w:t>применени</w:t>
      </w:r>
      <w:r w:rsidR="00EA2BE3">
        <w:rPr>
          <w:rFonts w:eastAsia="Times New Roman"/>
          <w:sz w:val="28"/>
          <w:szCs w:val="28"/>
          <w:lang w:eastAsia="ru-RU"/>
        </w:rPr>
        <w:t>е</w:t>
      </w:r>
      <w:r w:rsidRPr="00B55A39">
        <w:rPr>
          <w:rFonts w:eastAsia="Times New Roman"/>
          <w:sz w:val="28"/>
          <w:szCs w:val="28"/>
          <w:lang w:eastAsia="ru-RU"/>
        </w:rPr>
        <w:t xml:space="preserve"> актов об амнистии или о помиловании в отношении осужденных к наказанию в виде штрафа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A39">
        <w:rPr>
          <w:rFonts w:eastAsia="Times New Roman"/>
          <w:sz w:val="28"/>
          <w:szCs w:val="28"/>
          <w:lang w:eastAsia="ru-RU"/>
        </w:rPr>
        <w:t>или</w:t>
      </w:r>
      <w:r>
        <w:rPr>
          <w:rFonts w:eastAsia="Times New Roman"/>
          <w:sz w:val="28"/>
          <w:szCs w:val="28"/>
          <w:lang w:eastAsia="ru-RU"/>
        </w:rPr>
        <w:t xml:space="preserve"> судебный акт</w:t>
      </w:r>
      <w:r w:rsidRPr="00B55A39">
        <w:rPr>
          <w:rFonts w:eastAsia="Times New Roman"/>
          <w:sz w:val="28"/>
          <w:szCs w:val="28"/>
          <w:lang w:eastAsia="ru-RU"/>
        </w:rPr>
        <w:t xml:space="preserve"> в соответствии с которым</w:t>
      </w:r>
      <w:r w:rsidR="00EA2BE3">
        <w:rPr>
          <w:rFonts w:eastAsia="Times New Roman"/>
          <w:sz w:val="28"/>
          <w:szCs w:val="28"/>
          <w:lang w:eastAsia="ru-RU"/>
        </w:rPr>
        <w:t>,</w:t>
      </w:r>
      <w:r w:rsidRPr="00B55A39">
        <w:rPr>
          <w:rFonts w:eastAsia="Times New Roman"/>
          <w:sz w:val="28"/>
          <w:szCs w:val="28"/>
          <w:lang w:eastAsia="ru-RU"/>
        </w:rPr>
        <w:t xml:space="preserve"> администратор доходов бюджета утрачивает возможность взыскания задолженности по платежам в бюджет</w:t>
      </w:r>
      <w:r w:rsidRPr="001C20B7">
        <w:rPr>
          <w:rFonts w:eastAsia="Times New Roman"/>
          <w:sz w:val="28"/>
          <w:szCs w:val="28"/>
          <w:lang w:eastAsia="ru-RU"/>
        </w:rPr>
        <w:t>;</w:t>
      </w:r>
    </w:p>
    <w:p w:rsidR="00CB0F29" w:rsidRPr="00CB0F29" w:rsidRDefault="001C20B7" w:rsidP="00CB0F29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1C20B7">
        <w:rPr>
          <w:rFonts w:eastAsia="Times New Roman"/>
          <w:sz w:val="28"/>
          <w:szCs w:val="28"/>
          <w:lang w:eastAsia="ru-RU"/>
        </w:rPr>
        <w:t>по основанию указанному п.2.1.</w:t>
      </w:r>
      <w:r w:rsidR="00EA2BE3">
        <w:rPr>
          <w:rFonts w:eastAsia="Times New Roman"/>
          <w:sz w:val="28"/>
          <w:szCs w:val="28"/>
          <w:lang w:eastAsia="ru-RU"/>
        </w:rPr>
        <w:t>5</w:t>
      </w:r>
      <w:r w:rsidR="00EA2BE3" w:rsidRPr="001C20B7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EA2BE3">
        <w:rPr>
          <w:rFonts w:eastAsia="Times New Roman"/>
          <w:sz w:val="28"/>
          <w:szCs w:val="28"/>
          <w:lang w:eastAsia="ru-RU"/>
        </w:rPr>
        <w:t xml:space="preserve">Порядка - </w:t>
      </w:r>
      <w:r w:rsidR="00CB0F29" w:rsidRPr="00CB0F29">
        <w:rPr>
          <w:rFonts w:eastAsia="Times New Roman"/>
          <w:sz w:val="28"/>
          <w:szCs w:val="28"/>
          <w:lang w:eastAsia="ru-RU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8" w:anchor="/document/12156199/entry/46013" w:history="1">
        <w:r w:rsidR="00CB0F29" w:rsidRPr="00CB0F29">
          <w:rPr>
            <w:rStyle w:val="af2"/>
            <w:rFonts w:eastAsia="Times New Roman"/>
            <w:sz w:val="28"/>
            <w:szCs w:val="28"/>
            <w:lang w:eastAsia="ru-RU"/>
          </w:rPr>
          <w:t>пунктами  3</w:t>
        </w:r>
      </w:hyperlink>
      <w:r w:rsidR="00CB0F29" w:rsidRPr="00CB0F29">
        <w:rPr>
          <w:rFonts w:eastAsia="Times New Roman"/>
          <w:sz w:val="28"/>
          <w:szCs w:val="28"/>
          <w:lang w:eastAsia="ru-RU"/>
        </w:rPr>
        <w:t>  и  </w:t>
      </w:r>
      <w:hyperlink r:id="rId19" w:anchor="/document/12156199/entry/46014" w:history="1">
        <w:r w:rsidR="00CB0F29" w:rsidRPr="00CB0F29">
          <w:rPr>
            <w:rStyle w:val="af2"/>
            <w:rFonts w:eastAsia="Times New Roman"/>
            <w:sz w:val="28"/>
            <w:szCs w:val="28"/>
            <w:lang w:eastAsia="ru-RU"/>
          </w:rPr>
          <w:t>4 части 1 статьи 46</w:t>
        </w:r>
      </w:hyperlink>
      <w:r w:rsidR="00CB0F29" w:rsidRPr="00CB0F29">
        <w:rPr>
          <w:rFonts w:eastAsia="Times New Roman"/>
          <w:sz w:val="28"/>
          <w:szCs w:val="28"/>
          <w:lang w:eastAsia="ru-RU"/>
        </w:rPr>
        <w:t> Федерального закона "Об исполнительном производстве"</w:t>
      </w:r>
      <w:r w:rsidRPr="001C20B7">
        <w:rPr>
          <w:rFonts w:eastAsia="Times New Roman"/>
          <w:sz w:val="28"/>
          <w:szCs w:val="28"/>
          <w:lang w:eastAsia="ru-RU"/>
        </w:rPr>
        <w:t>;</w:t>
      </w:r>
    </w:p>
    <w:p w:rsidR="001C20B7" w:rsidRPr="00CB0F29" w:rsidRDefault="001C20B7" w:rsidP="001C20B7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A2BE3" w:rsidRPr="001C20B7">
        <w:rPr>
          <w:rFonts w:eastAsia="Times New Roman"/>
          <w:sz w:val="28"/>
          <w:szCs w:val="28"/>
          <w:lang w:eastAsia="ru-RU"/>
        </w:rPr>
        <w:t>по основанию указанному п.2.1.</w:t>
      </w:r>
      <w:r w:rsidR="00EA2BE3">
        <w:rPr>
          <w:rFonts w:eastAsia="Times New Roman"/>
          <w:sz w:val="28"/>
          <w:szCs w:val="28"/>
          <w:lang w:eastAsia="ru-RU"/>
        </w:rPr>
        <w:t>6</w:t>
      </w:r>
      <w:r w:rsidR="00EA2BE3" w:rsidRPr="001C20B7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EA2BE3">
        <w:rPr>
          <w:rFonts w:eastAsia="Times New Roman"/>
          <w:sz w:val="28"/>
          <w:szCs w:val="28"/>
          <w:lang w:eastAsia="ru-RU"/>
        </w:rPr>
        <w:t>Порядка</w:t>
      </w:r>
      <w:r w:rsidR="00EA2BE3" w:rsidRPr="00B55A39">
        <w:rPr>
          <w:rFonts w:eastAsia="Times New Roman"/>
          <w:sz w:val="28"/>
          <w:szCs w:val="28"/>
          <w:lang w:eastAsia="ru-RU"/>
        </w:rPr>
        <w:t xml:space="preserve"> </w:t>
      </w:r>
      <w:r w:rsidR="00EA2BE3">
        <w:rPr>
          <w:rFonts w:eastAsia="Times New Roman"/>
          <w:sz w:val="28"/>
          <w:szCs w:val="28"/>
          <w:lang w:eastAsia="ru-RU"/>
        </w:rPr>
        <w:t xml:space="preserve">- </w:t>
      </w:r>
      <w:r w:rsidRPr="001C20B7">
        <w:rPr>
          <w:rFonts w:eastAsia="Times New Roman"/>
          <w:sz w:val="28"/>
          <w:szCs w:val="28"/>
          <w:lang w:eastAsia="ru-RU"/>
        </w:rPr>
        <w:t xml:space="preserve">документ, содержащий сведения из Единого государственного реестра юридических лиц </w:t>
      </w:r>
      <w:r>
        <w:rPr>
          <w:rFonts w:eastAsia="Times New Roman"/>
          <w:sz w:val="28"/>
          <w:szCs w:val="28"/>
          <w:lang w:eastAsia="ru-RU"/>
        </w:rPr>
        <w:t xml:space="preserve">об </w:t>
      </w:r>
      <w:r w:rsidRPr="00B55A39">
        <w:rPr>
          <w:rFonts w:eastAsia="Times New Roman"/>
          <w:sz w:val="28"/>
          <w:szCs w:val="28"/>
          <w:lang w:eastAsia="ru-RU"/>
        </w:rPr>
        <w:t>исключени</w:t>
      </w:r>
      <w:r>
        <w:rPr>
          <w:rFonts w:eastAsia="Times New Roman"/>
          <w:sz w:val="28"/>
          <w:szCs w:val="28"/>
          <w:lang w:eastAsia="ru-RU"/>
        </w:rPr>
        <w:t>и</w:t>
      </w:r>
      <w:r w:rsidRPr="00B55A39">
        <w:rPr>
          <w:rFonts w:eastAsia="Times New Roman"/>
          <w:sz w:val="28"/>
          <w:szCs w:val="28"/>
          <w:lang w:eastAsia="ru-RU"/>
        </w:rPr>
        <w:t xml:space="preserve"> юридического лица из единого государственного реестра юридических лиц</w:t>
      </w:r>
      <w:r>
        <w:rPr>
          <w:rFonts w:eastAsia="Times New Roman"/>
          <w:sz w:val="28"/>
          <w:szCs w:val="28"/>
          <w:lang w:eastAsia="ru-RU"/>
        </w:rPr>
        <w:t xml:space="preserve"> или   постановления</w:t>
      </w:r>
      <w:r w:rsidRPr="001C20B7">
        <w:rPr>
          <w:rFonts w:eastAsia="Times New Roman"/>
          <w:sz w:val="28"/>
          <w:szCs w:val="28"/>
          <w:lang w:eastAsia="ru-RU"/>
        </w:rPr>
        <w:t xml:space="preserve"> судебн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C20B7">
        <w:rPr>
          <w:rFonts w:eastAsia="Times New Roman"/>
          <w:sz w:val="28"/>
          <w:szCs w:val="28"/>
          <w:lang w:eastAsia="ru-RU"/>
        </w:rPr>
        <w:t xml:space="preserve"> пристав</w:t>
      </w:r>
      <w:r>
        <w:rPr>
          <w:rFonts w:eastAsia="Times New Roman"/>
          <w:sz w:val="28"/>
          <w:szCs w:val="28"/>
          <w:lang w:eastAsia="ru-RU"/>
        </w:rPr>
        <w:t>а</w:t>
      </w:r>
      <w:r w:rsidRPr="001C20B7">
        <w:rPr>
          <w:rFonts w:eastAsia="Times New Roman"/>
          <w:sz w:val="28"/>
          <w:szCs w:val="28"/>
          <w:lang w:eastAsia="ru-RU"/>
        </w:rPr>
        <w:t>-исполнител</w:t>
      </w:r>
      <w:r>
        <w:rPr>
          <w:rFonts w:eastAsia="Times New Roman"/>
          <w:sz w:val="28"/>
          <w:szCs w:val="28"/>
          <w:lang w:eastAsia="ru-RU"/>
        </w:rPr>
        <w:t>я</w:t>
      </w:r>
      <w:r w:rsidRPr="001C20B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C20B7">
        <w:rPr>
          <w:rFonts w:eastAsia="Times New Roman"/>
          <w:sz w:val="28"/>
          <w:szCs w:val="28"/>
          <w:lang w:eastAsia="ru-RU"/>
        </w:rPr>
        <w:t xml:space="preserve">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0" w:anchor="/document/12156199/entry/46013" w:history="1">
        <w:r w:rsidRPr="001C20B7">
          <w:rPr>
            <w:rStyle w:val="af2"/>
            <w:rFonts w:eastAsia="Times New Roman"/>
            <w:sz w:val="28"/>
            <w:szCs w:val="28"/>
            <w:lang w:eastAsia="ru-RU"/>
          </w:rPr>
          <w:t>пунктом 3</w:t>
        </w:r>
      </w:hyperlink>
      <w:r w:rsidRPr="001C20B7">
        <w:rPr>
          <w:rFonts w:eastAsia="Times New Roman"/>
          <w:sz w:val="28"/>
          <w:szCs w:val="28"/>
          <w:lang w:eastAsia="ru-RU"/>
        </w:rPr>
        <w:t> или </w:t>
      </w:r>
      <w:hyperlink r:id="rId21" w:anchor="/document/12156199/entry/46014" w:history="1">
        <w:r w:rsidRPr="001C20B7">
          <w:rPr>
            <w:rStyle w:val="af2"/>
            <w:rFonts w:eastAsia="Times New Roman"/>
            <w:sz w:val="28"/>
            <w:szCs w:val="28"/>
            <w:lang w:eastAsia="ru-RU"/>
          </w:rPr>
          <w:t>4 части 1 статьи 46</w:t>
        </w:r>
      </w:hyperlink>
      <w:r w:rsidRPr="001C20B7">
        <w:rPr>
          <w:rFonts w:eastAsia="Times New Roman"/>
          <w:sz w:val="28"/>
          <w:szCs w:val="28"/>
          <w:lang w:eastAsia="ru-RU"/>
        </w:rPr>
        <w:t> Федерального закона "Об исполнительном производстве";</w:t>
      </w:r>
    </w:p>
    <w:p w:rsidR="00CB0F29" w:rsidRDefault="001C20B7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EA2BE3" w:rsidRPr="001C20B7">
        <w:rPr>
          <w:rFonts w:eastAsia="Times New Roman"/>
          <w:sz w:val="28"/>
          <w:szCs w:val="28"/>
          <w:lang w:eastAsia="ru-RU"/>
        </w:rPr>
        <w:t>по основанию указанному  п.2.1.</w:t>
      </w:r>
      <w:r w:rsidR="00EA2BE3">
        <w:rPr>
          <w:rFonts w:eastAsia="Times New Roman"/>
          <w:sz w:val="28"/>
          <w:szCs w:val="28"/>
          <w:lang w:eastAsia="ru-RU"/>
        </w:rPr>
        <w:t>7</w:t>
      </w:r>
      <w:r w:rsidR="00EA2BE3" w:rsidRPr="001C20B7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EA2BE3">
        <w:rPr>
          <w:rFonts w:eastAsia="Times New Roman"/>
          <w:sz w:val="28"/>
          <w:szCs w:val="28"/>
          <w:lang w:eastAsia="ru-RU"/>
        </w:rPr>
        <w:t>Порядка</w:t>
      </w:r>
      <w:r w:rsidR="00EA2BE3" w:rsidRPr="00B55A39">
        <w:rPr>
          <w:rFonts w:eastAsia="Times New Roman"/>
          <w:sz w:val="28"/>
          <w:szCs w:val="28"/>
          <w:lang w:eastAsia="ru-RU"/>
        </w:rPr>
        <w:t xml:space="preserve"> </w:t>
      </w:r>
      <w:r w:rsidR="00EA2BE3">
        <w:rPr>
          <w:rFonts w:eastAsia="Times New Roman"/>
          <w:sz w:val="28"/>
          <w:szCs w:val="28"/>
          <w:lang w:eastAsia="ru-RU"/>
        </w:rPr>
        <w:t xml:space="preserve"> - </w:t>
      </w:r>
      <w:r w:rsidRPr="00B55A39">
        <w:rPr>
          <w:rFonts w:eastAsia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</w:t>
      </w:r>
      <w:r w:rsidR="00EA2BE3">
        <w:rPr>
          <w:rFonts w:eastAsia="Times New Roman"/>
          <w:sz w:val="28"/>
          <w:szCs w:val="28"/>
          <w:lang w:eastAsia="ru-RU"/>
        </w:rPr>
        <w:t>;</w:t>
      </w:r>
    </w:p>
    <w:p w:rsidR="00EA2BE3" w:rsidRDefault="00EA2BE3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EB1A6E" w:rsidRPr="00B55A39" w:rsidRDefault="00EB1A6E" w:rsidP="00B55A39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55A39">
        <w:rPr>
          <w:rFonts w:eastAsia="Times New Roman"/>
          <w:b/>
          <w:sz w:val="28"/>
          <w:szCs w:val="28"/>
          <w:lang w:eastAsia="ru-RU"/>
        </w:rPr>
        <w:t xml:space="preserve">3. </w:t>
      </w:r>
      <w:r w:rsidR="00AB7AA9">
        <w:rPr>
          <w:rFonts w:eastAsia="Times New Roman"/>
          <w:b/>
          <w:sz w:val="28"/>
          <w:szCs w:val="28"/>
          <w:lang w:eastAsia="ru-RU"/>
        </w:rPr>
        <w:t>П</w:t>
      </w:r>
      <w:r w:rsidR="00AB7AA9" w:rsidRPr="00AB7AA9">
        <w:rPr>
          <w:rFonts w:eastAsia="Times New Roman"/>
          <w:b/>
          <w:sz w:val="28"/>
          <w:szCs w:val="28"/>
          <w:lang w:eastAsia="ru-RU"/>
        </w:rPr>
        <w:t xml:space="preserve">орядок действий комиссии по поступлению и выбытию активов, </w:t>
      </w:r>
      <w:r w:rsidR="00AB7AA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7AA9" w:rsidRPr="00AB7AA9">
        <w:rPr>
          <w:rFonts w:eastAsia="Times New Roman"/>
          <w:b/>
          <w:sz w:val="28"/>
          <w:szCs w:val="28"/>
          <w:lang w:eastAsia="ru-RU"/>
        </w:rPr>
        <w:t xml:space="preserve"> в целях подготовки решений о признании безнадежной к взысканию задолженности по платежам в </w:t>
      </w:r>
      <w:r w:rsidR="00285CC0">
        <w:rPr>
          <w:rFonts w:eastAsia="Times New Roman"/>
          <w:b/>
          <w:sz w:val="28"/>
          <w:szCs w:val="28"/>
          <w:lang w:eastAsia="ru-RU"/>
        </w:rPr>
        <w:t xml:space="preserve">бюджет </w:t>
      </w:r>
      <w:r w:rsidR="006658A5">
        <w:rPr>
          <w:rFonts w:eastAsia="Times New Roman"/>
          <w:b/>
          <w:sz w:val="28"/>
          <w:szCs w:val="28"/>
          <w:lang w:eastAsia="ru-RU"/>
        </w:rPr>
        <w:t>Чеглаков</w:t>
      </w:r>
      <w:r w:rsidR="00285CC0">
        <w:rPr>
          <w:rFonts w:eastAsia="Times New Roman"/>
          <w:b/>
          <w:sz w:val="28"/>
          <w:szCs w:val="28"/>
          <w:lang w:eastAsia="ru-RU"/>
        </w:rPr>
        <w:t>ского</w:t>
      </w:r>
      <w:r w:rsidRPr="00B55A39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E96284" w:rsidRPr="00E96284" w:rsidRDefault="00412A0F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3.1. </w:t>
      </w:r>
      <w:r w:rsidR="00AB7AA9" w:rsidRPr="00AB7AA9">
        <w:rPr>
          <w:rFonts w:eastAsia="Times New Roman"/>
          <w:sz w:val="28"/>
          <w:szCs w:val="28"/>
          <w:lang w:eastAsia="ru-RU"/>
        </w:rPr>
        <w:t>После поступления документов, указанных в </w:t>
      </w:r>
      <w:hyperlink r:id="rId22" w:anchor="/document/71804984/entry/1003" w:history="1">
        <w:r w:rsidR="00AB7AA9" w:rsidRPr="00AB7AA9">
          <w:rPr>
            <w:rStyle w:val="af2"/>
            <w:rFonts w:eastAsia="Times New Roman"/>
            <w:sz w:val="28"/>
            <w:szCs w:val="28"/>
            <w:lang w:eastAsia="ru-RU"/>
          </w:rPr>
          <w:t xml:space="preserve">пункте </w:t>
        </w:r>
        <w:r>
          <w:rPr>
            <w:rStyle w:val="af2"/>
            <w:rFonts w:eastAsia="Times New Roman"/>
            <w:sz w:val="28"/>
            <w:szCs w:val="28"/>
            <w:lang w:eastAsia="ru-RU"/>
          </w:rPr>
          <w:t>2.2</w:t>
        </w:r>
      </w:hyperlink>
      <w:r w:rsidR="00AB7AA9" w:rsidRPr="00AB7AA9">
        <w:rPr>
          <w:rFonts w:eastAsia="Times New Roman"/>
          <w:sz w:val="28"/>
          <w:szCs w:val="28"/>
          <w:lang w:eastAsia="ru-RU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285CC0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AB7AA9" w:rsidRPr="00AB7AA9">
        <w:rPr>
          <w:rFonts w:eastAsia="Times New Roman"/>
          <w:sz w:val="28"/>
          <w:szCs w:val="28"/>
          <w:lang w:eastAsia="ru-RU"/>
        </w:rPr>
        <w:t xml:space="preserve">, выявляют наличие задолженности по платежам в </w:t>
      </w:r>
      <w:r>
        <w:rPr>
          <w:rFonts w:eastAsia="Times New Roman"/>
          <w:sz w:val="28"/>
          <w:szCs w:val="28"/>
          <w:lang w:eastAsia="ru-RU"/>
        </w:rPr>
        <w:t>местный бюджет</w:t>
      </w:r>
      <w:r w:rsidR="00AB7AA9" w:rsidRPr="00AB7AA9">
        <w:rPr>
          <w:rFonts w:eastAsia="Times New Roman"/>
          <w:sz w:val="28"/>
          <w:szCs w:val="28"/>
          <w:lang w:eastAsia="ru-RU"/>
        </w:rPr>
        <w:t xml:space="preserve">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</w:t>
      </w:r>
      <w:r>
        <w:rPr>
          <w:rFonts w:eastAsia="Times New Roman"/>
          <w:sz w:val="28"/>
          <w:szCs w:val="28"/>
          <w:lang w:eastAsia="ru-RU"/>
        </w:rPr>
        <w:t xml:space="preserve">нию задолженности по </w:t>
      </w:r>
      <w:r w:rsidR="00934B42">
        <w:rPr>
          <w:rFonts w:eastAsia="Times New Roman"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285CC0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E96284">
        <w:rPr>
          <w:rFonts w:eastAsia="Times New Roman"/>
          <w:sz w:val="28"/>
          <w:szCs w:val="28"/>
          <w:lang w:eastAsia="ru-RU"/>
        </w:rPr>
        <w:t xml:space="preserve">, которая </w:t>
      </w:r>
      <w:r w:rsidR="00E96284" w:rsidRPr="00E96284">
        <w:rPr>
          <w:rFonts w:eastAsia="Times New Roman"/>
          <w:sz w:val="28"/>
          <w:szCs w:val="28"/>
          <w:lang w:eastAsia="ru-RU"/>
        </w:rPr>
        <w:t>не позднее тридцати рабочих дней со дня получения указанных документов выполняет следующие действия:</w:t>
      </w:r>
    </w:p>
    <w:p w:rsidR="00E96284" w:rsidRPr="00E96284" w:rsidRDefault="00E96284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96284">
        <w:rPr>
          <w:rFonts w:eastAsia="Times New Roman"/>
          <w:sz w:val="28"/>
          <w:szCs w:val="28"/>
          <w:lang w:eastAsia="ru-RU"/>
        </w:rPr>
        <w:t>осуществляет проверку документов, указанных в </w:t>
      </w:r>
      <w:hyperlink r:id="rId23" w:anchor="/document/71619166/entry/3" w:history="1">
        <w:r w:rsidRPr="00E96284">
          <w:rPr>
            <w:rStyle w:val="af2"/>
            <w:rFonts w:eastAsia="Times New Roman"/>
            <w:sz w:val="28"/>
            <w:szCs w:val="28"/>
            <w:lang w:eastAsia="ru-RU"/>
          </w:rPr>
          <w:t xml:space="preserve">пункте </w:t>
        </w:r>
        <w:r>
          <w:rPr>
            <w:rStyle w:val="af2"/>
            <w:rFonts w:eastAsia="Times New Roman"/>
            <w:sz w:val="28"/>
            <w:szCs w:val="28"/>
            <w:lang w:eastAsia="ru-RU"/>
          </w:rPr>
          <w:t>2.2</w:t>
        </w:r>
      </w:hyperlink>
      <w:r w:rsidRPr="00E96284">
        <w:rPr>
          <w:rFonts w:eastAsia="Times New Roman"/>
          <w:sz w:val="28"/>
          <w:szCs w:val="28"/>
          <w:lang w:eastAsia="ru-RU"/>
        </w:rPr>
        <w:t xml:space="preserve"> настоящего </w:t>
      </w:r>
      <w:r>
        <w:rPr>
          <w:rFonts w:eastAsia="Times New Roman"/>
          <w:sz w:val="28"/>
          <w:szCs w:val="28"/>
          <w:lang w:eastAsia="ru-RU"/>
        </w:rPr>
        <w:t>Порядка</w:t>
      </w:r>
      <w:r w:rsidRPr="00E96284">
        <w:rPr>
          <w:rFonts w:eastAsia="Times New Roman"/>
          <w:sz w:val="28"/>
          <w:szCs w:val="28"/>
          <w:lang w:eastAsia="ru-RU"/>
        </w:rPr>
        <w:t>;</w:t>
      </w:r>
    </w:p>
    <w:p w:rsidR="00E96284" w:rsidRPr="00E96284" w:rsidRDefault="00E96284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96284">
        <w:rPr>
          <w:rFonts w:eastAsia="Times New Roman"/>
          <w:sz w:val="28"/>
          <w:szCs w:val="28"/>
          <w:lang w:eastAsia="ru-RU"/>
        </w:rPr>
        <w:t>запрашивает необходимые для принятия решения пояснения и документы;</w:t>
      </w:r>
    </w:p>
    <w:p w:rsidR="00E96284" w:rsidRPr="00E96284" w:rsidRDefault="00E96284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96284">
        <w:rPr>
          <w:rFonts w:eastAsia="Times New Roman"/>
          <w:sz w:val="28"/>
          <w:szCs w:val="28"/>
          <w:lang w:eastAsia="ru-RU"/>
        </w:rPr>
        <w:t>принимает решение о признании безнадежной к взысканию задолженности.</w:t>
      </w:r>
    </w:p>
    <w:p w:rsidR="00412A0F" w:rsidRDefault="00412A0F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</w:t>
      </w:r>
      <w:r w:rsidRPr="00412A0F">
        <w:rPr>
          <w:rFonts w:eastAsia="Times New Roman"/>
          <w:sz w:val="28"/>
          <w:szCs w:val="28"/>
          <w:lang w:eastAsia="ru-RU"/>
        </w:rPr>
        <w:t xml:space="preserve">Комиссия проводит заседания </w:t>
      </w:r>
      <w:r w:rsidR="00F56525">
        <w:rPr>
          <w:rFonts w:eastAsia="Times New Roman"/>
          <w:sz w:val="28"/>
          <w:szCs w:val="28"/>
          <w:lang w:eastAsia="ru-RU"/>
        </w:rPr>
        <w:t>по мере необходимости</w:t>
      </w:r>
      <w:r w:rsidRPr="00412A0F">
        <w:rPr>
          <w:rFonts w:eastAsia="Times New Roman"/>
          <w:sz w:val="28"/>
          <w:szCs w:val="28"/>
          <w:lang w:eastAsia="ru-RU"/>
        </w:rPr>
        <w:t xml:space="preserve"> при наличии оснований и документов, указанных в </w:t>
      </w:r>
      <w:hyperlink r:id="rId24" w:anchor="/document/71804984/entry/1002" w:history="1">
        <w:r w:rsidRPr="00412A0F">
          <w:rPr>
            <w:rStyle w:val="af2"/>
            <w:rFonts w:eastAsia="Times New Roman"/>
            <w:sz w:val="28"/>
            <w:szCs w:val="28"/>
            <w:lang w:eastAsia="ru-RU"/>
          </w:rPr>
          <w:t>пунктах 2</w:t>
        </w:r>
      </w:hyperlink>
      <w:r>
        <w:rPr>
          <w:rFonts w:eastAsia="Times New Roman"/>
          <w:sz w:val="28"/>
          <w:szCs w:val="28"/>
          <w:lang w:eastAsia="ru-RU"/>
        </w:rPr>
        <w:t xml:space="preserve">.1 </w:t>
      </w:r>
      <w:r w:rsidRPr="00412A0F">
        <w:rPr>
          <w:rFonts w:eastAsia="Times New Roman"/>
          <w:sz w:val="28"/>
          <w:szCs w:val="28"/>
          <w:lang w:eastAsia="ru-RU"/>
        </w:rPr>
        <w:t> и </w:t>
      </w:r>
      <w:hyperlink r:id="rId25" w:anchor="/document/71804984/entry/1003" w:history="1">
        <w:r>
          <w:rPr>
            <w:rStyle w:val="af2"/>
            <w:rFonts w:eastAsia="Times New Roman"/>
            <w:sz w:val="28"/>
            <w:szCs w:val="28"/>
            <w:lang w:eastAsia="ru-RU"/>
          </w:rPr>
          <w:t>2.2</w:t>
        </w:r>
      </w:hyperlink>
      <w:r w:rsidRPr="00412A0F">
        <w:rPr>
          <w:rFonts w:eastAsia="Times New Roman"/>
          <w:sz w:val="28"/>
          <w:szCs w:val="28"/>
          <w:lang w:eastAsia="ru-RU"/>
        </w:rPr>
        <w:t> настоящего Порядка.</w:t>
      </w:r>
    </w:p>
    <w:p w:rsidR="00E96284" w:rsidRPr="00E96284" w:rsidRDefault="00E96284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3.3. </w:t>
      </w:r>
      <w:r w:rsidRPr="00E96284">
        <w:rPr>
          <w:rFonts w:eastAsia="Times New Roman"/>
          <w:sz w:val="28"/>
          <w:szCs w:val="28"/>
          <w:lang w:eastAsia="ru-RU"/>
        </w:rPr>
        <w:t>Решение о признании безнадежной к взысканию задолженности по платежам в бюджет</w:t>
      </w:r>
      <w:r w:rsidR="00934B42">
        <w:rPr>
          <w:rFonts w:eastAsia="Times New Roman"/>
          <w:sz w:val="28"/>
          <w:szCs w:val="28"/>
          <w:lang w:eastAsia="ru-RU"/>
        </w:rPr>
        <w:t xml:space="preserve">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285CC0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E96284">
        <w:rPr>
          <w:rFonts w:eastAsia="Times New Roman"/>
          <w:sz w:val="28"/>
          <w:szCs w:val="28"/>
          <w:lang w:eastAsia="ru-RU"/>
        </w:rPr>
        <w:t xml:space="preserve"> оформляется актом</w:t>
      </w:r>
      <w:r w:rsidR="00DD76C5">
        <w:rPr>
          <w:rFonts w:eastAsia="Times New Roman"/>
          <w:sz w:val="28"/>
          <w:szCs w:val="28"/>
          <w:lang w:eastAsia="ru-RU"/>
        </w:rPr>
        <w:t xml:space="preserve"> (приложение №1)</w:t>
      </w:r>
      <w:r w:rsidRPr="00E96284">
        <w:rPr>
          <w:rFonts w:eastAsia="Times New Roman"/>
          <w:sz w:val="28"/>
          <w:szCs w:val="28"/>
          <w:lang w:eastAsia="ru-RU"/>
        </w:rPr>
        <w:t>, содержащим следующую информацию: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96284" w:rsidRPr="00E96284">
        <w:rPr>
          <w:rFonts w:eastAsia="Times New Roman"/>
          <w:sz w:val="28"/>
          <w:szCs w:val="28"/>
          <w:lang w:eastAsia="ru-RU"/>
        </w:rPr>
        <w:t>полное наименование организации (фамилия, имя, отчество физического лица);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96284" w:rsidRPr="00E96284">
        <w:rPr>
          <w:rFonts w:eastAsia="Times New Roman"/>
          <w:sz w:val="28"/>
          <w:szCs w:val="28"/>
          <w:lang w:eastAsia="ru-RU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96284" w:rsidRPr="00E96284">
        <w:rPr>
          <w:rFonts w:eastAsia="Times New Roman"/>
          <w:sz w:val="28"/>
          <w:szCs w:val="28"/>
          <w:lang w:eastAsia="ru-RU"/>
        </w:rPr>
        <w:t>сведения о платеже, по которому возникла задолженность;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hyperlink r:id="rId26" w:anchor="/document/70408460/entry/1000" w:history="1">
        <w:r w:rsidR="00E96284" w:rsidRPr="00E96284">
          <w:rPr>
            <w:rStyle w:val="af2"/>
            <w:rFonts w:eastAsia="Times New Roman"/>
            <w:sz w:val="28"/>
            <w:szCs w:val="28"/>
            <w:lang w:eastAsia="ru-RU"/>
          </w:rPr>
          <w:t>код</w:t>
        </w:r>
      </w:hyperlink>
      <w:r w:rsidR="00E96284" w:rsidRPr="00E96284">
        <w:rPr>
          <w:rFonts w:eastAsia="Times New Roman"/>
          <w:sz w:val="28"/>
          <w:szCs w:val="28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96284" w:rsidRPr="00E96284">
        <w:rPr>
          <w:rFonts w:eastAsia="Times New Roman"/>
          <w:sz w:val="28"/>
          <w:szCs w:val="28"/>
          <w:lang w:eastAsia="ru-RU"/>
        </w:rPr>
        <w:t>сумма задолженности;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д</w:t>
      </w:r>
      <w:r w:rsidR="00E96284" w:rsidRPr="00E96284">
        <w:rPr>
          <w:rFonts w:eastAsia="Times New Roman"/>
          <w:sz w:val="28"/>
          <w:szCs w:val="28"/>
          <w:lang w:eastAsia="ru-RU"/>
        </w:rPr>
        <w:t>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E96284" w:rsidRPr="00E96284" w:rsidRDefault="00DD76C5" w:rsidP="00E96284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96284" w:rsidRPr="00E96284">
        <w:rPr>
          <w:rFonts w:eastAsia="Times New Roman"/>
          <w:sz w:val="28"/>
          <w:szCs w:val="28"/>
          <w:lang w:eastAsia="ru-RU"/>
        </w:rPr>
        <w:t>подписи членов комиссии.</w:t>
      </w:r>
    </w:p>
    <w:p w:rsidR="00412A0F" w:rsidRPr="00412A0F" w:rsidRDefault="00412A0F" w:rsidP="00412A0F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E96284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E96284">
        <w:rPr>
          <w:rFonts w:eastAsia="Times New Roman"/>
          <w:sz w:val="28"/>
          <w:szCs w:val="28"/>
          <w:lang w:eastAsia="ru-RU"/>
        </w:rPr>
        <w:t>Комиссия н</w:t>
      </w:r>
      <w:r w:rsidRPr="00412A0F">
        <w:rPr>
          <w:rFonts w:eastAsia="Times New Roman"/>
          <w:sz w:val="28"/>
          <w:szCs w:val="28"/>
          <w:lang w:eastAsia="ru-RU"/>
        </w:rPr>
        <w:t>е позднее</w:t>
      </w:r>
      <w:r>
        <w:rPr>
          <w:rFonts w:eastAsia="Times New Roman"/>
          <w:sz w:val="28"/>
          <w:szCs w:val="28"/>
          <w:lang w:eastAsia="ru-RU"/>
        </w:rPr>
        <w:t xml:space="preserve"> 3-х рабочих дней </w:t>
      </w:r>
      <w:r w:rsidR="00E96284">
        <w:rPr>
          <w:rFonts w:eastAsia="Times New Roman"/>
          <w:sz w:val="28"/>
          <w:szCs w:val="28"/>
          <w:lang w:eastAsia="ru-RU"/>
        </w:rPr>
        <w:t xml:space="preserve">с даты принятия решения о признании безнадежной к взысканию задолженности </w:t>
      </w:r>
      <w:r w:rsidRPr="00412A0F">
        <w:rPr>
          <w:rFonts w:eastAsia="Times New Roman"/>
          <w:sz w:val="28"/>
          <w:szCs w:val="28"/>
          <w:lang w:eastAsia="ru-RU"/>
        </w:rPr>
        <w:t xml:space="preserve">представляет его на </w:t>
      </w:r>
      <w:r w:rsidRPr="00412A0F">
        <w:rPr>
          <w:rFonts w:eastAsia="Times New Roman"/>
          <w:sz w:val="28"/>
          <w:szCs w:val="28"/>
          <w:lang w:eastAsia="ru-RU"/>
        </w:rPr>
        <w:lastRenderedPageBreak/>
        <w:t>утверждение руководителю администратора доходов бюджета.</w:t>
      </w:r>
    </w:p>
    <w:p w:rsidR="00EB1A6E" w:rsidRPr="00EB1A6E" w:rsidRDefault="00E96284" w:rsidP="0005194D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</w:t>
      </w:r>
      <w:r w:rsidR="00412A0F" w:rsidRPr="00412A0F">
        <w:rPr>
          <w:rFonts w:eastAsia="Times New Roman"/>
          <w:sz w:val="28"/>
          <w:szCs w:val="28"/>
          <w:lang w:eastAsia="ru-RU"/>
        </w:rPr>
        <w:t xml:space="preserve"> После утверждения руководителем администратора доходов бюджета акта, указанного в </w:t>
      </w:r>
      <w:hyperlink r:id="rId27" w:anchor="/document/71648364/entry/1009" w:history="1">
        <w:r>
          <w:rPr>
            <w:rStyle w:val="af2"/>
            <w:rFonts w:eastAsia="Times New Roman"/>
            <w:sz w:val="28"/>
            <w:szCs w:val="28"/>
            <w:lang w:eastAsia="ru-RU"/>
          </w:rPr>
          <w:t>3.4</w:t>
        </w:r>
      </w:hyperlink>
      <w:r w:rsidR="00412A0F" w:rsidRPr="00412A0F">
        <w:rPr>
          <w:rFonts w:eastAsia="Times New Roman"/>
          <w:sz w:val="28"/>
          <w:szCs w:val="28"/>
          <w:lang w:eastAsia="ru-RU"/>
        </w:rPr>
        <w:t> Порядка, задолженность по уплате платежей в бюджет признается безнадежной к взысканию.</w:t>
      </w: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AB7AA9" w:rsidRDefault="00AB7AA9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F56525" w:rsidRDefault="00F56525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EB1A6E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810904" w:rsidRDefault="00810904" w:rsidP="00810904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</w:t>
      </w:r>
    </w:p>
    <w:p w:rsidR="00DD76C5" w:rsidRDefault="00EB1A6E" w:rsidP="00810904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DD76C5">
        <w:rPr>
          <w:rFonts w:eastAsia="Times New Roman"/>
          <w:sz w:val="28"/>
          <w:szCs w:val="28"/>
          <w:lang w:eastAsia="ru-RU"/>
        </w:rPr>
        <w:t>1</w:t>
      </w:r>
      <w:r w:rsidRPr="00EB1A6E">
        <w:rPr>
          <w:rFonts w:eastAsia="Times New Roman"/>
          <w:sz w:val="28"/>
          <w:szCs w:val="28"/>
          <w:lang w:eastAsia="ru-RU"/>
        </w:rPr>
        <w:br/>
        <w:t>к </w:t>
      </w:r>
      <w:hyperlink r:id="rId28" w:anchor="/document/47472630/entry/7" w:history="1">
        <w:r w:rsidRPr="00EB1A6E">
          <w:rPr>
            <w:rStyle w:val="af2"/>
            <w:rFonts w:eastAsia="Times New Roman"/>
            <w:sz w:val="28"/>
            <w:szCs w:val="28"/>
            <w:lang w:eastAsia="ru-RU"/>
          </w:rPr>
          <w:t>Порядку</w:t>
        </w:r>
      </w:hyperlink>
      <w:r w:rsidRPr="00EB1A6E">
        <w:rPr>
          <w:rFonts w:eastAsia="Times New Roman"/>
          <w:sz w:val="28"/>
          <w:szCs w:val="28"/>
          <w:lang w:eastAsia="ru-RU"/>
        </w:rPr>
        <w:t> принятия решений о признании</w:t>
      </w:r>
      <w:r w:rsidRPr="00EB1A6E">
        <w:rPr>
          <w:rFonts w:eastAsia="Times New Roman"/>
          <w:sz w:val="28"/>
          <w:szCs w:val="28"/>
          <w:lang w:eastAsia="ru-RU"/>
        </w:rPr>
        <w:br/>
        <w:t>безнадежной к взысканию задолженности</w:t>
      </w:r>
      <w:r w:rsidRPr="00EB1A6E">
        <w:rPr>
          <w:rFonts w:eastAsia="Times New Roman"/>
          <w:sz w:val="28"/>
          <w:szCs w:val="28"/>
          <w:lang w:eastAsia="ru-RU"/>
        </w:rPr>
        <w:br/>
        <w:t>по </w:t>
      </w:r>
      <w:r w:rsidR="00DD76C5">
        <w:rPr>
          <w:rFonts w:eastAsia="Times New Roman"/>
          <w:sz w:val="28"/>
          <w:szCs w:val="28"/>
          <w:lang w:eastAsia="ru-RU"/>
        </w:rPr>
        <w:t xml:space="preserve">неналоговым </w:t>
      </w:r>
      <w:r w:rsidRPr="00EB1A6E">
        <w:rPr>
          <w:rFonts w:eastAsia="Times New Roman"/>
          <w:sz w:val="28"/>
          <w:szCs w:val="28"/>
          <w:lang w:eastAsia="ru-RU"/>
        </w:rPr>
        <w:t xml:space="preserve">платежам 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</w:t>
      </w:r>
    </w:p>
    <w:p w:rsidR="00DD76C5" w:rsidRPr="00EB1A6E" w:rsidRDefault="00DD76C5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УТВЕРЖДАЮ:</w:t>
      </w:r>
    </w:p>
    <w:p w:rsidR="00EB1A6E" w:rsidRPr="00EB1A6E" w:rsidRDefault="00F56525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 _____________________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(подпись) (расшифровка подписи)</w:t>
      </w:r>
    </w:p>
    <w:p w:rsid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"_____" _____________ 20__ года</w:t>
      </w:r>
    </w:p>
    <w:p w:rsidR="00F56525" w:rsidRPr="00EB1A6E" w:rsidRDefault="00F56525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194D">
        <w:rPr>
          <w:rFonts w:eastAsia="Times New Roman"/>
          <w:b/>
          <w:sz w:val="28"/>
          <w:szCs w:val="28"/>
          <w:lang w:eastAsia="ru-RU"/>
        </w:rPr>
        <w:t>Акт</w:t>
      </w:r>
      <w:r w:rsidRPr="0005194D">
        <w:rPr>
          <w:rFonts w:eastAsia="Times New Roman"/>
          <w:b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05194D">
        <w:rPr>
          <w:rFonts w:eastAsia="Times New Roman"/>
          <w:b/>
          <w:sz w:val="28"/>
          <w:szCs w:val="28"/>
          <w:lang w:eastAsia="ru-RU"/>
        </w:rPr>
        <w:br/>
        <w:t xml:space="preserve">по </w:t>
      </w:r>
      <w:r w:rsidR="00934B42">
        <w:rPr>
          <w:rFonts w:eastAsia="Times New Roman"/>
          <w:b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b/>
          <w:sz w:val="28"/>
          <w:szCs w:val="28"/>
          <w:lang w:eastAsia="ru-RU"/>
        </w:rPr>
        <w:t>Чеглаков</w:t>
      </w:r>
      <w:r w:rsidR="00810904">
        <w:rPr>
          <w:rFonts w:eastAsia="Times New Roman"/>
          <w:b/>
          <w:sz w:val="28"/>
          <w:szCs w:val="28"/>
          <w:lang w:eastAsia="ru-RU"/>
        </w:rPr>
        <w:t>ского</w:t>
      </w:r>
      <w:r w:rsidRPr="0005194D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05194D" w:rsidRPr="0005194D" w:rsidRDefault="0005194D" w:rsidP="0005194D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 xml:space="preserve">от "___" ______________ 20___ г. </w:t>
      </w:r>
      <w:r w:rsidR="00CC0054">
        <w:rPr>
          <w:rFonts w:eastAsia="Times New Roman"/>
          <w:sz w:val="28"/>
          <w:szCs w:val="28"/>
          <w:lang w:eastAsia="ru-RU"/>
        </w:rPr>
        <w:t>№</w:t>
      </w:r>
      <w:r w:rsidRPr="00EB1A6E">
        <w:rPr>
          <w:rFonts w:eastAsia="Times New Roman"/>
          <w:sz w:val="28"/>
          <w:szCs w:val="28"/>
          <w:lang w:eastAsia="ru-RU"/>
        </w:rPr>
        <w:t xml:space="preserve"> 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В соответствии с </w:t>
      </w:r>
      <w:hyperlink r:id="rId29" w:anchor="/document/47472630/entry/7" w:history="1">
        <w:r w:rsidRPr="00EB1A6E">
          <w:rPr>
            <w:rStyle w:val="af2"/>
            <w:rFonts w:eastAsia="Times New Roman"/>
            <w:sz w:val="28"/>
            <w:szCs w:val="28"/>
            <w:lang w:eastAsia="ru-RU"/>
          </w:rPr>
          <w:t>Порядком</w:t>
        </w:r>
      </w:hyperlink>
      <w:r w:rsidRPr="00EB1A6E">
        <w:rPr>
          <w:rFonts w:eastAsia="Times New Roman"/>
          <w:sz w:val="28"/>
          <w:szCs w:val="28"/>
          <w:lang w:eastAsia="ru-RU"/>
        </w:rPr>
        <w:t xml:space="preserve"> принятия решений о признании безнадежной к взысканию задолженности по платежам 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EB1A6E">
        <w:rPr>
          <w:rFonts w:eastAsia="Times New Roman"/>
          <w:sz w:val="28"/>
          <w:szCs w:val="28"/>
          <w:lang w:eastAsia="ru-RU"/>
        </w:rPr>
        <w:t>, утвержденным </w:t>
      </w:r>
      <w:hyperlink r:id="rId30" w:anchor="/document/47472630/entry/0" w:history="1">
        <w:r w:rsidRPr="00EB1A6E">
          <w:rPr>
            <w:rStyle w:val="af2"/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EB1A6E">
        <w:rPr>
          <w:rFonts w:eastAsia="Times New Roman"/>
          <w:sz w:val="28"/>
          <w:szCs w:val="28"/>
          <w:lang w:eastAsia="ru-RU"/>
        </w:rPr>
        <w:t xml:space="preserve"> Администрации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EB1A6E">
        <w:rPr>
          <w:rFonts w:eastAsia="Times New Roman"/>
          <w:sz w:val="28"/>
          <w:szCs w:val="28"/>
          <w:lang w:eastAsia="ru-RU"/>
        </w:rPr>
        <w:t xml:space="preserve"> от __.__.___ N ___  задолженность по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(указать вид задолженности)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ИНН ______________</w:t>
      </w:r>
      <w:r w:rsidR="0005194D">
        <w:rPr>
          <w:rFonts w:eastAsia="Times New Roman"/>
          <w:sz w:val="28"/>
          <w:szCs w:val="28"/>
          <w:lang w:eastAsia="ru-RU"/>
        </w:rPr>
        <w:t>______</w:t>
      </w:r>
      <w:r w:rsidRPr="00EB1A6E">
        <w:rPr>
          <w:rFonts w:eastAsia="Times New Roman"/>
          <w:sz w:val="28"/>
          <w:szCs w:val="28"/>
          <w:lang w:eastAsia="ru-RU"/>
        </w:rPr>
        <w:t>ОГРН ___________</w:t>
      </w:r>
      <w:r w:rsidR="0005194D">
        <w:rPr>
          <w:rFonts w:eastAsia="Times New Roman"/>
          <w:sz w:val="28"/>
          <w:szCs w:val="28"/>
          <w:lang w:eastAsia="ru-RU"/>
        </w:rPr>
        <w:t>_______КПП____</w:t>
      </w:r>
      <w:r w:rsidRPr="00EB1A6E">
        <w:rPr>
          <w:rFonts w:eastAsia="Times New Roman"/>
          <w:sz w:val="28"/>
          <w:szCs w:val="28"/>
          <w:lang w:eastAsia="ru-RU"/>
        </w:rPr>
        <w:t>__</w:t>
      </w:r>
      <w:r w:rsidR="0005194D">
        <w:rPr>
          <w:rFonts w:eastAsia="Times New Roman"/>
          <w:sz w:val="28"/>
          <w:szCs w:val="28"/>
          <w:lang w:eastAsia="ru-RU"/>
        </w:rPr>
        <w:t>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hyperlink r:id="rId31" w:anchor="/document/70408460/entry/100000" w:history="1">
        <w:r w:rsidRPr="00EB1A6E">
          <w:rPr>
            <w:rStyle w:val="af2"/>
            <w:rFonts w:eastAsia="Times New Roman"/>
            <w:sz w:val="28"/>
            <w:szCs w:val="28"/>
            <w:lang w:eastAsia="ru-RU"/>
          </w:rPr>
          <w:t>КБК</w:t>
        </w:r>
      </w:hyperlink>
      <w:r w:rsidRPr="00EB1A6E">
        <w:rPr>
          <w:rFonts w:eastAsia="Times New Roman"/>
          <w:sz w:val="28"/>
          <w:szCs w:val="28"/>
          <w:lang w:eastAsia="ru-RU"/>
        </w:rPr>
        <w:t> 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на сумму ________</w:t>
      </w:r>
      <w:r w:rsidR="0005194D">
        <w:rPr>
          <w:rFonts w:eastAsia="Times New Roman"/>
          <w:sz w:val="28"/>
          <w:szCs w:val="28"/>
          <w:lang w:eastAsia="ru-RU"/>
        </w:rPr>
        <w:t>________________________</w:t>
      </w:r>
      <w:r w:rsidRPr="00EB1A6E">
        <w:rPr>
          <w:rFonts w:eastAsia="Times New Roman"/>
          <w:sz w:val="28"/>
          <w:szCs w:val="28"/>
          <w:lang w:eastAsia="ru-RU"/>
        </w:rPr>
        <w:t xml:space="preserve"> рублей ____________ копеек,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в том числе: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 xml:space="preserve">по основному долгу </w:t>
      </w:r>
      <w:r w:rsidR="0005194D">
        <w:rPr>
          <w:rFonts w:eastAsia="Times New Roman"/>
          <w:sz w:val="28"/>
          <w:szCs w:val="28"/>
          <w:lang w:eastAsia="ru-RU"/>
        </w:rPr>
        <w:t>- _______________________</w:t>
      </w:r>
      <w:r w:rsidRPr="00EB1A6E">
        <w:rPr>
          <w:rFonts w:eastAsia="Times New Roman"/>
          <w:sz w:val="28"/>
          <w:szCs w:val="28"/>
          <w:lang w:eastAsia="ru-RU"/>
        </w:rPr>
        <w:t>рублей ___________ копеек,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пени - ____________</w:t>
      </w:r>
      <w:r w:rsidR="0005194D">
        <w:rPr>
          <w:rFonts w:eastAsia="Times New Roman"/>
          <w:sz w:val="28"/>
          <w:szCs w:val="28"/>
          <w:lang w:eastAsia="ru-RU"/>
        </w:rPr>
        <w:t>________________________</w:t>
      </w:r>
      <w:r w:rsidRPr="00EB1A6E">
        <w:rPr>
          <w:rFonts w:eastAsia="Times New Roman"/>
          <w:sz w:val="28"/>
          <w:szCs w:val="28"/>
          <w:lang w:eastAsia="ru-RU"/>
        </w:rPr>
        <w:t>рублей ___________ копеек,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на основании: 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Комиссия приняла решение: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Подписи членов комиссии: 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__________________</w:t>
      </w:r>
      <w:r w:rsidRPr="00EB1A6E">
        <w:rPr>
          <w:rFonts w:eastAsia="Times New Roman"/>
          <w:sz w:val="28"/>
          <w:szCs w:val="28"/>
          <w:lang w:eastAsia="ru-RU"/>
        </w:rPr>
        <w:t>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__________________________________________________</w:t>
      </w:r>
      <w:r w:rsidR="0005194D">
        <w:rPr>
          <w:rFonts w:eastAsia="Times New Roman"/>
          <w:sz w:val="28"/>
          <w:szCs w:val="28"/>
          <w:lang w:eastAsia="ru-RU"/>
        </w:rPr>
        <w:t>_________________</w:t>
      </w:r>
    </w:p>
    <w:p w:rsidR="00EB1A6E" w:rsidRPr="00EB1A6E" w:rsidRDefault="00EB1A6E" w:rsidP="0005194D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810904" w:rsidRDefault="00810904" w:rsidP="00204658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C0054" w:rsidRDefault="00CC0054" w:rsidP="00204658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EB1A6E" w:rsidRDefault="00EB1A6E" w:rsidP="00204658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EB1A6E">
        <w:rPr>
          <w:rFonts w:eastAsia="Times New Roman"/>
          <w:sz w:val="28"/>
          <w:szCs w:val="28"/>
          <w:lang w:eastAsia="ru-RU"/>
        </w:rPr>
        <w:t>Приложение 2</w:t>
      </w:r>
      <w:r w:rsidRPr="00EB1A6E">
        <w:rPr>
          <w:rFonts w:eastAsia="Times New Roman"/>
          <w:sz w:val="28"/>
          <w:szCs w:val="28"/>
          <w:lang w:eastAsia="ru-RU"/>
        </w:rPr>
        <w:br/>
        <w:t>к </w:t>
      </w:r>
      <w:hyperlink r:id="rId32" w:anchor="/document/47472630/entry/0" w:history="1">
        <w:r w:rsidRPr="00EB1A6E">
          <w:rPr>
            <w:rStyle w:val="af2"/>
            <w:rFonts w:eastAsia="Times New Roman"/>
            <w:sz w:val="28"/>
            <w:szCs w:val="28"/>
            <w:lang w:eastAsia="ru-RU"/>
          </w:rPr>
          <w:t>постановлению</w:t>
        </w:r>
      </w:hyperlink>
      <w:r w:rsidRPr="00EB1A6E">
        <w:rPr>
          <w:rFonts w:eastAsia="Times New Roman"/>
          <w:sz w:val="28"/>
          <w:szCs w:val="28"/>
          <w:lang w:eastAsia="ru-RU"/>
        </w:rPr>
        <w:t> Администрации</w:t>
      </w:r>
      <w:r w:rsidRPr="00EB1A6E">
        <w:rPr>
          <w:rFonts w:eastAsia="Times New Roman"/>
          <w:sz w:val="28"/>
          <w:szCs w:val="28"/>
          <w:lang w:eastAsia="ru-RU"/>
        </w:rPr>
        <w:br/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 xml:space="preserve">ского </w:t>
      </w:r>
      <w:r>
        <w:rPr>
          <w:rFonts w:eastAsia="Times New Roman"/>
          <w:sz w:val="28"/>
          <w:szCs w:val="28"/>
          <w:lang w:eastAsia="ru-RU"/>
        </w:rPr>
        <w:t>сельского поселения</w:t>
      </w:r>
      <w:r w:rsidRPr="00EB1A6E">
        <w:rPr>
          <w:rFonts w:eastAsia="Times New Roman"/>
          <w:sz w:val="28"/>
          <w:szCs w:val="28"/>
          <w:lang w:eastAsia="ru-RU"/>
        </w:rPr>
        <w:br/>
      </w:r>
      <w:r w:rsidRPr="00810904">
        <w:rPr>
          <w:rFonts w:eastAsia="Times New Roman"/>
          <w:sz w:val="28"/>
          <w:szCs w:val="28"/>
          <w:lang w:eastAsia="ru-RU"/>
        </w:rPr>
        <w:t xml:space="preserve">от </w:t>
      </w:r>
      <w:r w:rsidR="00CC0054">
        <w:rPr>
          <w:rFonts w:eastAsia="Times New Roman"/>
          <w:sz w:val="28"/>
          <w:szCs w:val="28"/>
          <w:lang w:eastAsia="ru-RU"/>
        </w:rPr>
        <w:t>__________</w:t>
      </w:r>
      <w:r w:rsidRPr="00810904">
        <w:rPr>
          <w:rFonts w:eastAsia="Times New Roman"/>
          <w:sz w:val="28"/>
          <w:szCs w:val="28"/>
          <w:lang w:eastAsia="ru-RU"/>
        </w:rPr>
        <w:t>.20</w:t>
      </w:r>
      <w:r w:rsidR="00204658" w:rsidRPr="00810904">
        <w:rPr>
          <w:rFonts w:eastAsia="Times New Roman"/>
          <w:sz w:val="28"/>
          <w:szCs w:val="28"/>
          <w:lang w:eastAsia="ru-RU"/>
        </w:rPr>
        <w:t>2</w:t>
      </w:r>
      <w:r w:rsidR="00810904" w:rsidRPr="00810904">
        <w:rPr>
          <w:rFonts w:eastAsia="Times New Roman"/>
          <w:sz w:val="28"/>
          <w:szCs w:val="28"/>
          <w:lang w:eastAsia="ru-RU"/>
        </w:rPr>
        <w:t>3  №</w:t>
      </w:r>
      <w:r w:rsidR="00CC0054">
        <w:rPr>
          <w:rFonts w:eastAsia="Times New Roman"/>
          <w:sz w:val="28"/>
          <w:szCs w:val="28"/>
          <w:lang w:eastAsia="ru-RU"/>
        </w:rPr>
        <w:t>_____</w:t>
      </w:r>
    </w:p>
    <w:p w:rsidR="00204658" w:rsidRPr="00EB1A6E" w:rsidRDefault="00204658" w:rsidP="00204658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204658" w:rsidRPr="000870DA" w:rsidRDefault="00204658" w:rsidP="00204658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870DA">
        <w:rPr>
          <w:rFonts w:eastAsia="Times New Roman"/>
          <w:b/>
          <w:sz w:val="28"/>
          <w:szCs w:val="28"/>
          <w:lang w:eastAsia="ru-RU"/>
        </w:rPr>
        <w:t>Положение о комиссии</w:t>
      </w:r>
      <w:r w:rsidRPr="000870DA">
        <w:rPr>
          <w:rFonts w:eastAsia="Times New Roman"/>
          <w:b/>
          <w:sz w:val="28"/>
          <w:szCs w:val="28"/>
          <w:lang w:eastAsia="ru-RU"/>
        </w:rPr>
        <w:br/>
        <w:t xml:space="preserve">по поступлению и выбытию активов для принятия решений по рассмотрению вопросов о признании безнадежной к взысканию задолженности по </w:t>
      </w:r>
      <w:r w:rsidR="00934B42">
        <w:rPr>
          <w:rFonts w:eastAsia="Times New Roman"/>
          <w:b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b/>
          <w:sz w:val="28"/>
          <w:szCs w:val="28"/>
          <w:lang w:eastAsia="ru-RU"/>
        </w:rPr>
        <w:t>Чеглаков</w:t>
      </w:r>
      <w:r w:rsidR="00810904">
        <w:rPr>
          <w:rFonts w:eastAsia="Times New Roman"/>
          <w:b/>
          <w:sz w:val="28"/>
          <w:szCs w:val="28"/>
          <w:lang w:eastAsia="ru-RU"/>
        </w:rPr>
        <w:t>ского</w:t>
      </w:r>
      <w:r w:rsidR="00934B4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r w:rsidR="00810904">
        <w:rPr>
          <w:rFonts w:eastAsia="Times New Roman"/>
          <w:b/>
          <w:sz w:val="28"/>
          <w:szCs w:val="28"/>
          <w:lang w:eastAsia="ru-RU"/>
        </w:rPr>
        <w:t>Нагорского</w:t>
      </w:r>
      <w:r w:rsidRPr="000870DA">
        <w:rPr>
          <w:rFonts w:eastAsia="Times New Roman"/>
          <w:b/>
          <w:sz w:val="28"/>
          <w:szCs w:val="28"/>
          <w:lang w:eastAsia="ru-RU"/>
        </w:rPr>
        <w:t xml:space="preserve"> района </w:t>
      </w:r>
      <w:r w:rsidR="00810904">
        <w:rPr>
          <w:rFonts w:eastAsia="Times New Roman"/>
          <w:b/>
          <w:sz w:val="28"/>
          <w:szCs w:val="28"/>
          <w:lang w:eastAsia="ru-RU"/>
        </w:rPr>
        <w:t>Кировской</w:t>
      </w:r>
      <w:r w:rsidRPr="000870DA">
        <w:rPr>
          <w:rFonts w:eastAsia="Times New Roman"/>
          <w:b/>
          <w:sz w:val="28"/>
          <w:szCs w:val="28"/>
          <w:lang w:eastAsia="ru-RU"/>
        </w:rPr>
        <w:t xml:space="preserve"> области</w:t>
      </w:r>
    </w:p>
    <w:p w:rsidR="000870DA" w:rsidRDefault="000870DA" w:rsidP="00204658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870DA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934B42">
        <w:rPr>
          <w:rFonts w:eastAsia="Times New Roman"/>
          <w:sz w:val="28"/>
          <w:szCs w:val="28"/>
          <w:lang w:eastAsia="ru-RU"/>
        </w:rPr>
        <w:t xml:space="preserve">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0870DA">
        <w:rPr>
          <w:rFonts w:eastAsia="Times New Roman"/>
          <w:sz w:val="28"/>
          <w:szCs w:val="28"/>
          <w:lang w:eastAsia="ru-RU"/>
        </w:rPr>
        <w:t xml:space="preserve"> (далее - Комиссия).</w:t>
      </w:r>
    </w:p>
    <w:p w:rsidR="00F56525" w:rsidRPr="00F56525" w:rsidRDefault="000870DA" w:rsidP="00F56525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1.2. Комиссия в своей деятельности руководствуется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33" w:anchor="/document/10103000/entry/0" w:history="1">
        <w:r w:rsidRPr="000870DA">
          <w:rPr>
            <w:rStyle w:val="af2"/>
            <w:rFonts w:eastAsia="Times New Roman"/>
            <w:sz w:val="28"/>
            <w:szCs w:val="28"/>
            <w:lang w:eastAsia="ru-RU"/>
          </w:rPr>
          <w:t>Конституцией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 xml:space="preserve">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</w:t>
      </w:r>
      <w:r w:rsidR="00F56525" w:rsidRPr="00F56525">
        <w:rPr>
          <w:rFonts w:eastAsia="Times New Roman"/>
          <w:sz w:val="28"/>
          <w:szCs w:val="28"/>
          <w:lang w:eastAsia="ru-RU"/>
        </w:rPr>
        <w:t xml:space="preserve">задолженности по </w:t>
      </w:r>
      <w:r w:rsidR="00934B42">
        <w:rPr>
          <w:rFonts w:eastAsia="Times New Roman"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 w:rsidR="00F56525" w:rsidRPr="00F56525">
        <w:rPr>
          <w:rFonts w:eastAsia="Times New Roman"/>
          <w:sz w:val="28"/>
          <w:szCs w:val="28"/>
          <w:lang w:eastAsia="ru-RU"/>
        </w:rPr>
        <w:t xml:space="preserve"> сельского поселения;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870DA">
        <w:rPr>
          <w:rFonts w:eastAsia="Times New Roman"/>
          <w:b/>
          <w:sz w:val="28"/>
          <w:szCs w:val="28"/>
          <w:lang w:eastAsia="ru-RU"/>
        </w:rPr>
        <w:t>2. Основные функции Комиссии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Основными функциями комиссии являются: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</w:t>
      </w:r>
      <w:r w:rsidR="00934B42">
        <w:rPr>
          <w:rFonts w:eastAsia="Times New Roman"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 w:rsidRPr="000870DA">
        <w:rPr>
          <w:rFonts w:eastAsia="Times New Roman"/>
          <w:sz w:val="28"/>
          <w:szCs w:val="28"/>
          <w:lang w:eastAsia="ru-RU"/>
        </w:rPr>
        <w:t xml:space="preserve"> сельского поселения;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2.3. Принятие</w:t>
      </w:r>
      <w:r>
        <w:rPr>
          <w:rFonts w:eastAsia="Times New Roman"/>
          <w:sz w:val="28"/>
          <w:szCs w:val="28"/>
          <w:lang w:eastAsia="ru-RU"/>
        </w:rPr>
        <w:t xml:space="preserve">  о</w:t>
      </w:r>
      <w:r w:rsidRPr="000870DA">
        <w:rPr>
          <w:rFonts w:eastAsia="Times New Roman"/>
          <w:sz w:val="28"/>
          <w:szCs w:val="28"/>
          <w:lang w:eastAsia="ru-RU"/>
        </w:rPr>
        <w:t>дного из следующих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решений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по результатам рассмотрения вопроса 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признании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задолженности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безнадежной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870DA">
        <w:rPr>
          <w:rFonts w:eastAsia="Times New Roman"/>
          <w:sz w:val="28"/>
          <w:szCs w:val="28"/>
          <w:lang w:eastAsia="ru-RU"/>
        </w:rPr>
        <w:t>взысканию: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признать задолженность по </w:t>
      </w:r>
      <w:r w:rsidRPr="000870DA">
        <w:rPr>
          <w:rFonts w:eastAsia="Times New Roman"/>
          <w:sz w:val="28"/>
          <w:szCs w:val="28"/>
          <w:lang w:eastAsia="ru-RU"/>
        </w:rPr>
        <w:t>платежам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34B42">
        <w:rPr>
          <w:rFonts w:eastAsia="Times New Roman"/>
          <w:sz w:val="28"/>
          <w:szCs w:val="28"/>
          <w:lang w:eastAsia="ru-RU"/>
        </w:rPr>
        <w:t xml:space="preserve">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 w:rsidRPr="000870DA">
        <w:rPr>
          <w:rFonts w:eastAsia="Times New Roman"/>
          <w:sz w:val="28"/>
          <w:szCs w:val="28"/>
          <w:lang w:eastAsia="ru-RU"/>
        </w:rPr>
        <w:t xml:space="preserve"> сельского поселения безнадежной к взысканию;</w:t>
      </w:r>
    </w:p>
    <w:p w:rsid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 xml:space="preserve">б) отказать в признании задолженности по </w:t>
      </w:r>
      <w:r w:rsidR="00934B42">
        <w:rPr>
          <w:rFonts w:eastAsia="Times New Roman"/>
          <w:sz w:val="28"/>
          <w:szCs w:val="28"/>
          <w:lang w:eastAsia="ru-RU"/>
        </w:rPr>
        <w:t xml:space="preserve">платежам в бюджет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 w:rsidRPr="000870DA">
        <w:rPr>
          <w:rFonts w:eastAsia="Times New Roman"/>
          <w:sz w:val="28"/>
          <w:szCs w:val="28"/>
          <w:lang w:eastAsia="ru-RU"/>
        </w:rPr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</w:t>
      </w:r>
      <w:r w:rsidR="00934B42">
        <w:rPr>
          <w:rFonts w:eastAsia="Times New Roman"/>
          <w:sz w:val="28"/>
          <w:szCs w:val="28"/>
          <w:lang w:eastAsia="ru-RU"/>
        </w:rPr>
        <w:t xml:space="preserve">ти по платежам в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 w:rsidRPr="000870DA">
        <w:rPr>
          <w:rFonts w:eastAsia="Times New Roman"/>
          <w:sz w:val="28"/>
          <w:szCs w:val="28"/>
          <w:lang w:eastAsia="ru-RU"/>
        </w:rPr>
        <w:t xml:space="preserve"> сельского поселения безнадежной к взысканию.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870DA">
        <w:rPr>
          <w:rFonts w:eastAsia="Times New Roman"/>
          <w:b/>
          <w:sz w:val="28"/>
          <w:szCs w:val="28"/>
          <w:lang w:eastAsia="ru-RU"/>
        </w:rPr>
        <w:t>3. Права Комиссии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Комиссия имеет право: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F56525" w:rsidRPr="000870DA" w:rsidRDefault="00F56525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870DA">
        <w:rPr>
          <w:rFonts w:eastAsia="Times New Roman"/>
          <w:b/>
          <w:sz w:val="28"/>
          <w:szCs w:val="28"/>
          <w:lang w:eastAsia="ru-RU"/>
        </w:rPr>
        <w:t>4. Организация деятельности Комиссии</w:t>
      </w:r>
    </w:p>
    <w:p w:rsid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4.1. Комиссия создается распоряжением главы администрации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658A5">
        <w:rPr>
          <w:rFonts w:eastAsia="Times New Roman"/>
          <w:sz w:val="28"/>
          <w:szCs w:val="28"/>
          <w:lang w:eastAsia="ru-RU"/>
        </w:rPr>
        <w:t>Чеглаков</w:t>
      </w:r>
      <w:r w:rsidR="00810904">
        <w:rPr>
          <w:rFonts w:eastAsia="Times New Roman"/>
          <w:sz w:val="28"/>
          <w:szCs w:val="28"/>
          <w:lang w:eastAsia="ru-RU"/>
        </w:rPr>
        <w:t>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F56525">
        <w:rPr>
          <w:rFonts w:eastAsia="Times New Roman"/>
          <w:sz w:val="28"/>
          <w:szCs w:val="28"/>
          <w:lang w:eastAsia="ru-RU"/>
        </w:rPr>
        <w:t xml:space="preserve"> в количестве 3-х человек и состоит из председателя, секретаря и членов комиссии.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4.</w:t>
      </w:r>
      <w:r w:rsidR="00F56525">
        <w:rPr>
          <w:rFonts w:eastAsia="Times New Roman"/>
          <w:sz w:val="28"/>
          <w:szCs w:val="28"/>
          <w:lang w:eastAsia="ru-RU"/>
        </w:rPr>
        <w:t>2</w:t>
      </w:r>
      <w:r w:rsidRPr="000870DA">
        <w:rPr>
          <w:rFonts w:eastAsia="Times New Roman"/>
          <w:sz w:val="28"/>
          <w:szCs w:val="28"/>
          <w:lang w:eastAsia="ru-RU"/>
        </w:rPr>
        <w:t>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4.2. Заседания Комиссии проводятся Председателем Комиссии или лицом, исполняющим его обязанности, и оформля</w:t>
      </w:r>
      <w:r w:rsidR="00F56525">
        <w:rPr>
          <w:rFonts w:eastAsia="Times New Roman"/>
          <w:sz w:val="28"/>
          <w:szCs w:val="28"/>
          <w:lang w:eastAsia="ru-RU"/>
        </w:rPr>
        <w:t>ю</w:t>
      </w:r>
      <w:r w:rsidRPr="000870DA">
        <w:rPr>
          <w:rFonts w:eastAsia="Times New Roman"/>
          <w:sz w:val="28"/>
          <w:szCs w:val="28"/>
          <w:lang w:eastAsia="ru-RU"/>
        </w:rPr>
        <w:t>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4.3. Заседание Комиссии является правомочным, если на ней присутствует более половины членов Комиссии.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0870DA" w:rsidRPr="000870DA" w:rsidRDefault="000870DA" w:rsidP="000870DA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870DA">
        <w:rPr>
          <w:rFonts w:eastAsia="Times New Roman"/>
          <w:sz w:val="28"/>
          <w:szCs w:val="28"/>
          <w:lang w:eastAsia="ru-RU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EB1A6E" w:rsidRDefault="00EB1A6E" w:rsidP="00724AAB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EB1A6E" w:rsidRDefault="00EB1A6E" w:rsidP="00724AAB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EB1A6E" w:rsidRDefault="00EB1A6E" w:rsidP="00724AAB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EB1A6E" w:rsidRDefault="00EB1A6E" w:rsidP="00724AAB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bookmarkEnd w:id="0"/>
    <w:p w:rsidR="00A10321" w:rsidRPr="00A10321" w:rsidRDefault="00A10321" w:rsidP="00A10321">
      <w:pPr>
        <w:widowControl w:val="0"/>
        <w:autoSpaceDE w:val="0"/>
        <w:autoSpaceDN w:val="0"/>
        <w:adjustRightInd w:val="0"/>
        <w:spacing w:before="0" w:after="0"/>
        <w:ind w:firstLine="0"/>
        <w:rPr>
          <w:rFonts w:eastAsia="Times New Roman"/>
          <w:sz w:val="28"/>
          <w:szCs w:val="28"/>
          <w:lang w:eastAsia="ru-RU"/>
        </w:rPr>
      </w:pPr>
    </w:p>
    <w:p w:rsidR="00A10321" w:rsidRDefault="00A10321" w:rsidP="00A10321">
      <w:pPr>
        <w:widowControl w:val="0"/>
        <w:suppressAutoHyphens/>
        <w:autoSpaceDE w:val="0"/>
        <w:spacing w:before="0" w:after="0"/>
        <w:ind w:firstLine="0"/>
        <w:rPr>
          <w:rFonts w:eastAsia="Arial"/>
          <w:sz w:val="24"/>
          <w:szCs w:val="24"/>
          <w:lang w:eastAsia="ru-RU" w:bidi="ru-RU"/>
        </w:rPr>
      </w:pPr>
    </w:p>
    <w:sectPr w:rsidR="00A10321" w:rsidSect="00285CC0">
      <w:headerReference w:type="even" r:id="rId34"/>
      <w:headerReference w:type="default" r:id="rId35"/>
      <w:pgSz w:w="11906" w:h="16800"/>
      <w:pgMar w:top="426" w:right="709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5C" w:rsidRDefault="00B4375C">
      <w:r>
        <w:separator/>
      </w:r>
    </w:p>
  </w:endnote>
  <w:endnote w:type="continuationSeparator" w:id="1">
    <w:p w:rsidR="00B4375C" w:rsidRDefault="00B4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5C" w:rsidRDefault="00B4375C">
      <w:r>
        <w:separator/>
      </w:r>
    </w:p>
  </w:footnote>
  <w:footnote w:type="continuationSeparator" w:id="1">
    <w:p w:rsidR="00B4375C" w:rsidRDefault="00B4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6B706D" w:rsidP="00180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06D" w:rsidRDefault="006B706D" w:rsidP="001808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6B706D" w:rsidP="00180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054">
      <w:rPr>
        <w:rStyle w:val="a4"/>
        <w:noProof/>
      </w:rPr>
      <w:t>9</w:t>
    </w:r>
    <w:r>
      <w:rPr>
        <w:rStyle w:val="a4"/>
      </w:rPr>
      <w:fldChar w:fldCharType="end"/>
    </w:r>
  </w:p>
  <w:p w:rsidR="006B706D" w:rsidRDefault="006B706D" w:rsidP="001808E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0303F4B"/>
    <w:multiLevelType w:val="hybridMultilevel"/>
    <w:tmpl w:val="4E26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DF4626"/>
    <w:multiLevelType w:val="hybridMultilevel"/>
    <w:tmpl w:val="E80E28FE"/>
    <w:lvl w:ilvl="0" w:tplc="77822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524848"/>
    <w:multiLevelType w:val="hybridMultilevel"/>
    <w:tmpl w:val="6D3E6F5A"/>
    <w:lvl w:ilvl="0" w:tplc="778222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DDC36D7"/>
    <w:multiLevelType w:val="hybridMultilevel"/>
    <w:tmpl w:val="4C06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E8"/>
    <w:rsid w:val="00000172"/>
    <w:rsid w:val="00003F2A"/>
    <w:rsid w:val="0000450C"/>
    <w:rsid w:val="00010FED"/>
    <w:rsid w:val="00013711"/>
    <w:rsid w:val="00017602"/>
    <w:rsid w:val="000203BA"/>
    <w:rsid w:val="000209CD"/>
    <w:rsid w:val="00020F7E"/>
    <w:rsid w:val="00023505"/>
    <w:rsid w:val="00023C7B"/>
    <w:rsid w:val="00024D1A"/>
    <w:rsid w:val="00033B3C"/>
    <w:rsid w:val="00033F01"/>
    <w:rsid w:val="00043B2E"/>
    <w:rsid w:val="000440E5"/>
    <w:rsid w:val="0005194D"/>
    <w:rsid w:val="000525CA"/>
    <w:rsid w:val="00063452"/>
    <w:rsid w:val="00065A6E"/>
    <w:rsid w:val="00066244"/>
    <w:rsid w:val="00067040"/>
    <w:rsid w:val="00073A3C"/>
    <w:rsid w:val="000741D0"/>
    <w:rsid w:val="00074DAC"/>
    <w:rsid w:val="00075DD2"/>
    <w:rsid w:val="00076E9C"/>
    <w:rsid w:val="00077750"/>
    <w:rsid w:val="0008303E"/>
    <w:rsid w:val="00083D54"/>
    <w:rsid w:val="000870DA"/>
    <w:rsid w:val="00087CF8"/>
    <w:rsid w:val="00090DEC"/>
    <w:rsid w:val="00093F60"/>
    <w:rsid w:val="000A03B2"/>
    <w:rsid w:val="000A2CD8"/>
    <w:rsid w:val="000A33AF"/>
    <w:rsid w:val="000A4FAA"/>
    <w:rsid w:val="000A717B"/>
    <w:rsid w:val="000B0F06"/>
    <w:rsid w:val="000C0A98"/>
    <w:rsid w:val="000C0C63"/>
    <w:rsid w:val="000C157C"/>
    <w:rsid w:val="000C2808"/>
    <w:rsid w:val="000D63D4"/>
    <w:rsid w:val="000E0A8B"/>
    <w:rsid w:val="000E3754"/>
    <w:rsid w:val="000E53D5"/>
    <w:rsid w:val="000E7BF6"/>
    <w:rsid w:val="000F0C01"/>
    <w:rsid w:val="000F628A"/>
    <w:rsid w:val="00106E25"/>
    <w:rsid w:val="00110767"/>
    <w:rsid w:val="0011153C"/>
    <w:rsid w:val="001133FA"/>
    <w:rsid w:val="00121B28"/>
    <w:rsid w:val="00123260"/>
    <w:rsid w:val="00142EA4"/>
    <w:rsid w:val="0016189D"/>
    <w:rsid w:val="00164310"/>
    <w:rsid w:val="00166058"/>
    <w:rsid w:val="0016782A"/>
    <w:rsid w:val="00180727"/>
    <w:rsid w:val="001808E8"/>
    <w:rsid w:val="001810BF"/>
    <w:rsid w:val="00182DDA"/>
    <w:rsid w:val="00182F07"/>
    <w:rsid w:val="00195397"/>
    <w:rsid w:val="001A3CB1"/>
    <w:rsid w:val="001A3E5D"/>
    <w:rsid w:val="001B082F"/>
    <w:rsid w:val="001B4844"/>
    <w:rsid w:val="001C20B7"/>
    <w:rsid w:val="001C7922"/>
    <w:rsid w:val="001D1793"/>
    <w:rsid w:val="001D1B76"/>
    <w:rsid w:val="001D317D"/>
    <w:rsid w:val="001E08A6"/>
    <w:rsid w:val="001E47B0"/>
    <w:rsid w:val="001F4E11"/>
    <w:rsid w:val="00204658"/>
    <w:rsid w:val="0020646F"/>
    <w:rsid w:val="002147E9"/>
    <w:rsid w:val="00222905"/>
    <w:rsid w:val="002256A8"/>
    <w:rsid w:val="00231202"/>
    <w:rsid w:val="002351A4"/>
    <w:rsid w:val="00236402"/>
    <w:rsid w:val="00240E75"/>
    <w:rsid w:val="002411F2"/>
    <w:rsid w:val="00242C63"/>
    <w:rsid w:val="00244C87"/>
    <w:rsid w:val="00251666"/>
    <w:rsid w:val="00254D29"/>
    <w:rsid w:val="00255DB1"/>
    <w:rsid w:val="00262642"/>
    <w:rsid w:val="00264C03"/>
    <w:rsid w:val="002665DC"/>
    <w:rsid w:val="00273BC8"/>
    <w:rsid w:val="0027433A"/>
    <w:rsid w:val="00274A8C"/>
    <w:rsid w:val="00285CC0"/>
    <w:rsid w:val="00291F1E"/>
    <w:rsid w:val="00292840"/>
    <w:rsid w:val="00292C4C"/>
    <w:rsid w:val="00293026"/>
    <w:rsid w:val="002A0B47"/>
    <w:rsid w:val="002A32A0"/>
    <w:rsid w:val="002A4C43"/>
    <w:rsid w:val="002C2DF2"/>
    <w:rsid w:val="002C2F36"/>
    <w:rsid w:val="002C304C"/>
    <w:rsid w:val="002C4EE7"/>
    <w:rsid w:val="002E70BF"/>
    <w:rsid w:val="002F08F3"/>
    <w:rsid w:val="00305FA3"/>
    <w:rsid w:val="00312ABA"/>
    <w:rsid w:val="00315099"/>
    <w:rsid w:val="003152C7"/>
    <w:rsid w:val="003167CC"/>
    <w:rsid w:val="00327FF3"/>
    <w:rsid w:val="00332EC0"/>
    <w:rsid w:val="00337928"/>
    <w:rsid w:val="00340DEA"/>
    <w:rsid w:val="003566B7"/>
    <w:rsid w:val="0036453C"/>
    <w:rsid w:val="00370333"/>
    <w:rsid w:val="00385CF1"/>
    <w:rsid w:val="003867A8"/>
    <w:rsid w:val="003A1141"/>
    <w:rsid w:val="003A3F43"/>
    <w:rsid w:val="003A464F"/>
    <w:rsid w:val="003A63BB"/>
    <w:rsid w:val="003A7079"/>
    <w:rsid w:val="003A7876"/>
    <w:rsid w:val="003B226D"/>
    <w:rsid w:val="003B2D2E"/>
    <w:rsid w:val="003B331A"/>
    <w:rsid w:val="003B7631"/>
    <w:rsid w:val="003C228C"/>
    <w:rsid w:val="003C2F79"/>
    <w:rsid w:val="003C6151"/>
    <w:rsid w:val="003C7EE5"/>
    <w:rsid w:val="003D0A52"/>
    <w:rsid w:val="003D1D8E"/>
    <w:rsid w:val="003D55EA"/>
    <w:rsid w:val="003E5280"/>
    <w:rsid w:val="003F0FC8"/>
    <w:rsid w:val="003F5223"/>
    <w:rsid w:val="003F5AE6"/>
    <w:rsid w:val="003F6E09"/>
    <w:rsid w:val="003F7C90"/>
    <w:rsid w:val="00400830"/>
    <w:rsid w:val="00400865"/>
    <w:rsid w:val="004016B0"/>
    <w:rsid w:val="00405B7C"/>
    <w:rsid w:val="00412A0F"/>
    <w:rsid w:val="00414274"/>
    <w:rsid w:val="0041683D"/>
    <w:rsid w:val="00421EE5"/>
    <w:rsid w:val="004223DE"/>
    <w:rsid w:val="004224F2"/>
    <w:rsid w:val="00427001"/>
    <w:rsid w:val="004304B6"/>
    <w:rsid w:val="0043164D"/>
    <w:rsid w:val="00436675"/>
    <w:rsid w:val="00440F47"/>
    <w:rsid w:val="004417B9"/>
    <w:rsid w:val="00441853"/>
    <w:rsid w:val="00442C0C"/>
    <w:rsid w:val="00451E0D"/>
    <w:rsid w:val="00453176"/>
    <w:rsid w:val="00454927"/>
    <w:rsid w:val="00454A0C"/>
    <w:rsid w:val="004579E5"/>
    <w:rsid w:val="00464514"/>
    <w:rsid w:val="00464A9E"/>
    <w:rsid w:val="00477569"/>
    <w:rsid w:val="004777C8"/>
    <w:rsid w:val="00482F54"/>
    <w:rsid w:val="00491EE8"/>
    <w:rsid w:val="00493BAC"/>
    <w:rsid w:val="00495C58"/>
    <w:rsid w:val="004A1B50"/>
    <w:rsid w:val="004A2CB9"/>
    <w:rsid w:val="004A3EA4"/>
    <w:rsid w:val="004A4B98"/>
    <w:rsid w:val="004A4CD9"/>
    <w:rsid w:val="004B6963"/>
    <w:rsid w:val="004C731F"/>
    <w:rsid w:val="004D1941"/>
    <w:rsid w:val="004D2DE9"/>
    <w:rsid w:val="004D4A63"/>
    <w:rsid w:val="004D4DAC"/>
    <w:rsid w:val="004D5456"/>
    <w:rsid w:val="004D6F22"/>
    <w:rsid w:val="004E0E38"/>
    <w:rsid w:val="004E23BA"/>
    <w:rsid w:val="004E58F7"/>
    <w:rsid w:val="004E64A9"/>
    <w:rsid w:val="004E6CA1"/>
    <w:rsid w:val="004F07A3"/>
    <w:rsid w:val="004F51F4"/>
    <w:rsid w:val="00500AAC"/>
    <w:rsid w:val="00500AF5"/>
    <w:rsid w:val="005150C5"/>
    <w:rsid w:val="00520F0F"/>
    <w:rsid w:val="0053507B"/>
    <w:rsid w:val="00544C73"/>
    <w:rsid w:val="00562667"/>
    <w:rsid w:val="0057032D"/>
    <w:rsid w:val="005737F3"/>
    <w:rsid w:val="005821FA"/>
    <w:rsid w:val="005859CE"/>
    <w:rsid w:val="00590927"/>
    <w:rsid w:val="00590ACF"/>
    <w:rsid w:val="00590E65"/>
    <w:rsid w:val="00594A31"/>
    <w:rsid w:val="005A09C3"/>
    <w:rsid w:val="005A0C07"/>
    <w:rsid w:val="005A11C4"/>
    <w:rsid w:val="005A6ABD"/>
    <w:rsid w:val="005A75DC"/>
    <w:rsid w:val="005B5507"/>
    <w:rsid w:val="005C002B"/>
    <w:rsid w:val="005C093F"/>
    <w:rsid w:val="005C3591"/>
    <w:rsid w:val="005C38C7"/>
    <w:rsid w:val="005E000B"/>
    <w:rsid w:val="005E4709"/>
    <w:rsid w:val="005F0962"/>
    <w:rsid w:val="005F2F7D"/>
    <w:rsid w:val="005F2FB0"/>
    <w:rsid w:val="005F6CBA"/>
    <w:rsid w:val="005F6E52"/>
    <w:rsid w:val="00604FE5"/>
    <w:rsid w:val="006109BE"/>
    <w:rsid w:val="006153B4"/>
    <w:rsid w:val="0062617D"/>
    <w:rsid w:val="00631F4E"/>
    <w:rsid w:val="00632A11"/>
    <w:rsid w:val="00633303"/>
    <w:rsid w:val="006473F3"/>
    <w:rsid w:val="00654328"/>
    <w:rsid w:val="006614C7"/>
    <w:rsid w:val="00664714"/>
    <w:rsid w:val="006658A5"/>
    <w:rsid w:val="00670224"/>
    <w:rsid w:val="0067150B"/>
    <w:rsid w:val="0067245A"/>
    <w:rsid w:val="00674599"/>
    <w:rsid w:val="0068171D"/>
    <w:rsid w:val="00681A2D"/>
    <w:rsid w:val="006830C9"/>
    <w:rsid w:val="00692074"/>
    <w:rsid w:val="00692EA9"/>
    <w:rsid w:val="006A2026"/>
    <w:rsid w:val="006A3910"/>
    <w:rsid w:val="006A6992"/>
    <w:rsid w:val="006B061D"/>
    <w:rsid w:val="006B6D9B"/>
    <w:rsid w:val="006B706D"/>
    <w:rsid w:val="006C2A25"/>
    <w:rsid w:val="006C5037"/>
    <w:rsid w:val="006D2EF8"/>
    <w:rsid w:val="006D5B5C"/>
    <w:rsid w:val="006D7D0A"/>
    <w:rsid w:val="006E171B"/>
    <w:rsid w:val="006E268B"/>
    <w:rsid w:val="006E2FD0"/>
    <w:rsid w:val="006E3CB1"/>
    <w:rsid w:val="006E3DA6"/>
    <w:rsid w:val="006F40EB"/>
    <w:rsid w:val="00703023"/>
    <w:rsid w:val="00705011"/>
    <w:rsid w:val="00706596"/>
    <w:rsid w:val="00707043"/>
    <w:rsid w:val="00714691"/>
    <w:rsid w:val="007166FA"/>
    <w:rsid w:val="00724AAB"/>
    <w:rsid w:val="00727A4F"/>
    <w:rsid w:val="00733F47"/>
    <w:rsid w:val="007356C6"/>
    <w:rsid w:val="00743DC3"/>
    <w:rsid w:val="0075147D"/>
    <w:rsid w:val="00760C45"/>
    <w:rsid w:val="00763947"/>
    <w:rsid w:val="00765B09"/>
    <w:rsid w:val="0077590F"/>
    <w:rsid w:val="00775E86"/>
    <w:rsid w:val="00776B60"/>
    <w:rsid w:val="00784266"/>
    <w:rsid w:val="00790A1E"/>
    <w:rsid w:val="00795BFF"/>
    <w:rsid w:val="007A351B"/>
    <w:rsid w:val="007A5F49"/>
    <w:rsid w:val="007B6EDE"/>
    <w:rsid w:val="007C2A22"/>
    <w:rsid w:val="007C697B"/>
    <w:rsid w:val="007D3AC6"/>
    <w:rsid w:val="007D466D"/>
    <w:rsid w:val="007D7C03"/>
    <w:rsid w:val="007E008D"/>
    <w:rsid w:val="007E269B"/>
    <w:rsid w:val="007E280C"/>
    <w:rsid w:val="007E327A"/>
    <w:rsid w:val="007E514F"/>
    <w:rsid w:val="007F239E"/>
    <w:rsid w:val="007F34DD"/>
    <w:rsid w:val="007F573F"/>
    <w:rsid w:val="007F757E"/>
    <w:rsid w:val="008008F1"/>
    <w:rsid w:val="008016E7"/>
    <w:rsid w:val="00802C57"/>
    <w:rsid w:val="008100CE"/>
    <w:rsid w:val="00810904"/>
    <w:rsid w:val="00811BE5"/>
    <w:rsid w:val="00820530"/>
    <w:rsid w:val="00825C6C"/>
    <w:rsid w:val="00836CF2"/>
    <w:rsid w:val="00837EFB"/>
    <w:rsid w:val="008425DE"/>
    <w:rsid w:val="008479B8"/>
    <w:rsid w:val="00850A23"/>
    <w:rsid w:val="00865044"/>
    <w:rsid w:val="008661A2"/>
    <w:rsid w:val="00870D01"/>
    <w:rsid w:val="00875471"/>
    <w:rsid w:val="0087698E"/>
    <w:rsid w:val="0088085B"/>
    <w:rsid w:val="0088299F"/>
    <w:rsid w:val="00890A6D"/>
    <w:rsid w:val="00891DF1"/>
    <w:rsid w:val="00892DBC"/>
    <w:rsid w:val="008A008B"/>
    <w:rsid w:val="008A136B"/>
    <w:rsid w:val="008A42E5"/>
    <w:rsid w:val="008A43E6"/>
    <w:rsid w:val="008A67CC"/>
    <w:rsid w:val="008B38AD"/>
    <w:rsid w:val="008B403E"/>
    <w:rsid w:val="008B708A"/>
    <w:rsid w:val="008B7D0D"/>
    <w:rsid w:val="008C1C64"/>
    <w:rsid w:val="008C3208"/>
    <w:rsid w:val="008C6E09"/>
    <w:rsid w:val="008D2AD4"/>
    <w:rsid w:val="008D3610"/>
    <w:rsid w:val="008D73F6"/>
    <w:rsid w:val="008E4138"/>
    <w:rsid w:val="008E78F7"/>
    <w:rsid w:val="008F5FE1"/>
    <w:rsid w:val="009024E7"/>
    <w:rsid w:val="00902EF7"/>
    <w:rsid w:val="009064B5"/>
    <w:rsid w:val="009064FD"/>
    <w:rsid w:val="009204FB"/>
    <w:rsid w:val="00923A3A"/>
    <w:rsid w:val="00927CFC"/>
    <w:rsid w:val="00927F52"/>
    <w:rsid w:val="00934B42"/>
    <w:rsid w:val="00936357"/>
    <w:rsid w:val="009402E7"/>
    <w:rsid w:val="00947FBD"/>
    <w:rsid w:val="00950B93"/>
    <w:rsid w:val="00952877"/>
    <w:rsid w:val="00956ECA"/>
    <w:rsid w:val="009572D1"/>
    <w:rsid w:val="009578DC"/>
    <w:rsid w:val="00961E7F"/>
    <w:rsid w:val="00962694"/>
    <w:rsid w:val="00963A44"/>
    <w:rsid w:val="00974244"/>
    <w:rsid w:val="0098071C"/>
    <w:rsid w:val="009816A3"/>
    <w:rsid w:val="0098524C"/>
    <w:rsid w:val="00986C98"/>
    <w:rsid w:val="0098791C"/>
    <w:rsid w:val="00990161"/>
    <w:rsid w:val="0099354B"/>
    <w:rsid w:val="00994B22"/>
    <w:rsid w:val="00997E41"/>
    <w:rsid w:val="009A0383"/>
    <w:rsid w:val="009A0E0D"/>
    <w:rsid w:val="009A2B37"/>
    <w:rsid w:val="009B09CF"/>
    <w:rsid w:val="009B4BD4"/>
    <w:rsid w:val="009C21C7"/>
    <w:rsid w:val="009C5183"/>
    <w:rsid w:val="009C7345"/>
    <w:rsid w:val="009D4707"/>
    <w:rsid w:val="009D7C7B"/>
    <w:rsid w:val="009E067F"/>
    <w:rsid w:val="009F04E4"/>
    <w:rsid w:val="009F0F76"/>
    <w:rsid w:val="009F378C"/>
    <w:rsid w:val="009F5C77"/>
    <w:rsid w:val="009F5DFF"/>
    <w:rsid w:val="00A00991"/>
    <w:rsid w:val="00A02882"/>
    <w:rsid w:val="00A07CA8"/>
    <w:rsid w:val="00A07DD6"/>
    <w:rsid w:val="00A10321"/>
    <w:rsid w:val="00A10589"/>
    <w:rsid w:val="00A13CA7"/>
    <w:rsid w:val="00A13F46"/>
    <w:rsid w:val="00A248EE"/>
    <w:rsid w:val="00A2719B"/>
    <w:rsid w:val="00A27E55"/>
    <w:rsid w:val="00A300D6"/>
    <w:rsid w:val="00A31C2E"/>
    <w:rsid w:val="00A32CCF"/>
    <w:rsid w:val="00A33EB2"/>
    <w:rsid w:val="00A3610B"/>
    <w:rsid w:val="00A4034B"/>
    <w:rsid w:val="00A51FB3"/>
    <w:rsid w:val="00A60816"/>
    <w:rsid w:val="00A60F14"/>
    <w:rsid w:val="00A65010"/>
    <w:rsid w:val="00A67CA9"/>
    <w:rsid w:val="00A728D6"/>
    <w:rsid w:val="00A75CEC"/>
    <w:rsid w:val="00A81538"/>
    <w:rsid w:val="00A85799"/>
    <w:rsid w:val="00A85C7E"/>
    <w:rsid w:val="00A8787E"/>
    <w:rsid w:val="00A87BAB"/>
    <w:rsid w:val="00A91E9F"/>
    <w:rsid w:val="00A95269"/>
    <w:rsid w:val="00A97AC5"/>
    <w:rsid w:val="00AA2D27"/>
    <w:rsid w:val="00AA37D2"/>
    <w:rsid w:val="00AA7938"/>
    <w:rsid w:val="00AB2590"/>
    <w:rsid w:val="00AB39BD"/>
    <w:rsid w:val="00AB7818"/>
    <w:rsid w:val="00AB7AA9"/>
    <w:rsid w:val="00AC360F"/>
    <w:rsid w:val="00AC646C"/>
    <w:rsid w:val="00AD0BBF"/>
    <w:rsid w:val="00AD7900"/>
    <w:rsid w:val="00AE22BA"/>
    <w:rsid w:val="00AE5860"/>
    <w:rsid w:val="00AF3B0F"/>
    <w:rsid w:val="00B010D4"/>
    <w:rsid w:val="00B05980"/>
    <w:rsid w:val="00B10997"/>
    <w:rsid w:val="00B14A4C"/>
    <w:rsid w:val="00B14AA9"/>
    <w:rsid w:val="00B14B32"/>
    <w:rsid w:val="00B20C99"/>
    <w:rsid w:val="00B226C8"/>
    <w:rsid w:val="00B22C2B"/>
    <w:rsid w:val="00B26C2A"/>
    <w:rsid w:val="00B32F3F"/>
    <w:rsid w:val="00B4375C"/>
    <w:rsid w:val="00B43A03"/>
    <w:rsid w:val="00B44BEB"/>
    <w:rsid w:val="00B46611"/>
    <w:rsid w:val="00B52B3B"/>
    <w:rsid w:val="00B55A39"/>
    <w:rsid w:val="00B6233A"/>
    <w:rsid w:val="00B65562"/>
    <w:rsid w:val="00B65CE9"/>
    <w:rsid w:val="00B67805"/>
    <w:rsid w:val="00B70C46"/>
    <w:rsid w:val="00B745FA"/>
    <w:rsid w:val="00B77A59"/>
    <w:rsid w:val="00B77FF3"/>
    <w:rsid w:val="00B87312"/>
    <w:rsid w:val="00BA660A"/>
    <w:rsid w:val="00BB259D"/>
    <w:rsid w:val="00BB78F2"/>
    <w:rsid w:val="00BC0AA2"/>
    <w:rsid w:val="00BC79EA"/>
    <w:rsid w:val="00BC7E6B"/>
    <w:rsid w:val="00BD007E"/>
    <w:rsid w:val="00BD0AC8"/>
    <w:rsid w:val="00BD302B"/>
    <w:rsid w:val="00BD42D8"/>
    <w:rsid w:val="00BD4870"/>
    <w:rsid w:val="00BD6931"/>
    <w:rsid w:val="00BE15FC"/>
    <w:rsid w:val="00BF153A"/>
    <w:rsid w:val="00BF72EB"/>
    <w:rsid w:val="00C03DAC"/>
    <w:rsid w:val="00C0483E"/>
    <w:rsid w:val="00C06EE8"/>
    <w:rsid w:val="00C07E45"/>
    <w:rsid w:val="00C1191B"/>
    <w:rsid w:val="00C14414"/>
    <w:rsid w:val="00C21F83"/>
    <w:rsid w:val="00C320CB"/>
    <w:rsid w:val="00C5144D"/>
    <w:rsid w:val="00C603CC"/>
    <w:rsid w:val="00C705C9"/>
    <w:rsid w:val="00C71C31"/>
    <w:rsid w:val="00C76A14"/>
    <w:rsid w:val="00C81971"/>
    <w:rsid w:val="00C858B0"/>
    <w:rsid w:val="00C9056F"/>
    <w:rsid w:val="00C926EC"/>
    <w:rsid w:val="00C96B91"/>
    <w:rsid w:val="00CA4A3F"/>
    <w:rsid w:val="00CA4B88"/>
    <w:rsid w:val="00CB0F29"/>
    <w:rsid w:val="00CB3E2E"/>
    <w:rsid w:val="00CB523E"/>
    <w:rsid w:val="00CB6A2E"/>
    <w:rsid w:val="00CB7BBC"/>
    <w:rsid w:val="00CC0054"/>
    <w:rsid w:val="00CC6E9E"/>
    <w:rsid w:val="00CC7C34"/>
    <w:rsid w:val="00CD0184"/>
    <w:rsid w:val="00CE537B"/>
    <w:rsid w:val="00CF11D4"/>
    <w:rsid w:val="00CF6899"/>
    <w:rsid w:val="00CF6A22"/>
    <w:rsid w:val="00D05A50"/>
    <w:rsid w:val="00D076D7"/>
    <w:rsid w:val="00D11C52"/>
    <w:rsid w:val="00D16879"/>
    <w:rsid w:val="00D22E00"/>
    <w:rsid w:val="00D25F47"/>
    <w:rsid w:val="00D302F6"/>
    <w:rsid w:val="00D3223D"/>
    <w:rsid w:val="00D35BF6"/>
    <w:rsid w:val="00D37979"/>
    <w:rsid w:val="00D41C43"/>
    <w:rsid w:val="00D43E2C"/>
    <w:rsid w:val="00D50B56"/>
    <w:rsid w:val="00D55732"/>
    <w:rsid w:val="00D56932"/>
    <w:rsid w:val="00D5785E"/>
    <w:rsid w:val="00D62029"/>
    <w:rsid w:val="00D70232"/>
    <w:rsid w:val="00D74DE3"/>
    <w:rsid w:val="00D83709"/>
    <w:rsid w:val="00D87961"/>
    <w:rsid w:val="00D95500"/>
    <w:rsid w:val="00D962D8"/>
    <w:rsid w:val="00D962E0"/>
    <w:rsid w:val="00D96364"/>
    <w:rsid w:val="00D9774D"/>
    <w:rsid w:val="00D9787B"/>
    <w:rsid w:val="00DA0163"/>
    <w:rsid w:val="00DA387E"/>
    <w:rsid w:val="00DA3C31"/>
    <w:rsid w:val="00DA4036"/>
    <w:rsid w:val="00DA5164"/>
    <w:rsid w:val="00DB4722"/>
    <w:rsid w:val="00DB5F48"/>
    <w:rsid w:val="00DB7A38"/>
    <w:rsid w:val="00DC0184"/>
    <w:rsid w:val="00DC3C27"/>
    <w:rsid w:val="00DC420B"/>
    <w:rsid w:val="00DC6368"/>
    <w:rsid w:val="00DC76B9"/>
    <w:rsid w:val="00DD0579"/>
    <w:rsid w:val="00DD2BA2"/>
    <w:rsid w:val="00DD76C5"/>
    <w:rsid w:val="00DE44CD"/>
    <w:rsid w:val="00DE546E"/>
    <w:rsid w:val="00DF3FDD"/>
    <w:rsid w:val="00DF4062"/>
    <w:rsid w:val="00DF7568"/>
    <w:rsid w:val="00E06941"/>
    <w:rsid w:val="00E13FD0"/>
    <w:rsid w:val="00E146C7"/>
    <w:rsid w:val="00E1565E"/>
    <w:rsid w:val="00E17B29"/>
    <w:rsid w:val="00E17D78"/>
    <w:rsid w:val="00E2539B"/>
    <w:rsid w:val="00E33C05"/>
    <w:rsid w:val="00E35CF2"/>
    <w:rsid w:val="00E37D1A"/>
    <w:rsid w:val="00E41FD2"/>
    <w:rsid w:val="00E42106"/>
    <w:rsid w:val="00E42CEB"/>
    <w:rsid w:val="00E4316A"/>
    <w:rsid w:val="00E44F7D"/>
    <w:rsid w:val="00E523E7"/>
    <w:rsid w:val="00E53865"/>
    <w:rsid w:val="00E53C5D"/>
    <w:rsid w:val="00E544A4"/>
    <w:rsid w:val="00E61B1E"/>
    <w:rsid w:val="00E63691"/>
    <w:rsid w:val="00E64D45"/>
    <w:rsid w:val="00E70225"/>
    <w:rsid w:val="00E744E0"/>
    <w:rsid w:val="00E74EC1"/>
    <w:rsid w:val="00E772D0"/>
    <w:rsid w:val="00E8002A"/>
    <w:rsid w:val="00E8380F"/>
    <w:rsid w:val="00E839E5"/>
    <w:rsid w:val="00E85AFE"/>
    <w:rsid w:val="00E86A1A"/>
    <w:rsid w:val="00E86F74"/>
    <w:rsid w:val="00E96284"/>
    <w:rsid w:val="00EA2BE3"/>
    <w:rsid w:val="00EA30E8"/>
    <w:rsid w:val="00EB1A6E"/>
    <w:rsid w:val="00EB21B0"/>
    <w:rsid w:val="00EB6619"/>
    <w:rsid w:val="00EB793A"/>
    <w:rsid w:val="00EC23A5"/>
    <w:rsid w:val="00EC3FBD"/>
    <w:rsid w:val="00EC489B"/>
    <w:rsid w:val="00EC56D8"/>
    <w:rsid w:val="00EC5F29"/>
    <w:rsid w:val="00EC6A06"/>
    <w:rsid w:val="00ED1CB8"/>
    <w:rsid w:val="00EE7841"/>
    <w:rsid w:val="00EF2CBD"/>
    <w:rsid w:val="00EF548A"/>
    <w:rsid w:val="00EF66F2"/>
    <w:rsid w:val="00F048C0"/>
    <w:rsid w:val="00F06166"/>
    <w:rsid w:val="00F07215"/>
    <w:rsid w:val="00F207C6"/>
    <w:rsid w:val="00F21F04"/>
    <w:rsid w:val="00F21F20"/>
    <w:rsid w:val="00F22541"/>
    <w:rsid w:val="00F25589"/>
    <w:rsid w:val="00F26D2D"/>
    <w:rsid w:val="00F31106"/>
    <w:rsid w:val="00F34625"/>
    <w:rsid w:val="00F52FA8"/>
    <w:rsid w:val="00F55A9A"/>
    <w:rsid w:val="00F56525"/>
    <w:rsid w:val="00F65F79"/>
    <w:rsid w:val="00F75BCF"/>
    <w:rsid w:val="00F8789A"/>
    <w:rsid w:val="00F87B85"/>
    <w:rsid w:val="00F87BD1"/>
    <w:rsid w:val="00F91AD8"/>
    <w:rsid w:val="00F91EA7"/>
    <w:rsid w:val="00F95F90"/>
    <w:rsid w:val="00FA0682"/>
    <w:rsid w:val="00FA41ED"/>
    <w:rsid w:val="00FA6E82"/>
    <w:rsid w:val="00FA7B8C"/>
    <w:rsid w:val="00FB3182"/>
    <w:rsid w:val="00FC1118"/>
    <w:rsid w:val="00FC28C3"/>
    <w:rsid w:val="00FD342F"/>
    <w:rsid w:val="00FD6704"/>
    <w:rsid w:val="00FD7F33"/>
    <w:rsid w:val="00FE17E7"/>
    <w:rsid w:val="00FE18CC"/>
    <w:rsid w:val="00FE3769"/>
    <w:rsid w:val="00FE5A8A"/>
    <w:rsid w:val="00FE66F4"/>
    <w:rsid w:val="00FF0320"/>
    <w:rsid w:val="00FF43E7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8E8"/>
    <w:pPr>
      <w:spacing w:before="40" w:after="40"/>
      <w:ind w:firstLine="567"/>
      <w:jc w:val="both"/>
    </w:pPr>
    <w:rPr>
      <w:rFonts w:eastAsia="MS Mincho"/>
      <w:sz w:val="19"/>
      <w:szCs w:val="19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B7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9B4BD4"/>
    <w:pPr>
      <w:keepNext/>
      <w:spacing w:before="0" w:after="0"/>
      <w:ind w:firstLine="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80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08E8"/>
  </w:style>
  <w:style w:type="paragraph" w:customStyle="1" w:styleId="ConsPlusCell">
    <w:name w:val="ConsPlusCell"/>
    <w:rsid w:val="001808E8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table" w:styleId="a5">
    <w:name w:val="Table Grid"/>
    <w:basedOn w:val="a1"/>
    <w:rsid w:val="001808E8"/>
    <w:pPr>
      <w:spacing w:before="40" w:after="4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82F54"/>
    <w:rPr>
      <w:rFonts w:cs="Times New Roman"/>
      <w:b/>
      <w:bCs/>
    </w:rPr>
  </w:style>
  <w:style w:type="paragraph" w:styleId="a7">
    <w:name w:val="No Spacing"/>
    <w:qFormat/>
    <w:rsid w:val="00E86A1A"/>
    <w:rPr>
      <w:sz w:val="24"/>
      <w:szCs w:val="24"/>
    </w:rPr>
  </w:style>
  <w:style w:type="paragraph" w:customStyle="1" w:styleId="ConsPlusNonformat">
    <w:name w:val="ConsPlusNonformat"/>
    <w:uiPriority w:val="99"/>
    <w:rsid w:val="0078426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B4BD4"/>
    <w:rPr>
      <w:b/>
      <w:sz w:val="32"/>
      <w:lang w:val="ru-RU" w:eastAsia="ru-RU" w:bidi="ar-SA"/>
    </w:rPr>
  </w:style>
  <w:style w:type="character" w:customStyle="1" w:styleId="11">
    <w:name w:val="Основной шрифт абзаца1"/>
    <w:rsid w:val="001B4844"/>
  </w:style>
  <w:style w:type="paragraph" w:customStyle="1" w:styleId="ConsPlusNormal">
    <w:name w:val="ConsPlusNormal"/>
    <w:link w:val="ConsPlusNormal0"/>
    <w:rsid w:val="00795B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986C98"/>
    <w:pPr>
      <w:spacing w:before="0" w:after="0"/>
      <w:ind w:firstLine="0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locked/>
    <w:rsid w:val="00986C98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93026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A85799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Normal">
    <w:name w:val="Normal"/>
    <w:rsid w:val="00500AAC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styleId="a8">
    <w:name w:val="Balloon Text"/>
    <w:basedOn w:val="a"/>
    <w:link w:val="a9"/>
    <w:rsid w:val="000D63D4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D63D4"/>
    <w:rPr>
      <w:rFonts w:ascii="Tahoma" w:eastAsia="MS Mincho" w:hAnsi="Tahoma" w:cs="Tahoma"/>
      <w:sz w:val="16"/>
      <w:szCs w:val="16"/>
      <w:lang w:eastAsia="ja-JP"/>
    </w:rPr>
  </w:style>
  <w:style w:type="character" w:customStyle="1" w:styleId="ConsPlusNormal0">
    <w:name w:val="ConsPlusNormal Знак"/>
    <w:link w:val="ConsPlusNormal"/>
    <w:locked/>
    <w:rsid w:val="007E269B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link w:val="ab"/>
    <w:rsid w:val="00274A8C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274A8C"/>
    <w:rPr>
      <w:rFonts w:eastAsia="MS Mincho"/>
      <w:sz w:val="19"/>
      <w:szCs w:val="19"/>
      <w:lang w:eastAsia="ja-JP"/>
    </w:rPr>
  </w:style>
  <w:style w:type="character" w:customStyle="1" w:styleId="10">
    <w:name w:val="Заголовок 1 Знак"/>
    <w:link w:val="1"/>
    <w:uiPriority w:val="99"/>
    <w:rsid w:val="006B706D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numbering" w:customStyle="1" w:styleId="13">
    <w:name w:val="Нет списка1"/>
    <w:next w:val="a2"/>
    <w:uiPriority w:val="99"/>
    <w:semiHidden/>
    <w:unhideWhenUsed/>
    <w:rsid w:val="006B706D"/>
  </w:style>
  <w:style w:type="character" w:customStyle="1" w:styleId="ac">
    <w:name w:val="Цветовое выделение"/>
    <w:uiPriority w:val="99"/>
    <w:rsid w:val="006B706D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6B706D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B706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B706D"/>
    <w:pPr>
      <w:widowControl w:val="0"/>
      <w:autoSpaceDE w:val="0"/>
      <w:autoSpaceDN w:val="0"/>
      <w:adjustRightInd w:val="0"/>
      <w:spacing w:before="0"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B706D"/>
    <w:pPr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6B706D"/>
    <w:pPr>
      <w:widowControl w:val="0"/>
      <w:suppressLineNumbers/>
      <w:suppressAutoHyphens/>
      <w:autoSpaceDE w:val="0"/>
      <w:spacing w:before="0" w:after="0"/>
      <w:ind w:firstLine="0"/>
      <w:jc w:val="left"/>
    </w:pPr>
    <w:rPr>
      <w:rFonts w:ascii="Arial" w:eastAsia="Arial" w:hAnsi="Arial" w:cs="Arial"/>
      <w:sz w:val="24"/>
      <w:szCs w:val="24"/>
      <w:lang w:eastAsia="ru-RU" w:bidi="ru-RU"/>
    </w:rPr>
  </w:style>
  <w:style w:type="character" w:styleId="af2">
    <w:name w:val="Hyperlink"/>
    <w:rsid w:val="00EB1A6E"/>
    <w:rPr>
      <w:color w:val="0000FF"/>
      <w:u w:val="single"/>
    </w:rPr>
  </w:style>
  <w:style w:type="paragraph" w:styleId="af3">
    <w:name w:val="footer"/>
    <w:basedOn w:val="a"/>
    <w:link w:val="af4"/>
    <w:rsid w:val="00285C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85CC0"/>
    <w:rPr>
      <w:rFonts w:eastAsia="MS Mincho"/>
      <w:sz w:val="19"/>
      <w:szCs w:val="19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1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77B9-A017-411C-8686-3F8B391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19165</CharactersWithSpaces>
  <SharedDoc>false</SharedDoc>
  <HLinks>
    <vt:vector size="156" baseType="variant">
      <vt:variant>
        <vt:i4>4391005</vt:i4>
      </vt:variant>
      <vt:variant>
        <vt:i4>75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/document/10103000/entry/0</vt:lpwstr>
      </vt:variant>
      <vt:variant>
        <vt:i4>4522079</vt:i4>
      </vt:variant>
      <vt:variant>
        <vt:i4>72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/document/47472630/entry/0</vt:lpwstr>
      </vt:variant>
      <vt:variant>
        <vt:i4>4587603</vt:i4>
      </vt:variant>
      <vt:variant>
        <vt:i4>69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/document/70408460/entry/100000</vt:lpwstr>
      </vt:variant>
      <vt:variant>
        <vt:i4>4522079</vt:i4>
      </vt:variant>
      <vt:variant>
        <vt:i4>66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/document/47472630/entry/0</vt:lpwstr>
      </vt:variant>
      <vt:variant>
        <vt:i4>4325471</vt:i4>
      </vt:variant>
      <vt:variant>
        <vt:i4>63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/document/47472630/entry/7</vt:lpwstr>
      </vt:variant>
      <vt:variant>
        <vt:i4>4325471</vt:i4>
      </vt:variant>
      <vt:variant>
        <vt:i4>60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/document/47472630/entry/7</vt:lpwstr>
      </vt:variant>
      <vt:variant>
        <vt:i4>7340129</vt:i4>
      </vt:variant>
      <vt:variant>
        <vt:i4>57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/document/71648364/entry/1009</vt:lpwstr>
      </vt:variant>
      <vt:variant>
        <vt:i4>7733347</vt:i4>
      </vt:variant>
      <vt:variant>
        <vt:i4>54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/document/70408460/entry/1000</vt:lpwstr>
      </vt:variant>
      <vt:variant>
        <vt:i4>8257645</vt:i4>
      </vt:variant>
      <vt:variant>
        <vt:i4>51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/document/71804984/entry/1003</vt:lpwstr>
      </vt:variant>
      <vt:variant>
        <vt:i4>8257645</vt:i4>
      </vt:variant>
      <vt:variant>
        <vt:i4>48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/document/71804984/entry/1002</vt:lpwstr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/document/71619166/entry/3</vt:lpwstr>
      </vt:variant>
      <vt:variant>
        <vt:i4>8257645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/document/71804984/entry/1003</vt:lpwstr>
      </vt:variant>
      <vt:variant>
        <vt:i4>4980822</vt:i4>
      </vt:variant>
      <vt:variant>
        <vt:i4>39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36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4980822</vt:i4>
      </vt:variant>
      <vt:variant>
        <vt:i4>33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30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8257645</vt:i4>
      </vt:variant>
      <vt:variant>
        <vt:i4>27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/document/71804984/entry/1002</vt:lpwstr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/document/12125267/entry/317</vt:lpwstr>
      </vt:variant>
      <vt:variant>
        <vt:i4>5111898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/document/12123875/entry/0</vt:lpwstr>
      </vt:variant>
      <vt:variant>
        <vt:i4>4980822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4849745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/document/185181/entry/332</vt:lpwstr>
      </vt:variant>
      <vt:variant>
        <vt:i4>4980822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/document/12156199/entry/46014</vt:lpwstr>
      </vt:variant>
      <vt:variant>
        <vt:i4>4915286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/document/12156199/entry/46013</vt:lpwstr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/document/185181/entry/0</vt:lpwstr>
      </vt:variant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/document/185181/entry/0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Сергей</dc:creator>
  <cp:lastModifiedBy>Metely2</cp:lastModifiedBy>
  <cp:revision>3</cp:revision>
  <cp:lastPrinted>2020-06-22T05:43:00Z</cp:lastPrinted>
  <dcterms:created xsi:type="dcterms:W3CDTF">2023-08-30T07:37:00Z</dcterms:created>
  <dcterms:modified xsi:type="dcterms:W3CDTF">2023-08-30T07:47:00Z</dcterms:modified>
</cp:coreProperties>
</file>