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3D4" w:rsidRPr="001773D4" w:rsidRDefault="001773D4" w:rsidP="001773D4">
      <w:pPr>
        <w:widowControl w:val="0"/>
        <w:tabs>
          <w:tab w:val="left" w:pos="360"/>
          <w:tab w:val="left" w:pos="540"/>
          <w:tab w:val="left" w:pos="1400"/>
        </w:tabs>
        <w:suppressAutoHyphens w:val="0"/>
        <w:autoSpaceDE w:val="0"/>
        <w:autoSpaceDN w:val="0"/>
        <w:adjustRightInd w:val="0"/>
        <w:ind w:left="567" w:right="567"/>
        <w:jc w:val="right"/>
        <w:rPr>
          <w:noProof/>
          <w:sz w:val="36"/>
          <w:szCs w:val="36"/>
          <w:lang w:eastAsia="ru-RU"/>
        </w:rPr>
      </w:pPr>
      <w:r w:rsidRPr="001773D4">
        <w:rPr>
          <w:noProof/>
          <w:sz w:val="36"/>
          <w:szCs w:val="36"/>
          <w:lang w:eastAsia="ru-RU"/>
        </w:rPr>
        <w:t>ПРОЕКТ</w:t>
      </w:r>
    </w:p>
    <w:p w:rsidR="001C51DA" w:rsidRPr="00821A0D" w:rsidRDefault="00A701DE" w:rsidP="00590DEB">
      <w:pPr>
        <w:widowControl w:val="0"/>
        <w:tabs>
          <w:tab w:val="left" w:pos="360"/>
          <w:tab w:val="left" w:pos="540"/>
          <w:tab w:val="left" w:pos="1400"/>
        </w:tabs>
        <w:suppressAutoHyphens w:val="0"/>
        <w:autoSpaceDE w:val="0"/>
        <w:autoSpaceDN w:val="0"/>
        <w:adjustRightInd w:val="0"/>
        <w:ind w:left="567" w:right="567"/>
        <w:jc w:val="center"/>
        <w:rPr>
          <w:lang w:eastAsia="ru-RU"/>
        </w:rPr>
      </w:pPr>
      <w:r w:rsidRPr="00A701DE">
        <w:rPr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7pt;height:80.25pt;visibility:visible">
            <v:imagedata r:id="rId8" o:title=""/>
          </v:shape>
        </w:pict>
      </w:r>
    </w:p>
    <w:p w:rsidR="001C51DA" w:rsidRPr="00821A0D" w:rsidRDefault="001C51DA" w:rsidP="00590DEB">
      <w:pPr>
        <w:widowControl w:val="0"/>
        <w:tabs>
          <w:tab w:val="left" w:pos="360"/>
          <w:tab w:val="left" w:pos="540"/>
          <w:tab w:val="left" w:pos="1400"/>
        </w:tabs>
        <w:suppressAutoHyphens w:val="0"/>
        <w:autoSpaceDE w:val="0"/>
        <w:autoSpaceDN w:val="0"/>
        <w:adjustRightInd w:val="0"/>
        <w:ind w:left="567" w:right="567"/>
        <w:jc w:val="center"/>
        <w:rPr>
          <w:lang w:eastAsia="ru-RU"/>
        </w:rPr>
      </w:pPr>
    </w:p>
    <w:p w:rsidR="00A4243B" w:rsidRPr="00A4243B" w:rsidRDefault="00A4243B" w:rsidP="00A4243B">
      <w:pPr>
        <w:suppressAutoHyphens w:val="0"/>
        <w:jc w:val="center"/>
        <w:rPr>
          <w:b/>
          <w:i/>
          <w:sz w:val="32"/>
          <w:szCs w:val="32"/>
          <w:lang w:eastAsia="ru-RU"/>
        </w:rPr>
      </w:pPr>
      <w:r w:rsidRPr="00A4243B">
        <w:rPr>
          <w:b/>
          <w:i/>
          <w:sz w:val="32"/>
          <w:szCs w:val="32"/>
          <w:lang w:eastAsia="ru-RU"/>
        </w:rPr>
        <w:t xml:space="preserve">Администрация </w:t>
      </w:r>
      <w:r w:rsidR="00BD01F0">
        <w:rPr>
          <w:b/>
          <w:i/>
          <w:sz w:val="32"/>
          <w:szCs w:val="32"/>
          <w:lang w:eastAsia="ru-RU"/>
        </w:rPr>
        <w:t>Гвазденского</w:t>
      </w:r>
      <w:r w:rsidRPr="00A4243B">
        <w:rPr>
          <w:b/>
          <w:i/>
          <w:sz w:val="32"/>
          <w:szCs w:val="32"/>
          <w:lang w:eastAsia="ru-RU"/>
        </w:rPr>
        <w:t xml:space="preserve"> сельского поселения</w:t>
      </w:r>
    </w:p>
    <w:p w:rsidR="00A4243B" w:rsidRPr="00A4243B" w:rsidRDefault="00A4243B" w:rsidP="00A4243B">
      <w:pPr>
        <w:suppressAutoHyphens w:val="0"/>
        <w:jc w:val="center"/>
        <w:rPr>
          <w:i/>
          <w:sz w:val="32"/>
          <w:szCs w:val="32"/>
          <w:lang w:eastAsia="ru-RU"/>
        </w:rPr>
      </w:pPr>
      <w:r w:rsidRPr="00A4243B">
        <w:rPr>
          <w:b/>
          <w:i/>
          <w:sz w:val="32"/>
          <w:szCs w:val="32"/>
          <w:lang w:eastAsia="ru-RU"/>
        </w:rPr>
        <w:t>Бутурлиновского муниципального района</w:t>
      </w:r>
    </w:p>
    <w:p w:rsidR="00A4243B" w:rsidRPr="00A4243B" w:rsidRDefault="00A4243B" w:rsidP="00A4243B">
      <w:pPr>
        <w:suppressAutoHyphens w:val="0"/>
        <w:jc w:val="center"/>
        <w:rPr>
          <w:b/>
          <w:i/>
          <w:sz w:val="32"/>
          <w:szCs w:val="32"/>
          <w:lang w:eastAsia="ru-RU"/>
        </w:rPr>
      </w:pPr>
      <w:r w:rsidRPr="00A4243B">
        <w:rPr>
          <w:b/>
          <w:i/>
          <w:sz w:val="32"/>
          <w:szCs w:val="32"/>
          <w:lang w:eastAsia="ru-RU"/>
        </w:rPr>
        <w:t>Воронежской области</w:t>
      </w:r>
    </w:p>
    <w:p w:rsidR="00A4243B" w:rsidRPr="00A4243B" w:rsidRDefault="00A4243B" w:rsidP="00A4243B">
      <w:pPr>
        <w:tabs>
          <w:tab w:val="left" w:pos="7230"/>
        </w:tabs>
        <w:suppressAutoHyphens w:val="0"/>
        <w:rPr>
          <w:b/>
          <w:sz w:val="32"/>
          <w:szCs w:val="32"/>
          <w:lang w:eastAsia="ru-RU"/>
        </w:rPr>
      </w:pPr>
      <w:r w:rsidRPr="00A4243B">
        <w:rPr>
          <w:b/>
          <w:sz w:val="32"/>
          <w:szCs w:val="32"/>
          <w:lang w:eastAsia="ru-RU"/>
        </w:rPr>
        <w:tab/>
      </w:r>
    </w:p>
    <w:p w:rsidR="00A4243B" w:rsidRPr="00A4243B" w:rsidRDefault="00A4243B" w:rsidP="00763DD6">
      <w:pPr>
        <w:tabs>
          <w:tab w:val="left" w:pos="7230"/>
        </w:tabs>
        <w:suppressAutoHyphens w:val="0"/>
        <w:jc w:val="center"/>
        <w:rPr>
          <w:i/>
          <w:sz w:val="32"/>
          <w:szCs w:val="32"/>
          <w:lang w:eastAsia="ru-RU"/>
        </w:rPr>
      </w:pPr>
      <w:r w:rsidRPr="00A4243B">
        <w:rPr>
          <w:i/>
          <w:sz w:val="32"/>
          <w:szCs w:val="32"/>
          <w:lang w:eastAsia="ru-RU"/>
        </w:rPr>
        <w:t>ПОСТАНОВЛЕНИЕ</w:t>
      </w:r>
    </w:p>
    <w:p w:rsidR="001C51DA" w:rsidRPr="006003AC" w:rsidRDefault="00A4243B" w:rsidP="006003AC">
      <w:pPr>
        <w:tabs>
          <w:tab w:val="left" w:pos="7575"/>
        </w:tabs>
        <w:suppressAutoHyphens w:val="0"/>
        <w:rPr>
          <w:sz w:val="28"/>
          <w:szCs w:val="28"/>
          <w:lang w:eastAsia="ru-RU"/>
        </w:rPr>
      </w:pPr>
      <w:r w:rsidRPr="00A4243B">
        <w:rPr>
          <w:sz w:val="28"/>
          <w:szCs w:val="28"/>
          <w:lang w:eastAsia="ru-RU"/>
        </w:rPr>
        <w:tab/>
      </w:r>
    </w:p>
    <w:p w:rsidR="001C51DA" w:rsidRPr="00821A0D" w:rsidRDefault="00140A84" w:rsidP="00140A84">
      <w:pPr>
        <w:widowControl w:val="0"/>
        <w:tabs>
          <w:tab w:val="left" w:pos="360"/>
          <w:tab w:val="left" w:pos="540"/>
          <w:tab w:val="left" w:pos="1400"/>
        </w:tabs>
        <w:suppressAutoHyphens w:val="0"/>
        <w:autoSpaceDE w:val="0"/>
        <w:autoSpaceDN w:val="0"/>
        <w:adjustRightInd w:val="0"/>
        <w:ind w:right="567"/>
        <w:rPr>
          <w:b/>
          <w:sz w:val="32"/>
          <w:szCs w:val="32"/>
          <w:lang w:eastAsia="ru-RU"/>
        </w:rPr>
      </w:pPr>
      <w:r>
        <w:rPr>
          <w:b/>
          <w:sz w:val="28"/>
          <w:szCs w:val="28"/>
          <w:lang w:eastAsia="ru-RU"/>
        </w:rPr>
        <w:t xml:space="preserve">от </w:t>
      </w:r>
      <w:r w:rsidR="001C51DA" w:rsidRPr="00821A0D">
        <w:rPr>
          <w:b/>
          <w:sz w:val="28"/>
          <w:szCs w:val="28"/>
          <w:lang w:eastAsia="ru-RU"/>
        </w:rPr>
        <w:t xml:space="preserve">   № </w:t>
      </w:r>
    </w:p>
    <w:p w:rsidR="001C51DA" w:rsidRPr="00821A0D" w:rsidRDefault="001C51DA" w:rsidP="00590DEB">
      <w:pPr>
        <w:widowControl w:val="0"/>
        <w:tabs>
          <w:tab w:val="left" w:pos="360"/>
          <w:tab w:val="left" w:pos="540"/>
        </w:tabs>
        <w:suppressAutoHyphens w:val="0"/>
        <w:autoSpaceDE w:val="0"/>
        <w:autoSpaceDN w:val="0"/>
        <w:adjustRightInd w:val="0"/>
        <w:ind w:left="567" w:right="567"/>
        <w:rPr>
          <w:sz w:val="24"/>
          <w:szCs w:val="24"/>
          <w:lang w:eastAsia="ru-RU"/>
        </w:rPr>
      </w:pPr>
      <w:r w:rsidRPr="00821A0D">
        <w:rPr>
          <w:sz w:val="24"/>
          <w:szCs w:val="24"/>
          <w:lang w:eastAsia="ru-RU"/>
        </w:rPr>
        <w:t xml:space="preserve">с. </w:t>
      </w:r>
      <w:r w:rsidR="00BD01F0">
        <w:rPr>
          <w:sz w:val="24"/>
          <w:szCs w:val="24"/>
          <w:lang w:eastAsia="ru-RU"/>
        </w:rPr>
        <w:t>Гвазда</w:t>
      </w:r>
    </w:p>
    <w:p w:rsidR="001C51DA" w:rsidRDefault="001C51DA" w:rsidP="00590DEB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16"/>
          <w:szCs w:val="16"/>
        </w:rPr>
      </w:pPr>
    </w:p>
    <w:p w:rsidR="001C51DA" w:rsidRDefault="009F3168" w:rsidP="00140A84">
      <w:pPr>
        <w:ind w:right="3530"/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 xml:space="preserve">О внесении изменений в постановление администрации Гвазденского сельского поселения Бутурлиновского муниципального района Воронежской области от  </w:t>
      </w:r>
      <w:r w:rsidR="00290872">
        <w:rPr>
          <w:b/>
          <w:iCs/>
          <w:sz w:val="28"/>
          <w:szCs w:val="28"/>
        </w:rPr>
        <w:t>12</w:t>
      </w:r>
      <w:r>
        <w:rPr>
          <w:b/>
          <w:iCs/>
          <w:sz w:val="28"/>
          <w:szCs w:val="28"/>
        </w:rPr>
        <w:t>.1</w:t>
      </w:r>
      <w:r w:rsidR="00290872">
        <w:rPr>
          <w:b/>
          <w:iCs/>
          <w:sz w:val="28"/>
          <w:szCs w:val="28"/>
        </w:rPr>
        <w:t>0</w:t>
      </w:r>
      <w:r>
        <w:rPr>
          <w:b/>
          <w:iCs/>
          <w:sz w:val="28"/>
          <w:szCs w:val="28"/>
        </w:rPr>
        <w:t xml:space="preserve">.2022 г. № </w:t>
      </w:r>
      <w:r w:rsidR="00290872">
        <w:rPr>
          <w:b/>
          <w:iCs/>
          <w:sz w:val="28"/>
          <w:szCs w:val="28"/>
        </w:rPr>
        <w:t>39</w:t>
      </w:r>
      <w:r w:rsidR="006D7D95">
        <w:rPr>
          <w:b/>
          <w:sz w:val="28"/>
          <w:szCs w:val="28"/>
        </w:rPr>
        <w:t xml:space="preserve"> «Об </w:t>
      </w:r>
      <w:r w:rsidR="001C51DA" w:rsidRPr="000456BB">
        <w:rPr>
          <w:b/>
          <w:sz w:val="28"/>
          <w:szCs w:val="28"/>
        </w:rPr>
        <w:t xml:space="preserve"> утверждении муниципальной  программы </w:t>
      </w:r>
      <w:r w:rsidR="00BD01F0">
        <w:rPr>
          <w:b/>
          <w:sz w:val="28"/>
          <w:szCs w:val="28"/>
        </w:rPr>
        <w:t>Гвазденского</w:t>
      </w:r>
      <w:r w:rsidR="001C51DA" w:rsidRPr="000456BB">
        <w:rPr>
          <w:b/>
          <w:sz w:val="28"/>
          <w:szCs w:val="28"/>
        </w:rPr>
        <w:t xml:space="preserve"> сельского поселения Бутурлиновского муниципального района</w:t>
      </w:r>
      <w:r w:rsidR="00045ED6">
        <w:rPr>
          <w:b/>
          <w:sz w:val="28"/>
          <w:szCs w:val="28"/>
        </w:rPr>
        <w:t xml:space="preserve"> Воронежской области</w:t>
      </w:r>
      <w:r w:rsidR="001C51DA" w:rsidRPr="000456BB">
        <w:rPr>
          <w:b/>
          <w:sz w:val="28"/>
          <w:szCs w:val="28"/>
        </w:rPr>
        <w:t xml:space="preserve"> «Сохранение и развитие культуры </w:t>
      </w:r>
      <w:r w:rsidR="00BD01F0">
        <w:rPr>
          <w:b/>
          <w:sz w:val="28"/>
          <w:szCs w:val="28"/>
        </w:rPr>
        <w:t>Гвазденского</w:t>
      </w:r>
      <w:r w:rsidR="001C51DA" w:rsidRPr="000456BB">
        <w:rPr>
          <w:b/>
          <w:sz w:val="28"/>
          <w:szCs w:val="28"/>
        </w:rPr>
        <w:t xml:space="preserve"> сельского поселения</w:t>
      </w:r>
      <w:r w:rsidR="00045ED6">
        <w:rPr>
          <w:b/>
          <w:sz w:val="28"/>
          <w:szCs w:val="28"/>
        </w:rPr>
        <w:t xml:space="preserve"> Бутурлиновского муниципального района Воронежской области</w:t>
      </w:r>
      <w:r w:rsidR="001C51DA" w:rsidRPr="000456BB">
        <w:rPr>
          <w:b/>
          <w:sz w:val="28"/>
          <w:szCs w:val="28"/>
        </w:rPr>
        <w:t xml:space="preserve"> »</w:t>
      </w:r>
    </w:p>
    <w:p w:rsidR="001C51DA" w:rsidRDefault="001C51DA" w:rsidP="00590DEB">
      <w:pPr>
        <w:keepNext/>
        <w:keepLines/>
        <w:widowControl w:val="0"/>
        <w:suppressLineNumbers/>
        <w:spacing w:line="288" w:lineRule="auto"/>
        <w:rPr>
          <w:sz w:val="16"/>
          <w:szCs w:val="16"/>
        </w:rPr>
      </w:pPr>
    </w:p>
    <w:p w:rsidR="006D7D95" w:rsidRDefault="006D7D95" w:rsidP="006D7D95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Уставом </w:t>
      </w:r>
      <w:r w:rsidR="00BD01F0">
        <w:rPr>
          <w:rFonts w:ascii="Times New Roman" w:hAnsi="Times New Roman" w:cs="Times New Roman"/>
          <w:sz w:val="28"/>
          <w:szCs w:val="28"/>
        </w:rPr>
        <w:t>Гвазденского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постановлением администрации </w:t>
      </w:r>
      <w:r w:rsidR="00BD01F0">
        <w:rPr>
          <w:rFonts w:ascii="Times New Roman" w:hAnsi="Times New Roman" w:cs="Times New Roman"/>
          <w:sz w:val="28"/>
          <w:szCs w:val="28"/>
        </w:rPr>
        <w:t>Гвазденского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 от </w:t>
      </w:r>
      <w:r w:rsidRPr="00BE3E5D">
        <w:rPr>
          <w:rFonts w:ascii="Times New Roman" w:hAnsi="Times New Roman" w:cs="Times New Roman"/>
          <w:sz w:val="28"/>
          <w:szCs w:val="28"/>
        </w:rPr>
        <w:t>1</w:t>
      </w:r>
      <w:r w:rsidR="00BE3E5D" w:rsidRPr="00BE3E5D">
        <w:rPr>
          <w:rFonts w:ascii="Times New Roman" w:hAnsi="Times New Roman" w:cs="Times New Roman"/>
          <w:sz w:val="28"/>
          <w:szCs w:val="28"/>
        </w:rPr>
        <w:t xml:space="preserve">1.10.2013 г. № </w:t>
      </w:r>
      <w:r w:rsidR="00BE3E5D">
        <w:rPr>
          <w:rFonts w:ascii="Times New Roman" w:hAnsi="Times New Roman" w:cs="Times New Roman"/>
          <w:sz w:val="28"/>
          <w:szCs w:val="28"/>
        </w:rPr>
        <w:t>90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  и оценки эффективности  муниципальных программ </w:t>
      </w:r>
      <w:r w:rsidR="00BD01F0">
        <w:rPr>
          <w:rFonts w:ascii="Times New Roman" w:hAnsi="Times New Roman" w:cs="Times New Roman"/>
          <w:sz w:val="28"/>
          <w:szCs w:val="28"/>
        </w:rPr>
        <w:t>Гвазденского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Бутурлиновского муниципального района Воронежской области», администрация </w:t>
      </w:r>
      <w:r w:rsidR="00BD01F0">
        <w:rPr>
          <w:rFonts w:ascii="Times New Roman" w:hAnsi="Times New Roman" w:cs="Times New Roman"/>
          <w:sz w:val="28"/>
          <w:szCs w:val="28"/>
        </w:rPr>
        <w:t>Гвазденского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34B74" w:rsidRDefault="00134B74" w:rsidP="006D7D95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51DA" w:rsidRDefault="001C51DA" w:rsidP="00590DEB">
      <w:pPr>
        <w:pStyle w:val="ConsTitle"/>
        <w:widowControl/>
        <w:tabs>
          <w:tab w:val="left" w:pos="9900"/>
        </w:tabs>
        <w:ind w:right="2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C51DA" w:rsidRDefault="001C51DA" w:rsidP="00590DEB">
      <w:pPr>
        <w:pStyle w:val="ConsTitle"/>
        <w:widowControl/>
        <w:tabs>
          <w:tab w:val="left" w:pos="9900"/>
        </w:tabs>
        <w:ind w:right="22"/>
        <w:jc w:val="center"/>
        <w:rPr>
          <w:rFonts w:ascii="Times New Roman" w:hAnsi="Times New Roman" w:cs="Times New Roman"/>
          <w:sz w:val="28"/>
          <w:szCs w:val="28"/>
        </w:rPr>
      </w:pPr>
    </w:p>
    <w:p w:rsidR="004C1415" w:rsidRDefault="006D7D95" w:rsidP="006D7D95">
      <w:pPr>
        <w:jc w:val="both"/>
        <w:rPr>
          <w:sz w:val="28"/>
          <w:szCs w:val="28"/>
        </w:rPr>
      </w:pPr>
      <w:r w:rsidRPr="006D7D95">
        <w:rPr>
          <w:sz w:val="28"/>
          <w:szCs w:val="28"/>
        </w:rPr>
        <w:t>1.</w:t>
      </w:r>
      <w:r w:rsidR="00C77310">
        <w:rPr>
          <w:sz w:val="28"/>
          <w:szCs w:val="28"/>
        </w:rPr>
        <w:t>Внести изменения</w:t>
      </w:r>
      <w:r w:rsidR="00935416">
        <w:rPr>
          <w:sz w:val="28"/>
          <w:szCs w:val="28"/>
        </w:rPr>
        <w:t xml:space="preserve"> </w:t>
      </w:r>
      <w:r w:rsidR="00C77310">
        <w:rPr>
          <w:sz w:val="28"/>
          <w:szCs w:val="28"/>
        </w:rPr>
        <w:t xml:space="preserve">в </w:t>
      </w:r>
      <w:r w:rsidRPr="006D7D95">
        <w:rPr>
          <w:sz w:val="28"/>
          <w:szCs w:val="28"/>
        </w:rPr>
        <w:t>муниципальн</w:t>
      </w:r>
      <w:r w:rsidR="002A7F1C">
        <w:rPr>
          <w:sz w:val="28"/>
          <w:szCs w:val="28"/>
        </w:rPr>
        <w:t>ую</w:t>
      </w:r>
      <w:r w:rsidRPr="006D7D95">
        <w:rPr>
          <w:sz w:val="28"/>
          <w:szCs w:val="28"/>
        </w:rPr>
        <w:t xml:space="preserve">  программ</w:t>
      </w:r>
      <w:r w:rsidR="002A7F1C">
        <w:rPr>
          <w:sz w:val="28"/>
          <w:szCs w:val="28"/>
        </w:rPr>
        <w:t>у</w:t>
      </w:r>
      <w:r w:rsidR="00935416">
        <w:rPr>
          <w:sz w:val="28"/>
          <w:szCs w:val="28"/>
        </w:rPr>
        <w:t xml:space="preserve"> </w:t>
      </w:r>
      <w:r w:rsidR="00BD01F0">
        <w:rPr>
          <w:sz w:val="28"/>
          <w:szCs w:val="28"/>
        </w:rPr>
        <w:t>Гвазденского</w:t>
      </w:r>
      <w:r w:rsidRPr="006D7D95">
        <w:rPr>
          <w:sz w:val="28"/>
          <w:szCs w:val="28"/>
        </w:rPr>
        <w:t xml:space="preserve"> сельского поселения Бутурлиновского муниципального района «Сохранение и развитие культуры </w:t>
      </w:r>
      <w:r w:rsidR="00BD01F0">
        <w:rPr>
          <w:sz w:val="28"/>
          <w:szCs w:val="28"/>
        </w:rPr>
        <w:t>Гвазденского</w:t>
      </w:r>
      <w:r w:rsidRPr="006D7D95">
        <w:rPr>
          <w:sz w:val="28"/>
          <w:szCs w:val="28"/>
        </w:rPr>
        <w:t xml:space="preserve"> сельского поселения</w:t>
      </w:r>
      <w:r w:rsidR="00045ED6">
        <w:rPr>
          <w:sz w:val="28"/>
          <w:szCs w:val="28"/>
        </w:rPr>
        <w:t xml:space="preserve"> Бутурлиновского муниципального района Воронежской области</w:t>
      </w:r>
      <w:r w:rsidRPr="006D7D95">
        <w:rPr>
          <w:sz w:val="28"/>
          <w:szCs w:val="28"/>
        </w:rPr>
        <w:t>»</w:t>
      </w:r>
      <w:r w:rsidR="004937C5">
        <w:rPr>
          <w:sz w:val="28"/>
          <w:szCs w:val="28"/>
        </w:rPr>
        <w:t>.</w:t>
      </w:r>
    </w:p>
    <w:p w:rsidR="001C51DA" w:rsidRDefault="004C1415" w:rsidP="00020AC9">
      <w:pPr>
        <w:tabs>
          <w:tab w:val="left" w:pos="732"/>
        </w:tabs>
        <w:ind w:left="55" w:hanging="713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D01F0">
        <w:rPr>
          <w:sz w:val="28"/>
          <w:szCs w:val="28"/>
        </w:rPr>
        <w:t>.</w:t>
      </w:r>
      <w:r w:rsidR="001C51DA" w:rsidRPr="00020AC9">
        <w:rPr>
          <w:sz w:val="28"/>
          <w:szCs w:val="28"/>
        </w:rPr>
        <w:t>На</w:t>
      </w:r>
      <w:r w:rsidR="002A7F1C">
        <w:rPr>
          <w:sz w:val="28"/>
          <w:szCs w:val="28"/>
        </w:rPr>
        <w:t>стоящее</w:t>
      </w:r>
      <w:r w:rsidR="001C51DA" w:rsidRPr="00020AC9">
        <w:rPr>
          <w:sz w:val="28"/>
          <w:szCs w:val="28"/>
        </w:rPr>
        <w:t xml:space="preserve"> постановление   опубликовать в официальном периодическомпечатном издании «Вестник муниципальных правовых актов  </w:t>
      </w:r>
      <w:r w:rsidR="00BD01F0">
        <w:rPr>
          <w:sz w:val="28"/>
          <w:szCs w:val="28"/>
        </w:rPr>
        <w:lastRenderedPageBreak/>
        <w:t>Гвазденского</w:t>
      </w:r>
      <w:r w:rsidR="00935416">
        <w:rPr>
          <w:sz w:val="28"/>
          <w:szCs w:val="28"/>
        </w:rPr>
        <w:t xml:space="preserve"> </w:t>
      </w:r>
      <w:r w:rsidR="001C51DA" w:rsidRPr="00020AC9">
        <w:rPr>
          <w:sz w:val="28"/>
          <w:szCs w:val="28"/>
        </w:rPr>
        <w:t xml:space="preserve">сельского поселения Бутурлиновского муниципального района Воронежской области» и разместить  на официальном  сайте администрации </w:t>
      </w:r>
      <w:r w:rsidR="00BD01F0">
        <w:rPr>
          <w:sz w:val="28"/>
          <w:szCs w:val="28"/>
        </w:rPr>
        <w:t>Гвазденского</w:t>
      </w:r>
      <w:r w:rsidR="001C51DA" w:rsidRPr="00020AC9">
        <w:rPr>
          <w:sz w:val="28"/>
          <w:szCs w:val="28"/>
        </w:rPr>
        <w:t xml:space="preserve"> сельского поселения Бутурлиновского муниципального района Воронежской области</w:t>
      </w:r>
      <w:r>
        <w:rPr>
          <w:sz w:val="28"/>
          <w:szCs w:val="28"/>
        </w:rPr>
        <w:t>.</w:t>
      </w:r>
    </w:p>
    <w:p w:rsidR="004C1415" w:rsidRPr="00020AC9" w:rsidRDefault="004C1415" w:rsidP="00020AC9">
      <w:pPr>
        <w:tabs>
          <w:tab w:val="left" w:pos="732"/>
        </w:tabs>
        <w:ind w:left="55" w:hanging="713"/>
        <w:jc w:val="both"/>
        <w:rPr>
          <w:sz w:val="28"/>
          <w:szCs w:val="28"/>
        </w:rPr>
      </w:pPr>
    </w:p>
    <w:p w:rsidR="001C51DA" w:rsidRPr="00020AC9" w:rsidRDefault="004C1415" w:rsidP="00B47EDD">
      <w:pPr>
        <w:tabs>
          <w:tab w:val="left" w:pos="732"/>
        </w:tabs>
        <w:ind w:left="55" w:hanging="71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C51DA" w:rsidRPr="00020AC9">
        <w:rPr>
          <w:color w:val="000000"/>
          <w:sz w:val="28"/>
          <w:szCs w:val="28"/>
        </w:rPr>
        <w:t>. Контроль за исполнением настоящего постановления оставляю за собой.</w:t>
      </w:r>
    </w:p>
    <w:p w:rsidR="001C51DA" w:rsidRDefault="001C51DA" w:rsidP="00020AC9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33F76" w:rsidRDefault="00D33F76" w:rsidP="00020AC9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33F76" w:rsidRPr="00020AC9" w:rsidRDefault="00D33F76" w:rsidP="00020AC9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C51DA" w:rsidRDefault="001C51DA" w:rsidP="00BD01F0">
      <w:pPr>
        <w:pStyle w:val="ConsTitle"/>
        <w:widowControl/>
        <w:tabs>
          <w:tab w:val="left" w:pos="9900"/>
        </w:tabs>
        <w:ind w:right="22"/>
        <w:jc w:val="both"/>
      </w:pPr>
      <w:r w:rsidRPr="00020AC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Глава </w:t>
      </w:r>
      <w:r w:rsidR="00BD01F0">
        <w:rPr>
          <w:rFonts w:ascii="Times New Roman" w:hAnsi="Times New Roman" w:cs="Times New Roman"/>
          <w:b w:val="0"/>
          <w:bCs w:val="0"/>
          <w:sz w:val="28"/>
          <w:szCs w:val="28"/>
        </w:rPr>
        <w:t>Гвазденского</w:t>
      </w:r>
      <w:r w:rsidR="009354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020AC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                        </w:t>
      </w:r>
      <w:r w:rsidR="00BD01F0">
        <w:rPr>
          <w:rFonts w:ascii="Times New Roman" w:hAnsi="Times New Roman" w:cs="Times New Roman"/>
          <w:b w:val="0"/>
          <w:bCs w:val="0"/>
          <w:sz w:val="28"/>
          <w:szCs w:val="28"/>
        </w:rPr>
        <w:t>Л.М. Богданова</w:t>
      </w: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D33F76" w:rsidRDefault="00D33F76" w:rsidP="00422206">
      <w:pPr>
        <w:autoSpaceDE w:val="0"/>
        <w:jc w:val="right"/>
        <w:rPr>
          <w:sz w:val="28"/>
          <w:szCs w:val="28"/>
        </w:rPr>
      </w:pPr>
    </w:p>
    <w:p w:rsidR="00D33F76" w:rsidRDefault="00D33F76" w:rsidP="00422206">
      <w:pPr>
        <w:autoSpaceDE w:val="0"/>
        <w:jc w:val="right"/>
        <w:rPr>
          <w:sz w:val="28"/>
          <w:szCs w:val="28"/>
        </w:rPr>
      </w:pPr>
    </w:p>
    <w:p w:rsidR="00D33F76" w:rsidRDefault="00D33F76" w:rsidP="00422206">
      <w:pPr>
        <w:autoSpaceDE w:val="0"/>
        <w:jc w:val="right"/>
        <w:rPr>
          <w:sz w:val="28"/>
          <w:szCs w:val="28"/>
        </w:rPr>
      </w:pPr>
    </w:p>
    <w:p w:rsidR="00D33F76" w:rsidRDefault="00D33F76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502585" w:rsidRDefault="00502585" w:rsidP="00422206">
      <w:pPr>
        <w:autoSpaceDE w:val="0"/>
        <w:jc w:val="right"/>
        <w:rPr>
          <w:sz w:val="28"/>
          <w:szCs w:val="28"/>
        </w:rPr>
      </w:pPr>
    </w:p>
    <w:p w:rsidR="00502585" w:rsidRDefault="00502585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484815" w:rsidRDefault="00484815" w:rsidP="001773D4">
      <w:pPr>
        <w:autoSpaceDE w:val="0"/>
        <w:rPr>
          <w:sz w:val="28"/>
          <w:szCs w:val="28"/>
        </w:rPr>
      </w:pPr>
    </w:p>
    <w:p w:rsidR="001773D4" w:rsidRDefault="001773D4" w:rsidP="001773D4">
      <w:pPr>
        <w:autoSpaceDE w:val="0"/>
        <w:rPr>
          <w:sz w:val="28"/>
          <w:szCs w:val="28"/>
        </w:rPr>
      </w:pPr>
    </w:p>
    <w:p w:rsidR="006D7D95" w:rsidRPr="00422206" w:rsidRDefault="006D7D95" w:rsidP="006D7D95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п</w:t>
      </w:r>
      <w:r w:rsidRPr="00422206">
        <w:rPr>
          <w:sz w:val="28"/>
          <w:szCs w:val="28"/>
        </w:rPr>
        <w:t>остановлени</w:t>
      </w:r>
      <w:r>
        <w:rPr>
          <w:sz w:val="28"/>
          <w:szCs w:val="28"/>
        </w:rPr>
        <w:t>ю</w:t>
      </w:r>
    </w:p>
    <w:p w:rsidR="006D7D95" w:rsidRPr="00422206" w:rsidRDefault="006D7D95" w:rsidP="006D7D95">
      <w:pPr>
        <w:autoSpaceDE w:val="0"/>
        <w:jc w:val="right"/>
        <w:rPr>
          <w:sz w:val="28"/>
          <w:szCs w:val="28"/>
        </w:rPr>
      </w:pPr>
      <w:r w:rsidRPr="00422206">
        <w:rPr>
          <w:sz w:val="28"/>
          <w:szCs w:val="28"/>
        </w:rPr>
        <w:t xml:space="preserve">администрации </w:t>
      </w:r>
      <w:r w:rsidR="00BD01F0">
        <w:rPr>
          <w:sz w:val="28"/>
          <w:szCs w:val="28"/>
        </w:rPr>
        <w:t>Гвазденского</w:t>
      </w:r>
    </w:p>
    <w:p w:rsidR="006D7D95" w:rsidRPr="00422206" w:rsidRDefault="006D7D95" w:rsidP="006D7D95">
      <w:pPr>
        <w:autoSpaceDE w:val="0"/>
        <w:jc w:val="right"/>
        <w:rPr>
          <w:sz w:val="28"/>
          <w:szCs w:val="28"/>
        </w:rPr>
      </w:pPr>
      <w:r w:rsidRPr="00422206">
        <w:rPr>
          <w:sz w:val="28"/>
          <w:szCs w:val="28"/>
        </w:rPr>
        <w:t xml:space="preserve">                                                                              сельского поселения Бутурлиновского муниципального </w:t>
      </w:r>
    </w:p>
    <w:p w:rsidR="006D7D95" w:rsidRPr="00422206" w:rsidRDefault="006D7D95" w:rsidP="006D7D95">
      <w:pPr>
        <w:autoSpaceDE w:val="0"/>
        <w:jc w:val="right"/>
        <w:rPr>
          <w:sz w:val="28"/>
          <w:szCs w:val="28"/>
        </w:rPr>
      </w:pPr>
      <w:r w:rsidRPr="00422206">
        <w:rPr>
          <w:sz w:val="28"/>
          <w:szCs w:val="28"/>
        </w:rPr>
        <w:t>района  Воронежской области</w:t>
      </w:r>
    </w:p>
    <w:p w:rsidR="006D7D95" w:rsidRPr="00422206" w:rsidRDefault="006D7D95" w:rsidP="006D7D95">
      <w:pPr>
        <w:autoSpaceDE w:val="0"/>
        <w:jc w:val="right"/>
        <w:rPr>
          <w:sz w:val="28"/>
          <w:szCs w:val="28"/>
        </w:rPr>
      </w:pPr>
      <w:r w:rsidRPr="00DC3358">
        <w:rPr>
          <w:sz w:val="28"/>
          <w:szCs w:val="28"/>
        </w:rPr>
        <w:t>от  №</w:t>
      </w:r>
    </w:p>
    <w:p w:rsidR="001C51DA" w:rsidRPr="00422206" w:rsidRDefault="001C51DA" w:rsidP="00422206">
      <w:pPr>
        <w:jc w:val="right"/>
        <w:rPr>
          <w:sz w:val="28"/>
          <w:szCs w:val="28"/>
        </w:rPr>
      </w:pPr>
    </w:p>
    <w:p w:rsidR="001C51DA" w:rsidRPr="00422206" w:rsidRDefault="001C51DA" w:rsidP="00422206">
      <w:pPr>
        <w:jc w:val="right"/>
        <w:rPr>
          <w:sz w:val="28"/>
          <w:szCs w:val="28"/>
        </w:rPr>
      </w:pPr>
    </w:p>
    <w:p w:rsidR="001C51DA" w:rsidRPr="00422206" w:rsidRDefault="001C51DA" w:rsidP="00422206">
      <w:pPr>
        <w:jc w:val="right"/>
        <w:rPr>
          <w:sz w:val="28"/>
          <w:szCs w:val="28"/>
        </w:rPr>
      </w:pPr>
    </w:p>
    <w:p w:rsidR="001C51DA" w:rsidRPr="00422206" w:rsidRDefault="001C51DA" w:rsidP="00422206">
      <w:pPr>
        <w:jc w:val="right"/>
        <w:rPr>
          <w:sz w:val="28"/>
          <w:szCs w:val="28"/>
        </w:rPr>
      </w:pPr>
    </w:p>
    <w:p w:rsidR="001C51DA" w:rsidRPr="00422206" w:rsidRDefault="001C51DA" w:rsidP="00422206">
      <w:pPr>
        <w:jc w:val="right"/>
        <w:rPr>
          <w:sz w:val="28"/>
          <w:szCs w:val="28"/>
        </w:rPr>
      </w:pPr>
    </w:p>
    <w:p w:rsidR="001C51DA" w:rsidRPr="00422206" w:rsidRDefault="001C51DA" w:rsidP="00422206">
      <w:pPr>
        <w:jc w:val="right"/>
        <w:rPr>
          <w:sz w:val="28"/>
          <w:szCs w:val="28"/>
        </w:rPr>
      </w:pPr>
    </w:p>
    <w:p w:rsidR="001C51DA" w:rsidRPr="00422206" w:rsidRDefault="001C51DA" w:rsidP="00422206">
      <w:pPr>
        <w:jc w:val="right"/>
        <w:rPr>
          <w:sz w:val="28"/>
          <w:szCs w:val="28"/>
        </w:rPr>
      </w:pPr>
    </w:p>
    <w:p w:rsidR="001C51DA" w:rsidRPr="00422206" w:rsidRDefault="001C51DA" w:rsidP="00422206">
      <w:pPr>
        <w:jc w:val="right"/>
        <w:rPr>
          <w:sz w:val="28"/>
          <w:szCs w:val="28"/>
        </w:rPr>
      </w:pPr>
    </w:p>
    <w:p w:rsidR="001C51DA" w:rsidRPr="00422206" w:rsidRDefault="001C51DA" w:rsidP="00422206">
      <w:pPr>
        <w:jc w:val="right"/>
        <w:rPr>
          <w:sz w:val="28"/>
          <w:szCs w:val="28"/>
        </w:rPr>
      </w:pPr>
    </w:p>
    <w:p w:rsidR="001C51DA" w:rsidRPr="00422206" w:rsidRDefault="001C51DA" w:rsidP="00422206">
      <w:pPr>
        <w:jc w:val="right"/>
        <w:rPr>
          <w:sz w:val="28"/>
          <w:szCs w:val="28"/>
        </w:rPr>
      </w:pPr>
    </w:p>
    <w:p w:rsidR="001C51DA" w:rsidRPr="00422206" w:rsidRDefault="001C51DA" w:rsidP="00422206">
      <w:pPr>
        <w:jc w:val="right"/>
        <w:rPr>
          <w:sz w:val="28"/>
          <w:szCs w:val="28"/>
        </w:rPr>
      </w:pPr>
    </w:p>
    <w:p w:rsidR="001C51DA" w:rsidRPr="00422206" w:rsidRDefault="001C51DA" w:rsidP="00422206">
      <w:pPr>
        <w:spacing w:after="120"/>
        <w:jc w:val="center"/>
        <w:rPr>
          <w:b/>
          <w:sz w:val="26"/>
          <w:szCs w:val="26"/>
        </w:rPr>
      </w:pPr>
      <w:r w:rsidRPr="00422206">
        <w:rPr>
          <w:b/>
          <w:sz w:val="26"/>
          <w:szCs w:val="26"/>
        </w:rPr>
        <w:t>МУНИЦИПАЛЬНАЯ  ПРОГРАММА</w:t>
      </w:r>
    </w:p>
    <w:p w:rsidR="001C51DA" w:rsidRPr="00F64B15" w:rsidRDefault="00BD01F0" w:rsidP="00422206">
      <w:pPr>
        <w:autoSpaceDE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Гвазденского</w:t>
      </w:r>
      <w:r w:rsidR="001C51DA" w:rsidRPr="00F64B15">
        <w:rPr>
          <w:b/>
          <w:bCs/>
          <w:sz w:val="28"/>
          <w:szCs w:val="28"/>
        </w:rPr>
        <w:t xml:space="preserve"> сельского поселения Бутурлиновского муниципального района </w:t>
      </w:r>
    </w:p>
    <w:p w:rsidR="001C51DA" w:rsidRPr="00422206" w:rsidRDefault="001C51DA" w:rsidP="00422206">
      <w:pPr>
        <w:jc w:val="center"/>
        <w:rPr>
          <w:b/>
          <w:sz w:val="28"/>
          <w:szCs w:val="28"/>
        </w:rPr>
      </w:pPr>
      <w:r w:rsidRPr="00F64B15">
        <w:rPr>
          <w:b/>
          <w:sz w:val="28"/>
          <w:szCs w:val="28"/>
        </w:rPr>
        <w:t xml:space="preserve">«Сохранение и развитие культуры </w:t>
      </w:r>
      <w:r w:rsidR="00BD01F0">
        <w:rPr>
          <w:b/>
          <w:sz w:val="28"/>
          <w:szCs w:val="28"/>
        </w:rPr>
        <w:t>Гвазденского</w:t>
      </w:r>
      <w:r w:rsidRPr="00F64B15">
        <w:rPr>
          <w:b/>
          <w:bCs/>
          <w:sz w:val="28"/>
          <w:szCs w:val="28"/>
        </w:rPr>
        <w:t xml:space="preserve"> сельского поселения</w:t>
      </w:r>
      <w:r w:rsidR="00045ED6">
        <w:rPr>
          <w:b/>
          <w:bCs/>
          <w:sz w:val="28"/>
          <w:szCs w:val="28"/>
        </w:rPr>
        <w:t xml:space="preserve"> Бутурлиновского муниципального района Воронежской области</w:t>
      </w:r>
      <w:r w:rsidRPr="00F64B15">
        <w:rPr>
          <w:b/>
          <w:sz w:val="28"/>
          <w:szCs w:val="28"/>
        </w:rPr>
        <w:t>»</w:t>
      </w:r>
    </w:p>
    <w:p w:rsidR="001C51DA" w:rsidRPr="00422206" w:rsidRDefault="001C51DA" w:rsidP="00422206">
      <w:pPr>
        <w:jc w:val="center"/>
        <w:rPr>
          <w:b/>
          <w:sz w:val="28"/>
          <w:szCs w:val="28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rPr>
          <w:b/>
          <w:sz w:val="26"/>
          <w:szCs w:val="26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Default="001C51DA" w:rsidP="00422206">
      <w:pPr>
        <w:jc w:val="center"/>
        <w:rPr>
          <w:b/>
          <w:sz w:val="26"/>
          <w:szCs w:val="26"/>
        </w:rPr>
      </w:pPr>
    </w:p>
    <w:p w:rsidR="00F105B5" w:rsidRDefault="00F105B5" w:rsidP="00422206">
      <w:pPr>
        <w:jc w:val="center"/>
        <w:rPr>
          <w:b/>
          <w:sz w:val="26"/>
          <w:szCs w:val="26"/>
        </w:rPr>
      </w:pPr>
    </w:p>
    <w:p w:rsidR="00F105B5" w:rsidRPr="00422206" w:rsidRDefault="00F105B5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B87841" w:rsidRPr="00422206" w:rsidRDefault="00B87841" w:rsidP="00BD01F0">
      <w:pPr>
        <w:autoSpaceDE w:val="0"/>
        <w:rPr>
          <w:b/>
          <w:sz w:val="28"/>
          <w:szCs w:val="28"/>
        </w:rPr>
      </w:pPr>
    </w:p>
    <w:p w:rsidR="001C51DA" w:rsidRDefault="00F105B5" w:rsidP="0042220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20</w:t>
      </w:r>
      <w:r w:rsidR="00B87841">
        <w:rPr>
          <w:b/>
          <w:sz w:val="32"/>
          <w:szCs w:val="32"/>
        </w:rPr>
        <w:t>2</w:t>
      </w:r>
      <w:r w:rsidR="00502585">
        <w:rPr>
          <w:b/>
          <w:sz w:val="32"/>
          <w:szCs w:val="32"/>
        </w:rPr>
        <w:t>4</w:t>
      </w:r>
      <w:r w:rsidR="001C51DA" w:rsidRPr="00422206">
        <w:rPr>
          <w:b/>
          <w:sz w:val="32"/>
          <w:szCs w:val="32"/>
        </w:rPr>
        <w:t xml:space="preserve"> год</w:t>
      </w:r>
    </w:p>
    <w:p w:rsidR="001C51DA" w:rsidRPr="00422206" w:rsidRDefault="001C51DA" w:rsidP="00422206">
      <w:pPr>
        <w:shd w:val="clear" w:color="auto" w:fill="FFFFFF"/>
        <w:jc w:val="center"/>
        <w:rPr>
          <w:b/>
          <w:sz w:val="28"/>
          <w:szCs w:val="28"/>
          <w:u w:val="single"/>
        </w:rPr>
      </w:pPr>
      <w:r w:rsidRPr="00422206">
        <w:rPr>
          <w:b/>
          <w:sz w:val="28"/>
          <w:szCs w:val="28"/>
          <w:u w:val="single"/>
        </w:rPr>
        <w:lastRenderedPageBreak/>
        <w:t xml:space="preserve"> ПАСПОРТ </w:t>
      </w:r>
    </w:p>
    <w:p w:rsidR="001C51DA" w:rsidRPr="00422206" w:rsidRDefault="001C51DA" w:rsidP="00422206">
      <w:pPr>
        <w:shd w:val="clear" w:color="auto" w:fill="FFFFFF"/>
        <w:jc w:val="center"/>
        <w:rPr>
          <w:caps/>
          <w:spacing w:val="-11"/>
          <w:sz w:val="28"/>
          <w:szCs w:val="28"/>
        </w:rPr>
      </w:pPr>
    </w:p>
    <w:p w:rsidR="001C51DA" w:rsidRPr="00422206" w:rsidRDefault="001C51DA" w:rsidP="004222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программы </w:t>
      </w:r>
      <w:r w:rsidR="00BD01F0">
        <w:rPr>
          <w:b/>
          <w:bCs/>
          <w:sz w:val="28"/>
          <w:szCs w:val="28"/>
        </w:rPr>
        <w:t>Гвазденского</w:t>
      </w:r>
      <w:r w:rsidRPr="00422206">
        <w:rPr>
          <w:b/>
          <w:bCs/>
          <w:sz w:val="28"/>
          <w:szCs w:val="28"/>
        </w:rPr>
        <w:t xml:space="preserve"> сельского поселения Бутурлиновского муниципального района Воронежской области </w:t>
      </w:r>
    </w:p>
    <w:p w:rsidR="001C51DA" w:rsidRPr="00422206" w:rsidRDefault="001C51DA" w:rsidP="00422206">
      <w:pPr>
        <w:jc w:val="center"/>
        <w:rPr>
          <w:b/>
          <w:sz w:val="28"/>
          <w:szCs w:val="28"/>
        </w:rPr>
      </w:pPr>
      <w:r w:rsidRPr="00422206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Сохранение и развитие культуры</w:t>
      </w:r>
      <w:r w:rsidR="00935416">
        <w:rPr>
          <w:b/>
          <w:sz w:val="28"/>
          <w:szCs w:val="28"/>
        </w:rPr>
        <w:t xml:space="preserve"> </w:t>
      </w:r>
      <w:r w:rsidR="00BD01F0">
        <w:rPr>
          <w:b/>
          <w:sz w:val="28"/>
          <w:szCs w:val="28"/>
        </w:rPr>
        <w:t>Гвазденского</w:t>
      </w:r>
      <w:r>
        <w:rPr>
          <w:b/>
          <w:bCs/>
          <w:sz w:val="28"/>
          <w:szCs w:val="28"/>
        </w:rPr>
        <w:t xml:space="preserve"> сельского поселения</w:t>
      </w:r>
      <w:r w:rsidR="00045ED6">
        <w:rPr>
          <w:b/>
          <w:bCs/>
          <w:sz w:val="28"/>
          <w:szCs w:val="28"/>
        </w:rPr>
        <w:t xml:space="preserve"> Бутурлиновского муниципального района Воронежской области</w:t>
      </w:r>
      <w:r w:rsidRPr="00422206">
        <w:rPr>
          <w:b/>
          <w:sz w:val="28"/>
          <w:szCs w:val="28"/>
        </w:rPr>
        <w:t>»</w:t>
      </w:r>
    </w:p>
    <w:p w:rsidR="001C51DA" w:rsidRPr="00422206" w:rsidRDefault="001C51DA" w:rsidP="00BD01F0">
      <w:pPr>
        <w:shd w:val="clear" w:color="auto" w:fill="FFFFFF"/>
        <w:rPr>
          <w:sz w:val="24"/>
          <w:szCs w:val="24"/>
        </w:rPr>
      </w:pPr>
    </w:p>
    <w:tbl>
      <w:tblPr>
        <w:tblW w:w="0" w:type="auto"/>
        <w:tblInd w:w="-459" w:type="dxa"/>
        <w:tblLayout w:type="fixed"/>
        <w:tblLook w:val="0000"/>
      </w:tblPr>
      <w:tblGrid>
        <w:gridCol w:w="3119"/>
        <w:gridCol w:w="6804"/>
      </w:tblGrid>
      <w:tr w:rsidR="001C51DA" w:rsidRPr="00422206" w:rsidTr="0000111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5B5" w:rsidRDefault="001C51DA" w:rsidP="00422206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 xml:space="preserve">Ответственный </w:t>
            </w:r>
          </w:p>
          <w:p w:rsidR="00F105B5" w:rsidRDefault="001C51DA" w:rsidP="00422206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 xml:space="preserve"> ис</w:t>
            </w:r>
            <w:r w:rsidRPr="00422206">
              <w:rPr>
                <w:sz w:val="28"/>
                <w:szCs w:val="28"/>
              </w:rPr>
              <w:softHyphen/>
              <w:t>полнитель</w:t>
            </w:r>
          </w:p>
          <w:p w:rsidR="001C51DA" w:rsidRPr="00422206" w:rsidRDefault="001C51DA" w:rsidP="00422206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 xml:space="preserve"> муници</w:t>
            </w:r>
            <w:r w:rsidRPr="00422206">
              <w:rPr>
                <w:sz w:val="28"/>
                <w:szCs w:val="28"/>
              </w:rPr>
              <w:softHyphen/>
              <w:t>пальной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1DA" w:rsidRPr="00422206" w:rsidRDefault="001C51DA" w:rsidP="00BD01F0">
            <w:pPr>
              <w:snapToGrid w:val="0"/>
              <w:jc w:val="both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 xml:space="preserve">Администрация </w:t>
            </w:r>
            <w:r w:rsidR="00BD01F0">
              <w:rPr>
                <w:sz w:val="28"/>
                <w:szCs w:val="28"/>
              </w:rPr>
              <w:t>Гвазденского</w:t>
            </w:r>
            <w:r w:rsidRPr="00422206">
              <w:rPr>
                <w:sz w:val="28"/>
                <w:szCs w:val="28"/>
              </w:rPr>
              <w:t xml:space="preserve"> сельского поселения Бутурлиновского муниципального района Воронежской области</w:t>
            </w:r>
          </w:p>
        </w:tc>
      </w:tr>
      <w:tr w:rsidR="001C51DA" w:rsidRPr="00422206" w:rsidTr="0000111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5B5" w:rsidRDefault="001C51DA" w:rsidP="00422206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 xml:space="preserve">Исполнители </w:t>
            </w:r>
          </w:p>
          <w:p w:rsidR="001C51DA" w:rsidRPr="00422206" w:rsidRDefault="001C51DA" w:rsidP="00422206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муници</w:t>
            </w:r>
            <w:r w:rsidRPr="00422206">
              <w:rPr>
                <w:sz w:val="28"/>
                <w:szCs w:val="28"/>
              </w:rPr>
              <w:softHyphen/>
              <w:t>пальной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1DA" w:rsidRPr="00422206" w:rsidRDefault="001C51DA" w:rsidP="00BD01F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учреждение культуры «Социально</w:t>
            </w:r>
            <w:r w:rsidR="00BD01F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культурный центр «</w:t>
            </w:r>
            <w:r w:rsidR="00BD01F0">
              <w:rPr>
                <w:sz w:val="28"/>
                <w:szCs w:val="28"/>
              </w:rPr>
              <w:t>Импульс</w:t>
            </w:r>
            <w:r>
              <w:rPr>
                <w:sz w:val="28"/>
                <w:szCs w:val="28"/>
              </w:rPr>
              <w:t>»</w:t>
            </w:r>
          </w:p>
        </w:tc>
      </w:tr>
      <w:tr w:rsidR="001C51DA" w:rsidRPr="00422206" w:rsidTr="0000111D">
        <w:trPr>
          <w:trHeight w:val="110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1DA" w:rsidRPr="00422206" w:rsidRDefault="001C51DA" w:rsidP="00422206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Основные разработ</w:t>
            </w:r>
            <w:r w:rsidRPr="00422206">
              <w:rPr>
                <w:sz w:val="28"/>
                <w:szCs w:val="28"/>
              </w:rPr>
              <w:softHyphen/>
              <w:t xml:space="preserve">чики муниципальной программы </w:t>
            </w:r>
          </w:p>
          <w:p w:rsidR="001C51DA" w:rsidRPr="00422206" w:rsidRDefault="001C51DA" w:rsidP="00422206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1DA" w:rsidRPr="00422206" w:rsidRDefault="00F105B5" w:rsidP="00BD01F0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 xml:space="preserve">Администрация </w:t>
            </w:r>
            <w:r w:rsidR="00BD01F0">
              <w:rPr>
                <w:sz w:val="28"/>
                <w:szCs w:val="28"/>
              </w:rPr>
              <w:t>Гвазденского</w:t>
            </w:r>
            <w:r w:rsidRPr="00422206">
              <w:rPr>
                <w:sz w:val="28"/>
                <w:szCs w:val="28"/>
              </w:rPr>
              <w:t xml:space="preserve"> сельского поселения Бутурлиновского муниципального района Воронежской области</w:t>
            </w:r>
            <w:r>
              <w:rPr>
                <w:sz w:val="28"/>
                <w:szCs w:val="28"/>
              </w:rPr>
              <w:t>,</w:t>
            </w:r>
            <w:r w:rsidR="00BD01F0">
              <w:rPr>
                <w:sz w:val="28"/>
                <w:szCs w:val="28"/>
              </w:rPr>
              <w:t xml:space="preserve"> м</w:t>
            </w:r>
            <w:r w:rsidR="001C51DA">
              <w:rPr>
                <w:sz w:val="28"/>
                <w:szCs w:val="28"/>
              </w:rPr>
              <w:t>униципальное казенное учреждение культуры «Социально</w:t>
            </w:r>
            <w:r w:rsidR="00BD01F0">
              <w:rPr>
                <w:sz w:val="28"/>
                <w:szCs w:val="28"/>
              </w:rPr>
              <w:t>-</w:t>
            </w:r>
            <w:r w:rsidR="001C51DA">
              <w:rPr>
                <w:sz w:val="28"/>
                <w:szCs w:val="28"/>
              </w:rPr>
              <w:t>культурный центр «</w:t>
            </w:r>
            <w:r w:rsidR="00BD01F0">
              <w:rPr>
                <w:sz w:val="28"/>
                <w:szCs w:val="28"/>
              </w:rPr>
              <w:t>Импульс</w:t>
            </w:r>
            <w:r w:rsidR="001C51DA">
              <w:rPr>
                <w:sz w:val="28"/>
                <w:szCs w:val="28"/>
              </w:rPr>
              <w:t>»</w:t>
            </w:r>
          </w:p>
        </w:tc>
      </w:tr>
      <w:tr w:rsidR="005F1357" w:rsidRPr="00422206" w:rsidTr="0000111D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5F1357" w:rsidRPr="002A2428" w:rsidRDefault="005F1357" w:rsidP="002A2428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Подпрограммы, входящие в состав муниципальной программы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57" w:rsidRDefault="004F07B0" w:rsidP="002A242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Подпрограмма 1. </w:t>
            </w:r>
            <w:r w:rsidR="005F1357">
              <w:rPr>
                <w:bCs/>
                <w:sz w:val="28"/>
                <w:szCs w:val="28"/>
              </w:rPr>
              <w:t>Организация деятельности МКУК «СКЦ «</w:t>
            </w:r>
            <w:r w:rsidR="00BD01F0">
              <w:rPr>
                <w:bCs/>
                <w:sz w:val="28"/>
                <w:szCs w:val="28"/>
              </w:rPr>
              <w:t>Импульс</w:t>
            </w:r>
            <w:r w:rsidR="005F1357">
              <w:rPr>
                <w:bCs/>
                <w:sz w:val="28"/>
                <w:szCs w:val="28"/>
              </w:rPr>
              <w:t>»</w:t>
            </w:r>
          </w:p>
          <w:p w:rsidR="004F07B0" w:rsidRPr="002A2428" w:rsidRDefault="004F07B0" w:rsidP="004F07B0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1C51DA" w:rsidRPr="00422206" w:rsidTr="0000111D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1C51DA" w:rsidRPr="00422206" w:rsidRDefault="001C51DA" w:rsidP="00422206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1DA" w:rsidRPr="00B17EF2" w:rsidRDefault="00D95E0D" w:rsidP="00BD01F0">
            <w:pPr>
              <w:jc w:val="both"/>
              <w:rPr>
                <w:rFonts w:cs="Arial"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eastAsia="ru-RU"/>
              </w:rPr>
              <w:t xml:space="preserve">Создание условий для развития </w:t>
            </w:r>
            <w:r w:rsidRPr="00B17EF2">
              <w:rPr>
                <w:sz w:val="28"/>
                <w:szCs w:val="28"/>
              </w:rPr>
              <w:t>культурно-досуговой деятельности МКУК «СКЦ «</w:t>
            </w:r>
            <w:r w:rsidR="00BD01F0">
              <w:rPr>
                <w:sz w:val="28"/>
                <w:szCs w:val="28"/>
              </w:rPr>
              <w:t>Импульс</w:t>
            </w:r>
            <w:r w:rsidRPr="00B17EF2">
              <w:rPr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  <w:lang w:eastAsia="ru-RU"/>
              </w:rPr>
              <w:t xml:space="preserve">  на территории </w:t>
            </w:r>
            <w:r w:rsidR="00BD01F0">
              <w:rPr>
                <w:bCs/>
                <w:sz w:val="28"/>
                <w:szCs w:val="28"/>
                <w:lang w:eastAsia="ru-RU"/>
              </w:rPr>
              <w:t>Гвазденского</w:t>
            </w:r>
            <w:r>
              <w:rPr>
                <w:bCs/>
                <w:sz w:val="28"/>
                <w:szCs w:val="28"/>
                <w:lang w:eastAsia="ru-RU"/>
              </w:rPr>
              <w:t xml:space="preserve"> сельского поселения, и сохранения культурных традиций поселения; повышение доступности, качества и разнообразия услуг в сфере культуры, </w:t>
            </w:r>
            <w:r w:rsidR="001C51DA" w:rsidRPr="00B17EF2">
              <w:rPr>
                <w:sz w:val="28"/>
                <w:szCs w:val="28"/>
              </w:rPr>
              <w:t xml:space="preserve">обеспечение устойчивого функционирования </w:t>
            </w:r>
            <w:r>
              <w:rPr>
                <w:sz w:val="28"/>
                <w:szCs w:val="28"/>
              </w:rPr>
              <w:t xml:space="preserve"> учреждения культуры и его модернизация.</w:t>
            </w:r>
          </w:p>
        </w:tc>
      </w:tr>
      <w:tr w:rsidR="001C51DA" w:rsidRPr="00422206" w:rsidTr="0000111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1DA" w:rsidRPr="00422206" w:rsidRDefault="001C51DA" w:rsidP="00422206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Задачи муниципаль</w:t>
            </w:r>
            <w:r w:rsidRPr="00422206">
              <w:rPr>
                <w:sz w:val="28"/>
                <w:szCs w:val="28"/>
              </w:rPr>
              <w:softHyphen/>
              <w:t>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B81" w:rsidRPr="00B47EDD" w:rsidRDefault="00914B81" w:rsidP="002D6854">
            <w:pPr>
              <w:suppressAutoHyphens w:val="0"/>
              <w:rPr>
                <w:bCs/>
                <w:spacing w:val="2"/>
                <w:sz w:val="28"/>
                <w:szCs w:val="28"/>
                <w:lang w:eastAsia="ru-RU"/>
              </w:rPr>
            </w:pPr>
            <w:r w:rsidRPr="00B47EDD">
              <w:rPr>
                <w:bCs/>
                <w:spacing w:val="2"/>
                <w:sz w:val="28"/>
                <w:szCs w:val="28"/>
                <w:lang w:eastAsia="ru-RU"/>
              </w:rPr>
              <w:t xml:space="preserve">- </w:t>
            </w:r>
            <w:r w:rsidRPr="00B47EDD">
              <w:rPr>
                <w:sz w:val="28"/>
                <w:szCs w:val="28"/>
              </w:rPr>
              <w:t>организация и проведение культурно – массовых мероприятий</w:t>
            </w:r>
            <w:r w:rsidR="00B47EDD">
              <w:rPr>
                <w:sz w:val="28"/>
                <w:szCs w:val="28"/>
              </w:rPr>
              <w:t>;</w:t>
            </w:r>
          </w:p>
          <w:p w:rsidR="00914B81" w:rsidRPr="00B47EDD" w:rsidRDefault="00914B81" w:rsidP="002D6854">
            <w:pPr>
              <w:suppressAutoHyphens w:val="0"/>
              <w:rPr>
                <w:bCs/>
                <w:spacing w:val="2"/>
                <w:sz w:val="28"/>
                <w:szCs w:val="28"/>
                <w:lang w:eastAsia="ru-RU"/>
              </w:rPr>
            </w:pPr>
            <w:r w:rsidRPr="00B47EDD">
              <w:rPr>
                <w:bCs/>
                <w:spacing w:val="2"/>
                <w:sz w:val="28"/>
                <w:szCs w:val="28"/>
                <w:lang w:eastAsia="ru-RU"/>
              </w:rPr>
              <w:t xml:space="preserve">- </w:t>
            </w:r>
            <w:r w:rsidRPr="00B47EDD">
              <w:rPr>
                <w:sz w:val="28"/>
                <w:szCs w:val="28"/>
              </w:rPr>
              <w:t>создание условий для организации досуга и обеспечения жителей поселения услугами учреждения культуры</w:t>
            </w:r>
            <w:r w:rsidR="00B47EDD">
              <w:rPr>
                <w:sz w:val="28"/>
                <w:szCs w:val="28"/>
              </w:rPr>
              <w:t>;</w:t>
            </w:r>
          </w:p>
          <w:p w:rsidR="001C51DA" w:rsidRPr="00B47EDD" w:rsidRDefault="00914B81" w:rsidP="002D6854">
            <w:pPr>
              <w:suppressAutoHyphens w:val="0"/>
              <w:rPr>
                <w:bCs/>
                <w:spacing w:val="2"/>
                <w:sz w:val="28"/>
                <w:szCs w:val="28"/>
                <w:lang w:eastAsia="ru-RU"/>
              </w:rPr>
            </w:pPr>
            <w:r w:rsidRPr="00B47EDD">
              <w:rPr>
                <w:bCs/>
                <w:spacing w:val="2"/>
                <w:sz w:val="28"/>
                <w:szCs w:val="28"/>
                <w:lang w:eastAsia="ru-RU"/>
              </w:rPr>
              <w:t xml:space="preserve">- </w:t>
            </w:r>
            <w:r w:rsidR="00B47EDD">
              <w:rPr>
                <w:bCs/>
                <w:spacing w:val="2"/>
                <w:sz w:val="28"/>
                <w:szCs w:val="28"/>
                <w:lang w:eastAsia="ru-RU"/>
              </w:rPr>
              <w:t>у</w:t>
            </w:r>
            <w:r w:rsidR="001C51DA" w:rsidRPr="00B47EDD">
              <w:rPr>
                <w:bCs/>
                <w:spacing w:val="2"/>
                <w:sz w:val="28"/>
                <w:szCs w:val="28"/>
                <w:lang w:eastAsia="ru-RU"/>
              </w:rPr>
              <w:t xml:space="preserve">лучшение условий для формирования и удовлетворения культурных запросов и </w:t>
            </w:r>
            <w:r w:rsidR="00B47EDD">
              <w:rPr>
                <w:bCs/>
                <w:spacing w:val="2"/>
                <w:sz w:val="28"/>
                <w:szCs w:val="28"/>
                <w:lang w:eastAsia="ru-RU"/>
              </w:rPr>
              <w:t>духовных потребностей населения;</w:t>
            </w:r>
          </w:p>
          <w:p w:rsidR="00914B81" w:rsidRPr="00B47EDD" w:rsidRDefault="00914B81" w:rsidP="002D6854">
            <w:pPr>
              <w:suppressAutoHyphens w:val="0"/>
              <w:rPr>
                <w:sz w:val="28"/>
                <w:szCs w:val="28"/>
              </w:rPr>
            </w:pPr>
            <w:r w:rsidRPr="00B47EDD">
              <w:rPr>
                <w:bCs/>
                <w:spacing w:val="2"/>
                <w:sz w:val="28"/>
                <w:szCs w:val="28"/>
                <w:lang w:eastAsia="ru-RU"/>
              </w:rPr>
              <w:t xml:space="preserve">- </w:t>
            </w:r>
            <w:r w:rsidRPr="00B47EDD">
              <w:rPr>
                <w:sz w:val="28"/>
                <w:szCs w:val="28"/>
              </w:rPr>
              <w:t>создание условий для повышения качества работы учреждения культуры  и предоставляемых им услуг</w:t>
            </w:r>
            <w:r w:rsidR="00BD01F0">
              <w:rPr>
                <w:sz w:val="28"/>
                <w:szCs w:val="28"/>
              </w:rPr>
              <w:t>;</w:t>
            </w:r>
          </w:p>
          <w:p w:rsidR="001C51DA" w:rsidRPr="00B17EF2" w:rsidRDefault="002D0413" w:rsidP="002D6854">
            <w:pPr>
              <w:suppressAutoHyphens w:val="0"/>
              <w:rPr>
                <w:bCs/>
                <w:spacing w:val="2"/>
                <w:sz w:val="28"/>
                <w:szCs w:val="28"/>
                <w:lang w:eastAsia="ru-RU"/>
              </w:rPr>
            </w:pPr>
            <w:r w:rsidRPr="00B47EDD">
              <w:rPr>
                <w:bCs/>
                <w:spacing w:val="2"/>
                <w:sz w:val="28"/>
                <w:szCs w:val="28"/>
                <w:lang w:eastAsia="ru-RU"/>
              </w:rPr>
              <w:t xml:space="preserve"> - </w:t>
            </w:r>
            <w:r w:rsidR="00B47EDD">
              <w:rPr>
                <w:bCs/>
                <w:spacing w:val="2"/>
                <w:sz w:val="28"/>
                <w:szCs w:val="28"/>
                <w:lang w:eastAsia="ru-RU"/>
              </w:rPr>
              <w:t>п</w:t>
            </w:r>
            <w:r w:rsidR="001C51DA" w:rsidRPr="00B47EDD">
              <w:rPr>
                <w:bCs/>
                <w:spacing w:val="2"/>
                <w:sz w:val="28"/>
                <w:szCs w:val="28"/>
                <w:lang w:eastAsia="ru-RU"/>
              </w:rPr>
              <w:t xml:space="preserve">овышение социального статуса МКУК «СКЦ </w:t>
            </w:r>
            <w:r w:rsidR="001C51DA" w:rsidRPr="00B17EF2">
              <w:rPr>
                <w:bCs/>
                <w:spacing w:val="2"/>
                <w:sz w:val="28"/>
                <w:szCs w:val="28"/>
                <w:lang w:eastAsia="ru-RU"/>
              </w:rPr>
              <w:t>«</w:t>
            </w:r>
            <w:r w:rsidR="00BD01F0">
              <w:rPr>
                <w:bCs/>
                <w:spacing w:val="2"/>
                <w:sz w:val="28"/>
                <w:szCs w:val="28"/>
                <w:lang w:eastAsia="ru-RU"/>
              </w:rPr>
              <w:t>Импульс</w:t>
            </w:r>
            <w:r w:rsidR="001C51DA" w:rsidRPr="00B17EF2">
              <w:rPr>
                <w:bCs/>
                <w:spacing w:val="2"/>
                <w:sz w:val="28"/>
                <w:szCs w:val="28"/>
                <w:lang w:eastAsia="ru-RU"/>
              </w:rPr>
              <w:t>»</w:t>
            </w:r>
            <w:r w:rsidR="00B47EDD">
              <w:rPr>
                <w:bCs/>
                <w:spacing w:val="2"/>
                <w:sz w:val="28"/>
                <w:szCs w:val="28"/>
                <w:lang w:eastAsia="ru-RU"/>
              </w:rPr>
              <w:t>;</w:t>
            </w:r>
          </w:p>
          <w:p w:rsidR="001C51DA" w:rsidRPr="00B47EDD" w:rsidRDefault="002D0413" w:rsidP="002D6854">
            <w:pPr>
              <w:suppressAutoHyphens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B47EDD">
              <w:rPr>
                <w:bCs/>
                <w:sz w:val="28"/>
                <w:szCs w:val="28"/>
                <w:lang w:eastAsia="ru-RU"/>
              </w:rPr>
              <w:t xml:space="preserve">- </w:t>
            </w:r>
            <w:r w:rsidR="00B47EDD">
              <w:rPr>
                <w:bCs/>
                <w:sz w:val="28"/>
                <w:szCs w:val="28"/>
                <w:lang w:eastAsia="ru-RU"/>
              </w:rPr>
              <w:t>у</w:t>
            </w:r>
            <w:r w:rsidR="001C51DA" w:rsidRPr="00B47EDD">
              <w:rPr>
                <w:bCs/>
                <w:sz w:val="28"/>
                <w:szCs w:val="28"/>
                <w:lang w:eastAsia="ru-RU"/>
              </w:rPr>
              <w:t>креплен</w:t>
            </w:r>
            <w:r w:rsidRPr="00B47EDD">
              <w:rPr>
                <w:bCs/>
                <w:sz w:val="28"/>
                <w:szCs w:val="28"/>
                <w:lang w:eastAsia="ru-RU"/>
              </w:rPr>
              <w:t xml:space="preserve">ие материально-технической базы и </w:t>
            </w:r>
            <w:r w:rsidRPr="00B47EDD">
              <w:rPr>
                <w:sz w:val="28"/>
                <w:szCs w:val="28"/>
              </w:rPr>
              <w:t xml:space="preserve">улучшение технологической оснащенности </w:t>
            </w:r>
            <w:r w:rsidRPr="00B47EDD">
              <w:rPr>
                <w:sz w:val="28"/>
                <w:szCs w:val="28"/>
              </w:rPr>
              <w:lastRenderedPageBreak/>
              <w:t>учреждения  культуры</w:t>
            </w:r>
            <w:r w:rsidR="00B47EDD">
              <w:rPr>
                <w:sz w:val="28"/>
                <w:szCs w:val="28"/>
              </w:rPr>
              <w:t>;</w:t>
            </w:r>
          </w:p>
          <w:p w:rsidR="002D0413" w:rsidRPr="00B47EDD" w:rsidRDefault="002D0413" w:rsidP="002D6854">
            <w:pPr>
              <w:autoSpaceDE w:val="0"/>
              <w:snapToGrid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B47EDD">
              <w:rPr>
                <w:bCs/>
                <w:sz w:val="28"/>
                <w:szCs w:val="28"/>
                <w:lang w:eastAsia="ru-RU"/>
              </w:rPr>
              <w:t xml:space="preserve">- </w:t>
            </w:r>
            <w:r w:rsidR="00B47EDD">
              <w:rPr>
                <w:bCs/>
                <w:sz w:val="28"/>
                <w:szCs w:val="28"/>
                <w:lang w:eastAsia="ru-RU"/>
              </w:rPr>
              <w:t>с</w:t>
            </w:r>
            <w:r w:rsidR="001C51DA" w:rsidRPr="00B47EDD">
              <w:rPr>
                <w:bCs/>
                <w:sz w:val="28"/>
                <w:szCs w:val="28"/>
                <w:lang w:eastAsia="ru-RU"/>
              </w:rPr>
              <w:t>охранение и развитие кадрового потенциала села</w:t>
            </w:r>
            <w:r w:rsidR="00B47EDD">
              <w:rPr>
                <w:bCs/>
                <w:sz w:val="28"/>
                <w:szCs w:val="28"/>
                <w:lang w:eastAsia="ru-RU"/>
              </w:rPr>
              <w:t>;</w:t>
            </w:r>
          </w:p>
          <w:p w:rsidR="001C51DA" w:rsidRPr="00B47EDD" w:rsidRDefault="00BD01F0" w:rsidP="002D685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D0413" w:rsidRPr="00B47EDD">
              <w:rPr>
                <w:sz w:val="28"/>
                <w:szCs w:val="28"/>
              </w:rPr>
              <w:t>привлечение населения к активному участию в культурной жизни села</w:t>
            </w:r>
            <w:r w:rsidR="00B47EDD">
              <w:rPr>
                <w:sz w:val="28"/>
                <w:szCs w:val="28"/>
              </w:rPr>
              <w:t>;</w:t>
            </w:r>
          </w:p>
          <w:p w:rsidR="001C51DA" w:rsidRPr="00B17EF2" w:rsidRDefault="002D0413" w:rsidP="002D0413">
            <w:pPr>
              <w:autoSpaceDE w:val="0"/>
              <w:snapToGrid w:val="0"/>
              <w:jc w:val="both"/>
              <w:rPr>
                <w:rFonts w:cs="Arial"/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- внедрение информационных  сетей в сфере культуры</w:t>
            </w:r>
          </w:p>
        </w:tc>
      </w:tr>
      <w:tr w:rsidR="001C51DA" w:rsidRPr="00B17EF2" w:rsidTr="0000111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1DA" w:rsidRPr="00B17EF2" w:rsidRDefault="001C51DA" w:rsidP="00422206">
            <w:pPr>
              <w:snapToGrid w:val="0"/>
              <w:rPr>
                <w:sz w:val="28"/>
                <w:szCs w:val="28"/>
              </w:rPr>
            </w:pPr>
            <w:r w:rsidRPr="00B17EF2">
              <w:rPr>
                <w:bCs/>
                <w:sz w:val="28"/>
                <w:szCs w:val="28"/>
                <w:lang w:eastAsia="ru-RU"/>
              </w:rPr>
              <w:lastRenderedPageBreak/>
              <w:t xml:space="preserve">Целевые </w:t>
            </w:r>
            <w:r w:rsidRPr="00B17EF2">
              <w:rPr>
                <w:bCs/>
                <w:spacing w:val="-2"/>
                <w:sz w:val="28"/>
                <w:szCs w:val="28"/>
                <w:lang w:eastAsia="ru-RU"/>
              </w:rPr>
              <w:t xml:space="preserve">индикаторы и </w:t>
            </w:r>
            <w:r w:rsidRPr="00B17EF2">
              <w:rPr>
                <w:bCs/>
                <w:sz w:val="28"/>
                <w:szCs w:val="28"/>
                <w:lang w:eastAsia="ru-RU"/>
              </w:rPr>
              <w:t>показатели муниципальной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11D" w:rsidRDefault="001C51DA" w:rsidP="002D6854">
            <w:pPr>
              <w:snapToGrid w:val="0"/>
              <w:rPr>
                <w:sz w:val="28"/>
                <w:szCs w:val="28"/>
              </w:rPr>
            </w:pPr>
            <w:r w:rsidRPr="00B17EF2">
              <w:rPr>
                <w:sz w:val="28"/>
                <w:szCs w:val="28"/>
              </w:rPr>
              <w:t xml:space="preserve">1.Количество проведенных </w:t>
            </w:r>
            <w:r w:rsidR="00B47EDD">
              <w:rPr>
                <w:sz w:val="28"/>
                <w:szCs w:val="28"/>
              </w:rPr>
              <w:t>культурно-досуговых мероприятий.</w:t>
            </w:r>
          </w:p>
          <w:p w:rsidR="001C51DA" w:rsidRPr="00B17EF2" w:rsidRDefault="00B47EDD" w:rsidP="002D685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0111D" w:rsidRPr="00B17EF2">
              <w:rPr>
                <w:sz w:val="28"/>
                <w:szCs w:val="28"/>
              </w:rPr>
              <w:t>.</w:t>
            </w:r>
            <w:r w:rsidR="0000111D" w:rsidRPr="00B17EF2">
              <w:rPr>
                <w:bCs/>
                <w:sz w:val="28"/>
                <w:szCs w:val="28"/>
              </w:rPr>
              <w:t>Количество клубных формирований</w:t>
            </w:r>
            <w:r w:rsidR="0000111D">
              <w:rPr>
                <w:bCs/>
                <w:sz w:val="28"/>
                <w:szCs w:val="28"/>
              </w:rPr>
              <w:t xml:space="preserve"> и их </w:t>
            </w:r>
            <w:r w:rsidR="0000111D" w:rsidRPr="00B17EF2">
              <w:rPr>
                <w:bCs/>
                <w:sz w:val="28"/>
                <w:szCs w:val="28"/>
              </w:rPr>
              <w:t>участников.</w:t>
            </w:r>
          </w:p>
          <w:p w:rsidR="001C51DA" w:rsidRDefault="00B47EDD" w:rsidP="002D685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C51DA" w:rsidRPr="00B17EF2">
              <w:rPr>
                <w:sz w:val="28"/>
                <w:szCs w:val="28"/>
              </w:rPr>
              <w:t xml:space="preserve">.Количество </w:t>
            </w:r>
            <w:r w:rsidR="00B87841">
              <w:rPr>
                <w:sz w:val="28"/>
                <w:szCs w:val="28"/>
              </w:rPr>
              <w:t>зарегистрированных пользователей библиотеки.</w:t>
            </w:r>
          </w:p>
          <w:p w:rsidR="0000111D" w:rsidRDefault="00B47EDD" w:rsidP="002D685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00111D">
              <w:rPr>
                <w:sz w:val="28"/>
                <w:szCs w:val="28"/>
              </w:rPr>
              <w:t xml:space="preserve">Количество </w:t>
            </w:r>
            <w:r w:rsidR="00B87841">
              <w:rPr>
                <w:sz w:val="28"/>
                <w:szCs w:val="28"/>
              </w:rPr>
              <w:t>книговыдач</w:t>
            </w:r>
            <w:r>
              <w:rPr>
                <w:sz w:val="28"/>
                <w:szCs w:val="28"/>
              </w:rPr>
              <w:t>.</w:t>
            </w:r>
          </w:p>
          <w:p w:rsidR="001C51DA" w:rsidRPr="00B17EF2" w:rsidRDefault="00B47EDD" w:rsidP="00B47ED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00111D">
              <w:rPr>
                <w:sz w:val="28"/>
                <w:szCs w:val="28"/>
              </w:rPr>
              <w:t>Обновляемость библиотечного фонда.</w:t>
            </w:r>
          </w:p>
        </w:tc>
      </w:tr>
      <w:tr w:rsidR="001C51DA" w:rsidRPr="00B17EF2" w:rsidTr="0000111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1DA" w:rsidRPr="00B17EF2" w:rsidRDefault="001C51DA" w:rsidP="002D6854">
            <w:pPr>
              <w:snapToGrid w:val="0"/>
              <w:rPr>
                <w:sz w:val="28"/>
                <w:szCs w:val="28"/>
              </w:rPr>
            </w:pPr>
            <w:r w:rsidRPr="00B17EF2">
              <w:rPr>
                <w:bCs/>
                <w:sz w:val="28"/>
                <w:szCs w:val="28"/>
              </w:rPr>
              <w:t>Этапы и сроки реализации муниципальной</w:t>
            </w:r>
          </w:p>
          <w:p w:rsidR="001C51DA" w:rsidRPr="00B17EF2" w:rsidRDefault="001C51DA" w:rsidP="002D6854">
            <w:pPr>
              <w:snapToGrid w:val="0"/>
              <w:rPr>
                <w:sz w:val="28"/>
                <w:szCs w:val="28"/>
              </w:rPr>
            </w:pPr>
            <w:r w:rsidRPr="00B17EF2">
              <w:rPr>
                <w:bCs/>
                <w:sz w:val="28"/>
                <w:szCs w:val="28"/>
              </w:rPr>
              <w:t>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1DA" w:rsidRPr="00B47EDD" w:rsidRDefault="0000111D" w:rsidP="00422206">
            <w:pPr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На постоянной основе 01.01.20</w:t>
            </w:r>
            <w:r w:rsidR="00B87841">
              <w:rPr>
                <w:sz w:val="28"/>
                <w:szCs w:val="28"/>
              </w:rPr>
              <w:t>23</w:t>
            </w:r>
            <w:r w:rsidRPr="00B47EDD">
              <w:rPr>
                <w:sz w:val="28"/>
                <w:szCs w:val="28"/>
              </w:rPr>
              <w:t xml:space="preserve"> — 31.12.20</w:t>
            </w:r>
            <w:r w:rsidR="00B0189F">
              <w:rPr>
                <w:sz w:val="28"/>
                <w:szCs w:val="28"/>
              </w:rPr>
              <w:t>30</w:t>
            </w:r>
            <w:r w:rsidRPr="00B47EDD">
              <w:rPr>
                <w:sz w:val="28"/>
                <w:szCs w:val="28"/>
              </w:rPr>
              <w:t>г</w:t>
            </w:r>
            <w:r w:rsidR="00BD01F0">
              <w:rPr>
                <w:sz w:val="28"/>
                <w:szCs w:val="28"/>
              </w:rPr>
              <w:t>.</w:t>
            </w:r>
            <w:r w:rsidR="00E745AE">
              <w:rPr>
                <w:sz w:val="28"/>
                <w:szCs w:val="28"/>
              </w:rPr>
              <w:t>г.</w:t>
            </w:r>
          </w:p>
        </w:tc>
      </w:tr>
      <w:tr w:rsidR="001C51DA" w:rsidRPr="00B17EF2" w:rsidTr="00FC2B11">
        <w:trPr>
          <w:trHeight w:val="41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1DA" w:rsidRPr="00B17EF2" w:rsidRDefault="001C51DA" w:rsidP="00422206">
            <w:pPr>
              <w:snapToGrid w:val="0"/>
              <w:rPr>
                <w:sz w:val="28"/>
                <w:szCs w:val="28"/>
              </w:rPr>
            </w:pPr>
            <w:r w:rsidRPr="00B17EF2">
              <w:rPr>
                <w:sz w:val="28"/>
                <w:szCs w:val="28"/>
              </w:rPr>
              <w:t>Объемы и источники финансирования  му</w:t>
            </w:r>
            <w:r w:rsidRPr="00B17EF2">
              <w:rPr>
                <w:sz w:val="28"/>
                <w:szCs w:val="28"/>
              </w:rPr>
              <w:softHyphen/>
              <w:t>ниципальной про</w:t>
            </w:r>
            <w:r w:rsidRPr="00B17EF2">
              <w:rPr>
                <w:sz w:val="28"/>
                <w:szCs w:val="28"/>
              </w:rPr>
              <w:softHyphen/>
              <w:t>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6706" w:type="dxa"/>
              <w:jc w:val="center"/>
              <w:tblLayout w:type="fixed"/>
              <w:tblCellMar>
                <w:left w:w="40" w:type="dxa"/>
                <w:right w:w="40" w:type="dxa"/>
              </w:tblCellMar>
              <w:tblLook w:val="00A0"/>
            </w:tblPr>
            <w:tblGrid>
              <w:gridCol w:w="6706"/>
            </w:tblGrid>
            <w:tr w:rsidR="001C51DA" w:rsidRPr="00B17EF2" w:rsidTr="00BD4B53">
              <w:trPr>
                <w:trHeight w:val="1572"/>
                <w:jc w:val="center"/>
              </w:trPr>
              <w:tc>
                <w:tcPr>
                  <w:tcW w:w="6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03E68" w:rsidRDefault="0000111D" w:rsidP="00BF59F5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101" w:right="23"/>
                    <w:jc w:val="both"/>
                    <w:rPr>
                      <w:sz w:val="28"/>
                      <w:szCs w:val="28"/>
                    </w:rPr>
                  </w:pPr>
                  <w:r w:rsidRPr="00B47EDD">
                    <w:rPr>
                      <w:sz w:val="28"/>
                      <w:szCs w:val="28"/>
                    </w:rPr>
                    <w:t xml:space="preserve">Объем бюджетных ассигнований на реализацию муниципальной программы составляет  </w:t>
                  </w:r>
                  <w:r w:rsidR="00944DBA">
                    <w:rPr>
                      <w:sz w:val="28"/>
                      <w:szCs w:val="28"/>
                    </w:rPr>
                    <w:t>1</w:t>
                  </w:r>
                  <w:r w:rsidR="00502585">
                    <w:rPr>
                      <w:sz w:val="28"/>
                      <w:szCs w:val="28"/>
                    </w:rPr>
                    <w:t>8909,04</w:t>
                  </w:r>
                  <w:r w:rsidRPr="00B47EDD">
                    <w:rPr>
                      <w:sz w:val="28"/>
                      <w:szCs w:val="28"/>
                    </w:rPr>
                    <w:t xml:space="preserve"> тыс. рублей, в том числе из</w:t>
                  </w:r>
                  <w:r w:rsidR="00A03E68">
                    <w:rPr>
                      <w:sz w:val="28"/>
                      <w:szCs w:val="28"/>
                    </w:rPr>
                    <w:t>:</w:t>
                  </w:r>
                </w:p>
                <w:p w:rsidR="00A03E68" w:rsidRDefault="00A03E68" w:rsidP="00BF59F5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101" w:right="23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федерального бюджета –  </w:t>
                  </w:r>
                  <w:r w:rsidR="00502585">
                    <w:rPr>
                      <w:sz w:val="28"/>
                      <w:szCs w:val="28"/>
                    </w:rPr>
                    <w:t>50,00</w:t>
                  </w:r>
                  <w:r>
                    <w:rPr>
                      <w:sz w:val="28"/>
                      <w:szCs w:val="28"/>
                    </w:rPr>
                    <w:t>тыс. руб.</w:t>
                  </w:r>
                </w:p>
                <w:p w:rsidR="00A03E68" w:rsidRDefault="006D7D95" w:rsidP="00BF59F5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101" w:right="23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областного</w:t>
                  </w:r>
                  <w:r w:rsidR="0000111D" w:rsidRPr="00B47EDD">
                    <w:rPr>
                      <w:sz w:val="28"/>
                      <w:szCs w:val="28"/>
                    </w:rPr>
                    <w:t xml:space="preserve"> бюджета – </w:t>
                  </w:r>
                  <w:r w:rsidR="00502585">
                    <w:rPr>
                      <w:sz w:val="28"/>
                      <w:szCs w:val="28"/>
                    </w:rPr>
                    <w:t>1,03</w:t>
                  </w:r>
                  <w:r w:rsidR="00BF59F5" w:rsidRPr="00B47EDD">
                    <w:rPr>
                      <w:sz w:val="28"/>
                      <w:szCs w:val="28"/>
                    </w:rPr>
                    <w:t>тыс.руб</w:t>
                  </w:r>
                  <w:r w:rsidR="00A03E68">
                    <w:rPr>
                      <w:sz w:val="28"/>
                      <w:szCs w:val="28"/>
                    </w:rPr>
                    <w:t>.</w:t>
                  </w:r>
                </w:p>
                <w:p w:rsidR="0000111D" w:rsidRPr="00B47EDD" w:rsidRDefault="0000111D" w:rsidP="00A03E68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right="23"/>
                    <w:jc w:val="both"/>
                    <w:rPr>
                      <w:sz w:val="28"/>
                      <w:szCs w:val="28"/>
                    </w:rPr>
                  </w:pPr>
                  <w:r w:rsidRPr="00B47EDD">
                    <w:rPr>
                      <w:sz w:val="28"/>
                      <w:szCs w:val="28"/>
                    </w:rPr>
                    <w:t xml:space="preserve"> местного бюджета – </w:t>
                  </w:r>
                  <w:r w:rsidR="00250526">
                    <w:rPr>
                      <w:sz w:val="28"/>
                      <w:szCs w:val="28"/>
                    </w:rPr>
                    <w:t>1</w:t>
                  </w:r>
                  <w:r w:rsidR="001D161B">
                    <w:rPr>
                      <w:sz w:val="28"/>
                      <w:szCs w:val="28"/>
                    </w:rPr>
                    <w:t>8</w:t>
                  </w:r>
                  <w:r w:rsidR="00502585">
                    <w:rPr>
                      <w:sz w:val="28"/>
                      <w:szCs w:val="28"/>
                    </w:rPr>
                    <w:t> 858,01</w:t>
                  </w:r>
                  <w:r w:rsidR="00BF59F5" w:rsidRPr="00B47EDD">
                    <w:rPr>
                      <w:sz w:val="28"/>
                      <w:szCs w:val="28"/>
                    </w:rPr>
                    <w:t>тыс.руб</w:t>
                  </w:r>
                  <w:r w:rsidR="00A03E68">
                    <w:rPr>
                      <w:sz w:val="28"/>
                      <w:szCs w:val="28"/>
                    </w:rPr>
                    <w:t>.</w:t>
                  </w:r>
                </w:p>
                <w:tbl>
                  <w:tblPr>
                    <w:tblW w:w="0" w:type="auto"/>
                    <w:tblBorders>
                      <w:top w:val="single" w:sz="4" w:space="0" w:color="000000" w:themeColor="text1"/>
                      <w:left w:val="single" w:sz="4" w:space="0" w:color="000000" w:themeColor="text1"/>
                      <w:bottom w:val="single" w:sz="4" w:space="0" w:color="000000" w:themeColor="text1"/>
                      <w:right w:val="single" w:sz="4" w:space="0" w:color="000000" w:themeColor="text1"/>
                      <w:insideH w:val="single" w:sz="4" w:space="0" w:color="000000" w:themeColor="text1"/>
                      <w:insideV w:val="single" w:sz="4" w:space="0" w:color="000000" w:themeColor="text1"/>
                    </w:tblBorders>
                    <w:tblLayout w:type="fixed"/>
                    <w:tblLook w:val="04A0"/>
                  </w:tblPr>
                  <w:tblGrid>
                    <w:gridCol w:w="899"/>
                    <w:gridCol w:w="1276"/>
                    <w:gridCol w:w="1417"/>
                    <w:gridCol w:w="1560"/>
                    <w:gridCol w:w="1417"/>
                  </w:tblGrid>
                  <w:tr w:rsidR="00080C8F" w:rsidTr="006D3ECD">
                    <w:trPr>
                      <w:trHeight w:val="630"/>
                    </w:trPr>
                    <w:tc>
                      <w:tcPr>
                        <w:tcW w:w="899" w:type="dxa"/>
                      </w:tcPr>
                      <w:p w:rsidR="00080C8F" w:rsidRPr="006D3ECD" w:rsidRDefault="00080C8F" w:rsidP="00BD01F0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 w:rsidRPr="006D3ECD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Год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080C8F" w:rsidRPr="006D3ECD" w:rsidRDefault="00080C8F" w:rsidP="00BD01F0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 w:rsidRPr="006D3ECD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Всего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080C8F" w:rsidRPr="006D3ECD" w:rsidRDefault="00A03E68" w:rsidP="00BD01F0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Федеральный</w:t>
                        </w:r>
                        <w:r w:rsidR="00080C8F" w:rsidRPr="006D3ECD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 xml:space="preserve"> бюджет</w:t>
                        </w:r>
                      </w:p>
                    </w:tc>
                    <w:tc>
                      <w:tcPr>
                        <w:tcW w:w="1560" w:type="dxa"/>
                        <w:tcBorders>
                          <w:right w:val="single" w:sz="4" w:space="0" w:color="auto"/>
                        </w:tcBorders>
                      </w:tcPr>
                      <w:p w:rsidR="00080C8F" w:rsidRPr="006D3ECD" w:rsidRDefault="00080C8F" w:rsidP="00BD01F0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 w:rsidRPr="006D3ECD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Областной</w:t>
                        </w:r>
                      </w:p>
                      <w:p w:rsidR="00080C8F" w:rsidRPr="006D3ECD" w:rsidRDefault="00080C8F" w:rsidP="00BD01F0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 w:rsidRPr="006D3ECD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бюджет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single" w:sz="4" w:space="0" w:color="auto"/>
                        </w:tcBorders>
                      </w:tcPr>
                      <w:p w:rsidR="00080C8F" w:rsidRPr="006D3ECD" w:rsidRDefault="00A03E68" w:rsidP="00BD01F0">
                        <w:pPr>
                          <w:suppressAutoHyphens w:val="0"/>
                          <w:jc w:val="center"/>
                          <w:rPr>
                            <w:rFonts w:eastAsiaTheme="minorEastAsia" w:cstheme="minorBidi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eastAsiaTheme="minorEastAsia" w:cstheme="minorBidi"/>
                            <w:sz w:val="28"/>
                            <w:szCs w:val="28"/>
                            <w:lang w:eastAsia="ru-RU"/>
                          </w:rPr>
                          <w:t>Местный</w:t>
                        </w:r>
                        <w:r w:rsidR="00080C8F" w:rsidRPr="006D3ECD">
                          <w:rPr>
                            <w:rFonts w:eastAsiaTheme="minorEastAsia" w:cstheme="minorBidi"/>
                            <w:sz w:val="28"/>
                            <w:szCs w:val="28"/>
                            <w:lang w:eastAsia="ru-RU"/>
                          </w:rPr>
                          <w:t xml:space="preserve"> бюджет</w:t>
                        </w:r>
                      </w:p>
                      <w:p w:rsidR="00080C8F" w:rsidRPr="006D3ECD" w:rsidRDefault="00080C8F" w:rsidP="00BD01F0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80C8F" w:rsidTr="006D3ECD">
                    <w:trPr>
                      <w:trHeight w:val="308"/>
                    </w:trPr>
                    <w:tc>
                      <w:tcPr>
                        <w:tcW w:w="899" w:type="dxa"/>
                      </w:tcPr>
                      <w:p w:rsidR="00080C8F" w:rsidRPr="006D3ECD" w:rsidRDefault="00080C8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 w:rsidRPr="006D3ECD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2023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080C8F" w:rsidRPr="006D3ECD" w:rsidRDefault="00502585" w:rsidP="00763DD6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4220,58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080C8F" w:rsidRPr="006D3ECD" w:rsidRDefault="00502585" w:rsidP="00944DBA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50,00</w:t>
                        </w:r>
                      </w:p>
                    </w:tc>
                    <w:tc>
                      <w:tcPr>
                        <w:tcW w:w="1560" w:type="dxa"/>
                        <w:tcBorders>
                          <w:right w:val="single" w:sz="4" w:space="0" w:color="auto"/>
                        </w:tcBorders>
                      </w:tcPr>
                      <w:p w:rsidR="00080C8F" w:rsidRPr="006D3ECD" w:rsidRDefault="00502585" w:rsidP="00944DBA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1,03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single" w:sz="4" w:space="0" w:color="auto"/>
                        </w:tcBorders>
                      </w:tcPr>
                      <w:p w:rsidR="00080C8F" w:rsidRPr="006D3ECD" w:rsidRDefault="00502585" w:rsidP="00944DBA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4169,55</w:t>
                        </w:r>
                      </w:p>
                    </w:tc>
                  </w:tr>
                  <w:tr w:rsidR="00080C8F" w:rsidTr="006D3ECD">
                    <w:trPr>
                      <w:trHeight w:val="308"/>
                    </w:trPr>
                    <w:tc>
                      <w:tcPr>
                        <w:tcW w:w="899" w:type="dxa"/>
                      </w:tcPr>
                      <w:p w:rsidR="00080C8F" w:rsidRPr="006D3ECD" w:rsidRDefault="00080C8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 w:rsidRPr="006D3ECD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2024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080C8F" w:rsidRPr="006D3ECD" w:rsidRDefault="00502585" w:rsidP="00763DD6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3406,46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080C8F" w:rsidRPr="006D3ECD" w:rsidRDefault="00080C8F" w:rsidP="00944DBA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right w:val="single" w:sz="4" w:space="0" w:color="auto"/>
                        </w:tcBorders>
                      </w:tcPr>
                      <w:p w:rsidR="00080C8F" w:rsidRPr="006D3ECD" w:rsidRDefault="00763DD6" w:rsidP="00944DBA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single" w:sz="4" w:space="0" w:color="auto"/>
                        </w:tcBorders>
                      </w:tcPr>
                      <w:p w:rsidR="00080C8F" w:rsidRPr="006D3ECD" w:rsidRDefault="00502585" w:rsidP="00944DBA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3406,46</w:t>
                        </w:r>
                      </w:p>
                    </w:tc>
                  </w:tr>
                  <w:tr w:rsidR="00080C8F" w:rsidTr="006D3ECD">
                    <w:trPr>
                      <w:trHeight w:val="308"/>
                    </w:trPr>
                    <w:tc>
                      <w:tcPr>
                        <w:tcW w:w="899" w:type="dxa"/>
                      </w:tcPr>
                      <w:p w:rsidR="00080C8F" w:rsidRPr="006D3ECD" w:rsidRDefault="00080C8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 w:rsidRPr="006D3ECD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2025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080C8F" w:rsidRPr="006D3ECD" w:rsidRDefault="00502585" w:rsidP="00763DD6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1872,00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080C8F" w:rsidRPr="006D3ECD" w:rsidRDefault="00080C8F" w:rsidP="00944DBA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right w:val="single" w:sz="4" w:space="0" w:color="auto"/>
                        </w:tcBorders>
                      </w:tcPr>
                      <w:p w:rsidR="00080C8F" w:rsidRPr="006D3ECD" w:rsidRDefault="00763DD6" w:rsidP="00944DBA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single" w:sz="4" w:space="0" w:color="auto"/>
                        </w:tcBorders>
                      </w:tcPr>
                      <w:p w:rsidR="00080C8F" w:rsidRPr="006D3ECD" w:rsidRDefault="00502585" w:rsidP="00944DBA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1872,00</w:t>
                        </w:r>
                      </w:p>
                    </w:tc>
                  </w:tr>
                  <w:tr w:rsidR="00080C8F" w:rsidTr="006D3ECD">
                    <w:trPr>
                      <w:trHeight w:val="308"/>
                    </w:trPr>
                    <w:tc>
                      <w:tcPr>
                        <w:tcW w:w="899" w:type="dxa"/>
                      </w:tcPr>
                      <w:p w:rsidR="00080C8F" w:rsidRPr="006D3ECD" w:rsidRDefault="00080C8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 w:rsidRPr="006D3ECD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2026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080C8F" w:rsidRPr="006D3ECD" w:rsidRDefault="00502585" w:rsidP="00944DBA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1882,00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080C8F" w:rsidRPr="006D3ECD" w:rsidRDefault="00080C8F" w:rsidP="00944DBA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right w:val="single" w:sz="4" w:space="0" w:color="auto"/>
                        </w:tcBorders>
                      </w:tcPr>
                      <w:p w:rsidR="00080C8F" w:rsidRPr="006D3ECD" w:rsidRDefault="00502585" w:rsidP="00944DBA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single" w:sz="4" w:space="0" w:color="auto"/>
                        </w:tcBorders>
                      </w:tcPr>
                      <w:p w:rsidR="00080C8F" w:rsidRPr="006D3ECD" w:rsidRDefault="00502585" w:rsidP="00944DBA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1882,00</w:t>
                        </w:r>
                      </w:p>
                    </w:tc>
                  </w:tr>
                  <w:tr w:rsidR="00080C8F" w:rsidTr="006D3ECD">
                    <w:trPr>
                      <w:trHeight w:val="322"/>
                    </w:trPr>
                    <w:tc>
                      <w:tcPr>
                        <w:tcW w:w="899" w:type="dxa"/>
                      </w:tcPr>
                      <w:p w:rsidR="00080C8F" w:rsidRPr="006D3ECD" w:rsidRDefault="00080C8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 w:rsidRPr="006D3ECD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2027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080C8F" w:rsidRPr="006D3ECD" w:rsidRDefault="00502585" w:rsidP="00944DBA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1882,00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080C8F" w:rsidRPr="006D3ECD" w:rsidRDefault="00080C8F" w:rsidP="00944DBA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right w:val="single" w:sz="4" w:space="0" w:color="auto"/>
                        </w:tcBorders>
                      </w:tcPr>
                      <w:p w:rsidR="00080C8F" w:rsidRPr="006D3ECD" w:rsidRDefault="00502585" w:rsidP="00944DBA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single" w:sz="4" w:space="0" w:color="auto"/>
                        </w:tcBorders>
                      </w:tcPr>
                      <w:p w:rsidR="00080C8F" w:rsidRPr="006D3ECD" w:rsidRDefault="00502585" w:rsidP="00944DBA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1882,00</w:t>
                        </w:r>
                      </w:p>
                    </w:tc>
                  </w:tr>
                  <w:tr w:rsidR="00080C8F" w:rsidTr="006D3ECD">
                    <w:trPr>
                      <w:trHeight w:val="308"/>
                    </w:trPr>
                    <w:tc>
                      <w:tcPr>
                        <w:tcW w:w="899" w:type="dxa"/>
                      </w:tcPr>
                      <w:p w:rsidR="00080C8F" w:rsidRPr="006D3ECD" w:rsidRDefault="00080C8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 w:rsidRPr="006D3ECD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2028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080C8F" w:rsidRPr="006D3ECD" w:rsidRDefault="00502585" w:rsidP="00944DBA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1882,00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080C8F" w:rsidRPr="006D3ECD" w:rsidRDefault="00080C8F" w:rsidP="00944DBA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right w:val="single" w:sz="4" w:space="0" w:color="auto"/>
                        </w:tcBorders>
                      </w:tcPr>
                      <w:p w:rsidR="00080C8F" w:rsidRPr="006D3ECD" w:rsidRDefault="00502585" w:rsidP="00944DBA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single" w:sz="4" w:space="0" w:color="auto"/>
                        </w:tcBorders>
                      </w:tcPr>
                      <w:p w:rsidR="00080C8F" w:rsidRPr="006D3ECD" w:rsidRDefault="00502585" w:rsidP="00944DBA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1882,00</w:t>
                        </w:r>
                      </w:p>
                    </w:tc>
                  </w:tr>
                  <w:tr w:rsidR="00B0189F" w:rsidTr="006D3ECD">
                    <w:trPr>
                      <w:trHeight w:val="308"/>
                    </w:trPr>
                    <w:tc>
                      <w:tcPr>
                        <w:tcW w:w="899" w:type="dxa"/>
                      </w:tcPr>
                      <w:p w:rsidR="00B0189F" w:rsidRPr="006D3ECD" w:rsidRDefault="00B0189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2029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B0189F" w:rsidRPr="006D3ECD" w:rsidRDefault="00502585" w:rsidP="00944DBA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1882,00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B0189F" w:rsidRPr="006D3ECD" w:rsidRDefault="00B0189F" w:rsidP="00944DBA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right w:val="single" w:sz="4" w:space="0" w:color="auto"/>
                        </w:tcBorders>
                      </w:tcPr>
                      <w:p w:rsidR="00B0189F" w:rsidRPr="006D3ECD" w:rsidRDefault="00502585" w:rsidP="00944DBA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single" w:sz="4" w:space="0" w:color="auto"/>
                        </w:tcBorders>
                      </w:tcPr>
                      <w:p w:rsidR="00B0189F" w:rsidRPr="006D3ECD" w:rsidRDefault="00502585" w:rsidP="00944DBA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1882,00</w:t>
                        </w:r>
                      </w:p>
                    </w:tc>
                  </w:tr>
                  <w:tr w:rsidR="00B0189F" w:rsidTr="006D3ECD">
                    <w:trPr>
                      <w:trHeight w:val="308"/>
                    </w:trPr>
                    <w:tc>
                      <w:tcPr>
                        <w:tcW w:w="899" w:type="dxa"/>
                      </w:tcPr>
                      <w:p w:rsidR="00B0189F" w:rsidRPr="006D3ECD" w:rsidRDefault="00B0189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2030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B0189F" w:rsidRPr="006D3ECD" w:rsidRDefault="00502585" w:rsidP="00944DBA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1882,00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B0189F" w:rsidRPr="006D3ECD" w:rsidRDefault="00B0189F" w:rsidP="00944DBA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right w:val="single" w:sz="4" w:space="0" w:color="auto"/>
                        </w:tcBorders>
                      </w:tcPr>
                      <w:p w:rsidR="00B0189F" w:rsidRPr="006D3ECD" w:rsidRDefault="00502585" w:rsidP="00944DBA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single" w:sz="4" w:space="0" w:color="auto"/>
                        </w:tcBorders>
                      </w:tcPr>
                      <w:p w:rsidR="00B0189F" w:rsidRPr="006D3ECD" w:rsidRDefault="00502585" w:rsidP="00944DBA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1882,00</w:t>
                        </w:r>
                      </w:p>
                    </w:tc>
                  </w:tr>
                </w:tbl>
                <w:p w:rsidR="001C51DA" w:rsidRPr="00B17EF2" w:rsidRDefault="001C51DA" w:rsidP="001F016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ind w:left="141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1C51DA" w:rsidRPr="000B7C8C" w:rsidRDefault="00BD4B53" w:rsidP="00B47EDD">
            <w:pPr>
              <w:pStyle w:val="a8"/>
              <w:ind w:firstLine="708"/>
              <w:jc w:val="both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0B7C8C">
              <w:rPr>
                <w:rFonts w:ascii="Times New Roman" w:eastAsiaTheme="minorEastAsia" w:hAnsi="Times New Roman" w:cstheme="minorBidi"/>
                <w:sz w:val="28"/>
                <w:szCs w:val="28"/>
              </w:rPr>
              <w:t>Для реализации мероприятий программы возможно привлечение финансовых средств из бюджетов других уровней</w:t>
            </w:r>
            <w:r w:rsidR="00B47EDD" w:rsidRPr="000B7C8C">
              <w:rPr>
                <w:rFonts w:ascii="Times New Roman" w:eastAsiaTheme="minorEastAsia" w:hAnsi="Times New Roman" w:cstheme="minorBidi"/>
                <w:sz w:val="28"/>
                <w:szCs w:val="28"/>
              </w:rPr>
              <w:t>.</w:t>
            </w:r>
          </w:p>
        </w:tc>
      </w:tr>
      <w:tr w:rsidR="001C51DA" w:rsidRPr="00B17EF2" w:rsidTr="0000111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1DA" w:rsidRPr="00B17EF2" w:rsidRDefault="001C51DA" w:rsidP="00422206">
            <w:pPr>
              <w:snapToGrid w:val="0"/>
              <w:rPr>
                <w:sz w:val="28"/>
                <w:szCs w:val="28"/>
              </w:rPr>
            </w:pPr>
            <w:r w:rsidRPr="00B17EF2">
              <w:rPr>
                <w:sz w:val="28"/>
                <w:szCs w:val="28"/>
              </w:rPr>
              <w:t>Ожидаемые конечные  результаты реализа</w:t>
            </w:r>
            <w:r w:rsidRPr="00B17EF2">
              <w:rPr>
                <w:sz w:val="28"/>
                <w:szCs w:val="28"/>
              </w:rPr>
              <w:softHyphen/>
              <w:t>ции  муниципальной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53" w:rsidRPr="00B47EDD" w:rsidRDefault="00BD4B53" w:rsidP="00BD4B5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- повышение уровня культурного развития населения поселения;</w:t>
            </w:r>
          </w:p>
          <w:p w:rsidR="00BD4B53" w:rsidRPr="00B47EDD" w:rsidRDefault="00BD4B53" w:rsidP="00BD4B5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- повышение качества и разнообразия услуг в сфере культуры;</w:t>
            </w:r>
          </w:p>
          <w:p w:rsidR="00BD4B53" w:rsidRPr="00B47EDD" w:rsidRDefault="00BD4B53" w:rsidP="00BD4B5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 xml:space="preserve">- увеличение числа жителей, активно принимающих участие в социально-экономической и культурной жизни села; удовлетворение культурных запросов и </w:t>
            </w:r>
            <w:r w:rsidRPr="00B47EDD">
              <w:rPr>
                <w:sz w:val="28"/>
                <w:szCs w:val="28"/>
              </w:rPr>
              <w:lastRenderedPageBreak/>
              <w:t>интересов различных категорий населения;</w:t>
            </w:r>
          </w:p>
          <w:p w:rsidR="00BD4B53" w:rsidRPr="00B47EDD" w:rsidRDefault="00BD4B53" w:rsidP="00BD4B5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- сокращение негативных (общественно-опасных) явлений таких, как преступность, наркомания, алкоголизм;</w:t>
            </w:r>
          </w:p>
          <w:p w:rsidR="00BD4B53" w:rsidRPr="00B47EDD" w:rsidRDefault="00BD4B53" w:rsidP="00BD4B53">
            <w:pPr>
              <w:snapToGrid w:val="0"/>
              <w:jc w:val="both"/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- активное участие населения в культурной жизни поселения, повышение интеллектуального</w:t>
            </w:r>
            <w:r w:rsidR="00B47EDD">
              <w:rPr>
                <w:sz w:val="28"/>
                <w:szCs w:val="28"/>
              </w:rPr>
              <w:t xml:space="preserve"> и культурного уровня населения;</w:t>
            </w:r>
          </w:p>
          <w:p w:rsidR="001C51DA" w:rsidRPr="00B47EDD" w:rsidRDefault="00B47EDD" w:rsidP="004222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="001C51DA" w:rsidRPr="00B47EDD">
              <w:rPr>
                <w:sz w:val="28"/>
                <w:szCs w:val="28"/>
              </w:rPr>
              <w:t xml:space="preserve">охранение и эффективное использование культурного наследия </w:t>
            </w:r>
            <w:r w:rsidR="00BD01F0">
              <w:rPr>
                <w:sz w:val="28"/>
                <w:szCs w:val="28"/>
              </w:rPr>
              <w:t>Гвазденского</w:t>
            </w:r>
            <w:r w:rsidR="001C51DA" w:rsidRPr="00B47EDD">
              <w:rPr>
                <w:sz w:val="28"/>
                <w:szCs w:val="28"/>
              </w:rPr>
              <w:t xml:space="preserve"> сельского поселения;</w:t>
            </w:r>
          </w:p>
          <w:p w:rsidR="001C51DA" w:rsidRPr="00B47EDD" w:rsidRDefault="00B47EDD" w:rsidP="00A42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</w:t>
            </w:r>
            <w:r w:rsidR="001C51DA" w:rsidRPr="00B47EDD">
              <w:rPr>
                <w:sz w:val="28"/>
                <w:szCs w:val="28"/>
              </w:rPr>
              <w:t>ормирование правильной ценностной ориентации подрастающего поколения</w:t>
            </w:r>
            <w:r w:rsidR="00BD4B53" w:rsidRPr="00B47EDD">
              <w:rPr>
                <w:sz w:val="28"/>
                <w:szCs w:val="28"/>
              </w:rPr>
              <w:t>,улучшение патриотического восп</w:t>
            </w:r>
            <w:r>
              <w:rPr>
                <w:sz w:val="28"/>
                <w:szCs w:val="28"/>
              </w:rPr>
              <w:t>итания подрастающего  поколения</w:t>
            </w:r>
            <w:r w:rsidR="001C51DA" w:rsidRPr="00B47EDD">
              <w:rPr>
                <w:sz w:val="28"/>
                <w:szCs w:val="28"/>
              </w:rPr>
              <w:t>;</w:t>
            </w:r>
          </w:p>
          <w:p w:rsidR="001C51DA" w:rsidRPr="00B17EF2" w:rsidRDefault="00B47EDD" w:rsidP="004222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</w:t>
            </w:r>
            <w:r w:rsidR="001C51DA" w:rsidRPr="00B17EF2">
              <w:rPr>
                <w:sz w:val="28"/>
                <w:szCs w:val="28"/>
              </w:rPr>
              <w:t>ктивизация экономических процессов развития культуры, увеличение негосударственных ресурсов, привлекаемых в отрасль.</w:t>
            </w:r>
          </w:p>
          <w:p w:rsidR="001C51DA" w:rsidRPr="00B17EF2" w:rsidRDefault="001C51DA" w:rsidP="00422206">
            <w:pPr>
              <w:jc w:val="both"/>
              <w:rPr>
                <w:sz w:val="28"/>
                <w:szCs w:val="28"/>
              </w:rPr>
            </w:pPr>
            <w:r w:rsidRPr="00B17EF2">
              <w:rPr>
                <w:sz w:val="28"/>
                <w:szCs w:val="28"/>
              </w:rPr>
              <w:t>Реализация программных мероприятий позволит:</w:t>
            </w:r>
          </w:p>
          <w:p w:rsidR="001C51DA" w:rsidRPr="00B17EF2" w:rsidRDefault="001C51DA" w:rsidP="00422206">
            <w:pPr>
              <w:jc w:val="both"/>
              <w:rPr>
                <w:sz w:val="28"/>
                <w:szCs w:val="28"/>
              </w:rPr>
            </w:pPr>
            <w:r w:rsidRPr="00B17EF2">
              <w:rPr>
                <w:sz w:val="28"/>
                <w:szCs w:val="28"/>
              </w:rPr>
              <w:t xml:space="preserve">-повысить уровень материально-технической обеспеченности учреждения культуры </w:t>
            </w:r>
            <w:r w:rsidR="00BD01F0">
              <w:rPr>
                <w:sz w:val="28"/>
                <w:szCs w:val="28"/>
              </w:rPr>
              <w:t>Гвазденского</w:t>
            </w:r>
            <w:r w:rsidR="00D9142E">
              <w:rPr>
                <w:sz w:val="28"/>
                <w:szCs w:val="28"/>
              </w:rPr>
              <w:t xml:space="preserve"> сельского поселения;</w:t>
            </w:r>
          </w:p>
          <w:p w:rsidR="001C51DA" w:rsidRPr="00B17EF2" w:rsidRDefault="001C51DA" w:rsidP="001F016E">
            <w:pPr>
              <w:snapToGrid w:val="0"/>
              <w:jc w:val="both"/>
              <w:rPr>
                <w:sz w:val="28"/>
                <w:szCs w:val="28"/>
              </w:rPr>
            </w:pPr>
            <w:r w:rsidRPr="00B17EF2">
              <w:rPr>
                <w:sz w:val="28"/>
                <w:szCs w:val="28"/>
              </w:rPr>
              <w:t xml:space="preserve">- повысить </w:t>
            </w:r>
            <w:r w:rsidRPr="00B17EF2">
              <w:rPr>
                <w:bCs/>
                <w:sz w:val="28"/>
                <w:szCs w:val="28"/>
              </w:rPr>
              <w:t xml:space="preserve">активное участие населения </w:t>
            </w:r>
            <w:r w:rsidR="00BD01F0">
              <w:rPr>
                <w:bCs/>
                <w:sz w:val="28"/>
                <w:szCs w:val="28"/>
              </w:rPr>
              <w:t>Гвазденского</w:t>
            </w:r>
            <w:r w:rsidRPr="00B17EF2">
              <w:rPr>
                <w:bCs/>
                <w:sz w:val="28"/>
                <w:szCs w:val="28"/>
              </w:rPr>
              <w:t xml:space="preserve"> сельского поселения в культурной жизни села, что способствует повышению интеллектуального и культурного уровня населения села </w:t>
            </w:r>
            <w:r w:rsidR="00BD01F0">
              <w:rPr>
                <w:bCs/>
                <w:sz w:val="28"/>
                <w:szCs w:val="28"/>
              </w:rPr>
              <w:t>Гвазда</w:t>
            </w:r>
            <w:r w:rsidRPr="00B17EF2">
              <w:rPr>
                <w:bCs/>
                <w:sz w:val="28"/>
                <w:szCs w:val="28"/>
              </w:rPr>
              <w:t>;</w:t>
            </w:r>
          </w:p>
          <w:p w:rsidR="001C51DA" w:rsidRPr="00B17EF2" w:rsidRDefault="001C51DA" w:rsidP="001F016E">
            <w:pPr>
              <w:jc w:val="both"/>
              <w:rPr>
                <w:sz w:val="28"/>
                <w:szCs w:val="28"/>
              </w:rPr>
            </w:pPr>
            <w:r w:rsidRPr="00B17EF2">
              <w:rPr>
                <w:bCs/>
                <w:sz w:val="28"/>
                <w:szCs w:val="28"/>
              </w:rPr>
              <w:t xml:space="preserve">- </w:t>
            </w:r>
            <w:r w:rsidRPr="00B17EF2">
              <w:rPr>
                <w:sz w:val="28"/>
                <w:szCs w:val="28"/>
              </w:rPr>
              <w:t xml:space="preserve">увеличить </w:t>
            </w:r>
            <w:r w:rsidR="00285159">
              <w:rPr>
                <w:sz w:val="28"/>
                <w:szCs w:val="28"/>
              </w:rPr>
              <w:t xml:space="preserve">число зрителей на культурно-досуговых мероприятиях, </w:t>
            </w:r>
            <w:r w:rsidRPr="00B17EF2">
              <w:rPr>
                <w:sz w:val="28"/>
                <w:szCs w:val="28"/>
              </w:rPr>
              <w:t xml:space="preserve">количество пользователей библиотеки </w:t>
            </w:r>
            <w:r w:rsidR="00BD01F0">
              <w:rPr>
                <w:sz w:val="28"/>
                <w:szCs w:val="28"/>
              </w:rPr>
              <w:t>Гвазденского</w:t>
            </w:r>
            <w:r w:rsidRPr="00B17EF2">
              <w:rPr>
                <w:sz w:val="28"/>
                <w:szCs w:val="28"/>
              </w:rPr>
              <w:t xml:space="preserve"> сельского поселения</w:t>
            </w:r>
            <w:r w:rsidR="00285159">
              <w:rPr>
                <w:sz w:val="28"/>
                <w:szCs w:val="28"/>
              </w:rPr>
              <w:t>, участников клубных формирований</w:t>
            </w:r>
          </w:p>
        </w:tc>
      </w:tr>
    </w:tbl>
    <w:p w:rsidR="001C51DA" w:rsidRDefault="001C51DA" w:rsidP="00422206">
      <w:pPr>
        <w:rPr>
          <w:sz w:val="24"/>
          <w:szCs w:val="24"/>
        </w:rPr>
      </w:pPr>
    </w:p>
    <w:p w:rsidR="00080C8F" w:rsidRDefault="00080C8F" w:rsidP="00422206">
      <w:pPr>
        <w:rPr>
          <w:sz w:val="24"/>
          <w:szCs w:val="24"/>
        </w:rPr>
      </w:pPr>
    </w:p>
    <w:p w:rsidR="00080C8F" w:rsidRDefault="00080C8F" w:rsidP="00422206">
      <w:pPr>
        <w:rPr>
          <w:sz w:val="24"/>
          <w:szCs w:val="24"/>
        </w:rPr>
      </w:pPr>
    </w:p>
    <w:p w:rsidR="00080C8F" w:rsidRDefault="00080C8F" w:rsidP="00422206">
      <w:pPr>
        <w:rPr>
          <w:sz w:val="24"/>
          <w:szCs w:val="24"/>
        </w:rPr>
      </w:pPr>
    </w:p>
    <w:p w:rsidR="00080C8F" w:rsidRDefault="00080C8F" w:rsidP="00422206">
      <w:pPr>
        <w:rPr>
          <w:sz w:val="24"/>
          <w:szCs w:val="24"/>
        </w:rPr>
      </w:pPr>
    </w:p>
    <w:p w:rsidR="00080C8F" w:rsidRDefault="00080C8F" w:rsidP="00422206">
      <w:pPr>
        <w:rPr>
          <w:sz w:val="24"/>
          <w:szCs w:val="24"/>
        </w:rPr>
      </w:pPr>
    </w:p>
    <w:p w:rsidR="00080C8F" w:rsidRDefault="00080C8F" w:rsidP="00422206">
      <w:pPr>
        <w:rPr>
          <w:sz w:val="24"/>
          <w:szCs w:val="24"/>
        </w:rPr>
      </w:pPr>
    </w:p>
    <w:p w:rsidR="00080C8F" w:rsidRDefault="00080C8F" w:rsidP="00422206">
      <w:pPr>
        <w:rPr>
          <w:sz w:val="24"/>
          <w:szCs w:val="24"/>
        </w:rPr>
      </w:pPr>
    </w:p>
    <w:p w:rsidR="00D9142E" w:rsidRDefault="00D9142E" w:rsidP="00422206">
      <w:pPr>
        <w:rPr>
          <w:sz w:val="24"/>
          <w:szCs w:val="24"/>
        </w:rPr>
      </w:pPr>
    </w:p>
    <w:p w:rsidR="00D9142E" w:rsidRDefault="00D9142E" w:rsidP="00422206">
      <w:pPr>
        <w:rPr>
          <w:sz w:val="24"/>
          <w:szCs w:val="24"/>
        </w:rPr>
      </w:pPr>
    </w:p>
    <w:p w:rsidR="00D9142E" w:rsidRDefault="00D9142E" w:rsidP="00422206">
      <w:pPr>
        <w:rPr>
          <w:sz w:val="24"/>
          <w:szCs w:val="24"/>
        </w:rPr>
      </w:pPr>
    </w:p>
    <w:p w:rsidR="00D9142E" w:rsidRDefault="00D9142E" w:rsidP="00422206">
      <w:pPr>
        <w:rPr>
          <w:sz w:val="24"/>
          <w:szCs w:val="24"/>
        </w:rPr>
      </w:pPr>
    </w:p>
    <w:p w:rsidR="00D9142E" w:rsidRDefault="00D9142E" w:rsidP="00422206">
      <w:pPr>
        <w:rPr>
          <w:sz w:val="24"/>
          <w:szCs w:val="24"/>
        </w:rPr>
      </w:pPr>
    </w:p>
    <w:p w:rsidR="00D9142E" w:rsidRDefault="00D9142E" w:rsidP="00422206">
      <w:pPr>
        <w:rPr>
          <w:sz w:val="24"/>
          <w:szCs w:val="24"/>
        </w:rPr>
      </w:pPr>
    </w:p>
    <w:p w:rsidR="005D207F" w:rsidRDefault="005D207F" w:rsidP="00422206">
      <w:pPr>
        <w:rPr>
          <w:sz w:val="24"/>
          <w:szCs w:val="24"/>
        </w:rPr>
      </w:pPr>
    </w:p>
    <w:p w:rsidR="005D207F" w:rsidRDefault="005D207F" w:rsidP="00422206">
      <w:pPr>
        <w:rPr>
          <w:sz w:val="24"/>
          <w:szCs w:val="24"/>
        </w:rPr>
      </w:pPr>
    </w:p>
    <w:p w:rsidR="00080C8F" w:rsidRDefault="00080C8F" w:rsidP="00422206">
      <w:pPr>
        <w:rPr>
          <w:sz w:val="24"/>
          <w:szCs w:val="24"/>
        </w:rPr>
      </w:pPr>
    </w:p>
    <w:p w:rsidR="00FA1476" w:rsidRDefault="00FA1476" w:rsidP="00422206">
      <w:pPr>
        <w:rPr>
          <w:sz w:val="24"/>
          <w:szCs w:val="24"/>
        </w:rPr>
      </w:pPr>
    </w:p>
    <w:p w:rsidR="00080C8F" w:rsidRDefault="004F07B0" w:rsidP="004F07B0">
      <w:pPr>
        <w:suppressAutoHyphens w:val="0"/>
        <w:snapToGrid w:val="0"/>
        <w:spacing w:line="276" w:lineRule="auto"/>
        <w:ind w:right="423"/>
        <w:jc w:val="center"/>
        <w:rPr>
          <w:b/>
          <w:bCs/>
          <w:sz w:val="28"/>
          <w:szCs w:val="28"/>
        </w:rPr>
      </w:pPr>
      <w:r w:rsidRPr="00711DA8">
        <w:rPr>
          <w:b/>
          <w:bCs/>
          <w:sz w:val="28"/>
          <w:szCs w:val="28"/>
        </w:rPr>
        <w:lastRenderedPageBreak/>
        <w:t>ПАСПОРТ</w:t>
      </w:r>
    </w:p>
    <w:p w:rsidR="006D3B08" w:rsidRPr="00731668" w:rsidRDefault="004F07B0" w:rsidP="004F07B0">
      <w:pPr>
        <w:suppressAutoHyphens w:val="0"/>
        <w:snapToGrid w:val="0"/>
        <w:spacing w:line="276" w:lineRule="auto"/>
        <w:ind w:right="423"/>
        <w:jc w:val="center"/>
        <w:rPr>
          <w:b/>
          <w:bCs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 п</w:t>
      </w:r>
      <w:r w:rsidRPr="00711DA8">
        <w:rPr>
          <w:b/>
          <w:bCs/>
          <w:iCs/>
          <w:sz w:val="28"/>
          <w:szCs w:val="28"/>
        </w:rPr>
        <w:t>одпрограмм</w:t>
      </w:r>
      <w:r>
        <w:rPr>
          <w:b/>
          <w:bCs/>
          <w:iCs/>
          <w:sz w:val="28"/>
          <w:szCs w:val="28"/>
        </w:rPr>
        <w:t>ы</w:t>
      </w:r>
    </w:p>
    <w:p w:rsidR="004F07B0" w:rsidRDefault="004F07B0" w:rsidP="004F07B0">
      <w:pPr>
        <w:suppressAutoHyphens w:val="0"/>
        <w:snapToGrid w:val="0"/>
        <w:spacing w:line="276" w:lineRule="auto"/>
        <w:ind w:right="423"/>
        <w:jc w:val="center"/>
        <w:rPr>
          <w:b/>
          <w:bCs/>
          <w:iCs/>
          <w:sz w:val="28"/>
          <w:szCs w:val="28"/>
        </w:rPr>
      </w:pPr>
      <w:r w:rsidRPr="00711DA8">
        <w:rPr>
          <w:b/>
          <w:bCs/>
          <w:iCs/>
          <w:sz w:val="28"/>
          <w:szCs w:val="28"/>
        </w:rPr>
        <w:t>«</w:t>
      </w:r>
      <w:r>
        <w:rPr>
          <w:b/>
          <w:bCs/>
          <w:iCs/>
          <w:sz w:val="28"/>
          <w:szCs w:val="28"/>
        </w:rPr>
        <w:t>Организация деятельности МКУК «СКЦ «</w:t>
      </w:r>
      <w:r w:rsidR="00BD01F0">
        <w:rPr>
          <w:b/>
          <w:bCs/>
          <w:iCs/>
          <w:sz w:val="28"/>
          <w:szCs w:val="28"/>
        </w:rPr>
        <w:t>Импульс</w:t>
      </w:r>
      <w:r>
        <w:rPr>
          <w:b/>
          <w:bCs/>
          <w:iCs/>
          <w:sz w:val="28"/>
          <w:szCs w:val="28"/>
        </w:rPr>
        <w:t>»</w:t>
      </w:r>
    </w:p>
    <w:p w:rsidR="00080C8F" w:rsidRDefault="00080C8F" w:rsidP="004F07B0">
      <w:pPr>
        <w:suppressAutoHyphens w:val="0"/>
        <w:snapToGrid w:val="0"/>
        <w:spacing w:line="276" w:lineRule="auto"/>
        <w:ind w:right="423"/>
        <w:jc w:val="center"/>
        <w:rPr>
          <w:b/>
          <w:bCs/>
          <w:iCs/>
          <w:sz w:val="28"/>
          <w:szCs w:val="28"/>
        </w:rPr>
      </w:pPr>
    </w:p>
    <w:tbl>
      <w:tblPr>
        <w:tblW w:w="10206" w:type="dxa"/>
        <w:tblInd w:w="-459" w:type="dxa"/>
        <w:tblLayout w:type="fixed"/>
        <w:tblLook w:val="0000"/>
      </w:tblPr>
      <w:tblGrid>
        <w:gridCol w:w="3119"/>
        <w:gridCol w:w="7087"/>
      </w:tblGrid>
      <w:tr w:rsidR="004F07B0" w:rsidRPr="00422206" w:rsidTr="00372DF3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7B0" w:rsidRDefault="004F07B0" w:rsidP="004F07B0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 xml:space="preserve">Исполнители </w:t>
            </w:r>
            <w:r>
              <w:rPr>
                <w:sz w:val="28"/>
                <w:szCs w:val="28"/>
              </w:rPr>
              <w:t>подпрограммы</w:t>
            </w:r>
          </w:p>
          <w:p w:rsidR="004F07B0" w:rsidRPr="00422206" w:rsidRDefault="004F07B0" w:rsidP="004F07B0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муници</w:t>
            </w:r>
            <w:r w:rsidRPr="00422206">
              <w:rPr>
                <w:sz w:val="28"/>
                <w:szCs w:val="28"/>
              </w:rPr>
              <w:softHyphen/>
              <w:t>пальной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7B0" w:rsidRPr="00422206" w:rsidRDefault="004F07B0" w:rsidP="00D9142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учреждение культуры «Социально - культурный центр «</w:t>
            </w:r>
            <w:r w:rsidR="00BD01F0">
              <w:rPr>
                <w:sz w:val="28"/>
                <w:szCs w:val="28"/>
              </w:rPr>
              <w:t>Импульс</w:t>
            </w:r>
            <w:r>
              <w:rPr>
                <w:sz w:val="28"/>
                <w:szCs w:val="28"/>
              </w:rPr>
              <w:t>»</w:t>
            </w:r>
          </w:p>
        </w:tc>
      </w:tr>
      <w:tr w:rsidR="004F07B0" w:rsidRPr="00422206" w:rsidTr="00372DF3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4F07B0" w:rsidRPr="002A2428" w:rsidRDefault="004F07B0" w:rsidP="004F07B0">
            <w:pPr>
              <w:snapToGrid w:val="0"/>
              <w:rPr>
                <w:sz w:val="28"/>
                <w:szCs w:val="28"/>
              </w:rPr>
            </w:pPr>
            <w:r w:rsidRPr="002A2428">
              <w:rPr>
                <w:bCs/>
                <w:sz w:val="28"/>
                <w:szCs w:val="28"/>
              </w:rPr>
              <w:t>Основные меропр</w:t>
            </w:r>
            <w:r>
              <w:rPr>
                <w:bCs/>
                <w:sz w:val="28"/>
                <w:szCs w:val="28"/>
              </w:rPr>
              <w:t xml:space="preserve">иятия, входящие в состав </w:t>
            </w:r>
            <w:r w:rsidRPr="00711DA8">
              <w:rPr>
                <w:bCs/>
                <w:sz w:val="28"/>
                <w:szCs w:val="28"/>
              </w:rPr>
              <w:t xml:space="preserve">подпрограммы </w:t>
            </w:r>
            <w:r w:rsidRPr="002A2428">
              <w:rPr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5D1" w:rsidRDefault="000B35D1" w:rsidP="000B35D1">
            <w:pPr>
              <w:jc w:val="both"/>
              <w:rPr>
                <w:bCs/>
                <w:sz w:val="28"/>
                <w:szCs w:val="28"/>
              </w:rPr>
            </w:pPr>
            <w:r w:rsidRPr="004F07B0">
              <w:rPr>
                <w:bCs/>
                <w:sz w:val="28"/>
                <w:szCs w:val="28"/>
              </w:rPr>
              <w:t xml:space="preserve">1. </w:t>
            </w:r>
            <w:r>
              <w:rPr>
                <w:bCs/>
                <w:sz w:val="28"/>
                <w:szCs w:val="28"/>
              </w:rPr>
              <w:t>Культурно-досуговая деятельность и развитие народного творчества</w:t>
            </w:r>
            <w:r w:rsidRPr="004F07B0">
              <w:rPr>
                <w:bCs/>
                <w:sz w:val="28"/>
                <w:szCs w:val="28"/>
              </w:rPr>
              <w:t>.</w:t>
            </w:r>
          </w:p>
          <w:p w:rsidR="000B35D1" w:rsidRPr="004F07B0" w:rsidRDefault="000B35D1" w:rsidP="000B35D1">
            <w:pPr>
              <w:jc w:val="both"/>
              <w:rPr>
                <w:bCs/>
                <w:sz w:val="28"/>
                <w:szCs w:val="28"/>
              </w:rPr>
            </w:pPr>
          </w:p>
          <w:p w:rsidR="004F07B0" w:rsidRPr="002A2428" w:rsidRDefault="000B35D1" w:rsidP="000B35D1">
            <w:pPr>
              <w:jc w:val="both"/>
              <w:rPr>
                <w:bCs/>
                <w:sz w:val="28"/>
                <w:szCs w:val="28"/>
              </w:rPr>
            </w:pPr>
            <w:r w:rsidRPr="004F07B0">
              <w:rPr>
                <w:bCs/>
                <w:sz w:val="28"/>
                <w:szCs w:val="28"/>
              </w:rPr>
              <w:t xml:space="preserve">2. </w:t>
            </w:r>
            <w:r>
              <w:rPr>
                <w:bCs/>
                <w:sz w:val="28"/>
                <w:szCs w:val="28"/>
              </w:rPr>
              <w:t>Развитие библиотечного дела</w:t>
            </w:r>
            <w:r w:rsidRPr="004F07B0">
              <w:rPr>
                <w:bCs/>
                <w:sz w:val="28"/>
                <w:szCs w:val="28"/>
              </w:rPr>
              <w:t>.</w:t>
            </w:r>
          </w:p>
        </w:tc>
      </w:tr>
      <w:tr w:rsidR="004F07B0" w:rsidRPr="00422206" w:rsidTr="00372DF3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4F07B0" w:rsidRPr="00422206" w:rsidRDefault="004F07B0" w:rsidP="004F07B0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 xml:space="preserve">Цель </w:t>
            </w:r>
            <w:r w:rsidRPr="00711DA8">
              <w:rPr>
                <w:sz w:val="28"/>
                <w:szCs w:val="28"/>
              </w:rPr>
              <w:t xml:space="preserve">подпрограммы </w:t>
            </w:r>
            <w:r w:rsidRPr="00422206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7B0" w:rsidRPr="00B17EF2" w:rsidRDefault="004C1415" w:rsidP="004F07B0">
            <w:pPr>
              <w:jc w:val="both"/>
              <w:rPr>
                <w:rFonts w:cs="Arial"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eastAsia="ru-RU"/>
              </w:rPr>
              <w:t>Целью подпрограммы является обеспечение устойчивого функционирования</w:t>
            </w:r>
            <w:r w:rsidR="00935416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="00BD01F0">
              <w:rPr>
                <w:bCs/>
                <w:sz w:val="28"/>
                <w:szCs w:val="28"/>
                <w:lang w:eastAsia="ru-RU"/>
              </w:rPr>
              <w:t>Гвазденского</w:t>
            </w:r>
            <w:r w:rsidR="004F07B0" w:rsidRPr="004F07B0">
              <w:rPr>
                <w:bCs/>
                <w:sz w:val="28"/>
                <w:szCs w:val="28"/>
                <w:lang w:eastAsia="ru-RU"/>
              </w:rPr>
              <w:t xml:space="preserve"> сельского</w:t>
            </w:r>
            <w:r>
              <w:rPr>
                <w:bCs/>
                <w:sz w:val="28"/>
                <w:szCs w:val="28"/>
                <w:lang w:eastAsia="ru-RU"/>
              </w:rPr>
              <w:t xml:space="preserve"> дома культуры, развитие культурно-досуговой деятельности</w:t>
            </w:r>
            <w:r w:rsidR="004F07B0" w:rsidRPr="004F07B0">
              <w:rPr>
                <w:bCs/>
                <w:sz w:val="28"/>
                <w:szCs w:val="28"/>
                <w:lang w:eastAsia="ru-RU"/>
              </w:rPr>
              <w:t xml:space="preserve"> поселения через сохранение и развитие муниципальной культуры как важнейшего фактора социально-экономического развития поселения</w:t>
            </w:r>
            <w:r>
              <w:rPr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4F07B0" w:rsidRPr="00422206" w:rsidTr="00372DF3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7B0" w:rsidRPr="00422206" w:rsidRDefault="004F07B0" w:rsidP="004F07B0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 xml:space="preserve">Задачи </w:t>
            </w:r>
            <w:r w:rsidRPr="00711DA8">
              <w:rPr>
                <w:sz w:val="28"/>
                <w:szCs w:val="28"/>
              </w:rPr>
              <w:t xml:space="preserve">подпрограммы </w:t>
            </w:r>
            <w:r w:rsidRPr="00422206">
              <w:rPr>
                <w:sz w:val="28"/>
                <w:szCs w:val="28"/>
              </w:rPr>
              <w:t>муниципаль</w:t>
            </w:r>
            <w:r w:rsidRPr="00422206">
              <w:rPr>
                <w:sz w:val="28"/>
                <w:szCs w:val="28"/>
              </w:rPr>
              <w:softHyphen/>
              <w:t>ной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7B0" w:rsidRPr="00B47EDD" w:rsidRDefault="004F07B0" w:rsidP="004F07B0">
            <w:pPr>
              <w:suppressAutoHyphens w:val="0"/>
              <w:rPr>
                <w:bCs/>
                <w:spacing w:val="2"/>
                <w:sz w:val="28"/>
                <w:szCs w:val="28"/>
                <w:lang w:eastAsia="ru-RU"/>
              </w:rPr>
            </w:pPr>
            <w:r w:rsidRPr="00B47EDD">
              <w:rPr>
                <w:bCs/>
                <w:spacing w:val="2"/>
                <w:sz w:val="28"/>
                <w:szCs w:val="28"/>
                <w:lang w:eastAsia="ru-RU"/>
              </w:rPr>
              <w:t xml:space="preserve">- </w:t>
            </w:r>
            <w:r w:rsidRPr="00B47EDD">
              <w:rPr>
                <w:sz w:val="28"/>
                <w:szCs w:val="28"/>
              </w:rPr>
              <w:t>организация и проведение культурно – массовых мероприятий</w:t>
            </w:r>
            <w:r>
              <w:rPr>
                <w:sz w:val="28"/>
                <w:szCs w:val="28"/>
              </w:rPr>
              <w:t>;</w:t>
            </w:r>
          </w:p>
          <w:p w:rsidR="004F07B0" w:rsidRPr="00B47EDD" w:rsidRDefault="004F07B0" w:rsidP="004F07B0">
            <w:pPr>
              <w:suppressAutoHyphens w:val="0"/>
              <w:rPr>
                <w:bCs/>
                <w:spacing w:val="2"/>
                <w:sz w:val="28"/>
                <w:szCs w:val="28"/>
                <w:lang w:eastAsia="ru-RU"/>
              </w:rPr>
            </w:pPr>
            <w:r w:rsidRPr="00B47EDD">
              <w:rPr>
                <w:bCs/>
                <w:spacing w:val="2"/>
                <w:sz w:val="28"/>
                <w:szCs w:val="28"/>
                <w:lang w:eastAsia="ru-RU"/>
              </w:rPr>
              <w:t xml:space="preserve"> - </w:t>
            </w:r>
            <w:r w:rsidRPr="00B47EDD">
              <w:rPr>
                <w:sz w:val="28"/>
                <w:szCs w:val="28"/>
              </w:rPr>
              <w:t>создание условий для организации досуга и обеспечения жителей поселения услугами учреждения культуры</w:t>
            </w:r>
            <w:r>
              <w:rPr>
                <w:sz w:val="28"/>
                <w:szCs w:val="28"/>
              </w:rPr>
              <w:t>;</w:t>
            </w:r>
          </w:p>
          <w:p w:rsidR="004F07B0" w:rsidRPr="00B47EDD" w:rsidRDefault="004F07B0" w:rsidP="004F07B0">
            <w:pPr>
              <w:suppressAutoHyphens w:val="0"/>
              <w:rPr>
                <w:bCs/>
                <w:spacing w:val="2"/>
                <w:sz w:val="28"/>
                <w:szCs w:val="28"/>
                <w:lang w:eastAsia="ru-RU"/>
              </w:rPr>
            </w:pPr>
            <w:r w:rsidRPr="00B47EDD">
              <w:rPr>
                <w:bCs/>
                <w:spacing w:val="2"/>
                <w:sz w:val="28"/>
                <w:szCs w:val="28"/>
                <w:lang w:eastAsia="ru-RU"/>
              </w:rPr>
              <w:t xml:space="preserve">- </w:t>
            </w:r>
            <w:r>
              <w:rPr>
                <w:bCs/>
                <w:spacing w:val="2"/>
                <w:sz w:val="28"/>
                <w:szCs w:val="28"/>
                <w:lang w:eastAsia="ru-RU"/>
              </w:rPr>
              <w:t>у</w:t>
            </w:r>
            <w:r w:rsidRPr="00B47EDD">
              <w:rPr>
                <w:bCs/>
                <w:spacing w:val="2"/>
                <w:sz w:val="28"/>
                <w:szCs w:val="28"/>
                <w:lang w:eastAsia="ru-RU"/>
              </w:rPr>
              <w:t xml:space="preserve">лучшение условий для формирования и удовлетворения культурных запросов и </w:t>
            </w:r>
            <w:r>
              <w:rPr>
                <w:bCs/>
                <w:spacing w:val="2"/>
                <w:sz w:val="28"/>
                <w:szCs w:val="28"/>
                <w:lang w:eastAsia="ru-RU"/>
              </w:rPr>
              <w:t>духовных потребностей населения;</w:t>
            </w:r>
          </w:p>
          <w:p w:rsidR="004F07B0" w:rsidRPr="00B47EDD" w:rsidRDefault="004F07B0" w:rsidP="004F07B0">
            <w:pPr>
              <w:suppressAutoHyphens w:val="0"/>
              <w:rPr>
                <w:sz w:val="28"/>
                <w:szCs w:val="28"/>
              </w:rPr>
            </w:pPr>
            <w:r w:rsidRPr="00B47EDD">
              <w:rPr>
                <w:bCs/>
                <w:spacing w:val="2"/>
                <w:sz w:val="28"/>
                <w:szCs w:val="28"/>
                <w:lang w:eastAsia="ru-RU"/>
              </w:rPr>
              <w:t xml:space="preserve">-  </w:t>
            </w:r>
            <w:r w:rsidRPr="00B47EDD">
              <w:rPr>
                <w:sz w:val="28"/>
                <w:szCs w:val="28"/>
              </w:rPr>
              <w:t>создание условий для повышения качества работы учреждения культуры  и предоставляемых им услуг</w:t>
            </w:r>
          </w:p>
          <w:p w:rsidR="004F07B0" w:rsidRPr="00B17EF2" w:rsidRDefault="004F07B0" w:rsidP="004F07B0">
            <w:pPr>
              <w:suppressAutoHyphens w:val="0"/>
              <w:rPr>
                <w:bCs/>
                <w:spacing w:val="2"/>
                <w:sz w:val="28"/>
                <w:szCs w:val="28"/>
                <w:lang w:eastAsia="ru-RU"/>
              </w:rPr>
            </w:pPr>
            <w:r w:rsidRPr="00B47EDD">
              <w:rPr>
                <w:bCs/>
                <w:spacing w:val="2"/>
                <w:sz w:val="28"/>
                <w:szCs w:val="28"/>
                <w:lang w:eastAsia="ru-RU"/>
              </w:rPr>
              <w:t xml:space="preserve"> - </w:t>
            </w:r>
            <w:r>
              <w:rPr>
                <w:bCs/>
                <w:spacing w:val="2"/>
                <w:sz w:val="28"/>
                <w:szCs w:val="28"/>
                <w:lang w:eastAsia="ru-RU"/>
              </w:rPr>
              <w:t>п</w:t>
            </w:r>
            <w:r w:rsidRPr="00B47EDD">
              <w:rPr>
                <w:bCs/>
                <w:spacing w:val="2"/>
                <w:sz w:val="28"/>
                <w:szCs w:val="28"/>
                <w:lang w:eastAsia="ru-RU"/>
              </w:rPr>
              <w:t xml:space="preserve">овышение социального статуса МКУК «СКЦ </w:t>
            </w:r>
            <w:r w:rsidRPr="00B17EF2">
              <w:rPr>
                <w:bCs/>
                <w:spacing w:val="2"/>
                <w:sz w:val="28"/>
                <w:szCs w:val="28"/>
                <w:lang w:eastAsia="ru-RU"/>
              </w:rPr>
              <w:t>«</w:t>
            </w:r>
            <w:r w:rsidR="00BD01F0">
              <w:rPr>
                <w:bCs/>
                <w:spacing w:val="2"/>
                <w:sz w:val="28"/>
                <w:szCs w:val="28"/>
                <w:lang w:eastAsia="ru-RU"/>
              </w:rPr>
              <w:t>Импульс</w:t>
            </w:r>
            <w:r w:rsidRPr="00B17EF2">
              <w:rPr>
                <w:bCs/>
                <w:spacing w:val="2"/>
                <w:sz w:val="28"/>
                <w:szCs w:val="28"/>
                <w:lang w:eastAsia="ru-RU"/>
              </w:rPr>
              <w:t>»</w:t>
            </w:r>
            <w:r>
              <w:rPr>
                <w:bCs/>
                <w:spacing w:val="2"/>
                <w:sz w:val="28"/>
                <w:szCs w:val="28"/>
                <w:lang w:eastAsia="ru-RU"/>
              </w:rPr>
              <w:t>;</w:t>
            </w:r>
          </w:p>
          <w:p w:rsidR="004F07B0" w:rsidRPr="00B47EDD" w:rsidRDefault="004F07B0" w:rsidP="004F07B0">
            <w:pPr>
              <w:suppressAutoHyphens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B47EDD">
              <w:rPr>
                <w:bCs/>
                <w:sz w:val="28"/>
                <w:szCs w:val="28"/>
                <w:lang w:eastAsia="ru-RU"/>
              </w:rPr>
              <w:t xml:space="preserve">- </w:t>
            </w:r>
            <w:r>
              <w:rPr>
                <w:bCs/>
                <w:sz w:val="28"/>
                <w:szCs w:val="28"/>
                <w:lang w:eastAsia="ru-RU"/>
              </w:rPr>
              <w:t>у</w:t>
            </w:r>
            <w:r w:rsidRPr="00B47EDD">
              <w:rPr>
                <w:bCs/>
                <w:sz w:val="28"/>
                <w:szCs w:val="28"/>
                <w:lang w:eastAsia="ru-RU"/>
              </w:rPr>
              <w:t xml:space="preserve">крепление материально-технической базы и </w:t>
            </w:r>
            <w:r w:rsidRPr="00B47EDD">
              <w:rPr>
                <w:sz w:val="28"/>
                <w:szCs w:val="28"/>
              </w:rPr>
              <w:t>улучшение технологической оснащенности учреждения  культуры</w:t>
            </w:r>
            <w:r>
              <w:rPr>
                <w:sz w:val="28"/>
                <w:szCs w:val="28"/>
              </w:rPr>
              <w:t>;</w:t>
            </w:r>
          </w:p>
          <w:p w:rsidR="004F07B0" w:rsidRPr="00B47EDD" w:rsidRDefault="004F07B0" w:rsidP="004F07B0">
            <w:pPr>
              <w:autoSpaceDE w:val="0"/>
              <w:snapToGrid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B47EDD">
              <w:rPr>
                <w:bCs/>
                <w:sz w:val="28"/>
                <w:szCs w:val="28"/>
                <w:lang w:eastAsia="ru-RU"/>
              </w:rPr>
              <w:t xml:space="preserve">- </w:t>
            </w:r>
            <w:r>
              <w:rPr>
                <w:bCs/>
                <w:sz w:val="28"/>
                <w:szCs w:val="28"/>
                <w:lang w:eastAsia="ru-RU"/>
              </w:rPr>
              <w:t>с</w:t>
            </w:r>
            <w:r w:rsidRPr="00B47EDD">
              <w:rPr>
                <w:bCs/>
                <w:sz w:val="28"/>
                <w:szCs w:val="28"/>
                <w:lang w:eastAsia="ru-RU"/>
              </w:rPr>
              <w:t>охранение и развитие кадрового потенциала села</w:t>
            </w:r>
            <w:r>
              <w:rPr>
                <w:bCs/>
                <w:sz w:val="28"/>
                <w:szCs w:val="28"/>
                <w:lang w:eastAsia="ru-RU"/>
              </w:rPr>
              <w:t>;</w:t>
            </w:r>
          </w:p>
          <w:p w:rsidR="004F07B0" w:rsidRPr="00B47EDD" w:rsidRDefault="004F07B0" w:rsidP="004F07B0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- привлечение населения к активному участию в культурной жизни села</w:t>
            </w:r>
            <w:r>
              <w:rPr>
                <w:sz w:val="28"/>
                <w:szCs w:val="28"/>
              </w:rPr>
              <w:t>;</w:t>
            </w:r>
          </w:p>
          <w:p w:rsidR="004F07B0" w:rsidRDefault="004F07B0" w:rsidP="004F07B0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- внедрение информационных  сетей в сфере культуры</w:t>
            </w:r>
            <w:r w:rsidR="00D9142E">
              <w:rPr>
                <w:sz w:val="28"/>
                <w:szCs w:val="28"/>
              </w:rPr>
              <w:t>;</w:t>
            </w:r>
          </w:p>
          <w:p w:rsidR="00E2326B" w:rsidRPr="00B17EF2" w:rsidRDefault="00E2326B" w:rsidP="004F07B0">
            <w:pPr>
              <w:autoSpaceDE w:val="0"/>
              <w:snapToGrid w:val="0"/>
              <w:jc w:val="both"/>
              <w:rPr>
                <w:rFonts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-создание условий для реализации творческого потенциала нации («Творческие люди») федерального проекта «Создание условий для реализации творческого потенциала нации («Творческие люди»)</w:t>
            </w:r>
            <w:r w:rsidR="00D9142E">
              <w:rPr>
                <w:sz w:val="28"/>
                <w:szCs w:val="28"/>
              </w:rPr>
              <w:t>»</w:t>
            </w:r>
          </w:p>
        </w:tc>
      </w:tr>
      <w:tr w:rsidR="004F07B0" w:rsidRPr="00B17EF2" w:rsidTr="00372DF3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7B0" w:rsidRPr="00B17EF2" w:rsidRDefault="004F07B0" w:rsidP="004F07B0">
            <w:pPr>
              <w:snapToGrid w:val="0"/>
              <w:rPr>
                <w:sz w:val="28"/>
                <w:szCs w:val="28"/>
              </w:rPr>
            </w:pPr>
            <w:r w:rsidRPr="00B17EF2">
              <w:rPr>
                <w:bCs/>
                <w:sz w:val="28"/>
                <w:szCs w:val="28"/>
                <w:lang w:eastAsia="ru-RU"/>
              </w:rPr>
              <w:t xml:space="preserve">Целевые </w:t>
            </w:r>
            <w:r w:rsidRPr="00B17EF2">
              <w:rPr>
                <w:bCs/>
                <w:spacing w:val="-2"/>
                <w:sz w:val="28"/>
                <w:szCs w:val="28"/>
                <w:lang w:eastAsia="ru-RU"/>
              </w:rPr>
              <w:t xml:space="preserve">индикаторы и </w:t>
            </w:r>
            <w:r w:rsidRPr="00B17EF2">
              <w:rPr>
                <w:bCs/>
                <w:sz w:val="28"/>
                <w:szCs w:val="28"/>
                <w:lang w:eastAsia="ru-RU"/>
              </w:rPr>
              <w:t xml:space="preserve">показатели </w:t>
            </w:r>
            <w:r w:rsidRPr="00711DA8">
              <w:rPr>
                <w:bCs/>
                <w:sz w:val="28"/>
                <w:szCs w:val="28"/>
                <w:lang w:eastAsia="ru-RU"/>
              </w:rPr>
              <w:lastRenderedPageBreak/>
              <w:t xml:space="preserve">подпрограммы </w:t>
            </w:r>
            <w:r w:rsidRPr="00B17EF2">
              <w:rPr>
                <w:bCs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7B0" w:rsidRDefault="004F07B0" w:rsidP="004F07B0">
            <w:pPr>
              <w:snapToGrid w:val="0"/>
              <w:rPr>
                <w:sz w:val="28"/>
                <w:szCs w:val="28"/>
              </w:rPr>
            </w:pPr>
            <w:r w:rsidRPr="00B17EF2">
              <w:rPr>
                <w:sz w:val="28"/>
                <w:szCs w:val="28"/>
              </w:rPr>
              <w:lastRenderedPageBreak/>
              <w:t xml:space="preserve">1.Количество проведенных </w:t>
            </w:r>
            <w:r>
              <w:rPr>
                <w:sz w:val="28"/>
                <w:szCs w:val="28"/>
              </w:rPr>
              <w:t>культурно-досуговых мероприятий.</w:t>
            </w:r>
          </w:p>
          <w:p w:rsidR="004F07B0" w:rsidRPr="00B17EF2" w:rsidRDefault="004F07B0" w:rsidP="004F07B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Pr="00B17EF2">
              <w:rPr>
                <w:sz w:val="28"/>
                <w:szCs w:val="28"/>
              </w:rPr>
              <w:t>.</w:t>
            </w:r>
            <w:r w:rsidRPr="00B17EF2">
              <w:rPr>
                <w:bCs/>
                <w:sz w:val="28"/>
                <w:szCs w:val="28"/>
              </w:rPr>
              <w:t>Количество клубных формирований</w:t>
            </w:r>
            <w:r>
              <w:rPr>
                <w:bCs/>
                <w:sz w:val="28"/>
                <w:szCs w:val="28"/>
              </w:rPr>
              <w:t xml:space="preserve"> и их </w:t>
            </w:r>
            <w:r w:rsidRPr="00B17EF2">
              <w:rPr>
                <w:bCs/>
                <w:sz w:val="28"/>
                <w:szCs w:val="28"/>
              </w:rPr>
              <w:t>участников.</w:t>
            </w:r>
          </w:p>
          <w:p w:rsidR="004F07B0" w:rsidRDefault="004F07B0" w:rsidP="004F07B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B17EF2">
              <w:rPr>
                <w:sz w:val="28"/>
                <w:szCs w:val="28"/>
              </w:rPr>
              <w:t>.Количество пользователей библиотечной муниципальной услуг</w:t>
            </w:r>
            <w:r>
              <w:rPr>
                <w:sz w:val="28"/>
                <w:szCs w:val="28"/>
              </w:rPr>
              <w:t>ой.</w:t>
            </w:r>
          </w:p>
          <w:p w:rsidR="004F07B0" w:rsidRDefault="004F07B0" w:rsidP="004F07B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4.Количество выданных библиотечных документов.</w:t>
            </w:r>
          </w:p>
          <w:p w:rsidR="004F07B0" w:rsidRPr="00B17EF2" w:rsidRDefault="004F07B0" w:rsidP="004F07B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5.Обновляемость библиотечного фонда.</w:t>
            </w:r>
          </w:p>
        </w:tc>
      </w:tr>
      <w:tr w:rsidR="004F07B0" w:rsidRPr="00B17EF2" w:rsidTr="00372DF3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7B0" w:rsidRPr="00B17EF2" w:rsidRDefault="004F07B0" w:rsidP="004F07B0">
            <w:pPr>
              <w:snapToGrid w:val="0"/>
              <w:rPr>
                <w:sz w:val="28"/>
                <w:szCs w:val="28"/>
              </w:rPr>
            </w:pPr>
            <w:r w:rsidRPr="00B17EF2">
              <w:rPr>
                <w:bCs/>
                <w:sz w:val="28"/>
                <w:szCs w:val="28"/>
              </w:rPr>
              <w:lastRenderedPageBreak/>
              <w:t xml:space="preserve">Этапы и сроки реализации </w:t>
            </w:r>
            <w:r w:rsidRPr="00711DA8">
              <w:rPr>
                <w:bCs/>
                <w:sz w:val="28"/>
                <w:szCs w:val="28"/>
              </w:rPr>
              <w:t xml:space="preserve">подпрограммы </w:t>
            </w:r>
            <w:r w:rsidRPr="00B17EF2">
              <w:rPr>
                <w:bCs/>
                <w:sz w:val="28"/>
                <w:szCs w:val="28"/>
              </w:rPr>
              <w:t>муниципальной</w:t>
            </w:r>
          </w:p>
          <w:p w:rsidR="004F07B0" w:rsidRPr="00B17EF2" w:rsidRDefault="004F07B0" w:rsidP="004F07B0">
            <w:pPr>
              <w:snapToGrid w:val="0"/>
              <w:rPr>
                <w:sz w:val="28"/>
                <w:szCs w:val="28"/>
              </w:rPr>
            </w:pPr>
            <w:r w:rsidRPr="00B17EF2">
              <w:rPr>
                <w:bCs/>
                <w:sz w:val="28"/>
                <w:szCs w:val="28"/>
              </w:rPr>
              <w:t>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7B0" w:rsidRPr="00B47EDD" w:rsidRDefault="004F07B0" w:rsidP="004F07B0">
            <w:pPr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На постоянной основе 01.01.20</w:t>
            </w:r>
            <w:r w:rsidR="000B35D1">
              <w:rPr>
                <w:sz w:val="28"/>
                <w:szCs w:val="28"/>
              </w:rPr>
              <w:t>23</w:t>
            </w:r>
            <w:r w:rsidRPr="00B47EDD">
              <w:rPr>
                <w:sz w:val="28"/>
                <w:szCs w:val="28"/>
              </w:rPr>
              <w:t xml:space="preserve"> — 31.12.20</w:t>
            </w:r>
            <w:r w:rsidR="00A03E68">
              <w:rPr>
                <w:sz w:val="28"/>
                <w:szCs w:val="28"/>
              </w:rPr>
              <w:t>30</w:t>
            </w:r>
            <w:r w:rsidRPr="00B47EDD">
              <w:rPr>
                <w:sz w:val="28"/>
                <w:szCs w:val="28"/>
              </w:rPr>
              <w:t>г</w:t>
            </w:r>
            <w:r w:rsidR="00D9142E">
              <w:rPr>
                <w:sz w:val="28"/>
                <w:szCs w:val="28"/>
              </w:rPr>
              <w:t>.г.</w:t>
            </w:r>
          </w:p>
        </w:tc>
      </w:tr>
      <w:tr w:rsidR="004F07B0" w:rsidRPr="00B17EF2" w:rsidTr="00372DF3">
        <w:trPr>
          <w:trHeight w:val="494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7B0" w:rsidRPr="00B17EF2" w:rsidRDefault="004F07B0" w:rsidP="004F07B0">
            <w:pPr>
              <w:snapToGrid w:val="0"/>
              <w:rPr>
                <w:sz w:val="28"/>
                <w:szCs w:val="28"/>
              </w:rPr>
            </w:pPr>
            <w:r w:rsidRPr="00B17EF2">
              <w:rPr>
                <w:sz w:val="28"/>
                <w:szCs w:val="28"/>
              </w:rPr>
              <w:t xml:space="preserve">Объемы и источники финансирования  </w:t>
            </w:r>
            <w:r>
              <w:rPr>
                <w:sz w:val="28"/>
                <w:szCs w:val="28"/>
              </w:rPr>
              <w:t>подпрограммы</w:t>
            </w:r>
            <w:r w:rsidRPr="00B17EF2">
              <w:rPr>
                <w:sz w:val="28"/>
                <w:szCs w:val="28"/>
              </w:rPr>
              <w:t>му</w:t>
            </w:r>
            <w:r w:rsidRPr="00B17EF2">
              <w:rPr>
                <w:sz w:val="28"/>
                <w:szCs w:val="28"/>
              </w:rPr>
              <w:softHyphen/>
              <w:t>ниципальной про</w:t>
            </w:r>
            <w:r w:rsidRPr="00B17EF2">
              <w:rPr>
                <w:sz w:val="28"/>
                <w:szCs w:val="28"/>
              </w:rPr>
              <w:softHyphen/>
              <w:t>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6706" w:type="dxa"/>
              <w:jc w:val="center"/>
              <w:tblLayout w:type="fixed"/>
              <w:tblCellMar>
                <w:left w:w="40" w:type="dxa"/>
                <w:right w:w="40" w:type="dxa"/>
              </w:tblCellMar>
              <w:tblLook w:val="00A0"/>
            </w:tblPr>
            <w:tblGrid>
              <w:gridCol w:w="6706"/>
            </w:tblGrid>
            <w:tr w:rsidR="004F07B0" w:rsidRPr="00B17EF2" w:rsidTr="004F07B0">
              <w:trPr>
                <w:trHeight w:val="1572"/>
                <w:jc w:val="center"/>
              </w:trPr>
              <w:tc>
                <w:tcPr>
                  <w:tcW w:w="6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03E68" w:rsidRDefault="004F07B0" w:rsidP="004F07B0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101" w:right="23"/>
                    <w:jc w:val="both"/>
                    <w:rPr>
                      <w:sz w:val="28"/>
                      <w:szCs w:val="28"/>
                    </w:rPr>
                  </w:pPr>
                  <w:r w:rsidRPr="00B47EDD">
                    <w:rPr>
                      <w:sz w:val="28"/>
                      <w:szCs w:val="28"/>
                    </w:rPr>
                    <w:t xml:space="preserve">Объем бюджетных ассигнований на реализацию </w:t>
                  </w:r>
                  <w:r w:rsidRPr="00711DA8">
                    <w:rPr>
                      <w:sz w:val="28"/>
                      <w:szCs w:val="28"/>
                    </w:rPr>
                    <w:t xml:space="preserve">подпрограммы </w:t>
                  </w:r>
                  <w:r w:rsidRPr="00B47EDD">
                    <w:rPr>
                      <w:sz w:val="28"/>
                      <w:szCs w:val="28"/>
                    </w:rPr>
                    <w:t xml:space="preserve">муниципальной программы составляет </w:t>
                  </w:r>
                  <w:r w:rsidR="00372DF3">
                    <w:rPr>
                      <w:sz w:val="28"/>
                      <w:szCs w:val="28"/>
                    </w:rPr>
                    <w:t>1</w:t>
                  </w:r>
                  <w:r w:rsidR="00502585">
                    <w:rPr>
                      <w:sz w:val="28"/>
                      <w:szCs w:val="28"/>
                    </w:rPr>
                    <w:t>8909,04</w:t>
                  </w:r>
                  <w:r w:rsidRPr="00B47EDD">
                    <w:rPr>
                      <w:sz w:val="28"/>
                      <w:szCs w:val="28"/>
                    </w:rPr>
                    <w:t>тыс. рублей, в том числе из</w:t>
                  </w:r>
                  <w:r w:rsidR="00A03E68">
                    <w:rPr>
                      <w:sz w:val="28"/>
                      <w:szCs w:val="28"/>
                    </w:rPr>
                    <w:t>: федерального бюджета –</w:t>
                  </w:r>
                  <w:r w:rsidR="00502585">
                    <w:rPr>
                      <w:sz w:val="28"/>
                      <w:szCs w:val="28"/>
                    </w:rPr>
                    <w:t>50,00</w:t>
                  </w:r>
                  <w:r w:rsidR="00A03E68">
                    <w:rPr>
                      <w:sz w:val="28"/>
                      <w:szCs w:val="28"/>
                    </w:rPr>
                    <w:t>тыс. руб.</w:t>
                  </w:r>
                </w:p>
                <w:p w:rsidR="00A03E68" w:rsidRDefault="004F07B0" w:rsidP="004F07B0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101" w:right="23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областного</w:t>
                  </w:r>
                  <w:r w:rsidRPr="00B47EDD">
                    <w:rPr>
                      <w:sz w:val="28"/>
                      <w:szCs w:val="28"/>
                    </w:rPr>
                    <w:t xml:space="preserve"> бюджета –  </w:t>
                  </w:r>
                  <w:r w:rsidR="00502585">
                    <w:rPr>
                      <w:sz w:val="28"/>
                      <w:szCs w:val="28"/>
                    </w:rPr>
                    <w:t>1,03</w:t>
                  </w:r>
                  <w:r w:rsidRPr="00B47EDD">
                    <w:rPr>
                      <w:sz w:val="28"/>
                      <w:szCs w:val="28"/>
                    </w:rPr>
                    <w:t>тыс.руб</w:t>
                  </w:r>
                  <w:r w:rsidR="00A03E68">
                    <w:rPr>
                      <w:sz w:val="28"/>
                      <w:szCs w:val="28"/>
                    </w:rPr>
                    <w:t>.</w:t>
                  </w:r>
                </w:p>
                <w:p w:rsidR="004F07B0" w:rsidRPr="00B47EDD" w:rsidRDefault="004F07B0" w:rsidP="004F07B0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101" w:right="23"/>
                    <w:jc w:val="both"/>
                    <w:rPr>
                      <w:sz w:val="28"/>
                      <w:szCs w:val="28"/>
                    </w:rPr>
                  </w:pPr>
                  <w:r w:rsidRPr="00B47EDD">
                    <w:rPr>
                      <w:sz w:val="28"/>
                      <w:szCs w:val="28"/>
                    </w:rPr>
                    <w:t xml:space="preserve">местного бюджета –  </w:t>
                  </w:r>
                  <w:r w:rsidR="00C45692">
                    <w:rPr>
                      <w:sz w:val="28"/>
                      <w:szCs w:val="28"/>
                    </w:rPr>
                    <w:t>18</w:t>
                  </w:r>
                  <w:r w:rsidR="00502585">
                    <w:rPr>
                      <w:sz w:val="28"/>
                      <w:szCs w:val="28"/>
                    </w:rPr>
                    <w:t> 858,01</w:t>
                  </w:r>
                  <w:r w:rsidRPr="00B47EDD">
                    <w:rPr>
                      <w:sz w:val="28"/>
                      <w:szCs w:val="28"/>
                    </w:rPr>
                    <w:t>тыс.руб</w:t>
                  </w:r>
                  <w:r w:rsidR="00A03E68">
                    <w:rPr>
                      <w:sz w:val="28"/>
                      <w:szCs w:val="28"/>
                    </w:rPr>
                    <w:t>.</w:t>
                  </w:r>
                </w:p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/>
                  </w:tblPr>
                  <w:tblGrid>
                    <w:gridCol w:w="899"/>
                    <w:gridCol w:w="1204"/>
                    <w:gridCol w:w="1417"/>
                    <w:gridCol w:w="1560"/>
                    <w:gridCol w:w="1417"/>
                  </w:tblGrid>
                  <w:tr w:rsidR="004F07B0" w:rsidTr="00372DF3">
                    <w:trPr>
                      <w:trHeight w:val="630"/>
                    </w:trPr>
                    <w:tc>
                      <w:tcPr>
                        <w:tcW w:w="899" w:type="dxa"/>
                      </w:tcPr>
                      <w:p w:rsidR="004F07B0" w:rsidRPr="00711DA8" w:rsidRDefault="004F07B0" w:rsidP="001F171D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11D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Год</w:t>
                        </w:r>
                      </w:p>
                    </w:tc>
                    <w:tc>
                      <w:tcPr>
                        <w:tcW w:w="1204" w:type="dxa"/>
                      </w:tcPr>
                      <w:p w:rsidR="004F07B0" w:rsidRPr="00711DA8" w:rsidRDefault="004F07B0" w:rsidP="001F171D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11D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Всего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4F07B0" w:rsidRPr="00711DA8" w:rsidRDefault="00A03E68" w:rsidP="001F171D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Федеральный</w:t>
                        </w:r>
                        <w:r w:rsidR="004F07B0" w:rsidRPr="00711D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бюджет</w:t>
                        </w:r>
                      </w:p>
                    </w:tc>
                    <w:tc>
                      <w:tcPr>
                        <w:tcW w:w="1560" w:type="dxa"/>
                        <w:tcBorders>
                          <w:right w:val="single" w:sz="4" w:space="0" w:color="auto"/>
                        </w:tcBorders>
                      </w:tcPr>
                      <w:p w:rsidR="004F07B0" w:rsidRPr="00711DA8" w:rsidRDefault="004F07B0" w:rsidP="001F171D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11D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Областной</w:t>
                        </w:r>
                      </w:p>
                      <w:p w:rsidR="004F07B0" w:rsidRPr="00711DA8" w:rsidRDefault="004F07B0" w:rsidP="001F171D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11D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бюджет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single" w:sz="4" w:space="0" w:color="auto"/>
                        </w:tcBorders>
                      </w:tcPr>
                      <w:p w:rsidR="004F07B0" w:rsidRPr="00711DA8" w:rsidRDefault="00A03E68" w:rsidP="001F171D">
                        <w:pPr>
                          <w:suppressAutoHyphens w:val="0"/>
                          <w:jc w:val="center"/>
                          <w:rPr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sz w:val="28"/>
                            <w:szCs w:val="28"/>
                            <w:lang w:eastAsia="ru-RU"/>
                          </w:rPr>
                          <w:t>Местный</w:t>
                        </w:r>
                        <w:r w:rsidR="004F07B0" w:rsidRPr="00711DA8">
                          <w:rPr>
                            <w:sz w:val="28"/>
                            <w:szCs w:val="28"/>
                            <w:lang w:eastAsia="ru-RU"/>
                          </w:rPr>
                          <w:t xml:space="preserve"> бюджет</w:t>
                        </w:r>
                      </w:p>
                      <w:p w:rsidR="004F07B0" w:rsidRPr="00711DA8" w:rsidRDefault="004F07B0" w:rsidP="001F171D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475115" w:rsidTr="00372DF3">
                    <w:trPr>
                      <w:trHeight w:val="308"/>
                    </w:trPr>
                    <w:tc>
                      <w:tcPr>
                        <w:tcW w:w="899" w:type="dxa"/>
                      </w:tcPr>
                      <w:p w:rsidR="00475115" w:rsidRPr="00711DA8" w:rsidRDefault="00475115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11D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20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23</w:t>
                        </w:r>
                      </w:p>
                    </w:tc>
                    <w:tc>
                      <w:tcPr>
                        <w:tcW w:w="1204" w:type="dxa"/>
                      </w:tcPr>
                      <w:p w:rsidR="00475115" w:rsidRPr="006D3ECD" w:rsidRDefault="00502585" w:rsidP="00502585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4220,58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475115" w:rsidRPr="00711DA8" w:rsidRDefault="00502585" w:rsidP="00502585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50,00</w:t>
                        </w:r>
                      </w:p>
                    </w:tc>
                    <w:tc>
                      <w:tcPr>
                        <w:tcW w:w="1560" w:type="dxa"/>
                        <w:tcBorders>
                          <w:right w:val="single" w:sz="4" w:space="0" w:color="auto"/>
                        </w:tcBorders>
                      </w:tcPr>
                      <w:p w:rsidR="00475115" w:rsidRPr="006D3ECD" w:rsidRDefault="00502585" w:rsidP="00ED5AE4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1,03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single" w:sz="4" w:space="0" w:color="auto"/>
                        </w:tcBorders>
                      </w:tcPr>
                      <w:p w:rsidR="00475115" w:rsidRPr="006D3ECD" w:rsidRDefault="00502585" w:rsidP="00502585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4169,55</w:t>
                        </w:r>
                      </w:p>
                    </w:tc>
                  </w:tr>
                  <w:tr w:rsidR="00475115" w:rsidTr="00372DF3">
                    <w:trPr>
                      <w:trHeight w:val="308"/>
                    </w:trPr>
                    <w:tc>
                      <w:tcPr>
                        <w:tcW w:w="899" w:type="dxa"/>
                      </w:tcPr>
                      <w:p w:rsidR="00475115" w:rsidRPr="00711DA8" w:rsidRDefault="00475115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11D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20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24</w:t>
                        </w:r>
                      </w:p>
                    </w:tc>
                    <w:tc>
                      <w:tcPr>
                        <w:tcW w:w="1204" w:type="dxa"/>
                      </w:tcPr>
                      <w:p w:rsidR="00475115" w:rsidRPr="006D3ECD" w:rsidRDefault="00502585" w:rsidP="00502585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3406,46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475115" w:rsidRPr="00711DA8" w:rsidRDefault="00475115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right w:val="single" w:sz="4" w:space="0" w:color="auto"/>
                        </w:tcBorders>
                      </w:tcPr>
                      <w:p w:rsidR="00475115" w:rsidRPr="006D3ECD" w:rsidRDefault="00475115" w:rsidP="00ED5AE4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single" w:sz="4" w:space="0" w:color="auto"/>
                        </w:tcBorders>
                      </w:tcPr>
                      <w:p w:rsidR="00475115" w:rsidRPr="006D3ECD" w:rsidRDefault="00502585" w:rsidP="00502585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3406,46</w:t>
                        </w:r>
                      </w:p>
                    </w:tc>
                  </w:tr>
                  <w:tr w:rsidR="00475115" w:rsidTr="00372DF3">
                    <w:trPr>
                      <w:trHeight w:val="308"/>
                    </w:trPr>
                    <w:tc>
                      <w:tcPr>
                        <w:tcW w:w="899" w:type="dxa"/>
                      </w:tcPr>
                      <w:p w:rsidR="00475115" w:rsidRPr="00711DA8" w:rsidRDefault="00475115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11D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202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1204" w:type="dxa"/>
                      </w:tcPr>
                      <w:p w:rsidR="00475115" w:rsidRPr="006D3ECD" w:rsidRDefault="00502585" w:rsidP="00502585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1872,00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475115" w:rsidRPr="00711DA8" w:rsidRDefault="00475115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right w:val="single" w:sz="4" w:space="0" w:color="auto"/>
                        </w:tcBorders>
                      </w:tcPr>
                      <w:p w:rsidR="00475115" w:rsidRPr="006D3ECD" w:rsidRDefault="00475115" w:rsidP="00ED5AE4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single" w:sz="4" w:space="0" w:color="auto"/>
                        </w:tcBorders>
                      </w:tcPr>
                      <w:p w:rsidR="00475115" w:rsidRPr="006D3ECD" w:rsidRDefault="00502585" w:rsidP="00502585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1872,00</w:t>
                        </w:r>
                      </w:p>
                    </w:tc>
                  </w:tr>
                  <w:tr w:rsidR="000B65D0" w:rsidTr="00372DF3">
                    <w:trPr>
                      <w:trHeight w:val="308"/>
                    </w:trPr>
                    <w:tc>
                      <w:tcPr>
                        <w:tcW w:w="899" w:type="dxa"/>
                      </w:tcPr>
                      <w:p w:rsidR="000B65D0" w:rsidRPr="00711DA8" w:rsidRDefault="000B65D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11D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202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1204" w:type="dxa"/>
                      </w:tcPr>
                      <w:p w:rsidR="000B65D0" w:rsidRPr="006D3ECD" w:rsidRDefault="00502585" w:rsidP="00372DF3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1882,00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0B65D0" w:rsidRPr="00711DA8" w:rsidRDefault="000B65D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right w:val="single" w:sz="4" w:space="0" w:color="auto"/>
                        </w:tcBorders>
                      </w:tcPr>
                      <w:p w:rsidR="000B65D0" w:rsidRPr="006D3ECD" w:rsidRDefault="00502585" w:rsidP="00ED5AE4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single" w:sz="4" w:space="0" w:color="auto"/>
                        </w:tcBorders>
                      </w:tcPr>
                      <w:p w:rsidR="000B65D0" w:rsidRPr="006D3ECD" w:rsidRDefault="00502585" w:rsidP="00ED5AE4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1882,00</w:t>
                        </w:r>
                      </w:p>
                    </w:tc>
                  </w:tr>
                  <w:tr w:rsidR="000B65D0" w:rsidTr="00372DF3">
                    <w:trPr>
                      <w:trHeight w:val="322"/>
                    </w:trPr>
                    <w:tc>
                      <w:tcPr>
                        <w:tcW w:w="899" w:type="dxa"/>
                      </w:tcPr>
                      <w:p w:rsidR="000B65D0" w:rsidRPr="00711DA8" w:rsidRDefault="000B65D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11D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202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1204" w:type="dxa"/>
                      </w:tcPr>
                      <w:p w:rsidR="000B65D0" w:rsidRPr="006D3ECD" w:rsidRDefault="00502585" w:rsidP="00372DF3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1882,00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0B65D0" w:rsidRPr="00711DA8" w:rsidRDefault="000B65D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right w:val="single" w:sz="4" w:space="0" w:color="auto"/>
                        </w:tcBorders>
                      </w:tcPr>
                      <w:p w:rsidR="000B65D0" w:rsidRPr="006D3ECD" w:rsidRDefault="00502585" w:rsidP="00ED5AE4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single" w:sz="4" w:space="0" w:color="auto"/>
                        </w:tcBorders>
                      </w:tcPr>
                      <w:p w:rsidR="000B65D0" w:rsidRPr="006D3ECD" w:rsidRDefault="00502585" w:rsidP="00ED5AE4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1882,00</w:t>
                        </w:r>
                      </w:p>
                    </w:tc>
                  </w:tr>
                  <w:tr w:rsidR="000B65D0" w:rsidTr="00372DF3">
                    <w:trPr>
                      <w:trHeight w:val="308"/>
                    </w:trPr>
                    <w:tc>
                      <w:tcPr>
                        <w:tcW w:w="899" w:type="dxa"/>
                      </w:tcPr>
                      <w:p w:rsidR="000B65D0" w:rsidRPr="00711DA8" w:rsidRDefault="000B65D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11D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202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1204" w:type="dxa"/>
                      </w:tcPr>
                      <w:p w:rsidR="000B65D0" w:rsidRPr="006D3ECD" w:rsidRDefault="00502585" w:rsidP="00372DF3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1882,00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0B65D0" w:rsidRPr="00711DA8" w:rsidRDefault="000B65D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right w:val="single" w:sz="4" w:space="0" w:color="auto"/>
                        </w:tcBorders>
                      </w:tcPr>
                      <w:p w:rsidR="000B65D0" w:rsidRPr="006D3ECD" w:rsidRDefault="00502585" w:rsidP="00ED5AE4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single" w:sz="4" w:space="0" w:color="auto"/>
                        </w:tcBorders>
                      </w:tcPr>
                      <w:p w:rsidR="000B65D0" w:rsidRPr="006D3ECD" w:rsidRDefault="00502585" w:rsidP="00ED5AE4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1882,00</w:t>
                        </w:r>
                      </w:p>
                    </w:tc>
                  </w:tr>
                  <w:tr w:rsidR="000B65D0" w:rsidTr="00372DF3">
                    <w:trPr>
                      <w:trHeight w:val="308"/>
                    </w:trPr>
                    <w:tc>
                      <w:tcPr>
                        <w:tcW w:w="899" w:type="dxa"/>
                      </w:tcPr>
                      <w:p w:rsidR="000B65D0" w:rsidRPr="00711DA8" w:rsidRDefault="000B65D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2029</w:t>
                        </w:r>
                      </w:p>
                    </w:tc>
                    <w:tc>
                      <w:tcPr>
                        <w:tcW w:w="1204" w:type="dxa"/>
                      </w:tcPr>
                      <w:p w:rsidR="000B65D0" w:rsidRPr="006D3ECD" w:rsidRDefault="00502585" w:rsidP="00372DF3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1882,00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0B65D0" w:rsidRPr="00711DA8" w:rsidRDefault="000B65D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right w:val="single" w:sz="4" w:space="0" w:color="auto"/>
                        </w:tcBorders>
                      </w:tcPr>
                      <w:p w:rsidR="000B65D0" w:rsidRPr="006D3ECD" w:rsidRDefault="00502585" w:rsidP="00ED5AE4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single" w:sz="4" w:space="0" w:color="auto"/>
                        </w:tcBorders>
                      </w:tcPr>
                      <w:p w:rsidR="000B65D0" w:rsidRPr="006D3ECD" w:rsidRDefault="00502585" w:rsidP="00ED5AE4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1882,00</w:t>
                        </w:r>
                      </w:p>
                    </w:tc>
                  </w:tr>
                  <w:tr w:rsidR="000B65D0" w:rsidTr="00372DF3">
                    <w:trPr>
                      <w:trHeight w:val="308"/>
                    </w:trPr>
                    <w:tc>
                      <w:tcPr>
                        <w:tcW w:w="899" w:type="dxa"/>
                      </w:tcPr>
                      <w:p w:rsidR="000B65D0" w:rsidRPr="00711DA8" w:rsidRDefault="000B65D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2030</w:t>
                        </w:r>
                      </w:p>
                    </w:tc>
                    <w:tc>
                      <w:tcPr>
                        <w:tcW w:w="1204" w:type="dxa"/>
                      </w:tcPr>
                      <w:p w:rsidR="000B65D0" w:rsidRPr="006D3ECD" w:rsidRDefault="00502585" w:rsidP="00372DF3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1882,00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0B65D0" w:rsidRPr="00711DA8" w:rsidRDefault="000B65D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right w:val="single" w:sz="4" w:space="0" w:color="auto"/>
                        </w:tcBorders>
                      </w:tcPr>
                      <w:p w:rsidR="000B65D0" w:rsidRPr="006D3ECD" w:rsidRDefault="00502585" w:rsidP="00ED5AE4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single" w:sz="4" w:space="0" w:color="auto"/>
                        </w:tcBorders>
                      </w:tcPr>
                      <w:p w:rsidR="000B65D0" w:rsidRPr="006D3ECD" w:rsidRDefault="00502585" w:rsidP="00ED5AE4">
                        <w:pPr>
                          <w:pStyle w:val="a8"/>
                          <w:snapToGrid w:val="0"/>
                          <w:jc w:val="center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1882,00</w:t>
                        </w:r>
                      </w:p>
                    </w:tc>
                  </w:tr>
                </w:tbl>
                <w:p w:rsidR="004F07B0" w:rsidRPr="00B17EF2" w:rsidRDefault="004F07B0" w:rsidP="004F07B0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ind w:left="141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4F07B0" w:rsidRPr="00711DA8" w:rsidRDefault="004F07B0" w:rsidP="004F07B0">
            <w:pPr>
              <w:pStyle w:val="a8"/>
              <w:ind w:firstLine="708"/>
              <w:jc w:val="both"/>
              <w:rPr>
                <w:sz w:val="28"/>
                <w:szCs w:val="28"/>
              </w:rPr>
            </w:pPr>
          </w:p>
        </w:tc>
      </w:tr>
      <w:tr w:rsidR="004F07B0" w:rsidRPr="00B17EF2" w:rsidTr="00372DF3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7B0" w:rsidRPr="00B17EF2" w:rsidRDefault="004F07B0" w:rsidP="004F07B0">
            <w:pPr>
              <w:snapToGrid w:val="0"/>
              <w:rPr>
                <w:sz w:val="28"/>
                <w:szCs w:val="28"/>
              </w:rPr>
            </w:pPr>
            <w:r w:rsidRPr="00B17EF2">
              <w:rPr>
                <w:sz w:val="28"/>
                <w:szCs w:val="28"/>
              </w:rPr>
              <w:t>Ожидаемые конечные  результаты реализа</w:t>
            </w:r>
            <w:r w:rsidRPr="00B17EF2">
              <w:rPr>
                <w:sz w:val="28"/>
                <w:szCs w:val="28"/>
              </w:rPr>
              <w:softHyphen/>
              <w:t xml:space="preserve">ции </w:t>
            </w:r>
            <w:r w:rsidRPr="00711DA8">
              <w:rPr>
                <w:sz w:val="28"/>
                <w:szCs w:val="28"/>
              </w:rPr>
              <w:t>подпрограммы</w:t>
            </w:r>
            <w:r w:rsidRPr="00B17EF2">
              <w:rPr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7B0" w:rsidRPr="00B47EDD" w:rsidRDefault="004F07B0" w:rsidP="004F07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- повышение уровня культурного развития населения поселения;</w:t>
            </w:r>
          </w:p>
          <w:p w:rsidR="004F07B0" w:rsidRPr="00B47EDD" w:rsidRDefault="004F07B0" w:rsidP="004F07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- повышение качества и разнообразия услуг в сфере культуры;</w:t>
            </w:r>
          </w:p>
          <w:p w:rsidR="004F07B0" w:rsidRPr="00B47EDD" w:rsidRDefault="004F07B0" w:rsidP="004F07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- увеличение числа жителей, активно принимающих участие в социально-экономической и культурной жизни села; удовлетворение культурных запросов и интересов различных категорий населения;</w:t>
            </w:r>
          </w:p>
          <w:p w:rsidR="004F07B0" w:rsidRPr="00B47EDD" w:rsidRDefault="004F07B0" w:rsidP="004F07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- сокращение негативных (общественно-опасных) явлений таких, как преступность, наркомания, алкоголизм;</w:t>
            </w:r>
          </w:p>
          <w:p w:rsidR="004F07B0" w:rsidRPr="00B47EDD" w:rsidRDefault="004F07B0" w:rsidP="004F07B0">
            <w:pPr>
              <w:snapToGrid w:val="0"/>
              <w:jc w:val="both"/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- активное участие населения в культурной жизни поселения, повышение интеллектуального</w:t>
            </w:r>
            <w:r>
              <w:rPr>
                <w:sz w:val="28"/>
                <w:szCs w:val="28"/>
              </w:rPr>
              <w:t xml:space="preserve"> и культурного уровня населения;</w:t>
            </w:r>
          </w:p>
          <w:p w:rsidR="004F07B0" w:rsidRPr="00B47EDD" w:rsidRDefault="004F07B0" w:rsidP="004F07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Pr="00B47EDD">
              <w:rPr>
                <w:sz w:val="28"/>
                <w:szCs w:val="28"/>
              </w:rPr>
              <w:t xml:space="preserve">охранение и эффективное использование культурного наследия </w:t>
            </w:r>
            <w:r w:rsidR="00BD01F0">
              <w:rPr>
                <w:sz w:val="28"/>
                <w:szCs w:val="28"/>
              </w:rPr>
              <w:t>Гвазденского</w:t>
            </w:r>
            <w:r w:rsidRPr="00B47EDD">
              <w:rPr>
                <w:sz w:val="28"/>
                <w:szCs w:val="28"/>
              </w:rPr>
              <w:t xml:space="preserve"> сельского поселения;</w:t>
            </w:r>
          </w:p>
          <w:p w:rsidR="004F07B0" w:rsidRPr="00B47EDD" w:rsidRDefault="004F07B0" w:rsidP="00C102F3">
            <w:pPr>
              <w:pStyle w:val="a8"/>
            </w:pPr>
            <w:r>
              <w:t xml:space="preserve">- </w:t>
            </w:r>
            <w:r w:rsidRPr="00C102F3">
              <w:rPr>
                <w:rFonts w:ascii="Times New Roman" w:hAnsi="Times New Roman"/>
                <w:sz w:val="28"/>
                <w:szCs w:val="28"/>
              </w:rPr>
              <w:t xml:space="preserve">формирование правильной ценностной ориентации </w:t>
            </w:r>
            <w:r w:rsidRPr="00C102F3">
              <w:rPr>
                <w:rFonts w:ascii="Times New Roman" w:hAnsi="Times New Roman"/>
                <w:sz w:val="28"/>
                <w:szCs w:val="28"/>
              </w:rPr>
              <w:lastRenderedPageBreak/>
              <w:t>подрастающего поколения,улучшение патриотического воспитания подрастающего  поколения;</w:t>
            </w:r>
          </w:p>
          <w:p w:rsidR="004F07B0" w:rsidRPr="00B17EF2" w:rsidRDefault="004F07B0" w:rsidP="004F07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</w:t>
            </w:r>
            <w:r w:rsidRPr="00B17EF2">
              <w:rPr>
                <w:sz w:val="28"/>
                <w:szCs w:val="28"/>
              </w:rPr>
              <w:t>ктивизация экономических процессов развития культуры, увеличение негосударственных ресурсов, привлекаемых в отрасль.</w:t>
            </w:r>
          </w:p>
          <w:p w:rsidR="004F07B0" w:rsidRPr="00B17EF2" w:rsidRDefault="004F07B0" w:rsidP="004F07B0">
            <w:pPr>
              <w:jc w:val="both"/>
              <w:rPr>
                <w:sz w:val="28"/>
                <w:szCs w:val="28"/>
              </w:rPr>
            </w:pPr>
            <w:r w:rsidRPr="00B17EF2">
              <w:rPr>
                <w:sz w:val="28"/>
                <w:szCs w:val="28"/>
              </w:rPr>
              <w:t>Реализация программных мероприятий позволит:</w:t>
            </w:r>
          </w:p>
          <w:p w:rsidR="004F07B0" w:rsidRPr="00B17EF2" w:rsidRDefault="004F07B0" w:rsidP="004F07B0">
            <w:pPr>
              <w:jc w:val="both"/>
              <w:rPr>
                <w:sz w:val="28"/>
                <w:szCs w:val="28"/>
              </w:rPr>
            </w:pPr>
            <w:r w:rsidRPr="00B17EF2">
              <w:rPr>
                <w:sz w:val="28"/>
                <w:szCs w:val="28"/>
              </w:rPr>
              <w:t xml:space="preserve">-повысить уровень материально-технической обеспеченности учреждения культуры </w:t>
            </w:r>
            <w:r w:rsidR="00BD01F0">
              <w:rPr>
                <w:sz w:val="28"/>
                <w:szCs w:val="28"/>
              </w:rPr>
              <w:t>Гвазденского</w:t>
            </w:r>
            <w:r w:rsidR="00372DF3">
              <w:rPr>
                <w:sz w:val="28"/>
                <w:szCs w:val="28"/>
              </w:rPr>
              <w:t xml:space="preserve"> сельского поселения;</w:t>
            </w:r>
          </w:p>
          <w:p w:rsidR="004F07B0" w:rsidRPr="00B17EF2" w:rsidRDefault="004F07B0" w:rsidP="004F07B0">
            <w:pPr>
              <w:snapToGrid w:val="0"/>
              <w:jc w:val="both"/>
              <w:rPr>
                <w:sz w:val="28"/>
                <w:szCs w:val="28"/>
              </w:rPr>
            </w:pPr>
            <w:r w:rsidRPr="00B17EF2">
              <w:rPr>
                <w:sz w:val="28"/>
                <w:szCs w:val="28"/>
              </w:rPr>
              <w:t xml:space="preserve">- повысить </w:t>
            </w:r>
            <w:r w:rsidRPr="00B17EF2">
              <w:rPr>
                <w:bCs/>
                <w:sz w:val="28"/>
                <w:szCs w:val="28"/>
              </w:rPr>
              <w:t xml:space="preserve">активное участие населения </w:t>
            </w:r>
            <w:r w:rsidR="00BD01F0">
              <w:rPr>
                <w:bCs/>
                <w:sz w:val="28"/>
                <w:szCs w:val="28"/>
              </w:rPr>
              <w:t>Гвазденского</w:t>
            </w:r>
            <w:r w:rsidRPr="00B17EF2">
              <w:rPr>
                <w:bCs/>
                <w:sz w:val="28"/>
                <w:szCs w:val="28"/>
              </w:rPr>
              <w:t xml:space="preserve"> сельского поселения в культурной жизни села, что способствует повышению интеллектуального и культурного уровня населения села </w:t>
            </w:r>
            <w:r w:rsidR="00BD01F0">
              <w:rPr>
                <w:bCs/>
                <w:sz w:val="28"/>
                <w:szCs w:val="28"/>
              </w:rPr>
              <w:t>Гвазда</w:t>
            </w:r>
            <w:r w:rsidRPr="00B17EF2">
              <w:rPr>
                <w:bCs/>
                <w:sz w:val="28"/>
                <w:szCs w:val="28"/>
              </w:rPr>
              <w:t>;</w:t>
            </w:r>
          </w:p>
          <w:p w:rsidR="004F07B0" w:rsidRPr="00B17EF2" w:rsidRDefault="004F07B0" w:rsidP="004F07B0">
            <w:pPr>
              <w:jc w:val="both"/>
              <w:rPr>
                <w:sz w:val="28"/>
                <w:szCs w:val="28"/>
              </w:rPr>
            </w:pPr>
            <w:r w:rsidRPr="00B17EF2">
              <w:rPr>
                <w:bCs/>
                <w:sz w:val="28"/>
                <w:szCs w:val="28"/>
              </w:rPr>
              <w:t xml:space="preserve">- </w:t>
            </w:r>
            <w:r w:rsidRPr="00B17EF2">
              <w:rPr>
                <w:sz w:val="28"/>
                <w:szCs w:val="28"/>
              </w:rPr>
              <w:t xml:space="preserve">увеличить </w:t>
            </w:r>
            <w:r>
              <w:rPr>
                <w:sz w:val="28"/>
                <w:szCs w:val="28"/>
              </w:rPr>
              <w:t xml:space="preserve">число зрителей на культурно-досуговых мероприятиях, </w:t>
            </w:r>
            <w:r w:rsidRPr="00B17EF2">
              <w:rPr>
                <w:sz w:val="28"/>
                <w:szCs w:val="28"/>
              </w:rPr>
              <w:t xml:space="preserve">количество пользователей библиотеки </w:t>
            </w:r>
            <w:r w:rsidR="00BD01F0">
              <w:rPr>
                <w:sz w:val="28"/>
                <w:szCs w:val="28"/>
              </w:rPr>
              <w:t>Гвазденского</w:t>
            </w:r>
            <w:r w:rsidRPr="00B17EF2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>, участников клубных формирований</w:t>
            </w:r>
          </w:p>
        </w:tc>
      </w:tr>
    </w:tbl>
    <w:p w:rsidR="004F07B0" w:rsidRPr="00B17EF2" w:rsidRDefault="004F07B0" w:rsidP="004F07B0">
      <w:pPr>
        <w:rPr>
          <w:sz w:val="24"/>
          <w:szCs w:val="24"/>
        </w:rPr>
      </w:pPr>
    </w:p>
    <w:p w:rsidR="004F07B0" w:rsidRPr="004F07B0" w:rsidRDefault="004F07B0" w:rsidP="002C7B7A">
      <w:pPr>
        <w:rPr>
          <w:b/>
          <w:sz w:val="28"/>
          <w:szCs w:val="28"/>
        </w:rPr>
      </w:pPr>
    </w:p>
    <w:p w:rsidR="001C51DA" w:rsidRDefault="001C51DA" w:rsidP="0018371E">
      <w:pPr>
        <w:numPr>
          <w:ilvl w:val="0"/>
          <w:numId w:val="10"/>
        </w:numPr>
        <w:ind w:left="0" w:firstLine="0"/>
        <w:jc w:val="center"/>
        <w:rPr>
          <w:b/>
          <w:sz w:val="28"/>
          <w:szCs w:val="28"/>
        </w:rPr>
      </w:pPr>
      <w:r w:rsidRPr="00B17EF2">
        <w:rPr>
          <w:b/>
          <w:sz w:val="24"/>
          <w:szCs w:val="24"/>
        </w:rPr>
        <w:t>ОБЩАЯ ХАРАКТЕРИСТИКА СФЕРЫ РЕАЛИЗАЦИИ МУНИЦИПАЛЬНОЙ ПРОГРАММЫ</w:t>
      </w:r>
      <w:r w:rsidR="002C7B7A">
        <w:rPr>
          <w:b/>
          <w:sz w:val="24"/>
          <w:szCs w:val="24"/>
        </w:rPr>
        <w:t xml:space="preserve"> (ПОДПРОГРАММЫ)</w:t>
      </w:r>
    </w:p>
    <w:p w:rsidR="00B47EDD" w:rsidRPr="00B17EF2" w:rsidRDefault="00B47EDD" w:rsidP="00B47EDD">
      <w:pPr>
        <w:rPr>
          <w:b/>
          <w:sz w:val="28"/>
          <w:szCs w:val="28"/>
        </w:rPr>
      </w:pPr>
    </w:p>
    <w:p w:rsidR="001C51DA" w:rsidRPr="00B47EDD" w:rsidRDefault="001C51DA" w:rsidP="001F016E">
      <w:pPr>
        <w:ind w:firstLine="709"/>
        <w:jc w:val="both"/>
        <w:rPr>
          <w:sz w:val="28"/>
          <w:szCs w:val="28"/>
        </w:rPr>
      </w:pPr>
      <w:r w:rsidRPr="00B47EDD">
        <w:rPr>
          <w:sz w:val="28"/>
          <w:szCs w:val="28"/>
        </w:rPr>
        <w:t>Статья 44 Конституции Российской Федерации определила, что каждый человек, находящийся на территории России, имеет право на участие в культурной жизни и пользование учреждениями культуры, а также на доступ к культурным ценностям. Право граждан на качественное удовлетворение культурно-информационных потребностей должно подкрепляться соответствующим финансовым обеспечением, поэтому разработка и реализация государственной политики финансирования культуры имеет большое значение, как на федеральном уровне, так и в муниципальных образованиях.</w:t>
      </w:r>
      <w:r w:rsidR="00285159" w:rsidRPr="00B47EDD">
        <w:rPr>
          <w:sz w:val="28"/>
          <w:szCs w:val="28"/>
        </w:rPr>
        <w:t xml:space="preserve"> Одной из актуальных проблем гражданского общества остается кризис духовных и нравственных ценностей у подрастающего поколения. Учреждения культуры и искусства вносят определенный вклад в организацию профилактической работы по преодолению негативных явлений в детской среде, в воспитании личности созидающей, высоконравственной, твердой в своих убеждениях.</w:t>
      </w:r>
    </w:p>
    <w:p w:rsidR="001C51DA" w:rsidRDefault="001C51DA" w:rsidP="001F016E">
      <w:pPr>
        <w:ind w:firstLine="709"/>
        <w:jc w:val="both"/>
        <w:rPr>
          <w:sz w:val="28"/>
          <w:szCs w:val="28"/>
        </w:rPr>
      </w:pPr>
      <w:r w:rsidRPr="001F016E">
        <w:rPr>
          <w:sz w:val="28"/>
          <w:szCs w:val="28"/>
        </w:rPr>
        <w:t xml:space="preserve">Деятельность культурно - досуговых учреждений является одной из важнейших составляющих современной культурной жизни не только в городе, но и на селе. Муниципальное </w:t>
      </w:r>
      <w:r>
        <w:rPr>
          <w:sz w:val="28"/>
          <w:szCs w:val="28"/>
        </w:rPr>
        <w:t xml:space="preserve">казенное </w:t>
      </w:r>
      <w:r w:rsidRPr="001F016E">
        <w:rPr>
          <w:sz w:val="28"/>
          <w:szCs w:val="28"/>
        </w:rPr>
        <w:t>учреждение культуры «</w:t>
      </w:r>
      <w:r>
        <w:rPr>
          <w:sz w:val="28"/>
          <w:szCs w:val="28"/>
        </w:rPr>
        <w:t>Социально</w:t>
      </w:r>
      <w:r w:rsidR="00372DF3">
        <w:rPr>
          <w:sz w:val="28"/>
          <w:szCs w:val="28"/>
        </w:rPr>
        <w:t>-</w:t>
      </w:r>
      <w:r w:rsidRPr="001F016E">
        <w:rPr>
          <w:sz w:val="28"/>
          <w:szCs w:val="28"/>
        </w:rPr>
        <w:t>культурный центр</w:t>
      </w:r>
      <w:r>
        <w:rPr>
          <w:sz w:val="28"/>
          <w:szCs w:val="28"/>
        </w:rPr>
        <w:t xml:space="preserve"> «</w:t>
      </w:r>
      <w:r w:rsidR="00BD01F0">
        <w:rPr>
          <w:sz w:val="28"/>
          <w:szCs w:val="28"/>
        </w:rPr>
        <w:t>Импульс</w:t>
      </w:r>
      <w:r>
        <w:rPr>
          <w:sz w:val="28"/>
          <w:szCs w:val="28"/>
        </w:rPr>
        <w:t>»</w:t>
      </w:r>
      <w:r w:rsidRPr="001F016E">
        <w:rPr>
          <w:sz w:val="28"/>
          <w:szCs w:val="28"/>
        </w:rPr>
        <w:t xml:space="preserve"> выполняет образовательные, воспитательные, информационные, досуговые функции,  способствуют формированию нравственно-эстетических основ, духовных потребностей и ценностных ориентаций населения.</w:t>
      </w:r>
    </w:p>
    <w:p w:rsidR="00A243FB" w:rsidRDefault="00285159" w:rsidP="001F016E">
      <w:pPr>
        <w:ind w:firstLine="709"/>
        <w:jc w:val="both"/>
        <w:rPr>
          <w:sz w:val="28"/>
          <w:szCs w:val="28"/>
        </w:rPr>
      </w:pPr>
      <w:r w:rsidRPr="00C24AC7">
        <w:rPr>
          <w:sz w:val="28"/>
          <w:szCs w:val="28"/>
        </w:rPr>
        <w:t xml:space="preserve">Однако из-за недостаточного финансирования увеличился разрыв между культурными потребностями населения и возможностями их </w:t>
      </w:r>
      <w:r w:rsidRPr="00C24AC7">
        <w:rPr>
          <w:sz w:val="28"/>
          <w:szCs w:val="28"/>
        </w:rPr>
        <w:lastRenderedPageBreak/>
        <w:t>удовлетворения. Материально-техническая база учреждения культуры села отстает от требований современности и нуждается в укреплении и совершенствовании.В то же время возможность увеличения собственных доходов учреждения культуры ограничена их социальными целями, недостаточным уровнем благосостояния населения.</w:t>
      </w:r>
      <w:r w:rsidR="001C51DA" w:rsidRPr="001F016E">
        <w:rPr>
          <w:sz w:val="28"/>
          <w:szCs w:val="28"/>
        </w:rPr>
        <w:t xml:space="preserve">Из-за отсутствия материальных и моральных стимулов меценатство культуры развивается крайне медленно и не оказывает влияния на ее состояние. </w:t>
      </w:r>
    </w:p>
    <w:p w:rsidR="00A243FB" w:rsidRPr="00B47EDD" w:rsidRDefault="00A243FB" w:rsidP="00A243FB">
      <w:pPr>
        <w:ind w:firstLine="709"/>
        <w:jc w:val="both"/>
        <w:rPr>
          <w:sz w:val="28"/>
          <w:szCs w:val="28"/>
        </w:rPr>
      </w:pPr>
      <w:r w:rsidRPr="00C24AC7">
        <w:rPr>
          <w:sz w:val="28"/>
          <w:szCs w:val="28"/>
        </w:rPr>
        <w:t xml:space="preserve">Тесная взаимосвязь процессов, происходящих в сфере культуры с процессами, происходящими в обществе, делает необходимым условием </w:t>
      </w:r>
      <w:r w:rsidRPr="00B47EDD">
        <w:rPr>
          <w:sz w:val="28"/>
          <w:szCs w:val="28"/>
        </w:rPr>
        <w:t>дальнейшег</w:t>
      </w:r>
      <w:r w:rsidR="00B47EDD" w:rsidRPr="00B47EDD">
        <w:rPr>
          <w:sz w:val="28"/>
          <w:szCs w:val="28"/>
        </w:rPr>
        <w:t>о развития отрасли использование</w:t>
      </w:r>
      <w:r w:rsidRPr="00B47EDD">
        <w:rPr>
          <w:sz w:val="28"/>
          <w:szCs w:val="28"/>
        </w:rPr>
        <w:t xml:space="preserve"> программно-целевого метода</w:t>
      </w:r>
      <w:r w:rsidR="00B47EDD" w:rsidRPr="00B47EDD">
        <w:rPr>
          <w:sz w:val="28"/>
          <w:szCs w:val="28"/>
        </w:rPr>
        <w:t>.</w:t>
      </w:r>
      <w:r w:rsidRPr="00B47EDD">
        <w:rPr>
          <w:sz w:val="28"/>
          <w:szCs w:val="28"/>
        </w:rPr>
        <w:t xml:space="preserve"> Только серьезная модернизация объектов культуры поселения позволит поднять предоставление услуг в сфере культуры на качественно иной уровень</w:t>
      </w:r>
      <w:r w:rsidR="00372DF3">
        <w:rPr>
          <w:sz w:val="28"/>
          <w:szCs w:val="28"/>
        </w:rPr>
        <w:t>.</w:t>
      </w:r>
    </w:p>
    <w:p w:rsidR="00A243FB" w:rsidRPr="00B47EDD" w:rsidRDefault="00A243FB" w:rsidP="001F016E">
      <w:pPr>
        <w:ind w:firstLine="709"/>
        <w:jc w:val="both"/>
        <w:rPr>
          <w:sz w:val="28"/>
          <w:szCs w:val="28"/>
        </w:rPr>
      </w:pPr>
      <w:r w:rsidRPr="00B47EDD">
        <w:rPr>
          <w:sz w:val="28"/>
          <w:szCs w:val="28"/>
        </w:rPr>
        <w:t xml:space="preserve">Разработка муниципальной целевой программы позволит поддерживать и развивать все направления сферы культуры, наиболее эффективно использовать финансовые ресурсы, обеспечивать выполнение функций, возложенных на учреждение культуры. Программа охватывает все основные направления деятельности в сфере культуры: сохранение библиотечных фондов, развитие библиотечного дела, культурно-досуговой деятельности, создание условий для развития творческих коллективов. </w:t>
      </w:r>
    </w:p>
    <w:p w:rsidR="001C51DA" w:rsidRPr="001F016E" w:rsidRDefault="001C51DA" w:rsidP="001F016E">
      <w:pPr>
        <w:ind w:firstLine="709"/>
        <w:jc w:val="both"/>
        <w:rPr>
          <w:sz w:val="28"/>
          <w:szCs w:val="28"/>
        </w:rPr>
      </w:pPr>
      <w:r w:rsidRPr="00B47EDD">
        <w:rPr>
          <w:sz w:val="28"/>
          <w:szCs w:val="28"/>
        </w:rPr>
        <w:t>Программа содержит комплекс мероприятий, направленных на</w:t>
      </w:r>
      <w:r w:rsidRPr="001F016E">
        <w:rPr>
          <w:sz w:val="28"/>
          <w:szCs w:val="28"/>
        </w:rPr>
        <w:t xml:space="preserve"> организацию досуга населения </w:t>
      </w:r>
      <w:r w:rsidR="00BD01F0">
        <w:rPr>
          <w:sz w:val="28"/>
          <w:szCs w:val="28"/>
        </w:rPr>
        <w:t>Гвазденского</w:t>
      </w:r>
      <w:r w:rsidRPr="001F016E">
        <w:rPr>
          <w:sz w:val="28"/>
          <w:szCs w:val="28"/>
        </w:rPr>
        <w:t xml:space="preserve"> сельского поселения, повышение качества проводимых мероприятий, обеспечение условий для творчест</w:t>
      </w:r>
      <w:r w:rsidR="00BD7C39">
        <w:rPr>
          <w:sz w:val="28"/>
          <w:szCs w:val="28"/>
        </w:rPr>
        <w:t>ва и инновационной деятельности;</w:t>
      </w:r>
      <w:r w:rsidRPr="001F016E">
        <w:rPr>
          <w:sz w:val="28"/>
          <w:szCs w:val="28"/>
        </w:rPr>
        <w:t xml:space="preserve"> мероприятий, направленных на сохранение и популяризацию историко-культурного наследия; мероприятий, направленных на укрепление социального статуса культработника, повышение уровня профессионального мастерства.</w:t>
      </w:r>
    </w:p>
    <w:p w:rsidR="00BD7C39" w:rsidRDefault="001C51DA" w:rsidP="001F016E">
      <w:pPr>
        <w:ind w:firstLine="709"/>
        <w:jc w:val="both"/>
        <w:rPr>
          <w:sz w:val="28"/>
          <w:szCs w:val="28"/>
        </w:rPr>
      </w:pPr>
      <w:r w:rsidRPr="00BD7C39">
        <w:rPr>
          <w:sz w:val="28"/>
          <w:szCs w:val="28"/>
        </w:rPr>
        <w:t>Реализация программных мероприятий</w:t>
      </w:r>
      <w:r w:rsidR="002C7B7A">
        <w:rPr>
          <w:sz w:val="28"/>
          <w:szCs w:val="28"/>
        </w:rPr>
        <w:t xml:space="preserve"> (подпрограммы)</w:t>
      </w:r>
      <w:r w:rsidRPr="00BD7C39">
        <w:rPr>
          <w:sz w:val="28"/>
          <w:szCs w:val="28"/>
        </w:rPr>
        <w:t xml:space="preserve"> позволит сохранить творческий потенциал трудового коллектива МКУК «СКЦ «</w:t>
      </w:r>
      <w:r w:rsidR="00BD01F0">
        <w:rPr>
          <w:sz w:val="28"/>
          <w:szCs w:val="28"/>
        </w:rPr>
        <w:t>Импульс</w:t>
      </w:r>
      <w:r w:rsidRPr="00BD7C39">
        <w:rPr>
          <w:sz w:val="28"/>
          <w:szCs w:val="28"/>
        </w:rPr>
        <w:t>»</w:t>
      </w:r>
      <w:r w:rsidR="00A243FB" w:rsidRPr="00BD7C39">
        <w:rPr>
          <w:sz w:val="28"/>
          <w:szCs w:val="28"/>
        </w:rPr>
        <w:t>, создать комфортные условия для пользователей учреждения культуры; создать благоприятные ус</w:t>
      </w:r>
      <w:r w:rsidR="00BD7C39" w:rsidRPr="00BD7C39">
        <w:rPr>
          <w:sz w:val="28"/>
          <w:szCs w:val="28"/>
        </w:rPr>
        <w:t xml:space="preserve">ловия для развития творчества; </w:t>
      </w:r>
      <w:r w:rsidR="00A243FB" w:rsidRPr="00BD7C39">
        <w:rPr>
          <w:sz w:val="28"/>
          <w:szCs w:val="28"/>
        </w:rPr>
        <w:t xml:space="preserve"> улучшить условия обучения детей в кружках и любительских объединениях</w:t>
      </w:r>
      <w:r w:rsidRPr="00BD7C39">
        <w:rPr>
          <w:sz w:val="28"/>
          <w:szCs w:val="28"/>
        </w:rPr>
        <w:t>.</w:t>
      </w:r>
    </w:p>
    <w:p w:rsidR="001C51DA" w:rsidRDefault="001C51DA" w:rsidP="001F016E">
      <w:pPr>
        <w:ind w:firstLine="709"/>
        <w:jc w:val="both"/>
        <w:rPr>
          <w:sz w:val="28"/>
          <w:szCs w:val="28"/>
        </w:rPr>
      </w:pPr>
      <w:r w:rsidRPr="00BD7C39">
        <w:rPr>
          <w:sz w:val="28"/>
          <w:szCs w:val="28"/>
        </w:rPr>
        <w:t>За счет средств программы</w:t>
      </w:r>
      <w:r w:rsidR="00A243FB" w:rsidRPr="00BD7C39">
        <w:rPr>
          <w:sz w:val="28"/>
          <w:szCs w:val="28"/>
        </w:rPr>
        <w:t xml:space="preserve"> может быть организовано участие коллективов художественной самодеятельности и солистов в конкурсах, фестивалях районного и областного уровней, приобретены костюмы для коллектива</w:t>
      </w:r>
      <w:r w:rsidR="00BD7C39" w:rsidRPr="00BD7C39">
        <w:rPr>
          <w:sz w:val="28"/>
          <w:szCs w:val="28"/>
        </w:rPr>
        <w:t>.</w:t>
      </w:r>
      <w:r w:rsidR="00A243FB" w:rsidRPr="00BD7C39">
        <w:rPr>
          <w:sz w:val="28"/>
          <w:szCs w:val="28"/>
        </w:rPr>
        <w:t xml:space="preserve"> Программа</w:t>
      </w:r>
      <w:r w:rsidR="00BD7C39" w:rsidRPr="00BD7C39">
        <w:rPr>
          <w:sz w:val="28"/>
          <w:szCs w:val="28"/>
        </w:rPr>
        <w:t xml:space="preserve"> должна обеспечить</w:t>
      </w:r>
      <w:r w:rsidR="00A243FB" w:rsidRPr="00BD7C39">
        <w:rPr>
          <w:sz w:val="28"/>
          <w:szCs w:val="28"/>
        </w:rPr>
        <w:t xml:space="preserve"> концентрацию бюджетных средств на приоритетных направлениях, позволит создать оптимальные </w:t>
      </w:r>
      <w:r w:rsidR="00BD7C39" w:rsidRPr="00BD7C39">
        <w:rPr>
          <w:sz w:val="28"/>
          <w:szCs w:val="28"/>
        </w:rPr>
        <w:t>условия для реализации населением</w:t>
      </w:r>
      <w:r w:rsidR="00A243FB" w:rsidRPr="00BD7C39">
        <w:rPr>
          <w:sz w:val="28"/>
          <w:szCs w:val="28"/>
        </w:rPr>
        <w:t xml:space="preserve"> права на получение культурных услуг и самореализацию в сфере культуры. </w:t>
      </w:r>
    </w:p>
    <w:p w:rsidR="00BD7C39" w:rsidRPr="00BD7C39" w:rsidRDefault="00BD7C39" w:rsidP="001F016E">
      <w:pPr>
        <w:ind w:firstLine="709"/>
        <w:jc w:val="both"/>
        <w:rPr>
          <w:sz w:val="28"/>
          <w:szCs w:val="28"/>
        </w:rPr>
      </w:pPr>
    </w:p>
    <w:p w:rsidR="00BD7C39" w:rsidRPr="002C7B7A" w:rsidRDefault="001C51DA" w:rsidP="002C7B7A">
      <w:pPr>
        <w:numPr>
          <w:ilvl w:val="0"/>
          <w:numId w:val="10"/>
        </w:numPr>
        <w:ind w:left="0" w:firstLine="0"/>
        <w:jc w:val="center"/>
        <w:rPr>
          <w:b/>
          <w:sz w:val="28"/>
          <w:szCs w:val="28"/>
          <w:lang w:eastAsia="ru-RU"/>
        </w:rPr>
      </w:pPr>
      <w:r w:rsidRPr="002C7B7A">
        <w:rPr>
          <w:b/>
          <w:sz w:val="28"/>
          <w:szCs w:val="28"/>
          <w:lang w:eastAsia="ru-RU"/>
        </w:rPr>
        <w:t>Приоритеты государственной политики в сфере реализации муниципальной программы</w:t>
      </w:r>
      <w:r w:rsidR="002C7B7A" w:rsidRPr="002C7B7A">
        <w:rPr>
          <w:b/>
          <w:sz w:val="28"/>
          <w:szCs w:val="28"/>
          <w:lang w:eastAsia="ru-RU"/>
        </w:rPr>
        <w:t xml:space="preserve"> (подпрограммы)</w:t>
      </w:r>
      <w:r w:rsidRPr="002C7B7A">
        <w:rPr>
          <w:b/>
          <w:sz w:val="28"/>
          <w:szCs w:val="28"/>
          <w:lang w:eastAsia="ru-RU"/>
        </w:rPr>
        <w:t xml:space="preserve">, цели, задачи и показатели (индикаторы) достижения целей и решения задач, описание основных ожидаемых конечных результатов муниципальной </w:t>
      </w:r>
      <w:r w:rsidRPr="002C7B7A">
        <w:rPr>
          <w:b/>
          <w:sz w:val="28"/>
          <w:szCs w:val="28"/>
          <w:lang w:eastAsia="ru-RU"/>
        </w:rPr>
        <w:lastRenderedPageBreak/>
        <w:t>программы</w:t>
      </w:r>
      <w:r w:rsidR="002C7B7A" w:rsidRPr="002C7B7A">
        <w:rPr>
          <w:b/>
          <w:sz w:val="28"/>
          <w:szCs w:val="28"/>
          <w:lang w:eastAsia="ru-RU"/>
        </w:rPr>
        <w:t>(подпрограммы)</w:t>
      </w:r>
      <w:r w:rsidRPr="002C7B7A">
        <w:rPr>
          <w:b/>
          <w:sz w:val="28"/>
          <w:szCs w:val="28"/>
          <w:lang w:eastAsia="ru-RU"/>
        </w:rPr>
        <w:t>,сроков и этапов реа</w:t>
      </w:r>
      <w:r w:rsidR="00BD7C39" w:rsidRPr="002C7B7A">
        <w:rPr>
          <w:b/>
          <w:sz w:val="28"/>
          <w:szCs w:val="28"/>
          <w:lang w:eastAsia="ru-RU"/>
        </w:rPr>
        <w:t>лизации муниципальной программы</w:t>
      </w:r>
      <w:r w:rsidR="002C7B7A" w:rsidRPr="002C7B7A">
        <w:rPr>
          <w:b/>
          <w:sz w:val="28"/>
          <w:szCs w:val="28"/>
          <w:lang w:eastAsia="ru-RU"/>
        </w:rPr>
        <w:t xml:space="preserve"> (подпрограммы)</w:t>
      </w:r>
    </w:p>
    <w:p w:rsidR="00BD7C39" w:rsidRDefault="00BD7C39" w:rsidP="001F016E">
      <w:pPr>
        <w:ind w:firstLine="709"/>
        <w:jc w:val="both"/>
        <w:rPr>
          <w:sz w:val="28"/>
          <w:szCs w:val="28"/>
        </w:rPr>
      </w:pPr>
    </w:p>
    <w:p w:rsidR="001C51DA" w:rsidRPr="001F016E" w:rsidRDefault="001C51DA" w:rsidP="001F016E">
      <w:pPr>
        <w:ind w:firstLine="709"/>
        <w:jc w:val="both"/>
        <w:rPr>
          <w:sz w:val="28"/>
          <w:szCs w:val="28"/>
        </w:rPr>
      </w:pPr>
      <w:r w:rsidRPr="001F016E">
        <w:rPr>
          <w:sz w:val="28"/>
          <w:szCs w:val="28"/>
        </w:rPr>
        <w:t xml:space="preserve">В период социально-экономических преобразований основной целью государственной политики в сфере культуры является сохранение богатейшего культурного потенциала. Положительным результатом данной политики является то, что в целом удалось сохранить накопленный ранее культурный потенциал, </w:t>
      </w:r>
      <w:r>
        <w:rPr>
          <w:sz w:val="28"/>
          <w:szCs w:val="28"/>
        </w:rPr>
        <w:t xml:space="preserve">но необходимо и дальше развивать культуру в </w:t>
      </w:r>
      <w:r w:rsidR="00372DF3">
        <w:rPr>
          <w:sz w:val="28"/>
          <w:szCs w:val="28"/>
        </w:rPr>
        <w:t>Гвазденском</w:t>
      </w:r>
      <w:r>
        <w:rPr>
          <w:sz w:val="28"/>
          <w:szCs w:val="28"/>
        </w:rPr>
        <w:t xml:space="preserve"> сельском поселении.</w:t>
      </w:r>
    </w:p>
    <w:p w:rsidR="001C51DA" w:rsidRPr="001F016E" w:rsidRDefault="001C51DA" w:rsidP="001F016E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1F016E">
        <w:rPr>
          <w:color w:val="000000"/>
          <w:sz w:val="28"/>
          <w:szCs w:val="28"/>
          <w:lang w:eastAsia="ru-RU"/>
        </w:rPr>
        <w:t xml:space="preserve">Главной целью настоящей </w:t>
      </w:r>
      <w:r>
        <w:rPr>
          <w:color w:val="000000"/>
          <w:sz w:val="28"/>
          <w:szCs w:val="28"/>
          <w:lang w:eastAsia="ru-RU"/>
        </w:rPr>
        <w:t>муниципальной п</w:t>
      </w:r>
      <w:r w:rsidRPr="001F016E">
        <w:rPr>
          <w:color w:val="000000"/>
          <w:sz w:val="28"/>
          <w:szCs w:val="28"/>
          <w:lang w:eastAsia="ru-RU"/>
        </w:rPr>
        <w:t>рограммы</w:t>
      </w:r>
      <w:r w:rsidR="002C7B7A">
        <w:rPr>
          <w:color w:val="000000"/>
          <w:sz w:val="28"/>
          <w:szCs w:val="28"/>
          <w:lang w:eastAsia="ru-RU"/>
        </w:rPr>
        <w:t xml:space="preserve"> (подпрограммы)</w:t>
      </w:r>
      <w:r w:rsidRPr="001F016E">
        <w:rPr>
          <w:color w:val="000000"/>
          <w:sz w:val="28"/>
          <w:szCs w:val="28"/>
          <w:lang w:eastAsia="ru-RU"/>
        </w:rPr>
        <w:t xml:space="preserve"> является достижение качественно нового состояния культуры в </w:t>
      </w:r>
      <w:r w:rsidR="00563BC3">
        <w:rPr>
          <w:color w:val="000000"/>
          <w:sz w:val="28"/>
          <w:szCs w:val="28"/>
          <w:lang w:eastAsia="ru-RU"/>
        </w:rPr>
        <w:t>Гвазден</w:t>
      </w:r>
      <w:r>
        <w:rPr>
          <w:color w:val="000000"/>
          <w:sz w:val="28"/>
          <w:szCs w:val="28"/>
          <w:lang w:eastAsia="ru-RU"/>
        </w:rPr>
        <w:t>ск</w:t>
      </w:r>
      <w:r w:rsidRPr="001F016E">
        <w:rPr>
          <w:color w:val="000000"/>
          <w:sz w:val="28"/>
          <w:szCs w:val="28"/>
          <w:lang w:eastAsia="ru-RU"/>
        </w:rPr>
        <w:t xml:space="preserve">ом сельском поселении, обеспечивающее реальные возможности для духовного развития населения, развития приоритетов культурной преемственности, сохранения и развития культуры и искусства во всех направлениях. </w:t>
      </w:r>
    </w:p>
    <w:p w:rsidR="001C51DA" w:rsidRPr="001F016E" w:rsidRDefault="001C51DA" w:rsidP="001F016E">
      <w:pPr>
        <w:suppressAutoHyphens w:val="0"/>
        <w:ind w:firstLine="567"/>
        <w:rPr>
          <w:color w:val="000000"/>
          <w:sz w:val="28"/>
          <w:szCs w:val="28"/>
          <w:lang w:eastAsia="ru-RU"/>
        </w:rPr>
      </w:pPr>
      <w:r w:rsidRPr="001F016E">
        <w:rPr>
          <w:color w:val="000000"/>
          <w:sz w:val="28"/>
          <w:szCs w:val="28"/>
          <w:lang w:eastAsia="ru-RU"/>
        </w:rPr>
        <w:t xml:space="preserve">Достижение главной цели будет определено решением следующих задач </w:t>
      </w:r>
      <w:r w:rsidR="002C7B7A" w:rsidRPr="002C7B7A">
        <w:rPr>
          <w:color w:val="000000"/>
          <w:sz w:val="28"/>
          <w:szCs w:val="28"/>
          <w:lang w:eastAsia="ru-RU"/>
        </w:rPr>
        <w:t>муниципальной программы (подпрограммы)</w:t>
      </w:r>
      <w:r w:rsidRPr="002C7B7A">
        <w:rPr>
          <w:color w:val="000000"/>
          <w:sz w:val="28"/>
          <w:szCs w:val="28"/>
          <w:lang w:eastAsia="ru-RU"/>
        </w:rPr>
        <w:t>:</w:t>
      </w:r>
    </w:p>
    <w:p w:rsidR="001C51DA" w:rsidRPr="001F016E" w:rsidRDefault="00C102F3" w:rsidP="001F016E">
      <w:pPr>
        <w:suppressAutoHyphens w:val="0"/>
        <w:ind w:firstLine="709"/>
        <w:jc w:val="both"/>
        <w:rPr>
          <w:iCs/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>-</w:t>
      </w:r>
      <w:r w:rsidR="001C51DA" w:rsidRPr="001F016E">
        <w:rPr>
          <w:iCs/>
          <w:spacing w:val="2"/>
          <w:sz w:val="28"/>
          <w:szCs w:val="28"/>
          <w:lang w:eastAsia="ru-RU"/>
        </w:rPr>
        <w:t>улучшение условий для формирования и удовлетворения культурных запросов и духовных потребностей населения;</w:t>
      </w:r>
    </w:p>
    <w:p w:rsidR="001C51DA" w:rsidRPr="001F016E" w:rsidRDefault="001C51DA" w:rsidP="001F016E">
      <w:pPr>
        <w:suppressAutoHyphens w:val="0"/>
        <w:ind w:firstLine="709"/>
        <w:jc w:val="both"/>
        <w:rPr>
          <w:spacing w:val="2"/>
          <w:sz w:val="28"/>
          <w:szCs w:val="28"/>
          <w:lang w:eastAsia="ru-RU"/>
        </w:rPr>
      </w:pPr>
      <w:r w:rsidRPr="001F016E">
        <w:rPr>
          <w:iCs/>
          <w:spacing w:val="2"/>
          <w:sz w:val="28"/>
          <w:szCs w:val="28"/>
          <w:lang w:eastAsia="ru-RU"/>
        </w:rPr>
        <w:t xml:space="preserve">- </w:t>
      </w:r>
      <w:r w:rsidRPr="001F016E">
        <w:rPr>
          <w:spacing w:val="2"/>
          <w:sz w:val="28"/>
          <w:szCs w:val="28"/>
          <w:lang w:eastAsia="ru-RU"/>
        </w:rPr>
        <w:t xml:space="preserve">улучшение условий для сохранения и развития культурно - досуговой деятельности как фактора социально-экономического развития </w:t>
      </w:r>
      <w:r w:rsidR="00BD01F0">
        <w:rPr>
          <w:spacing w:val="2"/>
          <w:sz w:val="28"/>
          <w:szCs w:val="28"/>
          <w:lang w:eastAsia="ru-RU"/>
        </w:rPr>
        <w:t>Гвазденского</w:t>
      </w:r>
      <w:r w:rsidRPr="001F016E">
        <w:rPr>
          <w:spacing w:val="2"/>
          <w:sz w:val="28"/>
          <w:szCs w:val="28"/>
          <w:lang w:eastAsia="ru-RU"/>
        </w:rPr>
        <w:t xml:space="preserve"> сельского поселения, а также средства эстетического, нравственного, патриотического воспитания широких слоев населения;</w:t>
      </w:r>
    </w:p>
    <w:p w:rsidR="001C51DA" w:rsidRPr="001F016E" w:rsidRDefault="001C51DA" w:rsidP="00C102F3">
      <w:pPr>
        <w:tabs>
          <w:tab w:val="right" w:pos="9921"/>
        </w:tabs>
        <w:suppressAutoHyphens w:val="0"/>
        <w:jc w:val="both"/>
        <w:rPr>
          <w:iCs/>
          <w:spacing w:val="2"/>
          <w:sz w:val="28"/>
          <w:szCs w:val="28"/>
          <w:lang w:eastAsia="ru-RU"/>
        </w:rPr>
      </w:pPr>
      <w:r w:rsidRPr="001F016E">
        <w:rPr>
          <w:spacing w:val="2"/>
          <w:sz w:val="28"/>
          <w:szCs w:val="28"/>
          <w:lang w:eastAsia="ru-RU"/>
        </w:rPr>
        <w:t xml:space="preserve">- </w:t>
      </w:r>
      <w:r w:rsidRPr="001F016E">
        <w:rPr>
          <w:iCs/>
          <w:spacing w:val="2"/>
          <w:sz w:val="28"/>
          <w:szCs w:val="28"/>
          <w:lang w:eastAsia="ru-RU"/>
        </w:rPr>
        <w:t>повышение уровня</w:t>
      </w:r>
      <w:r w:rsidRPr="001F016E">
        <w:rPr>
          <w:spacing w:val="2"/>
          <w:sz w:val="28"/>
          <w:szCs w:val="28"/>
          <w:lang w:eastAsia="ru-RU"/>
        </w:rPr>
        <w:t xml:space="preserve"> о</w:t>
      </w:r>
      <w:r w:rsidRPr="001F016E">
        <w:rPr>
          <w:iCs/>
          <w:spacing w:val="2"/>
          <w:sz w:val="28"/>
          <w:szCs w:val="28"/>
          <w:lang w:eastAsia="ru-RU"/>
        </w:rPr>
        <w:t>рганизации досуга жителей поселения;</w:t>
      </w:r>
      <w:r w:rsidRPr="001F016E">
        <w:rPr>
          <w:iCs/>
          <w:spacing w:val="2"/>
          <w:sz w:val="28"/>
          <w:szCs w:val="28"/>
          <w:lang w:eastAsia="ru-RU"/>
        </w:rPr>
        <w:tab/>
      </w:r>
    </w:p>
    <w:p w:rsidR="001C51DA" w:rsidRPr="001F016E" w:rsidRDefault="001C51DA" w:rsidP="00563BC3">
      <w:pPr>
        <w:suppressAutoHyphens w:val="0"/>
        <w:jc w:val="both"/>
        <w:rPr>
          <w:iCs/>
          <w:spacing w:val="2"/>
          <w:sz w:val="28"/>
          <w:szCs w:val="28"/>
          <w:lang w:eastAsia="ru-RU"/>
        </w:rPr>
      </w:pPr>
      <w:r w:rsidRPr="001F016E">
        <w:rPr>
          <w:iCs/>
          <w:spacing w:val="2"/>
          <w:sz w:val="28"/>
          <w:szCs w:val="28"/>
          <w:lang w:eastAsia="ru-RU"/>
        </w:rPr>
        <w:t>- повышение социального статуса М</w:t>
      </w:r>
      <w:r>
        <w:rPr>
          <w:iCs/>
          <w:spacing w:val="2"/>
          <w:sz w:val="28"/>
          <w:szCs w:val="28"/>
          <w:lang w:eastAsia="ru-RU"/>
        </w:rPr>
        <w:t>К</w:t>
      </w:r>
      <w:r w:rsidR="00563BC3">
        <w:rPr>
          <w:iCs/>
          <w:spacing w:val="2"/>
          <w:sz w:val="28"/>
          <w:szCs w:val="28"/>
          <w:lang w:eastAsia="ru-RU"/>
        </w:rPr>
        <w:t>УК «</w:t>
      </w:r>
      <w:r w:rsidRPr="001F016E">
        <w:rPr>
          <w:iCs/>
          <w:spacing w:val="2"/>
          <w:sz w:val="28"/>
          <w:szCs w:val="28"/>
          <w:lang w:eastAsia="ru-RU"/>
        </w:rPr>
        <w:t>СКЦ</w:t>
      </w:r>
      <w:r>
        <w:rPr>
          <w:iCs/>
          <w:spacing w:val="2"/>
          <w:sz w:val="28"/>
          <w:szCs w:val="28"/>
          <w:lang w:eastAsia="ru-RU"/>
        </w:rPr>
        <w:t xml:space="preserve"> «</w:t>
      </w:r>
      <w:r w:rsidR="00BD01F0">
        <w:rPr>
          <w:iCs/>
          <w:spacing w:val="2"/>
          <w:sz w:val="28"/>
          <w:szCs w:val="28"/>
          <w:lang w:eastAsia="ru-RU"/>
        </w:rPr>
        <w:t>Импульс</w:t>
      </w:r>
      <w:r>
        <w:rPr>
          <w:iCs/>
          <w:spacing w:val="2"/>
          <w:sz w:val="28"/>
          <w:szCs w:val="28"/>
          <w:lang w:eastAsia="ru-RU"/>
        </w:rPr>
        <w:t>»</w:t>
      </w:r>
      <w:r w:rsidRPr="001F016E">
        <w:rPr>
          <w:iCs/>
          <w:spacing w:val="2"/>
          <w:sz w:val="28"/>
          <w:szCs w:val="28"/>
          <w:lang w:eastAsia="ru-RU"/>
        </w:rPr>
        <w:t>;</w:t>
      </w:r>
    </w:p>
    <w:p w:rsidR="001C51DA" w:rsidRPr="001F016E" w:rsidRDefault="001C51DA" w:rsidP="001F016E">
      <w:pPr>
        <w:tabs>
          <w:tab w:val="left" w:pos="567"/>
        </w:tabs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1F016E">
        <w:rPr>
          <w:color w:val="000000"/>
          <w:sz w:val="28"/>
          <w:szCs w:val="28"/>
          <w:lang w:eastAsia="ru-RU"/>
        </w:rPr>
        <w:t>- поддержка молодых дарований в сфере культуры и искусства;</w:t>
      </w:r>
    </w:p>
    <w:p w:rsidR="001C51DA" w:rsidRPr="001F016E" w:rsidRDefault="001C51DA" w:rsidP="001F016E">
      <w:pPr>
        <w:tabs>
          <w:tab w:val="left" w:pos="567"/>
        </w:tabs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1F016E">
        <w:rPr>
          <w:color w:val="000000"/>
          <w:sz w:val="28"/>
          <w:szCs w:val="28"/>
          <w:lang w:eastAsia="ru-RU"/>
        </w:rPr>
        <w:t>-внедрение новых передовых методов работы в различных направлениях культуры и искусства;</w:t>
      </w:r>
    </w:p>
    <w:p w:rsidR="001C51DA" w:rsidRPr="001F016E" w:rsidRDefault="001C51DA" w:rsidP="001F016E">
      <w:pPr>
        <w:tabs>
          <w:tab w:val="left" w:pos="567"/>
        </w:tabs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1F016E">
        <w:rPr>
          <w:color w:val="000000"/>
          <w:sz w:val="28"/>
          <w:szCs w:val="28"/>
          <w:lang w:eastAsia="ru-RU"/>
        </w:rPr>
        <w:t>- повышение образовательного и профессионального уровня и создание благоприятных условий труда для работников учреждений культуры и искусства;</w:t>
      </w:r>
    </w:p>
    <w:p w:rsidR="001C51DA" w:rsidRPr="001F016E" w:rsidRDefault="001C51DA" w:rsidP="001F016E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1F016E">
        <w:rPr>
          <w:sz w:val="28"/>
          <w:szCs w:val="28"/>
          <w:lang w:eastAsia="ru-RU"/>
        </w:rPr>
        <w:t>- развитие материальной базы учреждений культуры и дополнительного образования, те</w:t>
      </w:r>
      <w:r w:rsidR="00563BC3">
        <w:rPr>
          <w:sz w:val="28"/>
          <w:szCs w:val="28"/>
          <w:lang w:eastAsia="ru-RU"/>
        </w:rPr>
        <w:t>хническое переоснащение отрасли;</w:t>
      </w:r>
    </w:p>
    <w:p w:rsidR="001C51DA" w:rsidRPr="00422206" w:rsidRDefault="001C51DA" w:rsidP="001F016E">
      <w:pPr>
        <w:jc w:val="both"/>
        <w:rPr>
          <w:sz w:val="28"/>
          <w:szCs w:val="28"/>
        </w:rPr>
      </w:pPr>
      <w:r w:rsidRPr="00422206">
        <w:rPr>
          <w:sz w:val="28"/>
          <w:szCs w:val="28"/>
        </w:rPr>
        <w:t>- повышение качества мероприятий, направленных на сохранение, популяризацию и эффективное использование культурного наследия, народной традиционной культуры:</w:t>
      </w:r>
    </w:p>
    <w:p w:rsidR="001C51DA" w:rsidRPr="00422206" w:rsidRDefault="001C51DA" w:rsidP="00422206">
      <w:pPr>
        <w:ind w:firstLine="709"/>
        <w:jc w:val="both"/>
        <w:rPr>
          <w:sz w:val="28"/>
          <w:szCs w:val="28"/>
        </w:rPr>
      </w:pPr>
      <w:r w:rsidRPr="00422206">
        <w:rPr>
          <w:sz w:val="28"/>
          <w:szCs w:val="28"/>
        </w:rPr>
        <w:t>- увеличение числа культурно-досуговых мероприятий;</w:t>
      </w:r>
    </w:p>
    <w:p w:rsidR="001C51DA" w:rsidRPr="00422206" w:rsidRDefault="001C51DA" w:rsidP="00422206">
      <w:pPr>
        <w:ind w:firstLine="709"/>
        <w:jc w:val="both"/>
        <w:rPr>
          <w:sz w:val="28"/>
          <w:szCs w:val="28"/>
        </w:rPr>
      </w:pPr>
      <w:r w:rsidRPr="00422206">
        <w:rPr>
          <w:sz w:val="28"/>
          <w:szCs w:val="28"/>
        </w:rPr>
        <w:t>- поддержка коллективов художественной самодеятельности;</w:t>
      </w:r>
    </w:p>
    <w:p w:rsidR="001C51DA" w:rsidRPr="001F016E" w:rsidRDefault="001C51DA" w:rsidP="001F016E">
      <w:pPr>
        <w:ind w:firstLine="709"/>
        <w:jc w:val="both"/>
        <w:rPr>
          <w:sz w:val="28"/>
          <w:szCs w:val="28"/>
        </w:rPr>
      </w:pPr>
      <w:r w:rsidRPr="00422206">
        <w:rPr>
          <w:sz w:val="28"/>
          <w:szCs w:val="28"/>
        </w:rPr>
        <w:t>- комплектов</w:t>
      </w:r>
      <w:r>
        <w:rPr>
          <w:sz w:val="28"/>
          <w:szCs w:val="28"/>
        </w:rPr>
        <w:t>ание и информатизация библиотек.</w:t>
      </w:r>
    </w:p>
    <w:p w:rsidR="001C51DA" w:rsidRPr="001F016E" w:rsidRDefault="001C51DA" w:rsidP="001F016E">
      <w:pPr>
        <w:suppressAutoHyphens w:val="0"/>
        <w:rPr>
          <w:sz w:val="28"/>
          <w:szCs w:val="28"/>
          <w:lang w:eastAsia="ru-RU"/>
        </w:rPr>
      </w:pPr>
    </w:p>
    <w:p w:rsidR="00B24FA6" w:rsidRDefault="00B24FA6" w:rsidP="001F016E">
      <w:pPr>
        <w:ind w:firstLine="709"/>
        <w:jc w:val="center"/>
        <w:rPr>
          <w:b/>
          <w:spacing w:val="-8"/>
          <w:sz w:val="28"/>
          <w:szCs w:val="28"/>
        </w:rPr>
      </w:pPr>
    </w:p>
    <w:p w:rsidR="00B24FA6" w:rsidRDefault="00B24FA6" w:rsidP="001F016E">
      <w:pPr>
        <w:ind w:firstLine="709"/>
        <w:jc w:val="center"/>
        <w:rPr>
          <w:b/>
          <w:spacing w:val="-8"/>
          <w:sz w:val="28"/>
          <w:szCs w:val="28"/>
        </w:rPr>
      </w:pPr>
    </w:p>
    <w:p w:rsidR="00B24FA6" w:rsidRDefault="00B24FA6" w:rsidP="001F016E">
      <w:pPr>
        <w:ind w:firstLine="709"/>
        <w:jc w:val="center"/>
        <w:rPr>
          <w:b/>
          <w:spacing w:val="-8"/>
          <w:sz w:val="28"/>
          <w:szCs w:val="28"/>
        </w:rPr>
      </w:pPr>
    </w:p>
    <w:p w:rsidR="00B24FA6" w:rsidRDefault="00B24FA6" w:rsidP="001F171D">
      <w:pPr>
        <w:rPr>
          <w:b/>
          <w:spacing w:val="-8"/>
          <w:sz w:val="28"/>
          <w:szCs w:val="28"/>
        </w:rPr>
      </w:pPr>
    </w:p>
    <w:p w:rsidR="00B24FA6" w:rsidRDefault="00B24FA6" w:rsidP="001F016E">
      <w:pPr>
        <w:ind w:firstLine="709"/>
        <w:jc w:val="center"/>
        <w:rPr>
          <w:b/>
          <w:spacing w:val="-8"/>
          <w:sz w:val="28"/>
          <w:szCs w:val="28"/>
        </w:rPr>
        <w:sectPr w:rsidR="00B24FA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C51DA" w:rsidRPr="00422206" w:rsidRDefault="00BD7C39" w:rsidP="006978EC">
      <w:pPr>
        <w:jc w:val="center"/>
        <w:rPr>
          <w:spacing w:val="-8"/>
          <w:sz w:val="28"/>
          <w:szCs w:val="28"/>
          <w:u w:val="single"/>
        </w:rPr>
      </w:pPr>
      <w:r>
        <w:rPr>
          <w:b/>
          <w:spacing w:val="-8"/>
          <w:sz w:val="28"/>
          <w:szCs w:val="28"/>
        </w:rPr>
        <w:lastRenderedPageBreak/>
        <w:t>4</w:t>
      </w:r>
      <w:r w:rsidR="006978EC" w:rsidRPr="006978EC">
        <w:rPr>
          <w:b/>
          <w:spacing w:val="-8"/>
          <w:sz w:val="28"/>
          <w:szCs w:val="28"/>
        </w:rPr>
        <w:t>.</w:t>
      </w:r>
      <w:r w:rsidR="001C51DA" w:rsidRPr="001F016E">
        <w:rPr>
          <w:b/>
          <w:spacing w:val="-8"/>
          <w:sz w:val="28"/>
          <w:szCs w:val="28"/>
        </w:rPr>
        <w:t>Планируемые значения целевых показателей и индикаторов  реализации муниципальной  программы</w:t>
      </w:r>
      <w:r w:rsidR="002C7B7A">
        <w:rPr>
          <w:b/>
          <w:spacing w:val="-8"/>
          <w:sz w:val="28"/>
          <w:szCs w:val="28"/>
        </w:rPr>
        <w:t xml:space="preserve"> (подпрограммы):</w:t>
      </w:r>
    </w:p>
    <w:p w:rsidR="001C51DA" w:rsidRPr="00422206" w:rsidRDefault="001C51DA" w:rsidP="00422206">
      <w:pPr>
        <w:ind w:firstLine="709"/>
        <w:jc w:val="both"/>
        <w:rPr>
          <w:spacing w:val="-8"/>
          <w:sz w:val="28"/>
          <w:szCs w:val="28"/>
        </w:rPr>
      </w:pPr>
    </w:p>
    <w:tbl>
      <w:tblPr>
        <w:tblW w:w="14620" w:type="dxa"/>
        <w:jc w:val="center"/>
        <w:tblLayout w:type="fixed"/>
        <w:tblLook w:val="0000"/>
      </w:tblPr>
      <w:tblGrid>
        <w:gridCol w:w="4414"/>
        <w:gridCol w:w="1140"/>
        <w:gridCol w:w="1134"/>
        <w:gridCol w:w="1134"/>
        <w:gridCol w:w="1134"/>
        <w:gridCol w:w="1134"/>
        <w:gridCol w:w="1275"/>
        <w:gridCol w:w="1134"/>
        <w:gridCol w:w="1134"/>
        <w:gridCol w:w="987"/>
      </w:tblGrid>
      <w:tr w:rsidR="001C51DA" w:rsidRPr="00422206" w:rsidTr="00B24FA6">
        <w:trPr>
          <w:trHeight w:val="473"/>
          <w:jc w:val="center"/>
        </w:trPr>
        <w:tc>
          <w:tcPr>
            <w:tcW w:w="4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1DA" w:rsidRPr="00422206" w:rsidRDefault="001C51DA" w:rsidP="00422206">
            <w:pPr>
              <w:snapToGrid w:val="0"/>
              <w:jc w:val="center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Наименование целевого индикатора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1DA" w:rsidRPr="00422206" w:rsidRDefault="001C51DA" w:rsidP="00B24FA6">
            <w:pPr>
              <w:snapToGrid w:val="0"/>
              <w:jc w:val="center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Ед. изм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0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1DA" w:rsidRPr="00422206" w:rsidRDefault="001C51DA" w:rsidP="00422206">
            <w:pPr>
              <w:snapToGrid w:val="0"/>
              <w:jc w:val="center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Значение индикатора</w:t>
            </w:r>
          </w:p>
        </w:tc>
      </w:tr>
      <w:tr w:rsidR="00A03E68" w:rsidRPr="00422206" w:rsidTr="00E17006">
        <w:trPr>
          <w:jc w:val="center"/>
        </w:trPr>
        <w:tc>
          <w:tcPr>
            <w:tcW w:w="4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3E68" w:rsidRPr="00422206" w:rsidRDefault="00A03E68" w:rsidP="0042220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3E68" w:rsidRPr="00422206" w:rsidRDefault="00A03E68" w:rsidP="0042220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422206" w:rsidRDefault="00A03E68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422206" w:rsidRDefault="00A03E68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422206" w:rsidRDefault="00E17006" w:rsidP="00E1700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E68" w:rsidRPr="00422206" w:rsidRDefault="00A03E68" w:rsidP="00FE6294">
            <w:pPr>
              <w:snapToGrid w:val="0"/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2026 </w:t>
            </w:r>
            <w:r w:rsidRPr="00422206">
              <w:rPr>
                <w:sz w:val="28"/>
                <w:szCs w:val="28"/>
              </w:rPr>
              <w:t>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E68" w:rsidRPr="001F016E" w:rsidRDefault="00A03E68" w:rsidP="00B24FA6">
            <w:pPr>
              <w:pStyle w:val="a7"/>
              <w:snapToGri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3E68" w:rsidRPr="001F016E" w:rsidRDefault="00A03E68" w:rsidP="00B24FA6">
            <w:pPr>
              <w:snapToGrid w:val="0"/>
              <w:ind w:left="-10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3E68" w:rsidRPr="001F016E" w:rsidRDefault="00E17006" w:rsidP="00B24FA6">
            <w:pPr>
              <w:snapToGrid w:val="0"/>
              <w:ind w:left="-10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2029 г.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3E68" w:rsidRPr="001F016E" w:rsidRDefault="00E17006" w:rsidP="00B24FA6">
            <w:pPr>
              <w:snapToGrid w:val="0"/>
              <w:ind w:left="-10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 г.</w:t>
            </w:r>
          </w:p>
        </w:tc>
      </w:tr>
      <w:tr w:rsidR="00A03E68" w:rsidRPr="00422206" w:rsidTr="00E24C7B">
        <w:trPr>
          <w:jc w:val="center"/>
        </w:trPr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E68" w:rsidRPr="00422206" w:rsidRDefault="00A03E68" w:rsidP="001F016E">
            <w:pPr>
              <w:tabs>
                <w:tab w:val="left" w:pos="284"/>
                <w:tab w:val="left" w:pos="426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422206">
              <w:rPr>
                <w:sz w:val="28"/>
                <w:szCs w:val="28"/>
              </w:rPr>
              <w:t>Культурно-досуговая деятельность и развитие народного творчества</w:t>
            </w:r>
          </w:p>
        </w:tc>
        <w:tc>
          <w:tcPr>
            <w:tcW w:w="102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422206" w:rsidRDefault="00A03E68" w:rsidP="0042220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C463D" w:rsidRPr="00422206" w:rsidTr="00E17006">
        <w:trPr>
          <w:jc w:val="center"/>
        </w:trPr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463D" w:rsidRPr="00422206" w:rsidRDefault="005C463D" w:rsidP="001F016E">
            <w:pPr>
              <w:tabs>
                <w:tab w:val="left" w:pos="499"/>
                <w:tab w:val="left" w:pos="85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  <w:r w:rsidRPr="00422206">
              <w:rPr>
                <w:sz w:val="28"/>
                <w:szCs w:val="28"/>
              </w:rPr>
              <w:t>Количество культурно-досуговых мероприятий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3D" w:rsidRPr="00422206" w:rsidRDefault="005C463D" w:rsidP="00422206">
            <w:pPr>
              <w:snapToGrid w:val="0"/>
              <w:jc w:val="center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3D" w:rsidRPr="00422206" w:rsidRDefault="005C463D" w:rsidP="00ED5AE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3D" w:rsidRPr="00422206" w:rsidRDefault="005C463D" w:rsidP="00ED5AE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3D" w:rsidRPr="00422206" w:rsidRDefault="005C463D" w:rsidP="00ED5AE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3D" w:rsidRPr="00422206" w:rsidRDefault="005C463D" w:rsidP="005C463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3D" w:rsidRPr="00422206" w:rsidRDefault="005C463D" w:rsidP="00ED5AE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463D" w:rsidRPr="00422206" w:rsidRDefault="005C463D" w:rsidP="005C463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463D" w:rsidRPr="00422206" w:rsidRDefault="005C463D" w:rsidP="00ED5AE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63D" w:rsidRPr="00422206" w:rsidRDefault="005C463D" w:rsidP="00ED5AE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</w:t>
            </w:r>
          </w:p>
        </w:tc>
      </w:tr>
      <w:tr w:rsidR="005C463D" w:rsidRPr="00422206" w:rsidTr="00E17006">
        <w:trPr>
          <w:trHeight w:val="536"/>
          <w:jc w:val="center"/>
        </w:trPr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463D" w:rsidRPr="00422206" w:rsidRDefault="005C463D" w:rsidP="001F016E">
            <w:pPr>
              <w:tabs>
                <w:tab w:val="left" w:pos="499"/>
                <w:tab w:val="left" w:pos="85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  <w:r w:rsidRPr="00422206">
              <w:rPr>
                <w:sz w:val="28"/>
                <w:szCs w:val="28"/>
              </w:rPr>
              <w:t>Количество посещающих культурно-досуговые мероприятия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3D" w:rsidRPr="00422206" w:rsidRDefault="005C463D" w:rsidP="00422206">
            <w:pPr>
              <w:snapToGrid w:val="0"/>
              <w:jc w:val="center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3D" w:rsidRPr="00422206" w:rsidRDefault="005C463D" w:rsidP="00ED5AE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3D" w:rsidRPr="00422206" w:rsidRDefault="005C463D" w:rsidP="00ED5AE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3D" w:rsidRPr="00422206" w:rsidRDefault="005C463D" w:rsidP="00ED5AE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3D" w:rsidRPr="00422206" w:rsidRDefault="005C463D" w:rsidP="00ED5AE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3D" w:rsidRPr="00422206" w:rsidRDefault="005C463D" w:rsidP="00ED5AE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463D" w:rsidRPr="00422206" w:rsidRDefault="005C463D" w:rsidP="00ED5AE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463D" w:rsidRPr="00422206" w:rsidRDefault="005C463D" w:rsidP="00ED5AE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63D" w:rsidRPr="00422206" w:rsidRDefault="005C463D" w:rsidP="00ED5AE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</w:t>
            </w:r>
          </w:p>
        </w:tc>
      </w:tr>
      <w:tr w:rsidR="005C463D" w:rsidRPr="00422206" w:rsidTr="00E17006">
        <w:trPr>
          <w:jc w:val="center"/>
        </w:trPr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463D" w:rsidRPr="00422206" w:rsidRDefault="005C463D" w:rsidP="001F016E">
            <w:pPr>
              <w:tabs>
                <w:tab w:val="left" w:pos="499"/>
                <w:tab w:val="left" w:pos="85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  <w:r w:rsidRPr="00422206">
              <w:rPr>
                <w:sz w:val="28"/>
                <w:szCs w:val="28"/>
              </w:rPr>
              <w:t>Количество культурно-досуговых формиро</w:t>
            </w:r>
            <w:r>
              <w:rPr>
                <w:sz w:val="28"/>
                <w:szCs w:val="28"/>
              </w:rPr>
              <w:t>ваний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3D" w:rsidRPr="00422206" w:rsidRDefault="005C463D" w:rsidP="00422206">
            <w:pPr>
              <w:snapToGrid w:val="0"/>
              <w:jc w:val="center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3D" w:rsidRPr="00422206" w:rsidRDefault="005C463D" w:rsidP="00ED5AE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3D" w:rsidRPr="00422206" w:rsidRDefault="005C463D" w:rsidP="00ED5AE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3D" w:rsidRPr="00422206" w:rsidRDefault="005C463D" w:rsidP="00ED5AE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3D" w:rsidRPr="00422206" w:rsidRDefault="005C463D" w:rsidP="00ED5AE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3D" w:rsidRPr="00422206" w:rsidRDefault="005C463D" w:rsidP="00ED5AE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463D" w:rsidRPr="00422206" w:rsidRDefault="005C463D" w:rsidP="00ED5AE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463D" w:rsidRPr="00422206" w:rsidRDefault="005C463D" w:rsidP="00ED5AE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63D" w:rsidRPr="00422206" w:rsidRDefault="005C463D" w:rsidP="00ED5AE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5C463D" w:rsidRPr="00422206" w:rsidTr="00E17006">
        <w:trPr>
          <w:jc w:val="center"/>
        </w:trPr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463D" w:rsidRPr="00422206" w:rsidRDefault="005C463D" w:rsidP="001F016E">
            <w:pPr>
              <w:tabs>
                <w:tab w:val="left" w:pos="499"/>
                <w:tab w:val="left" w:pos="85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  <w:r w:rsidRPr="00422206">
              <w:rPr>
                <w:sz w:val="28"/>
                <w:szCs w:val="28"/>
              </w:rPr>
              <w:t>Количество участников в культурно-досуговых формированиях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3D" w:rsidRPr="00422206" w:rsidRDefault="005C463D" w:rsidP="00422206">
            <w:pPr>
              <w:snapToGrid w:val="0"/>
              <w:jc w:val="center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 xml:space="preserve">чел.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3D" w:rsidRPr="00422206" w:rsidRDefault="005C463D" w:rsidP="005C463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3D" w:rsidRPr="00422206" w:rsidRDefault="005C463D" w:rsidP="005C463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3D" w:rsidRPr="00422206" w:rsidRDefault="005C463D" w:rsidP="005C463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3D" w:rsidRPr="00422206" w:rsidRDefault="005C463D" w:rsidP="005C463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3D" w:rsidRPr="00422206" w:rsidRDefault="005C463D" w:rsidP="005C463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463D" w:rsidRPr="00422206" w:rsidRDefault="005C463D" w:rsidP="005C463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463D" w:rsidRPr="00422206" w:rsidRDefault="005C463D" w:rsidP="005C463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63D" w:rsidRPr="00422206" w:rsidRDefault="005C463D" w:rsidP="005C463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</w:t>
            </w:r>
          </w:p>
        </w:tc>
      </w:tr>
      <w:tr w:rsidR="00A03E68" w:rsidRPr="00422206" w:rsidTr="00E24C7B">
        <w:trPr>
          <w:jc w:val="center"/>
        </w:trPr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3E68" w:rsidRPr="00422206" w:rsidRDefault="00A03E68" w:rsidP="001F016E">
            <w:pPr>
              <w:tabs>
                <w:tab w:val="left" w:pos="499"/>
                <w:tab w:val="left" w:pos="85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422206">
              <w:rPr>
                <w:sz w:val="28"/>
                <w:szCs w:val="28"/>
              </w:rPr>
              <w:t>Развитие библиотечного дела</w:t>
            </w:r>
          </w:p>
        </w:tc>
        <w:tc>
          <w:tcPr>
            <w:tcW w:w="102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335323" w:rsidRDefault="00A03E68" w:rsidP="00422206">
            <w:pPr>
              <w:snapToGrid w:val="0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5C463D" w:rsidRPr="00422206" w:rsidTr="00E17006">
        <w:trPr>
          <w:jc w:val="center"/>
        </w:trPr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463D" w:rsidRPr="00422206" w:rsidRDefault="005C463D" w:rsidP="001F016E">
            <w:pPr>
              <w:tabs>
                <w:tab w:val="left" w:pos="499"/>
                <w:tab w:val="left" w:pos="85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  <w:r w:rsidRPr="00422206">
              <w:rPr>
                <w:sz w:val="28"/>
                <w:szCs w:val="28"/>
              </w:rPr>
              <w:t>Читатели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3D" w:rsidRPr="00422206" w:rsidRDefault="005C463D" w:rsidP="00422206">
            <w:pPr>
              <w:snapToGrid w:val="0"/>
              <w:jc w:val="center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3D" w:rsidRPr="00422206" w:rsidRDefault="005C463D" w:rsidP="00ED5AE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3D" w:rsidRPr="00422206" w:rsidRDefault="005C463D" w:rsidP="00ED5AE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3D" w:rsidRPr="00422206" w:rsidRDefault="005C463D" w:rsidP="00ED5AE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3D" w:rsidRPr="00422206" w:rsidRDefault="005C463D" w:rsidP="00ED5AE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3D" w:rsidRPr="00422206" w:rsidRDefault="005C463D" w:rsidP="005C463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463D" w:rsidRPr="00422206" w:rsidRDefault="005C463D" w:rsidP="005C463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463D" w:rsidRPr="00422206" w:rsidRDefault="005C463D" w:rsidP="005C463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463D" w:rsidRPr="00422206" w:rsidRDefault="005C463D" w:rsidP="005C463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1660</w:t>
            </w:r>
          </w:p>
        </w:tc>
      </w:tr>
      <w:tr w:rsidR="007905FD" w:rsidRPr="00422206" w:rsidTr="00E17006">
        <w:trPr>
          <w:jc w:val="center"/>
        </w:trPr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05FD" w:rsidRDefault="007905FD" w:rsidP="00ED5AE4">
            <w:pPr>
              <w:tabs>
                <w:tab w:val="left" w:pos="499"/>
                <w:tab w:val="left" w:pos="85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 Посещение библиотек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5FD" w:rsidRPr="00422206" w:rsidRDefault="007905FD" w:rsidP="00ED5AE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5FD" w:rsidRDefault="007905FD" w:rsidP="00ED5AE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5FD" w:rsidRDefault="007905FD" w:rsidP="00ED5AE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5FD" w:rsidRDefault="007905FD" w:rsidP="00ED5AE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5FD" w:rsidRDefault="007905FD" w:rsidP="00ED5AE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5FD" w:rsidRDefault="007905FD" w:rsidP="00ED5AE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05FD" w:rsidRDefault="007905FD" w:rsidP="00ED5AE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05FD" w:rsidRDefault="007905FD" w:rsidP="00ED5AE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05FD" w:rsidRDefault="007905FD" w:rsidP="00ED5AE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3722</w:t>
            </w:r>
          </w:p>
        </w:tc>
      </w:tr>
      <w:tr w:rsidR="005C463D" w:rsidRPr="00422206" w:rsidTr="00E17006">
        <w:trPr>
          <w:jc w:val="center"/>
        </w:trPr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463D" w:rsidRPr="00422206" w:rsidRDefault="005C463D" w:rsidP="007905FD">
            <w:pPr>
              <w:tabs>
                <w:tab w:val="left" w:pos="499"/>
                <w:tab w:val="left" w:pos="85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7905F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 w:rsidRPr="00422206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оличество выданных книг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3D" w:rsidRPr="00422206" w:rsidRDefault="005C463D" w:rsidP="00422206">
            <w:pPr>
              <w:snapToGrid w:val="0"/>
              <w:jc w:val="center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экз.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3D" w:rsidRPr="00422206" w:rsidRDefault="005C463D" w:rsidP="005C463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3D" w:rsidRPr="00422206" w:rsidRDefault="005C463D" w:rsidP="005C463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3D" w:rsidRPr="00422206" w:rsidRDefault="005C463D" w:rsidP="005C463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3D" w:rsidRPr="00422206" w:rsidRDefault="005C463D" w:rsidP="005C463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3D" w:rsidRPr="00422206" w:rsidRDefault="005C463D" w:rsidP="005C463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463D" w:rsidRPr="00422206" w:rsidRDefault="005C463D" w:rsidP="005C463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463D" w:rsidRPr="00422206" w:rsidRDefault="005C463D" w:rsidP="005C463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12263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463D" w:rsidRPr="00422206" w:rsidRDefault="005C463D" w:rsidP="005C463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12270</w:t>
            </w:r>
          </w:p>
        </w:tc>
      </w:tr>
      <w:tr w:rsidR="005C463D" w:rsidRPr="00422206" w:rsidTr="00E17006">
        <w:trPr>
          <w:jc w:val="center"/>
        </w:trPr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463D" w:rsidRPr="00422206" w:rsidRDefault="005C463D" w:rsidP="004C14AA">
            <w:pPr>
              <w:tabs>
                <w:tab w:val="left" w:pos="499"/>
                <w:tab w:val="left" w:pos="85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2.4.Количество  мероприятий, проводимых в библиотеке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3D" w:rsidRPr="00422206" w:rsidRDefault="005C463D" w:rsidP="00422206">
            <w:pPr>
              <w:snapToGrid w:val="0"/>
              <w:jc w:val="center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3D" w:rsidRPr="00422206" w:rsidRDefault="00372478" w:rsidP="00ED5AE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3D" w:rsidRPr="00422206" w:rsidRDefault="00372478" w:rsidP="00ED5AE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3D" w:rsidRPr="00422206" w:rsidRDefault="00372478" w:rsidP="00ED5AE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3D" w:rsidRPr="00422206" w:rsidRDefault="00372478" w:rsidP="00ED5AE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3D" w:rsidRPr="00422206" w:rsidRDefault="00372478" w:rsidP="00ED5AE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463D" w:rsidRPr="00422206" w:rsidRDefault="00372478" w:rsidP="00ED5AE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463D" w:rsidRPr="00422206" w:rsidRDefault="00372478" w:rsidP="00ED5AE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463D" w:rsidRPr="00422206" w:rsidRDefault="00372478" w:rsidP="00ED5AE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</w:tr>
      <w:tr w:rsidR="005C463D" w:rsidRPr="00422206" w:rsidTr="00E17006">
        <w:trPr>
          <w:jc w:val="center"/>
        </w:trPr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463D" w:rsidRPr="00422206" w:rsidRDefault="005C463D" w:rsidP="001F016E">
            <w:pPr>
              <w:tabs>
                <w:tab w:val="left" w:pos="499"/>
                <w:tab w:val="left" w:pos="709"/>
                <w:tab w:val="left" w:pos="85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</w:t>
            </w:r>
            <w:r w:rsidRPr="00422206">
              <w:rPr>
                <w:sz w:val="28"/>
                <w:szCs w:val="28"/>
              </w:rPr>
              <w:t>Новые поступления, пополнение книжного фонда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3D" w:rsidRPr="00422206" w:rsidRDefault="005C463D" w:rsidP="00422206">
            <w:pPr>
              <w:snapToGrid w:val="0"/>
              <w:jc w:val="center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экз.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3D" w:rsidRPr="00422206" w:rsidRDefault="005C463D" w:rsidP="00ED5AE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72478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3D" w:rsidRPr="00422206" w:rsidRDefault="005C463D" w:rsidP="0037247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72478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3D" w:rsidRPr="00422206" w:rsidRDefault="005C463D" w:rsidP="0037247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72478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3D" w:rsidRPr="00422206" w:rsidRDefault="005C463D" w:rsidP="0037247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72478">
              <w:rPr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3D" w:rsidRPr="00422206" w:rsidRDefault="00372478" w:rsidP="00ED5AE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5C463D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463D" w:rsidRPr="00422206" w:rsidRDefault="00372478" w:rsidP="0037247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463D" w:rsidRPr="00422206" w:rsidRDefault="00372478" w:rsidP="00ED5AE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463D" w:rsidRPr="00422206" w:rsidRDefault="00372478" w:rsidP="00ED5AE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</w:tr>
    </w:tbl>
    <w:p w:rsidR="001C51DA" w:rsidRPr="00422206" w:rsidRDefault="001C51DA" w:rsidP="00422206">
      <w:pPr>
        <w:ind w:firstLine="709"/>
        <w:jc w:val="both"/>
        <w:rPr>
          <w:spacing w:val="-8"/>
          <w:sz w:val="28"/>
          <w:szCs w:val="28"/>
        </w:rPr>
      </w:pPr>
    </w:p>
    <w:p w:rsidR="00DF2079" w:rsidRDefault="00DF2079" w:rsidP="001F016E">
      <w:pPr>
        <w:suppressAutoHyphens w:val="0"/>
        <w:ind w:firstLine="720"/>
        <w:jc w:val="both"/>
        <w:rPr>
          <w:sz w:val="28"/>
          <w:szCs w:val="28"/>
          <w:lang w:eastAsia="ru-RU"/>
        </w:rPr>
      </w:pPr>
    </w:p>
    <w:p w:rsidR="00DF2079" w:rsidRDefault="00DF2079" w:rsidP="001F016E">
      <w:pPr>
        <w:suppressAutoHyphens w:val="0"/>
        <w:ind w:firstLine="720"/>
        <w:jc w:val="both"/>
        <w:rPr>
          <w:sz w:val="28"/>
          <w:szCs w:val="28"/>
          <w:lang w:eastAsia="ru-RU"/>
        </w:rPr>
      </w:pPr>
    </w:p>
    <w:p w:rsidR="00DF2079" w:rsidRDefault="00DF2079" w:rsidP="001F016E">
      <w:pPr>
        <w:suppressAutoHyphens w:val="0"/>
        <w:ind w:firstLine="720"/>
        <w:jc w:val="both"/>
        <w:rPr>
          <w:sz w:val="28"/>
          <w:szCs w:val="28"/>
          <w:lang w:eastAsia="ru-RU"/>
        </w:rPr>
        <w:sectPr w:rsidR="00DF2079" w:rsidSect="00B24FA6">
          <w:pgSz w:w="16838" w:h="11906" w:orient="landscape"/>
          <w:pgMar w:top="1701" w:right="1134" w:bottom="851" w:left="1134" w:header="708" w:footer="708" w:gutter="0"/>
          <w:cols w:space="708"/>
          <w:docGrid w:linePitch="360"/>
        </w:sectPr>
      </w:pPr>
    </w:p>
    <w:p w:rsidR="001C51DA" w:rsidRPr="001F016E" w:rsidRDefault="001C51DA" w:rsidP="001F016E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1F016E">
        <w:rPr>
          <w:sz w:val="28"/>
          <w:szCs w:val="28"/>
          <w:lang w:eastAsia="ru-RU"/>
        </w:rPr>
        <w:lastRenderedPageBreak/>
        <w:t xml:space="preserve">Реализация мероприятий, предусмотренных </w:t>
      </w:r>
      <w:r>
        <w:rPr>
          <w:sz w:val="28"/>
          <w:szCs w:val="28"/>
          <w:lang w:eastAsia="ru-RU"/>
        </w:rPr>
        <w:t xml:space="preserve"> муниципальной программой</w:t>
      </w:r>
      <w:r w:rsidR="002C7B7A">
        <w:rPr>
          <w:sz w:val="28"/>
          <w:szCs w:val="28"/>
          <w:lang w:eastAsia="ru-RU"/>
        </w:rPr>
        <w:t xml:space="preserve"> (подпрограммой)</w:t>
      </w:r>
      <w:r w:rsidRPr="001F016E">
        <w:rPr>
          <w:sz w:val="28"/>
          <w:szCs w:val="28"/>
          <w:lang w:eastAsia="ru-RU"/>
        </w:rPr>
        <w:t>, предполагает достичь:</w:t>
      </w:r>
    </w:p>
    <w:p w:rsidR="001C51DA" w:rsidRPr="001F016E" w:rsidRDefault="001C51DA" w:rsidP="001F016E">
      <w:pPr>
        <w:suppressAutoHyphens w:val="0"/>
        <w:jc w:val="both"/>
        <w:rPr>
          <w:sz w:val="28"/>
          <w:szCs w:val="28"/>
          <w:lang w:eastAsia="ru-RU"/>
        </w:rPr>
      </w:pPr>
      <w:r w:rsidRPr="001F016E">
        <w:rPr>
          <w:sz w:val="28"/>
          <w:szCs w:val="28"/>
          <w:lang w:eastAsia="ru-RU"/>
        </w:rPr>
        <w:t xml:space="preserve"> - активного участия населения  </w:t>
      </w:r>
      <w:r w:rsidR="00BD01F0">
        <w:rPr>
          <w:sz w:val="28"/>
          <w:szCs w:val="28"/>
          <w:lang w:eastAsia="ru-RU"/>
        </w:rPr>
        <w:t>Гвазденского</w:t>
      </w:r>
      <w:r w:rsidRPr="001F016E">
        <w:rPr>
          <w:sz w:val="28"/>
          <w:szCs w:val="28"/>
          <w:lang w:eastAsia="ru-RU"/>
        </w:rPr>
        <w:t xml:space="preserve"> сельского поселения в культурной жизни  поселения, повышение интеллектуального и культурного уровня населения  села </w:t>
      </w:r>
      <w:r w:rsidR="00BD01F0">
        <w:rPr>
          <w:sz w:val="28"/>
          <w:szCs w:val="28"/>
          <w:lang w:eastAsia="ru-RU"/>
        </w:rPr>
        <w:t>Гвазда</w:t>
      </w:r>
      <w:r w:rsidRPr="001F016E">
        <w:rPr>
          <w:sz w:val="28"/>
          <w:szCs w:val="28"/>
          <w:lang w:eastAsia="ru-RU"/>
        </w:rPr>
        <w:t>;</w:t>
      </w:r>
    </w:p>
    <w:p w:rsidR="00563BC3" w:rsidRDefault="001C51DA" w:rsidP="00563BC3">
      <w:pPr>
        <w:suppressAutoHyphens w:val="0"/>
        <w:jc w:val="both"/>
        <w:rPr>
          <w:sz w:val="28"/>
          <w:szCs w:val="28"/>
          <w:lang w:eastAsia="ru-RU"/>
        </w:rPr>
      </w:pPr>
      <w:r w:rsidRPr="001F016E">
        <w:rPr>
          <w:sz w:val="28"/>
          <w:szCs w:val="28"/>
          <w:lang w:eastAsia="ru-RU"/>
        </w:rPr>
        <w:t>- повышения материально-техн</w:t>
      </w:r>
      <w:r w:rsidR="00563BC3">
        <w:rPr>
          <w:sz w:val="28"/>
          <w:szCs w:val="28"/>
          <w:lang w:eastAsia="ru-RU"/>
        </w:rPr>
        <w:t>ической оснащенности учреждения;</w:t>
      </w:r>
    </w:p>
    <w:p w:rsidR="001C51DA" w:rsidRPr="00422206" w:rsidRDefault="001C51DA" w:rsidP="00563BC3">
      <w:pPr>
        <w:suppressAutoHyphens w:val="0"/>
        <w:jc w:val="both"/>
        <w:rPr>
          <w:sz w:val="28"/>
          <w:szCs w:val="28"/>
          <w:lang w:eastAsia="ru-RU"/>
        </w:rPr>
      </w:pPr>
      <w:r w:rsidRPr="001F016E">
        <w:rPr>
          <w:sz w:val="28"/>
          <w:szCs w:val="28"/>
          <w:lang w:eastAsia="ru-RU"/>
        </w:rPr>
        <w:t xml:space="preserve">- увеличение количества пользователей библиотеки </w:t>
      </w:r>
      <w:r w:rsidR="00BD01F0">
        <w:rPr>
          <w:sz w:val="28"/>
          <w:szCs w:val="28"/>
          <w:lang w:eastAsia="ru-RU"/>
        </w:rPr>
        <w:t>Гвазденского</w:t>
      </w:r>
      <w:r w:rsidRPr="001F016E">
        <w:rPr>
          <w:sz w:val="28"/>
          <w:szCs w:val="28"/>
          <w:lang w:eastAsia="ru-RU"/>
        </w:rPr>
        <w:t xml:space="preserve"> сельского поселения</w:t>
      </w:r>
      <w:r>
        <w:rPr>
          <w:sz w:val="28"/>
          <w:szCs w:val="28"/>
          <w:lang w:eastAsia="ru-RU"/>
        </w:rPr>
        <w:t>;</w:t>
      </w:r>
    </w:p>
    <w:p w:rsidR="001C51DA" w:rsidRPr="00422206" w:rsidRDefault="001C51DA" w:rsidP="001F016E">
      <w:pPr>
        <w:jc w:val="both"/>
        <w:rPr>
          <w:color w:val="000000"/>
          <w:sz w:val="28"/>
          <w:szCs w:val="28"/>
        </w:rPr>
      </w:pPr>
      <w:r w:rsidRPr="00422206">
        <w:rPr>
          <w:color w:val="000000"/>
          <w:sz w:val="28"/>
          <w:szCs w:val="28"/>
        </w:rPr>
        <w:t>- расширение возможностей для приобщения граждан к культурным ценностям и культурным благам;</w:t>
      </w:r>
    </w:p>
    <w:p w:rsidR="001C51DA" w:rsidRPr="00422206" w:rsidRDefault="001C51DA" w:rsidP="001F016E">
      <w:pPr>
        <w:jc w:val="both"/>
        <w:rPr>
          <w:color w:val="000000"/>
          <w:sz w:val="28"/>
          <w:szCs w:val="28"/>
        </w:rPr>
      </w:pPr>
      <w:r w:rsidRPr="00422206">
        <w:rPr>
          <w:color w:val="000000"/>
          <w:sz w:val="28"/>
          <w:szCs w:val="28"/>
        </w:rPr>
        <w:t>- оптимизация расходования бюджетных средств, сосредоточение ресурсов на решении приоритетных задач в области культуры, модернизация ее материальной базы;</w:t>
      </w:r>
    </w:p>
    <w:p w:rsidR="001C51DA" w:rsidRPr="00422206" w:rsidRDefault="001C51DA" w:rsidP="001F016E">
      <w:pPr>
        <w:jc w:val="both"/>
        <w:rPr>
          <w:color w:val="000000"/>
          <w:sz w:val="28"/>
          <w:szCs w:val="28"/>
        </w:rPr>
      </w:pPr>
      <w:r w:rsidRPr="00422206">
        <w:rPr>
          <w:color w:val="000000"/>
          <w:sz w:val="28"/>
          <w:szCs w:val="28"/>
        </w:rPr>
        <w:t>- обеспечение доступности всех социальных слоев населения поселения к ценностям отечественной и мировой культуры, а также информации в сфере культуры;</w:t>
      </w:r>
    </w:p>
    <w:p w:rsidR="001C51DA" w:rsidRPr="00422206" w:rsidRDefault="001C51DA" w:rsidP="001F016E">
      <w:pPr>
        <w:jc w:val="both"/>
        <w:rPr>
          <w:sz w:val="28"/>
          <w:szCs w:val="28"/>
        </w:rPr>
      </w:pPr>
      <w:r w:rsidRPr="00422206">
        <w:rPr>
          <w:sz w:val="28"/>
          <w:szCs w:val="28"/>
        </w:rPr>
        <w:t>- расширение спектра и улучшение качества предост</w:t>
      </w:r>
      <w:r>
        <w:rPr>
          <w:sz w:val="28"/>
          <w:szCs w:val="28"/>
        </w:rPr>
        <w:t>авляемых услуг в сфере культуры.</w:t>
      </w:r>
    </w:p>
    <w:p w:rsidR="001C51DA" w:rsidRPr="00422206" w:rsidRDefault="001C51DA" w:rsidP="00563BC3">
      <w:pPr>
        <w:jc w:val="both"/>
        <w:rPr>
          <w:i/>
          <w:sz w:val="24"/>
          <w:szCs w:val="24"/>
        </w:rPr>
      </w:pPr>
    </w:p>
    <w:p w:rsidR="001C51DA" w:rsidRPr="00422206" w:rsidRDefault="001C51DA" w:rsidP="00BD7C39">
      <w:pPr>
        <w:widowControl w:val="0"/>
        <w:numPr>
          <w:ilvl w:val="0"/>
          <w:numId w:val="13"/>
        </w:numPr>
        <w:autoSpaceDE w:val="0"/>
        <w:ind w:left="709" w:hanging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Система </w:t>
      </w:r>
      <w:r w:rsidR="006978EC">
        <w:rPr>
          <w:b/>
          <w:sz w:val="28"/>
          <w:szCs w:val="28"/>
        </w:rPr>
        <w:t>программных мероприятий</w:t>
      </w:r>
    </w:p>
    <w:p w:rsidR="001C51DA" w:rsidRPr="00422206" w:rsidRDefault="001C51DA" w:rsidP="00422206">
      <w:pPr>
        <w:ind w:firstLine="709"/>
        <w:rPr>
          <w:sz w:val="28"/>
          <w:szCs w:val="28"/>
        </w:rPr>
      </w:pPr>
    </w:p>
    <w:p w:rsidR="001C51DA" w:rsidRDefault="001C51DA" w:rsidP="00422206">
      <w:pPr>
        <w:ind w:firstLine="709"/>
        <w:jc w:val="both"/>
        <w:rPr>
          <w:sz w:val="28"/>
          <w:szCs w:val="28"/>
        </w:rPr>
      </w:pPr>
      <w:r w:rsidRPr="001F016E">
        <w:rPr>
          <w:sz w:val="28"/>
          <w:szCs w:val="28"/>
        </w:rPr>
        <w:t xml:space="preserve">Система программных мероприятий включает в себя 2 основных </w:t>
      </w:r>
      <w:r w:rsidRPr="006978EC">
        <w:rPr>
          <w:sz w:val="28"/>
          <w:szCs w:val="28"/>
        </w:rPr>
        <w:t>направления</w:t>
      </w:r>
      <w:r w:rsidR="006978EC" w:rsidRPr="006978EC">
        <w:rPr>
          <w:sz w:val="28"/>
          <w:szCs w:val="28"/>
        </w:rPr>
        <w:t>:</w:t>
      </w:r>
    </w:p>
    <w:p w:rsidR="001C51DA" w:rsidRPr="00422206" w:rsidRDefault="001C51DA" w:rsidP="00422206">
      <w:pPr>
        <w:widowControl w:val="0"/>
        <w:numPr>
          <w:ilvl w:val="0"/>
          <w:numId w:val="5"/>
        </w:numPr>
        <w:autoSpaceDE w:val="0"/>
        <w:rPr>
          <w:sz w:val="28"/>
          <w:szCs w:val="28"/>
        </w:rPr>
      </w:pPr>
      <w:r w:rsidRPr="00422206">
        <w:rPr>
          <w:sz w:val="28"/>
          <w:szCs w:val="28"/>
        </w:rPr>
        <w:t xml:space="preserve">Культурно-досуговая деятельность </w:t>
      </w:r>
      <w:r w:rsidR="00563BC3">
        <w:rPr>
          <w:sz w:val="28"/>
          <w:szCs w:val="28"/>
        </w:rPr>
        <w:t>и развитие народного творчества.</w:t>
      </w:r>
    </w:p>
    <w:p w:rsidR="001C51DA" w:rsidRDefault="001C51DA" w:rsidP="00422206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Развитие библиотечного дела.</w:t>
      </w:r>
    </w:p>
    <w:p w:rsidR="001C51DA" w:rsidRDefault="001C51DA" w:rsidP="001F016E">
      <w:pPr>
        <w:rPr>
          <w:sz w:val="28"/>
          <w:szCs w:val="28"/>
        </w:rPr>
      </w:pPr>
    </w:p>
    <w:p w:rsidR="001C51DA" w:rsidRDefault="001C51DA" w:rsidP="001F016E">
      <w:pPr>
        <w:rPr>
          <w:sz w:val="28"/>
          <w:szCs w:val="28"/>
        </w:rPr>
      </w:pPr>
    </w:p>
    <w:p w:rsidR="001C51DA" w:rsidRDefault="001C51DA" w:rsidP="001F016E">
      <w:pPr>
        <w:rPr>
          <w:sz w:val="28"/>
          <w:szCs w:val="28"/>
        </w:rPr>
      </w:pPr>
    </w:p>
    <w:p w:rsidR="001C51DA" w:rsidRDefault="001C51DA" w:rsidP="001F016E">
      <w:pPr>
        <w:rPr>
          <w:sz w:val="28"/>
          <w:szCs w:val="28"/>
        </w:rPr>
      </w:pPr>
    </w:p>
    <w:p w:rsidR="001C51DA" w:rsidRDefault="001C51DA" w:rsidP="001F016E">
      <w:pPr>
        <w:rPr>
          <w:sz w:val="28"/>
          <w:szCs w:val="28"/>
        </w:rPr>
      </w:pPr>
    </w:p>
    <w:p w:rsidR="001C51DA" w:rsidRDefault="001C51DA" w:rsidP="001F016E">
      <w:pPr>
        <w:rPr>
          <w:sz w:val="28"/>
          <w:szCs w:val="28"/>
        </w:rPr>
      </w:pPr>
    </w:p>
    <w:p w:rsidR="001C51DA" w:rsidRDefault="001C51DA" w:rsidP="001F016E">
      <w:pPr>
        <w:rPr>
          <w:sz w:val="28"/>
          <w:szCs w:val="28"/>
        </w:rPr>
      </w:pPr>
    </w:p>
    <w:p w:rsidR="001C51DA" w:rsidRDefault="001C51DA" w:rsidP="001F016E">
      <w:pPr>
        <w:rPr>
          <w:sz w:val="28"/>
          <w:szCs w:val="28"/>
        </w:rPr>
      </w:pPr>
    </w:p>
    <w:p w:rsidR="001C51DA" w:rsidRDefault="001C51DA" w:rsidP="001F016E">
      <w:pPr>
        <w:rPr>
          <w:sz w:val="28"/>
          <w:szCs w:val="28"/>
        </w:rPr>
        <w:sectPr w:rsidR="001C51DA" w:rsidSect="00DF2079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1C51DA" w:rsidRPr="006978EC" w:rsidRDefault="001C51DA" w:rsidP="001F016E">
      <w:pPr>
        <w:ind w:firstLine="709"/>
        <w:jc w:val="center"/>
        <w:rPr>
          <w:sz w:val="28"/>
          <w:szCs w:val="28"/>
        </w:rPr>
      </w:pPr>
      <w:r w:rsidRPr="006978EC">
        <w:rPr>
          <w:b/>
          <w:sz w:val="28"/>
          <w:szCs w:val="28"/>
        </w:rPr>
        <w:lastRenderedPageBreak/>
        <w:t>Перечень программных мероприятий</w:t>
      </w:r>
      <w:r w:rsidRPr="006978EC">
        <w:rPr>
          <w:sz w:val="28"/>
          <w:szCs w:val="28"/>
        </w:rPr>
        <w:t>:</w:t>
      </w:r>
    </w:p>
    <w:p w:rsidR="001C51DA" w:rsidRPr="00422206" w:rsidRDefault="001C51DA" w:rsidP="00422206">
      <w:pPr>
        <w:ind w:firstLine="709"/>
        <w:jc w:val="both"/>
        <w:rPr>
          <w:sz w:val="28"/>
          <w:szCs w:val="28"/>
        </w:rPr>
      </w:pPr>
    </w:p>
    <w:tbl>
      <w:tblPr>
        <w:tblW w:w="15529" w:type="dxa"/>
        <w:jc w:val="center"/>
        <w:tblLayout w:type="fixed"/>
        <w:tblLook w:val="0000"/>
      </w:tblPr>
      <w:tblGrid>
        <w:gridCol w:w="567"/>
        <w:gridCol w:w="2062"/>
        <w:gridCol w:w="1134"/>
        <w:gridCol w:w="1112"/>
        <w:gridCol w:w="1134"/>
        <w:gridCol w:w="1134"/>
        <w:gridCol w:w="1134"/>
        <w:gridCol w:w="1134"/>
        <w:gridCol w:w="1134"/>
        <w:gridCol w:w="1134"/>
        <w:gridCol w:w="3850"/>
      </w:tblGrid>
      <w:tr w:rsidR="001C51DA" w:rsidRPr="001D1830" w:rsidTr="004D4E70">
        <w:trPr>
          <w:trHeight w:val="23"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1DA" w:rsidRPr="001D1830" w:rsidRDefault="001C51DA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№</w:t>
            </w:r>
          </w:p>
        </w:tc>
        <w:tc>
          <w:tcPr>
            <w:tcW w:w="2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1DA" w:rsidRPr="001D1830" w:rsidRDefault="001C51DA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90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1DA" w:rsidRPr="001D1830" w:rsidRDefault="001C51DA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Объемы финансирования (тыс. рублей)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1DA" w:rsidRPr="001D1830" w:rsidRDefault="001C51DA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Содержание мероприятия</w:t>
            </w:r>
          </w:p>
        </w:tc>
      </w:tr>
      <w:tr w:rsidR="00E17006" w:rsidRPr="001D1830" w:rsidTr="004D4E70">
        <w:trPr>
          <w:trHeight w:val="23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006" w:rsidRPr="001D1830" w:rsidRDefault="00E17006" w:rsidP="006978EC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23</w:t>
            </w:r>
            <w:r w:rsidRPr="001D1830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006" w:rsidRPr="001D1830" w:rsidRDefault="00E17006" w:rsidP="006978EC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 xml:space="preserve">24 </w:t>
            </w:r>
            <w:r w:rsidRPr="001D1830">
              <w:rPr>
                <w:sz w:val="26"/>
                <w:szCs w:val="26"/>
              </w:rPr>
              <w:t>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5</w:t>
            </w:r>
            <w:r w:rsidRPr="001D1830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006" w:rsidRPr="001D1830" w:rsidRDefault="00E17006" w:rsidP="006978EC">
            <w:pPr>
              <w:snapToGrid w:val="0"/>
              <w:ind w:left="-108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6</w:t>
            </w:r>
            <w:r w:rsidRPr="001D1830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006" w:rsidRPr="001D1830" w:rsidRDefault="00E17006" w:rsidP="006978EC">
            <w:pPr>
              <w:snapToGrid w:val="0"/>
              <w:ind w:left="-108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7</w:t>
            </w:r>
            <w:r w:rsidRPr="001D1830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2028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2029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2030 г.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</w:p>
        </w:tc>
      </w:tr>
      <w:tr w:rsidR="00E17006" w:rsidRPr="001D1830" w:rsidTr="004D4E70">
        <w:trPr>
          <w:trHeight w:val="23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1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10</w:t>
            </w:r>
          </w:p>
        </w:tc>
      </w:tr>
      <w:tr w:rsidR="00E17006" w:rsidRPr="001D1830" w:rsidTr="004D4E70">
        <w:trPr>
          <w:trHeight w:val="23"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1</w:t>
            </w:r>
          </w:p>
        </w:tc>
        <w:tc>
          <w:tcPr>
            <w:tcW w:w="2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Культурно-досуговая деятельность и развитие народного творчества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006" w:rsidRPr="001D1830" w:rsidRDefault="00E17006" w:rsidP="001D1830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006" w:rsidRPr="001D1830" w:rsidRDefault="00E17006" w:rsidP="001D1830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006" w:rsidRPr="001D1830" w:rsidRDefault="00E17006" w:rsidP="001D1830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006" w:rsidRPr="001D1830" w:rsidRDefault="00E17006" w:rsidP="0080157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06" w:rsidRPr="001D1830" w:rsidRDefault="00E17006" w:rsidP="0080157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17006" w:rsidRPr="001D1830" w:rsidRDefault="00E17006" w:rsidP="009C318C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E17006" w:rsidRPr="001D1830" w:rsidRDefault="00E17006" w:rsidP="009C318C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E17006" w:rsidRPr="001D1830" w:rsidRDefault="00E17006" w:rsidP="001D1830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Обеспечение формирования единого культурного пространства, творческих возможностей и участия населения в культурной жизни поселения.</w:t>
            </w:r>
          </w:p>
          <w:p w:rsidR="00E17006" w:rsidRPr="001D1830" w:rsidRDefault="00E17006" w:rsidP="001F016E">
            <w:pPr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Организация досуга населения: народные календарные праздники, мероприятия с различными категориями населения.</w:t>
            </w:r>
          </w:p>
          <w:p w:rsidR="00E17006" w:rsidRPr="001D1830" w:rsidRDefault="00E17006" w:rsidP="001F016E">
            <w:pPr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Участие в районных, зональных, областных, фестивалях-конкурсах самодеятельного творчества.</w:t>
            </w:r>
          </w:p>
        </w:tc>
      </w:tr>
      <w:tr w:rsidR="00E17006" w:rsidRPr="001D1830" w:rsidTr="004D4E70">
        <w:trPr>
          <w:trHeight w:val="23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8A3B12" w:rsidP="00F676E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3855,58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8A3B12" w:rsidP="00965FD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3406,00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8A3B12" w:rsidP="00F676E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1872,00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006" w:rsidRDefault="00E17006" w:rsidP="009C318C">
            <w:pPr>
              <w:rPr>
                <w:sz w:val="26"/>
                <w:szCs w:val="26"/>
              </w:rPr>
            </w:pPr>
          </w:p>
          <w:p w:rsidR="008A3B12" w:rsidRPr="009C318C" w:rsidRDefault="008A3B12" w:rsidP="009C31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1882,00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006" w:rsidRDefault="00E17006" w:rsidP="009C318C">
            <w:pPr>
              <w:rPr>
                <w:sz w:val="26"/>
                <w:szCs w:val="26"/>
              </w:rPr>
            </w:pPr>
          </w:p>
          <w:p w:rsidR="008A3B12" w:rsidRPr="009C318C" w:rsidRDefault="008A3B12" w:rsidP="009C31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1882,00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7006" w:rsidRDefault="00E17006" w:rsidP="009C318C">
            <w:pPr>
              <w:rPr>
                <w:sz w:val="26"/>
                <w:szCs w:val="26"/>
              </w:rPr>
            </w:pPr>
          </w:p>
          <w:p w:rsidR="008A3B12" w:rsidRPr="009C318C" w:rsidRDefault="008A3B12" w:rsidP="009C31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1882,00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17006" w:rsidRDefault="00E17006" w:rsidP="009C318C">
            <w:pPr>
              <w:rPr>
                <w:sz w:val="26"/>
                <w:szCs w:val="26"/>
              </w:rPr>
            </w:pPr>
          </w:p>
          <w:p w:rsidR="008A3B12" w:rsidRPr="009C318C" w:rsidRDefault="008A3B12" w:rsidP="009C31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1882,00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17006" w:rsidRDefault="00E17006" w:rsidP="009C318C">
            <w:pPr>
              <w:rPr>
                <w:sz w:val="26"/>
                <w:szCs w:val="26"/>
              </w:rPr>
            </w:pPr>
          </w:p>
          <w:p w:rsidR="008A3B12" w:rsidRPr="009C318C" w:rsidRDefault="008A3B12" w:rsidP="009C31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1882,00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Содержание учреждений культуры</w:t>
            </w:r>
          </w:p>
        </w:tc>
      </w:tr>
      <w:tr w:rsidR="00E17006" w:rsidRPr="001D1830" w:rsidTr="004D4E70">
        <w:trPr>
          <w:trHeight w:val="23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006" w:rsidRDefault="00E17006" w:rsidP="001D1830">
            <w:pPr>
              <w:snapToGrid w:val="0"/>
              <w:rPr>
                <w:i/>
                <w:sz w:val="26"/>
                <w:szCs w:val="26"/>
              </w:rPr>
            </w:pPr>
            <w:r w:rsidRPr="001D1830">
              <w:rPr>
                <w:i/>
                <w:sz w:val="26"/>
                <w:szCs w:val="26"/>
              </w:rPr>
              <w:t>ИТОГО</w:t>
            </w:r>
          </w:p>
          <w:p w:rsidR="00E17006" w:rsidRPr="001D1830" w:rsidRDefault="00E17006" w:rsidP="001D1830">
            <w:pPr>
              <w:snapToGrid w:val="0"/>
              <w:rPr>
                <w:i/>
                <w:sz w:val="26"/>
                <w:szCs w:val="26"/>
              </w:rPr>
            </w:pPr>
            <w:r w:rsidRPr="001D1830">
              <w:rPr>
                <w:i/>
                <w:sz w:val="26"/>
                <w:szCs w:val="26"/>
              </w:rPr>
              <w:t xml:space="preserve"> по разделу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8A3B12" w:rsidP="001F016E">
            <w:pPr>
              <w:snapToGrid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3855,58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8A3B12" w:rsidP="001F016E">
            <w:pPr>
              <w:snapToGrid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3406,00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8A3B12" w:rsidP="001F016E">
            <w:pPr>
              <w:snapToGrid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1872,00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8A3B12" w:rsidP="001D1830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1882,00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7006" w:rsidRPr="001D1830" w:rsidRDefault="008A3B12" w:rsidP="001D1830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1882,00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17006" w:rsidRPr="001D1830" w:rsidRDefault="008A3B12" w:rsidP="001D1830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1882,00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E17006" w:rsidRPr="001D1830" w:rsidRDefault="008A3B12" w:rsidP="001D1830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1882,00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E17006" w:rsidRPr="001D1830" w:rsidRDefault="008A3B12" w:rsidP="001D1830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1882,00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</w:p>
        </w:tc>
      </w:tr>
      <w:tr w:rsidR="00D33F76" w:rsidRPr="001D1830" w:rsidTr="00D33F76">
        <w:trPr>
          <w:trHeight w:val="940"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F76" w:rsidRPr="001D1830" w:rsidRDefault="00D33F76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2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3F76" w:rsidRPr="001D1830" w:rsidRDefault="00D33F76" w:rsidP="001F016E">
            <w:pPr>
              <w:snapToGrid w:val="0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Развитие библиотечного дела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33F76" w:rsidRPr="001D1830" w:rsidRDefault="00D33F76" w:rsidP="00D33F7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8A3B12">
              <w:rPr>
                <w:sz w:val="26"/>
                <w:szCs w:val="26"/>
              </w:rPr>
              <w:t>65,00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33F76" w:rsidRPr="001D1830" w:rsidRDefault="008A3B12" w:rsidP="00D33F7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33F76" w:rsidRPr="001D1830" w:rsidRDefault="008A3B12" w:rsidP="00D33F7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33F76" w:rsidRPr="001D1830" w:rsidRDefault="008A3B12" w:rsidP="00D33F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33F76" w:rsidRPr="001D1830" w:rsidRDefault="008A3B12" w:rsidP="00D33F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D33F76" w:rsidRPr="001D1830" w:rsidRDefault="008A3B12" w:rsidP="00D33F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D33F76" w:rsidRPr="001D1830" w:rsidRDefault="008A3B12" w:rsidP="00D33F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D33F76" w:rsidRPr="001D1830" w:rsidRDefault="008A3B12" w:rsidP="00D33F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3F76" w:rsidRPr="001D1830" w:rsidRDefault="00D33F76" w:rsidP="001F016E">
            <w:pPr>
              <w:snapToGrid w:val="0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Содержание библиотек</w:t>
            </w:r>
          </w:p>
        </w:tc>
      </w:tr>
      <w:tr w:rsidR="00E17006" w:rsidRPr="001D1830" w:rsidTr="004D4E70">
        <w:trPr>
          <w:trHeight w:val="23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006" w:rsidRPr="001D1830" w:rsidRDefault="00E17006" w:rsidP="001D1830">
            <w:pPr>
              <w:snapToGrid w:val="0"/>
              <w:rPr>
                <w:i/>
                <w:sz w:val="26"/>
                <w:szCs w:val="26"/>
              </w:rPr>
            </w:pPr>
            <w:r w:rsidRPr="001D1830">
              <w:rPr>
                <w:i/>
                <w:sz w:val="26"/>
                <w:szCs w:val="26"/>
              </w:rPr>
              <w:t>ИТОГО</w:t>
            </w:r>
          </w:p>
          <w:p w:rsidR="00E17006" w:rsidRPr="001D1830" w:rsidRDefault="00E17006" w:rsidP="001D1830">
            <w:pPr>
              <w:snapToGrid w:val="0"/>
              <w:rPr>
                <w:i/>
                <w:sz w:val="26"/>
                <w:szCs w:val="26"/>
              </w:rPr>
            </w:pPr>
            <w:r w:rsidRPr="001D1830">
              <w:rPr>
                <w:i/>
                <w:sz w:val="26"/>
                <w:szCs w:val="26"/>
              </w:rPr>
              <w:t xml:space="preserve"> по разделу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F442C8" w:rsidP="001F016E">
            <w:pPr>
              <w:snapToGrid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3</w:t>
            </w:r>
            <w:r w:rsidR="00502585">
              <w:rPr>
                <w:i/>
                <w:sz w:val="26"/>
                <w:szCs w:val="26"/>
              </w:rPr>
              <w:t>65,00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8A3B12" w:rsidP="009E203F">
            <w:pPr>
              <w:snapToGrid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8A3B12" w:rsidP="001F016E">
            <w:pPr>
              <w:snapToGrid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8A3B12" w:rsidP="001D1830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7006" w:rsidRPr="001D1830" w:rsidRDefault="008A3B12" w:rsidP="001D1830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17006" w:rsidRPr="001D1830" w:rsidRDefault="008A3B12" w:rsidP="001D1830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E17006" w:rsidRPr="001D1830" w:rsidRDefault="008A3B12" w:rsidP="00F442C8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E17006" w:rsidRPr="001D1830" w:rsidRDefault="008A3B12" w:rsidP="001D1830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</w:p>
        </w:tc>
      </w:tr>
      <w:tr w:rsidR="00E17006" w:rsidRPr="001D1830" w:rsidTr="00F442C8">
        <w:trPr>
          <w:trHeight w:val="23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006" w:rsidRPr="001D1830" w:rsidRDefault="00E17006" w:rsidP="001D1830">
            <w:pPr>
              <w:snapToGrid w:val="0"/>
              <w:rPr>
                <w:b/>
                <w:sz w:val="26"/>
                <w:szCs w:val="26"/>
              </w:rPr>
            </w:pPr>
            <w:r w:rsidRPr="001D1830">
              <w:rPr>
                <w:b/>
                <w:sz w:val="26"/>
                <w:szCs w:val="26"/>
              </w:rPr>
              <w:t xml:space="preserve">ВСЕГО </w:t>
            </w:r>
          </w:p>
          <w:p w:rsidR="00E17006" w:rsidRPr="001D1830" w:rsidRDefault="00E17006" w:rsidP="001D1830">
            <w:pPr>
              <w:snapToGrid w:val="0"/>
              <w:rPr>
                <w:b/>
                <w:sz w:val="26"/>
                <w:szCs w:val="26"/>
              </w:rPr>
            </w:pPr>
            <w:r w:rsidRPr="001D1830">
              <w:rPr>
                <w:b/>
                <w:sz w:val="26"/>
                <w:szCs w:val="26"/>
              </w:rPr>
              <w:t>по программе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006" w:rsidRPr="001D1830" w:rsidRDefault="008A3B12" w:rsidP="00975A80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4220,58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006" w:rsidRPr="001D1830" w:rsidRDefault="008A3B12" w:rsidP="00975A80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3406,00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006" w:rsidRPr="001D1830" w:rsidRDefault="008A3B12" w:rsidP="00975A80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1872,00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006" w:rsidRPr="001D1830" w:rsidRDefault="008A3B12" w:rsidP="00F442C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1882,00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06" w:rsidRPr="001D1830" w:rsidRDefault="008A3B12" w:rsidP="00F442C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1882,00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17006" w:rsidRPr="001D1830" w:rsidRDefault="008A3B12" w:rsidP="00F442C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1882,00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E17006" w:rsidRPr="001D1830" w:rsidRDefault="008A3B12" w:rsidP="00F442C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1882,00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E17006" w:rsidRPr="001D1830" w:rsidRDefault="008A3B12" w:rsidP="00F442C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1882,00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</w:p>
        </w:tc>
      </w:tr>
    </w:tbl>
    <w:p w:rsidR="005F1357" w:rsidRDefault="00285D92" w:rsidP="005A1701">
      <w:pPr>
        <w:widowControl w:val="0"/>
        <w:autoSpaceDE w:val="0"/>
        <w:jc w:val="center"/>
        <w:rPr>
          <w:b/>
          <w:sz w:val="28"/>
          <w:szCs w:val="28"/>
        </w:rPr>
      </w:pPr>
      <w:r w:rsidRPr="00285D92">
        <w:rPr>
          <w:b/>
          <w:sz w:val="28"/>
          <w:szCs w:val="28"/>
        </w:rPr>
        <w:lastRenderedPageBreak/>
        <w:t xml:space="preserve">6. </w:t>
      </w:r>
      <w:r w:rsidR="005F1357" w:rsidRPr="00285D92">
        <w:rPr>
          <w:b/>
          <w:sz w:val="28"/>
          <w:szCs w:val="28"/>
        </w:rPr>
        <w:t>Обоснование выделения подпрограмм</w:t>
      </w:r>
      <w:r w:rsidR="00D47F56">
        <w:rPr>
          <w:b/>
          <w:sz w:val="28"/>
          <w:szCs w:val="28"/>
        </w:rPr>
        <w:t xml:space="preserve"> и обобщенная характеристика основных мероприятий</w:t>
      </w:r>
    </w:p>
    <w:p w:rsidR="00D47F56" w:rsidRPr="00285D92" w:rsidRDefault="00D47F56" w:rsidP="005A1701">
      <w:pPr>
        <w:widowControl w:val="0"/>
        <w:autoSpaceDE w:val="0"/>
        <w:jc w:val="center"/>
        <w:rPr>
          <w:b/>
          <w:sz w:val="28"/>
          <w:szCs w:val="28"/>
        </w:rPr>
      </w:pPr>
    </w:p>
    <w:p w:rsidR="00D47F56" w:rsidRDefault="002C7B7A" w:rsidP="006D3B08">
      <w:pPr>
        <w:widowControl w:val="0"/>
        <w:autoSpaceDE w:val="0"/>
        <w:ind w:left="1080" w:firstLine="6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достижения заявленных целей и решения поставленных задач в рамках настоящей муниципальной программы предусмотрена </w:t>
      </w:r>
      <w:r w:rsidR="00D47F56">
        <w:rPr>
          <w:sz w:val="28"/>
          <w:szCs w:val="28"/>
        </w:rPr>
        <w:t>Подпрограмма «Организация деятельности МКУК «СКЦ «</w:t>
      </w:r>
      <w:r w:rsidR="00BD01F0">
        <w:rPr>
          <w:sz w:val="28"/>
          <w:szCs w:val="28"/>
        </w:rPr>
        <w:t>Импульс</w:t>
      </w:r>
      <w:r w:rsidR="00D47F56">
        <w:rPr>
          <w:sz w:val="28"/>
          <w:szCs w:val="28"/>
        </w:rPr>
        <w:t xml:space="preserve">». Подпрограмма направлена на улучшение условий для сохранения и развития культурно-досуговой деятельности как фактора социально-экономического развития </w:t>
      </w:r>
      <w:r w:rsidR="00BD01F0">
        <w:rPr>
          <w:sz w:val="28"/>
          <w:szCs w:val="28"/>
        </w:rPr>
        <w:t>Гвазденского</w:t>
      </w:r>
      <w:r w:rsidR="00D47F56">
        <w:rPr>
          <w:sz w:val="28"/>
          <w:szCs w:val="28"/>
        </w:rPr>
        <w:t xml:space="preserve"> сельского поселения, на активизацию участия населения в культурной жизни поселения и повышение культурного уровня села </w:t>
      </w:r>
      <w:r w:rsidR="00BD01F0">
        <w:rPr>
          <w:sz w:val="28"/>
          <w:szCs w:val="28"/>
        </w:rPr>
        <w:t>Гвазда</w:t>
      </w:r>
      <w:r w:rsidR="00D47F56">
        <w:rPr>
          <w:sz w:val="28"/>
          <w:szCs w:val="28"/>
        </w:rPr>
        <w:t>.</w:t>
      </w:r>
    </w:p>
    <w:p w:rsidR="00E00488" w:rsidRDefault="00E00488" w:rsidP="006D3B08">
      <w:pPr>
        <w:widowControl w:val="0"/>
        <w:autoSpaceDE w:val="0"/>
        <w:ind w:left="1080" w:firstLine="621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включает в себя реализацию следующих мероприятий:</w:t>
      </w:r>
    </w:p>
    <w:p w:rsidR="00E00488" w:rsidRPr="00E00488" w:rsidRDefault="00E00488" w:rsidP="00E00488">
      <w:pPr>
        <w:widowControl w:val="0"/>
        <w:autoSpaceDE w:val="0"/>
        <w:ind w:left="1080"/>
        <w:jc w:val="both"/>
        <w:rPr>
          <w:sz w:val="28"/>
          <w:szCs w:val="28"/>
        </w:rPr>
      </w:pPr>
      <w:r w:rsidRPr="00E00488">
        <w:rPr>
          <w:sz w:val="28"/>
          <w:szCs w:val="28"/>
        </w:rPr>
        <w:t xml:space="preserve">1. </w:t>
      </w:r>
      <w:r w:rsidR="00434BAF">
        <w:rPr>
          <w:sz w:val="28"/>
          <w:szCs w:val="28"/>
        </w:rPr>
        <w:t>Культурно-досуговая деятельность и развитие народного творчества</w:t>
      </w:r>
      <w:r w:rsidRPr="00E00488">
        <w:rPr>
          <w:sz w:val="28"/>
          <w:szCs w:val="28"/>
        </w:rPr>
        <w:t>.</w:t>
      </w:r>
    </w:p>
    <w:p w:rsidR="00E00488" w:rsidRDefault="00E00488" w:rsidP="00E00488">
      <w:pPr>
        <w:widowControl w:val="0"/>
        <w:autoSpaceDE w:val="0"/>
        <w:ind w:left="1080"/>
        <w:jc w:val="both"/>
        <w:rPr>
          <w:sz w:val="28"/>
          <w:szCs w:val="28"/>
        </w:rPr>
      </w:pPr>
      <w:r w:rsidRPr="00E00488">
        <w:rPr>
          <w:sz w:val="28"/>
          <w:szCs w:val="28"/>
        </w:rPr>
        <w:t xml:space="preserve">2. </w:t>
      </w:r>
      <w:r w:rsidR="00434BAF">
        <w:rPr>
          <w:sz w:val="28"/>
          <w:szCs w:val="28"/>
        </w:rPr>
        <w:t>Развитие библиотечного дела</w:t>
      </w:r>
      <w:r w:rsidRPr="00E00488">
        <w:rPr>
          <w:sz w:val="28"/>
          <w:szCs w:val="28"/>
        </w:rPr>
        <w:t>.</w:t>
      </w:r>
    </w:p>
    <w:p w:rsidR="00E00488" w:rsidRDefault="00E00488" w:rsidP="00E00488">
      <w:pPr>
        <w:widowControl w:val="0"/>
        <w:autoSpaceDE w:val="0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В рамках данных мероприятий планируется:</w:t>
      </w:r>
    </w:p>
    <w:p w:rsidR="00E00488" w:rsidRDefault="00E00488" w:rsidP="00E00488">
      <w:pPr>
        <w:widowControl w:val="0"/>
        <w:autoSpaceDE w:val="0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оказание услуг  населению организациями культуры - МКУК;</w:t>
      </w:r>
    </w:p>
    <w:p w:rsidR="003A1D82" w:rsidRDefault="003A1D82" w:rsidP="00E00488">
      <w:pPr>
        <w:widowControl w:val="0"/>
        <w:autoSpaceDE w:val="0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</w:t>
      </w:r>
      <w:r w:rsidRPr="003A1D82">
        <w:rPr>
          <w:sz w:val="28"/>
          <w:szCs w:val="28"/>
        </w:rPr>
        <w:t xml:space="preserve"> количеств</w:t>
      </w:r>
      <w:r>
        <w:rPr>
          <w:sz w:val="28"/>
          <w:szCs w:val="28"/>
        </w:rPr>
        <w:t>а</w:t>
      </w:r>
      <w:r w:rsidRPr="003A1D82">
        <w:rPr>
          <w:sz w:val="28"/>
          <w:szCs w:val="28"/>
        </w:rPr>
        <w:t xml:space="preserve"> посещений учреждений культуры и наполняемость зрительн</w:t>
      </w:r>
      <w:r>
        <w:rPr>
          <w:sz w:val="28"/>
          <w:szCs w:val="28"/>
        </w:rPr>
        <w:t>ого</w:t>
      </w:r>
      <w:r w:rsidRPr="003A1D82">
        <w:rPr>
          <w:sz w:val="28"/>
          <w:szCs w:val="28"/>
        </w:rPr>
        <w:t xml:space="preserve"> зал</w:t>
      </w:r>
      <w:r>
        <w:rPr>
          <w:sz w:val="28"/>
          <w:szCs w:val="28"/>
        </w:rPr>
        <w:t>а;</w:t>
      </w:r>
    </w:p>
    <w:p w:rsidR="00E00488" w:rsidRDefault="00E00488" w:rsidP="00E00488">
      <w:pPr>
        <w:widowControl w:val="0"/>
        <w:autoSpaceDE w:val="0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обновление и пополнение материально-технической базы МКУК</w:t>
      </w:r>
      <w:r w:rsidR="003A1D82">
        <w:rPr>
          <w:sz w:val="28"/>
          <w:szCs w:val="28"/>
        </w:rPr>
        <w:t>;</w:t>
      </w:r>
    </w:p>
    <w:p w:rsidR="003A1D82" w:rsidRPr="006D3B08" w:rsidRDefault="003A1D82" w:rsidP="00E00488">
      <w:pPr>
        <w:widowControl w:val="0"/>
        <w:autoSpaceDE w:val="0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ресурсное обеспечение проведения</w:t>
      </w:r>
      <w:r w:rsidRPr="003A1D82">
        <w:rPr>
          <w:sz w:val="28"/>
          <w:szCs w:val="28"/>
        </w:rPr>
        <w:t xml:space="preserve">  праздников, смотров, конкурсов, фестивалей</w:t>
      </w:r>
      <w:r w:rsidR="006D3B08">
        <w:rPr>
          <w:sz w:val="28"/>
          <w:szCs w:val="28"/>
        </w:rPr>
        <w:t xml:space="preserve"> в МКУК</w:t>
      </w:r>
      <w:r w:rsidR="005A1701">
        <w:rPr>
          <w:sz w:val="28"/>
          <w:szCs w:val="28"/>
        </w:rPr>
        <w:t>.</w:t>
      </w:r>
    </w:p>
    <w:p w:rsidR="00285D92" w:rsidRPr="005F1357" w:rsidRDefault="00285D92" w:rsidP="00285D92">
      <w:pPr>
        <w:widowControl w:val="0"/>
        <w:autoSpaceDE w:val="0"/>
        <w:ind w:left="1080"/>
        <w:rPr>
          <w:sz w:val="28"/>
          <w:szCs w:val="28"/>
        </w:rPr>
      </w:pPr>
    </w:p>
    <w:p w:rsidR="001C51DA" w:rsidRPr="006D3B08" w:rsidRDefault="00D47F56" w:rsidP="005F1357">
      <w:pPr>
        <w:widowControl w:val="0"/>
        <w:autoSpaceDE w:val="0"/>
        <w:ind w:left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1C51DA" w:rsidRPr="001F016E">
        <w:rPr>
          <w:b/>
          <w:sz w:val="28"/>
          <w:szCs w:val="28"/>
        </w:rPr>
        <w:t>Финансовое обеспечение реализации муниципальной программы</w:t>
      </w:r>
      <w:r w:rsidR="006D3B08" w:rsidRPr="006D3B08">
        <w:rPr>
          <w:b/>
          <w:sz w:val="28"/>
          <w:szCs w:val="28"/>
        </w:rPr>
        <w:t xml:space="preserve"> (</w:t>
      </w:r>
      <w:r w:rsidR="006D3B08">
        <w:rPr>
          <w:b/>
          <w:sz w:val="28"/>
          <w:szCs w:val="28"/>
        </w:rPr>
        <w:t>подпрограммы)</w:t>
      </w:r>
    </w:p>
    <w:p w:rsidR="00FC4E65" w:rsidRDefault="00FC4E65" w:rsidP="00770A13">
      <w:pPr>
        <w:widowControl w:val="0"/>
        <w:autoSpaceDE w:val="0"/>
        <w:ind w:left="720"/>
        <w:jc w:val="center"/>
        <w:rPr>
          <w:sz w:val="28"/>
          <w:szCs w:val="28"/>
        </w:rPr>
      </w:pPr>
    </w:p>
    <w:p w:rsidR="001C51DA" w:rsidRPr="00567B6F" w:rsidRDefault="001C51DA" w:rsidP="00567B6F">
      <w:pPr>
        <w:widowControl w:val="0"/>
        <w:autoSpaceDE w:val="0"/>
        <w:ind w:left="720"/>
        <w:jc w:val="center"/>
        <w:rPr>
          <w:sz w:val="28"/>
          <w:szCs w:val="28"/>
        </w:rPr>
      </w:pPr>
      <w:r w:rsidRPr="001F016E">
        <w:rPr>
          <w:sz w:val="28"/>
          <w:szCs w:val="28"/>
        </w:rPr>
        <w:t>Объемы и источники финансирования муниципальной  программы</w:t>
      </w:r>
      <w:r w:rsidR="006D3B08">
        <w:rPr>
          <w:sz w:val="28"/>
          <w:szCs w:val="28"/>
        </w:rPr>
        <w:t xml:space="preserve"> (подпрограммы)</w:t>
      </w:r>
    </w:p>
    <w:tbl>
      <w:tblPr>
        <w:tblpPr w:leftFromText="180" w:rightFromText="180" w:vertAnchor="text" w:horzAnchor="page" w:tblpXSpec="center" w:tblpY="116"/>
        <w:tblW w:w="13433" w:type="dxa"/>
        <w:tblLayout w:type="fixed"/>
        <w:tblLook w:val="0000"/>
      </w:tblPr>
      <w:tblGrid>
        <w:gridCol w:w="3085"/>
        <w:gridCol w:w="1276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1C51DA" w:rsidRPr="00341CA2" w:rsidTr="005A1701">
        <w:trPr>
          <w:trHeight w:val="284"/>
        </w:trPr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1DA" w:rsidRPr="00341CA2" w:rsidRDefault="001C51DA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103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1DA" w:rsidRPr="00341CA2" w:rsidRDefault="001C51DA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Объемы финансирования (тыс.рублей)</w:t>
            </w:r>
          </w:p>
        </w:tc>
      </w:tr>
      <w:tr w:rsidR="00E24C7B" w:rsidRPr="00341CA2" w:rsidTr="005A1701">
        <w:trPr>
          <w:trHeight w:val="130"/>
        </w:trPr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4C7B" w:rsidRPr="00341CA2" w:rsidRDefault="00E24C7B" w:rsidP="00E24C7B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23</w:t>
            </w:r>
            <w:r w:rsidRPr="00341CA2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24</w:t>
            </w:r>
            <w:r w:rsidRPr="00341CA2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5</w:t>
            </w:r>
            <w:r w:rsidRPr="00341CA2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6</w:t>
            </w:r>
            <w:r w:rsidRPr="00341CA2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7</w:t>
            </w:r>
            <w:r w:rsidRPr="00341CA2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2028 г.</w:t>
            </w:r>
          </w:p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2029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2030 г.</w:t>
            </w:r>
          </w:p>
        </w:tc>
      </w:tr>
      <w:tr w:rsidR="00E24C7B" w:rsidRPr="00341CA2" w:rsidTr="005A1701">
        <w:trPr>
          <w:trHeight w:val="297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E24C7B" w:rsidRPr="00341CA2" w:rsidTr="005A1701">
        <w:trPr>
          <w:trHeight w:val="86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4C7B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Федеральный бюджет</w:t>
            </w:r>
          </w:p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(на условиях софинансирования)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C7B" w:rsidRPr="00341CA2" w:rsidRDefault="008A3B12" w:rsidP="00E24C7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7B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8A3B12" w:rsidRPr="00341CA2" w:rsidRDefault="008A3B12" w:rsidP="00E24C7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E24C7B" w:rsidRPr="00341CA2" w:rsidTr="005A1701">
        <w:trPr>
          <w:trHeight w:val="86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4C7B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Областной бюджет</w:t>
            </w:r>
          </w:p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(на условиях софинансирования)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7B" w:rsidRDefault="00E24C7B" w:rsidP="00C543EB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8A3B12" w:rsidRPr="00341CA2" w:rsidRDefault="008A3B12" w:rsidP="00C543E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7B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8A3B12" w:rsidRPr="00341CA2" w:rsidRDefault="008A3B12" w:rsidP="00E24C7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7B" w:rsidRPr="00341CA2" w:rsidRDefault="00E24C7B" w:rsidP="00C543E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C7B" w:rsidRPr="00341CA2" w:rsidRDefault="00E24C7B" w:rsidP="00C543E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E24C7B" w:rsidRPr="00341CA2" w:rsidTr="005A1701">
        <w:trPr>
          <w:trHeight w:val="284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4C7B" w:rsidRPr="00341CA2" w:rsidRDefault="006C7186" w:rsidP="00C543E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C543EB">
              <w:rPr>
                <w:sz w:val="26"/>
                <w:szCs w:val="26"/>
              </w:rPr>
              <w:t>8</w:t>
            </w:r>
            <w:r w:rsidR="005D207F">
              <w:rPr>
                <w:sz w:val="26"/>
                <w:szCs w:val="26"/>
              </w:rPr>
              <w:t>858,01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4C7B" w:rsidRPr="00341CA2" w:rsidRDefault="008A3B12" w:rsidP="00E24C7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4169,55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4C7B" w:rsidRPr="00341CA2" w:rsidRDefault="008A3B12" w:rsidP="00E24C7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3406,46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24C7B" w:rsidRPr="00341CA2" w:rsidRDefault="008A3B12" w:rsidP="00E24C7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1872,00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24C7B" w:rsidRPr="00341CA2" w:rsidRDefault="008A3B12" w:rsidP="00E24C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1882,00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24C7B" w:rsidRPr="00341CA2" w:rsidRDefault="008A3B12" w:rsidP="006C71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1882,00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24C7B" w:rsidRPr="00341CA2" w:rsidRDefault="008A3B12" w:rsidP="00E24C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1882,00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E24C7B" w:rsidRPr="00341CA2" w:rsidRDefault="008A3B12" w:rsidP="00E24C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1882,00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24C7B" w:rsidRPr="00341CA2" w:rsidRDefault="008A3B12" w:rsidP="00E24C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1882,00</w:t>
            </w:r>
          </w:p>
        </w:tc>
      </w:tr>
      <w:tr w:rsidR="00E24C7B" w:rsidRPr="00341CA2" w:rsidTr="005A1701">
        <w:trPr>
          <w:trHeight w:val="86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lastRenderedPageBreak/>
              <w:t>Внебюджетные источники финансирования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E24C7B" w:rsidRPr="00341CA2" w:rsidTr="005A1701">
        <w:trPr>
          <w:trHeight w:val="297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4C7B" w:rsidRPr="00341CA2" w:rsidRDefault="00E24C7B" w:rsidP="00E24C7B">
            <w:pPr>
              <w:snapToGrid w:val="0"/>
              <w:jc w:val="center"/>
              <w:rPr>
                <w:i/>
                <w:sz w:val="26"/>
                <w:szCs w:val="26"/>
              </w:rPr>
            </w:pPr>
            <w:r w:rsidRPr="00341CA2">
              <w:rPr>
                <w:i/>
                <w:sz w:val="26"/>
                <w:szCs w:val="26"/>
              </w:rPr>
              <w:t>Всего по программе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4C7B" w:rsidRPr="00341CA2" w:rsidRDefault="00C543EB" w:rsidP="00E24C7B">
            <w:pPr>
              <w:snapToGrid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</w:t>
            </w:r>
            <w:r w:rsidR="005D207F">
              <w:rPr>
                <w:i/>
                <w:sz w:val="26"/>
                <w:szCs w:val="26"/>
              </w:rPr>
              <w:t>8909,04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4C7B" w:rsidRPr="00341CA2" w:rsidRDefault="008A3B12" w:rsidP="00E24C7B">
            <w:pPr>
              <w:snapToGrid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4220,58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4C7B" w:rsidRPr="00341CA2" w:rsidRDefault="008A3B12" w:rsidP="00C543EB">
            <w:pPr>
              <w:snapToGrid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3406,46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24C7B" w:rsidRPr="00341CA2" w:rsidRDefault="008A3B12" w:rsidP="00E24C7B">
            <w:pPr>
              <w:snapToGrid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1872,00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24C7B" w:rsidRPr="00341CA2" w:rsidRDefault="008A3B12" w:rsidP="00E24C7B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1882,00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24C7B" w:rsidRPr="00341CA2" w:rsidRDefault="008A3B12" w:rsidP="00E24C7B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1882,00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24C7B" w:rsidRPr="00341CA2" w:rsidRDefault="008A3B12" w:rsidP="00E24C7B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1882,00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E24C7B" w:rsidRPr="00341CA2" w:rsidRDefault="008A3B12" w:rsidP="00E24C7B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1882,00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24C7B" w:rsidRPr="00341CA2" w:rsidRDefault="008A3B12" w:rsidP="00E24C7B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1882,00</w:t>
            </w:r>
          </w:p>
        </w:tc>
      </w:tr>
    </w:tbl>
    <w:p w:rsidR="00341CA2" w:rsidRDefault="00341CA2" w:rsidP="001F016E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</w:p>
    <w:p w:rsidR="00FC4E65" w:rsidRDefault="00FC4E65" w:rsidP="00422206">
      <w:pPr>
        <w:ind w:firstLine="709"/>
        <w:jc w:val="both"/>
        <w:rPr>
          <w:sz w:val="28"/>
          <w:szCs w:val="28"/>
        </w:rPr>
      </w:pPr>
    </w:p>
    <w:p w:rsidR="00FC4E65" w:rsidRDefault="00FC4E65" w:rsidP="00422206">
      <w:pPr>
        <w:ind w:firstLine="709"/>
        <w:jc w:val="both"/>
        <w:rPr>
          <w:sz w:val="28"/>
          <w:szCs w:val="28"/>
        </w:rPr>
      </w:pPr>
    </w:p>
    <w:p w:rsidR="00FC4E65" w:rsidRDefault="00FC4E65" w:rsidP="00422206">
      <w:pPr>
        <w:ind w:firstLine="709"/>
        <w:jc w:val="both"/>
        <w:rPr>
          <w:sz w:val="28"/>
          <w:szCs w:val="28"/>
        </w:rPr>
      </w:pPr>
    </w:p>
    <w:p w:rsidR="00FC4E65" w:rsidRDefault="00FC4E65" w:rsidP="00422206">
      <w:pPr>
        <w:ind w:firstLine="709"/>
        <w:jc w:val="both"/>
        <w:rPr>
          <w:sz w:val="28"/>
          <w:szCs w:val="28"/>
        </w:rPr>
      </w:pPr>
    </w:p>
    <w:p w:rsidR="001C51DA" w:rsidRDefault="00FC4E65" w:rsidP="004222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C51DA" w:rsidRPr="00422206">
        <w:rPr>
          <w:sz w:val="28"/>
          <w:szCs w:val="28"/>
        </w:rPr>
        <w:t>сновным источником финансирования являются средства местного бюджета.</w:t>
      </w:r>
    </w:p>
    <w:p w:rsidR="00465600" w:rsidRPr="00BD7C39" w:rsidRDefault="00465600" w:rsidP="00422206">
      <w:pPr>
        <w:ind w:firstLine="709"/>
        <w:jc w:val="both"/>
        <w:rPr>
          <w:sz w:val="28"/>
          <w:szCs w:val="28"/>
        </w:rPr>
      </w:pPr>
      <w:r w:rsidRPr="00BD7C39">
        <w:rPr>
          <w:sz w:val="28"/>
          <w:szCs w:val="28"/>
        </w:rPr>
        <w:t>Объемы расходов на выполнение мероприятий Программы ежегодно уточняются в процессе исполнения местного бюджета и при формировании бюджета на очередной финансовый год</w:t>
      </w:r>
      <w:r w:rsidR="00606342" w:rsidRPr="00BD7C39">
        <w:rPr>
          <w:sz w:val="28"/>
          <w:szCs w:val="28"/>
        </w:rPr>
        <w:t>.</w:t>
      </w:r>
    </w:p>
    <w:p w:rsidR="00606342" w:rsidRPr="00BD7C39" w:rsidRDefault="00606342" w:rsidP="0060634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7C39">
        <w:rPr>
          <w:sz w:val="28"/>
          <w:szCs w:val="28"/>
        </w:rPr>
        <w:t>Финансирование мероприятий муниципальной программы за счет средств государственных внебюджетных фондов не предусматривается.</w:t>
      </w:r>
    </w:p>
    <w:p w:rsidR="00A43723" w:rsidRDefault="00A43723" w:rsidP="00770A13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770A13" w:rsidRPr="00FC4E65" w:rsidRDefault="00770A13" w:rsidP="00770A13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FC4E65">
        <w:rPr>
          <w:kern w:val="2"/>
          <w:sz w:val="28"/>
          <w:szCs w:val="28"/>
        </w:rPr>
        <w:t>РАСХОДЫ</w:t>
      </w:r>
    </w:p>
    <w:p w:rsidR="00A43723" w:rsidRDefault="00770A13" w:rsidP="00D33F7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C4E65">
        <w:rPr>
          <w:kern w:val="2"/>
          <w:sz w:val="28"/>
          <w:szCs w:val="28"/>
        </w:rPr>
        <w:t>местного бюджета на реализацию муниципальной программы</w:t>
      </w:r>
      <w:r w:rsidR="00BD01F0">
        <w:rPr>
          <w:sz w:val="28"/>
          <w:szCs w:val="28"/>
        </w:rPr>
        <w:t>Гвазденского</w:t>
      </w:r>
      <w:r w:rsidRPr="00FC4E65">
        <w:rPr>
          <w:sz w:val="28"/>
          <w:szCs w:val="28"/>
        </w:rPr>
        <w:t xml:space="preserve"> сельского поселения Бутурлиновского муниципального района  «Сохранение и развитие культуры </w:t>
      </w:r>
      <w:r w:rsidR="00BD01F0">
        <w:rPr>
          <w:sz w:val="28"/>
          <w:szCs w:val="28"/>
        </w:rPr>
        <w:t>Гвазденского</w:t>
      </w:r>
      <w:r w:rsidRPr="00FC4E65">
        <w:rPr>
          <w:sz w:val="28"/>
          <w:szCs w:val="28"/>
        </w:rPr>
        <w:t xml:space="preserve"> сельского поселения</w:t>
      </w:r>
      <w:r w:rsidR="00045ED6">
        <w:rPr>
          <w:sz w:val="28"/>
          <w:szCs w:val="28"/>
        </w:rPr>
        <w:t xml:space="preserve"> Бутурлиновского муниципального района Воронежской области</w:t>
      </w:r>
      <w:r w:rsidRPr="00FC4E65">
        <w:rPr>
          <w:sz w:val="28"/>
          <w:szCs w:val="28"/>
        </w:rPr>
        <w:t>» на 20</w:t>
      </w:r>
      <w:r w:rsidR="00434BAF">
        <w:rPr>
          <w:sz w:val="28"/>
          <w:szCs w:val="28"/>
        </w:rPr>
        <w:t>23</w:t>
      </w:r>
      <w:r w:rsidRPr="00FC4E65">
        <w:rPr>
          <w:sz w:val="28"/>
          <w:szCs w:val="28"/>
        </w:rPr>
        <w:t>-20</w:t>
      </w:r>
      <w:r w:rsidR="00E24C7B">
        <w:rPr>
          <w:sz w:val="28"/>
          <w:szCs w:val="28"/>
        </w:rPr>
        <w:t>30</w:t>
      </w:r>
      <w:r w:rsidRPr="00FC4E65">
        <w:rPr>
          <w:sz w:val="28"/>
          <w:szCs w:val="28"/>
        </w:rPr>
        <w:t xml:space="preserve"> годы</w:t>
      </w: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552"/>
        <w:gridCol w:w="2552"/>
        <w:gridCol w:w="2693"/>
        <w:gridCol w:w="992"/>
        <w:gridCol w:w="992"/>
        <w:gridCol w:w="1134"/>
        <w:gridCol w:w="993"/>
        <w:gridCol w:w="992"/>
        <w:gridCol w:w="992"/>
        <w:gridCol w:w="992"/>
        <w:gridCol w:w="993"/>
      </w:tblGrid>
      <w:tr w:rsidR="00770A13" w:rsidRPr="00F43428" w:rsidTr="00D33F76">
        <w:trPr>
          <w:trHeight w:val="746"/>
        </w:trPr>
        <w:tc>
          <w:tcPr>
            <w:tcW w:w="2552" w:type="dxa"/>
            <w:vMerge w:val="restart"/>
            <w:vAlign w:val="center"/>
          </w:tcPr>
          <w:p w:rsidR="00770A13" w:rsidRPr="000B7C8C" w:rsidRDefault="00770A13" w:rsidP="00D33F7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  <w:p w:rsidR="00770A13" w:rsidRPr="000B7C8C" w:rsidRDefault="00770A13" w:rsidP="00D33F7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Статус</w:t>
            </w:r>
          </w:p>
        </w:tc>
        <w:tc>
          <w:tcPr>
            <w:tcW w:w="2552" w:type="dxa"/>
            <w:vMerge w:val="restart"/>
          </w:tcPr>
          <w:p w:rsidR="00770A13" w:rsidRPr="000B7C8C" w:rsidRDefault="00770A13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sz w:val="23"/>
                <w:szCs w:val="23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693" w:type="dxa"/>
            <w:vMerge w:val="restart"/>
          </w:tcPr>
          <w:p w:rsidR="00770A13" w:rsidRPr="000B7C8C" w:rsidRDefault="00770A13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sz w:val="23"/>
                <w:szCs w:val="23"/>
              </w:rPr>
              <w:t>Наименование ответственного исполнителя, исполнителя - главного распорядителя средств местного бюджета (далее - ГРБС)</w:t>
            </w:r>
          </w:p>
        </w:tc>
        <w:tc>
          <w:tcPr>
            <w:tcW w:w="8080" w:type="dxa"/>
            <w:gridSpan w:val="8"/>
          </w:tcPr>
          <w:p w:rsidR="00770A13" w:rsidRPr="000B7C8C" w:rsidRDefault="00770A13" w:rsidP="000B7C8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0B7C8C">
              <w:rPr>
                <w:sz w:val="23"/>
                <w:szCs w:val="23"/>
              </w:rPr>
              <w:t>Расходы местного бюджета по годам реализации муниципальной программы, тыс. руб.</w:t>
            </w:r>
          </w:p>
        </w:tc>
      </w:tr>
      <w:tr w:rsidR="00E24C7B" w:rsidRPr="00F43428" w:rsidTr="00E24C7B">
        <w:trPr>
          <w:trHeight w:val="232"/>
        </w:trPr>
        <w:tc>
          <w:tcPr>
            <w:tcW w:w="2552" w:type="dxa"/>
            <w:vMerge/>
          </w:tcPr>
          <w:p w:rsidR="00E24C7B" w:rsidRPr="000B7C8C" w:rsidRDefault="00E24C7B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552" w:type="dxa"/>
            <w:vMerge/>
          </w:tcPr>
          <w:p w:rsidR="00E24C7B" w:rsidRPr="000B7C8C" w:rsidRDefault="00E24C7B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693" w:type="dxa"/>
            <w:vMerge/>
          </w:tcPr>
          <w:p w:rsidR="00E24C7B" w:rsidRPr="000B7C8C" w:rsidRDefault="00E24C7B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E24C7B" w:rsidRPr="000B7C8C" w:rsidRDefault="00E24C7B" w:rsidP="000B7C8C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  <w:r w:rsidRPr="000B7C8C">
              <w:rPr>
                <w:kern w:val="2"/>
                <w:sz w:val="23"/>
                <w:szCs w:val="23"/>
              </w:rPr>
              <w:t>20</w:t>
            </w:r>
            <w:r>
              <w:rPr>
                <w:kern w:val="2"/>
                <w:sz w:val="23"/>
                <w:szCs w:val="23"/>
              </w:rPr>
              <w:t>23</w:t>
            </w:r>
          </w:p>
          <w:p w:rsidR="00E24C7B" w:rsidRPr="000B7C8C" w:rsidRDefault="00E24C7B" w:rsidP="000B7C8C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E24C7B" w:rsidRPr="000B7C8C" w:rsidRDefault="00E24C7B" w:rsidP="000B7C8C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  <w:r w:rsidRPr="000B7C8C">
              <w:rPr>
                <w:kern w:val="2"/>
                <w:sz w:val="23"/>
                <w:szCs w:val="23"/>
              </w:rPr>
              <w:t>20</w:t>
            </w:r>
            <w:r>
              <w:rPr>
                <w:kern w:val="2"/>
                <w:sz w:val="23"/>
                <w:szCs w:val="23"/>
              </w:rPr>
              <w:t>24</w:t>
            </w:r>
          </w:p>
          <w:p w:rsidR="00E24C7B" w:rsidRPr="000B7C8C" w:rsidRDefault="00E24C7B" w:rsidP="000B7C8C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:rsidR="00E24C7B" w:rsidRPr="000B7C8C" w:rsidRDefault="00E24C7B" w:rsidP="000B7C8C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  <w:r w:rsidRPr="000B7C8C">
              <w:rPr>
                <w:kern w:val="2"/>
                <w:sz w:val="23"/>
                <w:szCs w:val="23"/>
              </w:rPr>
              <w:t>202</w:t>
            </w:r>
            <w:r>
              <w:rPr>
                <w:kern w:val="2"/>
                <w:sz w:val="23"/>
                <w:szCs w:val="23"/>
              </w:rPr>
              <w:t>5</w:t>
            </w:r>
          </w:p>
          <w:p w:rsidR="00E24C7B" w:rsidRPr="000B7C8C" w:rsidRDefault="00E24C7B" w:rsidP="000B7C8C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3" w:type="dxa"/>
          </w:tcPr>
          <w:p w:rsidR="00E24C7B" w:rsidRPr="000B7C8C" w:rsidRDefault="00E24C7B" w:rsidP="000B7C8C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  <w:r w:rsidRPr="000B7C8C">
              <w:rPr>
                <w:kern w:val="2"/>
                <w:sz w:val="23"/>
                <w:szCs w:val="23"/>
              </w:rPr>
              <w:t>202</w:t>
            </w:r>
            <w:r>
              <w:rPr>
                <w:kern w:val="2"/>
                <w:sz w:val="23"/>
                <w:szCs w:val="23"/>
              </w:rPr>
              <w:t>6</w:t>
            </w:r>
          </w:p>
          <w:p w:rsidR="00E24C7B" w:rsidRPr="000B7C8C" w:rsidRDefault="00E24C7B" w:rsidP="000B7C8C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E24C7B" w:rsidRPr="000B7C8C" w:rsidRDefault="00E24C7B" w:rsidP="000B7C8C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  <w:r w:rsidRPr="000B7C8C">
              <w:rPr>
                <w:kern w:val="2"/>
                <w:sz w:val="23"/>
                <w:szCs w:val="23"/>
              </w:rPr>
              <w:t>202</w:t>
            </w:r>
            <w:r>
              <w:rPr>
                <w:kern w:val="2"/>
                <w:sz w:val="23"/>
                <w:szCs w:val="23"/>
              </w:rPr>
              <w:t>7</w:t>
            </w:r>
          </w:p>
          <w:p w:rsidR="00E24C7B" w:rsidRPr="000B7C8C" w:rsidRDefault="00E24C7B" w:rsidP="000B7C8C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4C7B" w:rsidRPr="000B7C8C" w:rsidRDefault="00E24C7B" w:rsidP="00E24C7B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2028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4C7B" w:rsidRPr="000B7C8C" w:rsidRDefault="00E24C7B" w:rsidP="00E24C7B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2029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24C7B" w:rsidRPr="000B7C8C" w:rsidRDefault="00E24C7B" w:rsidP="000B7C8C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2030</w:t>
            </w:r>
          </w:p>
        </w:tc>
      </w:tr>
      <w:tr w:rsidR="00E24C7B" w:rsidRPr="00F43428" w:rsidTr="00D33F76">
        <w:trPr>
          <w:trHeight w:val="327"/>
        </w:trPr>
        <w:tc>
          <w:tcPr>
            <w:tcW w:w="2552" w:type="dxa"/>
          </w:tcPr>
          <w:p w:rsidR="00E24C7B" w:rsidRPr="000B7C8C" w:rsidRDefault="00E24C7B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1</w:t>
            </w:r>
          </w:p>
        </w:tc>
        <w:tc>
          <w:tcPr>
            <w:tcW w:w="2552" w:type="dxa"/>
          </w:tcPr>
          <w:p w:rsidR="00E24C7B" w:rsidRPr="000B7C8C" w:rsidRDefault="00E24C7B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2</w:t>
            </w:r>
          </w:p>
        </w:tc>
        <w:tc>
          <w:tcPr>
            <w:tcW w:w="2693" w:type="dxa"/>
          </w:tcPr>
          <w:p w:rsidR="00E24C7B" w:rsidRPr="00567B6F" w:rsidRDefault="00E24C7B" w:rsidP="00567B6F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3</w:t>
            </w:r>
          </w:p>
        </w:tc>
        <w:tc>
          <w:tcPr>
            <w:tcW w:w="992" w:type="dxa"/>
          </w:tcPr>
          <w:p w:rsidR="00E24C7B" w:rsidRPr="000B7C8C" w:rsidRDefault="00E24C7B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4</w:t>
            </w:r>
          </w:p>
        </w:tc>
        <w:tc>
          <w:tcPr>
            <w:tcW w:w="992" w:type="dxa"/>
          </w:tcPr>
          <w:p w:rsidR="00E24C7B" w:rsidRPr="000B7C8C" w:rsidRDefault="00E24C7B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5</w:t>
            </w:r>
          </w:p>
        </w:tc>
        <w:tc>
          <w:tcPr>
            <w:tcW w:w="1134" w:type="dxa"/>
          </w:tcPr>
          <w:p w:rsidR="00E24C7B" w:rsidRPr="000B7C8C" w:rsidRDefault="00E24C7B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6</w:t>
            </w:r>
          </w:p>
        </w:tc>
        <w:tc>
          <w:tcPr>
            <w:tcW w:w="993" w:type="dxa"/>
          </w:tcPr>
          <w:p w:rsidR="00E24C7B" w:rsidRPr="000B7C8C" w:rsidRDefault="00E24C7B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7</w:t>
            </w:r>
          </w:p>
        </w:tc>
        <w:tc>
          <w:tcPr>
            <w:tcW w:w="992" w:type="dxa"/>
          </w:tcPr>
          <w:p w:rsidR="00E24C7B" w:rsidRPr="000B7C8C" w:rsidRDefault="00E24C7B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4C7B" w:rsidRDefault="00E24C7B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kern w:val="2"/>
                <w:sz w:val="23"/>
                <w:szCs w:val="23"/>
              </w:rPr>
              <w:t>9</w:t>
            </w:r>
          </w:p>
          <w:p w:rsidR="00E24C7B" w:rsidRPr="000B7C8C" w:rsidRDefault="00E24C7B" w:rsidP="00516BD9">
            <w:pPr>
              <w:pStyle w:val="ConsPlusCell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4C7B" w:rsidRDefault="00E24C7B" w:rsidP="00E24C7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kern w:val="2"/>
                <w:sz w:val="23"/>
                <w:szCs w:val="23"/>
              </w:rPr>
              <w:t>10</w:t>
            </w:r>
          </w:p>
          <w:p w:rsidR="00E24C7B" w:rsidRPr="000B7C8C" w:rsidRDefault="00E24C7B" w:rsidP="00516BD9">
            <w:pPr>
              <w:pStyle w:val="ConsPlusCell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24C7B" w:rsidRPr="000B7C8C" w:rsidRDefault="00E24C7B" w:rsidP="00E24C7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kern w:val="2"/>
                <w:sz w:val="23"/>
                <w:szCs w:val="23"/>
              </w:rPr>
              <w:t>11</w:t>
            </w:r>
          </w:p>
          <w:p w:rsidR="00E24C7B" w:rsidRPr="000B7C8C" w:rsidRDefault="00E24C7B" w:rsidP="00516BD9">
            <w:pPr>
              <w:pStyle w:val="ConsPlusCell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</w:tr>
      <w:tr w:rsidR="00D33F76" w:rsidRPr="00F43428" w:rsidTr="00567B6F">
        <w:trPr>
          <w:trHeight w:val="346"/>
        </w:trPr>
        <w:tc>
          <w:tcPr>
            <w:tcW w:w="2552" w:type="dxa"/>
            <w:vMerge w:val="restart"/>
          </w:tcPr>
          <w:p w:rsidR="00D33F76" w:rsidRPr="000B7C8C" w:rsidRDefault="00D33F76" w:rsidP="000B7C8C">
            <w:pPr>
              <w:pStyle w:val="ConsPlusCell"/>
              <w:jc w:val="both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  <w:t>МУНИЦИПАЛЬНАЯ ПРОГРАММА</w:t>
            </w:r>
          </w:p>
        </w:tc>
        <w:tc>
          <w:tcPr>
            <w:tcW w:w="2552" w:type="dxa"/>
            <w:vMerge w:val="restart"/>
          </w:tcPr>
          <w:p w:rsidR="00D33F76" w:rsidRPr="000B7C8C" w:rsidRDefault="00D33F76" w:rsidP="00770A13">
            <w:pPr>
              <w:pStyle w:val="ConsPlusCell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b/>
                <w:sz w:val="23"/>
                <w:szCs w:val="23"/>
              </w:rPr>
              <w:t>Муниципальная программа</w:t>
            </w:r>
          </w:p>
          <w:p w:rsidR="00D33F76" w:rsidRPr="000B7C8C" w:rsidRDefault="00D33F76" w:rsidP="00770A13">
            <w:pPr>
              <w:pStyle w:val="ConsPlusCell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"Сохранение и развитие культуры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Гвазденского</w:t>
            </w:r>
            <w:r w:rsidRPr="000B7C8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Бутурлиновского района Воронежской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lastRenderedPageBreak/>
              <w:t>области</w:t>
            </w:r>
            <w:r w:rsidRPr="000B7C8C">
              <w:rPr>
                <w:rFonts w:ascii="Times New Roman" w:hAnsi="Times New Roman" w:cs="Times New Roman"/>
                <w:b/>
                <w:sz w:val="23"/>
                <w:szCs w:val="23"/>
              </w:rPr>
              <w:t>"</w:t>
            </w:r>
          </w:p>
        </w:tc>
        <w:tc>
          <w:tcPr>
            <w:tcW w:w="2693" w:type="dxa"/>
          </w:tcPr>
          <w:p w:rsidR="00D33F76" w:rsidRPr="000B7C8C" w:rsidRDefault="00D33F76" w:rsidP="000B7C8C">
            <w:pPr>
              <w:pStyle w:val="ConsPlusCell"/>
              <w:jc w:val="both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  <w:lastRenderedPageBreak/>
              <w:t xml:space="preserve">Всего </w:t>
            </w:r>
            <w:r w:rsidR="00BB51B4"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  <w:t>18909,04</w:t>
            </w:r>
          </w:p>
        </w:tc>
        <w:tc>
          <w:tcPr>
            <w:tcW w:w="992" w:type="dxa"/>
          </w:tcPr>
          <w:p w:rsidR="00D33F76" w:rsidRPr="000B7C8C" w:rsidRDefault="008A3B12" w:rsidP="00822A1F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  <w:t>4220,58</w:t>
            </w:r>
          </w:p>
        </w:tc>
        <w:tc>
          <w:tcPr>
            <w:tcW w:w="992" w:type="dxa"/>
          </w:tcPr>
          <w:p w:rsidR="00D33F76" w:rsidRPr="000B7C8C" w:rsidRDefault="008A3B12" w:rsidP="00822A1F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  <w:t>3406,46</w:t>
            </w:r>
          </w:p>
        </w:tc>
        <w:tc>
          <w:tcPr>
            <w:tcW w:w="1134" w:type="dxa"/>
          </w:tcPr>
          <w:p w:rsidR="00D33F76" w:rsidRPr="000B7C8C" w:rsidRDefault="008A3B12" w:rsidP="00822A1F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  <w:t>1872,00</w:t>
            </w:r>
          </w:p>
        </w:tc>
        <w:tc>
          <w:tcPr>
            <w:tcW w:w="993" w:type="dxa"/>
          </w:tcPr>
          <w:p w:rsidR="00D33F76" w:rsidRPr="000B7C8C" w:rsidRDefault="00BB51B4" w:rsidP="005C0AF3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  <w:r>
              <w:rPr>
                <w:b/>
                <w:kern w:val="2"/>
                <w:sz w:val="23"/>
                <w:szCs w:val="23"/>
              </w:rPr>
              <w:t>1882,00</w:t>
            </w:r>
          </w:p>
        </w:tc>
        <w:tc>
          <w:tcPr>
            <w:tcW w:w="992" w:type="dxa"/>
          </w:tcPr>
          <w:p w:rsidR="00D33F76" w:rsidRPr="000B7C8C" w:rsidRDefault="00BB51B4" w:rsidP="005C0AF3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  <w:r>
              <w:rPr>
                <w:b/>
                <w:kern w:val="2"/>
                <w:sz w:val="23"/>
                <w:szCs w:val="23"/>
              </w:rPr>
              <w:t>1882,00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33F76" w:rsidRPr="000B7C8C" w:rsidRDefault="00BB51B4" w:rsidP="005C0AF3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  <w:r>
              <w:rPr>
                <w:b/>
                <w:kern w:val="2"/>
                <w:sz w:val="23"/>
                <w:szCs w:val="23"/>
              </w:rPr>
              <w:t>1882,00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33F76" w:rsidRPr="000B7C8C" w:rsidRDefault="00BB51B4" w:rsidP="005C0AF3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  <w:r>
              <w:rPr>
                <w:b/>
                <w:kern w:val="2"/>
                <w:sz w:val="23"/>
                <w:szCs w:val="23"/>
              </w:rPr>
              <w:t>1882,00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33F76" w:rsidRPr="000B7C8C" w:rsidRDefault="00BB51B4" w:rsidP="005C0AF3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  <w:r>
              <w:rPr>
                <w:b/>
                <w:kern w:val="2"/>
                <w:sz w:val="23"/>
                <w:szCs w:val="23"/>
              </w:rPr>
              <w:t>1882,00</w:t>
            </w:r>
          </w:p>
        </w:tc>
      </w:tr>
      <w:tr w:rsidR="00D33F76" w:rsidRPr="00F43428" w:rsidTr="00E24C7B">
        <w:trPr>
          <w:trHeight w:val="335"/>
        </w:trPr>
        <w:tc>
          <w:tcPr>
            <w:tcW w:w="2552" w:type="dxa"/>
            <w:vMerge/>
          </w:tcPr>
          <w:p w:rsidR="00D33F76" w:rsidRPr="000B7C8C" w:rsidRDefault="00D33F76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552" w:type="dxa"/>
            <w:vMerge/>
          </w:tcPr>
          <w:p w:rsidR="00D33F76" w:rsidRPr="000B7C8C" w:rsidRDefault="00D33F76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693" w:type="dxa"/>
          </w:tcPr>
          <w:p w:rsidR="00D33F76" w:rsidRPr="000B7C8C" w:rsidRDefault="00D33F76" w:rsidP="000B7C8C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в том числе по ГРБС:</w:t>
            </w:r>
          </w:p>
        </w:tc>
        <w:tc>
          <w:tcPr>
            <w:tcW w:w="992" w:type="dxa"/>
          </w:tcPr>
          <w:p w:rsidR="00D33F76" w:rsidRPr="000B7C8C" w:rsidRDefault="00D33F76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D33F76" w:rsidRPr="000B7C8C" w:rsidRDefault="00D33F76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:rsidR="00D33F76" w:rsidRPr="000B7C8C" w:rsidRDefault="00D33F76" w:rsidP="000B7C8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993" w:type="dxa"/>
          </w:tcPr>
          <w:p w:rsidR="00D33F76" w:rsidRPr="000B7C8C" w:rsidRDefault="00D33F76" w:rsidP="000B7C8C">
            <w:pPr>
              <w:ind w:left="-57"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D33F76" w:rsidRPr="000B7C8C" w:rsidRDefault="00D33F76" w:rsidP="000B7C8C">
            <w:pPr>
              <w:ind w:left="-57"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33F76" w:rsidRPr="000B7C8C" w:rsidRDefault="00D33F76" w:rsidP="000B7C8C">
            <w:pPr>
              <w:ind w:left="-57"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33F76" w:rsidRPr="000B7C8C" w:rsidRDefault="00D33F76" w:rsidP="000B7C8C">
            <w:pPr>
              <w:ind w:left="-57"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33F76" w:rsidRPr="000B7C8C" w:rsidRDefault="00D33F76" w:rsidP="000B7C8C">
            <w:pPr>
              <w:ind w:left="-57" w:right="-57"/>
              <w:jc w:val="center"/>
              <w:rPr>
                <w:kern w:val="2"/>
                <w:sz w:val="23"/>
                <w:szCs w:val="23"/>
              </w:rPr>
            </w:pPr>
          </w:p>
        </w:tc>
      </w:tr>
      <w:tr w:rsidR="00D33F76" w:rsidRPr="00F43428" w:rsidTr="00D33F76">
        <w:trPr>
          <w:trHeight w:val="711"/>
        </w:trPr>
        <w:tc>
          <w:tcPr>
            <w:tcW w:w="2552" w:type="dxa"/>
            <w:vMerge/>
            <w:tcBorders>
              <w:bottom w:val="nil"/>
            </w:tcBorders>
          </w:tcPr>
          <w:p w:rsidR="00D33F76" w:rsidRPr="000B7C8C" w:rsidRDefault="00D33F76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552" w:type="dxa"/>
            <w:vMerge/>
          </w:tcPr>
          <w:p w:rsidR="00D33F76" w:rsidRPr="000B7C8C" w:rsidRDefault="00D33F76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693" w:type="dxa"/>
          </w:tcPr>
          <w:p w:rsidR="00D33F76" w:rsidRPr="000B7C8C" w:rsidRDefault="00D33F76" w:rsidP="00770A13">
            <w:pPr>
              <w:pStyle w:val="ConsPlusCell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Ответственный исполнитель Администрация </w:t>
            </w:r>
            <w:r>
              <w:rPr>
                <w:rFonts w:ascii="Times New Roman" w:hAnsi="Times New Roman" w:cs="Times New Roman"/>
                <w:kern w:val="2"/>
                <w:sz w:val="23"/>
                <w:szCs w:val="23"/>
              </w:rPr>
              <w:t>Гвазденского</w:t>
            </w: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 сельского поселения Бутурлиновского </w:t>
            </w: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lastRenderedPageBreak/>
              <w:t xml:space="preserve">муниципального района Воронежской области, </w:t>
            </w:r>
          </w:p>
        </w:tc>
        <w:tc>
          <w:tcPr>
            <w:tcW w:w="992" w:type="dxa"/>
          </w:tcPr>
          <w:p w:rsidR="00D33F76" w:rsidRPr="000B7C8C" w:rsidRDefault="00D33F76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D33F76" w:rsidRPr="000B7C8C" w:rsidRDefault="00D33F76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:rsidR="00D33F76" w:rsidRPr="000B7C8C" w:rsidRDefault="00D33F76" w:rsidP="000B7C8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993" w:type="dxa"/>
          </w:tcPr>
          <w:p w:rsidR="00D33F76" w:rsidRPr="000B7C8C" w:rsidRDefault="00D33F76" w:rsidP="000B7C8C">
            <w:pPr>
              <w:ind w:left="-57"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D33F76" w:rsidRPr="000B7C8C" w:rsidRDefault="00D33F76" w:rsidP="000B7C8C">
            <w:pPr>
              <w:ind w:left="-57"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33F76" w:rsidRPr="000B7C8C" w:rsidRDefault="00D33F76" w:rsidP="000B7C8C">
            <w:pPr>
              <w:ind w:left="-57"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33F76" w:rsidRPr="000B7C8C" w:rsidRDefault="00D33F76" w:rsidP="000B7C8C">
            <w:pPr>
              <w:ind w:left="-57"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33F76" w:rsidRPr="000B7C8C" w:rsidRDefault="00D33F76" w:rsidP="000B7C8C">
            <w:pPr>
              <w:ind w:left="-57" w:right="-57"/>
              <w:jc w:val="center"/>
              <w:rPr>
                <w:kern w:val="2"/>
                <w:sz w:val="23"/>
                <w:szCs w:val="23"/>
              </w:rPr>
            </w:pPr>
          </w:p>
        </w:tc>
      </w:tr>
      <w:tr w:rsidR="00D33F76" w:rsidRPr="00F43428" w:rsidTr="00D33F76">
        <w:trPr>
          <w:trHeight w:val="71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76" w:rsidRPr="000B7C8C" w:rsidRDefault="00D33F76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D33F76" w:rsidRPr="000B7C8C" w:rsidRDefault="00D33F76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693" w:type="dxa"/>
          </w:tcPr>
          <w:p w:rsidR="00D33F76" w:rsidRPr="000B7C8C" w:rsidRDefault="00D33F76" w:rsidP="00770A13">
            <w:pPr>
              <w:pStyle w:val="ConsPlusCell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Исполнитель</w:t>
            </w:r>
          </w:p>
          <w:p w:rsidR="00D33F76" w:rsidRPr="000B7C8C" w:rsidRDefault="00D33F76" w:rsidP="00770A13">
            <w:pPr>
              <w:pStyle w:val="ConsPlusCell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Муниципальное казенное учреждение культуры "Социально-культурный центр "</w:t>
            </w:r>
            <w:r>
              <w:rPr>
                <w:rFonts w:ascii="Times New Roman" w:hAnsi="Times New Roman" w:cs="Times New Roman"/>
                <w:kern w:val="2"/>
                <w:sz w:val="23"/>
                <w:szCs w:val="23"/>
              </w:rPr>
              <w:t>Импульс</w:t>
            </w: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"</w:t>
            </w:r>
          </w:p>
        </w:tc>
        <w:tc>
          <w:tcPr>
            <w:tcW w:w="992" w:type="dxa"/>
          </w:tcPr>
          <w:p w:rsidR="00D33F76" w:rsidRPr="00822A1F" w:rsidRDefault="008A3B12" w:rsidP="0050258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kern w:val="2"/>
                <w:sz w:val="23"/>
                <w:szCs w:val="23"/>
              </w:rPr>
              <w:t>4220,58</w:t>
            </w:r>
          </w:p>
        </w:tc>
        <w:tc>
          <w:tcPr>
            <w:tcW w:w="992" w:type="dxa"/>
          </w:tcPr>
          <w:p w:rsidR="00D33F76" w:rsidRPr="00822A1F" w:rsidRDefault="008A3B12" w:rsidP="0050258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kern w:val="2"/>
                <w:sz w:val="23"/>
                <w:szCs w:val="23"/>
              </w:rPr>
              <w:t>3406,46</w:t>
            </w:r>
          </w:p>
        </w:tc>
        <w:tc>
          <w:tcPr>
            <w:tcW w:w="1134" w:type="dxa"/>
          </w:tcPr>
          <w:p w:rsidR="00D33F76" w:rsidRPr="00822A1F" w:rsidRDefault="008A3B12" w:rsidP="0050258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kern w:val="2"/>
                <w:sz w:val="23"/>
                <w:szCs w:val="23"/>
              </w:rPr>
              <w:t>1872,00</w:t>
            </w:r>
          </w:p>
        </w:tc>
        <w:tc>
          <w:tcPr>
            <w:tcW w:w="993" w:type="dxa"/>
          </w:tcPr>
          <w:p w:rsidR="00D33F76" w:rsidRPr="005C0AF3" w:rsidRDefault="00BB51B4" w:rsidP="005C0AF3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1882,00</w:t>
            </w:r>
          </w:p>
        </w:tc>
        <w:tc>
          <w:tcPr>
            <w:tcW w:w="992" w:type="dxa"/>
          </w:tcPr>
          <w:p w:rsidR="00D33F76" w:rsidRPr="005C0AF3" w:rsidRDefault="00BB51B4" w:rsidP="005C0AF3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1882,00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33F76" w:rsidRPr="005C0AF3" w:rsidRDefault="00BB51B4" w:rsidP="005C0AF3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1882,00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33F76" w:rsidRPr="005C0AF3" w:rsidRDefault="00BB51B4" w:rsidP="005C0AF3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1882,00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33F76" w:rsidRPr="005C0AF3" w:rsidRDefault="00BB51B4" w:rsidP="005C0AF3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1882,00</w:t>
            </w:r>
          </w:p>
        </w:tc>
      </w:tr>
      <w:tr w:rsidR="00874324" w:rsidRPr="00F43428" w:rsidTr="00D33F76">
        <w:trPr>
          <w:trHeight w:val="347"/>
        </w:trPr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874324" w:rsidRPr="006D3B08" w:rsidRDefault="00874324" w:rsidP="00770A13">
            <w:pPr>
              <w:rPr>
                <w:b/>
                <w:kern w:val="2"/>
                <w:sz w:val="23"/>
                <w:szCs w:val="23"/>
              </w:rPr>
            </w:pPr>
            <w:r w:rsidRPr="006D3B08">
              <w:rPr>
                <w:b/>
                <w:kern w:val="2"/>
                <w:sz w:val="23"/>
                <w:szCs w:val="23"/>
              </w:rPr>
              <w:t>ПОДПРОГРАММА</w:t>
            </w:r>
          </w:p>
        </w:tc>
        <w:tc>
          <w:tcPr>
            <w:tcW w:w="2552" w:type="dxa"/>
            <w:vMerge w:val="restart"/>
          </w:tcPr>
          <w:p w:rsidR="00874324" w:rsidRPr="006D3B08" w:rsidRDefault="00874324" w:rsidP="00BE3E5D">
            <w:pPr>
              <w:rPr>
                <w:b/>
                <w:kern w:val="2"/>
                <w:sz w:val="23"/>
                <w:szCs w:val="23"/>
              </w:rPr>
            </w:pPr>
            <w:r w:rsidRPr="006D3B08">
              <w:rPr>
                <w:b/>
                <w:kern w:val="2"/>
                <w:sz w:val="23"/>
                <w:szCs w:val="23"/>
              </w:rPr>
              <w:t xml:space="preserve">Организация деятельности МКУК «СКЦ </w:t>
            </w:r>
            <w:r>
              <w:rPr>
                <w:b/>
                <w:kern w:val="2"/>
                <w:sz w:val="23"/>
                <w:szCs w:val="23"/>
              </w:rPr>
              <w:t>«Импульс</w:t>
            </w:r>
            <w:r w:rsidRPr="006D3B08">
              <w:rPr>
                <w:b/>
                <w:kern w:val="2"/>
                <w:sz w:val="23"/>
                <w:szCs w:val="23"/>
              </w:rPr>
              <w:t>»</w:t>
            </w:r>
          </w:p>
        </w:tc>
        <w:tc>
          <w:tcPr>
            <w:tcW w:w="2693" w:type="dxa"/>
          </w:tcPr>
          <w:p w:rsidR="00874324" w:rsidRPr="006D3B08" w:rsidRDefault="00874324" w:rsidP="00770A13">
            <w:pPr>
              <w:pStyle w:val="ConsPlusCell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  <w:t>Всего</w:t>
            </w:r>
          </w:p>
        </w:tc>
        <w:tc>
          <w:tcPr>
            <w:tcW w:w="992" w:type="dxa"/>
          </w:tcPr>
          <w:p w:rsidR="00874324" w:rsidRPr="000B7C8C" w:rsidRDefault="00874324" w:rsidP="00502585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  <w:t>2847,35</w:t>
            </w:r>
          </w:p>
        </w:tc>
        <w:tc>
          <w:tcPr>
            <w:tcW w:w="992" w:type="dxa"/>
          </w:tcPr>
          <w:p w:rsidR="00874324" w:rsidRPr="000B7C8C" w:rsidRDefault="008A3B12" w:rsidP="00502585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  <w:t>3406,46</w:t>
            </w:r>
          </w:p>
        </w:tc>
        <w:tc>
          <w:tcPr>
            <w:tcW w:w="1134" w:type="dxa"/>
          </w:tcPr>
          <w:p w:rsidR="00874324" w:rsidRPr="000B7C8C" w:rsidRDefault="008A3B12" w:rsidP="0050258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  <w:t>1872,00</w:t>
            </w:r>
          </w:p>
        </w:tc>
        <w:tc>
          <w:tcPr>
            <w:tcW w:w="993" w:type="dxa"/>
          </w:tcPr>
          <w:p w:rsidR="00874324" w:rsidRPr="005C0AF3" w:rsidRDefault="008A3B12" w:rsidP="005C0AF3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  <w:r>
              <w:rPr>
                <w:b/>
                <w:kern w:val="2"/>
                <w:sz w:val="23"/>
                <w:szCs w:val="23"/>
              </w:rPr>
              <w:t>1882,00</w:t>
            </w:r>
          </w:p>
        </w:tc>
        <w:tc>
          <w:tcPr>
            <w:tcW w:w="992" w:type="dxa"/>
          </w:tcPr>
          <w:p w:rsidR="00874324" w:rsidRPr="005C0AF3" w:rsidRDefault="00BB51B4" w:rsidP="005C0AF3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  <w:r>
              <w:rPr>
                <w:b/>
                <w:kern w:val="2"/>
                <w:sz w:val="23"/>
                <w:szCs w:val="23"/>
              </w:rPr>
              <w:t>1882,00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74324" w:rsidRPr="005C0AF3" w:rsidRDefault="00BB51B4" w:rsidP="005C0AF3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  <w:r>
              <w:rPr>
                <w:b/>
                <w:kern w:val="2"/>
                <w:sz w:val="23"/>
                <w:szCs w:val="23"/>
              </w:rPr>
              <w:t>1882,00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74324" w:rsidRPr="005C0AF3" w:rsidRDefault="00BB51B4" w:rsidP="005C0AF3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  <w:r>
              <w:rPr>
                <w:b/>
                <w:kern w:val="2"/>
                <w:sz w:val="23"/>
                <w:szCs w:val="23"/>
              </w:rPr>
              <w:t>1882,00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74324" w:rsidRPr="005C0AF3" w:rsidRDefault="00BB51B4" w:rsidP="005C0AF3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  <w:r>
              <w:rPr>
                <w:b/>
                <w:kern w:val="2"/>
                <w:sz w:val="23"/>
                <w:szCs w:val="23"/>
              </w:rPr>
              <w:t>1882,00</w:t>
            </w:r>
          </w:p>
        </w:tc>
      </w:tr>
      <w:tr w:rsidR="00E24C7B" w:rsidRPr="00F43428" w:rsidTr="005C0AF3">
        <w:trPr>
          <w:trHeight w:val="343"/>
        </w:trPr>
        <w:tc>
          <w:tcPr>
            <w:tcW w:w="2552" w:type="dxa"/>
            <w:vMerge/>
          </w:tcPr>
          <w:p w:rsidR="00E24C7B" w:rsidRPr="006D3B08" w:rsidRDefault="00E24C7B" w:rsidP="00770A13">
            <w:pPr>
              <w:rPr>
                <w:b/>
                <w:kern w:val="2"/>
                <w:sz w:val="23"/>
                <w:szCs w:val="23"/>
              </w:rPr>
            </w:pPr>
          </w:p>
        </w:tc>
        <w:tc>
          <w:tcPr>
            <w:tcW w:w="2552" w:type="dxa"/>
            <w:vMerge/>
          </w:tcPr>
          <w:p w:rsidR="00E24C7B" w:rsidRPr="006D3B08" w:rsidRDefault="00E24C7B" w:rsidP="00770A13">
            <w:pPr>
              <w:rPr>
                <w:b/>
                <w:kern w:val="2"/>
                <w:sz w:val="23"/>
                <w:szCs w:val="23"/>
              </w:rPr>
            </w:pPr>
          </w:p>
        </w:tc>
        <w:tc>
          <w:tcPr>
            <w:tcW w:w="2693" w:type="dxa"/>
          </w:tcPr>
          <w:p w:rsidR="00E24C7B" w:rsidRDefault="00E24C7B" w:rsidP="00770A13">
            <w:pPr>
              <w:pStyle w:val="ConsPlusCell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в том числе по ГРБС:</w:t>
            </w:r>
          </w:p>
        </w:tc>
        <w:tc>
          <w:tcPr>
            <w:tcW w:w="992" w:type="dxa"/>
            <w:vAlign w:val="center"/>
          </w:tcPr>
          <w:p w:rsidR="00E24C7B" w:rsidRPr="006D3B08" w:rsidRDefault="00E24C7B" w:rsidP="005C0AF3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vAlign w:val="center"/>
          </w:tcPr>
          <w:p w:rsidR="00E24C7B" w:rsidRPr="006D3B08" w:rsidRDefault="00E24C7B" w:rsidP="005C0AF3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</w:p>
        </w:tc>
        <w:tc>
          <w:tcPr>
            <w:tcW w:w="1134" w:type="dxa"/>
            <w:vAlign w:val="center"/>
          </w:tcPr>
          <w:p w:rsidR="00E24C7B" w:rsidRPr="006D3B08" w:rsidRDefault="00E24C7B" w:rsidP="005C0AF3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E24C7B" w:rsidRPr="006D3B08" w:rsidRDefault="00E24C7B" w:rsidP="005C0AF3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vAlign w:val="center"/>
          </w:tcPr>
          <w:p w:rsidR="00E24C7B" w:rsidRPr="006D3B08" w:rsidRDefault="00E24C7B" w:rsidP="005C0AF3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24C7B" w:rsidRPr="006D3B08" w:rsidRDefault="00E24C7B" w:rsidP="005C0AF3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7B" w:rsidRPr="006D3B08" w:rsidRDefault="00E24C7B" w:rsidP="005C0AF3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E24C7B" w:rsidRPr="006D3B08" w:rsidRDefault="00E24C7B" w:rsidP="005C0AF3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</w:p>
        </w:tc>
      </w:tr>
      <w:tr w:rsidR="00874324" w:rsidRPr="00F43428" w:rsidTr="005C0AF3">
        <w:trPr>
          <w:trHeight w:val="711"/>
        </w:trPr>
        <w:tc>
          <w:tcPr>
            <w:tcW w:w="2552" w:type="dxa"/>
            <w:vMerge/>
          </w:tcPr>
          <w:p w:rsidR="00874324" w:rsidRPr="006D3B08" w:rsidRDefault="00874324" w:rsidP="00770A13">
            <w:pPr>
              <w:rPr>
                <w:b/>
                <w:kern w:val="2"/>
                <w:sz w:val="23"/>
                <w:szCs w:val="23"/>
              </w:rPr>
            </w:pPr>
          </w:p>
        </w:tc>
        <w:tc>
          <w:tcPr>
            <w:tcW w:w="2552" w:type="dxa"/>
            <w:vMerge/>
          </w:tcPr>
          <w:p w:rsidR="00874324" w:rsidRPr="006D3B08" w:rsidRDefault="00874324" w:rsidP="00770A13">
            <w:pPr>
              <w:rPr>
                <w:b/>
                <w:kern w:val="2"/>
                <w:sz w:val="23"/>
                <w:szCs w:val="23"/>
              </w:rPr>
            </w:pPr>
          </w:p>
        </w:tc>
        <w:tc>
          <w:tcPr>
            <w:tcW w:w="2693" w:type="dxa"/>
          </w:tcPr>
          <w:p w:rsidR="00874324" w:rsidRDefault="00874324" w:rsidP="00770A13">
            <w:pPr>
              <w:pStyle w:val="ConsPlusCell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Ответственный исполнитель Муниципальное казенное учреждение культуры "Социально- культурный центр "</w:t>
            </w:r>
            <w:r>
              <w:rPr>
                <w:rFonts w:ascii="Times New Roman" w:hAnsi="Times New Roman" w:cs="Times New Roman"/>
                <w:kern w:val="2"/>
                <w:sz w:val="23"/>
                <w:szCs w:val="23"/>
              </w:rPr>
              <w:t>Импульс</w:t>
            </w: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"</w:t>
            </w:r>
          </w:p>
        </w:tc>
        <w:tc>
          <w:tcPr>
            <w:tcW w:w="992" w:type="dxa"/>
          </w:tcPr>
          <w:p w:rsidR="00874324" w:rsidRPr="00874324" w:rsidRDefault="00874324" w:rsidP="0050258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874324">
              <w:rPr>
                <w:rFonts w:ascii="Times New Roman" w:hAnsi="Times New Roman" w:cs="Times New Roman"/>
                <w:kern w:val="2"/>
                <w:sz w:val="23"/>
                <w:szCs w:val="23"/>
              </w:rPr>
              <w:t>2847,35</w:t>
            </w:r>
          </w:p>
        </w:tc>
        <w:tc>
          <w:tcPr>
            <w:tcW w:w="992" w:type="dxa"/>
          </w:tcPr>
          <w:p w:rsidR="00874324" w:rsidRPr="00874324" w:rsidRDefault="008A3B12" w:rsidP="0050258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kern w:val="2"/>
                <w:sz w:val="23"/>
                <w:szCs w:val="23"/>
              </w:rPr>
              <w:t>3406,46</w:t>
            </w:r>
          </w:p>
        </w:tc>
        <w:tc>
          <w:tcPr>
            <w:tcW w:w="1134" w:type="dxa"/>
          </w:tcPr>
          <w:p w:rsidR="00874324" w:rsidRPr="00874324" w:rsidRDefault="008A3B12" w:rsidP="0050258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kern w:val="2"/>
                <w:sz w:val="23"/>
                <w:szCs w:val="23"/>
              </w:rPr>
              <w:t>1872,00</w:t>
            </w:r>
          </w:p>
        </w:tc>
        <w:tc>
          <w:tcPr>
            <w:tcW w:w="993" w:type="dxa"/>
          </w:tcPr>
          <w:p w:rsidR="00874324" w:rsidRPr="005C0AF3" w:rsidRDefault="008A3B12" w:rsidP="005C0AF3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1882,00</w:t>
            </w:r>
          </w:p>
        </w:tc>
        <w:tc>
          <w:tcPr>
            <w:tcW w:w="992" w:type="dxa"/>
          </w:tcPr>
          <w:p w:rsidR="00874324" w:rsidRPr="005C0AF3" w:rsidRDefault="00BB51B4" w:rsidP="005C0AF3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1882,00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74324" w:rsidRPr="005C0AF3" w:rsidRDefault="00BB51B4" w:rsidP="005C0AF3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1882,00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74324" w:rsidRPr="005C0AF3" w:rsidRDefault="00BB51B4" w:rsidP="005C0AF3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1882,00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74324" w:rsidRPr="005C0AF3" w:rsidRDefault="00BB51B4" w:rsidP="005C0AF3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1882,00</w:t>
            </w:r>
          </w:p>
        </w:tc>
      </w:tr>
      <w:tr w:rsidR="003B1035" w:rsidRPr="00F43428" w:rsidTr="00D33F76">
        <w:trPr>
          <w:trHeight w:val="255"/>
        </w:trPr>
        <w:tc>
          <w:tcPr>
            <w:tcW w:w="2552" w:type="dxa"/>
            <w:vMerge w:val="restart"/>
          </w:tcPr>
          <w:p w:rsidR="003B1035" w:rsidRPr="000B7C8C" w:rsidRDefault="003B1035" w:rsidP="000B7C8C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Основное </w:t>
            </w: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br/>
              <w:t>мероприятие 1</w:t>
            </w:r>
          </w:p>
        </w:tc>
        <w:tc>
          <w:tcPr>
            <w:tcW w:w="2552" w:type="dxa"/>
            <w:vMerge w:val="restart"/>
          </w:tcPr>
          <w:p w:rsidR="003B1035" w:rsidRPr="000B7C8C" w:rsidRDefault="003B1035" w:rsidP="00393E53">
            <w:pPr>
              <w:pStyle w:val="ConsPlusCell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kern w:val="2"/>
                <w:sz w:val="23"/>
                <w:szCs w:val="23"/>
              </w:rPr>
              <w:t>Культурно-досуговая деятельность и развитие народного творчества.</w:t>
            </w:r>
          </w:p>
        </w:tc>
        <w:tc>
          <w:tcPr>
            <w:tcW w:w="2693" w:type="dxa"/>
          </w:tcPr>
          <w:p w:rsidR="003B1035" w:rsidRPr="000B7C8C" w:rsidRDefault="003B1035" w:rsidP="000B7C8C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Всего </w:t>
            </w:r>
          </w:p>
        </w:tc>
        <w:tc>
          <w:tcPr>
            <w:tcW w:w="992" w:type="dxa"/>
          </w:tcPr>
          <w:p w:rsidR="003B1035" w:rsidRPr="003B1035" w:rsidRDefault="008A3B12" w:rsidP="003B1035">
            <w:pPr>
              <w:jc w:val="center"/>
              <w:rPr>
                <w:iCs/>
                <w:sz w:val="23"/>
                <w:szCs w:val="23"/>
                <w:lang w:eastAsia="ru-RU"/>
              </w:rPr>
            </w:pPr>
            <w:r>
              <w:rPr>
                <w:iCs/>
                <w:sz w:val="23"/>
                <w:szCs w:val="23"/>
                <w:lang w:eastAsia="ru-RU"/>
              </w:rPr>
              <w:t>3855,58</w:t>
            </w:r>
          </w:p>
        </w:tc>
        <w:tc>
          <w:tcPr>
            <w:tcW w:w="992" w:type="dxa"/>
          </w:tcPr>
          <w:p w:rsidR="003B1035" w:rsidRPr="003B1035" w:rsidRDefault="008A3B12" w:rsidP="003B1035">
            <w:pPr>
              <w:jc w:val="center"/>
              <w:rPr>
                <w:iCs/>
                <w:sz w:val="23"/>
                <w:szCs w:val="23"/>
                <w:lang w:eastAsia="ru-RU"/>
              </w:rPr>
            </w:pPr>
            <w:r>
              <w:rPr>
                <w:iCs/>
                <w:sz w:val="23"/>
                <w:szCs w:val="23"/>
                <w:lang w:eastAsia="ru-RU"/>
              </w:rPr>
              <w:t>3406,46</w:t>
            </w:r>
          </w:p>
        </w:tc>
        <w:tc>
          <w:tcPr>
            <w:tcW w:w="1134" w:type="dxa"/>
          </w:tcPr>
          <w:p w:rsidR="003B1035" w:rsidRPr="003B1035" w:rsidRDefault="008A3B12" w:rsidP="003B1035">
            <w:pPr>
              <w:jc w:val="center"/>
              <w:rPr>
                <w:iCs/>
                <w:sz w:val="23"/>
                <w:szCs w:val="23"/>
                <w:lang w:eastAsia="ru-RU"/>
              </w:rPr>
            </w:pPr>
            <w:r>
              <w:rPr>
                <w:iCs/>
                <w:sz w:val="23"/>
                <w:szCs w:val="23"/>
                <w:lang w:eastAsia="ru-RU"/>
              </w:rPr>
              <w:t>1872,00</w:t>
            </w:r>
          </w:p>
        </w:tc>
        <w:tc>
          <w:tcPr>
            <w:tcW w:w="993" w:type="dxa"/>
          </w:tcPr>
          <w:p w:rsidR="003B1035" w:rsidRPr="005C0AF3" w:rsidRDefault="003B1035" w:rsidP="005C0AF3">
            <w:pPr>
              <w:jc w:val="center"/>
              <w:rPr>
                <w:sz w:val="23"/>
                <w:szCs w:val="23"/>
              </w:rPr>
            </w:pPr>
            <w:r w:rsidRPr="005C0AF3">
              <w:rPr>
                <w:sz w:val="23"/>
                <w:szCs w:val="23"/>
              </w:rPr>
              <w:t>18</w:t>
            </w:r>
            <w:r w:rsidR="008A3B12">
              <w:rPr>
                <w:sz w:val="23"/>
                <w:szCs w:val="23"/>
              </w:rPr>
              <w:t>82,00</w:t>
            </w:r>
          </w:p>
        </w:tc>
        <w:tc>
          <w:tcPr>
            <w:tcW w:w="992" w:type="dxa"/>
          </w:tcPr>
          <w:p w:rsidR="003B1035" w:rsidRPr="005C0AF3" w:rsidRDefault="00BB51B4" w:rsidP="005C0AF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1882,00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B1035" w:rsidRPr="005C0AF3" w:rsidRDefault="00BB51B4" w:rsidP="005C0AF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1882,00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B1035" w:rsidRPr="005C0AF3" w:rsidRDefault="00BB51B4" w:rsidP="005C0AF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1882,00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B1035" w:rsidRPr="005C0AF3" w:rsidRDefault="00BB51B4" w:rsidP="005C0AF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1882,00</w:t>
            </w:r>
          </w:p>
        </w:tc>
      </w:tr>
      <w:tr w:rsidR="00E24C7B" w:rsidRPr="00F43428" w:rsidTr="005C0AF3">
        <w:trPr>
          <w:trHeight w:val="256"/>
        </w:trPr>
        <w:tc>
          <w:tcPr>
            <w:tcW w:w="2552" w:type="dxa"/>
            <w:vMerge/>
          </w:tcPr>
          <w:p w:rsidR="00E24C7B" w:rsidRPr="000B7C8C" w:rsidRDefault="00E24C7B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552" w:type="dxa"/>
            <w:vMerge/>
          </w:tcPr>
          <w:p w:rsidR="00E24C7B" w:rsidRPr="000B7C8C" w:rsidRDefault="00E24C7B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693" w:type="dxa"/>
          </w:tcPr>
          <w:p w:rsidR="00E24C7B" w:rsidRPr="000B7C8C" w:rsidRDefault="00E24C7B" w:rsidP="000B7C8C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в том числе по ГРБС:</w:t>
            </w:r>
          </w:p>
        </w:tc>
        <w:tc>
          <w:tcPr>
            <w:tcW w:w="992" w:type="dxa"/>
          </w:tcPr>
          <w:p w:rsidR="00E24C7B" w:rsidRPr="005C0AF3" w:rsidRDefault="00E24C7B" w:rsidP="005C0AF3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E24C7B" w:rsidRPr="005C0AF3" w:rsidRDefault="00E24C7B" w:rsidP="005C0AF3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:rsidR="00E24C7B" w:rsidRPr="005C0AF3" w:rsidRDefault="00E24C7B" w:rsidP="005C0AF3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3" w:type="dxa"/>
          </w:tcPr>
          <w:p w:rsidR="00E24C7B" w:rsidRPr="005C0AF3" w:rsidRDefault="00E24C7B" w:rsidP="005C0AF3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E24C7B" w:rsidRPr="005C0AF3" w:rsidRDefault="00E24C7B" w:rsidP="005C0AF3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4C7B" w:rsidRPr="005C0AF3" w:rsidRDefault="00E24C7B" w:rsidP="005C0AF3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4C7B" w:rsidRPr="005C0AF3" w:rsidRDefault="00E24C7B" w:rsidP="005C0AF3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24C7B" w:rsidRPr="005C0AF3" w:rsidRDefault="00E24C7B" w:rsidP="005C0AF3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</w:tr>
      <w:tr w:rsidR="003B1035" w:rsidRPr="00F43428" w:rsidTr="005C0AF3">
        <w:trPr>
          <w:trHeight w:val="1483"/>
        </w:trPr>
        <w:tc>
          <w:tcPr>
            <w:tcW w:w="2552" w:type="dxa"/>
            <w:vMerge/>
          </w:tcPr>
          <w:p w:rsidR="003B1035" w:rsidRPr="000B7C8C" w:rsidRDefault="003B1035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552" w:type="dxa"/>
            <w:vMerge/>
          </w:tcPr>
          <w:p w:rsidR="003B1035" w:rsidRPr="000B7C8C" w:rsidRDefault="003B1035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693" w:type="dxa"/>
          </w:tcPr>
          <w:p w:rsidR="003B1035" w:rsidRPr="000B7C8C" w:rsidRDefault="003B1035" w:rsidP="00770A13">
            <w:pPr>
              <w:pStyle w:val="ConsPlusCell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Ответственный исполнитель Муниципальное казенное учреждение культуры "Социально- культурный центр "</w:t>
            </w:r>
            <w:r>
              <w:rPr>
                <w:rFonts w:ascii="Times New Roman" w:hAnsi="Times New Roman" w:cs="Times New Roman"/>
                <w:kern w:val="2"/>
                <w:sz w:val="23"/>
                <w:szCs w:val="23"/>
              </w:rPr>
              <w:t>Импульс</w:t>
            </w: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"</w:t>
            </w:r>
          </w:p>
        </w:tc>
        <w:tc>
          <w:tcPr>
            <w:tcW w:w="992" w:type="dxa"/>
          </w:tcPr>
          <w:p w:rsidR="003B1035" w:rsidRPr="003B1035" w:rsidRDefault="008A3B12" w:rsidP="00502585">
            <w:pPr>
              <w:jc w:val="center"/>
              <w:rPr>
                <w:iCs/>
                <w:sz w:val="23"/>
                <w:szCs w:val="23"/>
                <w:lang w:eastAsia="ru-RU"/>
              </w:rPr>
            </w:pPr>
            <w:r>
              <w:rPr>
                <w:iCs/>
                <w:sz w:val="23"/>
                <w:szCs w:val="23"/>
                <w:lang w:eastAsia="ru-RU"/>
              </w:rPr>
              <w:t>3855,58</w:t>
            </w:r>
          </w:p>
        </w:tc>
        <w:tc>
          <w:tcPr>
            <w:tcW w:w="992" w:type="dxa"/>
          </w:tcPr>
          <w:p w:rsidR="003B1035" w:rsidRPr="003B1035" w:rsidRDefault="008A3B12" w:rsidP="00502585">
            <w:pPr>
              <w:jc w:val="center"/>
              <w:rPr>
                <w:iCs/>
                <w:sz w:val="23"/>
                <w:szCs w:val="23"/>
                <w:lang w:eastAsia="ru-RU"/>
              </w:rPr>
            </w:pPr>
            <w:r>
              <w:rPr>
                <w:iCs/>
                <w:sz w:val="23"/>
                <w:szCs w:val="23"/>
                <w:lang w:eastAsia="ru-RU"/>
              </w:rPr>
              <w:t>3406,46</w:t>
            </w:r>
          </w:p>
        </w:tc>
        <w:tc>
          <w:tcPr>
            <w:tcW w:w="1134" w:type="dxa"/>
          </w:tcPr>
          <w:p w:rsidR="003B1035" w:rsidRPr="003B1035" w:rsidRDefault="008A3B12" w:rsidP="00502585">
            <w:pPr>
              <w:jc w:val="center"/>
              <w:rPr>
                <w:iCs/>
                <w:sz w:val="23"/>
                <w:szCs w:val="23"/>
                <w:lang w:eastAsia="ru-RU"/>
              </w:rPr>
            </w:pPr>
            <w:r>
              <w:rPr>
                <w:iCs/>
                <w:sz w:val="23"/>
                <w:szCs w:val="23"/>
                <w:lang w:eastAsia="ru-RU"/>
              </w:rPr>
              <w:t>1872,00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B1035" w:rsidRPr="005C0AF3" w:rsidRDefault="003B1035" w:rsidP="005C0AF3">
            <w:pPr>
              <w:jc w:val="center"/>
              <w:rPr>
                <w:sz w:val="23"/>
                <w:szCs w:val="23"/>
              </w:rPr>
            </w:pPr>
            <w:r w:rsidRPr="005C0AF3">
              <w:rPr>
                <w:sz w:val="23"/>
                <w:szCs w:val="23"/>
              </w:rPr>
              <w:t>18</w:t>
            </w:r>
            <w:r w:rsidR="008A3B12">
              <w:rPr>
                <w:sz w:val="23"/>
                <w:szCs w:val="23"/>
              </w:rPr>
              <w:t>82,00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B1035" w:rsidRPr="005C0AF3" w:rsidRDefault="00BB51B4" w:rsidP="005C0AF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1882,00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B1035" w:rsidRPr="005C0AF3" w:rsidRDefault="00BB51B4" w:rsidP="005C0AF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1882,00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B1035" w:rsidRPr="005C0AF3" w:rsidRDefault="00BB51B4" w:rsidP="005C0AF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1882,00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B1035" w:rsidRPr="005C0AF3" w:rsidRDefault="00BB51B4" w:rsidP="005C0AF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1882,00</w:t>
            </w:r>
          </w:p>
        </w:tc>
      </w:tr>
      <w:tr w:rsidR="005C0AF3" w:rsidRPr="00F43428" w:rsidTr="00567B6F">
        <w:trPr>
          <w:trHeight w:val="271"/>
        </w:trPr>
        <w:tc>
          <w:tcPr>
            <w:tcW w:w="2552" w:type="dxa"/>
            <w:vMerge w:val="restart"/>
          </w:tcPr>
          <w:p w:rsidR="005C0AF3" w:rsidRPr="000B7C8C" w:rsidRDefault="005C0AF3" w:rsidP="000B7C8C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Основное </w:t>
            </w: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br/>
              <w:t>мероприятие 2</w:t>
            </w:r>
          </w:p>
        </w:tc>
        <w:tc>
          <w:tcPr>
            <w:tcW w:w="2552" w:type="dxa"/>
            <w:vMerge w:val="restart"/>
          </w:tcPr>
          <w:p w:rsidR="005C0AF3" w:rsidRPr="000B7C8C" w:rsidRDefault="005C0AF3" w:rsidP="000B7C8C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kern w:val="2"/>
                <w:sz w:val="23"/>
                <w:szCs w:val="23"/>
              </w:rPr>
              <w:t>Развитие библиотечного дела</w:t>
            </w:r>
          </w:p>
        </w:tc>
        <w:tc>
          <w:tcPr>
            <w:tcW w:w="2693" w:type="dxa"/>
          </w:tcPr>
          <w:p w:rsidR="005C0AF3" w:rsidRPr="000B7C8C" w:rsidRDefault="005C0AF3" w:rsidP="000B7C8C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Всего </w:t>
            </w:r>
          </w:p>
        </w:tc>
        <w:tc>
          <w:tcPr>
            <w:tcW w:w="992" w:type="dxa"/>
          </w:tcPr>
          <w:p w:rsidR="005C0AF3" w:rsidRPr="00567B6F" w:rsidRDefault="008A3B12" w:rsidP="00567B6F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365,00</w:t>
            </w:r>
          </w:p>
        </w:tc>
        <w:tc>
          <w:tcPr>
            <w:tcW w:w="992" w:type="dxa"/>
          </w:tcPr>
          <w:p w:rsidR="005C0AF3" w:rsidRPr="005C0AF3" w:rsidRDefault="005C0AF3" w:rsidP="00567B6F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5C0AF3" w:rsidRPr="005C0AF3" w:rsidRDefault="005C0AF3" w:rsidP="00567B6F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C0AF3" w:rsidRPr="005C0AF3" w:rsidRDefault="005C0AF3" w:rsidP="00567B6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C0AF3" w:rsidRPr="005C0AF3" w:rsidRDefault="005C0AF3" w:rsidP="00567B6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0AF3" w:rsidRPr="005C0AF3" w:rsidRDefault="005C0AF3" w:rsidP="00567B6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AF3" w:rsidRPr="005C0AF3" w:rsidRDefault="005C0AF3" w:rsidP="00567B6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C0AF3" w:rsidRPr="005C0AF3" w:rsidRDefault="005C0AF3" w:rsidP="00567B6F">
            <w:pPr>
              <w:jc w:val="center"/>
              <w:rPr>
                <w:sz w:val="23"/>
                <w:szCs w:val="23"/>
              </w:rPr>
            </w:pPr>
          </w:p>
        </w:tc>
      </w:tr>
      <w:tr w:rsidR="00E24C7B" w:rsidRPr="00F43428" w:rsidTr="00567B6F">
        <w:trPr>
          <w:trHeight w:val="276"/>
        </w:trPr>
        <w:tc>
          <w:tcPr>
            <w:tcW w:w="2552" w:type="dxa"/>
            <w:vMerge/>
          </w:tcPr>
          <w:p w:rsidR="00E24C7B" w:rsidRPr="000B7C8C" w:rsidRDefault="00E24C7B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552" w:type="dxa"/>
            <w:vMerge/>
          </w:tcPr>
          <w:p w:rsidR="00E24C7B" w:rsidRPr="000B7C8C" w:rsidRDefault="00E24C7B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693" w:type="dxa"/>
          </w:tcPr>
          <w:p w:rsidR="00E24C7B" w:rsidRPr="000B7C8C" w:rsidRDefault="00E24C7B" w:rsidP="000B7C8C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в том числе по ГРБС:</w:t>
            </w:r>
          </w:p>
        </w:tc>
        <w:tc>
          <w:tcPr>
            <w:tcW w:w="992" w:type="dxa"/>
          </w:tcPr>
          <w:p w:rsidR="00E24C7B" w:rsidRPr="005C0AF3" w:rsidRDefault="00E24C7B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E24C7B" w:rsidRPr="005C0AF3" w:rsidRDefault="00E24C7B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:rsidR="00E24C7B" w:rsidRPr="005C0AF3" w:rsidRDefault="00E24C7B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24C7B" w:rsidRPr="005C0AF3" w:rsidRDefault="00E24C7B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24C7B" w:rsidRPr="005C0AF3" w:rsidRDefault="00E24C7B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4C7B" w:rsidRPr="005C0AF3" w:rsidRDefault="00E24C7B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4C7B" w:rsidRPr="005C0AF3" w:rsidRDefault="00E24C7B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24C7B" w:rsidRPr="005C0AF3" w:rsidRDefault="00E24C7B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</w:tr>
      <w:tr w:rsidR="003B1035" w:rsidRPr="00F43428" w:rsidTr="005C0AF3">
        <w:trPr>
          <w:trHeight w:val="1040"/>
        </w:trPr>
        <w:tc>
          <w:tcPr>
            <w:tcW w:w="2552" w:type="dxa"/>
            <w:vMerge/>
          </w:tcPr>
          <w:p w:rsidR="003B1035" w:rsidRPr="000B7C8C" w:rsidRDefault="003B1035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552" w:type="dxa"/>
            <w:vMerge/>
          </w:tcPr>
          <w:p w:rsidR="003B1035" w:rsidRPr="000B7C8C" w:rsidRDefault="003B1035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693" w:type="dxa"/>
          </w:tcPr>
          <w:p w:rsidR="003B1035" w:rsidRPr="000B7C8C" w:rsidRDefault="003B1035" w:rsidP="000B7C8C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Ответственный исполнитель Муниципальное казенное учреждение культуры "Социально- культурный центр "</w:t>
            </w:r>
            <w:r>
              <w:rPr>
                <w:rFonts w:ascii="Times New Roman" w:hAnsi="Times New Roman" w:cs="Times New Roman"/>
                <w:kern w:val="2"/>
                <w:sz w:val="23"/>
                <w:szCs w:val="23"/>
              </w:rPr>
              <w:t>Импульс</w:t>
            </w: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"</w:t>
            </w:r>
          </w:p>
        </w:tc>
        <w:tc>
          <w:tcPr>
            <w:tcW w:w="992" w:type="dxa"/>
          </w:tcPr>
          <w:p w:rsidR="003B1035" w:rsidRPr="00567B6F" w:rsidRDefault="008A3B12" w:rsidP="00502585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365,00</w:t>
            </w:r>
          </w:p>
        </w:tc>
        <w:tc>
          <w:tcPr>
            <w:tcW w:w="992" w:type="dxa"/>
          </w:tcPr>
          <w:p w:rsidR="003B1035" w:rsidRPr="005C0AF3" w:rsidRDefault="003B1035" w:rsidP="00502585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3B1035" w:rsidRPr="005C0AF3" w:rsidRDefault="003B1035" w:rsidP="00502585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B1035" w:rsidRPr="005C0AF3" w:rsidRDefault="003B1035" w:rsidP="005C0AF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B1035" w:rsidRPr="005C0AF3" w:rsidRDefault="003B1035" w:rsidP="005C0AF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B1035" w:rsidRPr="005C0AF3" w:rsidRDefault="003B1035" w:rsidP="005C0AF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B1035" w:rsidRPr="005C0AF3" w:rsidRDefault="003B1035" w:rsidP="005C0AF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B1035" w:rsidRPr="005C0AF3" w:rsidRDefault="003B1035" w:rsidP="005C0AF3">
            <w:pPr>
              <w:jc w:val="center"/>
              <w:rPr>
                <w:sz w:val="23"/>
                <w:szCs w:val="23"/>
              </w:rPr>
            </w:pPr>
          </w:p>
        </w:tc>
      </w:tr>
    </w:tbl>
    <w:p w:rsidR="001C51DA" w:rsidRPr="00422206" w:rsidRDefault="00D47F56" w:rsidP="00D47F56">
      <w:pPr>
        <w:widowControl w:val="0"/>
        <w:autoSpaceDE w:val="0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8. </w:t>
      </w:r>
      <w:r w:rsidR="001C51DA">
        <w:rPr>
          <w:b/>
          <w:sz w:val="28"/>
          <w:szCs w:val="28"/>
        </w:rPr>
        <w:t>Организация упра</w:t>
      </w:r>
      <w:r w:rsidR="00465600">
        <w:rPr>
          <w:b/>
          <w:sz w:val="28"/>
          <w:szCs w:val="28"/>
        </w:rPr>
        <w:t>вления муниципальной программой</w:t>
      </w:r>
      <w:r w:rsidR="00A43723">
        <w:rPr>
          <w:b/>
          <w:sz w:val="28"/>
          <w:szCs w:val="28"/>
        </w:rPr>
        <w:t xml:space="preserve"> (подпрограммой)</w:t>
      </w:r>
    </w:p>
    <w:p w:rsidR="001C51DA" w:rsidRPr="00422206" w:rsidRDefault="001C51DA" w:rsidP="00422206">
      <w:pPr>
        <w:ind w:firstLine="709"/>
        <w:jc w:val="both"/>
        <w:rPr>
          <w:sz w:val="28"/>
          <w:szCs w:val="28"/>
        </w:rPr>
      </w:pPr>
    </w:p>
    <w:p w:rsidR="001C51DA" w:rsidRDefault="001C51DA" w:rsidP="00465600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1F016E">
        <w:rPr>
          <w:sz w:val="28"/>
          <w:szCs w:val="28"/>
          <w:lang w:eastAsia="ru-RU"/>
        </w:rPr>
        <w:t>Управление реализацией</w:t>
      </w:r>
      <w:r>
        <w:rPr>
          <w:sz w:val="28"/>
          <w:szCs w:val="28"/>
          <w:lang w:eastAsia="ru-RU"/>
        </w:rPr>
        <w:t xml:space="preserve">  м</w:t>
      </w:r>
      <w:r w:rsidRPr="001F016E">
        <w:rPr>
          <w:sz w:val="28"/>
          <w:szCs w:val="28"/>
        </w:rPr>
        <w:t>униципальн</w:t>
      </w:r>
      <w:r>
        <w:rPr>
          <w:sz w:val="28"/>
          <w:szCs w:val="28"/>
        </w:rPr>
        <w:t>ой  программы</w:t>
      </w:r>
      <w:r w:rsidRPr="001F016E">
        <w:rPr>
          <w:sz w:val="28"/>
          <w:szCs w:val="28"/>
        </w:rPr>
        <w:t xml:space="preserve"> «Сохранение и развитие культуры </w:t>
      </w:r>
      <w:r w:rsidR="00BD01F0">
        <w:rPr>
          <w:sz w:val="28"/>
          <w:szCs w:val="28"/>
        </w:rPr>
        <w:t>Гвазденского</w:t>
      </w:r>
      <w:r w:rsidRPr="001F016E">
        <w:rPr>
          <w:sz w:val="28"/>
          <w:szCs w:val="28"/>
        </w:rPr>
        <w:t xml:space="preserve"> сельского поселения»</w:t>
      </w:r>
      <w:r w:rsidRPr="001F016E">
        <w:rPr>
          <w:sz w:val="28"/>
          <w:szCs w:val="28"/>
          <w:lang w:eastAsia="ru-RU"/>
        </w:rPr>
        <w:t xml:space="preserve"> осуществляет М</w:t>
      </w:r>
      <w:r>
        <w:rPr>
          <w:sz w:val="28"/>
          <w:szCs w:val="28"/>
          <w:lang w:eastAsia="ru-RU"/>
        </w:rPr>
        <w:t>К</w:t>
      </w:r>
      <w:r w:rsidRPr="001F016E">
        <w:rPr>
          <w:sz w:val="28"/>
          <w:szCs w:val="28"/>
          <w:lang w:eastAsia="ru-RU"/>
        </w:rPr>
        <w:t>УК «СКЦ</w:t>
      </w:r>
      <w:r>
        <w:rPr>
          <w:sz w:val="28"/>
          <w:szCs w:val="28"/>
          <w:lang w:eastAsia="ru-RU"/>
        </w:rPr>
        <w:t xml:space="preserve"> «</w:t>
      </w:r>
      <w:r w:rsidR="00BD01F0">
        <w:rPr>
          <w:sz w:val="28"/>
          <w:szCs w:val="28"/>
          <w:lang w:eastAsia="ru-RU"/>
        </w:rPr>
        <w:t>Импульс</w:t>
      </w:r>
      <w:r>
        <w:rPr>
          <w:sz w:val="28"/>
          <w:szCs w:val="28"/>
          <w:lang w:eastAsia="ru-RU"/>
        </w:rPr>
        <w:t>»</w:t>
      </w:r>
      <w:r w:rsidRPr="001F016E">
        <w:rPr>
          <w:sz w:val="28"/>
          <w:szCs w:val="28"/>
          <w:lang w:eastAsia="ru-RU"/>
        </w:rPr>
        <w:t>, который является  субъектом бюджетного планирования и главным распорядителем бюджетных средств, выделяемых на реализацию программы.</w:t>
      </w:r>
    </w:p>
    <w:p w:rsidR="001C51DA" w:rsidRPr="001F016E" w:rsidRDefault="001C51DA" w:rsidP="00465600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1F016E">
        <w:rPr>
          <w:sz w:val="28"/>
          <w:szCs w:val="28"/>
          <w:lang w:eastAsia="ru-RU"/>
        </w:rPr>
        <w:t xml:space="preserve">Руководителем </w:t>
      </w:r>
      <w:r>
        <w:rPr>
          <w:sz w:val="28"/>
          <w:szCs w:val="28"/>
          <w:lang w:eastAsia="ru-RU"/>
        </w:rPr>
        <w:t>п</w:t>
      </w:r>
      <w:r w:rsidRPr="001F016E">
        <w:rPr>
          <w:sz w:val="28"/>
          <w:szCs w:val="28"/>
          <w:lang w:eastAsia="ru-RU"/>
        </w:rPr>
        <w:t>рограммы является руководитель М</w:t>
      </w:r>
      <w:r>
        <w:rPr>
          <w:sz w:val="28"/>
          <w:szCs w:val="28"/>
          <w:lang w:eastAsia="ru-RU"/>
        </w:rPr>
        <w:t>К</w:t>
      </w:r>
      <w:r w:rsidRPr="001F016E">
        <w:rPr>
          <w:sz w:val="28"/>
          <w:szCs w:val="28"/>
          <w:lang w:eastAsia="ru-RU"/>
        </w:rPr>
        <w:t>УК «СКЦ</w:t>
      </w:r>
      <w:r>
        <w:rPr>
          <w:sz w:val="28"/>
          <w:szCs w:val="28"/>
          <w:lang w:eastAsia="ru-RU"/>
        </w:rPr>
        <w:t xml:space="preserve"> «</w:t>
      </w:r>
      <w:r w:rsidR="00BD01F0">
        <w:rPr>
          <w:sz w:val="28"/>
          <w:szCs w:val="28"/>
          <w:lang w:eastAsia="ru-RU"/>
        </w:rPr>
        <w:t>Импульс</w:t>
      </w:r>
      <w:r>
        <w:rPr>
          <w:sz w:val="28"/>
          <w:szCs w:val="28"/>
          <w:lang w:eastAsia="ru-RU"/>
        </w:rPr>
        <w:t>»</w:t>
      </w:r>
      <w:r w:rsidRPr="001F016E">
        <w:rPr>
          <w:sz w:val="28"/>
          <w:szCs w:val="28"/>
          <w:lang w:eastAsia="ru-RU"/>
        </w:rPr>
        <w:t>.</w:t>
      </w:r>
    </w:p>
    <w:p w:rsidR="001C51DA" w:rsidRPr="001F016E" w:rsidRDefault="001C51DA" w:rsidP="00465600">
      <w:pPr>
        <w:suppressAutoHyphens w:val="0"/>
        <w:spacing w:after="120"/>
        <w:ind w:firstLine="709"/>
        <w:jc w:val="both"/>
        <w:rPr>
          <w:sz w:val="28"/>
          <w:szCs w:val="28"/>
          <w:lang w:eastAsia="ru-RU"/>
        </w:rPr>
      </w:pPr>
      <w:r w:rsidRPr="001F016E">
        <w:rPr>
          <w:sz w:val="28"/>
          <w:szCs w:val="28"/>
          <w:lang w:eastAsia="ru-RU"/>
        </w:rPr>
        <w:t xml:space="preserve">Руководитель программы несет персональную ответственность за ход ее реализации, конечные результаты, целевое и эффективное использование выделенных на реализацию </w:t>
      </w:r>
      <w:r>
        <w:rPr>
          <w:sz w:val="28"/>
          <w:szCs w:val="28"/>
          <w:lang w:eastAsia="ru-RU"/>
        </w:rPr>
        <w:t>муниципальной</w:t>
      </w:r>
      <w:r w:rsidRPr="001F016E">
        <w:rPr>
          <w:sz w:val="28"/>
          <w:szCs w:val="28"/>
          <w:lang w:eastAsia="ru-RU"/>
        </w:rPr>
        <w:t xml:space="preserve"> программы финансовых средств.</w:t>
      </w:r>
    </w:p>
    <w:p w:rsidR="001C51DA" w:rsidRDefault="001C51DA" w:rsidP="001F016E">
      <w:pPr>
        <w:suppressAutoHyphens w:val="0"/>
        <w:spacing w:after="120"/>
        <w:ind w:left="283" w:firstLine="360"/>
        <w:jc w:val="both"/>
        <w:rPr>
          <w:sz w:val="28"/>
          <w:szCs w:val="28"/>
          <w:lang w:eastAsia="ru-RU"/>
        </w:rPr>
      </w:pPr>
      <w:r w:rsidRPr="001F016E">
        <w:rPr>
          <w:sz w:val="28"/>
          <w:szCs w:val="28"/>
          <w:lang w:eastAsia="ru-RU"/>
        </w:rPr>
        <w:t>М</w:t>
      </w:r>
      <w:r>
        <w:rPr>
          <w:sz w:val="28"/>
          <w:szCs w:val="28"/>
          <w:lang w:eastAsia="ru-RU"/>
        </w:rPr>
        <w:t>К</w:t>
      </w:r>
      <w:r w:rsidRPr="001F016E">
        <w:rPr>
          <w:sz w:val="28"/>
          <w:szCs w:val="28"/>
          <w:lang w:eastAsia="ru-RU"/>
        </w:rPr>
        <w:t>УК «СКЦ</w:t>
      </w:r>
      <w:r>
        <w:rPr>
          <w:sz w:val="28"/>
          <w:szCs w:val="28"/>
          <w:lang w:eastAsia="ru-RU"/>
        </w:rPr>
        <w:t xml:space="preserve"> «</w:t>
      </w:r>
      <w:r w:rsidR="00BD01F0">
        <w:rPr>
          <w:sz w:val="28"/>
          <w:szCs w:val="28"/>
          <w:lang w:eastAsia="ru-RU"/>
        </w:rPr>
        <w:t>Импульс</w:t>
      </w:r>
      <w:r>
        <w:rPr>
          <w:sz w:val="28"/>
          <w:szCs w:val="28"/>
          <w:lang w:eastAsia="ru-RU"/>
        </w:rPr>
        <w:t>»:</w:t>
      </w:r>
    </w:p>
    <w:p w:rsidR="001C51DA" w:rsidRDefault="001C51DA" w:rsidP="00465600">
      <w:pPr>
        <w:suppressAutoHyphens w:val="0"/>
        <w:ind w:firstLine="360"/>
        <w:jc w:val="both"/>
        <w:rPr>
          <w:sz w:val="28"/>
          <w:szCs w:val="28"/>
          <w:lang w:eastAsia="ru-RU"/>
        </w:rPr>
      </w:pPr>
      <w:r w:rsidRPr="001F016E">
        <w:rPr>
          <w:sz w:val="28"/>
          <w:szCs w:val="28"/>
          <w:lang w:eastAsia="ru-RU"/>
        </w:rPr>
        <w:t xml:space="preserve">     - определяет наиболее эффективные формы по реализации </w:t>
      </w:r>
      <w:r>
        <w:rPr>
          <w:sz w:val="28"/>
          <w:szCs w:val="28"/>
          <w:lang w:eastAsia="ru-RU"/>
        </w:rPr>
        <w:t>п</w:t>
      </w:r>
      <w:r w:rsidRPr="001F016E">
        <w:rPr>
          <w:sz w:val="28"/>
          <w:szCs w:val="28"/>
          <w:lang w:eastAsia="ru-RU"/>
        </w:rPr>
        <w:t>рограммы;</w:t>
      </w:r>
    </w:p>
    <w:p w:rsidR="001C51DA" w:rsidRPr="001F016E" w:rsidRDefault="00465600" w:rsidP="00465600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- </w:t>
      </w:r>
      <w:r w:rsidR="001C51DA" w:rsidRPr="001F016E">
        <w:rPr>
          <w:sz w:val="28"/>
          <w:szCs w:val="28"/>
          <w:lang w:eastAsia="ru-RU"/>
        </w:rPr>
        <w:t>представляет в установленном порядке бюджетные заявки на финансирование мероприятий на очередной финансовый год;</w:t>
      </w:r>
    </w:p>
    <w:p w:rsidR="00F43428" w:rsidRDefault="001C51DA" w:rsidP="00F43428">
      <w:pPr>
        <w:suppressAutoHyphens w:val="0"/>
        <w:ind w:left="283"/>
        <w:jc w:val="both"/>
        <w:rPr>
          <w:sz w:val="28"/>
          <w:szCs w:val="28"/>
          <w:lang w:eastAsia="ru-RU"/>
        </w:rPr>
        <w:sectPr w:rsidR="00F43428" w:rsidSect="00770A13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  <w:r w:rsidRPr="001F016E">
        <w:rPr>
          <w:sz w:val="28"/>
          <w:szCs w:val="28"/>
          <w:lang w:eastAsia="ru-RU"/>
        </w:rPr>
        <w:t xml:space="preserve"> - обеспечивает контроль за реализацией </w:t>
      </w:r>
      <w:r>
        <w:rPr>
          <w:sz w:val="28"/>
          <w:szCs w:val="28"/>
          <w:lang w:eastAsia="ru-RU"/>
        </w:rPr>
        <w:t>п</w:t>
      </w:r>
      <w:r w:rsidRPr="001F016E">
        <w:rPr>
          <w:sz w:val="28"/>
          <w:szCs w:val="28"/>
          <w:lang w:eastAsia="ru-RU"/>
        </w:rPr>
        <w:t xml:space="preserve">рограммы, в том числе за целевым и эффективным использованием средств бюджета </w:t>
      </w:r>
      <w:r w:rsidR="00BD01F0">
        <w:rPr>
          <w:sz w:val="28"/>
          <w:szCs w:val="28"/>
          <w:lang w:eastAsia="ru-RU"/>
        </w:rPr>
        <w:t>Гвазденского</w:t>
      </w:r>
      <w:r w:rsidRPr="001F016E">
        <w:rPr>
          <w:sz w:val="28"/>
          <w:szCs w:val="28"/>
          <w:lang w:eastAsia="ru-RU"/>
        </w:rPr>
        <w:t xml:space="preserve"> сельского поселения, контроль за сроками выполнения программы;</w:t>
      </w:r>
    </w:p>
    <w:p w:rsidR="001C51DA" w:rsidRPr="001F016E" w:rsidRDefault="001C51DA" w:rsidP="001F016E">
      <w:pPr>
        <w:tabs>
          <w:tab w:val="left" w:pos="709"/>
        </w:tabs>
        <w:suppressAutoHyphens w:val="0"/>
        <w:ind w:left="283"/>
        <w:jc w:val="both"/>
        <w:rPr>
          <w:sz w:val="28"/>
          <w:szCs w:val="28"/>
          <w:lang w:eastAsia="ru-RU"/>
        </w:rPr>
      </w:pPr>
      <w:r w:rsidRPr="001F016E">
        <w:rPr>
          <w:sz w:val="28"/>
          <w:szCs w:val="28"/>
          <w:lang w:eastAsia="ru-RU"/>
        </w:rPr>
        <w:lastRenderedPageBreak/>
        <w:t xml:space="preserve"> - осуществляет сбор и систематизацию статистической  и аналитической информации о ходе выполнения программных мероприятий;</w:t>
      </w:r>
    </w:p>
    <w:p w:rsidR="001C51DA" w:rsidRPr="001F016E" w:rsidRDefault="001C51DA" w:rsidP="001F016E">
      <w:pPr>
        <w:suppressAutoHyphens w:val="0"/>
        <w:ind w:left="283"/>
        <w:jc w:val="both"/>
        <w:rPr>
          <w:sz w:val="28"/>
          <w:szCs w:val="28"/>
          <w:lang w:eastAsia="ru-RU"/>
        </w:rPr>
      </w:pPr>
      <w:r w:rsidRPr="001F016E">
        <w:rPr>
          <w:sz w:val="28"/>
          <w:szCs w:val="28"/>
          <w:lang w:eastAsia="ru-RU"/>
        </w:rPr>
        <w:t xml:space="preserve"> - проводит ежеквартальный и ежегодный мониторинг результатов реализации программных мероприятий, подготавливает  ежегодные и ежеквартальные отчеты о реализации </w:t>
      </w:r>
      <w:r>
        <w:rPr>
          <w:sz w:val="28"/>
          <w:szCs w:val="28"/>
          <w:lang w:eastAsia="ru-RU"/>
        </w:rPr>
        <w:t>п</w:t>
      </w:r>
      <w:r w:rsidRPr="001F016E">
        <w:rPr>
          <w:sz w:val="28"/>
          <w:szCs w:val="28"/>
          <w:lang w:eastAsia="ru-RU"/>
        </w:rPr>
        <w:t>рограммы, эффективности использования бюджетных средств.</w:t>
      </w:r>
    </w:p>
    <w:p w:rsidR="001C51DA" w:rsidRDefault="001C51DA" w:rsidP="00422206">
      <w:pPr>
        <w:shd w:val="clear" w:color="auto" w:fill="FFFFFF"/>
        <w:tabs>
          <w:tab w:val="left" w:pos="1150"/>
        </w:tabs>
        <w:ind w:firstLine="709"/>
        <w:jc w:val="both"/>
        <w:rPr>
          <w:sz w:val="28"/>
          <w:szCs w:val="28"/>
        </w:rPr>
      </w:pPr>
      <w:r w:rsidRPr="00422206">
        <w:rPr>
          <w:spacing w:val="-4"/>
          <w:sz w:val="28"/>
          <w:szCs w:val="28"/>
        </w:rPr>
        <w:t xml:space="preserve">Финансирование расходов на реализацию муниципальной </w:t>
      </w:r>
      <w:r w:rsidRPr="00422206">
        <w:rPr>
          <w:spacing w:val="-6"/>
          <w:sz w:val="28"/>
          <w:szCs w:val="28"/>
        </w:rPr>
        <w:t xml:space="preserve">программы осуществляется в порядке, установленном для исполнения бюджета </w:t>
      </w:r>
      <w:r w:rsidR="00BD01F0">
        <w:rPr>
          <w:spacing w:val="-6"/>
          <w:sz w:val="28"/>
          <w:szCs w:val="28"/>
        </w:rPr>
        <w:t>Гвазденского</w:t>
      </w:r>
      <w:r w:rsidRPr="00422206">
        <w:rPr>
          <w:sz w:val="28"/>
          <w:szCs w:val="28"/>
        </w:rPr>
        <w:t>сельского поселения.</w:t>
      </w:r>
    </w:p>
    <w:p w:rsidR="00BF0EEF" w:rsidRPr="00BF0EEF" w:rsidRDefault="00D47F56" w:rsidP="00D47F56">
      <w:pPr>
        <w:widowControl w:val="0"/>
        <w:shd w:val="clear" w:color="auto" w:fill="FFFFFF"/>
        <w:autoSpaceDE w:val="0"/>
        <w:autoSpaceDN w:val="0"/>
        <w:adjustRightInd w:val="0"/>
        <w:spacing w:before="278"/>
        <w:ind w:right="1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9. </w:t>
      </w:r>
      <w:r w:rsidR="00BF0EEF" w:rsidRPr="00BF0EEF">
        <w:rPr>
          <w:b/>
          <w:bCs/>
          <w:sz w:val="28"/>
          <w:szCs w:val="28"/>
        </w:rPr>
        <w:t>Анализ рисков реализации муниципальной программы и описание мер управления рисками реализации муниципальной программы</w:t>
      </w:r>
      <w:r w:rsidR="00AA124C">
        <w:rPr>
          <w:b/>
          <w:bCs/>
          <w:sz w:val="28"/>
          <w:szCs w:val="28"/>
        </w:rPr>
        <w:t>.</w:t>
      </w:r>
    </w:p>
    <w:p w:rsidR="00BF0EEF" w:rsidRPr="00BF0EEF" w:rsidRDefault="00BF0EEF" w:rsidP="00BF0EEF">
      <w:pPr>
        <w:widowControl w:val="0"/>
        <w:shd w:val="clear" w:color="auto" w:fill="FFFFFF"/>
        <w:tabs>
          <w:tab w:val="left" w:pos="7181"/>
        </w:tabs>
        <w:autoSpaceDE w:val="0"/>
        <w:autoSpaceDN w:val="0"/>
        <w:adjustRightInd w:val="0"/>
        <w:ind w:right="10"/>
        <w:jc w:val="both"/>
        <w:rPr>
          <w:sz w:val="28"/>
          <w:szCs w:val="28"/>
        </w:rPr>
      </w:pPr>
    </w:p>
    <w:p w:rsidR="00BF0EEF" w:rsidRPr="00BF0EEF" w:rsidRDefault="00BF0EEF" w:rsidP="00BF0EEF">
      <w:pPr>
        <w:widowControl w:val="0"/>
        <w:shd w:val="clear" w:color="auto" w:fill="FFFFFF"/>
        <w:tabs>
          <w:tab w:val="left" w:pos="7181"/>
        </w:tabs>
        <w:autoSpaceDE w:val="0"/>
        <w:autoSpaceDN w:val="0"/>
        <w:adjustRightInd w:val="0"/>
        <w:ind w:right="10"/>
        <w:jc w:val="both"/>
        <w:rPr>
          <w:sz w:val="28"/>
          <w:szCs w:val="28"/>
        </w:rPr>
      </w:pPr>
      <w:r w:rsidRPr="00BF0EEF">
        <w:rPr>
          <w:sz w:val="28"/>
          <w:szCs w:val="28"/>
        </w:rPr>
        <w:t xml:space="preserve">      Основным финансовым риском реализации муниципальной программы является существенное ухудшение параметров экономической конъюнктуры района, что повлечет </w:t>
      </w:r>
      <w:r w:rsidRPr="00BF0EEF">
        <w:rPr>
          <w:spacing w:val="-11"/>
          <w:sz w:val="28"/>
          <w:szCs w:val="28"/>
        </w:rPr>
        <w:t xml:space="preserve">за собой увеличение дефицита бюджета  </w:t>
      </w:r>
      <w:r w:rsidR="00BD01F0">
        <w:rPr>
          <w:spacing w:val="-11"/>
          <w:sz w:val="28"/>
          <w:szCs w:val="28"/>
        </w:rPr>
        <w:t>Гвазденского</w:t>
      </w:r>
      <w:r w:rsidRPr="00BF0EEF">
        <w:rPr>
          <w:spacing w:val="-11"/>
          <w:sz w:val="28"/>
          <w:szCs w:val="28"/>
        </w:rPr>
        <w:t xml:space="preserve"> сельского поселения, </w:t>
      </w:r>
      <w:r w:rsidRPr="00BF0EEF">
        <w:rPr>
          <w:spacing w:val="-8"/>
          <w:sz w:val="28"/>
          <w:szCs w:val="28"/>
        </w:rPr>
        <w:t xml:space="preserve">увеличение объема </w:t>
      </w:r>
      <w:r w:rsidRPr="00BF0EEF">
        <w:rPr>
          <w:sz w:val="28"/>
          <w:szCs w:val="28"/>
        </w:rPr>
        <w:t xml:space="preserve">муниципального долга и стоимости его обслуживания. Кроме того, имеются риски </w:t>
      </w:r>
      <w:r w:rsidRPr="00BF0EEF">
        <w:rPr>
          <w:spacing w:val="-1"/>
          <w:sz w:val="28"/>
          <w:szCs w:val="28"/>
        </w:rPr>
        <w:t xml:space="preserve">использования при формировании документов стратегического планирования (в том числе </w:t>
      </w:r>
      <w:r w:rsidRPr="00BF0EEF">
        <w:rPr>
          <w:sz w:val="28"/>
          <w:szCs w:val="28"/>
        </w:rPr>
        <w:t>муниципальных программ) прогноза расходов, не соответствующего прогнозу доходов местного бюджета.</w:t>
      </w:r>
    </w:p>
    <w:p w:rsidR="00BF0EEF" w:rsidRPr="00BF0EEF" w:rsidRDefault="00BF0EEF" w:rsidP="00BF0EEF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F0EEF">
        <w:rPr>
          <w:sz w:val="28"/>
          <w:szCs w:val="28"/>
        </w:rPr>
        <w:t xml:space="preserve">Наряду с финансовыми рисками, имеются риски снижения эффективности планируемых мер правового регулирования, требующие выработки и реализации согласованных решений органов местного самоуправления администрации </w:t>
      </w:r>
      <w:r w:rsidR="00BD01F0">
        <w:rPr>
          <w:sz w:val="28"/>
          <w:szCs w:val="28"/>
        </w:rPr>
        <w:t>Гвазденского</w:t>
      </w:r>
      <w:r w:rsidRPr="00BF0EEF">
        <w:rPr>
          <w:sz w:val="28"/>
          <w:szCs w:val="28"/>
        </w:rPr>
        <w:t xml:space="preserve"> сельского поселения Бутурлиновского муниципального района, а также увязки с мерами правового регулирования в рамках других муниципальных программ </w:t>
      </w:r>
      <w:r w:rsidR="00BD01F0">
        <w:rPr>
          <w:sz w:val="28"/>
          <w:szCs w:val="28"/>
        </w:rPr>
        <w:t>Гвазденского</w:t>
      </w:r>
      <w:r w:rsidRPr="00BF0EEF">
        <w:rPr>
          <w:sz w:val="28"/>
          <w:szCs w:val="28"/>
        </w:rPr>
        <w:t xml:space="preserve"> сельского поселения Бутурлиновского муниципального района  (прежде всего, в сфере стратегического планирования, экономического регулирования, управления муниципальным имуществом, муниципальных  закупок и т.д.).</w:t>
      </w:r>
    </w:p>
    <w:p w:rsidR="00BF0EEF" w:rsidRPr="00BF0EEF" w:rsidRDefault="00BF0EEF" w:rsidP="00BF0EE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0EEF">
        <w:rPr>
          <w:sz w:val="28"/>
          <w:szCs w:val="28"/>
        </w:rPr>
        <w:t>На результат реализации программы может влиять изменение бюджетного и налогового законодательства Российской Федерации. В целях минимизации последствий риска будет осуществляться мониторинг изменений законодательства Российской Федерации на стадии разработки проектов правовых актов.</w:t>
      </w:r>
    </w:p>
    <w:p w:rsidR="00BF0EEF" w:rsidRPr="00BF0EEF" w:rsidRDefault="00BF0EEF" w:rsidP="00BF0EEF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F0EEF">
        <w:rPr>
          <w:sz w:val="28"/>
          <w:szCs w:val="28"/>
        </w:rPr>
        <w:t>Следует также учитывать, что качество управления муниципальными финансами, в том числе эффективность расходов местного бюджета, зависит от действий всех участников бюджетного процесса.</w:t>
      </w:r>
    </w:p>
    <w:p w:rsidR="00BF0EEF" w:rsidRPr="00BF0EEF" w:rsidRDefault="00BF0EEF" w:rsidP="00422206">
      <w:pPr>
        <w:shd w:val="clear" w:color="auto" w:fill="FFFFFF"/>
        <w:tabs>
          <w:tab w:val="left" w:pos="1150"/>
        </w:tabs>
        <w:ind w:firstLine="709"/>
        <w:jc w:val="both"/>
        <w:rPr>
          <w:sz w:val="28"/>
          <w:szCs w:val="28"/>
        </w:rPr>
      </w:pPr>
    </w:p>
    <w:p w:rsidR="001C51DA" w:rsidRDefault="00D47F56" w:rsidP="00D47F56">
      <w:pPr>
        <w:pStyle w:val="a7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10. </w:t>
      </w:r>
      <w:r w:rsidR="001C51DA" w:rsidRPr="001F016E">
        <w:rPr>
          <w:b/>
          <w:sz w:val="28"/>
          <w:szCs w:val="28"/>
        </w:rPr>
        <w:t>Оценка эффективности реа</w:t>
      </w:r>
      <w:r w:rsidR="00465600">
        <w:rPr>
          <w:b/>
          <w:sz w:val="28"/>
          <w:szCs w:val="28"/>
        </w:rPr>
        <w:t>лизации муниципальной программы</w:t>
      </w:r>
    </w:p>
    <w:p w:rsidR="001C51DA" w:rsidRDefault="001C51DA" w:rsidP="001F016E">
      <w:pPr>
        <w:pStyle w:val="a7"/>
        <w:rPr>
          <w:b/>
          <w:sz w:val="28"/>
          <w:szCs w:val="28"/>
        </w:rPr>
      </w:pPr>
    </w:p>
    <w:p w:rsidR="001C51DA" w:rsidRPr="00C57625" w:rsidRDefault="001C51DA" w:rsidP="001F016E">
      <w:pPr>
        <w:widowControl w:val="0"/>
        <w:shd w:val="clear" w:color="auto" w:fill="FFFFFF"/>
        <w:tabs>
          <w:tab w:val="left" w:pos="1795"/>
          <w:tab w:val="left" w:pos="3696"/>
          <w:tab w:val="left" w:pos="5189"/>
          <w:tab w:val="left" w:pos="7286"/>
          <w:tab w:val="left" w:pos="8770"/>
        </w:tabs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C57625">
        <w:rPr>
          <w:spacing w:val="-1"/>
          <w:sz w:val="28"/>
          <w:szCs w:val="28"/>
          <w:lang w:eastAsia="ru-RU"/>
        </w:rPr>
        <w:t xml:space="preserve">Оценка </w:t>
      </w:r>
      <w:r w:rsidRPr="00C57625">
        <w:rPr>
          <w:spacing w:val="-2"/>
          <w:sz w:val="28"/>
          <w:szCs w:val="28"/>
          <w:lang w:eastAsia="ru-RU"/>
        </w:rPr>
        <w:t xml:space="preserve">эффективности реализации муниципальной  программы будет </w:t>
      </w:r>
      <w:r w:rsidRPr="00C57625">
        <w:rPr>
          <w:sz w:val="28"/>
          <w:szCs w:val="28"/>
          <w:lang w:eastAsia="ru-RU"/>
        </w:rPr>
        <w:t>осуществляться путем ежегодного сопоставления:</w:t>
      </w:r>
    </w:p>
    <w:p w:rsidR="001C51DA" w:rsidRPr="00C57625" w:rsidRDefault="001C51DA" w:rsidP="001F016E">
      <w:pPr>
        <w:widowControl w:val="0"/>
        <w:numPr>
          <w:ilvl w:val="0"/>
          <w:numId w:val="8"/>
        </w:numPr>
        <w:shd w:val="clear" w:color="auto" w:fill="FFFFFF"/>
        <w:tabs>
          <w:tab w:val="left" w:pos="1190"/>
        </w:tabs>
        <w:suppressAutoHyphens w:val="0"/>
        <w:autoSpaceDE w:val="0"/>
        <w:autoSpaceDN w:val="0"/>
        <w:adjustRightInd w:val="0"/>
        <w:ind w:right="5" w:firstLine="567"/>
        <w:jc w:val="both"/>
        <w:rPr>
          <w:spacing w:val="-1"/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t>фактических (в сопоставимых условиях) и планируемых значений целевых индикаторов муниципальной программы (целевой параметр – 100%);</w:t>
      </w:r>
    </w:p>
    <w:p w:rsidR="001C51DA" w:rsidRPr="00C57625" w:rsidRDefault="001C51DA" w:rsidP="001F016E">
      <w:pPr>
        <w:widowControl w:val="0"/>
        <w:numPr>
          <w:ilvl w:val="0"/>
          <w:numId w:val="8"/>
        </w:numPr>
        <w:shd w:val="clear" w:color="auto" w:fill="FFFFFF"/>
        <w:tabs>
          <w:tab w:val="left" w:pos="1190"/>
        </w:tabs>
        <w:suppressAutoHyphens w:val="0"/>
        <w:autoSpaceDE w:val="0"/>
        <w:autoSpaceDN w:val="0"/>
        <w:adjustRightInd w:val="0"/>
        <w:ind w:firstLine="567"/>
        <w:jc w:val="both"/>
        <w:rPr>
          <w:spacing w:val="-1"/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lastRenderedPageBreak/>
        <w:t>фактических (в сопоставимых условиях) и планируемых объемов расходов  бюджета поселения  на реализацию муниципальной программы и ее основных мероприятий (целевой параметр менее 100%);</w:t>
      </w:r>
    </w:p>
    <w:p w:rsidR="001C51DA" w:rsidRPr="001F016E" w:rsidRDefault="001C51DA" w:rsidP="00422206">
      <w:pPr>
        <w:widowControl w:val="0"/>
        <w:numPr>
          <w:ilvl w:val="0"/>
          <w:numId w:val="8"/>
        </w:numPr>
        <w:shd w:val="clear" w:color="auto" w:fill="FFFFFF"/>
        <w:tabs>
          <w:tab w:val="left" w:pos="1190"/>
        </w:tabs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t>числа выполненных и планируемых мероприятий, предусмотренных  планом реализации муниципальной программы (целевой параметр – 100%).</w:t>
      </w:r>
    </w:p>
    <w:p w:rsidR="001C51DA" w:rsidRDefault="001C51DA" w:rsidP="00BD7C39">
      <w:pPr>
        <w:ind w:firstLine="720"/>
        <w:jc w:val="both"/>
        <w:rPr>
          <w:sz w:val="28"/>
          <w:szCs w:val="28"/>
        </w:rPr>
      </w:pPr>
      <w:bookmarkStart w:id="1" w:name="OLE_LINK2"/>
      <w:bookmarkStart w:id="2" w:name="OLE_LINK1"/>
      <w:r w:rsidRPr="00422206">
        <w:rPr>
          <w:sz w:val="28"/>
          <w:szCs w:val="28"/>
        </w:rPr>
        <w:t xml:space="preserve">При выполнении всех программных мероприятий </w:t>
      </w:r>
      <w:r w:rsidR="00BD01F0">
        <w:rPr>
          <w:sz w:val="28"/>
          <w:szCs w:val="28"/>
        </w:rPr>
        <w:t>Гвазденского</w:t>
      </w:r>
      <w:r w:rsidRPr="00422206">
        <w:rPr>
          <w:sz w:val="28"/>
          <w:szCs w:val="28"/>
        </w:rPr>
        <w:t xml:space="preserve"> сельского поселения будут улучшены условия исполнения конституционных прав граждан, сохранен и приумножен творческий потенциал поселения,</w:t>
      </w:r>
      <w:r>
        <w:rPr>
          <w:sz w:val="28"/>
          <w:szCs w:val="28"/>
        </w:rPr>
        <w:t xml:space="preserve"> что</w:t>
      </w:r>
      <w:r w:rsidRPr="00422206">
        <w:rPr>
          <w:sz w:val="28"/>
          <w:szCs w:val="28"/>
        </w:rPr>
        <w:t xml:space="preserve"> позвол</w:t>
      </w:r>
      <w:r>
        <w:rPr>
          <w:sz w:val="28"/>
          <w:szCs w:val="28"/>
        </w:rPr>
        <w:t>ит</w:t>
      </w:r>
      <w:r w:rsidRPr="00422206">
        <w:rPr>
          <w:sz w:val="28"/>
          <w:szCs w:val="28"/>
        </w:rPr>
        <w:t xml:space="preserve"> укрепить имидж поселения как поселение высокой  культуры. </w:t>
      </w:r>
      <w:bookmarkEnd w:id="1"/>
      <w:bookmarkEnd w:id="2"/>
    </w:p>
    <w:p w:rsidR="00F43428" w:rsidRDefault="00F4342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реализации </w:t>
      </w:r>
      <w:r w:rsidRPr="00FC4E65">
        <w:rPr>
          <w:kern w:val="2"/>
          <w:sz w:val="28"/>
          <w:szCs w:val="28"/>
        </w:rPr>
        <w:t xml:space="preserve">муниципальной программы  </w:t>
      </w:r>
      <w:r w:rsidR="00BD01F0">
        <w:rPr>
          <w:sz w:val="28"/>
          <w:szCs w:val="28"/>
        </w:rPr>
        <w:t>Гвазденского</w:t>
      </w:r>
      <w:r w:rsidRPr="00FC4E65">
        <w:rPr>
          <w:sz w:val="28"/>
          <w:szCs w:val="28"/>
        </w:rPr>
        <w:t xml:space="preserve"> сельского поселения Бутурлиновского муниципального района  «Сохранение и развитие культуры </w:t>
      </w:r>
      <w:r w:rsidR="00BD01F0">
        <w:rPr>
          <w:sz w:val="28"/>
          <w:szCs w:val="28"/>
        </w:rPr>
        <w:t>Гвазденского</w:t>
      </w:r>
      <w:r w:rsidR="00AA124C">
        <w:rPr>
          <w:sz w:val="28"/>
          <w:szCs w:val="28"/>
        </w:rPr>
        <w:t xml:space="preserve"> сельского поселения</w:t>
      </w:r>
      <w:r w:rsidRPr="00FC4E65">
        <w:rPr>
          <w:sz w:val="28"/>
          <w:szCs w:val="28"/>
        </w:rPr>
        <w:t xml:space="preserve">» </w:t>
      </w:r>
      <w:r w:rsidR="00714D05" w:rsidRPr="00691574">
        <w:rPr>
          <w:sz w:val="28"/>
          <w:szCs w:val="28"/>
        </w:rPr>
        <w:t>на очередной финансовый год</w:t>
      </w:r>
      <w:r w:rsidR="00714D05">
        <w:rPr>
          <w:sz w:val="28"/>
          <w:szCs w:val="28"/>
        </w:rPr>
        <w:t xml:space="preserve"> приведен в Приложении 1 к настоящей Программе.</w:t>
      </w: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1357" w:rsidRDefault="005F1357" w:rsidP="005F135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14D05" w:rsidRDefault="00714D05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4D05" w:rsidRDefault="00714D05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4D05" w:rsidRDefault="00714D05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4D05" w:rsidRDefault="00714D05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4D05" w:rsidRDefault="00714D05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4D05" w:rsidRDefault="00714D05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4D05" w:rsidRDefault="00714D05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4D05" w:rsidRDefault="00714D05" w:rsidP="00714D05">
      <w:pPr>
        <w:jc w:val="right"/>
        <w:rPr>
          <w:sz w:val="22"/>
          <w:szCs w:val="22"/>
        </w:rPr>
        <w:sectPr w:rsidR="00714D05" w:rsidSect="00F43428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p w:rsidR="00714D05" w:rsidRPr="00714D05" w:rsidRDefault="00714D05" w:rsidP="00714D05">
      <w:pPr>
        <w:jc w:val="right"/>
        <w:rPr>
          <w:sz w:val="22"/>
          <w:szCs w:val="22"/>
        </w:rPr>
      </w:pPr>
      <w:r w:rsidRPr="00714D05">
        <w:rPr>
          <w:sz w:val="22"/>
          <w:szCs w:val="22"/>
        </w:rPr>
        <w:lastRenderedPageBreak/>
        <w:t>Приложение 1</w:t>
      </w:r>
    </w:p>
    <w:p w:rsidR="00714D05" w:rsidRPr="00714D05" w:rsidRDefault="00AA124C" w:rsidP="00714D05">
      <w:pPr>
        <w:autoSpaceDE w:val="0"/>
        <w:autoSpaceDN w:val="0"/>
        <w:adjustRightInd w:val="0"/>
        <w:jc w:val="right"/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 xml:space="preserve">к </w:t>
      </w:r>
      <w:r w:rsidR="00714D05" w:rsidRPr="00714D05">
        <w:rPr>
          <w:kern w:val="2"/>
          <w:sz w:val="22"/>
          <w:szCs w:val="22"/>
        </w:rPr>
        <w:t xml:space="preserve">муниципальной программе  </w:t>
      </w:r>
    </w:p>
    <w:p w:rsidR="00714D05" w:rsidRPr="00714D05" w:rsidRDefault="00BD01F0" w:rsidP="00714D05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Гвазденского</w:t>
      </w:r>
      <w:r w:rsidR="00714D05" w:rsidRPr="00714D05">
        <w:rPr>
          <w:sz w:val="22"/>
          <w:szCs w:val="22"/>
        </w:rPr>
        <w:t xml:space="preserve"> сельского поселения </w:t>
      </w:r>
    </w:p>
    <w:p w:rsidR="00714D05" w:rsidRPr="00714D05" w:rsidRDefault="00714D05" w:rsidP="00714D05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714D05">
        <w:rPr>
          <w:sz w:val="22"/>
          <w:szCs w:val="22"/>
        </w:rPr>
        <w:t xml:space="preserve">Бутурлиновского муниципального района  </w:t>
      </w:r>
    </w:p>
    <w:p w:rsidR="00714D05" w:rsidRPr="00714D05" w:rsidRDefault="00714D05" w:rsidP="00714D05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714D05">
        <w:rPr>
          <w:sz w:val="22"/>
          <w:szCs w:val="22"/>
        </w:rPr>
        <w:t>«Сохранение и развитие культуры</w:t>
      </w:r>
    </w:p>
    <w:p w:rsidR="00045ED6" w:rsidRDefault="00BD01F0" w:rsidP="00714D05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Гвазденского</w:t>
      </w:r>
      <w:r w:rsidR="00714D05" w:rsidRPr="00714D05">
        <w:rPr>
          <w:sz w:val="22"/>
          <w:szCs w:val="22"/>
        </w:rPr>
        <w:t xml:space="preserve"> сельского поселения</w:t>
      </w:r>
    </w:p>
    <w:p w:rsidR="00045ED6" w:rsidRDefault="00045ED6" w:rsidP="00714D05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Бутурлиновского муниципального района </w:t>
      </w:r>
    </w:p>
    <w:p w:rsidR="00714D05" w:rsidRPr="00714D05" w:rsidRDefault="00045ED6" w:rsidP="00714D05">
      <w:pPr>
        <w:autoSpaceDE w:val="0"/>
        <w:autoSpaceDN w:val="0"/>
        <w:adjustRightInd w:val="0"/>
        <w:jc w:val="right"/>
        <w:rPr>
          <w:kern w:val="2"/>
          <w:sz w:val="22"/>
          <w:szCs w:val="22"/>
        </w:rPr>
      </w:pPr>
      <w:r>
        <w:rPr>
          <w:sz w:val="22"/>
          <w:szCs w:val="22"/>
        </w:rPr>
        <w:t>Воронежской области</w:t>
      </w:r>
      <w:r w:rsidR="00714D05" w:rsidRPr="00714D05">
        <w:rPr>
          <w:sz w:val="22"/>
          <w:szCs w:val="22"/>
        </w:rPr>
        <w:t>» на 20</w:t>
      </w:r>
      <w:r w:rsidR="008C2424">
        <w:rPr>
          <w:sz w:val="22"/>
          <w:szCs w:val="22"/>
        </w:rPr>
        <w:t>23</w:t>
      </w:r>
      <w:r w:rsidR="00714D05" w:rsidRPr="00714D05">
        <w:rPr>
          <w:sz w:val="22"/>
          <w:szCs w:val="22"/>
        </w:rPr>
        <w:t>-20</w:t>
      </w:r>
      <w:r>
        <w:rPr>
          <w:sz w:val="22"/>
          <w:szCs w:val="22"/>
        </w:rPr>
        <w:t>30</w:t>
      </w:r>
      <w:r w:rsidR="00714D05" w:rsidRPr="00714D05">
        <w:rPr>
          <w:sz w:val="22"/>
          <w:szCs w:val="22"/>
        </w:rPr>
        <w:t xml:space="preserve"> годы</w:t>
      </w:r>
    </w:p>
    <w:p w:rsidR="00714D05" w:rsidRDefault="00714D05" w:rsidP="00714D05">
      <w:pPr>
        <w:autoSpaceDE w:val="0"/>
        <w:autoSpaceDN w:val="0"/>
        <w:adjustRightInd w:val="0"/>
        <w:jc w:val="right"/>
        <w:rPr>
          <w:kern w:val="2"/>
          <w:sz w:val="22"/>
          <w:szCs w:val="22"/>
        </w:rPr>
      </w:pPr>
    </w:p>
    <w:p w:rsidR="00714D05" w:rsidRDefault="00714D05" w:rsidP="00714D0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14D05">
        <w:rPr>
          <w:kern w:val="2"/>
          <w:sz w:val="28"/>
          <w:szCs w:val="28"/>
        </w:rPr>
        <w:t xml:space="preserve">План реализации муниципальной программы  </w:t>
      </w:r>
      <w:r w:rsidR="00BD01F0">
        <w:rPr>
          <w:sz w:val="28"/>
          <w:szCs w:val="28"/>
        </w:rPr>
        <w:t>Гвазденского</w:t>
      </w:r>
      <w:r w:rsidRPr="00714D05">
        <w:rPr>
          <w:sz w:val="28"/>
          <w:szCs w:val="28"/>
        </w:rPr>
        <w:t xml:space="preserve"> сельского поселения Бутурлиновского муниципального района  «Сохранение и развитие культуры </w:t>
      </w:r>
      <w:r w:rsidR="00BD01F0">
        <w:rPr>
          <w:sz w:val="28"/>
          <w:szCs w:val="28"/>
        </w:rPr>
        <w:t>Гвазденского</w:t>
      </w:r>
      <w:r w:rsidRPr="00714D05">
        <w:rPr>
          <w:sz w:val="28"/>
          <w:szCs w:val="28"/>
        </w:rPr>
        <w:t xml:space="preserve"> сельского поселения</w:t>
      </w:r>
      <w:r w:rsidR="002876C4">
        <w:rPr>
          <w:sz w:val="28"/>
          <w:szCs w:val="28"/>
        </w:rPr>
        <w:t xml:space="preserve"> Бутурлиновского муниципального района Воронежской области</w:t>
      </w:r>
      <w:r w:rsidRPr="00714D05">
        <w:rPr>
          <w:sz w:val="28"/>
          <w:szCs w:val="28"/>
        </w:rPr>
        <w:t xml:space="preserve">» </w:t>
      </w:r>
    </w:p>
    <w:p w:rsidR="00714D05" w:rsidRPr="00714D05" w:rsidRDefault="00714D05" w:rsidP="00714D05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714D05">
        <w:rPr>
          <w:sz w:val="28"/>
          <w:szCs w:val="28"/>
        </w:rPr>
        <w:t xml:space="preserve">на </w:t>
      </w:r>
      <w:r w:rsidRPr="00714D05">
        <w:rPr>
          <w:sz w:val="28"/>
          <w:szCs w:val="28"/>
          <w:u w:val="single"/>
        </w:rPr>
        <w:t>20</w:t>
      </w:r>
      <w:r w:rsidR="00C231C1">
        <w:rPr>
          <w:sz w:val="28"/>
          <w:szCs w:val="28"/>
          <w:u w:val="single"/>
        </w:rPr>
        <w:t>2</w:t>
      </w:r>
      <w:r w:rsidR="00BB51B4">
        <w:rPr>
          <w:sz w:val="28"/>
          <w:szCs w:val="28"/>
          <w:u w:val="single"/>
        </w:rPr>
        <w:t>4</w:t>
      </w:r>
      <w:r w:rsidRPr="00714D05">
        <w:rPr>
          <w:sz w:val="28"/>
          <w:szCs w:val="28"/>
          <w:u w:val="single"/>
        </w:rPr>
        <w:t xml:space="preserve"> год</w:t>
      </w:r>
    </w:p>
    <w:p w:rsidR="00714D05" w:rsidRPr="005E56A4" w:rsidRDefault="005E56A4" w:rsidP="005E56A4">
      <w:pPr>
        <w:autoSpaceDE w:val="0"/>
        <w:autoSpaceDN w:val="0"/>
        <w:adjustRightInd w:val="0"/>
        <w:jc w:val="right"/>
        <w:rPr>
          <w:kern w:val="2"/>
          <w:sz w:val="23"/>
          <w:szCs w:val="23"/>
        </w:rPr>
      </w:pPr>
      <w:r w:rsidRPr="005E56A4">
        <w:rPr>
          <w:kern w:val="2"/>
          <w:sz w:val="23"/>
          <w:szCs w:val="23"/>
        </w:rPr>
        <w:t>тыс.руб.</w:t>
      </w:r>
    </w:p>
    <w:tbl>
      <w:tblPr>
        <w:tblW w:w="15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321"/>
        <w:gridCol w:w="1634"/>
        <w:gridCol w:w="2336"/>
        <w:gridCol w:w="2126"/>
        <w:gridCol w:w="1402"/>
        <w:gridCol w:w="1472"/>
        <w:gridCol w:w="2493"/>
        <w:gridCol w:w="2552"/>
        <w:gridCol w:w="1479"/>
      </w:tblGrid>
      <w:tr w:rsidR="00D61AEF" w:rsidRPr="00714D05" w:rsidTr="0080770B">
        <w:trPr>
          <w:jc w:val="center"/>
        </w:trPr>
        <w:tc>
          <w:tcPr>
            <w:tcW w:w="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rPr>
                <w:sz w:val="22"/>
                <w:szCs w:val="22"/>
              </w:rPr>
            </w:pPr>
            <w:r w:rsidRPr="00714D05">
              <w:rPr>
                <w:sz w:val="22"/>
                <w:szCs w:val="22"/>
              </w:rPr>
              <w:t xml:space="preserve">№ </w:t>
            </w:r>
          </w:p>
          <w:p w:rsidR="00714D05" w:rsidRPr="00714D05" w:rsidRDefault="00714D05" w:rsidP="006D7D95">
            <w:pPr>
              <w:rPr>
                <w:sz w:val="22"/>
                <w:szCs w:val="22"/>
              </w:rPr>
            </w:pP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Статус</w:t>
            </w:r>
          </w:p>
        </w:tc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Наименование подпрограммы,</w:t>
            </w: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основного мероприятия, мероприятия</w:t>
            </w:r>
          </w:p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Исполнитель мероприятия (структурное подразделение органа местного управления, иной главный распорядитель средств местного бюджета), ФИО, должность исполнителя)</w:t>
            </w: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Срок</w:t>
            </w:r>
          </w:p>
        </w:tc>
        <w:tc>
          <w:tcPr>
            <w:tcW w:w="2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Ожидаемый </w:t>
            </w: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 xml:space="preserve">непосредственный </w:t>
            </w: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 xml:space="preserve">результат </w:t>
            </w: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(краткое описание) от реализации основного мероприятия, мероприятия в очередном финансовом году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КБК </w:t>
            </w:r>
          </w:p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(местный бюджет)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AA124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Расходы, предусмотренные решением представительного органа местного самоуправления о местном бюджете, на </w:t>
            </w:r>
            <w:r w:rsidR="005E56A4">
              <w:rPr>
                <w:rFonts w:ascii="Times New Roman" w:hAnsi="Times New Roman" w:cs="Times New Roman"/>
                <w:kern w:val="2"/>
                <w:sz w:val="22"/>
                <w:szCs w:val="22"/>
              </w:rPr>
              <w:t>20</w:t>
            </w:r>
            <w:r w:rsidR="00C231C1"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  <w:r w:rsidR="00BB51B4">
              <w:rPr>
                <w:rFonts w:ascii="Times New Roman" w:hAnsi="Times New Roman" w:cs="Times New Roman"/>
                <w:kern w:val="2"/>
                <w:sz w:val="22"/>
                <w:szCs w:val="22"/>
              </w:rPr>
              <w:t>4</w:t>
            </w: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год</w:t>
            </w:r>
          </w:p>
        </w:tc>
      </w:tr>
      <w:tr w:rsidR="00D61AEF" w:rsidRPr="00714D05" w:rsidTr="0080770B">
        <w:trPr>
          <w:jc w:val="center"/>
        </w:trPr>
        <w:tc>
          <w:tcPr>
            <w:tcW w:w="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05" w:rsidRPr="00714D05" w:rsidRDefault="00714D05" w:rsidP="006D7D95">
            <w:pPr>
              <w:rPr>
                <w:sz w:val="22"/>
                <w:szCs w:val="22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05" w:rsidRPr="00714D05" w:rsidRDefault="00714D05" w:rsidP="006D7D95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05" w:rsidRPr="00714D05" w:rsidRDefault="00714D05" w:rsidP="006D7D95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05" w:rsidRPr="00714D05" w:rsidRDefault="00714D05" w:rsidP="006D7D95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начала </w:t>
            </w: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реализации мероприятия в очередном финансовом году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окончания </w:t>
            </w: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реализации</w:t>
            </w:r>
          </w:p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мероприятия в очередном финансовом году</w:t>
            </w:r>
          </w:p>
        </w:tc>
        <w:tc>
          <w:tcPr>
            <w:tcW w:w="2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05" w:rsidRPr="00714D05" w:rsidRDefault="00714D05" w:rsidP="006D7D95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05" w:rsidRPr="00714D05" w:rsidRDefault="00714D05" w:rsidP="006D7D95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05" w:rsidRPr="00714D05" w:rsidRDefault="00714D05" w:rsidP="006D7D95">
            <w:pPr>
              <w:rPr>
                <w:kern w:val="2"/>
                <w:sz w:val="22"/>
                <w:szCs w:val="22"/>
              </w:rPr>
            </w:pPr>
          </w:p>
        </w:tc>
      </w:tr>
      <w:tr w:rsidR="00D61AEF" w:rsidRPr="00714D05" w:rsidTr="0080770B">
        <w:trPr>
          <w:tblHeader/>
          <w:jc w:val="center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rPr>
                <w:sz w:val="22"/>
                <w:szCs w:val="22"/>
              </w:rPr>
            </w:pPr>
            <w:r w:rsidRPr="00714D05">
              <w:rPr>
                <w:sz w:val="22"/>
                <w:szCs w:val="22"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6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9</w:t>
            </w:r>
          </w:p>
        </w:tc>
      </w:tr>
      <w:tr w:rsidR="00D61AEF" w:rsidRPr="00714D05" w:rsidTr="0080770B">
        <w:trPr>
          <w:jc w:val="center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rPr>
                <w:sz w:val="22"/>
                <w:szCs w:val="22"/>
              </w:rPr>
            </w:pPr>
            <w:r w:rsidRPr="00714D05">
              <w:rPr>
                <w:sz w:val="22"/>
                <w:szCs w:val="22"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Муниципальная </w:t>
            </w: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программа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5E56A4" w:rsidRDefault="00714D05" w:rsidP="00714D05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5E56A4">
              <w:rPr>
                <w:rFonts w:ascii="Times New Roman" w:hAnsi="Times New Roman" w:cs="Times New Roman"/>
                <w:sz w:val="23"/>
                <w:szCs w:val="23"/>
              </w:rPr>
              <w:t>Муниципальная программа</w:t>
            </w:r>
          </w:p>
          <w:p w:rsidR="00714D05" w:rsidRPr="00714D05" w:rsidRDefault="00714D05" w:rsidP="00714D05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E56A4">
              <w:rPr>
                <w:rFonts w:ascii="Times New Roman" w:hAnsi="Times New Roman" w:cs="Times New Roman"/>
                <w:sz w:val="23"/>
                <w:szCs w:val="23"/>
              </w:rPr>
              <w:t xml:space="preserve"> "Сохранение и развитие культуры </w:t>
            </w:r>
            <w:r w:rsidR="00BD01F0">
              <w:rPr>
                <w:rFonts w:ascii="Times New Roman" w:hAnsi="Times New Roman" w:cs="Times New Roman"/>
                <w:sz w:val="23"/>
                <w:szCs w:val="23"/>
              </w:rPr>
              <w:t>Гвазденского</w:t>
            </w:r>
            <w:r w:rsidRPr="005E56A4">
              <w:rPr>
                <w:rFonts w:ascii="Times New Roman" w:hAnsi="Times New Roman" w:cs="Times New Roman"/>
                <w:sz w:val="23"/>
                <w:szCs w:val="23"/>
              </w:rPr>
              <w:t xml:space="preserve"> сельского поселения</w:t>
            </w:r>
            <w:r w:rsidR="002876C4">
              <w:rPr>
                <w:rFonts w:ascii="Times New Roman" w:hAnsi="Times New Roman" w:cs="Times New Roman"/>
                <w:sz w:val="23"/>
                <w:szCs w:val="23"/>
              </w:rPr>
              <w:t xml:space="preserve"> Бутурли</w:t>
            </w:r>
            <w:r w:rsidR="00AA124C">
              <w:rPr>
                <w:rFonts w:ascii="Times New Roman" w:hAnsi="Times New Roman" w:cs="Times New Roman"/>
                <w:sz w:val="23"/>
                <w:szCs w:val="23"/>
              </w:rPr>
              <w:t>новского муниципального района В</w:t>
            </w:r>
            <w:r w:rsidR="002876C4">
              <w:rPr>
                <w:rFonts w:ascii="Times New Roman" w:hAnsi="Times New Roman" w:cs="Times New Roman"/>
                <w:sz w:val="23"/>
                <w:szCs w:val="23"/>
              </w:rPr>
              <w:t xml:space="preserve">оронежской </w:t>
            </w:r>
            <w:r w:rsidR="002876C4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области</w:t>
            </w:r>
            <w:r w:rsidRPr="005E56A4">
              <w:rPr>
                <w:rFonts w:ascii="Times New Roman" w:hAnsi="Times New Roman" w:cs="Times New Roman"/>
                <w:sz w:val="23"/>
                <w:szCs w:val="23"/>
              </w:rPr>
              <w:t>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F43428">
              <w:rPr>
                <w:rFonts w:ascii="Times New Roman" w:hAnsi="Times New Roman" w:cs="Times New Roman"/>
                <w:kern w:val="2"/>
                <w:sz w:val="23"/>
                <w:szCs w:val="23"/>
              </w:rPr>
              <w:lastRenderedPageBreak/>
              <w:t xml:space="preserve">Администрация </w:t>
            </w:r>
            <w:r w:rsidR="00BD01F0">
              <w:rPr>
                <w:rFonts w:ascii="Times New Roman" w:hAnsi="Times New Roman" w:cs="Times New Roman"/>
                <w:kern w:val="2"/>
                <w:sz w:val="23"/>
                <w:szCs w:val="23"/>
              </w:rPr>
              <w:t>Гвазденского</w:t>
            </w:r>
            <w:r w:rsidRPr="00F43428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 сельского поселения Бутурлиновского муниципального района Воронежской области,</w:t>
            </w:r>
            <w:r w:rsidR="00293AB9" w:rsidRPr="00F43428">
              <w:rPr>
                <w:rFonts w:ascii="Times New Roman" w:hAnsi="Times New Roman" w:cs="Times New Roman"/>
                <w:kern w:val="2"/>
                <w:sz w:val="23"/>
                <w:szCs w:val="23"/>
              </w:rPr>
              <w:t>Муниципал</w:t>
            </w:r>
            <w:r w:rsidR="00293AB9" w:rsidRPr="00F43428">
              <w:rPr>
                <w:rFonts w:ascii="Times New Roman" w:hAnsi="Times New Roman" w:cs="Times New Roman"/>
                <w:kern w:val="2"/>
                <w:sz w:val="23"/>
                <w:szCs w:val="23"/>
              </w:rPr>
              <w:lastRenderedPageBreak/>
              <w:t>ьное казенное учреждение культуры "Социально- культурный центр "</w:t>
            </w:r>
            <w:r w:rsidR="00BD01F0">
              <w:rPr>
                <w:rFonts w:ascii="Times New Roman" w:hAnsi="Times New Roman" w:cs="Times New Roman"/>
                <w:kern w:val="2"/>
                <w:sz w:val="23"/>
                <w:szCs w:val="23"/>
              </w:rPr>
              <w:t>Импульс</w:t>
            </w:r>
            <w:r w:rsidR="00293AB9" w:rsidRPr="00F43428">
              <w:rPr>
                <w:rFonts w:ascii="Times New Roman" w:hAnsi="Times New Roman" w:cs="Times New Roman"/>
                <w:kern w:val="2"/>
                <w:sz w:val="23"/>
                <w:szCs w:val="23"/>
              </w:rPr>
              <w:t>"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003B0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01.01.20</w:t>
            </w:r>
            <w:r w:rsidR="00C231C1"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  <w:r w:rsidR="00BB51B4">
              <w:rPr>
                <w:rFonts w:ascii="Times New Roman" w:hAnsi="Times New Roman" w:cs="Times New Roman"/>
                <w:kern w:val="2"/>
                <w:sz w:val="22"/>
                <w:szCs w:val="22"/>
              </w:rPr>
              <w:t>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003B0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</w:t>
            </w:r>
            <w:r w:rsidR="008E42DF"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  <w:r w:rsidR="00BB51B4">
              <w:rPr>
                <w:rFonts w:ascii="Times New Roman" w:hAnsi="Times New Roman" w:cs="Times New Roman"/>
                <w:kern w:val="2"/>
                <w:sz w:val="22"/>
                <w:szCs w:val="22"/>
              </w:rPr>
              <w:t>4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B9" w:rsidRPr="00293AB9" w:rsidRDefault="00293AB9" w:rsidP="00293A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93AB9">
              <w:rPr>
                <w:sz w:val="22"/>
                <w:szCs w:val="22"/>
              </w:rPr>
              <w:t>повышение уровня культурного развити</w:t>
            </w:r>
            <w:r>
              <w:rPr>
                <w:sz w:val="22"/>
                <w:szCs w:val="22"/>
              </w:rPr>
              <w:t>я населения поселения</w:t>
            </w:r>
          </w:p>
          <w:p w:rsidR="00714D05" w:rsidRPr="00714D05" w:rsidRDefault="00714D05" w:rsidP="006D7D9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5E56A4" w:rsidP="006D7D9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91408010000000000000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BB51B4" w:rsidP="009151F8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3406,46</w:t>
            </w:r>
          </w:p>
        </w:tc>
      </w:tr>
      <w:tr w:rsidR="00A43723" w:rsidRPr="00714D05" w:rsidTr="0080770B">
        <w:trPr>
          <w:jc w:val="center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714D05" w:rsidRDefault="00A43723" w:rsidP="006D7D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714D05" w:rsidRDefault="00A43723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Подпрограмма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F43428" w:rsidRDefault="00A43723" w:rsidP="00567B6F">
            <w:pPr>
              <w:pStyle w:val="ConsPlusCell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A43723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Организация </w:t>
            </w:r>
            <w:r w:rsidR="00567B6F">
              <w:rPr>
                <w:rFonts w:ascii="Times New Roman" w:hAnsi="Times New Roman" w:cs="Times New Roman"/>
                <w:kern w:val="2"/>
                <w:sz w:val="23"/>
                <w:szCs w:val="23"/>
              </w:rPr>
              <w:t>деятельности МКУК «СКЦ «Импульс</w:t>
            </w:r>
            <w:r w:rsidR="008C2424">
              <w:rPr>
                <w:rFonts w:ascii="Times New Roman" w:hAnsi="Times New Roman" w:cs="Times New Roman"/>
                <w:kern w:val="2"/>
                <w:sz w:val="23"/>
                <w:szCs w:val="23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F43428" w:rsidRDefault="00A43723" w:rsidP="006D7D9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F43428">
              <w:rPr>
                <w:rFonts w:ascii="Times New Roman" w:hAnsi="Times New Roman" w:cs="Times New Roman"/>
                <w:kern w:val="2"/>
                <w:sz w:val="23"/>
                <w:szCs w:val="23"/>
              </w:rPr>
              <w:t>Муниципальное казенное учреждение культуры "Социально- культурный центр "</w:t>
            </w:r>
            <w:r w:rsidR="00BD01F0">
              <w:rPr>
                <w:rFonts w:ascii="Times New Roman" w:hAnsi="Times New Roman" w:cs="Times New Roman"/>
                <w:kern w:val="2"/>
                <w:sz w:val="23"/>
                <w:szCs w:val="23"/>
              </w:rPr>
              <w:t>Импульс</w:t>
            </w:r>
            <w:r w:rsidRPr="00F43428">
              <w:rPr>
                <w:rFonts w:ascii="Times New Roman" w:hAnsi="Times New Roman" w:cs="Times New Roman"/>
                <w:kern w:val="2"/>
                <w:sz w:val="23"/>
                <w:szCs w:val="23"/>
              </w:rPr>
              <w:t>"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714D05" w:rsidRDefault="00A43723" w:rsidP="00003B0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  <w:r w:rsidR="00BB51B4">
              <w:rPr>
                <w:rFonts w:ascii="Times New Roman" w:hAnsi="Times New Roman" w:cs="Times New Roman"/>
                <w:kern w:val="2"/>
                <w:sz w:val="22"/>
                <w:szCs w:val="22"/>
              </w:rPr>
              <w:t>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714D05" w:rsidRDefault="00A43723" w:rsidP="00003B0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  <w:r w:rsidR="00BB51B4">
              <w:rPr>
                <w:rFonts w:ascii="Times New Roman" w:hAnsi="Times New Roman" w:cs="Times New Roman"/>
                <w:kern w:val="2"/>
                <w:sz w:val="22"/>
                <w:szCs w:val="22"/>
              </w:rPr>
              <w:t>4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293AB9" w:rsidRDefault="00A43723" w:rsidP="00A4372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93AB9">
              <w:rPr>
                <w:sz w:val="22"/>
                <w:szCs w:val="22"/>
              </w:rPr>
              <w:t>повышение уровня культурного развити</w:t>
            </w:r>
            <w:r>
              <w:rPr>
                <w:sz w:val="22"/>
                <w:szCs w:val="22"/>
              </w:rPr>
              <w:t>я населения поселения</w:t>
            </w:r>
          </w:p>
          <w:p w:rsidR="00A43723" w:rsidRPr="00293AB9" w:rsidRDefault="00A43723" w:rsidP="00D61AE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714D05" w:rsidRDefault="00A43723" w:rsidP="00232A04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91408010000000000000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714D05" w:rsidRDefault="00BB51B4" w:rsidP="009151F8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3406,46</w:t>
            </w:r>
          </w:p>
        </w:tc>
      </w:tr>
      <w:tr w:rsidR="00917E22" w:rsidRPr="00714D05" w:rsidTr="0080770B">
        <w:trPr>
          <w:jc w:val="center"/>
        </w:trPr>
        <w:tc>
          <w:tcPr>
            <w:tcW w:w="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E22" w:rsidRPr="00714D05" w:rsidRDefault="00917E22" w:rsidP="006D7D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E22" w:rsidRPr="00714D05" w:rsidRDefault="00917E22" w:rsidP="00567B6F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1</w:t>
            </w:r>
          </w:p>
        </w:tc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E22" w:rsidRPr="00714D05" w:rsidRDefault="00917E22" w:rsidP="006D7D95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Культурно-досуговая деятельность и развитие народного творчества.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E22" w:rsidRPr="00714D05" w:rsidRDefault="00917E22" w:rsidP="006D7D9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F43428">
              <w:rPr>
                <w:rFonts w:ascii="Times New Roman" w:hAnsi="Times New Roman" w:cs="Times New Roman"/>
                <w:kern w:val="2"/>
                <w:sz w:val="23"/>
                <w:szCs w:val="23"/>
              </w:rPr>
              <w:t>Муниципальное казенное учреждение культуры "Социально- культурный центр "</w:t>
            </w:r>
            <w:r>
              <w:rPr>
                <w:rFonts w:ascii="Times New Roman" w:hAnsi="Times New Roman" w:cs="Times New Roman"/>
                <w:kern w:val="2"/>
                <w:sz w:val="23"/>
                <w:szCs w:val="23"/>
              </w:rPr>
              <w:t>Импульс</w:t>
            </w:r>
            <w:r w:rsidRPr="00F43428">
              <w:rPr>
                <w:rFonts w:ascii="Times New Roman" w:hAnsi="Times New Roman" w:cs="Times New Roman"/>
                <w:kern w:val="2"/>
                <w:sz w:val="23"/>
                <w:szCs w:val="23"/>
              </w:rPr>
              <w:t>"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E22" w:rsidRPr="00714D05" w:rsidRDefault="00917E22" w:rsidP="00003B0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  <w:r w:rsidR="00BB51B4">
              <w:rPr>
                <w:rFonts w:ascii="Times New Roman" w:hAnsi="Times New Roman" w:cs="Times New Roman"/>
                <w:kern w:val="2"/>
                <w:sz w:val="22"/>
                <w:szCs w:val="22"/>
              </w:rPr>
              <w:t>4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E22" w:rsidRPr="00714D05" w:rsidRDefault="00917E22" w:rsidP="00003B0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  <w:r w:rsidR="00BB51B4">
              <w:rPr>
                <w:rFonts w:ascii="Times New Roman" w:hAnsi="Times New Roman" w:cs="Times New Roman"/>
                <w:kern w:val="2"/>
                <w:sz w:val="22"/>
                <w:szCs w:val="22"/>
              </w:rPr>
              <w:t>4</w:t>
            </w:r>
          </w:p>
        </w:tc>
        <w:tc>
          <w:tcPr>
            <w:tcW w:w="2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E22" w:rsidRPr="00293AB9" w:rsidRDefault="00917E22" w:rsidP="00D61AE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93AB9">
              <w:rPr>
                <w:sz w:val="22"/>
                <w:szCs w:val="22"/>
              </w:rPr>
              <w:t>повышение качества и разнообразия услуг в сфере культуры</w:t>
            </w:r>
            <w:r>
              <w:rPr>
                <w:sz w:val="22"/>
                <w:szCs w:val="22"/>
              </w:rPr>
              <w:t xml:space="preserve">, </w:t>
            </w:r>
            <w:r w:rsidRPr="00293AB9">
              <w:rPr>
                <w:sz w:val="22"/>
                <w:szCs w:val="22"/>
              </w:rPr>
              <w:t xml:space="preserve">увеличение числа жителей, активно принимающих участие в социально-экономической и культурной жизни села; </w:t>
            </w:r>
          </w:p>
          <w:p w:rsidR="00917E22" w:rsidRPr="00293AB9" w:rsidRDefault="00917E22" w:rsidP="00D61A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293AB9">
              <w:rPr>
                <w:sz w:val="22"/>
                <w:szCs w:val="22"/>
              </w:rPr>
              <w:t xml:space="preserve">сохранение и эффективное использование культурного наследия </w:t>
            </w:r>
            <w:r>
              <w:rPr>
                <w:sz w:val="22"/>
                <w:szCs w:val="22"/>
              </w:rPr>
              <w:t>Гвазденского</w:t>
            </w:r>
            <w:r w:rsidRPr="00293AB9">
              <w:rPr>
                <w:sz w:val="22"/>
                <w:szCs w:val="22"/>
              </w:rPr>
              <w:t xml:space="preserve"> сельского поселения;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22" w:rsidRPr="00714D05" w:rsidRDefault="00917E22" w:rsidP="006D7D9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91408011110100590100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22" w:rsidRPr="00714D05" w:rsidRDefault="00917E22" w:rsidP="009151F8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</w:t>
            </w:r>
            <w:r w:rsidR="00BB51B4">
              <w:rPr>
                <w:rFonts w:ascii="Times New Roman" w:hAnsi="Times New Roman" w:cs="Times New Roman"/>
                <w:kern w:val="2"/>
                <w:sz w:val="22"/>
                <w:szCs w:val="22"/>
              </w:rPr>
              <w:t>802,07</w:t>
            </w:r>
          </w:p>
        </w:tc>
      </w:tr>
      <w:tr w:rsidR="00917E22" w:rsidRPr="00714D05" w:rsidTr="0080770B">
        <w:trPr>
          <w:jc w:val="center"/>
        </w:trPr>
        <w:tc>
          <w:tcPr>
            <w:tcW w:w="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E22" w:rsidRPr="00714D05" w:rsidRDefault="00917E22" w:rsidP="006D7D95">
            <w:pPr>
              <w:rPr>
                <w:sz w:val="22"/>
                <w:szCs w:val="22"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E22" w:rsidRPr="00714D05" w:rsidRDefault="00917E22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3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E22" w:rsidRPr="00F43428" w:rsidRDefault="00917E22" w:rsidP="006D7D95">
            <w:pPr>
              <w:pStyle w:val="ConsPlusCell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E22" w:rsidRPr="00F43428" w:rsidRDefault="00917E22" w:rsidP="006D7D9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E22" w:rsidRPr="00714D05" w:rsidRDefault="00917E22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E22" w:rsidRPr="00714D05" w:rsidRDefault="00917E22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E22" w:rsidRPr="00293AB9" w:rsidRDefault="00917E22" w:rsidP="00293A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22" w:rsidRPr="00714D05" w:rsidRDefault="00917E22" w:rsidP="006D7D9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91408011110100590200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22" w:rsidRPr="00714D05" w:rsidRDefault="00BB51B4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1191,00</w:t>
            </w:r>
          </w:p>
        </w:tc>
      </w:tr>
      <w:tr w:rsidR="00917E22" w:rsidRPr="00714D05" w:rsidTr="0080770B">
        <w:trPr>
          <w:jc w:val="center"/>
        </w:trPr>
        <w:tc>
          <w:tcPr>
            <w:tcW w:w="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E22" w:rsidRPr="00714D05" w:rsidRDefault="00917E22" w:rsidP="006D7D95">
            <w:pPr>
              <w:rPr>
                <w:sz w:val="22"/>
                <w:szCs w:val="22"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E22" w:rsidRPr="00714D05" w:rsidRDefault="00917E22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3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E22" w:rsidRPr="00F43428" w:rsidRDefault="00917E22" w:rsidP="006D7D95">
            <w:pPr>
              <w:pStyle w:val="ConsPlusCell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E22" w:rsidRPr="00F43428" w:rsidRDefault="00917E22" w:rsidP="006D7D9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E22" w:rsidRPr="00714D05" w:rsidRDefault="00917E22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E22" w:rsidRPr="00714D05" w:rsidRDefault="00917E22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E22" w:rsidRPr="00293AB9" w:rsidRDefault="00917E22" w:rsidP="00293A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22" w:rsidRPr="00714D05" w:rsidRDefault="00917E22" w:rsidP="006D7D9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91408011110100590800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22" w:rsidRPr="00714D05" w:rsidRDefault="00BB51B4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413,39</w:t>
            </w:r>
          </w:p>
        </w:tc>
      </w:tr>
      <w:tr w:rsidR="00917E22" w:rsidRPr="00714D05" w:rsidTr="0080770B">
        <w:trPr>
          <w:trHeight w:val="2760"/>
          <w:jc w:val="center"/>
        </w:trPr>
        <w:tc>
          <w:tcPr>
            <w:tcW w:w="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22" w:rsidRPr="00714D05" w:rsidRDefault="00917E22" w:rsidP="006D7D95">
            <w:pPr>
              <w:rPr>
                <w:sz w:val="22"/>
                <w:szCs w:val="22"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22" w:rsidRPr="00714D05" w:rsidRDefault="00917E22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22" w:rsidRPr="00F43428" w:rsidRDefault="00917E22" w:rsidP="006D7D95">
            <w:pPr>
              <w:pStyle w:val="ConsPlusCell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22" w:rsidRPr="00F43428" w:rsidRDefault="00917E22" w:rsidP="006D7D9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22" w:rsidRPr="00714D05" w:rsidRDefault="00917E22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22" w:rsidRPr="00714D05" w:rsidRDefault="00917E22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22" w:rsidRPr="00293AB9" w:rsidRDefault="00917E22" w:rsidP="00293A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22" w:rsidRPr="00714D05" w:rsidRDefault="00917E22" w:rsidP="006D7D9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22" w:rsidRPr="00714D05" w:rsidRDefault="00917E22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</w:tr>
      <w:tr w:rsidR="00D61AEF" w:rsidRPr="00714D05" w:rsidTr="00AA124C">
        <w:trPr>
          <w:trHeight w:val="1823"/>
          <w:jc w:val="center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AB9" w:rsidRPr="00714D05" w:rsidRDefault="00D33F76" w:rsidP="006D7D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AB9" w:rsidRPr="00714D05" w:rsidRDefault="00293AB9" w:rsidP="006D7D9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2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AB9" w:rsidRPr="00714D05" w:rsidRDefault="008C2424" w:rsidP="006D7D95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3"/>
                <w:szCs w:val="23"/>
              </w:rPr>
              <w:t>Развитие библиотечного дела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AB9" w:rsidRPr="00714D05" w:rsidRDefault="00293AB9" w:rsidP="006D7D9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F43428">
              <w:rPr>
                <w:rFonts w:ascii="Times New Roman" w:hAnsi="Times New Roman" w:cs="Times New Roman"/>
                <w:kern w:val="2"/>
                <w:sz w:val="23"/>
                <w:szCs w:val="23"/>
              </w:rPr>
              <w:t>Муниципальное казенное учреждение культуры "Социально- культурный центр "</w:t>
            </w:r>
            <w:r w:rsidR="00BD01F0">
              <w:rPr>
                <w:rFonts w:ascii="Times New Roman" w:hAnsi="Times New Roman" w:cs="Times New Roman"/>
                <w:kern w:val="2"/>
                <w:sz w:val="23"/>
                <w:szCs w:val="23"/>
              </w:rPr>
              <w:t>Импульс</w:t>
            </w:r>
            <w:r w:rsidRPr="00F43428">
              <w:rPr>
                <w:rFonts w:ascii="Times New Roman" w:hAnsi="Times New Roman" w:cs="Times New Roman"/>
                <w:kern w:val="2"/>
                <w:sz w:val="23"/>
                <w:szCs w:val="23"/>
              </w:rPr>
              <w:t>"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AB9" w:rsidRPr="00714D05" w:rsidRDefault="00293AB9" w:rsidP="00003B0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</w:t>
            </w:r>
            <w:r w:rsidR="00C231C1"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  <w:r w:rsidR="00BB51B4">
              <w:rPr>
                <w:rFonts w:ascii="Times New Roman" w:hAnsi="Times New Roman" w:cs="Times New Roman"/>
                <w:kern w:val="2"/>
                <w:sz w:val="22"/>
                <w:szCs w:val="22"/>
              </w:rPr>
              <w:t>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AB9" w:rsidRPr="00714D05" w:rsidRDefault="00293AB9" w:rsidP="00003B0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</w:t>
            </w:r>
            <w:r w:rsidR="00C231C1"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  <w:r w:rsidR="00BB51B4">
              <w:rPr>
                <w:rFonts w:ascii="Times New Roman" w:hAnsi="Times New Roman" w:cs="Times New Roman"/>
                <w:kern w:val="2"/>
                <w:sz w:val="22"/>
                <w:szCs w:val="22"/>
              </w:rPr>
              <w:t>4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AB9" w:rsidRPr="00293AB9" w:rsidRDefault="00293AB9" w:rsidP="00D61AEF">
            <w:pPr>
              <w:rPr>
                <w:kern w:val="2"/>
                <w:sz w:val="22"/>
                <w:szCs w:val="22"/>
              </w:rPr>
            </w:pPr>
            <w:r w:rsidRPr="00293AB9">
              <w:rPr>
                <w:sz w:val="22"/>
                <w:szCs w:val="22"/>
              </w:rPr>
              <w:t>повы</w:t>
            </w:r>
            <w:r>
              <w:rPr>
                <w:sz w:val="22"/>
                <w:szCs w:val="22"/>
              </w:rPr>
              <w:t>шение уровня</w:t>
            </w:r>
            <w:r w:rsidR="008C2424">
              <w:rPr>
                <w:sz w:val="22"/>
                <w:szCs w:val="22"/>
              </w:rPr>
              <w:t>досуга, улучшение библиотечного обслуживания</w:t>
            </w:r>
            <w:r w:rsidRPr="00293AB9"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AB9" w:rsidRPr="00714D05" w:rsidRDefault="005E56A4" w:rsidP="006D7D95">
            <w:pPr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9140801111029</w:t>
            </w:r>
            <w:r w:rsidR="008C2424">
              <w:rPr>
                <w:kern w:val="2"/>
                <w:sz w:val="22"/>
                <w:szCs w:val="22"/>
              </w:rPr>
              <w:t>020</w:t>
            </w:r>
            <w:r>
              <w:rPr>
                <w:kern w:val="2"/>
                <w:sz w:val="22"/>
                <w:szCs w:val="22"/>
              </w:rPr>
              <w:t>0</w:t>
            </w:r>
            <w:r w:rsidR="008C2424">
              <w:rPr>
                <w:kern w:val="2"/>
                <w:sz w:val="22"/>
                <w:szCs w:val="22"/>
              </w:rPr>
              <w:t>1</w:t>
            </w:r>
            <w:r>
              <w:rPr>
                <w:kern w:val="2"/>
                <w:sz w:val="22"/>
                <w:szCs w:val="22"/>
              </w:rPr>
              <w:t>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3AB9" w:rsidRPr="00714D05" w:rsidRDefault="00BB51B4" w:rsidP="009151F8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0,00</w:t>
            </w:r>
          </w:p>
        </w:tc>
      </w:tr>
    </w:tbl>
    <w:p w:rsidR="00714D05" w:rsidRDefault="00714D05" w:rsidP="00AA124C">
      <w:pPr>
        <w:autoSpaceDE w:val="0"/>
        <w:autoSpaceDN w:val="0"/>
        <w:adjustRightInd w:val="0"/>
      </w:pPr>
    </w:p>
    <w:sectPr w:rsidR="00714D05" w:rsidSect="00714D05">
      <w:pgSz w:w="16838" w:h="11906" w:orient="landscape"/>
      <w:pgMar w:top="1276" w:right="67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6EEA" w:rsidRDefault="00BF6EEA" w:rsidP="00714D05">
      <w:r>
        <w:separator/>
      </w:r>
    </w:p>
  </w:endnote>
  <w:endnote w:type="continuationSeparator" w:id="1">
    <w:p w:rsidR="00BF6EEA" w:rsidRDefault="00BF6EEA" w:rsidP="00714D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6EEA" w:rsidRDefault="00BF6EEA" w:rsidP="00714D05">
      <w:r>
        <w:separator/>
      </w:r>
    </w:p>
  </w:footnote>
  <w:footnote w:type="continuationSeparator" w:id="1">
    <w:p w:rsidR="00BF6EEA" w:rsidRDefault="00BF6EEA" w:rsidP="00714D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</w:abstractNum>
  <w:abstractNum w:abstractNumId="1">
    <w:nsid w:val="00000005"/>
    <w:multiLevelType w:val="singleLevel"/>
    <w:tmpl w:val="00000005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6"/>
    <w:multiLevelType w:val="singleLevel"/>
    <w:tmpl w:val="00000006"/>
    <w:lvl w:ilvl="0"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3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/>
      </w:rPr>
    </w:lvl>
  </w:abstractNum>
  <w:abstractNum w:abstractNumId="4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2F20B72"/>
    <w:multiLevelType w:val="hybridMultilevel"/>
    <w:tmpl w:val="135E5672"/>
    <w:lvl w:ilvl="0" w:tplc="AB381FAA">
      <w:start w:val="202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E94989"/>
    <w:multiLevelType w:val="hybridMultilevel"/>
    <w:tmpl w:val="8D82325E"/>
    <w:lvl w:ilvl="0" w:tplc="F7D66C1A">
      <w:start w:val="2018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E98692A"/>
    <w:multiLevelType w:val="hybridMultilevel"/>
    <w:tmpl w:val="68B6A90E"/>
    <w:lvl w:ilvl="0" w:tplc="7BE449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F5962B2"/>
    <w:multiLevelType w:val="hybridMultilevel"/>
    <w:tmpl w:val="EE9A0B4C"/>
    <w:lvl w:ilvl="0" w:tplc="AE789E46">
      <w:start w:val="5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240AAC"/>
    <w:multiLevelType w:val="hybridMultilevel"/>
    <w:tmpl w:val="46A20BBE"/>
    <w:name w:val="WW8Num32"/>
    <w:lvl w:ilvl="0" w:tplc="649E88C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FD0778"/>
    <w:multiLevelType w:val="hybridMultilevel"/>
    <w:tmpl w:val="46A20BBE"/>
    <w:lvl w:ilvl="0" w:tplc="649E88C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431C34"/>
    <w:multiLevelType w:val="hybridMultilevel"/>
    <w:tmpl w:val="CC80D9C2"/>
    <w:lvl w:ilvl="0" w:tplc="87460C9C">
      <w:start w:val="2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8CA1EEF"/>
    <w:multiLevelType w:val="hybridMultilevel"/>
    <w:tmpl w:val="33C8092A"/>
    <w:lvl w:ilvl="0" w:tplc="FD903D9E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9442F1"/>
    <w:multiLevelType w:val="singleLevel"/>
    <w:tmpl w:val="CE1E1084"/>
    <w:lvl w:ilvl="0">
      <w:start w:val="1"/>
      <w:numFmt w:val="decimal"/>
      <w:lvlText w:val="%1)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14">
    <w:nsid w:val="57D13C66"/>
    <w:multiLevelType w:val="hybridMultilevel"/>
    <w:tmpl w:val="EE00153E"/>
    <w:lvl w:ilvl="0" w:tplc="9DDA41D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4875D53"/>
    <w:multiLevelType w:val="hybridMultilevel"/>
    <w:tmpl w:val="054447D0"/>
    <w:lvl w:ilvl="0" w:tplc="228EE970">
      <w:start w:val="2019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74B0893"/>
    <w:multiLevelType w:val="multilevel"/>
    <w:tmpl w:val="BDC24718"/>
    <w:name w:val="WW8Num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7">
    <w:nsid w:val="729632E5"/>
    <w:multiLevelType w:val="hybridMultilevel"/>
    <w:tmpl w:val="46A20BBE"/>
    <w:lvl w:ilvl="0" w:tplc="649E88C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5"/>
  </w:num>
  <w:num w:numId="7">
    <w:abstractNumId w:val="6"/>
  </w:num>
  <w:num w:numId="8">
    <w:abstractNumId w:val="13"/>
    <w:lvlOverride w:ilvl="0">
      <w:startOverride w:val="1"/>
    </w:lvlOverride>
  </w:num>
  <w:num w:numId="9">
    <w:abstractNumId w:val="7"/>
  </w:num>
  <w:num w:numId="10">
    <w:abstractNumId w:val="11"/>
  </w:num>
  <w:num w:numId="11">
    <w:abstractNumId w:val="12"/>
  </w:num>
  <w:num w:numId="12">
    <w:abstractNumId w:val="14"/>
  </w:num>
  <w:num w:numId="13">
    <w:abstractNumId w:val="8"/>
  </w:num>
  <w:num w:numId="14">
    <w:abstractNumId w:val="9"/>
  </w:num>
  <w:num w:numId="15">
    <w:abstractNumId w:val="17"/>
  </w:num>
  <w:num w:numId="16">
    <w:abstractNumId w:val="10"/>
  </w:num>
  <w:num w:numId="17">
    <w:abstractNumId w:val="16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35C6"/>
    <w:rsid w:val="0000111D"/>
    <w:rsid w:val="00003B04"/>
    <w:rsid w:val="000121E8"/>
    <w:rsid w:val="00020AC9"/>
    <w:rsid w:val="000456BB"/>
    <w:rsid w:val="00045ED6"/>
    <w:rsid w:val="00056FE7"/>
    <w:rsid w:val="00060B9F"/>
    <w:rsid w:val="00077B76"/>
    <w:rsid w:val="00080C8F"/>
    <w:rsid w:val="00092425"/>
    <w:rsid w:val="000972A2"/>
    <w:rsid w:val="000A0819"/>
    <w:rsid w:val="000A18E8"/>
    <w:rsid w:val="000B35D1"/>
    <w:rsid w:val="000B65D0"/>
    <w:rsid w:val="000B7C8C"/>
    <w:rsid w:val="000C35C6"/>
    <w:rsid w:val="001229D8"/>
    <w:rsid w:val="00125A0C"/>
    <w:rsid w:val="001347D2"/>
    <w:rsid w:val="00134B74"/>
    <w:rsid w:val="00140A84"/>
    <w:rsid w:val="00162172"/>
    <w:rsid w:val="00173A28"/>
    <w:rsid w:val="001773D4"/>
    <w:rsid w:val="0018371E"/>
    <w:rsid w:val="001A3B2C"/>
    <w:rsid w:val="001C51DA"/>
    <w:rsid w:val="001D161B"/>
    <w:rsid w:val="001D1830"/>
    <w:rsid w:val="001D372F"/>
    <w:rsid w:val="001F016E"/>
    <w:rsid w:val="001F171D"/>
    <w:rsid w:val="001F2093"/>
    <w:rsid w:val="00232A04"/>
    <w:rsid w:val="00242E3C"/>
    <w:rsid w:val="00244900"/>
    <w:rsid w:val="00250526"/>
    <w:rsid w:val="00285159"/>
    <w:rsid w:val="00285D92"/>
    <w:rsid w:val="002876C4"/>
    <w:rsid w:val="00290872"/>
    <w:rsid w:val="00293AB9"/>
    <w:rsid w:val="002A2428"/>
    <w:rsid w:val="002A7F1C"/>
    <w:rsid w:val="002B6F00"/>
    <w:rsid w:val="002C7B7A"/>
    <w:rsid w:val="002D0413"/>
    <w:rsid w:val="002D1733"/>
    <w:rsid w:val="002D6854"/>
    <w:rsid w:val="002D7F8F"/>
    <w:rsid w:val="00305D09"/>
    <w:rsid w:val="00335323"/>
    <w:rsid w:val="00341CA2"/>
    <w:rsid w:val="00370401"/>
    <w:rsid w:val="00372478"/>
    <w:rsid w:val="00372DF3"/>
    <w:rsid w:val="00374EDD"/>
    <w:rsid w:val="0037652E"/>
    <w:rsid w:val="0039311C"/>
    <w:rsid w:val="00393E53"/>
    <w:rsid w:val="003A1D82"/>
    <w:rsid w:val="003B1035"/>
    <w:rsid w:val="003D06F7"/>
    <w:rsid w:val="003F1A2C"/>
    <w:rsid w:val="00404027"/>
    <w:rsid w:val="0040753E"/>
    <w:rsid w:val="00422206"/>
    <w:rsid w:val="00434BAF"/>
    <w:rsid w:val="00461F71"/>
    <w:rsid w:val="004640C6"/>
    <w:rsid w:val="00464C12"/>
    <w:rsid w:val="00465600"/>
    <w:rsid w:val="00475115"/>
    <w:rsid w:val="00484815"/>
    <w:rsid w:val="004937C5"/>
    <w:rsid w:val="004B0950"/>
    <w:rsid w:val="004C1415"/>
    <w:rsid w:val="004C14AA"/>
    <w:rsid w:val="004C7658"/>
    <w:rsid w:val="004D4E70"/>
    <w:rsid w:val="004E6D00"/>
    <w:rsid w:val="004F07B0"/>
    <w:rsid w:val="00502585"/>
    <w:rsid w:val="005029A9"/>
    <w:rsid w:val="00516BD9"/>
    <w:rsid w:val="005435EA"/>
    <w:rsid w:val="00563BC3"/>
    <w:rsid w:val="00564DF3"/>
    <w:rsid w:val="00567B6F"/>
    <w:rsid w:val="00573293"/>
    <w:rsid w:val="00590DEB"/>
    <w:rsid w:val="00596291"/>
    <w:rsid w:val="005A09E4"/>
    <w:rsid w:val="005A1701"/>
    <w:rsid w:val="005C0AF3"/>
    <w:rsid w:val="005C463D"/>
    <w:rsid w:val="005C543C"/>
    <w:rsid w:val="005D191C"/>
    <w:rsid w:val="005D207F"/>
    <w:rsid w:val="005E56A4"/>
    <w:rsid w:val="005E60E8"/>
    <w:rsid w:val="005F1357"/>
    <w:rsid w:val="006003AC"/>
    <w:rsid w:val="006041B0"/>
    <w:rsid w:val="00606342"/>
    <w:rsid w:val="00636CC0"/>
    <w:rsid w:val="0063765B"/>
    <w:rsid w:val="00654CE9"/>
    <w:rsid w:val="006577DE"/>
    <w:rsid w:val="006978EC"/>
    <w:rsid w:val="006C4DCD"/>
    <w:rsid w:val="006C7186"/>
    <w:rsid w:val="006D38C4"/>
    <w:rsid w:val="006D3B08"/>
    <w:rsid w:val="006D3ECD"/>
    <w:rsid w:val="006D7D95"/>
    <w:rsid w:val="00703E81"/>
    <w:rsid w:val="00711DA8"/>
    <w:rsid w:val="00712A5A"/>
    <w:rsid w:val="00712FE8"/>
    <w:rsid w:val="00714D05"/>
    <w:rsid w:val="00731668"/>
    <w:rsid w:val="00763DD6"/>
    <w:rsid w:val="00770A13"/>
    <w:rsid w:val="007905FD"/>
    <w:rsid w:val="00790BAF"/>
    <w:rsid w:val="007D54C7"/>
    <w:rsid w:val="0080157E"/>
    <w:rsid w:val="00803D4B"/>
    <w:rsid w:val="0080770B"/>
    <w:rsid w:val="00821720"/>
    <w:rsid w:val="00821A0D"/>
    <w:rsid w:val="00822A1F"/>
    <w:rsid w:val="0083304C"/>
    <w:rsid w:val="0083449B"/>
    <w:rsid w:val="0085258F"/>
    <w:rsid w:val="00874324"/>
    <w:rsid w:val="008748EF"/>
    <w:rsid w:val="00886D15"/>
    <w:rsid w:val="008A3B12"/>
    <w:rsid w:val="008B41DF"/>
    <w:rsid w:val="008C2424"/>
    <w:rsid w:val="008C4E82"/>
    <w:rsid w:val="008D779E"/>
    <w:rsid w:val="008E42DF"/>
    <w:rsid w:val="00914B81"/>
    <w:rsid w:val="009151F8"/>
    <w:rsid w:val="00917E22"/>
    <w:rsid w:val="00935416"/>
    <w:rsid w:val="00936EFB"/>
    <w:rsid w:val="00944DBA"/>
    <w:rsid w:val="00951208"/>
    <w:rsid w:val="00965FDB"/>
    <w:rsid w:val="00975A80"/>
    <w:rsid w:val="009A3074"/>
    <w:rsid w:val="009B1D5B"/>
    <w:rsid w:val="009C318C"/>
    <w:rsid w:val="009E203F"/>
    <w:rsid w:val="009F3168"/>
    <w:rsid w:val="009F3C27"/>
    <w:rsid w:val="00A02900"/>
    <w:rsid w:val="00A03E68"/>
    <w:rsid w:val="00A243FB"/>
    <w:rsid w:val="00A35C62"/>
    <w:rsid w:val="00A4016E"/>
    <w:rsid w:val="00A41FCF"/>
    <w:rsid w:val="00A4243B"/>
    <w:rsid w:val="00A43723"/>
    <w:rsid w:val="00A541EA"/>
    <w:rsid w:val="00A701DE"/>
    <w:rsid w:val="00A76F2C"/>
    <w:rsid w:val="00A8292F"/>
    <w:rsid w:val="00A82D24"/>
    <w:rsid w:val="00A86294"/>
    <w:rsid w:val="00AA124C"/>
    <w:rsid w:val="00AD2275"/>
    <w:rsid w:val="00AE75A9"/>
    <w:rsid w:val="00AF3483"/>
    <w:rsid w:val="00B0189F"/>
    <w:rsid w:val="00B17EF2"/>
    <w:rsid w:val="00B24FA6"/>
    <w:rsid w:val="00B47EDD"/>
    <w:rsid w:val="00B53D1D"/>
    <w:rsid w:val="00B87841"/>
    <w:rsid w:val="00BB2174"/>
    <w:rsid w:val="00BB51B4"/>
    <w:rsid w:val="00BD01F0"/>
    <w:rsid w:val="00BD4B53"/>
    <w:rsid w:val="00BD7C39"/>
    <w:rsid w:val="00BE3E5D"/>
    <w:rsid w:val="00BF0EEF"/>
    <w:rsid w:val="00BF415F"/>
    <w:rsid w:val="00BF59F5"/>
    <w:rsid w:val="00BF6EEA"/>
    <w:rsid w:val="00C102F3"/>
    <w:rsid w:val="00C231C1"/>
    <w:rsid w:val="00C45692"/>
    <w:rsid w:val="00C543EB"/>
    <w:rsid w:val="00C56B85"/>
    <w:rsid w:val="00C57625"/>
    <w:rsid w:val="00C77310"/>
    <w:rsid w:val="00C84CA8"/>
    <w:rsid w:val="00C971C4"/>
    <w:rsid w:val="00CB6E1B"/>
    <w:rsid w:val="00CC42EA"/>
    <w:rsid w:val="00CD0344"/>
    <w:rsid w:val="00D02C0F"/>
    <w:rsid w:val="00D131A2"/>
    <w:rsid w:val="00D2025C"/>
    <w:rsid w:val="00D33F76"/>
    <w:rsid w:val="00D36C43"/>
    <w:rsid w:val="00D47F56"/>
    <w:rsid w:val="00D501D3"/>
    <w:rsid w:val="00D61AEF"/>
    <w:rsid w:val="00D84A5D"/>
    <w:rsid w:val="00D9142E"/>
    <w:rsid w:val="00D95E0D"/>
    <w:rsid w:val="00DB7663"/>
    <w:rsid w:val="00DC3358"/>
    <w:rsid w:val="00DF2079"/>
    <w:rsid w:val="00E00488"/>
    <w:rsid w:val="00E111BD"/>
    <w:rsid w:val="00E17006"/>
    <w:rsid w:val="00E2326B"/>
    <w:rsid w:val="00E24C7B"/>
    <w:rsid w:val="00E2778C"/>
    <w:rsid w:val="00E55A61"/>
    <w:rsid w:val="00E6776B"/>
    <w:rsid w:val="00E745AE"/>
    <w:rsid w:val="00E978E6"/>
    <w:rsid w:val="00EB7058"/>
    <w:rsid w:val="00ED5AE4"/>
    <w:rsid w:val="00ED7F1D"/>
    <w:rsid w:val="00F01BC8"/>
    <w:rsid w:val="00F105B5"/>
    <w:rsid w:val="00F1469F"/>
    <w:rsid w:val="00F25394"/>
    <w:rsid w:val="00F419E6"/>
    <w:rsid w:val="00F43428"/>
    <w:rsid w:val="00F442C8"/>
    <w:rsid w:val="00F442CA"/>
    <w:rsid w:val="00F62F4B"/>
    <w:rsid w:val="00F63E22"/>
    <w:rsid w:val="00F64B15"/>
    <w:rsid w:val="00F673EF"/>
    <w:rsid w:val="00F676EB"/>
    <w:rsid w:val="00FA1476"/>
    <w:rsid w:val="00FC2B11"/>
    <w:rsid w:val="00FC4E65"/>
    <w:rsid w:val="00FE62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16E"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590DEB"/>
    <w:rPr>
      <w:rFonts w:cs="Times New Roman"/>
      <w:b/>
    </w:rPr>
  </w:style>
  <w:style w:type="paragraph" w:customStyle="1" w:styleId="ConsTitle">
    <w:name w:val="ConsTitle"/>
    <w:uiPriority w:val="99"/>
    <w:rsid w:val="00590DEB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4">
    <w:name w:val="Normal (Web)"/>
    <w:basedOn w:val="a"/>
    <w:uiPriority w:val="99"/>
    <w:rsid w:val="00590DEB"/>
    <w:pPr>
      <w:suppressAutoHyphens w:val="0"/>
      <w:spacing w:before="280" w:after="280"/>
    </w:pPr>
    <w:rPr>
      <w:sz w:val="24"/>
      <w:szCs w:val="24"/>
    </w:rPr>
  </w:style>
  <w:style w:type="paragraph" w:customStyle="1" w:styleId="ConsPlusNonformat">
    <w:name w:val="ConsPlusNonformat"/>
    <w:uiPriority w:val="99"/>
    <w:rsid w:val="00590DEB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5">
    <w:name w:val="Balloon Text"/>
    <w:basedOn w:val="a"/>
    <w:link w:val="a6"/>
    <w:uiPriority w:val="99"/>
    <w:semiHidden/>
    <w:rsid w:val="00590D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90DEB"/>
    <w:rPr>
      <w:rFonts w:ascii="Tahoma" w:hAnsi="Tahoma" w:cs="Tahoma"/>
      <w:sz w:val="16"/>
      <w:szCs w:val="16"/>
      <w:lang w:eastAsia="ar-SA" w:bidi="ar-SA"/>
    </w:rPr>
  </w:style>
  <w:style w:type="paragraph" w:styleId="a7">
    <w:name w:val="List Paragraph"/>
    <w:basedOn w:val="a"/>
    <w:uiPriority w:val="99"/>
    <w:qFormat/>
    <w:rsid w:val="001F016E"/>
    <w:pPr>
      <w:ind w:left="720"/>
      <w:contextualSpacing/>
    </w:pPr>
  </w:style>
  <w:style w:type="paragraph" w:styleId="a8">
    <w:name w:val="No Spacing"/>
    <w:qFormat/>
    <w:rsid w:val="00134B74"/>
    <w:rPr>
      <w:rFonts w:eastAsia="Times New Roman"/>
      <w:sz w:val="22"/>
      <w:szCs w:val="22"/>
    </w:rPr>
  </w:style>
  <w:style w:type="table" w:styleId="a9">
    <w:name w:val="Table Grid"/>
    <w:basedOn w:val="a1"/>
    <w:locked/>
    <w:rsid w:val="0000111D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next w:val="a"/>
    <w:link w:val="ab"/>
    <w:qFormat/>
    <w:locked/>
    <w:rsid w:val="00BD7C3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BD7C39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customStyle="1" w:styleId="ConsPlusCell">
    <w:name w:val="ConsPlusCell"/>
    <w:uiPriority w:val="99"/>
    <w:rsid w:val="00770A1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c">
    <w:name w:val="header"/>
    <w:basedOn w:val="a"/>
    <w:link w:val="ad"/>
    <w:uiPriority w:val="99"/>
    <w:semiHidden/>
    <w:unhideWhenUsed/>
    <w:rsid w:val="00714D0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714D05"/>
    <w:rPr>
      <w:rFonts w:ascii="Times New Roman" w:eastAsia="Times New Roman" w:hAnsi="Times New Roman"/>
      <w:lang w:eastAsia="ar-SA"/>
    </w:rPr>
  </w:style>
  <w:style w:type="paragraph" w:styleId="ae">
    <w:name w:val="footer"/>
    <w:basedOn w:val="a"/>
    <w:link w:val="af"/>
    <w:uiPriority w:val="99"/>
    <w:semiHidden/>
    <w:unhideWhenUsed/>
    <w:rsid w:val="00714D0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714D05"/>
    <w:rPr>
      <w:rFonts w:ascii="Times New Roman" w:eastAsia="Times New Roman" w:hAnsi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26EC4-D759-4CA8-AAA2-32EBF10D2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1406</TotalTime>
  <Pages>1</Pages>
  <Words>4762</Words>
  <Characters>27144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эльдорадо</dc:creator>
  <cp:keywords/>
  <dc:description/>
  <cp:lastModifiedBy>Пользователь</cp:lastModifiedBy>
  <cp:revision>174</cp:revision>
  <cp:lastPrinted>2021-02-09T07:49:00Z</cp:lastPrinted>
  <dcterms:created xsi:type="dcterms:W3CDTF">2013-11-02T19:06:00Z</dcterms:created>
  <dcterms:modified xsi:type="dcterms:W3CDTF">2024-02-27T07:08:00Z</dcterms:modified>
</cp:coreProperties>
</file>