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8" w:rsidRPr="003874AF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3728" w:rsidRPr="003874AF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C3728" w:rsidRPr="003874AF" w:rsidRDefault="006C3728" w:rsidP="006C3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F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6C3728" w:rsidRPr="003874AF" w:rsidRDefault="006C3728" w:rsidP="006C3728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AF">
        <w:rPr>
          <w:rFonts w:ascii="Times New Roman" w:hAnsi="Times New Roman" w:cs="Times New Roman"/>
          <w:b/>
          <w:sz w:val="28"/>
          <w:szCs w:val="28"/>
        </w:rPr>
        <w:t>СЕЛЬСКОЕ ПОСЕЛЕНИЕ ДМИТРИЕВКА</w:t>
      </w:r>
    </w:p>
    <w:p w:rsidR="003A141F" w:rsidRPr="003A141F" w:rsidRDefault="003A141F" w:rsidP="003A141F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Cs w:val="28"/>
        </w:rPr>
      </w:pPr>
    </w:p>
    <w:p w:rsidR="006C3728" w:rsidRPr="003A141F" w:rsidRDefault="003A141F" w:rsidP="003A141F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41F" w:rsidRDefault="003A141F" w:rsidP="003A141F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1F" w:rsidRDefault="003A141F" w:rsidP="003A141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3A141F">
        <w:rPr>
          <w:rFonts w:ascii="Times New Roman" w:hAnsi="Times New Roman" w:cs="Times New Roman"/>
          <w:sz w:val="24"/>
          <w:szCs w:val="24"/>
        </w:rPr>
        <w:t xml:space="preserve">от 28 декабря 2018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141F">
        <w:rPr>
          <w:rFonts w:ascii="Times New Roman" w:hAnsi="Times New Roman" w:cs="Times New Roman"/>
          <w:sz w:val="24"/>
          <w:szCs w:val="24"/>
        </w:rPr>
        <w:t xml:space="preserve">  № 153</w:t>
      </w:r>
    </w:p>
    <w:p w:rsidR="003A141F" w:rsidRDefault="003A141F" w:rsidP="003A141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A141F" w:rsidRPr="00105726" w:rsidRDefault="003A141F" w:rsidP="003A141F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2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Дмитриевка от 30.10.2015г. № 91 «Об утверждении муниципальной программы «Развитие физической культуры и спорта</w:t>
      </w:r>
    </w:p>
    <w:p w:rsidR="003A141F" w:rsidRPr="00105726" w:rsidRDefault="003A141F" w:rsidP="003A141F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26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Дмитриевка на 2015-2017 годы»</w:t>
      </w:r>
    </w:p>
    <w:p w:rsidR="006C3728" w:rsidRPr="00105726" w:rsidRDefault="006C3728" w:rsidP="006C3728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п. 1, 3 ст. 179 Бюджетного кодекса Российской Федерации и в целях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повышение эффективности муниципальной политики в сфере физической культуры и спорта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Дмитриевка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 xml:space="preserve"> </w:t>
      </w:r>
    </w:p>
    <w:p w:rsidR="003A141F" w:rsidRPr="003A141F" w:rsidRDefault="003A141F" w:rsidP="006C372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728" w:rsidRPr="003A141F" w:rsidRDefault="006C3728" w:rsidP="006C3728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he-IL"/>
        </w:rPr>
      </w:pPr>
      <w:r w:rsidRPr="003A141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A141F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ОСТАНОВЛЯЕТ</w:t>
      </w:r>
      <w:r w:rsidRPr="003A141F">
        <w:rPr>
          <w:rFonts w:ascii="Times New Roman" w:eastAsia="Times New Roman" w:hAnsi="Times New Roman" w:cs="Times New Roman"/>
          <w:sz w:val="28"/>
          <w:szCs w:val="28"/>
          <w:lang w:val="he-IL"/>
        </w:rPr>
        <w:t>:</w:t>
      </w:r>
    </w:p>
    <w:p w:rsidR="00370962" w:rsidRDefault="00370962" w:rsidP="0037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53">
        <w:rPr>
          <w:rFonts w:ascii="Times New Roman" w:eastAsia="Times New Roman" w:hAnsi="Times New Roman" w:cs="Times New Roman"/>
          <w:sz w:val="24"/>
          <w:szCs w:val="24"/>
        </w:rPr>
        <w:t>1. Внести изменения в муниципальную программу «Р</w:t>
      </w:r>
      <w:r w:rsidRPr="00051053">
        <w:rPr>
          <w:rFonts w:ascii="Times New Roman" w:hAnsi="Times New Roman" w:cs="Times New Roman"/>
          <w:sz w:val="24"/>
          <w:szCs w:val="24"/>
        </w:rPr>
        <w:t>азвитие физической культуры и спорта в сельском поселении Дмитриевка</w:t>
      </w:r>
      <w:r w:rsidR="00E271BC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Дмитриевка от 30.10.2015г. № 91 (в редакции от 31.12.2015г. № 111, от 30.12.2016г. № 108</w:t>
      </w:r>
      <w:r>
        <w:rPr>
          <w:rFonts w:ascii="Times New Roman" w:eastAsia="Times New Roman" w:hAnsi="Times New Roman" w:cs="Times New Roman"/>
          <w:sz w:val="24"/>
          <w:szCs w:val="24"/>
        </w:rPr>
        <w:t>, от 30.11.2017г. № 86</w:t>
      </w:r>
      <w:r w:rsidR="00FC038F">
        <w:rPr>
          <w:rFonts w:ascii="Times New Roman" w:eastAsia="Times New Roman" w:hAnsi="Times New Roman" w:cs="Times New Roman"/>
          <w:sz w:val="24"/>
          <w:szCs w:val="24"/>
        </w:rPr>
        <w:t>, 29.12.2017г. № 102</w:t>
      </w:r>
      <w:r w:rsidR="003A141F">
        <w:rPr>
          <w:rFonts w:ascii="Times New Roman" w:eastAsia="Times New Roman" w:hAnsi="Times New Roman" w:cs="Times New Roman"/>
          <w:sz w:val="24"/>
          <w:szCs w:val="24"/>
        </w:rPr>
        <w:t>, ОТ 30.10.2018г. № 125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 xml:space="preserve"> и изложить муниципальную программу в новой редакции согласно приложению (далее-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053">
        <w:rPr>
          <w:rFonts w:ascii="Times New Roman" w:eastAsia="Times New Roman" w:hAnsi="Times New Roman" w:cs="Times New Roman"/>
          <w:sz w:val="24"/>
          <w:szCs w:val="24"/>
        </w:rPr>
        <w:t>Программа).</w:t>
      </w:r>
    </w:p>
    <w:p w:rsidR="003A141F" w:rsidRPr="00051053" w:rsidRDefault="003A141F" w:rsidP="0037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051053">
        <w:t xml:space="preserve">2. Опубликовать настоящее Постановление на официальном Интернет-сайте Администрации    сельского поселения Дмитриевка  </w:t>
      </w:r>
      <w:r w:rsidRPr="00051053">
        <w:rPr>
          <w:color w:val="0000FF"/>
          <w:u w:val="single"/>
          <w:lang w:val="en-US"/>
        </w:rPr>
        <w:t>dmitrievcka</w:t>
      </w:r>
      <w:r w:rsidRPr="00051053">
        <w:rPr>
          <w:color w:val="0000FF"/>
          <w:u w:val="single"/>
        </w:rPr>
        <w:t>.ru</w:t>
      </w:r>
      <w:r w:rsidRPr="00051053">
        <w:t xml:space="preserve"> и в периодическом издании «Дмитриевская  весточка».</w:t>
      </w: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ind w:left="-709"/>
        <w:textAlignment w:val="baseline"/>
      </w:pPr>
    </w:p>
    <w:p w:rsidR="00370962" w:rsidRPr="00051053" w:rsidRDefault="00370962" w:rsidP="00370962">
      <w:pPr>
        <w:pStyle w:val="headertext"/>
        <w:shd w:val="clear" w:color="auto" w:fill="FFFFFF"/>
        <w:spacing w:before="0" w:beforeAutospacing="0" w:after="0" w:afterAutospacing="0"/>
        <w:ind w:left="-709"/>
        <w:textAlignment w:val="baseline"/>
        <w:rPr>
          <w:color w:val="2D2D2D"/>
          <w:spacing w:val="2"/>
        </w:rPr>
      </w:pPr>
      <w:r w:rsidRPr="00051053">
        <w:t xml:space="preserve">            3. Контроль за выполнением настоящего постановления оставляю за собой.</w:t>
      </w: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728" w:rsidRPr="006C3728" w:rsidRDefault="006C3728" w:rsidP="006C3728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6C3728" w:rsidRPr="006C3728" w:rsidRDefault="006C3728" w:rsidP="006C37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Дмитриевка                                                                                                          </w:t>
      </w:r>
      <w:r w:rsidR="004E2FC6">
        <w:rPr>
          <w:rFonts w:ascii="Times New Roman" w:hAnsi="Times New Roman" w:cs="Times New Roman"/>
          <w:bCs/>
          <w:sz w:val="24"/>
          <w:szCs w:val="24"/>
        </w:rPr>
        <w:t>Е.В. Брагина</w:t>
      </w:r>
    </w:p>
    <w:p w:rsidR="006C3728" w:rsidRP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Default="006C3728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4AF" w:rsidRDefault="003874AF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726" w:rsidRDefault="00105726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726" w:rsidRPr="006C3728" w:rsidRDefault="00105726" w:rsidP="006C37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28" w:rsidRPr="006C3728" w:rsidRDefault="006C3728" w:rsidP="006C372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6C3728">
        <w:rPr>
          <w:rFonts w:ascii="Times New Roman" w:hAnsi="Times New Roman" w:cs="Times New Roman"/>
          <w:sz w:val="24"/>
          <w:szCs w:val="24"/>
        </w:rPr>
        <w:t>Утверждена</w:t>
      </w:r>
    </w:p>
    <w:p w:rsidR="006C3728" w:rsidRPr="006C3728" w:rsidRDefault="006C3728" w:rsidP="006C3728">
      <w:pPr>
        <w:autoSpaceDE w:val="0"/>
        <w:spacing w:after="0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3728" w:rsidRPr="006C3728" w:rsidRDefault="006C3728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6C3728" w:rsidRPr="006C3728" w:rsidRDefault="006C3728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поселения Дмитриевка </w:t>
      </w:r>
      <w:r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C3728" w:rsidRPr="006C3728" w:rsidRDefault="002E274F" w:rsidP="006C3728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28.12</w:t>
      </w:r>
      <w:r w:rsidR="006C3728"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4E2FC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C3728">
        <w:rPr>
          <w:rFonts w:ascii="Times New Roman" w:hAnsi="Times New Roman" w:cs="Times New Roman"/>
          <w:sz w:val="24"/>
          <w:szCs w:val="24"/>
        </w:rPr>
        <w:t xml:space="preserve"> г</w:t>
      </w:r>
      <w:r w:rsidR="006C3728" w:rsidRPr="006C3728">
        <w:rPr>
          <w:rFonts w:ascii="Times New Roman" w:hAnsi="Times New Roman" w:cs="Times New Roman"/>
          <w:sz w:val="24"/>
          <w:szCs w:val="24"/>
        </w:rPr>
        <w:t>.</w:t>
      </w:r>
      <w:r w:rsidR="00370962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C3728" w:rsidRPr="006C3728" w:rsidRDefault="006C3728" w:rsidP="006C3728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pStyle w:val="ConsPlusTitle"/>
        <w:widowControl/>
        <w:jc w:val="center"/>
        <w:rPr>
          <w:rFonts w:cs="Times New Roman"/>
        </w:rPr>
      </w:pPr>
      <w:r w:rsidRPr="006C3728">
        <w:rPr>
          <w:rFonts w:cs="Times New Roman"/>
        </w:rPr>
        <w:t>МУНИЦИПАЛЬНАЯ ПРОГРАММА</w:t>
      </w:r>
    </w:p>
    <w:p w:rsidR="006C3728" w:rsidRPr="006C3728" w:rsidRDefault="006C3728" w:rsidP="006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</w:t>
      </w:r>
    </w:p>
    <w:p w:rsidR="006C3728" w:rsidRPr="006C3728" w:rsidRDefault="006C3728" w:rsidP="006C37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В СЕЛЬСКОМ ПОСЕЛЕНИИ ДМИТРИЕВКА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C3728" w:rsidRPr="006C3728" w:rsidRDefault="006C3728" w:rsidP="006C3728">
      <w:pPr>
        <w:autoSpaceDE w:val="0"/>
        <w:spacing w:line="321" w:lineRule="exact"/>
        <w:ind w:left="38" w:right="3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="00ED0230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4E2FC6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ГОДЫ </w:t>
      </w:r>
    </w:p>
    <w:p w:rsidR="006C3728" w:rsidRPr="006C3728" w:rsidRDefault="006C3728" w:rsidP="006C3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6C3728" w:rsidRPr="006C3728" w:rsidRDefault="006C3728" w:rsidP="006C372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6591"/>
      </w:tblGrid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- «Р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укрепления здоровья жителей сельского поселения Дмитриевка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системы спортивных и физкультурных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населением  сельского поселения Дмитриевка по месту жительства;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вовлеченного  в физкультурно-спортивные мероприятия;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С УКАЗАНИЕМ ЦЕЛЕЙ И СРОКОВ РЕАЛИЗАЦИИ 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334710">
        <w:trPr>
          <w:trHeight w:val="123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</w:t>
            </w:r>
            <w:r w:rsidR="004E2FC6">
              <w:rPr>
                <w:rFonts w:ascii="Times New Roman" w:hAnsi="Times New Roman" w:cs="Times New Roman"/>
                <w:bCs/>
                <w:sz w:val="24"/>
                <w:szCs w:val="24"/>
              </w:rPr>
              <w:t>а реализуется в один этап с 2019 по 2021</w:t>
            </w: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Планируемые финансовые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074">
              <w:rPr>
                <w:rFonts w:ascii="Times New Roman" w:hAnsi="Times New Roman" w:cs="Times New Roman"/>
                <w:sz w:val="24"/>
                <w:szCs w:val="24"/>
              </w:rPr>
              <w:t>лизацию Программы составят  431,2</w:t>
            </w:r>
            <w:r w:rsidR="0037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728" w:rsidRPr="006C3728" w:rsidRDefault="00474074" w:rsidP="0066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2018 год – 230,3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3728" w:rsidRPr="006C3728" w:rsidRDefault="004E2FC6" w:rsidP="0066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2019 год– 200,9 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3728" w:rsidRDefault="004E2FC6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2020 год— -</w:t>
            </w:r>
            <w:r w:rsidR="006C3728"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2FC6" w:rsidRPr="006C3728" w:rsidRDefault="004E2FC6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2021 год- -тыс. руб.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728" w:rsidRPr="006C3728" w:rsidTr="006609B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6C3728" w:rsidRPr="006C3728" w:rsidRDefault="006C3728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  <w:p w:rsidR="006C3728" w:rsidRPr="006C3728" w:rsidRDefault="006C3728" w:rsidP="006609B7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3728" w:rsidRPr="006C3728" w:rsidRDefault="006C3728" w:rsidP="00135191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в</w:t>
      </w:r>
    </w:p>
    <w:p w:rsidR="006C3728" w:rsidRPr="00135191" w:rsidRDefault="006C3728" w:rsidP="0013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сфере массовой физкультуры и спорта, показатели и анализ социальных, финансово-экономических и прочих рисков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Программа является стратегическим документом, стимулирующим развитие отрасли «Физическая культура и спорт» в сельском поселении Дмитриевка.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6C3728" w:rsidRPr="006C3728" w:rsidRDefault="004E2FC6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</w:t>
      </w:r>
      <w:r w:rsidR="006C3728" w:rsidRPr="006C3728">
        <w:rPr>
          <w:rFonts w:ascii="Times New Roman" w:hAnsi="Times New Roman" w:cs="Times New Roman"/>
          <w:sz w:val="24"/>
          <w:szCs w:val="24"/>
        </w:rPr>
        <w:t>году инфраструктура спорта в с.п. Дмитриевка была представлена следующими спортивными объектами: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-футбольное поле на территории ГБОУ СОШ 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 -спортивный зал ГБОУ СОШ 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 w:rsidR="00135191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- универсальная спортивная площадка сельского </w:t>
      </w:r>
      <w:r w:rsidR="00135191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6C3728">
        <w:rPr>
          <w:rFonts w:ascii="Times New Roman" w:hAnsi="Times New Roman" w:cs="Times New Roman"/>
          <w:sz w:val="24"/>
          <w:szCs w:val="24"/>
        </w:rPr>
        <w:t xml:space="preserve"> Дмитриевка.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комплексное решение проблем, связанных с развитием физической культуры и спорта в сельском поселении Дмитриевка,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физической культуры и спорта, что может повлечь недофинансирование, сокращение или прекращение программных мероприятий.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Риск усиления разрыва между современными требованиями  к состоянию материально-технической базы, техническому оснащению и  управлению бюджетными учреждениями в сфере физической культуры и спорта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Возникновение риска обусловлено недостаточностью объемов бюджетных средств на проведение модернизации отрасли физической культуры и спорта.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базы бюджетных учреждений в сфере физической культуры и спорта.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спорта, нарушение планируемых сроков реализации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бюджетных учреждений и качество предоставляемых услуг.</w:t>
      </w:r>
    </w:p>
    <w:p w:rsid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Снижение влияния данной группы рисков предполагается посредством повышения оплаты труда работников физической культуры и спорта, обеспечения притока высококвалифицированных кадров и повышения квалификации имеющихся специалистов.</w:t>
      </w:r>
    </w:p>
    <w:p w:rsidR="00135191" w:rsidRPr="006C3728" w:rsidRDefault="00135191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135191" w:rsidRDefault="006C3728" w:rsidP="00135191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2. Приоритеты и цели муниципальной политики в сфере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b/>
          <w:sz w:val="24"/>
          <w:szCs w:val="24"/>
        </w:rPr>
        <w:t>физической культуры и спорта, цели и задачи Программы, планируемые конечные результаты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укрепления здоровья жителей сельского поселения Дмитриевка путём популяризации спорта, приобщения различных слоёв населения к регулярным занятиям физической культурой и спортом.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6C3728" w:rsidRPr="006C3728" w:rsidRDefault="006C3728" w:rsidP="006C37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системы спортивных и физкультурных мероприятий с населением по месту жительства.</w:t>
      </w: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</w:t>
      </w:r>
      <w:r w:rsidR="004E2FC6">
        <w:rPr>
          <w:rFonts w:ascii="Times New Roman" w:hAnsi="Times New Roman" w:cs="Times New Roman"/>
          <w:sz w:val="24"/>
          <w:szCs w:val="24"/>
        </w:rPr>
        <w:t>изация Программы позволит к 2021</w:t>
      </w:r>
      <w:r w:rsidRPr="006C3728">
        <w:rPr>
          <w:rFonts w:ascii="Times New Roman" w:hAnsi="Times New Roman" w:cs="Times New Roman"/>
          <w:sz w:val="24"/>
          <w:szCs w:val="24"/>
        </w:rPr>
        <w:t xml:space="preserve"> году достигнуть следующих основных результатов:</w:t>
      </w:r>
    </w:p>
    <w:p w:rsidR="006C3728" w:rsidRPr="006C3728" w:rsidRDefault="006C3728" w:rsidP="006C3728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 всем жителям поселения;</w:t>
      </w:r>
    </w:p>
    <w:p w:rsidR="006C3728" w:rsidRPr="006C3728" w:rsidRDefault="006C3728" w:rsidP="006C3728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увеличение количества детей и подростков, занимающихся спортом;</w:t>
      </w:r>
    </w:p>
    <w:p w:rsidR="006C3728" w:rsidRDefault="006C3728" w:rsidP="006C3728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приобщение жителей сельского поселения к здоровому образу жизни.</w:t>
      </w:r>
    </w:p>
    <w:p w:rsidR="00135191" w:rsidRDefault="00135191" w:rsidP="00135191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91" w:rsidRPr="006C3728" w:rsidRDefault="00135191" w:rsidP="00135191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5"/>
        </w:numPr>
        <w:tabs>
          <w:tab w:val="left" w:pos="1349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6C3728" w:rsidRPr="006C3728" w:rsidRDefault="006C3728" w:rsidP="006C3728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6C3728" w:rsidRPr="006C3728" w:rsidRDefault="006C3728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-ввод в эксплуатацию универсальной спортивной площадки с.</w:t>
      </w:r>
      <w:r w:rsidR="00135191">
        <w:rPr>
          <w:rFonts w:ascii="Times New Roman" w:hAnsi="Times New Roman" w:cs="Times New Roman"/>
          <w:sz w:val="24"/>
          <w:szCs w:val="24"/>
        </w:rPr>
        <w:t>Дмитриевки</w:t>
      </w:r>
      <w:r w:rsidRPr="006C3728">
        <w:rPr>
          <w:rFonts w:ascii="Times New Roman" w:hAnsi="Times New Roman" w:cs="Times New Roman"/>
          <w:sz w:val="24"/>
          <w:szCs w:val="24"/>
        </w:rPr>
        <w:t>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приобретение спортивного инвентаря по месту жительства граждан;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формирование здорового образа жизни;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участие в областных и районных соревнованиях.</w:t>
      </w:r>
    </w:p>
    <w:p w:rsid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 приложении 1 к Программе.</w:t>
      </w:r>
    </w:p>
    <w:p w:rsidR="00135191" w:rsidRPr="006C3728" w:rsidRDefault="00135191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C3728" w:rsidRPr="006C3728" w:rsidRDefault="006C3728" w:rsidP="006C3728">
      <w:pPr>
        <w:autoSpaceDE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AF46B8">
        <w:rPr>
          <w:rFonts w:ascii="Times New Roman" w:hAnsi="Times New Roman" w:cs="Times New Roman"/>
          <w:bCs/>
          <w:sz w:val="24"/>
          <w:szCs w:val="24"/>
        </w:rPr>
        <w:t xml:space="preserve"> реализуется в один этап: с 2017</w:t>
      </w:r>
      <w:r w:rsidR="004E2FC6">
        <w:rPr>
          <w:rFonts w:ascii="Times New Roman" w:hAnsi="Times New Roman" w:cs="Times New Roman"/>
          <w:bCs/>
          <w:sz w:val="24"/>
          <w:szCs w:val="24"/>
        </w:rPr>
        <w:t xml:space="preserve"> по 2021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E2FC6">
        <w:rPr>
          <w:rFonts w:ascii="Times New Roman" w:hAnsi="Times New Roman" w:cs="Times New Roman"/>
          <w:bCs/>
          <w:sz w:val="24"/>
          <w:szCs w:val="24"/>
        </w:rPr>
        <w:t>а</w:t>
      </w:r>
      <w:r w:rsidRPr="006C3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5. Перечень показателей (индикаторов)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6C3728" w:rsidRPr="006C3728" w:rsidRDefault="006C3728" w:rsidP="006C3728">
      <w:pPr>
        <w:tabs>
          <w:tab w:val="left" w:pos="284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6C3728" w:rsidRPr="006C3728" w:rsidRDefault="006C3728" w:rsidP="001351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Реализация Программы выстроена с учетом сбалансированного распределения финансовых средств из бюджета</w:t>
      </w:r>
      <w:r w:rsidR="00135191"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Дмитриевка.</w:t>
      </w:r>
    </w:p>
    <w:p w:rsidR="006C3728" w:rsidRPr="006C3728" w:rsidRDefault="006C3728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Общий объем финансирования Программы за счет средств</w:t>
      </w:r>
      <w:r w:rsidR="004E2FC6">
        <w:rPr>
          <w:rFonts w:ascii="Times New Roman" w:hAnsi="Times New Roman" w:cs="Times New Roman"/>
          <w:sz w:val="24"/>
          <w:szCs w:val="24"/>
        </w:rPr>
        <w:t xml:space="preserve"> местного бюджета соста</w:t>
      </w:r>
      <w:r w:rsidR="00474074">
        <w:rPr>
          <w:rFonts w:ascii="Times New Roman" w:hAnsi="Times New Roman" w:cs="Times New Roman"/>
          <w:sz w:val="24"/>
          <w:szCs w:val="24"/>
        </w:rPr>
        <w:t>вляет 431,2</w:t>
      </w:r>
      <w:r w:rsidRPr="006C372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C3728" w:rsidRPr="006C3728" w:rsidRDefault="00474074" w:rsidP="006C37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2018 год – 230</w:t>
      </w:r>
      <w:r w:rsidR="008B579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3728" w:rsidRPr="006C3728">
        <w:rPr>
          <w:rFonts w:ascii="Times New Roman" w:hAnsi="Times New Roman" w:cs="Times New Roman"/>
          <w:sz w:val="24"/>
          <w:szCs w:val="24"/>
        </w:rPr>
        <w:t>тыс. руб.</w:t>
      </w:r>
    </w:p>
    <w:p w:rsidR="006C3728" w:rsidRPr="006C3728" w:rsidRDefault="004E2FC6" w:rsidP="006C37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2019 год – 200</w:t>
      </w:r>
      <w:r w:rsidR="00824467">
        <w:rPr>
          <w:rFonts w:ascii="Times New Roman" w:hAnsi="Times New Roman" w:cs="Times New Roman"/>
          <w:sz w:val="24"/>
          <w:szCs w:val="24"/>
        </w:rPr>
        <w:t>,9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2FC6" w:rsidRDefault="004E2FC6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2020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 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7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728" w:rsidRPr="006C3728">
        <w:rPr>
          <w:rFonts w:ascii="Times New Roman" w:hAnsi="Times New Roman" w:cs="Times New Roman"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3728" w:rsidRPr="006C3728" w:rsidRDefault="004E2FC6" w:rsidP="006C37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2021 год- - тыс. руб.</w:t>
      </w:r>
      <w:r w:rsidR="006C3728" w:rsidRPr="006C3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6C3728" w:rsidRPr="006C3728" w:rsidRDefault="006C3728" w:rsidP="006C3728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</w:t>
      </w:r>
      <w:r w:rsidRPr="006C3728">
        <w:rPr>
          <w:rFonts w:ascii="Times New Roman" w:hAnsi="Times New Roman" w:cs="Times New Roman"/>
          <w:sz w:val="24"/>
          <w:szCs w:val="24"/>
        </w:rPr>
        <w:lastRenderedPageBreak/>
        <w:t>оценку степени выполнения мероприятий Программы и оценку эффективности ее реализации.</w:t>
      </w:r>
    </w:p>
    <w:p w:rsidR="006C3728" w:rsidRPr="006C3728" w:rsidRDefault="006C3728" w:rsidP="006C3728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степени выполнения мероприятий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6C3728" w:rsidRPr="006C3728" w:rsidRDefault="006C3728" w:rsidP="006C3728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эффективности реализации Программы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6C3728" w:rsidRPr="006C3728" w:rsidRDefault="006C3728" w:rsidP="0013519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position w:val="-57"/>
          <w:sz w:val="24"/>
          <w:szCs w:val="24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67.3pt" o:ole="" filled="t">
            <v:fill color2="black"/>
            <v:imagedata r:id="rId8" o:title=""/>
          </v:shape>
          <o:OLEObject Type="Embed" ProgID="Equation.3" ShapeID="_x0000_i1025" DrawAspect="Content" ObjectID="_1609911380" r:id="rId9"/>
        </w:object>
      </w:r>
      <w:r w:rsidRPr="006C3728">
        <w:rPr>
          <w:rFonts w:ascii="Times New Roman" w:hAnsi="Times New Roman" w:cs="Times New Roman"/>
          <w:sz w:val="24"/>
          <w:szCs w:val="24"/>
        </w:rPr>
        <w:t>,</w:t>
      </w:r>
    </w:p>
    <w:p w:rsidR="006C3728" w:rsidRPr="006C3728" w:rsidRDefault="006C3728" w:rsidP="006C3728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29.9pt;height:18.7pt" o:ole="" filled="t">
            <v:fill color2="black"/>
            <v:imagedata r:id="rId10" o:title=""/>
          </v:shape>
          <o:OLEObject Type="Embed" ProgID="Equation.3" ShapeID="_x0000_i1026" DrawAspect="Content" ObjectID="_1609911381" r:id="rId11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29.9pt;height:18.7pt" o:ole="" filled="t">
            <v:fill color2="black"/>
            <v:imagedata r:id="rId12" o:title=""/>
          </v:shape>
          <o:OLEObject Type="Embed" ProgID="Equation.3" ShapeID="_x0000_i1027" DrawAspect="Content" ObjectID="_1609911382" r:id="rId13"/>
        </w:object>
      </w:r>
      <w:r w:rsidRPr="006C3728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60" w:dyaOrig="299">
          <v:shape id="_x0000_i1028" type="#_x0000_t75" style="width:27.1pt;height:14.95pt" o:ole="" filled="t">
            <v:fill color2="black"/>
            <v:imagedata r:id="rId14" o:title=""/>
          </v:shape>
          <o:OLEObject Type="Embed" ProgID="Equation.3" ShapeID="_x0000_i1028" DrawAspect="Content" ObjectID="_1609911383" r:id="rId15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40" w:dyaOrig="299">
          <v:shape id="_x0000_i1029" type="#_x0000_t75" style="width:26.2pt;height:14.95pt" o:ole="" filled="t">
            <v:fill color2="black"/>
            <v:imagedata r:id="rId16" o:title=""/>
          </v:shape>
          <o:OLEObject Type="Embed" ProgID="Equation.3" ShapeID="_x0000_i1029" DrawAspect="Content" ObjectID="_1609911384" r:id="rId17"/>
        </w:object>
      </w:r>
      <w:r w:rsidRPr="006C3728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rPr>
          <w:rFonts w:ascii="Times New Roman" w:hAnsi="Times New Roman" w:cs="Times New Roman"/>
          <w:sz w:val="24"/>
          <w:szCs w:val="24"/>
        </w:rPr>
        <w:sectPr w:rsidR="006C3728" w:rsidRPr="006C372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C3728" w:rsidRPr="00135191" w:rsidRDefault="006C3728" w:rsidP="00135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1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C3728" w:rsidRPr="00135191" w:rsidRDefault="006C3728" w:rsidP="00135191">
      <w:pPr>
        <w:spacing w:after="0"/>
        <w:ind w:left="9923"/>
        <w:jc w:val="right"/>
        <w:rPr>
          <w:rFonts w:ascii="Times New Roman" w:hAnsi="Times New Roman" w:cs="Times New Roman"/>
          <w:sz w:val="20"/>
          <w:szCs w:val="20"/>
        </w:rPr>
      </w:pPr>
      <w:r w:rsidRPr="00135191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1351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135191">
        <w:rPr>
          <w:rFonts w:ascii="Times New Roman" w:hAnsi="Times New Roman" w:cs="Times New Roman"/>
          <w:sz w:val="20"/>
          <w:szCs w:val="20"/>
        </w:rPr>
        <w:t>азвитие физической культуры и спорта в сельском поселении Дмитриевка»</w:t>
      </w:r>
    </w:p>
    <w:p w:rsidR="006C3728" w:rsidRPr="006C3728" w:rsidRDefault="00AF46B8" w:rsidP="00135191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2017</w:t>
      </w:r>
      <w:r w:rsidR="004E2FC6">
        <w:rPr>
          <w:rFonts w:ascii="Times New Roman" w:hAnsi="Times New Roman" w:cs="Times New Roman"/>
          <w:sz w:val="20"/>
          <w:szCs w:val="20"/>
        </w:rPr>
        <w:t>- 2021</w:t>
      </w:r>
      <w:r w:rsidR="006C3728" w:rsidRPr="00135191">
        <w:rPr>
          <w:rFonts w:ascii="Times New Roman" w:hAnsi="Times New Roman" w:cs="Times New Roman"/>
          <w:sz w:val="20"/>
          <w:szCs w:val="20"/>
        </w:rPr>
        <w:t>годы</w:t>
      </w:r>
    </w:p>
    <w:p w:rsidR="006C3728" w:rsidRPr="006C3728" w:rsidRDefault="006C3728" w:rsidP="001351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728" w:rsidRPr="006C3728" w:rsidRDefault="006C3728" w:rsidP="006C37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6C3728" w:rsidRPr="006C3728" w:rsidRDefault="006C3728" w:rsidP="006C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6C3728" w:rsidRPr="006C3728" w:rsidRDefault="006C3728" w:rsidP="006C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</w:t>
      </w:r>
      <w:r w:rsidR="00AF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23">
        <w:rPr>
          <w:rFonts w:ascii="Times New Roman" w:hAnsi="Times New Roman" w:cs="Times New Roman"/>
          <w:b/>
          <w:sz w:val="24"/>
          <w:szCs w:val="24"/>
        </w:rPr>
        <w:t>Д</w:t>
      </w:r>
      <w:r w:rsidR="00AF46B8">
        <w:rPr>
          <w:rFonts w:ascii="Times New Roman" w:hAnsi="Times New Roman" w:cs="Times New Roman"/>
          <w:b/>
          <w:sz w:val="24"/>
          <w:szCs w:val="24"/>
        </w:rPr>
        <w:t>митриевка</w:t>
      </w:r>
      <w:r w:rsidRPr="006C3728">
        <w:rPr>
          <w:rFonts w:ascii="Times New Roman" w:hAnsi="Times New Roman" w:cs="Times New Roman"/>
          <w:b/>
          <w:sz w:val="24"/>
          <w:szCs w:val="24"/>
        </w:rPr>
        <w:t>»</w:t>
      </w:r>
    </w:p>
    <w:p w:rsidR="006C3728" w:rsidRPr="006C3728" w:rsidRDefault="006C3728" w:rsidP="0013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на</w:t>
      </w:r>
      <w:r w:rsidR="00AF46B8">
        <w:rPr>
          <w:rFonts w:ascii="Times New Roman" w:hAnsi="Times New Roman" w:cs="Times New Roman"/>
          <w:b/>
          <w:sz w:val="24"/>
          <w:szCs w:val="24"/>
        </w:rPr>
        <w:t xml:space="preserve"> 2017-</w:t>
      </w:r>
      <w:r w:rsidR="004E2FC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819"/>
        <w:gridCol w:w="6411"/>
        <w:gridCol w:w="992"/>
        <w:gridCol w:w="949"/>
        <w:gridCol w:w="957"/>
        <w:gridCol w:w="960"/>
        <w:gridCol w:w="959"/>
        <w:gridCol w:w="3141"/>
      </w:tblGrid>
      <w:tr w:rsidR="006C3728" w:rsidRPr="006C3728" w:rsidTr="00AF46B8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Ресурсное  обеспечение, тыс.</w:t>
            </w:r>
            <w:r w:rsidR="00FA10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руб</w:t>
            </w:r>
            <w:r w:rsidR="00FA10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2018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2019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Приобретение спортивного инвентаря(клюшек)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Проведение спортивных соревнований (хоккей,</w:t>
            </w: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футбол и др.)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Приобретение футбольной формы, мячей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Спортивный инструктор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6D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6D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333</w:t>
            </w:r>
            <w:r w:rsidR="00AF4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Содержание спортивной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53,9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31,9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AF46B8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85</w:t>
            </w:r>
            <w:r w:rsidR="00AF4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AF46B8" w:rsidRPr="006C3728" w:rsidTr="00AF46B8">
        <w:trPr>
          <w:trHeight w:val="762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C37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230</w:t>
            </w:r>
            <w:r w:rsidR="00AF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DA3B7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200,9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AF46B8" w:rsidP="006609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B8" w:rsidRPr="006C3728" w:rsidRDefault="006D0115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431</w:t>
            </w:r>
            <w:r w:rsidR="00AF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B8" w:rsidRPr="006C3728" w:rsidRDefault="00AF46B8" w:rsidP="006609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C3728" w:rsidRPr="006C3728" w:rsidRDefault="006C3728" w:rsidP="00BA31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173"/>
        <w:gridCol w:w="4962"/>
      </w:tblGrid>
      <w:tr w:rsidR="006C3728" w:rsidRPr="006C3728" w:rsidTr="006609B7">
        <w:tc>
          <w:tcPr>
            <w:tcW w:w="10173" w:type="dxa"/>
            <w:shd w:val="clear" w:color="auto" w:fill="auto"/>
          </w:tcPr>
          <w:p w:rsidR="006C3728" w:rsidRPr="006C3728" w:rsidRDefault="006C3728" w:rsidP="006609B7">
            <w:pPr>
              <w:tabs>
                <w:tab w:val="left" w:pos="7634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3728" w:rsidRPr="006C3728" w:rsidRDefault="006C3728" w:rsidP="006609B7">
            <w:pPr>
              <w:tabs>
                <w:tab w:val="left" w:pos="7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ПРИЛОЖЕНИЕ 2</w:t>
            </w: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C3728" w:rsidRPr="006C3728" w:rsidRDefault="006C372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Дмитриевка»</w:t>
            </w:r>
          </w:p>
          <w:p w:rsidR="006C3728" w:rsidRPr="006C3728" w:rsidRDefault="00EB3488" w:rsidP="006609B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4E2FC6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6C3728" w:rsidRPr="006C3728" w:rsidRDefault="006C3728" w:rsidP="006C3728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  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</w:t>
      </w: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C3728" w:rsidRPr="006C3728" w:rsidRDefault="00EB3488" w:rsidP="006C3728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2017</w:t>
      </w:r>
      <w:r w:rsidR="004E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2021</w:t>
      </w:r>
      <w:r w:rsidR="006C3728"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6C3728" w:rsidRPr="006C3728" w:rsidRDefault="006C3728" w:rsidP="006C372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9183"/>
        <w:gridCol w:w="1239"/>
        <w:gridCol w:w="914"/>
        <w:gridCol w:w="809"/>
        <w:gridCol w:w="841"/>
        <w:gridCol w:w="829"/>
      </w:tblGrid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C3728" w:rsidRPr="006C3728" w:rsidRDefault="006C3728" w:rsidP="006609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6C3728" w:rsidRPr="006C3728" w:rsidTr="006609B7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7D1E49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3728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3728" w:rsidRPr="006C3728" w:rsidTr="006609B7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вовлеченного  в физкультурно-спортивные мероприятия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3728" w:rsidRPr="006C3728" w:rsidTr="006609B7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28" w:rsidRPr="006C3728" w:rsidRDefault="006C3728" w:rsidP="006609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3728" w:rsidRPr="006C3728" w:rsidRDefault="006C3728" w:rsidP="006C3728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6C3728" w:rsidRDefault="006C3728" w:rsidP="006C3728">
      <w:pPr>
        <w:rPr>
          <w:rFonts w:ascii="Times New Roman" w:hAnsi="Times New Roman" w:cs="Times New Roman"/>
          <w:sz w:val="24"/>
          <w:szCs w:val="24"/>
        </w:rPr>
      </w:pPr>
    </w:p>
    <w:p w:rsidR="00096567" w:rsidRPr="006C3728" w:rsidRDefault="00096567">
      <w:pPr>
        <w:rPr>
          <w:rFonts w:ascii="Times New Roman" w:hAnsi="Times New Roman" w:cs="Times New Roman"/>
          <w:sz w:val="24"/>
          <w:szCs w:val="24"/>
        </w:rPr>
      </w:pPr>
    </w:p>
    <w:sectPr w:rsidR="00096567" w:rsidRPr="006C3728" w:rsidSect="009D12B3">
      <w:footerReference w:type="default" r:id="rId18"/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CA" w:rsidRDefault="008B37CA" w:rsidP="00135191">
      <w:pPr>
        <w:spacing w:after="0" w:line="240" w:lineRule="auto"/>
      </w:pPr>
      <w:r>
        <w:separator/>
      </w:r>
    </w:p>
  </w:endnote>
  <w:endnote w:type="continuationSeparator" w:id="1">
    <w:p w:rsidR="008B37CA" w:rsidRDefault="008B37CA" w:rsidP="001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B3" w:rsidRDefault="00F955F1">
    <w:pPr>
      <w:pStyle w:val="a4"/>
      <w:jc w:val="center"/>
    </w:pPr>
    <w:r>
      <w:fldChar w:fldCharType="begin"/>
    </w:r>
    <w:r w:rsidR="00BA3138">
      <w:instrText xml:space="preserve"> PAGE </w:instrText>
    </w:r>
    <w:r>
      <w:fldChar w:fldCharType="separate"/>
    </w:r>
    <w:r w:rsidR="003A141F">
      <w:rPr>
        <w:noProof/>
      </w:rPr>
      <w:t>11</w:t>
    </w:r>
    <w:r>
      <w:fldChar w:fldCharType="end"/>
    </w:r>
  </w:p>
  <w:p w:rsidR="009D12B3" w:rsidRDefault="008B37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CA" w:rsidRDefault="008B37CA" w:rsidP="00135191">
      <w:pPr>
        <w:spacing w:after="0" w:line="240" w:lineRule="auto"/>
      </w:pPr>
      <w:r>
        <w:separator/>
      </w:r>
    </w:p>
  </w:footnote>
  <w:footnote w:type="continuationSeparator" w:id="1">
    <w:p w:rsidR="008B37CA" w:rsidRDefault="008B37CA" w:rsidP="0013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28"/>
    <w:rsid w:val="00096567"/>
    <w:rsid w:val="000F3F82"/>
    <w:rsid w:val="00105726"/>
    <w:rsid w:val="00135191"/>
    <w:rsid w:val="00147511"/>
    <w:rsid w:val="00186A3D"/>
    <w:rsid w:val="001878CC"/>
    <w:rsid w:val="002146E4"/>
    <w:rsid w:val="00244CD7"/>
    <w:rsid w:val="00254053"/>
    <w:rsid w:val="00281939"/>
    <w:rsid w:val="002C0182"/>
    <w:rsid w:val="002E274F"/>
    <w:rsid w:val="00334710"/>
    <w:rsid w:val="00370962"/>
    <w:rsid w:val="003874AF"/>
    <w:rsid w:val="003A141F"/>
    <w:rsid w:val="00424862"/>
    <w:rsid w:val="00474074"/>
    <w:rsid w:val="00495018"/>
    <w:rsid w:val="004B0423"/>
    <w:rsid w:val="004E2FC6"/>
    <w:rsid w:val="00582A23"/>
    <w:rsid w:val="005E6C5D"/>
    <w:rsid w:val="00660528"/>
    <w:rsid w:val="006B1D7E"/>
    <w:rsid w:val="006C3728"/>
    <w:rsid w:val="006D0115"/>
    <w:rsid w:val="007D1E49"/>
    <w:rsid w:val="008101FB"/>
    <w:rsid w:val="00824467"/>
    <w:rsid w:val="008547B5"/>
    <w:rsid w:val="008B37CA"/>
    <w:rsid w:val="008B579F"/>
    <w:rsid w:val="00955D47"/>
    <w:rsid w:val="00993CFC"/>
    <w:rsid w:val="009B33B1"/>
    <w:rsid w:val="009E2708"/>
    <w:rsid w:val="00A55B6A"/>
    <w:rsid w:val="00AF0B9B"/>
    <w:rsid w:val="00AF46B8"/>
    <w:rsid w:val="00B44BAA"/>
    <w:rsid w:val="00B477EC"/>
    <w:rsid w:val="00B5030D"/>
    <w:rsid w:val="00B53077"/>
    <w:rsid w:val="00BA3138"/>
    <w:rsid w:val="00C24801"/>
    <w:rsid w:val="00DF64BB"/>
    <w:rsid w:val="00E271BC"/>
    <w:rsid w:val="00E5562B"/>
    <w:rsid w:val="00EA608F"/>
    <w:rsid w:val="00EB3488"/>
    <w:rsid w:val="00ED0230"/>
    <w:rsid w:val="00F955F1"/>
    <w:rsid w:val="00FA101B"/>
    <w:rsid w:val="00FC038F"/>
    <w:rsid w:val="00F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67"/>
  </w:style>
  <w:style w:type="paragraph" w:styleId="1">
    <w:name w:val="heading 1"/>
    <w:basedOn w:val="a"/>
    <w:next w:val="a"/>
    <w:link w:val="10"/>
    <w:qFormat/>
    <w:rsid w:val="006C3728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6C3728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28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6C3728"/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6C372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6C3728"/>
    <w:pPr>
      <w:spacing w:after="0" w:line="240" w:lineRule="auto"/>
      <w:ind w:left="720"/>
    </w:pPr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paragraph" w:styleId="a4">
    <w:name w:val="footer"/>
    <w:basedOn w:val="a"/>
    <w:link w:val="a5"/>
    <w:rsid w:val="006C37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6C3728"/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paragraph" w:customStyle="1" w:styleId="ConsPlusNormal">
    <w:name w:val="ConsPlusNormal"/>
    <w:rsid w:val="006C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3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1"/>
  </w:style>
  <w:style w:type="paragraph" w:customStyle="1" w:styleId="headertext">
    <w:name w:val="headertext"/>
    <w:basedOn w:val="a"/>
    <w:rsid w:val="003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0966-BB18-4B21-A60F-67A5828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13</cp:revision>
  <cp:lastPrinted>2019-01-25T04:47:00Z</cp:lastPrinted>
  <dcterms:created xsi:type="dcterms:W3CDTF">2018-11-21T10:57:00Z</dcterms:created>
  <dcterms:modified xsi:type="dcterms:W3CDTF">2019-01-25T04:50:00Z</dcterms:modified>
</cp:coreProperties>
</file>