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E1" w:rsidRPr="00FA03E1" w:rsidRDefault="0076731B" w:rsidP="00FA03E1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050D2">
        <w:rPr>
          <w:b/>
          <w:sz w:val="28"/>
          <w:szCs w:val="28"/>
        </w:rPr>
        <w:t xml:space="preserve">  </w:t>
      </w:r>
      <w:r w:rsidR="00FA03E1" w:rsidRPr="00FA03E1">
        <w:rPr>
          <w:b/>
          <w:sz w:val="28"/>
          <w:szCs w:val="28"/>
        </w:rPr>
        <w:t>СОВЕТ МУНИЦИПАЛЬНОГО ОБРАЗОВАНИЯ ГРЯЗОВЕЦКОЕ</w:t>
      </w:r>
    </w:p>
    <w:p w:rsidR="00FA03E1" w:rsidRPr="00FA03E1" w:rsidRDefault="00FA03E1" w:rsidP="00FA03E1">
      <w:pPr>
        <w:widowControl w:val="0"/>
        <w:snapToGrid w:val="0"/>
        <w:jc w:val="center"/>
        <w:rPr>
          <w:b/>
          <w:sz w:val="28"/>
          <w:szCs w:val="28"/>
        </w:rPr>
      </w:pPr>
    </w:p>
    <w:p w:rsidR="00487E2F" w:rsidRDefault="00C70809" w:rsidP="00C70809">
      <w:pPr>
        <w:widowControl w:val="0"/>
        <w:snapToGri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2C4F98">
        <w:rPr>
          <w:b/>
          <w:sz w:val="28"/>
          <w:szCs w:val="28"/>
        </w:rPr>
        <w:t xml:space="preserve">          </w:t>
      </w:r>
      <w:r w:rsidR="00FA03E1" w:rsidRPr="00FA03E1">
        <w:rPr>
          <w:b/>
          <w:sz w:val="28"/>
          <w:szCs w:val="28"/>
        </w:rPr>
        <w:t>РЕШЕНИЕ</w:t>
      </w:r>
      <w:r w:rsidR="002C4F98" w:rsidRPr="002C4F98">
        <w:rPr>
          <w:b/>
          <w:sz w:val="28"/>
          <w:szCs w:val="28"/>
        </w:rPr>
        <w:t xml:space="preserve"> </w:t>
      </w:r>
      <w:r w:rsidR="002C4F98">
        <w:rPr>
          <w:b/>
          <w:sz w:val="28"/>
          <w:szCs w:val="28"/>
        </w:rPr>
        <w:t xml:space="preserve">       </w:t>
      </w:r>
    </w:p>
    <w:p w:rsidR="00487E2F" w:rsidRPr="00FA03E1" w:rsidRDefault="00730528" w:rsidP="00487E2F">
      <w:pPr>
        <w:keepNext/>
        <w:snapToGri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="002C4F98">
        <w:rPr>
          <w:b/>
          <w:sz w:val="28"/>
          <w:szCs w:val="28"/>
        </w:rPr>
        <w:t xml:space="preserve">                                    </w:t>
      </w:r>
    </w:p>
    <w:p w:rsidR="00FA03E1" w:rsidRPr="00FA03E1" w:rsidRDefault="00FA03E1" w:rsidP="00FA03E1">
      <w:pPr>
        <w:widowControl w:val="0"/>
        <w:snapToGrid w:val="0"/>
        <w:rPr>
          <w:b/>
          <w:sz w:val="24"/>
          <w:szCs w:val="24"/>
        </w:rPr>
      </w:pPr>
      <w:r w:rsidRPr="00FA03E1">
        <w:rPr>
          <w:b/>
          <w:sz w:val="28"/>
          <w:szCs w:val="28"/>
        </w:rPr>
        <w:t xml:space="preserve">от </w:t>
      </w:r>
      <w:r w:rsidR="002605DA">
        <w:rPr>
          <w:b/>
          <w:sz w:val="28"/>
          <w:szCs w:val="28"/>
        </w:rPr>
        <w:t>__</w:t>
      </w:r>
      <w:r w:rsidR="00730528">
        <w:rPr>
          <w:b/>
          <w:sz w:val="28"/>
          <w:szCs w:val="28"/>
        </w:rPr>
        <w:t>.12</w:t>
      </w:r>
      <w:r w:rsidRPr="00FA03E1">
        <w:rPr>
          <w:b/>
          <w:sz w:val="28"/>
          <w:szCs w:val="28"/>
        </w:rPr>
        <w:t xml:space="preserve">.2019 г. №  </w:t>
      </w:r>
      <w:r w:rsidRPr="00FA03E1">
        <w:rPr>
          <w:b/>
          <w:sz w:val="24"/>
          <w:szCs w:val="24"/>
        </w:rPr>
        <w:t xml:space="preserve">                                                                    </w:t>
      </w:r>
    </w:p>
    <w:p w:rsidR="00FA03E1" w:rsidRPr="00FA03E1" w:rsidRDefault="00FA03E1" w:rsidP="00FA03E1">
      <w:pPr>
        <w:keepNext/>
        <w:snapToGrid w:val="0"/>
        <w:jc w:val="center"/>
        <w:outlineLvl w:val="0"/>
        <w:rPr>
          <w:b/>
          <w:sz w:val="28"/>
          <w:szCs w:val="28"/>
        </w:rPr>
      </w:pPr>
      <w:r w:rsidRPr="00FA03E1">
        <w:rPr>
          <w:b/>
          <w:sz w:val="28"/>
          <w:szCs w:val="28"/>
        </w:rPr>
        <w:t xml:space="preserve">                                                                                             </w:t>
      </w:r>
    </w:p>
    <w:p w:rsidR="00FA03E1" w:rsidRPr="00FA03E1" w:rsidRDefault="00FA03E1" w:rsidP="00FA03E1">
      <w:pPr>
        <w:keepNext/>
        <w:snapToGrid w:val="0"/>
        <w:ind w:right="5515"/>
        <w:jc w:val="both"/>
        <w:outlineLvl w:val="0"/>
        <w:rPr>
          <w:b/>
          <w:sz w:val="24"/>
          <w:szCs w:val="24"/>
        </w:rPr>
      </w:pPr>
      <w:r w:rsidRPr="00FA03E1">
        <w:rPr>
          <w:b/>
          <w:sz w:val="24"/>
          <w:szCs w:val="24"/>
        </w:rPr>
        <w:t>О внесении изменений в решение Совета муниципального</w:t>
      </w:r>
      <w:r w:rsidR="00344ACA">
        <w:rPr>
          <w:b/>
          <w:sz w:val="24"/>
          <w:szCs w:val="24"/>
        </w:rPr>
        <w:t xml:space="preserve"> </w:t>
      </w:r>
      <w:r w:rsidRPr="00FA03E1">
        <w:rPr>
          <w:b/>
          <w:sz w:val="24"/>
          <w:szCs w:val="24"/>
        </w:rPr>
        <w:t>образования Грязовецкое от 10.12.2018 г. № 48 «О бюджете муниципального образования Грязовецкое</w:t>
      </w:r>
      <w:r w:rsidR="00344ACA">
        <w:rPr>
          <w:b/>
          <w:sz w:val="24"/>
          <w:szCs w:val="24"/>
        </w:rPr>
        <w:t xml:space="preserve"> </w:t>
      </w:r>
      <w:r w:rsidRPr="00FA03E1">
        <w:rPr>
          <w:b/>
          <w:sz w:val="24"/>
          <w:szCs w:val="24"/>
        </w:rPr>
        <w:t>на</w:t>
      </w:r>
      <w:r w:rsidR="00344ACA">
        <w:rPr>
          <w:b/>
          <w:sz w:val="24"/>
          <w:szCs w:val="24"/>
        </w:rPr>
        <w:t xml:space="preserve"> </w:t>
      </w:r>
      <w:r w:rsidRPr="00FA03E1">
        <w:rPr>
          <w:b/>
          <w:sz w:val="24"/>
          <w:szCs w:val="24"/>
        </w:rPr>
        <w:t>2019</w:t>
      </w:r>
      <w:r w:rsidR="00344ACA">
        <w:rPr>
          <w:b/>
          <w:sz w:val="24"/>
          <w:szCs w:val="24"/>
        </w:rPr>
        <w:t xml:space="preserve"> </w:t>
      </w:r>
      <w:r w:rsidRPr="00FA03E1">
        <w:rPr>
          <w:b/>
          <w:sz w:val="24"/>
          <w:szCs w:val="24"/>
        </w:rPr>
        <w:t>год и плановый период  2020 и 2021 годов»</w:t>
      </w:r>
    </w:p>
    <w:p w:rsidR="00FA03E1" w:rsidRPr="005D4333" w:rsidRDefault="00FA03E1" w:rsidP="00FA03E1">
      <w:pPr>
        <w:widowControl w:val="0"/>
        <w:snapToGrid w:val="0"/>
        <w:rPr>
          <w:sz w:val="16"/>
          <w:szCs w:val="16"/>
        </w:rPr>
      </w:pPr>
    </w:p>
    <w:p w:rsidR="00171071" w:rsidRDefault="00171071" w:rsidP="00FA03E1">
      <w:pPr>
        <w:ind w:firstLine="709"/>
        <w:jc w:val="both"/>
        <w:rPr>
          <w:sz w:val="24"/>
          <w:szCs w:val="24"/>
        </w:rPr>
      </w:pPr>
    </w:p>
    <w:p w:rsidR="00FA03E1" w:rsidRPr="00171071" w:rsidRDefault="00FA03E1" w:rsidP="00FA03E1">
      <w:pPr>
        <w:ind w:firstLine="709"/>
        <w:jc w:val="both"/>
        <w:rPr>
          <w:sz w:val="25"/>
          <w:szCs w:val="25"/>
        </w:rPr>
      </w:pPr>
      <w:r w:rsidRPr="00171071">
        <w:rPr>
          <w:sz w:val="25"/>
          <w:szCs w:val="25"/>
        </w:rPr>
        <w:t>В целях уточнения доходов и расходов бюджета,</w:t>
      </w:r>
    </w:p>
    <w:p w:rsidR="00171071" w:rsidRPr="00171071" w:rsidRDefault="00FA03E1" w:rsidP="00171071">
      <w:pPr>
        <w:ind w:firstLine="709"/>
        <w:jc w:val="both"/>
        <w:rPr>
          <w:b/>
          <w:sz w:val="25"/>
          <w:szCs w:val="25"/>
        </w:rPr>
      </w:pPr>
      <w:r w:rsidRPr="00171071">
        <w:rPr>
          <w:b/>
          <w:sz w:val="25"/>
          <w:szCs w:val="25"/>
        </w:rPr>
        <w:t>Совет муниципального образования РЕШИЛ:</w:t>
      </w:r>
    </w:p>
    <w:p w:rsidR="00171071" w:rsidRPr="00171071" w:rsidRDefault="00FA03E1" w:rsidP="00171071">
      <w:pPr>
        <w:ind w:firstLine="709"/>
        <w:jc w:val="both"/>
        <w:rPr>
          <w:b/>
          <w:sz w:val="25"/>
          <w:szCs w:val="25"/>
        </w:rPr>
      </w:pPr>
      <w:r w:rsidRPr="00171071">
        <w:rPr>
          <w:sz w:val="25"/>
          <w:szCs w:val="25"/>
        </w:rPr>
        <w:t xml:space="preserve">1. Внести в решение Совета муниципального образования Грязовецкое от 10.12.2018 года № 48 «О бюджете муниципального образования Грязовецкое на 2019 </w:t>
      </w:r>
      <w:r w:rsidR="004F1CAF" w:rsidRPr="00171071">
        <w:rPr>
          <w:sz w:val="25"/>
          <w:szCs w:val="25"/>
        </w:rPr>
        <w:t>год и плановый период 2020 и 20</w:t>
      </w:r>
      <w:r w:rsidRPr="00171071">
        <w:rPr>
          <w:sz w:val="25"/>
          <w:szCs w:val="25"/>
        </w:rPr>
        <w:t>21</w:t>
      </w:r>
      <w:r w:rsidR="002605DA" w:rsidRPr="00171071">
        <w:rPr>
          <w:sz w:val="25"/>
          <w:szCs w:val="25"/>
        </w:rPr>
        <w:t xml:space="preserve"> </w:t>
      </w:r>
      <w:r w:rsidRPr="00171071">
        <w:rPr>
          <w:sz w:val="25"/>
          <w:szCs w:val="25"/>
        </w:rPr>
        <w:t>годов» следующие изменения:</w:t>
      </w:r>
    </w:p>
    <w:p w:rsidR="00171071" w:rsidRPr="00171071" w:rsidRDefault="00FA03E1" w:rsidP="00171071">
      <w:pPr>
        <w:ind w:firstLine="709"/>
        <w:jc w:val="both"/>
        <w:rPr>
          <w:b/>
          <w:sz w:val="25"/>
          <w:szCs w:val="25"/>
        </w:rPr>
      </w:pPr>
      <w:r w:rsidRPr="00171071">
        <w:rPr>
          <w:sz w:val="25"/>
          <w:szCs w:val="25"/>
        </w:rPr>
        <w:t>1.1. Приложения</w:t>
      </w:r>
      <w:r w:rsidR="00331350" w:rsidRPr="00171071">
        <w:rPr>
          <w:sz w:val="25"/>
          <w:szCs w:val="25"/>
        </w:rPr>
        <w:t xml:space="preserve"> </w:t>
      </w:r>
      <w:r w:rsidR="007B341F" w:rsidRPr="00171071">
        <w:rPr>
          <w:sz w:val="25"/>
          <w:szCs w:val="25"/>
        </w:rPr>
        <w:t>1,2,</w:t>
      </w:r>
      <w:r w:rsidR="00EB106A" w:rsidRPr="00171071">
        <w:rPr>
          <w:sz w:val="25"/>
          <w:szCs w:val="25"/>
        </w:rPr>
        <w:t>7,8,</w:t>
      </w:r>
      <w:r w:rsidR="00AC0534" w:rsidRPr="00171071">
        <w:rPr>
          <w:sz w:val="25"/>
          <w:szCs w:val="25"/>
        </w:rPr>
        <w:t>9</w:t>
      </w:r>
      <w:r w:rsidR="0068358E" w:rsidRPr="00171071">
        <w:rPr>
          <w:sz w:val="25"/>
          <w:szCs w:val="25"/>
        </w:rPr>
        <w:t>,1</w:t>
      </w:r>
      <w:r w:rsidR="007B341F" w:rsidRPr="00171071">
        <w:rPr>
          <w:sz w:val="25"/>
          <w:szCs w:val="25"/>
        </w:rPr>
        <w:t>0</w:t>
      </w:r>
      <w:r w:rsidR="00A95291" w:rsidRPr="00171071">
        <w:rPr>
          <w:sz w:val="25"/>
          <w:szCs w:val="25"/>
        </w:rPr>
        <w:t xml:space="preserve"> </w:t>
      </w:r>
      <w:r w:rsidRPr="00171071">
        <w:rPr>
          <w:sz w:val="25"/>
          <w:szCs w:val="25"/>
        </w:rPr>
        <w:t>изложить</w:t>
      </w:r>
      <w:r w:rsidR="0087737F" w:rsidRPr="00171071">
        <w:rPr>
          <w:sz w:val="25"/>
          <w:szCs w:val="25"/>
        </w:rPr>
        <w:t xml:space="preserve"> </w:t>
      </w:r>
      <w:r w:rsidRPr="00171071">
        <w:rPr>
          <w:sz w:val="25"/>
          <w:szCs w:val="25"/>
        </w:rPr>
        <w:t>в</w:t>
      </w:r>
      <w:r w:rsidR="0087737F" w:rsidRPr="00171071">
        <w:rPr>
          <w:sz w:val="25"/>
          <w:szCs w:val="25"/>
        </w:rPr>
        <w:t xml:space="preserve"> </w:t>
      </w:r>
      <w:r w:rsidRPr="00171071">
        <w:rPr>
          <w:sz w:val="25"/>
          <w:szCs w:val="25"/>
        </w:rPr>
        <w:t>новой</w:t>
      </w:r>
      <w:r w:rsidR="0087737F" w:rsidRPr="00171071">
        <w:rPr>
          <w:sz w:val="25"/>
          <w:szCs w:val="25"/>
        </w:rPr>
        <w:t xml:space="preserve"> </w:t>
      </w:r>
      <w:r w:rsidRPr="00171071">
        <w:rPr>
          <w:sz w:val="25"/>
          <w:szCs w:val="25"/>
        </w:rPr>
        <w:t>редакции, согласно приложениям 1-</w:t>
      </w:r>
      <w:r w:rsidR="00DF3A27" w:rsidRPr="00171071">
        <w:rPr>
          <w:sz w:val="25"/>
          <w:szCs w:val="25"/>
        </w:rPr>
        <w:t>6</w:t>
      </w:r>
      <w:r w:rsidRPr="00171071">
        <w:rPr>
          <w:sz w:val="25"/>
          <w:szCs w:val="25"/>
        </w:rPr>
        <w:t xml:space="preserve"> к настоящему решению.</w:t>
      </w:r>
    </w:p>
    <w:p w:rsidR="00171071" w:rsidRPr="00171071" w:rsidRDefault="002605DA" w:rsidP="00171071">
      <w:pPr>
        <w:ind w:firstLine="709"/>
        <w:jc w:val="both"/>
        <w:rPr>
          <w:b/>
          <w:sz w:val="25"/>
          <w:szCs w:val="25"/>
        </w:rPr>
      </w:pPr>
      <w:r w:rsidRPr="00171071">
        <w:rPr>
          <w:sz w:val="25"/>
          <w:szCs w:val="25"/>
        </w:rPr>
        <w:t>1.2.  Пункт 1 изложить в новой редакции:</w:t>
      </w:r>
    </w:p>
    <w:p w:rsidR="00171071" w:rsidRDefault="002605DA" w:rsidP="00171071">
      <w:pPr>
        <w:ind w:firstLine="709"/>
        <w:jc w:val="both"/>
        <w:rPr>
          <w:b/>
          <w:sz w:val="25"/>
          <w:szCs w:val="25"/>
        </w:rPr>
      </w:pPr>
      <w:r w:rsidRPr="00171071">
        <w:rPr>
          <w:sz w:val="25"/>
          <w:szCs w:val="25"/>
        </w:rPr>
        <w:t>«1.Утвердить основные характеристики бюджета МО Грязовецкое на 2019 год:</w:t>
      </w:r>
    </w:p>
    <w:p w:rsidR="00171071" w:rsidRDefault="00171071" w:rsidP="00171071">
      <w:pPr>
        <w:ind w:firstLine="709"/>
        <w:jc w:val="both"/>
        <w:rPr>
          <w:b/>
          <w:sz w:val="25"/>
          <w:szCs w:val="25"/>
        </w:rPr>
      </w:pPr>
      <w:r w:rsidRPr="00171071">
        <w:rPr>
          <w:sz w:val="25"/>
          <w:szCs w:val="25"/>
        </w:rPr>
        <w:t xml:space="preserve">- </w:t>
      </w:r>
      <w:r w:rsidR="002605DA" w:rsidRPr="00171071">
        <w:rPr>
          <w:sz w:val="25"/>
          <w:szCs w:val="25"/>
        </w:rPr>
        <w:t>общий объем доходов в сумме 69</w:t>
      </w:r>
      <w:r w:rsidR="00684B1E" w:rsidRPr="00171071">
        <w:rPr>
          <w:sz w:val="25"/>
          <w:szCs w:val="25"/>
        </w:rPr>
        <w:t>9</w:t>
      </w:r>
      <w:r w:rsidR="002605DA" w:rsidRPr="00171071">
        <w:rPr>
          <w:sz w:val="25"/>
          <w:szCs w:val="25"/>
        </w:rPr>
        <w:t>50,</w:t>
      </w:r>
      <w:r w:rsidR="00684B1E" w:rsidRPr="00171071">
        <w:rPr>
          <w:sz w:val="25"/>
          <w:szCs w:val="25"/>
        </w:rPr>
        <w:t>1</w:t>
      </w:r>
      <w:r w:rsidR="002605DA" w:rsidRPr="00171071">
        <w:rPr>
          <w:sz w:val="25"/>
          <w:szCs w:val="25"/>
        </w:rPr>
        <w:t>8 тыс. руб.;</w:t>
      </w:r>
    </w:p>
    <w:p w:rsidR="00171071" w:rsidRDefault="00171071" w:rsidP="00171071">
      <w:pPr>
        <w:ind w:firstLine="709"/>
        <w:jc w:val="both"/>
        <w:rPr>
          <w:b/>
          <w:sz w:val="25"/>
          <w:szCs w:val="25"/>
        </w:rPr>
      </w:pPr>
      <w:r w:rsidRPr="00171071">
        <w:rPr>
          <w:sz w:val="25"/>
          <w:szCs w:val="25"/>
        </w:rPr>
        <w:t xml:space="preserve">- </w:t>
      </w:r>
      <w:r w:rsidR="002605DA" w:rsidRPr="00171071">
        <w:rPr>
          <w:sz w:val="25"/>
          <w:szCs w:val="25"/>
        </w:rPr>
        <w:t>общий объем расходов в сумме 69682,68 тыс. руб.</w:t>
      </w:r>
      <w:r w:rsidRPr="00171071">
        <w:rPr>
          <w:sz w:val="25"/>
          <w:szCs w:val="25"/>
        </w:rPr>
        <w:t>;</w:t>
      </w:r>
    </w:p>
    <w:p w:rsidR="00171071" w:rsidRDefault="00171071" w:rsidP="00171071">
      <w:pPr>
        <w:ind w:firstLine="709"/>
        <w:jc w:val="both"/>
        <w:rPr>
          <w:b/>
          <w:sz w:val="25"/>
          <w:szCs w:val="25"/>
        </w:rPr>
      </w:pPr>
      <w:r w:rsidRPr="00171071">
        <w:rPr>
          <w:sz w:val="25"/>
          <w:szCs w:val="25"/>
        </w:rPr>
        <w:t xml:space="preserve">- </w:t>
      </w:r>
      <w:r w:rsidR="002A7F4D" w:rsidRPr="00171071">
        <w:rPr>
          <w:sz w:val="25"/>
          <w:szCs w:val="25"/>
        </w:rPr>
        <w:t>про</w:t>
      </w:r>
      <w:r w:rsidR="002605DA" w:rsidRPr="00171071">
        <w:rPr>
          <w:sz w:val="25"/>
          <w:szCs w:val="25"/>
        </w:rPr>
        <w:t xml:space="preserve">фицит бюджета в сумме </w:t>
      </w:r>
      <w:r w:rsidR="002A7F4D" w:rsidRPr="00171071">
        <w:rPr>
          <w:sz w:val="25"/>
          <w:szCs w:val="25"/>
        </w:rPr>
        <w:t>267,50</w:t>
      </w:r>
      <w:r w:rsidR="002605DA" w:rsidRPr="00171071">
        <w:rPr>
          <w:sz w:val="25"/>
          <w:szCs w:val="25"/>
        </w:rPr>
        <w:t xml:space="preserve"> тыс. руб.»</w:t>
      </w:r>
    </w:p>
    <w:p w:rsidR="00171071" w:rsidRDefault="002605DA" w:rsidP="00171071">
      <w:pPr>
        <w:ind w:firstLine="709"/>
        <w:jc w:val="both"/>
        <w:rPr>
          <w:sz w:val="25"/>
          <w:szCs w:val="25"/>
        </w:rPr>
      </w:pPr>
      <w:r w:rsidRPr="00171071">
        <w:rPr>
          <w:sz w:val="25"/>
          <w:szCs w:val="25"/>
        </w:rPr>
        <w:t>1.3. П</w:t>
      </w:r>
      <w:r w:rsidR="00171071" w:rsidRPr="00171071">
        <w:rPr>
          <w:sz w:val="25"/>
          <w:szCs w:val="25"/>
        </w:rPr>
        <w:t>одпункт</w:t>
      </w:r>
      <w:r w:rsidRPr="00171071">
        <w:rPr>
          <w:sz w:val="25"/>
          <w:szCs w:val="25"/>
        </w:rPr>
        <w:t xml:space="preserve"> «а» пункта 4 изложить в новой редакции:</w:t>
      </w:r>
    </w:p>
    <w:p w:rsidR="00171071" w:rsidRDefault="002605DA" w:rsidP="00171071">
      <w:pPr>
        <w:ind w:firstLine="709"/>
        <w:jc w:val="both"/>
        <w:rPr>
          <w:b/>
          <w:sz w:val="25"/>
          <w:szCs w:val="25"/>
        </w:rPr>
      </w:pPr>
      <w:r w:rsidRPr="00171071">
        <w:rPr>
          <w:sz w:val="25"/>
          <w:szCs w:val="25"/>
        </w:rPr>
        <w:t xml:space="preserve">«а) на 2019 год в сумме </w:t>
      </w:r>
      <w:r w:rsidR="00684B1E" w:rsidRPr="00171071">
        <w:rPr>
          <w:sz w:val="25"/>
          <w:szCs w:val="25"/>
        </w:rPr>
        <w:t>267,50</w:t>
      </w:r>
      <w:r w:rsidRPr="00171071">
        <w:rPr>
          <w:sz w:val="25"/>
          <w:szCs w:val="25"/>
        </w:rPr>
        <w:t xml:space="preserve"> тыс. руб. согласно приложению 1  к настоящему решению»</w:t>
      </w:r>
      <w:r w:rsidR="00171071" w:rsidRPr="00171071">
        <w:rPr>
          <w:sz w:val="25"/>
          <w:szCs w:val="25"/>
        </w:rPr>
        <w:t>.</w:t>
      </w:r>
    </w:p>
    <w:p w:rsidR="00171071" w:rsidRDefault="00331350" w:rsidP="00171071">
      <w:pPr>
        <w:ind w:firstLine="709"/>
        <w:jc w:val="both"/>
        <w:rPr>
          <w:b/>
          <w:sz w:val="25"/>
          <w:szCs w:val="25"/>
        </w:rPr>
      </w:pPr>
      <w:r w:rsidRPr="00171071">
        <w:rPr>
          <w:sz w:val="25"/>
          <w:szCs w:val="25"/>
        </w:rPr>
        <w:t>1.</w:t>
      </w:r>
      <w:r w:rsidR="002605DA" w:rsidRPr="00171071">
        <w:rPr>
          <w:sz w:val="25"/>
          <w:szCs w:val="25"/>
        </w:rPr>
        <w:t>4</w:t>
      </w:r>
      <w:r w:rsidRPr="00171071">
        <w:rPr>
          <w:sz w:val="25"/>
          <w:szCs w:val="25"/>
        </w:rPr>
        <w:t>. Пункт 9 изложить в новой редакции</w:t>
      </w:r>
      <w:r w:rsidR="007B2170" w:rsidRPr="00171071">
        <w:rPr>
          <w:sz w:val="25"/>
          <w:szCs w:val="25"/>
        </w:rPr>
        <w:t>:</w:t>
      </w:r>
    </w:p>
    <w:p w:rsidR="00171071" w:rsidRDefault="007B2170" w:rsidP="00171071">
      <w:pPr>
        <w:ind w:firstLine="709"/>
        <w:jc w:val="both"/>
        <w:rPr>
          <w:b/>
          <w:sz w:val="25"/>
          <w:szCs w:val="25"/>
        </w:rPr>
      </w:pPr>
      <w:r w:rsidRPr="00171071">
        <w:rPr>
          <w:sz w:val="25"/>
          <w:szCs w:val="25"/>
        </w:rPr>
        <w:t>«</w:t>
      </w:r>
      <w:r w:rsidR="00331350" w:rsidRPr="00171071">
        <w:rPr>
          <w:sz w:val="25"/>
          <w:szCs w:val="25"/>
        </w:rPr>
        <w:t>9. Установить размер резервного фонда администрации муниципального образования:</w:t>
      </w:r>
    </w:p>
    <w:p w:rsidR="00171071" w:rsidRDefault="00331350" w:rsidP="00171071">
      <w:pPr>
        <w:ind w:firstLine="709"/>
        <w:jc w:val="both"/>
        <w:rPr>
          <w:b/>
          <w:sz w:val="25"/>
          <w:szCs w:val="25"/>
        </w:rPr>
      </w:pPr>
      <w:r w:rsidRPr="00171071">
        <w:rPr>
          <w:sz w:val="25"/>
          <w:szCs w:val="25"/>
        </w:rPr>
        <w:t xml:space="preserve">а) на 2019 год  в сумме </w:t>
      </w:r>
      <w:r w:rsidR="007B341F" w:rsidRPr="00171071">
        <w:rPr>
          <w:sz w:val="25"/>
          <w:szCs w:val="25"/>
        </w:rPr>
        <w:t xml:space="preserve"> </w:t>
      </w:r>
      <w:r w:rsidRPr="00171071">
        <w:rPr>
          <w:sz w:val="25"/>
          <w:szCs w:val="25"/>
        </w:rPr>
        <w:t>0,0 тыс.</w:t>
      </w:r>
      <w:r w:rsidR="00171071" w:rsidRPr="00171071">
        <w:rPr>
          <w:sz w:val="25"/>
          <w:szCs w:val="25"/>
        </w:rPr>
        <w:t xml:space="preserve"> </w:t>
      </w:r>
      <w:r w:rsidRPr="00171071">
        <w:rPr>
          <w:sz w:val="25"/>
          <w:szCs w:val="25"/>
        </w:rPr>
        <w:t>руб.</w:t>
      </w:r>
      <w:r w:rsidR="00171071" w:rsidRPr="00171071">
        <w:rPr>
          <w:sz w:val="25"/>
          <w:szCs w:val="25"/>
        </w:rPr>
        <w:t>;</w:t>
      </w:r>
    </w:p>
    <w:p w:rsidR="00171071" w:rsidRDefault="00331350" w:rsidP="00171071">
      <w:pPr>
        <w:ind w:firstLine="709"/>
        <w:jc w:val="both"/>
        <w:rPr>
          <w:b/>
          <w:sz w:val="25"/>
          <w:szCs w:val="25"/>
        </w:rPr>
      </w:pPr>
      <w:r w:rsidRPr="00171071">
        <w:rPr>
          <w:sz w:val="25"/>
          <w:szCs w:val="25"/>
        </w:rPr>
        <w:t>б) на 2020 год в сумме  100,0  тыс.</w:t>
      </w:r>
      <w:r w:rsidR="00171071" w:rsidRPr="00171071">
        <w:rPr>
          <w:sz w:val="25"/>
          <w:szCs w:val="25"/>
        </w:rPr>
        <w:t xml:space="preserve"> </w:t>
      </w:r>
      <w:r w:rsidRPr="00171071">
        <w:rPr>
          <w:sz w:val="25"/>
          <w:szCs w:val="25"/>
        </w:rPr>
        <w:t>руб.</w:t>
      </w:r>
      <w:r w:rsidR="00171071" w:rsidRPr="00171071">
        <w:rPr>
          <w:sz w:val="25"/>
          <w:szCs w:val="25"/>
        </w:rPr>
        <w:t>;</w:t>
      </w:r>
    </w:p>
    <w:p w:rsidR="00171071" w:rsidRDefault="00331350" w:rsidP="00171071">
      <w:pPr>
        <w:ind w:firstLine="709"/>
        <w:jc w:val="both"/>
        <w:rPr>
          <w:b/>
          <w:sz w:val="25"/>
          <w:szCs w:val="25"/>
        </w:rPr>
      </w:pPr>
      <w:r w:rsidRPr="00171071">
        <w:rPr>
          <w:sz w:val="25"/>
          <w:szCs w:val="25"/>
        </w:rPr>
        <w:t>в) на 2021 год в сумме  100,0 тыс.</w:t>
      </w:r>
      <w:r w:rsidR="00171071" w:rsidRPr="00171071">
        <w:rPr>
          <w:sz w:val="25"/>
          <w:szCs w:val="25"/>
        </w:rPr>
        <w:t xml:space="preserve"> </w:t>
      </w:r>
      <w:r w:rsidRPr="00171071">
        <w:rPr>
          <w:sz w:val="25"/>
          <w:szCs w:val="25"/>
        </w:rPr>
        <w:t>руб.</w:t>
      </w:r>
      <w:r w:rsidR="007B2170" w:rsidRPr="00171071">
        <w:rPr>
          <w:sz w:val="25"/>
          <w:szCs w:val="25"/>
        </w:rPr>
        <w:t>»</w:t>
      </w:r>
    </w:p>
    <w:p w:rsidR="00171071" w:rsidRDefault="002605DA" w:rsidP="00171071">
      <w:pPr>
        <w:ind w:firstLine="709"/>
        <w:jc w:val="both"/>
        <w:rPr>
          <w:b/>
          <w:sz w:val="25"/>
          <w:szCs w:val="25"/>
        </w:rPr>
      </w:pPr>
      <w:r w:rsidRPr="00171071">
        <w:rPr>
          <w:sz w:val="25"/>
          <w:szCs w:val="25"/>
        </w:rPr>
        <w:t>1.5. Пункт</w:t>
      </w:r>
      <w:r w:rsidR="00171071" w:rsidRPr="00171071">
        <w:rPr>
          <w:sz w:val="25"/>
          <w:szCs w:val="25"/>
        </w:rPr>
        <w:t xml:space="preserve"> 11. изложить в новой редакции:</w:t>
      </w:r>
    </w:p>
    <w:p w:rsidR="00171071" w:rsidRDefault="002605DA" w:rsidP="00171071">
      <w:pPr>
        <w:ind w:firstLine="709"/>
        <w:jc w:val="both"/>
        <w:rPr>
          <w:b/>
          <w:sz w:val="25"/>
          <w:szCs w:val="25"/>
        </w:rPr>
      </w:pPr>
      <w:r w:rsidRPr="00171071">
        <w:rPr>
          <w:sz w:val="25"/>
          <w:szCs w:val="25"/>
        </w:rPr>
        <w:t>«11.Утвердить объем бюджетных ассигнований Дорожного фонда муниципального образования:</w:t>
      </w:r>
    </w:p>
    <w:p w:rsidR="00171071" w:rsidRDefault="002605DA" w:rsidP="00171071">
      <w:pPr>
        <w:ind w:firstLine="709"/>
        <w:jc w:val="both"/>
        <w:rPr>
          <w:b/>
          <w:sz w:val="25"/>
          <w:szCs w:val="25"/>
        </w:rPr>
      </w:pPr>
      <w:r w:rsidRPr="00171071">
        <w:rPr>
          <w:sz w:val="25"/>
          <w:szCs w:val="25"/>
        </w:rPr>
        <w:t>а)  на 2019 год   в сумме 14423,2 тыс. руб.;</w:t>
      </w:r>
    </w:p>
    <w:p w:rsidR="00171071" w:rsidRDefault="002605DA" w:rsidP="00171071">
      <w:pPr>
        <w:ind w:firstLine="709"/>
        <w:jc w:val="both"/>
        <w:rPr>
          <w:b/>
          <w:sz w:val="25"/>
          <w:szCs w:val="25"/>
        </w:rPr>
      </w:pPr>
      <w:r w:rsidRPr="00171071">
        <w:rPr>
          <w:sz w:val="25"/>
          <w:szCs w:val="25"/>
        </w:rPr>
        <w:t>б)  на 2020</w:t>
      </w:r>
      <w:r w:rsidR="00171071" w:rsidRPr="00171071">
        <w:rPr>
          <w:sz w:val="25"/>
          <w:szCs w:val="25"/>
        </w:rPr>
        <w:t xml:space="preserve"> год в сумме 10184,7 тыс. руб.;</w:t>
      </w:r>
    </w:p>
    <w:p w:rsidR="00171071" w:rsidRDefault="002605DA" w:rsidP="00171071">
      <w:pPr>
        <w:ind w:firstLine="709"/>
        <w:jc w:val="both"/>
        <w:rPr>
          <w:b/>
          <w:sz w:val="25"/>
          <w:szCs w:val="25"/>
        </w:rPr>
      </w:pPr>
      <w:r w:rsidRPr="00171071">
        <w:rPr>
          <w:sz w:val="25"/>
          <w:szCs w:val="25"/>
        </w:rPr>
        <w:t>в)  на 2021 год в сумме 10184,7 тыс. руб.»</w:t>
      </w:r>
    </w:p>
    <w:p w:rsidR="00171071" w:rsidRDefault="00A95291" w:rsidP="00171071">
      <w:pPr>
        <w:ind w:firstLine="709"/>
        <w:jc w:val="both"/>
        <w:rPr>
          <w:b/>
          <w:sz w:val="25"/>
          <w:szCs w:val="25"/>
        </w:rPr>
      </w:pPr>
      <w:r w:rsidRPr="00171071">
        <w:rPr>
          <w:sz w:val="25"/>
          <w:szCs w:val="25"/>
        </w:rPr>
        <w:t>1.</w:t>
      </w:r>
      <w:r w:rsidR="002605DA" w:rsidRPr="00171071">
        <w:rPr>
          <w:sz w:val="25"/>
          <w:szCs w:val="25"/>
        </w:rPr>
        <w:t>6</w:t>
      </w:r>
      <w:r w:rsidRPr="00171071">
        <w:rPr>
          <w:sz w:val="25"/>
          <w:szCs w:val="25"/>
        </w:rPr>
        <w:t>. Пункт 1</w:t>
      </w:r>
      <w:r w:rsidR="002605DA" w:rsidRPr="00171071">
        <w:rPr>
          <w:sz w:val="25"/>
          <w:szCs w:val="25"/>
        </w:rPr>
        <w:t>8</w:t>
      </w:r>
      <w:r w:rsidR="00171071" w:rsidRPr="00171071">
        <w:rPr>
          <w:sz w:val="25"/>
          <w:szCs w:val="25"/>
        </w:rPr>
        <w:t xml:space="preserve"> изложить в новой редакции:</w:t>
      </w:r>
    </w:p>
    <w:p w:rsidR="00171071" w:rsidRDefault="00A95291" w:rsidP="00171071">
      <w:pPr>
        <w:ind w:firstLine="709"/>
        <w:jc w:val="both"/>
        <w:rPr>
          <w:b/>
          <w:sz w:val="25"/>
          <w:szCs w:val="25"/>
        </w:rPr>
      </w:pPr>
      <w:r w:rsidRPr="00171071">
        <w:rPr>
          <w:sz w:val="25"/>
          <w:szCs w:val="25"/>
        </w:rPr>
        <w:t>«1</w:t>
      </w:r>
      <w:r w:rsidR="00171071" w:rsidRPr="00171071">
        <w:rPr>
          <w:sz w:val="25"/>
          <w:szCs w:val="25"/>
        </w:rPr>
        <w:t>8</w:t>
      </w:r>
      <w:r w:rsidRPr="00171071">
        <w:rPr>
          <w:sz w:val="25"/>
          <w:szCs w:val="25"/>
        </w:rPr>
        <w:t>. Утвердить объем расходов на обслуживание муниципального внутреннего долга:</w:t>
      </w:r>
    </w:p>
    <w:p w:rsidR="00171071" w:rsidRDefault="00A95291" w:rsidP="00171071">
      <w:pPr>
        <w:ind w:firstLine="709"/>
        <w:jc w:val="both"/>
        <w:rPr>
          <w:b/>
          <w:sz w:val="25"/>
          <w:szCs w:val="25"/>
        </w:rPr>
      </w:pPr>
      <w:r w:rsidRPr="00171071">
        <w:rPr>
          <w:sz w:val="25"/>
          <w:szCs w:val="25"/>
        </w:rPr>
        <w:t xml:space="preserve">а) на 2019 год в сумме </w:t>
      </w:r>
      <w:r w:rsidR="002605DA" w:rsidRPr="00171071">
        <w:rPr>
          <w:sz w:val="25"/>
          <w:szCs w:val="25"/>
        </w:rPr>
        <w:t>16,6</w:t>
      </w:r>
      <w:r w:rsidRPr="00171071">
        <w:rPr>
          <w:sz w:val="25"/>
          <w:szCs w:val="25"/>
        </w:rPr>
        <w:t xml:space="preserve"> тыс. руб.</w:t>
      </w:r>
      <w:r w:rsidR="00171071" w:rsidRPr="00171071">
        <w:rPr>
          <w:sz w:val="25"/>
          <w:szCs w:val="25"/>
        </w:rPr>
        <w:t>;</w:t>
      </w:r>
    </w:p>
    <w:p w:rsidR="00171071" w:rsidRDefault="00A95291" w:rsidP="00171071">
      <w:pPr>
        <w:ind w:firstLine="709"/>
        <w:jc w:val="both"/>
        <w:rPr>
          <w:b/>
          <w:sz w:val="25"/>
          <w:szCs w:val="25"/>
        </w:rPr>
      </w:pPr>
      <w:r w:rsidRPr="00171071">
        <w:rPr>
          <w:sz w:val="25"/>
          <w:szCs w:val="25"/>
        </w:rPr>
        <w:t>б) на 2020 год в сумме 0,0 тыс. руб.</w:t>
      </w:r>
      <w:r w:rsidR="00171071" w:rsidRPr="00171071">
        <w:rPr>
          <w:sz w:val="25"/>
          <w:szCs w:val="25"/>
        </w:rPr>
        <w:t>;</w:t>
      </w:r>
    </w:p>
    <w:p w:rsidR="00171071" w:rsidRDefault="00A95291" w:rsidP="00171071">
      <w:pPr>
        <w:ind w:firstLine="709"/>
        <w:jc w:val="both"/>
        <w:rPr>
          <w:b/>
          <w:sz w:val="25"/>
          <w:szCs w:val="25"/>
        </w:rPr>
      </w:pPr>
      <w:r w:rsidRPr="00171071">
        <w:rPr>
          <w:sz w:val="25"/>
          <w:szCs w:val="25"/>
        </w:rPr>
        <w:t>в) на 2021 год в сумме 0,0 тыс. руб.»</w:t>
      </w:r>
    </w:p>
    <w:p w:rsidR="00FA03E1" w:rsidRPr="00171071" w:rsidRDefault="00FA03E1" w:rsidP="00171071">
      <w:pPr>
        <w:ind w:firstLine="709"/>
        <w:jc w:val="both"/>
        <w:rPr>
          <w:b/>
          <w:sz w:val="25"/>
          <w:szCs w:val="25"/>
        </w:rPr>
      </w:pPr>
      <w:r w:rsidRPr="00171071">
        <w:rPr>
          <w:sz w:val="25"/>
          <w:szCs w:val="25"/>
        </w:rPr>
        <w:t>2. Настоящее решение подлежит официальному опубликованию и размещению на официальном сайте администрации муниципального образования Грязовецкое в информационно-телекоммуникационной сети «Интернет».</w:t>
      </w:r>
    </w:p>
    <w:p w:rsidR="00FA03E1" w:rsidRPr="00171071" w:rsidRDefault="00FA03E1" w:rsidP="00FA03E1">
      <w:pPr>
        <w:shd w:val="clear" w:color="auto" w:fill="FFFFFF"/>
        <w:rPr>
          <w:sz w:val="25"/>
          <w:szCs w:val="25"/>
        </w:rPr>
      </w:pPr>
      <w:r w:rsidRPr="00171071">
        <w:rPr>
          <w:sz w:val="25"/>
          <w:szCs w:val="25"/>
        </w:rPr>
        <w:t xml:space="preserve">Глава </w:t>
      </w:r>
      <w:proofErr w:type="gramStart"/>
      <w:r w:rsidRPr="00171071">
        <w:rPr>
          <w:sz w:val="25"/>
          <w:szCs w:val="25"/>
        </w:rPr>
        <w:t>муниципального</w:t>
      </w:r>
      <w:proofErr w:type="gramEnd"/>
      <w:r w:rsidRPr="00171071">
        <w:rPr>
          <w:sz w:val="25"/>
          <w:szCs w:val="25"/>
        </w:rPr>
        <w:t xml:space="preserve"> </w:t>
      </w:r>
    </w:p>
    <w:p w:rsidR="002605DA" w:rsidRDefault="00FA03E1" w:rsidP="00171071">
      <w:pPr>
        <w:shd w:val="clear" w:color="auto" w:fill="FFFFFF"/>
        <w:rPr>
          <w:sz w:val="28"/>
          <w:szCs w:val="28"/>
        </w:rPr>
      </w:pPr>
      <w:r w:rsidRPr="00171071">
        <w:rPr>
          <w:sz w:val="25"/>
          <w:szCs w:val="25"/>
        </w:rPr>
        <w:t>образования Грязовецкое                                                                        Л.Ю. Воронина</w:t>
      </w:r>
    </w:p>
    <w:p w:rsidR="00DF3A27" w:rsidRPr="006D28B7" w:rsidRDefault="00DF3A27" w:rsidP="00DF3A27">
      <w:pPr>
        <w:jc w:val="right"/>
        <w:rPr>
          <w:sz w:val="16"/>
          <w:szCs w:val="16"/>
        </w:rPr>
      </w:pPr>
      <w:r w:rsidRPr="006D28B7">
        <w:rPr>
          <w:sz w:val="16"/>
          <w:szCs w:val="16"/>
        </w:rPr>
        <w:lastRenderedPageBreak/>
        <w:t xml:space="preserve">Приложение </w:t>
      </w:r>
      <w:r>
        <w:rPr>
          <w:sz w:val="16"/>
          <w:szCs w:val="16"/>
        </w:rPr>
        <w:t>1</w:t>
      </w:r>
    </w:p>
    <w:p w:rsidR="00DF3A27" w:rsidRPr="006D28B7" w:rsidRDefault="00DF3A27" w:rsidP="00DF3A27">
      <w:pPr>
        <w:jc w:val="right"/>
        <w:rPr>
          <w:sz w:val="16"/>
          <w:szCs w:val="16"/>
        </w:rPr>
      </w:pPr>
      <w:r w:rsidRPr="006D28B7">
        <w:rPr>
          <w:sz w:val="16"/>
          <w:szCs w:val="16"/>
        </w:rPr>
        <w:t xml:space="preserve"> к решению Совета МО Грязовецкое от</w:t>
      </w:r>
      <w:r>
        <w:rPr>
          <w:sz w:val="16"/>
          <w:szCs w:val="16"/>
        </w:rPr>
        <w:t xml:space="preserve"> __</w:t>
      </w:r>
      <w:r w:rsidRPr="006D28B7">
        <w:rPr>
          <w:sz w:val="16"/>
          <w:szCs w:val="16"/>
        </w:rPr>
        <w:t>.</w:t>
      </w:r>
      <w:r>
        <w:rPr>
          <w:sz w:val="16"/>
          <w:szCs w:val="16"/>
        </w:rPr>
        <w:t>12</w:t>
      </w:r>
      <w:r w:rsidRPr="006D28B7">
        <w:rPr>
          <w:sz w:val="16"/>
          <w:szCs w:val="16"/>
        </w:rPr>
        <w:t xml:space="preserve">.2019 г.№    </w:t>
      </w:r>
    </w:p>
    <w:p w:rsidR="00DF3A27" w:rsidRPr="006D28B7" w:rsidRDefault="00DF3A27" w:rsidP="00DF3A27">
      <w:pPr>
        <w:jc w:val="right"/>
        <w:rPr>
          <w:sz w:val="16"/>
          <w:szCs w:val="16"/>
        </w:rPr>
      </w:pPr>
      <w:r w:rsidRPr="006D28B7">
        <w:rPr>
          <w:sz w:val="16"/>
          <w:szCs w:val="16"/>
        </w:rPr>
        <w:t>О внесении изменений в решение Совета</w:t>
      </w:r>
    </w:p>
    <w:p w:rsidR="00DF3A27" w:rsidRPr="006D28B7" w:rsidRDefault="00DF3A27" w:rsidP="00DF3A27">
      <w:pPr>
        <w:widowControl w:val="0"/>
        <w:snapToGrid w:val="0"/>
        <w:jc w:val="right"/>
        <w:rPr>
          <w:sz w:val="16"/>
          <w:szCs w:val="16"/>
        </w:rPr>
      </w:pPr>
      <w:r w:rsidRPr="006D28B7">
        <w:rPr>
          <w:sz w:val="16"/>
          <w:szCs w:val="16"/>
        </w:rPr>
        <w:t>муниципального образования Грязовецкое</w:t>
      </w:r>
    </w:p>
    <w:p w:rsidR="00DF3A27" w:rsidRPr="006D28B7" w:rsidRDefault="00DF3A27" w:rsidP="00DF3A27">
      <w:pPr>
        <w:keepNext/>
        <w:snapToGrid w:val="0"/>
        <w:jc w:val="right"/>
        <w:outlineLvl w:val="0"/>
        <w:rPr>
          <w:sz w:val="16"/>
          <w:szCs w:val="16"/>
        </w:rPr>
      </w:pPr>
      <w:r w:rsidRPr="006D28B7">
        <w:rPr>
          <w:sz w:val="16"/>
          <w:szCs w:val="16"/>
        </w:rPr>
        <w:t>от 10.12.2018 г. № 48 «О бюджете муниципального</w:t>
      </w:r>
    </w:p>
    <w:p w:rsidR="00DF3A27" w:rsidRPr="006D28B7" w:rsidRDefault="00DF3A27" w:rsidP="00DF3A27">
      <w:pPr>
        <w:keepNext/>
        <w:snapToGrid w:val="0"/>
        <w:jc w:val="right"/>
        <w:outlineLvl w:val="0"/>
        <w:rPr>
          <w:sz w:val="16"/>
          <w:szCs w:val="16"/>
        </w:rPr>
      </w:pPr>
      <w:r w:rsidRPr="006D28B7">
        <w:rPr>
          <w:sz w:val="16"/>
          <w:szCs w:val="16"/>
        </w:rPr>
        <w:t xml:space="preserve">образования Грязовецкое  на 2019 год и </w:t>
      </w:r>
    </w:p>
    <w:p w:rsidR="00004B80" w:rsidRDefault="00DF3A27" w:rsidP="00DF3A27">
      <w:pPr>
        <w:jc w:val="right"/>
        <w:rPr>
          <w:sz w:val="16"/>
          <w:szCs w:val="16"/>
        </w:rPr>
      </w:pPr>
      <w:r w:rsidRPr="006D28B7">
        <w:rPr>
          <w:sz w:val="16"/>
          <w:szCs w:val="16"/>
        </w:rPr>
        <w:t>плановый период 2020 и 2021 годов</w:t>
      </w:r>
    </w:p>
    <w:p w:rsidR="00DF3A27" w:rsidRDefault="00DF3A27" w:rsidP="00004B80">
      <w:pPr>
        <w:jc w:val="right"/>
        <w:rPr>
          <w:sz w:val="16"/>
          <w:szCs w:val="16"/>
        </w:rPr>
      </w:pPr>
    </w:p>
    <w:p w:rsidR="00004B80" w:rsidRDefault="00004B80" w:rsidP="00004B8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1                   </w:t>
      </w:r>
    </w:p>
    <w:p w:rsidR="00004B80" w:rsidRDefault="00004B80" w:rsidP="00004B80">
      <w:pPr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Совета МО Грязовецкое «О бюджете</w:t>
      </w:r>
    </w:p>
    <w:p w:rsidR="00004B80" w:rsidRDefault="00004B80" w:rsidP="00004B8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муниципального образования Грязовецкое </w:t>
      </w:r>
    </w:p>
    <w:p w:rsidR="00004B80" w:rsidRDefault="00004B80" w:rsidP="00004B8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на 2019 год и плановый период 2020 и 2021 годов»</w:t>
      </w:r>
    </w:p>
    <w:p w:rsidR="00004B80" w:rsidRDefault="00004B80" w:rsidP="00004B80">
      <w:pPr>
        <w:jc w:val="right"/>
        <w:rPr>
          <w:sz w:val="16"/>
          <w:szCs w:val="16"/>
        </w:rPr>
      </w:pPr>
      <w:r>
        <w:rPr>
          <w:sz w:val="16"/>
          <w:szCs w:val="16"/>
        </w:rPr>
        <w:t>от  10 декабря 2018  № 48</w:t>
      </w:r>
    </w:p>
    <w:p w:rsidR="00004B80" w:rsidRDefault="00004B80" w:rsidP="00004B80">
      <w:pPr>
        <w:jc w:val="right"/>
      </w:pPr>
    </w:p>
    <w:p w:rsidR="00171071" w:rsidRDefault="00171071" w:rsidP="00004B80">
      <w:pPr>
        <w:jc w:val="center"/>
        <w:rPr>
          <w:b/>
          <w:sz w:val="22"/>
          <w:szCs w:val="22"/>
        </w:rPr>
      </w:pPr>
    </w:p>
    <w:p w:rsidR="00004B80" w:rsidRDefault="00004B80" w:rsidP="00004B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ИСТОЧНИКИ</w:t>
      </w:r>
    </w:p>
    <w:p w:rsidR="00004B80" w:rsidRDefault="00004B80" w:rsidP="00004B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внутреннего финансирования дефицита бюджета муниципального образования Грязовецкое</w:t>
      </w:r>
    </w:p>
    <w:p w:rsidR="00004B80" w:rsidRDefault="00004B80" w:rsidP="00004B80">
      <w:pPr>
        <w:jc w:val="center"/>
        <w:rPr>
          <w:b/>
        </w:rPr>
      </w:pPr>
      <w:r>
        <w:rPr>
          <w:b/>
          <w:sz w:val="22"/>
          <w:szCs w:val="22"/>
        </w:rPr>
        <w:t>на 2019 год</w:t>
      </w:r>
    </w:p>
    <w:p w:rsidR="00004B80" w:rsidRDefault="00004B80" w:rsidP="00004B80"/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5"/>
        <w:gridCol w:w="2410"/>
        <w:gridCol w:w="6514"/>
        <w:gridCol w:w="7"/>
        <w:gridCol w:w="1417"/>
      </w:tblGrid>
      <w:tr w:rsidR="00004B80" w:rsidRPr="00171071" w:rsidTr="00171071">
        <w:trPr>
          <w:trHeight w:val="699"/>
        </w:trPr>
        <w:tc>
          <w:tcPr>
            <w:tcW w:w="2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171071" w:rsidRDefault="00004B80" w:rsidP="00004B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071">
              <w:rPr>
                <w:b/>
                <w:bCs/>
                <w:color w:val="000000"/>
                <w:sz w:val="18"/>
                <w:szCs w:val="18"/>
              </w:rPr>
              <w:t xml:space="preserve"> Код по Бюджетной классификации</w:t>
            </w:r>
          </w:p>
        </w:tc>
        <w:tc>
          <w:tcPr>
            <w:tcW w:w="65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171071" w:rsidRDefault="00004B80" w:rsidP="00004B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071">
              <w:rPr>
                <w:b/>
                <w:bCs/>
                <w:color w:val="000000"/>
                <w:sz w:val="18"/>
                <w:szCs w:val="18"/>
              </w:rPr>
              <w:t>Наименование источника финансирования дефицита бюджета</w:t>
            </w:r>
          </w:p>
        </w:tc>
        <w:tc>
          <w:tcPr>
            <w:tcW w:w="1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171071" w:rsidRDefault="00004B80" w:rsidP="00004B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071">
              <w:rPr>
                <w:b/>
                <w:bCs/>
                <w:color w:val="000000"/>
                <w:sz w:val="18"/>
                <w:szCs w:val="18"/>
              </w:rPr>
              <w:t xml:space="preserve">Сумма, </w:t>
            </w:r>
            <w:proofErr w:type="spellStart"/>
            <w:r w:rsidRPr="00171071">
              <w:rPr>
                <w:b/>
                <w:bCs/>
                <w:color w:val="000000"/>
                <w:sz w:val="18"/>
                <w:szCs w:val="18"/>
              </w:rPr>
              <w:t>тыс</w:t>
            </w:r>
            <w:proofErr w:type="gramStart"/>
            <w:r w:rsidRPr="00171071">
              <w:rPr>
                <w:b/>
                <w:bCs/>
                <w:color w:val="000000"/>
                <w:sz w:val="18"/>
                <w:szCs w:val="18"/>
              </w:rPr>
              <w:t>.р</w:t>
            </w:r>
            <w:proofErr w:type="gramEnd"/>
            <w:r w:rsidRPr="00171071">
              <w:rPr>
                <w:b/>
                <w:bCs/>
                <w:color w:val="000000"/>
                <w:sz w:val="18"/>
                <w:szCs w:val="18"/>
              </w:rPr>
              <w:t>уб</w:t>
            </w:r>
            <w:proofErr w:type="spellEnd"/>
            <w:r w:rsidRPr="00171071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004B80" w:rsidRPr="00171071" w:rsidTr="00171071">
        <w:trPr>
          <w:trHeight w:val="261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171071" w:rsidRDefault="00004B80" w:rsidP="00004B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071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51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171071" w:rsidRDefault="00004B80" w:rsidP="00004B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071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171071" w:rsidRDefault="00004B80" w:rsidP="00004B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1071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004B80" w:rsidRPr="00171071" w:rsidTr="00171071">
        <w:trPr>
          <w:trHeight w:val="279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171071" w:rsidRDefault="00004B80" w:rsidP="00004B80">
            <w:pPr>
              <w:jc w:val="center"/>
              <w:rPr>
                <w:color w:val="000000"/>
                <w:sz w:val="18"/>
                <w:szCs w:val="18"/>
              </w:rPr>
            </w:pPr>
            <w:r w:rsidRPr="00171071">
              <w:rPr>
                <w:color w:val="000000"/>
                <w:sz w:val="18"/>
                <w:szCs w:val="18"/>
              </w:rPr>
              <w:t>105 00000000 00 0000 000</w:t>
            </w:r>
          </w:p>
        </w:tc>
        <w:tc>
          <w:tcPr>
            <w:tcW w:w="6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171071" w:rsidRDefault="00004B80" w:rsidP="00004B80">
            <w:pPr>
              <w:rPr>
                <w:color w:val="000000"/>
                <w:sz w:val="18"/>
                <w:szCs w:val="18"/>
              </w:rPr>
            </w:pPr>
            <w:r w:rsidRPr="00171071">
              <w:rPr>
                <w:color w:val="000000"/>
                <w:sz w:val="18"/>
                <w:szCs w:val="18"/>
              </w:rPr>
              <w:t>АДМИНИСТРАЦИЯ МУНИЦИПАЛЬНОГО ОБРАЗОВАНИЯ ГРЯЗОВЕЦКОЕ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B80" w:rsidRPr="00171071" w:rsidRDefault="00193D9A" w:rsidP="002A7F4D">
            <w:pPr>
              <w:jc w:val="center"/>
              <w:rPr>
                <w:sz w:val="18"/>
                <w:szCs w:val="18"/>
              </w:rPr>
            </w:pPr>
            <w:r w:rsidRPr="00171071">
              <w:rPr>
                <w:sz w:val="18"/>
                <w:szCs w:val="18"/>
              </w:rPr>
              <w:t xml:space="preserve"> </w:t>
            </w:r>
            <w:r w:rsidR="002A7F4D" w:rsidRPr="00171071">
              <w:rPr>
                <w:sz w:val="18"/>
                <w:szCs w:val="18"/>
              </w:rPr>
              <w:t>-267,50</w:t>
            </w:r>
          </w:p>
        </w:tc>
      </w:tr>
      <w:tr w:rsidR="00004B80" w:rsidRPr="00171071" w:rsidTr="00171071">
        <w:trPr>
          <w:trHeight w:val="279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171071" w:rsidRDefault="00004B80" w:rsidP="00004B80">
            <w:pPr>
              <w:jc w:val="center"/>
              <w:rPr>
                <w:color w:val="000000"/>
                <w:sz w:val="18"/>
                <w:szCs w:val="18"/>
              </w:rPr>
            </w:pPr>
            <w:r w:rsidRPr="00171071">
              <w:rPr>
                <w:color w:val="000000"/>
                <w:sz w:val="18"/>
                <w:szCs w:val="18"/>
              </w:rPr>
              <w:t>105 01000000 00 0000 000</w:t>
            </w:r>
          </w:p>
        </w:tc>
        <w:tc>
          <w:tcPr>
            <w:tcW w:w="6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171071" w:rsidRDefault="00004B80" w:rsidP="00004B80">
            <w:pPr>
              <w:rPr>
                <w:color w:val="000000"/>
                <w:sz w:val="18"/>
                <w:szCs w:val="18"/>
              </w:rPr>
            </w:pPr>
            <w:r w:rsidRPr="00171071">
              <w:rPr>
                <w:color w:val="000000"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42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4B80" w:rsidRPr="00171071" w:rsidRDefault="002A7F4D" w:rsidP="00004B80">
            <w:pPr>
              <w:jc w:val="center"/>
              <w:rPr>
                <w:sz w:val="18"/>
                <w:szCs w:val="18"/>
              </w:rPr>
            </w:pPr>
            <w:r w:rsidRPr="00171071">
              <w:rPr>
                <w:sz w:val="18"/>
                <w:szCs w:val="18"/>
              </w:rPr>
              <w:t>-267,50</w:t>
            </w:r>
          </w:p>
        </w:tc>
      </w:tr>
      <w:tr w:rsidR="00004B80" w:rsidRPr="00171071" w:rsidTr="00171071">
        <w:trPr>
          <w:trHeight w:val="279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171071" w:rsidRDefault="00004B80" w:rsidP="00004B80">
            <w:pPr>
              <w:jc w:val="center"/>
              <w:rPr>
                <w:color w:val="000000"/>
                <w:sz w:val="18"/>
                <w:szCs w:val="18"/>
              </w:rPr>
            </w:pPr>
            <w:r w:rsidRPr="00171071">
              <w:rPr>
                <w:color w:val="000000"/>
                <w:sz w:val="18"/>
                <w:szCs w:val="18"/>
              </w:rPr>
              <w:t>105 01020000 00 0000 000</w:t>
            </w:r>
          </w:p>
        </w:tc>
        <w:tc>
          <w:tcPr>
            <w:tcW w:w="6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171071" w:rsidRDefault="00004B80" w:rsidP="00004B80">
            <w:pPr>
              <w:rPr>
                <w:color w:val="000000"/>
                <w:sz w:val="18"/>
                <w:szCs w:val="18"/>
              </w:rPr>
            </w:pPr>
            <w:r w:rsidRPr="00171071">
              <w:rPr>
                <w:color w:val="000000"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42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171071" w:rsidRDefault="00004B80" w:rsidP="00004B80">
            <w:pPr>
              <w:jc w:val="center"/>
              <w:rPr>
                <w:color w:val="000000"/>
                <w:sz w:val="18"/>
                <w:szCs w:val="18"/>
              </w:rPr>
            </w:pPr>
            <w:r w:rsidRPr="0017107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04B80" w:rsidRPr="00171071" w:rsidTr="00171071">
        <w:trPr>
          <w:trHeight w:val="279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171071" w:rsidRDefault="00004B80" w:rsidP="00004B80">
            <w:pPr>
              <w:jc w:val="center"/>
              <w:rPr>
                <w:color w:val="000000"/>
                <w:sz w:val="18"/>
                <w:szCs w:val="18"/>
              </w:rPr>
            </w:pPr>
            <w:r w:rsidRPr="00171071">
              <w:rPr>
                <w:color w:val="000000"/>
                <w:sz w:val="18"/>
                <w:szCs w:val="18"/>
              </w:rPr>
              <w:t>105 01020000 00 0000 700</w:t>
            </w:r>
          </w:p>
        </w:tc>
        <w:tc>
          <w:tcPr>
            <w:tcW w:w="6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171071" w:rsidRDefault="00004B80" w:rsidP="00004B80">
            <w:pPr>
              <w:rPr>
                <w:color w:val="000000"/>
                <w:sz w:val="18"/>
                <w:szCs w:val="18"/>
              </w:rPr>
            </w:pPr>
            <w:r w:rsidRPr="00171071">
              <w:rPr>
                <w:color w:val="000000"/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2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171071" w:rsidRDefault="00004B80" w:rsidP="00004B80">
            <w:pPr>
              <w:jc w:val="center"/>
              <w:rPr>
                <w:color w:val="000000"/>
                <w:sz w:val="18"/>
                <w:szCs w:val="18"/>
              </w:rPr>
            </w:pPr>
            <w:r w:rsidRPr="00171071">
              <w:rPr>
                <w:color w:val="000000"/>
                <w:sz w:val="18"/>
                <w:szCs w:val="18"/>
              </w:rPr>
              <w:t>3 500,00</w:t>
            </w:r>
          </w:p>
        </w:tc>
      </w:tr>
      <w:tr w:rsidR="00004B80" w:rsidRPr="00171071" w:rsidTr="00171071">
        <w:trPr>
          <w:trHeight w:val="480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171071" w:rsidRDefault="00004B80" w:rsidP="00004B80">
            <w:pPr>
              <w:jc w:val="center"/>
              <w:rPr>
                <w:color w:val="000000"/>
                <w:sz w:val="18"/>
                <w:szCs w:val="18"/>
              </w:rPr>
            </w:pPr>
            <w:r w:rsidRPr="00171071">
              <w:rPr>
                <w:color w:val="000000"/>
                <w:sz w:val="18"/>
                <w:szCs w:val="18"/>
              </w:rPr>
              <w:t>105 01020000 00 0000 800</w:t>
            </w:r>
          </w:p>
        </w:tc>
        <w:tc>
          <w:tcPr>
            <w:tcW w:w="6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171071" w:rsidRDefault="00004B80" w:rsidP="00004B80">
            <w:pPr>
              <w:rPr>
                <w:color w:val="000000"/>
                <w:sz w:val="18"/>
                <w:szCs w:val="18"/>
              </w:rPr>
            </w:pPr>
            <w:r w:rsidRPr="00171071">
              <w:rPr>
                <w:color w:val="000000"/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2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171071" w:rsidRDefault="00004B80" w:rsidP="00004B80">
            <w:pPr>
              <w:jc w:val="center"/>
              <w:rPr>
                <w:color w:val="000000"/>
                <w:sz w:val="18"/>
                <w:szCs w:val="18"/>
              </w:rPr>
            </w:pPr>
            <w:r w:rsidRPr="00171071">
              <w:rPr>
                <w:color w:val="000000"/>
                <w:sz w:val="18"/>
                <w:szCs w:val="18"/>
              </w:rPr>
              <w:t>-3 500,00</w:t>
            </w:r>
          </w:p>
        </w:tc>
      </w:tr>
      <w:tr w:rsidR="00004B80" w:rsidRPr="00171071" w:rsidTr="00171071">
        <w:trPr>
          <w:trHeight w:val="480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171071" w:rsidRDefault="00004B80" w:rsidP="00004B80">
            <w:pPr>
              <w:jc w:val="center"/>
              <w:rPr>
                <w:color w:val="000000"/>
                <w:sz w:val="18"/>
                <w:szCs w:val="18"/>
              </w:rPr>
            </w:pPr>
            <w:r w:rsidRPr="00171071">
              <w:rPr>
                <w:color w:val="000000"/>
                <w:sz w:val="18"/>
                <w:szCs w:val="18"/>
              </w:rPr>
              <w:t>105 01020000 13 0000 710</w:t>
            </w:r>
          </w:p>
        </w:tc>
        <w:tc>
          <w:tcPr>
            <w:tcW w:w="6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171071" w:rsidRDefault="00004B80" w:rsidP="00004B80">
            <w:pPr>
              <w:rPr>
                <w:color w:val="000000"/>
                <w:sz w:val="18"/>
                <w:szCs w:val="18"/>
              </w:rPr>
            </w:pPr>
            <w:r w:rsidRPr="00171071">
              <w:rPr>
                <w:color w:val="000000"/>
                <w:sz w:val="18"/>
                <w:szCs w:val="18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42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171071" w:rsidRDefault="00004B80" w:rsidP="00004B80">
            <w:pPr>
              <w:jc w:val="center"/>
              <w:rPr>
                <w:color w:val="000000"/>
                <w:sz w:val="18"/>
                <w:szCs w:val="18"/>
              </w:rPr>
            </w:pPr>
            <w:r w:rsidRPr="00171071">
              <w:rPr>
                <w:color w:val="000000"/>
                <w:sz w:val="18"/>
                <w:szCs w:val="18"/>
              </w:rPr>
              <w:t>3 500,00</w:t>
            </w:r>
          </w:p>
        </w:tc>
      </w:tr>
      <w:tr w:rsidR="00004B80" w:rsidRPr="00171071" w:rsidTr="00171071">
        <w:trPr>
          <w:trHeight w:val="480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171071" w:rsidRDefault="00004B80" w:rsidP="00004B80">
            <w:pPr>
              <w:jc w:val="center"/>
              <w:rPr>
                <w:color w:val="000000"/>
                <w:sz w:val="18"/>
                <w:szCs w:val="18"/>
              </w:rPr>
            </w:pPr>
            <w:r w:rsidRPr="00171071">
              <w:rPr>
                <w:color w:val="000000"/>
                <w:sz w:val="18"/>
                <w:szCs w:val="18"/>
              </w:rPr>
              <w:t>105 01020000 13 0000 810</w:t>
            </w:r>
          </w:p>
        </w:tc>
        <w:tc>
          <w:tcPr>
            <w:tcW w:w="6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171071" w:rsidRDefault="00004B80" w:rsidP="00004B80">
            <w:pPr>
              <w:rPr>
                <w:color w:val="000000"/>
                <w:sz w:val="18"/>
                <w:szCs w:val="18"/>
              </w:rPr>
            </w:pPr>
            <w:r w:rsidRPr="00171071">
              <w:rPr>
                <w:color w:val="000000"/>
                <w:sz w:val="18"/>
                <w:szCs w:val="18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142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171071" w:rsidRDefault="00004B80" w:rsidP="00004B80">
            <w:pPr>
              <w:jc w:val="center"/>
              <w:rPr>
                <w:color w:val="000000"/>
                <w:sz w:val="18"/>
                <w:szCs w:val="18"/>
              </w:rPr>
            </w:pPr>
            <w:r w:rsidRPr="00171071">
              <w:rPr>
                <w:color w:val="000000"/>
                <w:sz w:val="18"/>
                <w:szCs w:val="18"/>
              </w:rPr>
              <w:t>-3 500,00</w:t>
            </w:r>
          </w:p>
        </w:tc>
      </w:tr>
      <w:tr w:rsidR="00004B80" w:rsidRPr="00171071" w:rsidTr="00171071">
        <w:tblPrEx>
          <w:tblLook w:val="0000" w:firstRow="0" w:lastRow="0" w:firstColumn="0" w:lastColumn="0" w:noHBand="0" w:noVBand="0"/>
        </w:tblPrEx>
        <w:trPr>
          <w:gridBefore w:val="1"/>
          <w:wBefore w:w="15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4B80" w:rsidRPr="00171071" w:rsidRDefault="00004B80" w:rsidP="00004B80">
            <w:pPr>
              <w:snapToGrid w:val="0"/>
              <w:rPr>
                <w:sz w:val="18"/>
                <w:szCs w:val="18"/>
              </w:rPr>
            </w:pPr>
            <w:r w:rsidRPr="00171071">
              <w:rPr>
                <w:sz w:val="18"/>
                <w:szCs w:val="18"/>
              </w:rPr>
              <w:t>105 01 05 00 0000 0000 000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4B80" w:rsidRPr="00171071" w:rsidRDefault="00004B80" w:rsidP="00004B80">
            <w:pPr>
              <w:snapToGrid w:val="0"/>
              <w:rPr>
                <w:sz w:val="18"/>
                <w:szCs w:val="18"/>
              </w:rPr>
            </w:pPr>
            <w:r w:rsidRPr="00171071">
              <w:rPr>
                <w:sz w:val="18"/>
                <w:szCs w:val="18"/>
              </w:rPr>
              <w:t>ИЗМЕНЕНИЕ ОСТАТКОВ СРЕДСТВ НА СЧЕТАХ</w:t>
            </w:r>
          </w:p>
          <w:p w:rsidR="00004B80" w:rsidRPr="00171071" w:rsidRDefault="00004B80" w:rsidP="00004B80">
            <w:pPr>
              <w:snapToGrid w:val="0"/>
              <w:rPr>
                <w:sz w:val="18"/>
                <w:szCs w:val="18"/>
              </w:rPr>
            </w:pPr>
            <w:r w:rsidRPr="00171071">
              <w:rPr>
                <w:sz w:val="18"/>
                <w:szCs w:val="18"/>
              </w:rPr>
              <w:t>ПО УЧЕТУ СРЕДСТВ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80" w:rsidRPr="00171071" w:rsidRDefault="002A7F4D" w:rsidP="00004B80">
            <w:pPr>
              <w:snapToGrid w:val="0"/>
              <w:jc w:val="center"/>
              <w:rPr>
                <w:sz w:val="18"/>
                <w:szCs w:val="18"/>
              </w:rPr>
            </w:pPr>
            <w:r w:rsidRPr="00171071">
              <w:rPr>
                <w:sz w:val="18"/>
                <w:szCs w:val="18"/>
              </w:rPr>
              <w:t>-267,50</w:t>
            </w:r>
          </w:p>
        </w:tc>
      </w:tr>
      <w:tr w:rsidR="00004B80" w:rsidRPr="00171071" w:rsidTr="00171071">
        <w:tblPrEx>
          <w:tblLook w:val="0000" w:firstRow="0" w:lastRow="0" w:firstColumn="0" w:lastColumn="0" w:noHBand="0" w:noVBand="0"/>
        </w:tblPrEx>
        <w:trPr>
          <w:gridBefore w:val="1"/>
          <w:wBefore w:w="15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4B80" w:rsidRPr="00171071" w:rsidRDefault="00004B80" w:rsidP="00004B80">
            <w:pPr>
              <w:snapToGrid w:val="0"/>
              <w:rPr>
                <w:sz w:val="18"/>
                <w:szCs w:val="18"/>
              </w:rPr>
            </w:pPr>
            <w:r w:rsidRPr="00171071">
              <w:rPr>
                <w:sz w:val="18"/>
                <w:szCs w:val="18"/>
              </w:rPr>
              <w:t>105 01050000 00 0000 500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4B80" w:rsidRPr="00171071" w:rsidRDefault="00004B80" w:rsidP="00004B80">
            <w:pPr>
              <w:snapToGrid w:val="0"/>
              <w:rPr>
                <w:sz w:val="18"/>
                <w:szCs w:val="18"/>
              </w:rPr>
            </w:pPr>
            <w:r w:rsidRPr="00171071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80" w:rsidRPr="00171071" w:rsidRDefault="00004B80" w:rsidP="002A7F4D">
            <w:pPr>
              <w:snapToGrid w:val="0"/>
              <w:jc w:val="center"/>
              <w:rPr>
                <w:sz w:val="18"/>
                <w:szCs w:val="18"/>
              </w:rPr>
            </w:pPr>
            <w:r w:rsidRPr="00171071">
              <w:rPr>
                <w:sz w:val="18"/>
                <w:szCs w:val="18"/>
              </w:rPr>
              <w:t>-69 </w:t>
            </w:r>
            <w:r w:rsidR="002A7F4D" w:rsidRPr="00171071">
              <w:rPr>
                <w:sz w:val="18"/>
                <w:szCs w:val="18"/>
              </w:rPr>
              <w:t>950,1</w:t>
            </w:r>
            <w:r w:rsidRPr="00171071">
              <w:rPr>
                <w:sz w:val="18"/>
                <w:szCs w:val="18"/>
              </w:rPr>
              <w:t>8</w:t>
            </w:r>
          </w:p>
        </w:tc>
      </w:tr>
      <w:tr w:rsidR="00004B80" w:rsidRPr="00171071" w:rsidTr="00171071">
        <w:tblPrEx>
          <w:tblLook w:val="0000" w:firstRow="0" w:lastRow="0" w:firstColumn="0" w:lastColumn="0" w:noHBand="0" w:noVBand="0"/>
        </w:tblPrEx>
        <w:trPr>
          <w:gridBefore w:val="1"/>
          <w:wBefore w:w="15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4B80" w:rsidRPr="00171071" w:rsidRDefault="00004B80" w:rsidP="00004B80">
            <w:pPr>
              <w:snapToGrid w:val="0"/>
              <w:rPr>
                <w:sz w:val="18"/>
                <w:szCs w:val="18"/>
              </w:rPr>
            </w:pPr>
            <w:r w:rsidRPr="00171071">
              <w:rPr>
                <w:sz w:val="18"/>
                <w:szCs w:val="18"/>
              </w:rPr>
              <w:t>105 01050200 00 0000 500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4B80" w:rsidRPr="00171071" w:rsidRDefault="00004B80" w:rsidP="00004B80">
            <w:pPr>
              <w:snapToGrid w:val="0"/>
              <w:rPr>
                <w:sz w:val="18"/>
                <w:szCs w:val="18"/>
              </w:rPr>
            </w:pPr>
            <w:r w:rsidRPr="00171071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80" w:rsidRPr="00171071" w:rsidRDefault="002A7F4D" w:rsidP="00004B80">
            <w:pPr>
              <w:jc w:val="center"/>
              <w:rPr>
                <w:sz w:val="18"/>
                <w:szCs w:val="18"/>
              </w:rPr>
            </w:pPr>
            <w:r w:rsidRPr="00171071">
              <w:rPr>
                <w:sz w:val="18"/>
                <w:szCs w:val="18"/>
              </w:rPr>
              <w:t>-69 950,1</w:t>
            </w:r>
            <w:r w:rsidR="00004B80" w:rsidRPr="00171071">
              <w:rPr>
                <w:sz w:val="18"/>
                <w:szCs w:val="18"/>
              </w:rPr>
              <w:t>8</w:t>
            </w:r>
          </w:p>
        </w:tc>
      </w:tr>
      <w:tr w:rsidR="00004B80" w:rsidRPr="00171071" w:rsidTr="00171071">
        <w:tblPrEx>
          <w:tblLook w:val="0000" w:firstRow="0" w:lastRow="0" w:firstColumn="0" w:lastColumn="0" w:noHBand="0" w:noVBand="0"/>
        </w:tblPrEx>
        <w:trPr>
          <w:gridBefore w:val="1"/>
          <w:wBefore w:w="15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4B80" w:rsidRPr="00171071" w:rsidRDefault="00004B80" w:rsidP="00004B80">
            <w:pPr>
              <w:snapToGrid w:val="0"/>
              <w:rPr>
                <w:sz w:val="18"/>
                <w:szCs w:val="18"/>
              </w:rPr>
            </w:pPr>
            <w:r w:rsidRPr="00171071">
              <w:rPr>
                <w:sz w:val="18"/>
                <w:szCs w:val="18"/>
              </w:rPr>
              <w:t>105 01050201 00 0000 510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4B80" w:rsidRPr="00171071" w:rsidRDefault="00004B80" w:rsidP="00004B80">
            <w:pPr>
              <w:snapToGrid w:val="0"/>
              <w:rPr>
                <w:sz w:val="18"/>
                <w:szCs w:val="18"/>
              </w:rPr>
            </w:pPr>
            <w:r w:rsidRPr="00171071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80" w:rsidRPr="00171071" w:rsidRDefault="002A7F4D" w:rsidP="00004B80">
            <w:pPr>
              <w:jc w:val="center"/>
              <w:rPr>
                <w:sz w:val="18"/>
                <w:szCs w:val="18"/>
              </w:rPr>
            </w:pPr>
            <w:r w:rsidRPr="00171071">
              <w:rPr>
                <w:sz w:val="18"/>
                <w:szCs w:val="18"/>
              </w:rPr>
              <w:t>-69 950,1</w:t>
            </w:r>
            <w:r w:rsidR="00004B80" w:rsidRPr="00171071">
              <w:rPr>
                <w:sz w:val="18"/>
                <w:szCs w:val="18"/>
              </w:rPr>
              <w:t>8</w:t>
            </w:r>
          </w:p>
        </w:tc>
      </w:tr>
      <w:tr w:rsidR="00004B80" w:rsidRPr="00171071" w:rsidTr="00171071">
        <w:tblPrEx>
          <w:tblLook w:val="0000" w:firstRow="0" w:lastRow="0" w:firstColumn="0" w:lastColumn="0" w:noHBand="0" w:noVBand="0"/>
        </w:tblPrEx>
        <w:trPr>
          <w:gridBefore w:val="1"/>
          <w:wBefore w:w="15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4B80" w:rsidRPr="00171071" w:rsidRDefault="00004B80" w:rsidP="00004B80">
            <w:pPr>
              <w:snapToGrid w:val="0"/>
              <w:rPr>
                <w:sz w:val="18"/>
                <w:szCs w:val="18"/>
              </w:rPr>
            </w:pPr>
            <w:r w:rsidRPr="00171071">
              <w:rPr>
                <w:sz w:val="18"/>
                <w:szCs w:val="18"/>
              </w:rPr>
              <w:t>105 01050201 13 0000 510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4B80" w:rsidRPr="00171071" w:rsidRDefault="00004B80" w:rsidP="00004B80">
            <w:pPr>
              <w:snapToGrid w:val="0"/>
              <w:rPr>
                <w:sz w:val="18"/>
                <w:szCs w:val="18"/>
              </w:rPr>
            </w:pPr>
            <w:r w:rsidRPr="00171071">
              <w:rPr>
                <w:sz w:val="18"/>
                <w:szCs w:val="18"/>
              </w:rPr>
              <w:t xml:space="preserve">Изменение прочих остатков денежных средств бюджетов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80" w:rsidRPr="00171071" w:rsidRDefault="002A7F4D" w:rsidP="002A7F4D">
            <w:pPr>
              <w:jc w:val="center"/>
              <w:rPr>
                <w:sz w:val="18"/>
                <w:szCs w:val="18"/>
              </w:rPr>
            </w:pPr>
            <w:r w:rsidRPr="00171071">
              <w:rPr>
                <w:sz w:val="18"/>
                <w:szCs w:val="18"/>
              </w:rPr>
              <w:t>-69 9</w:t>
            </w:r>
            <w:r w:rsidR="00004B80" w:rsidRPr="00171071">
              <w:rPr>
                <w:sz w:val="18"/>
                <w:szCs w:val="18"/>
              </w:rPr>
              <w:t>50,</w:t>
            </w:r>
            <w:r w:rsidRPr="00171071">
              <w:rPr>
                <w:sz w:val="18"/>
                <w:szCs w:val="18"/>
              </w:rPr>
              <w:t>1</w:t>
            </w:r>
            <w:r w:rsidR="00004B80" w:rsidRPr="00171071">
              <w:rPr>
                <w:sz w:val="18"/>
                <w:szCs w:val="18"/>
              </w:rPr>
              <w:t>8</w:t>
            </w:r>
          </w:p>
        </w:tc>
      </w:tr>
      <w:tr w:rsidR="00004B80" w:rsidRPr="00171071" w:rsidTr="00171071">
        <w:tblPrEx>
          <w:tblLook w:val="0000" w:firstRow="0" w:lastRow="0" w:firstColumn="0" w:lastColumn="0" w:noHBand="0" w:noVBand="0"/>
        </w:tblPrEx>
        <w:trPr>
          <w:gridBefore w:val="1"/>
          <w:wBefore w:w="15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4B80" w:rsidRPr="00171071" w:rsidRDefault="00004B80" w:rsidP="00004B80">
            <w:pPr>
              <w:snapToGrid w:val="0"/>
              <w:rPr>
                <w:sz w:val="18"/>
                <w:szCs w:val="18"/>
              </w:rPr>
            </w:pPr>
            <w:r w:rsidRPr="00171071">
              <w:rPr>
                <w:sz w:val="18"/>
                <w:szCs w:val="18"/>
              </w:rPr>
              <w:t>105 01050000 00 0000 600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4B80" w:rsidRPr="00171071" w:rsidRDefault="00004B80" w:rsidP="00004B80">
            <w:pPr>
              <w:snapToGrid w:val="0"/>
              <w:rPr>
                <w:sz w:val="18"/>
                <w:szCs w:val="18"/>
              </w:rPr>
            </w:pPr>
            <w:r w:rsidRPr="00171071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80" w:rsidRPr="00171071" w:rsidRDefault="00193D9A" w:rsidP="00004B80">
            <w:pPr>
              <w:snapToGrid w:val="0"/>
              <w:jc w:val="center"/>
              <w:rPr>
                <w:sz w:val="18"/>
                <w:szCs w:val="18"/>
              </w:rPr>
            </w:pPr>
            <w:r w:rsidRPr="00171071">
              <w:rPr>
                <w:sz w:val="18"/>
                <w:szCs w:val="18"/>
              </w:rPr>
              <w:t>69 682,68</w:t>
            </w:r>
          </w:p>
        </w:tc>
      </w:tr>
      <w:tr w:rsidR="00193D9A" w:rsidRPr="00171071" w:rsidTr="00171071">
        <w:tblPrEx>
          <w:tblLook w:val="0000" w:firstRow="0" w:lastRow="0" w:firstColumn="0" w:lastColumn="0" w:noHBand="0" w:noVBand="0"/>
        </w:tblPrEx>
        <w:trPr>
          <w:gridBefore w:val="1"/>
          <w:wBefore w:w="15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D9A" w:rsidRPr="00171071" w:rsidRDefault="00193D9A" w:rsidP="00004B80">
            <w:pPr>
              <w:snapToGrid w:val="0"/>
              <w:rPr>
                <w:sz w:val="18"/>
                <w:szCs w:val="18"/>
              </w:rPr>
            </w:pPr>
            <w:r w:rsidRPr="00171071">
              <w:rPr>
                <w:sz w:val="18"/>
                <w:szCs w:val="18"/>
              </w:rPr>
              <w:t>105 01050000 00 0000 600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D9A" w:rsidRPr="00171071" w:rsidRDefault="00193D9A" w:rsidP="00004B80">
            <w:pPr>
              <w:snapToGrid w:val="0"/>
              <w:rPr>
                <w:sz w:val="18"/>
                <w:szCs w:val="18"/>
              </w:rPr>
            </w:pPr>
            <w:r w:rsidRPr="00171071">
              <w:rPr>
                <w:sz w:val="18"/>
                <w:szCs w:val="18"/>
              </w:rPr>
              <w:t>Уменьшение прочих остатков  средств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D9A" w:rsidRPr="00171071" w:rsidRDefault="00193D9A" w:rsidP="00193D9A">
            <w:pPr>
              <w:jc w:val="center"/>
              <w:rPr>
                <w:sz w:val="18"/>
                <w:szCs w:val="18"/>
              </w:rPr>
            </w:pPr>
            <w:r w:rsidRPr="00171071">
              <w:rPr>
                <w:sz w:val="18"/>
                <w:szCs w:val="18"/>
              </w:rPr>
              <w:t>69 682,68</w:t>
            </w:r>
          </w:p>
        </w:tc>
      </w:tr>
      <w:tr w:rsidR="00193D9A" w:rsidRPr="00171071" w:rsidTr="00171071">
        <w:tblPrEx>
          <w:tblLook w:val="0000" w:firstRow="0" w:lastRow="0" w:firstColumn="0" w:lastColumn="0" w:noHBand="0" w:noVBand="0"/>
        </w:tblPrEx>
        <w:trPr>
          <w:gridBefore w:val="1"/>
          <w:wBefore w:w="15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D9A" w:rsidRPr="00171071" w:rsidRDefault="00193D9A" w:rsidP="00004B80">
            <w:pPr>
              <w:snapToGrid w:val="0"/>
              <w:rPr>
                <w:sz w:val="18"/>
                <w:szCs w:val="18"/>
              </w:rPr>
            </w:pPr>
            <w:r w:rsidRPr="00171071">
              <w:rPr>
                <w:sz w:val="18"/>
                <w:szCs w:val="18"/>
              </w:rPr>
              <w:t>105 01050201 00 0000 610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D9A" w:rsidRPr="00171071" w:rsidRDefault="00193D9A" w:rsidP="00004B80">
            <w:pPr>
              <w:snapToGrid w:val="0"/>
              <w:rPr>
                <w:sz w:val="18"/>
                <w:szCs w:val="18"/>
              </w:rPr>
            </w:pPr>
            <w:r w:rsidRPr="00171071">
              <w:rPr>
                <w:sz w:val="18"/>
                <w:szCs w:val="18"/>
              </w:rPr>
              <w:t>Уменьшение прочих остатков денежных средств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D9A" w:rsidRPr="00171071" w:rsidRDefault="00193D9A" w:rsidP="00193D9A">
            <w:pPr>
              <w:jc w:val="center"/>
              <w:rPr>
                <w:sz w:val="18"/>
                <w:szCs w:val="18"/>
              </w:rPr>
            </w:pPr>
            <w:r w:rsidRPr="00171071">
              <w:rPr>
                <w:sz w:val="18"/>
                <w:szCs w:val="18"/>
              </w:rPr>
              <w:t>69 682,68</w:t>
            </w:r>
          </w:p>
        </w:tc>
      </w:tr>
      <w:tr w:rsidR="00193D9A" w:rsidRPr="00171071" w:rsidTr="00171071">
        <w:tblPrEx>
          <w:tblLook w:val="0000" w:firstRow="0" w:lastRow="0" w:firstColumn="0" w:lastColumn="0" w:noHBand="0" w:noVBand="0"/>
        </w:tblPrEx>
        <w:trPr>
          <w:gridBefore w:val="1"/>
          <w:wBefore w:w="15" w:type="dxa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D9A" w:rsidRPr="00171071" w:rsidRDefault="00193D9A" w:rsidP="00004B80">
            <w:pPr>
              <w:snapToGrid w:val="0"/>
              <w:rPr>
                <w:sz w:val="18"/>
                <w:szCs w:val="18"/>
              </w:rPr>
            </w:pPr>
            <w:r w:rsidRPr="00171071">
              <w:rPr>
                <w:sz w:val="18"/>
                <w:szCs w:val="18"/>
              </w:rPr>
              <w:t>105 01050201 13 0000 610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3D9A" w:rsidRPr="00171071" w:rsidRDefault="00193D9A" w:rsidP="00004B80">
            <w:pPr>
              <w:snapToGrid w:val="0"/>
              <w:rPr>
                <w:sz w:val="18"/>
                <w:szCs w:val="18"/>
              </w:rPr>
            </w:pPr>
            <w:r w:rsidRPr="00171071">
              <w:rPr>
                <w:sz w:val="18"/>
                <w:szCs w:val="18"/>
              </w:rPr>
              <w:t>Уменьшение прочих остатков денежных средств бюджета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D9A" w:rsidRPr="00171071" w:rsidRDefault="00193D9A" w:rsidP="00193D9A">
            <w:pPr>
              <w:jc w:val="center"/>
              <w:rPr>
                <w:sz w:val="18"/>
                <w:szCs w:val="18"/>
              </w:rPr>
            </w:pPr>
            <w:r w:rsidRPr="00171071">
              <w:rPr>
                <w:sz w:val="18"/>
                <w:szCs w:val="18"/>
              </w:rPr>
              <w:t>69 682,68</w:t>
            </w:r>
          </w:p>
        </w:tc>
      </w:tr>
    </w:tbl>
    <w:p w:rsidR="00004B80" w:rsidRDefault="00004B80" w:rsidP="001B79C4">
      <w:pPr>
        <w:jc w:val="right"/>
        <w:rPr>
          <w:sz w:val="16"/>
          <w:szCs w:val="16"/>
        </w:rPr>
      </w:pPr>
    </w:p>
    <w:p w:rsidR="00004B80" w:rsidRDefault="00004B80" w:rsidP="001B79C4">
      <w:pPr>
        <w:jc w:val="right"/>
        <w:rPr>
          <w:sz w:val="16"/>
          <w:szCs w:val="16"/>
        </w:rPr>
      </w:pPr>
    </w:p>
    <w:p w:rsidR="00004B80" w:rsidRDefault="00004B80" w:rsidP="001B79C4">
      <w:pPr>
        <w:jc w:val="right"/>
        <w:rPr>
          <w:sz w:val="16"/>
          <w:szCs w:val="16"/>
        </w:rPr>
      </w:pPr>
    </w:p>
    <w:p w:rsidR="00171071" w:rsidRDefault="00171071" w:rsidP="00DF3A27">
      <w:pPr>
        <w:jc w:val="right"/>
        <w:rPr>
          <w:sz w:val="16"/>
          <w:szCs w:val="16"/>
        </w:rPr>
      </w:pPr>
    </w:p>
    <w:p w:rsidR="00171071" w:rsidRDefault="00171071" w:rsidP="00DF3A27">
      <w:pPr>
        <w:jc w:val="right"/>
        <w:rPr>
          <w:sz w:val="16"/>
          <w:szCs w:val="16"/>
        </w:rPr>
      </w:pPr>
    </w:p>
    <w:p w:rsidR="00171071" w:rsidRDefault="00171071" w:rsidP="00DF3A27">
      <w:pPr>
        <w:jc w:val="right"/>
        <w:rPr>
          <w:sz w:val="16"/>
          <w:szCs w:val="16"/>
        </w:rPr>
      </w:pPr>
    </w:p>
    <w:p w:rsidR="00171071" w:rsidRDefault="00171071" w:rsidP="00DF3A27">
      <w:pPr>
        <w:jc w:val="right"/>
        <w:rPr>
          <w:sz w:val="16"/>
          <w:szCs w:val="16"/>
        </w:rPr>
      </w:pPr>
    </w:p>
    <w:p w:rsidR="00171071" w:rsidRDefault="00171071" w:rsidP="00DF3A27">
      <w:pPr>
        <w:jc w:val="right"/>
        <w:rPr>
          <w:sz w:val="16"/>
          <w:szCs w:val="16"/>
        </w:rPr>
      </w:pPr>
    </w:p>
    <w:p w:rsidR="00171071" w:rsidRDefault="00171071" w:rsidP="00DF3A27">
      <w:pPr>
        <w:jc w:val="right"/>
        <w:rPr>
          <w:sz w:val="16"/>
          <w:szCs w:val="16"/>
        </w:rPr>
      </w:pPr>
    </w:p>
    <w:p w:rsidR="00171071" w:rsidRDefault="00171071" w:rsidP="00DF3A27">
      <w:pPr>
        <w:jc w:val="right"/>
        <w:rPr>
          <w:sz w:val="16"/>
          <w:szCs w:val="16"/>
        </w:rPr>
      </w:pPr>
    </w:p>
    <w:p w:rsidR="00171071" w:rsidRDefault="00171071" w:rsidP="00DF3A27">
      <w:pPr>
        <w:jc w:val="right"/>
        <w:rPr>
          <w:sz w:val="16"/>
          <w:szCs w:val="16"/>
        </w:rPr>
      </w:pPr>
    </w:p>
    <w:p w:rsidR="00171071" w:rsidRDefault="00171071" w:rsidP="00DF3A27">
      <w:pPr>
        <w:jc w:val="right"/>
        <w:rPr>
          <w:sz w:val="16"/>
          <w:szCs w:val="16"/>
        </w:rPr>
      </w:pPr>
    </w:p>
    <w:p w:rsidR="00171071" w:rsidRDefault="00171071" w:rsidP="00DF3A27">
      <w:pPr>
        <w:jc w:val="right"/>
        <w:rPr>
          <w:sz w:val="16"/>
          <w:szCs w:val="16"/>
        </w:rPr>
      </w:pPr>
    </w:p>
    <w:p w:rsidR="00171071" w:rsidRDefault="00171071" w:rsidP="00DF3A27">
      <w:pPr>
        <w:jc w:val="right"/>
        <w:rPr>
          <w:sz w:val="16"/>
          <w:szCs w:val="16"/>
        </w:rPr>
      </w:pPr>
    </w:p>
    <w:p w:rsidR="00171071" w:rsidRDefault="00171071" w:rsidP="00DF3A27">
      <w:pPr>
        <w:jc w:val="right"/>
        <w:rPr>
          <w:sz w:val="16"/>
          <w:szCs w:val="16"/>
        </w:rPr>
      </w:pPr>
    </w:p>
    <w:p w:rsidR="00171071" w:rsidRDefault="00171071" w:rsidP="00DF3A27">
      <w:pPr>
        <w:jc w:val="right"/>
        <w:rPr>
          <w:sz w:val="16"/>
          <w:szCs w:val="16"/>
        </w:rPr>
      </w:pPr>
    </w:p>
    <w:p w:rsidR="00171071" w:rsidRDefault="00171071" w:rsidP="00DF3A27">
      <w:pPr>
        <w:jc w:val="right"/>
        <w:rPr>
          <w:sz w:val="16"/>
          <w:szCs w:val="16"/>
        </w:rPr>
      </w:pPr>
    </w:p>
    <w:p w:rsidR="00171071" w:rsidRDefault="00171071" w:rsidP="00DF3A27">
      <w:pPr>
        <w:jc w:val="right"/>
        <w:rPr>
          <w:sz w:val="16"/>
          <w:szCs w:val="16"/>
        </w:rPr>
      </w:pPr>
    </w:p>
    <w:p w:rsidR="00171071" w:rsidRDefault="00171071" w:rsidP="00DF3A27">
      <w:pPr>
        <w:jc w:val="right"/>
        <w:rPr>
          <w:sz w:val="16"/>
          <w:szCs w:val="16"/>
        </w:rPr>
      </w:pPr>
    </w:p>
    <w:p w:rsidR="00171071" w:rsidRDefault="00171071" w:rsidP="00DF3A27">
      <w:pPr>
        <w:jc w:val="right"/>
        <w:rPr>
          <w:sz w:val="16"/>
          <w:szCs w:val="16"/>
        </w:rPr>
      </w:pPr>
    </w:p>
    <w:p w:rsidR="00171071" w:rsidRDefault="00171071" w:rsidP="00DF3A27">
      <w:pPr>
        <w:jc w:val="right"/>
        <w:rPr>
          <w:sz w:val="16"/>
          <w:szCs w:val="16"/>
        </w:rPr>
      </w:pPr>
    </w:p>
    <w:p w:rsidR="00171071" w:rsidRDefault="00171071" w:rsidP="00DF3A27">
      <w:pPr>
        <w:jc w:val="right"/>
        <w:rPr>
          <w:sz w:val="16"/>
          <w:szCs w:val="16"/>
        </w:rPr>
      </w:pPr>
    </w:p>
    <w:p w:rsidR="00171071" w:rsidRDefault="00171071" w:rsidP="00DF3A27">
      <w:pPr>
        <w:jc w:val="right"/>
        <w:rPr>
          <w:sz w:val="16"/>
          <w:szCs w:val="16"/>
        </w:rPr>
      </w:pPr>
    </w:p>
    <w:p w:rsidR="00171071" w:rsidRDefault="00171071" w:rsidP="00DF3A27">
      <w:pPr>
        <w:jc w:val="right"/>
        <w:rPr>
          <w:sz w:val="16"/>
          <w:szCs w:val="16"/>
        </w:rPr>
      </w:pPr>
    </w:p>
    <w:p w:rsidR="00DF3A27" w:rsidRPr="006D28B7" w:rsidRDefault="00DF3A27" w:rsidP="00DF3A27">
      <w:pPr>
        <w:jc w:val="right"/>
        <w:rPr>
          <w:sz w:val="16"/>
          <w:szCs w:val="16"/>
        </w:rPr>
      </w:pPr>
      <w:r w:rsidRPr="006D28B7">
        <w:rPr>
          <w:sz w:val="16"/>
          <w:szCs w:val="16"/>
        </w:rPr>
        <w:lastRenderedPageBreak/>
        <w:t xml:space="preserve">Приложение </w:t>
      </w:r>
      <w:r>
        <w:rPr>
          <w:sz w:val="16"/>
          <w:szCs w:val="16"/>
        </w:rPr>
        <w:t>2</w:t>
      </w:r>
    </w:p>
    <w:p w:rsidR="00DF3A27" w:rsidRPr="006D28B7" w:rsidRDefault="00DF3A27" w:rsidP="00DF3A27">
      <w:pPr>
        <w:jc w:val="right"/>
        <w:rPr>
          <w:sz w:val="16"/>
          <w:szCs w:val="16"/>
        </w:rPr>
      </w:pPr>
      <w:r w:rsidRPr="006D28B7">
        <w:rPr>
          <w:sz w:val="16"/>
          <w:szCs w:val="16"/>
        </w:rPr>
        <w:t xml:space="preserve"> к решению Совета МО Грязовецкое от</w:t>
      </w:r>
      <w:r>
        <w:rPr>
          <w:sz w:val="16"/>
          <w:szCs w:val="16"/>
        </w:rPr>
        <w:t xml:space="preserve"> __</w:t>
      </w:r>
      <w:r w:rsidRPr="006D28B7">
        <w:rPr>
          <w:sz w:val="16"/>
          <w:szCs w:val="16"/>
        </w:rPr>
        <w:t>.</w:t>
      </w:r>
      <w:r>
        <w:rPr>
          <w:sz w:val="16"/>
          <w:szCs w:val="16"/>
        </w:rPr>
        <w:t>12</w:t>
      </w:r>
      <w:r w:rsidRPr="006D28B7">
        <w:rPr>
          <w:sz w:val="16"/>
          <w:szCs w:val="16"/>
        </w:rPr>
        <w:t xml:space="preserve">.2019 г.№    </w:t>
      </w:r>
    </w:p>
    <w:p w:rsidR="00DF3A27" w:rsidRPr="006D28B7" w:rsidRDefault="00DF3A27" w:rsidP="00DF3A27">
      <w:pPr>
        <w:jc w:val="right"/>
        <w:rPr>
          <w:sz w:val="16"/>
          <w:szCs w:val="16"/>
        </w:rPr>
      </w:pPr>
      <w:r w:rsidRPr="006D28B7">
        <w:rPr>
          <w:sz w:val="16"/>
          <w:szCs w:val="16"/>
        </w:rPr>
        <w:t>О внесении изменений в решение Совета</w:t>
      </w:r>
    </w:p>
    <w:p w:rsidR="00DF3A27" w:rsidRPr="006D28B7" w:rsidRDefault="00DF3A27" w:rsidP="00DF3A27">
      <w:pPr>
        <w:widowControl w:val="0"/>
        <w:snapToGrid w:val="0"/>
        <w:jc w:val="right"/>
        <w:rPr>
          <w:sz w:val="16"/>
          <w:szCs w:val="16"/>
        </w:rPr>
      </w:pPr>
      <w:r w:rsidRPr="006D28B7">
        <w:rPr>
          <w:sz w:val="16"/>
          <w:szCs w:val="16"/>
        </w:rPr>
        <w:t>муниципального образования Грязовецкое</w:t>
      </w:r>
    </w:p>
    <w:p w:rsidR="00DF3A27" w:rsidRPr="006D28B7" w:rsidRDefault="00DF3A27" w:rsidP="00DF3A27">
      <w:pPr>
        <w:keepNext/>
        <w:snapToGrid w:val="0"/>
        <w:jc w:val="right"/>
        <w:outlineLvl w:val="0"/>
        <w:rPr>
          <w:sz w:val="16"/>
          <w:szCs w:val="16"/>
        </w:rPr>
      </w:pPr>
      <w:r w:rsidRPr="006D28B7">
        <w:rPr>
          <w:sz w:val="16"/>
          <w:szCs w:val="16"/>
        </w:rPr>
        <w:t>от 10.12.2018 г. № 48 «О бюджете муниципального</w:t>
      </w:r>
    </w:p>
    <w:p w:rsidR="00DF3A27" w:rsidRPr="006D28B7" w:rsidRDefault="00DF3A27" w:rsidP="00DF3A27">
      <w:pPr>
        <w:keepNext/>
        <w:snapToGrid w:val="0"/>
        <w:jc w:val="right"/>
        <w:outlineLvl w:val="0"/>
        <w:rPr>
          <w:sz w:val="16"/>
          <w:szCs w:val="16"/>
        </w:rPr>
      </w:pPr>
      <w:r w:rsidRPr="006D28B7">
        <w:rPr>
          <w:sz w:val="16"/>
          <w:szCs w:val="16"/>
        </w:rPr>
        <w:t xml:space="preserve">образования Грязовецкое  на 2019 год и </w:t>
      </w:r>
    </w:p>
    <w:p w:rsidR="00DF3A27" w:rsidRDefault="00DF3A27" w:rsidP="00DF3A27">
      <w:pPr>
        <w:jc w:val="right"/>
        <w:rPr>
          <w:sz w:val="16"/>
          <w:szCs w:val="16"/>
        </w:rPr>
      </w:pPr>
      <w:r w:rsidRPr="006D28B7">
        <w:rPr>
          <w:sz w:val="16"/>
          <w:szCs w:val="16"/>
        </w:rPr>
        <w:t>плановый период 2020 и 2021 годов</w:t>
      </w:r>
    </w:p>
    <w:p w:rsidR="00004B80" w:rsidRDefault="00004B80" w:rsidP="00004B8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2                   </w:t>
      </w:r>
    </w:p>
    <w:p w:rsidR="00004B80" w:rsidRDefault="00004B80" w:rsidP="00004B80">
      <w:pPr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Совета МО Грязовецкое «О бюджете</w:t>
      </w:r>
    </w:p>
    <w:p w:rsidR="00004B80" w:rsidRDefault="00004B80" w:rsidP="00004B8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муниципального образования Грязовецкое </w:t>
      </w:r>
    </w:p>
    <w:p w:rsidR="00004B80" w:rsidRDefault="00004B80" w:rsidP="00004B8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на 2019 год и плановый период 2020 и 2021 годов»</w:t>
      </w:r>
    </w:p>
    <w:p w:rsidR="00004B80" w:rsidRDefault="00004B80" w:rsidP="00004B80">
      <w:pPr>
        <w:jc w:val="right"/>
        <w:rPr>
          <w:sz w:val="16"/>
          <w:szCs w:val="16"/>
        </w:rPr>
      </w:pPr>
      <w:r>
        <w:rPr>
          <w:sz w:val="16"/>
          <w:szCs w:val="16"/>
        </w:rPr>
        <w:t>от  10 декабря 2018  № 48</w:t>
      </w:r>
    </w:p>
    <w:p w:rsidR="00004B80" w:rsidRDefault="00004B80" w:rsidP="001B79C4">
      <w:pPr>
        <w:jc w:val="right"/>
        <w:rPr>
          <w:sz w:val="16"/>
          <w:szCs w:val="16"/>
        </w:rPr>
      </w:pPr>
    </w:p>
    <w:p w:rsidR="00004B80" w:rsidRDefault="00004B80" w:rsidP="001B79C4">
      <w:pPr>
        <w:jc w:val="right"/>
        <w:rPr>
          <w:sz w:val="16"/>
          <w:szCs w:val="16"/>
        </w:rPr>
      </w:pPr>
    </w:p>
    <w:p w:rsidR="00004B80" w:rsidRDefault="00004B80" w:rsidP="00004B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ОБЪЕМ  ПОСТУПЛЕНИЙ ДОХОДОВ</w:t>
      </w:r>
    </w:p>
    <w:p w:rsidR="00004B80" w:rsidRDefault="00004B80" w:rsidP="00004B80">
      <w:pPr>
        <w:jc w:val="center"/>
        <w:rPr>
          <w:b/>
          <w:sz w:val="22"/>
          <w:szCs w:val="22"/>
        </w:rPr>
      </w:pPr>
      <w:r>
        <w:rPr>
          <w:b/>
          <w:sz w:val="23"/>
          <w:szCs w:val="23"/>
        </w:rPr>
        <w:t xml:space="preserve">бюджета </w:t>
      </w:r>
      <w:r>
        <w:rPr>
          <w:b/>
          <w:sz w:val="22"/>
          <w:szCs w:val="22"/>
        </w:rPr>
        <w:t>муниципального образования Грязовецкое</w:t>
      </w:r>
    </w:p>
    <w:p w:rsidR="00004B80" w:rsidRDefault="00004B80" w:rsidP="00004B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2019 год </w:t>
      </w:r>
    </w:p>
    <w:p w:rsidR="00004B80" w:rsidRDefault="00004B80" w:rsidP="001B79C4">
      <w:pPr>
        <w:jc w:val="right"/>
        <w:rPr>
          <w:sz w:val="16"/>
          <w:szCs w:val="16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858"/>
        <w:gridCol w:w="6521"/>
        <w:gridCol w:w="1417"/>
      </w:tblGrid>
      <w:tr w:rsidR="00004B80" w:rsidRPr="00004B80" w:rsidTr="00004B80">
        <w:trPr>
          <w:trHeight w:val="699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65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Сумма, тыс. руб.</w:t>
            </w:r>
          </w:p>
        </w:tc>
      </w:tr>
      <w:tr w:rsidR="00004B80" w:rsidRPr="00004B80" w:rsidTr="00004B80">
        <w:trPr>
          <w:trHeight w:val="261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004B80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004B80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004B80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</w:t>
            </w:r>
          </w:p>
        </w:tc>
      </w:tr>
      <w:tr w:rsidR="00004B80" w:rsidRPr="00004B80" w:rsidTr="00004B80">
        <w:trPr>
          <w:trHeight w:val="279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10000000 00 0000 000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51 632,50</w:t>
            </w:r>
          </w:p>
        </w:tc>
      </w:tr>
      <w:tr w:rsidR="00004B80" w:rsidRPr="00004B80" w:rsidTr="00004B80">
        <w:trPr>
          <w:trHeight w:val="279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10100000 00 0000 000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25 187,40</w:t>
            </w:r>
          </w:p>
        </w:tc>
      </w:tr>
      <w:tr w:rsidR="00004B80" w:rsidRPr="00004B80" w:rsidTr="00004B80">
        <w:trPr>
          <w:trHeight w:val="279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10102000 01 0000 110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25 187,40</w:t>
            </w:r>
          </w:p>
        </w:tc>
      </w:tr>
      <w:tr w:rsidR="00004B80" w:rsidRPr="00004B80" w:rsidTr="00004B80">
        <w:trPr>
          <w:trHeight w:val="900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10102010 01 1000 110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24 870,20</w:t>
            </w:r>
          </w:p>
        </w:tc>
      </w:tr>
      <w:tr w:rsidR="00004B80" w:rsidRPr="00004B80" w:rsidTr="00004B80">
        <w:trPr>
          <w:trHeight w:val="900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10102010 01 2100 110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3,90</w:t>
            </w:r>
          </w:p>
        </w:tc>
      </w:tr>
      <w:tr w:rsidR="00004B80" w:rsidRPr="00004B80" w:rsidTr="00004B80">
        <w:trPr>
          <w:trHeight w:val="900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10102010 01 3000 110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19,10</w:t>
            </w:r>
          </w:p>
        </w:tc>
      </w:tr>
      <w:tr w:rsidR="00004B80" w:rsidRPr="00004B80" w:rsidTr="00004B80">
        <w:trPr>
          <w:trHeight w:val="1320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10102020 01 1000 110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220,00</w:t>
            </w:r>
          </w:p>
        </w:tc>
      </w:tr>
      <w:tr w:rsidR="00004B80" w:rsidRPr="00004B80" w:rsidTr="00004B80">
        <w:trPr>
          <w:trHeight w:val="1320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10102020 01 2100 110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4,10</w:t>
            </w:r>
          </w:p>
        </w:tc>
      </w:tr>
      <w:tr w:rsidR="00004B80" w:rsidRPr="00004B80" w:rsidTr="00004B80">
        <w:trPr>
          <w:trHeight w:val="1320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10102020 01 3000 110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0,10</w:t>
            </w:r>
          </w:p>
        </w:tc>
      </w:tr>
      <w:tr w:rsidR="00004B80" w:rsidRPr="00004B80" w:rsidTr="00004B80">
        <w:trPr>
          <w:trHeight w:val="480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10102030 01 1000 110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48,70</w:t>
            </w:r>
          </w:p>
        </w:tc>
      </w:tr>
      <w:tr w:rsidR="00004B80" w:rsidRPr="00004B80" w:rsidTr="00004B80">
        <w:trPr>
          <w:trHeight w:val="480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10102030 01 2100 110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21,10</w:t>
            </w:r>
          </w:p>
        </w:tc>
      </w:tr>
      <w:tr w:rsidR="00004B80" w:rsidRPr="00004B80" w:rsidTr="00004B80">
        <w:trPr>
          <w:trHeight w:val="480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10102030 01 3000 110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0,20</w:t>
            </w:r>
          </w:p>
        </w:tc>
      </w:tr>
      <w:tr w:rsidR="00004B80" w:rsidRPr="00004B80" w:rsidTr="00004B80">
        <w:trPr>
          <w:trHeight w:val="480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10300000 00 0000 000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1 357,00</w:t>
            </w:r>
          </w:p>
        </w:tc>
      </w:tr>
      <w:tr w:rsidR="00004B80" w:rsidRPr="00004B80" w:rsidTr="00004B80">
        <w:trPr>
          <w:trHeight w:val="480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10302000 01 0000 110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1 357,00</w:t>
            </w:r>
          </w:p>
        </w:tc>
      </w:tr>
      <w:tr w:rsidR="00004B80" w:rsidRPr="00004B80" w:rsidTr="00004B80">
        <w:trPr>
          <w:trHeight w:val="900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10302230 01 0000 110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600,00</w:t>
            </w:r>
          </w:p>
        </w:tc>
      </w:tr>
      <w:tr w:rsidR="00004B80" w:rsidRPr="00004B80" w:rsidTr="00004B80">
        <w:trPr>
          <w:trHeight w:val="1320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10302231 01 0000 110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600,00</w:t>
            </w:r>
          </w:p>
        </w:tc>
      </w:tr>
      <w:tr w:rsidR="00004B80" w:rsidRPr="00004B80" w:rsidTr="00004B80">
        <w:trPr>
          <w:trHeight w:val="900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10302240 01 0000 110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4,50</w:t>
            </w:r>
          </w:p>
        </w:tc>
      </w:tr>
      <w:tr w:rsidR="00004B80" w:rsidRPr="00004B80" w:rsidTr="00004B80">
        <w:trPr>
          <w:trHeight w:val="1320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10302241 01 0000 110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4,50</w:t>
            </w:r>
          </w:p>
        </w:tc>
      </w:tr>
      <w:tr w:rsidR="00004B80" w:rsidRPr="00004B80" w:rsidTr="00004B80">
        <w:trPr>
          <w:trHeight w:val="900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10302250 01 0000 110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902,90</w:t>
            </w:r>
          </w:p>
        </w:tc>
      </w:tr>
      <w:tr w:rsidR="00004B80" w:rsidRPr="00004B80" w:rsidTr="00004B80">
        <w:trPr>
          <w:trHeight w:val="1320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10302251 01 0000 110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902,90</w:t>
            </w:r>
          </w:p>
        </w:tc>
      </w:tr>
      <w:tr w:rsidR="00004B80" w:rsidRPr="00004B80" w:rsidTr="00004B80">
        <w:trPr>
          <w:trHeight w:val="900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10302260 01 0000 110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-150,40</w:t>
            </w:r>
          </w:p>
        </w:tc>
      </w:tr>
      <w:tr w:rsidR="00004B80" w:rsidRPr="00004B80" w:rsidTr="00004B80">
        <w:trPr>
          <w:trHeight w:val="1320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10302261 01 0000 110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-150,40</w:t>
            </w:r>
          </w:p>
        </w:tc>
      </w:tr>
      <w:tr w:rsidR="00004B80" w:rsidRPr="00004B80" w:rsidTr="00004B80">
        <w:trPr>
          <w:trHeight w:val="279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10500000 00 0000 000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0,50</w:t>
            </w:r>
          </w:p>
        </w:tc>
      </w:tr>
      <w:tr w:rsidR="00004B80" w:rsidRPr="00004B80" w:rsidTr="00004B80">
        <w:trPr>
          <w:trHeight w:val="279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10503000 01 0000 110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0,50</w:t>
            </w:r>
          </w:p>
        </w:tc>
      </w:tr>
      <w:tr w:rsidR="00004B80" w:rsidRPr="00004B80" w:rsidTr="00004B80">
        <w:trPr>
          <w:trHeight w:val="279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10503010 01 3000 110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0,50</w:t>
            </w:r>
          </w:p>
        </w:tc>
      </w:tr>
      <w:tr w:rsidR="00004B80" w:rsidRPr="00004B80" w:rsidTr="00004B80">
        <w:trPr>
          <w:trHeight w:val="279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10600000 00 0000 000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15 225,80</w:t>
            </w:r>
          </w:p>
        </w:tc>
      </w:tr>
      <w:tr w:rsidR="00004B80" w:rsidRPr="00004B80" w:rsidTr="00004B80">
        <w:trPr>
          <w:trHeight w:val="279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10601000 00 0000 110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9 249,50</w:t>
            </w:r>
          </w:p>
        </w:tc>
      </w:tr>
      <w:tr w:rsidR="00004B80" w:rsidRPr="00004B80" w:rsidTr="00004B80">
        <w:trPr>
          <w:trHeight w:val="480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10601030 13 1000 110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9 149,00</w:t>
            </w:r>
          </w:p>
        </w:tc>
      </w:tr>
      <w:tr w:rsidR="00004B80" w:rsidRPr="00004B80" w:rsidTr="00004B80">
        <w:trPr>
          <w:trHeight w:val="480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10601030 13 2100 110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100,50</w:t>
            </w:r>
          </w:p>
        </w:tc>
      </w:tr>
      <w:tr w:rsidR="00004B80" w:rsidRPr="00004B80" w:rsidTr="00004B80">
        <w:trPr>
          <w:trHeight w:val="279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10606000 00 0000 110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5 976,30</w:t>
            </w:r>
          </w:p>
        </w:tc>
      </w:tr>
      <w:tr w:rsidR="00004B80" w:rsidRPr="00004B80" w:rsidTr="00004B80">
        <w:trPr>
          <w:trHeight w:val="279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10606030 00 0000 110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3 400,30</w:t>
            </w:r>
          </w:p>
        </w:tc>
      </w:tr>
      <w:tr w:rsidR="00004B80" w:rsidRPr="00004B80" w:rsidTr="00004B80">
        <w:trPr>
          <w:trHeight w:val="480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10606033 13 1000 110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3 380,50</w:t>
            </w:r>
          </w:p>
        </w:tc>
      </w:tr>
      <w:tr w:rsidR="00004B80" w:rsidRPr="00004B80" w:rsidTr="00004B80">
        <w:trPr>
          <w:trHeight w:val="480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10606033 13 2100 110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19,50</w:t>
            </w:r>
          </w:p>
        </w:tc>
      </w:tr>
      <w:tr w:rsidR="00004B80" w:rsidRPr="00004B80" w:rsidTr="00004B80">
        <w:trPr>
          <w:trHeight w:val="480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10606033 13 3000 110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0,30</w:t>
            </w:r>
          </w:p>
        </w:tc>
      </w:tr>
      <w:tr w:rsidR="00004B80" w:rsidRPr="00004B80" w:rsidTr="00004B80">
        <w:trPr>
          <w:trHeight w:val="279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10606040 00 0000 110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2 576,00</w:t>
            </w:r>
          </w:p>
        </w:tc>
      </w:tr>
      <w:tr w:rsidR="00004B80" w:rsidRPr="00004B80" w:rsidTr="00004B80">
        <w:trPr>
          <w:trHeight w:val="480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10606043 13 1000 110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2 558,00</w:t>
            </w:r>
          </w:p>
        </w:tc>
      </w:tr>
      <w:tr w:rsidR="00004B80" w:rsidRPr="00004B80" w:rsidTr="00004B80">
        <w:trPr>
          <w:trHeight w:val="480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10606043 13 2100 110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18,00</w:t>
            </w:r>
          </w:p>
        </w:tc>
      </w:tr>
      <w:tr w:rsidR="00004B80" w:rsidRPr="00004B80" w:rsidTr="00004B80">
        <w:trPr>
          <w:trHeight w:val="279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10800000 00 0000 000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4,80</w:t>
            </w:r>
          </w:p>
        </w:tc>
      </w:tr>
      <w:tr w:rsidR="00004B80" w:rsidRPr="00004B80" w:rsidTr="00004B80">
        <w:trPr>
          <w:trHeight w:val="480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10807000 01 0000 110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4,80</w:t>
            </w:r>
          </w:p>
        </w:tc>
      </w:tr>
      <w:tr w:rsidR="00004B80" w:rsidRPr="00004B80" w:rsidTr="00004B80">
        <w:trPr>
          <w:trHeight w:val="681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10807170 01 0000 110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4,80</w:t>
            </w:r>
          </w:p>
        </w:tc>
      </w:tr>
      <w:tr w:rsidR="00004B80" w:rsidRPr="00004B80" w:rsidTr="00004B80">
        <w:trPr>
          <w:trHeight w:val="900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10807175 01 1000 110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4,80</w:t>
            </w:r>
          </w:p>
        </w:tc>
      </w:tr>
      <w:tr w:rsidR="00004B80" w:rsidRPr="00004B80" w:rsidTr="00004B80">
        <w:trPr>
          <w:trHeight w:val="480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11100000 00 0000 000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3 681,90</w:t>
            </w:r>
          </w:p>
        </w:tc>
      </w:tr>
      <w:tr w:rsidR="00004B80" w:rsidRPr="00004B80" w:rsidTr="00004B80">
        <w:trPr>
          <w:trHeight w:val="900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11105000 00 0000 120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1 675,90</w:t>
            </w:r>
          </w:p>
        </w:tc>
      </w:tr>
      <w:tr w:rsidR="00004B80" w:rsidRPr="00004B80" w:rsidTr="00004B80">
        <w:trPr>
          <w:trHeight w:val="681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11105010 00 0000 120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1 109,80</w:t>
            </w:r>
          </w:p>
        </w:tc>
      </w:tr>
      <w:tr w:rsidR="00004B80" w:rsidRPr="00004B80" w:rsidTr="00004B80">
        <w:trPr>
          <w:trHeight w:val="1101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11105013 13 1000 120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1 102,50</w:t>
            </w:r>
          </w:p>
        </w:tc>
      </w:tr>
      <w:tr w:rsidR="00004B80" w:rsidRPr="00004B80" w:rsidTr="00004B80">
        <w:trPr>
          <w:trHeight w:val="1101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11105013 13 2000 120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7,30</w:t>
            </w:r>
          </w:p>
        </w:tc>
      </w:tr>
      <w:tr w:rsidR="00004B80" w:rsidRPr="00004B80" w:rsidTr="00004B80">
        <w:trPr>
          <w:trHeight w:val="900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11105030 00 0000 120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566,10</w:t>
            </w:r>
          </w:p>
        </w:tc>
      </w:tr>
      <w:tr w:rsidR="00004B80" w:rsidRPr="00004B80" w:rsidTr="00004B80">
        <w:trPr>
          <w:trHeight w:val="681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11105035 13 0000 120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566,10</w:t>
            </w:r>
          </w:p>
        </w:tc>
      </w:tr>
      <w:tr w:rsidR="00004B80" w:rsidRPr="00004B80" w:rsidTr="00004B80">
        <w:trPr>
          <w:trHeight w:val="900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11109000 00 0000 120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2 006,00</w:t>
            </w:r>
          </w:p>
        </w:tc>
      </w:tr>
      <w:tr w:rsidR="00004B80" w:rsidRPr="00004B80" w:rsidTr="00004B80">
        <w:trPr>
          <w:trHeight w:val="900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11109040 00 0000 120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2 006,00</w:t>
            </w:r>
          </w:p>
        </w:tc>
      </w:tr>
      <w:tr w:rsidR="00004B80" w:rsidRPr="00004B80" w:rsidTr="00004B80">
        <w:trPr>
          <w:trHeight w:val="900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11109045 13 0000 120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2 006,00</w:t>
            </w:r>
          </w:p>
        </w:tc>
      </w:tr>
      <w:tr w:rsidR="00004B80" w:rsidRPr="00004B80" w:rsidTr="00004B80">
        <w:trPr>
          <w:trHeight w:val="279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11300000 00 0000 000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204,40</w:t>
            </w:r>
          </w:p>
        </w:tc>
      </w:tr>
      <w:tr w:rsidR="00004B80" w:rsidRPr="00004B80" w:rsidTr="00004B80">
        <w:trPr>
          <w:trHeight w:val="279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11302000 00 0000 130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204,40</w:t>
            </w:r>
          </w:p>
        </w:tc>
      </w:tr>
      <w:tr w:rsidR="00004B80" w:rsidRPr="00004B80" w:rsidTr="00004B80">
        <w:trPr>
          <w:trHeight w:val="279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11302990 00 0000 130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204,40</w:t>
            </w:r>
          </w:p>
        </w:tc>
      </w:tr>
      <w:tr w:rsidR="00004B80" w:rsidRPr="00004B80" w:rsidTr="00004B80">
        <w:trPr>
          <w:trHeight w:val="279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11302995 13 0000 130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204,40</w:t>
            </w:r>
          </w:p>
        </w:tc>
      </w:tr>
      <w:tr w:rsidR="00004B80" w:rsidRPr="00004B80" w:rsidTr="00004B80">
        <w:trPr>
          <w:trHeight w:val="279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11400000 00 0000 000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418,30</w:t>
            </w:r>
          </w:p>
        </w:tc>
      </w:tr>
      <w:tr w:rsidR="00004B80" w:rsidRPr="00004B80" w:rsidTr="00004B80">
        <w:trPr>
          <w:trHeight w:val="900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11402000 00 0000 000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10,80</w:t>
            </w:r>
          </w:p>
        </w:tc>
      </w:tr>
      <w:tr w:rsidR="00004B80" w:rsidRPr="00004B80" w:rsidTr="00004B80">
        <w:trPr>
          <w:trHeight w:val="1101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11402050 13 0000 410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10,80</w:t>
            </w:r>
          </w:p>
        </w:tc>
      </w:tr>
      <w:tr w:rsidR="00004B80" w:rsidRPr="00004B80" w:rsidTr="00004B80">
        <w:trPr>
          <w:trHeight w:val="900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11402052 13 0000 410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10,80</w:t>
            </w:r>
          </w:p>
        </w:tc>
      </w:tr>
      <w:tr w:rsidR="00004B80" w:rsidRPr="00004B80" w:rsidTr="00004B80">
        <w:trPr>
          <w:trHeight w:val="480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11406000 00 0000 430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336,90</w:t>
            </w:r>
          </w:p>
        </w:tc>
      </w:tr>
      <w:tr w:rsidR="00004B80" w:rsidRPr="00004B80" w:rsidTr="00004B80">
        <w:trPr>
          <w:trHeight w:val="480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11406010 00 0000 430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336,90</w:t>
            </w:r>
          </w:p>
        </w:tc>
      </w:tr>
      <w:tr w:rsidR="00004B80" w:rsidRPr="00004B80" w:rsidTr="00004B80">
        <w:trPr>
          <w:trHeight w:val="480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11406013 13 0000 430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336,90</w:t>
            </w:r>
          </w:p>
        </w:tc>
      </w:tr>
      <w:tr w:rsidR="00004B80" w:rsidRPr="00004B80" w:rsidTr="00004B80">
        <w:trPr>
          <w:trHeight w:val="900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11406300 00 0000 430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70,60</w:t>
            </w:r>
          </w:p>
        </w:tc>
      </w:tr>
      <w:tr w:rsidR="00004B80" w:rsidRPr="00004B80" w:rsidTr="00004B80">
        <w:trPr>
          <w:trHeight w:val="900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11406310 00 0000 430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70,60</w:t>
            </w:r>
          </w:p>
        </w:tc>
      </w:tr>
      <w:tr w:rsidR="00004B80" w:rsidRPr="00004B80" w:rsidTr="00004B80">
        <w:trPr>
          <w:trHeight w:val="900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11406313 13 0000 430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70,60</w:t>
            </w:r>
          </w:p>
        </w:tc>
      </w:tr>
      <w:tr w:rsidR="00004B80" w:rsidRPr="00004B80" w:rsidTr="00004B80">
        <w:trPr>
          <w:trHeight w:val="279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11600000 00 0000 000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249,10</w:t>
            </w:r>
          </w:p>
        </w:tc>
      </w:tr>
      <w:tr w:rsidR="00004B80" w:rsidRPr="00004B80" w:rsidTr="00004B80">
        <w:trPr>
          <w:trHeight w:val="480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11690000 00 0000 140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249,10</w:t>
            </w:r>
          </w:p>
        </w:tc>
      </w:tr>
      <w:tr w:rsidR="00004B80" w:rsidRPr="00004B80" w:rsidTr="00004B80">
        <w:trPr>
          <w:trHeight w:val="480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11690050 13 0000 140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249,10</w:t>
            </w:r>
          </w:p>
        </w:tc>
      </w:tr>
      <w:tr w:rsidR="00004B80" w:rsidRPr="00004B80" w:rsidTr="00004B80">
        <w:trPr>
          <w:trHeight w:val="279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11700000 00 0000 000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5 303,30</w:t>
            </w:r>
          </w:p>
        </w:tc>
      </w:tr>
      <w:tr w:rsidR="00004B80" w:rsidRPr="00004B80" w:rsidTr="00004B80">
        <w:trPr>
          <w:trHeight w:val="279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11705000 00 0000 180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5 303,30</w:t>
            </w:r>
          </w:p>
        </w:tc>
      </w:tr>
      <w:tr w:rsidR="00004B80" w:rsidRPr="00004B80" w:rsidTr="00004B80">
        <w:trPr>
          <w:trHeight w:val="279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11705050 13 0001 180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5 271,30</w:t>
            </w:r>
          </w:p>
        </w:tc>
      </w:tr>
      <w:tr w:rsidR="00004B80" w:rsidRPr="00004B80" w:rsidTr="00004B80">
        <w:trPr>
          <w:trHeight w:val="279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11705050 13 0002 180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32,00</w:t>
            </w:r>
          </w:p>
        </w:tc>
      </w:tr>
      <w:tr w:rsidR="00004B80" w:rsidRPr="00004B80" w:rsidTr="00004B80">
        <w:trPr>
          <w:trHeight w:val="279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20000000 00 0000 000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2A7F4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2A7F4D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2A7F4D">
              <w:rPr>
                <w:rFonts w:ascii="Tahoma" w:hAnsi="Tahoma" w:cs="Tahoma"/>
                <w:color w:val="000000"/>
                <w:sz w:val="16"/>
                <w:szCs w:val="16"/>
              </w:rPr>
              <w:t>317</w:t>
            </w: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 w:rsidR="002A7F4D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</w:tr>
      <w:tr w:rsidR="00004B80" w:rsidRPr="00004B80" w:rsidTr="00004B80">
        <w:trPr>
          <w:trHeight w:val="480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20200000 00 0000 000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2A7F4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2A7F4D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2A7F4D">
              <w:rPr>
                <w:rFonts w:ascii="Tahoma" w:hAnsi="Tahoma" w:cs="Tahoma"/>
                <w:color w:val="000000"/>
                <w:sz w:val="16"/>
                <w:szCs w:val="16"/>
              </w:rPr>
              <w:t>193</w:t>
            </w: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 w:rsidR="002A7F4D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</w:tr>
      <w:tr w:rsidR="00004B80" w:rsidRPr="00004B80" w:rsidTr="00004B80">
        <w:trPr>
          <w:trHeight w:val="279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20210000 00 0000 150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2A7F4D" w:rsidP="00004B8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5 412,10</w:t>
            </w:r>
          </w:p>
        </w:tc>
      </w:tr>
      <w:tr w:rsidR="00004B80" w:rsidRPr="00004B80" w:rsidTr="00004B80">
        <w:trPr>
          <w:trHeight w:val="279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20215001 00 0000 150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2 443,60</w:t>
            </w:r>
          </w:p>
        </w:tc>
      </w:tr>
      <w:tr w:rsidR="00004B80" w:rsidRPr="00004B80" w:rsidTr="00004B80">
        <w:trPr>
          <w:trHeight w:val="480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20215001 13 0000 150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2 443,60</w:t>
            </w:r>
          </w:p>
        </w:tc>
      </w:tr>
      <w:tr w:rsidR="00004B80" w:rsidRPr="00004B80" w:rsidTr="00004B80">
        <w:trPr>
          <w:trHeight w:val="480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20215002 00 0000 150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2A7F4D" w:rsidP="00004B8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2 968,50</w:t>
            </w:r>
          </w:p>
        </w:tc>
      </w:tr>
      <w:tr w:rsidR="00004B80" w:rsidRPr="00004B80" w:rsidTr="00004B80">
        <w:trPr>
          <w:trHeight w:val="480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20215002 13 0000 150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2A7F4D" w:rsidP="00004B8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2 968,50</w:t>
            </w:r>
          </w:p>
        </w:tc>
      </w:tr>
      <w:tr w:rsidR="00004B80" w:rsidRPr="00004B80" w:rsidTr="00004B80">
        <w:trPr>
          <w:trHeight w:val="480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20220000 00 0000 150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8 821,18</w:t>
            </w:r>
          </w:p>
        </w:tc>
      </w:tr>
      <w:tr w:rsidR="00004B80" w:rsidRPr="00004B80" w:rsidTr="00004B80">
        <w:trPr>
          <w:trHeight w:val="279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20229999 00 0000 150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8 821,18</w:t>
            </w:r>
          </w:p>
        </w:tc>
      </w:tr>
      <w:tr w:rsidR="00004B80" w:rsidRPr="00004B80" w:rsidTr="00004B80">
        <w:trPr>
          <w:trHeight w:val="279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20229999 13 0000 150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8 821,18</w:t>
            </w:r>
          </w:p>
        </w:tc>
      </w:tr>
      <w:tr w:rsidR="00004B80" w:rsidRPr="00004B80" w:rsidTr="00004B80">
        <w:trPr>
          <w:trHeight w:val="279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20230000 00 0000 150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0,40</w:t>
            </w:r>
          </w:p>
        </w:tc>
      </w:tr>
      <w:tr w:rsidR="00004B80" w:rsidRPr="00004B80" w:rsidTr="00004B80">
        <w:trPr>
          <w:trHeight w:val="480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20230024 00 0000 150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0,40</w:t>
            </w:r>
          </w:p>
        </w:tc>
      </w:tr>
      <w:tr w:rsidR="00004B80" w:rsidRPr="00004B80" w:rsidTr="00004B80">
        <w:trPr>
          <w:trHeight w:val="480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20230024 13 0000 150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0,40</w:t>
            </w:r>
          </w:p>
        </w:tc>
      </w:tr>
      <w:tr w:rsidR="00004B80" w:rsidRPr="00004B80" w:rsidTr="00004B80">
        <w:trPr>
          <w:trHeight w:val="279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20290000 00 0000 150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3 960,00</w:t>
            </w:r>
          </w:p>
        </w:tc>
      </w:tr>
      <w:tr w:rsidR="00004B80" w:rsidRPr="00004B80" w:rsidTr="00004B80">
        <w:trPr>
          <w:trHeight w:val="279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20290050 00 0000 150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3 960,00</w:t>
            </w:r>
          </w:p>
        </w:tc>
      </w:tr>
      <w:tr w:rsidR="00004B80" w:rsidRPr="00004B80" w:rsidTr="00004B80">
        <w:trPr>
          <w:trHeight w:val="480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20290054 13 0000 150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3 960,00</w:t>
            </w:r>
          </w:p>
        </w:tc>
      </w:tr>
      <w:tr w:rsidR="00004B80" w:rsidRPr="00004B80" w:rsidTr="00004B80">
        <w:trPr>
          <w:trHeight w:val="279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20700000 00 0000 000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124,00</w:t>
            </w:r>
          </w:p>
        </w:tc>
      </w:tr>
      <w:tr w:rsidR="00004B80" w:rsidRPr="00004B80" w:rsidTr="00004B80">
        <w:trPr>
          <w:trHeight w:val="279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20705000 13 0000 150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124,00</w:t>
            </w:r>
          </w:p>
        </w:tc>
      </w:tr>
      <w:tr w:rsidR="00004B80" w:rsidRPr="00004B80" w:rsidTr="00004B80">
        <w:trPr>
          <w:trHeight w:val="279"/>
        </w:trPr>
        <w:tc>
          <w:tcPr>
            <w:tcW w:w="18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DF3A27" w:rsidP="00004B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2070502</w:t>
            </w:r>
            <w:r w:rsidR="00004B80" w:rsidRPr="00004B80">
              <w:rPr>
                <w:rFonts w:ascii="Tahoma" w:hAnsi="Tahoma" w:cs="Tahoma"/>
                <w:color w:val="000000"/>
                <w:sz w:val="16"/>
                <w:szCs w:val="16"/>
              </w:rPr>
              <w:t>0 13 0000 150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DF3A27" w:rsidP="00004B8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F3A27">
              <w:rPr>
                <w:rFonts w:ascii="Tahoma" w:hAnsi="Tahoma" w:cs="Tahoma"/>
                <w:color w:val="000000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color w:val="000000"/>
                <w:sz w:val="16"/>
                <w:szCs w:val="16"/>
              </w:rPr>
              <w:t>124,00</w:t>
            </w:r>
          </w:p>
        </w:tc>
      </w:tr>
      <w:tr w:rsidR="00004B80" w:rsidRPr="00004B80" w:rsidTr="00004B80">
        <w:trPr>
          <w:trHeight w:val="300"/>
        </w:trPr>
        <w:tc>
          <w:tcPr>
            <w:tcW w:w="8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004B80" w:rsidP="00004B80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04B8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B80" w:rsidRPr="00004B80" w:rsidRDefault="002A7F4D" w:rsidP="00004B80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69 950,18</w:t>
            </w:r>
          </w:p>
        </w:tc>
      </w:tr>
    </w:tbl>
    <w:p w:rsidR="00004B80" w:rsidRDefault="00004B80" w:rsidP="001B79C4">
      <w:pPr>
        <w:jc w:val="right"/>
        <w:rPr>
          <w:sz w:val="16"/>
          <w:szCs w:val="16"/>
        </w:rPr>
      </w:pPr>
    </w:p>
    <w:p w:rsidR="00004B80" w:rsidRDefault="00004B80" w:rsidP="001B79C4">
      <w:pPr>
        <w:jc w:val="right"/>
        <w:rPr>
          <w:sz w:val="16"/>
          <w:szCs w:val="16"/>
        </w:rPr>
      </w:pPr>
    </w:p>
    <w:p w:rsidR="00004B80" w:rsidRDefault="00004B80" w:rsidP="001B79C4">
      <w:pPr>
        <w:jc w:val="right"/>
        <w:rPr>
          <w:sz w:val="16"/>
          <w:szCs w:val="16"/>
        </w:rPr>
      </w:pPr>
    </w:p>
    <w:p w:rsidR="00DF3A27" w:rsidRPr="006D28B7" w:rsidRDefault="001B79C4" w:rsidP="00DF3A27">
      <w:pPr>
        <w:jc w:val="right"/>
        <w:rPr>
          <w:sz w:val="16"/>
          <w:szCs w:val="16"/>
        </w:rPr>
      </w:pPr>
      <w:r w:rsidRPr="006D28B7">
        <w:t xml:space="preserve">                                                                                              </w:t>
      </w:r>
      <w:r w:rsidR="00DF3A27" w:rsidRPr="006D28B7">
        <w:rPr>
          <w:sz w:val="16"/>
          <w:szCs w:val="16"/>
        </w:rPr>
        <w:t xml:space="preserve">Приложение </w:t>
      </w:r>
      <w:r w:rsidR="00DF3A27">
        <w:rPr>
          <w:sz w:val="16"/>
          <w:szCs w:val="16"/>
        </w:rPr>
        <w:t>3</w:t>
      </w:r>
    </w:p>
    <w:p w:rsidR="00DF3A27" w:rsidRPr="006D28B7" w:rsidRDefault="00DF3A27" w:rsidP="00DF3A27">
      <w:pPr>
        <w:jc w:val="right"/>
        <w:rPr>
          <w:sz w:val="16"/>
          <w:szCs w:val="16"/>
        </w:rPr>
      </w:pPr>
      <w:r w:rsidRPr="006D28B7">
        <w:rPr>
          <w:sz w:val="16"/>
          <w:szCs w:val="16"/>
        </w:rPr>
        <w:t xml:space="preserve"> к решению Совета МО Грязовецкое от</w:t>
      </w:r>
      <w:r>
        <w:rPr>
          <w:sz w:val="16"/>
          <w:szCs w:val="16"/>
        </w:rPr>
        <w:t xml:space="preserve"> __</w:t>
      </w:r>
      <w:r w:rsidRPr="006D28B7">
        <w:rPr>
          <w:sz w:val="16"/>
          <w:szCs w:val="16"/>
        </w:rPr>
        <w:t>.</w:t>
      </w:r>
      <w:r>
        <w:rPr>
          <w:sz w:val="16"/>
          <w:szCs w:val="16"/>
        </w:rPr>
        <w:t>12</w:t>
      </w:r>
      <w:r w:rsidRPr="006D28B7">
        <w:rPr>
          <w:sz w:val="16"/>
          <w:szCs w:val="16"/>
        </w:rPr>
        <w:t xml:space="preserve">.2019 г.№    </w:t>
      </w:r>
    </w:p>
    <w:p w:rsidR="00DF3A27" w:rsidRPr="006D28B7" w:rsidRDefault="00DF3A27" w:rsidP="00DF3A27">
      <w:pPr>
        <w:jc w:val="right"/>
        <w:rPr>
          <w:sz w:val="16"/>
          <w:szCs w:val="16"/>
        </w:rPr>
      </w:pPr>
      <w:r w:rsidRPr="006D28B7">
        <w:rPr>
          <w:sz w:val="16"/>
          <w:szCs w:val="16"/>
        </w:rPr>
        <w:t>О внесении изменений в решение Совета</w:t>
      </w:r>
    </w:p>
    <w:p w:rsidR="00DF3A27" w:rsidRPr="006D28B7" w:rsidRDefault="00DF3A27" w:rsidP="00DF3A27">
      <w:pPr>
        <w:widowControl w:val="0"/>
        <w:snapToGrid w:val="0"/>
        <w:jc w:val="right"/>
        <w:rPr>
          <w:sz w:val="16"/>
          <w:szCs w:val="16"/>
        </w:rPr>
      </w:pPr>
      <w:r w:rsidRPr="006D28B7">
        <w:rPr>
          <w:sz w:val="16"/>
          <w:szCs w:val="16"/>
        </w:rPr>
        <w:t>муниципального образования Грязовецкое</w:t>
      </w:r>
    </w:p>
    <w:p w:rsidR="00DF3A27" w:rsidRPr="006D28B7" w:rsidRDefault="00DF3A27" w:rsidP="00DF3A27">
      <w:pPr>
        <w:keepNext/>
        <w:snapToGrid w:val="0"/>
        <w:jc w:val="right"/>
        <w:outlineLvl w:val="0"/>
        <w:rPr>
          <w:sz w:val="16"/>
          <w:szCs w:val="16"/>
        </w:rPr>
      </w:pPr>
      <w:r w:rsidRPr="006D28B7">
        <w:rPr>
          <w:sz w:val="16"/>
          <w:szCs w:val="16"/>
        </w:rPr>
        <w:t>от 10.12.2018 г. № 48 «О бюджете муниципального</w:t>
      </w:r>
    </w:p>
    <w:p w:rsidR="00DF3A27" w:rsidRPr="006D28B7" w:rsidRDefault="00DF3A27" w:rsidP="00DF3A27">
      <w:pPr>
        <w:keepNext/>
        <w:snapToGrid w:val="0"/>
        <w:jc w:val="right"/>
        <w:outlineLvl w:val="0"/>
        <w:rPr>
          <w:sz w:val="16"/>
          <w:szCs w:val="16"/>
        </w:rPr>
      </w:pPr>
      <w:r w:rsidRPr="006D28B7">
        <w:rPr>
          <w:sz w:val="16"/>
          <w:szCs w:val="16"/>
        </w:rPr>
        <w:t xml:space="preserve">образования Грязовецкое  на 2019 год и </w:t>
      </w:r>
    </w:p>
    <w:p w:rsidR="00FA03E1" w:rsidRPr="006D28B7" w:rsidRDefault="00DF3A27" w:rsidP="00DF3A27">
      <w:pPr>
        <w:jc w:val="right"/>
        <w:rPr>
          <w:sz w:val="16"/>
          <w:szCs w:val="16"/>
        </w:rPr>
      </w:pPr>
      <w:r w:rsidRPr="006D28B7">
        <w:rPr>
          <w:sz w:val="16"/>
          <w:szCs w:val="16"/>
        </w:rPr>
        <w:t>плановый период 2020 и 2021 годов</w:t>
      </w:r>
    </w:p>
    <w:p w:rsidR="00DD1808" w:rsidRPr="006D28B7" w:rsidRDefault="00DD1808" w:rsidP="00DD1808">
      <w:pPr>
        <w:jc w:val="right"/>
        <w:rPr>
          <w:sz w:val="16"/>
          <w:szCs w:val="16"/>
        </w:rPr>
      </w:pPr>
      <w:r w:rsidRPr="006D28B7">
        <w:rPr>
          <w:sz w:val="16"/>
          <w:szCs w:val="16"/>
        </w:rPr>
        <w:t>Приложение 7</w:t>
      </w:r>
    </w:p>
    <w:p w:rsidR="00DD1808" w:rsidRPr="006D28B7" w:rsidRDefault="00DD1808" w:rsidP="00DD1808">
      <w:pPr>
        <w:jc w:val="right"/>
        <w:rPr>
          <w:sz w:val="16"/>
          <w:szCs w:val="16"/>
        </w:rPr>
      </w:pPr>
      <w:r w:rsidRPr="006D28B7">
        <w:rPr>
          <w:sz w:val="16"/>
          <w:szCs w:val="16"/>
        </w:rPr>
        <w:t xml:space="preserve"> к  решению Совета «О бюджете</w:t>
      </w:r>
    </w:p>
    <w:p w:rsidR="00DD1808" w:rsidRPr="006D28B7" w:rsidRDefault="00DD1808" w:rsidP="00DD1808">
      <w:pPr>
        <w:jc w:val="right"/>
        <w:rPr>
          <w:sz w:val="16"/>
          <w:szCs w:val="16"/>
        </w:rPr>
      </w:pPr>
      <w:r w:rsidRPr="006D28B7">
        <w:rPr>
          <w:sz w:val="16"/>
          <w:szCs w:val="16"/>
        </w:rPr>
        <w:t xml:space="preserve">                                                                                                                                      муниципального образования Грязовецкое</w:t>
      </w:r>
    </w:p>
    <w:p w:rsidR="00DD1808" w:rsidRPr="006D28B7" w:rsidRDefault="00DD1808" w:rsidP="00DD1808">
      <w:pPr>
        <w:jc w:val="right"/>
        <w:rPr>
          <w:sz w:val="18"/>
          <w:szCs w:val="18"/>
        </w:rPr>
      </w:pPr>
      <w:r w:rsidRPr="006D28B7">
        <w:rPr>
          <w:sz w:val="16"/>
          <w:szCs w:val="16"/>
        </w:rPr>
        <w:t xml:space="preserve"> на 2019 год и плановый период 2020 и 2021 годов</w:t>
      </w:r>
      <w:r w:rsidRPr="006D28B7">
        <w:rPr>
          <w:sz w:val="18"/>
          <w:szCs w:val="18"/>
        </w:rPr>
        <w:t xml:space="preserve">         </w:t>
      </w:r>
    </w:p>
    <w:p w:rsidR="00DD1808" w:rsidRPr="006D28B7" w:rsidRDefault="00DD1808" w:rsidP="00DD1808">
      <w:pPr>
        <w:jc w:val="right"/>
        <w:rPr>
          <w:sz w:val="16"/>
          <w:szCs w:val="16"/>
        </w:rPr>
      </w:pPr>
      <w:r w:rsidRPr="006D28B7">
        <w:rPr>
          <w:sz w:val="16"/>
          <w:szCs w:val="16"/>
        </w:rPr>
        <w:t>от 10 декабря 2018 года № 48</w:t>
      </w:r>
      <w:r w:rsidRPr="006D28B7">
        <w:rPr>
          <w:sz w:val="18"/>
          <w:szCs w:val="18"/>
        </w:rPr>
        <w:t xml:space="preserve">    </w:t>
      </w:r>
      <w:r w:rsidRPr="006D28B7">
        <w:rPr>
          <w:sz w:val="16"/>
          <w:szCs w:val="16"/>
        </w:rPr>
        <w:t xml:space="preserve">           </w:t>
      </w:r>
    </w:p>
    <w:p w:rsidR="00DD1808" w:rsidRPr="006D28B7" w:rsidRDefault="00DD1808" w:rsidP="00DD1808">
      <w:pPr>
        <w:jc w:val="right"/>
      </w:pPr>
    </w:p>
    <w:p w:rsidR="00DD1808" w:rsidRPr="006D28B7" w:rsidRDefault="00DD1808" w:rsidP="00DD1808">
      <w:pPr>
        <w:jc w:val="center"/>
        <w:rPr>
          <w:b/>
          <w:sz w:val="22"/>
          <w:szCs w:val="22"/>
        </w:rPr>
      </w:pPr>
      <w:r w:rsidRPr="006D28B7">
        <w:rPr>
          <w:b/>
          <w:sz w:val="22"/>
          <w:szCs w:val="22"/>
        </w:rPr>
        <w:t>Распределение бюджетных ассигнований</w:t>
      </w:r>
    </w:p>
    <w:p w:rsidR="00DD1808" w:rsidRPr="006D28B7" w:rsidRDefault="00DD1808" w:rsidP="00DD1808">
      <w:pPr>
        <w:jc w:val="center"/>
        <w:rPr>
          <w:b/>
          <w:sz w:val="22"/>
          <w:szCs w:val="22"/>
        </w:rPr>
      </w:pPr>
      <w:r w:rsidRPr="006D28B7">
        <w:rPr>
          <w:b/>
          <w:sz w:val="22"/>
          <w:szCs w:val="22"/>
        </w:rPr>
        <w:t>по разделам, подразделам классификации расходов бюджета МО Грязовецкое на 2019 год.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61"/>
        <w:gridCol w:w="851"/>
        <w:gridCol w:w="850"/>
        <w:gridCol w:w="1134"/>
      </w:tblGrid>
      <w:tr w:rsidR="00EB5F54" w:rsidRPr="006D28B7" w:rsidTr="003A50EB">
        <w:trPr>
          <w:trHeight w:val="501"/>
        </w:trPr>
        <w:tc>
          <w:tcPr>
            <w:tcW w:w="696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F54" w:rsidRPr="006D28B7" w:rsidRDefault="00EB5F54" w:rsidP="00A03E2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D28B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Наименование расхода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B5F54" w:rsidRPr="006D28B7" w:rsidRDefault="00EB5F54" w:rsidP="00A03E2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D28B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EB5F54" w:rsidRPr="006D28B7" w:rsidRDefault="00EB5F54" w:rsidP="00A03E2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D28B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5F54" w:rsidRPr="006D28B7" w:rsidRDefault="00EB5F54" w:rsidP="00A03E2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D28B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</w:tr>
      <w:tr w:rsidR="00EB5F54" w:rsidRPr="006D28B7" w:rsidTr="003A50EB">
        <w:trPr>
          <w:trHeight w:val="261"/>
        </w:trPr>
        <w:tc>
          <w:tcPr>
            <w:tcW w:w="6961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F54" w:rsidRPr="006D28B7" w:rsidRDefault="00EB5F54" w:rsidP="00A03E28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6D28B7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B5F54" w:rsidRPr="006D28B7" w:rsidRDefault="00EB5F54" w:rsidP="00A03E28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B5F54" w:rsidRPr="006D28B7" w:rsidRDefault="00EB5F54" w:rsidP="00A03E28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5F54" w:rsidRPr="006D28B7" w:rsidRDefault="00EB5F54" w:rsidP="00A03E28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6D28B7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</w:t>
            </w:r>
          </w:p>
        </w:tc>
      </w:tr>
      <w:tr w:rsidR="00EB5F54" w:rsidRPr="006D28B7" w:rsidTr="003A50EB">
        <w:trPr>
          <w:trHeight w:val="279"/>
        </w:trPr>
        <w:tc>
          <w:tcPr>
            <w:tcW w:w="6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F54" w:rsidRPr="006D28B7" w:rsidRDefault="00EB5F54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28B7">
              <w:rPr>
                <w:rFonts w:ascii="Tahoma" w:hAnsi="Tahoma" w:cs="Tahoma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5F54" w:rsidRPr="006D28B7" w:rsidRDefault="00EB5F54" w:rsidP="00AC4DC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28B7"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5F54" w:rsidRPr="006D28B7" w:rsidRDefault="00EB5F54" w:rsidP="00AC4DC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28B7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5F54" w:rsidRPr="001F76D2" w:rsidRDefault="00CC1F16" w:rsidP="0033135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13 886,9</w:t>
            </w:r>
            <w:r w:rsidR="00193D9A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EB5F54" w:rsidRPr="006D28B7" w:rsidTr="003A50EB">
        <w:trPr>
          <w:trHeight w:val="480"/>
        </w:trPr>
        <w:tc>
          <w:tcPr>
            <w:tcW w:w="6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F54" w:rsidRPr="006D28B7" w:rsidRDefault="00EB5F54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28B7">
              <w:rPr>
                <w:rFonts w:ascii="Tahoma" w:hAnsi="Tahoma" w:cs="Tahoma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5F54" w:rsidRPr="006D28B7" w:rsidRDefault="00EB5F54" w:rsidP="00AC4DC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28B7"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5F54" w:rsidRPr="006D28B7" w:rsidRDefault="00EB5F54" w:rsidP="00AC4DC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28B7"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5F54" w:rsidRPr="001F76D2" w:rsidRDefault="00C95A77" w:rsidP="00D743D2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76D2">
              <w:rPr>
                <w:rFonts w:ascii="Tahoma" w:hAnsi="Tahoma" w:cs="Tahoma"/>
                <w:color w:val="000000"/>
                <w:sz w:val="16"/>
                <w:szCs w:val="16"/>
              </w:rPr>
              <w:t xml:space="preserve">1 </w:t>
            </w:r>
            <w:r w:rsidR="00D743D2">
              <w:rPr>
                <w:rFonts w:ascii="Tahoma" w:hAnsi="Tahoma" w:cs="Tahoma"/>
                <w:color w:val="000000"/>
                <w:sz w:val="16"/>
                <w:szCs w:val="16"/>
              </w:rPr>
              <w:t>22</w:t>
            </w:r>
            <w:r w:rsidRPr="001F76D2">
              <w:rPr>
                <w:rFonts w:ascii="Tahoma" w:hAnsi="Tahoma" w:cs="Tahoma"/>
                <w:color w:val="000000"/>
                <w:sz w:val="16"/>
                <w:szCs w:val="16"/>
              </w:rPr>
              <w:t>0,</w:t>
            </w:r>
            <w:r w:rsidR="00D743D2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  <w:r w:rsidRPr="001F76D2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EB5F54" w:rsidRPr="006D28B7" w:rsidTr="003A50EB">
        <w:trPr>
          <w:trHeight w:val="480"/>
        </w:trPr>
        <w:tc>
          <w:tcPr>
            <w:tcW w:w="6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F54" w:rsidRPr="006D28B7" w:rsidRDefault="00EB5F54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28B7">
              <w:rPr>
                <w:rFonts w:ascii="Tahoma" w:hAnsi="Tahoma" w:cs="Tahoma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5F54" w:rsidRPr="006D28B7" w:rsidRDefault="00EB5F54" w:rsidP="00AC4DC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28B7"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5F54" w:rsidRPr="006D28B7" w:rsidRDefault="00EB5F54" w:rsidP="00AC4DC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28B7"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5F54" w:rsidRPr="001F76D2" w:rsidRDefault="00CC1F16" w:rsidP="000B1A5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8 846,1</w:t>
            </w:r>
            <w:r w:rsidR="00193D9A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EB5F54" w:rsidRPr="006D28B7" w:rsidTr="003A50EB">
        <w:trPr>
          <w:trHeight w:val="279"/>
        </w:trPr>
        <w:tc>
          <w:tcPr>
            <w:tcW w:w="6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F54" w:rsidRPr="006D28B7" w:rsidRDefault="00EB5F54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28B7">
              <w:rPr>
                <w:rFonts w:ascii="Tahoma" w:hAnsi="Tahoma" w:cs="Tahoma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5F54" w:rsidRPr="006D28B7" w:rsidRDefault="00EB5F54" w:rsidP="00AC4DC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28B7"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5F54" w:rsidRPr="006D28B7" w:rsidRDefault="00EB5F54" w:rsidP="00AC4DC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28B7"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5F54" w:rsidRPr="001F76D2" w:rsidRDefault="00EB5F54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76D2">
              <w:rPr>
                <w:rFonts w:ascii="Tahoma" w:hAnsi="Tahoma" w:cs="Tahoma"/>
                <w:color w:val="000000"/>
                <w:sz w:val="16"/>
                <w:szCs w:val="16"/>
              </w:rPr>
              <w:t>1 040,80</w:t>
            </w:r>
          </w:p>
        </w:tc>
      </w:tr>
      <w:tr w:rsidR="00EB5F54" w:rsidRPr="006D28B7" w:rsidTr="003A50EB">
        <w:trPr>
          <w:trHeight w:val="279"/>
        </w:trPr>
        <w:tc>
          <w:tcPr>
            <w:tcW w:w="6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F54" w:rsidRPr="006D28B7" w:rsidRDefault="00EB5F54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28B7">
              <w:rPr>
                <w:rFonts w:ascii="Tahoma" w:hAnsi="Tahoma" w:cs="Tahoma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5F54" w:rsidRPr="006D28B7" w:rsidRDefault="00EB5F54" w:rsidP="00AC4DC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28B7"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5F54" w:rsidRPr="006D28B7" w:rsidRDefault="00EB5F54" w:rsidP="00AC4DC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28B7"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5F54" w:rsidRPr="001F76D2" w:rsidRDefault="00CC1F16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 w:rsidR="00EB5F54" w:rsidRPr="001F76D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B5F54" w:rsidRPr="006D28B7" w:rsidTr="003A50EB">
        <w:trPr>
          <w:trHeight w:val="279"/>
        </w:trPr>
        <w:tc>
          <w:tcPr>
            <w:tcW w:w="6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F54" w:rsidRPr="006D28B7" w:rsidRDefault="00EB5F54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28B7">
              <w:rPr>
                <w:rFonts w:ascii="Tahoma" w:hAnsi="Tahoma" w:cs="Tahoma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5F54" w:rsidRPr="006D28B7" w:rsidRDefault="00EB5F54" w:rsidP="00AC4DC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28B7"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5F54" w:rsidRPr="006D28B7" w:rsidRDefault="00EB5F54" w:rsidP="00AC4DC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28B7"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5F54" w:rsidRPr="001F76D2" w:rsidRDefault="00C95A77" w:rsidP="000D209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76D2">
              <w:rPr>
                <w:rFonts w:ascii="Tahoma" w:hAnsi="Tahoma" w:cs="Tahoma"/>
                <w:color w:val="000000"/>
                <w:sz w:val="16"/>
                <w:szCs w:val="16"/>
              </w:rPr>
              <w:t xml:space="preserve">2 </w:t>
            </w:r>
            <w:r w:rsidR="00D743D2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  <w:r w:rsidR="00331350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  <w:r w:rsidR="000D209F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  <w:r w:rsidRPr="001F76D2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 w:rsidR="00CC1F16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  <w:r w:rsidRPr="001F76D2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EB5F54" w:rsidRPr="006D28B7" w:rsidTr="003A50EB">
        <w:trPr>
          <w:trHeight w:val="279"/>
        </w:trPr>
        <w:tc>
          <w:tcPr>
            <w:tcW w:w="6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F54" w:rsidRPr="006D28B7" w:rsidRDefault="00EB5F54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28B7">
              <w:rPr>
                <w:rFonts w:ascii="Tahoma" w:hAnsi="Tahoma" w:cs="Tahoma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5F54" w:rsidRPr="006D28B7" w:rsidRDefault="00EB5F54" w:rsidP="00AC4DC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28B7"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5F54" w:rsidRPr="006D28B7" w:rsidRDefault="00EB5F54" w:rsidP="00AC4DC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28B7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5F54" w:rsidRPr="001F76D2" w:rsidRDefault="00CC1F16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3 038,5</w:t>
            </w:r>
            <w:r w:rsidR="00193D9A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EB5F54" w:rsidRPr="006D28B7" w:rsidTr="003A50EB">
        <w:trPr>
          <w:trHeight w:val="480"/>
        </w:trPr>
        <w:tc>
          <w:tcPr>
            <w:tcW w:w="6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F54" w:rsidRPr="006D28B7" w:rsidRDefault="00EB5F54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28B7">
              <w:rPr>
                <w:rFonts w:ascii="Tahoma" w:hAnsi="Tahoma" w:cs="Tahoma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5F54" w:rsidRPr="006D28B7" w:rsidRDefault="00EB5F54" w:rsidP="00AC4DC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28B7"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5F54" w:rsidRPr="006D28B7" w:rsidRDefault="00EB5F54" w:rsidP="00AC4DC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28B7">
              <w:rPr>
                <w:rFonts w:ascii="Tahoma" w:hAnsi="Tahoma" w:cs="Tahoma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5F54" w:rsidRPr="001F76D2" w:rsidRDefault="00CC1F16" w:rsidP="00C95A77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2 560,6</w:t>
            </w:r>
            <w:r w:rsidR="00193D9A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EB5F54" w:rsidRPr="006D28B7" w:rsidTr="003A50EB">
        <w:trPr>
          <w:trHeight w:val="279"/>
        </w:trPr>
        <w:tc>
          <w:tcPr>
            <w:tcW w:w="6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F54" w:rsidRPr="006D28B7" w:rsidRDefault="00EB5F54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28B7">
              <w:rPr>
                <w:rFonts w:ascii="Tahoma" w:hAnsi="Tahoma" w:cs="Tahoma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5F54" w:rsidRPr="006D28B7" w:rsidRDefault="00EB5F54" w:rsidP="00AC4DC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28B7"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5F54" w:rsidRPr="006D28B7" w:rsidRDefault="00EB5F54" w:rsidP="00AC4DC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28B7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5F54" w:rsidRPr="001F76D2" w:rsidRDefault="00CC1F16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182,1</w:t>
            </w:r>
            <w:r w:rsidR="00193D9A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EB5F54" w:rsidRPr="006D28B7" w:rsidTr="003A50EB">
        <w:trPr>
          <w:trHeight w:val="279"/>
        </w:trPr>
        <w:tc>
          <w:tcPr>
            <w:tcW w:w="6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F54" w:rsidRPr="006D28B7" w:rsidRDefault="00EB5F54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28B7">
              <w:rPr>
                <w:rFonts w:ascii="Tahoma" w:hAnsi="Tahoma" w:cs="Tahoma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5F54" w:rsidRPr="006D28B7" w:rsidRDefault="00EB5F54" w:rsidP="00AC4DC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28B7"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5F54" w:rsidRPr="006D28B7" w:rsidRDefault="00EB5F54" w:rsidP="00AC4DC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28B7"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5F54" w:rsidRPr="001F76D2" w:rsidRDefault="00EB5F54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76D2">
              <w:rPr>
                <w:rFonts w:ascii="Tahoma" w:hAnsi="Tahoma" w:cs="Tahoma"/>
                <w:color w:val="000000"/>
                <w:sz w:val="16"/>
                <w:szCs w:val="16"/>
              </w:rPr>
              <w:t>295,80</w:t>
            </w:r>
          </w:p>
        </w:tc>
      </w:tr>
      <w:tr w:rsidR="00EB5F54" w:rsidRPr="006D28B7" w:rsidTr="003A50EB">
        <w:trPr>
          <w:trHeight w:val="279"/>
        </w:trPr>
        <w:tc>
          <w:tcPr>
            <w:tcW w:w="6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F54" w:rsidRPr="006D28B7" w:rsidRDefault="00EB5F54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28B7">
              <w:rPr>
                <w:rFonts w:ascii="Tahoma" w:hAnsi="Tahoma" w:cs="Tahoma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5F54" w:rsidRPr="006D28B7" w:rsidRDefault="00EB5F54" w:rsidP="00AC4DC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28B7"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5F54" w:rsidRPr="006D28B7" w:rsidRDefault="00EB5F54" w:rsidP="00AC4DC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28B7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5F54" w:rsidRPr="001F76D2" w:rsidRDefault="00CC1F16" w:rsidP="00036DA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14 897,2</w:t>
            </w:r>
            <w:r w:rsidR="00193D9A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EB5F54" w:rsidRPr="006D28B7" w:rsidTr="003A50EB">
        <w:trPr>
          <w:trHeight w:val="279"/>
        </w:trPr>
        <w:tc>
          <w:tcPr>
            <w:tcW w:w="6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F54" w:rsidRPr="006D28B7" w:rsidRDefault="00EB5F54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28B7">
              <w:rPr>
                <w:rFonts w:ascii="Tahoma" w:hAnsi="Tahoma" w:cs="Tahoma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5F54" w:rsidRPr="006D28B7" w:rsidRDefault="00EB5F54" w:rsidP="00AC4DC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28B7"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5F54" w:rsidRPr="006D28B7" w:rsidRDefault="00EB5F54" w:rsidP="00AC4DC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28B7">
              <w:rPr>
                <w:rFonts w:ascii="Tahoma" w:hAnsi="Tahoma" w:cs="Tahoma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5F54" w:rsidRPr="001F76D2" w:rsidRDefault="00193D9A" w:rsidP="00036DA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14 423,20</w:t>
            </w:r>
          </w:p>
        </w:tc>
      </w:tr>
      <w:tr w:rsidR="00EB5F54" w:rsidRPr="006D28B7" w:rsidTr="003A50EB">
        <w:trPr>
          <w:trHeight w:val="279"/>
        </w:trPr>
        <w:tc>
          <w:tcPr>
            <w:tcW w:w="6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F54" w:rsidRPr="006D28B7" w:rsidRDefault="00EB5F54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28B7">
              <w:rPr>
                <w:rFonts w:ascii="Tahoma" w:hAnsi="Tahoma" w:cs="Tahoma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5F54" w:rsidRPr="006D28B7" w:rsidRDefault="00EB5F54" w:rsidP="00AC4DC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28B7"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5F54" w:rsidRPr="006D28B7" w:rsidRDefault="00EB5F54" w:rsidP="00AC4DC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28B7"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5F54" w:rsidRPr="001F76D2" w:rsidRDefault="00EB5F54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76D2">
              <w:rPr>
                <w:rFonts w:ascii="Tahoma" w:hAnsi="Tahoma" w:cs="Tahoma"/>
                <w:color w:val="000000"/>
                <w:sz w:val="16"/>
                <w:szCs w:val="16"/>
              </w:rPr>
              <w:t>474,00</w:t>
            </w:r>
          </w:p>
        </w:tc>
      </w:tr>
      <w:tr w:rsidR="00EB5F54" w:rsidRPr="006D28B7" w:rsidTr="003A50EB">
        <w:trPr>
          <w:trHeight w:val="279"/>
        </w:trPr>
        <w:tc>
          <w:tcPr>
            <w:tcW w:w="6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F54" w:rsidRPr="006D28B7" w:rsidRDefault="00EB5F54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28B7">
              <w:rPr>
                <w:rFonts w:ascii="Tahoma" w:hAnsi="Tahoma" w:cs="Tahoma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5F54" w:rsidRPr="006D28B7" w:rsidRDefault="00EB5F54" w:rsidP="00AC4DC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28B7"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5F54" w:rsidRPr="006D28B7" w:rsidRDefault="00EB5F54" w:rsidP="00AC4DC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28B7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5F54" w:rsidRPr="001F76D2" w:rsidRDefault="00036DAB" w:rsidP="0061731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76D2">
              <w:rPr>
                <w:rFonts w:ascii="Tahoma" w:hAnsi="Tahoma" w:cs="Tahoma"/>
                <w:color w:val="000000"/>
                <w:sz w:val="16"/>
                <w:szCs w:val="16"/>
              </w:rPr>
              <w:t>31 494,38</w:t>
            </w:r>
          </w:p>
        </w:tc>
      </w:tr>
      <w:tr w:rsidR="00EB5F54" w:rsidRPr="006D28B7" w:rsidTr="003A50EB">
        <w:trPr>
          <w:trHeight w:val="279"/>
        </w:trPr>
        <w:tc>
          <w:tcPr>
            <w:tcW w:w="6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F54" w:rsidRPr="006D28B7" w:rsidRDefault="00EB5F54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28B7">
              <w:rPr>
                <w:rFonts w:ascii="Tahoma" w:hAnsi="Tahoma" w:cs="Tahoma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5F54" w:rsidRPr="006D28B7" w:rsidRDefault="00EB5F54" w:rsidP="00AC4DC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28B7"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5F54" w:rsidRPr="006D28B7" w:rsidRDefault="00EB5F54" w:rsidP="00AC4DC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28B7"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5F54" w:rsidRPr="006D28B7" w:rsidRDefault="00C95A77" w:rsidP="0061731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28B7">
              <w:rPr>
                <w:rFonts w:ascii="Tahoma" w:hAnsi="Tahoma" w:cs="Tahoma"/>
                <w:color w:val="000000"/>
                <w:sz w:val="16"/>
                <w:szCs w:val="16"/>
              </w:rPr>
              <w:t>2 6</w:t>
            </w:r>
            <w:r w:rsidR="00617318" w:rsidRPr="006D28B7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  <w:r w:rsidR="00EB5F54" w:rsidRPr="006D28B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B5F54" w:rsidRPr="006D28B7" w:rsidTr="003A50EB">
        <w:trPr>
          <w:trHeight w:val="279"/>
        </w:trPr>
        <w:tc>
          <w:tcPr>
            <w:tcW w:w="6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F54" w:rsidRPr="006D28B7" w:rsidRDefault="00EB5F54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28B7">
              <w:rPr>
                <w:rFonts w:ascii="Tahoma" w:hAnsi="Tahoma" w:cs="Tahoma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5F54" w:rsidRPr="006D28B7" w:rsidRDefault="00EB5F54" w:rsidP="00AC4DC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28B7"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5F54" w:rsidRPr="006D28B7" w:rsidRDefault="00EB5F54" w:rsidP="00AC4DC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28B7"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5F54" w:rsidRPr="006D28B7" w:rsidRDefault="00036DAB" w:rsidP="00036DAB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  <w:r w:rsidR="00C95A77" w:rsidRPr="006D28B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  <w:r w:rsidR="00C95A77" w:rsidRPr="006D28B7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  <w:r w:rsidR="00EB5F54" w:rsidRPr="006D28B7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B5F54" w:rsidRPr="006D28B7" w:rsidTr="003A50EB">
        <w:trPr>
          <w:trHeight w:val="279"/>
        </w:trPr>
        <w:tc>
          <w:tcPr>
            <w:tcW w:w="6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F54" w:rsidRPr="006D28B7" w:rsidRDefault="00EB5F54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28B7">
              <w:rPr>
                <w:rFonts w:ascii="Tahoma" w:hAnsi="Tahoma" w:cs="Tahoma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5F54" w:rsidRPr="006D28B7" w:rsidRDefault="00EB5F54" w:rsidP="00AC4DC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28B7"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5F54" w:rsidRPr="006D28B7" w:rsidRDefault="00EB5F54" w:rsidP="00AC4DC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28B7"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5F54" w:rsidRPr="001F76D2" w:rsidRDefault="00036DAB" w:rsidP="0061731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76D2">
              <w:rPr>
                <w:rFonts w:ascii="Tahoma" w:hAnsi="Tahoma" w:cs="Tahoma"/>
                <w:color w:val="000000"/>
                <w:sz w:val="16"/>
                <w:szCs w:val="16"/>
              </w:rPr>
              <w:t>21 864,38</w:t>
            </w:r>
          </w:p>
        </w:tc>
      </w:tr>
      <w:tr w:rsidR="00EB5F54" w:rsidRPr="006D28B7" w:rsidTr="003A50EB">
        <w:trPr>
          <w:trHeight w:val="279"/>
        </w:trPr>
        <w:tc>
          <w:tcPr>
            <w:tcW w:w="6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F54" w:rsidRPr="006D28B7" w:rsidRDefault="00EB5F54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28B7">
              <w:rPr>
                <w:rFonts w:ascii="Tahoma" w:hAnsi="Tahoma" w:cs="Tahoma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5F54" w:rsidRPr="006D28B7" w:rsidRDefault="00EB5F54" w:rsidP="00AC4DC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28B7"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5F54" w:rsidRPr="006D28B7" w:rsidRDefault="00EB5F54" w:rsidP="00AC4DC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28B7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5F54" w:rsidRPr="001F76D2" w:rsidRDefault="008F14FE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76D2">
              <w:rPr>
                <w:rFonts w:ascii="Tahoma" w:hAnsi="Tahoma" w:cs="Tahoma"/>
                <w:color w:val="000000"/>
                <w:sz w:val="16"/>
                <w:szCs w:val="16"/>
              </w:rPr>
              <w:t>100,00</w:t>
            </w:r>
          </w:p>
        </w:tc>
      </w:tr>
      <w:tr w:rsidR="00EB5F54" w:rsidRPr="006D28B7" w:rsidTr="003A50EB">
        <w:trPr>
          <w:trHeight w:val="279"/>
        </w:trPr>
        <w:tc>
          <w:tcPr>
            <w:tcW w:w="6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F54" w:rsidRPr="006D28B7" w:rsidRDefault="00EB5F54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28B7">
              <w:rPr>
                <w:rFonts w:ascii="Tahoma" w:hAnsi="Tahoma" w:cs="Tahoma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5F54" w:rsidRPr="006D28B7" w:rsidRDefault="00EB5F54" w:rsidP="00AC4DC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28B7"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5F54" w:rsidRPr="006D28B7" w:rsidRDefault="00EB5F54" w:rsidP="00AC4DC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28B7">
              <w:rPr>
                <w:rFonts w:ascii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5F54" w:rsidRPr="001F76D2" w:rsidRDefault="008F14FE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76D2">
              <w:rPr>
                <w:rFonts w:ascii="Tahoma" w:hAnsi="Tahoma" w:cs="Tahoma"/>
                <w:color w:val="000000"/>
                <w:sz w:val="16"/>
                <w:szCs w:val="16"/>
              </w:rPr>
              <w:t>100,00</w:t>
            </w:r>
          </w:p>
        </w:tc>
      </w:tr>
      <w:tr w:rsidR="00EB5F54" w:rsidRPr="006D28B7" w:rsidTr="003A50EB">
        <w:trPr>
          <w:trHeight w:val="279"/>
        </w:trPr>
        <w:tc>
          <w:tcPr>
            <w:tcW w:w="6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F54" w:rsidRPr="006D28B7" w:rsidRDefault="00EB5F54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28B7">
              <w:rPr>
                <w:rFonts w:ascii="Tahoma" w:hAnsi="Tahoma" w:cs="Tahoma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5F54" w:rsidRPr="006D28B7" w:rsidRDefault="00EB5F54" w:rsidP="00AC4DC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28B7">
              <w:rPr>
                <w:rFonts w:ascii="Tahoma" w:hAnsi="Tahoma" w:cs="Tahoma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5F54" w:rsidRPr="006D28B7" w:rsidRDefault="00EB5F54" w:rsidP="00AC4DC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28B7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5F54" w:rsidRPr="001F76D2" w:rsidRDefault="00EB5F54" w:rsidP="000B1A5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76D2">
              <w:rPr>
                <w:rFonts w:ascii="Tahoma" w:hAnsi="Tahoma" w:cs="Tahoma"/>
                <w:color w:val="000000"/>
                <w:sz w:val="16"/>
                <w:szCs w:val="16"/>
              </w:rPr>
              <w:t xml:space="preserve">3 </w:t>
            </w:r>
            <w:r w:rsidR="000B1A58" w:rsidRPr="001F76D2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  <w:r w:rsidRPr="001F76D2">
              <w:rPr>
                <w:rFonts w:ascii="Tahoma" w:hAnsi="Tahoma" w:cs="Tahoma"/>
                <w:color w:val="000000"/>
                <w:sz w:val="16"/>
                <w:szCs w:val="16"/>
              </w:rPr>
              <w:t>60,00</w:t>
            </w:r>
          </w:p>
        </w:tc>
      </w:tr>
      <w:tr w:rsidR="00EB5F54" w:rsidRPr="006D28B7" w:rsidTr="003A50EB">
        <w:trPr>
          <w:trHeight w:val="279"/>
        </w:trPr>
        <w:tc>
          <w:tcPr>
            <w:tcW w:w="6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F54" w:rsidRPr="006D28B7" w:rsidRDefault="00EB5F54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28B7">
              <w:rPr>
                <w:rFonts w:ascii="Tahoma" w:hAnsi="Tahoma" w:cs="Tahoma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5F54" w:rsidRPr="006D28B7" w:rsidRDefault="00EB5F54" w:rsidP="00AC4DC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28B7">
              <w:rPr>
                <w:rFonts w:ascii="Tahoma" w:hAnsi="Tahoma" w:cs="Tahoma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5F54" w:rsidRPr="006D28B7" w:rsidRDefault="00EB5F54" w:rsidP="00AC4DC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28B7"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5F54" w:rsidRPr="001F76D2" w:rsidRDefault="00EB5F54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76D2">
              <w:rPr>
                <w:rFonts w:ascii="Tahoma" w:hAnsi="Tahoma" w:cs="Tahoma"/>
                <w:color w:val="000000"/>
                <w:sz w:val="16"/>
                <w:szCs w:val="16"/>
              </w:rPr>
              <w:t>3 360,00</w:t>
            </w:r>
          </w:p>
        </w:tc>
      </w:tr>
      <w:tr w:rsidR="00EB5F54" w:rsidRPr="006D28B7" w:rsidTr="003A50EB">
        <w:trPr>
          <w:trHeight w:val="279"/>
        </w:trPr>
        <w:tc>
          <w:tcPr>
            <w:tcW w:w="6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F54" w:rsidRPr="006D28B7" w:rsidRDefault="00EB5F54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28B7">
              <w:rPr>
                <w:rFonts w:ascii="Tahoma" w:hAnsi="Tahoma" w:cs="Tahoma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5F54" w:rsidRPr="006D28B7" w:rsidRDefault="00EB5F54" w:rsidP="00AC4DC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28B7">
              <w:rPr>
                <w:rFonts w:ascii="Tahoma" w:hAnsi="Tahoma" w:cs="Tahoma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5F54" w:rsidRPr="006D28B7" w:rsidRDefault="00EB5F54" w:rsidP="00AC4DC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28B7"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5F54" w:rsidRPr="001F76D2" w:rsidRDefault="00EB5F54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76D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EB5F54" w:rsidRPr="006D28B7" w:rsidTr="003A50EB">
        <w:trPr>
          <w:trHeight w:val="279"/>
        </w:trPr>
        <w:tc>
          <w:tcPr>
            <w:tcW w:w="6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F54" w:rsidRPr="006D28B7" w:rsidRDefault="00EB5F54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28B7">
              <w:rPr>
                <w:rFonts w:ascii="Tahoma" w:hAnsi="Tahoma" w:cs="Tahoma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5F54" w:rsidRPr="006D28B7" w:rsidRDefault="00EB5F54" w:rsidP="00AC4DC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28B7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5F54" w:rsidRPr="006D28B7" w:rsidRDefault="00EB5F54" w:rsidP="00AC4DC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28B7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5F54" w:rsidRPr="001F76D2" w:rsidRDefault="00193D9A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889,10</w:t>
            </w:r>
          </w:p>
        </w:tc>
      </w:tr>
      <w:tr w:rsidR="00EB5F54" w:rsidRPr="006D28B7" w:rsidTr="003A50EB">
        <w:trPr>
          <w:trHeight w:val="279"/>
        </w:trPr>
        <w:tc>
          <w:tcPr>
            <w:tcW w:w="6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F54" w:rsidRPr="006D28B7" w:rsidRDefault="00EB5F54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28B7">
              <w:rPr>
                <w:rFonts w:ascii="Tahoma" w:hAnsi="Tahoma" w:cs="Tahoma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5F54" w:rsidRPr="006D28B7" w:rsidRDefault="00EB5F54" w:rsidP="00AC4DC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28B7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5F54" w:rsidRPr="006D28B7" w:rsidRDefault="00EB5F54" w:rsidP="00AC4DC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28B7"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5F54" w:rsidRPr="001F76D2" w:rsidRDefault="00193D9A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889,10</w:t>
            </w:r>
          </w:p>
        </w:tc>
      </w:tr>
      <w:tr w:rsidR="00EB5F54" w:rsidRPr="006D28B7" w:rsidTr="003A50EB">
        <w:trPr>
          <w:trHeight w:val="279"/>
        </w:trPr>
        <w:tc>
          <w:tcPr>
            <w:tcW w:w="6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F54" w:rsidRPr="006D28B7" w:rsidRDefault="00EB5F54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28B7">
              <w:rPr>
                <w:rFonts w:ascii="Tahoma" w:hAnsi="Tahoma" w:cs="Tahoma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5F54" w:rsidRPr="006D28B7" w:rsidRDefault="00EB5F54" w:rsidP="00AC4DC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28B7"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5F54" w:rsidRPr="006D28B7" w:rsidRDefault="00EB5F54" w:rsidP="00AC4DC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28B7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5F54" w:rsidRPr="001F76D2" w:rsidRDefault="00EB5F54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76D2">
              <w:rPr>
                <w:rFonts w:ascii="Tahoma" w:hAnsi="Tahoma" w:cs="Tahoma"/>
                <w:color w:val="000000"/>
                <w:sz w:val="16"/>
                <w:szCs w:val="16"/>
              </w:rPr>
              <w:t>2 000,00</w:t>
            </w:r>
          </w:p>
        </w:tc>
      </w:tr>
      <w:tr w:rsidR="00EB5F54" w:rsidRPr="006D28B7" w:rsidTr="003A50EB">
        <w:trPr>
          <w:trHeight w:val="279"/>
        </w:trPr>
        <w:tc>
          <w:tcPr>
            <w:tcW w:w="6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F54" w:rsidRPr="006D28B7" w:rsidRDefault="00EB5F54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28B7">
              <w:rPr>
                <w:rFonts w:ascii="Tahoma" w:hAnsi="Tahoma" w:cs="Tahoma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5F54" w:rsidRPr="006D28B7" w:rsidRDefault="00EB5F54" w:rsidP="00AC4DC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28B7"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5F54" w:rsidRPr="006D28B7" w:rsidRDefault="00EB5F54" w:rsidP="00AC4DC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28B7"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5F54" w:rsidRPr="001F76D2" w:rsidRDefault="00EB5F54" w:rsidP="00A03E2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76D2">
              <w:rPr>
                <w:rFonts w:ascii="Tahoma" w:hAnsi="Tahoma" w:cs="Tahoma"/>
                <w:color w:val="000000"/>
                <w:sz w:val="16"/>
                <w:szCs w:val="16"/>
              </w:rPr>
              <w:t>2 000,00</w:t>
            </w:r>
          </w:p>
        </w:tc>
      </w:tr>
      <w:tr w:rsidR="00EB5F54" w:rsidRPr="006D28B7" w:rsidTr="003A50EB">
        <w:trPr>
          <w:trHeight w:val="279"/>
        </w:trPr>
        <w:tc>
          <w:tcPr>
            <w:tcW w:w="6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F54" w:rsidRPr="006D28B7" w:rsidRDefault="00EB5F54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28B7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5F54" w:rsidRPr="006D28B7" w:rsidRDefault="00EB5F54" w:rsidP="00AC4DC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28B7"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5F54" w:rsidRPr="006D28B7" w:rsidRDefault="00EB5F54" w:rsidP="00AC4DC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28B7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5F54" w:rsidRPr="001F76D2" w:rsidRDefault="00193D9A" w:rsidP="0033135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16,60</w:t>
            </w:r>
          </w:p>
        </w:tc>
      </w:tr>
      <w:tr w:rsidR="00EB5F54" w:rsidRPr="006D28B7" w:rsidTr="003A50EB">
        <w:trPr>
          <w:trHeight w:val="279"/>
        </w:trPr>
        <w:tc>
          <w:tcPr>
            <w:tcW w:w="6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F54" w:rsidRPr="006D28B7" w:rsidRDefault="00EB5F54" w:rsidP="00A03E2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28B7">
              <w:rPr>
                <w:rFonts w:ascii="Tahoma" w:hAnsi="Tahoma" w:cs="Tahoma"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5F54" w:rsidRPr="006D28B7" w:rsidRDefault="00EB5F54" w:rsidP="00AC4DC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28B7"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5F54" w:rsidRPr="006D28B7" w:rsidRDefault="00EB5F54" w:rsidP="00AC4DC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D28B7"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5F54" w:rsidRPr="001F76D2" w:rsidRDefault="00193D9A" w:rsidP="0033135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16,60</w:t>
            </w:r>
          </w:p>
        </w:tc>
      </w:tr>
      <w:tr w:rsidR="00EB5F54" w:rsidRPr="006D28B7" w:rsidTr="003A50EB">
        <w:trPr>
          <w:trHeight w:val="300"/>
        </w:trPr>
        <w:tc>
          <w:tcPr>
            <w:tcW w:w="8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5F54" w:rsidRPr="006D28B7" w:rsidRDefault="00EB5F54" w:rsidP="00EB5F5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D28B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5F54" w:rsidRPr="001F76D2" w:rsidRDefault="00193D9A" w:rsidP="00036DAB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69 682,68</w:t>
            </w:r>
          </w:p>
        </w:tc>
      </w:tr>
    </w:tbl>
    <w:p w:rsidR="00617318" w:rsidRPr="006D28B7" w:rsidRDefault="00617318" w:rsidP="00FA03E1">
      <w:pPr>
        <w:jc w:val="right"/>
        <w:rPr>
          <w:sz w:val="16"/>
          <w:szCs w:val="16"/>
        </w:rPr>
      </w:pPr>
    </w:p>
    <w:p w:rsidR="007B2170" w:rsidRPr="006D28B7" w:rsidRDefault="007B2170" w:rsidP="00FA03E1">
      <w:pPr>
        <w:jc w:val="right"/>
        <w:rPr>
          <w:sz w:val="16"/>
          <w:szCs w:val="16"/>
        </w:rPr>
      </w:pPr>
    </w:p>
    <w:p w:rsidR="00DF3A27" w:rsidRPr="006D28B7" w:rsidRDefault="00DF3A27" w:rsidP="00DF3A27">
      <w:pPr>
        <w:jc w:val="right"/>
        <w:rPr>
          <w:sz w:val="16"/>
          <w:szCs w:val="16"/>
        </w:rPr>
      </w:pPr>
      <w:r w:rsidRPr="006D28B7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4</w:t>
      </w:r>
    </w:p>
    <w:p w:rsidR="00DF3A27" w:rsidRPr="006D28B7" w:rsidRDefault="00DF3A27" w:rsidP="00DF3A27">
      <w:pPr>
        <w:jc w:val="right"/>
        <w:rPr>
          <w:sz w:val="16"/>
          <w:szCs w:val="16"/>
        </w:rPr>
      </w:pPr>
      <w:r w:rsidRPr="006D28B7">
        <w:rPr>
          <w:sz w:val="16"/>
          <w:szCs w:val="16"/>
        </w:rPr>
        <w:t xml:space="preserve"> к решению Совета МО Грязовецкое от</w:t>
      </w:r>
      <w:r>
        <w:rPr>
          <w:sz w:val="16"/>
          <w:szCs w:val="16"/>
        </w:rPr>
        <w:t xml:space="preserve"> __</w:t>
      </w:r>
      <w:r w:rsidRPr="006D28B7">
        <w:rPr>
          <w:sz w:val="16"/>
          <w:szCs w:val="16"/>
        </w:rPr>
        <w:t>.</w:t>
      </w:r>
      <w:r>
        <w:rPr>
          <w:sz w:val="16"/>
          <w:szCs w:val="16"/>
        </w:rPr>
        <w:t>12</w:t>
      </w:r>
      <w:r w:rsidRPr="006D28B7">
        <w:rPr>
          <w:sz w:val="16"/>
          <w:szCs w:val="16"/>
        </w:rPr>
        <w:t xml:space="preserve">.2019 г.№    </w:t>
      </w:r>
    </w:p>
    <w:p w:rsidR="00DF3A27" w:rsidRPr="006D28B7" w:rsidRDefault="00DF3A27" w:rsidP="00DF3A27">
      <w:pPr>
        <w:jc w:val="right"/>
        <w:rPr>
          <w:sz w:val="16"/>
          <w:szCs w:val="16"/>
        </w:rPr>
      </w:pPr>
      <w:r w:rsidRPr="006D28B7">
        <w:rPr>
          <w:sz w:val="16"/>
          <w:szCs w:val="16"/>
        </w:rPr>
        <w:t>О внесении изменений в решение Совета</w:t>
      </w:r>
    </w:p>
    <w:p w:rsidR="00DF3A27" w:rsidRPr="006D28B7" w:rsidRDefault="00DF3A27" w:rsidP="00DF3A27">
      <w:pPr>
        <w:widowControl w:val="0"/>
        <w:snapToGrid w:val="0"/>
        <w:jc w:val="right"/>
        <w:rPr>
          <w:sz w:val="16"/>
          <w:szCs w:val="16"/>
        </w:rPr>
      </w:pPr>
      <w:r w:rsidRPr="006D28B7">
        <w:rPr>
          <w:sz w:val="16"/>
          <w:szCs w:val="16"/>
        </w:rPr>
        <w:t>муниципального образования Грязовецкое</w:t>
      </w:r>
    </w:p>
    <w:p w:rsidR="00DF3A27" w:rsidRPr="006D28B7" w:rsidRDefault="00DF3A27" w:rsidP="00DF3A27">
      <w:pPr>
        <w:keepNext/>
        <w:snapToGrid w:val="0"/>
        <w:jc w:val="right"/>
        <w:outlineLvl w:val="0"/>
        <w:rPr>
          <w:sz w:val="16"/>
          <w:szCs w:val="16"/>
        </w:rPr>
      </w:pPr>
      <w:r w:rsidRPr="006D28B7">
        <w:rPr>
          <w:sz w:val="16"/>
          <w:szCs w:val="16"/>
        </w:rPr>
        <w:t>от 10.12.2018 г. № 48 «О бюджете муниципального</w:t>
      </w:r>
    </w:p>
    <w:p w:rsidR="00DF3A27" w:rsidRPr="006D28B7" w:rsidRDefault="00DF3A27" w:rsidP="00DF3A27">
      <w:pPr>
        <w:keepNext/>
        <w:snapToGrid w:val="0"/>
        <w:jc w:val="right"/>
        <w:outlineLvl w:val="0"/>
        <w:rPr>
          <w:sz w:val="16"/>
          <w:szCs w:val="16"/>
        </w:rPr>
      </w:pPr>
      <w:r w:rsidRPr="006D28B7">
        <w:rPr>
          <w:sz w:val="16"/>
          <w:szCs w:val="16"/>
        </w:rPr>
        <w:t xml:space="preserve">образования Грязовецкое  на 2019 год и </w:t>
      </w:r>
    </w:p>
    <w:p w:rsidR="00FA03E1" w:rsidRPr="006D28B7" w:rsidRDefault="00DF3A27" w:rsidP="00DF3A27">
      <w:pPr>
        <w:jc w:val="right"/>
        <w:rPr>
          <w:sz w:val="16"/>
          <w:szCs w:val="16"/>
        </w:rPr>
      </w:pPr>
      <w:r w:rsidRPr="006D28B7">
        <w:rPr>
          <w:sz w:val="16"/>
          <w:szCs w:val="16"/>
        </w:rPr>
        <w:t>плановый период 2020 и 2021 годов</w:t>
      </w:r>
    </w:p>
    <w:p w:rsidR="00DD1808" w:rsidRPr="006D28B7" w:rsidRDefault="00DD1808" w:rsidP="00DD1808">
      <w:pPr>
        <w:jc w:val="right"/>
        <w:rPr>
          <w:sz w:val="16"/>
          <w:szCs w:val="16"/>
        </w:rPr>
      </w:pPr>
      <w:r w:rsidRPr="006D28B7">
        <w:rPr>
          <w:sz w:val="16"/>
          <w:szCs w:val="16"/>
        </w:rPr>
        <w:t xml:space="preserve">   Приложение 8</w:t>
      </w:r>
    </w:p>
    <w:p w:rsidR="00DD1808" w:rsidRPr="006D28B7" w:rsidRDefault="00DD1808" w:rsidP="00DD1808">
      <w:pPr>
        <w:jc w:val="right"/>
        <w:rPr>
          <w:sz w:val="16"/>
          <w:szCs w:val="16"/>
        </w:rPr>
      </w:pPr>
      <w:r w:rsidRPr="006D28B7">
        <w:rPr>
          <w:sz w:val="16"/>
          <w:szCs w:val="16"/>
        </w:rPr>
        <w:t xml:space="preserve"> к  решению Совета «О бюджете</w:t>
      </w:r>
    </w:p>
    <w:p w:rsidR="00DD1808" w:rsidRPr="006D28B7" w:rsidRDefault="00DD1808" w:rsidP="00DD1808">
      <w:pPr>
        <w:jc w:val="right"/>
        <w:rPr>
          <w:sz w:val="16"/>
          <w:szCs w:val="16"/>
        </w:rPr>
      </w:pPr>
      <w:r w:rsidRPr="006D28B7">
        <w:rPr>
          <w:sz w:val="16"/>
          <w:szCs w:val="16"/>
        </w:rPr>
        <w:t xml:space="preserve">                                                                                                                                     муниципального образования Грязовецкое</w:t>
      </w:r>
    </w:p>
    <w:p w:rsidR="00DD1808" w:rsidRPr="006D28B7" w:rsidRDefault="00DD1808" w:rsidP="00DD1808">
      <w:pPr>
        <w:jc w:val="right"/>
        <w:rPr>
          <w:sz w:val="18"/>
          <w:szCs w:val="18"/>
        </w:rPr>
      </w:pPr>
      <w:r w:rsidRPr="006D28B7">
        <w:rPr>
          <w:sz w:val="16"/>
          <w:szCs w:val="16"/>
        </w:rPr>
        <w:t xml:space="preserve"> на 2019 год и плановый период 2020 и 2021 годов</w:t>
      </w:r>
      <w:r w:rsidRPr="006D28B7">
        <w:rPr>
          <w:sz w:val="18"/>
          <w:szCs w:val="18"/>
        </w:rPr>
        <w:t xml:space="preserve">         </w:t>
      </w:r>
    </w:p>
    <w:p w:rsidR="00DD1808" w:rsidRPr="006D28B7" w:rsidRDefault="00DD1808" w:rsidP="00DD1808">
      <w:pPr>
        <w:jc w:val="right"/>
        <w:rPr>
          <w:sz w:val="16"/>
          <w:szCs w:val="16"/>
        </w:rPr>
      </w:pPr>
      <w:r w:rsidRPr="006D28B7">
        <w:rPr>
          <w:sz w:val="16"/>
          <w:szCs w:val="16"/>
        </w:rPr>
        <w:t>от 10 декабря 2018 года № 48</w:t>
      </w:r>
    </w:p>
    <w:p w:rsidR="00DD1808" w:rsidRPr="006D28B7" w:rsidRDefault="00DD1808" w:rsidP="00DD1808">
      <w:pPr>
        <w:spacing w:line="240" w:lineRule="exact"/>
        <w:jc w:val="right"/>
        <w:rPr>
          <w:sz w:val="16"/>
          <w:szCs w:val="16"/>
        </w:rPr>
      </w:pPr>
      <w:r w:rsidRPr="006D28B7">
        <w:rPr>
          <w:sz w:val="16"/>
          <w:szCs w:val="16"/>
        </w:rPr>
        <w:t xml:space="preserve">                                                                                                                      </w:t>
      </w:r>
    </w:p>
    <w:p w:rsidR="00DD1808" w:rsidRPr="006D28B7" w:rsidRDefault="00DD1808" w:rsidP="00DD1808">
      <w:pPr>
        <w:tabs>
          <w:tab w:val="left" w:pos="1080"/>
        </w:tabs>
        <w:spacing w:line="240" w:lineRule="exact"/>
        <w:jc w:val="center"/>
        <w:rPr>
          <w:b/>
          <w:sz w:val="22"/>
          <w:szCs w:val="22"/>
        </w:rPr>
      </w:pPr>
      <w:r w:rsidRPr="006D28B7">
        <w:rPr>
          <w:b/>
          <w:sz w:val="22"/>
          <w:szCs w:val="22"/>
        </w:rPr>
        <w:t>Распределение бюджетных ассигнований</w:t>
      </w:r>
    </w:p>
    <w:p w:rsidR="00DD1808" w:rsidRPr="006D28B7" w:rsidRDefault="00DD1808" w:rsidP="00DD1808">
      <w:pPr>
        <w:jc w:val="center"/>
        <w:rPr>
          <w:b/>
          <w:sz w:val="22"/>
          <w:szCs w:val="22"/>
        </w:rPr>
      </w:pPr>
      <w:r w:rsidRPr="006D28B7">
        <w:rPr>
          <w:b/>
          <w:sz w:val="22"/>
          <w:szCs w:val="22"/>
        </w:rPr>
        <w:t xml:space="preserve">по разделам, подразделам, целевым статьям и видам расходов в ведомственной структуре расходов </w:t>
      </w:r>
    </w:p>
    <w:p w:rsidR="00DD1808" w:rsidRPr="006D28B7" w:rsidRDefault="00DD1808" w:rsidP="00DD1808">
      <w:pPr>
        <w:jc w:val="center"/>
        <w:rPr>
          <w:b/>
          <w:sz w:val="22"/>
          <w:szCs w:val="22"/>
        </w:rPr>
      </w:pPr>
      <w:r w:rsidRPr="006D28B7">
        <w:rPr>
          <w:b/>
          <w:sz w:val="22"/>
          <w:szCs w:val="22"/>
        </w:rPr>
        <w:t>бюджета муниципального образования Грязовецкое на 2019 год</w:t>
      </w:r>
    </w:p>
    <w:p w:rsidR="00AC4DCF" w:rsidRPr="006D28B7" w:rsidRDefault="00AC4DCF" w:rsidP="00DD1808">
      <w:pPr>
        <w:jc w:val="center"/>
        <w:rPr>
          <w:b/>
          <w:sz w:val="22"/>
          <w:szCs w:val="22"/>
        </w:rPr>
      </w:pPr>
    </w:p>
    <w:tbl>
      <w:tblPr>
        <w:tblW w:w="101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540"/>
        <w:gridCol w:w="540"/>
        <w:gridCol w:w="360"/>
        <w:gridCol w:w="540"/>
        <w:gridCol w:w="540"/>
        <w:gridCol w:w="540"/>
        <w:gridCol w:w="720"/>
        <w:gridCol w:w="540"/>
        <w:gridCol w:w="920"/>
      </w:tblGrid>
      <w:tr w:rsidR="00AC4DCF" w:rsidRPr="006D28B7" w:rsidTr="00036DAB">
        <w:trPr>
          <w:trHeight w:val="634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4DCF" w:rsidRPr="006D28B7" w:rsidRDefault="00AC4DCF" w:rsidP="00AC4DCF">
            <w:pPr>
              <w:snapToGrid w:val="0"/>
              <w:jc w:val="center"/>
              <w:rPr>
                <w:sz w:val="18"/>
                <w:szCs w:val="18"/>
              </w:rPr>
            </w:pPr>
            <w:r w:rsidRPr="006D28B7">
              <w:rPr>
                <w:sz w:val="18"/>
                <w:szCs w:val="18"/>
              </w:rPr>
              <w:t>Наименование распорядителя кредитов</w:t>
            </w:r>
          </w:p>
          <w:p w:rsidR="00AC4DCF" w:rsidRPr="006D28B7" w:rsidRDefault="00AC4DCF" w:rsidP="00AC4D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keepNext/>
              <w:tabs>
                <w:tab w:val="num" w:pos="576"/>
              </w:tabs>
              <w:suppressAutoHyphens/>
              <w:autoSpaceDE w:val="0"/>
              <w:snapToGrid w:val="0"/>
              <w:jc w:val="center"/>
              <w:outlineLvl w:val="1"/>
              <w:rPr>
                <w:rFonts w:cs="Arial"/>
                <w:bCs/>
                <w:sz w:val="16"/>
                <w:szCs w:val="16"/>
              </w:rPr>
            </w:pPr>
            <w:r w:rsidRPr="006D28B7">
              <w:rPr>
                <w:rFonts w:cs="Arial"/>
                <w:bCs/>
                <w:sz w:val="16"/>
                <w:szCs w:val="16"/>
              </w:rPr>
              <w:t xml:space="preserve">Код </w:t>
            </w:r>
            <w:proofErr w:type="gramStart"/>
            <w:r w:rsidRPr="006D28B7">
              <w:rPr>
                <w:rFonts w:cs="Arial"/>
                <w:bCs/>
                <w:sz w:val="16"/>
                <w:szCs w:val="16"/>
              </w:rPr>
              <w:t>ведом-</w:t>
            </w:r>
            <w:proofErr w:type="spellStart"/>
            <w:r w:rsidRPr="006D28B7">
              <w:rPr>
                <w:rFonts w:cs="Arial"/>
                <w:bCs/>
                <w:sz w:val="16"/>
                <w:szCs w:val="16"/>
              </w:rPr>
              <w:t>ства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C4DCF" w:rsidRPr="006D28B7" w:rsidRDefault="00AC4DCF" w:rsidP="00AC4DCF">
            <w:pPr>
              <w:keepNext/>
              <w:tabs>
                <w:tab w:val="num" w:pos="576"/>
              </w:tabs>
              <w:suppressAutoHyphens/>
              <w:autoSpaceDE w:val="0"/>
              <w:snapToGrid w:val="0"/>
              <w:jc w:val="center"/>
              <w:outlineLvl w:val="1"/>
              <w:rPr>
                <w:rFonts w:cs="Arial"/>
                <w:bCs/>
                <w:sz w:val="18"/>
                <w:szCs w:val="18"/>
              </w:rPr>
            </w:pPr>
            <w:proofErr w:type="spellStart"/>
            <w:r w:rsidRPr="006D28B7">
              <w:rPr>
                <w:rFonts w:cs="Arial"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4DCF" w:rsidRPr="006D28B7" w:rsidRDefault="00AC4DCF" w:rsidP="00AC4DCF">
            <w:pPr>
              <w:snapToGrid w:val="0"/>
              <w:ind w:left="96" w:right="54"/>
              <w:jc w:val="center"/>
              <w:rPr>
                <w:sz w:val="18"/>
                <w:szCs w:val="18"/>
              </w:rPr>
            </w:pPr>
            <w:proofErr w:type="gramStart"/>
            <w:r w:rsidRPr="006D28B7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AC4DCF" w:rsidP="00AC4DCF">
            <w:pPr>
              <w:snapToGrid w:val="0"/>
              <w:ind w:left="150" w:right="100"/>
              <w:jc w:val="center"/>
              <w:rPr>
                <w:sz w:val="18"/>
                <w:szCs w:val="18"/>
              </w:rPr>
            </w:pPr>
            <w:r w:rsidRPr="006D28B7">
              <w:rPr>
                <w:sz w:val="18"/>
                <w:szCs w:val="18"/>
              </w:rPr>
              <w:t>ЦСР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4DCF" w:rsidRPr="006D28B7" w:rsidRDefault="00AC4DCF" w:rsidP="00AC4DCF">
            <w:pPr>
              <w:snapToGrid w:val="0"/>
              <w:ind w:left="150" w:right="100"/>
              <w:jc w:val="center"/>
              <w:rPr>
                <w:sz w:val="18"/>
                <w:szCs w:val="18"/>
              </w:rPr>
            </w:pPr>
            <w:r w:rsidRPr="006D28B7">
              <w:rPr>
                <w:sz w:val="18"/>
                <w:szCs w:val="18"/>
              </w:rPr>
              <w:t>ВР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AC4DCF" w:rsidP="00AC4DCF">
            <w:pPr>
              <w:snapToGrid w:val="0"/>
              <w:jc w:val="center"/>
              <w:rPr>
                <w:sz w:val="18"/>
                <w:szCs w:val="18"/>
              </w:rPr>
            </w:pPr>
            <w:r w:rsidRPr="006D28B7">
              <w:rPr>
                <w:sz w:val="18"/>
                <w:szCs w:val="18"/>
              </w:rPr>
              <w:t>Сумма</w:t>
            </w:r>
          </w:p>
          <w:p w:rsidR="00AC4DCF" w:rsidRPr="006D28B7" w:rsidRDefault="00AC4DCF" w:rsidP="00AC4DCF">
            <w:pPr>
              <w:jc w:val="center"/>
              <w:rPr>
                <w:sz w:val="18"/>
                <w:szCs w:val="18"/>
              </w:rPr>
            </w:pPr>
            <w:proofErr w:type="gramStart"/>
            <w:r w:rsidRPr="006D28B7">
              <w:rPr>
                <w:sz w:val="18"/>
                <w:szCs w:val="18"/>
              </w:rPr>
              <w:t>(тыс.</w:t>
            </w:r>
            <w:proofErr w:type="gramEnd"/>
          </w:p>
          <w:p w:rsidR="00AC4DCF" w:rsidRPr="006D28B7" w:rsidRDefault="00AC4DCF" w:rsidP="00AC4DC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D28B7">
              <w:rPr>
                <w:sz w:val="18"/>
                <w:szCs w:val="18"/>
              </w:rPr>
              <w:t>Руб</w:t>
            </w:r>
            <w:proofErr w:type="spellEnd"/>
            <w:r w:rsidRPr="006D28B7">
              <w:rPr>
                <w:sz w:val="18"/>
                <w:szCs w:val="18"/>
              </w:rPr>
              <w:t>)</w:t>
            </w:r>
            <w:proofErr w:type="gramEnd"/>
          </w:p>
        </w:tc>
      </w:tr>
      <w:tr w:rsidR="00AC4DCF" w:rsidRPr="006D28B7" w:rsidTr="00036DAB">
        <w:trPr>
          <w:trHeight w:val="17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snapToGrid w:val="0"/>
              <w:jc w:val="center"/>
              <w:rPr>
                <w:sz w:val="18"/>
                <w:szCs w:val="18"/>
              </w:rPr>
            </w:pPr>
            <w:r w:rsidRPr="006D28B7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snapToGrid w:val="0"/>
              <w:jc w:val="center"/>
              <w:rPr>
                <w:sz w:val="18"/>
                <w:szCs w:val="18"/>
              </w:rPr>
            </w:pPr>
            <w:r w:rsidRPr="006D28B7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snapToGrid w:val="0"/>
              <w:jc w:val="center"/>
              <w:rPr>
                <w:sz w:val="18"/>
                <w:szCs w:val="18"/>
              </w:rPr>
            </w:pPr>
            <w:r w:rsidRPr="006D28B7"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snapToGrid w:val="0"/>
              <w:jc w:val="center"/>
              <w:rPr>
                <w:sz w:val="18"/>
                <w:szCs w:val="18"/>
              </w:rPr>
            </w:pPr>
            <w:r w:rsidRPr="006D28B7">
              <w:rPr>
                <w:sz w:val="18"/>
                <w:szCs w:val="18"/>
              </w:rPr>
              <w:t>4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DCF" w:rsidRPr="006D28B7" w:rsidRDefault="00AC4DCF" w:rsidP="00AC4DCF">
            <w:pPr>
              <w:snapToGrid w:val="0"/>
              <w:jc w:val="center"/>
              <w:rPr>
                <w:sz w:val="18"/>
                <w:szCs w:val="18"/>
              </w:rPr>
            </w:pPr>
            <w:r w:rsidRPr="006D28B7"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snapToGrid w:val="0"/>
              <w:jc w:val="center"/>
              <w:rPr>
                <w:sz w:val="18"/>
                <w:szCs w:val="18"/>
              </w:rPr>
            </w:pPr>
            <w:r w:rsidRPr="006D28B7">
              <w:rPr>
                <w:sz w:val="18"/>
                <w:szCs w:val="18"/>
              </w:rPr>
              <w:t>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snapToGrid w:val="0"/>
              <w:jc w:val="center"/>
              <w:rPr>
                <w:sz w:val="18"/>
                <w:szCs w:val="18"/>
              </w:rPr>
            </w:pPr>
            <w:r w:rsidRPr="006D28B7">
              <w:rPr>
                <w:sz w:val="18"/>
                <w:szCs w:val="18"/>
              </w:rPr>
              <w:t>7</w:t>
            </w:r>
          </w:p>
        </w:tc>
      </w:tr>
      <w:tr w:rsidR="00AC4DCF" w:rsidRPr="006865A2" w:rsidTr="00036DAB">
        <w:trPr>
          <w:trHeight w:val="407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4DCF" w:rsidRPr="006D28B7" w:rsidRDefault="00AC4DCF" w:rsidP="00AC4DCF">
            <w:pPr>
              <w:rPr>
                <w:b/>
                <w:bCs/>
                <w:color w:val="000000"/>
              </w:rPr>
            </w:pPr>
            <w:r w:rsidRPr="006D28B7">
              <w:rPr>
                <w:b/>
                <w:bCs/>
                <w:color w:val="000000"/>
              </w:rPr>
              <w:t>АДМИНИСТРАЦИЯ МУНИЦИПАЛЬНОГО ОБРАЗОВАНИЯ ГРЯЗОВЕЦКОЕ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DCF" w:rsidRPr="006D28B7" w:rsidRDefault="00AC4DCF" w:rsidP="00AC4DCF">
            <w:pPr>
              <w:rPr>
                <w:b/>
                <w:bCs/>
                <w:color w:val="000000"/>
              </w:rPr>
            </w:pPr>
            <w:r w:rsidRPr="006D28B7">
              <w:rPr>
                <w:b/>
                <w:bCs/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C4DCF" w:rsidRPr="006D28B7" w:rsidRDefault="00AC4DCF" w:rsidP="00AC4DCF">
            <w:pPr>
              <w:jc w:val="center"/>
              <w:rPr>
                <w:b/>
                <w:bCs/>
                <w:color w:val="000000"/>
              </w:rPr>
            </w:pPr>
            <w:r w:rsidRPr="006D28B7">
              <w:rPr>
                <w:b/>
                <w:bCs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4DCF" w:rsidRPr="006D28B7" w:rsidRDefault="00AC4DCF" w:rsidP="00AC4DCF">
            <w:pPr>
              <w:jc w:val="center"/>
              <w:rPr>
                <w:b/>
                <w:bCs/>
                <w:color w:val="000000"/>
              </w:rPr>
            </w:pPr>
            <w:r w:rsidRPr="006D28B7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4DCF" w:rsidRPr="006D28B7" w:rsidRDefault="00AC4DCF" w:rsidP="00AC4DCF">
            <w:pPr>
              <w:jc w:val="center"/>
              <w:rPr>
                <w:b/>
                <w:bCs/>
                <w:color w:val="000000"/>
              </w:rPr>
            </w:pPr>
            <w:r w:rsidRPr="006D28B7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AC4DCF" w:rsidP="00AC4DCF">
            <w:pPr>
              <w:jc w:val="center"/>
              <w:rPr>
                <w:b/>
                <w:bCs/>
                <w:color w:val="000000"/>
              </w:rPr>
            </w:pPr>
            <w:r w:rsidRPr="006D28B7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AC4DCF" w:rsidP="00AC4DCF">
            <w:pPr>
              <w:jc w:val="center"/>
              <w:rPr>
                <w:b/>
                <w:bCs/>
                <w:color w:val="000000"/>
              </w:rPr>
            </w:pPr>
            <w:r w:rsidRPr="006D28B7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AC4DCF" w:rsidP="00AC4DCF">
            <w:pPr>
              <w:jc w:val="center"/>
              <w:rPr>
                <w:b/>
                <w:bCs/>
                <w:color w:val="000000"/>
              </w:rPr>
            </w:pPr>
            <w:r w:rsidRPr="006D28B7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4DCF" w:rsidRPr="006D28B7" w:rsidRDefault="00AC4DCF" w:rsidP="00AC4DCF">
            <w:pPr>
              <w:jc w:val="center"/>
              <w:rPr>
                <w:b/>
                <w:bCs/>
                <w:color w:val="000000"/>
              </w:rPr>
            </w:pPr>
            <w:r w:rsidRPr="006D28B7">
              <w:rPr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1F76D2" w:rsidRDefault="00CC1F16" w:rsidP="001632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69682,68</w:t>
            </w:r>
          </w:p>
        </w:tc>
      </w:tr>
      <w:tr w:rsidR="00AC4DCF" w:rsidRPr="006D28B7" w:rsidTr="00036DAB">
        <w:trPr>
          <w:trHeight w:val="407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4DCF" w:rsidRPr="006D28B7" w:rsidRDefault="00AC4DCF" w:rsidP="00AC4DCF">
            <w:pPr>
              <w:rPr>
                <w:b/>
                <w:bCs/>
                <w:color w:val="000000"/>
              </w:rPr>
            </w:pPr>
            <w:r w:rsidRPr="006D28B7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b/>
                <w:color w:val="000000"/>
              </w:rPr>
            </w:pPr>
            <w:r w:rsidRPr="006D28B7">
              <w:rPr>
                <w:b/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b/>
                <w:bCs/>
                <w:color w:val="000000"/>
              </w:rPr>
            </w:pPr>
            <w:r w:rsidRPr="006D28B7">
              <w:rPr>
                <w:b/>
                <w:bCs/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b/>
                <w:bCs/>
                <w:color w:val="000000"/>
              </w:rPr>
            </w:pPr>
            <w:r w:rsidRPr="006D28B7">
              <w:rPr>
                <w:b/>
                <w:bCs/>
                <w:color w:val="000000"/>
              </w:rPr>
              <w:t>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1F76D2" w:rsidRDefault="00CC1F16" w:rsidP="00281B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13886,9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4DCF" w:rsidRPr="006D28B7" w:rsidRDefault="00AC4DCF" w:rsidP="00AC4DCF">
            <w:pPr>
              <w:rPr>
                <w:color w:val="000000"/>
              </w:rPr>
            </w:pPr>
            <w:r w:rsidRPr="006D28B7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b/>
                <w:color w:val="000000"/>
              </w:rPr>
            </w:pPr>
            <w:r w:rsidRPr="006D28B7">
              <w:rPr>
                <w:b/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b/>
                <w:color w:val="000000"/>
              </w:rPr>
            </w:pPr>
            <w:r w:rsidRPr="006D28B7">
              <w:rPr>
                <w:b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EB7DE0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122</w:t>
            </w:r>
            <w:r w:rsidR="00AC4DCF" w:rsidRPr="006D28B7">
              <w:rPr>
                <w:color w:val="000000"/>
              </w:rPr>
              <w:t>0,4</w:t>
            </w:r>
          </w:p>
        </w:tc>
      </w:tr>
      <w:tr w:rsidR="00EB7DE0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DE0" w:rsidRPr="006D28B7" w:rsidRDefault="00EB7DE0" w:rsidP="00AC4DCF">
            <w:r w:rsidRPr="006D28B7">
              <w:t xml:space="preserve">Руководство и управление в сфере  установленных функций органов  государственной власти субъектов РФ и  органов местного самоуправления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DE0" w:rsidRPr="006D28B7" w:rsidRDefault="00EB7DE0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B7DE0" w:rsidRPr="006D28B7" w:rsidRDefault="00EB7DE0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DE0" w:rsidRPr="006D28B7" w:rsidRDefault="00EB7DE0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DE0" w:rsidRPr="006D28B7" w:rsidRDefault="00EB7DE0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DE0" w:rsidRPr="006D28B7" w:rsidRDefault="00EB7DE0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DE0" w:rsidRPr="006D28B7" w:rsidRDefault="00EB7DE0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DE0" w:rsidRPr="006D28B7" w:rsidRDefault="00EB7DE0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DE0" w:rsidRPr="006D28B7" w:rsidRDefault="00EB7DE0" w:rsidP="00AC4DCF">
            <w:pPr>
              <w:jc w:val="center"/>
              <w:rPr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DE0" w:rsidRPr="006D28B7" w:rsidRDefault="00EB7DE0" w:rsidP="00EB7DE0">
            <w:pPr>
              <w:jc w:val="center"/>
            </w:pPr>
            <w:r w:rsidRPr="006D28B7">
              <w:rPr>
                <w:color w:val="000000"/>
              </w:rPr>
              <w:t>1220,4</w:t>
            </w:r>
          </w:p>
        </w:tc>
      </w:tr>
      <w:tr w:rsidR="00EB7DE0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7DE0" w:rsidRPr="006D28B7" w:rsidRDefault="00EB7DE0" w:rsidP="00AC4DCF">
            <w:pPr>
              <w:rPr>
                <w:color w:val="000000"/>
              </w:rPr>
            </w:pPr>
            <w:r w:rsidRPr="006D28B7">
              <w:rPr>
                <w:color w:val="000000"/>
              </w:rPr>
              <w:t xml:space="preserve">Муниципальная программа «Развитие местного самоуправления и кадрового обеспечения в муниципальном образовании Грязовецкое» на 2019-2021 годы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DE0" w:rsidRPr="006D28B7" w:rsidRDefault="00EB7DE0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B7DE0" w:rsidRPr="006D28B7" w:rsidRDefault="00EB7DE0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DE0" w:rsidRPr="006D28B7" w:rsidRDefault="00EB7DE0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DE0" w:rsidRPr="006D28B7" w:rsidRDefault="00EB7DE0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DE0" w:rsidRPr="006D28B7" w:rsidRDefault="00EB7DE0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DE0" w:rsidRPr="006D28B7" w:rsidRDefault="00EB7DE0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DE0" w:rsidRPr="006D28B7" w:rsidRDefault="00EB7DE0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DE0" w:rsidRPr="006D28B7" w:rsidRDefault="00EB7DE0" w:rsidP="00AC4DCF">
            <w:pPr>
              <w:jc w:val="center"/>
              <w:rPr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DE0" w:rsidRPr="006D28B7" w:rsidRDefault="00EB7DE0" w:rsidP="00EB7DE0">
            <w:pPr>
              <w:jc w:val="center"/>
            </w:pPr>
            <w:r w:rsidRPr="006D28B7">
              <w:rPr>
                <w:color w:val="000000"/>
              </w:rPr>
              <w:t>1220,4</w:t>
            </w:r>
          </w:p>
        </w:tc>
      </w:tr>
      <w:tr w:rsidR="00EB7DE0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7DE0" w:rsidRPr="006D28B7" w:rsidRDefault="00EB7DE0" w:rsidP="00AC4DCF">
            <w:pPr>
              <w:rPr>
                <w:color w:val="000000"/>
              </w:rPr>
            </w:pPr>
            <w:r w:rsidRPr="006D28B7">
              <w:rPr>
                <w:color w:val="000000"/>
              </w:rPr>
              <w:t>Основное мероприятие "Обеспечение деятельности высшего должностного лица"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DE0" w:rsidRPr="006D28B7" w:rsidRDefault="00EB7DE0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B7DE0" w:rsidRPr="006D28B7" w:rsidRDefault="00EB7DE0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DE0" w:rsidRPr="006D28B7" w:rsidRDefault="00EB7DE0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DE0" w:rsidRPr="006D28B7" w:rsidRDefault="00EB7DE0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DE0" w:rsidRPr="006D28B7" w:rsidRDefault="00EB7DE0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DE0" w:rsidRPr="006D28B7" w:rsidRDefault="00EB7DE0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DE0" w:rsidRPr="006D28B7" w:rsidRDefault="00EB7DE0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DE0" w:rsidRPr="006D28B7" w:rsidRDefault="00EB7DE0" w:rsidP="00AC4DCF">
            <w:pPr>
              <w:jc w:val="center"/>
              <w:rPr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DE0" w:rsidRPr="006D28B7" w:rsidRDefault="00EB7DE0" w:rsidP="00EB7DE0">
            <w:pPr>
              <w:jc w:val="center"/>
            </w:pPr>
            <w:r w:rsidRPr="006D28B7">
              <w:rPr>
                <w:color w:val="000000"/>
              </w:rPr>
              <w:t>1220,4</w:t>
            </w:r>
          </w:p>
        </w:tc>
      </w:tr>
      <w:tr w:rsidR="00EB7DE0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DE0" w:rsidRPr="006D28B7" w:rsidRDefault="00EB7DE0" w:rsidP="00AC4DCF">
            <w:r w:rsidRPr="006D28B7">
              <w:t>Расходы на обеспечение функций 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DE0" w:rsidRPr="006D28B7" w:rsidRDefault="00EB7DE0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B7DE0" w:rsidRPr="006D28B7" w:rsidRDefault="00EB7DE0" w:rsidP="00AC4DCF">
            <w:pPr>
              <w:jc w:val="center"/>
            </w:pPr>
            <w:r w:rsidRPr="006D28B7"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DE0" w:rsidRPr="006D28B7" w:rsidRDefault="00EB7DE0" w:rsidP="00AC4DCF">
            <w:pPr>
              <w:jc w:val="center"/>
            </w:pPr>
            <w:r w:rsidRPr="006D28B7"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DE0" w:rsidRPr="006D28B7" w:rsidRDefault="00EB7DE0" w:rsidP="00AC4DCF">
            <w:pPr>
              <w:jc w:val="center"/>
            </w:pPr>
            <w:r w:rsidRPr="006D28B7"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DE0" w:rsidRPr="006D28B7" w:rsidRDefault="00EB7DE0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DE0" w:rsidRPr="006D28B7" w:rsidRDefault="00EB7DE0" w:rsidP="00AC4DCF">
            <w:pPr>
              <w:jc w:val="center"/>
            </w:pPr>
            <w:r w:rsidRPr="006D28B7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DE0" w:rsidRPr="006D28B7" w:rsidRDefault="00EB7DE0" w:rsidP="00AC4DCF">
            <w:pPr>
              <w:jc w:val="center"/>
            </w:pPr>
            <w:r w:rsidRPr="006D28B7">
              <w:t>00190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DE0" w:rsidRPr="006D28B7" w:rsidRDefault="00EB7DE0" w:rsidP="00AC4DCF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DE0" w:rsidRPr="006D28B7" w:rsidRDefault="00EB7DE0" w:rsidP="00EB7DE0">
            <w:pPr>
              <w:jc w:val="center"/>
            </w:pPr>
            <w:r w:rsidRPr="006D28B7">
              <w:rPr>
                <w:color w:val="000000"/>
              </w:rPr>
              <w:t>1220,4</w:t>
            </w:r>
          </w:p>
        </w:tc>
      </w:tr>
      <w:tr w:rsidR="00EB7DE0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DE0" w:rsidRPr="006D28B7" w:rsidRDefault="00EB7DE0" w:rsidP="00AC4DCF">
            <w:r w:rsidRPr="006D28B7"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DE0" w:rsidRPr="006D28B7" w:rsidRDefault="00EB7DE0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B7DE0" w:rsidRPr="006D28B7" w:rsidRDefault="00EB7DE0" w:rsidP="00AC4DCF">
            <w:pPr>
              <w:jc w:val="center"/>
            </w:pPr>
            <w:r w:rsidRPr="006D28B7"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DE0" w:rsidRPr="006D28B7" w:rsidRDefault="00EB7DE0" w:rsidP="00AC4DCF">
            <w:pPr>
              <w:jc w:val="center"/>
            </w:pPr>
            <w:r w:rsidRPr="006D28B7"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DE0" w:rsidRPr="006D28B7" w:rsidRDefault="00EB7DE0" w:rsidP="00AC4DCF">
            <w:pPr>
              <w:jc w:val="center"/>
            </w:pPr>
            <w:r w:rsidRPr="006D28B7"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DE0" w:rsidRPr="006D28B7" w:rsidRDefault="00EB7DE0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DE0" w:rsidRPr="006D28B7" w:rsidRDefault="00EB7DE0" w:rsidP="00AC4DCF">
            <w:pPr>
              <w:jc w:val="center"/>
            </w:pPr>
            <w:r w:rsidRPr="006D28B7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DE0" w:rsidRPr="006D28B7" w:rsidRDefault="00EB7DE0" w:rsidP="00AC4DCF">
            <w:pPr>
              <w:jc w:val="center"/>
            </w:pPr>
            <w:r w:rsidRPr="006D28B7">
              <w:t>00190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DE0" w:rsidRPr="006D28B7" w:rsidRDefault="00EB7DE0" w:rsidP="00AC4DCF">
            <w:pPr>
              <w:jc w:val="center"/>
            </w:pPr>
            <w:r w:rsidRPr="006D28B7">
              <w:t>120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DE0" w:rsidRPr="006D28B7" w:rsidRDefault="00EB7DE0" w:rsidP="00EB7DE0">
            <w:pPr>
              <w:jc w:val="center"/>
            </w:pPr>
            <w:r w:rsidRPr="006D28B7">
              <w:rPr>
                <w:color w:val="000000"/>
              </w:rPr>
              <w:t>1220,4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4DCF" w:rsidRPr="006D28B7" w:rsidRDefault="00AC4DCF" w:rsidP="00AC4DCF">
            <w:pPr>
              <w:rPr>
                <w:color w:val="000000"/>
              </w:rPr>
            </w:pPr>
            <w:r w:rsidRPr="006D28B7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b/>
              </w:rPr>
            </w:pPr>
            <w:r w:rsidRPr="006D28B7">
              <w:rPr>
                <w:b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b/>
              </w:rPr>
            </w:pPr>
            <w:r w:rsidRPr="006D28B7"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7D4F17" w:rsidP="00163248">
            <w:pPr>
              <w:jc w:val="center"/>
            </w:pPr>
            <w:r>
              <w:t>8846,1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4DCF" w:rsidRPr="006D28B7" w:rsidRDefault="00AC4DCF" w:rsidP="00AC4DCF">
            <w:pPr>
              <w:rPr>
                <w:color w:val="000000"/>
              </w:rPr>
            </w:pPr>
            <w:r w:rsidRPr="006D28B7">
              <w:rPr>
                <w:color w:val="000000"/>
              </w:rPr>
              <w:t xml:space="preserve">Муниципальная программа «Развитие местного самоуправления и кадрового обеспечения в муниципальном образовании Грязовецкое» на 2019-2021 годы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7D4F17" w:rsidP="00163248">
            <w:pPr>
              <w:jc w:val="center"/>
            </w:pPr>
            <w:r>
              <w:t>8846,1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r w:rsidRPr="006D28B7">
              <w:t>Основное мероприятие «Обеспечение деятельности администрации МО»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7D4F17" w:rsidP="00AC4DCF">
            <w:pPr>
              <w:jc w:val="center"/>
            </w:pPr>
            <w:r>
              <w:t>8845,7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r w:rsidRPr="006D28B7">
              <w:t>Расходы на обеспечение функций 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00190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7D4F17" w:rsidP="00AC4DCF">
            <w:pPr>
              <w:jc w:val="center"/>
            </w:pPr>
            <w:r>
              <w:t>8845,7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r w:rsidRPr="006D28B7"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00190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120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163248" w:rsidP="00AC4DCF">
            <w:pPr>
              <w:jc w:val="center"/>
            </w:pPr>
            <w:r w:rsidRPr="006D28B7">
              <w:t>6992,0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r w:rsidRPr="006D28B7">
              <w:t xml:space="preserve">Иные закупки товаров, работ и услуг для обеспечения </w:t>
            </w:r>
            <w:r w:rsidRPr="006D28B7">
              <w:lastRenderedPageBreak/>
              <w:t>государственных (</w:t>
            </w:r>
            <w:proofErr w:type="spellStart"/>
            <w:r w:rsidRPr="006D28B7">
              <w:t>муницип</w:t>
            </w:r>
            <w:proofErr w:type="spellEnd"/>
            <w:r w:rsidRPr="006D28B7">
              <w:t>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lastRenderedPageBreak/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00190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240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7D4F17" w:rsidP="00AC4DCF">
            <w:pPr>
              <w:jc w:val="center"/>
            </w:pPr>
            <w:r>
              <w:t>1828,7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r w:rsidRPr="006D28B7">
              <w:lastRenderedPageBreak/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00190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850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AC4DCF" w:rsidP="00AC4DCF">
            <w:pPr>
              <w:jc w:val="center"/>
            </w:pPr>
            <w:r w:rsidRPr="006D28B7">
              <w:t>25,0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r w:rsidRPr="006D28B7">
              <w:t>Основное мероприятие «Исполнение государственных полномочий»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0,4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r w:rsidRPr="006D28B7">
              <w:t>Исполнение полномочий по составлению протоколов и рассмотрению дел об административных правонарушениях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72140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0,4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r w:rsidRPr="006D28B7">
              <w:t>Иные закупки товаров, работ и услуг для обеспечения государственных (</w:t>
            </w:r>
            <w:proofErr w:type="spellStart"/>
            <w:r w:rsidRPr="006D28B7">
              <w:t>муницип</w:t>
            </w:r>
            <w:proofErr w:type="spellEnd"/>
            <w:r w:rsidRPr="006D28B7">
              <w:t>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72140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240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0,4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r w:rsidRPr="006D28B7">
              <w:t>РЕЗЕРВНЫЕ ФОНДЫ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b/>
              </w:rPr>
            </w:pPr>
            <w:r w:rsidRPr="006D28B7">
              <w:rPr>
                <w:b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b/>
              </w:rPr>
            </w:pPr>
            <w:r w:rsidRPr="006D28B7">
              <w:rPr>
                <w:b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0,0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r w:rsidRPr="006D28B7">
              <w:t>Муниципальная программа «Предупреждение и ликвидация последствий чрезвычайных ситуаций природного и техногенного характера, реализация мер пожарной безопасности и безопасности на водных объектах МО Грязовецкое» на 2019-2021 годы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0,0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r w:rsidRPr="006D28B7">
              <w:t>Подпрограмма №1 «Осуществление мероприятий по  предупреждению и  ликвидации последствий чрезвычайных ситуаций на территории МО  Грязовецкое»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0,0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r w:rsidRPr="006D28B7">
              <w:t xml:space="preserve">Основное мероприятие «Оказание помощи пострадавшим в результате ЧС»                   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00910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0,0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r w:rsidRPr="006D28B7">
              <w:t xml:space="preserve">Резервные средства                       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00910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870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0,0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r w:rsidRPr="006D28B7">
              <w:t>Обеспечение проведения выборов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b/>
              </w:rPr>
            </w:pPr>
            <w:r w:rsidRPr="006D28B7">
              <w:rPr>
                <w:b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b/>
              </w:rPr>
            </w:pPr>
            <w:r w:rsidRPr="006D28B7">
              <w:rPr>
                <w:b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AC4DCF" w:rsidP="00AC4DCF">
            <w:pPr>
              <w:jc w:val="center"/>
            </w:pPr>
            <w:r w:rsidRPr="006D28B7">
              <w:t>1040,8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r w:rsidRPr="006D28B7">
              <w:t>Проведение выборов депутатов Совета муниципального образования  Грязовецкое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00880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AC4DCF" w:rsidP="00AC4DCF">
            <w:pPr>
              <w:jc w:val="center"/>
            </w:pPr>
            <w:r w:rsidRPr="006D28B7">
              <w:t>1040,8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r w:rsidRPr="006D28B7">
              <w:t>Иные закупки товаров, работ и услуг для обеспечения государственных (</w:t>
            </w:r>
            <w:proofErr w:type="spellStart"/>
            <w:r w:rsidRPr="006D28B7">
              <w:t>муницип</w:t>
            </w:r>
            <w:proofErr w:type="spellEnd"/>
            <w:r w:rsidRPr="006D28B7">
              <w:t>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00880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880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1F76D2" w:rsidRDefault="00AC4DCF" w:rsidP="00AC4DCF">
            <w:pPr>
              <w:jc w:val="center"/>
            </w:pPr>
            <w:r w:rsidRPr="001F76D2">
              <w:t>1040,8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4DCF" w:rsidRPr="006D28B7" w:rsidRDefault="00AC4DCF" w:rsidP="00AC4DCF">
            <w:pPr>
              <w:rPr>
                <w:color w:val="000000"/>
              </w:rPr>
            </w:pPr>
            <w:r w:rsidRPr="006D28B7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b/>
                <w:color w:val="000000"/>
              </w:rPr>
            </w:pPr>
            <w:r w:rsidRPr="006D28B7">
              <w:rPr>
                <w:b/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b/>
                <w:color w:val="000000"/>
              </w:rPr>
            </w:pPr>
            <w:r w:rsidRPr="006D28B7">
              <w:rPr>
                <w:b/>
                <w:color w:val="000000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1F76D2" w:rsidRDefault="00CC1F16" w:rsidP="00281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2779,6</w:t>
            </w:r>
          </w:p>
        </w:tc>
      </w:tr>
      <w:tr w:rsidR="00AC4DCF" w:rsidRPr="006D28B7" w:rsidTr="00036DAB">
        <w:trPr>
          <w:trHeight w:val="55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4DCF" w:rsidRPr="006D28B7" w:rsidRDefault="00AC4DCF" w:rsidP="00AC4DCF">
            <w:pPr>
              <w:rPr>
                <w:color w:val="000000"/>
              </w:rPr>
            </w:pPr>
            <w:r w:rsidRPr="006D28B7">
              <w:rPr>
                <w:color w:val="000000"/>
              </w:rPr>
              <w:t xml:space="preserve">Муниципальная программа «Развитие местного самоуправления и кадрового обеспечения в муниципальном образовании Грязовецкое» на 2019-2021 годы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7D4F17" w:rsidP="00281B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1028,9</w:t>
            </w:r>
          </w:p>
        </w:tc>
      </w:tr>
      <w:tr w:rsidR="00AC4DCF" w:rsidRPr="006D28B7" w:rsidTr="00036DAB">
        <w:trPr>
          <w:trHeight w:val="55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r w:rsidRPr="006D28B7">
              <w:t>Основное мероприятие «Исполнение других общегосударственных вопросов»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7D4F17" w:rsidP="00AC4DCF">
            <w:pPr>
              <w:jc w:val="center"/>
            </w:pPr>
            <w:r>
              <w:t>298,3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r w:rsidRPr="006D28B7">
              <w:t>Расходы на обеспечение функций 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00190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7D4F17" w:rsidP="00AC4DCF">
            <w:pPr>
              <w:jc w:val="center"/>
            </w:pPr>
            <w:r>
              <w:t>298,3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r w:rsidRPr="006D28B7">
              <w:t>Иные закупки товаров, работ и услуг для обеспечения государственных (</w:t>
            </w:r>
            <w:proofErr w:type="spellStart"/>
            <w:r w:rsidRPr="006D28B7">
              <w:t>муницип</w:t>
            </w:r>
            <w:proofErr w:type="spellEnd"/>
            <w:r w:rsidRPr="006D28B7">
              <w:t>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00190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240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AC4DCF" w:rsidP="00AC4DCF">
            <w:pPr>
              <w:jc w:val="center"/>
            </w:pPr>
            <w:r w:rsidRPr="006D28B7">
              <w:t>145,0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r w:rsidRPr="006D28B7"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00190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850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7D4F17" w:rsidP="00AC4DCF">
            <w:pPr>
              <w:jc w:val="center"/>
            </w:pPr>
            <w:r>
              <w:t>153,3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r w:rsidRPr="006D28B7">
              <w:t>Основное мероприятие «Совершенствование системы муниципальных гарантий на муниципальной службе»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211CD8" w:rsidP="00AC4DCF">
            <w:pPr>
              <w:jc w:val="center"/>
            </w:pPr>
            <w:r>
              <w:t>15,0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r w:rsidRPr="006D28B7">
              <w:t>Расходы на обеспечение функций 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00190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211CD8" w:rsidP="00AC4DCF">
            <w:pPr>
              <w:jc w:val="center"/>
            </w:pPr>
            <w:r>
              <w:t>0,0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r w:rsidRPr="006D28B7">
              <w:t xml:space="preserve">Социальные выплаты гражданам, кроме публичных нормативных   социальных выплат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00190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320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211CD8" w:rsidP="00AC4DCF">
            <w:pPr>
              <w:jc w:val="center"/>
            </w:pPr>
            <w:r>
              <w:t>0,0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C4DCF" w:rsidRPr="006D28B7" w:rsidRDefault="00AC4DCF" w:rsidP="00AC4DCF">
            <w:r w:rsidRPr="006D28B7">
              <w:t xml:space="preserve">Компенсация части стоимости путевок в детские  оздоровительные лагеря служащим администрации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00830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AC4DCF" w:rsidP="00AC4DCF">
            <w:pPr>
              <w:jc w:val="center"/>
            </w:pPr>
            <w:r w:rsidRPr="006D28B7">
              <w:t>15,0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C4DCF" w:rsidRPr="006D28B7" w:rsidRDefault="00AC4DCF" w:rsidP="00AC4DCF">
            <w:r w:rsidRPr="006D28B7"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00830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120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AC4DCF" w:rsidP="00AC4DCF">
            <w:pPr>
              <w:jc w:val="center"/>
            </w:pPr>
            <w:r w:rsidRPr="006D28B7">
              <w:t>15,0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r w:rsidRPr="006D28B7">
              <w:t xml:space="preserve">Основное мероприятие «Взаимодействие с органами местного самоуправления района в вопросах исполнения полномочий МО»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AC4DCF" w:rsidP="00281B5D">
            <w:pPr>
              <w:jc w:val="center"/>
            </w:pPr>
            <w:r w:rsidRPr="006D28B7">
              <w:t>71</w:t>
            </w:r>
            <w:r w:rsidR="00281B5D">
              <w:t>5</w:t>
            </w:r>
            <w:r w:rsidRPr="006D28B7">
              <w:t>,6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4DCF" w:rsidRPr="006D28B7" w:rsidRDefault="00AC4DCF" w:rsidP="00AC4DCF">
            <w:pPr>
              <w:rPr>
                <w:color w:val="000000"/>
              </w:rPr>
            </w:pPr>
            <w:r w:rsidRPr="006D28B7">
              <w:rPr>
                <w:color w:val="000000"/>
              </w:rPr>
              <w:t xml:space="preserve"> Межбюджетные трансферты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AC4DCF" w:rsidP="00281B5D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71</w:t>
            </w:r>
            <w:r w:rsidR="00281B5D">
              <w:rPr>
                <w:color w:val="000000"/>
              </w:rPr>
              <w:t>5</w:t>
            </w:r>
            <w:r w:rsidRPr="006D28B7">
              <w:rPr>
                <w:color w:val="000000"/>
              </w:rPr>
              <w:t>,6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4DCF" w:rsidRPr="006D28B7" w:rsidRDefault="00AC4DCF" w:rsidP="00AC4DCF">
            <w:pPr>
              <w:rPr>
                <w:color w:val="000000"/>
              </w:rPr>
            </w:pPr>
            <w:r w:rsidRPr="006D28B7">
              <w:rPr>
                <w:color w:val="000000"/>
              </w:rPr>
              <w:t xml:space="preserve">Иные межбюджетные трансферты </w:t>
            </w:r>
            <w:r w:rsidRPr="006D28B7">
              <w:rPr>
                <w:color w:val="000000"/>
                <w:w w:val="90"/>
                <w:lang w:eastAsia="ar-SA"/>
              </w:rPr>
              <w:t>по передаваемым полномочиям по внутреннему финансовому контролю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60040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540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AC4DCF" w:rsidP="00AC4DCF">
            <w:pPr>
              <w:jc w:val="center"/>
            </w:pPr>
            <w:r w:rsidRPr="006D28B7">
              <w:t>23,3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4DCF" w:rsidRPr="006D28B7" w:rsidRDefault="00AC4DCF" w:rsidP="00AC4DCF">
            <w:pPr>
              <w:rPr>
                <w:color w:val="000000"/>
              </w:rPr>
            </w:pPr>
            <w:r w:rsidRPr="006D28B7">
              <w:rPr>
                <w:color w:val="000000"/>
              </w:rPr>
              <w:t xml:space="preserve">Иные межбюджетные трансферты </w:t>
            </w:r>
            <w:r w:rsidRPr="006D28B7">
              <w:rPr>
                <w:w w:val="90"/>
                <w:lang w:eastAsia="ar-SA"/>
              </w:rPr>
              <w:t xml:space="preserve">по передаваемым полномочиям по установлению  тарифов на услуги,  предоставляемые муниципальными предприятиями и </w:t>
            </w:r>
            <w:r w:rsidRPr="006D28B7">
              <w:rPr>
                <w:w w:val="90"/>
                <w:lang w:eastAsia="ar-SA"/>
              </w:rPr>
              <w:lastRenderedPageBreak/>
              <w:t>учреждениями (частично)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lastRenderedPageBreak/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60060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540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AC4DCF" w:rsidP="00AC4DCF">
            <w:pPr>
              <w:jc w:val="center"/>
            </w:pPr>
            <w:r w:rsidRPr="006D28B7">
              <w:t>78,5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4DCF" w:rsidRPr="006D28B7" w:rsidRDefault="00AC4DCF" w:rsidP="00AC4DCF">
            <w:pPr>
              <w:rPr>
                <w:color w:val="000000"/>
              </w:rPr>
            </w:pPr>
            <w:r w:rsidRPr="006D28B7">
              <w:rPr>
                <w:color w:val="000000"/>
              </w:rPr>
              <w:lastRenderedPageBreak/>
              <w:t xml:space="preserve">Иные межбюджетные трансферты  </w:t>
            </w:r>
            <w:r w:rsidRPr="006D28B7">
              <w:rPr>
                <w:w w:val="90"/>
                <w:lang w:eastAsia="ar-SA"/>
              </w:rPr>
              <w:t>по передаваемым полномочиям в сфере    закупок товаров, работ, услуг  для обеспечения  муниципальных нужд     (частично)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60070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540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AC4DCF" w:rsidP="00AC4DCF">
            <w:pPr>
              <w:jc w:val="center"/>
            </w:pPr>
            <w:r w:rsidRPr="006D28B7">
              <w:t>160,8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4DCF" w:rsidRPr="006D28B7" w:rsidRDefault="00AC4DCF" w:rsidP="00AC4DCF">
            <w:pPr>
              <w:rPr>
                <w:color w:val="000000"/>
              </w:rPr>
            </w:pPr>
            <w:proofErr w:type="gramStart"/>
            <w:r w:rsidRPr="006D28B7">
              <w:rPr>
                <w:color w:val="000000"/>
              </w:rPr>
              <w:t xml:space="preserve">Иные межбюджетные трансферты </w:t>
            </w:r>
            <w:r w:rsidRPr="006D28B7">
              <w:rPr>
                <w:w w:val="90"/>
                <w:lang w:eastAsia="ar-SA"/>
              </w:rPr>
              <w:t>по передаваемым полномочиям  по организации сбора статистической  информации,  характеризующей   состояние экономики и социальной сферы  муниципального образования  (частично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60080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540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AC4DCF" w:rsidP="00AC4DCF">
            <w:pPr>
              <w:jc w:val="center"/>
            </w:pPr>
            <w:r w:rsidRPr="006D28B7">
              <w:t>6,1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4DCF" w:rsidRPr="006D28B7" w:rsidRDefault="00AC4DCF" w:rsidP="00AC4DCF">
            <w:pPr>
              <w:rPr>
                <w:color w:val="000000"/>
              </w:rPr>
            </w:pPr>
            <w:r w:rsidRPr="006D28B7">
              <w:rPr>
                <w:color w:val="000000"/>
              </w:rPr>
              <w:t xml:space="preserve">Иные межбюджетные трансферты </w:t>
            </w:r>
            <w:r w:rsidRPr="006D28B7">
              <w:rPr>
                <w:w w:val="90"/>
                <w:lang w:eastAsia="ar-SA"/>
              </w:rPr>
              <w:t>по передаваемым полномочиям по   строительству и архитектуре,  организации дорожной деятельности в отношении автомобильных дорог  местного значения, по обеспечению граждан отдельных категорий,  проживающих в поселении и нуждающихся в улучшении жилищных  условий, жилыми помещениями, по организации электро-, газоснабжения и  снабжения населения топливом (частично)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60090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540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AC4DCF" w:rsidP="00AC4DCF">
            <w:pPr>
              <w:jc w:val="center"/>
            </w:pPr>
            <w:r w:rsidRPr="006D28B7">
              <w:t>225,9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4DCF" w:rsidRPr="006D28B7" w:rsidRDefault="00AC4DCF" w:rsidP="00AC4DCF">
            <w:pPr>
              <w:rPr>
                <w:color w:val="000000"/>
              </w:rPr>
            </w:pPr>
            <w:r w:rsidRPr="006D28B7">
              <w:rPr>
                <w:color w:val="000000"/>
              </w:rPr>
              <w:t xml:space="preserve">Иные межбюджетные трансферты  </w:t>
            </w:r>
            <w:r w:rsidRPr="006D28B7">
              <w:rPr>
                <w:w w:val="90"/>
                <w:lang w:eastAsia="ar-SA"/>
              </w:rPr>
              <w:t>по передаваемым полномочиям по внешнему финансовому контролю  деятельности органов местного самоуправления (частично)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60100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540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AC4DCF" w:rsidP="00AC4DCF">
            <w:pPr>
              <w:jc w:val="center"/>
            </w:pPr>
            <w:r w:rsidRPr="006D28B7">
              <w:t>130,0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4DCF" w:rsidRPr="006D28B7" w:rsidRDefault="00AC4DCF" w:rsidP="00AC4DCF">
            <w:pPr>
              <w:rPr>
                <w:color w:val="000000"/>
              </w:rPr>
            </w:pPr>
            <w:r w:rsidRPr="006D28B7">
              <w:rPr>
                <w:color w:val="000000"/>
              </w:rPr>
              <w:t xml:space="preserve">Иные межбюджетные трансферты  </w:t>
            </w:r>
            <w:r w:rsidRPr="006D28B7">
              <w:rPr>
                <w:w w:val="90"/>
                <w:lang w:eastAsia="ar-SA"/>
              </w:rPr>
              <w:t>по информационным технологиям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60130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540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AC4DCF" w:rsidP="00AC4DCF">
            <w:pPr>
              <w:jc w:val="center"/>
            </w:pPr>
            <w:r w:rsidRPr="006D28B7">
              <w:t>86,0</w:t>
            </w:r>
          </w:p>
        </w:tc>
      </w:tr>
      <w:tr w:rsidR="00281B5D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1B5D" w:rsidRPr="006D28B7" w:rsidRDefault="00281B5D" w:rsidP="00AC4DCF">
            <w:pPr>
              <w:rPr>
                <w:color w:val="000000"/>
              </w:rPr>
            </w:pPr>
            <w:r w:rsidRPr="006D28B7">
              <w:t xml:space="preserve">Иные межбюджетные трансферты  </w:t>
            </w:r>
            <w:r>
              <w:t>по передаваемым полномочиям в части ведения бюджетного (бухгалтерского) учета и составления отчетности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B5D" w:rsidRPr="006D28B7" w:rsidRDefault="00281B5D" w:rsidP="00004B80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81B5D" w:rsidRPr="006D28B7" w:rsidRDefault="00281B5D" w:rsidP="00004B80">
            <w:pPr>
              <w:jc w:val="center"/>
            </w:pPr>
            <w:r w:rsidRPr="006D28B7"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B5D" w:rsidRPr="006D28B7" w:rsidRDefault="00281B5D" w:rsidP="00004B80">
            <w:pPr>
              <w:jc w:val="center"/>
            </w:pPr>
            <w:r w:rsidRPr="006D28B7"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B5D" w:rsidRPr="006D28B7" w:rsidRDefault="00281B5D" w:rsidP="00004B80">
            <w:pPr>
              <w:jc w:val="center"/>
            </w:pPr>
            <w:r w:rsidRPr="006D28B7"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5D" w:rsidRPr="006D28B7" w:rsidRDefault="00281B5D" w:rsidP="00004B80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5D" w:rsidRPr="006D28B7" w:rsidRDefault="00281B5D" w:rsidP="00004B80">
            <w:pPr>
              <w:jc w:val="center"/>
            </w:pPr>
            <w:r w:rsidRPr="006D28B7"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5D" w:rsidRPr="006D28B7" w:rsidRDefault="00281B5D" w:rsidP="00004B80">
            <w:pPr>
              <w:jc w:val="center"/>
            </w:pPr>
            <w:r>
              <w:t>6019</w:t>
            </w:r>
            <w:r w:rsidRPr="006D28B7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B5D" w:rsidRPr="006D28B7" w:rsidRDefault="00281B5D" w:rsidP="00004B80">
            <w:pPr>
              <w:jc w:val="center"/>
            </w:pPr>
            <w:r w:rsidRPr="006D28B7">
              <w:t>540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5D" w:rsidRPr="006D28B7" w:rsidRDefault="00281B5D" w:rsidP="00AC4DCF">
            <w:pPr>
              <w:jc w:val="center"/>
            </w:pPr>
            <w:r>
              <w:t>5,0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4DCF" w:rsidRPr="006D28B7" w:rsidRDefault="00AC4DCF" w:rsidP="00AC4DCF">
            <w:pPr>
              <w:rPr>
                <w:color w:val="000000"/>
              </w:rPr>
            </w:pPr>
            <w:r w:rsidRPr="006D28B7">
              <w:rPr>
                <w:color w:val="000000"/>
              </w:rPr>
              <w:t>Муниципальная программа «Предупреждение и ликвидация последствий чрезвычайных ситуаций природного и техногенного характера, реализация мер пожарной безопасности и безопасности на водных объектах МО Грязовецкое» на 2019-2021 годы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281B5D" w:rsidP="00AC5B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C4DCF" w:rsidRPr="006D28B7">
              <w:rPr>
                <w:color w:val="000000"/>
              </w:rPr>
              <w:t>0,0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4DCF" w:rsidRPr="006D28B7" w:rsidRDefault="00AC4DCF" w:rsidP="00AC4DCF">
            <w:pPr>
              <w:rPr>
                <w:color w:val="000000"/>
              </w:rPr>
            </w:pPr>
            <w:r w:rsidRPr="006D28B7">
              <w:rPr>
                <w:color w:val="000000"/>
              </w:rPr>
              <w:t>Подпрограмма №1 «Осуществление мероприятий по  предупреждению и  ликвидации последствий чрезвычайных ситуаций на территории МО  Грязовецкое»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281B5D" w:rsidP="00AC4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C4DCF" w:rsidRPr="006D28B7">
              <w:rPr>
                <w:color w:val="000000"/>
              </w:rPr>
              <w:t>0,0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r w:rsidRPr="006D28B7">
              <w:t xml:space="preserve"> Основное мероприятие «Оказание помощи пострадавшим в результате ЧС»                       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r w:rsidRPr="006D28B7">
              <w:t xml:space="preserve">   105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r w:rsidRPr="006D28B7">
              <w:t xml:space="preserve">   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r w:rsidRPr="006D28B7">
              <w:t xml:space="preserve"> 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r w:rsidRPr="006D28B7">
              <w:t xml:space="preserve">   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r w:rsidRPr="006D28B7">
              <w:t xml:space="preserve">   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r w:rsidRPr="006D28B7">
              <w:t xml:space="preserve">   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r w:rsidRPr="006D28B7">
              <w:t xml:space="preserve">  00910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/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281B5D" w:rsidP="00AC4DCF">
            <w:r>
              <w:t xml:space="preserve">     4</w:t>
            </w:r>
            <w:r w:rsidR="00AC4DCF" w:rsidRPr="006D28B7">
              <w:t>0,0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r w:rsidRPr="006D28B7">
              <w:rPr>
                <w:rStyle w:val="blk"/>
              </w:rPr>
              <w:t>Иные выплаты населению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r w:rsidRPr="006D28B7">
              <w:t xml:space="preserve">   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r w:rsidRPr="006D28B7">
              <w:t xml:space="preserve">   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r w:rsidRPr="006D28B7">
              <w:t xml:space="preserve"> 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r w:rsidRPr="006D28B7">
              <w:t xml:space="preserve">   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r w:rsidRPr="006D28B7">
              <w:t xml:space="preserve">   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r w:rsidRPr="006D28B7">
              <w:t xml:space="preserve">   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r w:rsidRPr="006D28B7">
              <w:t xml:space="preserve">  00910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r w:rsidRPr="006D28B7">
              <w:t xml:space="preserve"> 360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281B5D" w:rsidP="00AC4DCF">
            <w:r>
              <w:t xml:space="preserve">     4</w:t>
            </w:r>
            <w:r w:rsidR="00AC4DCF" w:rsidRPr="006D28B7">
              <w:t>0,0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r w:rsidRPr="006D28B7">
              <w:t>Основное мероприятие "Обеспечение населения качественной питьевой водой"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 xml:space="preserve"> 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AC4DCF" w:rsidP="00AC4DCF">
            <w:pPr>
              <w:jc w:val="center"/>
            </w:pPr>
            <w:r w:rsidRPr="006D28B7">
              <w:t>40,0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r w:rsidRPr="006D28B7">
              <w:t>Проведение обследований действующих колодцев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00920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AC4DCF" w:rsidP="00AC4DCF">
            <w:pPr>
              <w:jc w:val="center"/>
            </w:pPr>
            <w:r w:rsidRPr="006D28B7">
              <w:t>40,0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r w:rsidRPr="006D28B7">
              <w:t>Иные закупки товаров, работ и услуг для обеспечения государственных (</w:t>
            </w:r>
            <w:proofErr w:type="spellStart"/>
            <w:r w:rsidRPr="006D28B7">
              <w:t>муницип</w:t>
            </w:r>
            <w:proofErr w:type="spellEnd"/>
            <w:r w:rsidRPr="006D28B7">
              <w:t>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00920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240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AC4DCF" w:rsidP="00AC4DCF">
            <w:pPr>
              <w:jc w:val="center"/>
            </w:pPr>
            <w:r w:rsidRPr="006D28B7">
              <w:t>40,0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4DCF" w:rsidRPr="006D28B7" w:rsidRDefault="00AC4DCF" w:rsidP="00AC4DCF">
            <w:pPr>
              <w:rPr>
                <w:color w:val="000000"/>
              </w:rPr>
            </w:pPr>
            <w:r w:rsidRPr="006D28B7">
              <w:rPr>
                <w:color w:val="000000"/>
              </w:rPr>
              <w:t>Муниципальная программа «Забота» на 2019-2021 годы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15,0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r w:rsidRPr="006D28B7">
              <w:t>Основное мероприятие "Создание условий для адаптации граждан пожилого возраста"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AC4DCF" w:rsidP="00AC4DCF">
            <w:pPr>
              <w:jc w:val="center"/>
            </w:pPr>
            <w:r w:rsidRPr="006D28B7">
              <w:t>15,0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r w:rsidRPr="006D28B7">
              <w:t>Оказание помощи в организации досуга граждан пожилого возраста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01010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AC4DCF" w:rsidP="00AC4DCF">
            <w:pPr>
              <w:jc w:val="center"/>
            </w:pPr>
            <w:r w:rsidRPr="006D28B7">
              <w:t>15,0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r w:rsidRPr="006D28B7">
              <w:t>Иные закупки товаров, работ и услуг для обеспечения государственных (</w:t>
            </w:r>
            <w:proofErr w:type="spellStart"/>
            <w:r w:rsidRPr="006D28B7">
              <w:t>муницип</w:t>
            </w:r>
            <w:proofErr w:type="spellEnd"/>
            <w:r w:rsidRPr="006D28B7">
              <w:t>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01010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240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AC4DCF" w:rsidP="00AC4DCF">
            <w:pPr>
              <w:jc w:val="center"/>
            </w:pPr>
            <w:r w:rsidRPr="006D28B7">
              <w:t>15,0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4DCF" w:rsidRPr="006D28B7" w:rsidRDefault="00AC4DCF" w:rsidP="00AC4DCF">
            <w:pPr>
              <w:rPr>
                <w:color w:val="000000"/>
              </w:rPr>
            </w:pPr>
            <w:r w:rsidRPr="006D28B7">
              <w:rPr>
                <w:color w:val="000000"/>
              </w:rPr>
              <w:t>Муниципальная программа «Содержание муниципального жилищного фонда в муниципальном образовании Грязовецкое» на 2019-2021 годы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7D4F17" w:rsidP="006877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1371,2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r w:rsidRPr="006D28B7">
              <w:t>Основное мероприятие "Содержание свободного муниципального жилого фонда"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7D4F17" w:rsidP="006877E2">
            <w:pPr>
              <w:jc w:val="center"/>
            </w:pPr>
            <w:r>
              <w:t>1371,2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r w:rsidRPr="006D28B7">
              <w:t>Содержание жилого фонда до его заселения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01110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7D4F17" w:rsidP="00F862F9">
            <w:pPr>
              <w:jc w:val="center"/>
            </w:pPr>
            <w:r>
              <w:t>1371,2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r w:rsidRPr="006D28B7">
              <w:t>Иные закупки товаров, работ и услуг для обеспечения государственных (</w:t>
            </w:r>
            <w:proofErr w:type="spellStart"/>
            <w:r w:rsidRPr="006D28B7">
              <w:t>муницип</w:t>
            </w:r>
            <w:proofErr w:type="spellEnd"/>
            <w:r w:rsidRPr="006D28B7">
              <w:t>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01110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240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7D4F17" w:rsidP="00AC4DCF">
            <w:pPr>
              <w:jc w:val="center"/>
            </w:pPr>
            <w:r>
              <w:t>243,7</w:t>
            </w:r>
          </w:p>
          <w:p w:rsidR="00AC4DCF" w:rsidRPr="006D28B7" w:rsidRDefault="00AC4DCF" w:rsidP="00AC4DCF">
            <w:pPr>
              <w:jc w:val="center"/>
            </w:pP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r w:rsidRPr="006D28B7">
              <w:t>Исполнение судебных актов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01110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850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7D4F17" w:rsidP="006877E2">
            <w:pPr>
              <w:jc w:val="center"/>
            </w:pPr>
            <w:r>
              <w:t>1127,5</w:t>
            </w:r>
          </w:p>
        </w:tc>
      </w:tr>
      <w:tr w:rsidR="00AC4DCF" w:rsidRPr="006D28B7" w:rsidTr="00036DAB">
        <w:trPr>
          <w:trHeight w:val="423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4DCF" w:rsidRPr="006D28B7" w:rsidRDefault="00AC4DCF" w:rsidP="00AC4DCF">
            <w:pPr>
              <w:rPr>
                <w:color w:val="000000"/>
              </w:rPr>
            </w:pPr>
            <w:r w:rsidRPr="006D28B7">
              <w:rPr>
                <w:color w:val="000000"/>
              </w:rPr>
              <w:t xml:space="preserve">Муниципальная программа «Развитие земельных отношений на территории муниципального образования </w:t>
            </w:r>
            <w:r w:rsidRPr="006D28B7">
              <w:rPr>
                <w:color w:val="000000"/>
              </w:rPr>
              <w:lastRenderedPageBreak/>
              <w:t>Грязовецкое» на 2019-2021 год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lastRenderedPageBreak/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7D4F17" w:rsidP="00AC4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  <w:r w:rsidR="00AC4DCF" w:rsidRPr="006D28B7">
              <w:rPr>
                <w:color w:val="000000"/>
              </w:rPr>
              <w:t>,0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r w:rsidRPr="006D28B7">
              <w:lastRenderedPageBreak/>
              <w:t>Основное мероприятие "Проведение работ по формированию и оценке земельных участков"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7D4F17" w:rsidP="00AC4DCF">
            <w:pPr>
              <w:jc w:val="center"/>
            </w:pPr>
            <w:r>
              <w:t>105</w:t>
            </w:r>
            <w:r w:rsidR="00AC4DCF" w:rsidRPr="006D28B7">
              <w:t>,0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r w:rsidRPr="006D28B7">
              <w:t>Проведение оценки земельных участков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01200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AC4DCF" w:rsidP="00AC4DCF">
            <w:pPr>
              <w:jc w:val="center"/>
            </w:pPr>
            <w:r w:rsidRPr="006D28B7">
              <w:t>0,0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r w:rsidRPr="006D28B7">
              <w:t>Иные закупки товаров, работ и услуг для обеспечения государственных (</w:t>
            </w:r>
            <w:proofErr w:type="spellStart"/>
            <w:r w:rsidRPr="006D28B7">
              <w:t>муницип</w:t>
            </w:r>
            <w:proofErr w:type="spellEnd"/>
            <w:r w:rsidRPr="006D28B7">
              <w:t>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01200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240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AC4DCF" w:rsidP="00AC4DCF">
            <w:pPr>
              <w:jc w:val="center"/>
            </w:pPr>
            <w:r w:rsidRPr="006D28B7">
              <w:t>0,0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C4DCF" w:rsidRPr="006D28B7" w:rsidRDefault="00AC4DCF" w:rsidP="00AC4DCF">
            <w:r w:rsidRPr="006D28B7">
              <w:t>Выполнение работ по формированию (подготовка схемы расположения земельного участка и выполнение межевания) земельных участков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01201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7D4F17" w:rsidP="00AC4DCF">
            <w:pPr>
              <w:jc w:val="center"/>
            </w:pPr>
            <w:r>
              <w:t>4</w:t>
            </w:r>
            <w:r w:rsidR="00AC4DCF" w:rsidRPr="006D28B7">
              <w:t>0,0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C4DCF" w:rsidRPr="006D28B7" w:rsidRDefault="00AC4DCF" w:rsidP="00AC4DCF">
            <w:r w:rsidRPr="006D28B7">
              <w:t>Иные закупки товаров, работ и услуг для обеспечения государственных (</w:t>
            </w:r>
            <w:proofErr w:type="spellStart"/>
            <w:r w:rsidRPr="006D28B7">
              <w:t>муницип</w:t>
            </w:r>
            <w:proofErr w:type="spellEnd"/>
            <w:r w:rsidRPr="006D28B7">
              <w:t>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01201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240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7D4F17" w:rsidP="00AC4DCF">
            <w:pPr>
              <w:jc w:val="center"/>
            </w:pPr>
            <w:r>
              <w:t>4</w:t>
            </w:r>
            <w:r w:rsidR="00AC4DCF" w:rsidRPr="006D28B7">
              <w:t>0,0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C4DCF" w:rsidRPr="006D28B7" w:rsidRDefault="00AC4DCF" w:rsidP="00AC4DCF">
            <w:r w:rsidRPr="006D28B7">
              <w:t>Вынесение работ по подготовке проекта планировки территори</w:t>
            </w:r>
            <w:proofErr w:type="gramStart"/>
            <w:r w:rsidRPr="006D28B7">
              <w:t>и(</w:t>
            </w:r>
            <w:proofErr w:type="gramEnd"/>
            <w:r w:rsidRPr="006D28B7">
              <w:t>ППТ) с проектом межевания территории (ПМТ) м внесением сведений о земельных участках в Единый государственный реестр недвижимости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01202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7D4F17" w:rsidP="00AC4DCF">
            <w:pPr>
              <w:jc w:val="center"/>
            </w:pPr>
            <w:r>
              <w:t>0</w:t>
            </w:r>
            <w:r w:rsidR="00AC4DCF" w:rsidRPr="006D28B7">
              <w:t>,0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C4DCF" w:rsidRPr="006D28B7" w:rsidRDefault="00AC4DCF" w:rsidP="00AC4DCF">
            <w:r w:rsidRPr="006D28B7">
              <w:t>Иные закупки товаров, работ и услуг для обеспечения государственных (</w:t>
            </w:r>
            <w:proofErr w:type="spellStart"/>
            <w:r w:rsidRPr="006D28B7">
              <w:t>муницип</w:t>
            </w:r>
            <w:proofErr w:type="spellEnd"/>
            <w:r w:rsidRPr="006D28B7">
              <w:t>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01202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240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7D4F17" w:rsidP="00AC4DCF">
            <w:pPr>
              <w:jc w:val="center"/>
            </w:pPr>
            <w:r>
              <w:t>0</w:t>
            </w:r>
            <w:r w:rsidR="00AC4DCF" w:rsidRPr="006D28B7">
              <w:t>,0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C4DCF" w:rsidRPr="006D28B7" w:rsidRDefault="00AC4DCF" w:rsidP="00AC4DCF">
            <w:r w:rsidRPr="006D28B7">
              <w:t xml:space="preserve">Выполнение работ по подготовке схемы расположения земельных участков, являющихся конструктивными элементами автодороги – </w:t>
            </w:r>
            <w:proofErr w:type="spellStart"/>
            <w:r w:rsidRPr="006D28B7">
              <w:t>ул</w:t>
            </w:r>
            <w:proofErr w:type="gramStart"/>
            <w:r w:rsidRPr="006D28B7">
              <w:t>.Л</w:t>
            </w:r>
            <w:proofErr w:type="gramEnd"/>
            <w:r w:rsidRPr="006D28B7">
              <w:t>енина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01203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AC4DCF" w:rsidP="00AC4DCF">
            <w:pPr>
              <w:jc w:val="center"/>
            </w:pPr>
            <w:r w:rsidRPr="006D28B7">
              <w:t>65,0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C4DCF" w:rsidRPr="006D28B7" w:rsidRDefault="00AC4DCF" w:rsidP="00AC4DCF">
            <w:r w:rsidRPr="006D28B7">
              <w:t>Иные закупки товаров, работ и услуг для обеспечения государственных (</w:t>
            </w:r>
            <w:proofErr w:type="spellStart"/>
            <w:r w:rsidRPr="006D28B7">
              <w:t>муницип</w:t>
            </w:r>
            <w:proofErr w:type="spellEnd"/>
            <w:r w:rsidRPr="006D28B7">
              <w:t>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01203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240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AC4DCF" w:rsidP="00AC4DCF">
            <w:pPr>
              <w:jc w:val="center"/>
            </w:pPr>
            <w:r w:rsidRPr="006D28B7">
              <w:t>65,0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C4DCF" w:rsidRPr="006D28B7" w:rsidRDefault="00AC4DCF" w:rsidP="00AC4DCF">
            <w:r w:rsidRPr="006D28B7">
              <w:t>Формирование земельных  участков, путем раздела с сохранением границ исходного</w:t>
            </w:r>
          </w:p>
          <w:p w:rsidR="00AC4DCF" w:rsidRPr="006D28B7" w:rsidRDefault="00AC4DCF" w:rsidP="00AC4DCF"/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01204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7D4F17" w:rsidP="00AC4DCF">
            <w:pPr>
              <w:jc w:val="center"/>
            </w:pPr>
            <w:r>
              <w:t>0</w:t>
            </w:r>
            <w:r w:rsidR="00AC4DCF" w:rsidRPr="006D28B7">
              <w:t>,0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C4DCF" w:rsidRPr="006D28B7" w:rsidRDefault="00AC4DCF" w:rsidP="00AC4DCF">
            <w:r w:rsidRPr="006D28B7">
              <w:t>Иные закупки товаров, работ и услуг для обеспечения государственных (</w:t>
            </w:r>
            <w:proofErr w:type="spellStart"/>
            <w:r w:rsidRPr="006D28B7">
              <w:t>муницип</w:t>
            </w:r>
            <w:proofErr w:type="spellEnd"/>
            <w:r w:rsidRPr="006D28B7">
              <w:t>.) нужд</w:t>
            </w:r>
          </w:p>
          <w:p w:rsidR="00AC4DCF" w:rsidRPr="006D28B7" w:rsidRDefault="00AC4DCF" w:rsidP="00AC4DCF"/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01204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240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7D4F17" w:rsidP="007D4F17">
            <w:r>
              <w:t xml:space="preserve">        0</w:t>
            </w:r>
            <w:r w:rsidR="00AC4DCF" w:rsidRPr="006D28B7">
              <w:t>,0</w:t>
            </w:r>
          </w:p>
        </w:tc>
      </w:tr>
      <w:tr w:rsidR="006D0B94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D0B94" w:rsidRPr="006D28B7" w:rsidRDefault="006D0B94" w:rsidP="00AC4DCF">
            <w:r w:rsidRPr="006D28B7">
              <w:t>Непрограммные направления расходов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0B94" w:rsidRPr="006D28B7" w:rsidRDefault="006D0B94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D0B94" w:rsidRPr="006D28B7" w:rsidRDefault="006D0B94" w:rsidP="00AC4DCF">
            <w:pPr>
              <w:jc w:val="center"/>
            </w:pPr>
            <w:r w:rsidRPr="006D28B7"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B94" w:rsidRPr="006D28B7" w:rsidRDefault="006D0B94" w:rsidP="00AC4DCF">
            <w:pPr>
              <w:jc w:val="center"/>
            </w:pPr>
            <w:r w:rsidRPr="006D28B7"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B94" w:rsidRPr="006D28B7" w:rsidRDefault="006D0B94" w:rsidP="00AC4DCF">
            <w:pPr>
              <w:jc w:val="center"/>
            </w:pPr>
            <w:r w:rsidRPr="006D28B7">
              <w:t>91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94" w:rsidRPr="006D28B7" w:rsidRDefault="006D0B94" w:rsidP="00AC4DCF">
            <w:pPr>
              <w:jc w:val="center"/>
            </w:pPr>
            <w:r w:rsidRPr="006D28B7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94" w:rsidRPr="006D28B7" w:rsidRDefault="006D0B94" w:rsidP="00AC4DCF">
            <w:pPr>
              <w:jc w:val="center"/>
            </w:pPr>
            <w:r w:rsidRPr="006D28B7">
              <w:t>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94" w:rsidRPr="006D28B7" w:rsidRDefault="006D0B94" w:rsidP="00AC4DCF">
            <w:pPr>
              <w:jc w:val="center"/>
            </w:pPr>
            <w:r w:rsidRPr="006D28B7">
              <w:t>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B94" w:rsidRPr="006D28B7" w:rsidRDefault="006D0B94" w:rsidP="00AC4DCF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94" w:rsidRPr="006D28B7" w:rsidRDefault="00211CD8" w:rsidP="00AC4DCF">
            <w:pPr>
              <w:jc w:val="center"/>
            </w:pPr>
            <w:r>
              <w:t>179,5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C4DCF" w:rsidRPr="006D28B7" w:rsidRDefault="00AC4DCF" w:rsidP="00AC4DCF">
            <w:r w:rsidRPr="006D28B7">
              <w:t xml:space="preserve">Создание условий для массового отдыха жителей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91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20210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211CD8" w:rsidP="00AC4DCF">
            <w:pPr>
              <w:jc w:val="center"/>
            </w:pPr>
            <w:r>
              <w:t>107,5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r w:rsidRPr="006D28B7">
              <w:t>Иные закупки товаров, работ и услуг для обеспечения государственных (</w:t>
            </w:r>
            <w:proofErr w:type="spellStart"/>
            <w:r w:rsidRPr="006D28B7">
              <w:t>муницип</w:t>
            </w:r>
            <w:proofErr w:type="spellEnd"/>
            <w:r w:rsidRPr="006D28B7">
              <w:t>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91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20210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240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211CD8" w:rsidP="00AC4DCF">
            <w:pPr>
              <w:jc w:val="center"/>
            </w:pPr>
            <w:r>
              <w:t>107,5</w:t>
            </w:r>
          </w:p>
        </w:tc>
      </w:tr>
      <w:tr w:rsidR="00BA21C2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21C2" w:rsidRPr="006D28B7" w:rsidRDefault="00BA21C2" w:rsidP="006D0B94">
            <w:r w:rsidRPr="006D28B7">
              <w:t xml:space="preserve">Прочие </w:t>
            </w:r>
            <w:r w:rsidR="006D0B94" w:rsidRPr="006D28B7">
              <w:t>расходы по обязательствам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1C2" w:rsidRPr="006D28B7" w:rsidRDefault="00BA21C2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21C2" w:rsidRPr="006D28B7" w:rsidRDefault="00BA21C2" w:rsidP="00AC4DCF">
            <w:pPr>
              <w:jc w:val="center"/>
            </w:pPr>
            <w:r w:rsidRPr="006D28B7"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1C2" w:rsidRPr="006D28B7" w:rsidRDefault="00BA21C2" w:rsidP="00AC4DCF">
            <w:pPr>
              <w:jc w:val="center"/>
            </w:pPr>
            <w:r w:rsidRPr="006D28B7"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1C2" w:rsidRPr="006D28B7" w:rsidRDefault="00BA21C2" w:rsidP="00AC4DCF">
            <w:pPr>
              <w:jc w:val="center"/>
            </w:pPr>
            <w:r w:rsidRPr="006D28B7">
              <w:t>91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C2" w:rsidRPr="006D28B7" w:rsidRDefault="00BA21C2" w:rsidP="00AC4DCF">
            <w:pPr>
              <w:jc w:val="center"/>
            </w:pPr>
            <w:r w:rsidRPr="006D28B7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C2" w:rsidRPr="006D28B7" w:rsidRDefault="00BA21C2" w:rsidP="00AC4DCF">
            <w:pPr>
              <w:jc w:val="center"/>
            </w:pPr>
            <w:r w:rsidRPr="006D28B7">
              <w:t>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C2" w:rsidRPr="006D28B7" w:rsidRDefault="00BA21C2" w:rsidP="00AC4DCF">
            <w:pPr>
              <w:jc w:val="center"/>
            </w:pPr>
            <w:r w:rsidRPr="006D28B7">
              <w:t>20</w:t>
            </w:r>
            <w:r w:rsidR="00A97632" w:rsidRPr="006D28B7"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1C2" w:rsidRPr="006D28B7" w:rsidRDefault="00BA21C2" w:rsidP="00AC4DCF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1C2" w:rsidRPr="006D28B7" w:rsidRDefault="00F862F9" w:rsidP="00AC4DCF">
            <w:pPr>
              <w:jc w:val="center"/>
            </w:pPr>
            <w:r w:rsidRPr="006D28B7">
              <w:t>72</w:t>
            </w:r>
            <w:r w:rsidR="00BA21C2" w:rsidRPr="006D28B7">
              <w:t>,0</w:t>
            </w:r>
          </w:p>
        </w:tc>
      </w:tr>
      <w:tr w:rsidR="00BA21C2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21C2" w:rsidRPr="006D28B7" w:rsidRDefault="00A97632" w:rsidP="00AC4DCF">
            <w:r w:rsidRPr="006D28B7">
              <w:t>Исполнение судебных актов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1C2" w:rsidRPr="006D28B7" w:rsidRDefault="00BA21C2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21C2" w:rsidRPr="006D28B7" w:rsidRDefault="00BA21C2" w:rsidP="00AC4DCF">
            <w:pPr>
              <w:jc w:val="center"/>
            </w:pPr>
            <w:r w:rsidRPr="006D28B7">
              <w:t>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1C2" w:rsidRPr="006D28B7" w:rsidRDefault="00BA21C2" w:rsidP="00AC4DCF">
            <w:pPr>
              <w:jc w:val="center"/>
            </w:pPr>
            <w:r w:rsidRPr="006D28B7"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1C2" w:rsidRPr="006D28B7" w:rsidRDefault="00BA21C2" w:rsidP="00AC4DCF">
            <w:pPr>
              <w:jc w:val="center"/>
            </w:pPr>
            <w:r w:rsidRPr="006D28B7">
              <w:t>91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C2" w:rsidRPr="006D28B7" w:rsidRDefault="00BA21C2" w:rsidP="00AC4DCF">
            <w:pPr>
              <w:jc w:val="center"/>
            </w:pPr>
            <w:r w:rsidRPr="006D28B7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C2" w:rsidRPr="006D28B7" w:rsidRDefault="00BA21C2" w:rsidP="00AC4DCF">
            <w:pPr>
              <w:jc w:val="center"/>
            </w:pPr>
            <w:r w:rsidRPr="006D28B7">
              <w:t>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C2" w:rsidRPr="006D28B7" w:rsidRDefault="00A97632" w:rsidP="00AC4DCF">
            <w:pPr>
              <w:jc w:val="center"/>
            </w:pPr>
            <w:r w:rsidRPr="006D28B7">
              <w:t>20240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1C2" w:rsidRPr="006D28B7" w:rsidRDefault="00BA21C2" w:rsidP="00AC4DCF">
            <w:pPr>
              <w:jc w:val="center"/>
            </w:pPr>
            <w:r w:rsidRPr="006D28B7">
              <w:t>830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1C2" w:rsidRPr="006D28B7" w:rsidRDefault="00F862F9" w:rsidP="00AC4DCF">
            <w:pPr>
              <w:jc w:val="center"/>
            </w:pPr>
            <w:r w:rsidRPr="006D28B7">
              <w:t>72</w:t>
            </w:r>
            <w:r w:rsidR="00BA21C2" w:rsidRPr="006D28B7">
              <w:t>,0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4DCF" w:rsidRPr="006D28B7" w:rsidRDefault="00AC4DCF" w:rsidP="00AC4DCF">
            <w:pPr>
              <w:rPr>
                <w:b/>
                <w:bCs/>
                <w:color w:val="000000"/>
              </w:rPr>
            </w:pPr>
            <w:r w:rsidRPr="006D28B7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b/>
                <w:bCs/>
                <w:color w:val="000000"/>
              </w:rPr>
            </w:pPr>
            <w:r w:rsidRPr="006D28B7">
              <w:rPr>
                <w:b/>
                <w:bCs/>
                <w:color w:val="000000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b/>
                <w:bCs/>
                <w:color w:val="000000"/>
              </w:rPr>
            </w:pPr>
            <w:r w:rsidRPr="006D28B7">
              <w:rPr>
                <w:b/>
                <w:bCs/>
                <w:color w:val="000000"/>
              </w:rPr>
              <w:t>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7D4F17" w:rsidP="00AC4D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3038,5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4DCF" w:rsidRPr="006D28B7" w:rsidRDefault="00AC4DCF" w:rsidP="00AC4DCF">
            <w:pPr>
              <w:rPr>
                <w:b/>
                <w:color w:val="000000"/>
              </w:rPr>
            </w:pPr>
            <w:r w:rsidRPr="006D28B7">
              <w:rPr>
                <w:b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b/>
                <w:color w:val="000000"/>
              </w:rPr>
            </w:pPr>
            <w:r w:rsidRPr="006D28B7">
              <w:rPr>
                <w:b/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b/>
                <w:color w:val="000000"/>
              </w:rPr>
            </w:pPr>
            <w:r w:rsidRPr="006D28B7">
              <w:rPr>
                <w:b/>
                <w:color w:val="000000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b/>
                <w:color w:val="000000"/>
              </w:rPr>
            </w:pPr>
            <w:r w:rsidRPr="006D28B7">
              <w:rPr>
                <w:b/>
                <w:color w:val="000000"/>
              </w:rPr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b/>
                <w:color w:val="000000"/>
              </w:rPr>
            </w:pPr>
            <w:r w:rsidRPr="006D28B7">
              <w:rPr>
                <w:b/>
                <w:color w:val="000000"/>
              </w:rPr>
              <w:t>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  <w:rPr>
                <w:b/>
                <w:color w:val="000000"/>
              </w:rPr>
            </w:pPr>
            <w:r w:rsidRPr="006D28B7">
              <w:rPr>
                <w:b/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  <w:rPr>
                <w:b/>
                <w:color w:val="000000"/>
              </w:rPr>
            </w:pPr>
            <w:r w:rsidRPr="006D28B7">
              <w:rPr>
                <w:b/>
                <w:color w:val="000000"/>
              </w:rPr>
              <w:t>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  <w:rPr>
                <w:b/>
                <w:color w:val="000000"/>
              </w:rPr>
            </w:pPr>
            <w:r w:rsidRPr="006D28B7">
              <w:rPr>
                <w:b/>
                <w:color w:val="000000"/>
              </w:rPr>
              <w:t>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7D4F17" w:rsidP="00EB7D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2560,6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4DCF" w:rsidRPr="006D28B7" w:rsidRDefault="00AC4DCF" w:rsidP="00AC4DCF">
            <w:pPr>
              <w:rPr>
                <w:color w:val="000000"/>
              </w:rPr>
            </w:pPr>
            <w:r w:rsidRPr="006D28B7">
              <w:rPr>
                <w:color w:val="000000"/>
              </w:rPr>
              <w:t>Муниципальная программа «Предупреждение и ликвидация последствий чрезвычайных ситуаций природного и техногенного характера, реализация мер пожарной безопасности и безопасности на водных объектах МО Грязовецкое» на 2019-2021 годы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7D4F17" w:rsidP="00EB7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2560,6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4DCF" w:rsidRPr="006D28B7" w:rsidRDefault="00AC4DCF" w:rsidP="00AC4DCF">
            <w:pPr>
              <w:rPr>
                <w:color w:val="000000"/>
              </w:rPr>
            </w:pPr>
            <w:r w:rsidRPr="006D28B7">
              <w:rPr>
                <w:color w:val="000000"/>
              </w:rPr>
              <w:t>Подпрограмма №1 «Осуществление мероприятий по  предупреждению и  ликвидации последствий чрезвычайных ситуаций на территории МО  Грязовецкое»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7D4F17" w:rsidP="00EB7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2559,6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r w:rsidRPr="006D28B7">
              <w:t xml:space="preserve">Основное мероприятие "Обеспечение безопасного функционирования плотины на </w:t>
            </w:r>
            <w:proofErr w:type="spellStart"/>
            <w:r w:rsidRPr="006D28B7">
              <w:t>р</w:t>
            </w:r>
            <w:proofErr w:type="gramStart"/>
            <w:r w:rsidRPr="006D28B7">
              <w:t>.И</w:t>
            </w:r>
            <w:proofErr w:type="gramEnd"/>
            <w:r w:rsidRPr="006D28B7">
              <w:t>вняшка</w:t>
            </w:r>
            <w:proofErr w:type="spellEnd"/>
            <w:r w:rsidRPr="006D28B7">
              <w:t>"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7D4F17" w:rsidP="00AC4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AC4DCF" w:rsidRPr="006D28B7">
              <w:rPr>
                <w:color w:val="000000"/>
              </w:rPr>
              <w:t>0,0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r w:rsidRPr="006D28B7">
              <w:t xml:space="preserve">Создание резервных средств для ликвидации ЧС на плотине </w:t>
            </w:r>
            <w:proofErr w:type="spellStart"/>
            <w:r w:rsidRPr="006D28B7">
              <w:t>р</w:t>
            </w:r>
            <w:proofErr w:type="gramStart"/>
            <w:r w:rsidRPr="006D28B7">
              <w:t>.И</w:t>
            </w:r>
            <w:proofErr w:type="gramEnd"/>
            <w:r w:rsidRPr="006D28B7">
              <w:t>вняшка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00931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7D4F17" w:rsidP="00AC4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AC4DCF" w:rsidRPr="006D28B7">
              <w:rPr>
                <w:color w:val="000000"/>
              </w:rPr>
              <w:t>0,0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r w:rsidRPr="006D28B7"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00931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870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7D4F17" w:rsidP="00AC4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AC4DCF" w:rsidRPr="006D28B7">
              <w:rPr>
                <w:color w:val="000000"/>
              </w:rPr>
              <w:t>0,0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r w:rsidRPr="006D28B7">
              <w:t>Ремонт и содержание ГТС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00932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0,0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r w:rsidRPr="006D28B7">
              <w:t>Иные закупки товаров, работ и услуг для обеспечения государственных (</w:t>
            </w:r>
            <w:proofErr w:type="spellStart"/>
            <w:r w:rsidRPr="006D28B7">
              <w:t>муницип</w:t>
            </w:r>
            <w:proofErr w:type="spellEnd"/>
            <w:r w:rsidRPr="006D28B7">
              <w:t>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00932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240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0,0</w:t>
            </w:r>
          </w:p>
        </w:tc>
      </w:tr>
      <w:tr w:rsidR="00AC4DCF" w:rsidRPr="006D28B7" w:rsidTr="00036DAB">
        <w:trPr>
          <w:trHeight w:val="313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r w:rsidRPr="006D28B7">
              <w:lastRenderedPageBreak/>
              <w:t>Основное мероприятие "Предупреждение ЧС"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7D4F17" w:rsidP="00AC4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250,5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r w:rsidRPr="006D28B7">
              <w:t xml:space="preserve">Уборка деревьев, представляющих угрозу объектам жилого фонда, городской инфраструктуры, дорожной сети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00940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7D4F17" w:rsidP="00AC4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250,5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r w:rsidRPr="006D28B7">
              <w:t>Иные закупки товаров, работ и услуг для обеспечения государственных (</w:t>
            </w:r>
            <w:proofErr w:type="spellStart"/>
            <w:r w:rsidRPr="006D28B7">
              <w:t>муницип</w:t>
            </w:r>
            <w:proofErr w:type="spellEnd"/>
            <w:r w:rsidRPr="006D28B7">
              <w:t>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00940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240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7D4F17" w:rsidP="00AC4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250,5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r w:rsidRPr="006D28B7">
              <w:t xml:space="preserve">Обеспечение функционирования системы оповещения «Маяк» (техническое </w:t>
            </w:r>
            <w:proofErr w:type="spellStart"/>
            <w:r w:rsidRPr="006D28B7">
              <w:t>ослуживание</w:t>
            </w:r>
            <w:proofErr w:type="spellEnd"/>
            <w:r w:rsidRPr="006D28B7">
              <w:t>, сетевые ресурсы)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00942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0,0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r w:rsidRPr="006D28B7">
              <w:t>Иные закупки товаров, работ и услуг для обеспечения государственных (</w:t>
            </w:r>
            <w:proofErr w:type="spellStart"/>
            <w:r w:rsidRPr="006D28B7">
              <w:t>муницип</w:t>
            </w:r>
            <w:proofErr w:type="spellEnd"/>
            <w:r w:rsidRPr="006D28B7">
              <w:t>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00942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240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0,0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r w:rsidRPr="006D28B7">
              <w:t xml:space="preserve"> Основное мероприятие «Содержание БУ «Аварийно-спасательный отряд»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2267,2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r w:rsidRPr="006D28B7">
              <w:t xml:space="preserve">Расходы на обеспечение деятельности (оказание услуг) бюджетных  учреждений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00590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2267,2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r w:rsidRPr="006D28B7"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00590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610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2267,2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r w:rsidRPr="006D28B7">
              <w:t>Основное мероприятие «Создание резерва материальных ресурсов, оборудования для ликвидации ЧС»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41,9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4DCF" w:rsidRPr="006D28B7" w:rsidRDefault="00AC4DCF" w:rsidP="00AC4DCF">
            <w:pPr>
              <w:rPr>
                <w:color w:val="000000"/>
              </w:rPr>
            </w:pPr>
            <w:r w:rsidRPr="006D28B7">
              <w:rPr>
                <w:color w:val="000000"/>
              </w:rPr>
              <w:t xml:space="preserve">Иные межбюджетные трансферты </w:t>
            </w:r>
            <w:r w:rsidRPr="006D28B7">
              <w:rPr>
                <w:w w:val="90"/>
                <w:sz w:val="24"/>
                <w:szCs w:val="24"/>
                <w:lang w:eastAsia="ar-SA"/>
              </w:rPr>
              <w:t>по передаваемым полномочиям по   организации и осуществлению мероприятий по гражданской обороне,  защите населения и территории поселения от чрезвычайных ситуаций  природного и техногенного характера (частично)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60030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540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41,9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Подпрограмма №3 «Обеспечение безопасности, предотвращение   гибели и  травматизма людей на водных объектах на территории  МО Грязовецкое»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1,0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r w:rsidRPr="006D28B7">
              <w:t>Основное мероприятие «Предотвращение происшествий на водных объектах»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AC4DCF" w:rsidP="00AC4DCF">
            <w:pPr>
              <w:jc w:val="center"/>
            </w:pPr>
            <w:r w:rsidRPr="006D28B7">
              <w:t>1,0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r w:rsidRPr="006D28B7">
              <w:t>Проведение разъяснительной работы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00960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AC4DCF" w:rsidP="00AC4DCF">
            <w:pPr>
              <w:jc w:val="center"/>
            </w:pPr>
            <w:r w:rsidRPr="006D28B7">
              <w:t>1,0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r w:rsidRPr="006D28B7">
              <w:t>Иные закупки товаров, работ и услуг для обеспечения государственных (</w:t>
            </w:r>
            <w:proofErr w:type="spellStart"/>
            <w:r w:rsidRPr="006D28B7">
              <w:t>муницип</w:t>
            </w:r>
            <w:proofErr w:type="spellEnd"/>
            <w:r w:rsidRPr="006D28B7">
              <w:t>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00960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240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AC4DCF" w:rsidP="00AC4DCF">
            <w:pPr>
              <w:jc w:val="center"/>
            </w:pPr>
            <w:r w:rsidRPr="006D28B7">
              <w:t>1,0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4DCF" w:rsidRPr="006D28B7" w:rsidRDefault="00AC4DCF" w:rsidP="00AC4DCF">
            <w:pPr>
              <w:rPr>
                <w:b/>
                <w:color w:val="000000"/>
              </w:rPr>
            </w:pPr>
            <w:r w:rsidRPr="006D28B7">
              <w:rPr>
                <w:b/>
                <w:color w:val="000000"/>
              </w:rPr>
              <w:t>ОБЕСПЕЧЕНИЕ ПОЖАРНОЙ БЕЗОПАСНОСТИ</w:t>
            </w:r>
          </w:p>
          <w:p w:rsidR="00AC4DCF" w:rsidRPr="006D28B7" w:rsidRDefault="00AC4DCF" w:rsidP="00AC4DCF">
            <w:pPr>
              <w:rPr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b/>
                <w:color w:val="000000"/>
              </w:rPr>
            </w:pPr>
            <w:r w:rsidRPr="006D28B7">
              <w:rPr>
                <w:b/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b/>
                <w:color w:val="000000"/>
              </w:rPr>
            </w:pPr>
            <w:r w:rsidRPr="006D28B7">
              <w:rPr>
                <w:b/>
                <w:color w:val="000000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b/>
                <w:color w:val="000000"/>
              </w:rPr>
            </w:pPr>
            <w:r w:rsidRPr="006D28B7">
              <w:rPr>
                <w:b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b/>
                <w:color w:val="000000"/>
              </w:rPr>
            </w:pPr>
            <w:r w:rsidRPr="006D28B7">
              <w:rPr>
                <w:b/>
                <w:color w:val="000000"/>
              </w:rPr>
              <w:t>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  <w:rPr>
                <w:b/>
                <w:color w:val="000000"/>
              </w:rPr>
            </w:pPr>
            <w:r w:rsidRPr="006D28B7">
              <w:rPr>
                <w:b/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  <w:rPr>
                <w:b/>
                <w:color w:val="000000"/>
              </w:rPr>
            </w:pPr>
            <w:r w:rsidRPr="006D28B7">
              <w:rPr>
                <w:b/>
                <w:color w:val="000000"/>
              </w:rPr>
              <w:t>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  <w:rPr>
                <w:b/>
                <w:color w:val="000000"/>
              </w:rPr>
            </w:pPr>
            <w:r w:rsidRPr="006D28B7">
              <w:rPr>
                <w:b/>
                <w:color w:val="000000"/>
              </w:rPr>
              <w:t>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1F4F91" w:rsidP="00AC4D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182,1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4DCF" w:rsidRPr="006D28B7" w:rsidRDefault="00AC4DCF" w:rsidP="00AC4DCF">
            <w:pPr>
              <w:rPr>
                <w:color w:val="000000"/>
              </w:rPr>
            </w:pPr>
            <w:r w:rsidRPr="006D28B7">
              <w:rPr>
                <w:color w:val="000000"/>
              </w:rPr>
              <w:t xml:space="preserve">Муниципальная программа «Предупреждение и </w:t>
            </w:r>
          </w:p>
          <w:p w:rsidR="00AC4DCF" w:rsidRPr="006D28B7" w:rsidRDefault="00AC4DCF" w:rsidP="00AC4DCF">
            <w:pPr>
              <w:rPr>
                <w:color w:val="000000"/>
              </w:rPr>
            </w:pPr>
            <w:r w:rsidRPr="006D28B7">
              <w:rPr>
                <w:color w:val="000000"/>
              </w:rPr>
              <w:t>ликвидация последствий чрезвычайных ситуаций природного и техногенного характера, реализация мер пожарной безопасности и безопасности на водных объектах МО Грязовецкое» на 2019-2021 годы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  <w:lang w:val="en-US"/>
              </w:rPr>
            </w:pPr>
            <w:r w:rsidRPr="006D28B7">
              <w:rPr>
                <w:color w:val="000000"/>
                <w:lang w:val="en-US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1F4F91" w:rsidP="00AC4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182,1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4DCF" w:rsidRPr="006D28B7" w:rsidRDefault="00AC4DCF" w:rsidP="00AC4DCF">
            <w:pPr>
              <w:rPr>
                <w:color w:val="000000"/>
              </w:rPr>
            </w:pPr>
            <w:r w:rsidRPr="006D28B7">
              <w:rPr>
                <w:color w:val="000000"/>
              </w:rPr>
              <w:t>Подпрограмма №2 «Обеспечение первичных мер пожарной безопасности в  границах МО Грязовецкое»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  <w:lang w:val="en-US"/>
              </w:rPr>
            </w:pPr>
            <w:r w:rsidRPr="006D28B7">
              <w:rPr>
                <w:color w:val="000000"/>
                <w:lang w:val="en-US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1F4F91" w:rsidP="00AC4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182,1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r w:rsidRPr="006D28B7">
              <w:t>Основное мероприятие «Обеспечение мер по пожарной безопасности»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1F4F91" w:rsidP="00AC4DCF">
            <w:pPr>
              <w:jc w:val="center"/>
            </w:pPr>
            <w:r>
              <w:t>182,1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r w:rsidRPr="006D28B7">
              <w:t>Содержание пожарных водоемов и подъездов к ним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00951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1F4F91" w:rsidP="00AC4DCF">
            <w:pPr>
              <w:jc w:val="center"/>
            </w:pPr>
            <w:r>
              <w:t>112,1</w:t>
            </w:r>
          </w:p>
        </w:tc>
      </w:tr>
      <w:tr w:rsidR="00AC4DCF" w:rsidRPr="006D28B7" w:rsidTr="00036DAB">
        <w:trPr>
          <w:trHeight w:val="47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r w:rsidRPr="006D28B7">
              <w:t>Иные закупки товаров, работ и услуг для обеспечения государственных (</w:t>
            </w:r>
            <w:proofErr w:type="spellStart"/>
            <w:r w:rsidRPr="006D28B7">
              <w:t>муницип</w:t>
            </w:r>
            <w:proofErr w:type="spellEnd"/>
            <w:r w:rsidRPr="006D28B7">
              <w:t>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00951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240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1F4F91" w:rsidP="00AC4DCF">
            <w:pPr>
              <w:jc w:val="center"/>
            </w:pPr>
            <w:r>
              <w:t>112,1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r w:rsidRPr="006D28B7">
              <w:t>Обеспечение пожарной безопасности  жилого фонда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00952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AC4DCF" w:rsidP="00AC4DCF">
            <w:pPr>
              <w:jc w:val="center"/>
            </w:pPr>
            <w:r w:rsidRPr="006D28B7">
              <w:t>70,0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r w:rsidRPr="006D28B7">
              <w:t>Иные закупки товаров, работ и услуг для обеспечения государственных (</w:t>
            </w:r>
            <w:proofErr w:type="spellStart"/>
            <w:r w:rsidRPr="006D28B7">
              <w:t>муницип</w:t>
            </w:r>
            <w:proofErr w:type="spellEnd"/>
            <w:r w:rsidRPr="006D28B7">
              <w:t>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00952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240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AC4DCF" w:rsidP="00AC4DCF">
            <w:pPr>
              <w:jc w:val="center"/>
            </w:pPr>
            <w:r w:rsidRPr="006D28B7">
              <w:t>70,0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4DCF" w:rsidRPr="006D28B7" w:rsidRDefault="00AC4DCF" w:rsidP="00AC4DCF">
            <w:pPr>
              <w:rPr>
                <w:b/>
                <w:color w:val="000000"/>
              </w:rPr>
            </w:pPr>
            <w:r w:rsidRPr="006D28B7">
              <w:rPr>
                <w:b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b/>
                <w:color w:val="000000"/>
              </w:rPr>
            </w:pPr>
            <w:r w:rsidRPr="006D28B7">
              <w:rPr>
                <w:b/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b/>
                <w:color w:val="000000"/>
              </w:rPr>
            </w:pPr>
            <w:r w:rsidRPr="006D28B7">
              <w:rPr>
                <w:b/>
                <w:color w:val="000000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b/>
                <w:color w:val="000000"/>
              </w:rPr>
            </w:pPr>
            <w:r w:rsidRPr="006D28B7">
              <w:rPr>
                <w:b/>
                <w:color w:val="000000"/>
              </w:rPr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b/>
                <w:color w:val="000000"/>
              </w:rPr>
            </w:pPr>
            <w:r w:rsidRPr="006D28B7">
              <w:rPr>
                <w:b/>
                <w:color w:val="000000"/>
              </w:rPr>
              <w:t>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  <w:rPr>
                <w:b/>
                <w:color w:val="000000"/>
              </w:rPr>
            </w:pPr>
            <w:r w:rsidRPr="006D28B7">
              <w:rPr>
                <w:b/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  <w:rPr>
                <w:b/>
                <w:color w:val="000000"/>
              </w:rPr>
            </w:pPr>
            <w:r w:rsidRPr="006D28B7">
              <w:rPr>
                <w:b/>
                <w:color w:val="000000"/>
              </w:rPr>
              <w:t>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  <w:rPr>
                <w:b/>
                <w:color w:val="000000"/>
              </w:rPr>
            </w:pPr>
            <w:r w:rsidRPr="006D28B7">
              <w:rPr>
                <w:b/>
                <w:color w:val="000000"/>
              </w:rPr>
              <w:t>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AC4DCF" w:rsidP="00AC4DCF">
            <w:pPr>
              <w:jc w:val="center"/>
              <w:rPr>
                <w:b/>
                <w:color w:val="000000"/>
                <w:lang w:val="en-US"/>
              </w:rPr>
            </w:pPr>
            <w:r w:rsidRPr="006D28B7">
              <w:rPr>
                <w:b/>
                <w:color w:val="000000"/>
                <w:lang w:val="en-US"/>
              </w:rPr>
              <w:t>29</w:t>
            </w:r>
            <w:r w:rsidRPr="006D28B7">
              <w:rPr>
                <w:b/>
                <w:color w:val="000000"/>
              </w:rPr>
              <w:t>5</w:t>
            </w:r>
            <w:r w:rsidRPr="006D28B7">
              <w:rPr>
                <w:b/>
                <w:color w:val="000000"/>
                <w:lang w:val="en-US"/>
              </w:rPr>
              <w:t>.8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4DCF" w:rsidRPr="006D28B7" w:rsidRDefault="00AC4DCF" w:rsidP="00AC4DCF">
            <w:pPr>
              <w:rPr>
                <w:color w:val="000000"/>
              </w:rPr>
            </w:pPr>
            <w:r w:rsidRPr="006D28B7">
              <w:rPr>
                <w:color w:val="000000"/>
              </w:rPr>
              <w:t>Реализация других функций, связанных с обеспечением  национальной безопасности и правоохранительной   деятельности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AC4DCF" w:rsidP="00AC4DCF">
            <w:pPr>
              <w:jc w:val="center"/>
              <w:rPr>
                <w:color w:val="000000"/>
                <w:lang w:val="en-US"/>
              </w:rPr>
            </w:pPr>
            <w:r w:rsidRPr="006D28B7">
              <w:rPr>
                <w:color w:val="000000"/>
                <w:lang w:val="en-US"/>
              </w:rPr>
              <w:t>29</w:t>
            </w:r>
            <w:r w:rsidRPr="006D28B7">
              <w:rPr>
                <w:color w:val="000000"/>
              </w:rPr>
              <w:t>0</w:t>
            </w:r>
            <w:r w:rsidRPr="006D28B7">
              <w:rPr>
                <w:color w:val="000000"/>
                <w:lang w:val="en-US"/>
              </w:rPr>
              <w:t>.8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4DCF" w:rsidRPr="006D28B7" w:rsidRDefault="00AC4DCF" w:rsidP="00AC4DCF">
            <w:pPr>
              <w:rPr>
                <w:color w:val="000000"/>
              </w:rPr>
            </w:pPr>
            <w:r w:rsidRPr="006D28B7">
              <w:rPr>
                <w:color w:val="000000"/>
              </w:rPr>
              <w:t>Муниципальная программа «Профилактика терроризма и экстремизма на территории МО Грязовецкое  на 2019-2021 годы»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211CD8" w:rsidP="00211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</w:t>
            </w:r>
            <w:r w:rsidR="00AC4DCF" w:rsidRPr="006D28B7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r w:rsidRPr="006D28B7">
              <w:lastRenderedPageBreak/>
              <w:t>Основное мероприятие «Профилактика  терроризма и экстремизма»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211CD8" w:rsidP="00211CD8">
            <w:pPr>
              <w:jc w:val="center"/>
            </w:pPr>
            <w:r>
              <w:t>290</w:t>
            </w:r>
            <w:r w:rsidR="00AC4DCF" w:rsidRPr="006D28B7">
              <w:t>,</w:t>
            </w:r>
            <w:r>
              <w:t>8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r w:rsidRPr="006D28B7">
              <w:t xml:space="preserve">Проведение пропаганды по профилактике терроризма и экстремизма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00610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AC4DCF" w:rsidP="00AC4DCF">
            <w:pPr>
              <w:jc w:val="center"/>
            </w:pPr>
            <w:r w:rsidRPr="006D28B7">
              <w:t>1,0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r w:rsidRPr="006D28B7">
              <w:t>Иные закупки товаров, работ и услуг для обеспечения государственных (</w:t>
            </w:r>
            <w:proofErr w:type="spellStart"/>
            <w:r w:rsidRPr="006D28B7">
              <w:t>муницип</w:t>
            </w:r>
            <w:proofErr w:type="spellEnd"/>
            <w:r w:rsidRPr="006D28B7">
              <w:t>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00610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240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AC4DCF" w:rsidP="00AC4DCF">
            <w:pPr>
              <w:jc w:val="center"/>
            </w:pPr>
            <w:r w:rsidRPr="006D28B7">
              <w:t>1,0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C4DCF" w:rsidRPr="006D28B7" w:rsidRDefault="00AC4DCF" w:rsidP="00AC4DCF">
            <w:r w:rsidRPr="006D28B7">
              <w:t>Расходы на внедрение и (или) эксплуатацию аппаратно-программного комплекса «Безопасный город» в рамках государственной программы области «Обеспечение законности, правопорядка и общественной безопасности в Вологодской области 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</w:p>
          <w:p w:rsidR="00AC4DCF" w:rsidRPr="006D28B7" w:rsidRDefault="00AC4DCF" w:rsidP="00AC4DCF">
            <w:pPr>
              <w:jc w:val="center"/>
              <w:rPr>
                <w:color w:val="000000"/>
              </w:rPr>
            </w:pPr>
          </w:p>
          <w:p w:rsidR="00AC4DCF" w:rsidRPr="006D28B7" w:rsidRDefault="00AC4DCF" w:rsidP="00AC4DCF">
            <w:pPr>
              <w:jc w:val="center"/>
              <w:rPr>
                <w:color w:val="000000"/>
              </w:rPr>
            </w:pPr>
          </w:p>
          <w:p w:rsidR="00AC4DCF" w:rsidRPr="006D28B7" w:rsidRDefault="00AC4DCF" w:rsidP="00AC4DCF">
            <w:pPr>
              <w:jc w:val="center"/>
              <w:rPr>
                <w:color w:val="000000"/>
              </w:rPr>
            </w:pPr>
          </w:p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</w:p>
          <w:p w:rsidR="00AC4DCF" w:rsidRPr="006D28B7" w:rsidRDefault="00AC4DCF" w:rsidP="00AC4DCF">
            <w:pPr>
              <w:jc w:val="center"/>
              <w:rPr>
                <w:color w:val="000000"/>
              </w:rPr>
            </w:pPr>
          </w:p>
          <w:p w:rsidR="00AC4DCF" w:rsidRPr="006D28B7" w:rsidRDefault="00AC4DCF" w:rsidP="00AC4DCF">
            <w:pPr>
              <w:jc w:val="center"/>
              <w:rPr>
                <w:color w:val="000000"/>
              </w:rPr>
            </w:pPr>
          </w:p>
          <w:p w:rsidR="00AC4DCF" w:rsidRPr="006D28B7" w:rsidRDefault="00AC4DCF" w:rsidP="00AC4DCF">
            <w:pPr>
              <w:jc w:val="center"/>
              <w:rPr>
                <w:color w:val="000000"/>
              </w:rPr>
            </w:pPr>
          </w:p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</w:p>
          <w:p w:rsidR="00AC4DCF" w:rsidRPr="006D28B7" w:rsidRDefault="00AC4DCF" w:rsidP="00AC4DCF">
            <w:pPr>
              <w:jc w:val="center"/>
              <w:rPr>
                <w:color w:val="000000"/>
              </w:rPr>
            </w:pPr>
          </w:p>
          <w:p w:rsidR="00AC4DCF" w:rsidRPr="006D28B7" w:rsidRDefault="00AC4DCF" w:rsidP="00AC4DCF">
            <w:pPr>
              <w:jc w:val="center"/>
              <w:rPr>
                <w:color w:val="000000"/>
              </w:rPr>
            </w:pPr>
          </w:p>
          <w:p w:rsidR="00AC4DCF" w:rsidRPr="006D28B7" w:rsidRDefault="00AC4DCF" w:rsidP="00AC4DCF">
            <w:pPr>
              <w:jc w:val="center"/>
              <w:rPr>
                <w:color w:val="000000"/>
              </w:rPr>
            </w:pPr>
          </w:p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C4DCF" w:rsidRPr="006D28B7" w:rsidRDefault="00AC4DCF" w:rsidP="00AC4DCF">
            <w:pPr>
              <w:jc w:val="center"/>
            </w:pPr>
            <w:r w:rsidRPr="006D28B7">
              <w:t>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4DCF" w:rsidRPr="006D28B7" w:rsidRDefault="00AC4DCF" w:rsidP="00AC4DCF">
            <w:pPr>
              <w:jc w:val="center"/>
            </w:pPr>
            <w:r w:rsidRPr="006D28B7">
              <w:rPr>
                <w:lang w:val="en-US"/>
              </w:rPr>
              <w:t>S</w:t>
            </w:r>
            <w:r w:rsidRPr="006D28B7">
              <w:t>1060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</w:p>
          <w:p w:rsidR="00AC4DCF" w:rsidRPr="006D28B7" w:rsidRDefault="00AC4DCF" w:rsidP="00AC4DCF">
            <w:pPr>
              <w:jc w:val="center"/>
              <w:rPr>
                <w:color w:val="000000"/>
              </w:rPr>
            </w:pPr>
          </w:p>
          <w:p w:rsidR="00AC4DCF" w:rsidRPr="006D28B7" w:rsidRDefault="00AC4DCF" w:rsidP="00AC4DCF">
            <w:pPr>
              <w:jc w:val="center"/>
              <w:rPr>
                <w:color w:val="000000"/>
              </w:rPr>
            </w:pPr>
          </w:p>
          <w:p w:rsidR="00AC4DCF" w:rsidRPr="006D28B7" w:rsidRDefault="00AC4DCF" w:rsidP="00AC4DCF">
            <w:pPr>
              <w:jc w:val="center"/>
              <w:rPr>
                <w:color w:val="000000"/>
              </w:rPr>
            </w:pPr>
          </w:p>
          <w:p w:rsidR="00AC4DCF" w:rsidRPr="006D28B7" w:rsidRDefault="00AC4DCF" w:rsidP="00AC4DCF">
            <w:pPr>
              <w:jc w:val="center"/>
              <w:rPr>
                <w:color w:val="000000"/>
                <w:lang w:val="en-US"/>
              </w:rPr>
            </w:pPr>
            <w:r w:rsidRPr="006D28B7">
              <w:rPr>
                <w:color w:val="000000"/>
                <w:lang w:val="en-US"/>
              </w:rPr>
              <w:t>289.8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4DCF" w:rsidRPr="006D28B7" w:rsidRDefault="00AC4DCF" w:rsidP="00AC4DCF">
            <w:pPr>
              <w:rPr>
                <w:color w:val="000000"/>
              </w:rPr>
            </w:pPr>
            <w:r w:rsidRPr="006D28B7">
              <w:t>Иные закупки товаров, работ и услуг для обеспечения государственных (</w:t>
            </w:r>
            <w:proofErr w:type="spellStart"/>
            <w:r w:rsidRPr="006D28B7">
              <w:t>муницип</w:t>
            </w:r>
            <w:proofErr w:type="spellEnd"/>
            <w:r w:rsidRPr="006D28B7">
              <w:t>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</w:p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</w:p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</w:p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C4DCF" w:rsidRPr="006D28B7" w:rsidRDefault="00AC4DCF" w:rsidP="00AC4DCF">
            <w:pPr>
              <w:jc w:val="center"/>
            </w:pPr>
          </w:p>
          <w:p w:rsidR="00AC4DCF" w:rsidRPr="006D28B7" w:rsidRDefault="00AC4DCF" w:rsidP="00AC4DCF">
            <w:pPr>
              <w:jc w:val="center"/>
            </w:pPr>
            <w:r w:rsidRPr="006D28B7">
              <w:t>06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4DCF" w:rsidRPr="006D28B7" w:rsidRDefault="00AC4DCF" w:rsidP="00AC4DCF">
            <w:pPr>
              <w:jc w:val="center"/>
            </w:pPr>
            <w:r w:rsidRPr="006D28B7">
              <w:rPr>
                <w:lang w:val="en-US"/>
              </w:rPr>
              <w:t>S</w:t>
            </w:r>
            <w:r w:rsidRPr="006D28B7">
              <w:t>1060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</w:p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240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</w:p>
          <w:p w:rsidR="00AC4DCF" w:rsidRPr="006D28B7" w:rsidRDefault="00AC4DCF" w:rsidP="00AC4DCF">
            <w:pPr>
              <w:jc w:val="center"/>
              <w:rPr>
                <w:color w:val="000000"/>
                <w:lang w:val="en-US"/>
              </w:rPr>
            </w:pPr>
            <w:r w:rsidRPr="006D28B7">
              <w:rPr>
                <w:color w:val="000000"/>
                <w:lang w:val="en-US"/>
              </w:rPr>
              <w:t>289.8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r w:rsidRPr="006D28B7">
              <w:t>Муниципальная программа</w:t>
            </w:r>
            <w:proofErr w:type="gramStart"/>
            <w:r w:rsidRPr="006D28B7">
              <w:t xml:space="preserve"> :</w:t>
            </w:r>
            <w:proofErr w:type="gramEnd"/>
            <w:r w:rsidRPr="006D28B7">
              <w:t xml:space="preserve"> « Формирование законопослушного поведения участников дорожного движения в муниципальном образовании Грязовецкое»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</w:pPr>
          </w:p>
          <w:p w:rsidR="00AC4DCF" w:rsidRPr="006D28B7" w:rsidRDefault="00AC4DCF" w:rsidP="00AC4DCF">
            <w:pPr>
              <w:jc w:val="center"/>
            </w:pPr>
          </w:p>
          <w:p w:rsidR="00AC4DCF" w:rsidRPr="006D28B7" w:rsidRDefault="00AC4DCF" w:rsidP="00AC4DCF">
            <w:r w:rsidRPr="006D28B7"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r w:rsidRPr="006D28B7">
              <w:t xml:space="preserve">   </w:t>
            </w:r>
          </w:p>
          <w:p w:rsidR="00AC4DCF" w:rsidRPr="006D28B7" w:rsidRDefault="00AC4DCF" w:rsidP="00AC4DCF"/>
          <w:p w:rsidR="00AC4DCF" w:rsidRPr="006D28B7" w:rsidRDefault="00AC4DCF" w:rsidP="00AC4DCF">
            <w:r w:rsidRPr="006D28B7">
              <w:t xml:space="preserve">  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</w:p>
          <w:p w:rsidR="00AC4DCF" w:rsidRPr="006D28B7" w:rsidRDefault="00AC4DCF" w:rsidP="00AC4DCF">
            <w:pPr>
              <w:jc w:val="center"/>
            </w:pPr>
          </w:p>
          <w:p w:rsidR="00AC4DCF" w:rsidRPr="006D28B7" w:rsidRDefault="00AC4DCF" w:rsidP="00AC4DCF">
            <w:pPr>
              <w:jc w:val="center"/>
            </w:pPr>
            <w:r w:rsidRPr="006D28B7"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</w:p>
          <w:p w:rsidR="00AC4DCF" w:rsidRPr="006D28B7" w:rsidRDefault="00AC4DCF" w:rsidP="00AC4DCF">
            <w:pPr>
              <w:jc w:val="center"/>
            </w:pPr>
          </w:p>
          <w:p w:rsidR="00AC4DCF" w:rsidRPr="006D28B7" w:rsidRDefault="00AC4DCF" w:rsidP="00AC4DCF">
            <w:pPr>
              <w:jc w:val="center"/>
            </w:pPr>
            <w:r w:rsidRPr="006D28B7"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</w:p>
          <w:p w:rsidR="00AC4DCF" w:rsidRPr="006D28B7" w:rsidRDefault="00AC4DCF" w:rsidP="00AC4DCF">
            <w:pPr>
              <w:jc w:val="center"/>
            </w:pPr>
          </w:p>
          <w:p w:rsidR="00AC4DCF" w:rsidRPr="006D28B7" w:rsidRDefault="00AC4DCF" w:rsidP="00AC4DCF">
            <w:pPr>
              <w:jc w:val="center"/>
            </w:pPr>
            <w:r w:rsidRPr="006D28B7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</w:p>
          <w:p w:rsidR="00AC4DCF" w:rsidRPr="006D28B7" w:rsidRDefault="00AC4DCF" w:rsidP="00AC4DCF">
            <w:pPr>
              <w:jc w:val="center"/>
            </w:pPr>
          </w:p>
          <w:p w:rsidR="00AC4DCF" w:rsidRPr="006D28B7" w:rsidRDefault="00AC4DCF" w:rsidP="00AC4DCF">
            <w:pPr>
              <w:jc w:val="center"/>
            </w:pPr>
            <w:r w:rsidRPr="006D28B7">
              <w:t>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</w:p>
          <w:p w:rsidR="00AC4DCF" w:rsidRPr="006D28B7" w:rsidRDefault="00AC4DCF" w:rsidP="00AC4DCF">
            <w:pPr>
              <w:jc w:val="center"/>
            </w:pPr>
          </w:p>
          <w:p w:rsidR="00AC4DCF" w:rsidRPr="006D28B7" w:rsidRDefault="00AC4DCF" w:rsidP="00AC4DCF">
            <w:pPr>
              <w:jc w:val="center"/>
            </w:pPr>
            <w:r w:rsidRPr="006D28B7">
              <w:t>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</w:p>
          <w:p w:rsidR="00AC4DCF" w:rsidRPr="006D28B7" w:rsidRDefault="00AC4DCF" w:rsidP="00AC4DCF">
            <w:pPr>
              <w:jc w:val="center"/>
              <w:rPr>
                <w:color w:val="000000"/>
              </w:rPr>
            </w:pPr>
          </w:p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5,0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r w:rsidRPr="006D28B7">
              <w:t>Основное мероприятие «Формирование законопослушного поведения участников дорожного движения в муниципальном образовании Грязовецкое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</w:p>
          <w:p w:rsidR="00AC4DCF" w:rsidRPr="006D28B7" w:rsidRDefault="00AC4DCF" w:rsidP="00AC4DCF">
            <w:pPr>
              <w:jc w:val="center"/>
              <w:rPr>
                <w:color w:val="000000"/>
              </w:rPr>
            </w:pPr>
          </w:p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</w:p>
          <w:p w:rsidR="00AC4DCF" w:rsidRPr="006D28B7" w:rsidRDefault="00AC4DCF" w:rsidP="00AC4DCF">
            <w:pPr>
              <w:jc w:val="center"/>
              <w:rPr>
                <w:color w:val="000000"/>
              </w:rPr>
            </w:pPr>
          </w:p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</w:p>
          <w:p w:rsidR="00AC4DCF" w:rsidRPr="006D28B7" w:rsidRDefault="00AC4DCF" w:rsidP="00AC4DCF">
            <w:pPr>
              <w:jc w:val="center"/>
              <w:rPr>
                <w:color w:val="000000"/>
              </w:rPr>
            </w:pPr>
          </w:p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C4DCF" w:rsidRPr="006D28B7" w:rsidRDefault="00AC4DCF" w:rsidP="00AC4DCF">
            <w:pPr>
              <w:jc w:val="center"/>
            </w:pPr>
            <w:r w:rsidRPr="006D28B7"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4DCF" w:rsidRPr="006D28B7" w:rsidRDefault="00AC4DCF" w:rsidP="00AC4DCF">
            <w:pPr>
              <w:jc w:val="center"/>
            </w:pPr>
            <w:r w:rsidRPr="006D28B7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4DCF" w:rsidRPr="006D28B7" w:rsidRDefault="00AC4DCF" w:rsidP="00AC4DCF">
            <w:pPr>
              <w:jc w:val="center"/>
            </w:pPr>
            <w:r w:rsidRPr="006D28B7">
              <w:t>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</w:p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5,0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r w:rsidRPr="006D28B7">
              <w:t xml:space="preserve">Проведение тематических информационно-пропагандистских мероприятий с участниками дорожного движения, в том числе юными инспекторами движения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</w:p>
          <w:p w:rsidR="00AC4DCF" w:rsidRPr="006D28B7" w:rsidRDefault="00AC4DCF" w:rsidP="00AC4DCF">
            <w:pPr>
              <w:jc w:val="center"/>
              <w:rPr>
                <w:color w:val="000000"/>
              </w:rPr>
            </w:pPr>
          </w:p>
          <w:p w:rsidR="00AC4DCF" w:rsidRPr="006D28B7" w:rsidRDefault="00AC4DCF" w:rsidP="00AC4DCF">
            <w:pPr>
              <w:jc w:val="center"/>
              <w:rPr>
                <w:color w:val="000000"/>
              </w:rPr>
            </w:pPr>
          </w:p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</w:p>
          <w:p w:rsidR="00AC4DCF" w:rsidRPr="006D28B7" w:rsidRDefault="00AC4DCF" w:rsidP="00AC4DCF">
            <w:pPr>
              <w:jc w:val="center"/>
              <w:rPr>
                <w:color w:val="000000"/>
              </w:rPr>
            </w:pPr>
          </w:p>
          <w:p w:rsidR="00AC4DCF" w:rsidRPr="006D28B7" w:rsidRDefault="00AC4DCF" w:rsidP="00AC4DCF">
            <w:pPr>
              <w:jc w:val="center"/>
              <w:rPr>
                <w:color w:val="000000"/>
              </w:rPr>
            </w:pPr>
          </w:p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</w:p>
          <w:p w:rsidR="00AC4DCF" w:rsidRPr="006D28B7" w:rsidRDefault="00AC4DCF" w:rsidP="00AC4DCF">
            <w:pPr>
              <w:jc w:val="center"/>
              <w:rPr>
                <w:color w:val="000000"/>
              </w:rPr>
            </w:pPr>
          </w:p>
          <w:p w:rsidR="00AC4DCF" w:rsidRPr="006D28B7" w:rsidRDefault="00AC4DCF" w:rsidP="00AC4DCF">
            <w:pPr>
              <w:jc w:val="center"/>
              <w:rPr>
                <w:color w:val="000000"/>
              </w:rPr>
            </w:pPr>
          </w:p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C4DCF" w:rsidRPr="006D28B7" w:rsidRDefault="00AC4DCF" w:rsidP="00AC4DCF">
            <w:pPr>
              <w:jc w:val="center"/>
            </w:pPr>
            <w:r w:rsidRPr="006D28B7"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4DCF" w:rsidRPr="006D28B7" w:rsidRDefault="00AC4DCF" w:rsidP="00AC4DCF">
            <w:pPr>
              <w:jc w:val="center"/>
            </w:pPr>
            <w:r w:rsidRPr="006D28B7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4DCF" w:rsidRPr="006D28B7" w:rsidRDefault="00AC4DCF" w:rsidP="00AC4DCF">
            <w:pPr>
              <w:jc w:val="center"/>
            </w:pPr>
            <w:r w:rsidRPr="006D28B7">
              <w:t>01310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AC4DCF" w:rsidP="00AC4DCF">
            <w:pPr>
              <w:rPr>
                <w:color w:val="000000"/>
              </w:rPr>
            </w:pPr>
          </w:p>
          <w:p w:rsidR="00AC4DCF" w:rsidRPr="006D28B7" w:rsidRDefault="00AC4DCF" w:rsidP="00AC4DCF">
            <w:pPr>
              <w:rPr>
                <w:color w:val="000000"/>
              </w:rPr>
            </w:pPr>
          </w:p>
          <w:p w:rsidR="00AC4DCF" w:rsidRPr="006D28B7" w:rsidRDefault="00AC4DCF" w:rsidP="00AC4DCF">
            <w:pPr>
              <w:rPr>
                <w:color w:val="000000"/>
              </w:rPr>
            </w:pPr>
          </w:p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5,0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4DCF" w:rsidRPr="006D28B7" w:rsidRDefault="00AC4DCF" w:rsidP="00AC4DCF">
            <w:r w:rsidRPr="006D28B7">
              <w:t>Иные закупки товаров, работ и услуг для обеспечения государственных (</w:t>
            </w:r>
            <w:proofErr w:type="spellStart"/>
            <w:r w:rsidRPr="006D28B7">
              <w:t>муницип</w:t>
            </w:r>
            <w:proofErr w:type="spellEnd"/>
            <w:r w:rsidRPr="006D28B7">
              <w:t>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</w:p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</w:p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</w:p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C4DCF" w:rsidRPr="006D28B7" w:rsidRDefault="00AC4DCF" w:rsidP="00AC4DCF">
            <w:pPr>
              <w:jc w:val="center"/>
            </w:pPr>
            <w:r w:rsidRPr="006D28B7"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4DCF" w:rsidRPr="006D28B7" w:rsidRDefault="00AC4DCF" w:rsidP="00AC4DCF">
            <w:pPr>
              <w:jc w:val="center"/>
            </w:pPr>
            <w:r w:rsidRPr="006D28B7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4DCF" w:rsidRPr="006D28B7" w:rsidRDefault="00AC4DCF" w:rsidP="00AC4DCF">
            <w:pPr>
              <w:jc w:val="center"/>
            </w:pPr>
            <w:r w:rsidRPr="006D28B7">
              <w:t>01310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</w:p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240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</w:p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5,0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4DCF" w:rsidRPr="006D28B7" w:rsidRDefault="00AC4DCF" w:rsidP="00AC4DCF">
            <w:pPr>
              <w:rPr>
                <w:b/>
                <w:bCs/>
                <w:color w:val="000000"/>
              </w:rPr>
            </w:pPr>
            <w:r w:rsidRPr="006D28B7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b/>
                <w:bCs/>
                <w:color w:val="000000"/>
              </w:rPr>
            </w:pPr>
            <w:r w:rsidRPr="006D28B7">
              <w:rPr>
                <w:b/>
                <w:bCs/>
                <w:color w:val="000000"/>
              </w:rPr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b/>
                <w:bCs/>
                <w:color w:val="000000"/>
              </w:rPr>
            </w:pPr>
            <w:r w:rsidRPr="006D28B7">
              <w:rPr>
                <w:b/>
                <w:bCs/>
                <w:color w:val="000000"/>
              </w:rPr>
              <w:t>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1F76D2" w:rsidRDefault="00AC4DCF" w:rsidP="00AC4D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1F76D2" w:rsidRDefault="001F4F91" w:rsidP="00EA72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14897,2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4DCF" w:rsidRPr="006D28B7" w:rsidRDefault="00AC4DCF" w:rsidP="00AC4DCF">
            <w:pPr>
              <w:rPr>
                <w:color w:val="000000"/>
              </w:rPr>
            </w:pPr>
            <w:r w:rsidRPr="006D28B7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b/>
                <w:color w:val="000000"/>
              </w:rPr>
            </w:pPr>
            <w:r w:rsidRPr="006D28B7">
              <w:rPr>
                <w:b/>
                <w:color w:val="000000"/>
              </w:rPr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b/>
                <w:color w:val="000000"/>
              </w:rPr>
            </w:pPr>
            <w:r w:rsidRPr="006D28B7">
              <w:rPr>
                <w:b/>
                <w:color w:val="000000"/>
              </w:rPr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1F76D2" w:rsidRDefault="00AC4DCF" w:rsidP="00AC4DCF">
            <w:pPr>
              <w:jc w:val="center"/>
              <w:rPr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1F76D2" w:rsidRDefault="000D4B7D" w:rsidP="00EA72AA">
            <w:pPr>
              <w:jc w:val="center"/>
              <w:rPr>
                <w:color w:val="000000"/>
              </w:rPr>
            </w:pPr>
            <w:r w:rsidRPr="001F76D2">
              <w:rPr>
                <w:color w:val="000000"/>
              </w:rPr>
              <w:t>1</w:t>
            </w:r>
            <w:r w:rsidR="001F4F91">
              <w:rPr>
                <w:color w:val="000000"/>
              </w:rPr>
              <w:t>44</w:t>
            </w:r>
            <w:r w:rsidR="00EA72AA" w:rsidRPr="001F76D2">
              <w:rPr>
                <w:color w:val="000000"/>
              </w:rPr>
              <w:t>23</w:t>
            </w:r>
            <w:r w:rsidRPr="001F76D2">
              <w:rPr>
                <w:color w:val="000000"/>
              </w:rPr>
              <w:t>,20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4DCF" w:rsidRPr="006D28B7" w:rsidRDefault="00AC4DCF" w:rsidP="00AC4DCF">
            <w:pPr>
              <w:rPr>
                <w:color w:val="000000"/>
              </w:rPr>
            </w:pPr>
            <w:r w:rsidRPr="006D28B7">
              <w:rPr>
                <w:color w:val="000000"/>
              </w:rPr>
              <w:t>Муниципальная программа « Комплексное развитие транспортной инфраструктуры на территории МО Грязовецкое на 2018 – 2025 годы»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1F76D2" w:rsidRDefault="00AC4DCF" w:rsidP="00AC4DCF">
            <w:pPr>
              <w:jc w:val="center"/>
              <w:rPr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1F76D2" w:rsidRDefault="000D4B7D" w:rsidP="001F4F91">
            <w:pPr>
              <w:jc w:val="center"/>
              <w:rPr>
                <w:color w:val="000000"/>
              </w:rPr>
            </w:pPr>
            <w:r w:rsidRPr="001F76D2">
              <w:rPr>
                <w:color w:val="000000"/>
              </w:rPr>
              <w:t>1</w:t>
            </w:r>
            <w:r w:rsidR="00EA72AA" w:rsidRPr="001F76D2">
              <w:rPr>
                <w:color w:val="000000"/>
              </w:rPr>
              <w:t>4</w:t>
            </w:r>
            <w:r w:rsidR="001F4F91">
              <w:rPr>
                <w:color w:val="000000"/>
              </w:rPr>
              <w:t>4</w:t>
            </w:r>
            <w:r w:rsidR="00EA72AA" w:rsidRPr="001F76D2">
              <w:rPr>
                <w:color w:val="000000"/>
              </w:rPr>
              <w:t>23</w:t>
            </w:r>
            <w:r w:rsidRPr="001F76D2">
              <w:rPr>
                <w:color w:val="000000"/>
              </w:rPr>
              <w:t>,20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C4DCF" w:rsidRPr="006D28B7" w:rsidRDefault="00AC4DCF" w:rsidP="00AC4DCF">
            <w:r w:rsidRPr="006D28B7">
              <w:t>Основное мероприятие «Обеспечение сохранности существующей дорожной сети»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1F76D2" w:rsidRDefault="00AC4DCF" w:rsidP="00AC4DCF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1F76D2" w:rsidRDefault="000D4B7D" w:rsidP="00EA72AA">
            <w:pPr>
              <w:jc w:val="center"/>
            </w:pPr>
            <w:r w:rsidRPr="001F76D2">
              <w:t>14</w:t>
            </w:r>
            <w:r w:rsidR="00EA72AA" w:rsidRPr="001F76D2">
              <w:t>049</w:t>
            </w:r>
            <w:r w:rsidRPr="001F76D2">
              <w:t>,6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C4DCF" w:rsidRPr="006D28B7" w:rsidRDefault="00AC4DCF" w:rsidP="00AC4DCF">
            <w:r w:rsidRPr="006D28B7">
              <w:t>Содержание, ремонт и модернизация автомобильных дорог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00210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1F76D2" w:rsidRDefault="00AC4DCF" w:rsidP="00AC4DCF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1F76D2" w:rsidRDefault="00AC4DCF" w:rsidP="00EA72AA">
            <w:pPr>
              <w:jc w:val="center"/>
            </w:pPr>
            <w:r w:rsidRPr="001F76D2">
              <w:t>10</w:t>
            </w:r>
            <w:r w:rsidR="00EA72AA" w:rsidRPr="001F76D2">
              <w:t>049</w:t>
            </w:r>
            <w:r w:rsidRPr="001F76D2">
              <w:t>,7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C4DCF" w:rsidRPr="006D28B7" w:rsidRDefault="00AC4DCF" w:rsidP="00AC4DCF">
            <w:r w:rsidRPr="006D28B7">
              <w:t>Иные закупки товаров, работ и услуг для обеспечения государственных (</w:t>
            </w:r>
            <w:proofErr w:type="spellStart"/>
            <w:r w:rsidRPr="006D28B7">
              <w:t>муницип</w:t>
            </w:r>
            <w:proofErr w:type="spellEnd"/>
            <w:r w:rsidRPr="006D28B7">
              <w:t>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00210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1F76D2" w:rsidRDefault="00AC4DCF" w:rsidP="00AC4DCF">
            <w:pPr>
              <w:jc w:val="center"/>
            </w:pPr>
            <w:r w:rsidRPr="001F76D2">
              <w:t>240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1F76D2" w:rsidRDefault="00AC4DCF" w:rsidP="00EA72AA">
            <w:pPr>
              <w:jc w:val="center"/>
            </w:pPr>
            <w:r w:rsidRPr="001F76D2">
              <w:t>10</w:t>
            </w:r>
            <w:r w:rsidR="00EA72AA" w:rsidRPr="001F76D2">
              <w:t>049</w:t>
            </w:r>
            <w:r w:rsidRPr="001F76D2">
              <w:t>,7</w:t>
            </w:r>
          </w:p>
        </w:tc>
      </w:tr>
      <w:tr w:rsidR="000D4B7D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D4B7D" w:rsidRPr="006D28B7" w:rsidRDefault="000D4B7D" w:rsidP="00AC4DCF">
            <w:r w:rsidRPr="006D28B7">
              <w:t xml:space="preserve">Ремонт дорог муниципального образования за счет </w:t>
            </w:r>
            <w:r w:rsidR="00DB046F" w:rsidRPr="006D28B7">
              <w:t>средств Дорожного фонда района, средств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4B7D" w:rsidRPr="006D28B7" w:rsidRDefault="000D4B7D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D4B7D" w:rsidRPr="006D28B7" w:rsidRDefault="000D4B7D" w:rsidP="00AC4DCF">
            <w:pPr>
              <w:jc w:val="center"/>
            </w:pPr>
            <w:r w:rsidRPr="006D28B7"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B7D" w:rsidRPr="006D28B7" w:rsidRDefault="000D4B7D" w:rsidP="00AC4DCF">
            <w:pPr>
              <w:jc w:val="center"/>
            </w:pPr>
            <w:r w:rsidRPr="006D28B7"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B7D" w:rsidRPr="006D28B7" w:rsidRDefault="000D4B7D" w:rsidP="00AC4DCF">
            <w:pPr>
              <w:jc w:val="center"/>
            </w:pPr>
            <w:r w:rsidRPr="006D28B7"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7D" w:rsidRPr="006D28B7" w:rsidRDefault="000D4B7D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7D" w:rsidRPr="006D28B7" w:rsidRDefault="000D4B7D" w:rsidP="00AC4DCF">
            <w:pPr>
              <w:jc w:val="center"/>
            </w:pPr>
            <w:r w:rsidRPr="006D28B7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7D" w:rsidRPr="006D28B7" w:rsidRDefault="000D4B7D" w:rsidP="00AC4DCF">
            <w:pPr>
              <w:jc w:val="center"/>
              <w:rPr>
                <w:lang w:val="en-US"/>
              </w:rPr>
            </w:pPr>
            <w:r w:rsidRPr="006D28B7">
              <w:rPr>
                <w:lang w:val="en-US"/>
              </w:rPr>
              <w:t>S1350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B7D" w:rsidRPr="006D28B7" w:rsidRDefault="000D4B7D" w:rsidP="00AC4DCF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B7D" w:rsidRPr="006D28B7" w:rsidRDefault="000D4B7D" w:rsidP="00AC4DCF">
            <w:pPr>
              <w:jc w:val="center"/>
            </w:pPr>
            <w:r w:rsidRPr="006D28B7">
              <w:t>3999,9</w:t>
            </w:r>
          </w:p>
        </w:tc>
      </w:tr>
      <w:tr w:rsidR="000D4B7D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D4B7D" w:rsidRPr="006D28B7" w:rsidRDefault="000D4B7D" w:rsidP="00AC4DCF">
            <w:r w:rsidRPr="006D28B7">
              <w:t>Иные закупки товаров, работ и услуг для обеспечения государственных (</w:t>
            </w:r>
            <w:proofErr w:type="spellStart"/>
            <w:r w:rsidRPr="006D28B7">
              <w:t>муницип</w:t>
            </w:r>
            <w:proofErr w:type="spellEnd"/>
            <w:r w:rsidRPr="006D28B7">
              <w:t>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4B7D" w:rsidRPr="006D28B7" w:rsidRDefault="000D4B7D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D4B7D" w:rsidRPr="006D28B7" w:rsidRDefault="000D4B7D" w:rsidP="00AC4DCF">
            <w:pPr>
              <w:jc w:val="center"/>
            </w:pPr>
            <w:r w:rsidRPr="006D28B7"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B7D" w:rsidRPr="006D28B7" w:rsidRDefault="000D4B7D" w:rsidP="00AC4DCF">
            <w:pPr>
              <w:jc w:val="center"/>
            </w:pPr>
            <w:r w:rsidRPr="006D28B7"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B7D" w:rsidRPr="006D28B7" w:rsidRDefault="000D4B7D" w:rsidP="00AC4DCF">
            <w:pPr>
              <w:jc w:val="center"/>
            </w:pPr>
            <w:r w:rsidRPr="006D28B7"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7D" w:rsidRPr="006D28B7" w:rsidRDefault="000D4B7D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7D" w:rsidRPr="006D28B7" w:rsidRDefault="000D4B7D" w:rsidP="00AC4DCF">
            <w:pPr>
              <w:jc w:val="center"/>
            </w:pPr>
            <w:r w:rsidRPr="006D28B7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7D" w:rsidRPr="006D28B7" w:rsidRDefault="000D4B7D" w:rsidP="00AC4DCF">
            <w:pPr>
              <w:jc w:val="center"/>
            </w:pPr>
            <w:r w:rsidRPr="006D28B7">
              <w:rPr>
                <w:lang w:val="en-US"/>
              </w:rPr>
              <w:t>S</w:t>
            </w:r>
            <w:r w:rsidRPr="006D28B7">
              <w:t>1350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B7D" w:rsidRPr="006D28B7" w:rsidRDefault="000D4B7D" w:rsidP="00AC4DCF">
            <w:pPr>
              <w:jc w:val="center"/>
            </w:pPr>
            <w:r w:rsidRPr="006D28B7">
              <w:t>240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B7D" w:rsidRPr="006D28B7" w:rsidRDefault="000D4B7D" w:rsidP="00AC4DCF">
            <w:pPr>
              <w:jc w:val="center"/>
            </w:pPr>
            <w:r w:rsidRPr="006D28B7">
              <w:t>3999,9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C4DCF" w:rsidRPr="006D28B7" w:rsidRDefault="00AC4DCF" w:rsidP="00AC4DCF">
            <w:r w:rsidRPr="006D28B7">
              <w:t>Основное мероприятие "Создание условий безопасности дорожного движения"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1F4F91" w:rsidP="000D4B7D">
            <w:pPr>
              <w:jc w:val="center"/>
            </w:pPr>
            <w:r>
              <w:t>3</w:t>
            </w:r>
            <w:r w:rsidR="000D4B7D" w:rsidRPr="006D28B7">
              <w:t>73,6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C4DCF" w:rsidRPr="006D28B7" w:rsidRDefault="00AC4DCF" w:rsidP="00AC4DCF">
            <w:r w:rsidRPr="006D28B7">
              <w:t xml:space="preserve"> Обеспечение безопасности дорожного движения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1F4F91" w:rsidP="00AC4DCF">
            <w:pPr>
              <w:jc w:val="center"/>
            </w:pPr>
            <w:r>
              <w:t>3</w:t>
            </w:r>
            <w:r w:rsidR="000D4B7D" w:rsidRPr="006D28B7">
              <w:t>73,6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C4DCF" w:rsidRPr="006D28B7" w:rsidRDefault="00AC4DCF" w:rsidP="00AC4DCF">
            <w:r w:rsidRPr="006D28B7">
              <w:t>Иные закупки товаров, работ и услуг для обеспечения государственных (</w:t>
            </w:r>
            <w:proofErr w:type="spellStart"/>
            <w:r w:rsidRPr="006D28B7">
              <w:t>муницип</w:t>
            </w:r>
            <w:proofErr w:type="spellEnd"/>
            <w:r w:rsidRPr="006D28B7">
              <w:t>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240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1F4F91" w:rsidP="00AC4DCF">
            <w:pPr>
              <w:jc w:val="center"/>
            </w:pPr>
            <w:r>
              <w:t>3</w:t>
            </w:r>
            <w:r w:rsidR="000D4B7D" w:rsidRPr="006D28B7">
              <w:t>73,6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4DCF" w:rsidRPr="006D28B7" w:rsidRDefault="00AC4DCF" w:rsidP="00AC4DCF">
            <w:pPr>
              <w:rPr>
                <w:color w:val="000000"/>
              </w:rPr>
            </w:pPr>
            <w:r w:rsidRPr="006D28B7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b/>
                <w:color w:val="000000"/>
              </w:rPr>
            </w:pPr>
            <w:r w:rsidRPr="006D28B7">
              <w:rPr>
                <w:b/>
                <w:color w:val="000000"/>
              </w:rPr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b/>
                <w:color w:val="000000"/>
              </w:rPr>
            </w:pPr>
            <w:r w:rsidRPr="006D28B7">
              <w:rPr>
                <w:b/>
                <w:color w:val="000000"/>
              </w:rPr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474,0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4DCF" w:rsidRPr="006D28B7" w:rsidRDefault="00AC4DCF" w:rsidP="00AC4DCF">
            <w:pPr>
              <w:rPr>
                <w:color w:val="000000"/>
              </w:rPr>
            </w:pPr>
            <w:r w:rsidRPr="006D28B7">
              <w:rPr>
                <w:color w:val="000000"/>
              </w:rPr>
              <w:t>Муниципальная программа «Развитие земельных отношений на территории муниципального образования Грязовецкое» на 2019-2021 год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AC4DCF" w:rsidP="00AC4DCF">
            <w:pPr>
              <w:jc w:val="center"/>
            </w:pPr>
            <w:r w:rsidRPr="006D28B7">
              <w:t>474,0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r w:rsidRPr="006D28B7">
              <w:t>Основное мероприятие "Мероприятия в области строительства, архитектуры и градостроительства"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AC4DCF" w:rsidP="00AC4DCF">
            <w:pPr>
              <w:jc w:val="center"/>
            </w:pPr>
            <w:r w:rsidRPr="006D28B7">
              <w:t>33,0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r w:rsidRPr="006D28B7">
              <w:t xml:space="preserve">Выполнение работ по внесению изменений в генеральный план и проект  планировки территории (ППТ) муниципального образования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01210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AC4DCF" w:rsidP="00AC4DCF">
            <w:pPr>
              <w:jc w:val="center"/>
            </w:pPr>
            <w:r w:rsidRPr="006D28B7">
              <w:t>33,0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r w:rsidRPr="006D28B7">
              <w:t>Иные закупки товаров, работ и услуг для обеспечения государственных (</w:t>
            </w:r>
            <w:proofErr w:type="spellStart"/>
            <w:r w:rsidRPr="006D28B7">
              <w:t>муницип</w:t>
            </w:r>
            <w:proofErr w:type="spellEnd"/>
            <w:r w:rsidRPr="006D28B7">
              <w:t>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01210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240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AC4DCF" w:rsidP="00AC4DCF">
            <w:pPr>
              <w:jc w:val="center"/>
            </w:pPr>
            <w:r w:rsidRPr="006D28B7">
              <w:t>33,0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r w:rsidRPr="006D28B7">
              <w:rPr>
                <w:color w:val="000000"/>
              </w:rPr>
              <w:t xml:space="preserve">Иные межбюджетные трансферты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91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60110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540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AC4DCF" w:rsidP="00AC4DCF">
            <w:pPr>
              <w:jc w:val="center"/>
            </w:pPr>
            <w:r w:rsidRPr="006D28B7">
              <w:t>441,0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4DCF" w:rsidRPr="006D28B7" w:rsidRDefault="00AC4DCF" w:rsidP="00AC4DCF">
            <w:pPr>
              <w:rPr>
                <w:b/>
                <w:bCs/>
                <w:color w:val="000000"/>
              </w:rPr>
            </w:pPr>
            <w:r w:rsidRPr="006D28B7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b/>
                <w:bCs/>
                <w:color w:val="000000"/>
              </w:rPr>
            </w:pPr>
            <w:r w:rsidRPr="006D28B7">
              <w:rPr>
                <w:b/>
                <w:bCs/>
                <w:color w:val="000000"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b/>
                <w:bCs/>
                <w:color w:val="000000"/>
              </w:rPr>
            </w:pPr>
            <w:r w:rsidRPr="006D28B7">
              <w:rPr>
                <w:b/>
                <w:bCs/>
                <w:color w:val="000000"/>
              </w:rPr>
              <w:t>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b/>
                <w:bCs/>
                <w:color w:val="000000"/>
              </w:rPr>
            </w:pPr>
            <w:r w:rsidRPr="006D28B7">
              <w:rPr>
                <w:b/>
                <w:bCs/>
                <w:color w:val="000000"/>
              </w:rPr>
              <w:t>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  <w:rPr>
                <w:b/>
                <w:bCs/>
                <w:color w:val="000000"/>
              </w:rPr>
            </w:pPr>
            <w:r w:rsidRPr="006D28B7">
              <w:rPr>
                <w:b/>
                <w:bCs/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  <w:rPr>
                <w:b/>
                <w:bCs/>
                <w:color w:val="000000"/>
              </w:rPr>
            </w:pPr>
            <w:r w:rsidRPr="006D28B7">
              <w:rPr>
                <w:b/>
                <w:bCs/>
                <w:color w:val="000000"/>
              </w:rPr>
              <w:t>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  <w:rPr>
                <w:b/>
                <w:bCs/>
                <w:color w:val="000000"/>
              </w:rPr>
            </w:pPr>
            <w:r w:rsidRPr="006D28B7">
              <w:rPr>
                <w:b/>
                <w:bCs/>
                <w:color w:val="000000"/>
              </w:rPr>
              <w:t>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EA72AA" w:rsidP="000D4B7D">
            <w:pPr>
              <w:rPr>
                <w:b/>
                <w:bCs/>
              </w:rPr>
            </w:pPr>
            <w:r w:rsidRPr="001F76D2">
              <w:rPr>
                <w:b/>
                <w:bCs/>
              </w:rPr>
              <w:t>31494,38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4DCF" w:rsidRPr="006D28B7" w:rsidRDefault="00AC4DCF" w:rsidP="00AC4DCF">
            <w:pPr>
              <w:rPr>
                <w:color w:val="000000"/>
              </w:rPr>
            </w:pPr>
            <w:r w:rsidRPr="006D28B7">
              <w:rPr>
                <w:color w:val="000000"/>
              </w:rPr>
              <w:lastRenderedPageBreak/>
              <w:t>ЖИЛИЩНОЕ ХОЗЯЙСТВО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b/>
                <w:color w:val="000000"/>
              </w:rPr>
            </w:pPr>
            <w:r w:rsidRPr="006D28B7">
              <w:rPr>
                <w:b/>
                <w:color w:val="000000"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b/>
                <w:color w:val="000000"/>
              </w:rPr>
            </w:pPr>
            <w:r w:rsidRPr="006D28B7">
              <w:rPr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AC4DCF" w:rsidP="000D4B7D">
            <w:pPr>
              <w:jc w:val="center"/>
              <w:rPr>
                <w:color w:val="000000"/>
                <w:lang w:val="en-US"/>
              </w:rPr>
            </w:pPr>
            <w:r w:rsidRPr="006D28B7">
              <w:rPr>
                <w:color w:val="000000"/>
              </w:rPr>
              <w:t>26</w:t>
            </w:r>
            <w:r w:rsidR="000D4B7D" w:rsidRPr="006D28B7">
              <w:rPr>
                <w:color w:val="000000"/>
              </w:rPr>
              <w:t>4</w:t>
            </w:r>
            <w:r w:rsidRPr="006D28B7">
              <w:rPr>
                <w:color w:val="000000"/>
                <w:lang w:val="en-US"/>
              </w:rPr>
              <w:t>0</w:t>
            </w:r>
            <w:r w:rsidRPr="006D28B7">
              <w:rPr>
                <w:color w:val="000000"/>
              </w:rPr>
              <w:t>,</w:t>
            </w:r>
            <w:r w:rsidRPr="006D28B7">
              <w:rPr>
                <w:color w:val="000000"/>
                <w:lang w:val="en-US"/>
              </w:rPr>
              <w:t>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4DCF" w:rsidRPr="006D28B7" w:rsidRDefault="00AC4DCF" w:rsidP="00AC4DCF">
            <w:pPr>
              <w:rPr>
                <w:color w:val="000000"/>
              </w:rPr>
            </w:pPr>
            <w:r w:rsidRPr="006D28B7">
              <w:rPr>
                <w:color w:val="000000"/>
              </w:rPr>
              <w:t>Муниципальная программа «Содержание муниципального жилищного фонда в муниципальном образовании Грязовецкое» на 2019-2021 годы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AC4DCF" w:rsidP="000D4B7D">
            <w:pPr>
              <w:jc w:val="center"/>
              <w:rPr>
                <w:color w:val="000000"/>
                <w:lang w:val="en-US"/>
              </w:rPr>
            </w:pPr>
            <w:r w:rsidRPr="006D28B7">
              <w:rPr>
                <w:color w:val="000000"/>
              </w:rPr>
              <w:t>26</w:t>
            </w:r>
            <w:r w:rsidR="000D4B7D" w:rsidRPr="006D28B7">
              <w:rPr>
                <w:color w:val="000000"/>
              </w:rPr>
              <w:t>4</w:t>
            </w:r>
            <w:r w:rsidRPr="006D28B7">
              <w:rPr>
                <w:color w:val="000000"/>
                <w:lang w:val="en-US"/>
              </w:rPr>
              <w:t>0</w:t>
            </w:r>
            <w:r w:rsidRPr="006D28B7">
              <w:rPr>
                <w:color w:val="000000"/>
              </w:rPr>
              <w:t>,</w:t>
            </w:r>
            <w:r w:rsidRPr="006D28B7">
              <w:rPr>
                <w:color w:val="000000"/>
                <w:lang w:val="en-US"/>
              </w:rPr>
              <w:t>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r w:rsidRPr="006D28B7">
              <w:t>Основное мероприятие «Капитальный ремонт  муниципального жилищного фонда»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bCs/>
              </w:rPr>
            </w:pPr>
            <w:r w:rsidRPr="006D28B7">
              <w:rPr>
                <w:bCs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AC4DCF" w:rsidP="0008009B">
            <w:pPr>
              <w:jc w:val="center"/>
              <w:rPr>
                <w:lang w:val="en-US"/>
              </w:rPr>
            </w:pPr>
            <w:r w:rsidRPr="006D28B7">
              <w:rPr>
                <w:lang w:val="en-US"/>
              </w:rPr>
              <w:t>1</w:t>
            </w:r>
            <w:r w:rsidR="000D4B7D" w:rsidRPr="006D28B7">
              <w:t>3</w:t>
            </w:r>
            <w:r w:rsidR="0008009B">
              <w:t>5</w:t>
            </w:r>
            <w:r w:rsidRPr="006D28B7">
              <w:rPr>
                <w:lang w:val="en-US"/>
              </w:rPr>
              <w:t>0</w:t>
            </w:r>
            <w:r w:rsidRPr="006D28B7">
              <w:t>,</w:t>
            </w:r>
            <w:r w:rsidRPr="006D28B7">
              <w:rPr>
                <w:lang w:val="en-US"/>
              </w:rPr>
              <w:t>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r w:rsidRPr="006D28B7">
              <w:t>Взносы на капитальный ремонт муниципального жилого фонда   Региональному оператору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bCs/>
              </w:rPr>
            </w:pPr>
            <w:r w:rsidRPr="006D28B7">
              <w:rPr>
                <w:bCs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01121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AC4DCF" w:rsidP="00AC4DCF">
            <w:pPr>
              <w:jc w:val="center"/>
            </w:pPr>
            <w:r w:rsidRPr="006D28B7">
              <w:t>900,0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r w:rsidRPr="006D28B7">
              <w:t>Иные закупки товаров, работ и услуг для обеспечения государственных (</w:t>
            </w:r>
            <w:proofErr w:type="spellStart"/>
            <w:r w:rsidRPr="006D28B7">
              <w:t>муницип</w:t>
            </w:r>
            <w:proofErr w:type="spellEnd"/>
            <w:r w:rsidRPr="006D28B7">
              <w:t>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bCs/>
              </w:rPr>
            </w:pPr>
            <w:r w:rsidRPr="006D28B7">
              <w:rPr>
                <w:bCs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01121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240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AC4DCF" w:rsidP="00AC4DCF">
            <w:pPr>
              <w:jc w:val="center"/>
            </w:pPr>
            <w:r w:rsidRPr="006D28B7">
              <w:t>900,0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r w:rsidRPr="006D28B7">
              <w:t>Капитальный ремонт жилых помещений в муниципальном жилом фонде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bCs/>
              </w:rPr>
            </w:pPr>
            <w:r w:rsidRPr="006D28B7">
              <w:rPr>
                <w:bCs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01122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EB7DE0" w:rsidP="001C211A">
            <w:pPr>
              <w:jc w:val="center"/>
            </w:pPr>
            <w:r w:rsidRPr="006D28B7">
              <w:t>3</w:t>
            </w:r>
            <w:r w:rsidR="001C211A" w:rsidRPr="006D28B7">
              <w:t>4</w:t>
            </w:r>
            <w:r w:rsidRPr="006D28B7">
              <w:t>6</w:t>
            </w:r>
            <w:r w:rsidR="00AC4DCF" w:rsidRPr="006D28B7">
              <w:t>,0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r w:rsidRPr="006D28B7">
              <w:t>Иные закупки товаров, работ и услуг для обеспечения государственных (</w:t>
            </w:r>
            <w:proofErr w:type="spellStart"/>
            <w:r w:rsidRPr="006D28B7">
              <w:t>муницип</w:t>
            </w:r>
            <w:proofErr w:type="spellEnd"/>
            <w:r w:rsidRPr="006D28B7">
              <w:t>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bCs/>
              </w:rPr>
            </w:pPr>
            <w:r w:rsidRPr="006D28B7">
              <w:rPr>
                <w:bCs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01122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240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1C211A" w:rsidP="00AC4DCF">
            <w:pPr>
              <w:jc w:val="center"/>
            </w:pPr>
            <w:r w:rsidRPr="006D28B7">
              <w:t>34</w:t>
            </w:r>
            <w:r w:rsidR="00EB7DE0" w:rsidRPr="006D28B7">
              <w:t>6</w:t>
            </w:r>
            <w:r w:rsidR="00AC4DCF" w:rsidRPr="006D28B7">
              <w:t>,0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r w:rsidRPr="006D28B7">
              <w:t>Исполнение судебных актов по обращению взыскания на средства бюджета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bCs/>
              </w:rPr>
            </w:pPr>
            <w:r w:rsidRPr="006D28B7">
              <w:rPr>
                <w:bCs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01123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EB7DE0" w:rsidP="00AC4DCF">
            <w:pPr>
              <w:jc w:val="center"/>
            </w:pPr>
            <w:r w:rsidRPr="006D28B7">
              <w:t>104</w:t>
            </w:r>
            <w:r w:rsidR="00AC4DCF" w:rsidRPr="006D28B7">
              <w:t>,0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r w:rsidRPr="006D28B7">
              <w:t>Исполнение судебных актов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bCs/>
              </w:rPr>
            </w:pPr>
            <w:r w:rsidRPr="006D28B7">
              <w:rPr>
                <w:bCs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01123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830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EB7DE0" w:rsidP="00AC4DCF">
            <w:pPr>
              <w:jc w:val="center"/>
            </w:pPr>
            <w:r w:rsidRPr="006D28B7">
              <w:t>104</w:t>
            </w:r>
            <w:r w:rsidR="00AC4DCF" w:rsidRPr="006D28B7">
              <w:t>,0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r w:rsidRPr="006D28B7">
              <w:t>Основное мероприятие «Обеспечение жильем граждан, нуждающихся в улучшении жилищных условий, и признанных малоимущими»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bCs/>
              </w:rPr>
            </w:pPr>
            <w:r w:rsidRPr="006D28B7">
              <w:rPr>
                <w:bCs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EB7DE0" w:rsidP="0008009B">
            <w:pPr>
              <w:jc w:val="center"/>
              <w:rPr>
                <w:lang w:val="en-US"/>
              </w:rPr>
            </w:pPr>
            <w:r w:rsidRPr="006D28B7">
              <w:t>1</w:t>
            </w:r>
            <w:r w:rsidR="0008009B">
              <w:t>29</w:t>
            </w:r>
            <w:r w:rsidR="00AC4DCF" w:rsidRPr="006D28B7">
              <w:rPr>
                <w:lang w:val="en-US"/>
              </w:rPr>
              <w:t>0.0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r w:rsidRPr="006D28B7">
              <w:t>Текущий ремонт муниципального жилья, подлежащего заселению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bCs/>
              </w:rPr>
            </w:pPr>
            <w:r w:rsidRPr="006D28B7">
              <w:rPr>
                <w:bCs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01131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1C211A" w:rsidP="00AC4DCF">
            <w:pPr>
              <w:jc w:val="center"/>
            </w:pPr>
            <w:r w:rsidRPr="006D28B7">
              <w:t>39</w:t>
            </w:r>
            <w:r w:rsidR="00AC4DCF" w:rsidRPr="006D28B7">
              <w:t>0,0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r w:rsidRPr="006D28B7">
              <w:t>Иные закупки товаров, работ и услуг для обеспечения государственных (</w:t>
            </w:r>
            <w:proofErr w:type="spellStart"/>
            <w:r w:rsidRPr="006D28B7">
              <w:t>муницип</w:t>
            </w:r>
            <w:proofErr w:type="spellEnd"/>
            <w:r w:rsidRPr="006D28B7">
              <w:t>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bCs/>
              </w:rPr>
            </w:pPr>
            <w:r w:rsidRPr="006D28B7">
              <w:rPr>
                <w:bCs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01131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240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1C211A" w:rsidP="00AC4DCF">
            <w:pPr>
              <w:jc w:val="center"/>
            </w:pPr>
            <w:r w:rsidRPr="006D28B7">
              <w:t>39</w:t>
            </w:r>
            <w:r w:rsidR="00AC4DCF" w:rsidRPr="006D28B7">
              <w:t>0,0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r w:rsidRPr="006D28B7">
              <w:t xml:space="preserve">Бюджетные инвестиции </w:t>
            </w:r>
            <w:proofErr w:type="gramStart"/>
            <w:r w:rsidRPr="006D28B7">
              <w:t xml:space="preserve">( </w:t>
            </w:r>
            <w:proofErr w:type="gramEnd"/>
            <w:r w:rsidRPr="006D28B7">
              <w:t>покупка жилья)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bCs/>
              </w:rPr>
            </w:pPr>
            <w:r w:rsidRPr="006D28B7">
              <w:rPr>
                <w:bCs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01132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410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AC4DCF" w:rsidP="00AC4DCF">
            <w:pPr>
              <w:jc w:val="center"/>
            </w:pPr>
            <w:r w:rsidRPr="006D28B7">
              <w:t>900,0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4DCF" w:rsidRPr="006D28B7" w:rsidRDefault="00AC4DCF" w:rsidP="00AC4DCF">
            <w:pPr>
              <w:rPr>
                <w:color w:val="000000"/>
              </w:rPr>
            </w:pPr>
            <w:r w:rsidRPr="006D28B7">
              <w:rPr>
                <w:color w:val="000000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b/>
                <w:color w:val="000000"/>
              </w:rPr>
            </w:pPr>
            <w:r w:rsidRPr="006D28B7">
              <w:rPr>
                <w:b/>
                <w:color w:val="000000"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b/>
                <w:color w:val="000000"/>
              </w:rPr>
            </w:pPr>
            <w:r w:rsidRPr="006D28B7">
              <w:rPr>
                <w:b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1F76D2" w:rsidRDefault="00EA72AA" w:rsidP="00EB7DE0">
            <w:pPr>
              <w:jc w:val="center"/>
              <w:rPr>
                <w:color w:val="000000"/>
              </w:rPr>
            </w:pPr>
            <w:r w:rsidRPr="001F76D2">
              <w:rPr>
                <w:color w:val="000000"/>
              </w:rPr>
              <w:t>69</w:t>
            </w:r>
            <w:r w:rsidR="00EB7DE0" w:rsidRPr="001F76D2">
              <w:rPr>
                <w:color w:val="000000"/>
              </w:rPr>
              <w:t>9</w:t>
            </w:r>
            <w:r w:rsidR="00AC4DCF" w:rsidRPr="001F76D2">
              <w:rPr>
                <w:color w:val="000000"/>
              </w:rPr>
              <w:t>0,0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4DCF" w:rsidRPr="006D28B7" w:rsidRDefault="00AC4DCF" w:rsidP="00AC4DCF">
            <w:pPr>
              <w:rPr>
                <w:color w:val="000000"/>
              </w:rPr>
            </w:pPr>
            <w:r w:rsidRPr="006D28B7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1F76D2" w:rsidRDefault="00EA72AA" w:rsidP="00EB7DE0">
            <w:pPr>
              <w:jc w:val="center"/>
              <w:rPr>
                <w:color w:val="000000"/>
              </w:rPr>
            </w:pPr>
            <w:r w:rsidRPr="001F76D2">
              <w:rPr>
                <w:color w:val="000000"/>
              </w:rPr>
              <w:t>69</w:t>
            </w:r>
            <w:r w:rsidR="00EB7DE0" w:rsidRPr="001F76D2">
              <w:rPr>
                <w:color w:val="000000"/>
              </w:rPr>
              <w:t>9</w:t>
            </w:r>
            <w:r w:rsidR="00AC4DCF" w:rsidRPr="001F76D2">
              <w:rPr>
                <w:color w:val="000000"/>
              </w:rPr>
              <w:t>0,0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4DCF" w:rsidRPr="006D28B7" w:rsidRDefault="00AC4DCF" w:rsidP="00AC4DCF">
            <w:pPr>
              <w:rPr>
                <w:color w:val="000000"/>
              </w:rPr>
            </w:pPr>
            <w:r w:rsidRPr="006D28B7">
              <w:rPr>
                <w:color w:val="000000"/>
              </w:rPr>
              <w:t>Муниципальная программа «Комплексное развитие систем коммунальной  инфраструктуры на территории МО Грязовецкое на 2015-2025 годы»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1F76D2" w:rsidRDefault="00EA72AA" w:rsidP="00AC4DCF">
            <w:pPr>
              <w:jc w:val="center"/>
              <w:rPr>
                <w:color w:val="000000"/>
              </w:rPr>
            </w:pPr>
            <w:r w:rsidRPr="001F76D2">
              <w:rPr>
                <w:color w:val="000000"/>
              </w:rPr>
              <w:t>4</w:t>
            </w:r>
            <w:r w:rsidR="00EB7DE0" w:rsidRPr="001F76D2">
              <w:rPr>
                <w:color w:val="000000"/>
              </w:rPr>
              <w:t>8</w:t>
            </w:r>
            <w:r w:rsidR="00AC4DCF" w:rsidRPr="001F76D2">
              <w:rPr>
                <w:color w:val="000000"/>
              </w:rPr>
              <w:t>0,0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r w:rsidRPr="006D28B7">
              <w:t>Основное мероприятие «Реконструкция и ремонт систем коммунальной инфраструктуры»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1F76D2" w:rsidRDefault="00EA72AA" w:rsidP="00AC4DCF">
            <w:pPr>
              <w:jc w:val="center"/>
            </w:pPr>
            <w:r w:rsidRPr="001F76D2">
              <w:t>4</w:t>
            </w:r>
            <w:r w:rsidR="00EB7DE0" w:rsidRPr="001F76D2">
              <w:t>8</w:t>
            </w:r>
            <w:r w:rsidR="00AC4DCF" w:rsidRPr="001F76D2">
              <w:t>0,0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r w:rsidRPr="006D28B7">
              <w:t>Основное мероприятие « Капитальный ремонт и реконструкция канализационных сетей»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00511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1F76D2" w:rsidRDefault="00EB7DE0" w:rsidP="00AC4DCF">
            <w:pPr>
              <w:jc w:val="center"/>
            </w:pPr>
            <w:r w:rsidRPr="001F76D2">
              <w:t>48</w:t>
            </w:r>
            <w:r w:rsidR="00AC4DCF" w:rsidRPr="001F76D2">
              <w:t>0,0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r w:rsidRPr="006D28B7">
              <w:t>Иные закупки товаров, работ и услуг для обеспечения государственных (</w:t>
            </w:r>
            <w:proofErr w:type="spellStart"/>
            <w:r w:rsidRPr="006D28B7">
              <w:t>муницип</w:t>
            </w:r>
            <w:proofErr w:type="spellEnd"/>
            <w:r w:rsidRPr="006D28B7">
              <w:t>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00511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240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1F76D2" w:rsidRDefault="00EB7DE0" w:rsidP="00AC4DCF">
            <w:pPr>
              <w:jc w:val="center"/>
            </w:pPr>
            <w:r w:rsidRPr="001F76D2">
              <w:t>48</w:t>
            </w:r>
            <w:r w:rsidR="00AC4DCF" w:rsidRPr="001F76D2">
              <w:t>0,0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r w:rsidRPr="006D28B7">
              <w:t>Основное мероприятие « Выполнение работ по проектированию инженерных сетей»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00512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1F76D2" w:rsidRDefault="00AC4DCF" w:rsidP="00AC4DCF">
            <w:pPr>
              <w:jc w:val="center"/>
            </w:pPr>
            <w:r w:rsidRPr="001F76D2">
              <w:t>0,0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r w:rsidRPr="006D28B7">
              <w:t>Иные закупки товаров, работ и услуг для обеспечения государственных (</w:t>
            </w:r>
            <w:proofErr w:type="spellStart"/>
            <w:r w:rsidRPr="006D28B7">
              <w:t>муницип</w:t>
            </w:r>
            <w:proofErr w:type="spellEnd"/>
            <w:r w:rsidRPr="006D28B7">
              <w:t>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00512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240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1F76D2" w:rsidRDefault="00AC4DCF" w:rsidP="00AC4DCF">
            <w:pPr>
              <w:jc w:val="center"/>
            </w:pPr>
            <w:r w:rsidRPr="001F76D2">
              <w:t>0,0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r w:rsidRPr="006D28B7">
              <w:t>Приобретение объекта коммунальной инфраструктуры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00513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1F76D2" w:rsidRDefault="00AC4DCF" w:rsidP="00AC4DCF">
            <w:pPr>
              <w:jc w:val="center"/>
            </w:pPr>
            <w:r w:rsidRPr="001F76D2">
              <w:t>6510,0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r w:rsidRPr="006D28B7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00513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410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1F76D2" w:rsidRDefault="00AC4DCF" w:rsidP="00AC4DCF">
            <w:pPr>
              <w:jc w:val="center"/>
            </w:pPr>
            <w:r w:rsidRPr="001F76D2">
              <w:t>6510,0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AC4DCF" w:rsidRPr="006D28B7" w:rsidRDefault="00AC4DCF" w:rsidP="00AC4DCF">
            <w:pPr>
              <w:rPr>
                <w:color w:val="000000"/>
              </w:rPr>
            </w:pPr>
            <w:r w:rsidRPr="006D28B7">
              <w:rPr>
                <w:color w:val="000000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b/>
                <w:color w:val="000000"/>
              </w:rPr>
            </w:pPr>
            <w:r w:rsidRPr="006D28B7">
              <w:rPr>
                <w:b/>
                <w:color w:val="000000"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b/>
                <w:color w:val="000000"/>
              </w:rPr>
            </w:pPr>
            <w:r w:rsidRPr="006D28B7">
              <w:rPr>
                <w:b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DCF" w:rsidRPr="001F76D2" w:rsidRDefault="00EA72AA" w:rsidP="001E7221">
            <w:pPr>
              <w:jc w:val="center"/>
              <w:rPr>
                <w:color w:val="000000"/>
              </w:rPr>
            </w:pPr>
            <w:r w:rsidRPr="001F76D2">
              <w:rPr>
                <w:color w:val="000000"/>
              </w:rPr>
              <w:t>21864,38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AC4DCF" w:rsidRPr="006D28B7" w:rsidRDefault="00AC4DCF" w:rsidP="00AC4DCF">
            <w:pPr>
              <w:rPr>
                <w:color w:val="000000"/>
              </w:rPr>
            </w:pPr>
            <w:r w:rsidRPr="006D28B7">
              <w:rPr>
                <w:color w:val="000000"/>
              </w:rPr>
              <w:t>Муниципальная программа «Энергосбережение и повышение энергетической эффективности на территории МО Грязовецкое» на 2019-2021 годы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DCF" w:rsidRPr="006D28B7" w:rsidRDefault="00AC4DCF" w:rsidP="00AC4DCF">
            <w:pPr>
              <w:jc w:val="center"/>
              <w:rPr>
                <w:i/>
                <w:color w:val="000000"/>
              </w:rPr>
            </w:pPr>
            <w:r w:rsidRPr="006D28B7">
              <w:rPr>
                <w:i/>
                <w:color w:val="000000"/>
              </w:rPr>
              <w:t>2935,1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C4DCF" w:rsidRPr="006D28B7" w:rsidRDefault="00AC4DCF" w:rsidP="00AC4DCF">
            <w:r w:rsidRPr="006D28B7">
              <w:t>Основное мероприятие «Энергосбережение и повышение энергетической эффективности  на территории МО Грязовецкое»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AC4DCF" w:rsidP="00AC4DCF">
            <w:pPr>
              <w:jc w:val="center"/>
            </w:pPr>
            <w:r w:rsidRPr="006D28B7">
              <w:t>294,3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C4DCF" w:rsidRPr="006D28B7" w:rsidRDefault="00AC4DCF" w:rsidP="00AC4DCF">
            <w:r w:rsidRPr="006D28B7">
              <w:t>Принятие мер, направленных на повышение энергетической эффективности  на территории МО Грязовецкое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00410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AC4DCF" w:rsidP="00AC4DCF">
            <w:pPr>
              <w:jc w:val="center"/>
            </w:pPr>
            <w:r w:rsidRPr="006D28B7">
              <w:t>294,3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C4DCF" w:rsidRPr="006D28B7" w:rsidRDefault="00AC4DCF" w:rsidP="00AC4DCF">
            <w:r w:rsidRPr="006D28B7">
              <w:t>Иные закупки товаров, работ и услуг для обеспечения государственных (</w:t>
            </w:r>
            <w:proofErr w:type="spellStart"/>
            <w:r w:rsidRPr="006D28B7">
              <w:t>муницип</w:t>
            </w:r>
            <w:proofErr w:type="spellEnd"/>
            <w:r w:rsidRPr="006D28B7">
              <w:t>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00410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240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AC4DCF" w:rsidP="00AC4DCF">
            <w:pPr>
              <w:jc w:val="center"/>
            </w:pPr>
            <w:r w:rsidRPr="006D28B7">
              <w:t>294,3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C4DCF" w:rsidRPr="006D28B7" w:rsidRDefault="00AC4DCF" w:rsidP="00AC4DCF">
            <w:r w:rsidRPr="006D28B7">
              <w:rPr>
                <w:i/>
              </w:rPr>
              <w:t xml:space="preserve">Обустройство системы уличного освещения на территории поселения в рамках реализации  подпрограммы «Энергосбережение и повышение </w:t>
            </w:r>
            <w:r w:rsidRPr="006D28B7">
              <w:rPr>
                <w:i/>
              </w:rPr>
              <w:lastRenderedPageBreak/>
              <w:t>энергетической эффективности на территории Вологодской области на 2014-2020 годы»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lastRenderedPageBreak/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AC4DCF" w:rsidP="00AC4DCF">
            <w:pPr>
              <w:jc w:val="center"/>
            </w:pPr>
            <w:r w:rsidRPr="006D28B7">
              <w:t>2640,8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C4DCF" w:rsidRPr="006D28B7" w:rsidRDefault="00AC4DCF" w:rsidP="00AC4DCF">
            <w:r w:rsidRPr="006D28B7">
              <w:lastRenderedPageBreak/>
              <w:t>Энергосбережение и повышение энергетической эффективности в рамках областной программы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AC4DCF" w:rsidP="00AC4DCF">
            <w:pPr>
              <w:jc w:val="center"/>
            </w:pPr>
            <w:r w:rsidRPr="006D28B7">
              <w:t>2640,8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C4DCF" w:rsidRPr="006D28B7" w:rsidRDefault="00AC4DCF" w:rsidP="00AC4DCF">
            <w:r w:rsidRPr="006D28B7">
              <w:t>Софинансирование расходов на обустройство системы уличного освещения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r w:rsidRPr="006D28B7">
              <w:rPr>
                <w:lang w:val="en-US"/>
              </w:rPr>
              <w:t>S</w:t>
            </w:r>
            <w:r w:rsidRPr="006D28B7">
              <w:t>3350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4F24DB" w:rsidP="00AC4DCF">
            <w:pPr>
              <w:jc w:val="center"/>
            </w:pPr>
            <w:r w:rsidRPr="006D28B7">
              <w:t>2460,8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C4DCF" w:rsidRPr="006D28B7" w:rsidRDefault="00AC4DCF" w:rsidP="00AC4DCF">
            <w:r w:rsidRPr="006D28B7">
              <w:t>Иные закупки товаров, работ и услуг для обеспечения государственных (</w:t>
            </w:r>
            <w:proofErr w:type="spellStart"/>
            <w:r w:rsidRPr="006D28B7">
              <w:t>муницип</w:t>
            </w:r>
            <w:proofErr w:type="spellEnd"/>
            <w:r w:rsidRPr="006D28B7">
              <w:t>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r w:rsidRPr="006D28B7">
              <w:rPr>
                <w:lang w:val="en-US"/>
              </w:rPr>
              <w:t>S</w:t>
            </w:r>
            <w:r w:rsidRPr="006D28B7">
              <w:t>3350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240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4F24DB" w:rsidP="00AC4DCF">
            <w:pPr>
              <w:jc w:val="center"/>
            </w:pPr>
            <w:r w:rsidRPr="006D28B7">
              <w:t>1658,8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C4DCF" w:rsidRPr="006D28B7" w:rsidRDefault="003368A9" w:rsidP="00AC4DCF">
            <w:r w:rsidRPr="006D28B7">
              <w:t>Бюджетные инвестиции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rPr>
                <w:lang w:val="en-US"/>
              </w:rPr>
              <w:t>S</w:t>
            </w:r>
            <w:r w:rsidRPr="006D28B7">
              <w:t>3350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4F24DB" w:rsidP="00AC4DCF">
            <w:pPr>
              <w:jc w:val="center"/>
            </w:pPr>
            <w:r w:rsidRPr="006D28B7">
              <w:t>41</w:t>
            </w:r>
            <w:r w:rsidR="00AC4DCF" w:rsidRPr="006D28B7"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4F24DB" w:rsidP="00AC4DCF">
            <w:pPr>
              <w:jc w:val="center"/>
            </w:pPr>
            <w:r w:rsidRPr="006D28B7">
              <w:t>982,0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AC4DCF" w:rsidRPr="006D28B7" w:rsidRDefault="00AC4DCF" w:rsidP="00AC4DCF">
            <w:pPr>
              <w:rPr>
                <w:color w:val="000000"/>
              </w:rPr>
            </w:pPr>
            <w:r w:rsidRPr="006D28B7">
              <w:rPr>
                <w:color w:val="000000"/>
              </w:rPr>
              <w:t>Муниципальная программа «Благоустройство территории муниципальном образовании Грязовецкое» на 2019-2021 годы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DCF" w:rsidRPr="006D28B7" w:rsidRDefault="009D2F43" w:rsidP="001E7221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16450,1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C4DCF" w:rsidRPr="006D28B7" w:rsidRDefault="00AC4DCF" w:rsidP="00AC4DCF">
            <w:r w:rsidRPr="006D28B7">
              <w:t xml:space="preserve">Подпрограмма №1 «Уличное освещение»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bCs/>
              </w:rPr>
            </w:pPr>
            <w:r w:rsidRPr="006D28B7">
              <w:rPr>
                <w:bCs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9D2F43" w:rsidP="00AC4DCF">
            <w:pPr>
              <w:jc w:val="center"/>
            </w:pPr>
            <w:r>
              <w:t>9282,5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C4DCF" w:rsidRPr="006D28B7" w:rsidRDefault="00AC4DCF" w:rsidP="00AC4DCF">
            <w:r w:rsidRPr="006D28B7">
              <w:t>Уличное освещение территории МО (средства МО)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bCs/>
              </w:rPr>
            </w:pPr>
            <w:r w:rsidRPr="006D28B7">
              <w:rPr>
                <w:bCs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00710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4F24DB" w:rsidP="00AC4DCF">
            <w:pPr>
              <w:jc w:val="center"/>
            </w:pPr>
            <w:r w:rsidRPr="006D28B7">
              <w:t>1881,4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C4DCF" w:rsidRPr="006D28B7" w:rsidRDefault="00AC4DCF" w:rsidP="00AC4DCF">
            <w:r w:rsidRPr="006D28B7">
              <w:t>Иные закупки товаров, работ и услуг для обеспечения государственных (</w:t>
            </w:r>
            <w:proofErr w:type="spellStart"/>
            <w:r w:rsidRPr="006D28B7">
              <w:t>муницип</w:t>
            </w:r>
            <w:proofErr w:type="spellEnd"/>
            <w:r w:rsidRPr="006D28B7">
              <w:t>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bCs/>
              </w:rPr>
            </w:pPr>
            <w:r w:rsidRPr="006D28B7">
              <w:rPr>
                <w:bCs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00710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240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4F24DB" w:rsidP="00AC4DCF">
            <w:pPr>
              <w:jc w:val="center"/>
            </w:pPr>
            <w:r w:rsidRPr="006D28B7">
              <w:t>1881,4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C4DCF" w:rsidRPr="006D28B7" w:rsidRDefault="00AC4DCF" w:rsidP="00AC4DCF">
            <w:r w:rsidRPr="006D28B7">
              <w:t>Софинансирование  уличного освещения территории МО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bCs/>
              </w:rPr>
            </w:pPr>
            <w:r w:rsidRPr="006D28B7">
              <w:rPr>
                <w:bCs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  <w:rPr>
                <w:lang w:val="en-US"/>
              </w:rPr>
            </w:pPr>
            <w:r w:rsidRPr="006D28B7">
              <w:rPr>
                <w:lang w:val="en-US"/>
              </w:rPr>
              <w:t>S</w:t>
            </w:r>
            <w:r w:rsidRPr="006D28B7">
              <w:t>109</w:t>
            </w:r>
            <w:r w:rsidRPr="006D28B7">
              <w:rPr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1F76D2" w:rsidRDefault="006865A2" w:rsidP="00AC4DCF">
            <w:pPr>
              <w:jc w:val="center"/>
            </w:pPr>
            <w:r w:rsidRPr="001F76D2">
              <w:t>7401,1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C4DCF" w:rsidRPr="006D28B7" w:rsidRDefault="00AC4DCF" w:rsidP="00AC4DCF">
            <w:r w:rsidRPr="006D28B7">
              <w:t>Софинансирование  уличного освещения территории МО за счет средств областного бюджета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bCs/>
              </w:rPr>
            </w:pPr>
            <w:r w:rsidRPr="006D28B7">
              <w:rPr>
                <w:bCs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rPr>
                <w:lang w:val="en-US"/>
              </w:rPr>
              <w:t>S</w:t>
            </w:r>
            <w:r w:rsidRPr="006D28B7">
              <w:t>1090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240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1F76D2" w:rsidRDefault="006865A2" w:rsidP="00AC4DCF">
            <w:pPr>
              <w:jc w:val="center"/>
            </w:pPr>
            <w:r w:rsidRPr="001F76D2">
              <w:t>4803,6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C4DCF" w:rsidRPr="006D28B7" w:rsidRDefault="00AC4DCF" w:rsidP="00AC4DCF">
            <w:r w:rsidRPr="006D28B7">
              <w:t>Софинансирование  уличного освещения территории МО за счет средств местного бюджета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bCs/>
              </w:rPr>
            </w:pPr>
            <w:r w:rsidRPr="006D28B7">
              <w:rPr>
                <w:bCs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rPr>
                <w:lang w:val="en-US"/>
              </w:rPr>
              <w:t>S</w:t>
            </w:r>
            <w:r w:rsidRPr="006D28B7">
              <w:t>109</w:t>
            </w:r>
            <w:r w:rsidRPr="006D28B7">
              <w:rPr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240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1F76D2" w:rsidRDefault="004F24DB" w:rsidP="00AC4DCF">
            <w:pPr>
              <w:jc w:val="center"/>
            </w:pPr>
            <w:r w:rsidRPr="001F76D2">
              <w:t>2597,5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C4DCF" w:rsidRPr="006D28B7" w:rsidRDefault="00AC4DCF" w:rsidP="00AC4DCF">
            <w:r w:rsidRPr="006D28B7">
              <w:t xml:space="preserve">Подпрограмма №2 «Комплексное благоустройство территории городского поселения»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bCs/>
              </w:rPr>
            </w:pPr>
            <w:r w:rsidRPr="006D28B7">
              <w:rPr>
                <w:bCs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1F76D2" w:rsidRDefault="009D2F43" w:rsidP="00AC4DCF">
            <w:pPr>
              <w:jc w:val="center"/>
            </w:pPr>
            <w:r w:rsidRPr="001F76D2">
              <w:t>7167,6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C4DCF" w:rsidRPr="006D28B7" w:rsidRDefault="00AC4DCF" w:rsidP="00AC4DCF">
            <w:r w:rsidRPr="006D28B7">
              <w:t>Основное мероприятие «Благоустройство»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bCs/>
              </w:rPr>
            </w:pPr>
            <w:r w:rsidRPr="006D28B7">
              <w:rPr>
                <w:bCs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1F76D2" w:rsidRDefault="009D2F43" w:rsidP="001E7221">
            <w:pPr>
              <w:jc w:val="center"/>
              <w:rPr>
                <w:lang w:val="en-US"/>
              </w:rPr>
            </w:pPr>
            <w:r w:rsidRPr="001F76D2">
              <w:t>6509,5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C4DCF" w:rsidRPr="006D28B7" w:rsidRDefault="00AC4DCF" w:rsidP="00AC4DCF">
            <w:r w:rsidRPr="006D28B7">
              <w:t xml:space="preserve">Озеленение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bCs/>
              </w:rPr>
            </w:pPr>
            <w:r w:rsidRPr="006D28B7">
              <w:rPr>
                <w:bCs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00721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EB7DE0" w:rsidP="00AC4DCF">
            <w:pPr>
              <w:jc w:val="center"/>
            </w:pPr>
            <w:r w:rsidRPr="006D28B7">
              <w:t>7</w:t>
            </w:r>
            <w:r w:rsidR="00AC4DCF" w:rsidRPr="006D28B7">
              <w:t>00,0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C4DCF" w:rsidRPr="006D28B7" w:rsidRDefault="00AC4DCF" w:rsidP="00AC4DCF">
            <w:r w:rsidRPr="006D28B7">
              <w:t>Иные закупки товаров, работ и услуг для обеспечения государственных (</w:t>
            </w:r>
            <w:proofErr w:type="spellStart"/>
            <w:r w:rsidRPr="006D28B7">
              <w:t>муницип</w:t>
            </w:r>
            <w:proofErr w:type="spellEnd"/>
            <w:r w:rsidRPr="006D28B7">
              <w:t>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bCs/>
              </w:rPr>
            </w:pPr>
            <w:r w:rsidRPr="006D28B7">
              <w:rPr>
                <w:bCs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00721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240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EB7DE0" w:rsidP="00AC4DCF">
            <w:pPr>
              <w:jc w:val="center"/>
            </w:pPr>
            <w:r w:rsidRPr="006D28B7">
              <w:t>7</w:t>
            </w:r>
            <w:r w:rsidR="00AC4DCF" w:rsidRPr="006D28B7">
              <w:t>00,0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C4DCF" w:rsidRPr="006D28B7" w:rsidRDefault="00AC4DCF" w:rsidP="00AC4DCF">
            <w:r w:rsidRPr="006D28B7">
              <w:t xml:space="preserve">Содержание мест захоронений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bCs/>
              </w:rPr>
            </w:pPr>
            <w:r w:rsidRPr="006D28B7">
              <w:rPr>
                <w:bCs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00722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AC4DCF" w:rsidP="00AC4DCF">
            <w:pPr>
              <w:jc w:val="center"/>
            </w:pPr>
            <w:r w:rsidRPr="006D28B7">
              <w:t>490,0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C4DCF" w:rsidRPr="006D28B7" w:rsidRDefault="00AC4DCF" w:rsidP="00AC4DCF">
            <w:r w:rsidRPr="006D28B7">
              <w:t>Иные закупки товаров, работ и услуг для обеспечения государственных (</w:t>
            </w:r>
            <w:proofErr w:type="spellStart"/>
            <w:r w:rsidRPr="006D28B7">
              <w:t>муницип</w:t>
            </w:r>
            <w:proofErr w:type="spellEnd"/>
            <w:r w:rsidRPr="006D28B7">
              <w:t>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bCs/>
              </w:rPr>
            </w:pPr>
            <w:r w:rsidRPr="006D28B7">
              <w:rPr>
                <w:bCs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00722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240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AC4DCF" w:rsidP="00AC4DCF">
            <w:pPr>
              <w:jc w:val="center"/>
            </w:pPr>
            <w:r w:rsidRPr="006D28B7">
              <w:t>490,0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C4DCF" w:rsidRPr="006D28B7" w:rsidRDefault="00AC4DCF" w:rsidP="00AC4DCF">
            <w:r w:rsidRPr="006D28B7">
              <w:t>Прочие мероприятия по благоустройству территории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bCs/>
              </w:rPr>
            </w:pPr>
            <w:r w:rsidRPr="006D28B7">
              <w:rPr>
                <w:bCs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00723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1F76D2" w:rsidRDefault="006865A2" w:rsidP="00EB7DE0">
            <w:pPr>
              <w:jc w:val="center"/>
            </w:pPr>
            <w:r w:rsidRPr="001F76D2">
              <w:t>5319,5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C4DCF" w:rsidRPr="006D28B7" w:rsidRDefault="00AC4DCF" w:rsidP="00AC4DCF">
            <w:r w:rsidRPr="006D28B7">
              <w:t>Иные закупки товаров, работ и услуг для обеспечения государственных (</w:t>
            </w:r>
            <w:proofErr w:type="spellStart"/>
            <w:r w:rsidRPr="006D28B7">
              <w:t>муницип</w:t>
            </w:r>
            <w:proofErr w:type="spellEnd"/>
            <w:r w:rsidRPr="006D28B7">
              <w:t>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bCs/>
              </w:rPr>
            </w:pPr>
            <w:r w:rsidRPr="006D28B7">
              <w:rPr>
                <w:bCs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00723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240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1F76D2" w:rsidRDefault="006865A2" w:rsidP="00EB7DE0">
            <w:pPr>
              <w:jc w:val="center"/>
            </w:pPr>
            <w:r w:rsidRPr="001F76D2">
              <w:t>5319,5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C4DCF" w:rsidRPr="006D28B7" w:rsidRDefault="00AC4DCF" w:rsidP="00AC4DCF">
            <w:r w:rsidRPr="006D28B7">
              <w:rPr>
                <w:w w:val="90"/>
                <w:lang w:eastAsia="ar-SA"/>
              </w:rPr>
              <w:t>Организация благоустройства территории поселения в рамках реализации государственной программы Вологодской области «Формирование современной городской среды на 2018-2022 гг.»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bCs/>
              </w:rPr>
            </w:pPr>
            <w:r w:rsidRPr="006D28B7">
              <w:rPr>
                <w:bCs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4F24DB" w:rsidP="00AC4DCF">
            <w:pPr>
              <w:jc w:val="center"/>
              <w:rPr>
                <w:lang w:val="en-US"/>
              </w:rPr>
            </w:pPr>
            <w:r w:rsidRPr="006D28B7">
              <w:rPr>
                <w:lang w:val="en-US"/>
              </w:rPr>
              <w:t>F2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4F24DB" w:rsidP="00AC4DCF">
            <w:pPr>
              <w:jc w:val="center"/>
            </w:pPr>
            <w:r w:rsidRPr="006D28B7">
              <w:rPr>
                <w:lang w:val="en-US"/>
              </w:rPr>
              <w:t>5</w:t>
            </w:r>
            <w:r w:rsidR="00AC4DCF" w:rsidRPr="006D28B7">
              <w:t>5551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AC4DCF" w:rsidP="00AC4DCF">
            <w:pPr>
              <w:jc w:val="center"/>
            </w:pPr>
            <w:r w:rsidRPr="006D28B7">
              <w:t>658,1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C4DCF" w:rsidRPr="006D28B7" w:rsidRDefault="00AC4DCF" w:rsidP="00AC4DCF">
            <w:r w:rsidRPr="006D28B7">
              <w:t xml:space="preserve">Иные межбюджетные </w:t>
            </w:r>
            <w:r w:rsidRPr="006D28B7">
              <w:rPr>
                <w:color w:val="000000"/>
              </w:rPr>
              <w:t xml:space="preserve">трансферты </w:t>
            </w:r>
            <w:r w:rsidRPr="006D28B7">
              <w:rPr>
                <w:w w:val="90"/>
                <w:lang w:eastAsia="ar-SA"/>
              </w:rPr>
              <w:t>по передаваемым полномочиям по организации благоустройства территории поселения в рамках реализации государственной программы Вологодской области «Формирование современной городской среды на 2018-2022 гг.»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bCs/>
              </w:rPr>
            </w:pPr>
            <w:r w:rsidRPr="006D28B7">
              <w:rPr>
                <w:bCs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4F24DB" w:rsidP="004F24DB">
            <w:pPr>
              <w:jc w:val="center"/>
              <w:rPr>
                <w:lang w:val="en-US"/>
              </w:rPr>
            </w:pPr>
            <w:r w:rsidRPr="006D28B7">
              <w:t>F2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4F24DB" w:rsidP="00AC4DCF">
            <w:pPr>
              <w:jc w:val="center"/>
            </w:pPr>
            <w:r w:rsidRPr="006D28B7">
              <w:rPr>
                <w:lang w:val="en-US"/>
              </w:rPr>
              <w:t>5</w:t>
            </w:r>
            <w:r w:rsidR="00AC4DCF" w:rsidRPr="006D28B7">
              <w:t>5551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540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AC4DCF" w:rsidP="00AC4DCF">
            <w:pPr>
              <w:jc w:val="center"/>
            </w:pPr>
            <w:r w:rsidRPr="006D28B7">
              <w:t>658,1</w:t>
            </w:r>
          </w:p>
        </w:tc>
      </w:tr>
      <w:tr w:rsidR="006D0B94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D0B94" w:rsidRPr="006D28B7" w:rsidRDefault="006D0B94" w:rsidP="00AC4DCF">
            <w:r w:rsidRPr="006D28B7">
              <w:rPr>
                <w:color w:val="000000"/>
              </w:rPr>
              <w:t xml:space="preserve">Непрограммные направления расходов   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D0B94" w:rsidRPr="006D28B7" w:rsidRDefault="006D0B94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D0B94" w:rsidRPr="006D28B7" w:rsidRDefault="006D0B94" w:rsidP="00AC4DCF">
            <w:pPr>
              <w:jc w:val="center"/>
              <w:rPr>
                <w:bCs/>
              </w:rPr>
            </w:pPr>
            <w:r w:rsidRPr="006D28B7">
              <w:rPr>
                <w:bCs/>
              </w:rPr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B94" w:rsidRPr="006D28B7" w:rsidRDefault="006D0B94" w:rsidP="00AC4DCF">
            <w:pPr>
              <w:jc w:val="center"/>
            </w:pPr>
            <w:r w:rsidRPr="006D28B7"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B94" w:rsidRPr="006D28B7" w:rsidRDefault="006D0B94" w:rsidP="00AC4DCF">
            <w:pPr>
              <w:jc w:val="center"/>
            </w:pPr>
            <w:r w:rsidRPr="006D28B7">
              <w:t>91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94" w:rsidRPr="006D28B7" w:rsidRDefault="006D0B94" w:rsidP="00AC4DCF">
            <w:pPr>
              <w:jc w:val="center"/>
            </w:pPr>
            <w:r w:rsidRPr="006D28B7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94" w:rsidRPr="006D28B7" w:rsidRDefault="006D0B94" w:rsidP="00AC4DCF">
            <w:pPr>
              <w:jc w:val="center"/>
            </w:pPr>
            <w:r w:rsidRPr="006D28B7">
              <w:t>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94" w:rsidRPr="006D28B7" w:rsidRDefault="006D0B94" w:rsidP="00AC4DCF">
            <w:pPr>
              <w:jc w:val="center"/>
            </w:pPr>
            <w:r w:rsidRPr="006D28B7">
              <w:t>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B94" w:rsidRPr="006D28B7" w:rsidRDefault="006D0B94" w:rsidP="00AC4DCF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B94" w:rsidRPr="006D28B7" w:rsidRDefault="006D0B94" w:rsidP="00AC4DCF">
            <w:pPr>
              <w:jc w:val="center"/>
              <w:rPr>
                <w:i/>
              </w:rPr>
            </w:pPr>
            <w:r w:rsidRPr="006D28B7">
              <w:rPr>
                <w:i/>
              </w:rPr>
              <w:t>2479,18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C4DCF" w:rsidRPr="006D28B7" w:rsidRDefault="00AC4DCF" w:rsidP="00AC4DCF">
            <w:r w:rsidRPr="006D28B7">
              <w:t>Софинансирование расходов на реализацию проекта  "Народный бюджет" государственной программы области  "Управление региональными финансами Вологодской области "(доля местного бюджета)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</w:p>
          <w:p w:rsidR="00AC4DCF" w:rsidRPr="006D28B7" w:rsidRDefault="00AC4DCF" w:rsidP="00AC4DCF">
            <w:pPr>
              <w:jc w:val="center"/>
              <w:rPr>
                <w:color w:val="000000"/>
              </w:rPr>
            </w:pPr>
          </w:p>
          <w:p w:rsidR="00AC4DCF" w:rsidRPr="006D28B7" w:rsidRDefault="00AC4DCF" w:rsidP="00AC4DCF">
            <w:pPr>
              <w:jc w:val="center"/>
              <w:rPr>
                <w:color w:val="000000"/>
              </w:rPr>
            </w:pPr>
          </w:p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</w:p>
          <w:p w:rsidR="00AC4DCF" w:rsidRPr="006D28B7" w:rsidRDefault="00AC4DCF" w:rsidP="00AC4DCF">
            <w:pPr>
              <w:jc w:val="center"/>
            </w:pPr>
          </w:p>
          <w:p w:rsidR="00AC4DCF" w:rsidRPr="006D28B7" w:rsidRDefault="00AC4DCF" w:rsidP="00AC4DCF">
            <w:pPr>
              <w:jc w:val="center"/>
            </w:pPr>
          </w:p>
          <w:p w:rsidR="00AC4DCF" w:rsidRPr="006D28B7" w:rsidRDefault="00AC4DCF" w:rsidP="00AC4DCF">
            <w:pPr>
              <w:jc w:val="center"/>
            </w:pPr>
            <w:r w:rsidRPr="006D28B7"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</w:p>
          <w:p w:rsidR="00AC4DCF" w:rsidRPr="006D28B7" w:rsidRDefault="00AC4DCF" w:rsidP="00AC4DCF">
            <w:pPr>
              <w:jc w:val="center"/>
            </w:pPr>
          </w:p>
          <w:p w:rsidR="00AC4DCF" w:rsidRPr="006D28B7" w:rsidRDefault="00AC4DCF" w:rsidP="00AC4DCF">
            <w:pPr>
              <w:jc w:val="center"/>
            </w:pPr>
          </w:p>
          <w:p w:rsidR="00AC4DCF" w:rsidRPr="006D28B7" w:rsidRDefault="00AC4DCF" w:rsidP="00AC4DCF">
            <w:pPr>
              <w:jc w:val="center"/>
            </w:pPr>
            <w:r w:rsidRPr="006D28B7"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C4DCF" w:rsidRPr="006D28B7" w:rsidRDefault="00AC4DCF" w:rsidP="00AC4DCF">
            <w:pPr>
              <w:jc w:val="center"/>
            </w:pPr>
            <w:r w:rsidRPr="006D28B7">
              <w:t>91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4DCF" w:rsidRPr="006D28B7" w:rsidRDefault="00AC4DCF" w:rsidP="00AC4DCF">
            <w:pPr>
              <w:jc w:val="center"/>
            </w:pPr>
            <w:r w:rsidRPr="006D28B7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4DCF" w:rsidRPr="006D28B7" w:rsidRDefault="00AC4DCF" w:rsidP="00AC4DCF">
            <w:pPr>
              <w:jc w:val="center"/>
            </w:pPr>
            <w:r w:rsidRPr="006D28B7">
              <w:t>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4DCF" w:rsidRPr="006D28B7" w:rsidRDefault="00AC4DCF" w:rsidP="00AC4DCF">
            <w:pPr>
              <w:jc w:val="center"/>
              <w:rPr>
                <w:lang w:val="en-US"/>
              </w:rPr>
            </w:pPr>
            <w:r w:rsidRPr="006D28B7">
              <w:rPr>
                <w:lang w:val="en-US"/>
              </w:rPr>
              <w:t>S2270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right"/>
            </w:pPr>
          </w:p>
          <w:p w:rsidR="00AC4DCF" w:rsidRPr="006D28B7" w:rsidRDefault="00AC4DCF" w:rsidP="00AC4DCF">
            <w:pPr>
              <w:jc w:val="right"/>
            </w:pPr>
          </w:p>
          <w:p w:rsidR="00AC4DCF" w:rsidRPr="006D28B7" w:rsidRDefault="00AC4DCF" w:rsidP="00AC4DCF">
            <w:pPr>
              <w:jc w:val="right"/>
            </w:pPr>
          </w:p>
          <w:p w:rsidR="00AC4DCF" w:rsidRPr="006D28B7" w:rsidRDefault="00AC4DCF" w:rsidP="00AC4DCF">
            <w:pPr>
              <w:jc w:val="right"/>
            </w:pPr>
            <w:r w:rsidRPr="006D28B7">
              <w:t>2479,18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C4DCF" w:rsidRPr="006D28B7" w:rsidRDefault="00AC4DCF" w:rsidP="00AC4DCF">
            <w:r w:rsidRPr="006D28B7">
              <w:t>Иные закупки товаров, работ и услуг для обеспечения государственных (</w:t>
            </w:r>
            <w:proofErr w:type="spellStart"/>
            <w:r w:rsidRPr="006D28B7">
              <w:t>муницип</w:t>
            </w:r>
            <w:proofErr w:type="spellEnd"/>
            <w:r w:rsidRPr="006D28B7">
              <w:t>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</w:p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 </w:t>
            </w:r>
          </w:p>
          <w:p w:rsidR="00AC4DCF" w:rsidRPr="006D28B7" w:rsidRDefault="00AC4DCF" w:rsidP="00AC4DCF">
            <w:pPr>
              <w:jc w:val="center"/>
            </w:pPr>
            <w:r w:rsidRPr="006D28B7">
              <w:t>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 </w:t>
            </w:r>
          </w:p>
          <w:p w:rsidR="00AC4DCF" w:rsidRPr="006D28B7" w:rsidRDefault="00AC4DCF" w:rsidP="00AC4DCF">
            <w:pPr>
              <w:jc w:val="center"/>
            </w:pPr>
            <w:r w:rsidRPr="006D28B7"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C4DCF" w:rsidRPr="006D28B7" w:rsidRDefault="00AC4DCF" w:rsidP="00AC4DCF">
            <w:pPr>
              <w:jc w:val="center"/>
            </w:pPr>
            <w:r w:rsidRPr="006D28B7">
              <w:t>91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4DCF" w:rsidRPr="006D28B7" w:rsidRDefault="00AC4DCF" w:rsidP="00AC4DCF">
            <w:pPr>
              <w:jc w:val="center"/>
            </w:pPr>
            <w:r w:rsidRPr="006D28B7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4DCF" w:rsidRPr="006D28B7" w:rsidRDefault="00AC4DCF" w:rsidP="00AC4DCF">
            <w:pPr>
              <w:jc w:val="center"/>
            </w:pPr>
            <w:r w:rsidRPr="006D28B7">
              <w:t>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4DCF" w:rsidRPr="006D28B7" w:rsidRDefault="00AC4DCF" w:rsidP="00AC4DCF">
            <w:pPr>
              <w:jc w:val="center"/>
              <w:rPr>
                <w:lang w:val="en-US"/>
              </w:rPr>
            </w:pPr>
            <w:r w:rsidRPr="006D28B7">
              <w:rPr>
                <w:lang w:val="en-US"/>
              </w:rPr>
              <w:t>S2270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</w:p>
          <w:p w:rsidR="00AC4DCF" w:rsidRPr="006D28B7" w:rsidRDefault="00AC4DCF" w:rsidP="00AC4DCF">
            <w:pPr>
              <w:jc w:val="center"/>
            </w:pPr>
            <w:r w:rsidRPr="006D28B7">
              <w:t>240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221" w:rsidRPr="006D28B7" w:rsidRDefault="001E7221" w:rsidP="00AC4DCF">
            <w:pPr>
              <w:jc w:val="right"/>
            </w:pPr>
          </w:p>
          <w:p w:rsidR="00AC4DCF" w:rsidRPr="006D28B7" w:rsidRDefault="00AC4DCF" w:rsidP="00AC4DCF">
            <w:pPr>
              <w:jc w:val="right"/>
            </w:pPr>
            <w:r w:rsidRPr="006D28B7">
              <w:t>2479,18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AC4DCF" w:rsidRPr="006D28B7" w:rsidRDefault="00AC4DCF" w:rsidP="00AC4DCF">
            <w:pPr>
              <w:rPr>
                <w:b/>
                <w:bCs/>
                <w:color w:val="000000"/>
              </w:rPr>
            </w:pPr>
            <w:r w:rsidRPr="006D28B7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b/>
                <w:bCs/>
                <w:color w:val="000000"/>
              </w:rPr>
            </w:pPr>
            <w:r w:rsidRPr="006D28B7">
              <w:rPr>
                <w:b/>
                <w:bCs/>
                <w:color w:val="000000"/>
              </w:rPr>
              <w:t>07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b/>
                <w:bCs/>
                <w:color w:val="000000"/>
              </w:rPr>
            </w:pPr>
            <w:r w:rsidRPr="006D28B7">
              <w:rPr>
                <w:b/>
                <w:bCs/>
                <w:color w:val="000000"/>
              </w:rPr>
              <w:t>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DCF" w:rsidRPr="006D28B7" w:rsidRDefault="001E7221" w:rsidP="00AC4DCF">
            <w:pPr>
              <w:jc w:val="center"/>
              <w:rPr>
                <w:b/>
                <w:bCs/>
                <w:color w:val="000000"/>
              </w:rPr>
            </w:pPr>
            <w:r w:rsidRPr="006D28B7">
              <w:rPr>
                <w:b/>
                <w:bCs/>
                <w:color w:val="000000"/>
              </w:rPr>
              <w:t>100,0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AC4DCF" w:rsidRPr="006D28B7" w:rsidRDefault="00AC4DCF" w:rsidP="00AC4DCF">
            <w:pPr>
              <w:rPr>
                <w:color w:val="000000"/>
              </w:rPr>
            </w:pPr>
            <w:r w:rsidRPr="006D28B7">
              <w:rPr>
                <w:color w:val="000000"/>
              </w:rPr>
              <w:t>МОЛОДЕЖНАЯ ПОЛИТИКА муниципального образования Грязовецкое на 2019 – 2021 годы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DCF" w:rsidRPr="006D28B7" w:rsidRDefault="001E7221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100,0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AC4DCF" w:rsidRPr="006D28B7" w:rsidRDefault="00AC4DCF" w:rsidP="00AC4DCF">
            <w:pPr>
              <w:rPr>
                <w:color w:val="000000"/>
              </w:rPr>
            </w:pPr>
            <w:r w:rsidRPr="006D28B7">
              <w:rPr>
                <w:color w:val="000000"/>
              </w:rPr>
              <w:t>Муниципальная программа «Молодежная политика муниципального образования Грязовецкое» на 2019-2021 годы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DCF" w:rsidRPr="006D28B7" w:rsidRDefault="001E7221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100,0</w:t>
            </w:r>
          </w:p>
        </w:tc>
      </w:tr>
      <w:tr w:rsidR="001E7221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E7221" w:rsidRPr="006D28B7" w:rsidRDefault="001E7221" w:rsidP="00AC4DCF">
            <w:r w:rsidRPr="006D28B7">
              <w:t>Основное мероприятие « Организация работы с молодежью»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E7221" w:rsidRPr="006D28B7" w:rsidRDefault="001E7221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E7221" w:rsidRPr="006D28B7" w:rsidRDefault="001E7221" w:rsidP="00AC4DCF">
            <w:pPr>
              <w:jc w:val="center"/>
            </w:pPr>
            <w:r w:rsidRPr="006D28B7">
              <w:t>07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221" w:rsidRPr="006D28B7" w:rsidRDefault="001E7221" w:rsidP="00AC4DCF">
            <w:pPr>
              <w:jc w:val="center"/>
            </w:pPr>
            <w:r w:rsidRPr="006D28B7"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221" w:rsidRPr="006D28B7" w:rsidRDefault="001E7221" w:rsidP="00AC4DCF">
            <w:pPr>
              <w:jc w:val="center"/>
            </w:pPr>
            <w:r w:rsidRPr="006D28B7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221" w:rsidRPr="006D28B7" w:rsidRDefault="001E7221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221" w:rsidRPr="006D28B7" w:rsidRDefault="001E7221" w:rsidP="00AC4DCF">
            <w:pPr>
              <w:jc w:val="center"/>
            </w:pPr>
            <w:r w:rsidRPr="006D28B7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221" w:rsidRPr="006D28B7" w:rsidRDefault="001E7221" w:rsidP="00AC4DCF">
            <w:pPr>
              <w:jc w:val="center"/>
            </w:pPr>
            <w:r w:rsidRPr="006D28B7">
              <w:t>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221" w:rsidRPr="006D28B7" w:rsidRDefault="001E7221" w:rsidP="00AC4DCF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221" w:rsidRPr="006D28B7" w:rsidRDefault="001E7221" w:rsidP="001E7221">
            <w:pPr>
              <w:jc w:val="center"/>
            </w:pPr>
            <w:r w:rsidRPr="006D28B7">
              <w:rPr>
                <w:color w:val="000000"/>
              </w:rPr>
              <w:t>100,0</w:t>
            </w:r>
          </w:p>
        </w:tc>
      </w:tr>
      <w:tr w:rsidR="001E7221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E7221" w:rsidRPr="006D28B7" w:rsidRDefault="001E7221" w:rsidP="00AC4DCF">
            <w:r w:rsidRPr="006D28B7">
              <w:lastRenderedPageBreak/>
              <w:t>Создание условий для развития потенциала молодежи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E7221" w:rsidRPr="006D28B7" w:rsidRDefault="001E7221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E7221" w:rsidRPr="006D28B7" w:rsidRDefault="001E7221" w:rsidP="00AC4DCF">
            <w:pPr>
              <w:jc w:val="center"/>
            </w:pPr>
            <w:r w:rsidRPr="006D28B7">
              <w:t>07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221" w:rsidRPr="006D28B7" w:rsidRDefault="001E7221" w:rsidP="00AC4DCF">
            <w:pPr>
              <w:jc w:val="center"/>
            </w:pPr>
            <w:r w:rsidRPr="006D28B7"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221" w:rsidRPr="006D28B7" w:rsidRDefault="001E7221" w:rsidP="00AC4DCF">
            <w:pPr>
              <w:jc w:val="center"/>
            </w:pPr>
            <w:r w:rsidRPr="006D28B7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221" w:rsidRPr="006D28B7" w:rsidRDefault="001E7221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221" w:rsidRPr="006D28B7" w:rsidRDefault="001E7221" w:rsidP="00AC4DCF">
            <w:pPr>
              <w:jc w:val="center"/>
            </w:pPr>
            <w:r w:rsidRPr="006D28B7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221" w:rsidRPr="006D28B7" w:rsidRDefault="001E7221" w:rsidP="00AC4DCF">
            <w:pPr>
              <w:jc w:val="center"/>
            </w:pPr>
            <w:r w:rsidRPr="006D28B7">
              <w:t>00110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221" w:rsidRPr="006D28B7" w:rsidRDefault="001E7221" w:rsidP="00AC4DCF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221" w:rsidRPr="006D28B7" w:rsidRDefault="001E7221" w:rsidP="001E7221">
            <w:pPr>
              <w:jc w:val="center"/>
            </w:pPr>
            <w:r w:rsidRPr="006D28B7">
              <w:rPr>
                <w:color w:val="000000"/>
              </w:rPr>
              <w:t>100,0</w:t>
            </w:r>
          </w:p>
        </w:tc>
      </w:tr>
      <w:tr w:rsidR="001E7221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E7221" w:rsidRPr="006D28B7" w:rsidRDefault="001E7221" w:rsidP="00AC4DCF">
            <w:r w:rsidRPr="006D28B7">
              <w:t>Иные закупки товаров, работ и услуг для обеспечения государственных (</w:t>
            </w:r>
            <w:proofErr w:type="spellStart"/>
            <w:r w:rsidRPr="006D28B7">
              <w:t>муницип</w:t>
            </w:r>
            <w:proofErr w:type="spellEnd"/>
            <w:r w:rsidRPr="006D28B7">
              <w:t>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E7221" w:rsidRPr="006D28B7" w:rsidRDefault="001E7221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E7221" w:rsidRPr="006D28B7" w:rsidRDefault="001E7221" w:rsidP="00AC4DCF">
            <w:pPr>
              <w:jc w:val="center"/>
            </w:pPr>
            <w:r w:rsidRPr="006D28B7">
              <w:t>07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221" w:rsidRPr="006D28B7" w:rsidRDefault="001E7221" w:rsidP="00AC4DCF">
            <w:pPr>
              <w:jc w:val="center"/>
            </w:pPr>
            <w:r w:rsidRPr="006D28B7"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221" w:rsidRPr="006D28B7" w:rsidRDefault="001E7221" w:rsidP="00AC4DCF">
            <w:pPr>
              <w:jc w:val="center"/>
            </w:pPr>
            <w:r w:rsidRPr="006D28B7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221" w:rsidRPr="006D28B7" w:rsidRDefault="001E7221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221" w:rsidRPr="006D28B7" w:rsidRDefault="001E7221" w:rsidP="00AC4DCF">
            <w:pPr>
              <w:jc w:val="center"/>
            </w:pPr>
            <w:r w:rsidRPr="006D28B7"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221" w:rsidRPr="006D28B7" w:rsidRDefault="001E7221" w:rsidP="00AC4DCF">
            <w:pPr>
              <w:jc w:val="center"/>
            </w:pPr>
            <w:r w:rsidRPr="006D28B7">
              <w:t>00110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221" w:rsidRPr="006D28B7" w:rsidRDefault="001E7221" w:rsidP="00AC4DCF">
            <w:pPr>
              <w:jc w:val="center"/>
            </w:pPr>
            <w:r w:rsidRPr="006D28B7">
              <w:t>240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221" w:rsidRPr="006D28B7" w:rsidRDefault="001E7221" w:rsidP="001E7221">
            <w:pPr>
              <w:jc w:val="center"/>
            </w:pPr>
            <w:r w:rsidRPr="006D28B7">
              <w:rPr>
                <w:color w:val="000000"/>
              </w:rPr>
              <w:t>100,0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AC4DCF" w:rsidRPr="006D28B7" w:rsidRDefault="00AC4DCF" w:rsidP="00AC4DCF">
            <w:pPr>
              <w:rPr>
                <w:b/>
                <w:bCs/>
                <w:color w:val="000000"/>
              </w:rPr>
            </w:pPr>
            <w:r w:rsidRPr="006D28B7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b/>
                <w:bCs/>
                <w:color w:val="000000"/>
              </w:rPr>
            </w:pPr>
            <w:r w:rsidRPr="006D28B7">
              <w:rPr>
                <w:b/>
                <w:bCs/>
                <w:color w:val="000000"/>
              </w:rPr>
              <w:t>08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b/>
                <w:bCs/>
                <w:color w:val="000000"/>
              </w:rPr>
            </w:pPr>
            <w:r w:rsidRPr="006D28B7">
              <w:rPr>
                <w:b/>
                <w:bCs/>
                <w:color w:val="000000"/>
              </w:rPr>
              <w:t>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DCF" w:rsidRPr="006D28B7" w:rsidRDefault="00AC4DCF" w:rsidP="009D2F4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D28B7">
              <w:rPr>
                <w:b/>
                <w:bCs/>
                <w:color w:val="000000"/>
                <w:lang w:val="en-US"/>
              </w:rPr>
              <w:t>3</w:t>
            </w:r>
            <w:r w:rsidR="009D2F43">
              <w:rPr>
                <w:b/>
                <w:bCs/>
                <w:color w:val="000000"/>
              </w:rPr>
              <w:t>3</w:t>
            </w:r>
            <w:r w:rsidRPr="006D28B7">
              <w:rPr>
                <w:b/>
                <w:bCs/>
                <w:color w:val="000000"/>
                <w:lang w:val="en-US"/>
              </w:rPr>
              <w:t>60.0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C4DCF" w:rsidRPr="006D28B7" w:rsidRDefault="00AC4DCF" w:rsidP="00AC4DCF">
            <w:pPr>
              <w:rPr>
                <w:color w:val="000000"/>
              </w:rPr>
            </w:pPr>
            <w:r w:rsidRPr="006D28B7">
              <w:rPr>
                <w:color w:val="000000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b/>
                <w:color w:val="000000"/>
              </w:rPr>
            </w:pPr>
            <w:r w:rsidRPr="006D28B7">
              <w:rPr>
                <w:b/>
                <w:color w:val="000000"/>
              </w:rPr>
              <w:t>08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b/>
                <w:color w:val="000000"/>
              </w:rPr>
            </w:pPr>
            <w:r w:rsidRPr="006D28B7">
              <w:rPr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AC4DCF" w:rsidP="00AC4DCF">
            <w:pPr>
              <w:jc w:val="center"/>
              <w:rPr>
                <w:color w:val="000000"/>
                <w:lang w:val="en-US"/>
              </w:rPr>
            </w:pPr>
            <w:r w:rsidRPr="006D28B7">
              <w:rPr>
                <w:color w:val="000000"/>
                <w:lang w:val="en-US"/>
              </w:rPr>
              <w:t>3360.0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AC4DCF" w:rsidRPr="006D28B7" w:rsidRDefault="006D0B94" w:rsidP="006D0B94">
            <w:pPr>
              <w:rPr>
                <w:color w:val="000000"/>
              </w:rPr>
            </w:pPr>
            <w:r w:rsidRPr="006D28B7">
              <w:rPr>
                <w:color w:val="000000"/>
              </w:rPr>
              <w:t>Непрограммные направления расходов</w:t>
            </w:r>
            <w:r w:rsidR="00AC4DCF" w:rsidRPr="006D28B7">
              <w:rPr>
                <w:color w:val="000000"/>
              </w:rPr>
              <w:t xml:space="preserve">   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6D0B94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91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AC4DCF" w:rsidP="00AC4DCF">
            <w:pPr>
              <w:jc w:val="center"/>
              <w:rPr>
                <w:color w:val="000000"/>
                <w:lang w:val="en-US"/>
              </w:rPr>
            </w:pPr>
            <w:r w:rsidRPr="006D28B7">
              <w:rPr>
                <w:color w:val="000000"/>
                <w:lang w:val="en-US"/>
              </w:rPr>
              <w:t>3360.0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AC4DCF" w:rsidRPr="006D28B7" w:rsidRDefault="00AC4DCF" w:rsidP="00AC4DCF">
            <w:pPr>
              <w:rPr>
                <w:color w:val="000000"/>
              </w:rPr>
            </w:pPr>
            <w:r w:rsidRPr="006D28B7">
              <w:rPr>
                <w:color w:val="000000"/>
              </w:rPr>
              <w:t xml:space="preserve">Иные межбюджетные трансферты </w:t>
            </w:r>
            <w:r w:rsidRPr="006D28B7">
              <w:rPr>
                <w:w w:val="90"/>
                <w:lang w:eastAsia="ar-SA"/>
              </w:rPr>
              <w:t xml:space="preserve">по передаваемым полномочиям  по  созданию условий для организации досуга и обеспечения       жителей  поселения  </w:t>
            </w:r>
            <w:r w:rsidRPr="006D28B7">
              <w:rPr>
                <w:bCs/>
                <w:w w:val="90"/>
                <w:lang w:eastAsia="ar-SA"/>
              </w:rPr>
              <w:t>услугами организаций культуры</w:t>
            </w:r>
            <w:r w:rsidRPr="006D28B7">
              <w:rPr>
                <w:w w:val="90"/>
                <w:lang w:eastAsia="ar-SA"/>
              </w:rPr>
              <w:t>, создание условий для   развития местного  традиционного народного художественного  творчества, участие в  сохранении, возрождении и развитии народных   художественных промыслов   (частично)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91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60020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540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AC4DCF" w:rsidP="00AC4DCF">
            <w:pPr>
              <w:jc w:val="center"/>
              <w:rPr>
                <w:color w:val="000000"/>
                <w:lang w:val="en-US"/>
              </w:rPr>
            </w:pPr>
            <w:r w:rsidRPr="006D28B7">
              <w:rPr>
                <w:color w:val="000000"/>
                <w:lang w:val="en-US"/>
              </w:rPr>
              <w:t>3000.0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AC4DCF" w:rsidRPr="006D28B7" w:rsidRDefault="00AC4DCF" w:rsidP="00AC4DCF">
            <w:pPr>
              <w:rPr>
                <w:color w:val="000000"/>
              </w:rPr>
            </w:pPr>
            <w:r w:rsidRPr="006D28B7">
              <w:rPr>
                <w:color w:val="000000"/>
              </w:rPr>
              <w:t xml:space="preserve">Иные межбюджетные </w:t>
            </w:r>
            <w:r w:rsidRPr="006D28B7">
              <w:rPr>
                <w:w w:val="90"/>
                <w:lang w:eastAsia="ar-SA"/>
              </w:rPr>
              <w:t xml:space="preserve">по передаваемым полномочиям по  организации  </w:t>
            </w:r>
            <w:r w:rsidRPr="006D28B7">
              <w:rPr>
                <w:bCs/>
                <w:w w:val="90"/>
                <w:lang w:eastAsia="ar-SA"/>
              </w:rPr>
              <w:t>библиотечного обслуживания</w:t>
            </w:r>
            <w:r w:rsidRPr="006D28B7">
              <w:rPr>
                <w:w w:val="90"/>
                <w:lang w:eastAsia="ar-SA"/>
              </w:rPr>
              <w:t xml:space="preserve"> населения,   комплектования  и  обеспечения сохранности библиотечных фондов   библиотек  поселения   (частично)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</w:pPr>
            <w:r w:rsidRPr="006D28B7">
              <w:t>91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</w:pPr>
            <w:r w:rsidRPr="006D28B7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</w:pPr>
            <w:r w:rsidRPr="006D28B7">
              <w:t>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</w:pPr>
            <w:r w:rsidRPr="006D28B7">
              <w:t>60050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</w:pPr>
            <w:r w:rsidRPr="006D28B7">
              <w:t>540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DCF" w:rsidRPr="006D28B7" w:rsidRDefault="00AC4DCF" w:rsidP="00AC4DCF">
            <w:pPr>
              <w:jc w:val="center"/>
              <w:rPr>
                <w:color w:val="000000"/>
                <w:lang w:val="en-US"/>
              </w:rPr>
            </w:pPr>
            <w:r w:rsidRPr="006D28B7">
              <w:rPr>
                <w:color w:val="000000"/>
                <w:lang w:val="en-US"/>
              </w:rPr>
              <w:t>360.0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AC4DCF" w:rsidRPr="006D28B7" w:rsidRDefault="00AC4DCF" w:rsidP="00AC4DCF">
            <w:pPr>
              <w:rPr>
                <w:color w:val="000000"/>
              </w:rPr>
            </w:pPr>
            <w:r w:rsidRPr="006D28B7">
              <w:rPr>
                <w:color w:val="000000"/>
              </w:rPr>
              <w:t>ДРУГИЕ ВОПРОСЫ В ОБЛАСТИ КУЛЬТУРЫ, КИНЕМАТОГРАФИИ.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b/>
                <w:color w:val="000000"/>
              </w:rPr>
            </w:pPr>
            <w:r w:rsidRPr="006D28B7">
              <w:rPr>
                <w:b/>
                <w:color w:val="000000"/>
              </w:rPr>
              <w:t>08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b/>
                <w:color w:val="000000"/>
              </w:rPr>
            </w:pPr>
            <w:r w:rsidRPr="006D28B7">
              <w:rPr>
                <w:b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DCF" w:rsidRPr="006D28B7" w:rsidRDefault="00AC4DCF" w:rsidP="006525BA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0,0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AC4DCF" w:rsidRPr="006D28B7" w:rsidRDefault="00AC4DCF" w:rsidP="00AC4DCF">
            <w:pPr>
              <w:rPr>
                <w:color w:val="000000"/>
              </w:rPr>
            </w:pPr>
            <w:r w:rsidRPr="006D28B7">
              <w:rPr>
                <w:color w:val="000000"/>
              </w:rPr>
              <w:t>Программа «Культурное наследие муниципального образования Грязовецкое» на 2019 -2021 годы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0,0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C4DCF" w:rsidRPr="006D28B7" w:rsidRDefault="00AC4DCF" w:rsidP="00AC4DCF">
            <w:r w:rsidRPr="006D28B7">
              <w:t>Содержание и ремонт памятников, воинских захоронений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00320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AC4DCF" w:rsidP="00AC4DCF">
            <w:pPr>
              <w:jc w:val="center"/>
            </w:pPr>
            <w:r w:rsidRPr="006D28B7">
              <w:t>0,0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C4DCF" w:rsidRPr="006D28B7" w:rsidRDefault="00AC4DCF" w:rsidP="00AC4DCF">
            <w:r w:rsidRPr="006D28B7">
              <w:t>Иные закупки товаров, работ и услуг для обеспечения государственных (</w:t>
            </w:r>
            <w:proofErr w:type="spellStart"/>
            <w:r w:rsidRPr="006D28B7">
              <w:t>муницип</w:t>
            </w:r>
            <w:proofErr w:type="spellEnd"/>
            <w:r w:rsidRPr="006D28B7">
              <w:t>.) нужд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00320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240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CF" w:rsidRPr="006D28B7" w:rsidRDefault="00AC4DCF" w:rsidP="00AC4DCF">
            <w:pPr>
              <w:jc w:val="center"/>
            </w:pPr>
            <w:r w:rsidRPr="006D28B7">
              <w:t>0,0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AC4DCF" w:rsidRPr="006D28B7" w:rsidRDefault="00AC4DCF" w:rsidP="00AC4DCF">
            <w:pPr>
              <w:rPr>
                <w:b/>
                <w:bCs/>
                <w:color w:val="000000"/>
              </w:rPr>
            </w:pPr>
            <w:r w:rsidRPr="006D28B7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b/>
                <w:bCs/>
                <w:color w:val="000000"/>
              </w:rPr>
            </w:pPr>
            <w:r w:rsidRPr="006D28B7">
              <w:rPr>
                <w:b/>
                <w:bCs/>
                <w:color w:val="000000"/>
              </w:rPr>
              <w:t>10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b/>
                <w:bCs/>
                <w:color w:val="000000"/>
              </w:rPr>
            </w:pPr>
            <w:r w:rsidRPr="006D28B7">
              <w:rPr>
                <w:b/>
                <w:bCs/>
                <w:color w:val="000000"/>
              </w:rPr>
              <w:t>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DCF" w:rsidRPr="006D28B7" w:rsidRDefault="001F4F91" w:rsidP="00AC4D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889,1</w:t>
            </w:r>
          </w:p>
        </w:tc>
      </w:tr>
      <w:tr w:rsidR="001F4F91" w:rsidRPr="006D28B7" w:rsidTr="00C061C5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1F4F91" w:rsidRPr="006D28B7" w:rsidRDefault="001F4F91" w:rsidP="00AC4DCF">
            <w:pPr>
              <w:rPr>
                <w:color w:val="000000"/>
              </w:rPr>
            </w:pPr>
            <w:r w:rsidRPr="006D28B7">
              <w:rPr>
                <w:color w:val="000000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F4F91" w:rsidRPr="006D28B7" w:rsidRDefault="001F4F91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1F4F91" w:rsidRPr="006D28B7" w:rsidRDefault="001F4F91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4F91" w:rsidRPr="006D28B7" w:rsidRDefault="001F4F91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4F91" w:rsidRPr="006D28B7" w:rsidRDefault="001F4F91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4F91" w:rsidRPr="006D28B7" w:rsidRDefault="001F4F91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4F91" w:rsidRPr="006D28B7" w:rsidRDefault="001F4F91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4F91" w:rsidRPr="006D28B7" w:rsidRDefault="001F4F91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4F91" w:rsidRPr="006D28B7" w:rsidRDefault="001F4F91" w:rsidP="00AC4DCF">
            <w:pPr>
              <w:jc w:val="center"/>
              <w:rPr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4F91" w:rsidRDefault="001F4F91" w:rsidP="001F4F91">
            <w:pPr>
              <w:jc w:val="center"/>
            </w:pPr>
            <w:r w:rsidRPr="005477FF">
              <w:t>889,1</w:t>
            </w:r>
          </w:p>
        </w:tc>
      </w:tr>
      <w:tr w:rsidR="001F4F91" w:rsidRPr="006D28B7" w:rsidTr="00C061C5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1F4F91" w:rsidRPr="006D28B7" w:rsidRDefault="001F4F91" w:rsidP="00AC4DCF">
            <w:pPr>
              <w:rPr>
                <w:color w:val="000000"/>
              </w:rPr>
            </w:pPr>
            <w:r w:rsidRPr="006D28B7">
              <w:rPr>
                <w:color w:val="000000"/>
              </w:rPr>
              <w:t xml:space="preserve">Муниципальная программа «Развитие местного самоуправления и кадрового обеспечения в муниципальном образовании Грязовецкое» на 2019-2021 годы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F4F91" w:rsidRPr="006D28B7" w:rsidRDefault="001F4F91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1F4F91" w:rsidRPr="006D28B7" w:rsidRDefault="001F4F91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4F91" w:rsidRPr="006D28B7" w:rsidRDefault="001F4F91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4F91" w:rsidRPr="006D28B7" w:rsidRDefault="001F4F91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4F91" w:rsidRPr="006D28B7" w:rsidRDefault="001F4F91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4F91" w:rsidRPr="006D28B7" w:rsidRDefault="001F4F91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4F91" w:rsidRPr="006D28B7" w:rsidRDefault="001F4F91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F4F91" w:rsidRPr="006D28B7" w:rsidRDefault="001F4F91" w:rsidP="00AC4DCF">
            <w:pPr>
              <w:jc w:val="center"/>
              <w:rPr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4F91" w:rsidRDefault="001F4F91" w:rsidP="001F4F91">
            <w:pPr>
              <w:jc w:val="center"/>
            </w:pPr>
            <w:r w:rsidRPr="005477FF">
              <w:t>889,1</w:t>
            </w:r>
          </w:p>
        </w:tc>
      </w:tr>
      <w:tr w:rsidR="001F4F91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4F91" w:rsidRPr="006D28B7" w:rsidRDefault="001F4F91" w:rsidP="00AC4DCF">
            <w:r w:rsidRPr="006D28B7">
              <w:t>Основное мероприятие «Совершенствование системы муниципальных гарантий на муниципальной службе»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F4F91" w:rsidRPr="006D28B7" w:rsidRDefault="001F4F91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4F91" w:rsidRPr="006D28B7" w:rsidRDefault="001F4F91" w:rsidP="00AC4DCF">
            <w:pPr>
              <w:jc w:val="center"/>
            </w:pPr>
            <w:r w:rsidRPr="006D28B7">
              <w:t>10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4F91" w:rsidRPr="006D28B7" w:rsidRDefault="001F4F91" w:rsidP="00AC4DCF">
            <w:pPr>
              <w:jc w:val="center"/>
            </w:pPr>
            <w:r w:rsidRPr="006D28B7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4F91" w:rsidRPr="006D28B7" w:rsidRDefault="001F4F91" w:rsidP="00AC4DCF">
            <w:pPr>
              <w:jc w:val="center"/>
            </w:pPr>
            <w:r w:rsidRPr="006D28B7"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91" w:rsidRPr="006D28B7" w:rsidRDefault="001F4F91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91" w:rsidRPr="006D28B7" w:rsidRDefault="001F4F91" w:rsidP="00AC4DCF">
            <w:pPr>
              <w:jc w:val="center"/>
            </w:pPr>
            <w:r w:rsidRPr="006D28B7"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91" w:rsidRPr="006D28B7" w:rsidRDefault="001F4F91" w:rsidP="00AC4DCF">
            <w:pPr>
              <w:jc w:val="center"/>
            </w:pPr>
            <w:r w:rsidRPr="006D28B7">
              <w:t>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4F91" w:rsidRPr="006D28B7" w:rsidRDefault="001F4F91" w:rsidP="00AC4DCF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91" w:rsidRDefault="001F4F91" w:rsidP="001F4F91">
            <w:pPr>
              <w:jc w:val="center"/>
            </w:pPr>
            <w:r w:rsidRPr="005477FF">
              <w:t>889,1</w:t>
            </w:r>
          </w:p>
        </w:tc>
      </w:tr>
      <w:tr w:rsidR="001F4F91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4F91" w:rsidRPr="006D28B7" w:rsidRDefault="001F4F91" w:rsidP="00AC4DCF">
            <w:r w:rsidRPr="006D28B7">
              <w:t>Доплаты к муниципальной пенсии, единовременные выплаты при выходе на пенсию, муниципальным служащим  и лицам, замещавшим муниципальные должности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F4F91" w:rsidRPr="006D28B7" w:rsidRDefault="001F4F91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4F91" w:rsidRPr="006D28B7" w:rsidRDefault="001F4F91" w:rsidP="00AC4DCF">
            <w:pPr>
              <w:jc w:val="center"/>
            </w:pPr>
            <w:r w:rsidRPr="006D28B7">
              <w:t>10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4F91" w:rsidRPr="006D28B7" w:rsidRDefault="001F4F91" w:rsidP="00AC4DCF">
            <w:pPr>
              <w:jc w:val="center"/>
            </w:pPr>
            <w:r w:rsidRPr="006D28B7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4F91" w:rsidRPr="006D28B7" w:rsidRDefault="001F4F91" w:rsidP="00AC4DCF">
            <w:pPr>
              <w:jc w:val="center"/>
            </w:pPr>
            <w:r w:rsidRPr="006D28B7"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91" w:rsidRPr="006D28B7" w:rsidRDefault="001F4F91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91" w:rsidRPr="006D28B7" w:rsidRDefault="001F4F91" w:rsidP="00AC4DCF">
            <w:pPr>
              <w:jc w:val="center"/>
            </w:pPr>
            <w:r w:rsidRPr="006D28B7"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91" w:rsidRPr="006D28B7" w:rsidRDefault="001F4F91" w:rsidP="00AC4DCF">
            <w:pPr>
              <w:jc w:val="center"/>
            </w:pPr>
            <w:r w:rsidRPr="006D28B7">
              <w:t>00840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4F91" w:rsidRPr="006D28B7" w:rsidRDefault="001F4F91" w:rsidP="00AC4DCF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F91" w:rsidRDefault="001F4F91" w:rsidP="001F4F91">
            <w:pPr>
              <w:jc w:val="center"/>
            </w:pPr>
            <w:r w:rsidRPr="005477FF">
              <w:t>889,1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C4DCF" w:rsidRPr="006D28B7" w:rsidRDefault="00AC4DCF" w:rsidP="00AC4DCF">
            <w:r w:rsidRPr="006D28B7">
              <w:t xml:space="preserve">Социальные выплаты гражданам, кроме публичных нормативных   социальных выплат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00840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DCF" w:rsidRPr="006D28B7" w:rsidRDefault="00AC4DCF" w:rsidP="00AC4DCF">
            <w:pPr>
              <w:jc w:val="center"/>
            </w:pPr>
            <w:r w:rsidRPr="006D28B7">
              <w:t>320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CF" w:rsidRPr="006D28B7" w:rsidRDefault="001F4F91" w:rsidP="00AC4DCF">
            <w:pPr>
              <w:jc w:val="center"/>
            </w:pPr>
            <w:r>
              <w:t>889,1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AC4DCF" w:rsidRPr="006D28B7" w:rsidRDefault="00AC4DCF" w:rsidP="00AC4DCF">
            <w:pPr>
              <w:rPr>
                <w:b/>
                <w:bCs/>
                <w:color w:val="000000"/>
              </w:rPr>
            </w:pPr>
            <w:r w:rsidRPr="006D28B7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b/>
                <w:bCs/>
                <w:color w:val="000000"/>
              </w:rPr>
            </w:pPr>
            <w:r w:rsidRPr="006D28B7">
              <w:rPr>
                <w:b/>
                <w:bCs/>
                <w:color w:val="000000"/>
              </w:rPr>
              <w:t>11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b/>
                <w:bCs/>
                <w:color w:val="000000"/>
              </w:rPr>
            </w:pPr>
            <w:r w:rsidRPr="006D28B7">
              <w:rPr>
                <w:b/>
                <w:bCs/>
                <w:color w:val="000000"/>
              </w:rPr>
              <w:t>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DCF" w:rsidRPr="006D28B7" w:rsidRDefault="00AC4DCF" w:rsidP="00AC4DCF">
            <w:pPr>
              <w:jc w:val="center"/>
              <w:rPr>
                <w:b/>
                <w:bCs/>
                <w:color w:val="000000"/>
              </w:rPr>
            </w:pPr>
            <w:r w:rsidRPr="006D28B7">
              <w:rPr>
                <w:b/>
                <w:bCs/>
                <w:color w:val="000000"/>
              </w:rPr>
              <w:t>2000,0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AC4DCF" w:rsidRPr="006D28B7" w:rsidRDefault="00AC4DCF" w:rsidP="00AC4DCF">
            <w:pPr>
              <w:rPr>
                <w:color w:val="000000"/>
              </w:rPr>
            </w:pPr>
            <w:r w:rsidRPr="006D28B7">
              <w:rPr>
                <w:color w:val="000000"/>
              </w:rPr>
              <w:t>ФИЗИЧЕСКАЯ КУЛЬТУРА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2000,0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AC4DCF" w:rsidRPr="006D28B7" w:rsidRDefault="006D0B94" w:rsidP="00AC4DCF">
            <w:pPr>
              <w:rPr>
                <w:color w:val="000000"/>
              </w:rPr>
            </w:pPr>
            <w:r w:rsidRPr="006D28B7">
              <w:rPr>
                <w:color w:val="000000"/>
              </w:rPr>
              <w:t xml:space="preserve">Непрограммные направления расходов   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4DCF" w:rsidRPr="006D28B7" w:rsidRDefault="006D0B94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91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2000,0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AC4DCF" w:rsidRPr="006D28B7" w:rsidRDefault="00AC4DCF" w:rsidP="00AC4DCF">
            <w:pPr>
              <w:rPr>
                <w:color w:val="000000"/>
              </w:rPr>
            </w:pPr>
            <w:r w:rsidRPr="006D28B7">
              <w:rPr>
                <w:color w:val="000000"/>
              </w:rPr>
              <w:t xml:space="preserve">Иные межбюджетные </w:t>
            </w:r>
            <w:r w:rsidRPr="006D28B7">
              <w:rPr>
                <w:w w:val="90"/>
                <w:lang w:eastAsia="ar-SA"/>
              </w:rPr>
              <w:t xml:space="preserve">по передаваемым полномочиям по   созданию условий для обеспечения  услугами по развитию  </w:t>
            </w:r>
            <w:r w:rsidRPr="006D28B7">
              <w:rPr>
                <w:bCs/>
                <w:w w:val="90"/>
                <w:lang w:eastAsia="ar-SA"/>
              </w:rPr>
              <w:t>физической  культуры и спорта</w:t>
            </w:r>
            <w:r w:rsidRPr="006D28B7">
              <w:rPr>
                <w:w w:val="90"/>
                <w:lang w:eastAsia="ar-SA"/>
              </w:rPr>
              <w:t xml:space="preserve"> и услугами  </w:t>
            </w:r>
            <w:proofErr w:type="spellStart"/>
            <w:r w:rsidRPr="006D28B7">
              <w:rPr>
                <w:w w:val="90"/>
                <w:lang w:eastAsia="ar-SA"/>
              </w:rPr>
              <w:t>межпоселенческих</w:t>
            </w:r>
            <w:proofErr w:type="spellEnd"/>
            <w:r w:rsidRPr="006D28B7">
              <w:rPr>
                <w:w w:val="90"/>
                <w:lang w:eastAsia="ar-SA"/>
              </w:rPr>
              <w:t xml:space="preserve">   спортивных   организаций и сооружений  (частично)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</w:pPr>
            <w:r w:rsidRPr="006D28B7">
              <w:t>91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</w:pPr>
            <w:r w:rsidRPr="006D28B7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</w:pPr>
            <w:r w:rsidRPr="006D28B7">
              <w:t>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60010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2000,0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AC4DCF" w:rsidRPr="006D28B7" w:rsidRDefault="00AC4DCF" w:rsidP="00AC4DCF">
            <w:pPr>
              <w:rPr>
                <w:color w:val="000000"/>
              </w:rPr>
            </w:pPr>
            <w:r w:rsidRPr="006D28B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11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</w:pPr>
            <w:r w:rsidRPr="006D28B7">
              <w:t>91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</w:pPr>
            <w:r w:rsidRPr="006D28B7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</w:pPr>
            <w:r w:rsidRPr="006D28B7">
              <w:t>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60010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540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DCF" w:rsidRPr="006D28B7" w:rsidRDefault="00AC4DCF" w:rsidP="00AC4DCF">
            <w:pPr>
              <w:jc w:val="center"/>
              <w:rPr>
                <w:color w:val="000000"/>
              </w:rPr>
            </w:pPr>
            <w:r w:rsidRPr="006D28B7">
              <w:rPr>
                <w:color w:val="000000"/>
              </w:rPr>
              <w:t>2000,0</w:t>
            </w:r>
          </w:p>
        </w:tc>
      </w:tr>
      <w:tr w:rsidR="00AC4DCF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C4DCF" w:rsidRPr="006D28B7" w:rsidRDefault="00AC4DCF" w:rsidP="00AC4DCF">
            <w:pPr>
              <w:rPr>
                <w:b/>
              </w:rPr>
            </w:pPr>
            <w:r w:rsidRPr="006D28B7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</w:pPr>
            <w:r w:rsidRPr="006D28B7"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b/>
              </w:rPr>
            </w:pPr>
            <w:r w:rsidRPr="006D28B7">
              <w:rPr>
                <w:b/>
              </w:rPr>
              <w:t>13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b/>
              </w:rPr>
            </w:pPr>
            <w:r w:rsidRPr="006D28B7">
              <w:rPr>
                <w:b/>
              </w:rPr>
              <w:t>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CF" w:rsidRPr="001F76D2" w:rsidRDefault="001F4F91" w:rsidP="00281B5D">
            <w:pPr>
              <w:jc w:val="center"/>
            </w:pPr>
            <w:r>
              <w:t>16,6</w:t>
            </w:r>
          </w:p>
        </w:tc>
      </w:tr>
      <w:tr w:rsidR="00EB7DE0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B7DE0" w:rsidRPr="006D28B7" w:rsidRDefault="006D0B94" w:rsidP="00AC4DCF">
            <w:r w:rsidRPr="006D28B7">
              <w:rPr>
                <w:color w:val="000000"/>
              </w:rPr>
              <w:t xml:space="preserve">Непрограммные направления расходов   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B7DE0" w:rsidRPr="006D28B7" w:rsidRDefault="00EB7DE0" w:rsidP="00AC4DCF">
            <w:pPr>
              <w:jc w:val="center"/>
            </w:pPr>
            <w:r w:rsidRPr="006D28B7"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EB7DE0" w:rsidRPr="006D28B7" w:rsidRDefault="00EB7DE0" w:rsidP="00AC4DCF">
            <w:pPr>
              <w:jc w:val="center"/>
            </w:pPr>
            <w:r w:rsidRPr="006D28B7">
              <w:t>13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7DE0" w:rsidRPr="006D28B7" w:rsidRDefault="00EB7DE0" w:rsidP="00AC4DCF">
            <w:pPr>
              <w:jc w:val="center"/>
            </w:pPr>
            <w:r w:rsidRPr="006D28B7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7DE0" w:rsidRPr="006D28B7" w:rsidRDefault="006D0B94" w:rsidP="00AC4DCF">
            <w:pPr>
              <w:jc w:val="center"/>
            </w:pPr>
            <w:r w:rsidRPr="006D28B7">
              <w:t>91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7DE0" w:rsidRPr="006D28B7" w:rsidRDefault="00EB7DE0" w:rsidP="00AC4DCF">
            <w:pPr>
              <w:jc w:val="center"/>
            </w:pPr>
            <w:r w:rsidRPr="006D28B7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7DE0" w:rsidRPr="006D28B7" w:rsidRDefault="00EB7DE0" w:rsidP="00AC4DCF">
            <w:pPr>
              <w:jc w:val="center"/>
            </w:pPr>
            <w:r w:rsidRPr="006D28B7">
              <w:t>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7DE0" w:rsidRPr="006D28B7" w:rsidRDefault="00EB7DE0" w:rsidP="00AC4DCF">
            <w:pPr>
              <w:jc w:val="center"/>
            </w:pPr>
            <w:r w:rsidRPr="006D28B7">
              <w:t>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7DE0" w:rsidRPr="006D28B7" w:rsidRDefault="00EB7DE0" w:rsidP="00AC4DCF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7DE0" w:rsidRPr="001F76D2" w:rsidRDefault="001F4F91" w:rsidP="00281B5D">
            <w:pPr>
              <w:jc w:val="center"/>
            </w:pPr>
            <w:r>
              <w:t>16,6</w:t>
            </w:r>
          </w:p>
        </w:tc>
      </w:tr>
      <w:tr w:rsidR="00EB7DE0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B7DE0" w:rsidRPr="006D28B7" w:rsidRDefault="00EB7DE0" w:rsidP="00AC4DCF">
            <w:r w:rsidRPr="006D28B7">
              <w:t>Расходы на обслуживание муниципального долга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B7DE0" w:rsidRPr="006D28B7" w:rsidRDefault="00EB7DE0" w:rsidP="00AC4DCF">
            <w:pPr>
              <w:jc w:val="center"/>
            </w:pPr>
            <w:r w:rsidRPr="006D28B7"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EB7DE0" w:rsidRPr="006D28B7" w:rsidRDefault="00EB7DE0" w:rsidP="00AC4DCF">
            <w:pPr>
              <w:jc w:val="center"/>
            </w:pPr>
            <w:r w:rsidRPr="006D28B7">
              <w:t>13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7DE0" w:rsidRPr="006D28B7" w:rsidRDefault="00EB7DE0" w:rsidP="00AC4DCF">
            <w:pPr>
              <w:jc w:val="center"/>
            </w:pPr>
            <w:r w:rsidRPr="006D28B7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7DE0" w:rsidRPr="006D28B7" w:rsidRDefault="00EB7DE0" w:rsidP="00AC4DCF">
            <w:pPr>
              <w:jc w:val="center"/>
            </w:pPr>
            <w:r w:rsidRPr="006D28B7">
              <w:t>91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7DE0" w:rsidRPr="006D28B7" w:rsidRDefault="00EB7DE0" w:rsidP="00AC4DCF">
            <w:pPr>
              <w:jc w:val="center"/>
            </w:pPr>
            <w:r w:rsidRPr="006D28B7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7DE0" w:rsidRPr="006D28B7" w:rsidRDefault="00EB7DE0" w:rsidP="00AC4DCF">
            <w:pPr>
              <w:jc w:val="center"/>
            </w:pPr>
            <w:r w:rsidRPr="006D28B7">
              <w:t>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7DE0" w:rsidRPr="006D28B7" w:rsidRDefault="00EB7DE0" w:rsidP="00AC4DCF">
            <w:pPr>
              <w:jc w:val="center"/>
            </w:pPr>
            <w:r w:rsidRPr="006D28B7">
              <w:t>20230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7DE0" w:rsidRPr="006D28B7" w:rsidRDefault="00EB7DE0" w:rsidP="00AC4DCF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7DE0" w:rsidRPr="001F76D2" w:rsidRDefault="001F4F91" w:rsidP="00281B5D">
            <w:pPr>
              <w:jc w:val="center"/>
            </w:pPr>
            <w:r>
              <w:t>16,6</w:t>
            </w:r>
          </w:p>
        </w:tc>
      </w:tr>
      <w:tr w:rsidR="00EB7DE0" w:rsidRPr="006D28B7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B7DE0" w:rsidRPr="006D28B7" w:rsidRDefault="00EB7DE0" w:rsidP="00AC4DCF">
            <w:r w:rsidRPr="006D28B7">
              <w:t>Обслуживание муниципального долга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B7DE0" w:rsidRPr="006D28B7" w:rsidRDefault="00EB7DE0" w:rsidP="00AC4DCF">
            <w:pPr>
              <w:jc w:val="center"/>
            </w:pPr>
            <w:r w:rsidRPr="006D28B7"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EB7DE0" w:rsidRPr="006D28B7" w:rsidRDefault="00EB7DE0" w:rsidP="00AC4DCF">
            <w:pPr>
              <w:jc w:val="center"/>
            </w:pPr>
            <w:r w:rsidRPr="006D28B7">
              <w:t>13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7DE0" w:rsidRPr="006D28B7" w:rsidRDefault="00EB7DE0" w:rsidP="00AC4DCF">
            <w:pPr>
              <w:jc w:val="center"/>
            </w:pPr>
            <w:r w:rsidRPr="006D28B7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7DE0" w:rsidRPr="006D28B7" w:rsidRDefault="00EB7DE0" w:rsidP="00AC4DCF">
            <w:pPr>
              <w:jc w:val="center"/>
            </w:pPr>
            <w:r w:rsidRPr="006D28B7">
              <w:t>91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7DE0" w:rsidRPr="006D28B7" w:rsidRDefault="00EB7DE0" w:rsidP="00AC4DCF">
            <w:pPr>
              <w:jc w:val="center"/>
            </w:pPr>
            <w:r w:rsidRPr="006D28B7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7DE0" w:rsidRPr="006D28B7" w:rsidRDefault="00EB7DE0" w:rsidP="00AC4DCF">
            <w:pPr>
              <w:jc w:val="center"/>
            </w:pPr>
            <w:r w:rsidRPr="006D28B7">
              <w:t>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7DE0" w:rsidRPr="006D28B7" w:rsidRDefault="00EB7DE0" w:rsidP="00AC4DCF">
            <w:pPr>
              <w:jc w:val="center"/>
            </w:pPr>
            <w:r w:rsidRPr="006D28B7">
              <w:t>20230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B7DE0" w:rsidRPr="006D28B7" w:rsidRDefault="00EB7DE0" w:rsidP="00AC4DCF">
            <w:pPr>
              <w:jc w:val="center"/>
            </w:pPr>
            <w:r w:rsidRPr="006D28B7">
              <w:t>730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7DE0" w:rsidRPr="001F76D2" w:rsidRDefault="001F4F91" w:rsidP="00281B5D">
            <w:pPr>
              <w:jc w:val="center"/>
            </w:pPr>
            <w:r>
              <w:t>16,6</w:t>
            </w:r>
          </w:p>
        </w:tc>
      </w:tr>
      <w:tr w:rsidR="00AC4DCF" w:rsidRPr="006865A2" w:rsidTr="00036DAB">
        <w:trPr>
          <w:trHeight w:val="31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AC4DCF" w:rsidRPr="006D28B7" w:rsidRDefault="00AC4DCF" w:rsidP="00AC4DCF">
            <w:pPr>
              <w:rPr>
                <w:b/>
                <w:bCs/>
                <w:color w:val="000000"/>
              </w:rPr>
            </w:pPr>
            <w:r w:rsidRPr="006D28B7">
              <w:rPr>
                <w:b/>
                <w:bCs/>
                <w:color w:val="000000"/>
              </w:rPr>
              <w:t>ВСЕГО РАСХОДОВ БЮДЖЕТА</w:t>
            </w:r>
          </w:p>
          <w:p w:rsidR="00AC4DCF" w:rsidRPr="006D28B7" w:rsidRDefault="00AC4DCF" w:rsidP="00AC4DCF">
            <w:pPr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C4DCF" w:rsidRPr="006D28B7" w:rsidRDefault="00AC4DCF" w:rsidP="00AC4D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DCF" w:rsidRPr="001F76D2" w:rsidRDefault="00CC1F16" w:rsidP="00F556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69682,68</w:t>
            </w:r>
          </w:p>
        </w:tc>
      </w:tr>
    </w:tbl>
    <w:p w:rsidR="00AC4DCF" w:rsidRPr="006D28B7" w:rsidRDefault="00AC4DCF" w:rsidP="00DD1808">
      <w:pPr>
        <w:jc w:val="center"/>
        <w:rPr>
          <w:b/>
          <w:sz w:val="22"/>
          <w:szCs w:val="22"/>
        </w:rPr>
      </w:pPr>
    </w:p>
    <w:p w:rsidR="00171071" w:rsidRDefault="00171071" w:rsidP="00DF3A27">
      <w:pPr>
        <w:jc w:val="right"/>
        <w:rPr>
          <w:sz w:val="16"/>
          <w:szCs w:val="16"/>
        </w:rPr>
      </w:pPr>
    </w:p>
    <w:p w:rsidR="00DF3A27" w:rsidRPr="006D28B7" w:rsidRDefault="00DF3A27" w:rsidP="00DF3A27">
      <w:pPr>
        <w:jc w:val="right"/>
        <w:rPr>
          <w:sz w:val="16"/>
          <w:szCs w:val="16"/>
        </w:rPr>
      </w:pPr>
      <w:r w:rsidRPr="006D28B7">
        <w:rPr>
          <w:sz w:val="16"/>
          <w:szCs w:val="16"/>
        </w:rPr>
        <w:lastRenderedPageBreak/>
        <w:t xml:space="preserve">Приложение </w:t>
      </w:r>
      <w:r>
        <w:rPr>
          <w:sz w:val="16"/>
          <w:szCs w:val="16"/>
        </w:rPr>
        <w:t>5</w:t>
      </w:r>
    </w:p>
    <w:p w:rsidR="00DF3A27" w:rsidRPr="006D28B7" w:rsidRDefault="00DF3A27" w:rsidP="00DF3A27">
      <w:pPr>
        <w:jc w:val="right"/>
        <w:rPr>
          <w:sz w:val="16"/>
          <w:szCs w:val="16"/>
        </w:rPr>
      </w:pPr>
      <w:r w:rsidRPr="006D28B7">
        <w:rPr>
          <w:sz w:val="16"/>
          <w:szCs w:val="16"/>
        </w:rPr>
        <w:t xml:space="preserve"> к решению Совета МО Грязовецкое от</w:t>
      </w:r>
      <w:r>
        <w:rPr>
          <w:sz w:val="16"/>
          <w:szCs w:val="16"/>
        </w:rPr>
        <w:t xml:space="preserve"> __</w:t>
      </w:r>
      <w:r w:rsidRPr="006D28B7">
        <w:rPr>
          <w:sz w:val="16"/>
          <w:szCs w:val="16"/>
        </w:rPr>
        <w:t>.</w:t>
      </w:r>
      <w:r>
        <w:rPr>
          <w:sz w:val="16"/>
          <w:szCs w:val="16"/>
        </w:rPr>
        <w:t>12</w:t>
      </w:r>
      <w:r w:rsidRPr="006D28B7">
        <w:rPr>
          <w:sz w:val="16"/>
          <w:szCs w:val="16"/>
        </w:rPr>
        <w:t xml:space="preserve">.2019 г.№    </w:t>
      </w:r>
    </w:p>
    <w:p w:rsidR="00DF3A27" w:rsidRPr="006D28B7" w:rsidRDefault="00DF3A27" w:rsidP="00DF3A27">
      <w:pPr>
        <w:jc w:val="right"/>
        <w:rPr>
          <w:sz w:val="16"/>
          <w:szCs w:val="16"/>
        </w:rPr>
      </w:pPr>
      <w:r w:rsidRPr="006D28B7">
        <w:rPr>
          <w:sz w:val="16"/>
          <w:szCs w:val="16"/>
        </w:rPr>
        <w:t>О внесении изменений в решение Совета</w:t>
      </w:r>
    </w:p>
    <w:p w:rsidR="00DF3A27" w:rsidRPr="006D28B7" w:rsidRDefault="00DF3A27" w:rsidP="00DF3A27">
      <w:pPr>
        <w:widowControl w:val="0"/>
        <w:snapToGrid w:val="0"/>
        <w:jc w:val="right"/>
        <w:rPr>
          <w:sz w:val="16"/>
          <w:szCs w:val="16"/>
        </w:rPr>
      </w:pPr>
      <w:r w:rsidRPr="006D28B7">
        <w:rPr>
          <w:sz w:val="16"/>
          <w:szCs w:val="16"/>
        </w:rPr>
        <w:t>муниципального образования Грязовецкое</w:t>
      </w:r>
    </w:p>
    <w:p w:rsidR="00DF3A27" w:rsidRPr="006D28B7" w:rsidRDefault="00DF3A27" w:rsidP="00DF3A27">
      <w:pPr>
        <w:keepNext/>
        <w:snapToGrid w:val="0"/>
        <w:jc w:val="right"/>
        <w:outlineLvl w:val="0"/>
        <w:rPr>
          <w:sz w:val="16"/>
          <w:szCs w:val="16"/>
        </w:rPr>
      </w:pPr>
      <w:r w:rsidRPr="006D28B7">
        <w:rPr>
          <w:sz w:val="16"/>
          <w:szCs w:val="16"/>
        </w:rPr>
        <w:t>от 10.12.2018 г. № 48 «О бюджете муниципального</w:t>
      </w:r>
    </w:p>
    <w:p w:rsidR="00DF3A27" w:rsidRPr="006D28B7" w:rsidRDefault="00DF3A27" w:rsidP="00DF3A27">
      <w:pPr>
        <w:keepNext/>
        <w:snapToGrid w:val="0"/>
        <w:jc w:val="right"/>
        <w:outlineLvl w:val="0"/>
        <w:rPr>
          <w:sz w:val="16"/>
          <w:szCs w:val="16"/>
        </w:rPr>
      </w:pPr>
      <w:r w:rsidRPr="006D28B7">
        <w:rPr>
          <w:sz w:val="16"/>
          <w:szCs w:val="16"/>
        </w:rPr>
        <w:t xml:space="preserve">образования Грязовецкое  на 2019 год и </w:t>
      </w:r>
    </w:p>
    <w:p w:rsidR="00625979" w:rsidRPr="006D28B7" w:rsidRDefault="00DF3A27" w:rsidP="00DF3A27">
      <w:pPr>
        <w:jc w:val="right"/>
        <w:rPr>
          <w:sz w:val="22"/>
          <w:szCs w:val="22"/>
        </w:rPr>
      </w:pPr>
      <w:r w:rsidRPr="006D28B7">
        <w:rPr>
          <w:sz w:val="16"/>
          <w:szCs w:val="16"/>
        </w:rPr>
        <w:t>плановый период 2020 и 2021 годов</w:t>
      </w:r>
    </w:p>
    <w:p w:rsidR="00625979" w:rsidRPr="006D28B7" w:rsidRDefault="00625979" w:rsidP="00625979">
      <w:pPr>
        <w:rPr>
          <w:sz w:val="16"/>
          <w:szCs w:val="16"/>
        </w:rPr>
      </w:pPr>
    </w:p>
    <w:p w:rsidR="00625979" w:rsidRPr="006D28B7" w:rsidRDefault="00625979" w:rsidP="00625979">
      <w:pPr>
        <w:jc w:val="right"/>
        <w:rPr>
          <w:sz w:val="16"/>
          <w:szCs w:val="16"/>
        </w:rPr>
      </w:pPr>
      <w:r w:rsidRPr="006D28B7">
        <w:rPr>
          <w:sz w:val="16"/>
          <w:szCs w:val="16"/>
        </w:rPr>
        <w:t xml:space="preserve">   Приложение 9</w:t>
      </w:r>
    </w:p>
    <w:p w:rsidR="00625979" w:rsidRPr="006D28B7" w:rsidRDefault="00625979" w:rsidP="00625979">
      <w:pPr>
        <w:jc w:val="right"/>
        <w:rPr>
          <w:sz w:val="16"/>
          <w:szCs w:val="16"/>
        </w:rPr>
      </w:pPr>
      <w:r w:rsidRPr="006D28B7">
        <w:rPr>
          <w:sz w:val="16"/>
          <w:szCs w:val="16"/>
        </w:rPr>
        <w:t xml:space="preserve"> к  решению Совета «О бюджете</w:t>
      </w:r>
    </w:p>
    <w:p w:rsidR="00625979" w:rsidRPr="006D28B7" w:rsidRDefault="00625979" w:rsidP="00625979">
      <w:pPr>
        <w:jc w:val="right"/>
        <w:rPr>
          <w:sz w:val="16"/>
          <w:szCs w:val="16"/>
        </w:rPr>
      </w:pPr>
      <w:r w:rsidRPr="006D28B7">
        <w:rPr>
          <w:sz w:val="16"/>
          <w:szCs w:val="16"/>
        </w:rPr>
        <w:t xml:space="preserve">                                                                                                                                     муниципального образования Грязовецкое</w:t>
      </w:r>
    </w:p>
    <w:p w:rsidR="00625979" w:rsidRPr="006D28B7" w:rsidRDefault="00625979" w:rsidP="00625979">
      <w:pPr>
        <w:jc w:val="right"/>
        <w:rPr>
          <w:sz w:val="18"/>
          <w:szCs w:val="18"/>
        </w:rPr>
      </w:pPr>
      <w:r w:rsidRPr="006D28B7">
        <w:rPr>
          <w:sz w:val="16"/>
          <w:szCs w:val="16"/>
        </w:rPr>
        <w:t xml:space="preserve"> на 2019 год и плановый период 2020 и 2021 годов</w:t>
      </w:r>
      <w:r w:rsidRPr="006D28B7">
        <w:rPr>
          <w:sz w:val="18"/>
          <w:szCs w:val="18"/>
        </w:rPr>
        <w:t xml:space="preserve">         </w:t>
      </w:r>
    </w:p>
    <w:p w:rsidR="00625979" w:rsidRPr="006D28B7" w:rsidRDefault="00625979" w:rsidP="00625979">
      <w:pPr>
        <w:jc w:val="right"/>
        <w:rPr>
          <w:sz w:val="16"/>
          <w:szCs w:val="16"/>
        </w:rPr>
      </w:pPr>
      <w:r w:rsidRPr="006D28B7">
        <w:rPr>
          <w:sz w:val="16"/>
          <w:szCs w:val="16"/>
        </w:rPr>
        <w:t>от 10 декабря 2018 года № 48</w:t>
      </w:r>
    </w:p>
    <w:p w:rsidR="00625979" w:rsidRPr="006D28B7" w:rsidRDefault="00625979" w:rsidP="00625979">
      <w:pPr>
        <w:jc w:val="right"/>
      </w:pPr>
    </w:p>
    <w:p w:rsidR="00625979" w:rsidRPr="006D28B7" w:rsidRDefault="00625979" w:rsidP="00625979">
      <w:pPr>
        <w:jc w:val="right"/>
        <w:rPr>
          <w:sz w:val="16"/>
          <w:szCs w:val="16"/>
        </w:rPr>
      </w:pPr>
    </w:p>
    <w:p w:rsidR="00625979" w:rsidRPr="006D28B7" w:rsidRDefault="00625979" w:rsidP="00625979">
      <w:pPr>
        <w:jc w:val="center"/>
        <w:rPr>
          <w:b/>
          <w:sz w:val="22"/>
          <w:szCs w:val="22"/>
        </w:rPr>
      </w:pPr>
      <w:r w:rsidRPr="006D28B7">
        <w:rPr>
          <w:b/>
          <w:sz w:val="22"/>
          <w:szCs w:val="22"/>
        </w:rPr>
        <w:t xml:space="preserve">РАСПРЕДЕЛЕНИЕ </w:t>
      </w:r>
    </w:p>
    <w:p w:rsidR="00625979" w:rsidRPr="006D28B7" w:rsidRDefault="00625979" w:rsidP="00625979">
      <w:pPr>
        <w:jc w:val="center"/>
        <w:rPr>
          <w:b/>
          <w:sz w:val="22"/>
          <w:szCs w:val="22"/>
        </w:rPr>
      </w:pPr>
      <w:r w:rsidRPr="006D28B7">
        <w:rPr>
          <w:b/>
          <w:sz w:val="22"/>
          <w:szCs w:val="22"/>
        </w:rPr>
        <w:t>бюджетных ассигнований</w:t>
      </w:r>
      <w:r w:rsidR="001F4F91">
        <w:rPr>
          <w:b/>
          <w:sz w:val="22"/>
          <w:szCs w:val="22"/>
        </w:rPr>
        <w:t xml:space="preserve"> </w:t>
      </w:r>
      <w:r w:rsidRPr="006D28B7">
        <w:rPr>
          <w:b/>
          <w:sz w:val="22"/>
          <w:szCs w:val="22"/>
        </w:rPr>
        <w:t>на реализацию программ муниципального</w:t>
      </w:r>
      <w:r w:rsidR="001F4F91">
        <w:rPr>
          <w:b/>
          <w:sz w:val="22"/>
          <w:szCs w:val="22"/>
        </w:rPr>
        <w:t xml:space="preserve"> </w:t>
      </w:r>
      <w:r w:rsidRPr="006D28B7">
        <w:rPr>
          <w:b/>
          <w:sz w:val="22"/>
          <w:szCs w:val="22"/>
        </w:rPr>
        <w:t>образования на 2019 год</w:t>
      </w:r>
    </w:p>
    <w:tbl>
      <w:tblPr>
        <w:tblW w:w="10245" w:type="dxa"/>
        <w:tblLayout w:type="fixed"/>
        <w:tblLook w:val="01E0" w:firstRow="1" w:lastRow="1" w:firstColumn="1" w:lastColumn="1" w:noHBand="0" w:noVBand="0"/>
      </w:tblPr>
      <w:tblGrid>
        <w:gridCol w:w="5211"/>
        <w:gridCol w:w="567"/>
        <w:gridCol w:w="567"/>
        <w:gridCol w:w="567"/>
        <w:gridCol w:w="851"/>
        <w:gridCol w:w="425"/>
        <w:gridCol w:w="425"/>
        <w:gridCol w:w="567"/>
        <w:gridCol w:w="1065"/>
      </w:tblGrid>
      <w:tr w:rsidR="00625979" w:rsidRPr="006D28B7" w:rsidTr="00625979"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rPr>
                <w:bCs/>
              </w:rPr>
            </w:pPr>
            <w:r w:rsidRPr="006D28B7">
              <w:rPr>
                <w:bCs/>
              </w:rPr>
              <w:t>Наименование программы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979" w:rsidRPr="006D28B7" w:rsidRDefault="00625979" w:rsidP="00625979">
            <w:pPr>
              <w:jc w:val="center"/>
              <w:rPr>
                <w:sz w:val="18"/>
                <w:szCs w:val="18"/>
              </w:rPr>
            </w:pPr>
            <w:r w:rsidRPr="006D28B7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6D28B7">
              <w:rPr>
                <w:b/>
                <w:bCs/>
                <w:sz w:val="18"/>
                <w:szCs w:val="18"/>
              </w:rPr>
              <w:t>Р</w:t>
            </w:r>
            <w:proofErr w:type="gramEnd"/>
            <w:r w:rsidR="0074047C" w:rsidRPr="006D28B7">
              <w:rPr>
                <w:b/>
                <w:bCs/>
                <w:sz w:val="18"/>
                <w:szCs w:val="18"/>
              </w:rPr>
              <w:t xml:space="preserve"> </w:t>
            </w:r>
            <w:r w:rsidRPr="006D28B7">
              <w:rPr>
                <w:b/>
                <w:bCs/>
                <w:sz w:val="18"/>
                <w:szCs w:val="18"/>
              </w:rPr>
              <w:t>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6D28B7">
              <w:rPr>
                <w:b/>
                <w:bCs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b/>
                <w:bCs/>
                <w:sz w:val="18"/>
                <w:szCs w:val="18"/>
              </w:rPr>
            </w:pPr>
            <w:r w:rsidRPr="006D28B7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979" w:rsidRPr="006D28B7" w:rsidRDefault="00625979" w:rsidP="00625979">
            <w:pPr>
              <w:jc w:val="right"/>
              <w:rPr>
                <w:b/>
                <w:bCs/>
                <w:sz w:val="18"/>
                <w:szCs w:val="18"/>
              </w:rPr>
            </w:pPr>
            <w:r w:rsidRPr="006D28B7">
              <w:rPr>
                <w:b/>
                <w:bCs/>
                <w:sz w:val="18"/>
                <w:szCs w:val="18"/>
              </w:rPr>
              <w:t xml:space="preserve">Сумма, </w:t>
            </w:r>
            <w:proofErr w:type="spellStart"/>
            <w:r w:rsidRPr="006D28B7">
              <w:rPr>
                <w:b/>
                <w:bCs/>
                <w:sz w:val="18"/>
                <w:szCs w:val="18"/>
              </w:rPr>
              <w:t>тыс</w:t>
            </w:r>
            <w:proofErr w:type="gramStart"/>
            <w:r w:rsidRPr="006D28B7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6D28B7">
              <w:rPr>
                <w:b/>
                <w:bCs/>
                <w:sz w:val="18"/>
                <w:szCs w:val="18"/>
              </w:rPr>
              <w:t>уб</w:t>
            </w:r>
            <w:proofErr w:type="spellEnd"/>
            <w:r w:rsidRPr="006D28B7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625979" w:rsidRPr="006D28B7" w:rsidTr="00625979"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625979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979" w:rsidRPr="006D28B7" w:rsidRDefault="00625979" w:rsidP="00625979">
            <w:pPr>
              <w:rPr>
                <w:sz w:val="14"/>
                <w:szCs w:val="14"/>
              </w:rPr>
            </w:pPr>
            <w:proofErr w:type="spellStart"/>
            <w:r w:rsidRPr="006D28B7">
              <w:rPr>
                <w:sz w:val="14"/>
                <w:szCs w:val="14"/>
              </w:rPr>
              <w:t>Прог</w:t>
            </w:r>
            <w:proofErr w:type="spellEnd"/>
            <w:proofErr w:type="gramStart"/>
            <w:r w:rsidRPr="006D28B7">
              <w:rPr>
                <w:sz w:val="14"/>
                <w:szCs w:val="14"/>
              </w:rPr>
              <w:t>..</w:t>
            </w:r>
            <w:proofErr w:type="gramEnd"/>
            <w:r w:rsidRPr="006D28B7">
              <w:rPr>
                <w:sz w:val="14"/>
                <w:szCs w:val="14"/>
              </w:rPr>
              <w:t>напр.</w:t>
            </w:r>
          </w:p>
          <w:p w:rsidR="00625979" w:rsidRPr="006D28B7" w:rsidRDefault="00625979" w:rsidP="00625979">
            <w:pPr>
              <w:rPr>
                <w:sz w:val="14"/>
                <w:szCs w:val="14"/>
              </w:rPr>
            </w:pPr>
            <w:proofErr w:type="spellStart"/>
            <w:r w:rsidRPr="006D28B7">
              <w:rPr>
                <w:sz w:val="14"/>
                <w:szCs w:val="14"/>
              </w:rPr>
              <w:t>расх</w:t>
            </w:r>
            <w:proofErr w:type="spellEnd"/>
            <w:r w:rsidRPr="006D28B7">
              <w:rPr>
                <w:sz w:val="14"/>
                <w:szCs w:val="14"/>
              </w:rPr>
              <w:t>.</w:t>
            </w:r>
          </w:p>
          <w:p w:rsidR="00625979" w:rsidRPr="006D28B7" w:rsidRDefault="00625979" w:rsidP="00625979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979" w:rsidRPr="006D28B7" w:rsidRDefault="00625979" w:rsidP="00625979">
            <w:pPr>
              <w:rPr>
                <w:sz w:val="14"/>
                <w:szCs w:val="14"/>
              </w:rPr>
            </w:pPr>
            <w:r w:rsidRPr="006D28B7">
              <w:rPr>
                <w:sz w:val="14"/>
                <w:szCs w:val="14"/>
              </w:rPr>
              <w:t>Под-пр.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979" w:rsidRPr="006D28B7" w:rsidRDefault="00625979" w:rsidP="00625979">
            <w:pPr>
              <w:rPr>
                <w:sz w:val="14"/>
                <w:szCs w:val="14"/>
              </w:rPr>
            </w:pPr>
            <w:proofErr w:type="spellStart"/>
            <w:r w:rsidRPr="006D28B7">
              <w:rPr>
                <w:sz w:val="14"/>
                <w:szCs w:val="14"/>
              </w:rPr>
              <w:t>осн</w:t>
            </w:r>
            <w:proofErr w:type="spellEnd"/>
            <w:r w:rsidRPr="006D28B7">
              <w:rPr>
                <w:sz w:val="14"/>
                <w:szCs w:val="14"/>
              </w:rPr>
              <w:t>.</w:t>
            </w:r>
          </w:p>
          <w:p w:rsidR="00625979" w:rsidRPr="006D28B7" w:rsidRDefault="00625979" w:rsidP="00625979">
            <w:pPr>
              <w:rPr>
                <w:sz w:val="14"/>
                <w:szCs w:val="14"/>
              </w:rPr>
            </w:pPr>
            <w:proofErr w:type="spellStart"/>
            <w:r w:rsidRPr="006D28B7">
              <w:rPr>
                <w:sz w:val="14"/>
                <w:szCs w:val="14"/>
              </w:rPr>
              <w:t>Меро-пр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979" w:rsidRPr="006D28B7" w:rsidRDefault="00625979" w:rsidP="00625979">
            <w:pPr>
              <w:rPr>
                <w:sz w:val="14"/>
                <w:szCs w:val="14"/>
              </w:rPr>
            </w:pPr>
            <w:r w:rsidRPr="006D28B7">
              <w:rPr>
                <w:sz w:val="14"/>
                <w:szCs w:val="14"/>
              </w:rPr>
              <w:t>направление расходов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62597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62597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62597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62597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b/>
                <w:bCs/>
                <w:sz w:val="16"/>
                <w:szCs w:val="16"/>
              </w:rPr>
            </w:pPr>
            <w:r w:rsidRPr="006D28B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979" w:rsidRPr="006D28B7" w:rsidRDefault="00625979" w:rsidP="00625979">
            <w:pPr>
              <w:jc w:val="center"/>
              <w:rPr>
                <w:sz w:val="16"/>
                <w:szCs w:val="16"/>
              </w:rPr>
            </w:pPr>
            <w:r w:rsidRPr="006D28B7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979" w:rsidRPr="006D28B7" w:rsidRDefault="00625979" w:rsidP="00625979">
            <w:pPr>
              <w:jc w:val="center"/>
              <w:rPr>
                <w:sz w:val="16"/>
                <w:szCs w:val="16"/>
              </w:rPr>
            </w:pPr>
            <w:r w:rsidRPr="006D28B7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979" w:rsidRPr="006D28B7" w:rsidRDefault="00625979" w:rsidP="00625979">
            <w:pPr>
              <w:jc w:val="center"/>
              <w:rPr>
                <w:sz w:val="16"/>
                <w:szCs w:val="16"/>
              </w:rPr>
            </w:pPr>
            <w:r w:rsidRPr="006D28B7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979" w:rsidRPr="006D28B7" w:rsidRDefault="00625979" w:rsidP="00625979">
            <w:pPr>
              <w:jc w:val="center"/>
              <w:rPr>
                <w:sz w:val="16"/>
                <w:szCs w:val="16"/>
              </w:rPr>
            </w:pPr>
            <w:r w:rsidRPr="006D28B7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b/>
                <w:bCs/>
                <w:sz w:val="16"/>
                <w:szCs w:val="16"/>
              </w:rPr>
            </w:pPr>
            <w:r w:rsidRPr="006D28B7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b/>
                <w:bCs/>
                <w:sz w:val="16"/>
                <w:szCs w:val="16"/>
              </w:rPr>
            </w:pPr>
            <w:r w:rsidRPr="006D28B7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b/>
                <w:bCs/>
                <w:sz w:val="16"/>
                <w:szCs w:val="16"/>
              </w:rPr>
            </w:pPr>
            <w:r w:rsidRPr="006D28B7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979" w:rsidRPr="006D28B7" w:rsidRDefault="00625979" w:rsidP="00625979">
            <w:pPr>
              <w:jc w:val="center"/>
              <w:rPr>
                <w:b/>
                <w:bCs/>
                <w:sz w:val="16"/>
                <w:szCs w:val="16"/>
              </w:rPr>
            </w:pPr>
            <w:r w:rsidRPr="006D28B7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625979" w:rsidRPr="006D28B7" w:rsidRDefault="00625979" w:rsidP="00625979">
            <w:pPr>
              <w:rPr>
                <w:b/>
                <w:bCs/>
                <w:sz w:val="24"/>
                <w:szCs w:val="24"/>
                <w:u w:val="single"/>
              </w:rPr>
            </w:pPr>
            <w:r w:rsidRPr="006D28B7">
              <w:rPr>
                <w:b/>
                <w:bCs/>
                <w:sz w:val="24"/>
                <w:szCs w:val="24"/>
                <w:u w:val="single"/>
              </w:rPr>
              <w:t>«Молодежная политика муниципального образования Грязовецкое» на 2019-2021 годы</w:t>
            </w:r>
          </w:p>
          <w:p w:rsidR="00625979" w:rsidRPr="006D28B7" w:rsidRDefault="00625979" w:rsidP="00625979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625979">
            <w:pPr>
              <w:jc w:val="center"/>
              <w:rPr>
                <w:b/>
              </w:rPr>
            </w:pPr>
            <w:r w:rsidRPr="006D28B7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625979">
            <w:pPr>
              <w:jc w:val="center"/>
              <w:rPr>
                <w:b/>
              </w:rPr>
            </w:pPr>
            <w:r w:rsidRPr="006D28B7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625979">
            <w:pPr>
              <w:jc w:val="center"/>
              <w:rPr>
                <w:b/>
              </w:rPr>
            </w:pPr>
            <w:r w:rsidRPr="006D28B7">
              <w:rPr>
                <w:b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625979">
            <w:pPr>
              <w:jc w:val="center"/>
              <w:rPr>
                <w:b/>
              </w:rPr>
            </w:pPr>
            <w:r w:rsidRPr="006D28B7">
              <w:rPr>
                <w:b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b/>
                <w:bCs/>
              </w:rPr>
            </w:pPr>
            <w:r w:rsidRPr="006D28B7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b/>
                <w:bCs/>
              </w:rPr>
            </w:pPr>
            <w:r w:rsidRPr="006D28B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b/>
                <w:bCs/>
              </w:rPr>
            </w:pPr>
            <w:r w:rsidRPr="006D28B7">
              <w:rPr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1E7221" w:rsidP="0015391B">
            <w:pPr>
              <w:jc w:val="center"/>
              <w:rPr>
                <w:b/>
                <w:bCs/>
              </w:rPr>
            </w:pPr>
            <w:r w:rsidRPr="006D28B7">
              <w:rPr>
                <w:b/>
                <w:bCs/>
              </w:rPr>
              <w:t>100,0</w:t>
            </w:r>
          </w:p>
        </w:tc>
      </w:tr>
      <w:tr w:rsidR="00625979" w:rsidRPr="006D28B7" w:rsidTr="00DB046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rPr>
                <w:b/>
                <w:bCs/>
              </w:rPr>
            </w:pPr>
            <w:r w:rsidRPr="006D28B7">
              <w:rPr>
                <w:b/>
                <w:bCs/>
              </w:rPr>
              <w:t xml:space="preserve">Образование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DB046F">
            <w:pPr>
              <w:jc w:val="center"/>
              <w:rPr>
                <w:i/>
              </w:rPr>
            </w:pPr>
            <w:r w:rsidRPr="006D28B7">
              <w:rPr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DB046F">
            <w:pPr>
              <w:jc w:val="center"/>
              <w:rPr>
                <w:i/>
              </w:rPr>
            </w:pPr>
            <w:r w:rsidRPr="006D28B7">
              <w:rPr>
                <w:i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DB046F">
            <w:pPr>
              <w:jc w:val="center"/>
              <w:rPr>
                <w:i/>
              </w:rPr>
            </w:pPr>
            <w:r w:rsidRPr="006D28B7">
              <w:rPr>
                <w:i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DB046F">
            <w:pPr>
              <w:jc w:val="center"/>
              <w:rPr>
                <w:bCs/>
                <w:i/>
              </w:rPr>
            </w:pPr>
            <w:r w:rsidRPr="006D28B7">
              <w:rPr>
                <w:bCs/>
                <w:i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DB046F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DB046F">
            <w:pPr>
              <w:jc w:val="center"/>
              <w:rPr>
                <w:i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979" w:rsidRPr="006D28B7" w:rsidRDefault="001E7221" w:rsidP="0015391B">
            <w:pPr>
              <w:jc w:val="center"/>
              <w:rPr>
                <w:bCs/>
                <w:i/>
              </w:rPr>
            </w:pPr>
            <w:r w:rsidRPr="006D28B7">
              <w:rPr>
                <w:bCs/>
                <w:i/>
              </w:rPr>
              <w:t>100,0</w:t>
            </w:r>
          </w:p>
        </w:tc>
      </w:tr>
      <w:tr w:rsidR="00625979" w:rsidRPr="006D28B7" w:rsidTr="00DB046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979" w:rsidRPr="006D28B7" w:rsidRDefault="00625979" w:rsidP="00625979">
            <w:pPr>
              <w:jc w:val="center"/>
            </w:pPr>
            <w:r w:rsidRPr="006D28B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DB046F">
            <w:pPr>
              <w:jc w:val="center"/>
            </w:pPr>
            <w:r w:rsidRPr="006D28B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DB046F">
            <w:pPr>
              <w:jc w:val="center"/>
            </w:pPr>
            <w:r w:rsidRPr="006D28B7"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DB046F">
            <w:pPr>
              <w:jc w:val="center"/>
            </w:pPr>
            <w:r w:rsidRPr="006D28B7"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DB046F">
            <w:pPr>
              <w:jc w:val="center"/>
            </w:pPr>
            <w:r w:rsidRPr="006D28B7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DB046F">
            <w:pPr>
              <w:jc w:val="center"/>
            </w:pPr>
            <w:r w:rsidRPr="006D28B7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DB046F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979" w:rsidRPr="006D28B7" w:rsidRDefault="001E7221" w:rsidP="00625979">
            <w:pPr>
              <w:jc w:val="center"/>
            </w:pPr>
            <w:r w:rsidRPr="006D28B7">
              <w:t>100,0</w:t>
            </w:r>
          </w:p>
        </w:tc>
      </w:tr>
      <w:tr w:rsidR="001E7221" w:rsidRPr="006D28B7" w:rsidTr="00DB046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21" w:rsidRPr="006D28B7" w:rsidRDefault="001E7221" w:rsidP="009D4204">
            <w:r w:rsidRPr="006D28B7">
              <w:t>Основное мероприятие «Организация работы с молодежью»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221" w:rsidRPr="006D28B7" w:rsidRDefault="001E7221" w:rsidP="00625979">
            <w:pPr>
              <w:jc w:val="center"/>
            </w:pPr>
            <w:r w:rsidRPr="006D28B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21" w:rsidRPr="006D28B7" w:rsidRDefault="001E7221" w:rsidP="00DB046F">
            <w:pPr>
              <w:jc w:val="center"/>
            </w:pPr>
            <w:r w:rsidRPr="006D28B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21" w:rsidRPr="006D28B7" w:rsidRDefault="001E7221" w:rsidP="00DB046F">
            <w:pPr>
              <w:jc w:val="center"/>
            </w:pPr>
            <w:r w:rsidRPr="006D28B7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21" w:rsidRPr="006D28B7" w:rsidRDefault="001E7221" w:rsidP="00DB046F">
            <w:pPr>
              <w:jc w:val="center"/>
            </w:pPr>
            <w:r w:rsidRPr="006D28B7"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21" w:rsidRPr="006D28B7" w:rsidRDefault="001E7221" w:rsidP="00DB046F">
            <w:pPr>
              <w:jc w:val="center"/>
            </w:pPr>
            <w:r w:rsidRPr="006D28B7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21" w:rsidRPr="006D28B7" w:rsidRDefault="001E7221" w:rsidP="00DB046F">
            <w:pPr>
              <w:jc w:val="center"/>
            </w:pPr>
            <w:r w:rsidRPr="006D28B7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21" w:rsidRPr="006D28B7" w:rsidRDefault="001E7221" w:rsidP="00DB046F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21" w:rsidRPr="006D28B7" w:rsidRDefault="001E7221" w:rsidP="001E7221">
            <w:pPr>
              <w:jc w:val="center"/>
            </w:pPr>
            <w:r w:rsidRPr="006D28B7">
              <w:t>100,0</w:t>
            </w:r>
          </w:p>
        </w:tc>
      </w:tr>
      <w:tr w:rsidR="001E7221" w:rsidRPr="006D28B7" w:rsidTr="00DB046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21" w:rsidRPr="006D28B7" w:rsidRDefault="001E7221" w:rsidP="00625979">
            <w:r w:rsidRPr="006D28B7">
              <w:t>Создание условий для развития потенциала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221" w:rsidRPr="006D28B7" w:rsidRDefault="001E7221" w:rsidP="00625979">
            <w:pPr>
              <w:jc w:val="center"/>
            </w:pPr>
            <w:r w:rsidRPr="006D28B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21" w:rsidRPr="006D28B7" w:rsidRDefault="001E7221" w:rsidP="00DB046F">
            <w:pPr>
              <w:jc w:val="center"/>
            </w:pPr>
            <w:r w:rsidRPr="006D28B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21" w:rsidRPr="006D28B7" w:rsidRDefault="001E7221" w:rsidP="00DB046F">
            <w:pPr>
              <w:jc w:val="center"/>
            </w:pPr>
            <w:r w:rsidRPr="006D28B7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21" w:rsidRPr="006D28B7" w:rsidRDefault="001E7221" w:rsidP="00DB046F">
            <w:pPr>
              <w:jc w:val="center"/>
            </w:pPr>
            <w:r w:rsidRPr="006D28B7">
              <w:t>00110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21" w:rsidRPr="006D28B7" w:rsidRDefault="001E7221" w:rsidP="00DB046F">
            <w:pPr>
              <w:jc w:val="center"/>
            </w:pPr>
            <w:r w:rsidRPr="006D28B7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21" w:rsidRPr="006D28B7" w:rsidRDefault="001E7221" w:rsidP="00DB046F">
            <w:pPr>
              <w:jc w:val="center"/>
            </w:pPr>
            <w:r w:rsidRPr="006D28B7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21" w:rsidRPr="006D28B7" w:rsidRDefault="001E7221" w:rsidP="00DB046F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21" w:rsidRPr="006D28B7" w:rsidRDefault="001E7221" w:rsidP="001E7221">
            <w:pPr>
              <w:jc w:val="center"/>
            </w:pPr>
            <w:r w:rsidRPr="006D28B7">
              <w:t>100,0</w:t>
            </w:r>
          </w:p>
        </w:tc>
      </w:tr>
      <w:tr w:rsidR="001E7221" w:rsidRPr="006D28B7" w:rsidTr="00DB046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21" w:rsidRPr="006D28B7" w:rsidRDefault="001E7221" w:rsidP="00625979">
            <w:r w:rsidRPr="006D28B7">
              <w:t>Иные закупки товаров, работ и услуг для обеспечения государственных (</w:t>
            </w:r>
            <w:proofErr w:type="spellStart"/>
            <w:r w:rsidRPr="006D28B7">
              <w:t>муницип</w:t>
            </w:r>
            <w:proofErr w:type="spellEnd"/>
            <w:r w:rsidRPr="006D28B7">
              <w:t>.)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221" w:rsidRPr="006D28B7" w:rsidRDefault="001E7221" w:rsidP="00625979">
            <w:pPr>
              <w:jc w:val="center"/>
            </w:pPr>
            <w:r w:rsidRPr="006D28B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21" w:rsidRPr="006D28B7" w:rsidRDefault="001E7221" w:rsidP="00DB046F">
            <w:pPr>
              <w:jc w:val="center"/>
            </w:pPr>
            <w:r w:rsidRPr="006D28B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21" w:rsidRPr="006D28B7" w:rsidRDefault="001E7221" w:rsidP="00DB046F">
            <w:pPr>
              <w:jc w:val="center"/>
            </w:pPr>
            <w:r w:rsidRPr="006D28B7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21" w:rsidRPr="006D28B7" w:rsidRDefault="001E7221" w:rsidP="00DB046F">
            <w:pPr>
              <w:jc w:val="center"/>
            </w:pPr>
            <w:r w:rsidRPr="006D28B7">
              <w:t>00110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21" w:rsidRPr="006D28B7" w:rsidRDefault="001E7221" w:rsidP="00DB046F">
            <w:pPr>
              <w:jc w:val="center"/>
            </w:pPr>
            <w:r w:rsidRPr="006D28B7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21" w:rsidRPr="006D28B7" w:rsidRDefault="001E7221" w:rsidP="00DB046F">
            <w:pPr>
              <w:jc w:val="center"/>
            </w:pPr>
            <w:r w:rsidRPr="006D28B7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21" w:rsidRPr="006D28B7" w:rsidRDefault="001E7221" w:rsidP="00DB046F">
            <w:pPr>
              <w:jc w:val="center"/>
            </w:pPr>
            <w:r w:rsidRPr="006D28B7">
              <w:t>240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21" w:rsidRPr="006D28B7" w:rsidRDefault="001E7221" w:rsidP="001E7221">
            <w:pPr>
              <w:jc w:val="center"/>
            </w:pPr>
            <w:r w:rsidRPr="006D28B7">
              <w:t>100,0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625979" w:rsidRPr="006D28B7" w:rsidRDefault="00625979" w:rsidP="00625979">
            <w:pPr>
              <w:rPr>
                <w:b/>
                <w:bCs/>
                <w:sz w:val="24"/>
                <w:szCs w:val="24"/>
                <w:u w:val="single"/>
              </w:rPr>
            </w:pPr>
            <w:r w:rsidRPr="006D28B7">
              <w:rPr>
                <w:b/>
                <w:bCs/>
                <w:sz w:val="24"/>
                <w:szCs w:val="24"/>
                <w:u w:val="single"/>
              </w:rPr>
              <w:t>«Комплексное развитие транспортной инфраструктуры на территории МО Грязовецкое на 2018 – 2025 годы»</w:t>
            </w:r>
          </w:p>
          <w:p w:rsidR="00625979" w:rsidRPr="006D28B7" w:rsidRDefault="00625979" w:rsidP="00625979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625979">
            <w:pPr>
              <w:jc w:val="center"/>
              <w:rPr>
                <w:b/>
                <w:bCs/>
              </w:rPr>
            </w:pPr>
            <w:r w:rsidRPr="006D28B7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625979">
            <w:pPr>
              <w:jc w:val="center"/>
              <w:rPr>
                <w:b/>
                <w:bCs/>
              </w:rPr>
            </w:pPr>
            <w:r w:rsidRPr="006D28B7"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625979">
            <w:pPr>
              <w:jc w:val="center"/>
              <w:rPr>
                <w:b/>
                <w:bCs/>
              </w:rPr>
            </w:pPr>
            <w:r w:rsidRPr="006D28B7">
              <w:rPr>
                <w:b/>
                <w:bCs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625979">
            <w:pPr>
              <w:jc w:val="center"/>
              <w:rPr>
                <w:b/>
                <w:bCs/>
              </w:rPr>
            </w:pPr>
            <w:r w:rsidRPr="006D28B7">
              <w:rPr>
                <w:b/>
                <w:bCs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b/>
                <w:bCs/>
              </w:rPr>
            </w:pPr>
            <w:r w:rsidRPr="006D28B7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b/>
                <w:bCs/>
              </w:rPr>
            </w:pPr>
            <w:r w:rsidRPr="006D28B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b/>
                <w:bCs/>
              </w:rPr>
            </w:pPr>
            <w:r w:rsidRPr="006D28B7">
              <w:rPr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562AAC" w:rsidP="00625979">
            <w:pPr>
              <w:rPr>
                <w:b/>
                <w:bCs/>
              </w:rPr>
            </w:pPr>
            <w:r>
              <w:rPr>
                <w:b/>
                <w:bCs/>
              </w:rPr>
              <w:t>1442</w:t>
            </w:r>
            <w:r w:rsidR="006865A2">
              <w:rPr>
                <w:b/>
                <w:bCs/>
              </w:rPr>
              <w:t>3,2</w:t>
            </w:r>
          </w:p>
        </w:tc>
      </w:tr>
      <w:tr w:rsidR="00625979" w:rsidRPr="006D28B7" w:rsidTr="00DB046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>Основное мероприятие «Обеспечение сохранности существующей дорожной сети»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DB046F">
            <w:pPr>
              <w:jc w:val="center"/>
              <w:rPr>
                <w:i/>
              </w:rPr>
            </w:pPr>
            <w:r w:rsidRPr="006D28B7">
              <w:rPr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DB046F">
            <w:pPr>
              <w:jc w:val="center"/>
              <w:rPr>
                <w:i/>
              </w:rPr>
            </w:pPr>
            <w:r w:rsidRPr="006D28B7">
              <w:rPr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DB046F">
            <w:pPr>
              <w:jc w:val="center"/>
              <w:rPr>
                <w:i/>
              </w:rPr>
            </w:pPr>
            <w:r w:rsidRPr="006D28B7">
              <w:rPr>
                <w:i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DB046F">
            <w:pPr>
              <w:jc w:val="center"/>
              <w:rPr>
                <w:i/>
              </w:rPr>
            </w:pPr>
            <w:r w:rsidRPr="006D28B7">
              <w:rPr>
                <w:i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DB046F">
            <w:pPr>
              <w:jc w:val="center"/>
              <w:rPr>
                <w:bCs/>
                <w:i/>
              </w:rPr>
            </w:pPr>
            <w:r w:rsidRPr="006D28B7">
              <w:rPr>
                <w:bCs/>
                <w:i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DB046F">
            <w:pPr>
              <w:jc w:val="center"/>
              <w:rPr>
                <w:i/>
              </w:rPr>
            </w:pPr>
            <w:r w:rsidRPr="006D28B7">
              <w:rPr>
                <w:i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DB046F">
            <w:pPr>
              <w:jc w:val="center"/>
              <w:rPr>
                <w:i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9D2F43" w:rsidP="00DB046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14049,6</w:t>
            </w:r>
          </w:p>
        </w:tc>
      </w:tr>
      <w:tr w:rsidR="00625979" w:rsidRPr="006D28B7" w:rsidTr="00DB046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>Содержание, ремонт и модернизация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DB046F">
            <w:pPr>
              <w:jc w:val="center"/>
            </w:pPr>
            <w:r w:rsidRPr="006D28B7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DB046F">
            <w:pPr>
              <w:jc w:val="center"/>
            </w:pPr>
            <w:r w:rsidRPr="006D28B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DB046F">
            <w:pPr>
              <w:jc w:val="center"/>
            </w:pPr>
            <w:r w:rsidRPr="006D28B7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DB046F">
            <w:pPr>
              <w:jc w:val="center"/>
            </w:pPr>
            <w:r w:rsidRPr="006D28B7">
              <w:t>00210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DB046F">
            <w:pPr>
              <w:jc w:val="center"/>
              <w:rPr>
                <w:bCs/>
              </w:rPr>
            </w:pPr>
            <w:r w:rsidRPr="006D28B7"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DB046F">
            <w:pPr>
              <w:jc w:val="center"/>
            </w:pPr>
            <w:r w:rsidRPr="006D28B7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DB046F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865A2" w:rsidP="006865A2">
            <w:pPr>
              <w:jc w:val="center"/>
              <w:rPr>
                <w:bCs/>
              </w:rPr>
            </w:pPr>
            <w:r>
              <w:rPr>
                <w:bCs/>
              </w:rPr>
              <w:t>10049,7</w:t>
            </w:r>
          </w:p>
        </w:tc>
      </w:tr>
      <w:tr w:rsidR="00625979" w:rsidRPr="006D28B7" w:rsidTr="00DB046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>Иные закупки товаров, работ и услуг для обеспечения государственных (</w:t>
            </w:r>
            <w:proofErr w:type="spellStart"/>
            <w:r w:rsidRPr="006D28B7">
              <w:t>муницип</w:t>
            </w:r>
            <w:proofErr w:type="spellEnd"/>
            <w:r w:rsidRPr="006D28B7">
              <w:t>.)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DB046F">
            <w:pPr>
              <w:jc w:val="center"/>
            </w:pPr>
            <w:r w:rsidRPr="006D28B7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DB046F">
            <w:pPr>
              <w:jc w:val="center"/>
            </w:pPr>
            <w:r w:rsidRPr="006D28B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DB046F">
            <w:pPr>
              <w:jc w:val="center"/>
            </w:pPr>
            <w:r w:rsidRPr="006D28B7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DB046F">
            <w:pPr>
              <w:jc w:val="center"/>
            </w:pPr>
            <w:r w:rsidRPr="006D28B7">
              <w:t>00210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DB046F">
            <w:pPr>
              <w:jc w:val="center"/>
              <w:rPr>
                <w:bCs/>
              </w:rPr>
            </w:pPr>
            <w:r w:rsidRPr="006D28B7"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DB046F">
            <w:pPr>
              <w:jc w:val="center"/>
            </w:pPr>
            <w:r w:rsidRPr="006D28B7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DB046F">
            <w:pPr>
              <w:jc w:val="center"/>
            </w:pPr>
            <w:r w:rsidRPr="006D28B7">
              <w:t>240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865A2" w:rsidP="00DB046F">
            <w:pPr>
              <w:jc w:val="center"/>
              <w:rPr>
                <w:bCs/>
              </w:rPr>
            </w:pPr>
            <w:r>
              <w:rPr>
                <w:bCs/>
              </w:rPr>
              <w:t>10049,7</w:t>
            </w:r>
          </w:p>
        </w:tc>
      </w:tr>
      <w:tr w:rsidR="001E7221" w:rsidRPr="006D28B7" w:rsidTr="00DB046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21" w:rsidRPr="006D28B7" w:rsidRDefault="001E7221" w:rsidP="001E7221">
            <w:r w:rsidRPr="006D28B7">
              <w:t>Ремонт дорог муниципального образования за счет средств Дорожного фонда района</w:t>
            </w:r>
            <w:r w:rsidR="00DB046F" w:rsidRPr="006D28B7">
              <w:t>, средств муниципального образования</w:t>
            </w:r>
            <w:r w:rsidRPr="006D28B7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21" w:rsidRPr="006D28B7" w:rsidRDefault="00DB046F" w:rsidP="00DB046F">
            <w:pPr>
              <w:jc w:val="center"/>
            </w:pPr>
            <w:r w:rsidRPr="006D28B7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21" w:rsidRPr="006D28B7" w:rsidRDefault="00DB046F" w:rsidP="00DB046F">
            <w:pPr>
              <w:jc w:val="center"/>
            </w:pPr>
            <w:r w:rsidRPr="006D28B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21" w:rsidRPr="006D28B7" w:rsidRDefault="00DB046F" w:rsidP="00DB046F">
            <w:pPr>
              <w:jc w:val="center"/>
            </w:pPr>
            <w:r w:rsidRPr="006D28B7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21" w:rsidRPr="006D28B7" w:rsidRDefault="00DB046F" w:rsidP="00DB046F">
            <w:pPr>
              <w:jc w:val="center"/>
            </w:pPr>
            <w:r w:rsidRPr="006D28B7">
              <w:rPr>
                <w:lang w:val="en-US"/>
              </w:rPr>
              <w:t>S</w:t>
            </w:r>
            <w:r w:rsidRPr="006D28B7">
              <w:t>1350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21" w:rsidRPr="006D28B7" w:rsidRDefault="00DB046F" w:rsidP="00DB046F">
            <w:pPr>
              <w:jc w:val="center"/>
              <w:rPr>
                <w:bCs/>
              </w:rPr>
            </w:pPr>
            <w:r w:rsidRPr="006D28B7"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21" w:rsidRPr="006D28B7" w:rsidRDefault="00DB046F" w:rsidP="00DB046F">
            <w:pPr>
              <w:jc w:val="center"/>
            </w:pPr>
            <w:r w:rsidRPr="006D28B7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21" w:rsidRPr="006D28B7" w:rsidRDefault="001E7221" w:rsidP="00DB046F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21" w:rsidRPr="006D28B7" w:rsidRDefault="00DB046F" w:rsidP="00DB046F">
            <w:pPr>
              <w:jc w:val="center"/>
              <w:rPr>
                <w:bCs/>
              </w:rPr>
            </w:pPr>
            <w:r w:rsidRPr="006D28B7">
              <w:rPr>
                <w:bCs/>
              </w:rPr>
              <w:t>3999,90</w:t>
            </w:r>
          </w:p>
        </w:tc>
      </w:tr>
      <w:tr w:rsidR="00DB046F" w:rsidRPr="006D28B7" w:rsidTr="00DB046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46F" w:rsidRPr="006D28B7" w:rsidRDefault="00DB046F" w:rsidP="00625979">
            <w:r w:rsidRPr="006D28B7">
              <w:t>Иные закупки товаров, работ и услуг для обеспечения государственных (</w:t>
            </w:r>
            <w:proofErr w:type="spellStart"/>
            <w:r w:rsidRPr="006D28B7">
              <w:t>муницип</w:t>
            </w:r>
            <w:proofErr w:type="spellEnd"/>
            <w:r w:rsidRPr="006D28B7">
              <w:t>.)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46F" w:rsidRPr="006D28B7" w:rsidRDefault="00DB046F" w:rsidP="00DB046F">
            <w:pPr>
              <w:jc w:val="center"/>
            </w:pPr>
            <w:r w:rsidRPr="006D28B7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46F" w:rsidRPr="006D28B7" w:rsidRDefault="00DB046F" w:rsidP="00DB046F">
            <w:pPr>
              <w:jc w:val="center"/>
            </w:pPr>
            <w:r w:rsidRPr="006D28B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46F" w:rsidRPr="006D28B7" w:rsidRDefault="00DB046F" w:rsidP="00DB046F">
            <w:pPr>
              <w:jc w:val="center"/>
            </w:pPr>
            <w:r w:rsidRPr="006D28B7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46F" w:rsidRPr="006D28B7" w:rsidRDefault="00DB046F" w:rsidP="00DB046F">
            <w:pPr>
              <w:jc w:val="center"/>
            </w:pPr>
            <w:r w:rsidRPr="006D28B7">
              <w:rPr>
                <w:lang w:val="en-US"/>
              </w:rPr>
              <w:t>S</w:t>
            </w:r>
            <w:r w:rsidRPr="006D28B7">
              <w:t>1350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46F" w:rsidRPr="006D28B7" w:rsidRDefault="00DB046F" w:rsidP="00DB046F">
            <w:pPr>
              <w:jc w:val="center"/>
              <w:rPr>
                <w:bCs/>
              </w:rPr>
            </w:pPr>
            <w:r w:rsidRPr="006D28B7"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46F" w:rsidRPr="006D28B7" w:rsidRDefault="00DB046F" w:rsidP="00DB046F">
            <w:pPr>
              <w:jc w:val="center"/>
            </w:pPr>
            <w:r w:rsidRPr="006D28B7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46F" w:rsidRPr="006D28B7" w:rsidRDefault="00DB046F" w:rsidP="00DB046F">
            <w:pPr>
              <w:jc w:val="center"/>
            </w:pPr>
            <w:r w:rsidRPr="006D28B7">
              <w:t>240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46F" w:rsidRPr="006D28B7" w:rsidRDefault="00DB046F" w:rsidP="00DB046F">
            <w:pPr>
              <w:jc w:val="center"/>
              <w:rPr>
                <w:bCs/>
              </w:rPr>
            </w:pPr>
            <w:r w:rsidRPr="006D28B7">
              <w:rPr>
                <w:bCs/>
              </w:rPr>
              <w:t>3999,9</w:t>
            </w:r>
          </w:p>
        </w:tc>
      </w:tr>
      <w:tr w:rsidR="00625979" w:rsidRPr="006D28B7" w:rsidTr="00DB046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>Основное мероприятие «Создание условий безопасности дорожного движения»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DB046F">
            <w:pPr>
              <w:jc w:val="center"/>
              <w:rPr>
                <w:i/>
              </w:rPr>
            </w:pPr>
            <w:r w:rsidRPr="006D28B7">
              <w:rPr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DB046F">
            <w:pPr>
              <w:jc w:val="center"/>
              <w:rPr>
                <w:i/>
              </w:rPr>
            </w:pPr>
            <w:r w:rsidRPr="006D28B7">
              <w:rPr>
                <w:i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DB046F">
            <w:pPr>
              <w:jc w:val="center"/>
              <w:rPr>
                <w:i/>
              </w:rPr>
            </w:pPr>
            <w:r w:rsidRPr="006D28B7">
              <w:rPr>
                <w:i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DB046F">
            <w:pPr>
              <w:jc w:val="center"/>
              <w:rPr>
                <w:i/>
              </w:rPr>
            </w:pPr>
            <w:r w:rsidRPr="006D28B7">
              <w:rPr>
                <w:i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DB046F">
            <w:pPr>
              <w:jc w:val="center"/>
              <w:rPr>
                <w:bCs/>
                <w:i/>
              </w:rPr>
            </w:pPr>
            <w:r w:rsidRPr="006D28B7">
              <w:rPr>
                <w:bCs/>
                <w:i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DB046F">
            <w:pPr>
              <w:jc w:val="center"/>
              <w:rPr>
                <w:i/>
              </w:rPr>
            </w:pPr>
            <w:r w:rsidRPr="006D28B7">
              <w:rPr>
                <w:i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DB046F">
            <w:pPr>
              <w:jc w:val="center"/>
              <w:rPr>
                <w:i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562AAC" w:rsidP="00DB046F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DB046F" w:rsidRPr="006D28B7">
              <w:rPr>
                <w:i/>
              </w:rPr>
              <w:t>73,6</w:t>
            </w:r>
          </w:p>
        </w:tc>
      </w:tr>
      <w:tr w:rsidR="00625979" w:rsidRPr="006D28B7" w:rsidTr="00DB046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>Обеспечение безопасности дорожного движения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DB046F">
            <w:pPr>
              <w:jc w:val="center"/>
            </w:pPr>
            <w:r w:rsidRPr="006D28B7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DB046F">
            <w:pPr>
              <w:jc w:val="center"/>
            </w:pPr>
            <w:r w:rsidRPr="006D28B7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DB046F">
            <w:pPr>
              <w:jc w:val="center"/>
            </w:pPr>
            <w:r w:rsidRPr="006D28B7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DB046F">
            <w:pPr>
              <w:jc w:val="center"/>
            </w:pPr>
            <w:r w:rsidRPr="006D28B7">
              <w:t>00240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DB046F">
            <w:pPr>
              <w:jc w:val="center"/>
              <w:rPr>
                <w:bCs/>
              </w:rPr>
            </w:pPr>
            <w:r w:rsidRPr="006D28B7"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DB046F">
            <w:pPr>
              <w:jc w:val="center"/>
            </w:pPr>
            <w:r w:rsidRPr="006D28B7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DB046F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562AAC" w:rsidP="00DB046F">
            <w:pPr>
              <w:jc w:val="center"/>
            </w:pPr>
            <w:r>
              <w:t>3</w:t>
            </w:r>
            <w:r w:rsidR="00DB046F" w:rsidRPr="006D28B7">
              <w:t>73,6</w:t>
            </w:r>
          </w:p>
        </w:tc>
      </w:tr>
      <w:tr w:rsidR="00625979" w:rsidRPr="006D28B7" w:rsidTr="00DB046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>Иные закупки товаров, работ и услуг для обеспечения государственных (</w:t>
            </w:r>
            <w:proofErr w:type="spellStart"/>
            <w:r w:rsidRPr="006D28B7">
              <w:t>муницип</w:t>
            </w:r>
            <w:proofErr w:type="spellEnd"/>
            <w:r w:rsidRPr="006D28B7">
              <w:t>.)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DB046F">
            <w:pPr>
              <w:jc w:val="center"/>
            </w:pPr>
            <w:r w:rsidRPr="006D28B7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DB046F">
            <w:pPr>
              <w:jc w:val="center"/>
            </w:pPr>
            <w:r w:rsidRPr="006D28B7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DB046F">
            <w:pPr>
              <w:jc w:val="center"/>
            </w:pPr>
            <w:r w:rsidRPr="006D28B7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DB046F">
            <w:pPr>
              <w:jc w:val="center"/>
            </w:pPr>
            <w:r w:rsidRPr="006D28B7">
              <w:t>00240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DB046F">
            <w:pPr>
              <w:jc w:val="center"/>
              <w:rPr>
                <w:bCs/>
              </w:rPr>
            </w:pPr>
            <w:r w:rsidRPr="006D28B7"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DB046F">
            <w:pPr>
              <w:jc w:val="center"/>
            </w:pPr>
            <w:r w:rsidRPr="006D28B7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DB046F">
            <w:pPr>
              <w:jc w:val="center"/>
            </w:pPr>
            <w:r w:rsidRPr="006D28B7">
              <w:t>240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562AAC" w:rsidP="00DB046F">
            <w:pPr>
              <w:jc w:val="center"/>
              <w:rPr>
                <w:b/>
                <w:bCs/>
              </w:rPr>
            </w:pPr>
            <w:r>
              <w:t>3</w:t>
            </w:r>
            <w:r w:rsidR="00DB046F" w:rsidRPr="006D28B7">
              <w:t>73,6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62597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25979" w:rsidRPr="006D28B7" w:rsidRDefault="00625979" w:rsidP="00625979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6D28B7">
              <w:rPr>
                <w:b/>
                <w:bCs/>
                <w:sz w:val="24"/>
                <w:szCs w:val="24"/>
                <w:u w:val="single"/>
              </w:rPr>
              <w:t>« Культурное наследие муниципального образования Грязовецкое на 2019-2021 годы»</w:t>
            </w:r>
          </w:p>
          <w:p w:rsidR="00625979" w:rsidRPr="006D28B7" w:rsidRDefault="00625979" w:rsidP="006259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625979">
            <w:pPr>
              <w:jc w:val="center"/>
              <w:rPr>
                <w:b/>
              </w:rPr>
            </w:pPr>
            <w:r w:rsidRPr="006D28B7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625979">
            <w:pPr>
              <w:jc w:val="center"/>
              <w:rPr>
                <w:b/>
              </w:rPr>
            </w:pPr>
            <w:r w:rsidRPr="006D28B7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625979">
            <w:pPr>
              <w:jc w:val="center"/>
              <w:rPr>
                <w:b/>
              </w:rPr>
            </w:pPr>
            <w:r w:rsidRPr="006D28B7">
              <w:rPr>
                <w:b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625979">
            <w:pPr>
              <w:jc w:val="center"/>
              <w:rPr>
                <w:b/>
              </w:rPr>
            </w:pPr>
            <w:r w:rsidRPr="006D28B7">
              <w:rPr>
                <w:b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62597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62597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625979">
            <w:pPr>
              <w:jc w:val="center"/>
              <w:rPr>
                <w:b/>
                <w:bCs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625979">
            <w:pPr>
              <w:jc w:val="center"/>
              <w:rPr>
                <w:b/>
                <w:bCs/>
              </w:rPr>
            </w:pPr>
            <w:r w:rsidRPr="006D28B7">
              <w:rPr>
                <w:b/>
                <w:bCs/>
              </w:rPr>
              <w:t>0,0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0,0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>Содержание и ремонт памятников, воинских захоронений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00320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0,0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>Иные закупки товаров, работ и услуг для обеспечения государственных (</w:t>
            </w:r>
            <w:proofErr w:type="spellStart"/>
            <w:r w:rsidRPr="006D28B7">
              <w:t>муницип</w:t>
            </w:r>
            <w:proofErr w:type="spellEnd"/>
            <w:r w:rsidRPr="006D28B7">
              <w:t>.)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00320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240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0,0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:rsidR="00625979" w:rsidRPr="006D28B7" w:rsidRDefault="00625979" w:rsidP="00625979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6D28B7">
              <w:rPr>
                <w:b/>
                <w:bCs/>
                <w:sz w:val="24"/>
                <w:szCs w:val="24"/>
                <w:u w:val="single"/>
              </w:rPr>
              <w:t>Энергосбережение и повышение энергетической эффективности на территории МО Грязовецкое» на 2019-2021 годы</w:t>
            </w:r>
          </w:p>
          <w:p w:rsidR="00625979" w:rsidRPr="006D28B7" w:rsidRDefault="00625979" w:rsidP="00625979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625979">
            <w:pPr>
              <w:jc w:val="center"/>
              <w:rPr>
                <w:b/>
                <w:bCs/>
              </w:rPr>
            </w:pPr>
            <w:r w:rsidRPr="006D28B7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625979">
            <w:pPr>
              <w:jc w:val="center"/>
              <w:rPr>
                <w:b/>
                <w:bCs/>
              </w:rPr>
            </w:pPr>
            <w:r w:rsidRPr="006D28B7"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625979">
            <w:pPr>
              <w:jc w:val="center"/>
              <w:rPr>
                <w:b/>
                <w:bCs/>
              </w:rPr>
            </w:pPr>
            <w:r w:rsidRPr="006D28B7">
              <w:rPr>
                <w:b/>
                <w:bCs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625979">
            <w:pPr>
              <w:jc w:val="center"/>
              <w:rPr>
                <w:b/>
                <w:bCs/>
              </w:rPr>
            </w:pPr>
            <w:r w:rsidRPr="006D28B7">
              <w:rPr>
                <w:b/>
                <w:bCs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62597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62597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625979">
            <w:pPr>
              <w:jc w:val="center"/>
              <w:rPr>
                <w:b/>
                <w:bCs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625979">
            <w:pPr>
              <w:jc w:val="center"/>
              <w:rPr>
                <w:b/>
                <w:bCs/>
              </w:rPr>
            </w:pPr>
            <w:r w:rsidRPr="006D28B7">
              <w:rPr>
                <w:b/>
                <w:bCs/>
              </w:rPr>
              <w:t>2935,1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rPr>
                <w:i/>
              </w:rPr>
            </w:pPr>
            <w:r w:rsidRPr="006D28B7">
              <w:rPr>
                <w:i/>
              </w:rPr>
              <w:t>Основное мероприятие «Энергосбережение и повышение энергетической эффективности  на территории МО Грязовецкое»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294,3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>Принятие мер, направленных на повышение энергетической эффективности  на территории МО Грязовецкое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00410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294,3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>Иные закупки товаров, работ и услуг для обеспечения государственных (</w:t>
            </w:r>
            <w:proofErr w:type="spellStart"/>
            <w:r w:rsidRPr="006D28B7">
              <w:t>муницип</w:t>
            </w:r>
            <w:proofErr w:type="spellEnd"/>
            <w:r w:rsidRPr="006D28B7">
              <w:t>.)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00410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240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294,3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rPr>
                <w:i/>
              </w:rPr>
            </w:pPr>
            <w:r w:rsidRPr="006D28B7">
              <w:rPr>
                <w:i/>
              </w:rPr>
              <w:t>Обустройство системы уличного освещения на территории поселения в рамках реализации  подпрограммы «Энергосбережение и повышение энергетической эффективности на территории Вологодской области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rPr>
                <w:i/>
              </w:rPr>
            </w:pPr>
            <w:r w:rsidRPr="006D28B7">
              <w:rPr>
                <w:i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2640,8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>Софинансирование расходов на обустройство системы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S3350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/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093444" w:rsidP="00625979">
            <w:pPr>
              <w:jc w:val="center"/>
            </w:pPr>
            <w:r w:rsidRPr="006D28B7">
              <w:rPr>
                <w:lang w:val="en-US"/>
              </w:rPr>
              <w:t>2640</w:t>
            </w:r>
            <w:r w:rsidRPr="006D28B7">
              <w:t>,</w:t>
            </w:r>
            <w:r w:rsidRPr="006D28B7">
              <w:rPr>
                <w:lang w:val="en-US"/>
              </w:rPr>
              <w:t>8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>Иные закупки товаров, работ и услуг для обеспечения государственных (</w:t>
            </w:r>
            <w:proofErr w:type="spellStart"/>
            <w:r w:rsidRPr="006D28B7">
              <w:t>муницип</w:t>
            </w:r>
            <w:proofErr w:type="spellEnd"/>
            <w:r w:rsidRPr="006D28B7">
              <w:t>.)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rPr>
                <w:lang w:val="en-US"/>
              </w:rPr>
              <w:t>S</w:t>
            </w:r>
            <w:r w:rsidRPr="006D28B7">
              <w:t>3350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240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093444" w:rsidP="00625979">
            <w:pPr>
              <w:jc w:val="center"/>
            </w:pPr>
            <w:r w:rsidRPr="006D28B7">
              <w:t>1658,8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E67A2B" w:rsidP="00625979">
            <w:r w:rsidRPr="006D28B7"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rPr>
                <w:lang w:val="en-US"/>
              </w:rPr>
              <w:t>S</w:t>
            </w:r>
            <w:r w:rsidRPr="006D28B7">
              <w:t>3350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093444" w:rsidP="00625979">
            <w:pPr>
              <w:jc w:val="center"/>
            </w:pPr>
            <w:r w:rsidRPr="006D28B7">
              <w:t>41</w:t>
            </w:r>
            <w:r w:rsidR="00625979" w:rsidRPr="006D28B7"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093444" w:rsidP="00625979">
            <w:pPr>
              <w:jc w:val="center"/>
            </w:pPr>
            <w:r w:rsidRPr="006D28B7">
              <w:t>982,0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625979" w:rsidRPr="006D28B7" w:rsidRDefault="00625979" w:rsidP="00625979">
            <w:pPr>
              <w:rPr>
                <w:b/>
                <w:bCs/>
                <w:sz w:val="24"/>
                <w:szCs w:val="24"/>
                <w:u w:val="single"/>
              </w:rPr>
            </w:pPr>
            <w:r w:rsidRPr="006D28B7">
              <w:rPr>
                <w:b/>
                <w:bCs/>
                <w:sz w:val="24"/>
                <w:szCs w:val="24"/>
                <w:u w:val="single"/>
              </w:rPr>
              <w:t>«Комплексное развитие систем коммунальной  инфраструктуры на территории МО Грязовецкое на 2015-2025 годы»</w:t>
            </w:r>
          </w:p>
          <w:p w:rsidR="00625979" w:rsidRPr="006D28B7" w:rsidRDefault="00625979" w:rsidP="00625979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625979">
            <w:pPr>
              <w:jc w:val="center"/>
              <w:rPr>
                <w:b/>
                <w:bCs/>
              </w:rPr>
            </w:pPr>
            <w:r w:rsidRPr="006D28B7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625979">
            <w:pPr>
              <w:jc w:val="center"/>
              <w:rPr>
                <w:b/>
                <w:bCs/>
              </w:rPr>
            </w:pPr>
            <w:r w:rsidRPr="006D28B7"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625979">
            <w:pPr>
              <w:jc w:val="center"/>
              <w:rPr>
                <w:b/>
                <w:bCs/>
              </w:rPr>
            </w:pPr>
            <w:r w:rsidRPr="006D28B7">
              <w:rPr>
                <w:b/>
                <w:bCs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625979">
            <w:pPr>
              <w:jc w:val="center"/>
              <w:rPr>
                <w:b/>
                <w:bCs/>
              </w:rPr>
            </w:pPr>
            <w:r w:rsidRPr="006D28B7">
              <w:rPr>
                <w:b/>
                <w:bCs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62597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62597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625979">
            <w:pPr>
              <w:jc w:val="center"/>
              <w:rPr>
                <w:b/>
                <w:bCs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865A2" w:rsidP="0074047C">
            <w:pPr>
              <w:jc w:val="center"/>
              <w:rPr>
                <w:b/>
                <w:bCs/>
              </w:rPr>
            </w:pPr>
            <w:r w:rsidRPr="001F76D2">
              <w:rPr>
                <w:b/>
                <w:bCs/>
              </w:rPr>
              <w:t>69</w:t>
            </w:r>
            <w:r w:rsidR="0074047C" w:rsidRPr="001F76D2">
              <w:rPr>
                <w:b/>
                <w:bCs/>
              </w:rPr>
              <w:t>9</w:t>
            </w:r>
            <w:r w:rsidR="002A6317" w:rsidRPr="001F76D2">
              <w:rPr>
                <w:b/>
                <w:bCs/>
              </w:rPr>
              <w:t>0</w:t>
            </w:r>
            <w:r w:rsidR="00625979" w:rsidRPr="001F76D2">
              <w:rPr>
                <w:b/>
                <w:bCs/>
              </w:rPr>
              <w:t>,0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rPr>
                <w:i/>
              </w:rPr>
            </w:pPr>
            <w:r w:rsidRPr="006D28B7">
              <w:rPr>
                <w:i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1F76D2" w:rsidRDefault="00625979" w:rsidP="00625979">
            <w:pPr>
              <w:jc w:val="center"/>
              <w:rPr>
                <w:i/>
              </w:rPr>
            </w:pPr>
            <w:r w:rsidRPr="001F76D2">
              <w:rPr>
                <w:i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1F76D2" w:rsidRDefault="006865A2" w:rsidP="00625979">
            <w:pPr>
              <w:jc w:val="center"/>
              <w:rPr>
                <w:i/>
              </w:rPr>
            </w:pPr>
            <w:r w:rsidRPr="001F76D2">
              <w:rPr>
                <w:i/>
              </w:rPr>
              <w:t>4</w:t>
            </w:r>
            <w:r w:rsidR="0074047C" w:rsidRPr="001F76D2">
              <w:rPr>
                <w:i/>
              </w:rPr>
              <w:t>8</w:t>
            </w:r>
            <w:r w:rsidR="00625979" w:rsidRPr="001F76D2">
              <w:rPr>
                <w:i/>
              </w:rPr>
              <w:t>0,0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>Основное мероприятие «Реконструкция и ремонт систем коммунальной инфраструктуры»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1F76D2" w:rsidRDefault="00625979" w:rsidP="00625979">
            <w:pPr>
              <w:jc w:val="center"/>
            </w:pPr>
            <w:r w:rsidRPr="001F76D2"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1F76D2" w:rsidRDefault="0074047C" w:rsidP="00625979">
            <w:pPr>
              <w:jc w:val="center"/>
            </w:pPr>
            <w:r w:rsidRPr="001F76D2">
              <w:t>48</w:t>
            </w:r>
            <w:r w:rsidR="00625979" w:rsidRPr="001F76D2">
              <w:t>0,0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>Иные закупки товаров, работ и услуг для обеспечения государственных (</w:t>
            </w:r>
            <w:proofErr w:type="spellStart"/>
            <w:r w:rsidRPr="006D28B7">
              <w:t>муницип</w:t>
            </w:r>
            <w:proofErr w:type="spellEnd"/>
            <w:r w:rsidRPr="006D28B7">
              <w:t>.)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00511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1F76D2" w:rsidRDefault="00625979" w:rsidP="00625979">
            <w:pPr>
              <w:jc w:val="center"/>
              <w:rPr>
                <w:lang w:val="en-US"/>
              </w:rPr>
            </w:pPr>
            <w:r w:rsidRPr="001F76D2">
              <w:rPr>
                <w:lang w:val="en-US"/>
              </w:rPr>
              <w:t>240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1F76D2" w:rsidRDefault="0074047C" w:rsidP="00625979">
            <w:pPr>
              <w:jc w:val="center"/>
            </w:pPr>
            <w:r w:rsidRPr="001F76D2">
              <w:t>48</w:t>
            </w:r>
            <w:r w:rsidR="00625979" w:rsidRPr="001F76D2">
              <w:t>0,0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>Основное мероприятие «Выполнение работ по проектированию инженерных сетей»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00512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1F76D2" w:rsidRDefault="00625979" w:rsidP="00625979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1F76D2" w:rsidRDefault="00625979" w:rsidP="00625979">
            <w:pPr>
              <w:jc w:val="center"/>
            </w:pPr>
            <w:r w:rsidRPr="001F76D2">
              <w:t>0,0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>Иные закупки товаров, работ и услуг для обеспечения государственных (</w:t>
            </w:r>
            <w:proofErr w:type="spellStart"/>
            <w:r w:rsidRPr="006D28B7">
              <w:t>муницип</w:t>
            </w:r>
            <w:proofErr w:type="spellEnd"/>
            <w:r w:rsidRPr="006D28B7">
              <w:t>.)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00512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1F76D2" w:rsidRDefault="00625979" w:rsidP="00625979">
            <w:pPr>
              <w:jc w:val="center"/>
            </w:pPr>
            <w:r w:rsidRPr="001F76D2">
              <w:t>240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1F76D2" w:rsidRDefault="00625979" w:rsidP="00625979">
            <w:pPr>
              <w:jc w:val="center"/>
            </w:pPr>
            <w:r w:rsidRPr="001F76D2">
              <w:t>0,0</w:t>
            </w:r>
          </w:p>
        </w:tc>
      </w:tr>
      <w:tr w:rsidR="00711BA6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A6" w:rsidRPr="006D28B7" w:rsidRDefault="00711BA6" w:rsidP="00407BDF">
            <w:r w:rsidRPr="006D28B7">
              <w:t>Приобретение объекта 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A6" w:rsidRPr="006D28B7" w:rsidRDefault="00711BA6" w:rsidP="00407BDF">
            <w:pPr>
              <w:jc w:val="center"/>
            </w:pPr>
            <w:r w:rsidRPr="006D28B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A6" w:rsidRPr="006D28B7" w:rsidRDefault="00711BA6" w:rsidP="00407BDF">
            <w:pPr>
              <w:jc w:val="center"/>
            </w:pPr>
            <w:r w:rsidRPr="006D28B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A6" w:rsidRPr="006D28B7" w:rsidRDefault="00711BA6" w:rsidP="00407BDF">
            <w:pPr>
              <w:jc w:val="center"/>
            </w:pPr>
            <w:r w:rsidRPr="006D28B7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A6" w:rsidRPr="006D28B7" w:rsidRDefault="00711BA6" w:rsidP="00407BDF">
            <w:pPr>
              <w:jc w:val="center"/>
            </w:pPr>
            <w:r w:rsidRPr="006D28B7">
              <w:t>00513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A6" w:rsidRPr="006D28B7" w:rsidRDefault="00711BA6" w:rsidP="00407BDF">
            <w:pPr>
              <w:jc w:val="center"/>
            </w:pPr>
            <w:r w:rsidRPr="006D28B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A6" w:rsidRPr="006D28B7" w:rsidRDefault="00711BA6" w:rsidP="00407BDF">
            <w:pPr>
              <w:jc w:val="center"/>
            </w:pPr>
            <w:r w:rsidRPr="006D28B7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A6" w:rsidRPr="006D28B7" w:rsidRDefault="00711BA6" w:rsidP="00407BDF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A6" w:rsidRPr="006D28B7" w:rsidRDefault="00711BA6" w:rsidP="00407BDF">
            <w:pPr>
              <w:jc w:val="center"/>
            </w:pPr>
            <w:r w:rsidRPr="006D28B7">
              <w:t>6510,00</w:t>
            </w:r>
          </w:p>
        </w:tc>
      </w:tr>
      <w:tr w:rsidR="00711BA6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A6" w:rsidRPr="006D28B7" w:rsidRDefault="00711BA6" w:rsidP="00407BDF">
            <w:r w:rsidRPr="006D28B7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A6" w:rsidRPr="006D28B7" w:rsidRDefault="00711BA6" w:rsidP="00407BDF">
            <w:pPr>
              <w:jc w:val="center"/>
            </w:pPr>
            <w:r w:rsidRPr="006D28B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A6" w:rsidRPr="006D28B7" w:rsidRDefault="00711BA6" w:rsidP="00407BDF">
            <w:pPr>
              <w:jc w:val="center"/>
            </w:pPr>
            <w:r w:rsidRPr="006D28B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A6" w:rsidRPr="006D28B7" w:rsidRDefault="00711BA6" w:rsidP="00407BDF">
            <w:pPr>
              <w:jc w:val="center"/>
            </w:pPr>
            <w:r w:rsidRPr="006D28B7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A6" w:rsidRPr="006D28B7" w:rsidRDefault="00711BA6" w:rsidP="00407BDF">
            <w:pPr>
              <w:jc w:val="center"/>
            </w:pPr>
            <w:r w:rsidRPr="006D28B7">
              <w:t>00513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A6" w:rsidRPr="006D28B7" w:rsidRDefault="00711BA6" w:rsidP="00407BDF">
            <w:pPr>
              <w:jc w:val="center"/>
            </w:pPr>
            <w:r w:rsidRPr="006D28B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A6" w:rsidRPr="006D28B7" w:rsidRDefault="00711BA6" w:rsidP="00407BDF">
            <w:pPr>
              <w:jc w:val="center"/>
            </w:pPr>
            <w:r w:rsidRPr="006D28B7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A6" w:rsidRPr="006D28B7" w:rsidRDefault="00711BA6" w:rsidP="00407BDF">
            <w:pPr>
              <w:jc w:val="center"/>
            </w:pPr>
            <w:r w:rsidRPr="006D28B7">
              <w:t>410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A6" w:rsidRPr="006D28B7" w:rsidRDefault="00711BA6" w:rsidP="00407BDF">
            <w:pPr>
              <w:jc w:val="center"/>
            </w:pPr>
            <w:r w:rsidRPr="006D28B7">
              <w:t>6510,00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:rsidR="00625979" w:rsidRPr="006D28B7" w:rsidRDefault="00625979" w:rsidP="00625979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6D28B7">
              <w:rPr>
                <w:b/>
                <w:bCs/>
                <w:sz w:val="24"/>
                <w:szCs w:val="24"/>
                <w:u w:val="single"/>
              </w:rPr>
              <w:t>«Профилактика терроризма и экстремизма на территории МО Грязовецкое на 2019-2021 годы»</w:t>
            </w:r>
          </w:p>
          <w:p w:rsidR="00625979" w:rsidRPr="006D28B7" w:rsidRDefault="00625979" w:rsidP="00625979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625979">
            <w:pPr>
              <w:jc w:val="center"/>
              <w:rPr>
                <w:b/>
                <w:bCs/>
              </w:rPr>
            </w:pPr>
            <w:r w:rsidRPr="006D28B7">
              <w:rPr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625979">
            <w:pPr>
              <w:jc w:val="center"/>
              <w:rPr>
                <w:b/>
                <w:bCs/>
              </w:rPr>
            </w:pPr>
            <w:r w:rsidRPr="006D28B7"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625979">
            <w:pPr>
              <w:jc w:val="center"/>
              <w:rPr>
                <w:b/>
                <w:bCs/>
              </w:rPr>
            </w:pPr>
            <w:r w:rsidRPr="006D28B7">
              <w:rPr>
                <w:b/>
                <w:bCs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625979">
            <w:pPr>
              <w:jc w:val="center"/>
              <w:rPr>
                <w:b/>
                <w:bCs/>
              </w:rPr>
            </w:pPr>
            <w:r w:rsidRPr="006D28B7">
              <w:rPr>
                <w:b/>
                <w:bCs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62597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62597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625979">
            <w:pPr>
              <w:jc w:val="center"/>
              <w:rPr>
                <w:b/>
                <w:bCs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625979">
            <w:pPr>
              <w:jc w:val="center"/>
              <w:rPr>
                <w:b/>
                <w:bCs/>
              </w:rPr>
            </w:pPr>
            <w:r w:rsidRPr="006D28B7">
              <w:rPr>
                <w:b/>
                <w:bCs/>
                <w:lang w:val="en-US"/>
              </w:rPr>
              <w:t>2</w:t>
            </w:r>
            <w:r w:rsidRPr="006D28B7">
              <w:rPr>
                <w:b/>
                <w:bCs/>
              </w:rPr>
              <w:t>90,8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rPr>
                <w:i/>
              </w:rPr>
            </w:pPr>
            <w:r w:rsidRPr="006D28B7">
              <w:rPr>
                <w:i/>
              </w:rPr>
              <w:t>Реализация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290,8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>Основное мероприятие «Профилактика  терроризма и экстремизма»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290,8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 xml:space="preserve">Проведение пропаганды по профилактике терроризма и экстремизма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00610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1,0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>Иные закупки товаров, работ и услуг для обеспечения государственных (</w:t>
            </w:r>
            <w:proofErr w:type="spellStart"/>
            <w:r w:rsidRPr="006D28B7">
              <w:t>муницип</w:t>
            </w:r>
            <w:proofErr w:type="spellEnd"/>
            <w:r w:rsidRPr="006D28B7">
              <w:t>.)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00610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240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1,0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>Расходы на внедрение и (или) эксплуатацию аппаратно-</w:t>
            </w:r>
            <w:r w:rsidRPr="006D28B7">
              <w:lastRenderedPageBreak/>
              <w:t>программного комплекса «Безопасный город» в рамках государственной программы области «Обеспечение законности, правопорядка и общественной безопасности в Вологодской области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lastRenderedPageBreak/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lang w:val="en-US"/>
              </w:rPr>
            </w:pPr>
            <w:r w:rsidRPr="006D28B7">
              <w:rPr>
                <w:lang w:val="en-US"/>
              </w:rPr>
              <w:t>S1060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lang w:val="en-US"/>
              </w:rPr>
            </w:pPr>
            <w:r w:rsidRPr="006D28B7">
              <w:rPr>
                <w:lang w:val="en-US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lang w:val="en-US"/>
              </w:rPr>
            </w:pPr>
            <w:r w:rsidRPr="006D28B7">
              <w:rPr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rPr>
                <w:lang w:val="en-US"/>
              </w:rPr>
              <w:t>2</w:t>
            </w:r>
            <w:r w:rsidRPr="006D28B7">
              <w:t>89,8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lastRenderedPageBreak/>
              <w:t>Иные закупки товаров, работ и услуг для обеспечения государственных (</w:t>
            </w:r>
            <w:proofErr w:type="spellStart"/>
            <w:r w:rsidRPr="006D28B7">
              <w:t>муницип</w:t>
            </w:r>
            <w:proofErr w:type="spellEnd"/>
            <w:r w:rsidRPr="006D28B7">
              <w:t>.)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lang w:val="en-US"/>
              </w:rPr>
            </w:pPr>
            <w:r w:rsidRPr="006D28B7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lang w:val="en-US"/>
              </w:rPr>
            </w:pPr>
            <w:r w:rsidRPr="006D28B7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lang w:val="en-US"/>
              </w:rPr>
            </w:pPr>
            <w:r w:rsidRPr="006D28B7">
              <w:rPr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lang w:val="en-US"/>
              </w:rPr>
            </w:pPr>
            <w:r w:rsidRPr="006D28B7">
              <w:rPr>
                <w:lang w:val="en-US"/>
              </w:rPr>
              <w:t>S1060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lang w:val="en-US"/>
              </w:rPr>
            </w:pPr>
            <w:r w:rsidRPr="006D28B7">
              <w:rPr>
                <w:lang w:val="en-US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lang w:val="en-US"/>
              </w:rPr>
            </w:pPr>
            <w:r w:rsidRPr="006D28B7">
              <w:rPr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lang w:val="en-US"/>
              </w:rPr>
            </w:pPr>
            <w:r w:rsidRPr="006D28B7">
              <w:rPr>
                <w:lang w:val="en-US"/>
              </w:rPr>
              <w:t>240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rPr>
                <w:lang w:val="en-US"/>
              </w:rPr>
              <w:t>2</w:t>
            </w:r>
            <w:r w:rsidRPr="006D28B7">
              <w:t>89,8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625979" w:rsidRPr="006D28B7" w:rsidRDefault="00625979" w:rsidP="00625979">
            <w:pPr>
              <w:rPr>
                <w:b/>
                <w:bCs/>
                <w:sz w:val="24"/>
                <w:szCs w:val="24"/>
                <w:u w:val="single"/>
              </w:rPr>
            </w:pPr>
            <w:r w:rsidRPr="006D28B7">
              <w:rPr>
                <w:b/>
                <w:bCs/>
                <w:sz w:val="24"/>
                <w:szCs w:val="24"/>
                <w:u w:val="single"/>
              </w:rPr>
              <w:t>«Благоустройство территории муниципальном образовании Грязовецкое» на 2018-2023 годы</w:t>
            </w:r>
          </w:p>
          <w:p w:rsidR="00625979" w:rsidRPr="006D28B7" w:rsidRDefault="00625979" w:rsidP="00625979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625979">
            <w:pPr>
              <w:jc w:val="center"/>
              <w:rPr>
                <w:b/>
                <w:bCs/>
              </w:rPr>
            </w:pPr>
            <w:r w:rsidRPr="006D28B7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625979">
            <w:pPr>
              <w:jc w:val="center"/>
              <w:rPr>
                <w:b/>
                <w:bCs/>
              </w:rPr>
            </w:pPr>
            <w:r w:rsidRPr="006D28B7"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625979">
            <w:pPr>
              <w:jc w:val="center"/>
              <w:rPr>
                <w:b/>
                <w:bCs/>
              </w:rPr>
            </w:pPr>
            <w:r w:rsidRPr="006D28B7">
              <w:rPr>
                <w:b/>
                <w:bCs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625979">
            <w:pPr>
              <w:jc w:val="center"/>
              <w:rPr>
                <w:b/>
                <w:bCs/>
              </w:rPr>
            </w:pPr>
            <w:r w:rsidRPr="006D28B7">
              <w:rPr>
                <w:b/>
                <w:bCs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62597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62597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625979">
            <w:pPr>
              <w:jc w:val="center"/>
              <w:rPr>
                <w:b/>
                <w:bCs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C3E17" w:rsidP="00DB04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16450,1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rPr>
                <w:i/>
              </w:rPr>
            </w:pPr>
            <w:r w:rsidRPr="006D28B7">
              <w:rPr>
                <w:i/>
              </w:rPr>
              <w:t xml:space="preserve">Подпрограмма №1 «Уличное освещение»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15391B" w:rsidP="00625979">
            <w:pPr>
              <w:jc w:val="center"/>
              <w:rPr>
                <w:bCs/>
                <w:i/>
              </w:rPr>
            </w:pPr>
            <w:r w:rsidRPr="006D28B7">
              <w:rPr>
                <w:bCs/>
                <w:i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15391B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C3E17" w:rsidP="0015391B">
            <w:pPr>
              <w:jc w:val="center"/>
              <w:rPr>
                <w:i/>
              </w:rPr>
            </w:pPr>
            <w:r>
              <w:rPr>
                <w:i/>
              </w:rPr>
              <w:t>9282,5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 xml:space="preserve">Уличное освещение территории МО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00710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bCs/>
              </w:rPr>
            </w:pPr>
            <w:r w:rsidRPr="006D28B7"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E203C8" w:rsidP="0015391B">
            <w:pPr>
              <w:jc w:val="center"/>
            </w:pPr>
            <w:r w:rsidRPr="006D28B7">
              <w:t>1881,4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>Иные закупки товаров, работ и услуг для обеспечения государственных (</w:t>
            </w:r>
            <w:proofErr w:type="spellStart"/>
            <w:r w:rsidRPr="006D28B7">
              <w:t>муницип</w:t>
            </w:r>
            <w:proofErr w:type="spellEnd"/>
            <w:r w:rsidRPr="006D28B7">
              <w:t>.)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00710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bCs/>
              </w:rPr>
            </w:pPr>
            <w:r w:rsidRPr="006D28B7"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240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E203C8" w:rsidP="0015391B">
            <w:pPr>
              <w:jc w:val="center"/>
            </w:pPr>
            <w:r w:rsidRPr="006D28B7">
              <w:t>1881,4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>Софинансирование уличного освещения территории 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rPr>
                <w:lang w:val="en-US"/>
              </w:rPr>
              <w:t>S</w:t>
            </w:r>
            <w:r w:rsidRPr="006D28B7">
              <w:t>1090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bCs/>
              </w:rPr>
            </w:pPr>
            <w:r w:rsidRPr="006D28B7"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865A2" w:rsidP="00625979">
            <w:pPr>
              <w:jc w:val="center"/>
            </w:pPr>
            <w:r>
              <w:t>7401,1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>Иные закупки товаров, работ и услуг для обеспечения государственных (</w:t>
            </w:r>
            <w:proofErr w:type="spellStart"/>
            <w:r w:rsidRPr="006D28B7">
              <w:t>муницип</w:t>
            </w:r>
            <w:proofErr w:type="spellEnd"/>
            <w:r w:rsidRPr="006D28B7">
              <w:t>.)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rPr>
                <w:lang w:val="en-US"/>
              </w:rPr>
              <w:t>S</w:t>
            </w:r>
            <w:r w:rsidRPr="006D28B7">
              <w:t>1090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bCs/>
              </w:rPr>
            </w:pPr>
            <w:r w:rsidRPr="006D28B7"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240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865A2" w:rsidP="00625979">
            <w:pPr>
              <w:jc w:val="center"/>
            </w:pPr>
            <w:r>
              <w:t>7401,1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rPr>
                <w:i/>
              </w:rPr>
            </w:pPr>
            <w:r w:rsidRPr="006D28B7">
              <w:rPr>
                <w:i/>
              </w:rPr>
              <w:t>Подпрограмма №2 «Комплексное благоустройство территории городского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bCs/>
                <w:i/>
              </w:rPr>
            </w:pPr>
            <w:r w:rsidRPr="006D28B7">
              <w:rPr>
                <w:bCs/>
                <w:i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1F76D2" w:rsidRDefault="006C3E17" w:rsidP="00625979">
            <w:pPr>
              <w:jc w:val="center"/>
              <w:rPr>
                <w:i/>
              </w:rPr>
            </w:pPr>
            <w:r w:rsidRPr="001F76D2">
              <w:rPr>
                <w:i/>
              </w:rPr>
              <w:t>7167,6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>Основное мероприятие «Благоустройство»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bCs/>
              </w:rPr>
            </w:pPr>
            <w:r w:rsidRPr="006D28B7"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1F76D2" w:rsidRDefault="006C3E17" w:rsidP="00625979">
            <w:pPr>
              <w:jc w:val="center"/>
            </w:pPr>
            <w:r w:rsidRPr="001F76D2">
              <w:t>6509,5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 xml:space="preserve">Озеленение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00721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bCs/>
              </w:rPr>
            </w:pPr>
            <w:r w:rsidRPr="006D28B7"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74047C" w:rsidP="00625979">
            <w:pPr>
              <w:jc w:val="center"/>
            </w:pPr>
            <w:r w:rsidRPr="006D28B7">
              <w:t>7</w:t>
            </w:r>
            <w:r w:rsidR="00625979" w:rsidRPr="006D28B7">
              <w:t>00,0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>Иные закупки товаров, работ и услуг для обеспечения государственных (</w:t>
            </w:r>
            <w:proofErr w:type="spellStart"/>
            <w:r w:rsidRPr="006D28B7">
              <w:t>муницип</w:t>
            </w:r>
            <w:proofErr w:type="spellEnd"/>
            <w:r w:rsidRPr="006D28B7">
              <w:t>.)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00721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bCs/>
              </w:rPr>
            </w:pPr>
            <w:r w:rsidRPr="006D28B7"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240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74047C" w:rsidP="00625979">
            <w:pPr>
              <w:jc w:val="center"/>
            </w:pPr>
            <w:r w:rsidRPr="006D28B7">
              <w:t>7</w:t>
            </w:r>
            <w:r w:rsidR="00625979" w:rsidRPr="006D28B7">
              <w:t>00,0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 xml:space="preserve">Содержание мест захоронений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00722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bCs/>
              </w:rPr>
            </w:pPr>
            <w:r w:rsidRPr="006D28B7"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490,0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>Иные закупки товаров, работ и услуг для обеспечения государственных (</w:t>
            </w:r>
            <w:proofErr w:type="spellStart"/>
            <w:r w:rsidRPr="006D28B7">
              <w:t>муницип</w:t>
            </w:r>
            <w:proofErr w:type="spellEnd"/>
            <w:r w:rsidRPr="006D28B7">
              <w:t>.)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00722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bCs/>
              </w:rPr>
            </w:pPr>
            <w:r w:rsidRPr="006D28B7"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240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490,0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>Прочие мероприятия по благоустройству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00723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bCs/>
              </w:rPr>
            </w:pPr>
            <w:r w:rsidRPr="006D28B7"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865A2" w:rsidP="00C624CA">
            <w:pPr>
              <w:jc w:val="center"/>
            </w:pPr>
            <w:r>
              <w:t>5319,5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>Иные закупки товаров, работ и услуг для обеспечения государственных (</w:t>
            </w:r>
            <w:proofErr w:type="spellStart"/>
            <w:r w:rsidRPr="006D28B7">
              <w:t>муницип</w:t>
            </w:r>
            <w:proofErr w:type="spellEnd"/>
            <w:r w:rsidRPr="006D28B7">
              <w:t>.)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00723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bCs/>
              </w:rPr>
            </w:pPr>
            <w:r w:rsidRPr="006D28B7"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240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865A2" w:rsidP="00C624CA">
            <w:pPr>
              <w:jc w:val="center"/>
            </w:pPr>
            <w:r>
              <w:t>5319,5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rPr>
                <w:w w:val="90"/>
                <w:lang w:eastAsia="ar-SA"/>
              </w:rPr>
              <w:t>Организация благоустройства территории поселения в рамках реализации государственной программы Вологодской области «Формирование современной городской среды на 2018-2022 гг.»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E203C8" w:rsidP="00625979">
            <w:pPr>
              <w:jc w:val="center"/>
              <w:rPr>
                <w:lang w:val="en-US"/>
              </w:rPr>
            </w:pPr>
            <w:r w:rsidRPr="006D28B7">
              <w:rPr>
                <w:lang w:val="en-US"/>
              </w:rPr>
              <w:t>F2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E203C8" w:rsidP="00625979">
            <w:pPr>
              <w:jc w:val="center"/>
            </w:pPr>
            <w:r w:rsidRPr="006D28B7">
              <w:t>5</w:t>
            </w:r>
            <w:r w:rsidR="00625979" w:rsidRPr="006D28B7">
              <w:t>5551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bCs/>
              </w:rPr>
            </w:pPr>
            <w:r w:rsidRPr="006D28B7"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658,1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 xml:space="preserve">Иные межбюджетные </w:t>
            </w:r>
            <w:r w:rsidRPr="006D28B7">
              <w:rPr>
                <w:color w:val="000000"/>
              </w:rPr>
              <w:t xml:space="preserve">трансферты </w:t>
            </w:r>
            <w:r w:rsidRPr="006D28B7">
              <w:rPr>
                <w:w w:val="90"/>
                <w:lang w:eastAsia="ar-SA"/>
              </w:rPr>
              <w:t>по передаваемым полномочиям по организации благоустройства территории поселения в рамках реализации государственной программы Вологодской области «Формирование современной городской среды на 2018-2022 гг.»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E203C8" w:rsidP="00625979">
            <w:pPr>
              <w:jc w:val="center"/>
            </w:pPr>
            <w:r w:rsidRPr="006D28B7">
              <w:rPr>
                <w:lang w:val="en-US"/>
              </w:rPr>
              <w:t>F2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E203C8" w:rsidP="00625979">
            <w:pPr>
              <w:jc w:val="center"/>
            </w:pPr>
            <w:r w:rsidRPr="006D28B7">
              <w:t>5</w:t>
            </w:r>
            <w:r w:rsidR="00625979" w:rsidRPr="006D28B7">
              <w:t>5551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bCs/>
              </w:rPr>
            </w:pPr>
            <w:r w:rsidRPr="006D28B7"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540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658,1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rPr>
                <w:b/>
                <w:bCs/>
                <w:sz w:val="24"/>
                <w:szCs w:val="24"/>
                <w:u w:val="single"/>
              </w:rPr>
            </w:pPr>
            <w:r w:rsidRPr="006D28B7">
              <w:rPr>
                <w:b/>
                <w:bCs/>
                <w:sz w:val="24"/>
                <w:szCs w:val="24"/>
                <w:u w:val="single"/>
              </w:rPr>
              <w:t xml:space="preserve">«Развитие местного самоуправления и кадрового обеспечения в муниципальном образовании Грязовецкое» на 2019-2021 годы </w:t>
            </w:r>
          </w:p>
          <w:p w:rsidR="00625979" w:rsidRPr="006D28B7" w:rsidRDefault="00625979" w:rsidP="00625979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AB260C" w:rsidRDefault="00625979" w:rsidP="00625979">
            <w:pPr>
              <w:jc w:val="center"/>
              <w:rPr>
                <w:b/>
              </w:rPr>
            </w:pPr>
            <w:r w:rsidRPr="00AB260C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AB260C" w:rsidRDefault="00625979" w:rsidP="00625979">
            <w:pPr>
              <w:jc w:val="center"/>
              <w:rPr>
                <w:b/>
              </w:rPr>
            </w:pPr>
            <w:r w:rsidRPr="00AB260C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AB260C" w:rsidRDefault="00625979" w:rsidP="00625979">
            <w:pPr>
              <w:jc w:val="center"/>
              <w:rPr>
                <w:b/>
              </w:rPr>
            </w:pPr>
            <w:r w:rsidRPr="00AB260C">
              <w:rPr>
                <w:b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AB260C" w:rsidRDefault="00625979" w:rsidP="00625979">
            <w:pPr>
              <w:jc w:val="center"/>
              <w:rPr>
                <w:b/>
              </w:rPr>
            </w:pPr>
            <w:r w:rsidRPr="00AB260C">
              <w:rPr>
                <w:b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AB260C" w:rsidRDefault="00625979" w:rsidP="00625979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AB260C" w:rsidRDefault="00625979" w:rsidP="006259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AB260C" w:rsidRDefault="00625979" w:rsidP="00625979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AB260C" w:rsidRDefault="00C42715" w:rsidP="00CB4B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13025,3</w:t>
            </w:r>
          </w:p>
        </w:tc>
      </w:tr>
      <w:tr w:rsidR="00C624CA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CA" w:rsidRPr="006D28B7" w:rsidRDefault="00C624CA" w:rsidP="00625979">
            <w:r w:rsidRPr="006D28B7">
              <w:t>Основное мероприятие «Обеспечение деятельности высшего должностного лица»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CA" w:rsidRPr="00AB260C" w:rsidRDefault="00C624CA" w:rsidP="00625979">
            <w:pPr>
              <w:jc w:val="center"/>
              <w:rPr>
                <w:i/>
              </w:rPr>
            </w:pPr>
            <w:r w:rsidRPr="00AB260C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CA" w:rsidRPr="00AB260C" w:rsidRDefault="00C624CA" w:rsidP="00625979">
            <w:pPr>
              <w:jc w:val="center"/>
              <w:rPr>
                <w:i/>
              </w:rPr>
            </w:pPr>
            <w:r w:rsidRPr="00AB260C">
              <w:rPr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CA" w:rsidRPr="00AB260C" w:rsidRDefault="00C624CA" w:rsidP="00625979">
            <w:pPr>
              <w:jc w:val="center"/>
              <w:rPr>
                <w:i/>
              </w:rPr>
            </w:pPr>
            <w:r w:rsidRPr="00AB260C">
              <w:rPr>
                <w:i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CA" w:rsidRPr="00AB260C" w:rsidRDefault="00C624CA" w:rsidP="00625979">
            <w:pPr>
              <w:jc w:val="center"/>
              <w:rPr>
                <w:i/>
              </w:rPr>
            </w:pPr>
            <w:r w:rsidRPr="00AB260C">
              <w:rPr>
                <w:i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CA" w:rsidRPr="00AB260C" w:rsidRDefault="00C624CA" w:rsidP="00625979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CA" w:rsidRPr="00AB260C" w:rsidRDefault="00C624CA" w:rsidP="00625979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CA" w:rsidRPr="00AB260C" w:rsidRDefault="00C624CA" w:rsidP="00625979">
            <w:pPr>
              <w:jc w:val="center"/>
              <w:rPr>
                <w:i/>
              </w:rPr>
            </w:pPr>
            <w:r w:rsidRPr="00AB260C">
              <w:rPr>
                <w:i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CA" w:rsidRPr="00AB260C" w:rsidRDefault="007A5CD9" w:rsidP="00FC72DD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FC72DD">
              <w:rPr>
                <w:i/>
              </w:rPr>
              <w:t>22</w:t>
            </w:r>
            <w:r>
              <w:rPr>
                <w:i/>
              </w:rPr>
              <w:t>0</w:t>
            </w:r>
            <w:r w:rsidR="00FC72DD">
              <w:rPr>
                <w:i/>
              </w:rPr>
              <w:t>,4</w:t>
            </w:r>
          </w:p>
        </w:tc>
      </w:tr>
      <w:tr w:rsidR="00C624CA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CA" w:rsidRPr="004B7420" w:rsidRDefault="00C624CA" w:rsidP="00625979">
            <w:r w:rsidRPr="004B7420">
              <w:t>Расходы на обеспечение функций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CA" w:rsidRPr="00AB260C" w:rsidRDefault="00C624CA" w:rsidP="00625979">
            <w:pPr>
              <w:jc w:val="center"/>
            </w:pPr>
            <w:r w:rsidRPr="00AB260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CA" w:rsidRPr="00AB260C" w:rsidRDefault="00C624CA" w:rsidP="00625979">
            <w:pPr>
              <w:jc w:val="center"/>
            </w:pPr>
            <w:r w:rsidRPr="00AB260C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CA" w:rsidRPr="00AB260C" w:rsidRDefault="00C624CA" w:rsidP="00625979">
            <w:pPr>
              <w:jc w:val="center"/>
            </w:pPr>
            <w:r w:rsidRPr="00AB260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CA" w:rsidRPr="00AB260C" w:rsidRDefault="00C624CA" w:rsidP="00625979">
            <w:pPr>
              <w:jc w:val="center"/>
            </w:pPr>
            <w:r w:rsidRPr="00AB260C"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CA" w:rsidRPr="00AB260C" w:rsidRDefault="00C624CA" w:rsidP="00625979">
            <w:pPr>
              <w:jc w:val="center"/>
            </w:pPr>
            <w:r w:rsidRPr="00AB260C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CA" w:rsidRPr="00AB260C" w:rsidRDefault="00C624CA" w:rsidP="00625979">
            <w:pPr>
              <w:jc w:val="center"/>
            </w:pPr>
            <w:r w:rsidRPr="00AB260C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CA" w:rsidRPr="00AB260C" w:rsidRDefault="00C624CA" w:rsidP="00625979">
            <w:pPr>
              <w:jc w:val="center"/>
            </w:pPr>
            <w:r w:rsidRPr="00AB260C"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CA" w:rsidRPr="00AB260C" w:rsidRDefault="00C624CA" w:rsidP="00C624CA">
            <w:pPr>
              <w:jc w:val="center"/>
            </w:pPr>
            <w:r w:rsidRPr="00AB260C">
              <w:t>1220,4</w:t>
            </w:r>
          </w:p>
        </w:tc>
      </w:tr>
      <w:tr w:rsidR="00C624CA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CA" w:rsidRPr="004B7420" w:rsidRDefault="00C624CA" w:rsidP="00625979">
            <w:r w:rsidRPr="004B7420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CA" w:rsidRPr="00AB260C" w:rsidRDefault="00C624CA" w:rsidP="00625979">
            <w:pPr>
              <w:jc w:val="center"/>
            </w:pPr>
            <w:r w:rsidRPr="00AB260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CA" w:rsidRPr="00AB260C" w:rsidRDefault="00C624CA" w:rsidP="00625979">
            <w:pPr>
              <w:jc w:val="center"/>
            </w:pPr>
            <w:r w:rsidRPr="00AB260C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CA" w:rsidRPr="00AB260C" w:rsidRDefault="00C624CA" w:rsidP="00625979">
            <w:pPr>
              <w:jc w:val="center"/>
            </w:pPr>
            <w:r w:rsidRPr="00AB260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CA" w:rsidRPr="00AB260C" w:rsidRDefault="00C624CA" w:rsidP="00625979">
            <w:pPr>
              <w:jc w:val="center"/>
            </w:pPr>
            <w:r w:rsidRPr="00AB260C"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CA" w:rsidRPr="00AB260C" w:rsidRDefault="00C624CA" w:rsidP="00625979">
            <w:pPr>
              <w:jc w:val="center"/>
            </w:pPr>
            <w:r w:rsidRPr="00AB260C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CA" w:rsidRPr="00AB260C" w:rsidRDefault="00C624CA" w:rsidP="00625979">
            <w:pPr>
              <w:jc w:val="center"/>
            </w:pPr>
            <w:r w:rsidRPr="00AB260C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CA" w:rsidRPr="00AB260C" w:rsidRDefault="00C624CA" w:rsidP="00625979">
            <w:pPr>
              <w:jc w:val="center"/>
            </w:pPr>
            <w:r w:rsidRPr="00AB260C">
              <w:t>120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CA" w:rsidRPr="00AB260C" w:rsidRDefault="00C624CA" w:rsidP="00C624CA">
            <w:pPr>
              <w:jc w:val="center"/>
            </w:pPr>
            <w:r w:rsidRPr="00AB260C">
              <w:t>1220,4</w:t>
            </w:r>
          </w:p>
        </w:tc>
      </w:tr>
      <w:tr w:rsidR="00C624CA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CA" w:rsidRPr="006D28B7" w:rsidRDefault="00C624CA" w:rsidP="00625979">
            <w:r w:rsidRPr="006D28B7">
              <w:t>Основное мероприятие «Обеспечение деятельности администрации МО»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CA" w:rsidRPr="00AB260C" w:rsidRDefault="00C624CA" w:rsidP="00625979">
            <w:pPr>
              <w:jc w:val="center"/>
              <w:rPr>
                <w:i/>
              </w:rPr>
            </w:pPr>
            <w:r w:rsidRPr="00AB260C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CA" w:rsidRPr="00AB260C" w:rsidRDefault="00C624CA" w:rsidP="00625979">
            <w:pPr>
              <w:jc w:val="center"/>
              <w:rPr>
                <w:i/>
              </w:rPr>
            </w:pPr>
            <w:r w:rsidRPr="00AB260C">
              <w:rPr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CA" w:rsidRPr="00AB260C" w:rsidRDefault="00C624CA" w:rsidP="00625979">
            <w:pPr>
              <w:jc w:val="center"/>
              <w:rPr>
                <w:i/>
              </w:rPr>
            </w:pPr>
            <w:r w:rsidRPr="00AB260C">
              <w:rPr>
                <w:i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CA" w:rsidRPr="00AB260C" w:rsidRDefault="00C624CA" w:rsidP="00625979">
            <w:pPr>
              <w:jc w:val="center"/>
              <w:rPr>
                <w:i/>
              </w:rPr>
            </w:pPr>
            <w:r w:rsidRPr="00AB260C">
              <w:rPr>
                <w:i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CA" w:rsidRPr="00AB260C" w:rsidRDefault="00C624CA" w:rsidP="00625979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CA" w:rsidRPr="00AB260C" w:rsidRDefault="00C624CA" w:rsidP="00625979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CA" w:rsidRPr="00AB260C" w:rsidRDefault="00C624CA" w:rsidP="00625979">
            <w:pPr>
              <w:jc w:val="center"/>
              <w:rPr>
                <w:i/>
              </w:rPr>
            </w:pPr>
            <w:r w:rsidRPr="00AB260C">
              <w:rPr>
                <w:i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CA" w:rsidRPr="00AB260C" w:rsidRDefault="00C42715" w:rsidP="00C624CA">
            <w:pPr>
              <w:jc w:val="center"/>
              <w:rPr>
                <w:i/>
              </w:rPr>
            </w:pPr>
            <w:r>
              <w:rPr>
                <w:i/>
              </w:rPr>
              <w:t>8845,7</w:t>
            </w:r>
          </w:p>
        </w:tc>
      </w:tr>
      <w:tr w:rsidR="00C624CA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CA" w:rsidRPr="006D28B7" w:rsidRDefault="00C624CA" w:rsidP="00625979">
            <w:r w:rsidRPr="006D28B7">
              <w:t>Расходы на обеспечение функций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CA" w:rsidRPr="00AB260C" w:rsidRDefault="00C624CA" w:rsidP="00625979">
            <w:pPr>
              <w:jc w:val="center"/>
            </w:pPr>
            <w:r w:rsidRPr="00AB260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CA" w:rsidRPr="00AB260C" w:rsidRDefault="00C624CA" w:rsidP="00625979">
            <w:pPr>
              <w:jc w:val="center"/>
            </w:pPr>
            <w:r w:rsidRPr="00AB260C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CA" w:rsidRPr="00AB260C" w:rsidRDefault="00C624CA" w:rsidP="00625979">
            <w:pPr>
              <w:jc w:val="center"/>
            </w:pPr>
            <w:r w:rsidRPr="00AB260C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CA" w:rsidRPr="00AB260C" w:rsidRDefault="00C624CA" w:rsidP="00625979">
            <w:pPr>
              <w:jc w:val="center"/>
            </w:pPr>
            <w:r w:rsidRPr="00AB260C"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CA" w:rsidRPr="00AB260C" w:rsidRDefault="00C624CA" w:rsidP="00625979">
            <w:pPr>
              <w:jc w:val="center"/>
            </w:pPr>
            <w:r w:rsidRPr="00AB260C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CA" w:rsidRPr="00AB260C" w:rsidRDefault="00C624CA" w:rsidP="00625979">
            <w:pPr>
              <w:jc w:val="center"/>
            </w:pPr>
            <w:r w:rsidRPr="00AB260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CA" w:rsidRPr="00AB260C" w:rsidRDefault="00C624CA" w:rsidP="00625979">
            <w:pPr>
              <w:jc w:val="center"/>
            </w:pPr>
            <w:r w:rsidRPr="00AB260C"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CA" w:rsidRPr="00AB260C" w:rsidRDefault="00C42715" w:rsidP="00C624CA">
            <w:pPr>
              <w:jc w:val="center"/>
            </w:pPr>
            <w:r>
              <w:t>8845,7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120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A876CB" w:rsidP="00625979">
            <w:pPr>
              <w:jc w:val="center"/>
            </w:pPr>
            <w:r w:rsidRPr="00AB260C">
              <w:t>6992,0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>Иные закупки товаров, работ и услуг для обеспечения государственных (</w:t>
            </w:r>
            <w:proofErr w:type="spellStart"/>
            <w:r w:rsidRPr="006D28B7">
              <w:t>муницип</w:t>
            </w:r>
            <w:proofErr w:type="spellEnd"/>
            <w:r w:rsidRPr="006D28B7">
              <w:t>.)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240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C42715" w:rsidP="008D13E3">
            <w:pPr>
              <w:jc w:val="center"/>
            </w:pPr>
            <w:r>
              <w:t>1828,7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850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25,0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>Основное мероприятие «Исполнение других общегосударственных вопросов»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  <w:rPr>
                <w:i/>
              </w:rPr>
            </w:pPr>
            <w:r w:rsidRPr="00AB260C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  <w:rPr>
                <w:i/>
              </w:rPr>
            </w:pPr>
            <w:r w:rsidRPr="00AB260C">
              <w:rPr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  <w:rPr>
                <w:i/>
              </w:rPr>
            </w:pPr>
            <w:r w:rsidRPr="00AB260C">
              <w:rPr>
                <w:i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  <w:rPr>
                <w:i/>
              </w:rPr>
            </w:pPr>
            <w:r w:rsidRPr="00AB260C">
              <w:rPr>
                <w:i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  <w:rPr>
                <w:i/>
              </w:rPr>
            </w:pPr>
            <w:r w:rsidRPr="00AB260C">
              <w:rPr>
                <w:i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C42715" w:rsidP="00625979">
            <w:pPr>
              <w:jc w:val="center"/>
              <w:rPr>
                <w:i/>
              </w:rPr>
            </w:pPr>
            <w:r>
              <w:rPr>
                <w:i/>
              </w:rPr>
              <w:t>298,3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 xml:space="preserve">Расходы на обеспечение функций  органов местного </w:t>
            </w:r>
            <w:r w:rsidRPr="006D28B7">
              <w:lastRenderedPageBreak/>
              <w:t>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C42715" w:rsidP="00625979">
            <w:pPr>
              <w:jc w:val="center"/>
            </w:pPr>
            <w:r>
              <w:t>298,3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lastRenderedPageBreak/>
              <w:t>Иные закупки товаров, работ и услуг для обеспечения государственных (</w:t>
            </w:r>
            <w:proofErr w:type="spellStart"/>
            <w:r w:rsidRPr="006D28B7">
              <w:t>муницип</w:t>
            </w:r>
            <w:proofErr w:type="spellEnd"/>
            <w:r w:rsidRPr="006D28B7">
              <w:t>.)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240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145,0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850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C42715" w:rsidP="00625979">
            <w:pPr>
              <w:jc w:val="center"/>
            </w:pPr>
            <w:r>
              <w:t>153,3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>Основное мероприятие «Совершенствование системы муниципальных гарантий на муниципальной службе»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  <w:rPr>
                <w:i/>
              </w:rPr>
            </w:pPr>
            <w:r w:rsidRPr="00AB260C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  <w:rPr>
                <w:i/>
              </w:rPr>
            </w:pPr>
            <w:r w:rsidRPr="00AB260C">
              <w:rPr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  <w:rPr>
                <w:i/>
              </w:rPr>
            </w:pPr>
            <w:r w:rsidRPr="00AB260C">
              <w:rPr>
                <w:i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  <w:rPr>
                <w:i/>
              </w:rPr>
            </w:pPr>
            <w:r w:rsidRPr="00AB260C">
              <w:rPr>
                <w:i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  <w:rPr>
                <w:i/>
              </w:rPr>
            </w:pPr>
            <w:r w:rsidRPr="00AB260C">
              <w:rPr>
                <w:i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C42715" w:rsidP="00625979">
            <w:pPr>
              <w:jc w:val="center"/>
              <w:rPr>
                <w:i/>
              </w:rPr>
            </w:pPr>
            <w:r>
              <w:rPr>
                <w:i/>
              </w:rPr>
              <w:t>904,1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>Расходы на обеспечение функций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7A5CD9" w:rsidP="00625979">
            <w:pPr>
              <w:jc w:val="center"/>
            </w:pPr>
            <w:r>
              <w:t>0,0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 xml:space="preserve">Социальные выплаты гражданам, кроме публичных нормативных   социальных выплат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320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7A5CD9" w:rsidP="00625979">
            <w:pPr>
              <w:jc w:val="center"/>
            </w:pPr>
            <w:r>
              <w:t>0,0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>Компенсация части стоимости путевок в детские оздоровительные лагеря служащим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00830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15,0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00830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120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15,0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>Доплаты к муниципальной пенсии, единовременные выплаты при выходе на пенсию, муниципальным служащим  и лицам, замещавшим муниципальные должности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00840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C42715" w:rsidP="00625979">
            <w:pPr>
              <w:jc w:val="center"/>
            </w:pPr>
            <w:r>
              <w:t>889,1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 xml:space="preserve">Социальные выплаты гражданам, кроме публичных нормативных   социальных выплат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00840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320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C42715" w:rsidP="00625979">
            <w:pPr>
              <w:jc w:val="center"/>
            </w:pPr>
            <w:r>
              <w:t>889,1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rPr>
                <w:i/>
              </w:rPr>
            </w:pPr>
            <w:r w:rsidRPr="006D28B7">
              <w:rPr>
                <w:i/>
              </w:rPr>
              <w:t xml:space="preserve">Основное мероприятие «Взаимодействие с органами местного самоуправления района в вопросах исполнения полномочий МО»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  <w:rPr>
                <w:i/>
              </w:rPr>
            </w:pPr>
            <w:r w:rsidRPr="00AB260C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  <w:rPr>
                <w:i/>
              </w:rPr>
            </w:pPr>
            <w:r w:rsidRPr="00AB260C">
              <w:rPr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  <w:rPr>
                <w:i/>
              </w:rPr>
            </w:pPr>
            <w:r w:rsidRPr="00AB260C">
              <w:rPr>
                <w:i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  <w:rPr>
                <w:i/>
              </w:rPr>
            </w:pPr>
            <w:r w:rsidRPr="00AB260C">
              <w:rPr>
                <w:i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  <w:rPr>
                <w:i/>
              </w:rPr>
            </w:pPr>
            <w:r w:rsidRPr="00AB260C">
              <w:rPr>
                <w:i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CB4B3F">
            <w:pPr>
              <w:jc w:val="center"/>
              <w:rPr>
                <w:i/>
              </w:rPr>
            </w:pPr>
            <w:r w:rsidRPr="00AB260C">
              <w:rPr>
                <w:i/>
              </w:rPr>
              <w:t>71</w:t>
            </w:r>
            <w:r w:rsidR="00CB4B3F">
              <w:rPr>
                <w:i/>
              </w:rPr>
              <w:t>5</w:t>
            </w:r>
            <w:r w:rsidRPr="00AB260C">
              <w:rPr>
                <w:i/>
              </w:rPr>
              <w:t>,6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rPr>
                <w:color w:val="000000"/>
              </w:rPr>
              <w:t xml:space="preserve">Иные межбюджетные трансферты  </w:t>
            </w:r>
            <w:r w:rsidRPr="006D28B7">
              <w:rPr>
                <w:color w:val="000000"/>
                <w:w w:val="90"/>
                <w:lang w:eastAsia="ar-SA"/>
              </w:rPr>
              <w:t>по передаваемым полномочиям по внутреннему финансовому контролю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  <w:rPr>
                <w:lang w:val="en-US"/>
              </w:rPr>
            </w:pPr>
            <w:r w:rsidRPr="00AB260C"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  <w:rPr>
                <w:lang w:val="en-US"/>
              </w:rPr>
            </w:pPr>
            <w:r w:rsidRPr="00AB260C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  <w:rPr>
                <w:lang w:val="en-US"/>
              </w:rPr>
            </w:pPr>
            <w:r w:rsidRPr="00AB260C">
              <w:rPr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  <w:rPr>
                <w:lang w:val="en-US"/>
              </w:rPr>
            </w:pPr>
            <w:r w:rsidRPr="00AB260C">
              <w:rPr>
                <w:lang w:val="en-US"/>
              </w:rPr>
              <w:t>60040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  <w:rPr>
                <w:lang w:val="en-US"/>
              </w:rPr>
            </w:pPr>
            <w:r w:rsidRPr="00AB260C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  <w:rPr>
                <w:lang w:val="en-US"/>
              </w:rPr>
            </w:pPr>
            <w:r w:rsidRPr="00AB260C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  <w:rPr>
                <w:lang w:val="en-US"/>
              </w:rPr>
            </w:pPr>
            <w:r w:rsidRPr="00AB260C">
              <w:rPr>
                <w:lang w:val="en-US"/>
              </w:rPr>
              <w:t>540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23,3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 xml:space="preserve">Иные межбюджетные </w:t>
            </w:r>
            <w:r w:rsidRPr="006D28B7">
              <w:rPr>
                <w:color w:val="000000"/>
              </w:rPr>
              <w:t xml:space="preserve">трансферты </w:t>
            </w:r>
            <w:r w:rsidRPr="006D28B7">
              <w:rPr>
                <w:w w:val="90"/>
                <w:lang w:eastAsia="ar-SA"/>
              </w:rPr>
              <w:t>по передаваемым полномочиям по установлению  тарифов на услуги,  предоставляемые муниципальными предприятиями и учреждениями (частично</w:t>
            </w:r>
            <w:r w:rsidR="009F2806" w:rsidRPr="006D28B7">
              <w:rPr>
                <w:w w:val="90"/>
                <w:lang w:eastAsia="ar-SA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60060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540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78,5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 xml:space="preserve">Иные межбюджетные трансферты  </w:t>
            </w:r>
            <w:r w:rsidRPr="006D28B7">
              <w:rPr>
                <w:w w:val="90"/>
                <w:lang w:eastAsia="ar-SA"/>
              </w:rPr>
              <w:t xml:space="preserve">  по передаваемым полномочиям в сфере    закупок товаров, работ, услуг  для обеспечения  муниципальных нужд     (частично)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60070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540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160,8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 xml:space="preserve">Иные межбюджетные трансферты  </w:t>
            </w:r>
            <w:r w:rsidRPr="006D28B7">
              <w:rPr>
                <w:w w:val="90"/>
                <w:lang w:eastAsia="ar-SA"/>
              </w:rPr>
              <w:t>по передаваемым полномочиям  по организации сбора статистической  информации,  характеризующей   состояние экономики и социальной сферы  муниципального образования  (частично</w:t>
            </w:r>
            <w:r w:rsidR="009F2806" w:rsidRPr="006D28B7">
              <w:rPr>
                <w:w w:val="90"/>
                <w:lang w:eastAsia="ar-SA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60080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540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6,1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 xml:space="preserve">Иные межбюджетные трансферты </w:t>
            </w:r>
            <w:r w:rsidRPr="006D28B7">
              <w:rPr>
                <w:w w:val="90"/>
                <w:lang w:eastAsia="ar-SA"/>
              </w:rPr>
              <w:t>по передаваемым полномочиям по   строительству и архитектуре,  организации дорожной деятельности в отношении автомобильных дорог  местного значения, по обеспечению граждан отдельных категорий,  проживающих в поселении и нуждающихся в улучшении жилищных  условий, жилыми помещениями, по организации электро-, газоснабжения и  снабжения населения топливом (частично)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60090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540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225,9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 xml:space="preserve">Иные межбюджетные трансферты </w:t>
            </w:r>
            <w:r w:rsidRPr="006D28B7">
              <w:rPr>
                <w:w w:val="90"/>
                <w:lang w:eastAsia="ar-SA"/>
              </w:rPr>
              <w:t>по передаваемым полномочиям по внешнему финансовому контролю  деятельности органов местного самоуправления (частично</w:t>
            </w:r>
            <w:r w:rsidR="009F2806" w:rsidRPr="006D28B7">
              <w:rPr>
                <w:w w:val="90"/>
                <w:lang w:eastAsia="ar-SA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60100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540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130,0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 xml:space="preserve">Иные межбюджетные трансферты  </w:t>
            </w:r>
            <w:r w:rsidRPr="006D28B7">
              <w:rPr>
                <w:w w:val="90"/>
                <w:lang w:eastAsia="ar-SA"/>
              </w:rPr>
              <w:t>по информационным технологиям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60130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540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86,0</w:t>
            </w:r>
          </w:p>
        </w:tc>
      </w:tr>
      <w:tr w:rsidR="00CB4B3F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3F" w:rsidRPr="006D28B7" w:rsidRDefault="00CB4B3F" w:rsidP="00625979">
            <w:r w:rsidRPr="006D28B7">
              <w:t xml:space="preserve">Иные межбюджетные трансферты  </w:t>
            </w:r>
            <w:r>
              <w:t>по передаваемым полномочиям в части ведения бюджетного (бухгалтерского) учета и составления отчетности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3F" w:rsidRPr="00AB260C" w:rsidRDefault="00CB4B3F" w:rsidP="00004B80">
            <w:pPr>
              <w:jc w:val="center"/>
            </w:pPr>
            <w:r w:rsidRPr="00AB260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3F" w:rsidRPr="00AB260C" w:rsidRDefault="00CB4B3F" w:rsidP="00004B80">
            <w:pPr>
              <w:jc w:val="center"/>
            </w:pPr>
            <w:r w:rsidRPr="00AB260C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3F" w:rsidRPr="00AB260C" w:rsidRDefault="00CB4B3F" w:rsidP="00004B80">
            <w:pPr>
              <w:jc w:val="center"/>
            </w:pPr>
            <w:r w:rsidRPr="00AB260C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3F" w:rsidRPr="00AB260C" w:rsidRDefault="00CB4B3F" w:rsidP="00CB4B3F">
            <w:pPr>
              <w:jc w:val="center"/>
            </w:pPr>
            <w:r w:rsidRPr="00AB260C">
              <w:t>601</w:t>
            </w:r>
            <w:r>
              <w:t>9</w:t>
            </w:r>
            <w:r w:rsidRPr="00AB260C"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3F" w:rsidRPr="00AB260C" w:rsidRDefault="00CB4B3F" w:rsidP="00004B80">
            <w:pPr>
              <w:jc w:val="center"/>
            </w:pPr>
            <w:r w:rsidRPr="00AB260C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3F" w:rsidRPr="00AB260C" w:rsidRDefault="00CB4B3F" w:rsidP="00004B80">
            <w:pPr>
              <w:jc w:val="center"/>
            </w:pPr>
            <w:r w:rsidRPr="00AB260C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3F" w:rsidRPr="00AB260C" w:rsidRDefault="00CB4B3F" w:rsidP="00004B80">
            <w:pPr>
              <w:jc w:val="center"/>
            </w:pPr>
            <w:r w:rsidRPr="00AB260C">
              <w:t>540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3F" w:rsidRPr="00AB260C" w:rsidRDefault="00CB4B3F" w:rsidP="00625979">
            <w:pPr>
              <w:jc w:val="center"/>
            </w:pPr>
            <w:r>
              <w:t>5,0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>Основное мероприятие «Исполнение государственных полномочий»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  <w:rPr>
                <w:i/>
              </w:rPr>
            </w:pPr>
            <w:r w:rsidRPr="00AB260C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  <w:rPr>
                <w:i/>
              </w:rPr>
            </w:pPr>
            <w:r w:rsidRPr="00AB260C">
              <w:rPr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  <w:rPr>
                <w:i/>
              </w:rPr>
            </w:pPr>
            <w:r w:rsidRPr="00AB260C">
              <w:rPr>
                <w:i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  <w:rPr>
                <w:i/>
              </w:rPr>
            </w:pPr>
            <w:r w:rsidRPr="00AB260C">
              <w:rPr>
                <w:i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  <w:rPr>
                <w:i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979" w:rsidRPr="00AB260C" w:rsidRDefault="00625979" w:rsidP="00625979">
            <w:pPr>
              <w:jc w:val="center"/>
              <w:rPr>
                <w:i/>
              </w:rPr>
            </w:pPr>
            <w:r w:rsidRPr="00AB260C">
              <w:rPr>
                <w:i/>
              </w:rPr>
              <w:t>0,4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>Исполнение полномочий по составлению протоколов и рассмотрению дел об административных правонарушениях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72140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979" w:rsidRPr="00AB260C" w:rsidRDefault="00625979" w:rsidP="00625979">
            <w:pPr>
              <w:jc w:val="center"/>
            </w:pPr>
            <w:r w:rsidRPr="00AB260C">
              <w:t>0,4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 xml:space="preserve">Иные закупки товаров, работ и услуг для обеспечения </w:t>
            </w:r>
            <w:r w:rsidR="009F2806" w:rsidRPr="006D28B7">
              <w:t>государственных (</w:t>
            </w:r>
            <w:proofErr w:type="spellStart"/>
            <w:r w:rsidR="009F2806" w:rsidRPr="006D28B7">
              <w:t>муницип</w:t>
            </w:r>
            <w:proofErr w:type="spellEnd"/>
            <w:r w:rsidR="009F2806" w:rsidRPr="006D28B7">
              <w:t>.)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72140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240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979" w:rsidRPr="00AB260C" w:rsidRDefault="00625979" w:rsidP="00625979">
            <w:pPr>
              <w:jc w:val="center"/>
            </w:pPr>
            <w:r w:rsidRPr="00AB260C">
              <w:t>0,4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>Основное мероприятие « Обеспечение проведения выборов»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  <w:rPr>
                <w:i/>
              </w:rPr>
            </w:pPr>
          </w:p>
          <w:p w:rsidR="00625979" w:rsidRPr="00AB260C" w:rsidRDefault="00625979" w:rsidP="00625979">
            <w:pPr>
              <w:jc w:val="center"/>
              <w:rPr>
                <w:i/>
              </w:rPr>
            </w:pPr>
            <w:r w:rsidRPr="00AB260C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  <w:rPr>
                <w:i/>
              </w:rPr>
            </w:pPr>
          </w:p>
          <w:p w:rsidR="00625979" w:rsidRPr="00AB260C" w:rsidRDefault="00625979" w:rsidP="00625979">
            <w:pPr>
              <w:jc w:val="center"/>
              <w:rPr>
                <w:i/>
              </w:rPr>
            </w:pPr>
            <w:r w:rsidRPr="00AB260C">
              <w:rPr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  <w:rPr>
                <w:i/>
              </w:rPr>
            </w:pPr>
          </w:p>
          <w:p w:rsidR="00625979" w:rsidRPr="00AB260C" w:rsidRDefault="00625979" w:rsidP="00625979">
            <w:pPr>
              <w:jc w:val="center"/>
              <w:rPr>
                <w:i/>
              </w:rPr>
            </w:pPr>
            <w:r w:rsidRPr="00AB260C">
              <w:rPr>
                <w:i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  <w:rPr>
                <w:i/>
              </w:rPr>
            </w:pPr>
          </w:p>
          <w:p w:rsidR="00625979" w:rsidRPr="00AB260C" w:rsidRDefault="00625979" w:rsidP="00625979">
            <w:pPr>
              <w:jc w:val="center"/>
              <w:rPr>
                <w:i/>
              </w:rPr>
            </w:pPr>
            <w:r w:rsidRPr="00AB260C">
              <w:rPr>
                <w:i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  <w:rPr>
                <w:i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979" w:rsidRPr="00AB260C" w:rsidRDefault="00625979" w:rsidP="00625979">
            <w:pPr>
              <w:jc w:val="center"/>
              <w:rPr>
                <w:i/>
              </w:rPr>
            </w:pPr>
            <w:r w:rsidRPr="00AB260C">
              <w:rPr>
                <w:i/>
              </w:rPr>
              <w:t>1040,8</w:t>
            </w:r>
          </w:p>
        </w:tc>
      </w:tr>
      <w:tr w:rsidR="007A5CD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D9" w:rsidRPr="006D28B7" w:rsidRDefault="004B7420" w:rsidP="00625979">
            <w:r>
              <w:lastRenderedPageBreak/>
              <w:t>Обеспечение проведения выборов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D9" w:rsidRPr="00AB260C" w:rsidRDefault="007A5CD9" w:rsidP="009D40BA">
            <w:pPr>
              <w:jc w:val="center"/>
            </w:pPr>
            <w:r w:rsidRPr="00AB260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D9" w:rsidRPr="00AB260C" w:rsidRDefault="007A5CD9" w:rsidP="009D40BA">
            <w:pPr>
              <w:jc w:val="center"/>
            </w:pPr>
            <w:r w:rsidRPr="00AB260C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D9" w:rsidRPr="00AB260C" w:rsidRDefault="007A5CD9" w:rsidP="009D40BA">
            <w:pPr>
              <w:jc w:val="center"/>
            </w:pPr>
            <w:r w:rsidRPr="00AB260C"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D9" w:rsidRPr="00AB260C" w:rsidRDefault="007A5CD9" w:rsidP="009D40BA">
            <w:pPr>
              <w:jc w:val="center"/>
            </w:pPr>
            <w:r w:rsidRPr="00AB260C">
              <w:t>00880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D9" w:rsidRPr="00AB260C" w:rsidRDefault="007A5CD9" w:rsidP="009D40BA">
            <w:pPr>
              <w:jc w:val="center"/>
            </w:pPr>
            <w:r w:rsidRPr="00AB260C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D9" w:rsidRPr="00AB260C" w:rsidRDefault="007A5CD9" w:rsidP="009D40BA">
            <w:pPr>
              <w:jc w:val="center"/>
            </w:pPr>
            <w:r w:rsidRPr="00AB260C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D9" w:rsidRPr="00AB260C" w:rsidRDefault="007A5CD9" w:rsidP="009D40BA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CD9" w:rsidRPr="00AB260C" w:rsidRDefault="007A5CD9" w:rsidP="00D270A1">
            <w:pPr>
              <w:jc w:val="center"/>
            </w:pPr>
            <w:r w:rsidRPr="00AB260C">
              <w:t>1040,8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9F2806">
            <w:r w:rsidRPr="006D28B7">
              <w:t>Проведение выборов депутатов Совета МО Грязовецкое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00880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AB260C" w:rsidRDefault="00625979" w:rsidP="00625979">
            <w:pPr>
              <w:jc w:val="center"/>
            </w:pPr>
            <w:r w:rsidRPr="00AB260C">
              <w:t>880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979" w:rsidRPr="00AB260C" w:rsidRDefault="00625979" w:rsidP="00D270A1">
            <w:pPr>
              <w:jc w:val="center"/>
            </w:pPr>
            <w:r w:rsidRPr="00AB260C">
              <w:t>1040,8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625979" w:rsidRPr="006D28B7" w:rsidRDefault="00625979" w:rsidP="00625979">
            <w:pPr>
              <w:rPr>
                <w:b/>
                <w:bCs/>
                <w:sz w:val="24"/>
                <w:szCs w:val="24"/>
                <w:u w:val="single"/>
              </w:rPr>
            </w:pPr>
            <w:r w:rsidRPr="006D28B7">
              <w:rPr>
                <w:b/>
                <w:bCs/>
                <w:sz w:val="24"/>
                <w:szCs w:val="24"/>
                <w:u w:val="single"/>
              </w:rPr>
              <w:t xml:space="preserve">«Предупреждение и ликвидация последствий чрезвычайных ситуаций природного и </w:t>
            </w:r>
            <w:proofErr w:type="gramStart"/>
            <w:r w:rsidRPr="006D28B7">
              <w:rPr>
                <w:b/>
                <w:bCs/>
                <w:sz w:val="24"/>
                <w:szCs w:val="24"/>
                <w:u w:val="single"/>
              </w:rPr>
              <w:t>техно-генного</w:t>
            </w:r>
            <w:proofErr w:type="gramEnd"/>
            <w:r w:rsidRPr="006D28B7">
              <w:rPr>
                <w:b/>
                <w:bCs/>
                <w:sz w:val="24"/>
                <w:szCs w:val="24"/>
                <w:u w:val="single"/>
              </w:rPr>
              <w:t xml:space="preserve"> характера, реализация мер пожарной безопасности и безопасности на водных объектах МО Грязовецкое» на 2019-2021 годы</w:t>
            </w:r>
          </w:p>
          <w:p w:rsidR="00625979" w:rsidRPr="006D28B7" w:rsidRDefault="00625979" w:rsidP="00625979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625979">
            <w:pPr>
              <w:jc w:val="center"/>
              <w:rPr>
                <w:b/>
                <w:bCs/>
              </w:rPr>
            </w:pPr>
            <w:r w:rsidRPr="006D28B7">
              <w:rPr>
                <w:b/>
                <w:bCs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625979">
            <w:pPr>
              <w:jc w:val="center"/>
              <w:rPr>
                <w:b/>
                <w:bCs/>
              </w:rPr>
            </w:pPr>
            <w:r w:rsidRPr="006D28B7"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625979">
            <w:pPr>
              <w:jc w:val="center"/>
              <w:rPr>
                <w:b/>
                <w:bCs/>
              </w:rPr>
            </w:pPr>
            <w:r w:rsidRPr="006D28B7">
              <w:rPr>
                <w:b/>
                <w:bCs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625979">
            <w:pPr>
              <w:jc w:val="center"/>
              <w:rPr>
                <w:b/>
                <w:bCs/>
              </w:rPr>
            </w:pPr>
            <w:r w:rsidRPr="006D28B7">
              <w:rPr>
                <w:b/>
                <w:bCs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625979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6259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625979">
            <w:pPr>
              <w:jc w:val="center"/>
              <w:rPr>
                <w:b/>
                <w:bCs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562AAC" w:rsidP="001F4F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1F4F91">
              <w:rPr>
                <w:b/>
                <w:bCs/>
              </w:rPr>
              <w:t>2</w:t>
            </w:r>
            <w:r>
              <w:rPr>
                <w:b/>
                <w:bCs/>
              </w:rPr>
              <w:t>2,7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422308" w:rsidRDefault="00625979" w:rsidP="00625979">
            <w:pPr>
              <w:rPr>
                <w:b/>
                <w:bCs/>
              </w:rPr>
            </w:pPr>
            <w:r w:rsidRPr="00422308">
              <w:rPr>
                <w:b/>
                <w:bCs/>
              </w:rPr>
              <w:t>Подпрограмма 1. Осуществление мероприятий по предупреждению и ликвидации последствий чрезвычайных ситуаций на территории 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422308" w:rsidRDefault="00625979" w:rsidP="00625979">
            <w:pPr>
              <w:jc w:val="center"/>
              <w:rPr>
                <w:b/>
                <w:bCs/>
              </w:rPr>
            </w:pPr>
            <w:r w:rsidRPr="00422308">
              <w:rPr>
                <w:b/>
                <w:bCs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422308" w:rsidRDefault="00625979" w:rsidP="00625979">
            <w:pPr>
              <w:jc w:val="center"/>
              <w:rPr>
                <w:b/>
                <w:bCs/>
              </w:rPr>
            </w:pPr>
            <w:r w:rsidRPr="00422308"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422308" w:rsidRDefault="00625979" w:rsidP="00625979">
            <w:pPr>
              <w:jc w:val="center"/>
              <w:rPr>
                <w:b/>
                <w:bCs/>
              </w:rPr>
            </w:pPr>
            <w:r w:rsidRPr="00422308">
              <w:rPr>
                <w:b/>
                <w:bCs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422308" w:rsidRDefault="00625979" w:rsidP="00625979">
            <w:pPr>
              <w:jc w:val="center"/>
              <w:rPr>
                <w:b/>
                <w:bCs/>
              </w:rPr>
            </w:pPr>
            <w:r w:rsidRPr="00422308">
              <w:rPr>
                <w:b/>
                <w:bCs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422308" w:rsidRDefault="00625979" w:rsidP="0062597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422308" w:rsidRDefault="00625979" w:rsidP="00625979">
            <w:pPr>
              <w:jc w:val="center"/>
              <w:rPr>
                <w:b/>
                <w:bCs/>
              </w:rPr>
            </w:pPr>
            <w:r w:rsidRPr="0042230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422308" w:rsidRDefault="00625979" w:rsidP="00625979">
            <w:pPr>
              <w:jc w:val="center"/>
              <w:rPr>
                <w:b/>
                <w:bCs/>
              </w:rPr>
            </w:pPr>
            <w:r w:rsidRPr="00422308">
              <w:rPr>
                <w:b/>
                <w:bCs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422308" w:rsidRDefault="00562AAC" w:rsidP="00CD0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CD020C">
              <w:rPr>
                <w:b/>
                <w:bCs/>
              </w:rPr>
              <w:t>3</w:t>
            </w:r>
            <w:r>
              <w:rPr>
                <w:b/>
                <w:bCs/>
              </w:rPr>
              <w:t>9,6</w:t>
            </w:r>
          </w:p>
        </w:tc>
      </w:tr>
      <w:tr w:rsidR="00137382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82" w:rsidRPr="006D28B7" w:rsidRDefault="00137382" w:rsidP="00137382">
            <w:r w:rsidRPr="006D28B7">
              <w:t xml:space="preserve">Основное мероприятие «Оказание помощи пострадавшим в результате ЧС»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82" w:rsidRPr="006D28B7" w:rsidRDefault="00137382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82" w:rsidRPr="006D28B7" w:rsidRDefault="00137382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82" w:rsidRPr="006D28B7" w:rsidRDefault="00137382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82" w:rsidRPr="006D28B7" w:rsidRDefault="00137382" w:rsidP="00422308">
            <w:pPr>
              <w:jc w:val="center"/>
              <w:rPr>
                <w:i/>
              </w:rPr>
            </w:pPr>
            <w:r w:rsidRPr="006D28B7">
              <w:rPr>
                <w:i/>
              </w:rPr>
              <w:t>00</w:t>
            </w:r>
            <w:r w:rsidR="00422308">
              <w:rPr>
                <w:i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82" w:rsidRPr="006D28B7" w:rsidRDefault="00137382" w:rsidP="00625979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82" w:rsidRPr="006D28B7" w:rsidRDefault="00137382" w:rsidP="00625979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82" w:rsidRPr="006D28B7" w:rsidRDefault="00137382" w:rsidP="00625979">
            <w:pPr>
              <w:jc w:val="center"/>
              <w:rPr>
                <w:i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82" w:rsidRPr="006D28B7" w:rsidRDefault="00CD020C" w:rsidP="00625979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137382" w:rsidRPr="006D28B7">
              <w:rPr>
                <w:i/>
              </w:rPr>
              <w:t>0,00</w:t>
            </w:r>
          </w:p>
        </w:tc>
      </w:tr>
      <w:tr w:rsidR="00137382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82" w:rsidRPr="006D28B7" w:rsidRDefault="00137382" w:rsidP="00625979">
            <w:r w:rsidRPr="006D28B7"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82" w:rsidRPr="006D28B7" w:rsidRDefault="00137382" w:rsidP="00625979">
            <w:pPr>
              <w:jc w:val="center"/>
            </w:pPr>
            <w:r w:rsidRPr="006D28B7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82" w:rsidRPr="006D28B7" w:rsidRDefault="00137382" w:rsidP="00625979">
            <w:pPr>
              <w:jc w:val="center"/>
            </w:pPr>
            <w:r w:rsidRPr="006D28B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82" w:rsidRPr="006D28B7" w:rsidRDefault="00137382" w:rsidP="00625979">
            <w:pPr>
              <w:jc w:val="center"/>
            </w:pPr>
            <w:r w:rsidRPr="006D28B7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82" w:rsidRPr="006D28B7" w:rsidRDefault="00137382" w:rsidP="00625979">
            <w:pPr>
              <w:jc w:val="center"/>
            </w:pPr>
            <w:r w:rsidRPr="006D28B7">
              <w:t>00910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82" w:rsidRPr="006D28B7" w:rsidRDefault="00137382" w:rsidP="00625979">
            <w:pPr>
              <w:jc w:val="center"/>
            </w:pPr>
            <w:r w:rsidRPr="006D28B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82" w:rsidRPr="006D28B7" w:rsidRDefault="00137382" w:rsidP="00625979">
            <w:pPr>
              <w:jc w:val="center"/>
            </w:pPr>
            <w:r w:rsidRPr="006D28B7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82" w:rsidRPr="006D28B7" w:rsidRDefault="00137382" w:rsidP="00625979">
            <w:pPr>
              <w:jc w:val="center"/>
            </w:pPr>
            <w:r w:rsidRPr="006D28B7">
              <w:t>870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382" w:rsidRPr="006D28B7" w:rsidRDefault="00CD020C" w:rsidP="00137382">
            <w:pPr>
              <w:jc w:val="center"/>
            </w:pPr>
            <w:r>
              <w:t>0</w:t>
            </w:r>
            <w:r w:rsidR="00137382" w:rsidRPr="006D28B7">
              <w:t>0,0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137382" w:rsidP="00625979">
            <w:r w:rsidRPr="006D28B7">
              <w:rPr>
                <w:rStyle w:val="blk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00910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15391B" w:rsidP="00625979">
            <w:pPr>
              <w:jc w:val="center"/>
            </w:pPr>
            <w:r w:rsidRPr="006D28B7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512942" w:rsidP="00625979">
            <w:pPr>
              <w:jc w:val="center"/>
            </w:pPr>
            <w:r w:rsidRPr="006D28B7">
              <w:t>36</w:t>
            </w:r>
            <w:r w:rsidR="00625979" w:rsidRPr="006D28B7"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730528" w:rsidP="00625979">
            <w:pPr>
              <w:jc w:val="center"/>
            </w:pPr>
            <w:r>
              <w:t>4</w:t>
            </w:r>
            <w:r w:rsidR="00625979" w:rsidRPr="006D28B7">
              <w:t>0,0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>Основное мероприятие «Обеспечение населения качественной питьевой водой»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40,0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>Проведение обследований действующих колодцев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00920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40,0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>Иные закупки товаров, работ и услуг для обеспечения государственных (</w:t>
            </w:r>
            <w:proofErr w:type="spellStart"/>
            <w:r w:rsidRPr="006D28B7">
              <w:t>муницип</w:t>
            </w:r>
            <w:proofErr w:type="spellEnd"/>
            <w:r w:rsidRPr="006D28B7">
              <w:t>.)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00920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240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40,0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 xml:space="preserve">Основное мероприятие «Обеспечение безопасного функционирования плотины на </w:t>
            </w:r>
            <w:proofErr w:type="spellStart"/>
            <w:r w:rsidRPr="006D28B7">
              <w:t>р</w:t>
            </w:r>
            <w:proofErr w:type="gramStart"/>
            <w:r w:rsidRPr="006D28B7">
              <w:t>.И</w:t>
            </w:r>
            <w:proofErr w:type="gramEnd"/>
            <w:r w:rsidRPr="006D28B7">
              <w:t>вняшка</w:t>
            </w:r>
            <w:proofErr w:type="spellEnd"/>
            <w:r w:rsidRPr="006D28B7"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0,0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 xml:space="preserve">Создание резервных средств для ликвидации ЧС на плотине </w:t>
            </w:r>
            <w:proofErr w:type="spellStart"/>
            <w:r w:rsidRPr="006D28B7">
              <w:t>р</w:t>
            </w:r>
            <w:proofErr w:type="gramStart"/>
            <w:r w:rsidRPr="006D28B7">
              <w:t>.И</w:t>
            </w:r>
            <w:proofErr w:type="gramEnd"/>
            <w:r w:rsidRPr="006D28B7">
              <w:t>вняшка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00931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0,0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00931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870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0,0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 xml:space="preserve">Ремонт и </w:t>
            </w:r>
            <w:proofErr w:type="spellStart"/>
            <w:proofErr w:type="gramStart"/>
            <w:r w:rsidRPr="006D28B7">
              <w:t>и</w:t>
            </w:r>
            <w:proofErr w:type="spellEnd"/>
            <w:proofErr w:type="gramEnd"/>
            <w:r w:rsidRPr="006D28B7">
              <w:t xml:space="preserve"> содержание ГТС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00932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0,00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>Иные закупки товаров, работ и услуг для обеспечения государственных (</w:t>
            </w:r>
            <w:proofErr w:type="spellStart"/>
            <w:r w:rsidRPr="006D28B7">
              <w:t>муницип</w:t>
            </w:r>
            <w:proofErr w:type="spellEnd"/>
            <w:r w:rsidRPr="006D28B7">
              <w:t>.)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00932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240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0,00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>Основное мероприятие «Предупреждение ЧС»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C42715" w:rsidP="00625979">
            <w:pPr>
              <w:jc w:val="center"/>
              <w:rPr>
                <w:i/>
              </w:rPr>
            </w:pPr>
            <w:r>
              <w:rPr>
                <w:i/>
              </w:rPr>
              <w:t>250,5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 xml:space="preserve">Уборка деревьев, представляющих угрозу объектам жилого фонда, городской инфраструктуры, дорожной сети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00940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C42715" w:rsidP="00625979">
            <w:pPr>
              <w:jc w:val="center"/>
            </w:pPr>
            <w:r>
              <w:t>250,5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>Иные закупки товаров, работ и услуг для обеспечения государственных (</w:t>
            </w:r>
            <w:proofErr w:type="spellStart"/>
            <w:r w:rsidRPr="006D28B7">
              <w:t>муницип</w:t>
            </w:r>
            <w:proofErr w:type="spellEnd"/>
            <w:r w:rsidRPr="006D28B7">
              <w:t>.)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00940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240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C42715" w:rsidP="00625979">
            <w:pPr>
              <w:jc w:val="center"/>
            </w:pPr>
            <w:r>
              <w:t>250,5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>Обеспечение функционирования системы оповещения «Маяк</w:t>
            </w:r>
            <w:proofErr w:type="gramStart"/>
            <w:r w:rsidRPr="006D28B7">
              <w:t>»(</w:t>
            </w:r>
            <w:proofErr w:type="gramEnd"/>
            <w:r w:rsidRPr="006D28B7">
              <w:t xml:space="preserve">техническое </w:t>
            </w:r>
            <w:proofErr w:type="spellStart"/>
            <w:r w:rsidRPr="006D28B7">
              <w:t>ослуживание</w:t>
            </w:r>
            <w:proofErr w:type="spellEnd"/>
            <w:r w:rsidRPr="006D28B7">
              <w:t>, сетевые ресурсы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00942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0,0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>Иные закупки товаров, работ и услуг для обеспечения государственных (</w:t>
            </w:r>
            <w:proofErr w:type="spellStart"/>
            <w:r w:rsidRPr="006D28B7">
              <w:t>муницип</w:t>
            </w:r>
            <w:proofErr w:type="spellEnd"/>
            <w:r w:rsidRPr="006D28B7">
              <w:t>.)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00942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240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0,0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 xml:space="preserve"> Основное мероприятие «Содержание Б</w:t>
            </w:r>
            <w:r w:rsidR="00DE0441" w:rsidRPr="006D28B7">
              <w:t>У «Аварийно-спасательный отряд»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2267,2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 xml:space="preserve">Расходы на обеспечение деятельности (оказание услуг) бюджетных  учреждений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2267,2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>Субсидии бюджетным учреждениям на финансовое обеспечение  государственного здания на оказание государственных услуг  (выполнение 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610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2267,2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>Основное мероприятие «Создание резерва материальных ресурсов, оборудования для ликвидации ЧС»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41,9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>Иные межбюджетные трансферты  по передаваемым полномочиям по   организации и осуществлению мероприятий по гражданской обороне,  защите населения и территории поселения от чрезвычайных ситуаций  природного и техногенного характера (частично)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60030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41,9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 xml:space="preserve">Иные межбюджетные трансферты </w:t>
            </w:r>
            <w:r w:rsidRPr="006D28B7">
              <w:rPr>
                <w:w w:val="90"/>
                <w:lang w:eastAsia="ar-SA"/>
              </w:rPr>
              <w:t>по передаваемым полномочиям по   организации и осуществлению мероприятий по гражданской обороне,  защите населения и территории поселения от чрезвычайных ситуаций  природного и техногенного характера (частично)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60030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540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41,9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rPr>
                <w:b/>
              </w:rPr>
            </w:pPr>
            <w:r w:rsidRPr="006D28B7">
              <w:rPr>
                <w:b/>
                <w:bCs/>
              </w:rPr>
              <w:t>Подпрограмма 2.</w:t>
            </w:r>
            <w:r w:rsidRPr="006D28B7">
              <w:rPr>
                <w:b/>
              </w:rPr>
              <w:t xml:space="preserve"> «Обеспечение первичных мер по </w:t>
            </w:r>
            <w:r w:rsidRPr="006D28B7">
              <w:rPr>
                <w:b/>
              </w:rPr>
              <w:lastRenderedPageBreak/>
              <w:t>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b/>
              </w:rPr>
            </w:pPr>
            <w:r w:rsidRPr="006D28B7">
              <w:rPr>
                <w:b/>
              </w:rPr>
              <w:lastRenderedPageBreak/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b/>
              </w:rPr>
            </w:pPr>
            <w:r w:rsidRPr="006D28B7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b/>
              </w:rPr>
            </w:pPr>
            <w:r w:rsidRPr="006D28B7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b/>
              </w:rPr>
            </w:pPr>
            <w:r w:rsidRPr="006D28B7">
              <w:rPr>
                <w:b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b/>
              </w:rPr>
            </w:pPr>
            <w:r w:rsidRPr="006D28B7">
              <w:rPr>
                <w:b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b/>
              </w:rPr>
            </w:pPr>
            <w:r w:rsidRPr="006D28B7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b/>
              </w:rPr>
            </w:pPr>
            <w:r w:rsidRPr="006D28B7">
              <w:rPr>
                <w:b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C42715" w:rsidP="00625979">
            <w:pPr>
              <w:jc w:val="center"/>
              <w:rPr>
                <w:b/>
              </w:rPr>
            </w:pPr>
            <w:r>
              <w:rPr>
                <w:b/>
              </w:rPr>
              <w:t>182,1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lastRenderedPageBreak/>
              <w:t>Содержание пожарных водоемов и подъездов к ним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00951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C42715" w:rsidP="00625979">
            <w:pPr>
              <w:jc w:val="center"/>
              <w:rPr>
                <w:i/>
              </w:rPr>
            </w:pPr>
            <w:r>
              <w:rPr>
                <w:i/>
              </w:rPr>
              <w:t>112,1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>Иные закупки товаров, работ и услуг для обеспечения государственных (</w:t>
            </w:r>
            <w:proofErr w:type="spellStart"/>
            <w:r w:rsidRPr="006D28B7">
              <w:t>муницип</w:t>
            </w:r>
            <w:proofErr w:type="spellEnd"/>
            <w:r w:rsidRPr="006D28B7">
              <w:t>.)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00951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240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C42715" w:rsidP="00625979">
            <w:pPr>
              <w:jc w:val="center"/>
            </w:pPr>
            <w:r>
              <w:t>112,1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>Обеспечение пожарной безопасности  жилого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00952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70,0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>Иные закупки товаров, работ и услуг для обеспечения государственных (</w:t>
            </w:r>
            <w:proofErr w:type="spellStart"/>
            <w:r w:rsidRPr="006D28B7">
              <w:t>муницип</w:t>
            </w:r>
            <w:proofErr w:type="spellEnd"/>
            <w:r w:rsidRPr="006D28B7">
              <w:t>.)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00952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240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70,0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rPr>
                <w:b/>
              </w:rPr>
            </w:pPr>
            <w:r w:rsidRPr="006D28B7">
              <w:rPr>
                <w:b/>
              </w:rPr>
              <w:t>Подпрограмма №3 «Обеспечение безопасности, предотвращение   гибели и  травматизма людей на водных объектах на территории  МО Грязовецкое»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b/>
              </w:rPr>
            </w:pPr>
            <w:r w:rsidRPr="006D28B7">
              <w:rPr>
                <w:b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b/>
              </w:rPr>
            </w:pPr>
            <w:r w:rsidRPr="006D28B7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b/>
              </w:rPr>
            </w:pPr>
            <w:r w:rsidRPr="006D28B7">
              <w:rPr>
                <w:b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b/>
              </w:rPr>
            </w:pPr>
            <w:r w:rsidRPr="006D28B7">
              <w:rPr>
                <w:b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b/>
              </w:rPr>
            </w:pPr>
            <w:r w:rsidRPr="006D28B7">
              <w:rPr>
                <w:b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b/>
              </w:rPr>
            </w:pPr>
            <w:r w:rsidRPr="006D28B7">
              <w:rPr>
                <w:b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b/>
              </w:rPr>
            </w:pPr>
            <w:r w:rsidRPr="006D28B7">
              <w:rPr>
                <w:b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b/>
              </w:rPr>
            </w:pPr>
            <w:r w:rsidRPr="006D28B7">
              <w:rPr>
                <w:b/>
              </w:rPr>
              <w:t>1,0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>Проведение разъяснительной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00960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1,0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>Иные закупки товаров, работ и услуг для обеспечения государственных (</w:t>
            </w:r>
            <w:proofErr w:type="spellStart"/>
            <w:r w:rsidRPr="006D28B7">
              <w:t>муницип</w:t>
            </w:r>
            <w:proofErr w:type="spellEnd"/>
            <w:r w:rsidRPr="006D28B7">
              <w:t>.)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00960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240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1,0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625979" w:rsidRPr="006D28B7" w:rsidRDefault="00625979" w:rsidP="00625979">
            <w:pPr>
              <w:rPr>
                <w:b/>
                <w:bCs/>
                <w:sz w:val="24"/>
                <w:szCs w:val="24"/>
                <w:u w:val="single"/>
              </w:rPr>
            </w:pPr>
            <w:r w:rsidRPr="006D28B7">
              <w:rPr>
                <w:b/>
                <w:bCs/>
                <w:sz w:val="24"/>
                <w:szCs w:val="24"/>
                <w:u w:val="single"/>
              </w:rPr>
              <w:t>«Забота муниципального образования Грязовецкое  на 2019-2021 годы»</w:t>
            </w:r>
          </w:p>
          <w:p w:rsidR="00625979" w:rsidRPr="006D28B7" w:rsidRDefault="00625979" w:rsidP="00625979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625979">
            <w:pPr>
              <w:jc w:val="center"/>
              <w:rPr>
                <w:b/>
                <w:bCs/>
              </w:rPr>
            </w:pPr>
            <w:r w:rsidRPr="006D28B7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625979">
            <w:pPr>
              <w:jc w:val="center"/>
              <w:rPr>
                <w:b/>
                <w:bCs/>
              </w:rPr>
            </w:pPr>
            <w:r w:rsidRPr="006D28B7"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625979">
            <w:pPr>
              <w:jc w:val="center"/>
              <w:rPr>
                <w:b/>
                <w:bCs/>
              </w:rPr>
            </w:pPr>
            <w:r w:rsidRPr="006D28B7">
              <w:rPr>
                <w:b/>
                <w:bCs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625979">
            <w:pPr>
              <w:jc w:val="center"/>
              <w:rPr>
                <w:b/>
                <w:bCs/>
              </w:rPr>
            </w:pPr>
            <w:r w:rsidRPr="006D28B7">
              <w:rPr>
                <w:b/>
                <w:bCs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625979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6259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625979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625979">
            <w:pPr>
              <w:jc w:val="center"/>
              <w:rPr>
                <w:b/>
                <w:bCs/>
              </w:rPr>
            </w:pPr>
            <w:r w:rsidRPr="006D28B7">
              <w:rPr>
                <w:b/>
                <w:bCs/>
              </w:rPr>
              <w:t>15,0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rPr>
                <w:b/>
                <w:bCs/>
              </w:rPr>
            </w:pPr>
            <w:r w:rsidRPr="006D28B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15,0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15,0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>Основное мероприятие «Создание условий для адаптации граждан пожилого возраста»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15,0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>Оказание помощи в организации досуга граждан пожилого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01010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15,0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>Иные закупки товаров, работ и услуг для обеспечения государственных (</w:t>
            </w:r>
            <w:proofErr w:type="spellStart"/>
            <w:r w:rsidRPr="006D28B7">
              <w:t>муницип</w:t>
            </w:r>
            <w:proofErr w:type="spellEnd"/>
            <w:r w:rsidRPr="006D28B7">
              <w:t>.)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01010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240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15,0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625979" w:rsidRPr="006D28B7" w:rsidRDefault="00625979" w:rsidP="00625979">
            <w:pPr>
              <w:rPr>
                <w:b/>
                <w:bCs/>
                <w:sz w:val="24"/>
                <w:szCs w:val="24"/>
                <w:u w:val="single"/>
              </w:rPr>
            </w:pPr>
            <w:r w:rsidRPr="006D28B7">
              <w:rPr>
                <w:b/>
                <w:bCs/>
                <w:sz w:val="24"/>
                <w:szCs w:val="24"/>
                <w:u w:val="single"/>
              </w:rPr>
              <w:t>«Содержание муниципального жилищного фонда в муниципальном образовании Грязовецкое» на 2019-2021 годы</w:t>
            </w:r>
          </w:p>
          <w:p w:rsidR="00625979" w:rsidRPr="006D28B7" w:rsidRDefault="00625979" w:rsidP="00625979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625979">
            <w:pPr>
              <w:jc w:val="center"/>
              <w:rPr>
                <w:b/>
                <w:bCs/>
              </w:rPr>
            </w:pPr>
            <w:r w:rsidRPr="006D28B7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625979">
            <w:pPr>
              <w:jc w:val="center"/>
              <w:rPr>
                <w:b/>
                <w:bCs/>
              </w:rPr>
            </w:pPr>
            <w:r w:rsidRPr="006D28B7"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625979">
            <w:pPr>
              <w:jc w:val="center"/>
              <w:rPr>
                <w:b/>
                <w:bCs/>
              </w:rPr>
            </w:pPr>
            <w:r w:rsidRPr="006D28B7">
              <w:rPr>
                <w:b/>
                <w:bCs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625979">
            <w:pPr>
              <w:jc w:val="center"/>
              <w:rPr>
                <w:b/>
                <w:bCs/>
              </w:rPr>
            </w:pPr>
            <w:r w:rsidRPr="006D28B7">
              <w:rPr>
                <w:b/>
                <w:bCs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625979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6259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625979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34" w:rsidRPr="001F76D2" w:rsidRDefault="00CD020C" w:rsidP="00CD0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4011,2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rPr>
                <w:b/>
                <w:bCs/>
              </w:rPr>
            </w:pPr>
            <w:r w:rsidRPr="006D28B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1F76D2" w:rsidRDefault="00562AAC" w:rsidP="00CD020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D020C">
              <w:rPr>
                <w:bCs/>
              </w:rPr>
              <w:t>37</w:t>
            </w:r>
            <w:r>
              <w:rPr>
                <w:bCs/>
              </w:rPr>
              <w:t>1,2</w:t>
            </w:r>
          </w:p>
        </w:tc>
      </w:tr>
      <w:tr w:rsidR="00977E6C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6C" w:rsidRPr="006D28B7" w:rsidRDefault="00977E6C" w:rsidP="00625979">
            <w:r w:rsidRPr="006D28B7"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6C" w:rsidRPr="006D28B7" w:rsidRDefault="00977E6C" w:rsidP="00625979">
            <w:pPr>
              <w:jc w:val="center"/>
            </w:pPr>
            <w:r w:rsidRPr="006D28B7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6C" w:rsidRPr="006D28B7" w:rsidRDefault="00977E6C" w:rsidP="00625979">
            <w:pPr>
              <w:jc w:val="center"/>
            </w:pPr>
            <w:r w:rsidRPr="006D28B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6C" w:rsidRPr="006D28B7" w:rsidRDefault="00977E6C" w:rsidP="00625979">
            <w:pPr>
              <w:jc w:val="center"/>
            </w:pPr>
            <w:r w:rsidRPr="006D28B7"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6C" w:rsidRPr="006D28B7" w:rsidRDefault="00977E6C" w:rsidP="00625979">
            <w:pPr>
              <w:jc w:val="center"/>
            </w:pPr>
            <w:r w:rsidRPr="006D28B7"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6C" w:rsidRPr="006D28B7" w:rsidRDefault="00977E6C" w:rsidP="00625979">
            <w:pPr>
              <w:jc w:val="center"/>
            </w:pPr>
            <w:r w:rsidRPr="006D28B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6C" w:rsidRPr="006D28B7" w:rsidRDefault="00977E6C" w:rsidP="00625979">
            <w:pPr>
              <w:jc w:val="center"/>
            </w:pPr>
            <w:r w:rsidRPr="006D28B7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6C" w:rsidRPr="006D28B7" w:rsidRDefault="00977E6C" w:rsidP="00625979">
            <w:pPr>
              <w:jc w:val="center"/>
            </w:pPr>
            <w:r w:rsidRPr="006D28B7"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6C" w:rsidRPr="001F76D2" w:rsidRDefault="00562AAC" w:rsidP="00CD020C">
            <w:pPr>
              <w:jc w:val="center"/>
            </w:pPr>
            <w:r>
              <w:rPr>
                <w:bCs/>
              </w:rPr>
              <w:t>1</w:t>
            </w:r>
            <w:r w:rsidR="00CD020C">
              <w:rPr>
                <w:bCs/>
              </w:rPr>
              <w:t>37</w:t>
            </w:r>
            <w:r>
              <w:rPr>
                <w:bCs/>
              </w:rPr>
              <w:t>1,2</w:t>
            </w:r>
          </w:p>
        </w:tc>
      </w:tr>
      <w:tr w:rsidR="00977E6C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6C" w:rsidRPr="006D28B7" w:rsidRDefault="00977E6C" w:rsidP="00625979">
            <w:r w:rsidRPr="006D28B7">
              <w:t>Основное мероприятие «Содержание свободного муниципального жилого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6C" w:rsidRPr="006D28B7" w:rsidRDefault="00977E6C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6C" w:rsidRPr="006D28B7" w:rsidRDefault="00977E6C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6C" w:rsidRPr="006D28B7" w:rsidRDefault="00977E6C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6C" w:rsidRPr="006D28B7" w:rsidRDefault="00977E6C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6C" w:rsidRPr="006D28B7" w:rsidRDefault="00977E6C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6C" w:rsidRPr="006D28B7" w:rsidRDefault="00977E6C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6C" w:rsidRPr="006D28B7" w:rsidRDefault="00977E6C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6C" w:rsidRPr="001F76D2" w:rsidRDefault="00562AAC" w:rsidP="00CD020C">
            <w:pPr>
              <w:jc w:val="center"/>
              <w:rPr>
                <w:i/>
              </w:rPr>
            </w:pPr>
            <w:r>
              <w:rPr>
                <w:bCs/>
                <w:i/>
              </w:rPr>
              <w:t>1</w:t>
            </w:r>
            <w:r w:rsidR="00CD020C">
              <w:rPr>
                <w:bCs/>
                <w:i/>
              </w:rPr>
              <w:t>37</w:t>
            </w:r>
            <w:r>
              <w:rPr>
                <w:bCs/>
                <w:i/>
              </w:rPr>
              <w:t>1,2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>Содержание жилого фонда до его заселения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01110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1F76D2" w:rsidRDefault="00562AAC" w:rsidP="00CD020C">
            <w:pPr>
              <w:jc w:val="center"/>
            </w:pPr>
            <w:r>
              <w:t>1</w:t>
            </w:r>
            <w:r w:rsidR="00CD020C">
              <w:t>37</w:t>
            </w:r>
            <w:r>
              <w:t>1,2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 xml:space="preserve">Иные закупки товаров, работ и услуг для обеспечения </w:t>
            </w:r>
          </w:p>
          <w:p w:rsidR="00625979" w:rsidRPr="006D28B7" w:rsidRDefault="00625979" w:rsidP="00625979">
            <w:r w:rsidRPr="006D28B7">
              <w:t>государственных (</w:t>
            </w:r>
            <w:proofErr w:type="spellStart"/>
            <w:r w:rsidRPr="006D28B7">
              <w:t>муницип</w:t>
            </w:r>
            <w:proofErr w:type="spellEnd"/>
            <w:r w:rsidRPr="006D28B7">
              <w:t>.)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01110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240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1F76D2" w:rsidRDefault="00562AAC" w:rsidP="00CD020C">
            <w:pPr>
              <w:jc w:val="center"/>
            </w:pPr>
            <w:r>
              <w:t>2</w:t>
            </w:r>
            <w:r w:rsidR="00CD020C">
              <w:t>4</w:t>
            </w:r>
            <w:r>
              <w:t>3,7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01110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850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1F76D2" w:rsidRDefault="00562AAC" w:rsidP="00625979">
            <w:pPr>
              <w:jc w:val="center"/>
            </w:pPr>
            <w:r>
              <w:t>1127,5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rPr>
                <w:b/>
                <w:bCs/>
              </w:rPr>
            </w:pPr>
            <w:r w:rsidRPr="006D28B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bCs/>
              </w:rPr>
            </w:pPr>
            <w:r w:rsidRPr="006D28B7"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1F76D2" w:rsidRDefault="00625979" w:rsidP="00FC3A74">
            <w:pPr>
              <w:jc w:val="center"/>
            </w:pPr>
            <w:r w:rsidRPr="001F76D2">
              <w:t>2</w:t>
            </w:r>
            <w:r w:rsidR="00FC3A74" w:rsidRPr="001F76D2">
              <w:t>640</w:t>
            </w:r>
            <w:r w:rsidRPr="001F76D2">
              <w:t>,0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 xml:space="preserve">Жилищное хозяйство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bCs/>
              </w:rPr>
            </w:pPr>
            <w:r w:rsidRPr="006D28B7"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FC3A74">
            <w:pPr>
              <w:jc w:val="center"/>
            </w:pPr>
            <w:r w:rsidRPr="006D28B7">
              <w:t>2</w:t>
            </w:r>
            <w:r w:rsidR="00FC3A74" w:rsidRPr="006D28B7">
              <w:t>64</w:t>
            </w:r>
            <w:r w:rsidRPr="006D28B7">
              <w:t>0,0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>Основное мероприятие «Капитальный ремонт  муниципального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bCs/>
                <w:i/>
              </w:rPr>
            </w:pPr>
            <w:r w:rsidRPr="006D28B7">
              <w:rPr>
                <w:bCs/>
                <w:i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816283">
            <w:pPr>
              <w:jc w:val="center"/>
              <w:rPr>
                <w:i/>
              </w:rPr>
            </w:pPr>
            <w:r w:rsidRPr="006D28B7">
              <w:rPr>
                <w:i/>
              </w:rPr>
              <w:t>13</w:t>
            </w:r>
            <w:r w:rsidR="00816283" w:rsidRPr="006D28B7">
              <w:rPr>
                <w:i/>
              </w:rPr>
              <w:t>5</w:t>
            </w:r>
            <w:r w:rsidRPr="006D28B7">
              <w:rPr>
                <w:i/>
              </w:rPr>
              <w:t>0,0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>Взносы на капитальный ремонт муниципального жилого фонда   Региональному оператору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01121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bCs/>
              </w:rPr>
            </w:pPr>
            <w:r w:rsidRPr="006D28B7"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900,0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>Иные закупки товаров, работ и услуг для обеспечения государственных (</w:t>
            </w:r>
            <w:proofErr w:type="spellStart"/>
            <w:r w:rsidRPr="006D28B7">
              <w:t>муницип</w:t>
            </w:r>
            <w:proofErr w:type="spellEnd"/>
            <w:r w:rsidRPr="006D28B7">
              <w:t>.)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01121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bCs/>
              </w:rPr>
            </w:pPr>
            <w:r w:rsidRPr="006D28B7"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240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900,0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>Капитальный ремонт жилых помещений в муниципальном жилом фонде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01122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bCs/>
              </w:rPr>
            </w:pPr>
            <w:r w:rsidRPr="006D28B7"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C624CA" w:rsidP="00816283">
            <w:pPr>
              <w:jc w:val="center"/>
            </w:pPr>
            <w:r w:rsidRPr="006D28B7">
              <w:t>3</w:t>
            </w:r>
            <w:r w:rsidR="00816283" w:rsidRPr="006D28B7">
              <w:t>4</w:t>
            </w:r>
            <w:r w:rsidRPr="006D28B7">
              <w:t>6</w:t>
            </w:r>
            <w:r w:rsidR="00625979" w:rsidRPr="006D28B7">
              <w:t>,0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>Иные закупки товаров, работ и услуг для обеспечения государственных (</w:t>
            </w:r>
            <w:proofErr w:type="spellStart"/>
            <w:r w:rsidRPr="006D28B7">
              <w:t>муницип</w:t>
            </w:r>
            <w:proofErr w:type="spellEnd"/>
            <w:r w:rsidRPr="006D28B7">
              <w:t>.)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01122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bCs/>
              </w:rPr>
            </w:pPr>
            <w:r w:rsidRPr="006D28B7"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240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C624CA" w:rsidP="00816283">
            <w:pPr>
              <w:jc w:val="center"/>
            </w:pPr>
            <w:r w:rsidRPr="006D28B7">
              <w:t>3</w:t>
            </w:r>
            <w:r w:rsidR="00816283" w:rsidRPr="006D28B7">
              <w:t>4</w:t>
            </w:r>
            <w:r w:rsidRPr="006D28B7">
              <w:t>6</w:t>
            </w:r>
            <w:r w:rsidR="00625979" w:rsidRPr="006D28B7">
              <w:t>,0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01123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bCs/>
              </w:rPr>
            </w:pPr>
            <w:r w:rsidRPr="006D28B7"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830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C624CA" w:rsidP="00625979">
            <w:pPr>
              <w:jc w:val="center"/>
            </w:pPr>
            <w:r w:rsidRPr="006D28B7">
              <w:t>104</w:t>
            </w:r>
            <w:r w:rsidR="00625979" w:rsidRPr="006D28B7">
              <w:t>,0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>Основное мероприятие «Обеспечение жильем граждан, нуждающихся в улучшении жилищных условий, и признанных малоимущими»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bCs/>
                <w:i/>
              </w:rPr>
            </w:pPr>
            <w:r w:rsidRPr="006D28B7">
              <w:rPr>
                <w:bCs/>
                <w:i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C624CA" w:rsidP="00816283">
            <w:pPr>
              <w:jc w:val="center"/>
              <w:rPr>
                <w:i/>
              </w:rPr>
            </w:pPr>
            <w:r w:rsidRPr="006D28B7">
              <w:rPr>
                <w:i/>
              </w:rPr>
              <w:t>1</w:t>
            </w:r>
            <w:r w:rsidR="00816283" w:rsidRPr="006D28B7">
              <w:rPr>
                <w:i/>
              </w:rPr>
              <w:t>29</w:t>
            </w:r>
            <w:r w:rsidRPr="006D28B7">
              <w:rPr>
                <w:i/>
              </w:rPr>
              <w:t>0</w:t>
            </w:r>
            <w:r w:rsidR="00625979" w:rsidRPr="006D28B7">
              <w:rPr>
                <w:i/>
              </w:rPr>
              <w:t>,0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>Текущий ремонт муниципального жилья, подлежащего заселению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01131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bCs/>
              </w:rPr>
            </w:pPr>
            <w:r w:rsidRPr="006D28B7"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816283" w:rsidP="00625979">
            <w:pPr>
              <w:jc w:val="center"/>
            </w:pPr>
            <w:r w:rsidRPr="006D28B7">
              <w:t>39</w:t>
            </w:r>
            <w:r w:rsidR="00625979" w:rsidRPr="006D28B7">
              <w:t>0,0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>Иные закупки товаров, работ и услуг для обеспечения государственных (</w:t>
            </w:r>
            <w:proofErr w:type="spellStart"/>
            <w:r w:rsidRPr="006D28B7">
              <w:t>муницип</w:t>
            </w:r>
            <w:proofErr w:type="spellEnd"/>
            <w:r w:rsidRPr="006D28B7">
              <w:t>.)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01131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bCs/>
              </w:rPr>
            </w:pPr>
            <w:r w:rsidRPr="006D28B7"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240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816283" w:rsidP="00625979">
            <w:pPr>
              <w:jc w:val="center"/>
            </w:pPr>
            <w:r w:rsidRPr="006D28B7">
              <w:t>39</w:t>
            </w:r>
            <w:r w:rsidR="00625979" w:rsidRPr="006D28B7">
              <w:t>0,0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>Приобретение квартиры в муниципальную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01132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bCs/>
              </w:rPr>
            </w:pPr>
            <w:r w:rsidRPr="006D28B7"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15391B" w:rsidP="00625979">
            <w:pPr>
              <w:jc w:val="center"/>
            </w:pPr>
            <w:r w:rsidRPr="006D28B7">
              <w:t>9</w:t>
            </w:r>
            <w:r w:rsidR="00625979" w:rsidRPr="006D28B7">
              <w:t>00,0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>Бюджетные инвестиции на приобретение</w:t>
            </w:r>
          </w:p>
          <w:p w:rsidR="00625979" w:rsidRPr="006D28B7" w:rsidRDefault="00625979" w:rsidP="00625979">
            <w:r w:rsidRPr="006D28B7">
              <w:lastRenderedPageBreak/>
              <w:t xml:space="preserve">объектов недвижимого имущества в </w:t>
            </w:r>
            <w:proofErr w:type="gramStart"/>
            <w:r w:rsidRPr="006D28B7">
              <w:t>государственную</w:t>
            </w:r>
            <w:proofErr w:type="gramEnd"/>
          </w:p>
          <w:p w:rsidR="00625979" w:rsidRPr="006D28B7" w:rsidRDefault="00625979" w:rsidP="00625979">
            <w:r w:rsidRPr="006D28B7">
              <w:t>(муниципальную)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01132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bCs/>
              </w:rPr>
            </w:pPr>
            <w:r w:rsidRPr="006D28B7"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335F50">
            <w:pPr>
              <w:jc w:val="center"/>
            </w:pPr>
            <w:r w:rsidRPr="006D28B7">
              <w:t>41</w:t>
            </w:r>
            <w:r w:rsidR="00335F50" w:rsidRPr="006D28B7"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15391B" w:rsidP="00625979">
            <w:pPr>
              <w:jc w:val="center"/>
            </w:pPr>
            <w:r w:rsidRPr="006D28B7">
              <w:t>9</w:t>
            </w:r>
            <w:r w:rsidR="00625979" w:rsidRPr="006D28B7">
              <w:t>00,0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625979" w:rsidRPr="006D28B7" w:rsidRDefault="00625979" w:rsidP="00625979">
            <w:pPr>
              <w:rPr>
                <w:b/>
                <w:bCs/>
                <w:sz w:val="24"/>
                <w:szCs w:val="24"/>
                <w:u w:val="single"/>
              </w:rPr>
            </w:pPr>
            <w:r w:rsidRPr="006D28B7">
              <w:rPr>
                <w:b/>
                <w:bCs/>
                <w:sz w:val="24"/>
                <w:szCs w:val="24"/>
                <w:u w:val="single"/>
              </w:rPr>
              <w:t>«Развитие земельных отношений на территории муниципального образования Грязовецкое» на 2019-2021 годы»</w:t>
            </w:r>
          </w:p>
          <w:p w:rsidR="00625979" w:rsidRPr="006D28B7" w:rsidRDefault="00625979" w:rsidP="00625979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625979">
            <w:pPr>
              <w:jc w:val="center"/>
              <w:rPr>
                <w:b/>
                <w:bCs/>
              </w:rPr>
            </w:pPr>
            <w:r w:rsidRPr="006D28B7">
              <w:rPr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625979">
            <w:pPr>
              <w:jc w:val="center"/>
              <w:rPr>
                <w:b/>
                <w:bCs/>
              </w:rPr>
            </w:pPr>
            <w:r w:rsidRPr="006D28B7"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625979">
            <w:pPr>
              <w:jc w:val="center"/>
              <w:rPr>
                <w:b/>
                <w:bCs/>
              </w:rPr>
            </w:pPr>
            <w:r w:rsidRPr="006D28B7">
              <w:rPr>
                <w:b/>
                <w:bCs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625979">
            <w:pPr>
              <w:jc w:val="center"/>
              <w:rPr>
                <w:b/>
                <w:bCs/>
              </w:rPr>
            </w:pPr>
            <w:r w:rsidRPr="006D28B7">
              <w:rPr>
                <w:b/>
                <w:bCs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625979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6259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625979" w:rsidP="00625979">
            <w:pPr>
              <w:jc w:val="center"/>
              <w:rPr>
                <w:b/>
                <w:bCs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79" w:rsidRPr="006D28B7" w:rsidRDefault="00CD020C" w:rsidP="006259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</w:t>
            </w:r>
            <w:r w:rsidR="00625979" w:rsidRPr="006D28B7">
              <w:rPr>
                <w:b/>
                <w:bCs/>
              </w:rPr>
              <w:t>,0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rPr>
                <w:b/>
                <w:bCs/>
              </w:rPr>
            </w:pPr>
            <w:r w:rsidRPr="006D28B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CD020C" w:rsidP="00625979">
            <w:pPr>
              <w:jc w:val="center"/>
            </w:pPr>
            <w:r>
              <w:t>105,0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>Основное мероприятие «Проведение работ по формированию и оценке земельных участков»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CD020C" w:rsidP="00625979">
            <w:pPr>
              <w:jc w:val="center"/>
              <w:rPr>
                <w:i/>
              </w:rPr>
            </w:pPr>
            <w:r>
              <w:rPr>
                <w:i/>
              </w:rPr>
              <w:t>105,0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>Проведение оценки земельных участков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01200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0,0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>Иные закупки товаров, работ и услуг для обеспечения государственных (</w:t>
            </w:r>
            <w:proofErr w:type="spellStart"/>
            <w:r w:rsidRPr="006D28B7">
              <w:t>муницип</w:t>
            </w:r>
            <w:proofErr w:type="spellEnd"/>
            <w:r w:rsidRPr="006D28B7">
              <w:t>.)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01200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240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0,0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979" w:rsidRPr="006D28B7" w:rsidRDefault="00625979" w:rsidP="00625979">
            <w:r w:rsidRPr="006D28B7">
              <w:t>Выполнение работ по формированию (подготовка схемы расположения земельного участка и выполнение межевания) земельных участков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lang w:val="en-US"/>
              </w:rPr>
            </w:pPr>
            <w:r w:rsidRPr="006D28B7">
              <w:rPr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lang w:val="en-US"/>
              </w:rPr>
            </w:pPr>
            <w:r w:rsidRPr="006D28B7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lang w:val="en-US"/>
              </w:rPr>
            </w:pPr>
            <w:r w:rsidRPr="006D28B7">
              <w:rPr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lang w:val="en-US"/>
              </w:rPr>
            </w:pPr>
            <w:r w:rsidRPr="006D28B7">
              <w:rPr>
                <w:lang w:val="en-US"/>
              </w:rPr>
              <w:t>01201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lang w:val="en-US"/>
              </w:rPr>
            </w:pPr>
            <w:r w:rsidRPr="006D28B7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lang w:val="en-US"/>
              </w:rPr>
            </w:pPr>
            <w:r w:rsidRPr="006D28B7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CD020C" w:rsidP="00625979">
            <w:pPr>
              <w:jc w:val="center"/>
            </w:pPr>
            <w:r>
              <w:t>4</w:t>
            </w:r>
            <w:r w:rsidR="00625979" w:rsidRPr="006D28B7">
              <w:t>0,0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979" w:rsidRPr="006D28B7" w:rsidRDefault="00625979" w:rsidP="00625979">
            <w:r w:rsidRPr="006D28B7">
              <w:t>Иные закупки товаров, работ и услуг для обеспечения государственных (</w:t>
            </w:r>
            <w:proofErr w:type="spellStart"/>
            <w:r w:rsidRPr="006D28B7">
              <w:t>муницип</w:t>
            </w:r>
            <w:proofErr w:type="spellEnd"/>
            <w:r w:rsidRPr="006D28B7">
              <w:t>.)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lang w:val="en-US"/>
              </w:rPr>
            </w:pPr>
            <w:r w:rsidRPr="006D28B7">
              <w:rPr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lang w:val="en-US"/>
              </w:rPr>
            </w:pPr>
            <w:r w:rsidRPr="006D28B7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lang w:val="en-US"/>
              </w:rPr>
            </w:pPr>
            <w:r w:rsidRPr="006D28B7">
              <w:rPr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lang w:val="en-US"/>
              </w:rPr>
            </w:pPr>
            <w:r w:rsidRPr="006D28B7">
              <w:rPr>
                <w:lang w:val="en-US"/>
              </w:rPr>
              <w:t>01201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lang w:val="en-US"/>
              </w:rPr>
            </w:pPr>
            <w:r w:rsidRPr="006D28B7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lang w:val="en-US"/>
              </w:rPr>
            </w:pPr>
            <w:r w:rsidRPr="006D28B7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lang w:val="en-US"/>
              </w:rPr>
            </w:pPr>
            <w:r w:rsidRPr="006D28B7">
              <w:rPr>
                <w:lang w:val="en-US"/>
              </w:rPr>
              <w:t>240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CD020C" w:rsidP="00625979">
            <w:pPr>
              <w:jc w:val="center"/>
            </w:pPr>
            <w:r>
              <w:t>4</w:t>
            </w:r>
            <w:r w:rsidR="00625979" w:rsidRPr="006D28B7">
              <w:t>0,0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979" w:rsidRPr="006D28B7" w:rsidRDefault="00625979" w:rsidP="00625979">
            <w:r w:rsidRPr="006D28B7">
              <w:t>Вынесение в натуру границ населенных пунктов, входящих в состав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lang w:val="en-US"/>
              </w:rPr>
            </w:pPr>
            <w:r w:rsidRPr="006D28B7">
              <w:rPr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lang w:val="en-US"/>
              </w:rPr>
            </w:pPr>
            <w:r w:rsidRPr="006D28B7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lang w:val="en-US"/>
              </w:rPr>
            </w:pPr>
            <w:r w:rsidRPr="006D28B7">
              <w:rPr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lang w:val="en-US"/>
              </w:rPr>
            </w:pPr>
            <w:r w:rsidRPr="006D28B7">
              <w:rPr>
                <w:lang w:val="en-US"/>
              </w:rPr>
              <w:t>01202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lang w:val="en-US"/>
              </w:rPr>
            </w:pPr>
            <w:r w:rsidRPr="006D28B7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lang w:val="en-US"/>
              </w:rPr>
            </w:pPr>
            <w:r w:rsidRPr="006D28B7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CD020C" w:rsidP="00625979">
            <w:pPr>
              <w:jc w:val="center"/>
            </w:pPr>
            <w:r>
              <w:t>0</w:t>
            </w:r>
            <w:r w:rsidR="00625979" w:rsidRPr="006D28B7">
              <w:t>,0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979" w:rsidRPr="006D28B7" w:rsidRDefault="00625979" w:rsidP="00625979">
            <w:r w:rsidRPr="006D28B7">
              <w:t>Иные закупки товаров, работ и услуг для обеспечения государственных (</w:t>
            </w:r>
            <w:proofErr w:type="spellStart"/>
            <w:r w:rsidRPr="006D28B7">
              <w:t>муницип</w:t>
            </w:r>
            <w:proofErr w:type="spellEnd"/>
            <w:r w:rsidRPr="006D28B7">
              <w:t>.)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lang w:val="en-US"/>
              </w:rPr>
            </w:pPr>
            <w:r w:rsidRPr="006D28B7">
              <w:rPr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lang w:val="en-US"/>
              </w:rPr>
            </w:pPr>
            <w:r w:rsidRPr="006D28B7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lang w:val="en-US"/>
              </w:rPr>
            </w:pPr>
            <w:r w:rsidRPr="006D28B7">
              <w:rPr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lang w:val="en-US"/>
              </w:rPr>
            </w:pPr>
            <w:r w:rsidRPr="006D28B7">
              <w:rPr>
                <w:lang w:val="en-US"/>
              </w:rPr>
              <w:t>01202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lang w:val="en-US"/>
              </w:rPr>
            </w:pPr>
            <w:r w:rsidRPr="006D28B7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lang w:val="en-US"/>
              </w:rPr>
            </w:pPr>
            <w:r w:rsidRPr="006D28B7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lang w:val="en-US"/>
              </w:rPr>
            </w:pPr>
            <w:r w:rsidRPr="006D28B7">
              <w:rPr>
                <w:lang w:val="en-US"/>
              </w:rPr>
              <w:t>240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CD020C" w:rsidP="00625979">
            <w:pPr>
              <w:jc w:val="center"/>
            </w:pPr>
            <w:r>
              <w:t>0</w:t>
            </w:r>
            <w:r w:rsidR="00625979" w:rsidRPr="006D28B7">
              <w:t>,0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979" w:rsidRPr="006D28B7" w:rsidRDefault="00625979" w:rsidP="00625979">
            <w:r w:rsidRPr="006D28B7">
              <w:t xml:space="preserve">Выполнение работ по подготовке схемы расположения земельных участков, являющихся конструктивными элементами автодороги – </w:t>
            </w:r>
            <w:proofErr w:type="spellStart"/>
            <w:r w:rsidRPr="006D28B7">
              <w:t>ул</w:t>
            </w:r>
            <w:proofErr w:type="gramStart"/>
            <w:r w:rsidRPr="006D28B7">
              <w:t>.Л</w:t>
            </w:r>
            <w:proofErr w:type="gramEnd"/>
            <w:r w:rsidRPr="006D28B7">
              <w:t>енина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01203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65,0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>Иные закупки товаров, работ и услуг для обеспечения государственных (</w:t>
            </w:r>
            <w:proofErr w:type="spellStart"/>
            <w:r w:rsidRPr="006D28B7">
              <w:t>муницип</w:t>
            </w:r>
            <w:proofErr w:type="spellEnd"/>
            <w:r w:rsidRPr="006D28B7">
              <w:t>.)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01203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240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65,0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979" w:rsidRPr="006D28B7" w:rsidRDefault="00625979" w:rsidP="00625979">
            <w:r w:rsidRPr="006D28B7">
              <w:t>Формирование земельных  участков, путем раздела с сохранением границ исходног</w:t>
            </w:r>
            <w:proofErr w:type="gramStart"/>
            <w:r w:rsidRPr="006D28B7">
              <w:t>о(</w:t>
            </w:r>
            <w:proofErr w:type="gramEnd"/>
            <w:r w:rsidRPr="006D28B7">
              <w:t xml:space="preserve"> устранение неточностей м пересечение объектов, выявленных при передаче автодороги – у. Ленина)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01204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CD020C" w:rsidP="00625979">
            <w:pPr>
              <w:jc w:val="center"/>
            </w:pPr>
            <w:r>
              <w:t>0</w:t>
            </w:r>
            <w:r w:rsidR="00625979" w:rsidRPr="006D28B7">
              <w:t>,0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>Иные закупки товаров, работ и услуг для обеспечения государственных (</w:t>
            </w:r>
            <w:proofErr w:type="spellStart"/>
            <w:r w:rsidRPr="006D28B7">
              <w:t>муницип</w:t>
            </w:r>
            <w:proofErr w:type="spellEnd"/>
            <w:r w:rsidRPr="006D28B7">
              <w:t>.)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01204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240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CD020C" w:rsidP="00625979">
            <w:pPr>
              <w:jc w:val="center"/>
            </w:pPr>
            <w:r>
              <w:t>0</w:t>
            </w:r>
            <w:r w:rsidR="00625979" w:rsidRPr="006D28B7">
              <w:t>,0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rPr>
                <w:bCs/>
              </w:rPr>
            </w:pPr>
            <w:r w:rsidRPr="006D28B7">
              <w:rPr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33,0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33,0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>Основное мероприятие "Мероприятия в области строительства, архитектуры и градостроительства"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i/>
              </w:rPr>
            </w:pPr>
            <w:r w:rsidRPr="006D28B7">
              <w:rPr>
                <w:i/>
              </w:rPr>
              <w:t>33,0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>Выполнение работ по внесению изменений в генеральный план и проект  планировки территории (ППТ) муниципального</w:t>
            </w:r>
            <w:r w:rsidR="00782487" w:rsidRPr="006D28B7">
              <w:t xml:space="preserve"> </w:t>
            </w:r>
            <w:r w:rsidRPr="006D28B7">
              <w:t xml:space="preserve">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01210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33,0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>Иные закупки товаров, работ и услуг для обеспечения государственных (</w:t>
            </w:r>
            <w:proofErr w:type="spellStart"/>
            <w:r w:rsidRPr="006D28B7">
              <w:t>муницип</w:t>
            </w:r>
            <w:proofErr w:type="spellEnd"/>
            <w:r w:rsidRPr="006D28B7">
              <w:t>.)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01210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240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33,0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rPr>
                <w:b/>
                <w:sz w:val="24"/>
                <w:szCs w:val="24"/>
              </w:rPr>
            </w:pPr>
          </w:p>
          <w:p w:rsidR="00625979" w:rsidRPr="006D28B7" w:rsidRDefault="00625979" w:rsidP="00625979">
            <w:pPr>
              <w:rPr>
                <w:sz w:val="24"/>
                <w:szCs w:val="24"/>
              </w:rPr>
            </w:pPr>
            <w:r w:rsidRPr="006D28B7">
              <w:rPr>
                <w:b/>
                <w:sz w:val="24"/>
                <w:szCs w:val="24"/>
              </w:rPr>
              <w:t>Программа «Формирование закон</w:t>
            </w:r>
            <w:r w:rsidR="00FC4EA5" w:rsidRPr="006D28B7">
              <w:rPr>
                <w:b/>
                <w:sz w:val="24"/>
                <w:szCs w:val="24"/>
              </w:rPr>
              <w:t xml:space="preserve"> </w:t>
            </w:r>
            <w:r w:rsidRPr="006D28B7">
              <w:rPr>
                <w:b/>
                <w:sz w:val="24"/>
                <w:szCs w:val="24"/>
              </w:rPr>
              <w:t>опослушного поведения участников дорожного движения в муниципальном образовании Грязовецкое на 2019-2022 годы</w:t>
            </w:r>
            <w:r w:rsidRPr="006D28B7">
              <w:rPr>
                <w:sz w:val="24"/>
                <w:szCs w:val="24"/>
              </w:rPr>
              <w:t>»</w:t>
            </w:r>
          </w:p>
          <w:p w:rsidR="00625979" w:rsidRPr="006D28B7" w:rsidRDefault="00625979" w:rsidP="0062597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b/>
              </w:rPr>
            </w:pPr>
            <w:r w:rsidRPr="006D28B7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b/>
              </w:rPr>
            </w:pPr>
            <w:r w:rsidRPr="006D28B7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b/>
              </w:rPr>
            </w:pPr>
            <w:r w:rsidRPr="006D28B7">
              <w:rPr>
                <w:b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b/>
              </w:rPr>
            </w:pPr>
            <w:r w:rsidRPr="006D28B7">
              <w:rPr>
                <w:b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b/>
              </w:rPr>
            </w:pPr>
            <w:r w:rsidRPr="006D28B7">
              <w:rPr>
                <w:b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b/>
              </w:rPr>
            </w:pPr>
            <w:r w:rsidRPr="006D28B7"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b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  <w:rPr>
                <w:b/>
              </w:rPr>
            </w:pPr>
            <w:r w:rsidRPr="006D28B7">
              <w:rPr>
                <w:b/>
              </w:rPr>
              <w:t>5,0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>Основное мероприятие «Формирование законопослушного поведения участников дорожного движения в муниципальном образовании Грязовецкое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5,0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 xml:space="preserve">Проведение тематических информационно-пропагандистских мероприятий с участниками дорожного движения, в том числе юными инспекторами движения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01310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5,0</w:t>
            </w:r>
          </w:p>
        </w:tc>
      </w:tr>
      <w:tr w:rsidR="00625979" w:rsidRPr="006D28B7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r w:rsidRPr="006D28B7">
              <w:t>Иные закупки товаров, работ и услуг для обеспечения государственных (</w:t>
            </w:r>
            <w:proofErr w:type="spellStart"/>
            <w:r w:rsidRPr="006D28B7">
              <w:t>муницип</w:t>
            </w:r>
            <w:proofErr w:type="spellEnd"/>
            <w:r w:rsidRPr="006D28B7">
              <w:t>.)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01310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240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9" w:rsidRPr="006D28B7" w:rsidRDefault="00625979" w:rsidP="00625979">
            <w:pPr>
              <w:jc w:val="center"/>
            </w:pPr>
            <w:r w:rsidRPr="006D28B7">
              <w:t>5,0</w:t>
            </w:r>
          </w:p>
        </w:tc>
      </w:tr>
      <w:tr w:rsidR="00625979" w:rsidRPr="00DD1808" w:rsidTr="006259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979" w:rsidRPr="006D28B7" w:rsidRDefault="00625979" w:rsidP="00625979">
            <w:pPr>
              <w:rPr>
                <w:b/>
                <w:sz w:val="24"/>
                <w:szCs w:val="24"/>
              </w:rPr>
            </w:pPr>
            <w:r w:rsidRPr="006D28B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979" w:rsidRPr="006D28B7" w:rsidRDefault="00625979" w:rsidP="00625979">
            <w:pPr>
              <w:rPr>
                <w:b/>
                <w:sz w:val="24"/>
                <w:szCs w:val="24"/>
              </w:rPr>
            </w:pPr>
            <w:r w:rsidRPr="006D28B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979" w:rsidRPr="006D28B7" w:rsidRDefault="00625979" w:rsidP="00625979">
            <w:pPr>
              <w:rPr>
                <w:b/>
                <w:sz w:val="24"/>
                <w:szCs w:val="24"/>
              </w:rPr>
            </w:pPr>
            <w:r w:rsidRPr="006D28B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979" w:rsidRPr="006D28B7" w:rsidRDefault="00625979" w:rsidP="00625979">
            <w:pPr>
              <w:rPr>
                <w:b/>
                <w:sz w:val="24"/>
                <w:szCs w:val="24"/>
              </w:rPr>
            </w:pPr>
            <w:r w:rsidRPr="006D28B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979" w:rsidRPr="006D28B7" w:rsidRDefault="00625979" w:rsidP="00625979">
            <w:pPr>
              <w:rPr>
                <w:b/>
                <w:sz w:val="24"/>
                <w:szCs w:val="24"/>
              </w:rPr>
            </w:pPr>
            <w:r w:rsidRPr="006D28B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979" w:rsidRPr="006D28B7" w:rsidRDefault="00625979" w:rsidP="00625979">
            <w:pPr>
              <w:rPr>
                <w:b/>
                <w:sz w:val="24"/>
                <w:szCs w:val="24"/>
              </w:rPr>
            </w:pPr>
            <w:r w:rsidRPr="006D28B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979" w:rsidRPr="006D28B7" w:rsidRDefault="00625979" w:rsidP="00625979">
            <w:pPr>
              <w:rPr>
                <w:b/>
                <w:sz w:val="24"/>
                <w:szCs w:val="24"/>
              </w:rPr>
            </w:pPr>
            <w:r w:rsidRPr="006D28B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979" w:rsidRPr="006D28B7" w:rsidRDefault="00625979" w:rsidP="00625979">
            <w:pPr>
              <w:rPr>
                <w:b/>
                <w:sz w:val="24"/>
                <w:szCs w:val="24"/>
              </w:rPr>
            </w:pPr>
            <w:r w:rsidRPr="006D28B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979" w:rsidRPr="00DD1808" w:rsidRDefault="001F4F91" w:rsidP="00281B5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61206,4</w:t>
            </w:r>
            <w:r w:rsidR="00427C04">
              <w:rPr>
                <w:b/>
                <w:sz w:val="22"/>
                <w:szCs w:val="22"/>
              </w:rPr>
              <w:t xml:space="preserve">  </w:t>
            </w:r>
          </w:p>
        </w:tc>
      </w:tr>
    </w:tbl>
    <w:p w:rsidR="00B5391D" w:rsidRDefault="00B5391D" w:rsidP="0080274A">
      <w:pPr>
        <w:jc w:val="right"/>
        <w:rPr>
          <w:sz w:val="16"/>
          <w:szCs w:val="16"/>
        </w:rPr>
      </w:pPr>
    </w:p>
    <w:p w:rsidR="00171071" w:rsidRDefault="00171071" w:rsidP="00DF3A27">
      <w:pPr>
        <w:jc w:val="right"/>
        <w:rPr>
          <w:sz w:val="16"/>
          <w:szCs w:val="16"/>
        </w:rPr>
      </w:pPr>
    </w:p>
    <w:p w:rsidR="00DF3A27" w:rsidRPr="006D28B7" w:rsidRDefault="00DF3A27" w:rsidP="00DF3A27">
      <w:pPr>
        <w:jc w:val="right"/>
        <w:rPr>
          <w:sz w:val="16"/>
          <w:szCs w:val="16"/>
        </w:rPr>
      </w:pPr>
      <w:bookmarkStart w:id="0" w:name="_GoBack"/>
      <w:bookmarkEnd w:id="0"/>
      <w:r w:rsidRPr="006D28B7">
        <w:rPr>
          <w:sz w:val="16"/>
          <w:szCs w:val="16"/>
        </w:rPr>
        <w:lastRenderedPageBreak/>
        <w:t xml:space="preserve">Приложение </w:t>
      </w:r>
      <w:r>
        <w:rPr>
          <w:sz w:val="16"/>
          <w:szCs w:val="16"/>
        </w:rPr>
        <w:t>6</w:t>
      </w:r>
    </w:p>
    <w:p w:rsidR="00DF3A27" w:rsidRPr="006D28B7" w:rsidRDefault="00DF3A27" w:rsidP="00DF3A27">
      <w:pPr>
        <w:jc w:val="right"/>
        <w:rPr>
          <w:sz w:val="16"/>
          <w:szCs w:val="16"/>
        </w:rPr>
      </w:pPr>
      <w:r w:rsidRPr="006D28B7">
        <w:rPr>
          <w:sz w:val="16"/>
          <w:szCs w:val="16"/>
        </w:rPr>
        <w:t xml:space="preserve"> к решению Совета МО Грязовецкое от</w:t>
      </w:r>
      <w:r>
        <w:rPr>
          <w:sz w:val="16"/>
          <w:szCs w:val="16"/>
        </w:rPr>
        <w:t xml:space="preserve"> __</w:t>
      </w:r>
      <w:r w:rsidRPr="006D28B7">
        <w:rPr>
          <w:sz w:val="16"/>
          <w:szCs w:val="16"/>
        </w:rPr>
        <w:t>.</w:t>
      </w:r>
      <w:r>
        <w:rPr>
          <w:sz w:val="16"/>
          <w:szCs w:val="16"/>
        </w:rPr>
        <w:t>12</w:t>
      </w:r>
      <w:r w:rsidRPr="006D28B7">
        <w:rPr>
          <w:sz w:val="16"/>
          <w:szCs w:val="16"/>
        </w:rPr>
        <w:t xml:space="preserve">.2019 г.№    </w:t>
      </w:r>
    </w:p>
    <w:p w:rsidR="00DF3A27" w:rsidRPr="006D28B7" w:rsidRDefault="00DF3A27" w:rsidP="00DF3A27">
      <w:pPr>
        <w:jc w:val="right"/>
        <w:rPr>
          <w:sz w:val="16"/>
          <w:szCs w:val="16"/>
        </w:rPr>
      </w:pPr>
      <w:r w:rsidRPr="006D28B7">
        <w:rPr>
          <w:sz w:val="16"/>
          <w:szCs w:val="16"/>
        </w:rPr>
        <w:t>О внесении изменений в решение Совета</w:t>
      </w:r>
    </w:p>
    <w:p w:rsidR="00DF3A27" w:rsidRPr="006D28B7" w:rsidRDefault="00DF3A27" w:rsidP="00DF3A27">
      <w:pPr>
        <w:widowControl w:val="0"/>
        <w:snapToGrid w:val="0"/>
        <w:jc w:val="right"/>
        <w:rPr>
          <w:sz w:val="16"/>
          <w:szCs w:val="16"/>
        </w:rPr>
      </w:pPr>
      <w:r w:rsidRPr="006D28B7">
        <w:rPr>
          <w:sz w:val="16"/>
          <w:szCs w:val="16"/>
        </w:rPr>
        <w:t>муниципального образования Грязовецкое</w:t>
      </w:r>
    </w:p>
    <w:p w:rsidR="00DF3A27" w:rsidRPr="006D28B7" w:rsidRDefault="00DF3A27" w:rsidP="00DF3A27">
      <w:pPr>
        <w:keepNext/>
        <w:snapToGrid w:val="0"/>
        <w:jc w:val="right"/>
        <w:outlineLvl w:val="0"/>
        <w:rPr>
          <w:sz w:val="16"/>
          <w:szCs w:val="16"/>
        </w:rPr>
      </w:pPr>
      <w:r w:rsidRPr="006D28B7">
        <w:rPr>
          <w:sz w:val="16"/>
          <w:szCs w:val="16"/>
        </w:rPr>
        <w:t>от 10.12.2018 г. № 48 «О бюджете муниципального</w:t>
      </w:r>
    </w:p>
    <w:p w:rsidR="00DF3A27" w:rsidRPr="006D28B7" w:rsidRDefault="00DF3A27" w:rsidP="00DF3A27">
      <w:pPr>
        <w:keepNext/>
        <w:snapToGrid w:val="0"/>
        <w:jc w:val="right"/>
        <w:outlineLvl w:val="0"/>
        <w:rPr>
          <w:sz w:val="16"/>
          <w:szCs w:val="16"/>
        </w:rPr>
      </w:pPr>
      <w:r w:rsidRPr="006D28B7">
        <w:rPr>
          <w:sz w:val="16"/>
          <w:szCs w:val="16"/>
        </w:rPr>
        <w:t xml:space="preserve">образования Грязовецкое  на 2019 год и </w:t>
      </w:r>
    </w:p>
    <w:p w:rsidR="00730528" w:rsidRDefault="00DF3A27" w:rsidP="00DF3A27">
      <w:pPr>
        <w:jc w:val="right"/>
        <w:rPr>
          <w:b/>
          <w:sz w:val="28"/>
          <w:szCs w:val="28"/>
        </w:rPr>
      </w:pPr>
      <w:r w:rsidRPr="006D28B7">
        <w:rPr>
          <w:sz w:val="16"/>
          <w:szCs w:val="16"/>
        </w:rPr>
        <w:t>плановый период 2020 и 2021 годов</w:t>
      </w:r>
    </w:p>
    <w:p w:rsidR="00C061C5" w:rsidRDefault="00C061C5" w:rsidP="00C061C5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10</w:t>
      </w:r>
    </w:p>
    <w:p w:rsidR="00C061C5" w:rsidRDefault="00C061C5" w:rsidP="00C061C5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к  решению Совета «О бюджете</w:t>
      </w:r>
    </w:p>
    <w:p w:rsidR="00C061C5" w:rsidRDefault="00C061C5" w:rsidP="00C061C5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муниципального образования Грязовецкое</w:t>
      </w:r>
    </w:p>
    <w:p w:rsidR="00C061C5" w:rsidRDefault="00C061C5" w:rsidP="00C061C5">
      <w:pPr>
        <w:jc w:val="right"/>
        <w:rPr>
          <w:sz w:val="18"/>
          <w:szCs w:val="18"/>
        </w:rPr>
      </w:pPr>
      <w:r>
        <w:rPr>
          <w:sz w:val="16"/>
          <w:szCs w:val="16"/>
        </w:rPr>
        <w:t xml:space="preserve"> на 2019 год и плановый период 2020 и 2021 годов</w:t>
      </w:r>
      <w:r>
        <w:rPr>
          <w:sz w:val="18"/>
          <w:szCs w:val="18"/>
        </w:rPr>
        <w:t xml:space="preserve">         </w:t>
      </w:r>
    </w:p>
    <w:p w:rsidR="00C061C5" w:rsidRDefault="00C061C5" w:rsidP="00C061C5">
      <w:pPr>
        <w:tabs>
          <w:tab w:val="left" w:pos="8820"/>
        </w:tabs>
        <w:jc w:val="right"/>
        <w:rPr>
          <w:sz w:val="16"/>
          <w:szCs w:val="16"/>
        </w:rPr>
      </w:pPr>
      <w:r>
        <w:rPr>
          <w:sz w:val="16"/>
          <w:szCs w:val="16"/>
        </w:rPr>
        <w:t>от 10 декабря 2018 года № 48</w:t>
      </w:r>
    </w:p>
    <w:p w:rsidR="00C061C5" w:rsidRDefault="00C061C5" w:rsidP="00C061C5">
      <w:pPr>
        <w:tabs>
          <w:tab w:val="left" w:pos="8820"/>
        </w:tabs>
        <w:jc w:val="right"/>
      </w:pPr>
    </w:p>
    <w:p w:rsidR="00C061C5" w:rsidRDefault="00C061C5" w:rsidP="00C061C5">
      <w:pPr>
        <w:jc w:val="center"/>
        <w:rPr>
          <w:sz w:val="16"/>
          <w:szCs w:val="16"/>
        </w:rPr>
      </w:pPr>
      <w:r>
        <w:rPr>
          <w:b/>
          <w:sz w:val="22"/>
          <w:szCs w:val="22"/>
        </w:rPr>
        <w:t>Объем  доходов и распределение бюджетных ассигнований</w:t>
      </w:r>
    </w:p>
    <w:p w:rsidR="00C061C5" w:rsidRDefault="00C061C5" w:rsidP="00C061C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Дорожного фонда муниципального образования</w:t>
      </w:r>
    </w:p>
    <w:p w:rsidR="00C061C5" w:rsidRDefault="00C061C5" w:rsidP="00C061C5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на 2019 год</w:t>
      </w:r>
    </w:p>
    <w:tbl>
      <w:tblPr>
        <w:tblW w:w="10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6583"/>
        <w:gridCol w:w="2601"/>
        <w:gridCol w:w="968"/>
      </w:tblGrid>
      <w:tr w:rsidR="00C061C5" w:rsidTr="00C061C5">
        <w:trPr>
          <w:trHeight w:val="456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1C5" w:rsidRDefault="00C061C5" w:rsidP="00C061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1C5" w:rsidRDefault="00C061C5" w:rsidP="00C061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1C5" w:rsidRDefault="00C061C5" w:rsidP="00C061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Сумма, тыс. руб. </w:t>
            </w:r>
          </w:p>
        </w:tc>
      </w:tr>
      <w:tr w:rsidR="00C061C5" w:rsidTr="00C061C5">
        <w:trPr>
          <w:trHeight w:val="276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1C5" w:rsidRDefault="00C061C5" w:rsidP="00C061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Доходы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1C5" w:rsidRDefault="00C061C5" w:rsidP="00C061C5">
            <w:r>
              <w:t> 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1C5" w:rsidRDefault="00C061C5" w:rsidP="00C061C5"/>
        </w:tc>
      </w:tr>
      <w:tr w:rsidR="00C061C5" w:rsidTr="00C061C5">
        <w:trPr>
          <w:trHeight w:val="972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1C5" w:rsidRDefault="00C061C5" w:rsidP="00C061C5"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1C5" w:rsidRDefault="00C061C5" w:rsidP="00C061C5">
            <w:r>
              <w:t>100 1 03 02231 01 0000 110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1C5" w:rsidRDefault="00C061C5" w:rsidP="00C061C5">
            <w:pPr>
              <w:pStyle w:val="211"/>
              <w:jc w:val="center"/>
            </w:pPr>
          </w:p>
          <w:p w:rsidR="00C061C5" w:rsidRDefault="00C061C5" w:rsidP="00C061C5">
            <w:pPr>
              <w:pStyle w:val="211"/>
              <w:jc w:val="center"/>
            </w:pPr>
          </w:p>
          <w:p w:rsidR="00C061C5" w:rsidRDefault="00845EED" w:rsidP="00C061C5">
            <w:pPr>
              <w:pStyle w:val="211"/>
              <w:jc w:val="center"/>
            </w:pPr>
            <w:r>
              <w:t>600,0</w:t>
            </w:r>
          </w:p>
        </w:tc>
      </w:tr>
      <w:tr w:rsidR="00C061C5" w:rsidTr="00C061C5">
        <w:trPr>
          <w:trHeight w:val="1212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1C5" w:rsidRDefault="00C061C5" w:rsidP="00C061C5"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1C5" w:rsidRDefault="00C061C5" w:rsidP="00C061C5">
            <w:r>
              <w:t>100 1 03 02241 01 0000 110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1C5" w:rsidRDefault="00C061C5" w:rsidP="00C061C5">
            <w:pPr>
              <w:pStyle w:val="211"/>
              <w:jc w:val="center"/>
            </w:pPr>
          </w:p>
          <w:p w:rsidR="00C061C5" w:rsidRDefault="00C061C5" w:rsidP="00C061C5">
            <w:pPr>
              <w:pStyle w:val="211"/>
              <w:jc w:val="center"/>
            </w:pPr>
          </w:p>
          <w:p w:rsidR="00C061C5" w:rsidRDefault="00845EED" w:rsidP="00C061C5">
            <w:pPr>
              <w:pStyle w:val="211"/>
              <w:jc w:val="center"/>
            </w:pPr>
            <w:r>
              <w:t>4,5</w:t>
            </w:r>
          </w:p>
        </w:tc>
      </w:tr>
      <w:tr w:rsidR="00C061C5" w:rsidTr="00C061C5">
        <w:trPr>
          <w:trHeight w:val="972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1C5" w:rsidRDefault="00C061C5" w:rsidP="00C061C5"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1C5" w:rsidRDefault="00C061C5" w:rsidP="00C061C5">
            <w:r>
              <w:t>100 1 03 02251 01 0000 110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1C5" w:rsidRDefault="00C061C5" w:rsidP="00C061C5">
            <w:pPr>
              <w:pStyle w:val="211"/>
              <w:jc w:val="center"/>
            </w:pPr>
          </w:p>
          <w:p w:rsidR="00C061C5" w:rsidRDefault="00C061C5" w:rsidP="00C061C5">
            <w:pPr>
              <w:pStyle w:val="211"/>
              <w:jc w:val="center"/>
            </w:pPr>
            <w:r>
              <w:t>902,9</w:t>
            </w:r>
          </w:p>
        </w:tc>
      </w:tr>
      <w:tr w:rsidR="00C061C5" w:rsidTr="00C061C5">
        <w:trPr>
          <w:trHeight w:val="972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1C5" w:rsidRDefault="00C061C5" w:rsidP="00C061C5"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1C5" w:rsidRDefault="00C061C5" w:rsidP="00C061C5">
            <w:r>
              <w:t>100 1 03 02261 01 0000 110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1C5" w:rsidRDefault="00C061C5" w:rsidP="00C061C5">
            <w:pPr>
              <w:pStyle w:val="211"/>
              <w:jc w:val="center"/>
            </w:pPr>
          </w:p>
          <w:p w:rsidR="00C061C5" w:rsidRDefault="00C061C5" w:rsidP="00C061C5">
            <w:pPr>
              <w:pStyle w:val="211"/>
              <w:jc w:val="center"/>
            </w:pPr>
            <w:r>
              <w:t>-150,4</w:t>
            </w:r>
          </w:p>
        </w:tc>
      </w:tr>
      <w:tr w:rsidR="00C061C5" w:rsidTr="00C061C5">
        <w:trPr>
          <w:trHeight w:val="1212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1C5" w:rsidRDefault="00C061C5" w:rsidP="00C061C5">
            <w:r>
              <w:t xml:space="preserve">Государственная пошлина за выдачу органом местного самоуправления поселения   специальных разрешений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1C5" w:rsidRDefault="00C061C5" w:rsidP="00C061C5">
            <w:pPr>
              <w:rPr>
                <w:color w:val="000000"/>
              </w:rPr>
            </w:pPr>
            <w:r>
              <w:rPr>
                <w:color w:val="000000"/>
              </w:rPr>
              <w:t>105 1 08 07175 01 0000 110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1C5" w:rsidRDefault="00C061C5" w:rsidP="00C061C5">
            <w:pPr>
              <w:jc w:val="center"/>
            </w:pPr>
          </w:p>
          <w:p w:rsidR="00C061C5" w:rsidRDefault="00C061C5" w:rsidP="00C061C5">
            <w:pPr>
              <w:jc w:val="center"/>
            </w:pPr>
          </w:p>
          <w:p w:rsidR="00C061C5" w:rsidRDefault="00845EED" w:rsidP="00C061C5">
            <w:pPr>
              <w:jc w:val="center"/>
            </w:pPr>
            <w:r>
              <w:t>4,8</w:t>
            </w:r>
          </w:p>
        </w:tc>
      </w:tr>
      <w:tr w:rsidR="00C061C5" w:rsidTr="00C061C5">
        <w:trPr>
          <w:trHeight w:val="972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1C5" w:rsidRDefault="00C061C5" w:rsidP="00C061C5">
            <w:r>
              <w:t xml:space="preserve">Прочие неналоговые доходы бюджетов городских поселений (поступления платы в возмещение вреда, причиняемого  транспортными средствами при  перевозке тяжеловозных  грузов, при движении по автомобильным дорогам общего пользования муниципального образования)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1C5" w:rsidRDefault="00C061C5" w:rsidP="00C061C5">
            <w:r>
              <w:t>105 1 17 05050 13 0001 180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1C5" w:rsidRDefault="00C061C5" w:rsidP="00C061C5">
            <w:pPr>
              <w:jc w:val="center"/>
            </w:pPr>
          </w:p>
          <w:p w:rsidR="00C061C5" w:rsidRDefault="00C061C5" w:rsidP="00C061C5">
            <w:pPr>
              <w:jc w:val="center"/>
            </w:pPr>
          </w:p>
          <w:p w:rsidR="00C061C5" w:rsidRDefault="00845EED" w:rsidP="00C061C5">
            <w:pPr>
              <w:jc w:val="center"/>
            </w:pPr>
            <w:r>
              <w:t>5271,3</w:t>
            </w:r>
          </w:p>
        </w:tc>
      </w:tr>
      <w:tr w:rsidR="00C061C5" w:rsidTr="00C061C5">
        <w:trPr>
          <w:trHeight w:val="972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1C5" w:rsidRDefault="00C061C5" w:rsidP="00C061C5"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 и 228 НК РФ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1C5" w:rsidRDefault="00C061C5" w:rsidP="00C061C5">
            <w:pPr>
              <w:jc w:val="both"/>
            </w:pPr>
            <w:r>
              <w:t>182 1 01 02010 01 0000 110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1C5" w:rsidRDefault="00C061C5" w:rsidP="00C061C5">
            <w:pPr>
              <w:jc w:val="center"/>
            </w:pPr>
          </w:p>
          <w:p w:rsidR="00C061C5" w:rsidRPr="0042734E" w:rsidRDefault="00C061C5" w:rsidP="00C061C5">
            <w:pPr>
              <w:jc w:val="center"/>
            </w:pPr>
            <w:r>
              <w:t>8291,2</w:t>
            </w:r>
          </w:p>
        </w:tc>
      </w:tr>
      <w:tr w:rsidR="00C061C5" w:rsidTr="00C061C5">
        <w:trPr>
          <w:trHeight w:val="732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1C5" w:rsidRDefault="00C061C5" w:rsidP="00C061C5">
            <w: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1C5" w:rsidRDefault="00C061C5" w:rsidP="00C061C5">
            <w:r>
              <w:t xml:space="preserve"> 182 1 06 01030 13 0000 110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1C5" w:rsidRDefault="00C061C5" w:rsidP="00C061C5">
            <w:pPr>
              <w:jc w:val="center"/>
            </w:pPr>
          </w:p>
          <w:p w:rsidR="00C061C5" w:rsidRDefault="00845EED" w:rsidP="00C061C5">
            <w:pPr>
              <w:jc w:val="center"/>
            </w:pPr>
            <w:r>
              <w:t>169,5</w:t>
            </w:r>
          </w:p>
        </w:tc>
      </w:tr>
      <w:tr w:rsidR="00C061C5" w:rsidTr="00C061C5">
        <w:trPr>
          <w:trHeight w:val="557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1C5" w:rsidRDefault="00C061C5" w:rsidP="00C061C5">
            <w:pPr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1C5" w:rsidRDefault="00C061C5" w:rsidP="00C061C5">
            <w:r>
              <w:rPr>
                <w:color w:val="000000"/>
              </w:rPr>
              <w:t xml:space="preserve"> 105 2 02 90054 13 0000 150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1C5" w:rsidRDefault="00C061C5" w:rsidP="00C061C5">
            <w:pPr>
              <w:jc w:val="center"/>
            </w:pPr>
            <w:r>
              <w:t>3960,0</w:t>
            </w:r>
          </w:p>
        </w:tc>
      </w:tr>
      <w:tr w:rsidR="00C061C5" w:rsidTr="00C061C5">
        <w:trPr>
          <w:trHeight w:val="264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1C5" w:rsidRDefault="00C061C5" w:rsidP="00C061C5">
            <w:pPr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1C5" w:rsidRDefault="00C061C5" w:rsidP="00C061C5">
            <w:r>
              <w:t> 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1C5" w:rsidRPr="0042734E" w:rsidRDefault="00845EED" w:rsidP="00C061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19053,8</w:t>
            </w:r>
          </w:p>
        </w:tc>
      </w:tr>
      <w:tr w:rsidR="00C061C5" w:rsidTr="00C061C5">
        <w:trPr>
          <w:trHeight w:val="322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1C5" w:rsidRDefault="00C061C5" w:rsidP="00C061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1C5" w:rsidRDefault="00C061C5" w:rsidP="00C061C5">
            <w:r>
              <w:t> 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1C5" w:rsidRDefault="00C061C5" w:rsidP="00C061C5"/>
        </w:tc>
      </w:tr>
      <w:tr w:rsidR="00C061C5" w:rsidTr="00C061C5">
        <w:trPr>
          <w:trHeight w:val="468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1C5" w:rsidRDefault="00C061C5" w:rsidP="00C061C5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Программа « Комплексное развитие транспортной инфраструктуры на территории МО Грязовецкое на 2018 – 2025 годы»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1C5" w:rsidRDefault="00C061C5" w:rsidP="00C061C5"/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1C5" w:rsidRPr="0042734E" w:rsidRDefault="00C061C5" w:rsidP="00845EE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845EED">
              <w:rPr>
                <w:b/>
              </w:rPr>
              <w:t>4</w:t>
            </w:r>
            <w:r>
              <w:rPr>
                <w:b/>
              </w:rPr>
              <w:t>23,2</w:t>
            </w:r>
          </w:p>
        </w:tc>
      </w:tr>
      <w:tr w:rsidR="00C061C5" w:rsidTr="00C061C5">
        <w:trPr>
          <w:trHeight w:val="480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1C5" w:rsidRDefault="00C061C5" w:rsidP="00C061C5">
            <w:r>
              <w:t>Основное мероприятие "Обеспечение сохранности существующей дорожной сети"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1C5" w:rsidRDefault="00C061C5" w:rsidP="00C061C5">
            <w:r>
              <w:t>105 04 09 02 1 01 00000 000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1C5" w:rsidRDefault="00C061C5" w:rsidP="00C061C5">
            <w:pPr>
              <w:jc w:val="center"/>
            </w:pPr>
            <w:r>
              <w:t>14049,6</w:t>
            </w:r>
          </w:p>
        </w:tc>
      </w:tr>
      <w:tr w:rsidR="00C061C5" w:rsidTr="00C061C5">
        <w:trPr>
          <w:trHeight w:val="164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1C5" w:rsidRDefault="00C061C5" w:rsidP="00C061C5">
            <w:r>
              <w:lastRenderedPageBreak/>
              <w:t>Содержание, ремонт и модернизация автомобильных дорог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1C5" w:rsidRDefault="00C061C5" w:rsidP="00C061C5">
            <w:r>
              <w:t>105 04 09 02 1 01 00210 000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1C5" w:rsidRDefault="00C061C5" w:rsidP="00C061C5">
            <w:pPr>
              <w:jc w:val="center"/>
            </w:pPr>
            <w:r>
              <w:t>10049,7</w:t>
            </w:r>
          </w:p>
        </w:tc>
      </w:tr>
      <w:tr w:rsidR="00C061C5" w:rsidTr="00C061C5">
        <w:trPr>
          <w:trHeight w:val="164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1C5" w:rsidRDefault="00C061C5" w:rsidP="00C061C5">
            <w:r>
              <w:t>Иные закупки товаров, работ и услуг для обеспечения государственных (</w:t>
            </w:r>
            <w:proofErr w:type="spellStart"/>
            <w:r>
              <w:t>муницип</w:t>
            </w:r>
            <w:proofErr w:type="spellEnd"/>
            <w:r>
              <w:t>.) нужд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1C5" w:rsidRDefault="00C061C5" w:rsidP="00C061C5">
            <w:r>
              <w:t>105 04 09 02 1 01 00210 240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1C5" w:rsidRDefault="00C061C5" w:rsidP="00C061C5">
            <w:pPr>
              <w:jc w:val="center"/>
            </w:pPr>
            <w:r>
              <w:t>10049,7</w:t>
            </w:r>
          </w:p>
        </w:tc>
      </w:tr>
      <w:tr w:rsidR="00C061C5" w:rsidTr="00C061C5">
        <w:trPr>
          <w:trHeight w:val="164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1C5" w:rsidRDefault="00C061C5" w:rsidP="00C061C5">
            <w:r>
              <w:t>Ремонт дорог муниципального образования за счет средств Дорожного фонда района, средств муниципального образования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1C5" w:rsidRDefault="00C061C5" w:rsidP="00C061C5">
            <w:r>
              <w:t xml:space="preserve">105 04 09 02 1 01 </w:t>
            </w:r>
            <w:r>
              <w:rPr>
                <w:lang w:val="en-US"/>
              </w:rPr>
              <w:t>S1350</w:t>
            </w:r>
            <w:r>
              <w:t xml:space="preserve"> 240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1C5" w:rsidRDefault="00C061C5" w:rsidP="00C061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3999.9</w:t>
            </w:r>
          </w:p>
        </w:tc>
      </w:tr>
      <w:tr w:rsidR="00C061C5" w:rsidTr="00C061C5">
        <w:trPr>
          <w:trHeight w:val="164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61C5" w:rsidRDefault="00C061C5" w:rsidP="00C061C5">
            <w:r>
              <w:t>Иные закупки товаров, работ и услуг для обеспечения государственных (</w:t>
            </w:r>
            <w:proofErr w:type="spellStart"/>
            <w:r>
              <w:t>муницип</w:t>
            </w:r>
            <w:proofErr w:type="spellEnd"/>
            <w:r>
              <w:t>.) нужд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1C5" w:rsidRDefault="00C061C5" w:rsidP="00C061C5">
            <w:r>
              <w:t xml:space="preserve">105 04 09 02 1 01 </w:t>
            </w:r>
            <w:r>
              <w:rPr>
                <w:lang w:val="en-US"/>
              </w:rPr>
              <w:t>S1350</w:t>
            </w:r>
            <w:r>
              <w:t xml:space="preserve"> 240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1C5" w:rsidRDefault="00C061C5" w:rsidP="00C061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3999.9</w:t>
            </w:r>
          </w:p>
        </w:tc>
      </w:tr>
      <w:tr w:rsidR="00C061C5" w:rsidTr="00C061C5">
        <w:trPr>
          <w:trHeight w:val="523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1C5" w:rsidRDefault="00C061C5" w:rsidP="00C061C5">
            <w:r>
              <w:t>Основное мероприятие «Создание условий безопасности дорожного движения на территории МО Грязовецкое»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1C5" w:rsidRDefault="00C061C5" w:rsidP="00C061C5">
            <w:r>
              <w:t>105 04 09 02 2 01 00000 000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1C5" w:rsidRDefault="00845EED" w:rsidP="00C061C5">
            <w:pPr>
              <w:jc w:val="center"/>
              <w:rPr>
                <w:lang w:val="en-US"/>
              </w:rPr>
            </w:pPr>
            <w:r>
              <w:t>3</w:t>
            </w:r>
            <w:r w:rsidR="00C061C5">
              <w:rPr>
                <w:lang w:val="en-US"/>
              </w:rPr>
              <w:t>73.6</w:t>
            </w:r>
          </w:p>
        </w:tc>
      </w:tr>
      <w:tr w:rsidR="00C061C5" w:rsidTr="00C061C5">
        <w:trPr>
          <w:trHeight w:val="276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1C5" w:rsidRDefault="00C061C5" w:rsidP="00C061C5">
            <w:r>
              <w:t xml:space="preserve"> Обеспечение безопасности дорожного движения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1C5" w:rsidRDefault="00C061C5" w:rsidP="00C061C5">
            <w:r>
              <w:t>105 04 09 02 2 01 00240 000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1C5" w:rsidRDefault="00845EED" w:rsidP="00C061C5">
            <w:pPr>
              <w:jc w:val="center"/>
              <w:rPr>
                <w:lang w:val="en-US"/>
              </w:rPr>
            </w:pPr>
            <w:r>
              <w:t>3</w:t>
            </w:r>
            <w:r w:rsidR="00C061C5">
              <w:rPr>
                <w:lang w:val="en-US"/>
              </w:rPr>
              <w:t>73.6</w:t>
            </w:r>
          </w:p>
        </w:tc>
      </w:tr>
      <w:tr w:rsidR="00C061C5" w:rsidTr="00C061C5">
        <w:trPr>
          <w:trHeight w:val="480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1C5" w:rsidRDefault="00C061C5" w:rsidP="00C061C5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1C5" w:rsidRDefault="00C061C5" w:rsidP="00C061C5">
            <w:r>
              <w:t>105 04 09 02 2 01 00240 240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1C5" w:rsidRDefault="00845EED" w:rsidP="00C061C5">
            <w:pPr>
              <w:jc w:val="center"/>
              <w:rPr>
                <w:lang w:val="en-US"/>
              </w:rPr>
            </w:pPr>
            <w:r>
              <w:t>3</w:t>
            </w:r>
            <w:r w:rsidR="00C061C5">
              <w:rPr>
                <w:lang w:val="en-US"/>
              </w:rPr>
              <w:t>73.6</w:t>
            </w:r>
          </w:p>
        </w:tc>
      </w:tr>
      <w:tr w:rsidR="00C061C5" w:rsidTr="00C061C5">
        <w:trPr>
          <w:trHeight w:val="276"/>
        </w:trPr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1C5" w:rsidRDefault="00C061C5" w:rsidP="00C061C5">
            <w:pPr>
              <w:rPr>
                <w:b/>
                <w:bCs/>
              </w:rPr>
            </w:pPr>
            <w:r>
              <w:rPr>
                <w:b/>
                <w:bCs/>
              </w:rPr>
              <w:t>ВСЕГО БЮДЖЕТНЫХ АССИГНОВАНИЙ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1C5" w:rsidRDefault="00C061C5" w:rsidP="00C061C5">
            <w:r>
              <w:t> 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1C5" w:rsidRPr="0042734E" w:rsidRDefault="00C061C5" w:rsidP="00845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845EED">
              <w:rPr>
                <w:b/>
                <w:bCs/>
              </w:rPr>
              <w:t>4</w:t>
            </w:r>
            <w:r>
              <w:rPr>
                <w:b/>
                <w:bCs/>
              </w:rPr>
              <w:t>23,2</w:t>
            </w:r>
          </w:p>
        </w:tc>
      </w:tr>
    </w:tbl>
    <w:p w:rsidR="00C061C5" w:rsidRDefault="00C061C5" w:rsidP="00C061C5">
      <w:pPr>
        <w:rPr>
          <w:b/>
          <w:sz w:val="28"/>
          <w:szCs w:val="28"/>
        </w:rPr>
      </w:pPr>
    </w:p>
    <w:p w:rsidR="00FD6EF0" w:rsidRDefault="00FD6EF0" w:rsidP="00CE14CE">
      <w:pPr>
        <w:jc w:val="right"/>
        <w:rPr>
          <w:sz w:val="16"/>
          <w:szCs w:val="16"/>
        </w:rPr>
      </w:pPr>
    </w:p>
    <w:sectPr w:rsidR="00FD6EF0" w:rsidSect="001C19A4">
      <w:footerReference w:type="even" r:id="rId9"/>
      <w:footerReference w:type="default" r:id="rId10"/>
      <w:pgSz w:w="11906" w:h="16838"/>
      <w:pgMar w:top="1134" w:right="707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E20" w:rsidRDefault="005B1E20">
      <w:r>
        <w:separator/>
      </w:r>
    </w:p>
  </w:endnote>
  <w:endnote w:type="continuationSeparator" w:id="0">
    <w:p w:rsidR="005B1E20" w:rsidRDefault="005B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429" w:rsidRDefault="00054429" w:rsidP="002C4F9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</w:t>
    </w:r>
    <w:r>
      <w:rPr>
        <w:rStyle w:val="a9"/>
      </w:rPr>
      <w:fldChar w:fldCharType="end"/>
    </w:r>
  </w:p>
  <w:p w:rsidR="00054429" w:rsidRDefault="00054429" w:rsidP="002C4F9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429" w:rsidRDefault="00054429" w:rsidP="002C4F9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71071">
      <w:rPr>
        <w:rStyle w:val="a9"/>
        <w:noProof/>
      </w:rPr>
      <w:t>25</w:t>
    </w:r>
    <w:r>
      <w:rPr>
        <w:rStyle w:val="a9"/>
      </w:rPr>
      <w:fldChar w:fldCharType="end"/>
    </w:r>
  </w:p>
  <w:p w:rsidR="00054429" w:rsidRDefault="00054429" w:rsidP="002C4F9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E20" w:rsidRDefault="005B1E20">
      <w:r>
        <w:separator/>
      </w:r>
    </w:p>
  </w:footnote>
  <w:footnote w:type="continuationSeparator" w:id="0">
    <w:p w:rsidR="005B1E20" w:rsidRDefault="005B1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3">
    <w:nsid w:val="02801658"/>
    <w:multiLevelType w:val="hybridMultilevel"/>
    <w:tmpl w:val="EFECBF7C"/>
    <w:lvl w:ilvl="0" w:tplc="D2B4F4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CA01A2A"/>
    <w:multiLevelType w:val="hybridMultilevel"/>
    <w:tmpl w:val="94445D92"/>
    <w:lvl w:ilvl="0" w:tplc="A130391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801761"/>
    <w:multiLevelType w:val="hybridMultilevel"/>
    <w:tmpl w:val="93FA423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2A5D4F"/>
    <w:multiLevelType w:val="multilevel"/>
    <w:tmpl w:val="C088C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617134C"/>
    <w:multiLevelType w:val="hybridMultilevel"/>
    <w:tmpl w:val="6FDE2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6A41E7"/>
    <w:multiLevelType w:val="hybridMultilevel"/>
    <w:tmpl w:val="0B54E28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FC233B"/>
    <w:multiLevelType w:val="multilevel"/>
    <w:tmpl w:val="F738AD4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10">
    <w:nsid w:val="411B6BF6"/>
    <w:multiLevelType w:val="hybridMultilevel"/>
    <w:tmpl w:val="C750CD26"/>
    <w:lvl w:ilvl="0" w:tplc="B0DEE52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F039E6"/>
    <w:multiLevelType w:val="hybridMultilevel"/>
    <w:tmpl w:val="AA4A5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A23D73"/>
    <w:multiLevelType w:val="hybridMultilevel"/>
    <w:tmpl w:val="A2AA0718"/>
    <w:lvl w:ilvl="0" w:tplc="9EFC976C">
      <w:numFmt w:val="none"/>
      <w:lvlText w:val=""/>
      <w:lvlJc w:val="left"/>
      <w:pPr>
        <w:tabs>
          <w:tab w:val="num" w:pos="360"/>
        </w:tabs>
      </w:pPr>
    </w:lvl>
    <w:lvl w:ilvl="1" w:tplc="700608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44AE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FA4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30B5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B80A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965F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20F0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B827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993F46"/>
    <w:multiLevelType w:val="multilevel"/>
    <w:tmpl w:val="E1FAB5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4">
    <w:nsid w:val="5B493D56"/>
    <w:multiLevelType w:val="multilevel"/>
    <w:tmpl w:val="90B4D71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5">
    <w:nsid w:val="629958F5"/>
    <w:multiLevelType w:val="hybridMultilevel"/>
    <w:tmpl w:val="4C5844B0"/>
    <w:lvl w:ilvl="0" w:tplc="7D4A22D2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0D30DA"/>
    <w:multiLevelType w:val="multilevel"/>
    <w:tmpl w:val="BADE6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num w:numId="1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12"/>
  </w:num>
  <w:num w:numId="5">
    <w:abstractNumId w:val="5"/>
  </w:num>
  <w:num w:numId="6">
    <w:abstractNumId w:val="13"/>
  </w:num>
  <w:num w:numId="7">
    <w:abstractNumId w:val="1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6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3C"/>
    <w:rsid w:val="00004B80"/>
    <w:rsid w:val="00012CA6"/>
    <w:rsid w:val="00012EFE"/>
    <w:rsid w:val="00017908"/>
    <w:rsid w:val="00022C5A"/>
    <w:rsid w:val="00032084"/>
    <w:rsid w:val="00036DAB"/>
    <w:rsid w:val="00037D43"/>
    <w:rsid w:val="000407EB"/>
    <w:rsid w:val="00054429"/>
    <w:rsid w:val="000637F4"/>
    <w:rsid w:val="00070339"/>
    <w:rsid w:val="0007724E"/>
    <w:rsid w:val="0008009B"/>
    <w:rsid w:val="000834F5"/>
    <w:rsid w:val="0008529C"/>
    <w:rsid w:val="00093444"/>
    <w:rsid w:val="000B04F2"/>
    <w:rsid w:val="000B1A58"/>
    <w:rsid w:val="000D203C"/>
    <w:rsid w:val="000D209F"/>
    <w:rsid w:val="000D4B7D"/>
    <w:rsid w:val="000D615F"/>
    <w:rsid w:val="000E5678"/>
    <w:rsid w:val="00127564"/>
    <w:rsid w:val="00135440"/>
    <w:rsid w:val="00135806"/>
    <w:rsid w:val="00137382"/>
    <w:rsid w:val="00152C13"/>
    <w:rsid w:val="0015391B"/>
    <w:rsid w:val="00153C65"/>
    <w:rsid w:val="001568C6"/>
    <w:rsid w:val="00160BAC"/>
    <w:rsid w:val="00162DF7"/>
    <w:rsid w:val="00163248"/>
    <w:rsid w:val="00171071"/>
    <w:rsid w:val="0017279A"/>
    <w:rsid w:val="001918EB"/>
    <w:rsid w:val="00193D9A"/>
    <w:rsid w:val="00194122"/>
    <w:rsid w:val="00196C9D"/>
    <w:rsid w:val="001A77CB"/>
    <w:rsid w:val="001B79C4"/>
    <w:rsid w:val="001B7FB7"/>
    <w:rsid w:val="001C04A8"/>
    <w:rsid w:val="001C19A4"/>
    <w:rsid w:val="001C211A"/>
    <w:rsid w:val="001D5765"/>
    <w:rsid w:val="001E1B7F"/>
    <w:rsid w:val="001E7221"/>
    <w:rsid w:val="001E7BAE"/>
    <w:rsid w:val="001E7FB6"/>
    <w:rsid w:val="001F0962"/>
    <w:rsid w:val="001F4F91"/>
    <w:rsid w:val="001F76D2"/>
    <w:rsid w:val="002018E9"/>
    <w:rsid w:val="00205595"/>
    <w:rsid w:val="00211CD8"/>
    <w:rsid w:val="00212958"/>
    <w:rsid w:val="00222489"/>
    <w:rsid w:val="002237DA"/>
    <w:rsid w:val="00251B15"/>
    <w:rsid w:val="00255C58"/>
    <w:rsid w:val="002605DA"/>
    <w:rsid w:val="002724C6"/>
    <w:rsid w:val="00281B5D"/>
    <w:rsid w:val="00282BEE"/>
    <w:rsid w:val="00290DA8"/>
    <w:rsid w:val="00296F3A"/>
    <w:rsid w:val="00297E76"/>
    <w:rsid w:val="002A6317"/>
    <w:rsid w:val="002A7F4D"/>
    <w:rsid w:val="002C4592"/>
    <w:rsid w:val="002C4F98"/>
    <w:rsid w:val="002C797D"/>
    <w:rsid w:val="002D1262"/>
    <w:rsid w:val="002D3020"/>
    <w:rsid w:val="002D5B8A"/>
    <w:rsid w:val="002E0CE8"/>
    <w:rsid w:val="002E3340"/>
    <w:rsid w:val="002E6B37"/>
    <w:rsid w:val="002F0D81"/>
    <w:rsid w:val="002F1CFE"/>
    <w:rsid w:val="002F37CD"/>
    <w:rsid w:val="003054F4"/>
    <w:rsid w:val="00331350"/>
    <w:rsid w:val="00335F50"/>
    <w:rsid w:val="003368A9"/>
    <w:rsid w:val="00344ACA"/>
    <w:rsid w:val="0034740D"/>
    <w:rsid w:val="00382835"/>
    <w:rsid w:val="0038515F"/>
    <w:rsid w:val="003932CF"/>
    <w:rsid w:val="00397445"/>
    <w:rsid w:val="003A50EB"/>
    <w:rsid w:val="003B298D"/>
    <w:rsid w:val="003B5559"/>
    <w:rsid w:val="003C1EBB"/>
    <w:rsid w:val="003D2189"/>
    <w:rsid w:val="003E0DAD"/>
    <w:rsid w:val="003E0F78"/>
    <w:rsid w:val="003F258F"/>
    <w:rsid w:val="003F30B5"/>
    <w:rsid w:val="003F6EC2"/>
    <w:rsid w:val="00407BDF"/>
    <w:rsid w:val="00422308"/>
    <w:rsid w:val="0042734E"/>
    <w:rsid w:val="00427C04"/>
    <w:rsid w:val="00432B79"/>
    <w:rsid w:val="00446C56"/>
    <w:rsid w:val="00452FDA"/>
    <w:rsid w:val="00457580"/>
    <w:rsid w:val="0047117A"/>
    <w:rsid w:val="00485193"/>
    <w:rsid w:val="00487E2F"/>
    <w:rsid w:val="004A737B"/>
    <w:rsid w:val="004B21BF"/>
    <w:rsid w:val="004B7420"/>
    <w:rsid w:val="004C6065"/>
    <w:rsid w:val="004D6F7C"/>
    <w:rsid w:val="004E71F5"/>
    <w:rsid w:val="004F1CAF"/>
    <w:rsid w:val="004F24DB"/>
    <w:rsid w:val="004F27DF"/>
    <w:rsid w:val="005021B9"/>
    <w:rsid w:val="00505E15"/>
    <w:rsid w:val="00512942"/>
    <w:rsid w:val="0051308A"/>
    <w:rsid w:val="005250D2"/>
    <w:rsid w:val="00545F13"/>
    <w:rsid w:val="00547E09"/>
    <w:rsid w:val="00562AAC"/>
    <w:rsid w:val="0056514D"/>
    <w:rsid w:val="00565E02"/>
    <w:rsid w:val="005707E6"/>
    <w:rsid w:val="00577C99"/>
    <w:rsid w:val="00583A46"/>
    <w:rsid w:val="00591E23"/>
    <w:rsid w:val="00592BF5"/>
    <w:rsid w:val="005A6532"/>
    <w:rsid w:val="005B1E20"/>
    <w:rsid w:val="005D4333"/>
    <w:rsid w:val="005E32EE"/>
    <w:rsid w:val="005F2041"/>
    <w:rsid w:val="00604DFA"/>
    <w:rsid w:val="006050D2"/>
    <w:rsid w:val="00613EB3"/>
    <w:rsid w:val="00617318"/>
    <w:rsid w:val="0062133C"/>
    <w:rsid w:val="00625979"/>
    <w:rsid w:val="00636997"/>
    <w:rsid w:val="006417CC"/>
    <w:rsid w:val="006525BA"/>
    <w:rsid w:val="0065263B"/>
    <w:rsid w:val="0065374E"/>
    <w:rsid w:val="006604E5"/>
    <w:rsid w:val="006810FF"/>
    <w:rsid w:val="0068358E"/>
    <w:rsid w:val="00684B1E"/>
    <w:rsid w:val="006865A2"/>
    <w:rsid w:val="006877E2"/>
    <w:rsid w:val="00687F89"/>
    <w:rsid w:val="006A7366"/>
    <w:rsid w:val="006B0570"/>
    <w:rsid w:val="006C14CE"/>
    <w:rsid w:val="006C3174"/>
    <w:rsid w:val="006C3E17"/>
    <w:rsid w:val="006D0B94"/>
    <w:rsid w:val="006D28B7"/>
    <w:rsid w:val="006D2AA2"/>
    <w:rsid w:val="006E0FAA"/>
    <w:rsid w:val="006E5A32"/>
    <w:rsid w:val="006F7BFE"/>
    <w:rsid w:val="00700C89"/>
    <w:rsid w:val="00711326"/>
    <w:rsid w:val="00711BA6"/>
    <w:rsid w:val="00715952"/>
    <w:rsid w:val="00723EB9"/>
    <w:rsid w:val="00730528"/>
    <w:rsid w:val="007320F3"/>
    <w:rsid w:val="007371EA"/>
    <w:rsid w:val="0074047C"/>
    <w:rsid w:val="00740BB2"/>
    <w:rsid w:val="00746040"/>
    <w:rsid w:val="0075250A"/>
    <w:rsid w:val="00764304"/>
    <w:rsid w:val="00765C6F"/>
    <w:rsid w:val="0076731B"/>
    <w:rsid w:val="00782487"/>
    <w:rsid w:val="00786368"/>
    <w:rsid w:val="007A03C1"/>
    <w:rsid w:val="007A5738"/>
    <w:rsid w:val="007A5CD9"/>
    <w:rsid w:val="007B2170"/>
    <w:rsid w:val="007B2CA3"/>
    <w:rsid w:val="007B341F"/>
    <w:rsid w:val="007C0D00"/>
    <w:rsid w:val="007C51E9"/>
    <w:rsid w:val="007D4F17"/>
    <w:rsid w:val="007E7710"/>
    <w:rsid w:val="007F4913"/>
    <w:rsid w:val="0080274A"/>
    <w:rsid w:val="00802C9F"/>
    <w:rsid w:val="00816283"/>
    <w:rsid w:val="00845EED"/>
    <w:rsid w:val="00855E4D"/>
    <w:rsid w:val="00873B3B"/>
    <w:rsid w:val="0087737F"/>
    <w:rsid w:val="00893BDA"/>
    <w:rsid w:val="00897E9D"/>
    <w:rsid w:val="008A3D28"/>
    <w:rsid w:val="008A56BE"/>
    <w:rsid w:val="008B2EF2"/>
    <w:rsid w:val="008B7C65"/>
    <w:rsid w:val="008C1FD0"/>
    <w:rsid w:val="008C349B"/>
    <w:rsid w:val="008C7EA2"/>
    <w:rsid w:val="008D13E3"/>
    <w:rsid w:val="008E401B"/>
    <w:rsid w:val="008E52AC"/>
    <w:rsid w:val="008F14FE"/>
    <w:rsid w:val="008F69BD"/>
    <w:rsid w:val="008F7467"/>
    <w:rsid w:val="0090091F"/>
    <w:rsid w:val="0090283C"/>
    <w:rsid w:val="00912C8B"/>
    <w:rsid w:val="009209B7"/>
    <w:rsid w:val="00922324"/>
    <w:rsid w:val="00922E25"/>
    <w:rsid w:val="009235F3"/>
    <w:rsid w:val="00936378"/>
    <w:rsid w:val="009378D8"/>
    <w:rsid w:val="00944117"/>
    <w:rsid w:val="00945975"/>
    <w:rsid w:val="00955296"/>
    <w:rsid w:val="00956FA6"/>
    <w:rsid w:val="00972A6B"/>
    <w:rsid w:val="00977E6C"/>
    <w:rsid w:val="0098153D"/>
    <w:rsid w:val="0099092E"/>
    <w:rsid w:val="00995074"/>
    <w:rsid w:val="009A65B4"/>
    <w:rsid w:val="009C09ED"/>
    <w:rsid w:val="009D2F43"/>
    <w:rsid w:val="009D40BA"/>
    <w:rsid w:val="009D4204"/>
    <w:rsid w:val="009E71B6"/>
    <w:rsid w:val="009F2806"/>
    <w:rsid w:val="009F3E91"/>
    <w:rsid w:val="009F473A"/>
    <w:rsid w:val="00A03E28"/>
    <w:rsid w:val="00A11CE9"/>
    <w:rsid w:val="00A15444"/>
    <w:rsid w:val="00A155AD"/>
    <w:rsid w:val="00A212E3"/>
    <w:rsid w:val="00A344C3"/>
    <w:rsid w:val="00A41F19"/>
    <w:rsid w:val="00A43638"/>
    <w:rsid w:val="00A6314D"/>
    <w:rsid w:val="00A736F1"/>
    <w:rsid w:val="00A876CB"/>
    <w:rsid w:val="00A91650"/>
    <w:rsid w:val="00A95291"/>
    <w:rsid w:val="00A97632"/>
    <w:rsid w:val="00AA3C6A"/>
    <w:rsid w:val="00AB260C"/>
    <w:rsid w:val="00AC0534"/>
    <w:rsid w:val="00AC4DCF"/>
    <w:rsid w:val="00AC5B6A"/>
    <w:rsid w:val="00AD2953"/>
    <w:rsid w:val="00AD49F3"/>
    <w:rsid w:val="00AF574E"/>
    <w:rsid w:val="00B247C5"/>
    <w:rsid w:val="00B258EA"/>
    <w:rsid w:val="00B33546"/>
    <w:rsid w:val="00B5391D"/>
    <w:rsid w:val="00B543D8"/>
    <w:rsid w:val="00B54E3B"/>
    <w:rsid w:val="00B64393"/>
    <w:rsid w:val="00B743BB"/>
    <w:rsid w:val="00B75037"/>
    <w:rsid w:val="00B764A4"/>
    <w:rsid w:val="00B876DA"/>
    <w:rsid w:val="00B91371"/>
    <w:rsid w:val="00B93392"/>
    <w:rsid w:val="00BA21C2"/>
    <w:rsid w:val="00BA327A"/>
    <w:rsid w:val="00BA4E80"/>
    <w:rsid w:val="00BA5052"/>
    <w:rsid w:val="00BC0883"/>
    <w:rsid w:val="00BE75FE"/>
    <w:rsid w:val="00BF5843"/>
    <w:rsid w:val="00BF6512"/>
    <w:rsid w:val="00BF6F8A"/>
    <w:rsid w:val="00C05430"/>
    <w:rsid w:val="00C061C5"/>
    <w:rsid w:val="00C13A36"/>
    <w:rsid w:val="00C157D1"/>
    <w:rsid w:val="00C34B58"/>
    <w:rsid w:val="00C3589D"/>
    <w:rsid w:val="00C42715"/>
    <w:rsid w:val="00C624CA"/>
    <w:rsid w:val="00C70809"/>
    <w:rsid w:val="00C70B70"/>
    <w:rsid w:val="00C75D3C"/>
    <w:rsid w:val="00C91258"/>
    <w:rsid w:val="00C95A77"/>
    <w:rsid w:val="00CA4C17"/>
    <w:rsid w:val="00CB1C3E"/>
    <w:rsid w:val="00CB2A6C"/>
    <w:rsid w:val="00CB2C1E"/>
    <w:rsid w:val="00CB4B3F"/>
    <w:rsid w:val="00CC113E"/>
    <w:rsid w:val="00CC1F16"/>
    <w:rsid w:val="00CC3A6C"/>
    <w:rsid w:val="00CC5E2F"/>
    <w:rsid w:val="00CC66E3"/>
    <w:rsid w:val="00CD020C"/>
    <w:rsid w:val="00CE14CE"/>
    <w:rsid w:val="00CE1DC5"/>
    <w:rsid w:val="00CE4682"/>
    <w:rsid w:val="00CF2DF4"/>
    <w:rsid w:val="00D04DE3"/>
    <w:rsid w:val="00D22B76"/>
    <w:rsid w:val="00D245FB"/>
    <w:rsid w:val="00D270A1"/>
    <w:rsid w:val="00D3172F"/>
    <w:rsid w:val="00D53396"/>
    <w:rsid w:val="00D537AA"/>
    <w:rsid w:val="00D743D2"/>
    <w:rsid w:val="00D87176"/>
    <w:rsid w:val="00D95A1F"/>
    <w:rsid w:val="00DA3A0F"/>
    <w:rsid w:val="00DB046F"/>
    <w:rsid w:val="00DB7FDB"/>
    <w:rsid w:val="00DC793A"/>
    <w:rsid w:val="00DD1139"/>
    <w:rsid w:val="00DD1808"/>
    <w:rsid w:val="00DD5256"/>
    <w:rsid w:val="00DD7486"/>
    <w:rsid w:val="00DD74DF"/>
    <w:rsid w:val="00DE0441"/>
    <w:rsid w:val="00DE3334"/>
    <w:rsid w:val="00DE754C"/>
    <w:rsid w:val="00DF3A27"/>
    <w:rsid w:val="00DF3B3F"/>
    <w:rsid w:val="00DF7A20"/>
    <w:rsid w:val="00E203C8"/>
    <w:rsid w:val="00E22948"/>
    <w:rsid w:val="00E3147D"/>
    <w:rsid w:val="00E37DC1"/>
    <w:rsid w:val="00E42E34"/>
    <w:rsid w:val="00E43D4E"/>
    <w:rsid w:val="00E51523"/>
    <w:rsid w:val="00E5194E"/>
    <w:rsid w:val="00E52B40"/>
    <w:rsid w:val="00E532FB"/>
    <w:rsid w:val="00E60801"/>
    <w:rsid w:val="00E67A2B"/>
    <w:rsid w:val="00E72529"/>
    <w:rsid w:val="00E852CE"/>
    <w:rsid w:val="00E9165A"/>
    <w:rsid w:val="00EA5B2E"/>
    <w:rsid w:val="00EA71D5"/>
    <w:rsid w:val="00EA72AA"/>
    <w:rsid w:val="00EB106A"/>
    <w:rsid w:val="00EB5F54"/>
    <w:rsid w:val="00EB7DE0"/>
    <w:rsid w:val="00EC0C60"/>
    <w:rsid w:val="00ED6858"/>
    <w:rsid w:val="00F06544"/>
    <w:rsid w:val="00F4719E"/>
    <w:rsid w:val="00F50DEE"/>
    <w:rsid w:val="00F53ECC"/>
    <w:rsid w:val="00F55626"/>
    <w:rsid w:val="00F705F3"/>
    <w:rsid w:val="00F707D9"/>
    <w:rsid w:val="00F7183E"/>
    <w:rsid w:val="00F74EF1"/>
    <w:rsid w:val="00F862F9"/>
    <w:rsid w:val="00FA03E1"/>
    <w:rsid w:val="00FA25D5"/>
    <w:rsid w:val="00FA2B00"/>
    <w:rsid w:val="00FC11E8"/>
    <w:rsid w:val="00FC3A74"/>
    <w:rsid w:val="00FC4EA5"/>
    <w:rsid w:val="00FC72DD"/>
    <w:rsid w:val="00FD6EF0"/>
    <w:rsid w:val="00FE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DD180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paragraph" w:styleId="4">
    <w:name w:val="heading 4"/>
    <w:basedOn w:val="a"/>
    <w:next w:val="a"/>
    <w:link w:val="40"/>
    <w:qFormat/>
    <w:rsid w:val="00DD180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CC3A6C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">
    <w:name w:val="Обычный1"/>
    <w:rsid w:val="00CC3A6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CC3A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C3A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CC3A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C3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CC3A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C3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CC3A6C"/>
  </w:style>
  <w:style w:type="character" w:customStyle="1" w:styleId="20">
    <w:name w:val="Заголовок 2 Знак"/>
    <w:aliases w:val="H2 Знак,&quot;Изумруд&quot; Знак"/>
    <w:basedOn w:val="a0"/>
    <w:link w:val="2"/>
    <w:rsid w:val="00DD1808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basedOn w:val="a0"/>
    <w:link w:val="4"/>
    <w:rsid w:val="00DD18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DD18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">
    <w:name w:val="ConsPlusNonformat Знак Знак"/>
    <w:link w:val="ConsPlusNonformat0"/>
    <w:locked/>
    <w:rsid w:val="00DD1808"/>
    <w:rPr>
      <w:rFonts w:ascii="Courier New" w:hAnsi="Courier New" w:cs="Courier New"/>
    </w:rPr>
  </w:style>
  <w:style w:type="paragraph" w:customStyle="1" w:styleId="ConsPlusNonformat0">
    <w:name w:val="ConsPlusNonformat Знак"/>
    <w:link w:val="ConsPlusNonformat"/>
    <w:rsid w:val="00DD18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21">
    <w:name w:val="Заголовок 21"/>
    <w:basedOn w:val="1"/>
    <w:next w:val="1"/>
    <w:rsid w:val="00DD1808"/>
    <w:pPr>
      <w:keepNext/>
      <w:jc w:val="center"/>
    </w:pPr>
    <w:rPr>
      <w:b/>
      <w:sz w:val="28"/>
    </w:rPr>
  </w:style>
  <w:style w:type="table" w:styleId="aa">
    <w:name w:val="Table Grid"/>
    <w:basedOn w:val="a1"/>
    <w:rsid w:val="00DD1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"/>
    <w:rsid w:val="00DD180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b">
    <w:name w:val="Body Text"/>
    <w:basedOn w:val="a"/>
    <w:link w:val="ac"/>
    <w:rsid w:val="00DD1808"/>
    <w:pPr>
      <w:spacing w:after="120"/>
    </w:pPr>
    <w:rPr>
      <w:sz w:val="24"/>
      <w:szCs w:val="24"/>
      <w:lang w:val="en-US" w:eastAsia="en-US"/>
    </w:rPr>
  </w:style>
  <w:style w:type="character" w:customStyle="1" w:styleId="ac">
    <w:name w:val="Основной текст Знак"/>
    <w:basedOn w:val="a0"/>
    <w:link w:val="ab"/>
    <w:rsid w:val="00DD180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DD18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1">
    <w:name w:val="ConsPlusNonformat"/>
    <w:rsid w:val="00DD18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rsid w:val="00DD1808"/>
    <w:pPr>
      <w:jc w:val="center"/>
    </w:pPr>
    <w:rPr>
      <w:sz w:val="28"/>
    </w:rPr>
  </w:style>
  <w:style w:type="character" w:customStyle="1" w:styleId="23">
    <w:name w:val="Основной текст 2 Знак"/>
    <w:basedOn w:val="a0"/>
    <w:link w:val="22"/>
    <w:qFormat/>
    <w:rsid w:val="00DD18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DD18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"/>
    <w:basedOn w:val="ab"/>
    <w:rsid w:val="00DD1808"/>
    <w:pPr>
      <w:suppressAutoHyphens/>
    </w:pPr>
    <w:rPr>
      <w:rFonts w:cs="Tahoma"/>
      <w:lang w:eastAsia="ar-SA"/>
    </w:rPr>
  </w:style>
  <w:style w:type="paragraph" w:customStyle="1" w:styleId="ae">
    <w:name w:val="Заголовок"/>
    <w:basedOn w:val="a"/>
    <w:next w:val="ab"/>
    <w:rsid w:val="00DD180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0">
    <w:name w:val="Название1"/>
    <w:basedOn w:val="a"/>
    <w:rsid w:val="00DD180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DD1808"/>
    <w:pPr>
      <w:suppressLineNumbers/>
      <w:suppressAutoHyphens/>
    </w:pPr>
    <w:rPr>
      <w:rFonts w:cs="Tahoma"/>
      <w:lang w:eastAsia="ar-SA"/>
    </w:rPr>
  </w:style>
  <w:style w:type="paragraph" w:customStyle="1" w:styleId="210">
    <w:name w:val="Основной текст 21"/>
    <w:basedOn w:val="a"/>
    <w:rsid w:val="00DD1808"/>
    <w:pPr>
      <w:suppressAutoHyphens/>
      <w:jc w:val="center"/>
    </w:pPr>
    <w:rPr>
      <w:sz w:val="28"/>
      <w:lang w:eastAsia="ar-SA"/>
    </w:rPr>
  </w:style>
  <w:style w:type="paragraph" w:customStyle="1" w:styleId="13">
    <w:name w:val="Обычный + 13 пт"/>
    <w:basedOn w:val="a"/>
    <w:rsid w:val="00DD1808"/>
    <w:pPr>
      <w:suppressAutoHyphens/>
      <w:ind w:firstLine="708"/>
      <w:jc w:val="both"/>
    </w:pPr>
    <w:rPr>
      <w:sz w:val="26"/>
      <w:szCs w:val="26"/>
      <w:lang w:eastAsia="ar-SA"/>
    </w:rPr>
  </w:style>
  <w:style w:type="paragraph" w:customStyle="1" w:styleId="af">
    <w:name w:val="Содержимое таблицы"/>
    <w:basedOn w:val="a"/>
    <w:rsid w:val="00DD1808"/>
    <w:pPr>
      <w:suppressLineNumbers/>
      <w:suppressAutoHyphens/>
    </w:pPr>
    <w:rPr>
      <w:lang w:eastAsia="ar-SA"/>
    </w:rPr>
  </w:style>
  <w:style w:type="paragraph" w:customStyle="1" w:styleId="af0">
    <w:name w:val="Заголовок таблицы"/>
    <w:basedOn w:val="af"/>
    <w:rsid w:val="00DD1808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DD1808"/>
  </w:style>
  <w:style w:type="character" w:customStyle="1" w:styleId="WW8Num5z0">
    <w:name w:val="WW8Num5z0"/>
    <w:rsid w:val="00DD1808"/>
    <w:rPr>
      <w:rFonts w:ascii="Times New Roman" w:eastAsia="Times New Roman" w:hAnsi="Times New Roman" w:cs="Times New Roman" w:hint="default"/>
    </w:rPr>
  </w:style>
  <w:style w:type="character" w:customStyle="1" w:styleId="12">
    <w:name w:val="Основной шрифт абзаца1"/>
    <w:rsid w:val="00DD1808"/>
  </w:style>
  <w:style w:type="character" w:customStyle="1" w:styleId="af1">
    <w:name w:val="Символ нумерации"/>
    <w:rsid w:val="00DD1808"/>
  </w:style>
  <w:style w:type="paragraph" w:customStyle="1" w:styleId="consplusnormal0">
    <w:name w:val="consplusnormal"/>
    <w:basedOn w:val="a"/>
    <w:rsid w:val="00DD1808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Body Text Indent"/>
    <w:basedOn w:val="a"/>
    <w:link w:val="af3"/>
    <w:rsid w:val="00DD180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DD18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DD180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18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4">
    <w:name w:val="Нормальный"/>
    <w:rsid w:val="00DD1808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harChar">
    <w:name w:val="Char Char"/>
    <w:basedOn w:val="a"/>
    <w:autoRedefine/>
    <w:rsid w:val="00DD1808"/>
    <w:pPr>
      <w:spacing w:after="160" w:line="240" w:lineRule="exact"/>
    </w:pPr>
    <w:rPr>
      <w:sz w:val="28"/>
      <w:lang w:val="en-US" w:eastAsia="en-US"/>
    </w:rPr>
  </w:style>
  <w:style w:type="paragraph" w:customStyle="1" w:styleId="CharChar0">
    <w:name w:val="Char Char"/>
    <w:basedOn w:val="a"/>
    <w:autoRedefine/>
    <w:rsid w:val="00DD1808"/>
    <w:pPr>
      <w:spacing w:after="160" w:line="240" w:lineRule="exact"/>
    </w:pPr>
    <w:rPr>
      <w:sz w:val="28"/>
      <w:lang w:val="en-US" w:eastAsia="en-US"/>
    </w:rPr>
  </w:style>
  <w:style w:type="character" w:customStyle="1" w:styleId="14">
    <w:name w:val="Знак Знак14"/>
    <w:basedOn w:val="a0"/>
    <w:rsid w:val="00DD1808"/>
  </w:style>
  <w:style w:type="numbering" w:customStyle="1" w:styleId="15">
    <w:name w:val="Нет списка1"/>
    <w:next w:val="a2"/>
    <w:semiHidden/>
    <w:rsid w:val="00DD1808"/>
  </w:style>
  <w:style w:type="table" w:customStyle="1" w:styleId="16">
    <w:name w:val="Сетка таблицы1"/>
    <w:basedOn w:val="a1"/>
    <w:next w:val="aa"/>
    <w:rsid w:val="00DD1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3E0DAD"/>
  </w:style>
  <w:style w:type="paragraph" w:customStyle="1" w:styleId="24">
    <w:name w:val="Обычный2"/>
    <w:rsid w:val="00CE14C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A03E28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A03E28"/>
    <w:rPr>
      <w:color w:val="800080"/>
      <w:u w:val="single"/>
    </w:rPr>
  </w:style>
  <w:style w:type="paragraph" w:customStyle="1" w:styleId="xl63">
    <w:name w:val="xl63"/>
    <w:basedOn w:val="a"/>
    <w:rsid w:val="00A03E2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A03E2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65">
    <w:name w:val="xl65"/>
    <w:basedOn w:val="a"/>
    <w:rsid w:val="00A03E2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6">
    <w:name w:val="xl66"/>
    <w:basedOn w:val="a"/>
    <w:rsid w:val="00A03E2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a"/>
    <w:rsid w:val="00A03E2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8">
    <w:name w:val="xl68"/>
    <w:basedOn w:val="a"/>
    <w:rsid w:val="00A03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9">
    <w:name w:val="xl69"/>
    <w:basedOn w:val="a"/>
    <w:rsid w:val="00A03E2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0">
    <w:name w:val="xl70"/>
    <w:basedOn w:val="a"/>
    <w:rsid w:val="00A03E2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1">
    <w:name w:val="xl71"/>
    <w:basedOn w:val="a"/>
    <w:rsid w:val="00A03E2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72">
    <w:name w:val="xl72"/>
    <w:basedOn w:val="a"/>
    <w:rsid w:val="00A03E2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73">
    <w:name w:val="xl73"/>
    <w:basedOn w:val="a"/>
    <w:rsid w:val="00A03E2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A03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a"/>
    <w:rsid w:val="00A03E2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211">
    <w:name w:val="Основной текст 2 Знак1"/>
    <w:qFormat/>
    <w:rsid w:val="00ED685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бычный3"/>
    <w:rsid w:val="003C1EB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0">
    <w:name w:val="Заголовок 22"/>
    <w:basedOn w:val="31"/>
    <w:next w:val="31"/>
    <w:rsid w:val="003C1EBB"/>
    <w:pPr>
      <w:keepNext/>
      <w:jc w:val="center"/>
    </w:pPr>
    <w:rPr>
      <w:b/>
      <w:sz w:val="28"/>
    </w:rPr>
  </w:style>
  <w:style w:type="paragraph" w:customStyle="1" w:styleId="CharChar1">
    <w:name w:val="Char Char"/>
    <w:basedOn w:val="a"/>
    <w:autoRedefine/>
    <w:rsid w:val="003C1EBB"/>
    <w:pPr>
      <w:spacing w:after="160" w:line="240" w:lineRule="exact"/>
    </w:pPr>
    <w:rPr>
      <w:sz w:val="28"/>
      <w:lang w:val="en-US" w:eastAsia="en-US"/>
    </w:rPr>
  </w:style>
  <w:style w:type="character" w:customStyle="1" w:styleId="140">
    <w:name w:val="Знак Знак14"/>
    <w:basedOn w:val="a0"/>
    <w:rsid w:val="003C1E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DD180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paragraph" w:styleId="4">
    <w:name w:val="heading 4"/>
    <w:basedOn w:val="a"/>
    <w:next w:val="a"/>
    <w:link w:val="40"/>
    <w:qFormat/>
    <w:rsid w:val="00DD180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CC3A6C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">
    <w:name w:val="Обычный1"/>
    <w:rsid w:val="00CC3A6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CC3A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C3A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CC3A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C3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CC3A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C3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CC3A6C"/>
  </w:style>
  <w:style w:type="character" w:customStyle="1" w:styleId="20">
    <w:name w:val="Заголовок 2 Знак"/>
    <w:aliases w:val="H2 Знак,&quot;Изумруд&quot; Знак"/>
    <w:basedOn w:val="a0"/>
    <w:link w:val="2"/>
    <w:rsid w:val="00DD1808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basedOn w:val="a0"/>
    <w:link w:val="4"/>
    <w:rsid w:val="00DD18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DD18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">
    <w:name w:val="ConsPlusNonformat Знак Знак"/>
    <w:link w:val="ConsPlusNonformat0"/>
    <w:locked/>
    <w:rsid w:val="00DD1808"/>
    <w:rPr>
      <w:rFonts w:ascii="Courier New" w:hAnsi="Courier New" w:cs="Courier New"/>
    </w:rPr>
  </w:style>
  <w:style w:type="paragraph" w:customStyle="1" w:styleId="ConsPlusNonformat0">
    <w:name w:val="ConsPlusNonformat Знак"/>
    <w:link w:val="ConsPlusNonformat"/>
    <w:rsid w:val="00DD18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21">
    <w:name w:val="Заголовок 21"/>
    <w:basedOn w:val="1"/>
    <w:next w:val="1"/>
    <w:rsid w:val="00DD1808"/>
    <w:pPr>
      <w:keepNext/>
      <w:jc w:val="center"/>
    </w:pPr>
    <w:rPr>
      <w:b/>
      <w:sz w:val="28"/>
    </w:rPr>
  </w:style>
  <w:style w:type="table" w:styleId="aa">
    <w:name w:val="Table Grid"/>
    <w:basedOn w:val="a1"/>
    <w:rsid w:val="00DD1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"/>
    <w:rsid w:val="00DD180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b">
    <w:name w:val="Body Text"/>
    <w:basedOn w:val="a"/>
    <w:link w:val="ac"/>
    <w:rsid w:val="00DD1808"/>
    <w:pPr>
      <w:spacing w:after="120"/>
    </w:pPr>
    <w:rPr>
      <w:sz w:val="24"/>
      <w:szCs w:val="24"/>
      <w:lang w:val="en-US" w:eastAsia="en-US"/>
    </w:rPr>
  </w:style>
  <w:style w:type="character" w:customStyle="1" w:styleId="ac">
    <w:name w:val="Основной текст Знак"/>
    <w:basedOn w:val="a0"/>
    <w:link w:val="ab"/>
    <w:rsid w:val="00DD180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DD18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1">
    <w:name w:val="ConsPlusNonformat"/>
    <w:rsid w:val="00DD18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rsid w:val="00DD1808"/>
    <w:pPr>
      <w:jc w:val="center"/>
    </w:pPr>
    <w:rPr>
      <w:sz w:val="28"/>
    </w:rPr>
  </w:style>
  <w:style w:type="character" w:customStyle="1" w:styleId="23">
    <w:name w:val="Основной текст 2 Знак"/>
    <w:basedOn w:val="a0"/>
    <w:link w:val="22"/>
    <w:qFormat/>
    <w:rsid w:val="00DD18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DD18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"/>
    <w:basedOn w:val="ab"/>
    <w:rsid w:val="00DD1808"/>
    <w:pPr>
      <w:suppressAutoHyphens/>
    </w:pPr>
    <w:rPr>
      <w:rFonts w:cs="Tahoma"/>
      <w:lang w:eastAsia="ar-SA"/>
    </w:rPr>
  </w:style>
  <w:style w:type="paragraph" w:customStyle="1" w:styleId="ae">
    <w:name w:val="Заголовок"/>
    <w:basedOn w:val="a"/>
    <w:next w:val="ab"/>
    <w:rsid w:val="00DD180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0">
    <w:name w:val="Название1"/>
    <w:basedOn w:val="a"/>
    <w:rsid w:val="00DD180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DD1808"/>
    <w:pPr>
      <w:suppressLineNumbers/>
      <w:suppressAutoHyphens/>
    </w:pPr>
    <w:rPr>
      <w:rFonts w:cs="Tahoma"/>
      <w:lang w:eastAsia="ar-SA"/>
    </w:rPr>
  </w:style>
  <w:style w:type="paragraph" w:customStyle="1" w:styleId="210">
    <w:name w:val="Основной текст 21"/>
    <w:basedOn w:val="a"/>
    <w:rsid w:val="00DD1808"/>
    <w:pPr>
      <w:suppressAutoHyphens/>
      <w:jc w:val="center"/>
    </w:pPr>
    <w:rPr>
      <w:sz w:val="28"/>
      <w:lang w:eastAsia="ar-SA"/>
    </w:rPr>
  </w:style>
  <w:style w:type="paragraph" w:customStyle="1" w:styleId="13">
    <w:name w:val="Обычный + 13 пт"/>
    <w:basedOn w:val="a"/>
    <w:rsid w:val="00DD1808"/>
    <w:pPr>
      <w:suppressAutoHyphens/>
      <w:ind w:firstLine="708"/>
      <w:jc w:val="both"/>
    </w:pPr>
    <w:rPr>
      <w:sz w:val="26"/>
      <w:szCs w:val="26"/>
      <w:lang w:eastAsia="ar-SA"/>
    </w:rPr>
  </w:style>
  <w:style w:type="paragraph" w:customStyle="1" w:styleId="af">
    <w:name w:val="Содержимое таблицы"/>
    <w:basedOn w:val="a"/>
    <w:rsid w:val="00DD1808"/>
    <w:pPr>
      <w:suppressLineNumbers/>
      <w:suppressAutoHyphens/>
    </w:pPr>
    <w:rPr>
      <w:lang w:eastAsia="ar-SA"/>
    </w:rPr>
  </w:style>
  <w:style w:type="paragraph" w:customStyle="1" w:styleId="af0">
    <w:name w:val="Заголовок таблицы"/>
    <w:basedOn w:val="af"/>
    <w:rsid w:val="00DD1808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DD1808"/>
  </w:style>
  <w:style w:type="character" w:customStyle="1" w:styleId="WW8Num5z0">
    <w:name w:val="WW8Num5z0"/>
    <w:rsid w:val="00DD1808"/>
    <w:rPr>
      <w:rFonts w:ascii="Times New Roman" w:eastAsia="Times New Roman" w:hAnsi="Times New Roman" w:cs="Times New Roman" w:hint="default"/>
    </w:rPr>
  </w:style>
  <w:style w:type="character" w:customStyle="1" w:styleId="12">
    <w:name w:val="Основной шрифт абзаца1"/>
    <w:rsid w:val="00DD1808"/>
  </w:style>
  <w:style w:type="character" w:customStyle="1" w:styleId="af1">
    <w:name w:val="Символ нумерации"/>
    <w:rsid w:val="00DD1808"/>
  </w:style>
  <w:style w:type="paragraph" w:customStyle="1" w:styleId="consplusnormal0">
    <w:name w:val="consplusnormal"/>
    <w:basedOn w:val="a"/>
    <w:rsid w:val="00DD1808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Body Text Indent"/>
    <w:basedOn w:val="a"/>
    <w:link w:val="af3"/>
    <w:rsid w:val="00DD180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DD18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DD180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18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4">
    <w:name w:val="Нормальный"/>
    <w:rsid w:val="00DD1808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harChar">
    <w:name w:val="Char Char"/>
    <w:basedOn w:val="a"/>
    <w:autoRedefine/>
    <w:rsid w:val="00DD1808"/>
    <w:pPr>
      <w:spacing w:after="160" w:line="240" w:lineRule="exact"/>
    </w:pPr>
    <w:rPr>
      <w:sz w:val="28"/>
      <w:lang w:val="en-US" w:eastAsia="en-US"/>
    </w:rPr>
  </w:style>
  <w:style w:type="paragraph" w:customStyle="1" w:styleId="CharChar0">
    <w:name w:val="Char Char"/>
    <w:basedOn w:val="a"/>
    <w:autoRedefine/>
    <w:rsid w:val="00DD1808"/>
    <w:pPr>
      <w:spacing w:after="160" w:line="240" w:lineRule="exact"/>
    </w:pPr>
    <w:rPr>
      <w:sz w:val="28"/>
      <w:lang w:val="en-US" w:eastAsia="en-US"/>
    </w:rPr>
  </w:style>
  <w:style w:type="character" w:customStyle="1" w:styleId="14">
    <w:name w:val="Знак Знак14"/>
    <w:basedOn w:val="a0"/>
    <w:rsid w:val="00DD1808"/>
  </w:style>
  <w:style w:type="numbering" w:customStyle="1" w:styleId="15">
    <w:name w:val="Нет списка1"/>
    <w:next w:val="a2"/>
    <w:semiHidden/>
    <w:rsid w:val="00DD1808"/>
  </w:style>
  <w:style w:type="table" w:customStyle="1" w:styleId="16">
    <w:name w:val="Сетка таблицы1"/>
    <w:basedOn w:val="a1"/>
    <w:next w:val="aa"/>
    <w:rsid w:val="00DD1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3E0DAD"/>
  </w:style>
  <w:style w:type="paragraph" w:customStyle="1" w:styleId="24">
    <w:name w:val="Обычный2"/>
    <w:rsid w:val="00CE14C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A03E28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A03E28"/>
    <w:rPr>
      <w:color w:val="800080"/>
      <w:u w:val="single"/>
    </w:rPr>
  </w:style>
  <w:style w:type="paragraph" w:customStyle="1" w:styleId="xl63">
    <w:name w:val="xl63"/>
    <w:basedOn w:val="a"/>
    <w:rsid w:val="00A03E2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A03E2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65">
    <w:name w:val="xl65"/>
    <w:basedOn w:val="a"/>
    <w:rsid w:val="00A03E2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6">
    <w:name w:val="xl66"/>
    <w:basedOn w:val="a"/>
    <w:rsid w:val="00A03E2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a"/>
    <w:rsid w:val="00A03E2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8">
    <w:name w:val="xl68"/>
    <w:basedOn w:val="a"/>
    <w:rsid w:val="00A03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9">
    <w:name w:val="xl69"/>
    <w:basedOn w:val="a"/>
    <w:rsid w:val="00A03E2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0">
    <w:name w:val="xl70"/>
    <w:basedOn w:val="a"/>
    <w:rsid w:val="00A03E2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1">
    <w:name w:val="xl71"/>
    <w:basedOn w:val="a"/>
    <w:rsid w:val="00A03E2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72">
    <w:name w:val="xl72"/>
    <w:basedOn w:val="a"/>
    <w:rsid w:val="00A03E2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73">
    <w:name w:val="xl73"/>
    <w:basedOn w:val="a"/>
    <w:rsid w:val="00A03E2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A03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a"/>
    <w:rsid w:val="00A03E2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211">
    <w:name w:val="Основной текст 2 Знак1"/>
    <w:qFormat/>
    <w:rsid w:val="00ED685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бычный3"/>
    <w:rsid w:val="003C1EB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0">
    <w:name w:val="Заголовок 22"/>
    <w:basedOn w:val="31"/>
    <w:next w:val="31"/>
    <w:rsid w:val="003C1EBB"/>
    <w:pPr>
      <w:keepNext/>
      <w:jc w:val="center"/>
    </w:pPr>
    <w:rPr>
      <w:b/>
      <w:sz w:val="28"/>
    </w:rPr>
  </w:style>
  <w:style w:type="paragraph" w:customStyle="1" w:styleId="CharChar1">
    <w:name w:val="Char Char"/>
    <w:basedOn w:val="a"/>
    <w:autoRedefine/>
    <w:rsid w:val="003C1EBB"/>
    <w:pPr>
      <w:spacing w:after="160" w:line="240" w:lineRule="exact"/>
    </w:pPr>
    <w:rPr>
      <w:sz w:val="28"/>
      <w:lang w:val="en-US" w:eastAsia="en-US"/>
    </w:rPr>
  </w:style>
  <w:style w:type="character" w:customStyle="1" w:styleId="140">
    <w:name w:val="Знак Знак14"/>
    <w:basedOn w:val="a0"/>
    <w:rsid w:val="003C1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1E703-21D2-41D5-AA22-7F62BA65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3992</TotalTime>
  <Pages>25</Pages>
  <Words>11358</Words>
  <Characters>64747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208</cp:revision>
  <cp:lastPrinted>2019-12-23T10:34:00Z</cp:lastPrinted>
  <dcterms:created xsi:type="dcterms:W3CDTF">2019-02-27T15:54:00Z</dcterms:created>
  <dcterms:modified xsi:type="dcterms:W3CDTF">2019-12-23T10:34:00Z</dcterms:modified>
</cp:coreProperties>
</file>