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D4" w:rsidRPr="001773D4" w:rsidRDefault="001773D4" w:rsidP="001773D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right"/>
        <w:rPr>
          <w:noProof/>
          <w:sz w:val="36"/>
          <w:szCs w:val="36"/>
          <w:lang w:eastAsia="ru-RU"/>
        </w:rPr>
      </w:pPr>
      <w:r w:rsidRPr="001773D4">
        <w:rPr>
          <w:noProof/>
          <w:sz w:val="36"/>
          <w:szCs w:val="36"/>
          <w:lang w:eastAsia="ru-RU"/>
        </w:rPr>
        <w:t>ПРОЕКТ</w:t>
      </w:r>
    </w:p>
    <w:p w:rsidR="001C51DA" w:rsidRPr="00821A0D" w:rsidRDefault="00DE0911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DE0911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  <w:r w:rsidR="00BD01F0">
        <w:rPr>
          <w:b/>
          <w:i/>
          <w:sz w:val="32"/>
          <w:szCs w:val="32"/>
          <w:lang w:eastAsia="ru-RU"/>
        </w:rPr>
        <w:t>Гвазденского</w:t>
      </w:r>
      <w:r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A4243B">
      <w:pPr>
        <w:tabs>
          <w:tab w:val="left" w:pos="7230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b/>
          <w:sz w:val="32"/>
          <w:szCs w:val="32"/>
          <w:lang w:eastAsia="ru-RU"/>
        </w:rPr>
        <w:tab/>
      </w:r>
    </w:p>
    <w:p w:rsidR="00A4243B" w:rsidRPr="00A4243B" w:rsidRDefault="00A4243B" w:rsidP="00763DD6">
      <w:pPr>
        <w:tabs>
          <w:tab w:val="left" w:pos="7230"/>
        </w:tabs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i/>
          <w:sz w:val="32"/>
          <w:szCs w:val="32"/>
          <w:lang w:eastAsia="ru-RU"/>
        </w:rPr>
        <w:t>ПОСТАНОВЛЕНИЕ</w:t>
      </w:r>
    </w:p>
    <w:p w:rsidR="001C51DA" w:rsidRPr="006003AC" w:rsidRDefault="00A4243B" w:rsidP="006003AC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40A84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763DD6">
        <w:rPr>
          <w:b/>
          <w:sz w:val="28"/>
          <w:szCs w:val="28"/>
          <w:lang w:eastAsia="ru-RU"/>
        </w:rPr>
        <w:t xml:space="preserve">                   </w:t>
      </w:r>
      <w:r w:rsidR="001C51DA" w:rsidRPr="00821A0D">
        <w:rPr>
          <w:b/>
          <w:sz w:val="28"/>
          <w:szCs w:val="28"/>
          <w:lang w:eastAsia="ru-RU"/>
        </w:rPr>
        <w:t xml:space="preserve">   № 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 w:rsidR="00BD01F0">
        <w:rPr>
          <w:sz w:val="24"/>
          <w:szCs w:val="24"/>
          <w:lang w:eastAsia="ru-RU"/>
        </w:rPr>
        <w:t>Гвазда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9F3168" w:rsidP="00140A84">
      <w:pPr>
        <w:ind w:right="353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О внесении изменений в постановление администрации Гвазденского сельского поселения Бутурлиновского муниципального района Воронежской области от  </w:t>
      </w:r>
      <w:r w:rsidR="00290872">
        <w:rPr>
          <w:b/>
          <w:iCs/>
          <w:sz w:val="28"/>
          <w:szCs w:val="28"/>
        </w:rPr>
        <w:t>12</w:t>
      </w:r>
      <w:r>
        <w:rPr>
          <w:b/>
          <w:iCs/>
          <w:sz w:val="28"/>
          <w:szCs w:val="28"/>
        </w:rPr>
        <w:t>.1</w:t>
      </w:r>
      <w:r w:rsidR="00290872">
        <w:rPr>
          <w:b/>
          <w:iCs/>
          <w:sz w:val="28"/>
          <w:szCs w:val="28"/>
        </w:rPr>
        <w:t>0</w:t>
      </w:r>
      <w:r>
        <w:rPr>
          <w:b/>
          <w:iCs/>
          <w:sz w:val="28"/>
          <w:szCs w:val="28"/>
        </w:rPr>
        <w:t xml:space="preserve">.2022 г. № </w:t>
      </w:r>
      <w:r w:rsidR="00290872">
        <w:rPr>
          <w:b/>
          <w:iCs/>
          <w:sz w:val="28"/>
          <w:szCs w:val="28"/>
        </w:rPr>
        <w:t>39</w:t>
      </w:r>
      <w:r>
        <w:rPr>
          <w:b/>
          <w:iCs/>
          <w:sz w:val="28"/>
          <w:szCs w:val="28"/>
        </w:rPr>
        <w:t xml:space="preserve"> </w:t>
      </w:r>
      <w:r w:rsidR="006D7D95">
        <w:rPr>
          <w:b/>
          <w:sz w:val="28"/>
          <w:szCs w:val="28"/>
        </w:rPr>
        <w:t xml:space="preserve"> «Об </w:t>
      </w:r>
      <w:r w:rsidR="001C51DA" w:rsidRPr="000456BB">
        <w:rPr>
          <w:b/>
          <w:sz w:val="28"/>
          <w:szCs w:val="28"/>
        </w:rPr>
        <w:t xml:space="preserve"> утверждении муниципальной  программы </w:t>
      </w:r>
      <w:r w:rsidR="00BD01F0">
        <w:rPr>
          <w:b/>
          <w:sz w:val="28"/>
          <w:szCs w:val="28"/>
        </w:rPr>
        <w:t>Гвазденского</w:t>
      </w:r>
      <w:r w:rsidR="001C51DA" w:rsidRPr="000456BB">
        <w:rPr>
          <w:b/>
          <w:sz w:val="28"/>
          <w:szCs w:val="28"/>
        </w:rPr>
        <w:t xml:space="preserve"> сельского поселения Бутурлиновского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1C51DA" w:rsidRPr="000456BB">
        <w:rPr>
          <w:b/>
          <w:sz w:val="28"/>
          <w:szCs w:val="28"/>
        </w:rPr>
        <w:t xml:space="preserve"> «Сохранение и развитие культуры </w:t>
      </w:r>
      <w:r w:rsidR="00BD01F0">
        <w:rPr>
          <w:b/>
          <w:sz w:val="28"/>
          <w:szCs w:val="28"/>
        </w:rPr>
        <w:t>Гвазденского</w:t>
      </w:r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="001C51DA" w:rsidRPr="000456BB">
        <w:rPr>
          <w:b/>
          <w:sz w:val="28"/>
          <w:szCs w:val="28"/>
        </w:rPr>
        <w:t xml:space="preserve"> »</w:t>
      </w: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BD01F0">
        <w:rPr>
          <w:rFonts w:ascii="Times New Roman" w:hAnsi="Times New Roman" w:cs="Times New Roman"/>
          <w:sz w:val="28"/>
          <w:szCs w:val="28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BD01F0">
        <w:rPr>
          <w:rFonts w:ascii="Times New Roman" w:hAnsi="Times New Roman" w:cs="Times New Roman"/>
          <w:sz w:val="28"/>
          <w:szCs w:val="28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Pr="00BE3E5D">
        <w:rPr>
          <w:rFonts w:ascii="Times New Roman" w:hAnsi="Times New Roman" w:cs="Times New Roman"/>
          <w:sz w:val="28"/>
          <w:szCs w:val="28"/>
        </w:rPr>
        <w:t>1</w:t>
      </w:r>
      <w:r w:rsidR="00BE3E5D" w:rsidRPr="00BE3E5D">
        <w:rPr>
          <w:rFonts w:ascii="Times New Roman" w:hAnsi="Times New Roman" w:cs="Times New Roman"/>
          <w:sz w:val="28"/>
          <w:szCs w:val="28"/>
        </w:rPr>
        <w:t xml:space="preserve">1.10.2013 г. № </w:t>
      </w:r>
      <w:r w:rsidR="00BE3E5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  и оценки эффективности  муниципальных программ </w:t>
      </w:r>
      <w:r w:rsidR="00BD01F0">
        <w:rPr>
          <w:rFonts w:ascii="Times New Roman" w:hAnsi="Times New Roman" w:cs="Times New Roman"/>
          <w:sz w:val="28"/>
          <w:szCs w:val="28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BD01F0">
        <w:rPr>
          <w:rFonts w:ascii="Times New Roman" w:hAnsi="Times New Roman" w:cs="Times New Roman"/>
          <w:sz w:val="28"/>
          <w:szCs w:val="28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2A7F1C" w:rsidRDefault="006D7D95" w:rsidP="006D7D95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>1.</w:t>
      </w:r>
      <w:r w:rsidR="004261AA" w:rsidRPr="004261AA">
        <w:rPr>
          <w:color w:val="212121"/>
          <w:sz w:val="28"/>
          <w:szCs w:val="28"/>
          <w:shd w:val="clear" w:color="auto" w:fill="FFFFFF"/>
        </w:rPr>
        <w:t xml:space="preserve"> Внести изменения в постановление администрации </w:t>
      </w:r>
      <w:r w:rsidR="003A52DC">
        <w:rPr>
          <w:color w:val="212121"/>
          <w:sz w:val="28"/>
          <w:szCs w:val="28"/>
          <w:shd w:val="clear" w:color="auto" w:fill="FFFFFF"/>
        </w:rPr>
        <w:t xml:space="preserve">Гвазденского </w:t>
      </w:r>
      <w:r w:rsidR="004261AA" w:rsidRPr="004261AA">
        <w:rPr>
          <w:color w:val="212121"/>
          <w:sz w:val="28"/>
          <w:szCs w:val="28"/>
          <w:shd w:val="clear" w:color="auto" w:fill="FFFFFF"/>
        </w:rPr>
        <w:t xml:space="preserve"> сельского поселения Бутурлиновского муниципального района Воронежской области  от </w:t>
      </w:r>
      <w:r w:rsidR="003A52DC">
        <w:rPr>
          <w:color w:val="212121"/>
          <w:sz w:val="28"/>
          <w:szCs w:val="28"/>
          <w:shd w:val="clear" w:color="auto" w:fill="FFFFFF"/>
        </w:rPr>
        <w:t>12.</w:t>
      </w:r>
      <w:r w:rsidR="004261AA" w:rsidRPr="004261AA">
        <w:rPr>
          <w:color w:val="212121"/>
          <w:sz w:val="28"/>
          <w:szCs w:val="28"/>
          <w:shd w:val="clear" w:color="auto" w:fill="FFFFFF"/>
        </w:rPr>
        <w:t xml:space="preserve">10.2022 года  </w:t>
      </w:r>
      <w:r w:rsidR="003A52DC">
        <w:rPr>
          <w:color w:val="212121"/>
          <w:sz w:val="28"/>
          <w:szCs w:val="28"/>
          <w:shd w:val="clear" w:color="auto" w:fill="FFFFFF"/>
        </w:rPr>
        <w:t>№39</w:t>
      </w:r>
      <w:r w:rsidR="004261AA" w:rsidRPr="004261AA">
        <w:rPr>
          <w:color w:val="212121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="003A52DC">
        <w:rPr>
          <w:color w:val="212121"/>
          <w:sz w:val="28"/>
          <w:szCs w:val="28"/>
          <w:shd w:val="clear" w:color="auto" w:fill="FFFFFF"/>
        </w:rPr>
        <w:t>Гвазденского</w:t>
      </w:r>
      <w:r w:rsidR="004261AA" w:rsidRPr="004261AA">
        <w:rPr>
          <w:color w:val="212121"/>
          <w:sz w:val="28"/>
          <w:szCs w:val="28"/>
          <w:shd w:val="clear" w:color="auto" w:fill="FFFFFF"/>
        </w:rPr>
        <w:t xml:space="preserve"> сельского поселения Бутурлиновского муниципального района  Воронежской области  «</w:t>
      </w:r>
      <w:r w:rsidR="003A52DC" w:rsidRPr="003A52DC">
        <w:rPr>
          <w:sz w:val="28"/>
          <w:szCs w:val="28"/>
        </w:rPr>
        <w:t xml:space="preserve">Сохранение и развитие культуры Гвазденского сельского поселения Бутурлиновского </w:t>
      </w:r>
      <w:r w:rsidR="003A52DC" w:rsidRPr="003A52DC">
        <w:rPr>
          <w:sz w:val="28"/>
          <w:szCs w:val="28"/>
        </w:rPr>
        <w:lastRenderedPageBreak/>
        <w:t>муниципального района Воронежской области</w:t>
      </w:r>
      <w:r w:rsidR="004261AA" w:rsidRPr="003A52DC">
        <w:rPr>
          <w:bCs/>
          <w:color w:val="212121"/>
          <w:sz w:val="28"/>
        </w:rPr>
        <w:t>»</w:t>
      </w:r>
      <w:r w:rsidR="004261AA" w:rsidRPr="003A52DC">
        <w:rPr>
          <w:color w:val="212121"/>
          <w:sz w:val="28"/>
          <w:szCs w:val="28"/>
          <w:shd w:val="clear" w:color="auto" w:fill="FFFFFF"/>
        </w:rPr>
        <w:t>,</w:t>
      </w:r>
      <w:r w:rsidR="004261AA" w:rsidRPr="004261AA">
        <w:rPr>
          <w:color w:val="212121"/>
          <w:sz w:val="28"/>
          <w:szCs w:val="28"/>
          <w:shd w:val="clear" w:color="auto" w:fill="FFFFFF"/>
        </w:rPr>
        <w:t xml:space="preserve"> изложив утвержденную программу в  редакции согласно приложению к настоящему постановлению.</w:t>
      </w:r>
    </w:p>
    <w:p w:rsidR="004C1415" w:rsidRDefault="004C1415" w:rsidP="006D7D95">
      <w:pPr>
        <w:jc w:val="both"/>
        <w:rPr>
          <w:sz w:val="28"/>
          <w:szCs w:val="28"/>
        </w:rPr>
      </w:pPr>
    </w:p>
    <w:p w:rsidR="001C51DA" w:rsidRDefault="00BD01F0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4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A52DC"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периодическом</w:t>
      </w:r>
      <w:r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t xml:space="preserve">печатном издании «Вестник муниципальных правовых актов  </w:t>
      </w:r>
      <w:r>
        <w:rPr>
          <w:sz w:val="28"/>
          <w:szCs w:val="28"/>
        </w:rPr>
        <w:t>Гвазденского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 на официальном  сайте администрации </w:t>
      </w:r>
      <w:r>
        <w:rPr>
          <w:sz w:val="28"/>
          <w:szCs w:val="28"/>
        </w:rPr>
        <w:t>Гвазденского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4C1415">
        <w:rPr>
          <w:sz w:val="28"/>
          <w:szCs w:val="28"/>
        </w:rPr>
        <w:t>.</w:t>
      </w:r>
    </w:p>
    <w:p w:rsidR="004C1415" w:rsidRPr="00020AC9" w:rsidRDefault="004C141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</w:p>
    <w:p w:rsidR="001C51DA" w:rsidRPr="00020AC9" w:rsidRDefault="00BD01F0" w:rsidP="00B47EDD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C1415"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1C51DA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3F76" w:rsidRDefault="00D33F76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3F76" w:rsidRPr="00020AC9" w:rsidRDefault="00D33F76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DA" w:rsidRDefault="001C51DA" w:rsidP="00BD01F0">
      <w:pPr>
        <w:pStyle w:val="ConsTitle"/>
        <w:widowControl/>
        <w:tabs>
          <w:tab w:val="left" w:pos="9900"/>
        </w:tabs>
        <w:ind w:right="22"/>
        <w:jc w:val="both"/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BD0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Гвазденского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</w:t>
      </w:r>
      <w:r w:rsidR="00BD01F0">
        <w:rPr>
          <w:rFonts w:ascii="Times New Roman" w:hAnsi="Times New Roman" w:cs="Times New Roman"/>
          <w:b w:val="0"/>
          <w:bCs w:val="0"/>
          <w:sz w:val="28"/>
          <w:szCs w:val="28"/>
        </w:rPr>
        <w:t>Л.М. Богданова</w:t>
      </w: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D33F76" w:rsidRDefault="00D33F76" w:rsidP="00422206">
      <w:pPr>
        <w:autoSpaceDE w:val="0"/>
        <w:jc w:val="right"/>
        <w:rPr>
          <w:sz w:val="28"/>
          <w:szCs w:val="28"/>
        </w:rPr>
      </w:pPr>
    </w:p>
    <w:p w:rsidR="00D33F76" w:rsidRDefault="00D33F76" w:rsidP="00422206">
      <w:pPr>
        <w:autoSpaceDE w:val="0"/>
        <w:jc w:val="right"/>
        <w:rPr>
          <w:sz w:val="28"/>
          <w:szCs w:val="28"/>
        </w:rPr>
      </w:pPr>
    </w:p>
    <w:p w:rsidR="00D33F76" w:rsidRDefault="00D33F76" w:rsidP="00422206">
      <w:pPr>
        <w:autoSpaceDE w:val="0"/>
        <w:jc w:val="right"/>
        <w:rPr>
          <w:sz w:val="28"/>
          <w:szCs w:val="28"/>
        </w:rPr>
      </w:pPr>
    </w:p>
    <w:p w:rsidR="00D33F76" w:rsidRDefault="00D33F76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484815" w:rsidRDefault="00484815" w:rsidP="001773D4">
      <w:pPr>
        <w:autoSpaceDE w:val="0"/>
        <w:rPr>
          <w:sz w:val="28"/>
          <w:szCs w:val="28"/>
        </w:rPr>
      </w:pPr>
    </w:p>
    <w:p w:rsidR="001773D4" w:rsidRDefault="001773D4" w:rsidP="001773D4">
      <w:pPr>
        <w:autoSpaceDE w:val="0"/>
        <w:rPr>
          <w:sz w:val="28"/>
          <w:szCs w:val="28"/>
        </w:rPr>
      </w:pP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 w:rsidR="00BD01F0">
        <w:rPr>
          <w:sz w:val="28"/>
          <w:szCs w:val="28"/>
        </w:rPr>
        <w:t>Гвазденского</w:t>
      </w:r>
      <w:r w:rsidRPr="00422206">
        <w:rPr>
          <w:sz w:val="28"/>
          <w:szCs w:val="28"/>
        </w:rPr>
        <w:t xml:space="preserve">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                                сельского поселения Бутурлиновского муниципального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DC3358">
        <w:rPr>
          <w:sz w:val="28"/>
          <w:szCs w:val="28"/>
        </w:rPr>
        <w:t>от</w:t>
      </w:r>
      <w:r w:rsidR="00BD01F0">
        <w:rPr>
          <w:sz w:val="28"/>
          <w:szCs w:val="28"/>
        </w:rPr>
        <w:t xml:space="preserve">  </w:t>
      </w:r>
      <w:r w:rsidR="00763DD6">
        <w:rPr>
          <w:sz w:val="28"/>
          <w:szCs w:val="28"/>
        </w:rPr>
        <w:t xml:space="preserve">             </w:t>
      </w:r>
      <w:r w:rsidRPr="00DC3358">
        <w:rPr>
          <w:sz w:val="28"/>
          <w:szCs w:val="28"/>
        </w:rPr>
        <w:t xml:space="preserve">  №</w:t>
      </w:r>
      <w:r w:rsidR="00763DD6">
        <w:rPr>
          <w:sz w:val="28"/>
          <w:szCs w:val="28"/>
        </w:rPr>
        <w:t xml:space="preserve">  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BD01F0" w:rsidP="00422206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Гвазденского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BD01F0">
        <w:rPr>
          <w:b/>
          <w:sz w:val="28"/>
          <w:szCs w:val="28"/>
        </w:rPr>
        <w:t>Гвазденского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B87841" w:rsidRPr="00422206" w:rsidRDefault="00B87841" w:rsidP="00BD01F0">
      <w:pPr>
        <w:autoSpaceDE w:val="0"/>
        <w:rPr>
          <w:b/>
          <w:sz w:val="28"/>
          <w:szCs w:val="28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BD01F0">
        <w:rPr>
          <w:b/>
          <w:bCs/>
          <w:sz w:val="28"/>
          <w:szCs w:val="28"/>
        </w:rPr>
        <w:t>Гвазденского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BD01F0">
        <w:rPr>
          <w:b/>
          <w:sz w:val="28"/>
          <w:szCs w:val="28"/>
        </w:rPr>
        <w:t xml:space="preserve"> Гвазденского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BD01F0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BD01F0">
            <w:pPr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BD01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</w:t>
            </w:r>
            <w:r w:rsidR="00BD01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культурный центр «</w:t>
            </w:r>
            <w:r w:rsidR="00BD01F0">
              <w:rPr>
                <w:sz w:val="28"/>
                <w:szCs w:val="28"/>
              </w:rPr>
              <w:t>Импульс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1C51DA" w:rsidRPr="00422206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F105B5" w:rsidP="00BD01F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  <w:r w:rsidR="00BD01F0">
              <w:rPr>
                <w:sz w:val="28"/>
                <w:szCs w:val="28"/>
              </w:rPr>
              <w:t xml:space="preserve"> м</w:t>
            </w:r>
            <w:r w:rsidR="001C51DA">
              <w:rPr>
                <w:sz w:val="28"/>
                <w:szCs w:val="28"/>
              </w:rPr>
              <w:t>униципальное казенное учреждение культуры «Социально</w:t>
            </w:r>
            <w:r w:rsidR="00BD01F0">
              <w:rPr>
                <w:sz w:val="28"/>
                <w:szCs w:val="28"/>
              </w:rPr>
              <w:t>-</w:t>
            </w:r>
            <w:r w:rsidR="001C51DA">
              <w:rPr>
                <w:sz w:val="28"/>
                <w:szCs w:val="28"/>
              </w:rPr>
              <w:t>культурный центр «</w:t>
            </w:r>
            <w:r w:rsidR="00BD01F0">
              <w:rPr>
                <w:sz w:val="28"/>
                <w:szCs w:val="28"/>
              </w:rPr>
              <w:t>Импульс</w:t>
            </w:r>
            <w:r w:rsidR="001C51DA">
              <w:rPr>
                <w:sz w:val="28"/>
                <w:szCs w:val="28"/>
              </w:rPr>
              <w:t>»</w:t>
            </w:r>
          </w:p>
        </w:tc>
      </w:tr>
      <w:tr w:rsidR="005F1357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57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F1357">
              <w:rPr>
                <w:bCs/>
                <w:sz w:val="28"/>
                <w:szCs w:val="28"/>
              </w:rPr>
              <w:t>Организация деятельности МКУК «СКЦ «</w:t>
            </w:r>
            <w:r w:rsidR="00BD01F0">
              <w:rPr>
                <w:bCs/>
                <w:sz w:val="28"/>
                <w:szCs w:val="28"/>
              </w:rPr>
              <w:t>Импульс</w:t>
            </w:r>
            <w:r w:rsidR="005F1357">
              <w:rPr>
                <w:bCs/>
                <w:sz w:val="28"/>
                <w:szCs w:val="28"/>
              </w:rPr>
              <w:t>»</w:t>
            </w:r>
          </w:p>
          <w:p w:rsidR="004F07B0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мероприятия:</w:t>
            </w:r>
          </w:p>
          <w:p w:rsidR="004F07B0" w:rsidRPr="004F07B0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 w:rsidR="00B87841"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 w:rsidR="00B87841"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BD01F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культурно-досуговой деятельности МКУК «СКЦ «</w:t>
            </w:r>
            <w:r w:rsidR="00BD01F0">
              <w:rPr>
                <w:sz w:val="28"/>
                <w:szCs w:val="28"/>
              </w:rPr>
              <w:t>Импульс</w:t>
            </w:r>
            <w:r w:rsidRPr="00B17EF2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</w:t>
            </w:r>
            <w:r w:rsidR="00BD01F0">
              <w:rPr>
                <w:bCs/>
                <w:sz w:val="28"/>
                <w:szCs w:val="28"/>
                <w:lang w:eastAsia="ru-RU"/>
              </w:rPr>
              <w:t>Гвазденского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 xml:space="preserve">создание условий для повышения качества работы </w:t>
            </w:r>
            <w:r w:rsidRPr="00B47EDD">
              <w:rPr>
                <w:sz w:val="28"/>
                <w:szCs w:val="28"/>
              </w:rPr>
              <w:lastRenderedPageBreak/>
              <w:t>учреждения культуры  и предоставляемых им услуг</w:t>
            </w:r>
            <w:r w:rsidR="00BD01F0">
              <w:rPr>
                <w:sz w:val="28"/>
                <w:szCs w:val="28"/>
              </w:rPr>
              <w:t>;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BD01F0">
              <w:rPr>
                <w:bCs/>
                <w:spacing w:val="2"/>
                <w:sz w:val="28"/>
                <w:szCs w:val="28"/>
                <w:lang w:eastAsia="ru-RU"/>
              </w:rPr>
              <w:t>Импульс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BD01F0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0413" w:rsidRPr="00B47EDD">
              <w:rPr>
                <w:sz w:val="28"/>
                <w:szCs w:val="28"/>
              </w:rPr>
              <w:t>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  <w:r w:rsidR="00BD01F0">
              <w:rPr>
                <w:sz w:val="28"/>
                <w:szCs w:val="28"/>
              </w:rPr>
              <w:t>.</w:t>
            </w:r>
            <w:r w:rsidR="00E745AE">
              <w:rPr>
                <w:sz w:val="28"/>
                <w:szCs w:val="28"/>
              </w:rPr>
              <w:t>г.</w:t>
            </w:r>
          </w:p>
        </w:tc>
      </w:tr>
      <w:tr w:rsidR="001C51DA" w:rsidRPr="00B17EF2" w:rsidTr="00FC2B11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составляет  </w:t>
                  </w:r>
                  <w:r w:rsidR="00944DBA">
                    <w:rPr>
                      <w:sz w:val="28"/>
                      <w:szCs w:val="28"/>
                    </w:rPr>
                    <w:t>1</w:t>
                  </w:r>
                  <w:r w:rsidR="001D161B">
                    <w:rPr>
                      <w:sz w:val="28"/>
                      <w:szCs w:val="28"/>
                    </w:rPr>
                    <w:t>9 647,58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–  </w:t>
                  </w:r>
                  <w:r w:rsidR="00250526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 </w:t>
                  </w:r>
                  <w:r w:rsidR="001D161B">
                    <w:rPr>
                      <w:sz w:val="28"/>
                      <w:szCs w:val="28"/>
                    </w:rPr>
                    <w:t>999,40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 w:rsidR="00250526">
                    <w:rPr>
                      <w:sz w:val="28"/>
                      <w:szCs w:val="28"/>
                    </w:rPr>
                    <w:t>1</w:t>
                  </w:r>
                  <w:r w:rsidR="001D161B">
                    <w:rPr>
                      <w:sz w:val="28"/>
                      <w:szCs w:val="28"/>
                    </w:rPr>
                    <w:t>8 648,18</w:t>
                  </w:r>
                  <w:r w:rsidR="00250526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 w:rsidP="00BD01F0">
                        <w:pPr>
                          <w:suppressAutoHyphens w:val="0"/>
                          <w:jc w:val="center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763DD6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</w:t>
                        </w:r>
                        <w:r w:rsidR="00763DD6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 847,35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763DD6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763DD6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2847,35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763DD6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2 </w:t>
                        </w:r>
                        <w:r w:rsidR="00763DD6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271,89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763DD6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763DD6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2271,89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763DD6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</w:t>
                        </w:r>
                        <w:r w:rsidR="00763DD6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 401,15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763DD6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763DD6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2401,15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2 239,01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2039,13</w:t>
                        </w:r>
                      </w:p>
                    </w:tc>
                  </w:tr>
                  <w:tr w:rsidR="00080C8F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2 328,57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2128,69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2 421,71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2221,83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2 518,58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2318,70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2 619,32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2419,44</w:t>
                        </w: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 </w:t>
            </w:r>
            <w:r w:rsidRPr="00B17EF2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lastRenderedPageBreak/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lastRenderedPageBreak/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BD01F0">
              <w:rPr>
                <w:sz w:val="28"/>
                <w:szCs w:val="28"/>
              </w:rPr>
              <w:t>Гвазденского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D9142E">
              <w:rPr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-</w:t>
            </w:r>
            <w:r w:rsidR="00D9142E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 xml:space="preserve">повысить уровень материально-технической обеспеченности учреждения культуры </w:t>
            </w:r>
            <w:r w:rsidR="00BD01F0">
              <w:rPr>
                <w:sz w:val="28"/>
                <w:szCs w:val="28"/>
              </w:rPr>
              <w:t>Гвазденского</w:t>
            </w:r>
            <w:r w:rsidR="00D9142E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BD01F0">
              <w:rPr>
                <w:bCs/>
                <w:sz w:val="28"/>
                <w:szCs w:val="28"/>
              </w:rPr>
              <w:t>Гвазденского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BD01F0">
              <w:rPr>
                <w:bCs/>
                <w:sz w:val="28"/>
                <w:szCs w:val="28"/>
              </w:rPr>
              <w:t>Гвазда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FA1476" w:rsidRDefault="00FA1476" w:rsidP="00422206">
      <w:pPr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t>ПАСПОРТ</w:t>
      </w:r>
    </w:p>
    <w:p w:rsidR="006D3B08" w:rsidRPr="00731668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Pr="00711DA8">
        <w:rPr>
          <w:b/>
          <w:bCs/>
          <w:iCs/>
          <w:sz w:val="28"/>
          <w:szCs w:val="28"/>
        </w:rPr>
        <w:t>одпрограмм</w:t>
      </w:r>
      <w:r>
        <w:rPr>
          <w:b/>
          <w:bCs/>
          <w:iCs/>
          <w:sz w:val="28"/>
          <w:szCs w:val="28"/>
        </w:rPr>
        <w:t>ы</w:t>
      </w:r>
    </w:p>
    <w:p w:rsidR="004F07B0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Организация деятельности МКУК «СКЦ «</w:t>
      </w:r>
      <w:r w:rsidR="00BD01F0">
        <w:rPr>
          <w:b/>
          <w:bCs/>
          <w:iCs/>
          <w:sz w:val="28"/>
          <w:szCs w:val="28"/>
        </w:rPr>
        <w:t>Импульс</w:t>
      </w:r>
      <w:r>
        <w:rPr>
          <w:b/>
          <w:bCs/>
          <w:iCs/>
          <w:sz w:val="28"/>
          <w:szCs w:val="28"/>
        </w:rPr>
        <w:t>»</w:t>
      </w:r>
    </w:p>
    <w:p w:rsidR="00080C8F" w:rsidRDefault="00080C8F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3119"/>
        <w:gridCol w:w="7087"/>
      </w:tblGrid>
      <w:tr w:rsidR="004F07B0" w:rsidRPr="00422206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422206" w:rsidRDefault="004F07B0" w:rsidP="00D914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- культурный центр «</w:t>
            </w:r>
            <w:r w:rsidR="00BD01F0">
              <w:rPr>
                <w:sz w:val="28"/>
                <w:szCs w:val="28"/>
              </w:rPr>
              <w:t>Импульс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4F07B0" w:rsidRPr="00422206" w:rsidTr="00372DF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372DF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D9142E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BD01F0">
              <w:rPr>
                <w:bCs/>
                <w:sz w:val="28"/>
                <w:szCs w:val="28"/>
                <w:lang w:eastAsia="ru-RU"/>
              </w:rPr>
              <w:t>Гвазденского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культурно-досуговой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BD01F0">
              <w:rPr>
                <w:bCs/>
                <w:spacing w:val="2"/>
                <w:sz w:val="28"/>
                <w:szCs w:val="28"/>
                <w:lang w:eastAsia="ru-RU"/>
              </w:rPr>
              <w:t>Импульс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D9142E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  <w:r w:rsidR="00D9142E">
              <w:rPr>
                <w:sz w:val="28"/>
                <w:szCs w:val="28"/>
              </w:rPr>
              <w:t>;</w:t>
            </w:r>
          </w:p>
          <w:p w:rsidR="00E2326B" w:rsidRPr="00B17EF2" w:rsidRDefault="00E2326B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-создание условий для реализации творческого потенциала нации («Творческие люди») федерального проекта «Создание условий для реализации творческого </w:t>
            </w:r>
            <w:r>
              <w:rPr>
                <w:sz w:val="28"/>
                <w:szCs w:val="28"/>
              </w:rPr>
              <w:lastRenderedPageBreak/>
              <w:t>потенциала нации («Творческие люди»)</w:t>
            </w:r>
            <w:r w:rsidR="00D9142E">
              <w:rPr>
                <w:sz w:val="28"/>
                <w:szCs w:val="28"/>
              </w:rPr>
              <w:t>»</w:t>
            </w: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  <w:r w:rsidR="00D9142E">
              <w:rPr>
                <w:sz w:val="28"/>
                <w:szCs w:val="28"/>
              </w:rPr>
              <w:t>.г.</w:t>
            </w:r>
          </w:p>
        </w:tc>
      </w:tr>
      <w:tr w:rsidR="004F07B0" w:rsidRPr="00B17EF2" w:rsidTr="00372DF3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>подпрограммы</w:t>
            </w:r>
            <w:r w:rsidR="003A52DC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 xml:space="preserve">муниципальной программы составляет </w:t>
                  </w:r>
                  <w:r w:rsidR="00372DF3">
                    <w:rPr>
                      <w:sz w:val="28"/>
                      <w:szCs w:val="28"/>
                    </w:rPr>
                    <w:t>1</w:t>
                  </w:r>
                  <w:r w:rsidR="00ED5AE4">
                    <w:rPr>
                      <w:sz w:val="28"/>
                      <w:szCs w:val="28"/>
                    </w:rPr>
                    <w:t>9 647,58</w:t>
                  </w:r>
                  <w:r w:rsidR="00372DF3">
                    <w:rPr>
                      <w:sz w:val="28"/>
                      <w:szCs w:val="28"/>
                    </w:rPr>
                    <w:t xml:space="preserve"> </w:t>
                  </w:r>
                  <w:r w:rsidRPr="00B47EDD">
                    <w:rPr>
                      <w:sz w:val="28"/>
                      <w:szCs w:val="28"/>
                    </w:rPr>
                    <w:t>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</w:t>
                  </w:r>
                  <w:r w:rsidR="00372DF3">
                    <w:rPr>
                      <w:sz w:val="28"/>
                      <w:szCs w:val="28"/>
                    </w:rPr>
                    <w:t xml:space="preserve"> 0,00 </w:t>
                  </w:r>
                  <w:r w:rsidR="00A03E68"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C45692">
                    <w:rPr>
                      <w:sz w:val="28"/>
                      <w:szCs w:val="28"/>
                    </w:rPr>
                    <w:t>9</w:t>
                  </w:r>
                  <w:r w:rsidR="000B65D0">
                    <w:rPr>
                      <w:sz w:val="28"/>
                      <w:szCs w:val="28"/>
                    </w:rPr>
                    <w:t>99,</w:t>
                  </w:r>
                  <w:r w:rsidR="00C45692">
                    <w:rPr>
                      <w:sz w:val="28"/>
                      <w:szCs w:val="28"/>
                    </w:rPr>
                    <w:t>40</w:t>
                  </w:r>
                  <w:r w:rsidRPr="00B47EDD">
                    <w:rPr>
                      <w:sz w:val="28"/>
                      <w:szCs w:val="28"/>
                    </w:rPr>
                    <w:t xml:space="preserve">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 </w:t>
                  </w:r>
                  <w:r w:rsidR="00C45692">
                    <w:rPr>
                      <w:sz w:val="28"/>
                      <w:szCs w:val="28"/>
                    </w:rPr>
                    <w:t xml:space="preserve">18 648,18 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204"/>
                    <w:gridCol w:w="1417"/>
                    <w:gridCol w:w="1560"/>
                    <w:gridCol w:w="1417"/>
                  </w:tblGrid>
                  <w:tr w:rsidR="004F07B0" w:rsidTr="00372DF3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F07B0" w:rsidRPr="00711DA8" w:rsidRDefault="00A03E68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1F171D">
                        <w:pPr>
                          <w:suppressAutoHyphens w:val="0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75115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75115" w:rsidRPr="00711DA8" w:rsidRDefault="00475115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75115" w:rsidRPr="006D3ECD" w:rsidRDefault="00475115" w:rsidP="004261A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2 847,35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75115" w:rsidRPr="00711DA8" w:rsidRDefault="00475115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475115" w:rsidRPr="006D3ECD" w:rsidRDefault="0047511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475115" w:rsidRPr="006D3ECD" w:rsidRDefault="00475115" w:rsidP="004261A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2 847,35</w:t>
                        </w:r>
                      </w:p>
                    </w:tc>
                  </w:tr>
                  <w:tr w:rsidR="00475115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75115" w:rsidRPr="00711DA8" w:rsidRDefault="00475115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75115" w:rsidRPr="006D3ECD" w:rsidRDefault="00475115" w:rsidP="004261A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2 271,89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75115" w:rsidRPr="00711DA8" w:rsidRDefault="00475115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475115" w:rsidRPr="006D3ECD" w:rsidRDefault="0047511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475115" w:rsidRPr="006D3ECD" w:rsidRDefault="00475115" w:rsidP="004261A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2 271,89</w:t>
                        </w:r>
                      </w:p>
                    </w:tc>
                  </w:tr>
                  <w:tr w:rsidR="00475115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75115" w:rsidRPr="00711DA8" w:rsidRDefault="00475115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75115" w:rsidRPr="006D3ECD" w:rsidRDefault="00475115" w:rsidP="004261A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2 401,15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75115" w:rsidRPr="00711DA8" w:rsidRDefault="00475115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475115" w:rsidRPr="006D3ECD" w:rsidRDefault="0047511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475115" w:rsidRPr="006D3ECD" w:rsidRDefault="00475115" w:rsidP="004261A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2 401,15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2 239,01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2039,13</w:t>
                        </w:r>
                      </w:p>
                    </w:tc>
                  </w:tr>
                  <w:tr w:rsidR="000B65D0" w:rsidTr="00372DF3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2 328,57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2128,69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2 421,71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2221,83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2 518,58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2318,70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2 619,32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2419,44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формирование правильной ценностной ориентации подрастающего поколения,</w:t>
            </w:r>
            <w:r w:rsidR="00372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BD01F0">
              <w:rPr>
                <w:sz w:val="28"/>
                <w:szCs w:val="28"/>
              </w:rPr>
              <w:t>Гвазденского</w:t>
            </w:r>
            <w:r w:rsidR="00372DF3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BD01F0">
              <w:rPr>
                <w:bCs/>
                <w:sz w:val="28"/>
                <w:szCs w:val="28"/>
              </w:rPr>
              <w:t>Гвазденского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BD01F0">
              <w:rPr>
                <w:bCs/>
                <w:sz w:val="28"/>
                <w:szCs w:val="28"/>
              </w:rPr>
              <w:t>Гвазда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>
        <w:rPr>
          <w:sz w:val="28"/>
          <w:szCs w:val="28"/>
        </w:rPr>
        <w:t>Социально</w:t>
      </w:r>
      <w:r w:rsidR="00372DF3">
        <w:rPr>
          <w:sz w:val="28"/>
          <w:szCs w:val="28"/>
        </w:rPr>
        <w:t>-</w:t>
      </w:r>
      <w:r w:rsidRPr="001F016E">
        <w:rPr>
          <w:sz w:val="28"/>
          <w:szCs w:val="28"/>
        </w:rPr>
        <w:t>культурный центр</w:t>
      </w:r>
      <w:r>
        <w:rPr>
          <w:sz w:val="28"/>
          <w:szCs w:val="28"/>
        </w:rPr>
        <w:t xml:space="preserve"> «</w:t>
      </w:r>
      <w:r w:rsidR="00BD01F0">
        <w:rPr>
          <w:sz w:val="28"/>
          <w:szCs w:val="28"/>
        </w:rPr>
        <w:t>Импульс</w:t>
      </w:r>
      <w:r>
        <w:rPr>
          <w:sz w:val="28"/>
          <w:szCs w:val="28"/>
        </w:rPr>
        <w:t>»</w:t>
      </w:r>
      <w:r w:rsidRPr="001F016E">
        <w:rPr>
          <w:sz w:val="28"/>
          <w:szCs w:val="28"/>
        </w:rPr>
        <w:t xml:space="preserve"> выполняет образовательные, воспитательные, информационные, досуговые функции,  способствуют </w:t>
      </w:r>
      <w:r w:rsidRPr="001F016E">
        <w:rPr>
          <w:sz w:val="28"/>
          <w:szCs w:val="28"/>
        </w:rPr>
        <w:lastRenderedPageBreak/>
        <w:t>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</w:t>
      </w:r>
      <w:r w:rsidR="00372DF3">
        <w:rPr>
          <w:sz w:val="28"/>
          <w:szCs w:val="28"/>
        </w:rPr>
        <w:t xml:space="preserve"> </w:t>
      </w:r>
      <w:r w:rsidRPr="00C24AC7">
        <w:rPr>
          <w:sz w:val="28"/>
          <w:szCs w:val="28"/>
        </w:rPr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372DF3">
        <w:rPr>
          <w:sz w:val="28"/>
          <w:szCs w:val="28"/>
        </w:rPr>
        <w:t xml:space="preserve"> 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  <w:r w:rsidR="00372DF3">
        <w:rPr>
          <w:sz w:val="28"/>
          <w:szCs w:val="28"/>
        </w:rPr>
        <w:t>.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BD01F0">
        <w:rPr>
          <w:sz w:val="28"/>
          <w:szCs w:val="28"/>
        </w:rPr>
        <w:t>Гвазденского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МКУК «СКЦ «</w:t>
      </w:r>
      <w:r w:rsidR="00BD01F0">
        <w:rPr>
          <w:sz w:val="28"/>
          <w:szCs w:val="28"/>
        </w:rPr>
        <w:t>Импульс</w:t>
      </w:r>
      <w:r w:rsidRPr="00BD7C39">
        <w:rPr>
          <w:sz w:val="28"/>
          <w:szCs w:val="28"/>
        </w:rPr>
        <w:t>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lastRenderedPageBreak/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</w:t>
      </w:r>
      <w:r w:rsidR="00372DF3">
        <w:rPr>
          <w:b/>
          <w:sz w:val="28"/>
          <w:szCs w:val="28"/>
          <w:lang w:eastAsia="ru-RU"/>
        </w:rPr>
        <w:t xml:space="preserve"> </w:t>
      </w:r>
      <w:r w:rsidRPr="002C7B7A">
        <w:rPr>
          <w:b/>
          <w:sz w:val="28"/>
          <w:szCs w:val="28"/>
          <w:lang w:eastAsia="ru-RU"/>
        </w:rPr>
        <w:t>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 xml:space="preserve">но необходимо и дальше развивать культуру в </w:t>
      </w:r>
      <w:r w:rsidR="00372DF3">
        <w:rPr>
          <w:sz w:val="28"/>
          <w:szCs w:val="28"/>
        </w:rPr>
        <w:t>Гвазденском</w:t>
      </w:r>
      <w:r>
        <w:rPr>
          <w:sz w:val="28"/>
          <w:szCs w:val="28"/>
        </w:rPr>
        <w:t xml:space="preserve">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 w:rsidR="00563BC3">
        <w:rPr>
          <w:color w:val="000000"/>
          <w:sz w:val="28"/>
          <w:szCs w:val="28"/>
          <w:lang w:eastAsia="ru-RU"/>
        </w:rPr>
        <w:t>Гвазден</w:t>
      </w:r>
      <w:r>
        <w:rPr>
          <w:color w:val="000000"/>
          <w:sz w:val="28"/>
          <w:szCs w:val="28"/>
          <w:lang w:eastAsia="ru-RU"/>
        </w:rPr>
        <w:t>ск</w:t>
      </w:r>
      <w:r w:rsidRPr="001F016E">
        <w:rPr>
          <w:color w:val="000000"/>
          <w:sz w:val="28"/>
          <w:szCs w:val="28"/>
          <w:lang w:eastAsia="ru-RU"/>
        </w:rPr>
        <w:t xml:space="preserve">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BD01F0">
        <w:rPr>
          <w:spacing w:val="2"/>
          <w:sz w:val="28"/>
          <w:szCs w:val="28"/>
          <w:lang w:eastAsia="ru-RU"/>
        </w:rPr>
        <w:t>Гвазденского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563BC3" w:rsidP="00563BC3">
      <w:pPr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>
        <w:rPr>
          <w:iCs/>
          <w:spacing w:val="2"/>
          <w:sz w:val="28"/>
          <w:szCs w:val="28"/>
          <w:lang w:eastAsia="ru-RU"/>
        </w:rPr>
        <w:t xml:space="preserve">        </w:t>
      </w:r>
      <w:r w:rsidR="001C51DA"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 w:rsidR="001C51DA">
        <w:rPr>
          <w:iCs/>
          <w:spacing w:val="2"/>
          <w:sz w:val="28"/>
          <w:szCs w:val="28"/>
          <w:lang w:eastAsia="ru-RU"/>
        </w:rPr>
        <w:t>К</w:t>
      </w:r>
      <w:r>
        <w:rPr>
          <w:iCs/>
          <w:spacing w:val="2"/>
          <w:sz w:val="28"/>
          <w:szCs w:val="28"/>
          <w:lang w:eastAsia="ru-RU"/>
        </w:rPr>
        <w:t>УК «</w:t>
      </w:r>
      <w:r w:rsidR="001C51DA" w:rsidRPr="001F016E">
        <w:rPr>
          <w:iCs/>
          <w:spacing w:val="2"/>
          <w:sz w:val="28"/>
          <w:szCs w:val="28"/>
          <w:lang w:eastAsia="ru-RU"/>
        </w:rPr>
        <w:t>СКЦ</w:t>
      </w:r>
      <w:r w:rsidR="001C51DA">
        <w:rPr>
          <w:iCs/>
          <w:spacing w:val="2"/>
          <w:sz w:val="28"/>
          <w:szCs w:val="28"/>
          <w:lang w:eastAsia="ru-RU"/>
        </w:rPr>
        <w:t xml:space="preserve"> «</w:t>
      </w:r>
      <w:r w:rsidR="00BD01F0">
        <w:rPr>
          <w:iCs/>
          <w:spacing w:val="2"/>
          <w:sz w:val="28"/>
          <w:szCs w:val="28"/>
          <w:lang w:eastAsia="ru-RU"/>
        </w:rPr>
        <w:t>Импульс</w:t>
      </w:r>
      <w:r w:rsidR="001C51DA">
        <w:rPr>
          <w:iCs/>
          <w:spacing w:val="2"/>
          <w:sz w:val="28"/>
          <w:szCs w:val="28"/>
          <w:lang w:eastAsia="ru-RU"/>
        </w:rPr>
        <w:t>»</w:t>
      </w:r>
      <w:r w:rsidR="001C51DA" w:rsidRPr="001F016E">
        <w:rPr>
          <w:iCs/>
          <w:spacing w:val="2"/>
          <w:sz w:val="28"/>
          <w:szCs w:val="28"/>
          <w:lang w:eastAsia="ru-RU"/>
        </w:rPr>
        <w:t>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</w:t>
      </w:r>
      <w:r w:rsidR="00563BC3">
        <w:rPr>
          <w:sz w:val="28"/>
          <w:szCs w:val="28"/>
          <w:lang w:eastAsia="ru-RU"/>
        </w:rPr>
        <w:t>хническое переоснащение отрасли;</w:t>
      </w:r>
    </w:p>
    <w:p w:rsidR="001C51DA" w:rsidRPr="00422206" w:rsidRDefault="00563BC3" w:rsidP="001F0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51DA"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BD7C39" w:rsidP="006978EC">
      <w:pPr>
        <w:jc w:val="center"/>
        <w:rPr>
          <w:spacing w:val="-8"/>
          <w:sz w:val="28"/>
          <w:szCs w:val="28"/>
          <w:u w:val="single"/>
        </w:rPr>
      </w:pPr>
      <w:r>
        <w:rPr>
          <w:b/>
          <w:spacing w:val="-8"/>
          <w:sz w:val="28"/>
          <w:szCs w:val="28"/>
        </w:rPr>
        <w:lastRenderedPageBreak/>
        <w:t>4</w:t>
      </w:r>
      <w:r w:rsidR="006978EC" w:rsidRPr="006978EC">
        <w:rPr>
          <w:b/>
          <w:spacing w:val="-8"/>
          <w:sz w:val="28"/>
          <w:szCs w:val="28"/>
        </w:rPr>
        <w:t>.</w:t>
      </w:r>
      <w:r w:rsidR="00563BC3">
        <w:rPr>
          <w:b/>
          <w:spacing w:val="-8"/>
          <w:sz w:val="28"/>
          <w:szCs w:val="28"/>
        </w:rPr>
        <w:t xml:space="preserve"> </w:t>
      </w:r>
      <w:r w:rsidR="001C51DA" w:rsidRPr="001F016E">
        <w:rPr>
          <w:b/>
          <w:spacing w:val="-8"/>
          <w:sz w:val="28"/>
          <w:szCs w:val="28"/>
        </w:rPr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14"/>
        <w:gridCol w:w="1140"/>
        <w:gridCol w:w="1134"/>
        <w:gridCol w:w="1134"/>
        <w:gridCol w:w="1134"/>
        <w:gridCol w:w="1134"/>
        <w:gridCol w:w="1275"/>
        <w:gridCol w:w="1134"/>
        <w:gridCol w:w="1134"/>
        <w:gridCol w:w="987"/>
      </w:tblGrid>
      <w:tr w:rsidR="001C51DA" w:rsidRPr="00422206" w:rsidTr="00B24FA6">
        <w:trPr>
          <w:trHeight w:val="473"/>
          <w:jc w:val="center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5C463D" w:rsidRPr="00422206" w:rsidTr="00E17006">
        <w:trPr>
          <w:trHeight w:val="536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060B9F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Читатели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</w:tc>
      </w:tr>
      <w:tr w:rsidR="007905F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5FD" w:rsidRDefault="007905FD" w:rsidP="00ED5AE4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Посещение библиотек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FD" w:rsidRPr="00422206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7905FD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905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060B9F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выданных книг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12270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="00060B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 мероприятий, проводимых в библиотеке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="00060B9F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C463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BD01F0">
        <w:rPr>
          <w:sz w:val="28"/>
          <w:szCs w:val="28"/>
          <w:lang w:eastAsia="ru-RU"/>
        </w:rPr>
        <w:t>Гвазденского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 w:rsidR="00BD01F0">
        <w:rPr>
          <w:sz w:val="28"/>
          <w:szCs w:val="28"/>
          <w:lang w:eastAsia="ru-RU"/>
        </w:rPr>
        <w:t>Гвазда</w:t>
      </w:r>
      <w:r w:rsidRPr="001F016E">
        <w:rPr>
          <w:sz w:val="28"/>
          <w:szCs w:val="28"/>
          <w:lang w:eastAsia="ru-RU"/>
        </w:rPr>
        <w:t>;</w:t>
      </w:r>
    </w:p>
    <w:p w:rsidR="00563BC3" w:rsidRDefault="001C51DA" w:rsidP="00563BC3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</w:t>
      </w:r>
      <w:r w:rsidR="00563BC3">
        <w:rPr>
          <w:sz w:val="28"/>
          <w:szCs w:val="28"/>
          <w:lang w:eastAsia="ru-RU"/>
        </w:rPr>
        <w:t>ической оснащенности учреждения;</w:t>
      </w:r>
    </w:p>
    <w:p w:rsidR="001C51DA" w:rsidRPr="00422206" w:rsidRDefault="001C51DA" w:rsidP="00563BC3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BD01F0">
        <w:rPr>
          <w:sz w:val="28"/>
          <w:szCs w:val="28"/>
          <w:lang w:eastAsia="ru-RU"/>
        </w:rPr>
        <w:t>Гвазденского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563BC3">
      <w:pPr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 xml:space="preserve">Культурно-досуговая деятельность </w:t>
      </w:r>
      <w:r w:rsidR="00563BC3">
        <w:rPr>
          <w:sz w:val="28"/>
          <w:szCs w:val="28"/>
        </w:rPr>
        <w:t>и развитие народного творчества.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529" w:type="dxa"/>
        <w:jc w:val="center"/>
        <w:tblLayout w:type="fixed"/>
        <w:tblLook w:val="0000"/>
      </w:tblPr>
      <w:tblGrid>
        <w:gridCol w:w="567"/>
        <w:gridCol w:w="2062"/>
        <w:gridCol w:w="1134"/>
        <w:gridCol w:w="1112"/>
        <w:gridCol w:w="1134"/>
        <w:gridCol w:w="1134"/>
        <w:gridCol w:w="1134"/>
        <w:gridCol w:w="1134"/>
        <w:gridCol w:w="1134"/>
        <w:gridCol w:w="1134"/>
        <w:gridCol w:w="3850"/>
      </w:tblGrid>
      <w:tr w:rsidR="001C51DA" w:rsidRPr="001D1830" w:rsidTr="004D4E7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9E203F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9E203F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  <w:r w:rsidR="0095120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9E203F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  <w:r w:rsidR="0095120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951208" w:rsidP="00801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80157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951208" w:rsidP="00801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157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80157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006" w:rsidRPr="001D1830" w:rsidRDefault="00951208" w:rsidP="009C318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C318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9C318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951208" w:rsidP="009C318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C318C">
              <w:rPr>
                <w:sz w:val="26"/>
                <w:szCs w:val="26"/>
              </w:rPr>
              <w:t>0,7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951208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E203F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2522,35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C318C" w:rsidP="00965FD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5FDB">
              <w:rPr>
                <w:sz w:val="26"/>
                <w:szCs w:val="26"/>
              </w:rPr>
              <w:t>917,89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65FDB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18C" w:rsidRDefault="009C318C" w:rsidP="00F676EB">
            <w:pPr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8C" w:rsidRDefault="009C318C" w:rsidP="00F676EB">
            <w:pPr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18C" w:rsidRDefault="009C318C" w:rsidP="001D1830">
            <w:pPr>
              <w:jc w:val="center"/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18C" w:rsidRDefault="009C318C" w:rsidP="001D1830">
            <w:pPr>
              <w:jc w:val="center"/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18C" w:rsidRDefault="009C318C" w:rsidP="001D1830">
            <w:pPr>
              <w:jc w:val="center"/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2116,29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E203F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2529,35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65FDB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1924,89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65FDB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2019,15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1818,42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1891,16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1966,80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2045,47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2127,29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D33F76" w:rsidRPr="001D1830" w:rsidTr="00D33F76">
        <w:trPr>
          <w:trHeight w:val="94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F76" w:rsidRPr="001D1830" w:rsidRDefault="00D33F7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F76" w:rsidRPr="001D1830" w:rsidRDefault="00D33F7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3F76" w:rsidRPr="001D1830" w:rsidRDefault="00D33F76" w:rsidP="00D33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3F76" w:rsidRPr="001D1830" w:rsidRDefault="00D33F76" w:rsidP="00D33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3F76" w:rsidRPr="001D1830" w:rsidRDefault="00D33F76" w:rsidP="00D33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3F76" w:rsidRPr="001D1830" w:rsidRDefault="00D33F76" w:rsidP="00D3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F76" w:rsidRPr="001D1830" w:rsidRDefault="00D33F76" w:rsidP="00D3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F76" w:rsidRPr="001D1830" w:rsidRDefault="00D33F76" w:rsidP="00D3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33F76" w:rsidRPr="001D1830" w:rsidRDefault="00D33F76" w:rsidP="00D3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33F76" w:rsidRPr="001D1830" w:rsidRDefault="00D33F76" w:rsidP="00D3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492,03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F76" w:rsidRPr="001D1830" w:rsidRDefault="00D33F7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9E203F">
              <w:rPr>
                <w:i/>
                <w:sz w:val="26"/>
                <w:szCs w:val="26"/>
              </w:rPr>
              <w:t>18,00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9E203F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9E203F">
              <w:rPr>
                <w:i/>
                <w:sz w:val="26"/>
                <w:szCs w:val="2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E203F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420,59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F442C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437,41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F442C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454,91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442C8" w:rsidP="00F442C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473,11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442C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492,03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F442C8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 xml:space="preserve">ВСЕГО </w:t>
            </w:r>
          </w:p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4D4E70" w:rsidP="00975A8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975A80">
              <w:rPr>
                <w:b/>
                <w:sz w:val="26"/>
                <w:szCs w:val="26"/>
              </w:rPr>
              <w:t>847,3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4D4E70" w:rsidP="00975A8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975A80">
              <w:rPr>
                <w:b/>
                <w:sz w:val="26"/>
                <w:szCs w:val="26"/>
              </w:rPr>
              <w:t>271,89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4D4E70" w:rsidP="00975A8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975A80">
              <w:rPr>
                <w:b/>
                <w:sz w:val="26"/>
                <w:szCs w:val="26"/>
              </w:rPr>
              <w:t>401,15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2C8" w:rsidRDefault="00F442C8" w:rsidP="00F442C8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4D4E70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2239,01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C8" w:rsidRDefault="00F442C8" w:rsidP="00F442C8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4D4E70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2328,57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2C8" w:rsidRDefault="00F442C8" w:rsidP="00F442C8">
            <w:pPr>
              <w:jc w:val="center"/>
              <w:rPr>
                <w:b/>
                <w:sz w:val="26"/>
                <w:szCs w:val="26"/>
              </w:rPr>
            </w:pPr>
          </w:p>
          <w:p w:rsidR="00E17006" w:rsidRDefault="004D4E70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2421,71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442C8" w:rsidRDefault="00F442C8" w:rsidP="00F442C8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4D4E70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2518,58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442C8" w:rsidRDefault="00F442C8" w:rsidP="00F442C8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E17006" w:rsidRDefault="004D4E70" w:rsidP="00F442C8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2619,32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5F1357" w:rsidRDefault="005A1701" w:rsidP="005A170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285D92" w:rsidRPr="00285D92">
        <w:rPr>
          <w:b/>
          <w:sz w:val="28"/>
          <w:szCs w:val="28"/>
        </w:rPr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5A1701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«Организация деятельности МКУК «СКЦ «</w:t>
      </w:r>
      <w:r w:rsidR="00BD01F0">
        <w:rPr>
          <w:sz w:val="28"/>
          <w:szCs w:val="28"/>
        </w:rPr>
        <w:t>Импульс</w:t>
      </w:r>
      <w:r w:rsidR="00D47F56">
        <w:rPr>
          <w:sz w:val="28"/>
          <w:szCs w:val="28"/>
        </w:rPr>
        <w:t xml:space="preserve">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r w:rsidR="00BD01F0">
        <w:rPr>
          <w:sz w:val="28"/>
          <w:szCs w:val="28"/>
        </w:rPr>
        <w:t>Гвазденского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</w:t>
      </w:r>
      <w:r w:rsidR="00BD01F0">
        <w:rPr>
          <w:sz w:val="28"/>
          <w:szCs w:val="28"/>
        </w:rPr>
        <w:t>Гвазда</w:t>
      </w:r>
      <w:r w:rsidR="00D47F56">
        <w:rPr>
          <w:sz w:val="28"/>
          <w:szCs w:val="28"/>
        </w:rPr>
        <w:t>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Культурно-досуговая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  <w:r w:rsidR="005A1701">
        <w:rPr>
          <w:sz w:val="28"/>
          <w:szCs w:val="28"/>
        </w:rPr>
        <w:t>.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567B6F" w:rsidRDefault="001C51DA" w:rsidP="00567B6F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tbl>
      <w:tblPr>
        <w:tblpPr w:leftFromText="180" w:rightFromText="180" w:vertAnchor="text" w:horzAnchor="page" w:tblpXSpec="center" w:tblpY="116"/>
        <w:tblW w:w="13433" w:type="dxa"/>
        <w:tblLayout w:type="fixed"/>
        <w:tblLook w:val="0000"/>
      </w:tblPr>
      <w:tblGrid>
        <w:gridCol w:w="308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C51DA" w:rsidRPr="00341CA2" w:rsidTr="005A1701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5A1701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5A1701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C543EB" w:rsidP="00C543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C7186">
              <w:rPr>
                <w:sz w:val="26"/>
                <w:szCs w:val="26"/>
              </w:rPr>
              <w:t>99,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C543E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C543EB" w:rsidP="00C543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C543EB" w:rsidP="00C543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</w:tr>
      <w:tr w:rsidR="00E24C7B" w:rsidRPr="00341CA2" w:rsidTr="005A1701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6C7186" w:rsidP="00C543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43EB">
              <w:rPr>
                <w:sz w:val="26"/>
                <w:szCs w:val="26"/>
              </w:rPr>
              <w:t>8648,18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C543E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C543E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C543E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6C7186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6C7186" w:rsidP="006C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2128,69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6C7186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6C7186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6C7186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2419,44</w:t>
            </w: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C543E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19647,58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C543E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A1701" w:rsidP="00C543E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C543EB">
              <w:rPr>
                <w:i/>
                <w:sz w:val="26"/>
                <w:szCs w:val="26"/>
              </w:rPr>
              <w:t>271,89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C543E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2401,15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2239,01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2328,57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2421,71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2518,58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2619,32</w:t>
            </w:r>
          </w:p>
        </w:tc>
      </w:tr>
    </w:tbl>
    <w:p w:rsidR="00341CA2" w:rsidRDefault="00341CA2" w:rsidP="001F016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A43723" w:rsidRDefault="00770A13" w:rsidP="00D33F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6C4DCD">
        <w:rPr>
          <w:kern w:val="2"/>
          <w:sz w:val="28"/>
          <w:szCs w:val="28"/>
        </w:rPr>
        <w:t xml:space="preserve"> </w:t>
      </w:r>
      <w:r w:rsidR="00BD01F0">
        <w:rPr>
          <w:sz w:val="28"/>
          <w:szCs w:val="28"/>
        </w:rPr>
        <w:t>Гвазденского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>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992"/>
        <w:gridCol w:w="1134"/>
        <w:gridCol w:w="993"/>
        <w:gridCol w:w="992"/>
        <w:gridCol w:w="992"/>
        <w:gridCol w:w="992"/>
        <w:gridCol w:w="993"/>
      </w:tblGrid>
      <w:tr w:rsidR="00770A13" w:rsidRPr="00F43428" w:rsidTr="00D33F76">
        <w:trPr>
          <w:trHeight w:val="746"/>
        </w:trPr>
        <w:tc>
          <w:tcPr>
            <w:tcW w:w="2552" w:type="dxa"/>
            <w:vMerge w:val="restart"/>
            <w:vAlign w:val="center"/>
          </w:tcPr>
          <w:p w:rsidR="00770A13" w:rsidRPr="000B7C8C" w:rsidRDefault="00770A13" w:rsidP="00D33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D33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E24C7B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D33F76">
        <w:trPr>
          <w:trHeight w:val="327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567B6F" w:rsidRDefault="00E24C7B" w:rsidP="00567B6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D33F76" w:rsidRPr="00F43428" w:rsidTr="00567B6F">
        <w:trPr>
          <w:trHeight w:val="346"/>
        </w:trPr>
        <w:tc>
          <w:tcPr>
            <w:tcW w:w="2552" w:type="dxa"/>
            <w:vMerge w:val="restart"/>
          </w:tcPr>
          <w:p w:rsidR="00D33F76" w:rsidRPr="000B7C8C" w:rsidRDefault="00D33F76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D33F76" w:rsidRPr="000B7C8C" w:rsidRDefault="00D33F76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D33F76" w:rsidRPr="000B7C8C" w:rsidRDefault="00D33F76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развитие культуры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Гвазденского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Бутурлиновского района Воронежской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D33F76" w:rsidRPr="000B7C8C" w:rsidRDefault="00D33F76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 xml:space="preserve">Всего </w:t>
            </w:r>
          </w:p>
        </w:tc>
        <w:tc>
          <w:tcPr>
            <w:tcW w:w="992" w:type="dxa"/>
          </w:tcPr>
          <w:p w:rsidR="00D33F76" w:rsidRPr="000B7C8C" w:rsidRDefault="00D33F76" w:rsidP="00822A1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2847,35</w:t>
            </w:r>
          </w:p>
        </w:tc>
        <w:tc>
          <w:tcPr>
            <w:tcW w:w="992" w:type="dxa"/>
          </w:tcPr>
          <w:p w:rsidR="00D33F76" w:rsidRPr="000B7C8C" w:rsidRDefault="00D33F76" w:rsidP="00822A1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2271,89</w:t>
            </w:r>
          </w:p>
        </w:tc>
        <w:tc>
          <w:tcPr>
            <w:tcW w:w="1134" w:type="dxa"/>
          </w:tcPr>
          <w:p w:rsidR="00D33F76" w:rsidRPr="000B7C8C" w:rsidRDefault="00D33F76" w:rsidP="00822A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2401,15</w:t>
            </w:r>
          </w:p>
        </w:tc>
        <w:tc>
          <w:tcPr>
            <w:tcW w:w="993" w:type="dxa"/>
          </w:tcPr>
          <w:p w:rsidR="00D33F76" w:rsidRPr="000B7C8C" w:rsidRDefault="00D33F76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2239,01</w:t>
            </w:r>
          </w:p>
        </w:tc>
        <w:tc>
          <w:tcPr>
            <w:tcW w:w="992" w:type="dxa"/>
          </w:tcPr>
          <w:p w:rsidR="00D33F76" w:rsidRPr="000B7C8C" w:rsidRDefault="00D33F76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2328,57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F76" w:rsidRPr="000B7C8C" w:rsidRDefault="00D33F76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2421,71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3F76" w:rsidRPr="000B7C8C" w:rsidRDefault="00D33F76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2518,58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3F76" w:rsidRPr="000B7C8C" w:rsidRDefault="00D33F76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2619,32</w:t>
            </w:r>
          </w:p>
        </w:tc>
      </w:tr>
      <w:tr w:rsidR="00D33F76" w:rsidRPr="00F43428" w:rsidTr="00E24C7B">
        <w:trPr>
          <w:trHeight w:val="335"/>
        </w:trPr>
        <w:tc>
          <w:tcPr>
            <w:tcW w:w="2552" w:type="dxa"/>
            <w:vMerge/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D33F76" w:rsidRPr="000B7C8C" w:rsidRDefault="00D33F76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D33F76" w:rsidRPr="000B7C8C" w:rsidRDefault="00D33F76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D33F76" w:rsidRPr="000B7C8C" w:rsidRDefault="00D33F76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D33F76" w:rsidRPr="000B7C8C" w:rsidRDefault="00D33F76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D33F76" w:rsidRPr="00F43428" w:rsidTr="00D33F76">
        <w:trPr>
          <w:trHeight w:val="711"/>
        </w:trPr>
        <w:tc>
          <w:tcPr>
            <w:tcW w:w="2552" w:type="dxa"/>
            <w:vMerge/>
            <w:tcBorders>
              <w:bottom w:val="nil"/>
            </w:tcBorders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D33F76" w:rsidRPr="000B7C8C" w:rsidRDefault="00D33F76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Гвазденского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муниципального района Воронежской области, </w:t>
            </w:r>
          </w:p>
        </w:tc>
        <w:tc>
          <w:tcPr>
            <w:tcW w:w="992" w:type="dxa"/>
          </w:tcPr>
          <w:p w:rsidR="00D33F76" w:rsidRPr="000B7C8C" w:rsidRDefault="00D33F76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D33F76" w:rsidRPr="000B7C8C" w:rsidRDefault="00D33F76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D33F76" w:rsidRPr="000B7C8C" w:rsidRDefault="00D33F76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D33F76" w:rsidRPr="00F43428" w:rsidTr="00D33F76">
        <w:trPr>
          <w:trHeight w:val="7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D33F76" w:rsidRPr="000B7C8C" w:rsidRDefault="00D33F76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D33F76" w:rsidRPr="000B7C8C" w:rsidRDefault="00D33F76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D33F76" w:rsidRPr="00822A1F" w:rsidRDefault="00D33F76" w:rsidP="004261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822A1F">
              <w:rPr>
                <w:rFonts w:ascii="Times New Roman" w:hAnsi="Times New Roman" w:cs="Times New Roman"/>
                <w:kern w:val="2"/>
                <w:sz w:val="23"/>
                <w:szCs w:val="23"/>
              </w:rPr>
              <w:t>2847,35</w:t>
            </w:r>
          </w:p>
        </w:tc>
        <w:tc>
          <w:tcPr>
            <w:tcW w:w="992" w:type="dxa"/>
          </w:tcPr>
          <w:p w:rsidR="00D33F76" w:rsidRPr="00822A1F" w:rsidRDefault="00D33F76" w:rsidP="004261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822A1F">
              <w:rPr>
                <w:rFonts w:ascii="Times New Roman" w:hAnsi="Times New Roman" w:cs="Times New Roman"/>
                <w:kern w:val="2"/>
                <w:sz w:val="23"/>
                <w:szCs w:val="23"/>
              </w:rPr>
              <w:t>2271,89</w:t>
            </w:r>
          </w:p>
        </w:tc>
        <w:tc>
          <w:tcPr>
            <w:tcW w:w="1134" w:type="dxa"/>
          </w:tcPr>
          <w:p w:rsidR="00D33F76" w:rsidRPr="00822A1F" w:rsidRDefault="00D33F76" w:rsidP="004261A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822A1F">
              <w:rPr>
                <w:rFonts w:ascii="Times New Roman" w:hAnsi="Times New Roman" w:cs="Times New Roman"/>
                <w:kern w:val="2"/>
                <w:sz w:val="23"/>
                <w:szCs w:val="23"/>
              </w:rPr>
              <w:t>2401,15</w:t>
            </w:r>
          </w:p>
        </w:tc>
        <w:tc>
          <w:tcPr>
            <w:tcW w:w="993" w:type="dxa"/>
          </w:tcPr>
          <w:p w:rsidR="00D33F76" w:rsidRPr="005C0AF3" w:rsidRDefault="00D33F76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2239,01</w:t>
            </w:r>
          </w:p>
        </w:tc>
        <w:tc>
          <w:tcPr>
            <w:tcW w:w="992" w:type="dxa"/>
          </w:tcPr>
          <w:p w:rsidR="00D33F76" w:rsidRPr="005C0AF3" w:rsidRDefault="00D33F76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2328,57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F76" w:rsidRPr="005C0AF3" w:rsidRDefault="00D33F76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2421,71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3F76" w:rsidRPr="005C0AF3" w:rsidRDefault="00D33F76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2518,58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3F76" w:rsidRPr="005C0AF3" w:rsidRDefault="00D33F76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2619,32</w:t>
            </w:r>
          </w:p>
        </w:tc>
      </w:tr>
      <w:tr w:rsidR="00874324" w:rsidRPr="00F43428" w:rsidTr="00D33F76">
        <w:trPr>
          <w:trHeight w:val="347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74324" w:rsidRPr="006D3B08" w:rsidRDefault="00874324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874324" w:rsidRPr="006D3B08" w:rsidRDefault="00874324" w:rsidP="00BE3E5D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«СКЦ </w:t>
            </w:r>
            <w:r>
              <w:rPr>
                <w:b/>
                <w:kern w:val="2"/>
                <w:sz w:val="23"/>
                <w:szCs w:val="23"/>
              </w:rPr>
              <w:t>«Импульс</w:t>
            </w:r>
            <w:r w:rsidRPr="006D3B08">
              <w:rPr>
                <w:b/>
                <w:kern w:val="2"/>
                <w:sz w:val="23"/>
                <w:szCs w:val="23"/>
              </w:rPr>
              <w:t>»</w:t>
            </w:r>
          </w:p>
        </w:tc>
        <w:tc>
          <w:tcPr>
            <w:tcW w:w="2693" w:type="dxa"/>
          </w:tcPr>
          <w:p w:rsidR="00874324" w:rsidRPr="006D3B08" w:rsidRDefault="00874324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874324" w:rsidRPr="000B7C8C" w:rsidRDefault="00874324" w:rsidP="004261AA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2847,35</w:t>
            </w:r>
          </w:p>
        </w:tc>
        <w:tc>
          <w:tcPr>
            <w:tcW w:w="992" w:type="dxa"/>
          </w:tcPr>
          <w:p w:rsidR="00874324" w:rsidRPr="000B7C8C" w:rsidRDefault="00874324" w:rsidP="004261AA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2271,89</w:t>
            </w:r>
          </w:p>
        </w:tc>
        <w:tc>
          <w:tcPr>
            <w:tcW w:w="1134" w:type="dxa"/>
          </w:tcPr>
          <w:p w:rsidR="00874324" w:rsidRPr="000B7C8C" w:rsidRDefault="00874324" w:rsidP="004261A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2401,15</w:t>
            </w:r>
          </w:p>
        </w:tc>
        <w:tc>
          <w:tcPr>
            <w:tcW w:w="993" w:type="dxa"/>
          </w:tcPr>
          <w:p w:rsidR="00874324" w:rsidRPr="005C0AF3" w:rsidRDefault="0087432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2239,01</w:t>
            </w:r>
          </w:p>
        </w:tc>
        <w:tc>
          <w:tcPr>
            <w:tcW w:w="992" w:type="dxa"/>
          </w:tcPr>
          <w:p w:rsidR="00874324" w:rsidRPr="005C0AF3" w:rsidRDefault="0087432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2328,57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4324" w:rsidRPr="005C0AF3" w:rsidRDefault="0087432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2421,71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324" w:rsidRPr="005C0AF3" w:rsidRDefault="0087432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2518,58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4324" w:rsidRPr="005C0AF3" w:rsidRDefault="0087432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2619,32</w:t>
            </w:r>
          </w:p>
        </w:tc>
      </w:tr>
      <w:tr w:rsidR="00E24C7B" w:rsidRPr="00F43428" w:rsidTr="005C0AF3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  <w:vAlign w:val="center"/>
          </w:tcPr>
          <w:p w:rsidR="00E24C7B" w:rsidRPr="006D3B08" w:rsidRDefault="00E24C7B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24C7B" w:rsidRPr="006D3B08" w:rsidRDefault="00E24C7B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24C7B" w:rsidRPr="006D3B08" w:rsidRDefault="00E24C7B" w:rsidP="005C0AF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874324" w:rsidRPr="00F43428" w:rsidTr="005C0AF3">
        <w:trPr>
          <w:trHeight w:val="711"/>
        </w:trPr>
        <w:tc>
          <w:tcPr>
            <w:tcW w:w="2552" w:type="dxa"/>
            <w:vMerge/>
          </w:tcPr>
          <w:p w:rsidR="00874324" w:rsidRPr="006D3B08" w:rsidRDefault="00874324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874324" w:rsidRPr="006D3B08" w:rsidRDefault="00874324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874324" w:rsidRDefault="00874324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874324" w:rsidRPr="00874324" w:rsidRDefault="00874324" w:rsidP="004261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8743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2847,35</w:t>
            </w:r>
          </w:p>
        </w:tc>
        <w:tc>
          <w:tcPr>
            <w:tcW w:w="992" w:type="dxa"/>
          </w:tcPr>
          <w:p w:rsidR="00874324" w:rsidRPr="00874324" w:rsidRDefault="00874324" w:rsidP="004261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8743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2271,89</w:t>
            </w:r>
          </w:p>
        </w:tc>
        <w:tc>
          <w:tcPr>
            <w:tcW w:w="1134" w:type="dxa"/>
          </w:tcPr>
          <w:p w:rsidR="00874324" w:rsidRPr="00874324" w:rsidRDefault="00874324" w:rsidP="004261A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8743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2401,15</w:t>
            </w:r>
          </w:p>
        </w:tc>
        <w:tc>
          <w:tcPr>
            <w:tcW w:w="993" w:type="dxa"/>
          </w:tcPr>
          <w:p w:rsidR="00874324" w:rsidRPr="005C0AF3" w:rsidRDefault="0087432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2239,01</w:t>
            </w:r>
          </w:p>
        </w:tc>
        <w:tc>
          <w:tcPr>
            <w:tcW w:w="992" w:type="dxa"/>
          </w:tcPr>
          <w:p w:rsidR="00874324" w:rsidRPr="005C0AF3" w:rsidRDefault="0087432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2328,57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4324" w:rsidRPr="005C0AF3" w:rsidRDefault="0087432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2421,71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324" w:rsidRPr="005C0AF3" w:rsidRDefault="0087432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2518,58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4324" w:rsidRPr="005C0AF3" w:rsidRDefault="0087432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2619,32</w:t>
            </w:r>
          </w:p>
        </w:tc>
      </w:tr>
      <w:tr w:rsidR="003B1035" w:rsidRPr="00F43428" w:rsidTr="00D33F76">
        <w:trPr>
          <w:trHeight w:val="255"/>
        </w:trPr>
        <w:tc>
          <w:tcPr>
            <w:tcW w:w="2552" w:type="dxa"/>
            <w:vMerge w:val="restart"/>
          </w:tcPr>
          <w:p w:rsidR="003B1035" w:rsidRPr="000B7C8C" w:rsidRDefault="003B103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3B1035" w:rsidRPr="000B7C8C" w:rsidRDefault="003B1035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693" w:type="dxa"/>
          </w:tcPr>
          <w:p w:rsidR="003B1035" w:rsidRPr="000B7C8C" w:rsidRDefault="003B103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</w:tcPr>
          <w:p w:rsidR="003B1035" w:rsidRPr="003B1035" w:rsidRDefault="003B1035" w:rsidP="003B1035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 w:rsidRPr="003B1035">
              <w:rPr>
                <w:iCs/>
                <w:sz w:val="23"/>
                <w:szCs w:val="23"/>
                <w:lang w:eastAsia="ru-RU"/>
              </w:rPr>
              <w:t>2529,35</w:t>
            </w:r>
          </w:p>
        </w:tc>
        <w:tc>
          <w:tcPr>
            <w:tcW w:w="992" w:type="dxa"/>
          </w:tcPr>
          <w:p w:rsidR="003B1035" w:rsidRPr="003B1035" w:rsidRDefault="003B1035" w:rsidP="003B1035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 w:rsidRPr="003B1035">
              <w:rPr>
                <w:iCs/>
                <w:sz w:val="23"/>
                <w:szCs w:val="23"/>
                <w:lang w:eastAsia="ru-RU"/>
              </w:rPr>
              <w:t>1924,89</w:t>
            </w:r>
          </w:p>
        </w:tc>
        <w:tc>
          <w:tcPr>
            <w:tcW w:w="1134" w:type="dxa"/>
          </w:tcPr>
          <w:p w:rsidR="003B1035" w:rsidRPr="003B1035" w:rsidRDefault="003B1035" w:rsidP="003B1035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 w:rsidRPr="003B1035">
              <w:rPr>
                <w:iCs/>
                <w:sz w:val="23"/>
                <w:szCs w:val="23"/>
                <w:lang w:eastAsia="ru-RU"/>
              </w:rPr>
              <w:t>2019,15</w:t>
            </w:r>
          </w:p>
        </w:tc>
        <w:tc>
          <w:tcPr>
            <w:tcW w:w="993" w:type="dxa"/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1818,42</w:t>
            </w:r>
          </w:p>
        </w:tc>
        <w:tc>
          <w:tcPr>
            <w:tcW w:w="992" w:type="dxa"/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1891,16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1966,80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2045,47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2127,29</w:t>
            </w:r>
          </w:p>
        </w:tc>
      </w:tr>
      <w:tr w:rsidR="00E24C7B" w:rsidRPr="00F43428" w:rsidTr="005C0AF3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3B1035" w:rsidRPr="00F43428" w:rsidTr="005C0AF3">
        <w:trPr>
          <w:trHeight w:val="1483"/>
        </w:trPr>
        <w:tc>
          <w:tcPr>
            <w:tcW w:w="2552" w:type="dxa"/>
            <w:vMerge/>
          </w:tcPr>
          <w:p w:rsidR="003B1035" w:rsidRPr="000B7C8C" w:rsidRDefault="003B103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3B1035" w:rsidRPr="000B7C8C" w:rsidRDefault="003B103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3B1035" w:rsidRPr="000B7C8C" w:rsidRDefault="003B1035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3B1035" w:rsidRPr="003B1035" w:rsidRDefault="003B1035" w:rsidP="004261AA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 w:rsidRPr="003B1035">
              <w:rPr>
                <w:iCs/>
                <w:sz w:val="23"/>
                <w:szCs w:val="23"/>
                <w:lang w:eastAsia="ru-RU"/>
              </w:rPr>
              <w:t>2529,35</w:t>
            </w:r>
          </w:p>
        </w:tc>
        <w:tc>
          <w:tcPr>
            <w:tcW w:w="992" w:type="dxa"/>
          </w:tcPr>
          <w:p w:rsidR="003B1035" w:rsidRPr="003B1035" w:rsidRDefault="003B1035" w:rsidP="004261AA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 w:rsidRPr="003B1035">
              <w:rPr>
                <w:iCs/>
                <w:sz w:val="23"/>
                <w:szCs w:val="23"/>
                <w:lang w:eastAsia="ru-RU"/>
              </w:rPr>
              <w:t>1924,89</w:t>
            </w:r>
          </w:p>
        </w:tc>
        <w:tc>
          <w:tcPr>
            <w:tcW w:w="1134" w:type="dxa"/>
          </w:tcPr>
          <w:p w:rsidR="003B1035" w:rsidRPr="003B1035" w:rsidRDefault="003B1035" w:rsidP="004261AA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 w:rsidRPr="003B1035">
              <w:rPr>
                <w:iCs/>
                <w:sz w:val="23"/>
                <w:szCs w:val="23"/>
                <w:lang w:eastAsia="ru-RU"/>
              </w:rPr>
              <w:t>2019,15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1818,42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1891,16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1966,80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2045,47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2127,29</w:t>
            </w:r>
          </w:p>
        </w:tc>
      </w:tr>
      <w:tr w:rsidR="005C0AF3" w:rsidRPr="00F43428" w:rsidTr="00567B6F">
        <w:trPr>
          <w:trHeight w:val="271"/>
        </w:trPr>
        <w:tc>
          <w:tcPr>
            <w:tcW w:w="2552" w:type="dxa"/>
            <w:vMerge w:val="restart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</w:tcPr>
          <w:p w:rsidR="005C0AF3" w:rsidRPr="00567B6F" w:rsidRDefault="00BF415F" w:rsidP="00567B6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318,00</w:t>
            </w:r>
          </w:p>
        </w:tc>
        <w:tc>
          <w:tcPr>
            <w:tcW w:w="992" w:type="dxa"/>
          </w:tcPr>
          <w:p w:rsidR="005C0AF3" w:rsidRPr="005C0AF3" w:rsidRDefault="00BF415F" w:rsidP="00567B6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347,00</w:t>
            </w:r>
          </w:p>
        </w:tc>
        <w:tc>
          <w:tcPr>
            <w:tcW w:w="1134" w:type="dxa"/>
          </w:tcPr>
          <w:p w:rsidR="005C0AF3" w:rsidRPr="005C0AF3" w:rsidRDefault="00BF415F" w:rsidP="00567B6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420,59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437,41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454,91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473,11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492,03</w:t>
            </w:r>
          </w:p>
        </w:tc>
      </w:tr>
      <w:tr w:rsidR="00E24C7B" w:rsidRPr="00F43428" w:rsidTr="00567B6F">
        <w:trPr>
          <w:trHeight w:val="27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3B1035" w:rsidRPr="00F43428" w:rsidTr="005C0AF3">
        <w:trPr>
          <w:trHeight w:val="1040"/>
        </w:trPr>
        <w:tc>
          <w:tcPr>
            <w:tcW w:w="2552" w:type="dxa"/>
            <w:vMerge/>
          </w:tcPr>
          <w:p w:rsidR="003B1035" w:rsidRPr="000B7C8C" w:rsidRDefault="003B103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3B1035" w:rsidRPr="000B7C8C" w:rsidRDefault="003B103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3B1035" w:rsidRPr="000B7C8C" w:rsidRDefault="003B103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3B1035" w:rsidRPr="00567B6F" w:rsidRDefault="003B1035" w:rsidP="004261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318,00</w:t>
            </w:r>
          </w:p>
        </w:tc>
        <w:tc>
          <w:tcPr>
            <w:tcW w:w="992" w:type="dxa"/>
          </w:tcPr>
          <w:p w:rsidR="003B1035" w:rsidRPr="005C0AF3" w:rsidRDefault="003B1035" w:rsidP="004261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347,00</w:t>
            </w:r>
          </w:p>
        </w:tc>
        <w:tc>
          <w:tcPr>
            <w:tcW w:w="1134" w:type="dxa"/>
          </w:tcPr>
          <w:p w:rsidR="003B1035" w:rsidRPr="005C0AF3" w:rsidRDefault="003B1035" w:rsidP="004261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420,59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437,41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454,91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473,11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492,03</w:t>
            </w:r>
          </w:p>
        </w:tc>
      </w:tr>
    </w:tbl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Pr="001F016E">
        <w:rPr>
          <w:sz w:val="28"/>
          <w:szCs w:val="28"/>
        </w:rPr>
        <w:t xml:space="preserve">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BD01F0">
        <w:rPr>
          <w:sz w:val="28"/>
          <w:szCs w:val="28"/>
          <w:lang w:eastAsia="ru-RU"/>
        </w:rPr>
        <w:t>Импульс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BD01F0">
        <w:rPr>
          <w:sz w:val="28"/>
          <w:szCs w:val="28"/>
          <w:lang w:eastAsia="ru-RU"/>
        </w:rPr>
        <w:t>Импульс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BD01F0">
        <w:rPr>
          <w:sz w:val="28"/>
          <w:szCs w:val="28"/>
          <w:lang w:eastAsia="ru-RU"/>
        </w:rPr>
        <w:t>Импульс</w:t>
      </w:r>
      <w:r>
        <w:rPr>
          <w:sz w:val="28"/>
          <w:szCs w:val="28"/>
          <w:lang w:eastAsia="ru-RU"/>
        </w:rPr>
        <w:t>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BD01F0">
        <w:rPr>
          <w:sz w:val="28"/>
          <w:szCs w:val="28"/>
          <w:lang w:eastAsia="ru-RU"/>
        </w:rPr>
        <w:t>Гвазденского</w:t>
      </w:r>
      <w:r w:rsidRPr="001F016E">
        <w:rPr>
          <w:sz w:val="28"/>
          <w:szCs w:val="28"/>
          <w:lang w:eastAsia="ru-RU"/>
        </w:rPr>
        <w:t xml:space="preserve"> сельского поселения,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BD01F0">
        <w:rPr>
          <w:spacing w:val="-6"/>
          <w:sz w:val="28"/>
          <w:szCs w:val="28"/>
        </w:rPr>
        <w:t>Гвазденского</w:t>
      </w:r>
      <w:r>
        <w:rPr>
          <w:spacing w:val="-6"/>
          <w:sz w:val="28"/>
          <w:szCs w:val="28"/>
        </w:rPr>
        <w:t xml:space="preserve"> </w:t>
      </w:r>
      <w:r w:rsidRPr="00422206">
        <w:rPr>
          <w:sz w:val="28"/>
          <w:szCs w:val="28"/>
        </w:rPr>
        <w:t>сельского поселения.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="00AA124C">
        <w:rPr>
          <w:b/>
          <w:bCs/>
          <w:sz w:val="28"/>
          <w:szCs w:val="28"/>
        </w:rPr>
        <w:t>.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BD01F0">
        <w:rPr>
          <w:spacing w:val="-11"/>
          <w:sz w:val="28"/>
          <w:szCs w:val="28"/>
        </w:rPr>
        <w:t>Гвазденского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 xml:space="preserve">муниципальных программ) прогноза расходов, </w:t>
      </w:r>
      <w:r w:rsidR="00AA124C">
        <w:rPr>
          <w:sz w:val="28"/>
          <w:szCs w:val="28"/>
        </w:rPr>
        <w:t xml:space="preserve"> </w:t>
      </w:r>
      <w:r w:rsidRPr="00BF0EEF">
        <w:rPr>
          <w:sz w:val="28"/>
          <w:szCs w:val="28"/>
        </w:rPr>
        <w:t>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BD01F0">
        <w:rPr>
          <w:sz w:val="28"/>
          <w:szCs w:val="28"/>
        </w:rPr>
        <w:t>Гвазденского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района, а также увязки с мерами правового регулирования в рамках других муниципальных программ </w:t>
      </w:r>
      <w:r w:rsidR="00BD01F0">
        <w:rPr>
          <w:sz w:val="28"/>
          <w:szCs w:val="28"/>
        </w:rPr>
        <w:t>Гвазденского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 w:rsidR="00BD01F0">
        <w:rPr>
          <w:sz w:val="28"/>
          <w:szCs w:val="28"/>
        </w:rPr>
        <w:t>Гвазденского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0"/>
      <w:bookmarkEnd w:id="1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BD01F0">
        <w:rPr>
          <w:sz w:val="28"/>
          <w:szCs w:val="28"/>
        </w:rPr>
        <w:t>Гвазденского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="00AA124C">
        <w:rPr>
          <w:sz w:val="28"/>
          <w:szCs w:val="28"/>
        </w:rPr>
        <w:t xml:space="preserve"> сельского поселения</w:t>
      </w:r>
      <w:r w:rsidRPr="00FC4E65">
        <w:rPr>
          <w:sz w:val="28"/>
          <w:szCs w:val="28"/>
        </w:rPr>
        <w:t xml:space="preserve">»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AA124C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к </w:t>
      </w:r>
      <w:r w:rsidR="00714D05"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BD01F0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Гвазденского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 </w:t>
      </w:r>
      <w:r w:rsidR="00BD01F0">
        <w:rPr>
          <w:sz w:val="22"/>
          <w:szCs w:val="22"/>
        </w:rPr>
        <w:t>Гвазденского</w:t>
      </w:r>
      <w:r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>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BD01F0">
        <w:rPr>
          <w:sz w:val="28"/>
          <w:szCs w:val="28"/>
        </w:rPr>
        <w:t>Гвазденского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AA124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AA124C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BD01F0">
              <w:rPr>
                <w:rFonts w:ascii="Times New Roman" w:hAnsi="Times New Roman" w:cs="Times New Roman"/>
                <w:sz w:val="23"/>
                <w:szCs w:val="23"/>
              </w:rPr>
              <w:t>Гвазденского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</w:t>
            </w:r>
            <w:r w:rsidR="00AA124C">
              <w:rPr>
                <w:rFonts w:ascii="Times New Roman" w:hAnsi="Times New Roman" w:cs="Times New Roman"/>
                <w:sz w:val="23"/>
                <w:szCs w:val="23"/>
              </w:rPr>
              <w:t>новского муниципального района В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Гвазденского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  <w:r w:rsidR="00AA124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Муниципальное казенное учреждение культуры "Социально- культурный центр "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AA124C" w:rsidP="009151F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9151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847,35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567B6F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Организация </w:t>
            </w:r>
            <w:r w:rsidR="00567B6F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деятельности МКУК «СКЦ «Импульс</w:t>
            </w:r>
            <w:r w:rsidR="008C24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A124C" w:rsidP="009151F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9151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847,35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567B6F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Культурно-досуговая деятельность и развитие народного твор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917E22" w:rsidRPr="00293AB9" w:rsidRDefault="00917E22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>
              <w:rPr>
                <w:sz w:val="22"/>
                <w:szCs w:val="22"/>
              </w:rPr>
              <w:t>Гвазденского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9151F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9151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613,50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51F8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305,85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51F8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610,00</w:t>
            </w:r>
          </w:p>
        </w:tc>
      </w:tr>
      <w:tr w:rsidR="00917E22" w:rsidRPr="00714D05" w:rsidTr="0080770B">
        <w:trPr>
          <w:trHeight w:val="2760"/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61AEF" w:rsidRPr="00714D05" w:rsidTr="00AA124C">
        <w:trPr>
          <w:trHeight w:val="1823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D33F76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</w:t>
            </w:r>
            <w:r>
              <w:rPr>
                <w:sz w:val="22"/>
                <w:szCs w:val="22"/>
              </w:rPr>
              <w:t>шение уровня</w:t>
            </w:r>
            <w:r w:rsidR="00567B6F">
              <w:rPr>
                <w:sz w:val="22"/>
                <w:szCs w:val="22"/>
              </w:rPr>
              <w:t xml:space="preserve"> 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AA124C" w:rsidP="009151F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9151F8">
              <w:rPr>
                <w:kern w:val="2"/>
                <w:sz w:val="22"/>
                <w:szCs w:val="22"/>
              </w:rPr>
              <w:t>18,0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714D05" w:rsidRDefault="00714D05" w:rsidP="00AA124C">
      <w:pPr>
        <w:autoSpaceDE w:val="0"/>
        <w:autoSpaceDN w:val="0"/>
        <w:adjustRightInd w:val="0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CD" w:rsidRDefault="005479CD" w:rsidP="00714D05">
      <w:r>
        <w:separator/>
      </w:r>
    </w:p>
  </w:endnote>
  <w:endnote w:type="continuationSeparator" w:id="1">
    <w:p w:rsidR="005479CD" w:rsidRDefault="005479CD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CD" w:rsidRDefault="005479CD" w:rsidP="00714D05">
      <w:r>
        <w:separator/>
      </w:r>
    </w:p>
  </w:footnote>
  <w:footnote w:type="continuationSeparator" w:id="1">
    <w:p w:rsidR="005479CD" w:rsidRDefault="005479CD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EE9A0B4C"/>
    <w:lvl w:ilvl="0" w:tplc="AE789E4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4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6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21E8"/>
    <w:rsid w:val="00020AC9"/>
    <w:rsid w:val="000456BB"/>
    <w:rsid w:val="00045ED6"/>
    <w:rsid w:val="00056FE7"/>
    <w:rsid w:val="00060B9F"/>
    <w:rsid w:val="00077B76"/>
    <w:rsid w:val="00080C8F"/>
    <w:rsid w:val="000972A2"/>
    <w:rsid w:val="000A0819"/>
    <w:rsid w:val="000A18E8"/>
    <w:rsid w:val="000B35D1"/>
    <w:rsid w:val="000B65D0"/>
    <w:rsid w:val="000B7C8C"/>
    <w:rsid w:val="000C35C6"/>
    <w:rsid w:val="00125A0C"/>
    <w:rsid w:val="001347D2"/>
    <w:rsid w:val="00134B74"/>
    <w:rsid w:val="00140A84"/>
    <w:rsid w:val="00162172"/>
    <w:rsid w:val="001773D4"/>
    <w:rsid w:val="0018371E"/>
    <w:rsid w:val="001A3B2C"/>
    <w:rsid w:val="001C51DA"/>
    <w:rsid w:val="001D161B"/>
    <w:rsid w:val="001D1830"/>
    <w:rsid w:val="001D372F"/>
    <w:rsid w:val="001F016E"/>
    <w:rsid w:val="001F171D"/>
    <w:rsid w:val="001F2093"/>
    <w:rsid w:val="00232A04"/>
    <w:rsid w:val="00242E3C"/>
    <w:rsid w:val="00244900"/>
    <w:rsid w:val="00250526"/>
    <w:rsid w:val="00285159"/>
    <w:rsid w:val="00285D92"/>
    <w:rsid w:val="002876C4"/>
    <w:rsid w:val="00290872"/>
    <w:rsid w:val="00293AB9"/>
    <w:rsid w:val="002A2428"/>
    <w:rsid w:val="002A7F1C"/>
    <w:rsid w:val="002B6F00"/>
    <w:rsid w:val="002C7B7A"/>
    <w:rsid w:val="002D0413"/>
    <w:rsid w:val="002D1733"/>
    <w:rsid w:val="002D6854"/>
    <w:rsid w:val="002D7F8F"/>
    <w:rsid w:val="00305D09"/>
    <w:rsid w:val="00335323"/>
    <w:rsid w:val="00341CA2"/>
    <w:rsid w:val="00370401"/>
    <w:rsid w:val="00372478"/>
    <w:rsid w:val="00372DF3"/>
    <w:rsid w:val="00374EDD"/>
    <w:rsid w:val="0037652E"/>
    <w:rsid w:val="00393E53"/>
    <w:rsid w:val="003A1D82"/>
    <w:rsid w:val="003A52DC"/>
    <w:rsid w:val="003B1035"/>
    <w:rsid w:val="00404027"/>
    <w:rsid w:val="0040753E"/>
    <w:rsid w:val="00422206"/>
    <w:rsid w:val="004261AA"/>
    <w:rsid w:val="00434BAF"/>
    <w:rsid w:val="00461F71"/>
    <w:rsid w:val="004640C6"/>
    <w:rsid w:val="00464C12"/>
    <w:rsid w:val="00465600"/>
    <w:rsid w:val="00475115"/>
    <w:rsid w:val="00484815"/>
    <w:rsid w:val="004B0950"/>
    <w:rsid w:val="004C1415"/>
    <w:rsid w:val="004C14AA"/>
    <w:rsid w:val="004C7658"/>
    <w:rsid w:val="004D4E70"/>
    <w:rsid w:val="004E6D00"/>
    <w:rsid w:val="004F07B0"/>
    <w:rsid w:val="005029A9"/>
    <w:rsid w:val="00516BD9"/>
    <w:rsid w:val="005435EA"/>
    <w:rsid w:val="005479CD"/>
    <w:rsid w:val="00563BC3"/>
    <w:rsid w:val="00564DF3"/>
    <w:rsid w:val="00567B6F"/>
    <w:rsid w:val="00573293"/>
    <w:rsid w:val="00590DEB"/>
    <w:rsid w:val="00596291"/>
    <w:rsid w:val="005A09E4"/>
    <w:rsid w:val="005A1701"/>
    <w:rsid w:val="005C0AF3"/>
    <w:rsid w:val="005C463D"/>
    <w:rsid w:val="005C543C"/>
    <w:rsid w:val="005D191C"/>
    <w:rsid w:val="005E56A4"/>
    <w:rsid w:val="005E60E8"/>
    <w:rsid w:val="005F1357"/>
    <w:rsid w:val="006003AC"/>
    <w:rsid w:val="006041B0"/>
    <w:rsid w:val="00606342"/>
    <w:rsid w:val="00636CC0"/>
    <w:rsid w:val="0063765B"/>
    <w:rsid w:val="00654CE9"/>
    <w:rsid w:val="006577DE"/>
    <w:rsid w:val="006978EC"/>
    <w:rsid w:val="006C4DCD"/>
    <w:rsid w:val="006C7186"/>
    <w:rsid w:val="006D38C4"/>
    <w:rsid w:val="006D3B08"/>
    <w:rsid w:val="006D3ECD"/>
    <w:rsid w:val="006D7D95"/>
    <w:rsid w:val="00703E81"/>
    <w:rsid w:val="00711DA8"/>
    <w:rsid w:val="00712A5A"/>
    <w:rsid w:val="00712FE8"/>
    <w:rsid w:val="00714D05"/>
    <w:rsid w:val="00731668"/>
    <w:rsid w:val="00763DD6"/>
    <w:rsid w:val="00770A13"/>
    <w:rsid w:val="007905FD"/>
    <w:rsid w:val="00790BAF"/>
    <w:rsid w:val="007D54C7"/>
    <w:rsid w:val="0080157E"/>
    <w:rsid w:val="00803D4B"/>
    <w:rsid w:val="0080770B"/>
    <w:rsid w:val="00821720"/>
    <w:rsid w:val="00821A0D"/>
    <w:rsid w:val="00822A1F"/>
    <w:rsid w:val="0083304C"/>
    <w:rsid w:val="008339BF"/>
    <w:rsid w:val="0083449B"/>
    <w:rsid w:val="0085258F"/>
    <w:rsid w:val="00874324"/>
    <w:rsid w:val="008748EF"/>
    <w:rsid w:val="00886D15"/>
    <w:rsid w:val="008B41DF"/>
    <w:rsid w:val="008C2424"/>
    <w:rsid w:val="008C4E82"/>
    <w:rsid w:val="008D779E"/>
    <w:rsid w:val="008E42DF"/>
    <w:rsid w:val="00914B81"/>
    <w:rsid w:val="009151F8"/>
    <w:rsid w:val="00917E22"/>
    <w:rsid w:val="00936EFB"/>
    <w:rsid w:val="00944DBA"/>
    <w:rsid w:val="00951208"/>
    <w:rsid w:val="00965FDB"/>
    <w:rsid w:val="00975A80"/>
    <w:rsid w:val="009A3074"/>
    <w:rsid w:val="009B1D5B"/>
    <w:rsid w:val="009C318C"/>
    <w:rsid w:val="009E203F"/>
    <w:rsid w:val="009F3168"/>
    <w:rsid w:val="009F3C27"/>
    <w:rsid w:val="00A02900"/>
    <w:rsid w:val="00A03E68"/>
    <w:rsid w:val="00A243FB"/>
    <w:rsid w:val="00A35C62"/>
    <w:rsid w:val="00A4016E"/>
    <w:rsid w:val="00A41FCF"/>
    <w:rsid w:val="00A4243B"/>
    <w:rsid w:val="00A43723"/>
    <w:rsid w:val="00A541EA"/>
    <w:rsid w:val="00A76F2C"/>
    <w:rsid w:val="00A8292F"/>
    <w:rsid w:val="00A82D24"/>
    <w:rsid w:val="00A86294"/>
    <w:rsid w:val="00AA124C"/>
    <w:rsid w:val="00AE75A9"/>
    <w:rsid w:val="00AF3483"/>
    <w:rsid w:val="00B0189F"/>
    <w:rsid w:val="00B17EF2"/>
    <w:rsid w:val="00B24FA6"/>
    <w:rsid w:val="00B47EDD"/>
    <w:rsid w:val="00B53D1D"/>
    <w:rsid w:val="00B87841"/>
    <w:rsid w:val="00BB2174"/>
    <w:rsid w:val="00BD01F0"/>
    <w:rsid w:val="00BD4B53"/>
    <w:rsid w:val="00BD7C39"/>
    <w:rsid w:val="00BE3E5D"/>
    <w:rsid w:val="00BF0EEF"/>
    <w:rsid w:val="00BF415F"/>
    <w:rsid w:val="00BF59F5"/>
    <w:rsid w:val="00C102F3"/>
    <w:rsid w:val="00C231C1"/>
    <w:rsid w:val="00C45692"/>
    <w:rsid w:val="00C543EB"/>
    <w:rsid w:val="00C56B85"/>
    <w:rsid w:val="00C57625"/>
    <w:rsid w:val="00C84CA8"/>
    <w:rsid w:val="00C971C4"/>
    <w:rsid w:val="00CB6E1B"/>
    <w:rsid w:val="00CC42EA"/>
    <w:rsid w:val="00CD0344"/>
    <w:rsid w:val="00D02C0F"/>
    <w:rsid w:val="00D131A2"/>
    <w:rsid w:val="00D2025C"/>
    <w:rsid w:val="00D33F76"/>
    <w:rsid w:val="00D36C43"/>
    <w:rsid w:val="00D47F56"/>
    <w:rsid w:val="00D501D3"/>
    <w:rsid w:val="00D61AEF"/>
    <w:rsid w:val="00D84A5D"/>
    <w:rsid w:val="00D9142E"/>
    <w:rsid w:val="00D95E0D"/>
    <w:rsid w:val="00DB7663"/>
    <w:rsid w:val="00DC3358"/>
    <w:rsid w:val="00DE0911"/>
    <w:rsid w:val="00DF2079"/>
    <w:rsid w:val="00E00488"/>
    <w:rsid w:val="00E111BD"/>
    <w:rsid w:val="00E17006"/>
    <w:rsid w:val="00E2326B"/>
    <w:rsid w:val="00E24C7B"/>
    <w:rsid w:val="00E2778C"/>
    <w:rsid w:val="00E55A61"/>
    <w:rsid w:val="00E6776B"/>
    <w:rsid w:val="00E745AE"/>
    <w:rsid w:val="00EB7058"/>
    <w:rsid w:val="00ED5AE4"/>
    <w:rsid w:val="00ED7F1D"/>
    <w:rsid w:val="00F01BC8"/>
    <w:rsid w:val="00F105B5"/>
    <w:rsid w:val="00F1469F"/>
    <w:rsid w:val="00F25394"/>
    <w:rsid w:val="00F419E6"/>
    <w:rsid w:val="00F43428"/>
    <w:rsid w:val="00F442C8"/>
    <w:rsid w:val="00F442CA"/>
    <w:rsid w:val="00F62F4B"/>
    <w:rsid w:val="00F63E22"/>
    <w:rsid w:val="00F64B15"/>
    <w:rsid w:val="00F673EF"/>
    <w:rsid w:val="00F676EB"/>
    <w:rsid w:val="00FA1476"/>
    <w:rsid w:val="00FC2B11"/>
    <w:rsid w:val="00FC4E65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2B53-A334-4DCF-A311-3837DFB3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4878</Words>
  <Characters>27806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167</cp:revision>
  <cp:lastPrinted>2021-02-09T07:49:00Z</cp:lastPrinted>
  <dcterms:created xsi:type="dcterms:W3CDTF">2013-11-02T19:06:00Z</dcterms:created>
  <dcterms:modified xsi:type="dcterms:W3CDTF">2023-02-27T07:38:00Z</dcterms:modified>
</cp:coreProperties>
</file>