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CF" w:rsidRDefault="001C5ACF" w:rsidP="001C5ACF"/>
    <w:p w:rsidR="001C5ACF" w:rsidRDefault="001C5ACF" w:rsidP="001C5ACF">
      <w:pPr>
        <w:suppressAutoHyphens/>
        <w:spacing w:line="100" w:lineRule="atLeast"/>
        <w:jc w:val="right"/>
        <w:rPr>
          <w:b/>
          <w:bCs/>
          <w:sz w:val="28"/>
          <w:szCs w:val="28"/>
          <w:lang w:eastAsia="ar-SA"/>
        </w:rPr>
      </w:pPr>
    </w:p>
    <w:p w:rsidR="001C5ACF" w:rsidRDefault="001C5ACF" w:rsidP="001C5ACF">
      <w:pPr>
        <w:widowControl w:val="0"/>
        <w:autoSpaceDE w:val="0"/>
        <w:autoSpaceDN w:val="0"/>
        <w:adjustRightInd w:val="0"/>
        <w:rPr>
          <w:b/>
          <w:sz w:val="18"/>
          <w:szCs w:val="18"/>
        </w:rPr>
      </w:pPr>
    </w:p>
    <w:p w:rsidR="001C5ACF" w:rsidRDefault="001C5ACF" w:rsidP="001C5ACF">
      <w:r>
        <w:rPr>
          <w:noProof/>
        </w:rPr>
        <w:drawing>
          <wp:anchor distT="0" distB="0" distL="114300" distR="114300" simplePos="0" relativeHeight="251659264" behindDoc="0" locked="0" layoutInCell="1" allowOverlap="1" wp14:anchorId="0F2208FA" wp14:editId="27BF2A33">
            <wp:simplePos x="0" y="0"/>
            <wp:positionH relativeFrom="column">
              <wp:posOffset>2628900</wp:posOffset>
            </wp:positionH>
            <wp:positionV relativeFrom="paragraph">
              <wp:posOffset>-226695</wp:posOffset>
            </wp:positionV>
            <wp:extent cx="575945" cy="7219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12000"/>
                      <a:extLst>
                        <a:ext uri="{28A0092B-C50C-407E-A947-70E740481C1C}">
                          <a14:useLocalDpi xmlns:a14="http://schemas.microsoft.com/office/drawing/2010/main" val="0"/>
                        </a:ext>
                      </a:extLst>
                    </a:blip>
                    <a:srcRect l="1355" r="2641"/>
                    <a:stretch>
                      <a:fillRect/>
                    </a:stretch>
                  </pic:blipFill>
                  <pic:spPr bwMode="auto">
                    <a:xfrm>
                      <a:off x="0" y="0"/>
                      <a:ext cx="575945" cy="721995"/>
                    </a:xfrm>
                    <a:prstGeom prst="rect">
                      <a:avLst/>
                    </a:prstGeom>
                    <a:noFill/>
                  </pic:spPr>
                </pic:pic>
              </a:graphicData>
            </a:graphic>
            <wp14:sizeRelH relativeFrom="page">
              <wp14:pctWidth>0</wp14:pctWidth>
            </wp14:sizeRelH>
            <wp14:sizeRelV relativeFrom="page">
              <wp14:pctHeight>0</wp14:pctHeight>
            </wp14:sizeRelV>
          </wp:anchor>
        </w:drawing>
      </w:r>
    </w:p>
    <w:p w:rsidR="001C5ACF" w:rsidRDefault="001C5ACF" w:rsidP="001C5ACF"/>
    <w:p w:rsidR="001C5ACF" w:rsidRDefault="001C5ACF" w:rsidP="001C5ACF"/>
    <w:p w:rsidR="001C5ACF" w:rsidRDefault="00363C99" w:rsidP="00363C99">
      <w:pPr>
        <w:spacing w:line="360" w:lineRule="auto"/>
        <w:rPr>
          <w:b/>
        </w:rPr>
      </w:pPr>
      <w:r>
        <w:rPr>
          <w:b/>
        </w:rPr>
        <w:t xml:space="preserve">                                                 </w:t>
      </w:r>
      <w:r w:rsidR="001C5ACF">
        <w:rPr>
          <w:b/>
        </w:rPr>
        <w:t xml:space="preserve">         СЕЛЬСКАЯ ДУМА          </w:t>
      </w:r>
    </w:p>
    <w:p w:rsidR="001C5ACF" w:rsidRDefault="001C5ACF" w:rsidP="001C5ACF">
      <w:pPr>
        <w:spacing w:line="360" w:lineRule="auto"/>
        <w:jc w:val="center"/>
        <w:rPr>
          <w:b/>
        </w:rPr>
      </w:pPr>
      <w:r>
        <w:rPr>
          <w:b/>
        </w:rPr>
        <w:t>СЕЛЬСКОГО ПОСЕЛЕНИЯ «СЕЛО КРЕМЕНСКОЕ»</w:t>
      </w:r>
    </w:p>
    <w:p w:rsidR="001C5ACF" w:rsidRDefault="001C5ACF" w:rsidP="001C5ACF">
      <w:pPr>
        <w:jc w:val="center"/>
        <w:rPr>
          <w:b/>
        </w:rPr>
      </w:pPr>
      <w:r>
        <w:rPr>
          <w:b/>
        </w:rPr>
        <w:t>РЕШЕНИЕ</w:t>
      </w:r>
    </w:p>
    <w:p w:rsidR="001C5ACF" w:rsidRDefault="001C5ACF" w:rsidP="001C5ACF">
      <w:pPr>
        <w:jc w:val="center"/>
        <w:rPr>
          <w:b/>
        </w:rPr>
      </w:pPr>
    </w:p>
    <w:p w:rsidR="001C5ACF" w:rsidRDefault="001C5ACF" w:rsidP="001C5ACF">
      <w:pPr>
        <w:widowControl w:val="0"/>
        <w:suppressAutoHyphens/>
        <w:spacing w:after="120"/>
        <w:jc w:val="center"/>
        <w:rPr>
          <w:rFonts w:ascii="Arial CYR" w:eastAsia="SimSun" w:hAnsi="Arial CYR" w:cs="Mangal"/>
          <w:b/>
          <w:kern w:val="2"/>
          <w:sz w:val="20"/>
          <w:lang w:eastAsia="hi-IN" w:bidi="hi-I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4"/>
        <w:gridCol w:w="3160"/>
        <w:gridCol w:w="3171"/>
      </w:tblGrid>
      <w:tr w:rsidR="001C5ACF" w:rsidTr="001C5ACF">
        <w:tc>
          <w:tcPr>
            <w:tcW w:w="3164" w:type="dxa"/>
            <w:hideMark/>
          </w:tcPr>
          <w:p w:rsidR="001C5ACF" w:rsidRDefault="006F6A11">
            <w:pPr>
              <w:widowControl w:val="0"/>
              <w:autoSpaceDE w:val="0"/>
              <w:autoSpaceDN w:val="0"/>
              <w:adjustRightInd w:val="0"/>
              <w:rPr>
                <w:rFonts w:cs="Arial"/>
                <w:b/>
                <w:lang w:eastAsia="en-US"/>
              </w:rPr>
            </w:pPr>
            <w:r>
              <w:rPr>
                <w:b/>
                <w:lang w:eastAsia="en-US"/>
              </w:rPr>
              <w:t>от 26.01.2024</w:t>
            </w:r>
            <w:r w:rsidR="001C5ACF">
              <w:rPr>
                <w:b/>
                <w:lang w:eastAsia="en-US"/>
              </w:rPr>
              <w:t xml:space="preserve"> года</w:t>
            </w:r>
          </w:p>
        </w:tc>
        <w:tc>
          <w:tcPr>
            <w:tcW w:w="3160" w:type="dxa"/>
            <w:hideMark/>
          </w:tcPr>
          <w:p w:rsidR="001C5ACF" w:rsidRDefault="00A13F96">
            <w:pPr>
              <w:widowControl w:val="0"/>
              <w:autoSpaceDE w:val="0"/>
              <w:autoSpaceDN w:val="0"/>
              <w:adjustRightInd w:val="0"/>
              <w:jc w:val="center"/>
              <w:rPr>
                <w:rFonts w:cs="Arial"/>
                <w:b/>
                <w:lang w:eastAsia="en-US"/>
              </w:rPr>
            </w:pPr>
            <w:r>
              <w:rPr>
                <w:b/>
                <w:lang w:eastAsia="en-US"/>
              </w:rPr>
              <w:t>№ 77</w:t>
            </w:r>
          </w:p>
        </w:tc>
        <w:tc>
          <w:tcPr>
            <w:tcW w:w="3171" w:type="dxa"/>
          </w:tcPr>
          <w:p w:rsidR="001C5ACF" w:rsidRDefault="001C5ACF">
            <w:pPr>
              <w:jc w:val="right"/>
              <w:rPr>
                <w:b/>
                <w:lang w:eastAsia="en-US"/>
              </w:rPr>
            </w:pPr>
            <w:r>
              <w:rPr>
                <w:b/>
                <w:lang w:eastAsia="en-US"/>
              </w:rPr>
              <w:t xml:space="preserve">с. </w:t>
            </w:r>
            <w:proofErr w:type="spellStart"/>
            <w:r>
              <w:rPr>
                <w:b/>
                <w:lang w:eastAsia="en-US"/>
              </w:rPr>
              <w:t>Кременское</w:t>
            </w:r>
            <w:proofErr w:type="spellEnd"/>
          </w:p>
          <w:p w:rsidR="001C5ACF" w:rsidRDefault="001C5ACF">
            <w:pPr>
              <w:widowControl w:val="0"/>
              <w:autoSpaceDE w:val="0"/>
              <w:autoSpaceDN w:val="0"/>
              <w:adjustRightInd w:val="0"/>
              <w:rPr>
                <w:rFonts w:cs="Arial"/>
                <w:b/>
                <w:lang w:eastAsia="en-US"/>
              </w:rPr>
            </w:pPr>
          </w:p>
        </w:tc>
      </w:tr>
    </w:tbl>
    <w:p w:rsidR="001C5ACF" w:rsidRDefault="001C5ACF" w:rsidP="001C5ACF">
      <w:pPr>
        <w:suppressAutoHyphens/>
        <w:spacing w:line="100" w:lineRule="atLeast"/>
        <w:rPr>
          <w:b/>
          <w:bCs/>
          <w:sz w:val="26"/>
          <w:szCs w:val="28"/>
          <w:lang w:eastAsia="ar-SA"/>
        </w:rPr>
      </w:pPr>
    </w:p>
    <w:p w:rsidR="001C5ACF" w:rsidRDefault="001C5ACF" w:rsidP="001C5ACF">
      <w:pPr>
        <w:suppressAutoHyphens/>
        <w:adjustRightInd w:val="0"/>
        <w:rPr>
          <w:b/>
          <w:bCs/>
          <w:sz w:val="28"/>
          <w:szCs w:val="28"/>
          <w:lang w:eastAsia="ar-SA"/>
        </w:rPr>
      </w:pPr>
      <w:r>
        <w:rPr>
          <w:b/>
          <w:bCs/>
          <w:sz w:val="28"/>
          <w:szCs w:val="28"/>
          <w:lang w:eastAsia="ar-SA"/>
        </w:rPr>
        <w:t xml:space="preserve">                          </w:t>
      </w:r>
      <w:r w:rsidR="006F6A11">
        <w:rPr>
          <w:b/>
          <w:bCs/>
          <w:sz w:val="28"/>
          <w:szCs w:val="28"/>
          <w:lang w:eastAsia="ar-SA"/>
        </w:rPr>
        <w:t xml:space="preserve">                          </w:t>
      </w:r>
      <w:r>
        <w:rPr>
          <w:b/>
          <w:bCs/>
          <w:sz w:val="28"/>
          <w:szCs w:val="28"/>
          <w:lang w:eastAsia="ar-SA"/>
        </w:rPr>
        <w:t xml:space="preserve">  РЕШЕНИЕ</w:t>
      </w:r>
    </w:p>
    <w:p w:rsidR="001C5ACF" w:rsidRDefault="001C5ACF" w:rsidP="001C5ACF">
      <w:pPr>
        <w:keepNext/>
        <w:tabs>
          <w:tab w:val="left" w:pos="708"/>
        </w:tabs>
        <w:suppressAutoHyphens/>
        <w:ind w:left="1008" w:hanging="1008"/>
        <w:jc w:val="center"/>
        <w:outlineLvl w:val="4"/>
      </w:pPr>
    </w:p>
    <w:p w:rsidR="001C5ACF" w:rsidRDefault="001C5ACF" w:rsidP="001C5ACF">
      <w:pPr>
        <w:keepNext/>
        <w:tabs>
          <w:tab w:val="left" w:pos="708"/>
        </w:tabs>
        <w:suppressAutoHyphens/>
        <w:ind w:left="1008" w:hanging="1008"/>
        <w:jc w:val="center"/>
        <w:outlineLvl w:val="4"/>
        <w:rPr>
          <w:b/>
          <w:sz w:val="26"/>
          <w:szCs w:val="26"/>
          <w:lang w:eastAsia="ar-SA"/>
        </w:rPr>
      </w:pPr>
      <w:r>
        <w:rPr>
          <w:b/>
          <w:sz w:val="26"/>
          <w:szCs w:val="26"/>
          <w:lang w:eastAsia="ar-SA"/>
        </w:rPr>
        <w:t xml:space="preserve">Об утверждении Положения «О бюджетном процессе </w:t>
      </w:r>
      <w:proofErr w:type="gramStart"/>
      <w:r>
        <w:rPr>
          <w:b/>
          <w:sz w:val="26"/>
          <w:szCs w:val="26"/>
          <w:lang w:eastAsia="ar-SA"/>
        </w:rPr>
        <w:t>в</w:t>
      </w:r>
      <w:proofErr w:type="gramEnd"/>
    </w:p>
    <w:p w:rsidR="001C5ACF" w:rsidRDefault="001C5ACF" w:rsidP="001C5ACF">
      <w:pPr>
        <w:ind w:firstLine="426"/>
        <w:jc w:val="center"/>
        <w:rPr>
          <w:rFonts w:eastAsia="Arial Unicode MS"/>
          <w:b/>
          <w:kern w:val="2"/>
          <w:sz w:val="26"/>
          <w:szCs w:val="26"/>
          <w:lang w:eastAsia="x-none"/>
        </w:rPr>
      </w:pPr>
      <w:r>
        <w:rPr>
          <w:rFonts w:eastAsia="Arial Unicode MS"/>
          <w:b/>
          <w:kern w:val="2"/>
          <w:sz w:val="26"/>
          <w:szCs w:val="26"/>
          <w:lang w:eastAsia="x-none"/>
        </w:rPr>
        <w:t xml:space="preserve">  сельском </w:t>
      </w:r>
      <w:proofErr w:type="gramStart"/>
      <w:r>
        <w:rPr>
          <w:rFonts w:eastAsia="Arial Unicode MS"/>
          <w:b/>
          <w:kern w:val="2"/>
          <w:sz w:val="26"/>
          <w:szCs w:val="26"/>
          <w:lang w:eastAsia="x-none"/>
        </w:rPr>
        <w:t>поселении</w:t>
      </w:r>
      <w:proofErr w:type="gramEnd"/>
      <w:r>
        <w:rPr>
          <w:rFonts w:eastAsia="Arial Unicode MS"/>
          <w:b/>
          <w:kern w:val="2"/>
          <w:sz w:val="26"/>
          <w:szCs w:val="26"/>
          <w:lang w:eastAsia="x-none"/>
        </w:rPr>
        <w:t xml:space="preserve"> «Село </w:t>
      </w:r>
      <w:proofErr w:type="spellStart"/>
      <w:r>
        <w:rPr>
          <w:rFonts w:eastAsia="Arial Unicode MS"/>
          <w:b/>
          <w:kern w:val="2"/>
          <w:sz w:val="26"/>
          <w:szCs w:val="26"/>
          <w:lang w:eastAsia="x-none"/>
        </w:rPr>
        <w:t>Кременское</w:t>
      </w:r>
      <w:proofErr w:type="spellEnd"/>
      <w:r>
        <w:rPr>
          <w:rFonts w:eastAsia="Arial Unicode MS"/>
          <w:b/>
          <w:kern w:val="2"/>
          <w:sz w:val="26"/>
          <w:szCs w:val="26"/>
          <w:lang w:eastAsia="x-none"/>
        </w:rPr>
        <w:t>»                                                     Медынского района Калужской области</w:t>
      </w:r>
    </w:p>
    <w:p w:rsidR="00363C99" w:rsidRDefault="00363C99" w:rsidP="001C5ACF">
      <w:pPr>
        <w:ind w:firstLine="426"/>
        <w:jc w:val="center"/>
        <w:rPr>
          <w:b/>
          <w:sz w:val="26"/>
          <w:szCs w:val="26"/>
          <w:lang w:val="x-none" w:eastAsia="x-none"/>
        </w:rPr>
      </w:pPr>
    </w:p>
    <w:p w:rsidR="00363C99" w:rsidRDefault="00363C99" w:rsidP="00363C99">
      <w:pPr>
        <w:pStyle w:val="a5"/>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«Село </w:t>
      </w:r>
      <w:proofErr w:type="spellStart"/>
      <w:r>
        <w:rPr>
          <w:rFonts w:ascii="Arial" w:hAnsi="Arial" w:cs="Arial"/>
          <w:color w:val="000000"/>
          <w:sz w:val="21"/>
          <w:szCs w:val="21"/>
        </w:rPr>
        <w:t>Кременское</w:t>
      </w:r>
      <w:proofErr w:type="spellEnd"/>
      <w:r>
        <w:rPr>
          <w:rFonts w:ascii="Arial" w:hAnsi="Arial" w:cs="Arial"/>
          <w:color w:val="000000"/>
          <w:sz w:val="21"/>
          <w:szCs w:val="21"/>
        </w:rPr>
        <w:t xml:space="preserve">», в целях приведения нормативных правовых актов в соответствие с действующим законодательством Российской Федерации, Сельская  Дума  муниципального  образования  сельское  поселение  «Село </w:t>
      </w:r>
      <w:proofErr w:type="spellStart"/>
      <w:r>
        <w:rPr>
          <w:rFonts w:ascii="Arial" w:hAnsi="Arial" w:cs="Arial"/>
          <w:color w:val="000000"/>
          <w:sz w:val="21"/>
          <w:szCs w:val="21"/>
        </w:rPr>
        <w:t>Кременское</w:t>
      </w:r>
      <w:proofErr w:type="spellEnd"/>
      <w:r>
        <w:rPr>
          <w:rFonts w:ascii="Arial" w:hAnsi="Arial" w:cs="Arial"/>
          <w:color w:val="000000"/>
          <w:sz w:val="21"/>
          <w:szCs w:val="21"/>
        </w:rPr>
        <w:t>»</w:t>
      </w:r>
    </w:p>
    <w:p w:rsidR="00363C99" w:rsidRPr="00363C99" w:rsidRDefault="00363C99" w:rsidP="00363C99">
      <w:pPr>
        <w:pStyle w:val="a5"/>
        <w:shd w:val="clear" w:color="auto" w:fill="FFFFFF"/>
        <w:spacing w:before="0" w:beforeAutospacing="0" w:after="360" w:afterAutospacing="0"/>
        <w:rPr>
          <w:rFonts w:ascii="Arial" w:hAnsi="Arial" w:cs="Arial"/>
          <w:b/>
          <w:color w:val="000000"/>
        </w:rPr>
      </w:pPr>
      <w:r w:rsidRPr="00363C99">
        <w:rPr>
          <w:rFonts w:ascii="Arial" w:hAnsi="Arial" w:cs="Arial"/>
          <w:b/>
          <w:color w:val="000000"/>
        </w:rPr>
        <w:t>РЕШИЛА:</w:t>
      </w:r>
    </w:p>
    <w:p w:rsidR="00363C99" w:rsidRDefault="00363C99" w:rsidP="00363C99">
      <w:pPr>
        <w:numPr>
          <w:ilvl w:val="0"/>
          <w:numId w:val="21"/>
        </w:numPr>
        <w:shd w:val="clear" w:color="auto" w:fill="FFFFFF"/>
        <w:ind w:left="300"/>
        <w:rPr>
          <w:rFonts w:ascii="Arial" w:hAnsi="Arial" w:cs="Arial"/>
          <w:color w:val="000000"/>
          <w:sz w:val="21"/>
          <w:szCs w:val="21"/>
        </w:rPr>
      </w:pPr>
      <w:r>
        <w:rPr>
          <w:rFonts w:ascii="Arial" w:hAnsi="Arial" w:cs="Arial"/>
          <w:color w:val="000000"/>
          <w:sz w:val="21"/>
          <w:szCs w:val="21"/>
        </w:rPr>
        <w:t xml:space="preserve">Утвердить прилагаемое Положение  «О бюджетном процессе в  </w:t>
      </w:r>
      <w:proofErr w:type="spellStart"/>
      <w:proofErr w:type="gramStart"/>
      <w:r>
        <w:rPr>
          <w:rFonts w:ascii="Arial" w:hAnsi="Arial" w:cs="Arial"/>
          <w:color w:val="000000"/>
          <w:sz w:val="21"/>
          <w:szCs w:val="21"/>
        </w:rPr>
        <w:t>в</w:t>
      </w:r>
      <w:proofErr w:type="spellEnd"/>
      <w:proofErr w:type="gramEnd"/>
      <w:r>
        <w:rPr>
          <w:rFonts w:ascii="Arial" w:hAnsi="Arial" w:cs="Arial"/>
          <w:color w:val="000000"/>
          <w:sz w:val="21"/>
          <w:szCs w:val="21"/>
        </w:rPr>
        <w:t xml:space="preserve"> сельском  поселении «Село </w:t>
      </w:r>
      <w:proofErr w:type="spellStart"/>
      <w:r>
        <w:rPr>
          <w:rFonts w:ascii="Arial" w:hAnsi="Arial" w:cs="Arial"/>
          <w:color w:val="000000"/>
          <w:sz w:val="21"/>
          <w:szCs w:val="21"/>
        </w:rPr>
        <w:t>Кременское</w:t>
      </w:r>
      <w:proofErr w:type="spellEnd"/>
      <w:r>
        <w:rPr>
          <w:rFonts w:ascii="Arial" w:hAnsi="Arial" w:cs="Arial"/>
          <w:color w:val="000000"/>
          <w:sz w:val="21"/>
          <w:szCs w:val="21"/>
        </w:rPr>
        <w:t>», Медынского  района, Калу</w:t>
      </w:r>
      <w:r w:rsidR="009A49B6">
        <w:rPr>
          <w:rFonts w:ascii="Arial" w:hAnsi="Arial" w:cs="Arial"/>
          <w:color w:val="000000"/>
          <w:sz w:val="21"/>
          <w:szCs w:val="21"/>
        </w:rPr>
        <w:t>жской области (далее-Положение) в  новой  редакции  Согласно  Решению  Сельской  Думы.</w:t>
      </w:r>
    </w:p>
    <w:p w:rsidR="00363C99" w:rsidRDefault="00363C99" w:rsidP="00363C99">
      <w:pPr>
        <w:numPr>
          <w:ilvl w:val="0"/>
          <w:numId w:val="21"/>
        </w:numPr>
        <w:shd w:val="clear" w:color="auto" w:fill="FFFFFF"/>
        <w:ind w:left="300"/>
        <w:rPr>
          <w:rFonts w:ascii="Arial" w:hAnsi="Arial" w:cs="Arial"/>
          <w:color w:val="000000"/>
          <w:sz w:val="21"/>
          <w:szCs w:val="21"/>
        </w:rPr>
      </w:pPr>
      <w:r>
        <w:rPr>
          <w:rFonts w:ascii="Arial" w:hAnsi="Arial" w:cs="Arial"/>
          <w:color w:val="000000"/>
          <w:sz w:val="21"/>
          <w:szCs w:val="21"/>
        </w:rPr>
        <w:t>Признать утратившими силу:</w:t>
      </w:r>
    </w:p>
    <w:p w:rsidR="00363C99" w:rsidRDefault="00363C99" w:rsidP="00363C99">
      <w:pPr>
        <w:pStyle w:val="a5"/>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 Решение Сельской  Думы  муниципального образования  сельского  поселения от  30.12.2020 г. № 23 «Об утверждении Положения «О бюджетном процессе в   сельском  поселении  «Село </w:t>
      </w:r>
      <w:proofErr w:type="spellStart"/>
      <w:r>
        <w:rPr>
          <w:rFonts w:ascii="Arial" w:hAnsi="Arial" w:cs="Arial"/>
          <w:color w:val="000000"/>
          <w:sz w:val="21"/>
          <w:szCs w:val="21"/>
        </w:rPr>
        <w:t>Кременское</w:t>
      </w:r>
      <w:proofErr w:type="spellEnd"/>
      <w:r>
        <w:rPr>
          <w:rFonts w:ascii="Arial" w:hAnsi="Arial" w:cs="Arial"/>
          <w:color w:val="000000"/>
          <w:sz w:val="21"/>
          <w:szCs w:val="21"/>
        </w:rPr>
        <w:t>» Медынского района, Калужской области»</w:t>
      </w:r>
    </w:p>
    <w:p w:rsidR="00363C99" w:rsidRDefault="00363C99" w:rsidP="00363C99">
      <w:pPr>
        <w:pStyle w:val="a5"/>
        <w:shd w:val="clear" w:color="auto" w:fill="FFFFFF"/>
        <w:spacing w:before="0" w:beforeAutospacing="0" w:after="360" w:afterAutospacing="0"/>
        <w:rPr>
          <w:rFonts w:ascii="Arial" w:hAnsi="Arial" w:cs="Arial"/>
          <w:color w:val="000000"/>
          <w:sz w:val="21"/>
          <w:szCs w:val="21"/>
        </w:rPr>
      </w:pPr>
      <w:r>
        <w:rPr>
          <w:rFonts w:ascii="Arial" w:hAnsi="Arial" w:cs="Arial"/>
          <w:color w:val="000000"/>
          <w:sz w:val="21"/>
          <w:szCs w:val="21"/>
        </w:rPr>
        <w:t xml:space="preserve">3. </w:t>
      </w:r>
      <w:r w:rsidR="002B04EA">
        <w:rPr>
          <w:rFonts w:ascii="Arial" w:hAnsi="Arial" w:cs="Arial"/>
          <w:color w:val="000000"/>
          <w:sz w:val="21"/>
          <w:szCs w:val="21"/>
        </w:rPr>
        <w:t xml:space="preserve"> </w:t>
      </w:r>
      <w:r>
        <w:rPr>
          <w:rFonts w:ascii="Arial" w:hAnsi="Arial" w:cs="Arial"/>
          <w:color w:val="000000"/>
          <w:sz w:val="21"/>
          <w:szCs w:val="21"/>
        </w:rPr>
        <w:t xml:space="preserve"> Обнародовать  настоящее  решение  в  установленном  Уставом  сельского  поселения  «Село </w:t>
      </w:r>
      <w:proofErr w:type="spellStart"/>
      <w:r>
        <w:rPr>
          <w:rFonts w:ascii="Arial" w:hAnsi="Arial" w:cs="Arial"/>
          <w:color w:val="000000"/>
          <w:sz w:val="21"/>
          <w:szCs w:val="21"/>
        </w:rPr>
        <w:t>Кременское</w:t>
      </w:r>
      <w:proofErr w:type="spellEnd"/>
      <w:r>
        <w:rPr>
          <w:rFonts w:ascii="Arial" w:hAnsi="Arial" w:cs="Arial"/>
          <w:color w:val="000000"/>
          <w:sz w:val="21"/>
          <w:szCs w:val="21"/>
        </w:rPr>
        <w:t xml:space="preserve">», Медынского района, Калужской  области порядке  и разместить  на  официальном  сайте  сельского  поселения  «Село </w:t>
      </w:r>
      <w:proofErr w:type="spellStart"/>
      <w:r>
        <w:rPr>
          <w:rFonts w:ascii="Arial" w:hAnsi="Arial" w:cs="Arial"/>
          <w:color w:val="000000"/>
          <w:sz w:val="21"/>
          <w:szCs w:val="21"/>
        </w:rPr>
        <w:t>Кременское</w:t>
      </w:r>
      <w:proofErr w:type="spellEnd"/>
      <w:r>
        <w:rPr>
          <w:rFonts w:ascii="Arial" w:hAnsi="Arial" w:cs="Arial"/>
          <w:color w:val="000000"/>
          <w:sz w:val="21"/>
          <w:szCs w:val="21"/>
        </w:rPr>
        <w:t>»  в информационно-коммуникационной  сети «Интернет</w:t>
      </w:r>
    </w:p>
    <w:p w:rsidR="00363C99" w:rsidRDefault="006F6A11" w:rsidP="002B04EA">
      <w:pPr>
        <w:shd w:val="clear" w:color="auto" w:fill="FFFFFF"/>
        <w:rPr>
          <w:rFonts w:ascii="Arial" w:hAnsi="Arial" w:cs="Arial"/>
          <w:color w:val="000000"/>
          <w:sz w:val="21"/>
          <w:szCs w:val="21"/>
        </w:rPr>
      </w:pPr>
      <w:r>
        <w:rPr>
          <w:rFonts w:ascii="Arial" w:hAnsi="Arial" w:cs="Arial"/>
          <w:color w:val="000000"/>
          <w:sz w:val="21"/>
          <w:szCs w:val="21"/>
        </w:rPr>
        <w:t>4</w:t>
      </w:r>
      <w:r w:rsidR="002B04EA">
        <w:rPr>
          <w:rFonts w:ascii="Arial" w:hAnsi="Arial" w:cs="Arial"/>
          <w:color w:val="000000"/>
          <w:sz w:val="21"/>
          <w:szCs w:val="21"/>
        </w:rPr>
        <w:t xml:space="preserve">.  </w:t>
      </w:r>
      <w:r w:rsidR="00363C99">
        <w:rPr>
          <w:rFonts w:ascii="Arial" w:hAnsi="Arial" w:cs="Arial"/>
          <w:color w:val="000000"/>
          <w:sz w:val="21"/>
          <w:szCs w:val="21"/>
        </w:rPr>
        <w:t>Настоящее решение вступает в силу после официального обнародования (опубликования).</w:t>
      </w:r>
    </w:p>
    <w:p w:rsidR="00A13F96" w:rsidRDefault="00A13F96" w:rsidP="00A13F96">
      <w:pPr>
        <w:ind w:left="748"/>
        <w:jc w:val="both"/>
        <w:rPr>
          <w:b/>
          <w:sz w:val="26"/>
          <w:szCs w:val="26"/>
          <w:lang w:eastAsia="ar-SA"/>
        </w:rPr>
      </w:pPr>
    </w:p>
    <w:p w:rsidR="00363C99" w:rsidRDefault="00363C99" w:rsidP="00363C99">
      <w:pPr>
        <w:jc w:val="both"/>
        <w:rPr>
          <w:b/>
          <w:sz w:val="26"/>
          <w:szCs w:val="26"/>
          <w:lang w:eastAsia="ar-SA"/>
        </w:rPr>
      </w:pPr>
      <w:r>
        <w:rPr>
          <w:b/>
          <w:sz w:val="26"/>
          <w:szCs w:val="26"/>
          <w:lang w:eastAsia="ar-SA"/>
        </w:rPr>
        <w:t xml:space="preserve">  </w:t>
      </w:r>
    </w:p>
    <w:p w:rsidR="00A13F96" w:rsidRPr="00363C99" w:rsidRDefault="00A13F96" w:rsidP="002B04EA">
      <w:pPr>
        <w:jc w:val="both"/>
        <w:rPr>
          <w:b/>
          <w:sz w:val="26"/>
          <w:szCs w:val="26"/>
          <w:lang w:eastAsia="ar-SA"/>
        </w:rPr>
      </w:pPr>
    </w:p>
    <w:p w:rsidR="001C5ACF" w:rsidRPr="00363C99" w:rsidRDefault="001C5ACF" w:rsidP="001C5ACF">
      <w:pPr>
        <w:ind w:left="748"/>
        <w:jc w:val="center"/>
        <w:rPr>
          <w:b/>
          <w:sz w:val="26"/>
          <w:szCs w:val="26"/>
          <w:lang w:eastAsia="ar-SA"/>
        </w:rPr>
      </w:pPr>
    </w:p>
    <w:p w:rsidR="001C5ACF" w:rsidRPr="00363C99" w:rsidRDefault="001C5ACF" w:rsidP="001C5ACF">
      <w:pPr>
        <w:suppressAutoHyphens/>
        <w:rPr>
          <w:b/>
          <w:sz w:val="26"/>
          <w:szCs w:val="26"/>
          <w:lang w:eastAsia="ar-SA"/>
        </w:rPr>
      </w:pPr>
      <w:r w:rsidRPr="00363C99">
        <w:rPr>
          <w:b/>
          <w:sz w:val="26"/>
          <w:szCs w:val="26"/>
          <w:lang w:eastAsia="ar-SA"/>
        </w:rPr>
        <w:t>Глава сельского поселения</w:t>
      </w:r>
    </w:p>
    <w:p w:rsidR="001C5ACF" w:rsidRDefault="001C5ACF" w:rsidP="001C5ACF">
      <w:pPr>
        <w:suppressAutoHyphens/>
        <w:rPr>
          <w:b/>
          <w:sz w:val="26"/>
          <w:szCs w:val="26"/>
          <w:lang w:eastAsia="ar-SA"/>
        </w:rPr>
      </w:pPr>
      <w:r w:rsidRPr="00363C99">
        <w:rPr>
          <w:b/>
          <w:sz w:val="26"/>
          <w:szCs w:val="26"/>
          <w:lang w:eastAsia="ar-SA"/>
        </w:rPr>
        <w:t xml:space="preserve">«Село </w:t>
      </w:r>
      <w:proofErr w:type="spellStart"/>
      <w:r w:rsidRPr="00363C99">
        <w:rPr>
          <w:b/>
          <w:sz w:val="26"/>
          <w:szCs w:val="26"/>
          <w:lang w:eastAsia="ar-SA"/>
        </w:rPr>
        <w:t>Кременское</w:t>
      </w:r>
      <w:proofErr w:type="spellEnd"/>
      <w:r w:rsidRPr="00363C99">
        <w:rPr>
          <w:b/>
          <w:sz w:val="26"/>
          <w:szCs w:val="26"/>
          <w:lang w:eastAsia="ar-SA"/>
        </w:rPr>
        <w:t xml:space="preserve">»                                                                           </w:t>
      </w:r>
      <w:proofErr w:type="spellStart"/>
      <w:r w:rsidRPr="00363C99">
        <w:rPr>
          <w:b/>
          <w:sz w:val="26"/>
          <w:szCs w:val="26"/>
          <w:lang w:eastAsia="ar-SA"/>
        </w:rPr>
        <w:t>В.В.Рыбаков</w:t>
      </w:r>
      <w:proofErr w:type="spellEnd"/>
    </w:p>
    <w:p w:rsidR="00E16C88" w:rsidRDefault="00E16C88" w:rsidP="001C5ACF">
      <w:pPr>
        <w:suppressAutoHyphens/>
        <w:rPr>
          <w:b/>
          <w:sz w:val="26"/>
          <w:szCs w:val="26"/>
          <w:lang w:eastAsia="ar-SA"/>
        </w:rPr>
      </w:pPr>
    </w:p>
    <w:p w:rsidR="00E16C88" w:rsidRPr="002B04EA" w:rsidRDefault="00E16C88" w:rsidP="001C5ACF">
      <w:pPr>
        <w:suppressAutoHyphens/>
        <w:rPr>
          <w:b/>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3785"/>
      </w:tblGrid>
      <w:tr w:rsidR="001C5ACF" w:rsidTr="001C5ACF">
        <w:tc>
          <w:tcPr>
            <w:tcW w:w="6190" w:type="dxa"/>
            <w:tcBorders>
              <w:top w:val="nil"/>
              <w:left w:val="nil"/>
              <w:bottom w:val="nil"/>
              <w:right w:val="nil"/>
            </w:tcBorders>
          </w:tcPr>
          <w:p w:rsidR="001C5ACF" w:rsidRDefault="001C5ACF">
            <w:pPr>
              <w:suppressAutoHyphens/>
              <w:spacing w:line="276" w:lineRule="auto"/>
              <w:rPr>
                <w:lang w:eastAsia="ar-SA"/>
              </w:rPr>
            </w:pPr>
          </w:p>
        </w:tc>
        <w:tc>
          <w:tcPr>
            <w:tcW w:w="3946" w:type="dxa"/>
            <w:tcBorders>
              <w:top w:val="nil"/>
              <w:left w:val="nil"/>
              <w:bottom w:val="nil"/>
              <w:right w:val="nil"/>
            </w:tcBorders>
            <w:hideMark/>
          </w:tcPr>
          <w:p w:rsidR="001C5ACF" w:rsidRDefault="001C5ACF">
            <w:pPr>
              <w:suppressAutoHyphens/>
              <w:spacing w:line="276" w:lineRule="auto"/>
              <w:jc w:val="center"/>
              <w:rPr>
                <w:lang w:eastAsia="ar-SA"/>
              </w:rPr>
            </w:pPr>
            <w:r>
              <w:rPr>
                <w:lang w:eastAsia="ar-SA"/>
              </w:rPr>
              <w:t xml:space="preserve">Приложение </w:t>
            </w:r>
          </w:p>
          <w:p w:rsidR="001C5ACF" w:rsidRDefault="001C5ACF">
            <w:pPr>
              <w:suppressAutoHyphens/>
              <w:spacing w:line="276" w:lineRule="auto"/>
              <w:jc w:val="center"/>
              <w:rPr>
                <w:lang w:eastAsia="ar-SA"/>
              </w:rPr>
            </w:pPr>
            <w:r>
              <w:rPr>
                <w:lang w:eastAsia="ar-SA"/>
              </w:rPr>
              <w:t>к Решению Сельской Думы</w:t>
            </w:r>
          </w:p>
          <w:p w:rsidR="001C5ACF" w:rsidRDefault="001C5ACF">
            <w:pPr>
              <w:suppressAutoHyphens/>
              <w:spacing w:line="276" w:lineRule="auto"/>
              <w:jc w:val="center"/>
              <w:rPr>
                <w:lang w:eastAsia="ar-SA"/>
              </w:rPr>
            </w:pPr>
            <w:r>
              <w:rPr>
                <w:lang w:eastAsia="ar-SA"/>
              </w:rPr>
              <w:t>сельского поселения</w:t>
            </w:r>
          </w:p>
          <w:p w:rsidR="001C5ACF" w:rsidRDefault="001C5ACF">
            <w:pPr>
              <w:suppressAutoHyphens/>
              <w:spacing w:line="276" w:lineRule="auto"/>
              <w:jc w:val="center"/>
              <w:rPr>
                <w:lang w:eastAsia="ar-SA"/>
              </w:rPr>
            </w:pPr>
            <w:r>
              <w:rPr>
                <w:lang w:eastAsia="ar-SA"/>
              </w:rPr>
              <w:t xml:space="preserve">«Село </w:t>
            </w:r>
            <w:proofErr w:type="spellStart"/>
            <w:r>
              <w:rPr>
                <w:lang w:eastAsia="ar-SA"/>
              </w:rPr>
              <w:t>Кременское</w:t>
            </w:r>
            <w:proofErr w:type="spellEnd"/>
            <w:r>
              <w:rPr>
                <w:lang w:eastAsia="ar-SA"/>
              </w:rPr>
              <w:t>»</w:t>
            </w:r>
          </w:p>
          <w:p w:rsidR="001C5ACF" w:rsidRDefault="002B04EA">
            <w:pPr>
              <w:suppressAutoHyphens/>
              <w:spacing w:line="276" w:lineRule="auto"/>
              <w:jc w:val="center"/>
              <w:rPr>
                <w:lang w:eastAsia="ar-SA"/>
              </w:rPr>
            </w:pPr>
            <w:r>
              <w:rPr>
                <w:lang w:eastAsia="ar-SA"/>
              </w:rPr>
              <w:t>от «26» января 2024г. № 77</w:t>
            </w:r>
          </w:p>
        </w:tc>
      </w:tr>
    </w:tbl>
    <w:p w:rsidR="001C5ACF" w:rsidRDefault="001C5ACF" w:rsidP="001C5ACF">
      <w:pPr>
        <w:suppressAutoHyphens/>
        <w:rPr>
          <w:lang w:eastAsia="ar-SA"/>
        </w:rPr>
      </w:pPr>
    </w:p>
    <w:p w:rsidR="001C5ACF" w:rsidRDefault="001C5ACF" w:rsidP="001C5ACF">
      <w:pPr>
        <w:suppressAutoHyphens/>
        <w:autoSpaceDE w:val="0"/>
        <w:autoSpaceDN w:val="0"/>
        <w:adjustRightInd w:val="0"/>
        <w:ind w:firstLine="5040"/>
        <w:jc w:val="right"/>
        <w:rPr>
          <w:lang w:eastAsia="ar-SA"/>
        </w:rPr>
      </w:pPr>
    </w:p>
    <w:p w:rsidR="001C5ACF" w:rsidRPr="00E16C88" w:rsidRDefault="001C5ACF" w:rsidP="00D9336F">
      <w:pPr>
        <w:keepNext/>
        <w:suppressAutoHyphens/>
        <w:outlineLvl w:val="0"/>
        <w:rPr>
          <w:bCs/>
          <w:kern w:val="32"/>
          <w:sz w:val="28"/>
          <w:szCs w:val="28"/>
          <w:lang w:eastAsia="ar-SA"/>
        </w:rPr>
      </w:pPr>
      <w:r w:rsidRPr="00E16C88">
        <w:rPr>
          <w:bCs/>
          <w:kern w:val="32"/>
          <w:sz w:val="28"/>
          <w:szCs w:val="28"/>
          <w:lang w:eastAsia="ar-SA"/>
        </w:rPr>
        <w:t xml:space="preserve">                                                 </w:t>
      </w:r>
      <w:r w:rsidR="00D9336F" w:rsidRPr="00E16C88">
        <w:rPr>
          <w:bCs/>
          <w:kern w:val="32"/>
          <w:sz w:val="28"/>
          <w:szCs w:val="28"/>
          <w:lang w:eastAsia="ar-SA"/>
        </w:rPr>
        <w:t xml:space="preserve">                 </w:t>
      </w:r>
      <w:r w:rsidRPr="00E16C88">
        <w:rPr>
          <w:rFonts w:eastAsia="Arial"/>
          <w:b/>
          <w:bCs/>
          <w:sz w:val="28"/>
          <w:szCs w:val="28"/>
          <w:lang w:eastAsia="ar-SA"/>
        </w:rPr>
        <w:t>Положение</w:t>
      </w:r>
    </w:p>
    <w:p w:rsidR="001C5ACF" w:rsidRPr="00E16C88" w:rsidRDefault="001C5ACF" w:rsidP="001C5ACF">
      <w:pPr>
        <w:shd w:val="clear" w:color="auto" w:fill="FFFFFF"/>
        <w:jc w:val="center"/>
        <w:rPr>
          <w:b/>
          <w:sz w:val="28"/>
          <w:szCs w:val="28"/>
          <w:lang w:eastAsia="ar-SA"/>
        </w:rPr>
      </w:pPr>
      <w:r w:rsidRPr="00E16C88">
        <w:rPr>
          <w:b/>
          <w:sz w:val="28"/>
          <w:szCs w:val="28"/>
          <w:lang w:eastAsia="ar-SA"/>
        </w:rPr>
        <w:t xml:space="preserve">«О бюджетном процессе в   сельском поселении «Село </w:t>
      </w:r>
      <w:proofErr w:type="spellStart"/>
      <w:r w:rsidRPr="00E16C88">
        <w:rPr>
          <w:b/>
          <w:sz w:val="28"/>
          <w:szCs w:val="28"/>
          <w:lang w:eastAsia="ar-SA"/>
        </w:rPr>
        <w:t>Кременское</w:t>
      </w:r>
      <w:proofErr w:type="spellEnd"/>
      <w:r w:rsidRPr="00E16C88">
        <w:rPr>
          <w:b/>
          <w:sz w:val="28"/>
          <w:szCs w:val="28"/>
          <w:lang w:eastAsia="ar-SA"/>
        </w:rPr>
        <w:t xml:space="preserve">» Медынского района Калужской области» </w:t>
      </w:r>
    </w:p>
    <w:p w:rsidR="001C5ACF" w:rsidRDefault="001C5ACF" w:rsidP="001C5ACF">
      <w:pPr>
        <w:tabs>
          <w:tab w:val="left" w:pos="1080"/>
        </w:tabs>
        <w:suppressAutoHyphens/>
        <w:autoSpaceDE w:val="0"/>
        <w:rPr>
          <w:rFonts w:eastAsia="Arial"/>
          <w:b/>
          <w:bCs/>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Раздел 1. Общие положения</w:t>
      </w:r>
    </w:p>
    <w:p w:rsidR="001C5ACF" w:rsidRDefault="001C5ACF" w:rsidP="001C5ACF">
      <w:pPr>
        <w:tabs>
          <w:tab w:val="left" w:pos="1080"/>
        </w:tabs>
        <w:autoSpaceDE w:val="0"/>
        <w:autoSpaceDN w:val="0"/>
        <w:adjustRightInd w:val="0"/>
        <w:ind w:firstLine="709"/>
        <w:jc w:val="center"/>
        <w:rPr>
          <w:b/>
          <w:lang w:eastAsia="en-US"/>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Статья 1. Правоотношения, регулируемые настоящим Положением</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tabs>
          <w:tab w:val="left" w:pos="1080"/>
        </w:tabs>
        <w:suppressAutoHyphens/>
        <w:autoSpaceDE w:val="0"/>
        <w:autoSpaceDN w:val="0"/>
        <w:adjustRightInd w:val="0"/>
        <w:ind w:firstLine="709"/>
        <w:jc w:val="both"/>
        <w:rPr>
          <w:lang w:eastAsia="ar-SA"/>
        </w:rPr>
      </w:pPr>
      <w:r>
        <w:rPr>
          <w:rFonts w:eastAsia="Times New Roman CYR"/>
          <w:lang w:eastAsia="ar-SA"/>
        </w:rPr>
        <w:t xml:space="preserve">1. </w:t>
      </w:r>
      <w:proofErr w:type="gramStart"/>
      <w:r>
        <w:rPr>
          <w:rFonts w:eastAsia="Times New Roman CYR"/>
          <w:lang w:eastAsia="ar-SA"/>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Pr>
          <w:lang w:eastAsia="ar-SA"/>
        </w:rPr>
        <w:t xml:space="preserve"> сельского поселения «Село </w:t>
      </w:r>
      <w:proofErr w:type="spellStart"/>
      <w:r>
        <w:rPr>
          <w:lang w:eastAsia="ar-SA"/>
        </w:rPr>
        <w:t>Кременское</w:t>
      </w:r>
      <w:proofErr w:type="spellEnd"/>
      <w:r>
        <w:rPr>
          <w:lang w:eastAsia="ar-SA"/>
        </w:rPr>
        <w:t>» Медынского района Калужской области</w:t>
      </w:r>
      <w:r>
        <w:rPr>
          <w:rFonts w:eastAsia="Times New Roman CYR"/>
          <w:lang w:eastAsia="ar-SA"/>
        </w:rPr>
        <w:t xml:space="preserve">, а также отношения, возникающие между субъектами бюджетных правоотношений в процессе составления и рассмотрения проекта бюджета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r>
        <w:rPr>
          <w:lang w:eastAsia="ar-SA"/>
        </w:rPr>
        <w:t xml:space="preserve"> </w:t>
      </w:r>
      <w:r>
        <w:rPr>
          <w:rFonts w:eastAsia="Times New Roman CYR"/>
          <w:lang w:eastAsia="ar-SA"/>
        </w:rPr>
        <w:t>на очередной финансовый год, утверждения и исполнения бюджета   поселения на очередной</w:t>
      </w:r>
      <w:proofErr w:type="gramEnd"/>
      <w:r>
        <w:rPr>
          <w:rFonts w:eastAsia="Times New Roman CYR"/>
          <w:lang w:eastAsia="ar-SA"/>
        </w:rPr>
        <w:t xml:space="preserve"> финансовый год, </w:t>
      </w:r>
      <w:proofErr w:type="gramStart"/>
      <w:r>
        <w:rPr>
          <w:rFonts w:eastAsia="Times New Roman CYR"/>
          <w:lang w:eastAsia="ar-SA"/>
        </w:rPr>
        <w:t>контроля за</w:t>
      </w:r>
      <w:proofErr w:type="gramEnd"/>
      <w:r>
        <w:rPr>
          <w:rFonts w:eastAsia="Times New Roman CYR"/>
          <w:lang w:eastAsia="ar-SA"/>
        </w:rPr>
        <w:t xml:space="preserve"> его исполнением, осуществления бюджетного учета, составления, рассмотрения и утверждения бюджетной отчетности.</w:t>
      </w:r>
    </w:p>
    <w:p w:rsidR="001C5ACF" w:rsidRDefault="001C5ACF" w:rsidP="001C5ACF">
      <w:pPr>
        <w:tabs>
          <w:tab w:val="left" w:pos="1080"/>
        </w:tabs>
        <w:autoSpaceDE w:val="0"/>
        <w:autoSpaceDN w:val="0"/>
        <w:adjustRightInd w:val="0"/>
        <w:ind w:firstLine="709"/>
        <w:jc w:val="both"/>
        <w:rPr>
          <w:lang w:eastAsia="en-US"/>
        </w:rPr>
      </w:pPr>
    </w:p>
    <w:p w:rsidR="001C5ACF" w:rsidRDefault="001C5ACF" w:rsidP="001C5ACF">
      <w:pPr>
        <w:shd w:val="clear" w:color="auto" w:fill="FFFFFF"/>
        <w:jc w:val="center"/>
        <w:rPr>
          <w:b/>
        </w:rPr>
      </w:pPr>
      <w:r>
        <w:rPr>
          <w:lang w:eastAsia="ar-SA"/>
        </w:rPr>
        <w:t xml:space="preserve">                </w:t>
      </w:r>
      <w:r>
        <w:rPr>
          <w:b/>
          <w:lang w:eastAsia="ar-SA"/>
        </w:rPr>
        <w:t xml:space="preserve">Статья 2. Правовая основа бюджетного процесса в </w:t>
      </w:r>
      <w:r>
        <w:rPr>
          <w:b/>
        </w:rPr>
        <w:t xml:space="preserve">  сельском поселении «Село </w:t>
      </w:r>
      <w:proofErr w:type="spellStart"/>
      <w:r>
        <w:rPr>
          <w:b/>
        </w:rPr>
        <w:t>Кременское</w:t>
      </w:r>
      <w:proofErr w:type="spellEnd"/>
      <w:r>
        <w:rPr>
          <w:b/>
        </w:rPr>
        <w:t>» Медынского района Калужской области</w:t>
      </w:r>
    </w:p>
    <w:p w:rsidR="001C5ACF" w:rsidRDefault="001C5ACF" w:rsidP="001C5ACF">
      <w:pPr>
        <w:tabs>
          <w:tab w:val="left" w:pos="540"/>
          <w:tab w:val="left" w:pos="1080"/>
          <w:tab w:val="left" w:pos="1440"/>
        </w:tabs>
        <w:autoSpaceDE w:val="0"/>
        <w:autoSpaceDN w:val="0"/>
        <w:adjustRightInd w:val="0"/>
        <w:ind w:firstLine="709"/>
        <w:jc w:val="center"/>
        <w:rPr>
          <w:b/>
          <w:lang w:eastAsia="en-US"/>
        </w:rPr>
      </w:pPr>
    </w:p>
    <w:p w:rsidR="001C5ACF" w:rsidRDefault="001C5ACF" w:rsidP="001C5ACF">
      <w:pPr>
        <w:suppressAutoHyphens/>
        <w:ind w:firstLine="709"/>
        <w:jc w:val="both"/>
        <w:rPr>
          <w:lang w:eastAsia="ar-SA"/>
        </w:rPr>
      </w:pPr>
      <w:r>
        <w:rPr>
          <w:lang w:eastAsia="ar-SA"/>
        </w:rPr>
        <w:t xml:space="preserve">1. </w:t>
      </w:r>
      <w:proofErr w:type="gramStart"/>
      <w:r>
        <w:rPr>
          <w:lang w:eastAsia="ar-SA"/>
        </w:rPr>
        <w:t xml:space="preserve">Бюджетный процесс в    сельском поселении «Село </w:t>
      </w:r>
      <w:proofErr w:type="spellStart"/>
      <w:r>
        <w:rPr>
          <w:lang w:eastAsia="ar-SA"/>
        </w:rPr>
        <w:t>Кременское</w:t>
      </w:r>
      <w:proofErr w:type="spellEnd"/>
      <w:r>
        <w:rPr>
          <w:lang w:eastAsia="ar-SA"/>
        </w:rPr>
        <w:t xml:space="preserve">» Медынского района Калужской области, регулируется Бюджетным кодексом Российской Федерации, федеральными законами, законами Калужской области, Уставом   сельского поселения «Село </w:t>
      </w:r>
      <w:proofErr w:type="spellStart"/>
      <w:r>
        <w:rPr>
          <w:lang w:eastAsia="ar-SA"/>
        </w:rPr>
        <w:t>Кременское</w:t>
      </w:r>
      <w:proofErr w:type="spellEnd"/>
      <w:r>
        <w:rPr>
          <w:lang w:eastAsia="ar-SA"/>
        </w:rPr>
        <w:t xml:space="preserve">» Медынского района Калужской области настоящим Положением и иными издаваемыми в соответствии с настоящим Положением муниципальными правовыми актами органов местного самоуправления   сельского поселения «Село </w:t>
      </w:r>
      <w:proofErr w:type="spellStart"/>
      <w:r>
        <w:rPr>
          <w:lang w:eastAsia="ar-SA"/>
        </w:rPr>
        <w:t>Кременское</w:t>
      </w:r>
      <w:proofErr w:type="spellEnd"/>
      <w:r>
        <w:rPr>
          <w:lang w:eastAsia="ar-SA"/>
        </w:rPr>
        <w:t>» Медынского района Калужской области.</w:t>
      </w:r>
      <w:proofErr w:type="gramEnd"/>
    </w:p>
    <w:p w:rsidR="001C5ACF" w:rsidRDefault="001C5ACF" w:rsidP="001C5ACF">
      <w:pPr>
        <w:suppressAutoHyphens/>
        <w:ind w:firstLine="709"/>
        <w:jc w:val="both"/>
        <w:rPr>
          <w:lang w:eastAsia="ar-SA"/>
        </w:rPr>
      </w:pPr>
      <w:r>
        <w:rPr>
          <w:lang w:eastAsia="ar-SA"/>
        </w:rPr>
        <w:t xml:space="preserve">2. Органы местного самоуправления   сельского поселения «Село </w:t>
      </w:r>
      <w:proofErr w:type="spellStart"/>
      <w:r>
        <w:rPr>
          <w:lang w:eastAsia="ar-SA"/>
        </w:rPr>
        <w:t>Кременское</w:t>
      </w:r>
      <w:proofErr w:type="spellEnd"/>
      <w:r>
        <w:rPr>
          <w:lang w:eastAsia="ar-SA"/>
        </w:rPr>
        <w:t>» Медынского района Калужской области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1C5ACF" w:rsidRDefault="001C5ACF" w:rsidP="001C5ACF">
      <w:pPr>
        <w:tabs>
          <w:tab w:val="left" w:pos="540"/>
          <w:tab w:val="left" w:pos="1080"/>
          <w:tab w:val="left" w:pos="1440"/>
        </w:tabs>
        <w:autoSpaceDE w:val="0"/>
        <w:autoSpaceDN w:val="0"/>
        <w:adjustRightInd w:val="0"/>
        <w:rPr>
          <w:b/>
          <w:lang w:eastAsia="en-US"/>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3. Правовая форма бюджета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Местный бюджет является формой образования и расходования денежных средств, предназначенных для обеспечения задач и функций   поселения. </w:t>
      </w: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Использование иных форм образования и расходования денежных сре</w:t>
      </w:r>
      <w:proofErr w:type="gramStart"/>
      <w:r>
        <w:rPr>
          <w:rFonts w:eastAsia="Arial"/>
          <w:lang w:eastAsia="ar-SA"/>
        </w:rPr>
        <w:t>дств дл</w:t>
      </w:r>
      <w:proofErr w:type="gramEnd"/>
      <w:r>
        <w:rPr>
          <w:rFonts w:eastAsia="Arial"/>
          <w:lang w:eastAsia="ar-SA"/>
        </w:rPr>
        <w:t xml:space="preserve">я исполнения расходных обязательств   поселения не допускается. </w:t>
      </w: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Местный бюджет и отчет о его исполнении разрабатывается и утверждается в форме решения Сельской Думы  сельского поселения «Село </w:t>
      </w:r>
      <w:proofErr w:type="spellStart"/>
      <w:r>
        <w:rPr>
          <w:rFonts w:eastAsia="Arial"/>
          <w:lang w:eastAsia="ar-SA"/>
        </w:rPr>
        <w:t>Кременское</w:t>
      </w:r>
      <w:proofErr w:type="spellEnd"/>
      <w:r>
        <w:rPr>
          <w:rFonts w:eastAsia="Arial"/>
          <w:lang w:eastAsia="ar-SA"/>
        </w:rPr>
        <w:t xml:space="preserve">» Медынского района Калужской области. </w:t>
      </w:r>
    </w:p>
    <w:p w:rsidR="001C5ACF" w:rsidRDefault="001C5ACF" w:rsidP="001C5ACF">
      <w:pPr>
        <w:numPr>
          <w:ilvl w:val="0"/>
          <w:numId w:val="4"/>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 Местный бюджет составляется и утверждается сроком на три года (очередной финансовый год и плановый период). </w:t>
      </w:r>
    </w:p>
    <w:p w:rsidR="001C5ACF" w:rsidRDefault="001C5ACF" w:rsidP="001C5ACF">
      <w:pPr>
        <w:tabs>
          <w:tab w:val="left" w:pos="1080"/>
        </w:tabs>
        <w:suppressAutoHyphens/>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Статья 4. Понятия и термины, применяемые в Положении</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tabs>
          <w:tab w:val="left" w:pos="1080"/>
        </w:tabs>
        <w:suppressAutoHyphens/>
        <w:autoSpaceDE w:val="0"/>
        <w:autoSpaceDN w:val="0"/>
        <w:adjustRightInd w:val="0"/>
        <w:ind w:firstLine="709"/>
        <w:jc w:val="both"/>
      </w:pPr>
      <w:r>
        <w:t>1.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1C5ACF" w:rsidRDefault="00E16C88" w:rsidP="00E16C88">
      <w:pPr>
        <w:tabs>
          <w:tab w:val="left" w:pos="1080"/>
        </w:tabs>
        <w:suppressAutoHyphens/>
        <w:rPr>
          <w:rFonts w:eastAsia="Arial"/>
          <w:b/>
          <w:lang w:eastAsia="ar-SA"/>
        </w:rPr>
      </w:pPr>
      <w:r>
        <w:rPr>
          <w:rFonts w:eastAsia="Arial"/>
          <w:lang w:eastAsia="ar-SA"/>
        </w:rPr>
        <w:t xml:space="preserve">                    </w:t>
      </w:r>
      <w:bookmarkStart w:id="0" w:name="_GoBack"/>
      <w:bookmarkEnd w:id="0"/>
      <w:r w:rsidR="001C5ACF">
        <w:rPr>
          <w:rFonts w:eastAsia="Arial"/>
          <w:b/>
          <w:lang w:eastAsia="ar-SA"/>
        </w:rPr>
        <w:t xml:space="preserve">Раздел 2. Полномочия участников бюджетного процесса в    сельском поселении «Село </w:t>
      </w:r>
      <w:proofErr w:type="spellStart"/>
      <w:r w:rsidR="001C5ACF">
        <w:rPr>
          <w:rFonts w:eastAsia="Arial"/>
          <w:b/>
          <w:lang w:eastAsia="ar-SA"/>
        </w:rPr>
        <w:t>Кременское</w:t>
      </w:r>
      <w:proofErr w:type="spellEnd"/>
      <w:r w:rsidR="001C5ACF">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5. Участники бюджетного процесса в    сельском поселении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suppressAutoHyphens/>
        <w:ind w:firstLine="709"/>
        <w:jc w:val="both"/>
        <w:rPr>
          <w:lang w:eastAsia="ar-SA"/>
        </w:rPr>
      </w:pPr>
      <w:r>
        <w:rPr>
          <w:lang w:eastAsia="ar-SA"/>
        </w:rPr>
        <w:t xml:space="preserve">1. Участниками бюджетного процесса в  сельском поселении «Село </w:t>
      </w:r>
      <w:proofErr w:type="spellStart"/>
      <w:r>
        <w:rPr>
          <w:lang w:eastAsia="ar-SA"/>
        </w:rPr>
        <w:t>Кременское</w:t>
      </w:r>
      <w:proofErr w:type="spellEnd"/>
      <w:r>
        <w:rPr>
          <w:lang w:eastAsia="ar-SA"/>
        </w:rPr>
        <w:t>» Медынского района Калужской области являются:</w:t>
      </w:r>
    </w:p>
    <w:p w:rsidR="001C5ACF" w:rsidRDefault="001C5ACF" w:rsidP="001C5ACF">
      <w:pPr>
        <w:suppressAutoHyphens/>
        <w:ind w:firstLine="709"/>
        <w:jc w:val="both"/>
        <w:rPr>
          <w:lang w:eastAsia="ar-SA"/>
        </w:rPr>
      </w:pPr>
      <w:r>
        <w:rPr>
          <w:lang w:eastAsia="ar-SA"/>
        </w:rPr>
        <w:t xml:space="preserve">- Глава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suppressAutoHyphens/>
        <w:ind w:firstLine="709"/>
        <w:jc w:val="both"/>
        <w:rPr>
          <w:lang w:eastAsia="ar-SA"/>
        </w:rPr>
      </w:pPr>
      <w:r>
        <w:rPr>
          <w:lang w:eastAsia="ar-SA"/>
        </w:rPr>
        <w:t xml:space="preserve">- </w:t>
      </w:r>
      <w:r>
        <w:t xml:space="preserve">Сельская Дума    сельского поселения «Село </w:t>
      </w:r>
      <w:proofErr w:type="spellStart"/>
      <w:r>
        <w:t>Кременское</w:t>
      </w:r>
      <w:proofErr w:type="spellEnd"/>
      <w:r>
        <w:t>» Медынского района Калужской области</w:t>
      </w:r>
      <w:r>
        <w:rPr>
          <w:lang w:eastAsia="ar-SA"/>
        </w:rPr>
        <w:t>;</w:t>
      </w:r>
    </w:p>
    <w:p w:rsidR="001C5ACF" w:rsidRDefault="001C5ACF" w:rsidP="001C5ACF">
      <w:pPr>
        <w:numPr>
          <w:ilvl w:val="0"/>
          <w:numId w:val="6"/>
        </w:numPr>
        <w:tabs>
          <w:tab w:val="num" w:pos="709"/>
        </w:tabs>
        <w:suppressAutoHyphens/>
        <w:ind w:firstLine="709"/>
        <w:jc w:val="both"/>
        <w:rPr>
          <w:lang w:eastAsia="ar-SA"/>
        </w:rPr>
      </w:pPr>
      <w:r>
        <w:rPr>
          <w:lang w:eastAsia="ar-SA"/>
        </w:rPr>
        <w:t xml:space="preserve">- Администрация  сельского поселения «Село </w:t>
      </w:r>
      <w:proofErr w:type="spellStart"/>
      <w:r>
        <w:rPr>
          <w:lang w:eastAsia="ar-SA"/>
        </w:rPr>
        <w:t>Кременское</w:t>
      </w:r>
      <w:proofErr w:type="spellEnd"/>
      <w:r>
        <w:rPr>
          <w:lang w:eastAsia="ar-SA"/>
        </w:rPr>
        <w:t>» Медынского района Калужской области;</w:t>
      </w:r>
    </w:p>
    <w:p w:rsidR="001C5ACF" w:rsidRDefault="001C5ACF" w:rsidP="001C5ACF">
      <w:pPr>
        <w:widowControl w:val="0"/>
        <w:suppressAutoHyphens/>
        <w:autoSpaceDE w:val="0"/>
        <w:ind w:firstLine="675"/>
        <w:jc w:val="both"/>
        <w:rPr>
          <w:rFonts w:eastAsia="Arial"/>
          <w:lang w:eastAsia="ar-SA"/>
        </w:rPr>
      </w:pPr>
      <w:r>
        <w:rPr>
          <w:rFonts w:eastAsia="Arial"/>
          <w:iCs/>
          <w:lang w:eastAsia="ar-SA"/>
        </w:rPr>
        <w:t xml:space="preserve">- </w:t>
      </w:r>
      <w:r>
        <w:rPr>
          <w:rFonts w:eastAsia="Arial"/>
          <w:lang w:eastAsia="ar-SA"/>
        </w:rPr>
        <w:t xml:space="preserve">финансовый орган </w:t>
      </w:r>
      <w:r>
        <w:rPr>
          <w:lang w:eastAsia="ar-SA"/>
        </w:rPr>
        <w:t xml:space="preserve">  сельского поселения «Село </w:t>
      </w:r>
      <w:proofErr w:type="spellStart"/>
      <w:r>
        <w:rPr>
          <w:lang w:eastAsia="ar-SA"/>
        </w:rPr>
        <w:t>Кременское</w:t>
      </w:r>
      <w:proofErr w:type="spellEnd"/>
      <w:r>
        <w:rPr>
          <w:lang w:eastAsia="ar-SA"/>
        </w:rPr>
        <w:t>» Медынского района Калужской области</w:t>
      </w:r>
      <w:r>
        <w:rPr>
          <w:rFonts w:eastAsia="Arial"/>
          <w:lang w:eastAsia="ar-SA"/>
        </w:rPr>
        <w:t>;</w:t>
      </w:r>
    </w:p>
    <w:p w:rsidR="001C5ACF" w:rsidRDefault="001C5ACF" w:rsidP="001C5ACF">
      <w:pPr>
        <w:suppressAutoHyphens/>
        <w:ind w:firstLine="709"/>
        <w:jc w:val="both"/>
        <w:rPr>
          <w:b/>
          <w:lang w:eastAsia="ar-SA"/>
        </w:rPr>
      </w:pPr>
      <w:r>
        <w:rPr>
          <w:lang w:eastAsia="ar-SA"/>
        </w:rPr>
        <w:t xml:space="preserve">- </w:t>
      </w:r>
      <w:bookmarkStart w:id="1" w:name="sub_15217"/>
      <w:r>
        <w:rPr>
          <w:lang w:eastAsia="ar-SA"/>
        </w:rPr>
        <w:t>органы муниципального финансового контроля;</w:t>
      </w:r>
      <w:bookmarkEnd w:id="1"/>
    </w:p>
    <w:p w:rsidR="001C5ACF" w:rsidRDefault="001C5ACF" w:rsidP="001C5ACF">
      <w:pPr>
        <w:suppressAutoHyphens/>
        <w:ind w:firstLine="709"/>
        <w:jc w:val="both"/>
        <w:rPr>
          <w:lang w:eastAsia="ar-SA"/>
        </w:rPr>
      </w:pPr>
      <w:r>
        <w:rPr>
          <w:lang w:eastAsia="ar-SA"/>
        </w:rPr>
        <w:t>- главные распорядители бюджетных средств;</w:t>
      </w:r>
    </w:p>
    <w:p w:rsidR="001C5ACF" w:rsidRDefault="001C5ACF" w:rsidP="001C5ACF">
      <w:pPr>
        <w:suppressAutoHyphens/>
        <w:ind w:firstLine="709"/>
        <w:jc w:val="both"/>
        <w:rPr>
          <w:lang w:eastAsia="ar-SA"/>
        </w:rPr>
      </w:pPr>
      <w:r>
        <w:rPr>
          <w:lang w:eastAsia="ar-SA"/>
        </w:rPr>
        <w:t>- главные администраторы (администраторы) доходов местного бюджета;</w:t>
      </w:r>
    </w:p>
    <w:p w:rsidR="001C5ACF" w:rsidRDefault="001C5ACF" w:rsidP="001C5ACF">
      <w:pPr>
        <w:suppressAutoHyphens/>
        <w:ind w:firstLine="709"/>
        <w:jc w:val="both"/>
        <w:rPr>
          <w:lang w:eastAsia="ar-SA"/>
        </w:rPr>
      </w:pPr>
      <w:r>
        <w:rPr>
          <w:lang w:eastAsia="ar-SA"/>
        </w:rPr>
        <w:t>- главные администраторы (администраторы) источников финансирования дефицита местного бюджета;</w:t>
      </w:r>
    </w:p>
    <w:p w:rsidR="001C5ACF" w:rsidRDefault="001C5ACF" w:rsidP="001C5ACF">
      <w:pPr>
        <w:tabs>
          <w:tab w:val="left" w:pos="1080"/>
        </w:tabs>
        <w:suppressAutoHyphens/>
        <w:ind w:firstLine="709"/>
        <w:jc w:val="both"/>
        <w:rPr>
          <w:rFonts w:eastAsia="Arial"/>
          <w:lang w:eastAsia="ar-SA"/>
        </w:rPr>
      </w:pPr>
      <w:r>
        <w:rPr>
          <w:rFonts w:eastAsia="Arial"/>
          <w:lang w:eastAsia="ar-SA"/>
        </w:rPr>
        <w:t>- получатели бюджетных средств местного бюджета.</w:t>
      </w:r>
    </w:p>
    <w:p w:rsidR="001C5ACF" w:rsidRDefault="001C5ACF" w:rsidP="001C5ACF">
      <w:pPr>
        <w:tabs>
          <w:tab w:val="left" w:pos="1080"/>
        </w:tabs>
        <w:suppressAutoHyphens/>
        <w:ind w:firstLine="709"/>
        <w:jc w:val="both"/>
        <w:rPr>
          <w:rFonts w:eastAsia="Times New Roman CYR"/>
          <w:lang w:eastAsia="ar-SA"/>
        </w:rPr>
      </w:pPr>
      <w:r>
        <w:rPr>
          <w:rFonts w:eastAsia="Times New Roman CYR"/>
          <w:lang w:eastAsia="ar-SA"/>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Pr>
          <w:rFonts w:eastAsia="Arial"/>
          <w:lang w:eastAsia="ar-SA"/>
        </w:rPr>
        <w:t xml:space="preserve">Сельской Думы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Статья 6. Бюджетные полномочия Сельской Думы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xml:space="preserve">1. К бюджетным полномочиям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 относятся:</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xml:space="preserve">- установление порядка составления и рассмотрения проекта местного бюджета, утверждения и исполнения местного бюджета, осуществления </w:t>
      </w:r>
      <w:proofErr w:type="gramStart"/>
      <w:r>
        <w:rPr>
          <w:rFonts w:eastAsia="Times New Roman CYR"/>
          <w:lang w:eastAsia="ar-SA"/>
        </w:rPr>
        <w:t>контроля за</w:t>
      </w:r>
      <w:proofErr w:type="gramEnd"/>
      <w:r>
        <w:rPr>
          <w:rFonts w:eastAsia="Times New Roman CYR"/>
          <w:lang w:eastAsia="ar-SA"/>
        </w:rPr>
        <w:t xml:space="preserve"> его исполнением и утверждения отчета об исполнении местного бюджета;</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xml:space="preserve">- составление и рассмотрение проекта местного бюджета, утверждение и исполнение местного бюджета, осуществление </w:t>
      </w:r>
      <w:proofErr w:type="gramStart"/>
      <w:r>
        <w:rPr>
          <w:rFonts w:eastAsia="Times New Roman CYR"/>
          <w:lang w:eastAsia="ar-SA"/>
        </w:rPr>
        <w:t>контроля за</w:t>
      </w:r>
      <w:proofErr w:type="gramEnd"/>
      <w:r>
        <w:rPr>
          <w:rFonts w:eastAsia="Times New Roman CYR"/>
          <w:lang w:eastAsia="ar-SA"/>
        </w:rPr>
        <w:t xml:space="preserve"> его исполнением, составление и утверждение отчета об исполнении местного бюджета;</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xml:space="preserve">- установление и исполнение расходных обязательств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xml:space="preserve">- установление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D15506" w:rsidRDefault="00D15506" w:rsidP="00D15506">
      <w:pPr>
        <w:shd w:val="clear" w:color="auto" w:fill="FFFFFF"/>
        <w:ind w:firstLine="709"/>
        <w:jc w:val="both"/>
        <w:rPr>
          <w:rFonts w:eastAsia="Times New Roman CYR"/>
          <w:lang w:eastAsia="ar-SA"/>
        </w:rPr>
      </w:pPr>
      <w:r>
        <w:rPr>
          <w:rFonts w:eastAsia="Times New Roman CYR"/>
          <w:lang w:eastAsia="ar-SA"/>
        </w:rPr>
        <w:t>- иные бюджетные полномочия, отнесенные Бюджетным кодексом Российской Федерации к бюджетным полномочиям органов местного самоуправления</w:t>
      </w:r>
      <w:proofErr w:type="gramStart"/>
      <w:r>
        <w:rPr>
          <w:rFonts w:eastAsia="Times New Roman CYR"/>
          <w:lang w:eastAsia="ar-SA"/>
        </w:rPr>
        <w:t>.»;</w:t>
      </w:r>
      <w:proofErr w:type="gramEnd"/>
    </w:p>
    <w:p w:rsidR="001C5ACF" w:rsidRDefault="001C5ACF" w:rsidP="001C5ACF">
      <w:pPr>
        <w:tabs>
          <w:tab w:val="left" w:pos="1080"/>
        </w:tabs>
        <w:suppressAutoHyphens/>
        <w:ind w:firstLine="709"/>
        <w:jc w:val="both"/>
        <w:rPr>
          <w:rFonts w:eastAsia="Arial"/>
          <w:lang w:eastAsia="ar-SA"/>
        </w:rPr>
      </w:pPr>
    </w:p>
    <w:p w:rsidR="001C5ACF" w:rsidRDefault="001C5ACF" w:rsidP="001C5ACF">
      <w:pPr>
        <w:shd w:val="clear" w:color="auto" w:fill="FFFFFF"/>
        <w:ind w:firstLine="709"/>
        <w:jc w:val="both"/>
      </w:pPr>
    </w:p>
    <w:p w:rsidR="001C5ACF" w:rsidRDefault="001C5ACF" w:rsidP="001C5ACF">
      <w:pPr>
        <w:suppressAutoHyphens/>
        <w:spacing w:line="100" w:lineRule="atLeast"/>
        <w:jc w:val="center"/>
        <w:rPr>
          <w:b/>
          <w:bCs/>
          <w:color w:val="000000"/>
          <w:lang w:eastAsia="ar-SA"/>
        </w:rPr>
      </w:pPr>
      <w:r>
        <w:rPr>
          <w:b/>
          <w:bCs/>
          <w:color w:val="000000"/>
          <w:lang w:eastAsia="ar-SA"/>
        </w:rPr>
        <w:t>Раздел 3. Муниципальный долг</w:t>
      </w:r>
    </w:p>
    <w:p w:rsidR="001C5ACF" w:rsidRDefault="009707B1" w:rsidP="001C5ACF">
      <w:pPr>
        <w:suppressAutoHyphens/>
        <w:spacing w:line="100" w:lineRule="atLeast"/>
        <w:jc w:val="center"/>
        <w:rPr>
          <w:b/>
          <w:bCs/>
          <w:color w:val="000000"/>
          <w:lang w:eastAsia="ar-SA"/>
        </w:rPr>
      </w:pPr>
      <w:r>
        <w:rPr>
          <w:b/>
          <w:bCs/>
          <w:color w:val="000000"/>
          <w:lang w:eastAsia="ar-SA"/>
        </w:rPr>
        <w:t>Статья 7</w:t>
      </w:r>
      <w:r w:rsidR="001C5ACF">
        <w:rPr>
          <w:b/>
          <w:bCs/>
          <w:color w:val="000000"/>
          <w:lang w:eastAsia="ar-SA"/>
        </w:rPr>
        <w:t>.</w:t>
      </w:r>
      <w:r w:rsidR="001C5ACF">
        <w:rPr>
          <w:b/>
          <w:bCs/>
          <w:color w:val="000000"/>
          <w:lang w:val="en-US" w:eastAsia="ar-SA"/>
        </w:rPr>
        <w:t> </w:t>
      </w:r>
      <w:r w:rsidR="001C5ACF">
        <w:rPr>
          <w:b/>
          <w:bCs/>
          <w:color w:val="000000"/>
          <w:lang w:eastAsia="ar-SA"/>
        </w:rPr>
        <w:t xml:space="preserve"> Управление муниципальным долгом и его структура.</w:t>
      </w:r>
    </w:p>
    <w:p w:rsidR="001C5ACF" w:rsidRDefault="001C5ACF" w:rsidP="001C5ACF">
      <w:pPr>
        <w:suppressAutoHyphens/>
        <w:spacing w:line="100" w:lineRule="atLeast"/>
        <w:jc w:val="center"/>
        <w:rPr>
          <w:b/>
          <w:bCs/>
          <w:color w:val="000000"/>
          <w:lang w:eastAsia="ar-SA"/>
        </w:rPr>
      </w:pPr>
    </w:p>
    <w:p w:rsidR="001C5ACF" w:rsidRDefault="001C5ACF" w:rsidP="001C5ACF">
      <w:pPr>
        <w:suppressAutoHyphens/>
        <w:ind w:firstLine="709"/>
        <w:jc w:val="both"/>
        <w:rPr>
          <w:color w:val="000000"/>
          <w:lang w:eastAsia="ar-SA"/>
        </w:rPr>
      </w:pPr>
      <w:r>
        <w:rPr>
          <w:color w:val="000000"/>
          <w:lang w:eastAsia="ar-SA"/>
        </w:rPr>
        <w:t>1. Управление муниципальным долгом осуществляется</w:t>
      </w:r>
      <w:r>
        <w:rPr>
          <w:color w:val="000000"/>
          <w:lang w:val="en-US" w:eastAsia="ar-SA"/>
        </w:rPr>
        <w:t> </w:t>
      </w:r>
      <w:r>
        <w:rPr>
          <w:color w:val="000000"/>
          <w:lang w:eastAsia="ar-SA"/>
        </w:rPr>
        <w:t xml:space="preserve"> Администрацией  сельского поселения «Село </w:t>
      </w:r>
      <w:proofErr w:type="spellStart"/>
      <w:r>
        <w:rPr>
          <w:color w:val="000000"/>
          <w:lang w:eastAsia="ar-SA"/>
        </w:rPr>
        <w:t>Кременское</w:t>
      </w:r>
      <w:proofErr w:type="spellEnd"/>
      <w:r>
        <w:rPr>
          <w:color w:val="000000"/>
          <w:lang w:eastAsia="ar-SA"/>
        </w:rPr>
        <w:t xml:space="preserve">» в соответствии с Уставом   сельского поселения «Село </w:t>
      </w:r>
      <w:proofErr w:type="spellStart"/>
      <w:r>
        <w:rPr>
          <w:color w:val="000000"/>
          <w:lang w:eastAsia="ar-SA"/>
        </w:rPr>
        <w:t>Кременское</w:t>
      </w:r>
      <w:proofErr w:type="spellEnd"/>
      <w:r>
        <w:rPr>
          <w:color w:val="000000"/>
          <w:lang w:eastAsia="ar-SA"/>
        </w:rPr>
        <w:t>» Медынского района Калужской области.</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2. Структура муниципального долга   сельского поселения «Село </w:t>
      </w:r>
      <w:proofErr w:type="spellStart"/>
      <w:r>
        <w:rPr>
          <w:color w:val="000000"/>
          <w:lang w:eastAsia="ar-SA"/>
        </w:rPr>
        <w:t>Кременское</w:t>
      </w:r>
      <w:proofErr w:type="spellEnd"/>
      <w:r>
        <w:rPr>
          <w:color w:val="000000"/>
          <w:lang w:eastAsia="ar-SA"/>
        </w:rPr>
        <w:t>»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9707B1" w:rsidP="001C5ACF">
      <w:pPr>
        <w:suppressAutoHyphens/>
        <w:spacing w:line="100" w:lineRule="atLeast"/>
        <w:jc w:val="center"/>
        <w:rPr>
          <w:b/>
          <w:bCs/>
          <w:color w:val="000000"/>
          <w:lang w:eastAsia="ar-SA"/>
        </w:rPr>
      </w:pPr>
      <w:r>
        <w:rPr>
          <w:b/>
          <w:bCs/>
          <w:color w:val="000000"/>
          <w:lang w:eastAsia="ar-SA"/>
        </w:rPr>
        <w:t>Статья 8</w:t>
      </w:r>
      <w:r w:rsidR="001C5ACF">
        <w:rPr>
          <w:b/>
          <w:bCs/>
          <w:color w:val="000000"/>
          <w:lang w:eastAsia="ar-SA"/>
        </w:rPr>
        <w:t xml:space="preserve">. Прекращение долговых обязательств, выраженных в валюте Российской Федерации и их списание с муниципального долга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color w:val="000000"/>
          <w:lang w:eastAsia="ar-SA"/>
        </w:rPr>
      </w:pPr>
      <w:r>
        <w:rPr>
          <w:color w:val="000000"/>
          <w:lang w:eastAsia="ar-SA"/>
        </w:rPr>
        <w:t xml:space="preserve">1. Прекращение долговых обязательств   сельского поселения «Село </w:t>
      </w:r>
      <w:proofErr w:type="spellStart"/>
      <w:r>
        <w:rPr>
          <w:color w:val="000000"/>
          <w:lang w:eastAsia="ar-SA"/>
        </w:rPr>
        <w:t>Кременское</w:t>
      </w:r>
      <w:proofErr w:type="spellEnd"/>
      <w:r>
        <w:rPr>
          <w:color w:val="000000"/>
          <w:lang w:eastAsia="ar-SA"/>
        </w:rPr>
        <w:t>», выраженных в валюте Российской Федерации и их списание с муниципального долга   поселения производится в соответствии со статьей 100.1 Бюджетного кодекса Российской Федерации.</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9707B1" w:rsidP="001C5ACF">
      <w:pPr>
        <w:suppressAutoHyphens/>
        <w:spacing w:line="100" w:lineRule="atLeast"/>
        <w:jc w:val="center"/>
        <w:rPr>
          <w:b/>
          <w:color w:val="000000"/>
          <w:lang w:eastAsia="ar-SA"/>
        </w:rPr>
      </w:pPr>
      <w:r>
        <w:rPr>
          <w:b/>
          <w:bCs/>
          <w:color w:val="000000"/>
          <w:lang w:eastAsia="ar-SA"/>
        </w:rPr>
        <w:t>Статья 9</w:t>
      </w:r>
      <w:r w:rsidR="001C5ACF">
        <w:rPr>
          <w:b/>
          <w:bCs/>
          <w:color w:val="000000"/>
          <w:lang w:eastAsia="ar-SA"/>
        </w:rPr>
        <w:t xml:space="preserve">. </w:t>
      </w:r>
      <w:r w:rsidR="001C5ACF">
        <w:rPr>
          <w:b/>
          <w:color w:val="000000"/>
          <w:lang w:eastAsia="ar-SA"/>
        </w:rPr>
        <w:t>Верхние пределы</w:t>
      </w:r>
      <w:r w:rsidR="001C5ACF">
        <w:rPr>
          <w:b/>
          <w:color w:val="000000"/>
          <w:lang w:val="en-US" w:eastAsia="ar-SA"/>
        </w:rPr>
        <w:t> </w:t>
      </w:r>
      <w:r w:rsidR="001C5ACF">
        <w:rPr>
          <w:b/>
          <w:color w:val="000000"/>
          <w:lang w:eastAsia="ar-SA"/>
        </w:rPr>
        <w:t>муниципального</w:t>
      </w:r>
      <w:r w:rsidR="001C5ACF">
        <w:rPr>
          <w:b/>
          <w:color w:val="000000"/>
          <w:lang w:val="en-US" w:eastAsia="ar-SA"/>
        </w:rPr>
        <w:t> </w:t>
      </w:r>
      <w:r w:rsidR="001C5ACF">
        <w:rPr>
          <w:b/>
          <w:color w:val="000000"/>
          <w:lang w:eastAsia="ar-SA"/>
        </w:rPr>
        <w:t>долга.</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lang w:eastAsia="ar-SA"/>
        </w:rPr>
      </w:pPr>
      <w:r>
        <w:rPr>
          <w:lang w:eastAsia="ar-SA"/>
        </w:rPr>
        <w:t xml:space="preserve">1. Верхние пределы муниципального долга устанавливается </w:t>
      </w:r>
      <w:r>
        <w:rPr>
          <w:shd w:val="clear" w:color="auto" w:fill="FFFFFF"/>
          <w:lang w:eastAsia="ar-SA"/>
        </w:rPr>
        <w:t xml:space="preserve">решением о бюджете   сельского поселения «Село </w:t>
      </w:r>
      <w:proofErr w:type="spellStart"/>
      <w:r>
        <w:rPr>
          <w:shd w:val="clear" w:color="auto" w:fill="FFFFFF"/>
          <w:lang w:eastAsia="ar-SA"/>
        </w:rPr>
        <w:t>Кременское</w:t>
      </w:r>
      <w:proofErr w:type="spellEnd"/>
      <w:r>
        <w:rPr>
          <w:shd w:val="clear" w:color="auto" w:fill="FFFFFF"/>
          <w:lang w:eastAsia="ar-SA"/>
        </w:rPr>
        <w:t>»</w:t>
      </w:r>
      <w:r>
        <w:rPr>
          <w:lang w:eastAsia="ar-SA"/>
        </w:rPr>
        <w:t xml:space="preserve">  в соответствии с положениями  статьи 107 Бюджетного кодекса Российской Федерации.</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D9336F" w:rsidP="001C5ACF">
      <w:pPr>
        <w:suppressAutoHyphens/>
        <w:spacing w:line="100" w:lineRule="atLeast"/>
        <w:jc w:val="center"/>
        <w:rPr>
          <w:b/>
          <w:bCs/>
          <w:color w:val="000000"/>
          <w:lang w:eastAsia="ar-SA"/>
        </w:rPr>
      </w:pPr>
      <w:r>
        <w:rPr>
          <w:b/>
          <w:bCs/>
          <w:color w:val="000000"/>
          <w:lang w:eastAsia="ar-SA"/>
        </w:rPr>
        <w:t>Статья 10</w:t>
      </w:r>
      <w:r w:rsidR="001C5ACF">
        <w:rPr>
          <w:b/>
          <w:bCs/>
          <w:color w:val="000000"/>
          <w:lang w:eastAsia="ar-SA"/>
        </w:rPr>
        <w:t xml:space="preserve">. Учет и регистрация муниципальных долговых обязательств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color w:val="000000"/>
          <w:lang w:eastAsia="ar-SA"/>
        </w:rPr>
      </w:pPr>
      <w:r>
        <w:rPr>
          <w:color w:val="000000"/>
          <w:lang w:eastAsia="ar-SA"/>
        </w:rPr>
        <w:t xml:space="preserve">1. Учет и регистрация муниципальных долговых обязательств   сельского поселения «Село </w:t>
      </w:r>
      <w:proofErr w:type="spellStart"/>
      <w:r>
        <w:rPr>
          <w:color w:val="000000"/>
          <w:lang w:eastAsia="ar-SA"/>
        </w:rPr>
        <w:t>Кременское</w:t>
      </w:r>
      <w:proofErr w:type="spellEnd"/>
      <w:r>
        <w:rPr>
          <w:color w:val="000000"/>
          <w:lang w:eastAsia="ar-SA"/>
        </w:rPr>
        <w:t xml:space="preserve">» осуществляется в муниципальной долговой книге   сельского поселения «Село </w:t>
      </w:r>
      <w:proofErr w:type="spellStart"/>
      <w:r>
        <w:rPr>
          <w:color w:val="000000"/>
          <w:lang w:eastAsia="ar-SA"/>
        </w:rPr>
        <w:t>Кременское</w:t>
      </w:r>
      <w:proofErr w:type="spellEnd"/>
      <w:r>
        <w:rPr>
          <w:color w:val="000000"/>
          <w:lang w:eastAsia="ar-SA"/>
        </w:rPr>
        <w:t>», ведение которой осуществляется в соответствии со статьей 121 Бюджетного кодекса Российской Федерации.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jc w:val="both"/>
        <w:rPr>
          <w:b/>
          <w:bCs/>
          <w:color w:val="000000"/>
          <w:lang w:eastAsia="ar-SA"/>
        </w:rPr>
      </w:pPr>
    </w:p>
    <w:p w:rsidR="001C5ACF" w:rsidRDefault="00D9336F" w:rsidP="001C5ACF">
      <w:pPr>
        <w:suppressAutoHyphens/>
        <w:spacing w:line="100" w:lineRule="atLeast"/>
        <w:ind w:firstLine="567"/>
        <w:jc w:val="center"/>
        <w:rPr>
          <w:b/>
          <w:bCs/>
          <w:color w:val="000000"/>
          <w:lang w:eastAsia="ar-SA"/>
        </w:rPr>
      </w:pPr>
      <w:r>
        <w:rPr>
          <w:b/>
          <w:bCs/>
          <w:color w:val="000000"/>
          <w:lang w:eastAsia="ar-SA"/>
        </w:rPr>
        <w:t>Статья 11</w:t>
      </w:r>
      <w:r w:rsidR="001C5ACF">
        <w:rPr>
          <w:b/>
          <w:bCs/>
          <w:color w:val="000000"/>
          <w:lang w:eastAsia="ar-SA"/>
        </w:rPr>
        <w:t xml:space="preserve">. Обслуживание муниципального долга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w:t>
      </w:r>
    </w:p>
    <w:p w:rsidR="001C5ACF" w:rsidRDefault="001C5ACF" w:rsidP="001C5ACF">
      <w:pPr>
        <w:suppressAutoHyphens/>
        <w:spacing w:line="100" w:lineRule="atLeast"/>
        <w:ind w:firstLine="567"/>
        <w:jc w:val="both"/>
        <w:rPr>
          <w:color w:val="000000"/>
          <w:lang w:eastAsia="ar-SA"/>
        </w:rPr>
      </w:pPr>
    </w:p>
    <w:p w:rsidR="001C5ACF" w:rsidRDefault="001C5ACF" w:rsidP="001C5ACF">
      <w:pPr>
        <w:suppressAutoHyphens/>
        <w:spacing w:line="100" w:lineRule="atLeast"/>
        <w:ind w:firstLine="709"/>
        <w:jc w:val="both"/>
        <w:rPr>
          <w:color w:val="000000"/>
          <w:lang w:eastAsia="ar-SA"/>
        </w:rPr>
      </w:pPr>
      <w:r>
        <w:rPr>
          <w:color w:val="000000"/>
          <w:lang w:eastAsia="ar-SA"/>
        </w:rPr>
        <w:t xml:space="preserve">1. Под обслуживанием муниципального долга понимаются операции по выплате доходов по муниципальным долговым обязательствам   сельского поселения «Село </w:t>
      </w:r>
      <w:proofErr w:type="spellStart"/>
      <w:r>
        <w:rPr>
          <w:color w:val="000000"/>
          <w:lang w:eastAsia="ar-SA"/>
        </w:rPr>
        <w:t>Кременское</w:t>
      </w:r>
      <w:proofErr w:type="spellEnd"/>
      <w:r>
        <w:rPr>
          <w:color w:val="000000"/>
          <w:lang w:eastAsia="ar-SA"/>
        </w:rPr>
        <w:t>» в виде процентов по ним, осуществляемые за счет средств</w:t>
      </w:r>
      <w:r>
        <w:rPr>
          <w:color w:val="000000"/>
          <w:lang w:val="en-US" w:eastAsia="ar-SA"/>
        </w:rPr>
        <w:t> </w:t>
      </w:r>
      <w:r>
        <w:rPr>
          <w:color w:val="000000"/>
          <w:lang w:eastAsia="ar-SA"/>
        </w:rPr>
        <w:t xml:space="preserve"> бюджета.</w:t>
      </w:r>
    </w:p>
    <w:p w:rsidR="001C5ACF" w:rsidRDefault="001C5ACF" w:rsidP="001C5ACF">
      <w:pPr>
        <w:suppressAutoHyphens/>
        <w:spacing w:line="100" w:lineRule="atLeast"/>
        <w:ind w:firstLine="709"/>
        <w:jc w:val="both"/>
        <w:rPr>
          <w:color w:val="000000"/>
          <w:lang w:eastAsia="ar-SA"/>
        </w:rPr>
      </w:pPr>
      <w:r>
        <w:rPr>
          <w:color w:val="000000"/>
          <w:lang w:eastAsia="ar-SA"/>
        </w:rPr>
        <w:t xml:space="preserve">2. Предельные объемы расходов на обслуживание муниципального долга   сельского поселения «Село </w:t>
      </w:r>
      <w:proofErr w:type="spellStart"/>
      <w:r>
        <w:rPr>
          <w:color w:val="000000"/>
          <w:lang w:eastAsia="ar-SA"/>
        </w:rPr>
        <w:t>Кременское</w:t>
      </w:r>
      <w:proofErr w:type="spellEnd"/>
      <w:r>
        <w:rPr>
          <w:color w:val="000000"/>
          <w:lang w:eastAsia="ar-SA"/>
        </w:rPr>
        <w:t>» устанавливаются в соответствии со статьей 111 Бюджетного кодекса Российской Федерации.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D9336F" w:rsidP="001C5ACF">
      <w:pPr>
        <w:suppressAutoHyphens/>
        <w:spacing w:line="100" w:lineRule="atLeast"/>
        <w:jc w:val="center"/>
        <w:rPr>
          <w:b/>
          <w:bCs/>
          <w:color w:val="000000"/>
          <w:lang w:eastAsia="ar-SA"/>
        </w:rPr>
      </w:pPr>
      <w:r>
        <w:rPr>
          <w:b/>
          <w:bCs/>
          <w:color w:val="000000"/>
          <w:lang w:eastAsia="ar-SA"/>
        </w:rPr>
        <w:t>Статья 12</w:t>
      </w:r>
      <w:r w:rsidR="001C5ACF">
        <w:rPr>
          <w:b/>
          <w:bCs/>
          <w:color w:val="000000"/>
          <w:lang w:eastAsia="ar-SA"/>
        </w:rPr>
        <w:t xml:space="preserve">. Превышение предельного объема долга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xml:space="preserve">» Медынского района Калужской области и предельных объемов расходов на обслуживание муниципального долга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709"/>
        <w:jc w:val="both"/>
        <w:rPr>
          <w:color w:val="000000"/>
          <w:lang w:eastAsia="ar-SA"/>
        </w:rPr>
      </w:pPr>
      <w:r>
        <w:rPr>
          <w:color w:val="000000"/>
          <w:lang w:eastAsia="ar-SA"/>
        </w:rPr>
        <w:t>1. Если при исполнении бюджета   поселения нарушаются предельные значения, указанные в статьях 107 и 111 Бюджетного кодекса Федерации, финансовый орган   поселения не вправе принимать долговые обязательства, за исключением принятия соответствующих долговых обязательств</w:t>
      </w:r>
      <w:r>
        <w:rPr>
          <w:color w:val="000000"/>
          <w:lang w:val="en-US" w:eastAsia="ar-SA"/>
        </w:rPr>
        <w:t> </w:t>
      </w:r>
      <w:r>
        <w:rPr>
          <w:color w:val="000000"/>
          <w:lang w:eastAsia="ar-SA"/>
        </w:rPr>
        <w:t xml:space="preserve"> в целях реструктуризации долга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D9336F" w:rsidP="001C5ACF">
      <w:pPr>
        <w:suppressAutoHyphens/>
        <w:spacing w:line="100" w:lineRule="atLeast"/>
        <w:jc w:val="center"/>
        <w:rPr>
          <w:b/>
          <w:bCs/>
          <w:color w:val="000000"/>
          <w:lang w:eastAsia="ar-SA"/>
        </w:rPr>
      </w:pPr>
      <w:r>
        <w:rPr>
          <w:b/>
          <w:bCs/>
          <w:color w:val="000000"/>
          <w:lang w:eastAsia="ar-SA"/>
        </w:rPr>
        <w:t>Статья 13</w:t>
      </w:r>
      <w:r w:rsidR="001C5ACF">
        <w:rPr>
          <w:b/>
          <w:bCs/>
          <w:color w:val="000000"/>
          <w:lang w:eastAsia="ar-SA"/>
        </w:rPr>
        <w:t xml:space="preserve">. Осуществление муниципальных заимствований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w:t>
      </w:r>
    </w:p>
    <w:p w:rsidR="001C5ACF" w:rsidRDefault="001C5ACF" w:rsidP="001C5ACF">
      <w:pPr>
        <w:suppressAutoHyphens/>
        <w:spacing w:line="100" w:lineRule="atLeast"/>
        <w:jc w:val="center"/>
        <w:rPr>
          <w:color w:val="000000"/>
          <w:lang w:eastAsia="ar-SA"/>
        </w:rPr>
      </w:pPr>
    </w:p>
    <w:p w:rsidR="001C5ACF" w:rsidRDefault="001C5ACF" w:rsidP="001C5ACF">
      <w:pPr>
        <w:suppressAutoHyphens/>
        <w:ind w:firstLine="567"/>
        <w:jc w:val="both"/>
        <w:rPr>
          <w:color w:val="000000"/>
          <w:lang w:eastAsia="ar-SA"/>
        </w:rPr>
      </w:pPr>
      <w:r>
        <w:rPr>
          <w:color w:val="000000"/>
          <w:lang w:eastAsia="ar-SA"/>
        </w:rPr>
        <w:t xml:space="preserve">1. </w:t>
      </w:r>
      <w:proofErr w:type="gramStart"/>
      <w:r>
        <w:rPr>
          <w:color w:val="000000"/>
          <w:lang w:eastAsia="ar-SA"/>
        </w:rPr>
        <w:t xml:space="preserve">Под муниципальными внутренними заимствованиями понимается привлечение от имени   сельского поселения «Село </w:t>
      </w:r>
      <w:proofErr w:type="spellStart"/>
      <w:r>
        <w:rPr>
          <w:color w:val="000000"/>
          <w:lang w:eastAsia="ar-SA"/>
        </w:rPr>
        <w:t>Кременское</w:t>
      </w:r>
      <w:proofErr w:type="spellEnd"/>
      <w:r>
        <w:rPr>
          <w:color w:val="000000"/>
          <w:lang w:eastAsia="ar-SA"/>
        </w:rPr>
        <w:t>» заемных</w:t>
      </w:r>
      <w:r>
        <w:rPr>
          <w:color w:val="000000"/>
          <w:lang w:val="en-US" w:eastAsia="ar-SA"/>
        </w:rPr>
        <w:t>  </w:t>
      </w:r>
      <w:r>
        <w:rPr>
          <w:color w:val="000000"/>
          <w:lang w:eastAsia="ar-SA"/>
        </w:rPr>
        <w:t>средств</w:t>
      </w:r>
      <w:r>
        <w:rPr>
          <w:color w:val="000000"/>
          <w:lang w:val="en-US" w:eastAsia="ar-SA"/>
        </w:rPr>
        <w:t>  </w:t>
      </w:r>
      <w:r>
        <w:rPr>
          <w:color w:val="000000"/>
          <w:lang w:eastAsia="ar-SA"/>
        </w:rPr>
        <w:t>в</w:t>
      </w:r>
      <w:r>
        <w:rPr>
          <w:color w:val="000000"/>
          <w:lang w:val="en-US" w:eastAsia="ar-SA"/>
        </w:rPr>
        <w:t>  </w:t>
      </w:r>
      <w:r>
        <w:rPr>
          <w:color w:val="000000"/>
          <w:lang w:eastAsia="ar-SA"/>
        </w:rPr>
        <w:t>бюджет</w:t>
      </w:r>
      <w:r>
        <w:rPr>
          <w:color w:val="000000"/>
          <w:lang w:val="en-US" w:eastAsia="ar-SA"/>
        </w:rPr>
        <w:t>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w:t>
      </w:r>
      <w:r>
        <w:rPr>
          <w:color w:val="000000"/>
          <w:lang w:val="en-US" w:eastAsia="ar-SA"/>
        </w:rPr>
        <w:t> </w:t>
      </w:r>
      <w:r>
        <w:rPr>
          <w:color w:val="000000"/>
          <w:lang w:eastAsia="ar-SA"/>
        </w:rPr>
        <w:t>путем</w:t>
      </w:r>
      <w:r>
        <w:rPr>
          <w:color w:val="000000"/>
          <w:lang w:val="en-US" w:eastAsia="ar-SA"/>
        </w:rPr>
        <w:t> </w:t>
      </w:r>
      <w:r>
        <w:rPr>
          <w:color w:val="000000"/>
          <w:lang w:eastAsia="ar-SA"/>
        </w:rPr>
        <w:t>размещения муниципальных</w:t>
      </w:r>
      <w:r>
        <w:rPr>
          <w:color w:val="000000"/>
          <w:lang w:val="en-US" w:eastAsia="ar-SA"/>
        </w:rPr>
        <w:t> </w:t>
      </w:r>
      <w:r>
        <w:rPr>
          <w:color w:val="000000"/>
          <w:lang w:eastAsia="ar-SA"/>
        </w:rPr>
        <w:t>ценных бумаг и в</w:t>
      </w:r>
      <w:r>
        <w:rPr>
          <w:color w:val="000000"/>
          <w:lang w:val="en-US" w:eastAsia="ar-SA"/>
        </w:rPr>
        <w:t> </w:t>
      </w:r>
      <w:r>
        <w:rPr>
          <w:color w:val="000000"/>
          <w:lang w:eastAsia="ar-SA"/>
        </w:rPr>
        <w:t>форме кредитов из</w:t>
      </w:r>
      <w:r>
        <w:rPr>
          <w:color w:val="000000"/>
          <w:lang w:val="en-US" w:eastAsia="ar-SA"/>
        </w:rPr>
        <w:t> </w:t>
      </w:r>
      <w:r>
        <w:rPr>
          <w:color w:val="000000"/>
          <w:lang w:eastAsia="ar-SA"/>
        </w:rPr>
        <w:t>других бюджетов бюджетной системы Российской Федерации</w:t>
      </w:r>
      <w:r>
        <w:rPr>
          <w:color w:val="000000"/>
          <w:lang w:val="en-US" w:eastAsia="ar-SA"/>
        </w:rPr>
        <w:t> </w:t>
      </w:r>
      <w:r>
        <w:rPr>
          <w:color w:val="000000"/>
          <w:lang w:eastAsia="ar-SA"/>
        </w:rPr>
        <w:t>и от</w:t>
      </w:r>
      <w:r>
        <w:rPr>
          <w:color w:val="000000"/>
          <w:lang w:val="en-US" w:eastAsia="ar-SA"/>
        </w:rPr>
        <w:t> </w:t>
      </w:r>
      <w:r>
        <w:rPr>
          <w:color w:val="000000"/>
          <w:lang w:eastAsia="ar-SA"/>
        </w:rPr>
        <w:t>кредитных организаций, по которым возникают долговые обязательства</w:t>
      </w:r>
      <w:r>
        <w:rPr>
          <w:color w:val="000000"/>
          <w:lang w:val="en-US" w:eastAsia="ar-SA"/>
        </w:rPr>
        <w:t> </w:t>
      </w:r>
      <w:r>
        <w:rPr>
          <w:color w:val="000000"/>
          <w:lang w:eastAsia="ar-SA"/>
        </w:rPr>
        <w:t xml:space="preserve">  сельского поселения «Село </w:t>
      </w:r>
      <w:proofErr w:type="spellStart"/>
      <w:r>
        <w:rPr>
          <w:color w:val="000000"/>
          <w:lang w:eastAsia="ar-SA"/>
        </w:rPr>
        <w:t>Кременское</w:t>
      </w:r>
      <w:proofErr w:type="spellEnd"/>
      <w:r>
        <w:rPr>
          <w:color w:val="000000"/>
          <w:lang w:eastAsia="ar-SA"/>
        </w:rPr>
        <w:t>» как заемщика, выраженные в валюте Российской Федерации.</w:t>
      </w:r>
      <w:proofErr w:type="gramEnd"/>
    </w:p>
    <w:p w:rsidR="001C5ACF" w:rsidRDefault="001C5ACF" w:rsidP="001C5ACF">
      <w:pPr>
        <w:suppressAutoHyphens/>
        <w:ind w:firstLine="567"/>
        <w:jc w:val="both"/>
        <w:rPr>
          <w:color w:val="000000"/>
          <w:lang w:eastAsia="ar-SA"/>
        </w:rPr>
      </w:pPr>
      <w:r>
        <w:rPr>
          <w:color w:val="000000"/>
          <w:lang w:eastAsia="ar-SA"/>
        </w:rPr>
        <w:t xml:space="preserve">2. Право осуществления муниципальных внутренних заимствований от имени   сельского поселения «Село </w:t>
      </w:r>
      <w:proofErr w:type="spellStart"/>
      <w:r>
        <w:rPr>
          <w:color w:val="000000"/>
          <w:lang w:eastAsia="ar-SA"/>
        </w:rPr>
        <w:t>Кременское</w:t>
      </w:r>
      <w:proofErr w:type="spellEnd"/>
      <w:r>
        <w:rPr>
          <w:color w:val="000000"/>
          <w:lang w:eastAsia="ar-SA"/>
        </w:rPr>
        <w:t xml:space="preserve">» в соответствии с Бюджетным кодексом Российской Федерации и Уставом   сельского поселения «Село </w:t>
      </w:r>
      <w:proofErr w:type="spellStart"/>
      <w:r>
        <w:rPr>
          <w:color w:val="000000"/>
          <w:lang w:eastAsia="ar-SA"/>
        </w:rPr>
        <w:t>Кременское</w:t>
      </w:r>
      <w:proofErr w:type="spellEnd"/>
      <w:r>
        <w:rPr>
          <w:color w:val="000000"/>
          <w:lang w:eastAsia="ar-SA"/>
        </w:rPr>
        <w:t xml:space="preserve">» Медынского района Калужской области и настоящим Положением принадлежит Администрации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color w:val="000000"/>
          <w:lang w:eastAsia="ar-SA"/>
        </w:rPr>
      </w:pPr>
      <w:r>
        <w:rPr>
          <w:color w:val="000000"/>
          <w:lang w:eastAsia="ar-SA"/>
        </w:rPr>
        <w:t>3. Предельный объем заимствований в текущем финансовом году должен соответствовать положению Бюджетного кодекса Российской Федерации.</w:t>
      </w:r>
    </w:p>
    <w:p w:rsidR="001C5ACF" w:rsidRPr="00B97F30" w:rsidRDefault="001C5ACF" w:rsidP="00B97F30">
      <w:pPr>
        <w:suppressAutoHyphens/>
        <w:spacing w:line="100" w:lineRule="atLeast"/>
        <w:jc w:val="both"/>
        <w:rPr>
          <w:b/>
          <w:bCs/>
          <w:color w:val="000000"/>
          <w:lang w:eastAsia="ar-SA"/>
        </w:rPr>
      </w:pPr>
    </w:p>
    <w:p w:rsidR="001C5ACF" w:rsidRDefault="001C5ACF" w:rsidP="001C5ACF">
      <w:pPr>
        <w:suppressAutoHyphens/>
        <w:spacing w:line="100" w:lineRule="atLeast"/>
        <w:jc w:val="both"/>
        <w:rPr>
          <w:b/>
          <w:bCs/>
          <w:color w:val="000000"/>
          <w:lang w:eastAsia="ar-SA"/>
        </w:rPr>
      </w:pPr>
    </w:p>
    <w:p w:rsidR="001C5ACF" w:rsidRDefault="00D9336F" w:rsidP="001C5ACF">
      <w:pPr>
        <w:suppressAutoHyphens/>
        <w:spacing w:line="100" w:lineRule="atLeast"/>
        <w:jc w:val="center"/>
        <w:rPr>
          <w:b/>
          <w:bCs/>
          <w:color w:val="000000"/>
          <w:lang w:eastAsia="ar-SA"/>
        </w:rPr>
      </w:pPr>
      <w:r>
        <w:rPr>
          <w:b/>
          <w:bCs/>
          <w:color w:val="000000"/>
          <w:lang w:eastAsia="ar-SA"/>
        </w:rPr>
        <w:t>Статья 14</w:t>
      </w:r>
      <w:r w:rsidR="001C5ACF">
        <w:rPr>
          <w:b/>
          <w:bCs/>
          <w:color w:val="000000"/>
          <w:lang w:eastAsia="ar-SA"/>
        </w:rPr>
        <w:t xml:space="preserve">. Отражение в бюджете поступлений средств от заимствований, погашения муниципального долга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 возникшего из заимствований, и расходов на его обслуживание.</w:t>
      </w:r>
    </w:p>
    <w:p w:rsidR="001C5ACF" w:rsidRDefault="001C5ACF" w:rsidP="001C5ACF">
      <w:pPr>
        <w:suppressAutoHyphens/>
        <w:spacing w:line="100" w:lineRule="atLeast"/>
        <w:jc w:val="center"/>
        <w:rPr>
          <w:color w:val="000000"/>
          <w:lang w:eastAsia="ar-SA"/>
        </w:rPr>
      </w:pPr>
    </w:p>
    <w:p w:rsidR="001C5ACF" w:rsidRDefault="001C5ACF" w:rsidP="001C5ACF">
      <w:pPr>
        <w:suppressAutoHyphens/>
        <w:spacing w:line="100" w:lineRule="atLeast"/>
        <w:ind w:firstLine="567"/>
        <w:jc w:val="both"/>
        <w:rPr>
          <w:color w:val="000000"/>
          <w:lang w:eastAsia="ar-SA"/>
        </w:rPr>
      </w:pPr>
      <w:r>
        <w:rPr>
          <w:color w:val="000000"/>
          <w:lang w:eastAsia="ar-SA"/>
        </w:rPr>
        <w:t xml:space="preserve">1. Отражение в бюджете поступлений средств от заимствований, погашения муниципального долга   сельского поселения «Село </w:t>
      </w:r>
      <w:proofErr w:type="spellStart"/>
      <w:r>
        <w:rPr>
          <w:color w:val="000000"/>
          <w:lang w:eastAsia="ar-SA"/>
        </w:rPr>
        <w:t>Кременское</w:t>
      </w:r>
      <w:proofErr w:type="spellEnd"/>
      <w:r>
        <w:rPr>
          <w:color w:val="000000"/>
          <w:lang w:eastAsia="ar-SA"/>
        </w:rPr>
        <w:t>», возникшего из заимствований, и расходов на его обслуживание производится в соответствии со статьей 113 Бюджетного кодекса Российской Федерации.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jc w:val="both"/>
        <w:rPr>
          <w:b/>
          <w:bCs/>
          <w:color w:val="000000"/>
          <w:lang w:eastAsia="ar-SA"/>
        </w:rPr>
      </w:pPr>
    </w:p>
    <w:p w:rsidR="001C5ACF" w:rsidRDefault="00D9336F" w:rsidP="001C5ACF">
      <w:pPr>
        <w:suppressAutoHyphens/>
        <w:spacing w:line="100" w:lineRule="atLeast"/>
        <w:jc w:val="center"/>
        <w:rPr>
          <w:b/>
          <w:bCs/>
          <w:color w:val="000000"/>
          <w:lang w:eastAsia="ar-SA"/>
        </w:rPr>
      </w:pPr>
      <w:r>
        <w:rPr>
          <w:b/>
          <w:bCs/>
          <w:color w:val="000000"/>
          <w:lang w:eastAsia="ar-SA"/>
        </w:rPr>
        <w:t>Статья 15</w:t>
      </w:r>
      <w:r w:rsidR="001C5ACF">
        <w:rPr>
          <w:b/>
          <w:bCs/>
          <w:color w:val="000000"/>
          <w:lang w:val="en-US" w:eastAsia="ar-SA"/>
        </w:rPr>
        <w:t> </w:t>
      </w:r>
      <w:r w:rsidR="001C5ACF">
        <w:rPr>
          <w:b/>
          <w:bCs/>
          <w:color w:val="000000"/>
          <w:lang w:eastAsia="ar-SA"/>
        </w:rPr>
        <w:t xml:space="preserve"> Программа муниципальных гарантий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 в валюте Российской Федерации.</w:t>
      </w:r>
    </w:p>
    <w:p w:rsidR="001C5ACF" w:rsidRDefault="001C5ACF" w:rsidP="001C5ACF">
      <w:pPr>
        <w:suppressAutoHyphens/>
        <w:spacing w:line="100" w:lineRule="atLeast"/>
        <w:jc w:val="both"/>
        <w:rPr>
          <w:color w:val="000000"/>
          <w:lang w:eastAsia="ar-SA"/>
        </w:rPr>
      </w:pPr>
    </w:p>
    <w:p w:rsidR="001C5ACF" w:rsidRDefault="001C5ACF" w:rsidP="001C5ACF">
      <w:pPr>
        <w:ind w:firstLine="567"/>
        <w:jc w:val="both"/>
        <w:rPr>
          <w:color w:val="22272F"/>
        </w:rPr>
      </w:pPr>
      <w:r>
        <w:rPr>
          <w:color w:val="22272F"/>
        </w:rPr>
        <w:t>1.:</w:t>
      </w:r>
      <w:r w:rsidR="008452A3" w:rsidRPr="008452A3">
        <w:rPr>
          <w:rFonts w:eastAsia="Times New Roman CYR"/>
          <w:lang w:eastAsia="ar-SA"/>
        </w:rPr>
        <w:t xml:space="preserve"> </w:t>
      </w:r>
      <w:r w:rsidR="008452A3">
        <w:rPr>
          <w:rFonts w:eastAsia="Times New Roman CYR"/>
          <w:lang w:eastAsia="ar-SA"/>
        </w:rPr>
        <w:t xml:space="preserve">Программа муниципальных гарантий сельского поселения «Село </w:t>
      </w:r>
      <w:proofErr w:type="spellStart"/>
      <w:r w:rsidR="008452A3">
        <w:rPr>
          <w:rFonts w:eastAsia="Times New Roman CYR"/>
          <w:lang w:eastAsia="ar-SA"/>
        </w:rPr>
        <w:t>Кременское</w:t>
      </w:r>
      <w:proofErr w:type="spellEnd"/>
      <w:r w:rsidR="008452A3">
        <w:rPr>
          <w:rFonts w:eastAsia="Times New Roman CYR"/>
          <w:lang w:eastAsia="ar-SA"/>
        </w:rPr>
        <w:t>»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1C5ACF" w:rsidRDefault="001C5ACF" w:rsidP="001C5ACF">
      <w:pPr>
        <w:ind w:firstLine="567"/>
        <w:jc w:val="both"/>
        <w:rPr>
          <w:color w:val="22272F"/>
        </w:rPr>
      </w:pPr>
      <w:r>
        <w:rPr>
          <w:color w:val="22272F"/>
        </w:rPr>
        <w:t>1) общего объема гарантий;</w:t>
      </w:r>
    </w:p>
    <w:p w:rsidR="001C5ACF" w:rsidRDefault="001C5ACF" w:rsidP="001C5ACF">
      <w:pPr>
        <w:ind w:firstLine="567"/>
        <w:jc w:val="both"/>
        <w:rPr>
          <w:color w:val="22272F"/>
        </w:rPr>
      </w:pPr>
      <w:r>
        <w:rPr>
          <w:color w:val="22272F"/>
        </w:rPr>
        <w:t>2) направления (цели) гарантирования с указанием объема гарантий по каждому направлению (цели);</w:t>
      </w:r>
    </w:p>
    <w:p w:rsidR="001C5ACF" w:rsidRDefault="008452A3" w:rsidP="001C5ACF">
      <w:pPr>
        <w:ind w:firstLine="567"/>
        <w:jc w:val="both"/>
        <w:rPr>
          <w:color w:val="22272F"/>
        </w:rPr>
      </w:pPr>
      <w:r>
        <w:rPr>
          <w:color w:val="22272F"/>
        </w:rPr>
        <w:t>3</w:t>
      </w:r>
      <w:r w:rsidR="001C5ACF">
        <w:rPr>
          <w:color w:val="22272F"/>
        </w:rPr>
        <w:t>) общего объема бюджетных ассигнований, которые должны быть предусмотрены на исполнение гарантий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1C5ACF" w:rsidRDefault="001C5ACF" w:rsidP="001C5ACF">
      <w:pPr>
        <w:ind w:firstLine="567"/>
        <w:jc w:val="both"/>
        <w:rPr>
          <w:color w:val="22272F"/>
        </w:rPr>
      </w:pPr>
      <w:r>
        <w:rPr>
          <w:color w:val="22272F"/>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Pr>
          <w:color w:val="22272F"/>
        </w:rPr>
        <w:t>объем</w:t>
      </w:r>
      <w:proofErr w:type="gramEnd"/>
      <w:r>
        <w:rPr>
          <w:color w:val="22272F"/>
        </w:rPr>
        <w:t xml:space="preserve"> которого превышает 100 тысяч рублей.</w:t>
      </w:r>
    </w:p>
    <w:p w:rsidR="001C5ACF" w:rsidRDefault="001C5ACF" w:rsidP="001C5ACF">
      <w:pPr>
        <w:ind w:firstLine="567"/>
        <w:jc w:val="both"/>
        <w:rPr>
          <w:color w:val="22272F"/>
        </w:rPr>
      </w:pPr>
      <w:r>
        <w:rPr>
          <w:color w:val="22272F"/>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1C5ACF" w:rsidRDefault="001C5ACF" w:rsidP="001C5ACF">
      <w:pPr>
        <w:ind w:firstLine="567"/>
        <w:jc w:val="both"/>
        <w:rPr>
          <w:color w:val="22272F"/>
        </w:rPr>
      </w:pPr>
      <w:r>
        <w:rPr>
          <w:color w:val="22272F"/>
        </w:rPr>
        <w:t>3. Программа муниципальных гарантий в валюте Российской Федерации является приложением к решению о бюджете   поселения.</w:t>
      </w:r>
    </w:p>
    <w:p w:rsidR="001C5ACF" w:rsidRDefault="001C5ACF" w:rsidP="001C5ACF">
      <w:pPr>
        <w:suppressAutoHyphens/>
        <w:spacing w:line="100" w:lineRule="atLeast"/>
        <w:jc w:val="both"/>
        <w:rPr>
          <w:b/>
          <w:bCs/>
          <w:color w:val="000000"/>
          <w:lang w:eastAsia="ar-SA"/>
        </w:rPr>
      </w:pPr>
      <w:r>
        <w:rPr>
          <w:color w:val="000000"/>
          <w:lang w:val="en-US" w:eastAsia="ar-SA"/>
        </w:rPr>
        <w:t> </w:t>
      </w:r>
    </w:p>
    <w:p w:rsidR="001C5ACF" w:rsidRDefault="00EF459A" w:rsidP="001C5ACF">
      <w:pPr>
        <w:suppressAutoHyphens/>
        <w:spacing w:line="100" w:lineRule="atLeast"/>
        <w:jc w:val="center"/>
        <w:rPr>
          <w:color w:val="000000"/>
          <w:lang w:eastAsia="ar-SA"/>
        </w:rPr>
      </w:pPr>
      <w:r>
        <w:rPr>
          <w:b/>
          <w:bCs/>
          <w:color w:val="000000"/>
          <w:lang w:eastAsia="ar-SA"/>
        </w:rPr>
        <w:t>Статья 1</w:t>
      </w:r>
      <w:r w:rsidR="00D9336F">
        <w:rPr>
          <w:b/>
          <w:bCs/>
          <w:color w:val="000000"/>
          <w:lang w:eastAsia="ar-SA"/>
        </w:rPr>
        <w:t>6</w:t>
      </w:r>
      <w:r w:rsidR="001C5ACF">
        <w:rPr>
          <w:b/>
          <w:bCs/>
          <w:color w:val="000000"/>
          <w:lang w:eastAsia="ar-SA"/>
        </w:rPr>
        <w:t xml:space="preserve">. Порядок и условия предоставления муниципальных гарантий    поселения  сельского поселения «Село </w:t>
      </w:r>
      <w:proofErr w:type="spellStart"/>
      <w:r w:rsidR="001C5ACF">
        <w:rPr>
          <w:b/>
          <w:bCs/>
          <w:color w:val="000000"/>
          <w:lang w:eastAsia="ar-SA"/>
        </w:rPr>
        <w:t>Кременское</w:t>
      </w:r>
      <w:proofErr w:type="spellEnd"/>
      <w:r w:rsidR="001C5ACF">
        <w:rPr>
          <w:b/>
          <w:bCs/>
          <w:color w:val="000000"/>
          <w:lang w:eastAsia="ar-SA"/>
        </w:rPr>
        <w:t>» Медынского района Калужской области.</w:t>
      </w:r>
    </w:p>
    <w:p w:rsidR="001C5ACF" w:rsidRDefault="001C5ACF" w:rsidP="001C5ACF">
      <w:pPr>
        <w:suppressAutoHyphens/>
        <w:spacing w:line="100" w:lineRule="atLeast"/>
        <w:jc w:val="both"/>
        <w:rPr>
          <w:color w:val="000000"/>
          <w:lang w:eastAsia="ar-SA"/>
        </w:rPr>
      </w:pPr>
      <w:r>
        <w:rPr>
          <w:color w:val="000000"/>
          <w:lang w:val="en-US" w:eastAsia="ar-SA"/>
        </w:rPr>
        <w:t> </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1. </w:t>
      </w:r>
      <w:proofErr w:type="gramStart"/>
      <w:r>
        <w:rPr>
          <w:color w:val="000000"/>
          <w:lang w:eastAsia="ar-SA"/>
        </w:rPr>
        <w:t xml:space="preserve">От имени   сельского поселения «Село </w:t>
      </w:r>
      <w:proofErr w:type="spellStart"/>
      <w:r>
        <w:rPr>
          <w:color w:val="000000"/>
          <w:lang w:eastAsia="ar-SA"/>
        </w:rPr>
        <w:t>Кременское</w:t>
      </w:r>
      <w:proofErr w:type="spellEnd"/>
      <w:r>
        <w:rPr>
          <w:color w:val="000000"/>
          <w:lang w:eastAsia="ar-SA"/>
        </w:rPr>
        <w:t xml:space="preserve">» Медынского района Калужской области муниципальные гарантии   сельского поселения «Село </w:t>
      </w:r>
      <w:proofErr w:type="spellStart"/>
      <w:r>
        <w:rPr>
          <w:color w:val="000000"/>
          <w:lang w:eastAsia="ar-SA"/>
        </w:rPr>
        <w:t>Кременское</w:t>
      </w:r>
      <w:proofErr w:type="spellEnd"/>
      <w:r>
        <w:rPr>
          <w:color w:val="000000"/>
          <w:lang w:eastAsia="ar-SA"/>
        </w:rPr>
        <w:t xml:space="preserve">» предоставляются Администрацией  сельского поселения «Село </w:t>
      </w:r>
      <w:proofErr w:type="spellStart"/>
      <w:r>
        <w:rPr>
          <w:color w:val="000000"/>
          <w:lang w:eastAsia="ar-SA"/>
        </w:rPr>
        <w:t>Кременское</w:t>
      </w:r>
      <w:proofErr w:type="spellEnd"/>
      <w:r>
        <w:rPr>
          <w:color w:val="000000"/>
          <w:lang w:eastAsia="ar-SA"/>
        </w:rPr>
        <w:t xml:space="preserve">» Медынского района Калужской области в пределах общей суммы предоставляемых гарантий   сельского поселения «Село </w:t>
      </w:r>
      <w:proofErr w:type="spellStart"/>
      <w:r>
        <w:rPr>
          <w:color w:val="000000"/>
          <w:lang w:eastAsia="ar-SA"/>
        </w:rPr>
        <w:t>Кременское</w:t>
      </w:r>
      <w:proofErr w:type="spellEnd"/>
      <w:r>
        <w:rPr>
          <w:color w:val="000000"/>
          <w:lang w:eastAsia="ar-SA"/>
        </w:rPr>
        <w:t>»,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w:t>
      </w:r>
      <w:proofErr w:type="gramEnd"/>
      <w:r>
        <w:rPr>
          <w:color w:val="000000"/>
          <w:lang w:eastAsia="ar-SA"/>
        </w:rPr>
        <w:t xml:space="preserve"> настоящей статьей.</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2. Администрация  сельского поселения «Село </w:t>
      </w:r>
      <w:proofErr w:type="spellStart"/>
      <w:r>
        <w:rPr>
          <w:color w:val="000000"/>
          <w:lang w:eastAsia="ar-SA"/>
        </w:rPr>
        <w:t>Кременское</w:t>
      </w:r>
      <w:proofErr w:type="spellEnd"/>
      <w:r>
        <w:rPr>
          <w:color w:val="000000"/>
          <w:lang w:eastAsia="ar-SA"/>
        </w:rPr>
        <w:t xml:space="preserve">» заключает договоры о предоставлении муниципальных гарантий   сельского поселения «Село </w:t>
      </w:r>
      <w:proofErr w:type="spellStart"/>
      <w:r>
        <w:rPr>
          <w:color w:val="000000"/>
          <w:lang w:eastAsia="ar-SA"/>
        </w:rPr>
        <w:t>Кременское</w:t>
      </w:r>
      <w:proofErr w:type="spellEnd"/>
      <w:r>
        <w:rPr>
          <w:color w:val="000000"/>
          <w:lang w:eastAsia="ar-SA"/>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w:t>
      </w:r>
      <w:r>
        <w:rPr>
          <w:color w:val="000000"/>
          <w:lang w:val="en-US" w:eastAsia="ar-SA"/>
        </w:rPr>
        <w:t> </w:t>
      </w:r>
      <w:r>
        <w:rPr>
          <w:color w:val="000000"/>
          <w:lang w:eastAsia="ar-SA"/>
        </w:rPr>
        <w:t xml:space="preserve"> гарантии   сельского поселения «Село </w:t>
      </w:r>
      <w:proofErr w:type="spellStart"/>
      <w:r>
        <w:rPr>
          <w:color w:val="000000"/>
          <w:lang w:eastAsia="ar-SA"/>
        </w:rPr>
        <w:t>Кременское</w:t>
      </w:r>
      <w:proofErr w:type="spellEnd"/>
      <w:r>
        <w:rPr>
          <w:color w:val="000000"/>
          <w:lang w:eastAsia="ar-SA"/>
        </w:rPr>
        <w:t>».</w:t>
      </w:r>
    </w:p>
    <w:p w:rsidR="001C5ACF" w:rsidRDefault="001C5ACF" w:rsidP="001C5ACF">
      <w:pPr>
        <w:suppressAutoHyphens/>
        <w:spacing w:line="100" w:lineRule="atLeast"/>
        <w:ind w:firstLine="567"/>
        <w:jc w:val="both"/>
        <w:rPr>
          <w:color w:val="000000"/>
          <w:lang w:eastAsia="ar-SA"/>
        </w:rPr>
      </w:pPr>
      <w:r>
        <w:rPr>
          <w:color w:val="000000"/>
          <w:lang w:eastAsia="ar-SA"/>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C5ACF" w:rsidRDefault="008705F4" w:rsidP="001C5ACF">
      <w:pPr>
        <w:suppressAutoHyphens/>
        <w:spacing w:line="100" w:lineRule="atLeast"/>
        <w:ind w:firstLine="567"/>
        <w:jc w:val="both"/>
        <w:rPr>
          <w:lang w:eastAsia="ar-SA"/>
        </w:rPr>
      </w:pPr>
      <w:r>
        <w:rPr>
          <w:lang w:eastAsia="ar-SA"/>
        </w:rPr>
        <w:t>3</w:t>
      </w:r>
      <w:r>
        <w:rPr>
          <w:rFonts w:eastAsia="Times New Roman CYR"/>
          <w:lang w:eastAsia="ar-SA"/>
        </w:rPr>
        <w:t>. Предоставление муниципальных гарантий осуществляется при соблюдении условий и в порядке, предусмотренном статьей 115</w:t>
      </w:r>
      <w:r>
        <w:rPr>
          <w:rFonts w:eastAsia="Times New Roman CYR"/>
          <w:vertAlign w:val="superscript"/>
          <w:lang w:eastAsia="ar-SA"/>
        </w:rPr>
        <w:t>2</w:t>
      </w:r>
      <w:r>
        <w:rPr>
          <w:rFonts w:eastAsia="Times New Roman CYR"/>
          <w:lang w:eastAsia="ar-SA"/>
        </w:rPr>
        <w:t xml:space="preserve"> Бюджетного кодекса Российской Федерации</w:t>
      </w:r>
      <w:r w:rsidR="001C5ACF">
        <w:rPr>
          <w:lang w:eastAsia="ar-SA"/>
        </w:rPr>
        <w:t>:</w:t>
      </w:r>
    </w:p>
    <w:p w:rsidR="001C5ACF" w:rsidRDefault="001C5ACF" w:rsidP="001C5ACF">
      <w:pPr>
        <w:suppressAutoHyphens/>
        <w:jc w:val="both"/>
        <w:rPr>
          <w:lang w:eastAsia="ar-SA"/>
        </w:rPr>
      </w:pPr>
      <w:r>
        <w:rPr>
          <w:lang w:eastAsia="ar-SA"/>
        </w:rPr>
        <w:t xml:space="preserve">- </w:t>
      </w:r>
      <w:r>
        <w:rPr>
          <w:lang w:val="en-US" w:eastAsia="ar-SA"/>
        </w:rPr>
        <w:t> </w:t>
      </w:r>
      <w:r>
        <w:rPr>
          <w:lang w:eastAsia="ar-SA"/>
        </w:rPr>
        <w:t>финансовое состояние</w:t>
      </w:r>
      <w:r>
        <w:rPr>
          <w:lang w:val="en-US" w:eastAsia="ar-SA"/>
        </w:rPr>
        <w:t> </w:t>
      </w:r>
      <w:r>
        <w:rPr>
          <w:lang w:eastAsia="ar-SA"/>
        </w:rPr>
        <w:t>принципала</w:t>
      </w:r>
      <w:r>
        <w:rPr>
          <w:lang w:val="en-US" w:eastAsia="ar-SA"/>
        </w:rPr>
        <w:t> </w:t>
      </w:r>
      <w:r>
        <w:rPr>
          <w:lang w:eastAsia="ar-SA"/>
        </w:rPr>
        <w:t>является удовлетворительным;</w:t>
      </w:r>
    </w:p>
    <w:p w:rsidR="001C5ACF" w:rsidRDefault="001C5ACF" w:rsidP="001C5ACF">
      <w:pPr>
        <w:suppressAutoHyphens/>
        <w:jc w:val="both"/>
        <w:rPr>
          <w:lang w:eastAsia="ar-SA"/>
        </w:rPr>
      </w:pPr>
      <w:r>
        <w:rPr>
          <w:lang w:eastAsia="ar-SA"/>
        </w:rPr>
        <w:t>-</w:t>
      </w:r>
      <w:r>
        <w:rPr>
          <w:lang w:val="en-US" w:eastAsia="ar-SA"/>
        </w:rPr>
        <w:t>  </w:t>
      </w:r>
      <w:r>
        <w:rPr>
          <w:lang w:eastAsia="ar-SA"/>
        </w:rPr>
        <w:t>предоставление</w:t>
      </w:r>
      <w:r>
        <w:rPr>
          <w:lang w:val="en-US" w:eastAsia="ar-SA"/>
        </w:rPr>
        <w:t> </w:t>
      </w:r>
      <w:r>
        <w:rPr>
          <w:lang w:eastAsia="ar-SA"/>
        </w:rPr>
        <w:t>принципалом, третьим лицом до даты выдачи муниципальной</w:t>
      </w:r>
      <w:r>
        <w:rPr>
          <w:lang w:val="en-US" w:eastAsia="ar-SA"/>
        </w:rPr>
        <w:t> </w:t>
      </w:r>
      <w:r>
        <w:rPr>
          <w:lang w:eastAsia="ar-SA"/>
        </w:rPr>
        <w:t>гарантии</w:t>
      </w:r>
      <w:r>
        <w:rPr>
          <w:lang w:val="en-US" w:eastAsia="ar-SA"/>
        </w:rPr>
        <w:t> </w:t>
      </w:r>
      <w:r>
        <w:rPr>
          <w:lang w:eastAsia="ar-SA"/>
        </w:rPr>
        <w:t>соответствующего</w:t>
      </w:r>
      <w:r>
        <w:rPr>
          <w:lang w:val="en-US" w:eastAsia="ar-SA"/>
        </w:rPr>
        <w:t> </w:t>
      </w:r>
      <w:r>
        <w:rPr>
          <w:lang w:eastAsia="ar-SA"/>
        </w:rPr>
        <w:t>требованиям</w:t>
      </w:r>
      <w:r>
        <w:rPr>
          <w:lang w:val="en-US" w:eastAsia="ar-SA"/>
        </w:rPr>
        <w:t>  </w:t>
      </w:r>
      <w:r>
        <w:rPr>
          <w:lang w:eastAsia="ar-SA"/>
        </w:rPr>
        <w:t>статьи</w:t>
      </w:r>
      <w:r>
        <w:rPr>
          <w:lang w:val="en-US" w:eastAsia="ar-SA"/>
        </w:rPr>
        <w:t> </w:t>
      </w:r>
      <w:r>
        <w:rPr>
          <w:lang w:eastAsia="ar-SA"/>
        </w:rPr>
        <w:t>115.3</w:t>
      </w:r>
      <w:r>
        <w:rPr>
          <w:lang w:val="en-US" w:eastAsia="ar-SA"/>
        </w:rPr>
        <w:t> </w:t>
      </w:r>
      <w:r>
        <w:rPr>
          <w:lang w:eastAsia="ar-SA"/>
        </w:rPr>
        <w:t>Бюджетного кодекса Российской Федерации  и</w:t>
      </w:r>
      <w:r>
        <w:rPr>
          <w:lang w:val="en-US" w:eastAsia="ar-SA"/>
        </w:rPr>
        <w:t> </w:t>
      </w:r>
      <w:r>
        <w:rPr>
          <w:lang w:eastAsia="ar-SA"/>
        </w:rPr>
        <w:t>гражданского законодательства</w:t>
      </w:r>
      <w:r>
        <w:rPr>
          <w:lang w:val="en-US" w:eastAsia="ar-SA"/>
        </w:rPr>
        <w:t> </w:t>
      </w:r>
      <w:r>
        <w:rPr>
          <w:lang w:eastAsia="ar-SA"/>
        </w:rPr>
        <w:t xml:space="preserve">Российской </w:t>
      </w:r>
      <w:proofErr w:type="gramStart"/>
      <w:r>
        <w:rPr>
          <w:lang w:eastAsia="ar-SA"/>
        </w:rPr>
        <w:t>Федерации обеспечения исполнения обязательств принципала</w:t>
      </w:r>
      <w:proofErr w:type="gramEnd"/>
      <w:r>
        <w:rPr>
          <w:lang w:eastAsia="ar-SA"/>
        </w:rPr>
        <w:t xml:space="preserve"> по удовлетворению регрессного требования</w:t>
      </w:r>
      <w:r>
        <w:rPr>
          <w:lang w:val="en-US" w:eastAsia="ar-SA"/>
        </w:rPr>
        <w:t> </w:t>
      </w:r>
      <w:r>
        <w:rPr>
          <w:lang w:eastAsia="ar-SA"/>
        </w:rPr>
        <w:t>гаранта</w:t>
      </w:r>
      <w:r>
        <w:rPr>
          <w:lang w:val="en-US" w:eastAsia="ar-SA"/>
        </w:rPr>
        <w:t> </w:t>
      </w:r>
      <w:r>
        <w:rPr>
          <w:lang w:eastAsia="ar-SA"/>
        </w:rPr>
        <w:t>к принципалу, возникающего</w:t>
      </w:r>
      <w:r>
        <w:rPr>
          <w:lang w:val="en-US" w:eastAsia="ar-SA"/>
        </w:rPr>
        <w:t> </w:t>
      </w:r>
      <w:r>
        <w:rPr>
          <w:lang w:eastAsia="ar-SA"/>
        </w:rPr>
        <w:t>в связи с исполнением в полном объеме или в какой-либо части гарантии;</w:t>
      </w:r>
    </w:p>
    <w:p w:rsidR="001C5ACF" w:rsidRDefault="001C5ACF" w:rsidP="001C5ACF">
      <w:pPr>
        <w:suppressAutoHyphens/>
        <w:jc w:val="both"/>
        <w:rPr>
          <w:lang w:eastAsia="ar-SA"/>
        </w:rPr>
      </w:pPr>
      <w:proofErr w:type="gramStart"/>
      <w:r>
        <w:rPr>
          <w:shd w:val="clear" w:color="auto" w:fill="FFFFFF"/>
          <w:lang w:eastAsia="ar-SA"/>
        </w:rPr>
        <w:t>- отсутствие у принципала, его поручителей (гарантов) просроченной (неурегулированной) задолженности по денежным обязательствам перед  поселением,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w:t>
      </w:r>
      <w:proofErr w:type="gramEnd"/>
      <w:r>
        <w:rPr>
          <w:shd w:val="clear" w:color="auto" w:fill="FFFFFF"/>
          <w:lang w:eastAsia="ar-SA"/>
        </w:rPr>
        <w:t xml:space="preserve"> муниципальную гарантию;</w:t>
      </w:r>
    </w:p>
    <w:p w:rsidR="001C5ACF" w:rsidRDefault="001C5ACF" w:rsidP="001C5ACF">
      <w:pPr>
        <w:suppressAutoHyphens/>
        <w:jc w:val="both"/>
        <w:rPr>
          <w:lang w:eastAsia="ar-SA"/>
        </w:rPr>
      </w:pPr>
      <w:r>
        <w:rPr>
          <w:lang w:eastAsia="ar-SA"/>
        </w:rPr>
        <w:t>- принципал</w:t>
      </w:r>
      <w:r>
        <w:rPr>
          <w:lang w:val="en-US" w:eastAsia="ar-SA"/>
        </w:rPr>
        <w:t> </w:t>
      </w:r>
      <w:r>
        <w:rPr>
          <w:lang w:eastAsia="ar-SA"/>
        </w:rPr>
        <w:t>не</w:t>
      </w:r>
      <w:r>
        <w:rPr>
          <w:lang w:val="en-US" w:eastAsia="ar-SA"/>
        </w:rPr>
        <w:t> </w:t>
      </w:r>
      <w:r>
        <w:rPr>
          <w:lang w:eastAsia="ar-SA"/>
        </w:rPr>
        <w:t>находится в процессе реорганизации или ликвидации, в</w:t>
      </w:r>
      <w:r>
        <w:rPr>
          <w:lang w:val="en-US" w:eastAsia="ar-SA"/>
        </w:rPr>
        <w:t> </w:t>
      </w:r>
      <w:r>
        <w:rPr>
          <w:lang w:eastAsia="ar-SA"/>
        </w:rPr>
        <w:t>отношении принципала не возбуждено производство</w:t>
      </w:r>
      <w:r>
        <w:rPr>
          <w:lang w:val="en-US" w:eastAsia="ar-SA"/>
        </w:rPr>
        <w:t> </w:t>
      </w:r>
      <w:r>
        <w:rPr>
          <w:lang w:eastAsia="ar-SA"/>
        </w:rPr>
        <w:t>по</w:t>
      </w:r>
      <w:r>
        <w:rPr>
          <w:lang w:val="en-US" w:eastAsia="ar-SA"/>
        </w:rPr>
        <w:t> </w:t>
      </w:r>
      <w:r>
        <w:rPr>
          <w:lang w:eastAsia="ar-SA"/>
        </w:rPr>
        <w:t>делу о несостоятельности (банкротстве).</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При предоставлении муниципальной гарантии  сельского поселения «Село </w:t>
      </w:r>
      <w:proofErr w:type="spellStart"/>
      <w:r>
        <w:rPr>
          <w:color w:val="000000"/>
          <w:lang w:eastAsia="ar-SA"/>
        </w:rPr>
        <w:t>Кременское</w:t>
      </w:r>
      <w:proofErr w:type="spellEnd"/>
      <w:r>
        <w:rPr>
          <w:color w:val="000000"/>
          <w:lang w:eastAsia="ar-SA"/>
        </w:rPr>
        <w:t xml:space="preserve">»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поселения  сельского поселения «Село </w:t>
      </w:r>
      <w:proofErr w:type="spellStart"/>
      <w:r>
        <w:rPr>
          <w:color w:val="000000"/>
          <w:lang w:eastAsia="ar-SA"/>
        </w:rPr>
        <w:t>Кременское</w:t>
      </w:r>
      <w:proofErr w:type="spellEnd"/>
      <w:r>
        <w:rPr>
          <w:color w:val="000000"/>
          <w:lang w:eastAsia="ar-SA"/>
        </w:rPr>
        <w:t>»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Pr>
          <w:color w:val="000000"/>
          <w:lang w:eastAsia="ar-SA"/>
        </w:rPr>
        <w:t>ств пр</w:t>
      </w:r>
      <w:proofErr w:type="gramEnd"/>
      <w:r>
        <w:rPr>
          <w:color w:val="000000"/>
          <w:lang w:eastAsia="ar-SA"/>
        </w:rPr>
        <w:t>инципала перед гарантом, которые могут возникнуть в связи с предъявлением гарантом регрессных требований к принципалу, не требуется.</w:t>
      </w:r>
    </w:p>
    <w:p w:rsidR="001C5ACF" w:rsidRDefault="001C5ACF" w:rsidP="001C5ACF">
      <w:pPr>
        <w:suppressAutoHyphens/>
        <w:spacing w:line="100" w:lineRule="atLeast"/>
        <w:ind w:firstLine="567"/>
        <w:jc w:val="both"/>
        <w:rPr>
          <w:color w:val="000000"/>
          <w:lang w:eastAsia="ar-SA"/>
        </w:rPr>
      </w:pPr>
      <w:r>
        <w:rPr>
          <w:color w:val="000000"/>
          <w:lang w:eastAsia="ar-SA"/>
        </w:rPr>
        <w:t xml:space="preserve">4. Предоставление муниципальной гарантии, а также заключение договора о предоставлении муниципальной гарантии   сельского поселения «Село </w:t>
      </w:r>
      <w:proofErr w:type="spellStart"/>
      <w:r>
        <w:rPr>
          <w:color w:val="000000"/>
          <w:lang w:eastAsia="ar-SA"/>
        </w:rPr>
        <w:t>Кременское</w:t>
      </w:r>
      <w:proofErr w:type="spellEnd"/>
      <w:r>
        <w:rPr>
          <w:color w:val="000000"/>
          <w:lang w:eastAsia="ar-SA"/>
        </w:rPr>
        <w:t xml:space="preserve">» осуществляется после представления принципалом в Администрацию   поселения документов согласно перечню, устанавливаемому Администрацией  сельского поселения «Село </w:t>
      </w:r>
      <w:proofErr w:type="spellStart"/>
      <w:r>
        <w:rPr>
          <w:color w:val="000000"/>
          <w:lang w:eastAsia="ar-SA"/>
        </w:rPr>
        <w:t>Кременское</w:t>
      </w:r>
      <w:proofErr w:type="spellEnd"/>
      <w:r>
        <w:rPr>
          <w:color w:val="000000"/>
          <w:lang w:eastAsia="ar-SA"/>
        </w:rPr>
        <w:t>».</w:t>
      </w:r>
    </w:p>
    <w:p w:rsidR="001C5ACF" w:rsidRDefault="008705F4" w:rsidP="001C5ACF">
      <w:pPr>
        <w:suppressAutoHyphens/>
        <w:spacing w:line="100" w:lineRule="atLeast"/>
        <w:ind w:firstLine="567"/>
        <w:jc w:val="both"/>
        <w:rPr>
          <w:shd w:val="clear" w:color="auto" w:fill="FFFFFF"/>
          <w:lang w:eastAsia="ar-SA"/>
        </w:rPr>
      </w:pPr>
      <w:r>
        <w:rPr>
          <w:color w:val="000000"/>
          <w:lang w:eastAsia="ar-SA"/>
        </w:rPr>
        <w:t>5</w:t>
      </w:r>
      <w:r w:rsidR="001C5ACF">
        <w:rPr>
          <w:color w:val="000000"/>
          <w:lang w:eastAsia="ar-SA"/>
        </w:rPr>
        <w:t xml:space="preserve">. </w:t>
      </w:r>
      <w:r w:rsidR="001C5ACF">
        <w:rPr>
          <w:shd w:val="clear" w:color="auto" w:fill="FFFFFF"/>
          <w:lang w:eastAsia="ar-SA"/>
        </w:rPr>
        <w:t xml:space="preserve">Решением Сельской Думы   </w:t>
      </w:r>
      <w:r w:rsidR="001C5ACF">
        <w:rPr>
          <w:color w:val="000000"/>
          <w:lang w:eastAsia="ar-SA"/>
        </w:rPr>
        <w:t xml:space="preserve">  сельского поселения «Село </w:t>
      </w:r>
      <w:proofErr w:type="spellStart"/>
      <w:r w:rsidR="001C5ACF">
        <w:rPr>
          <w:color w:val="000000"/>
          <w:lang w:eastAsia="ar-SA"/>
        </w:rPr>
        <w:t>Кременское</w:t>
      </w:r>
      <w:proofErr w:type="spellEnd"/>
      <w:r w:rsidR="001C5ACF">
        <w:rPr>
          <w:color w:val="000000"/>
          <w:lang w:eastAsia="ar-SA"/>
        </w:rPr>
        <w:t xml:space="preserve">» </w:t>
      </w:r>
      <w:r w:rsidR="001C5ACF">
        <w:rPr>
          <w:shd w:val="clear" w:color="auto" w:fill="FFFFFF"/>
          <w:lang w:eastAsia="ar-SA"/>
        </w:rPr>
        <w:t>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1C5ACF" w:rsidRDefault="008705F4" w:rsidP="001C5ACF">
      <w:pPr>
        <w:suppressAutoHyphens/>
        <w:spacing w:line="100" w:lineRule="atLeast"/>
        <w:ind w:firstLine="567"/>
        <w:jc w:val="both"/>
        <w:rPr>
          <w:color w:val="000000"/>
          <w:lang w:eastAsia="ar-SA"/>
        </w:rPr>
      </w:pPr>
      <w:r>
        <w:rPr>
          <w:color w:val="000000"/>
          <w:lang w:eastAsia="ar-SA"/>
        </w:rPr>
        <w:t>6</w:t>
      </w:r>
      <w:r w:rsidR="001C5ACF">
        <w:rPr>
          <w:color w:val="000000"/>
          <w:lang w:eastAsia="ar-SA"/>
        </w:rPr>
        <w:t xml:space="preserve">. Общая сумма обязательств, вытекающих из муниципальных гарантий   сельского поселения «Село </w:t>
      </w:r>
      <w:proofErr w:type="spellStart"/>
      <w:r w:rsidR="001C5ACF">
        <w:rPr>
          <w:color w:val="000000"/>
          <w:lang w:eastAsia="ar-SA"/>
        </w:rPr>
        <w:t>Кременское</w:t>
      </w:r>
      <w:proofErr w:type="spellEnd"/>
      <w:r w:rsidR="001C5ACF">
        <w:rPr>
          <w:color w:val="000000"/>
          <w:lang w:eastAsia="ar-SA"/>
        </w:rPr>
        <w:t xml:space="preserve">» в валюте Российской Федерации, включается в состав муниципального внутреннего долга   сельского поселения «Село </w:t>
      </w:r>
      <w:proofErr w:type="spellStart"/>
      <w:r w:rsidR="001C5ACF">
        <w:rPr>
          <w:color w:val="000000"/>
          <w:lang w:eastAsia="ar-SA"/>
        </w:rPr>
        <w:t>Кременское</w:t>
      </w:r>
      <w:proofErr w:type="spellEnd"/>
      <w:r w:rsidR="001C5ACF">
        <w:rPr>
          <w:color w:val="000000"/>
          <w:lang w:eastAsia="ar-SA"/>
        </w:rPr>
        <w:t>» как вид долгового обязательства.</w:t>
      </w:r>
    </w:p>
    <w:p w:rsidR="001C5ACF" w:rsidRDefault="008705F4" w:rsidP="001C5ACF">
      <w:pPr>
        <w:suppressAutoHyphens/>
        <w:spacing w:line="100" w:lineRule="atLeast"/>
        <w:ind w:firstLine="567"/>
        <w:jc w:val="both"/>
        <w:rPr>
          <w:color w:val="000000"/>
          <w:lang w:eastAsia="ar-SA"/>
        </w:rPr>
      </w:pPr>
      <w:r>
        <w:rPr>
          <w:color w:val="000000"/>
          <w:lang w:eastAsia="ar-SA"/>
        </w:rPr>
        <w:t>7</w:t>
      </w:r>
      <w:r w:rsidR="001C5ACF">
        <w:rPr>
          <w:color w:val="000000"/>
          <w:lang w:eastAsia="ar-SA"/>
        </w:rPr>
        <w:t xml:space="preserve">. Предоставление и исполнение муниципальной гарантии подлежит отражению в муниципальной долговой книге   сельского поселения «Село </w:t>
      </w:r>
      <w:proofErr w:type="spellStart"/>
      <w:r w:rsidR="001C5ACF">
        <w:rPr>
          <w:color w:val="000000"/>
          <w:lang w:eastAsia="ar-SA"/>
        </w:rPr>
        <w:t>Кременское</w:t>
      </w:r>
      <w:proofErr w:type="spellEnd"/>
      <w:r w:rsidR="001C5ACF">
        <w:rPr>
          <w:color w:val="000000"/>
          <w:lang w:eastAsia="ar-SA"/>
        </w:rPr>
        <w:t>».</w:t>
      </w:r>
    </w:p>
    <w:p w:rsidR="001C5ACF" w:rsidRDefault="008705F4" w:rsidP="001C5ACF">
      <w:pPr>
        <w:suppressAutoHyphens/>
        <w:spacing w:line="100" w:lineRule="atLeast"/>
        <w:ind w:firstLine="567"/>
        <w:jc w:val="both"/>
        <w:rPr>
          <w:color w:val="000000"/>
          <w:lang w:eastAsia="ar-SA"/>
        </w:rPr>
      </w:pPr>
      <w:r>
        <w:rPr>
          <w:color w:val="000000"/>
          <w:lang w:eastAsia="ar-SA"/>
        </w:rPr>
        <w:t>8</w:t>
      </w:r>
      <w:r w:rsidR="001C5ACF">
        <w:rPr>
          <w:color w:val="000000"/>
          <w:lang w:eastAsia="ar-SA"/>
        </w:rPr>
        <w:t xml:space="preserve">. Администрация  сельского поселения «Село </w:t>
      </w:r>
      <w:proofErr w:type="spellStart"/>
      <w:r w:rsidR="001C5ACF">
        <w:rPr>
          <w:color w:val="000000"/>
          <w:lang w:eastAsia="ar-SA"/>
        </w:rPr>
        <w:t>Кременское</w:t>
      </w:r>
      <w:proofErr w:type="spellEnd"/>
      <w:r w:rsidR="001C5ACF">
        <w:rPr>
          <w:color w:val="000000"/>
          <w:lang w:eastAsia="ar-SA"/>
        </w:rPr>
        <w:t xml:space="preserve">» ведет учёт выданных гарантий   сельского поселения «Село </w:t>
      </w:r>
      <w:proofErr w:type="spellStart"/>
      <w:r w:rsidR="001C5ACF">
        <w:rPr>
          <w:color w:val="000000"/>
          <w:lang w:eastAsia="ar-SA"/>
        </w:rPr>
        <w:t>Кременское</w:t>
      </w:r>
      <w:proofErr w:type="spellEnd"/>
      <w:r w:rsidR="001C5ACF">
        <w:rPr>
          <w:color w:val="000000"/>
          <w:lang w:eastAsia="ar-SA"/>
        </w:rPr>
        <w:t>», исполнения обязатель</w:t>
      </w:r>
      <w:proofErr w:type="gramStart"/>
      <w:r w:rsidR="001C5ACF">
        <w:rPr>
          <w:color w:val="000000"/>
          <w:lang w:eastAsia="ar-SA"/>
        </w:rPr>
        <w:t>ств пр</w:t>
      </w:r>
      <w:proofErr w:type="gramEnd"/>
      <w:r w:rsidR="001C5ACF">
        <w:rPr>
          <w:color w:val="000000"/>
          <w:lang w:eastAsia="ar-SA"/>
        </w:rPr>
        <w:t xml:space="preserve">инципала, обеспеченных гарантиями   сельского поселения «Село </w:t>
      </w:r>
      <w:proofErr w:type="spellStart"/>
      <w:r w:rsidR="001C5ACF">
        <w:rPr>
          <w:color w:val="000000"/>
          <w:lang w:eastAsia="ar-SA"/>
        </w:rPr>
        <w:t>Кременское</w:t>
      </w:r>
      <w:proofErr w:type="spellEnd"/>
      <w:r w:rsidR="001C5ACF">
        <w:rPr>
          <w:color w:val="000000"/>
          <w:lang w:eastAsia="ar-SA"/>
        </w:rPr>
        <w:t xml:space="preserve">», а также учёт осуществления гарантом платежей по выданным гарантиям   сельского поселения «Село </w:t>
      </w:r>
      <w:proofErr w:type="spellStart"/>
      <w:r w:rsidR="001C5ACF">
        <w:rPr>
          <w:color w:val="000000"/>
          <w:lang w:eastAsia="ar-SA"/>
        </w:rPr>
        <w:t>Кременское</w:t>
      </w:r>
      <w:proofErr w:type="spellEnd"/>
      <w:r w:rsidR="001C5ACF">
        <w:rPr>
          <w:color w:val="000000"/>
          <w:lang w:eastAsia="ar-SA"/>
        </w:rPr>
        <w:t>».</w:t>
      </w:r>
    </w:p>
    <w:p w:rsidR="001C5ACF" w:rsidRDefault="001C5ACF" w:rsidP="001C5ACF">
      <w:pPr>
        <w:suppressAutoHyphens/>
        <w:jc w:val="both"/>
        <w:rPr>
          <w:rFonts w:eastAsia="Times New Roman CYR"/>
          <w:lang w:eastAsia="ar-SA"/>
        </w:rPr>
      </w:pPr>
    </w:p>
    <w:p w:rsidR="001C5ACF" w:rsidRDefault="001C5ACF" w:rsidP="001C5ACF">
      <w:pPr>
        <w:tabs>
          <w:tab w:val="left" w:pos="1080"/>
        </w:tabs>
        <w:suppressAutoHyphens/>
        <w:jc w:val="center"/>
        <w:rPr>
          <w:rFonts w:eastAsia="Arial"/>
          <w:b/>
          <w:lang w:eastAsia="ar-SA"/>
        </w:rPr>
      </w:pPr>
      <w:r>
        <w:rPr>
          <w:rFonts w:eastAsia="Arial"/>
          <w:b/>
          <w:lang w:eastAsia="ar-SA"/>
        </w:rPr>
        <w:t>Раздел 4. Составление проекта местного бюджета</w:t>
      </w:r>
    </w:p>
    <w:p w:rsidR="001C5ACF" w:rsidRDefault="001C5ACF" w:rsidP="001C5ACF">
      <w:pPr>
        <w:tabs>
          <w:tab w:val="left" w:pos="1080"/>
        </w:tabs>
        <w:suppressAutoHyphens/>
        <w:ind w:firstLine="709"/>
        <w:jc w:val="both"/>
        <w:rPr>
          <w:rFonts w:eastAsia="Arial"/>
          <w:b/>
          <w:lang w:eastAsia="ar-SA"/>
        </w:rPr>
      </w:pPr>
    </w:p>
    <w:p w:rsidR="001C5ACF" w:rsidRDefault="00EF459A" w:rsidP="001C5ACF">
      <w:pPr>
        <w:tabs>
          <w:tab w:val="left" w:pos="1080"/>
        </w:tabs>
        <w:suppressAutoHyphens/>
        <w:jc w:val="center"/>
        <w:rPr>
          <w:rFonts w:eastAsia="Arial"/>
          <w:b/>
          <w:lang w:eastAsia="ar-SA"/>
        </w:rPr>
      </w:pPr>
      <w:r>
        <w:rPr>
          <w:rFonts w:eastAsia="Arial"/>
          <w:b/>
          <w:lang w:eastAsia="ar-SA"/>
        </w:rPr>
        <w:t>17</w:t>
      </w:r>
      <w:r w:rsidR="001C5ACF">
        <w:rPr>
          <w:rFonts w:eastAsia="Arial"/>
          <w:b/>
          <w:lang w:eastAsia="ar-SA"/>
        </w:rPr>
        <w:t>. Основы составления проекта местного бюджета</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widowControl w:val="0"/>
        <w:suppressAutoHyphens/>
        <w:ind w:firstLine="709"/>
        <w:jc w:val="both"/>
        <w:rPr>
          <w:lang w:eastAsia="ar-SA"/>
        </w:rPr>
      </w:pPr>
      <w:r>
        <w:rPr>
          <w:lang w:eastAsia="ar-SA"/>
        </w:rPr>
        <w:t xml:space="preserve">1. Проект бюджета составляется и утверждается сроком на три года (очередной финансовый и плановый период), в соответствии с настоящим Положением. </w:t>
      </w:r>
    </w:p>
    <w:p w:rsidR="001C5ACF" w:rsidRDefault="001C5ACF" w:rsidP="001C5ACF">
      <w:pPr>
        <w:suppressAutoHyphens/>
        <w:ind w:firstLine="709"/>
        <w:jc w:val="both"/>
        <w:rPr>
          <w:lang w:eastAsia="ar-SA"/>
        </w:rPr>
      </w:pPr>
      <w:r>
        <w:rPr>
          <w:lang w:eastAsia="ar-SA"/>
        </w:rPr>
        <w:t xml:space="preserve">2. Составление проекта бюджета на очередной финансовый год осуществляется Администрацией  сельского поселения «Село </w:t>
      </w:r>
      <w:proofErr w:type="spellStart"/>
      <w:r>
        <w:rPr>
          <w:lang w:eastAsia="ar-SA"/>
        </w:rPr>
        <w:t>Кременское</w:t>
      </w:r>
      <w:proofErr w:type="spellEnd"/>
      <w:r>
        <w:rPr>
          <w:lang w:eastAsia="ar-SA"/>
        </w:rPr>
        <w:t xml:space="preserve">» в соответствии с Бюджетным кодексом Российской Федерации, настоящим Положением  и основывается </w:t>
      </w:r>
      <w:proofErr w:type="gramStart"/>
      <w:r>
        <w:rPr>
          <w:lang w:eastAsia="ar-SA"/>
        </w:rPr>
        <w:t>на</w:t>
      </w:r>
      <w:proofErr w:type="gramEnd"/>
      <w:r>
        <w:rPr>
          <w:lang w:eastAsia="ar-SA"/>
        </w:rPr>
        <w:t>:</w:t>
      </w:r>
    </w:p>
    <w:p w:rsidR="001C5ACF" w:rsidRDefault="001C5ACF" w:rsidP="001C5ACF">
      <w:pPr>
        <w:shd w:val="clear" w:color="auto" w:fill="FFFFFF"/>
        <w:ind w:firstLine="709"/>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C5ACF" w:rsidRDefault="001C5ACF" w:rsidP="001C5ACF">
      <w:pPr>
        <w:shd w:val="clear" w:color="auto" w:fill="FFFFFF"/>
        <w:ind w:firstLine="709"/>
        <w:jc w:val="both"/>
      </w:pPr>
      <w:r>
        <w:t xml:space="preserve">основных </w:t>
      </w:r>
      <w:proofErr w:type="gramStart"/>
      <w:r>
        <w:t>направлениях</w:t>
      </w:r>
      <w:proofErr w:type="gramEnd"/>
      <w:r>
        <w:t xml:space="preserve"> бюджетной и налоговой политики   поселения;</w:t>
      </w:r>
    </w:p>
    <w:p w:rsidR="001C5ACF" w:rsidRDefault="001C5ACF" w:rsidP="001C5ACF">
      <w:pPr>
        <w:shd w:val="clear" w:color="auto" w:fill="FFFFFF"/>
        <w:ind w:firstLine="709"/>
        <w:jc w:val="both"/>
      </w:pPr>
      <w:proofErr w:type="gramStart"/>
      <w:r>
        <w:t>прогнозе</w:t>
      </w:r>
      <w:proofErr w:type="gramEnd"/>
      <w:r>
        <w:t xml:space="preserve"> социально-экономического развития;</w:t>
      </w:r>
    </w:p>
    <w:p w:rsidR="001C5ACF" w:rsidRDefault="001C5ACF" w:rsidP="001C5ACF">
      <w:pPr>
        <w:shd w:val="clear" w:color="auto" w:fill="FFFFFF"/>
        <w:ind w:firstLine="709"/>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1C5ACF" w:rsidRDefault="001C5ACF" w:rsidP="001C5ACF">
      <w:pPr>
        <w:shd w:val="clear" w:color="auto" w:fill="FFFFFF"/>
        <w:ind w:firstLine="709"/>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1C5ACF" w:rsidRDefault="001C5ACF" w:rsidP="001C5ACF">
      <w:pPr>
        <w:suppressAutoHyphens/>
        <w:ind w:firstLine="709"/>
        <w:jc w:val="both"/>
        <w:rPr>
          <w:lang w:eastAsia="ar-SA"/>
        </w:rPr>
      </w:pPr>
      <w:r>
        <w:rPr>
          <w:lang w:eastAsia="ar-SA"/>
        </w:rPr>
        <w:t xml:space="preserve">3. Составление проекта бюджета на очередной финансовый год начинается не </w:t>
      </w:r>
      <w:proofErr w:type="gramStart"/>
      <w:r>
        <w:rPr>
          <w:lang w:eastAsia="ar-SA"/>
        </w:rPr>
        <w:t>позднее</w:t>
      </w:r>
      <w:proofErr w:type="gramEnd"/>
      <w:r>
        <w:rPr>
          <w:lang w:eastAsia="ar-SA"/>
        </w:rPr>
        <w:t xml:space="preserve"> чем за шесть месяцев до окончания текущего финансового года на основании Постановления Главы Администрации  сельского поселения «Село </w:t>
      </w:r>
      <w:proofErr w:type="spellStart"/>
      <w:r>
        <w:rPr>
          <w:lang w:eastAsia="ar-SA"/>
        </w:rPr>
        <w:t>Кременское</w:t>
      </w:r>
      <w:proofErr w:type="spellEnd"/>
      <w:r>
        <w:rPr>
          <w:lang w:eastAsia="ar-SA"/>
        </w:rPr>
        <w:t xml:space="preserve">», в котором определяются порядок и сроки осуществления мероприятий, связанных с составлением проекта местного бюджета. </w:t>
      </w:r>
    </w:p>
    <w:p w:rsidR="001C5ACF" w:rsidRDefault="001C5ACF" w:rsidP="001C5ACF">
      <w:pPr>
        <w:suppressAutoHyphens/>
        <w:ind w:firstLine="709"/>
        <w:jc w:val="both"/>
        <w:rPr>
          <w:lang w:eastAsia="ar-SA"/>
        </w:rPr>
      </w:pPr>
      <w:r>
        <w:rPr>
          <w:lang w:eastAsia="ar-SA"/>
        </w:rPr>
        <w:t>Непосредственное составление проекта местного бюджета осуществляется  финансовым органом.</w:t>
      </w:r>
    </w:p>
    <w:p w:rsidR="001C5ACF" w:rsidRDefault="001C5ACF" w:rsidP="001C5ACF">
      <w:pPr>
        <w:widowControl w:val="0"/>
        <w:suppressAutoHyphens/>
        <w:autoSpaceDE w:val="0"/>
        <w:ind w:firstLine="710"/>
        <w:jc w:val="both"/>
        <w:rPr>
          <w:rFonts w:eastAsia="Arial"/>
          <w:lang w:eastAsia="ar-SA"/>
        </w:rPr>
      </w:pPr>
      <w:r>
        <w:rPr>
          <w:rFonts w:eastAsia="Arial"/>
          <w:lang w:eastAsia="ar-SA"/>
        </w:rPr>
        <w:t>4. В проекте решения о местном бюджете должны содержаться основные характеристики местного бюджета:</w:t>
      </w:r>
    </w:p>
    <w:p w:rsidR="001C5ACF" w:rsidRDefault="001C5ACF" w:rsidP="001C5ACF">
      <w:pPr>
        <w:widowControl w:val="0"/>
        <w:suppressAutoHyphens/>
        <w:autoSpaceDE w:val="0"/>
        <w:ind w:firstLine="720"/>
        <w:jc w:val="both"/>
        <w:rPr>
          <w:rFonts w:eastAsia="Arial"/>
          <w:lang w:eastAsia="ar-SA"/>
        </w:rPr>
      </w:pPr>
      <w:r>
        <w:rPr>
          <w:rFonts w:eastAsia="Arial"/>
          <w:lang w:eastAsia="ar-SA"/>
        </w:rPr>
        <w:t xml:space="preserve">К основным характеристикам местного бюджета относятся: </w:t>
      </w:r>
    </w:p>
    <w:p w:rsidR="001C5ACF" w:rsidRDefault="001C5ACF" w:rsidP="001C5ACF">
      <w:pPr>
        <w:widowControl w:val="0"/>
        <w:suppressAutoHyphens/>
        <w:autoSpaceDE w:val="0"/>
        <w:ind w:left="540"/>
        <w:jc w:val="both"/>
        <w:rPr>
          <w:rFonts w:eastAsia="Arial"/>
          <w:lang w:eastAsia="ar-SA"/>
        </w:rPr>
      </w:pPr>
      <w:r>
        <w:rPr>
          <w:rFonts w:eastAsia="Arial"/>
          <w:lang w:eastAsia="ar-SA"/>
        </w:rPr>
        <w:t xml:space="preserve">-  общий объем доходов местного бюджета на очередной финансовый год </w:t>
      </w:r>
    </w:p>
    <w:p w:rsidR="001C5ACF" w:rsidRDefault="001C5ACF" w:rsidP="001C5ACF">
      <w:pPr>
        <w:widowControl w:val="0"/>
        <w:suppressAutoHyphens/>
        <w:autoSpaceDE w:val="0"/>
        <w:ind w:firstLine="540"/>
        <w:jc w:val="both"/>
        <w:rPr>
          <w:rFonts w:eastAsia="Arial"/>
          <w:lang w:eastAsia="ar-SA"/>
        </w:rPr>
      </w:pPr>
      <w:r>
        <w:rPr>
          <w:rFonts w:eastAsia="Arial"/>
          <w:lang w:eastAsia="ar-SA"/>
        </w:rPr>
        <w:t>- общий объем расходов местного бюджета на очередной финансовый год;</w:t>
      </w:r>
    </w:p>
    <w:p w:rsidR="001C5ACF" w:rsidRDefault="001C5ACF" w:rsidP="001C5ACF">
      <w:pPr>
        <w:widowControl w:val="0"/>
        <w:suppressAutoHyphens/>
        <w:autoSpaceDE w:val="0"/>
        <w:ind w:firstLine="540"/>
        <w:jc w:val="both"/>
        <w:rPr>
          <w:rFonts w:eastAsia="Arial"/>
          <w:lang w:eastAsia="ar-SA"/>
        </w:rPr>
      </w:pPr>
      <w:r>
        <w:rPr>
          <w:rFonts w:eastAsia="Arial"/>
          <w:lang w:eastAsia="ar-SA"/>
        </w:rPr>
        <w:t>- дефицит (профицит) местного бюджета на очередной финансовый год.</w:t>
      </w:r>
    </w:p>
    <w:p w:rsidR="001C5ACF" w:rsidRDefault="001C5ACF" w:rsidP="001C5ACF">
      <w:pPr>
        <w:suppressAutoHyphens/>
        <w:ind w:firstLine="540"/>
        <w:jc w:val="both"/>
        <w:rPr>
          <w:lang w:eastAsia="ar-SA"/>
        </w:rPr>
      </w:pPr>
      <w:r>
        <w:rPr>
          <w:lang w:eastAsia="ar-SA"/>
        </w:rPr>
        <w:t xml:space="preserve">- иные показатели, установленные Бюджетным Кодексом, законами субъектов Российской Федерации, муниципальными правовыми актами Сельской Думы    сельского поселения «Село </w:t>
      </w:r>
      <w:proofErr w:type="spellStart"/>
      <w:r>
        <w:rPr>
          <w:lang w:eastAsia="ar-SA"/>
        </w:rPr>
        <w:t>Кременское</w:t>
      </w:r>
      <w:proofErr w:type="spellEnd"/>
      <w:r>
        <w:rPr>
          <w:lang w:eastAsia="ar-SA"/>
        </w:rPr>
        <w:t>» (кроме решения о бюджете).</w:t>
      </w:r>
    </w:p>
    <w:p w:rsidR="001C5ACF" w:rsidRDefault="001C5ACF" w:rsidP="001C5ACF">
      <w:pPr>
        <w:widowControl w:val="0"/>
        <w:suppressAutoHyphens/>
        <w:autoSpaceDE w:val="0"/>
        <w:ind w:firstLine="540"/>
        <w:jc w:val="both"/>
        <w:rPr>
          <w:rFonts w:eastAsia="Arial"/>
          <w:lang w:eastAsia="ar-SA"/>
        </w:rPr>
      </w:pPr>
      <w:r>
        <w:rPr>
          <w:rFonts w:eastAsia="Arial"/>
          <w:lang w:eastAsia="ar-SA"/>
        </w:rPr>
        <w:t>5. В проекте решения о местном бюджете также должны содержаться следующие показатели:</w:t>
      </w:r>
    </w:p>
    <w:p w:rsidR="001C5ACF" w:rsidRDefault="001C5ACF" w:rsidP="001C5ACF">
      <w:pPr>
        <w:shd w:val="clear" w:color="auto" w:fill="FFFFFF"/>
        <w:ind w:firstLine="709"/>
        <w:jc w:val="both"/>
      </w:pPr>
      <w:r>
        <w:t>перечень главных администраторов доходов бюджета;</w:t>
      </w:r>
    </w:p>
    <w:p w:rsidR="001C5ACF" w:rsidRDefault="001C5ACF" w:rsidP="001C5ACF">
      <w:pPr>
        <w:shd w:val="clear" w:color="auto" w:fill="FFFFFF"/>
        <w:ind w:firstLine="709"/>
        <w:jc w:val="both"/>
      </w:pPr>
      <w:r>
        <w:t xml:space="preserve">перечень главных </w:t>
      </w:r>
      <w:proofErr w:type="gramStart"/>
      <w:r>
        <w:t>администраторов источников финансирования дефицита бюджета</w:t>
      </w:r>
      <w:proofErr w:type="gramEnd"/>
      <w:r>
        <w:t>;</w:t>
      </w:r>
    </w:p>
    <w:p w:rsidR="001C5ACF" w:rsidRDefault="001C5ACF" w:rsidP="001C5ACF">
      <w:pPr>
        <w:shd w:val="clear" w:color="auto" w:fill="FFFFFF"/>
        <w:ind w:firstLine="709"/>
        <w:jc w:val="both"/>
      </w:pPr>
      <w:proofErr w:type="gramStart"/>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t xml:space="preserve"> плановый период), а также по разделам и подразделам классификации расходов бюджетов в случаях, установленных, муниципальным правовым актом Сельской Думы    сельского поселения «Село </w:t>
      </w:r>
      <w:proofErr w:type="spellStart"/>
      <w:r>
        <w:t>Кременское</w:t>
      </w:r>
      <w:proofErr w:type="spellEnd"/>
      <w:r>
        <w:t>»;</w:t>
      </w:r>
    </w:p>
    <w:p w:rsidR="001C5ACF" w:rsidRDefault="001C5ACF" w:rsidP="001C5ACF">
      <w:pPr>
        <w:shd w:val="clear" w:color="auto" w:fill="FFFFFF"/>
        <w:ind w:firstLine="709"/>
        <w:jc w:val="both"/>
      </w:pPr>
      <w:r>
        <w:t>ведомственная структура расходов бюджета на очередной финансовый год (очередной финансовый год и плановый период);</w:t>
      </w:r>
    </w:p>
    <w:p w:rsidR="001C5ACF" w:rsidRDefault="001C5ACF" w:rsidP="001C5ACF">
      <w:pPr>
        <w:shd w:val="clear" w:color="auto" w:fill="FFFFFF"/>
        <w:ind w:firstLine="709"/>
        <w:jc w:val="both"/>
      </w:pPr>
      <w:r>
        <w:t>общий объем бюджетных ассигнований, направляемых на исполнение публичных нормативных обязательств;</w:t>
      </w:r>
    </w:p>
    <w:p w:rsidR="001C5ACF" w:rsidRDefault="001C5ACF" w:rsidP="001C5ACF">
      <w:pPr>
        <w:shd w:val="clear" w:color="auto" w:fill="FFFFFF"/>
        <w:ind w:firstLine="709"/>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C5ACF" w:rsidRDefault="001C5ACF" w:rsidP="001C5ACF">
      <w:pPr>
        <w:shd w:val="clear" w:color="auto" w:fill="FFFFFF"/>
        <w:ind w:firstLine="709"/>
        <w:jc w:val="both"/>
      </w:pPr>
      <w:proofErr w:type="gramStart"/>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C5ACF" w:rsidRDefault="001C5ACF" w:rsidP="001C5ACF">
      <w:pPr>
        <w:shd w:val="clear" w:color="auto" w:fill="FFFFFF"/>
        <w:ind w:firstLine="709"/>
        <w:jc w:val="both"/>
      </w:pPr>
      <w:r>
        <w:t>источники финансирования дефицита бюджета на очередной финансовый год (очередной финансовый год и плановый период);</w:t>
      </w:r>
    </w:p>
    <w:p w:rsidR="001C5ACF" w:rsidRDefault="001C5ACF" w:rsidP="001C5ACF">
      <w:pPr>
        <w:shd w:val="clear" w:color="auto" w:fill="FFFFFF"/>
        <w:ind w:firstLine="709"/>
        <w:jc w:val="both"/>
      </w:pPr>
      <w: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1C5ACF" w:rsidRDefault="001C5ACF" w:rsidP="001C5ACF">
      <w:pPr>
        <w:suppressAutoHyphens/>
        <w:jc w:val="both"/>
        <w:rPr>
          <w:lang w:eastAsia="ar-SA"/>
        </w:rPr>
      </w:pPr>
      <w:r>
        <w:rPr>
          <w:lang w:eastAsia="ar-SA"/>
        </w:rPr>
        <w:t xml:space="preserve">          6. Администрация  сельского поселения «Село </w:t>
      </w:r>
      <w:proofErr w:type="spellStart"/>
      <w:r>
        <w:rPr>
          <w:lang w:eastAsia="ar-SA"/>
        </w:rPr>
        <w:t>Кременское</w:t>
      </w:r>
      <w:proofErr w:type="spellEnd"/>
      <w:r>
        <w:rPr>
          <w:lang w:eastAsia="ar-SA"/>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xml:space="preserve"> Сельская Дума    сельского поселения «Село </w:t>
      </w:r>
      <w:proofErr w:type="spellStart"/>
      <w:r>
        <w:rPr>
          <w:lang w:eastAsia="ar-SA"/>
        </w:rPr>
        <w:t>Кременское</w:t>
      </w:r>
      <w:proofErr w:type="spellEnd"/>
      <w:r>
        <w:rPr>
          <w:lang w:eastAsia="ar-SA"/>
        </w:rPr>
        <w:t xml:space="preserve">» направляет предложения по соответствующим муниципальным программам и ведомственным целевым программам в Администрацию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080"/>
        </w:tabs>
        <w:suppressAutoHyphens/>
        <w:ind w:firstLine="709"/>
        <w:jc w:val="center"/>
        <w:rPr>
          <w:rFonts w:eastAsia="Arial"/>
          <w:b/>
          <w:lang w:eastAsia="ar-SA"/>
        </w:rPr>
      </w:pPr>
    </w:p>
    <w:p w:rsidR="001C5ACF" w:rsidRDefault="00EF459A" w:rsidP="001C5ACF">
      <w:pPr>
        <w:tabs>
          <w:tab w:val="left" w:pos="1080"/>
        </w:tabs>
        <w:suppressAutoHyphens/>
        <w:jc w:val="center"/>
        <w:rPr>
          <w:rFonts w:eastAsia="Arial"/>
          <w:b/>
          <w:lang w:eastAsia="ar-SA"/>
        </w:rPr>
      </w:pPr>
      <w:r>
        <w:rPr>
          <w:rFonts w:eastAsia="Arial"/>
          <w:b/>
          <w:lang w:eastAsia="ar-SA"/>
        </w:rPr>
        <w:t>18.</w:t>
      </w:r>
      <w:r w:rsidR="001C5ACF">
        <w:rPr>
          <w:rFonts w:eastAsia="Arial"/>
          <w:b/>
          <w:lang w:eastAsia="ar-SA"/>
        </w:rPr>
        <w:t xml:space="preserve"> Прогноз социально-экономического развития   сельского поселения «Село </w:t>
      </w:r>
      <w:proofErr w:type="spellStart"/>
      <w:r w:rsidR="001C5ACF">
        <w:rPr>
          <w:rFonts w:eastAsia="Arial"/>
          <w:b/>
          <w:lang w:eastAsia="ar-SA"/>
        </w:rPr>
        <w:t>Кременское</w:t>
      </w:r>
      <w:proofErr w:type="spellEnd"/>
      <w:r w:rsidR="001C5ACF">
        <w:rPr>
          <w:rFonts w:eastAsia="Arial"/>
          <w:b/>
          <w:lang w:eastAsia="ar-SA"/>
        </w:rPr>
        <w:t>» Медынского района Калужской области</w:t>
      </w:r>
    </w:p>
    <w:p w:rsidR="001C5ACF" w:rsidRDefault="001C5ACF" w:rsidP="001C5ACF">
      <w:pPr>
        <w:tabs>
          <w:tab w:val="left" w:pos="1080"/>
        </w:tabs>
        <w:suppressAutoHyphens/>
        <w:ind w:firstLine="709"/>
        <w:jc w:val="center"/>
        <w:rPr>
          <w:rFonts w:eastAsia="Arial"/>
          <w:b/>
          <w:i/>
          <w:lang w:eastAsia="ar-SA"/>
        </w:rPr>
      </w:pPr>
    </w:p>
    <w:p w:rsidR="001C5ACF" w:rsidRDefault="001C5ACF" w:rsidP="001C5ACF">
      <w:pPr>
        <w:suppressAutoHyphens/>
        <w:ind w:firstLine="559"/>
        <w:jc w:val="both"/>
        <w:rPr>
          <w:rFonts w:eastAsia="Times New Roman CYR"/>
          <w:lang w:eastAsia="ar-SA"/>
        </w:rPr>
      </w:pPr>
      <w:r>
        <w:rPr>
          <w:rFonts w:eastAsia="Times New Roman CYR"/>
          <w:lang w:eastAsia="ar-SA"/>
        </w:rPr>
        <w:t>.</w:t>
      </w:r>
    </w:p>
    <w:p w:rsidR="001C5ACF" w:rsidRDefault="00656FEF" w:rsidP="001C5ACF">
      <w:pPr>
        <w:suppressAutoHyphens/>
        <w:ind w:firstLine="559"/>
        <w:jc w:val="both"/>
        <w:rPr>
          <w:lang w:eastAsia="ar-SA"/>
        </w:rPr>
      </w:pPr>
      <w:r>
        <w:rPr>
          <w:rFonts w:eastAsia="Times New Roman CYR"/>
          <w:lang w:eastAsia="ar-SA"/>
        </w:rPr>
        <w:t>1</w:t>
      </w:r>
      <w:r w:rsidR="001C5ACF">
        <w:rPr>
          <w:rFonts w:eastAsia="Times New Roman CYR"/>
          <w:lang w:eastAsia="ar-SA"/>
        </w:rPr>
        <w:t>.</w:t>
      </w:r>
      <w:r w:rsidR="001C5ACF">
        <w:rPr>
          <w:rFonts w:eastAsia="Times New Roman CYR"/>
          <w:lang w:val="en-US" w:eastAsia="ar-SA"/>
        </w:rPr>
        <w:t> </w:t>
      </w:r>
      <w:r w:rsidR="001C5ACF">
        <w:rPr>
          <w:rFonts w:eastAsia="Times New Roman CYR"/>
          <w:lang w:eastAsia="ar-SA"/>
        </w:rPr>
        <w:t xml:space="preserve">Разработка прогноза социально-экономического развития   поселения на очередной финансовый год осуществляется </w:t>
      </w:r>
      <w:r w:rsidR="001C5ACF">
        <w:rPr>
          <w:lang w:eastAsia="ar-SA"/>
        </w:rPr>
        <w:t xml:space="preserve">финансовым органом Администрации  сельского поселения «Село </w:t>
      </w:r>
      <w:proofErr w:type="spellStart"/>
      <w:r w:rsidR="001C5ACF">
        <w:rPr>
          <w:lang w:eastAsia="ar-SA"/>
        </w:rPr>
        <w:t>Кременское</w:t>
      </w:r>
      <w:proofErr w:type="spellEnd"/>
      <w:r w:rsidR="001C5ACF">
        <w:rPr>
          <w:lang w:eastAsia="ar-SA"/>
        </w:rPr>
        <w:t>».</w:t>
      </w:r>
    </w:p>
    <w:p w:rsidR="001C5ACF" w:rsidRDefault="00656FEF" w:rsidP="001C5ACF">
      <w:pPr>
        <w:suppressAutoHyphens/>
        <w:ind w:firstLine="559"/>
        <w:jc w:val="both"/>
        <w:rPr>
          <w:lang w:eastAsia="ar-SA"/>
        </w:rPr>
      </w:pPr>
      <w:r>
        <w:rPr>
          <w:lang w:eastAsia="ar-SA"/>
        </w:rPr>
        <w:t>2</w:t>
      </w:r>
      <w:r w:rsidR="001C5ACF">
        <w:rPr>
          <w:lang w:eastAsia="ar-SA"/>
        </w:rPr>
        <w:t xml:space="preserve">. Среднесрочный финансовый план составляется сроком на три года, очередной финансовый и плановый период, и утверждается Администрацией  сельского поселения «Село </w:t>
      </w:r>
      <w:proofErr w:type="spellStart"/>
      <w:r w:rsidR="001C5ACF">
        <w:rPr>
          <w:lang w:eastAsia="ar-SA"/>
        </w:rPr>
        <w:t>Кременское</w:t>
      </w:r>
      <w:proofErr w:type="spellEnd"/>
      <w:r w:rsidR="001C5ACF">
        <w:rPr>
          <w:lang w:eastAsia="ar-SA"/>
        </w:rPr>
        <w:t>».</w:t>
      </w:r>
    </w:p>
    <w:p w:rsidR="001C5ACF" w:rsidRDefault="00656FEF" w:rsidP="001C5ACF">
      <w:pPr>
        <w:shd w:val="clear" w:color="auto" w:fill="FFFFFF"/>
        <w:ind w:firstLine="567"/>
        <w:jc w:val="both"/>
      </w:pPr>
      <w:r>
        <w:t>3</w:t>
      </w:r>
      <w:r w:rsidR="001C5ACF">
        <w:t xml:space="preserve">.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сельского поселения «Село </w:t>
      </w:r>
      <w:proofErr w:type="spellStart"/>
      <w:r w:rsidR="001C5ACF">
        <w:t>Кременское</w:t>
      </w:r>
      <w:proofErr w:type="spellEnd"/>
      <w:r w:rsidR="001C5ACF">
        <w:t>».</w:t>
      </w:r>
    </w:p>
    <w:p w:rsidR="001C5ACF" w:rsidRDefault="00656FEF" w:rsidP="001C5ACF">
      <w:pPr>
        <w:shd w:val="clear" w:color="auto" w:fill="FFFFFF"/>
        <w:ind w:firstLine="709"/>
        <w:jc w:val="both"/>
      </w:pPr>
      <w:r>
        <w:t>4</w:t>
      </w:r>
      <w:r w:rsidR="001C5ACF">
        <w:t xml:space="preserve">. Прогноз социально-экономического развития   сельского поселения «Село </w:t>
      </w:r>
      <w:proofErr w:type="spellStart"/>
      <w:r w:rsidR="001C5ACF">
        <w:t>Кременское</w:t>
      </w:r>
      <w:proofErr w:type="spellEnd"/>
      <w:r w:rsidR="001C5ACF">
        <w:t xml:space="preserve">» на долгосрочный период может разрабатываться местной Администрацией </w:t>
      </w:r>
      <w:r w:rsidR="001C5ACF">
        <w:rPr>
          <w:rFonts w:eastAsia="Arial Unicode MS"/>
          <w:kern w:val="2"/>
        </w:rPr>
        <w:t>Медынского района</w:t>
      </w:r>
      <w:r w:rsidR="001C5ACF">
        <w:t xml:space="preserve"> в соответствии с соглашением между местной Администрацией  сельского поселения «Село </w:t>
      </w:r>
      <w:proofErr w:type="spellStart"/>
      <w:r w:rsidR="001C5ACF">
        <w:t>Кременское</w:t>
      </w:r>
      <w:proofErr w:type="spellEnd"/>
      <w:r w:rsidR="001C5ACF">
        <w:t xml:space="preserve">» и местной администрацией </w:t>
      </w:r>
      <w:r w:rsidR="001C5ACF">
        <w:rPr>
          <w:rFonts w:eastAsia="Arial Unicode MS"/>
          <w:kern w:val="2"/>
        </w:rPr>
        <w:t>Медынского района</w:t>
      </w:r>
      <w:r w:rsidR="001C5ACF">
        <w:t>, за исключением случая, установленного  абзацем вторым пункта 1 статьи 154 Бюджетного кодекса Российской Федерации.</w:t>
      </w:r>
    </w:p>
    <w:p w:rsidR="001C5ACF" w:rsidRDefault="001C5ACF" w:rsidP="001C5ACF">
      <w:pPr>
        <w:tabs>
          <w:tab w:val="left" w:pos="1080"/>
        </w:tabs>
        <w:suppressAutoHyphens/>
        <w:jc w:val="both"/>
        <w:rPr>
          <w:rFonts w:eastAsia="Arial"/>
          <w:lang w:eastAsia="ar-SA"/>
        </w:rPr>
      </w:pPr>
    </w:p>
    <w:p w:rsidR="001C5ACF" w:rsidRDefault="00656FEF" w:rsidP="001C5ACF">
      <w:pPr>
        <w:tabs>
          <w:tab w:val="left" w:pos="1080"/>
        </w:tabs>
        <w:suppressAutoHyphens/>
        <w:ind w:firstLine="709"/>
        <w:jc w:val="center"/>
        <w:rPr>
          <w:rFonts w:eastAsia="Arial"/>
          <w:b/>
          <w:lang w:eastAsia="ar-SA"/>
        </w:rPr>
      </w:pPr>
      <w:r>
        <w:rPr>
          <w:rFonts w:eastAsia="Arial"/>
          <w:b/>
          <w:lang w:eastAsia="ar-SA"/>
        </w:rPr>
        <w:t>19</w:t>
      </w:r>
      <w:r w:rsidR="001C5ACF">
        <w:rPr>
          <w:rFonts w:eastAsia="Arial"/>
          <w:b/>
          <w:lang w:eastAsia="ar-SA"/>
        </w:rPr>
        <w:t xml:space="preserve">. Основные направления бюджетной и налоговой политики   сельского поселения «Село </w:t>
      </w:r>
      <w:proofErr w:type="spellStart"/>
      <w:r w:rsidR="001C5ACF">
        <w:rPr>
          <w:rFonts w:eastAsia="Arial"/>
          <w:b/>
          <w:lang w:eastAsia="ar-SA"/>
        </w:rPr>
        <w:t>Кременское</w:t>
      </w:r>
      <w:proofErr w:type="spellEnd"/>
      <w:r w:rsidR="001C5ACF">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numPr>
          <w:ilvl w:val="0"/>
          <w:numId w:val="8"/>
        </w:numPr>
        <w:tabs>
          <w:tab w:val="num" w:pos="900"/>
          <w:tab w:val="left" w:pos="1080"/>
        </w:tabs>
        <w:suppressAutoHyphens/>
        <w:ind w:firstLine="709"/>
        <w:jc w:val="both"/>
        <w:rPr>
          <w:lang w:eastAsia="ar-SA"/>
        </w:rPr>
      </w:pPr>
      <w:proofErr w:type="gramStart"/>
      <w:r>
        <w:rPr>
          <w:lang w:eastAsia="ar-SA"/>
        </w:rPr>
        <w:t>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поселения.</w:t>
      </w:r>
      <w:proofErr w:type="gramEnd"/>
    </w:p>
    <w:p w:rsidR="001C5ACF" w:rsidRDefault="001C5ACF" w:rsidP="001C5ACF">
      <w:pPr>
        <w:numPr>
          <w:ilvl w:val="0"/>
          <w:numId w:val="8"/>
        </w:numPr>
        <w:tabs>
          <w:tab w:val="num" w:pos="900"/>
          <w:tab w:val="left" w:pos="1080"/>
        </w:tabs>
        <w:suppressAutoHyphens/>
        <w:ind w:firstLine="709"/>
        <w:jc w:val="both"/>
        <w:rPr>
          <w:lang w:eastAsia="ar-SA"/>
        </w:rPr>
      </w:pPr>
      <w:r>
        <w:rPr>
          <w:lang w:eastAsia="ar-SA"/>
        </w:rPr>
        <w:t>Основные направления налоговой политики   поселения должны содержать: анализ законодательства о налогах и сборах в части налогов, формирующих налоговые доходы бюджета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1C5ACF" w:rsidRDefault="001C5ACF" w:rsidP="001C5ACF">
      <w:pPr>
        <w:numPr>
          <w:ilvl w:val="0"/>
          <w:numId w:val="8"/>
        </w:numPr>
        <w:tabs>
          <w:tab w:val="num" w:pos="900"/>
          <w:tab w:val="left" w:pos="1080"/>
        </w:tabs>
        <w:suppressAutoHyphens/>
        <w:ind w:firstLine="709"/>
        <w:jc w:val="both"/>
        <w:rPr>
          <w:lang w:eastAsia="ar-SA"/>
        </w:rPr>
      </w:pPr>
      <w:r>
        <w:rPr>
          <w:lang w:eastAsia="ar-SA"/>
        </w:rPr>
        <w:t xml:space="preserve">Основные направления бюджетной и налоговой политики разрабатываются и утверждаются Администрацией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080"/>
        </w:tabs>
        <w:suppressAutoHyphens/>
        <w:ind w:firstLine="709"/>
        <w:jc w:val="both"/>
        <w:rPr>
          <w:rFonts w:eastAsia="Arial"/>
          <w:lang w:eastAsia="ar-SA"/>
        </w:rPr>
      </w:pPr>
    </w:p>
    <w:p w:rsidR="001C5ACF" w:rsidRDefault="00656FEF" w:rsidP="001C5ACF">
      <w:pPr>
        <w:tabs>
          <w:tab w:val="left" w:pos="1080"/>
        </w:tabs>
        <w:suppressAutoHyphens/>
        <w:ind w:firstLine="709"/>
        <w:jc w:val="center"/>
        <w:rPr>
          <w:rFonts w:eastAsia="Arial"/>
          <w:b/>
          <w:lang w:eastAsia="ar-SA"/>
        </w:rPr>
      </w:pPr>
      <w:r>
        <w:rPr>
          <w:rFonts w:eastAsia="Arial"/>
          <w:b/>
          <w:lang w:eastAsia="ar-SA"/>
        </w:rPr>
        <w:t>20</w:t>
      </w:r>
      <w:r w:rsidR="001C5ACF">
        <w:rPr>
          <w:rFonts w:eastAsia="Arial"/>
          <w:b/>
          <w:lang w:eastAsia="ar-SA"/>
        </w:rPr>
        <w:t>. Прогнозирование доходов местного бюджета</w:t>
      </w:r>
    </w:p>
    <w:p w:rsidR="001C5ACF" w:rsidRDefault="001C5ACF" w:rsidP="001C5ACF">
      <w:pPr>
        <w:tabs>
          <w:tab w:val="left" w:pos="1080"/>
        </w:tabs>
        <w:suppressAutoHyphens/>
        <w:ind w:firstLine="709"/>
        <w:jc w:val="center"/>
        <w:rPr>
          <w:rFonts w:eastAsia="Arial"/>
          <w:b/>
          <w:i/>
          <w:lang w:eastAsia="ar-SA"/>
        </w:rPr>
      </w:pPr>
    </w:p>
    <w:p w:rsidR="001C5ACF" w:rsidRPr="006431E0" w:rsidRDefault="001C5ACF" w:rsidP="006431E0">
      <w:pPr>
        <w:tabs>
          <w:tab w:val="left" w:pos="1080"/>
        </w:tabs>
        <w:suppressAutoHyphens/>
        <w:autoSpaceDE w:val="0"/>
        <w:autoSpaceDN w:val="0"/>
        <w:adjustRightInd w:val="0"/>
        <w:ind w:firstLine="709"/>
        <w:jc w:val="both"/>
        <w:rPr>
          <w:lang w:eastAsia="ar-SA"/>
        </w:rPr>
      </w:pPr>
      <w:r>
        <w:rPr>
          <w:lang w:eastAsia="ar-SA"/>
        </w:rPr>
        <w:t xml:space="preserve">1. </w:t>
      </w:r>
      <w:r w:rsidR="006431E0">
        <w:t>Прогнозирование доходов местного бюджета и планирование бюджетных ассигнований осуществляются в порядке, предусмотренном соответственно статьями статьей 174</w:t>
      </w:r>
      <w:r w:rsidR="006431E0">
        <w:rPr>
          <w:vertAlign w:val="superscript"/>
        </w:rPr>
        <w:t>1</w:t>
      </w:r>
      <w:r w:rsidR="006431E0">
        <w:t xml:space="preserve"> и 174</w:t>
      </w:r>
      <w:r w:rsidR="006431E0">
        <w:rPr>
          <w:vertAlign w:val="superscript"/>
        </w:rPr>
        <w:t>2</w:t>
      </w:r>
      <w:r w:rsidR="006431E0">
        <w:t xml:space="preserve"> Бюджетного кодекса Российской Федерации</w:t>
      </w:r>
    </w:p>
    <w:p w:rsidR="001C5ACF" w:rsidRDefault="00656FEF" w:rsidP="001C5ACF">
      <w:pPr>
        <w:suppressAutoHyphens/>
        <w:spacing w:before="108" w:after="108"/>
        <w:jc w:val="center"/>
        <w:rPr>
          <w:rFonts w:eastAsia="Times New Roman CYR"/>
          <w:b/>
          <w:color w:val="000000"/>
          <w:lang w:eastAsia="ar-SA"/>
        </w:rPr>
      </w:pPr>
      <w:r>
        <w:rPr>
          <w:rFonts w:eastAsia="Times New Roman CYR"/>
          <w:b/>
          <w:bCs/>
          <w:color w:val="000000"/>
          <w:lang w:eastAsia="ar-SA"/>
        </w:rPr>
        <w:t>Статья 21</w:t>
      </w:r>
      <w:r w:rsidR="001C5ACF">
        <w:rPr>
          <w:rFonts w:eastAsia="Times New Roman CYR"/>
          <w:b/>
          <w:bCs/>
          <w:color w:val="000000"/>
          <w:lang w:eastAsia="ar-SA"/>
        </w:rPr>
        <w:t>. Муниципальные программы</w:t>
      </w:r>
    </w:p>
    <w:p w:rsidR="006431E0" w:rsidRDefault="006431E0" w:rsidP="006431E0">
      <w:pPr>
        <w:ind w:firstLine="709"/>
        <w:jc w:val="both"/>
      </w:pPr>
      <w:r>
        <w:rPr>
          <w:rFonts w:eastAsia="Times New Roman CYR"/>
          <w:lang w:eastAsia="ar-SA"/>
        </w:rPr>
        <w:t>1.</w:t>
      </w:r>
      <w:r w:rsidRPr="006431E0">
        <w:t xml:space="preserve"> </w:t>
      </w:r>
      <w:r>
        <w:t>1.</w:t>
      </w:r>
      <w:r>
        <w:rPr>
          <w:lang w:val="en-US"/>
        </w:rPr>
        <w:t> </w:t>
      </w:r>
      <w:r>
        <w:t>Муниципальные программы разрабатываются и утверждаются в соответствии со статьей 179 Бюджетного кодекса Российской Федерации.</w:t>
      </w:r>
    </w:p>
    <w:p w:rsidR="006431E0" w:rsidRDefault="006431E0" w:rsidP="006431E0">
      <w:pPr>
        <w:ind w:firstLine="709"/>
        <w:jc w:val="both"/>
      </w:pPr>
      <w:r>
        <w:t xml:space="preserve">2. Сельская Дума сельского поселения «Село </w:t>
      </w:r>
      <w:proofErr w:type="spellStart"/>
      <w:r>
        <w:t>Кременское</w:t>
      </w:r>
      <w:proofErr w:type="spellEnd"/>
      <w:r>
        <w:t xml:space="preserve">»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Регламентом Сельской Думы сельского поселения «Село </w:t>
      </w:r>
      <w:proofErr w:type="spellStart"/>
      <w:r>
        <w:t>Кременское</w:t>
      </w:r>
      <w:proofErr w:type="spellEnd"/>
      <w:r>
        <w:t>»</w:t>
      </w:r>
      <w:proofErr w:type="gramStart"/>
      <w:r>
        <w:t>.»</w:t>
      </w:r>
      <w:proofErr w:type="gramEnd"/>
      <w:r>
        <w:t>;</w:t>
      </w:r>
    </w:p>
    <w:p w:rsidR="001C5ACF" w:rsidRDefault="001C5ACF" w:rsidP="001C5ACF">
      <w:pPr>
        <w:tabs>
          <w:tab w:val="left" w:pos="1080"/>
        </w:tabs>
        <w:suppressAutoHyphens/>
        <w:autoSpaceDE w:val="0"/>
        <w:autoSpaceDN w:val="0"/>
        <w:adjustRightInd w:val="0"/>
        <w:jc w:val="both"/>
        <w:rPr>
          <w:lang w:eastAsia="ar-SA"/>
        </w:rPr>
      </w:pPr>
    </w:p>
    <w:p w:rsidR="001C5ACF" w:rsidRDefault="00656FEF" w:rsidP="001C5ACF">
      <w:pPr>
        <w:tabs>
          <w:tab w:val="left" w:pos="1080"/>
        </w:tabs>
        <w:suppressAutoHyphens/>
        <w:ind w:firstLine="709"/>
        <w:jc w:val="center"/>
        <w:rPr>
          <w:b/>
          <w:lang w:eastAsia="ar-SA"/>
        </w:rPr>
      </w:pPr>
      <w:r>
        <w:rPr>
          <w:b/>
          <w:bCs/>
          <w:lang w:eastAsia="ar-SA"/>
        </w:rPr>
        <w:t>Статья 2</w:t>
      </w:r>
      <w:r w:rsidR="001C5ACF">
        <w:rPr>
          <w:b/>
          <w:bCs/>
          <w:lang w:eastAsia="ar-SA"/>
        </w:rPr>
        <w:t xml:space="preserve">2. </w:t>
      </w:r>
      <w:r w:rsidR="001C5ACF">
        <w:rPr>
          <w:b/>
          <w:lang w:eastAsia="ar-SA"/>
        </w:rPr>
        <w:t xml:space="preserve">Порядок и сроки составления проекта бюджета   сельского поселения «Село </w:t>
      </w:r>
      <w:proofErr w:type="spellStart"/>
      <w:r w:rsidR="001C5ACF">
        <w:rPr>
          <w:b/>
          <w:lang w:eastAsia="ar-SA"/>
        </w:rPr>
        <w:t>Кременское</w:t>
      </w:r>
      <w:proofErr w:type="spellEnd"/>
      <w:r w:rsidR="001C5ACF">
        <w:rPr>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b/>
          <w:i/>
          <w:lang w:eastAsia="ar-SA"/>
        </w:rPr>
      </w:pPr>
    </w:p>
    <w:p w:rsidR="001C5ACF" w:rsidRDefault="001C5ACF" w:rsidP="001C5ACF">
      <w:pPr>
        <w:numPr>
          <w:ilvl w:val="0"/>
          <w:numId w:val="10"/>
        </w:numPr>
        <w:tabs>
          <w:tab w:val="left" w:pos="1080"/>
        </w:tabs>
        <w:suppressAutoHyphens/>
        <w:autoSpaceDE w:val="0"/>
        <w:autoSpaceDN w:val="0"/>
        <w:adjustRightInd w:val="0"/>
        <w:ind w:firstLine="709"/>
        <w:jc w:val="both"/>
        <w:rPr>
          <w:rFonts w:eastAsia="Arial"/>
          <w:lang w:eastAsia="ar-SA"/>
        </w:rPr>
      </w:pPr>
      <w:r>
        <w:rPr>
          <w:rFonts w:eastAsia="Arial"/>
          <w:lang w:eastAsia="ar-SA"/>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tabs>
          <w:tab w:val="num" w:pos="907"/>
          <w:tab w:val="left" w:pos="1080"/>
        </w:tabs>
        <w:suppressAutoHyphens/>
        <w:ind w:firstLine="709"/>
        <w:jc w:val="center"/>
        <w:rPr>
          <w:rFonts w:eastAsia="Arial"/>
          <w:b/>
          <w:i/>
          <w:lang w:eastAsia="ar-SA"/>
        </w:rPr>
      </w:pPr>
    </w:p>
    <w:p w:rsidR="001C5ACF" w:rsidRDefault="00656FEF" w:rsidP="001C5ACF">
      <w:pPr>
        <w:tabs>
          <w:tab w:val="left" w:pos="1080"/>
        </w:tabs>
        <w:suppressAutoHyphens/>
        <w:autoSpaceDE w:val="0"/>
        <w:autoSpaceDN w:val="0"/>
        <w:adjustRightInd w:val="0"/>
        <w:ind w:firstLine="709"/>
        <w:jc w:val="center"/>
        <w:outlineLvl w:val="1"/>
        <w:rPr>
          <w:sz w:val="26"/>
          <w:szCs w:val="26"/>
          <w:lang w:eastAsia="ar-SA"/>
        </w:rPr>
      </w:pPr>
      <w:r>
        <w:rPr>
          <w:b/>
          <w:lang w:eastAsia="ar-SA"/>
        </w:rPr>
        <w:t>Статья 2</w:t>
      </w:r>
      <w:r w:rsidR="001C5ACF">
        <w:rPr>
          <w:b/>
          <w:lang w:eastAsia="ar-SA"/>
        </w:rPr>
        <w:t>3. Публичные слушания по проекту местного бюджета и по проекту годового отчета об исполнении бюджета   поселения</w:t>
      </w:r>
    </w:p>
    <w:p w:rsidR="001C5ACF" w:rsidRDefault="001C5ACF" w:rsidP="001C5ACF">
      <w:pPr>
        <w:suppressAutoHyphens/>
        <w:ind w:firstLine="567"/>
        <w:jc w:val="both"/>
        <w:rPr>
          <w:lang w:eastAsia="ar-SA"/>
        </w:rPr>
      </w:pPr>
    </w:p>
    <w:p w:rsidR="001C5ACF" w:rsidRDefault="001C5ACF" w:rsidP="001C5ACF">
      <w:pPr>
        <w:suppressAutoHyphens/>
        <w:ind w:firstLine="567"/>
        <w:jc w:val="both"/>
        <w:rPr>
          <w:lang w:eastAsia="ar-SA"/>
        </w:rPr>
      </w:pPr>
      <w:r>
        <w:rPr>
          <w:lang w:eastAsia="ar-SA"/>
        </w:rPr>
        <w:t>1. По проекту решения о бюджете   поселения и проекту годового отчета об исполнении бюджета   поселения проводятся публичные слушания</w:t>
      </w:r>
      <w:proofErr w:type="gramStart"/>
      <w:r>
        <w:rPr>
          <w:lang w:eastAsia="ar-SA"/>
        </w:rPr>
        <w:t>.</w:t>
      </w:r>
      <w:proofErr w:type="gramEnd"/>
      <w:r w:rsidR="00D8731C">
        <w:rPr>
          <w:lang w:eastAsia="ar-SA"/>
        </w:rPr>
        <w:t xml:space="preserve"> </w:t>
      </w:r>
      <w:proofErr w:type="gramStart"/>
      <w:r w:rsidR="00D8731C">
        <w:rPr>
          <w:lang w:eastAsia="ar-SA"/>
        </w:rPr>
        <w:t>и</w:t>
      </w:r>
      <w:proofErr w:type="gramEnd"/>
      <w:r w:rsidR="00D8731C">
        <w:rPr>
          <w:lang w:eastAsia="ar-SA"/>
        </w:rPr>
        <w:t xml:space="preserve"> размещаются</w:t>
      </w:r>
      <w:r w:rsidR="00D9336F">
        <w:rPr>
          <w:lang w:eastAsia="ar-SA"/>
        </w:rPr>
        <w:t xml:space="preserve"> на  официальном  сайте   сельского  поселения «Село </w:t>
      </w:r>
      <w:proofErr w:type="spellStart"/>
      <w:r w:rsidR="00D9336F">
        <w:rPr>
          <w:lang w:eastAsia="ar-SA"/>
        </w:rPr>
        <w:t>Кременское</w:t>
      </w:r>
      <w:proofErr w:type="spellEnd"/>
      <w:r w:rsidR="00D9336F">
        <w:rPr>
          <w:lang w:eastAsia="ar-SA"/>
        </w:rPr>
        <w:t>» в информационно-телекоммуникационной  сети «Интернет»</w:t>
      </w:r>
    </w:p>
    <w:p w:rsidR="001C5ACF" w:rsidRDefault="001C5ACF" w:rsidP="001C5ACF">
      <w:pPr>
        <w:suppressAutoHyphens/>
        <w:jc w:val="both"/>
        <w:rPr>
          <w:lang w:eastAsia="ar-SA"/>
        </w:rPr>
      </w:pPr>
      <w:r>
        <w:rPr>
          <w:lang w:eastAsia="ar-SA"/>
        </w:rPr>
        <w:t xml:space="preserve">        Дата, время и место проведения публичных слушаний назначаются Сельской Думой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jc w:val="both"/>
        <w:rPr>
          <w:lang w:eastAsia="ar-SA"/>
        </w:rPr>
      </w:pPr>
      <w:r>
        <w:rPr>
          <w:lang w:eastAsia="ar-SA"/>
        </w:rPr>
        <w:t xml:space="preserve">        В решении Сельской Думы    сельского поселения «Село </w:t>
      </w:r>
      <w:proofErr w:type="spellStart"/>
      <w:r>
        <w:rPr>
          <w:lang w:eastAsia="ar-SA"/>
        </w:rPr>
        <w:t>Кременское</w:t>
      </w:r>
      <w:proofErr w:type="spellEnd"/>
      <w:r>
        <w:rPr>
          <w:lang w:eastAsia="ar-SA"/>
        </w:rPr>
        <w:t>»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1C5ACF" w:rsidRDefault="001C5ACF" w:rsidP="001C5ACF">
      <w:pPr>
        <w:suppressAutoHyphens/>
        <w:jc w:val="both"/>
        <w:rPr>
          <w:lang w:eastAsia="ar-SA"/>
        </w:rPr>
      </w:pPr>
      <w:r>
        <w:rPr>
          <w:lang w:eastAsia="ar-SA"/>
        </w:rPr>
        <w:t>- сведения об инициаторах публичных слушаний;</w:t>
      </w:r>
    </w:p>
    <w:p w:rsidR="001C5ACF" w:rsidRDefault="001C5ACF" w:rsidP="001C5ACF">
      <w:pPr>
        <w:suppressAutoHyphens/>
        <w:jc w:val="both"/>
        <w:rPr>
          <w:lang w:eastAsia="ar-SA"/>
        </w:rPr>
      </w:pPr>
      <w:r>
        <w:rPr>
          <w:lang w:eastAsia="ar-SA"/>
        </w:rPr>
        <w:t>- вопрос публичных слушаний;</w:t>
      </w:r>
    </w:p>
    <w:p w:rsidR="001C5ACF" w:rsidRDefault="001C5ACF" w:rsidP="001C5ACF">
      <w:pPr>
        <w:suppressAutoHyphens/>
        <w:jc w:val="both"/>
        <w:rPr>
          <w:lang w:eastAsia="ar-SA"/>
        </w:rPr>
      </w:pPr>
      <w:r>
        <w:rPr>
          <w:lang w:eastAsia="ar-SA"/>
        </w:rPr>
        <w:t>- организатор проведения публичных слушаний;</w:t>
      </w:r>
    </w:p>
    <w:p w:rsidR="001C5ACF" w:rsidRDefault="001C5ACF" w:rsidP="001C5ACF">
      <w:pPr>
        <w:suppressAutoHyphens/>
        <w:jc w:val="both"/>
        <w:rPr>
          <w:lang w:eastAsia="ar-SA"/>
        </w:rPr>
      </w:pPr>
      <w:r>
        <w:rPr>
          <w:lang w:eastAsia="ar-SA"/>
        </w:rPr>
        <w:t>-</w:t>
      </w:r>
      <w:r>
        <w:rPr>
          <w:lang w:val="en-US" w:eastAsia="ar-SA"/>
        </w:rPr>
        <w:t> </w:t>
      </w:r>
      <w:r>
        <w:rPr>
          <w:lang w:eastAsia="ar-SA"/>
        </w:rPr>
        <w:t>срок подачи предложений и рекомендаций участниками публичных слушаний по обсуждаемому вопросу;</w:t>
      </w:r>
    </w:p>
    <w:p w:rsidR="001C5ACF" w:rsidRDefault="001C5ACF" w:rsidP="001C5ACF">
      <w:pPr>
        <w:suppressAutoHyphens/>
        <w:jc w:val="both"/>
        <w:rPr>
          <w:lang w:eastAsia="ar-SA"/>
        </w:rPr>
      </w:pPr>
      <w:r>
        <w:rPr>
          <w:lang w:eastAsia="ar-SA"/>
        </w:rPr>
        <w:t>- время, место, куда направляются рекомендации и предложения по проекту муниципального правового акта   поселения;</w:t>
      </w:r>
    </w:p>
    <w:p w:rsidR="001C5ACF" w:rsidRDefault="001C5ACF" w:rsidP="001C5ACF">
      <w:pPr>
        <w:suppressAutoHyphens/>
        <w:jc w:val="both"/>
        <w:rPr>
          <w:lang w:eastAsia="ar-SA"/>
        </w:rPr>
      </w:pPr>
      <w:r>
        <w:rPr>
          <w:lang w:eastAsia="ar-SA"/>
        </w:rPr>
        <w:t>- дата, время, место проведения публичных слушаний;</w:t>
      </w:r>
    </w:p>
    <w:p w:rsidR="001C5ACF" w:rsidRDefault="001C5ACF" w:rsidP="001C5ACF">
      <w:pPr>
        <w:suppressAutoHyphens/>
        <w:jc w:val="both"/>
        <w:rPr>
          <w:lang w:eastAsia="ar-SA"/>
        </w:rPr>
      </w:pPr>
      <w:proofErr w:type="gramStart"/>
      <w:r>
        <w:rPr>
          <w:lang w:eastAsia="ar-SA"/>
        </w:rPr>
        <w:t>-</w:t>
      </w:r>
      <w:r>
        <w:rPr>
          <w:lang w:val="en-US" w:eastAsia="ar-SA"/>
        </w:rPr>
        <w:t> </w:t>
      </w:r>
      <w:r>
        <w:rPr>
          <w:lang w:eastAsia="ar-SA"/>
        </w:rPr>
        <w:t>информация о порядке ознакомления с документами, предлагаемыми к рассмотрению на публичные  слушаниях.</w:t>
      </w:r>
      <w:proofErr w:type="gramEnd"/>
    </w:p>
    <w:p w:rsidR="001C5ACF" w:rsidRDefault="001C5ACF" w:rsidP="001C5ACF">
      <w:pPr>
        <w:suppressAutoHyphens/>
        <w:ind w:firstLine="567"/>
        <w:jc w:val="both"/>
        <w:rPr>
          <w:lang w:eastAsia="ar-SA"/>
        </w:rPr>
      </w:pPr>
      <w:r>
        <w:rPr>
          <w:lang w:eastAsia="ar-SA"/>
        </w:rPr>
        <w:t xml:space="preserve"> 2. Решение Сельской Думы  сельского поселения «Село </w:t>
      </w:r>
      <w:proofErr w:type="spellStart"/>
      <w:r>
        <w:rPr>
          <w:lang w:eastAsia="ar-SA"/>
        </w:rPr>
        <w:t>Кременское</w:t>
      </w:r>
      <w:proofErr w:type="spellEnd"/>
      <w:r>
        <w:rPr>
          <w:lang w:eastAsia="ar-SA"/>
        </w:rPr>
        <w:t xml:space="preserve">» о назначении публичных слушаний и проект решения о бюджете   поселения не </w:t>
      </w:r>
      <w:proofErr w:type="gramStart"/>
      <w:r>
        <w:rPr>
          <w:lang w:eastAsia="ar-SA"/>
        </w:rPr>
        <w:t>позднее</w:t>
      </w:r>
      <w:proofErr w:type="gramEnd"/>
      <w:r>
        <w:rPr>
          <w:lang w:eastAsia="ar-SA"/>
        </w:rPr>
        <w:t xml:space="preserve"> чем за 30 дней до дня рассмотрения вопроса о бюджете   поселения на заседании Сельской Думы    сельского поселения «Село </w:t>
      </w:r>
      <w:proofErr w:type="spellStart"/>
      <w:r>
        <w:rPr>
          <w:lang w:eastAsia="ar-SA"/>
        </w:rPr>
        <w:t>Кременское</w:t>
      </w:r>
      <w:proofErr w:type="spellEnd"/>
      <w:r>
        <w:rPr>
          <w:lang w:eastAsia="ar-SA"/>
        </w:rPr>
        <w:t>» в первом чтении подлежит официальному обнародованию для обсуждения населением и представления по нему предложений.</w:t>
      </w:r>
    </w:p>
    <w:p w:rsidR="001C5ACF" w:rsidRDefault="001C5ACF" w:rsidP="001C5ACF">
      <w:pPr>
        <w:suppressAutoHyphens/>
        <w:jc w:val="both"/>
        <w:rPr>
          <w:lang w:eastAsia="ar-SA"/>
        </w:rPr>
      </w:pPr>
      <w:r>
        <w:rPr>
          <w:lang w:eastAsia="ar-SA"/>
        </w:rPr>
        <w:t xml:space="preserve">          Публичные слушания по проекту решения о бюджете поселения проводятся не ранее, чем через 10 дней после обнародования проекта решения о бюджете   поселения</w:t>
      </w:r>
      <w:proofErr w:type="gramStart"/>
      <w:r w:rsidR="00D8731C">
        <w:rPr>
          <w:lang w:eastAsia="ar-SA"/>
        </w:rPr>
        <w:t xml:space="preserve"> </w:t>
      </w:r>
      <w:r>
        <w:rPr>
          <w:lang w:eastAsia="ar-SA"/>
        </w:rPr>
        <w:t>.</w:t>
      </w:r>
      <w:proofErr w:type="gramEnd"/>
      <w:r w:rsidR="00D9336F">
        <w:rPr>
          <w:lang w:eastAsia="ar-SA"/>
        </w:rPr>
        <w:t>и  размещаются</w:t>
      </w:r>
      <w:r w:rsidR="00D8731C">
        <w:rPr>
          <w:lang w:eastAsia="ar-SA"/>
        </w:rPr>
        <w:t xml:space="preserve"> и размещения и размещения  проекта на  официальном  сайте  сельского поселения «Село </w:t>
      </w:r>
      <w:proofErr w:type="spellStart"/>
      <w:r w:rsidR="00D8731C">
        <w:rPr>
          <w:lang w:eastAsia="ar-SA"/>
        </w:rPr>
        <w:t>Кременское</w:t>
      </w:r>
      <w:proofErr w:type="spellEnd"/>
      <w:r w:rsidR="00D8731C">
        <w:rPr>
          <w:lang w:eastAsia="ar-SA"/>
        </w:rPr>
        <w:t>»  в  информационно- телекоммуникационной  сети «Интернет».</w:t>
      </w:r>
    </w:p>
    <w:p w:rsidR="001C5ACF" w:rsidRDefault="001C5ACF" w:rsidP="001C5ACF">
      <w:pPr>
        <w:suppressAutoHyphens/>
        <w:ind w:firstLine="567"/>
        <w:jc w:val="both"/>
        <w:rPr>
          <w:lang w:eastAsia="ar-SA"/>
        </w:rPr>
      </w:pPr>
      <w:r>
        <w:rPr>
          <w:lang w:eastAsia="ar-SA"/>
        </w:rPr>
        <w:t>3.</w:t>
      </w:r>
      <w:r>
        <w:rPr>
          <w:lang w:val="en-US" w:eastAsia="ar-SA"/>
        </w:rPr>
        <w:t> </w:t>
      </w:r>
      <w:r>
        <w:rPr>
          <w:lang w:eastAsia="ar-SA"/>
        </w:rPr>
        <w:t>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r w:rsidR="00D8731C">
        <w:rPr>
          <w:lang w:eastAsia="ar-SA"/>
        </w:rPr>
        <w:t xml:space="preserve"> И размещения  указанного  проекта  на  официальном  сайте  сельского  поселения «Село </w:t>
      </w:r>
      <w:proofErr w:type="spellStart"/>
      <w:r w:rsidR="00D8731C">
        <w:rPr>
          <w:lang w:eastAsia="ar-SA"/>
        </w:rPr>
        <w:t>Кременское</w:t>
      </w:r>
      <w:proofErr w:type="spellEnd"/>
      <w:r w:rsidR="00D8731C">
        <w:rPr>
          <w:lang w:eastAsia="ar-SA"/>
        </w:rPr>
        <w:t xml:space="preserve">»  в </w:t>
      </w:r>
      <w:proofErr w:type="spellStart"/>
      <w:r w:rsidR="00D8731C">
        <w:rPr>
          <w:lang w:eastAsia="ar-SA"/>
        </w:rPr>
        <w:t>информациооно</w:t>
      </w:r>
      <w:proofErr w:type="spellEnd"/>
      <w:r w:rsidR="00D8731C">
        <w:rPr>
          <w:lang w:eastAsia="ar-SA"/>
        </w:rPr>
        <w:t>-телекоммуникационной  сети «Интернет».</w:t>
      </w:r>
    </w:p>
    <w:p w:rsidR="00D8731C" w:rsidRDefault="00D8731C" w:rsidP="00D8731C">
      <w:pPr>
        <w:ind w:firstLine="709"/>
        <w:jc w:val="both"/>
      </w:pPr>
      <w:r>
        <w:t xml:space="preserve">3.1. Жители сельского поселения «Село </w:t>
      </w:r>
      <w:proofErr w:type="spellStart"/>
      <w:r>
        <w:t>Кременское</w:t>
      </w:r>
      <w:proofErr w:type="spellEnd"/>
      <w:r>
        <w:t xml:space="preserve">» вправе направлять предложения и замечания по проекту местного бюджета и по проекту годового отчета об исполнении бюджета поселения в письменной форме в Администрацию сельского поселения «Село </w:t>
      </w:r>
      <w:proofErr w:type="spellStart"/>
      <w:r>
        <w:t>Кременское</w:t>
      </w:r>
      <w:proofErr w:type="spellEnd"/>
      <w:r>
        <w:t xml:space="preserve">», а также посредством официального сайта сельского поселения «Село </w:t>
      </w:r>
      <w:proofErr w:type="spellStart"/>
      <w:r>
        <w:t>Кременское</w:t>
      </w:r>
      <w:proofErr w:type="spellEnd"/>
      <w:r>
        <w:t>» в информационно-телекоммуникационной сети «Интернет»</w:t>
      </w:r>
      <w:proofErr w:type="gramStart"/>
      <w:r>
        <w:t>.»</w:t>
      </w:r>
      <w:proofErr w:type="gramEnd"/>
      <w:r>
        <w:t>;</w:t>
      </w:r>
    </w:p>
    <w:p w:rsidR="00D8731C" w:rsidRDefault="00D8731C" w:rsidP="001C5ACF">
      <w:pPr>
        <w:suppressAutoHyphens/>
        <w:ind w:firstLine="567"/>
        <w:jc w:val="both"/>
        <w:rPr>
          <w:lang w:eastAsia="ar-SA"/>
        </w:rPr>
      </w:pPr>
    </w:p>
    <w:p w:rsidR="001C5ACF" w:rsidRDefault="001C5ACF" w:rsidP="001C5ACF">
      <w:pPr>
        <w:suppressAutoHyphens/>
        <w:ind w:firstLine="567"/>
        <w:jc w:val="both"/>
        <w:rPr>
          <w:lang w:eastAsia="ar-SA"/>
        </w:rPr>
      </w:pPr>
      <w:r>
        <w:rPr>
          <w:lang w:eastAsia="ar-SA"/>
        </w:rPr>
        <w:t>4.</w:t>
      </w:r>
      <w:r>
        <w:rPr>
          <w:lang w:val="en-US" w:eastAsia="ar-SA"/>
        </w:rPr>
        <w:t> </w:t>
      </w:r>
      <w:r>
        <w:rPr>
          <w:lang w:eastAsia="ar-SA"/>
        </w:rPr>
        <w:t xml:space="preserve">Председательствующим на </w:t>
      </w:r>
      <w:proofErr w:type="gramStart"/>
      <w:r>
        <w:rPr>
          <w:lang w:eastAsia="ar-SA"/>
        </w:rPr>
        <w:t>публичных</w:t>
      </w:r>
      <w:proofErr w:type="gramEnd"/>
      <w:r>
        <w:rPr>
          <w:lang w:eastAsia="ar-SA"/>
        </w:rPr>
        <w:t xml:space="preserve"> слушания является Председатель Сельской Думы    сельского поселения «Село </w:t>
      </w:r>
      <w:proofErr w:type="spellStart"/>
      <w:r>
        <w:rPr>
          <w:lang w:eastAsia="ar-SA"/>
        </w:rPr>
        <w:t>Кременское</w:t>
      </w:r>
      <w:proofErr w:type="spellEnd"/>
      <w:r>
        <w:rPr>
          <w:lang w:eastAsia="ar-SA"/>
        </w:rPr>
        <w:t>».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1C5ACF" w:rsidRDefault="001C5ACF" w:rsidP="001C5ACF">
      <w:pPr>
        <w:suppressAutoHyphens/>
        <w:ind w:firstLine="567"/>
        <w:jc w:val="both"/>
        <w:rPr>
          <w:lang w:eastAsia="ar-SA"/>
        </w:rPr>
      </w:pPr>
      <w:r>
        <w:rPr>
          <w:lang w:eastAsia="ar-SA"/>
        </w:rPr>
        <w:t xml:space="preserve">5. Публичные слушания начинаются с доклада Главы администрации  сельского поселения «Село </w:t>
      </w:r>
      <w:proofErr w:type="spellStart"/>
      <w:r>
        <w:rPr>
          <w:lang w:eastAsia="ar-SA"/>
        </w:rPr>
        <w:t>Кременское</w:t>
      </w:r>
      <w:proofErr w:type="spellEnd"/>
      <w:r>
        <w:rPr>
          <w:lang w:eastAsia="ar-SA"/>
        </w:rPr>
        <w:t>», который представляет проект решения о бюджете   поселения и проект годового отчета об исполнении бюджета   поселения.</w:t>
      </w:r>
    </w:p>
    <w:p w:rsidR="001C5ACF" w:rsidRDefault="001C5ACF" w:rsidP="001C5ACF">
      <w:pPr>
        <w:suppressAutoHyphens/>
        <w:ind w:firstLine="567"/>
        <w:jc w:val="both"/>
        <w:rPr>
          <w:lang w:eastAsia="ar-SA"/>
        </w:rPr>
      </w:pPr>
      <w:r>
        <w:rPr>
          <w:lang w:eastAsia="ar-SA"/>
        </w:rPr>
        <w:t>Правом выступления на публичных слушаниях обладают приглашенные лица, перечень которых определяется председательствующим.</w:t>
      </w:r>
    </w:p>
    <w:p w:rsidR="001C5ACF" w:rsidRDefault="001C5ACF" w:rsidP="001C5ACF">
      <w:pPr>
        <w:suppressAutoHyphens/>
        <w:ind w:firstLine="709"/>
        <w:jc w:val="both"/>
        <w:rPr>
          <w:lang w:eastAsia="ar-SA"/>
        </w:rPr>
      </w:pPr>
      <w:r>
        <w:rPr>
          <w:lang w:eastAsia="ar-SA"/>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Сельской Думы    сельского поселения «Село </w:t>
      </w:r>
      <w:proofErr w:type="spellStart"/>
      <w:r>
        <w:rPr>
          <w:lang w:eastAsia="ar-SA"/>
        </w:rPr>
        <w:t>Кр</w:t>
      </w:r>
      <w:r w:rsidR="00D8731C">
        <w:rPr>
          <w:lang w:eastAsia="ar-SA"/>
        </w:rPr>
        <w:t>еменское</w:t>
      </w:r>
      <w:proofErr w:type="spellEnd"/>
      <w:r w:rsidR="00D8731C">
        <w:rPr>
          <w:lang w:eastAsia="ar-SA"/>
        </w:rPr>
        <w:t xml:space="preserve">» </w:t>
      </w:r>
      <w:r>
        <w:rPr>
          <w:lang w:eastAsia="ar-SA"/>
        </w:rPr>
        <w:t>.</w:t>
      </w:r>
    </w:p>
    <w:p w:rsidR="00E2512F" w:rsidRDefault="00E2512F" w:rsidP="00E2512F">
      <w:pPr>
        <w:ind w:firstLine="709"/>
        <w:jc w:val="both"/>
      </w:pPr>
      <w:r>
        <w:t xml:space="preserve">7. Заключения публичных слушаний по проекту решения о бюджете поселения и проекту годового отчета об исполнении бюджета поселения, включая мотивированное обоснование принятых решений и решения Сельской Думы сельского поселения «Село </w:t>
      </w:r>
      <w:proofErr w:type="spellStart"/>
      <w:r>
        <w:t>Кременское</w:t>
      </w:r>
      <w:proofErr w:type="spellEnd"/>
      <w:r>
        <w:t xml:space="preserve">» по указанным вопросам подлежат обнародованию, а также размещаются на официальном сайте сельского поселения «Село </w:t>
      </w:r>
      <w:proofErr w:type="spellStart"/>
      <w:r>
        <w:t>Кременское</w:t>
      </w:r>
      <w:proofErr w:type="spellEnd"/>
      <w:r>
        <w:t>» в информационно-телекоммуникационной сети «Интернет»</w:t>
      </w:r>
      <w:proofErr w:type="gramStart"/>
      <w:r>
        <w:t>.»</w:t>
      </w:r>
      <w:proofErr w:type="gramEnd"/>
      <w:r>
        <w:t>;</w:t>
      </w:r>
    </w:p>
    <w:p w:rsidR="001C5ACF" w:rsidRDefault="001C5ACF" w:rsidP="001C5ACF">
      <w:pPr>
        <w:suppressAutoHyphens/>
        <w:jc w:val="both"/>
        <w:rPr>
          <w:lang w:eastAsia="ar-SA"/>
        </w:rPr>
      </w:pPr>
    </w:p>
    <w:p w:rsidR="001C5ACF" w:rsidRDefault="00656FEF" w:rsidP="001C5ACF">
      <w:pPr>
        <w:suppressAutoHyphens/>
        <w:spacing w:before="108" w:after="108"/>
        <w:jc w:val="center"/>
        <w:rPr>
          <w:rFonts w:eastAsia="Times New Roman CYR"/>
          <w:b/>
          <w:lang w:eastAsia="ar-SA"/>
        </w:rPr>
      </w:pPr>
      <w:r>
        <w:rPr>
          <w:rFonts w:eastAsia="Times New Roman CYR"/>
          <w:b/>
          <w:bCs/>
          <w:lang w:eastAsia="ar-SA"/>
        </w:rPr>
        <w:t>Статья 2</w:t>
      </w:r>
      <w:r w:rsidR="001C5ACF">
        <w:rPr>
          <w:rFonts w:eastAsia="Times New Roman CYR"/>
          <w:b/>
          <w:bCs/>
          <w:lang w:eastAsia="ar-SA"/>
        </w:rPr>
        <w:t>4. Публичные слушания. Цели публичных слушаний</w:t>
      </w:r>
    </w:p>
    <w:p w:rsidR="001C5ACF" w:rsidRDefault="001C5ACF" w:rsidP="001C5ACF">
      <w:pPr>
        <w:suppressAutoHyphens/>
        <w:ind w:firstLine="559"/>
        <w:jc w:val="both"/>
        <w:rPr>
          <w:rFonts w:eastAsia="Times New Roman CYR"/>
          <w:lang w:eastAsia="ar-SA"/>
        </w:rPr>
      </w:pPr>
      <w:r>
        <w:rPr>
          <w:rFonts w:eastAsia="Times New Roman CYR"/>
          <w:lang w:eastAsia="ar-SA"/>
        </w:rPr>
        <w:t>Публичные слушания по проекту бюджета   поселения на очередной финансовый год и по годовому отчету об исполнении бюджета   поселения (далее - публичные слушания) проводятся в целях:</w:t>
      </w:r>
    </w:p>
    <w:p w:rsidR="001C5ACF" w:rsidRDefault="001C5ACF" w:rsidP="001C5ACF">
      <w:pPr>
        <w:suppressAutoHyphens/>
        <w:ind w:firstLine="559"/>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1C5ACF" w:rsidRDefault="001C5ACF" w:rsidP="001C5ACF">
      <w:pPr>
        <w:suppressAutoHyphens/>
        <w:ind w:firstLine="559"/>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1C5ACF" w:rsidRDefault="001C5ACF" w:rsidP="001C5ACF">
      <w:pPr>
        <w:suppressAutoHyphens/>
        <w:ind w:firstLine="559"/>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выявления общественного мнения по теме публичных слушаний;</w:t>
      </w:r>
    </w:p>
    <w:p w:rsidR="001C5ACF" w:rsidRDefault="001C5ACF" w:rsidP="001C5ACF">
      <w:pPr>
        <w:suppressAutoHyphens/>
        <w:ind w:firstLine="559"/>
        <w:jc w:val="both"/>
        <w:rPr>
          <w:rFonts w:eastAsia="Times New Roman CYR"/>
          <w:lang w:eastAsia="ar-SA"/>
        </w:rPr>
      </w:pPr>
      <w:r>
        <w:rPr>
          <w:rFonts w:eastAsia="Times New Roman CYR"/>
          <w:lang w:eastAsia="ar-SA"/>
        </w:rPr>
        <w:t>4)</w:t>
      </w:r>
      <w:r>
        <w:rPr>
          <w:rFonts w:eastAsia="Times New Roman CYR"/>
          <w:lang w:val="en-US" w:eastAsia="ar-SA"/>
        </w:rPr>
        <w:t> </w:t>
      </w:r>
      <w:r>
        <w:rPr>
          <w:rFonts w:eastAsia="Times New Roman CYR"/>
          <w:lang w:eastAsia="ar-SA"/>
        </w:rPr>
        <w:t>влияния общественности на принятие решений органами местного самоуправления;</w:t>
      </w:r>
    </w:p>
    <w:p w:rsidR="001C5ACF" w:rsidRDefault="001C5ACF" w:rsidP="001C5ACF">
      <w:pPr>
        <w:suppressAutoHyphens/>
        <w:ind w:firstLine="559"/>
        <w:jc w:val="both"/>
        <w:rPr>
          <w:rFonts w:eastAsia="Times New Roman CYR"/>
          <w:lang w:eastAsia="ar-SA"/>
        </w:rPr>
      </w:pPr>
      <w:r>
        <w:rPr>
          <w:rFonts w:eastAsia="Times New Roman CYR"/>
          <w:lang w:eastAsia="ar-SA"/>
        </w:rPr>
        <w:t>5)</w:t>
      </w:r>
      <w:r>
        <w:rPr>
          <w:rFonts w:eastAsia="Times New Roman CYR"/>
          <w:lang w:val="en-US" w:eastAsia="ar-SA"/>
        </w:rPr>
        <w:t> </w:t>
      </w:r>
      <w:r>
        <w:rPr>
          <w:rFonts w:eastAsia="Times New Roman CYR"/>
          <w:lang w:eastAsia="ar-SA"/>
        </w:rPr>
        <w:t>подготовки предложений и рекомендаций по проекту бюджета муниципального района на очередной финансовый год и по годовому отчету об исполнении бюджета   поселения.</w:t>
      </w:r>
    </w:p>
    <w:p w:rsidR="001C5ACF" w:rsidRDefault="001C5ACF" w:rsidP="001C5ACF">
      <w:pPr>
        <w:widowControl w:val="0"/>
        <w:suppressAutoHyphens/>
        <w:autoSpaceDE w:val="0"/>
        <w:ind w:firstLine="540"/>
        <w:jc w:val="both"/>
        <w:rPr>
          <w:rFonts w:eastAsia="Arial"/>
          <w:lang w:eastAsia="ar-SA"/>
        </w:rPr>
      </w:pPr>
      <w:r>
        <w:rPr>
          <w:rFonts w:eastAsia="Arial"/>
          <w:lang w:eastAsia="ar-SA"/>
        </w:rPr>
        <w:t xml:space="preserve">Публичные слушания  по проекту решения Сельской Думы сельского поселения «Село </w:t>
      </w:r>
      <w:proofErr w:type="spellStart"/>
      <w:r>
        <w:rPr>
          <w:rFonts w:eastAsia="Arial"/>
          <w:lang w:eastAsia="ar-SA"/>
        </w:rPr>
        <w:t>Кременское</w:t>
      </w:r>
      <w:proofErr w:type="spellEnd"/>
      <w:r>
        <w:rPr>
          <w:rFonts w:eastAsia="Arial"/>
          <w:lang w:eastAsia="ar-SA"/>
        </w:rPr>
        <w:t xml:space="preserve">» о местном бюджете на очередной финансовый год проводятся в соответствии с порядком, установленным решением Сельской Думы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656FEF" w:rsidP="001C5ACF">
      <w:pPr>
        <w:suppressAutoHyphens/>
        <w:spacing w:before="108" w:after="108"/>
        <w:jc w:val="center"/>
        <w:rPr>
          <w:rFonts w:eastAsia="Times New Roman CYR"/>
          <w:b/>
          <w:color w:val="000000"/>
          <w:lang w:eastAsia="ar-SA"/>
        </w:rPr>
      </w:pPr>
      <w:r>
        <w:rPr>
          <w:rFonts w:eastAsia="Times New Roman CYR"/>
          <w:b/>
          <w:bCs/>
          <w:color w:val="000000"/>
          <w:lang w:eastAsia="ar-SA"/>
        </w:rPr>
        <w:t>Статья 2</w:t>
      </w:r>
      <w:r w:rsidR="001C5ACF">
        <w:rPr>
          <w:rFonts w:eastAsia="Times New Roman CYR"/>
          <w:b/>
          <w:bCs/>
          <w:color w:val="000000"/>
          <w:lang w:eastAsia="ar-SA"/>
        </w:rPr>
        <w:t>5. Участники публичных слушаний</w:t>
      </w:r>
    </w:p>
    <w:p w:rsidR="001C5ACF" w:rsidRDefault="001C5ACF" w:rsidP="001C5ACF">
      <w:pPr>
        <w:suppressAutoHyphens/>
        <w:rPr>
          <w:rFonts w:eastAsia="Times New Roman CYR"/>
          <w:lang w:eastAsia="ar-SA"/>
        </w:rPr>
      </w:pPr>
      <w:r>
        <w:rPr>
          <w:rFonts w:eastAsia="Times New Roman CYR"/>
          <w:lang w:eastAsia="ar-SA"/>
        </w:rPr>
        <w:t>Участниками публичных слушаний являются:</w:t>
      </w:r>
    </w:p>
    <w:p w:rsidR="001C5ACF" w:rsidRDefault="001C5ACF" w:rsidP="001C5ACF">
      <w:pPr>
        <w:suppressAutoHyphens/>
        <w:ind w:firstLine="559"/>
        <w:jc w:val="both"/>
        <w:rPr>
          <w:rFonts w:eastAsia="Times New Roman CYR"/>
          <w:lang w:eastAsia="ar-SA"/>
        </w:rPr>
      </w:pPr>
      <w:r>
        <w:rPr>
          <w:rFonts w:eastAsia="Times New Roman CYR"/>
          <w:lang w:eastAsia="ar-SA"/>
        </w:rPr>
        <w:t>1)</w:t>
      </w:r>
      <w:r>
        <w:rPr>
          <w:rFonts w:eastAsia="Times New Roman CYR"/>
          <w:lang w:val="en-US" w:eastAsia="ar-SA"/>
        </w:rPr>
        <w:t> </w:t>
      </w:r>
      <w:r>
        <w:rPr>
          <w:rFonts w:eastAsia="Times New Roman CYR"/>
          <w:lang w:eastAsia="ar-SA"/>
        </w:rPr>
        <w:t xml:space="preserve">Главы поселения и администрации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1C5ACF" w:rsidRDefault="001C5ACF" w:rsidP="001C5ACF">
      <w:pPr>
        <w:suppressAutoHyphens/>
        <w:ind w:firstLine="559"/>
        <w:jc w:val="both"/>
        <w:rPr>
          <w:rFonts w:eastAsia="Times New Roman CYR"/>
          <w:lang w:eastAsia="ar-SA"/>
        </w:rPr>
      </w:pPr>
      <w:r>
        <w:rPr>
          <w:rFonts w:eastAsia="Times New Roman CYR"/>
          <w:lang w:eastAsia="ar-SA"/>
        </w:rPr>
        <w:t>2)</w:t>
      </w:r>
      <w:r>
        <w:rPr>
          <w:rFonts w:eastAsia="Times New Roman CYR"/>
          <w:lang w:val="en-US" w:eastAsia="ar-SA"/>
        </w:rPr>
        <w:t> </w:t>
      </w:r>
      <w:r>
        <w:rPr>
          <w:rFonts w:eastAsia="Times New Roman CYR"/>
          <w:lang w:eastAsia="ar-SA"/>
        </w:rPr>
        <w:t xml:space="preserve">депутаты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1C5ACF" w:rsidRDefault="001C5ACF" w:rsidP="001C5ACF">
      <w:pPr>
        <w:suppressAutoHyphens/>
        <w:ind w:firstLine="559"/>
        <w:jc w:val="both"/>
        <w:rPr>
          <w:rFonts w:eastAsia="Times New Roman CYR"/>
          <w:lang w:eastAsia="ar-SA"/>
        </w:rPr>
      </w:pPr>
      <w:r>
        <w:rPr>
          <w:rFonts w:eastAsia="Times New Roman CYR"/>
          <w:lang w:eastAsia="ar-SA"/>
        </w:rPr>
        <w:t>3)</w:t>
      </w:r>
      <w:r>
        <w:rPr>
          <w:rFonts w:eastAsia="Times New Roman CYR"/>
          <w:lang w:val="en-US" w:eastAsia="ar-SA"/>
        </w:rPr>
        <w:t>  </w:t>
      </w:r>
      <w:r>
        <w:rPr>
          <w:rFonts w:eastAsia="Times New Roman CYR"/>
          <w:lang w:eastAsia="ar-SA"/>
        </w:rPr>
        <w:t xml:space="preserve">жители   сельского поселения «Село </w:t>
      </w:r>
      <w:proofErr w:type="spellStart"/>
      <w:r>
        <w:rPr>
          <w:rFonts w:eastAsia="Times New Roman CYR"/>
          <w:lang w:eastAsia="ar-SA"/>
        </w:rPr>
        <w:t>Кременское</w:t>
      </w:r>
      <w:proofErr w:type="spellEnd"/>
      <w:r>
        <w:rPr>
          <w:rFonts w:eastAsia="Times New Roman CYR"/>
          <w:lang w:eastAsia="ar-SA"/>
        </w:rPr>
        <w:t>» Медынского района Калужской области.</w:t>
      </w:r>
    </w:p>
    <w:p w:rsidR="001C5ACF" w:rsidRDefault="001C5ACF" w:rsidP="001C5ACF">
      <w:pPr>
        <w:suppressAutoHyphens/>
        <w:jc w:val="both"/>
        <w:rPr>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Раздел 5. Рассмотрение и утверждение местного бюджета, внесение изменений в решение о местном бюджете</w:t>
      </w:r>
    </w:p>
    <w:p w:rsidR="001C5ACF" w:rsidRDefault="001C5ACF" w:rsidP="001C5ACF">
      <w:pPr>
        <w:tabs>
          <w:tab w:val="left" w:pos="1080"/>
        </w:tabs>
        <w:suppressAutoHyphens/>
        <w:ind w:firstLine="709"/>
        <w:jc w:val="center"/>
        <w:rPr>
          <w:rFonts w:eastAsia="Arial"/>
          <w:b/>
          <w:dstrike/>
          <w:lang w:eastAsia="ar-SA"/>
        </w:rPr>
      </w:pPr>
    </w:p>
    <w:p w:rsidR="001C5ACF" w:rsidRDefault="00656FEF" w:rsidP="001C5ACF">
      <w:pPr>
        <w:tabs>
          <w:tab w:val="left" w:pos="1080"/>
        </w:tabs>
        <w:suppressAutoHyphens/>
        <w:ind w:firstLine="709"/>
        <w:jc w:val="center"/>
        <w:rPr>
          <w:rFonts w:eastAsia="Arial"/>
          <w:b/>
          <w:lang w:eastAsia="ar-SA"/>
        </w:rPr>
      </w:pPr>
      <w:r>
        <w:rPr>
          <w:rFonts w:eastAsia="Arial"/>
          <w:b/>
          <w:lang w:eastAsia="ar-SA"/>
        </w:rPr>
        <w:t>2</w:t>
      </w:r>
      <w:r w:rsidR="001C5ACF">
        <w:rPr>
          <w:rFonts w:eastAsia="Arial"/>
          <w:b/>
          <w:lang w:eastAsia="ar-SA"/>
        </w:rPr>
        <w:t xml:space="preserve">6. Внесение проекта решения о местном бюджете в Сельскую Думу    сельского поселения «Село </w:t>
      </w:r>
      <w:proofErr w:type="spellStart"/>
      <w:r w:rsidR="001C5ACF">
        <w:rPr>
          <w:rFonts w:eastAsia="Arial"/>
          <w:b/>
          <w:lang w:eastAsia="ar-SA"/>
        </w:rPr>
        <w:t>Кременское</w:t>
      </w:r>
      <w:proofErr w:type="spellEnd"/>
      <w:r w:rsidR="001C5ACF">
        <w:rPr>
          <w:rFonts w:eastAsia="Arial"/>
          <w:b/>
          <w:lang w:eastAsia="ar-SA"/>
        </w:rPr>
        <w:t>» Медынского района Калужской области</w:t>
      </w:r>
    </w:p>
    <w:p w:rsidR="001C5ACF" w:rsidRDefault="001C5ACF" w:rsidP="001C5ACF">
      <w:pPr>
        <w:tabs>
          <w:tab w:val="left" w:pos="1080"/>
        </w:tabs>
        <w:suppressAutoHyphens/>
        <w:ind w:firstLine="709"/>
        <w:jc w:val="center"/>
        <w:rPr>
          <w:rFonts w:eastAsia="Arial"/>
          <w:lang w:eastAsia="ar-SA"/>
        </w:rPr>
      </w:pPr>
    </w:p>
    <w:p w:rsidR="001C5ACF" w:rsidRDefault="001C5ACF" w:rsidP="001C5ACF">
      <w:pPr>
        <w:widowControl w:val="0"/>
        <w:suppressAutoHyphens/>
        <w:ind w:firstLine="709"/>
        <w:jc w:val="both"/>
        <w:rPr>
          <w:lang w:eastAsia="ar-SA"/>
        </w:rPr>
      </w:pPr>
      <w:r>
        <w:rPr>
          <w:lang w:eastAsia="ar-SA"/>
        </w:rPr>
        <w:t>1. Глава Администрация  сельского поселения</w:t>
      </w:r>
      <w:r w:rsidR="00E2512F">
        <w:rPr>
          <w:lang w:eastAsia="ar-SA"/>
        </w:rPr>
        <w:t xml:space="preserve"> «Село </w:t>
      </w:r>
      <w:proofErr w:type="spellStart"/>
      <w:r w:rsidR="00E2512F">
        <w:rPr>
          <w:lang w:eastAsia="ar-SA"/>
        </w:rPr>
        <w:t>Кременское</w:t>
      </w:r>
      <w:proofErr w:type="spellEnd"/>
      <w:r w:rsidR="00E2512F">
        <w:rPr>
          <w:lang w:eastAsia="ar-SA"/>
        </w:rPr>
        <w:t>» не позднее 15</w:t>
      </w:r>
      <w:r>
        <w:rPr>
          <w:lang w:eastAsia="ar-SA"/>
        </w:rPr>
        <w:t xml:space="preserve"> ноября вносит на рассмотрение в Сельскую Думу сельского поселения «Село </w:t>
      </w:r>
      <w:proofErr w:type="spellStart"/>
      <w:r>
        <w:rPr>
          <w:lang w:eastAsia="ar-SA"/>
        </w:rPr>
        <w:t>Кременское</w:t>
      </w:r>
      <w:proofErr w:type="spellEnd"/>
      <w:r>
        <w:rPr>
          <w:lang w:eastAsia="ar-SA"/>
        </w:rPr>
        <w:t>» проект решения о бюджете с показателями, установленными Бюджетным кодексом Российской Федерации.</w:t>
      </w:r>
    </w:p>
    <w:p w:rsidR="001C5ACF" w:rsidRDefault="001C5ACF" w:rsidP="001C5ACF">
      <w:pPr>
        <w:suppressAutoHyphens/>
        <w:ind w:firstLine="709"/>
        <w:jc w:val="both"/>
        <w:rPr>
          <w:lang w:eastAsia="ar-SA"/>
        </w:rPr>
      </w:pPr>
      <w:r>
        <w:rPr>
          <w:lang w:eastAsia="ar-SA"/>
        </w:rPr>
        <w:t xml:space="preserve">2. Одновременно с проектом решения о бюджете в Сельскую Думу  сельского поселения «Село </w:t>
      </w:r>
      <w:proofErr w:type="spellStart"/>
      <w:r>
        <w:rPr>
          <w:lang w:eastAsia="ar-SA"/>
        </w:rPr>
        <w:t>Кременское</w:t>
      </w:r>
      <w:proofErr w:type="spellEnd"/>
      <w:r>
        <w:rPr>
          <w:lang w:eastAsia="ar-SA"/>
        </w:rPr>
        <w:t>»  представляются:</w:t>
      </w:r>
    </w:p>
    <w:p w:rsidR="001C5ACF" w:rsidRDefault="001C5ACF" w:rsidP="001C5ACF">
      <w:pPr>
        <w:suppressAutoHyphens/>
        <w:ind w:firstLine="709"/>
        <w:jc w:val="both"/>
        <w:rPr>
          <w:lang w:eastAsia="ar-SA"/>
        </w:rPr>
      </w:pPr>
      <w:r>
        <w:rPr>
          <w:lang w:eastAsia="ar-SA"/>
        </w:rPr>
        <w:t>- основные направления бюджетной политики и основные направления налоговой политики;</w:t>
      </w:r>
    </w:p>
    <w:p w:rsidR="001C5ACF" w:rsidRDefault="001C5ACF" w:rsidP="001C5ACF">
      <w:pPr>
        <w:suppressAutoHyphens/>
        <w:ind w:firstLine="709"/>
        <w:jc w:val="both"/>
        <w:rPr>
          <w:lang w:eastAsia="ar-SA"/>
        </w:rPr>
      </w:pPr>
      <w:r>
        <w:rPr>
          <w:lang w:eastAsia="ar-SA"/>
        </w:rPr>
        <w:t xml:space="preserve">- предварительные итоги социально-экономического развития территории сельского поселения «Село </w:t>
      </w:r>
      <w:proofErr w:type="spellStart"/>
      <w:r>
        <w:rPr>
          <w:lang w:eastAsia="ar-SA"/>
        </w:rPr>
        <w:t>Кременское</w:t>
      </w:r>
      <w:proofErr w:type="spellEnd"/>
      <w:r>
        <w:rPr>
          <w:lang w:eastAsia="ar-SA"/>
        </w:rPr>
        <w:t xml:space="preserve">» за истекший период текущего финансового года и ожидаемые итоги социально-экономического развития территории сельского поселения «Село </w:t>
      </w:r>
      <w:proofErr w:type="spellStart"/>
      <w:r>
        <w:rPr>
          <w:lang w:eastAsia="ar-SA"/>
        </w:rPr>
        <w:t>Кременское</w:t>
      </w:r>
      <w:proofErr w:type="spellEnd"/>
      <w:r>
        <w:rPr>
          <w:lang w:eastAsia="ar-SA"/>
        </w:rPr>
        <w:t>»  за текущий финансовый год;</w:t>
      </w:r>
    </w:p>
    <w:p w:rsidR="001C5ACF" w:rsidRDefault="001C5ACF" w:rsidP="001C5ACF">
      <w:pPr>
        <w:suppressAutoHyphens/>
        <w:ind w:firstLine="709"/>
        <w:jc w:val="both"/>
        <w:rPr>
          <w:lang w:eastAsia="ar-SA"/>
        </w:rPr>
      </w:pPr>
      <w:r>
        <w:rPr>
          <w:lang w:eastAsia="ar-SA"/>
        </w:rPr>
        <w:t xml:space="preserve">- прогноз социально-экономического развития территории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r>
        <w:rPr>
          <w:lang w:eastAsia="ar-SA"/>
        </w:rPr>
        <w:t>- пояснительная записка к проекту бюджета;</w:t>
      </w:r>
    </w:p>
    <w:p w:rsidR="001C5ACF" w:rsidRDefault="001C5ACF" w:rsidP="001C5ACF">
      <w:pPr>
        <w:suppressAutoHyphens/>
        <w:ind w:firstLine="709"/>
        <w:jc w:val="both"/>
        <w:rPr>
          <w:lang w:eastAsia="ar-SA"/>
        </w:rPr>
      </w:pPr>
      <w:r>
        <w:rPr>
          <w:lang w:eastAsia="ar-SA"/>
        </w:rPr>
        <w:t>- методики (проекты методик) и расчеты распределения межбюджетных трансфертов;</w:t>
      </w:r>
    </w:p>
    <w:p w:rsidR="001C5ACF" w:rsidRDefault="001C5ACF" w:rsidP="001C5ACF">
      <w:pPr>
        <w:suppressAutoHyphens/>
        <w:ind w:firstLine="709"/>
        <w:jc w:val="both"/>
        <w:rPr>
          <w:lang w:eastAsia="ar-SA"/>
        </w:rPr>
      </w:pPr>
      <w:r>
        <w:rPr>
          <w:shd w:val="clear" w:color="auto" w:fill="FFFFFF"/>
          <w:lang w:eastAsia="ar-SA"/>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C5ACF" w:rsidRDefault="001C5ACF" w:rsidP="001C5ACF">
      <w:pPr>
        <w:suppressAutoHyphens/>
        <w:ind w:firstLine="709"/>
        <w:jc w:val="both"/>
        <w:rPr>
          <w:lang w:eastAsia="ar-SA"/>
        </w:rPr>
      </w:pPr>
      <w:r>
        <w:rPr>
          <w:lang w:eastAsia="ar-SA"/>
        </w:rPr>
        <w:t>- оценка ожидаемого исполнения бюджета на текущий финансовый год;</w:t>
      </w:r>
    </w:p>
    <w:p w:rsidR="001C5ACF" w:rsidRDefault="001C5ACF" w:rsidP="001C5ACF">
      <w:pPr>
        <w:suppressAutoHyphens/>
        <w:ind w:firstLine="709"/>
        <w:jc w:val="both"/>
        <w:rPr>
          <w:lang w:eastAsia="ar-SA"/>
        </w:rPr>
      </w:pPr>
      <w:r>
        <w:rPr>
          <w:lang w:eastAsia="ar-SA"/>
        </w:rPr>
        <w:t xml:space="preserve"> - проект программы приватизации муниципального имущества;</w:t>
      </w:r>
    </w:p>
    <w:p w:rsidR="001C5ACF" w:rsidRDefault="001C5ACF" w:rsidP="001C5ACF">
      <w:pPr>
        <w:suppressAutoHyphens/>
        <w:ind w:firstLine="709"/>
        <w:jc w:val="both"/>
        <w:rPr>
          <w:shd w:val="clear" w:color="auto" w:fill="FFFFFF"/>
          <w:lang w:eastAsia="ar-SA"/>
        </w:rPr>
      </w:pPr>
      <w:r>
        <w:rPr>
          <w:shd w:val="clear" w:color="auto" w:fill="FFFFFF"/>
          <w:lang w:eastAsia="ar-SA"/>
        </w:rPr>
        <w:t xml:space="preserve"> -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C5ACF" w:rsidRDefault="001C5ACF" w:rsidP="001C5ACF">
      <w:pPr>
        <w:suppressAutoHyphens/>
        <w:ind w:firstLine="709"/>
        <w:jc w:val="both"/>
        <w:rPr>
          <w:shd w:val="clear" w:color="auto" w:fill="FFFFFF"/>
          <w:lang w:eastAsia="ar-SA"/>
        </w:rPr>
      </w:pPr>
      <w:r>
        <w:rPr>
          <w:shd w:val="clear" w:color="auto" w:fill="FFFFFF"/>
          <w:lang w:eastAsia="ar-SA"/>
        </w:rPr>
        <w:t>- реестр источников доходов бюджета</w:t>
      </w:r>
    </w:p>
    <w:p w:rsidR="001C5ACF" w:rsidRDefault="001C5ACF" w:rsidP="001C5ACF">
      <w:pPr>
        <w:suppressAutoHyphens/>
        <w:ind w:firstLine="709"/>
        <w:jc w:val="both"/>
        <w:rPr>
          <w:lang w:eastAsia="ar-SA"/>
        </w:rPr>
      </w:pPr>
      <w:r>
        <w:rPr>
          <w:lang w:eastAsia="ar-SA"/>
        </w:rPr>
        <w:t xml:space="preserve">- иные документы и материалы.  </w:t>
      </w:r>
    </w:p>
    <w:p w:rsidR="001C5ACF" w:rsidRDefault="001C5ACF" w:rsidP="001C5ACF">
      <w:pPr>
        <w:suppressAutoHyphens/>
        <w:ind w:firstLine="709"/>
        <w:jc w:val="both"/>
        <w:rPr>
          <w:lang w:eastAsia="ar-SA"/>
        </w:rPr>
      </w:pPr>
      <w:r>
        <w:rPr>
          <w:lang w:eastAsia="ar-SA"/>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1C5ACF" w:rsidRDefault="001C5ACF" w:rsidP="001C5ACF">
      <w:pPr>
        <w:suppressAutoHyphens/>
        <w:ind w:firstLine="709"/>
        <w:jc w:val="both"/>
        <w:rPr>
          <w:lang w:eastAsia="ar-SA"/>
        </w:rPr>
      </w:pPr>
      <w:r>
        <w:rPr>
          <w:lang w:eastAsia="ar-SA"/>
        </w:rPr>
        <w:t xml:space="preserve">В случае если проектом бюджета   сельского поселения «Село </w:t>
      </w:r>
      <w:proofErr w:type="spellStart"/>
      <w:r>
        <w:rPr>
          <w:lang w:eastAsia="ar-SA"/>
        </w:rPr>
        <w:t>Кременское</w:t>
      </w:r>
      <w:proofErr w:type="spellEnd"/>
      <w:r>
        <w:rPr>
          <w:lang w:eastAsia="ar-SA"/>
        </w:rPr>
        <w:t xml:space="preserve">» Медынского района Калужской области  на очередной финансовый год предусматривается индексация заработной платы работников бюджетной сферы, Глава   сельского поселения «Село </w:t>
      </w:r>
      <w:proofErr w:type="spellStart"/>
      <w:r>
        <w:rPr>
          <w:lang w:eastAsia="ar-SA"/>
        </w:rPr>
        <w:t>Кременское</w:t>
      </w:r>
      <w:proofErr w:type="spellEnd"/>
      <w:r>
        <w:rPr>
          <w:lang w:eastAsia="ar-SA"/>
        </w:rPr>
        <w:t xml:space="preserve">»  вносит в Сельскую Думу сельского поселения «Село </w:t>
      </w:r>
      <w:proofErr w:type="spellStart"/>
      <w:r>
        <w:rPr>
          <w:lang w:eastAsia="ar-SA"/>
        </w:rPr>
        <w:t>Кременское</w:t>
      </w:r>
      <w:proofErr w:type="spellEnd"/>
      <w:r>
        <w:rPr>
          <w:lang w:eastAsia="ar-SA"/>
        </w:rPr>
        <w:t>» предложения о порядке и сроках индексации заработной платы работников бюджетной сферы.</w:t>
      </w:r>
    </w:p>
    <w:p w:rsidR="001C5ACF" w:rsidRDefault="001C5ACF" w:rsidP="001C5ACF">
      <w:pPr>
        <w:suppressAutoHyphens/>
        <w:ind w:firstLine="709"/>
        <w:jc w:val="both"/>
        <w:rPr>
          <w:lang w:eastAsia="ar-SA"/>
        </w:rPr>
      </w:pPr>
    </w:p>
    <w:p w:rsidR="001C5ACF" w:rsidRDefault="00656FEF" w:rsidP="001C5ACF">
      <w:pPr>
        <w:suppressAutoHyphens/>
        <w:jc w:val="center"/>
        <w:rPr>
          <w:b/>
          <w:lang w:eastAsia="ar-SA"/>
        </w:rPr>
      </w:pPr>
      <w:r>
        <w:rPr>
          <w:b/>
          <w:bCs/>
          <w:lang w:eastAsia="ar-SA"/>
        </w:rPr>
        <w:t>Статья 2</w:t>
      </w:r>
      <w:r w:rsidR="001C5ACF">
        <w:rPr>
          <w:b/>
          <w:bCs/>
          <w:lang w:eastAsia="ar-SA"/>
        </w:rPr>
        <w:t xml:space="preserve">7. Соответствие проекта решения  </w:t>
      </w:r>
      <w:r w:rsidR="001C5ACF">
        <w:rPr>
          <w:b/>
          <w:lang w:eastAsia="ar-SA"/>
        </w:rPr>
        <w:t xml:space="preserve">Сельской Думы    сельского поселения «Село </w:t>
      </w:r>
      <w:proofErr w:type="spellStart"/>
      <w:r w:rsidR="001C5ACF">
        <w:rPr>
          <w:b/>
          <w:lang w:eastAsia="ar-SA"/>
        </w:rPr>
        <w:t>Кременское</w:t>
      </w:r>
      <w:proofErr w:type="spellEnd"/>
      <w:r w:rsidR="001C5ACF">
        <w:rPr>
          <w:b/>
          <w:lang w:eastAsia="ar-SA"/>
        </w:rPr>
        <w:t>»</w:t>
      </w:r>
      <w:r w:rsidR="001C5ACF">
        <w:rPr>
          <w:b/>
          <w:bCs/>
          <w:lang w:eastAsia="ar-SA"/>
        </w:rPr>
        <w:t xml:space="preserve"> Медынского района Калужской области</w:t>
      </w:r>
      <w:r w:rsidR="001C5ACF">
        <w:rPr>
          <w:b/>
          <w:lang w:eastAsia="ar-SA"/>
        </w:rPr>
        <w:t xml:space="preserve"> </w:t>
      </w:r>
      <w:r w:rsidR="001C5ACF">
        <w:rPr>
          <w:b/>
          <w:bCs/>
          <w:lang w:eastAsia="ar-SA"/>
        </w:rPr>
        <w:t>о бюджете бюджетной классификации</w:t>
      </w:r>
    </w:p>
    <w:p w:rsidR="001C5ACF" w:rsidRDefault="001C5ACF" w:rsidP="001C5ACF">
      <w:pPr>
        <w:widowControl w:val="0"/>
        <w:suppressAutoHyphens/>
        <w:ind w:firstLine="709"/>
        <w:jc w:val="both"/>
        <w:rPr>
          <w:lang w:eastAsia="ar-SA"/>
        </w:rPr>
      </w:pPr>
    </w:p>
    <w:p w:rsidR="001C5ACF" w:rsidRDefault="001C5ACF" w:rsidP="001C5ACF">
      <w:pPr>
        <w:widowControl w:val="0"/>
        <w:suppressAutoHyphens/>
        <w:ind w:firstLine="709"/>
        <w:jc w:val="both"/>
        <w:rPr>
          <w:color w:val="999999"/>
          <w:lang w:eastAsia="ar-SA"/>
        </w:rPr>
      </w:pPr>
      <w:r>
        <w:rPr>
          <w:lang w:eastAsia="ar-SA"/>
        </w:rPr>
        <w:t xml:space="preserve">Проект решения Сельской Думы сельского поселения «Село </w:t>
      </w:r>
      <w:proofErr w:type="spellStart"/>
      <w:r>
        <w:rPr>
          <w:lang w:eastAsia="ar-SA"/>
        </w:rPr>
        <w:t>Кременское</w:t>
      </w:r>
      <w:proofErr w:type="spellEnd"/>
      <w:r>
        <w:rPr>
          <w:lang w:eastAsia="ar-SA"/>
        </w:rPr>
        <w:t xml:space="preserve">»  о бюджете вносится в соответствии с бюджетной классификацией Российской Федерации, действующей на день внесения на рассмотрение Сельской Думы сельского поселения «Село </w:t>
      </w:r>
      <w:proofErr w:type="spellStart"/>
      <w:r>
        <w:rPr>
          <w:lang w:eastAsia="ar-SA"/>
        </w:rPr>
        <w:t>Кременское</w:t>
      </w:r>
      <w:proofErr w:type="spellEnd"/>
      <w:r>
        <w:rPr>
          <w:lang w:eastAsia="ar-SA"/>
        </w:rPr>
        <w:t>» указанного проекта решения.</w:t>
      </w:r>
    </w:p>
    <w:p w:rsidR="001C5ACF" w:rsidRDefault="001C5ACF" w:rsidP="001C5ACF">
      <w:pPr>
        <w:tabs>
          <w:tab w:val="left" w:pos="1080"/>
        </w:tabs>
        <w:suppressAutoHyphens/>
        <w:autoSpaceDE w:val="0"/>
        <w:autoSpaceDN w:val="0"/>
        <w:adjustRightInd w:val="0"/>
        <w:jc w:val="both"/>
        <w:rPr>
          <w:lang w:eastAsia="ar-SA"/>
        </w:rPr>
      </w:pPr>
    </w:p>
    <w:p w:rsidR="001C5ACF" w:rsidRDefault="00656FEF" w:rsidP="001C5ACF">
      <w:pPr>
        <w:suppressAutoHyphens/>
        <w:jc w:val="center"/>
        <w:rPr>
          <w:b/>
          <w:lang w:eastAsia="ar-SA"/>
        </w:rPr>
      </w:pPr>
      <w:r>
        <w:rPr>
          <w:b/>
          <w:bCs/>
          <w:lang w:eastAsia="ar-SA"/>
        </w:rPr>
        <w:t>Статья 2</w:t>
      </w:r>
      <w:r w:rsidR="001C5ACF">
        <w:rPr>
          <w:b/>
          <w:bCs/>
          <w:lang w:eastAsia="ar-SA"/>
        </w:rPr>
        <w:t>8. Рассмотрение проекта решения о бюджете</w:t>
      </w:r>
    </w:p>
    <w:p w:rsidR="001C5ACF" w:rsidRDefault="001C5ACF" w:rsidP="001C5ACF">
      <w:pPr>
        <w:widowControl w:val="0"/>
        <w:suppressAutoHyphens/>
        <w:ind w:firstLine="709"/>
        <w:jc w:val="both"/>
        <w:rPr>
          <w:lang w:eastAsia="ar-SA"/>
        </w:rPr>
      </w:pPr>
    </w:p>
    <w:p w:rsidR="001C5ACF" w:rsidRDefault="001C5ACF" w:rsidP="001C5ACF">
      <w:pPr>
        <w:widowControl w:val="0"/>
        <w:suppressAutoHyphens/>
        <w:autoSpaceDE w:val="0"/>
        <w:ind w:firstLine="540"/>
        <w:jc w:val="both"/>
        <w:rPr>
          <w:rFonts w:eastAsia="Arial"/>
          <w:lang w:eastAsia="ar-SA"/>
        </w:rPr>
      </w:pPr>
      <w:r>
        <w:rPr>
          <w:rFonts w:eastAsia="Arial"/>
          <w:lang w:eastAsia="ar-SA"/>
        </w:rPr>
        <w:t xml:space="preserve">   1.  Сельская Дума    сельского поселения «Село </w:t>
      </w:r>
      <w:proofErr w:type="spellStart"/>
      <w:r>
        <w:rPr>
          <w:rFonts w:eastAsia="Arial"/>
          <w:lang w:eastAsia="ar-SA"/>
        </w:rPr>
        <w:t>Кременское</w:t>
      </w:r>
      <w:proofErr w:type="spellEnd"/>
      <w:r>
        <w:rPr>
          <w:rFonts w:eastAsia="Arial"/>
          <w:lang w:eastAsia="ar-SA"/>
        </w:rPr>
        <w:t xml:space="preserve">», рассматривает проект решения о бюджете на очередной финансовый год и плановый период в соответствии с Уставом   сельского поселения «Село </w:t>
      </w:r>
      <w:proofErr w:type="spellStart"/>
      <w:r>
        <w:rPr>
          <w:rFonts w:eastAsia="Arial"/>
          <w:lang w:eastAsia="ar-SA"/>
        </w:rPr>
        <w:t>Кременское</w:t>
      </w:r>
      <w:proofErr w:type="spellEnd"/>
      <w:r>
        <w:rPr>
          <w:rFonts w:eastAsia="Arial"/>
          <w:lang w:eastAsia="ar-SA"/>
        </w:rPr>
        <w:t>» Медынского района Калужской области с учетом особенностей, установленных настоящим Положением.</w:t>
      </w:r>
    </w:p>
    <w:p w:rsidR="001C5ACF" w:rsidRDefault="001C5ACF" w:rsidP="001C5ACF">
      <w:pPr>
        <w:suppressAutoHyphens/>
        <w:ind w:firstLine="709"/>
        <w:jc w:val="both"/>
        <w:rPr>
          <w:lang w:eastAsia="ar-SA"/>
        </w:rPr>
      </w:pPr>
      <w:r>
        <w:rPr>
          <w:lang w:eastAsia="ar-SA"/>
        </w:rPr>
        <w:t xml:space="preserve">Проект решения о бюджете рассматривается Сельской Думой сельского поселения «Село </w:t>
      </w:r>
      <w:proofErr w:type="spellStart"/>
      <w:r>
        <w:rPr>
          <w:lang w:eastAsia="ar-SA"/>
        </w:rPr>
        <w:t>Кременское</w:t>
      </w:r>
      <w:proofErr w:type="spellEnd"/>
      <w:r>
        <w:rPr>
          <w:lang w:eastAsia="ar-SA"/>
        </w:rPr>
        <w:t>» во внеочередном порядке.</w:t>
      </w:r>
    </w:p>
    <w:p w:rsidR="001C5ACF" w:rsidRDefault="001C5ACF" w:rsidP="001C5ACF">
      <w:pPr>
        <w:suppressAutoHyphens/>
        <w:ind w:firstLine="709"/>
        <w:jc w:val="both"/>
        <w:rPr>
          <w:lang w:eastAsia="ar-SA"/>
        </w:rPr>
      </w:pPr>
      <w:r>
        <w:rPr>
          <w:lang w:eastAsia="ar-SA"/>
        </w:rPr>
        <w:t xml:space="preserve">2. </w:t>
      </w:r>
      <w:proofErr w:type="gramStart"/>
      <w:r>
        <w:rPr>
          <w:lang w:eastAsia="ar-SA"/>
        </w:rPr>
        <w:t xml:space="preserve">Решения о внесении изменений в нормативные правовые акты   сельского поселения «Село </w:t>
      </w:r>
      <w:proofErr w:type="spellStart"/>
      <w:r>
        <w:rPr>
          <w:lang w:eastAsia="ar-SA"/>
        </w:rPr>
        <w:t>Кременское</w:t>
      </w:r>
      <w:proofErr w:type="spellEnd"/>
      <w:r>
        <w:rPr>
          <w:lang w:eastAsia="ar-SA"/>
        </w:rPr>
        <w:t xml:space="preserve">»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Сельской Думой  сельского поселения «Село </w:t>
      </w:r>
      <w:proofErr w:type="spellStart"/>
      <w:r>
        <w:rPr>
          <w:lang w:eastAsia="ar-SA"/>
        </w:rPr>
        <w:t>Кременское</w:t>
      </w:r>
      <w:proofErr w:type="spellEnd"/>
      <w:r>
        <w:rPr>
          <w:lang w:eastAsia="ar-SA"/>
        </w:rPr>
        <w:t>».</w:t>
      </w:r>
      <w:proofErr w:type="gramEnd"/>
    </w:p>
    <w:p w:rsidR="001C5ACF" w:rsidRDefault="001C5ACF" w:rsidP="001C5ACF">
      <w:pPr>
        <w:widowControl w:val="0"/>
        <w:suppressAutoHyphens/>
        <w:ind w:firstLine="709"/>
        <w:jc w:val="both"/>
        <w:rPr>
          <w:b/>
          <w:lang w:eastAsia="ar-SA"/>
        </w:rPr>
      </w:pPr>
    </w:p>
    <w:p w:rsidR="001C5ACF" w:rsidRDefault="00656FEF" w:rsidP="001C5ACF">
      <w:pPr>
        <w:suppressAutoHyphens/>
        <w:jc w:val="center"/>
        <w:rPr>
          <w:b/>
          <w:lang w:eastAsia="ar-SA"/>
        </w:rPr>
      </w:pPr>
      <w:r>
        <w:rPr>
          <w:b/>
          <w:lang w:eastAsia="ar-SA"/>
        </w:rPr>
        <w:t>Статья 2</w:t>
      </w:r>
      <w:r w:rsidR="001C5ACF">
        <w:rPr>
          <w:b/>
          <w:lang w:eastAsia="ar-SA"/>
        </w:rPr>
        <w:t xml:space="preserve">9. </w:t>
      </w:r>
      <w:r w:rsidR="001C5ACF">
        <w:rPr>
          <w:b/>
          <w:bCs/>
          <w:lang w:eastAsia="ar-SA"/>
        </w:rPr>
        <w:t>Заключение</w:t>
      </w:r>
      <w:r w:rsidR="001C5ACF">
        <w:rPr>
          <w:b/>
          <w:lang w:eastAsia="ar-SA"/>
        </w:rPr>
        <w:t xml:space="preserve"> на проект решения о бюджете</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 xml:space="preserve">1. Проект решения о бюджете в течение суток со дня его внесения в Сельскую Думу    сельского поселения «Село </w:t>
      </w:r>
      <w:proofErr w:type="spellStart"/>
      <w:r>
        <w:rPr>
          <w:lang w:eastAsia="ar-SA"/>
        </w:rPr>
        <w:t>Кременское</w:t>
      </w:r>
      <w:proofErr w:type="spellEnd"/>
      <w:r>
        <w:rPr>
          <w:lang w:eastAsia="ar-SA"/>
        </w:rPr>
        <w:t xml:space="preserve">» направляется Главой сельского поселения    сельского поселения «Село </w:t>
      </w:r>
      <w:proofErr w:type="spellStart"/>
      <w:r>
        <w:rPr>
          <w:lang w:eastAsia="ar-SA"/>
        </w:rPr>
        <w:t>Кременское</w:t>
      </w:r>
      <w:proofErr w:type="spellEnd"/>
      <w:r>
        <w:rPr>
          <w:lang w:eastAsia="ar-SA"/>
        </w:rPr>
        <w:t>» в Контрольно-Счетную комиссию Медынского района для проведения его экспертизы.</w:t>
      </w:r>
    </w:p>
    <w:p w:rsidR="001C5ACF" w:rsidRDefault="001C5ACF" w:rsidP="001C5ACF">
      <w:pPr>
        <w:suppressAutoHyphens/>
        <w:ind w:firstLine="709"/>
        <w:jc w:val="both"/>
        <w:rPr>
          <w:lang w:eastAsia="ar-SA"/>
        </w:rPr>
      </w:pPr>
      <w:r>
        <w:rPr>
          <w:lang w:eastAsia="ar-SA"/>
        </w:rPr>
        <w:t xml:space="preserve">2. </w:t>
      </w:r>
      <w:proofErr w:type="spellStart"/>
      <w:r>
        <w:rPr>
          <w:color w:val="000000"/>
          <w:lang w:eastAsia="ar-SA"/>
        </w:rPr>
        <w:t>Контрольно</w:t>
      </w:r>
      <w:proofErr w:type="spellEnd"/>
      <w:r>
        <w:rPr>
          <w:color w:val="000000"/>
          <w:lang w:eastAsia="ar-SA"/>
        </w:rPr>
        <w:t xml:space="preserve"> – счетная комиссия осуществляет </w:t>
      </w:r>
      <w:proofErr w:type="gramStart"/>
      <w:r>
        <w:rPr>
          <w:color w:val="000000"/>
          <w:lang w:eastAsia="ar-SA"/>
        </w:rPr>
        <w:t>контроль за</w:t>
      </w:r>
      <w:proofErr w:type="gramEnd"/>
      <w:r>
        <w:rPr>
          <w:color w:val="000000"/>
          <w:lang w:eastAsia="ar-SA"/>
        </w:rPr>
        <w:t xml:space="preserve"> исполнением бюджета поселения, проводит экспертизу и готовит заключения на проекты бюджета, на годовой отчет о его исполнении, нормативных правовых актов бюджетного законодательства сельского поселения, проводит проверку бюджета.</w:t>
      </w:r>
    </w:p>
    <w:p w:rsidR="001C5ACF" w:rsidRDefault="001C5ACF" w:rsidP="001C5ACF">
      <w:pPr>
        <w:suppressAutoHyphens/>
        <w:ind w:firstLine="709"/>
        <w:jc w:val="both"/>
        <w:rPr>
          <w:lang w:eastAsia="ar-SA"/>
        </w:rPr>
      </w:pPr>
      <w:r>
        <w:rPr>
          <w:lang w:eastAsia="ar-SA"/>
        </w:rPr>
        <w:t xml:space="preserve">Заключение Контрольно-Счетной комиссии Медынского района учитывается при подготовке Сельской Думой сельского поселения «Село </w:t>
      </w:r>
      <w:proofErr w:type="spellStart"/>
      <w:r>
        <w:rPr>
          <w:lang w:eastAsia="ar-SA"/>
        </w:rPr>
        <w:t>Кременское</w:t>
      </w:r>
      <w:proofErr w:type="spellEnd"/>
      <w:r>
        <w:rPr>
          <w:lang w:eastAsia="ar-SA"/>
        </w:rPr>
        <w:t>»  поправок к проекту решения о бюджете.</w:t>
      </w:r>
    </w:p>
    <w:p w:rsidR="001C5ACF" w:rsidRDefault="001C5ACF" w:rsidP="001C5ACF">
      <w:pPr>
        <w:suppressAutoHyphens/>
        <w:ind w:firstLine="709"/>
        <w:jc w:val="both"/>
        <w:rPr>
          <w:lang w:eastAsia="ar-SA"/>
        </w:rPr>
      </w:pPr>
      <w:r>
        <w:rPr>
          <w:lang w:eastAsia="ar-SA"/>
        </w:rPr>
        <w:t xml:space="preserve">3. Внесенный проект решения о бюджете с заключением Контрольно-Счетной комиссии Медынского района направляется на рассмотрение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jc w:val="both"/>
        <w:rPr>
          <w:lang w:eastAsia="ar-SA"/>
        </w:rPr>
      </w:pPr>
    </w:p>
    <w:p w:rsidR="001C5ACF" w:rsidRDefault="00656FEF" w:rsidP="001C5ACF">
      <w:pPr>
        <w:suppressAutoHyphens/>
        <w:jc w:val="center"/>
        <w:rPr>
          <w:b/>
          <w:lang w:eastAsia="ar-SA"/>
        </w:rPr>
      </w:pPr>
      <w:r>
        <w:rPr>
          <w:b/>
          <w:lang w:eastAsia="ar-SA"/>
        </w:rPr>
        <w:t>Статья 3</w:t>
      </w:r>
      <w:r w:rsidR="001C5ACF">
        <w:rPr>
          <w:b/>
          <w:lang w:eastAsia="ar-SA"/>
        </w:rPr>
        <w:t xml:space="preserve">0. </w:t>
      </w:r>
      <w:r w:rsidR="001C5ACF">
        <w:rPr>
          <w:b/>
          <w:bCs/>
          <w:lang w:eastAsia="ar-SA"/>
        </w:rPr>
        <w:t>Рассмотрение</w:t>
      </w:r>
      <w:r w:rsidR="001C5ACF">
        <w:rPr>
          <w:b/>
          <w:lang w:eastAsia="ar-SA"/>
        </w:rPr>
        <w:t xml:space="preserve"> проекта решения о бюджете в первом чтении</w:t>
      </w:r>
    </w:p>
    <w:p w:rsidR="001C5ACF" w:rsidRDefault="001C5ACF" w:rsidP="001C5ACF">
      <w:pPr>
        <w:suppressAutoHyphens/>
        <w:ind w:firstLine="709"/>
        <w:jc w:val="both"/>
        <w:rPr>
          <w:lang w:eastAsia="ar-SA"/>
        </w:rPr>
      </w:pPr>
    </w:p>
    <w:p w:rsidR="001C5ACF" w:rsidRDefault="001C5ACF" w:rsidP="001C5ACF">
      <w:pPr>
        <w:widowControl w:val="0"/>
        <w:suppressAutoHyphens/>
        <w:ind w:firstLine="709"/>
        <w:jc w:val="both"/>
        <w:rPr>
          <w:lang w:eastAsia="ar-SA"/>
        </w:rPr>
      </w:pPr>
      <w:r>
        <w:rPr>
          <w:lang w:eastAsia="ar-SA"/>
        </w:rPr>
        <w:t xml:space="preserve">1.  Сельская Дума    сельского поселения «Село </w:t>
      </w:r>
      <w:proofErr w:type="spellStart"/>
      <w:r>
        <w:rPr>
          <w:lang w:eastAsia="ar-SA"/>
        </w:rPr>
        <w:t>Кременское</w:t>
      </w:r>
      <w:proofErr w:type="spellEnd"/>
      <w:r>
        <w:rPr>
          <w:lang w:eastAsia="ar-SA"/>
        </w:rPr>
        <w:t>»,  рассматривает проект решения о бюджете в первом чтении не позднее 10 дней со дня принятия его к рассмотрению.</w:t>
      </w:r>
    </w:p>
    <w:p w:rsidR="001C5ACF" w:rsidRDefault="001C5ACF" w:rsidP="001C5ACF">
      <w:pPr>
        <w:widowControl w:val="0"/>
        <w:suppressAutoHyphens/>
        <w:ind w:firstLine="709"/>
        <w:jc w:val="both"/>
        <w:rPr>
          <w:lang w:eastAsia="ar-SA"/>
        </w:rPr>
      </w:pPr>
      <w:bookmarkStart w:id="2" w:name="Par262"/>
      <w:bookmarkEnd w:id="2"/>
      <w:r>
        <w:rPr>
          <w:lang w:eastAsia="ar-SA"/>
        </w:rPr>
        <w:t xml:space="preserve">2. При рассмотрении Сельской Думой    сельского поселения «Село </w:t>
      </w:r>
      <w:proofErr w:type="spellStart"/>
      <w:r>
        <w:rPr>
          <w:lang w:eastAsia="ar-SA"/>
        </w:rPr>
        <w:t>Кременское</w:t>
      </w:r>
      <w:proofErr w:type="spellEnd"/>
      <w:r>
        <w:rPr>
          <w:lang w:eastAsia="ar-SA"/>
        </w:rPr>
        <w:t xml:space="preserve">»   проекта решения о бюджете в первом чтении обсуждаются его концепция, прогноз социально-экономического развития   сельского поселения «Село </w:t>
      </w:r>
      <w:proofErr w:type="spellStart"/>
      <w:r>
        <w:rPr>
          <w:lang w:eastAsia="ar-SA"/>
        </w:rPr>
        <w:t>Кременское</w:t>
      </w:r>
      <w:proofErr w:type="spellEnd"/>
      <w:r>
        <w:rPr>
          <w:lang w:eastAsia="ar-SA"/>
        </w:rPr>
        <w:t xml:space="preserve">» и основные направления бюджетной и налоговой политики   сельского поселения «Село </w:t>
      </w:r>
      <w:proofErr w:type="spellStart"/>
      <w:r>
        <w:rPr>
          <w:lang w:eastAsia="ar-SA"/>
        </w:rPr>
        <w:t>Кременское</w:t>
      </w:r>
      <w:proofErr w:type="spellEnd"/>
      <w:r>
        <w:rPr>
          <w:lang w:eastAsia="ar-SA"/>
        </w:rPr>
        <w:t>», рассматриваются основные характеристики бюджета и утверждаются:</w:t>
      </w:r>
    </w:p>
    <w:p w:rsidR="001C5ACF" w:rsidRDefault="001C5ACF" w:rsidP="001C5ACF">
      <w:pPr>
        <w:suppressAutoHyphens/>
        <w:ind w:firstLine="709"/>
        <w:jc w:val="both"/>
        <w:rPr>
          <w:lang w:eastAsia="ar-SA"/>
        </w:rPr>
      </w:pPr>
      <w:r>
        <w:rPr>
          <w:lang w:eastAsia="ar-SA"/>
        </w:rPr>
        <w:t>- перечень главных администраторов доходов бюджета;</w:t>
      </w:r>
    </w:p>
    <w:p w:rsidR="001C5ACF" w:rsidRDefault="001C5ACF" w:rsidP="001C5ACF">
      <w:pPr>
        <w:suppressAutoHyphens/>
        <w:ind w:firstLine="709"/>
        <w:jc w:val="both"/>
        <w:rPr>
          <w:lang w:eastAsia="ar-SA"/>
        </w:rPr>
      </w:pPr>
      <w:r>
        <w:rPr>
          <w:lang w:eastAsia="ar-SA"/>
        </w:rPr>
        <w:t xml:space="preserve">- перечень главных </w:t>
      </w:r>
      <w:proofErr w:type="gramStart"/>
      <w:r>
        <w:rPr>
          <w:lang w:eastAsia="ar-SA"/>
        </w:rPr>
        <w:t>администраторов источников финансирования дефицита бюджета</w:t>
      </w:r>
      <w:proofErr w:type="gramEnd"/>
      <w:r>
        <w:rPr>
          <w:lang w:eastAsia="ar-SA"/>
        </w:rPr>
        <w:t>;</w:t>
      </w:r>
    </w:p>
    <w:p w:rsidR="001C5ACF" w:rsidRDefault="001C5ACF" w:rsidP="001C5ACF">
      <w:pPr>
        <w:suppressAutoHyphens/>
        <w:ind w:firstLine="709"/>
        <w:jc w:val="both"/>
        <w:rPr>
          <w:lang w:eastAsia="ar-SA"/>
        </w:rPr>
      </w:pPr>
      <w:proofErr w:type="gramStart"/>
      <w:r>
        <w:rPr>
          <w:lang w:eastAsia="ar-SA"/>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lang w:eastAsia="ar-SA"/>
        </w:rPr>
        <w:t xml:space="preserve"> плановый период), а также по разделам и подразделам классификации расходов бюджетов;</w:t>
      </w:r>
    </w:p>
    <w:p w:rsidR="001C5ACF" w:rsidRDefault="001C5ACF" w:rsidP="001C5ACF">
      <w:pPr>
        <w:suppressAutoHyphens/>
        <w:ind w:firstLine="709"/>
        <w:jc w:val="both"/>
        <w:rPr>
          <w:lang w:eastAsia="ar-SA"/>
        </w:rPr>
      </w:pPr>
      <w:r>
        <w:rPr>
          <w:lang w:eastAsia="ar-SA"/>
        </w:rPr>
        <w:t>- ведомственная структура расходов бюджета на очередной финансовый год (очередной финансовый год и плановый период);</w:t>
      </w:r>
    </w:p>
    <w:p w:rsidR="001C5ACF" w:rsidRDefault="001C5ACF" w:rsidP="001C5ACF">
      <w:pPr>
        <w:suppressAutoHyphens/>
        <w:ind w:firstLine="709"/>
        <w:jc w:val="both"/>
        <w:rPr>
          <w:lang w:eastAsia="ar-SA"/>
        </w:rPr>
      </w:pPr>
      <w:r>
        <w:rPr>
          <w:lang w:eastAsia="ar-SA"/>
        </w:rPr>
        <w:t>- общий объем бюджетных ассигнований, направляемых на исполнение публичных нормативных обязательств;</w:t>
      </w:r>
    </w:p>
    <w:p w:rsidR="001C5ACF" w:rsidRDefault="001C5ACF" w:rsidP="001C5ACF">
      <w:pPr>
        <w:suppressAutoHyphens/>
        <w:ind w:firstLine="709"/>
        <w:jc w:val="both"/>
        <w:rPr>
          <w:lang w:eastAsia="ar-SA"/>
        </w:rPr>
      </w:pPr>
      <w:r>
        <w:rPr>
          <w:lang w:eastAsia="ar-SA"/>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C5ACF" w:rsidRDefault="001C5ACF" w:rsidP="001C5ACF">
      <w:pPr>
        <w:suppressAutoHyphens/>
        <w:ind w:firstLine="709"/>
        <w:jc w:val="both"/>
        <w:rPr>
          <w:lang w:eastAsia="ar-SA"/>
        </w:rPr>
      </w:pPr>
      <w:proofErr w:type="gramStart"/>
      <w:r>
        <w:rPr>
          <w:lang w:eastAsia="ar-SA"/>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Pr>
          <w:lang w:eastAsia="ar-SA"/>
        </w:rPr>
        <w:t xml:space="preserve"> за счет межбюджетных трансфертов из других бюджетов бюджетной системы Российской Федерации, имеющих целевое назначение);</w:t>
      </w:r>
    </w:p>
    <w:p w:rsidR="001C5ACF" w:rsidRDefault="001C5ACF" w:rsidP="001C5ACF">
      <w:pPr>
        <w:suppressAutoHyphens/>
        <w:ind w:firstLine="709"/>
        <w:jc w:val="both"/>
        <w:rPr>
          <w:lang w:eastAsia="ar-SA"/>
        </w:rPr>
      </w:pPr>
      <w:r>
        <w:rPr>
          <w:lang w:eastAsia="ar-SA"/>
        </w:rPr>
        <w:t>- источники финансирования дефицита бюджета на очередной финансовый год и плановый период;</w:t>
      </w:r>
    </w:p>
    <w:p w:rsidR="001C5ACF" w:rsidRDefault="001C5ACF" w:rsidP="001C5ACF">
      <w:pPr>
        <w:suppressAutoHyphens/>
        <w:ind w:firstLine="709"/>
        <w:jc w:val="both"/>
        <w:rPr>
          <w:lang w:eastAsia="ar-SA"/>
        </w:rPr>
      </w:pPr>
      <w:r>
        <w:rPr>
          <w:lang w:eastAsia="ar-SA"/>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Pr>
          <w:lang w:eastAsia="ar-SA"/>
        </w:rPr>
        <w:t>указанием</w:t>
      </w:r>
      <w:proofErr w:type="gramEnd"/>
      <w:r>
        <w:rPr>
          <w:lang w:eastAsia="ar-SA"/>
        </w:rPr>
        <w:t xml:space="preserve"> в том числе верхнего предела долга по муниципальным гарантиям;</w:t>
      </w:r>
    </w:p>
    <w:p w:rsidR="001C5ACF" w:rsidRDefault="001C5ACF" w:rsidP="001C5ACF">
      <w:pPr>
        <w:suppressAutoHyphens/>
        <w:ind w:firstLine="709"/>
        <w:jc w:val="both"/>
        <w:rPr>
          <w:lang w:eastAsia="ar-SA"/>
        </w:rPr>
      </w:pPr>
      <w:r>
        <w:rPr>
          <w:lang w:eastAsia="ar-SA"/>
        </w:rPr>
        <w:t>- программа приватизации муниципального имущества;</w:t>
      </w:r>
    </w:p>
    <w:p w:rsidR="001C5ACF" w:rsidRDefault="001C5ACF" w:rsidP="001C5ACF">
      <w:pPr>
        <w:suppressAutoHyphens/>
        <w:ind w:firstLine="709"/>
        <w:jc w:val="both"/>
        <w:rPr>
          <w:lang w:eastAsia="ar-SA"/>
        </w:rPr>
      </w:pPr>
      <w:r>
        <w:rPr>
          <w:lang w:eastAsia="ar-SA"/>
        </w:rPr>
        <w:t>- перечень муниципальных программ, а также ведомственных целевых программ;</w:t>
      </w:r>
    </w:p>
    <w:p w:rsidR="001C5ACF" w:rsidRDefault="001C5ACF" w:rsidP="001C5ACF">
      <w:pPr>
        <w:suppressAutoHyphens/>
        <w:ind w:firstLine="709"/>
        <w:jc w:val="both"/>
        <w:rPr>
          <w:lang w:eastAsia="ar-SA"/>
        </w:rPr>
      </w:pPr>
      <w:r>
        <w:rPr>
          <w:lang w:eastAsia="ar-SA"/>
        </w:rPr>
        <w:t>- текстовые статьи решения о бюджете на очередной финансовый год и плановый период;</w:t>
      </w:r>
    </w:p>
    <w:p w:rsidR="001C5ACF" w:rsidRDefault="001C5ACF" w:rsidP="001C5ACF">
      <w:pPr>
        <w:suppressAutoHyphens/>
        <w:ind w:firstLine="709"/>
        <w:jc w:val="both"/>
        <w:rPr>
          <w:lang w:eastAsia="ar-SA"/>
        </w:rPr>
      </w:pPr>
      <w:r>
        <w:rPr>
          <w:lang w:eastAsia="ar-SA"/>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1C5ACF" w:rsidRDefault="001C5ACF" w:rsidP="001C5ACF">
      <w:pPr>
        <w:suppressAutoHyphens/>
        <w:ind w:firstLine="709"/>
        <w:jc w:val="both"/>
        <w:rPr>
          <w:lang w:eastAsia="ar-SA"/>
        </w:rPr>
      </w:pPr>
      <w:r>
        <w:rPr>
          <w:lang w:eastAsia="ar-SA"/>
        </w:rPr>
        <w:t xml:space="preserve">- предельная штатная численность муниципальных служащих      сельского поселения «Село </w:t>
      </w:r>
      <w:proofErr w:type="spellStart"/>
      <w:r>
        <w:rPr>
          <w:lang w:eastAsia="ar-SA"/>
        </w:rPr>
        <w:t>Кременское</w:t>
      </w:r>
      <w:proofErr w:type="spellEnd"/>
      <w:r>
        <w:rPr>
          <w:lang w:eastAsia="ar-SA"/>
        </w:rPr>
        <w:t xml:space="preserve">», содержание которых осуществляется за счет средств бюджета   сельского поселения «Село </w:t>
      </w:r>
      <w:proofErr w:type="spellStart"/>
      <w:r>
        <w:rPr>
          <w:lang w:eastAsia="ar-SA"/>
        </w:rPr>
        <w:t>Кременское</w:t>
      </w:r>
      <w:proofErr w:type="spellEnd"/>
      <w:r>
        <w:rPr>
          <w:lang w:eastAsia="ar-SA"/>
        </w:rPr>
        <w:t>», по главным распорядителям бюджетных средств на очередной финансовый год и плановый период.</w:t>
      </w:r>
    </w:p>
    <w:p w:rsidR="001C5ACF" w:rsidRDefault="001C5ACF" w:rsidP="001C5ACF">
      <w:pPr>
        <w:suppressAutoHyphens/>
        <w:ind w:firstLine="709"/>
        <w:jc w:val="both"/>
        <w:rPr>
          <w:lang w:eastAsia="ar-SA"/>
        </w:rPr>
      </w:pPr>
      <w:r>
        <w:rPr>
          <w:lang w:eastAsia="ar-SA"/>
        </w:rPr>
        <w:t xml:space="preserve">3. В случае отклонения проекта решения о бюджете в первом чтении  Сельская Дума    сельского поселения «Село </w:t>
      </w:r>
      <w:proofErr w:type="spellStart"/>
      <w:r>
        <w:rPr>
          <w:lang w:eastAsia="ar-SA"/>
        </w:rPr>
        <w:t>Кременское</w:t>
      </w:r>
      <w:proofErr w:type="spellEnd"/>
      <w:r>
        <w:rPr>
          <w:lang w:eastAsia="ar-SA"/>
        </w:rPr>
        <w:t xml:space="preserve">» возвращает проект решения на доработку в Администрацию  сельского поселения «Село </w:t>
      </w:r>
      <w:proofErr w:type="spellStart"/>
      <w:r>
        <w:rPr>
          <w:lang w:eastAsia="ar-SA"/>
        </w:rPr>
        <w:t>Кременское</w:t>
      </w:r>
      <w:proofErr w:type="spellEnd"/>
      <w:r>
        <w:rPr>
          <w:lang w:eastAsia="ar-SA"/>
        </w:rPr>
        <w:t xml:space="preserve">». Администрация  сельского поселения «Село </w:t>
      </w:r>
      <w:proofErr w:type="spellStart"/>
      <w:r>
        <w:rPr>
          <w:lang w:eastAsia="ar-SA"/>
        </w:rPr>
        <w:t>Кременское</w:t>
      </w:r>
      <w:proofErr w:type="spellEnd"/>
      <w:r>
        <w:rPr>
          <w:lang w:eastAsia="ar-SA"/>
        </w:rPr>
        <w:t xml:space="preserve">»   в течение  трех  дней дорабатывает указанный проект с учетом замечаний и предложений и вносит на рассмотрение Сельской Думы сельского поселения «Село </w:t>
      </w:r>
      <w:proofErr w:type="spellStart"/>
      <w:r>
        <w:rPr>
          <w:lang w:eastAsia="ar-SA"/>
        </w:rPr>
        <w:t>Кременское</w:t>
      </w:r>
      <w:proofErr w:type="spellEnd"/>
      <w:r>
        <w:rPr>
          <w:lang w:eastAsia="ar-SA"/>
        </w:rPr>
        <w:t xml:space="preserve">» повторно. При повторном внесении указанного проекта Сельская Дума    сельского поселения «Село </w:t>
      </w:r>
      <w:proofErr w:type="spellStart"/>
      <w:r>
        <w:rPr>
          <w:lang w:eastAsia="ar-SA"/>
        </w:rPr>
        <w:t>Кременское</w:t>
      </w:r>
      <w:proofErr w:type="spellEnd"/>
      <w:r>
        <w:rPr>
          <w:lang w:eastAsia="ar-SA"/>
        </w:rPr>
        <w:t>»   рассматривает его в первом чтении в течение трех дней со дня его повторного внесения.</w:t>
      </w:r>
    </w:p>
    <w:p w:rsidR="001C5ACF" w:rsidRDefault="001C5ACF" w:rsidP="001C5ACF">
      <w:pPr>
        <w:suppressAutoHyphens/>
        <w:ind w:firstLine="709"/>
        <w:jc w:val="both"/>
        <w:rPr>
          <w:lang w:eastAsia="ar-SA"/>
        </w:rPr>
      </w:pPr>
      <w:r>
        <w:rPr>
          <w:lang w:eastAsia="ar-SA"/>
        </w:rPr>
        <w:t xml:space="preserve">4. В случае возникновения несогласованных вопросов по проекту решения о бюджете распоряжением Главы  сельского поселения «Село </w:t>
      </w:r>
      <w:proofErr w:type="spellStart"/>
      <w:r>
        <w:rPr>
          <w:lang w:eastAsia="ar-SA"/>
        </w:rPr>
        <w:t>Кременское</w:t>
      </w:r>
      <w:proofErr w:type="spellEnd"/>
      <w:r>
        <w:rPr>
          <w:lang w:eastAsia="ar-SA"/>
        </w:rPr>
        <w:t xml:space="preserve">» создается согласительная комиссия, в которую входит равное количество представителей Администрации  сельского поселения «Село </w:t>
      </w:r>
      <w:proofErr w:type="spellStart"/>
      <w:r>
        <w:rPr>
          <w:lang w:eastAsia="ar-SA"/>
        </w:rPr>
        <w:t>Кременское</w:t>
      </w:r>
      <w:proofErr w:type="spellEnd"/>
      <w:r>
        <w:rPr>
          <w:lang w:eastAsia="ar-SA"/>
        </w:rPr>
        <w:t xml:space="preserve">» и  Сельской Думы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jc w:val="both"/>
        <w:rPr>
          <w:lang w:eastAsia="ar-SA"/>
        </w:rPr>
      </w:pPr>
      <w:r>
        <w:rPr>
          <w:lang w:eastAsia="ar-SA"/>
        </w:rPr>
        <w:t xml:space="preserve">         Согласительная комиссия рассматривает спорные вопросы в период между первым и вторым чтением проекта решения о бюджете.</w:t>
      </w:r>
    </w:p>
    <w:p w:rsidR="001C5ACF" w:rsidRDefault="001C5ACF" w:rsidP="001C5ACF">
      <w:pPr>
        <w:widowControl w:val="0"/>
        <w:suppressAutoHyphens/>
        <w:autoSpaceDE w:val="0"/>
        <w:ind w:firstLine="540"/>
        <w:jc w:val="both"/>
        <w:rPr>
          <w:rFonts w:eastAsia="Arial"/>
          <w:lang w:eastAsia="ar-SA"/>
        </w:rPr>
      </w:pPr>
      <w:r>
        <w:rPr>
          <w:rFonts w:eastAsia="Arial"/>
          <w:lang w:eastAsia="ar-SA"/>
        </w:rPr>
        <w:t xml:space="preserve"> Решение согласительной комиссии принимается раздельным голосованием членов комиссии от Сельской Думы сельского поселения «Село </w:t>
      </w:r>
      <w:proofErr w:type="spellStart"/>
      <w:r>
        <w:rPr>
          <w:rFonts w:eastAsia="Arial"/>
          <w:lang w:eastAsia="ar-SA"/>
        </w:rPr>
        <w:t>Кременское</w:t>
      </w:r>
      <w:proofErr w:type="spellEnd"/>
      <w:r>
        <w:rPr>
          <w:rFonts w:eastAsia="Arial"/>
          <w:lang w:eastAsia="ar-SA"/>
        </w:rPr>
        <w:t xml:space="preserve">» и от Администрации  сельского поселения «Село </w:t>
      </w:r>
      <w:proofErr w:type="spellStart"/>
      <w:r>
        <w:rPr>
          <w:rFonts w:eastAsia="Arial"/>
          <w:lang w:eastAsia="ar-SA"/>
        </w:rPr>
        <w:t>Кременское</w:t>
      </w:r>
      <w:proofErr w:type="spellEnd"/>
      <w:r>
        <w:rPr>
          <w:rFonts w:eastAsia="Arial"/>
          <w:lang w:eastAsia="ar-SA"/>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1C5ACF" w:rsidRDefault="001C5ACF" w:rsidP="001C5ACF">
      <w:pPr>
        <w:suppressAutoHyphens/>
        <w:ind w:firstLine="709"/>
        <w:jc w:val="both"/>
        <w:rPr>
          <w:lang w:eastAsia="ar-SA"/>
        </w:rPr>
      </w:pPr>
      <w:r>
        <w:rPr>
          <w:lang w:eastAsia="ar-SA"/>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Сельской Думы    сельского поселения «Село </w:t>
      </w:r>
      <w:proofErr w:type="spellStart"/>
      <w:r>
        <w:rPr>
          <w:lang w:eastAsia="ar-SA"/>
        </w:rPr>
        <w:t>Кременское</w:t>
      </w:r>
      <w:proofErr w:type="spellEnd"/>
      <w:r>
        <w:rPr>
          <w:lang w:eastAsia="ar-SA"/>
        </w:rPr>
        <w:t>» во втором чтении.</w:t>
      </w:r>
    </w:p>
    <w:p w:rsidR="001C5ACF" w:rsidRDefault="001C5ACF" w:rsidP="001C5ACF">
      <w:pPr>
        <w:suppressAutoHyphens/>
        <w:ind w:firstLine="709"/>
        <w:jc w:val="both"/>
        <w:rPr>
          <w:lang w:eastAsia="ar-SA"/>
        </w:rPr>
      </w:pPr>
      <w:r>
        <w:rPr>
          <w:lang w:eastAsia="ar-SA"/>
        </w:rPr>
        <w:t xml:space="preserve">Поправки к проекту решения о бюджете рассматриваются в порядке, предусмотренном Регламентом Сельской Думы    сельского поселения «Село </w:t>
      </w:r>
      <w:proofErr w:type="spellStart"/>
      <w:r>
        <w:rPr>
          <w:lang w:eastAsia="ar-SA"/>
        </w:rPr>
        <w:t>Кременское</w:t>
      </w:r>
      <w:proofErr w:type="spellEnd"/>
      <w:r>
        <w:rPr>
          <w:lang w:eastAsia="ar-SA"/>
        </w:rPr>
        <w:t>».</w:t>
      </w:r>
    </w:p>
    <w:p w:rsidR="001C5ACF" w:rsidRDefault="001C5ACF" w:rsidP="001C5ACF">
      <w:pPr>
        <w:suppressAutoHyphens/>
        <w:ind w:firstLine="709"/>
        <w:jc w:val="both"/>
        <w:rPr>
          <w:lang w:eastAsia="ar-SA"/>
        </w:rPr>
      </w:pPr>
    </w:p>
    <w:p w:rsidR="001C5ACF" w:rsidRDefault="00656FEF" w:rsidP="001C5ACF">
      <w:pPr>
        <w:suppressAutoHyphens/>
        <w:jc w:val="center"/>
        <w:rPr>
          <w:b/>
          <w:lang w:eastAsia="ar-SA"/>
        </w:rPr>
      </w:pPr>
      <w:r>
        <w:rPr>
          <w:b/>
          <w:lang w:eastAsia="ar-SA"/>
        </w:rPr>
        <w:t>Статья 3</w:t>
      </w:r>
      <w:r w:rsidR="001C5ACF">
        <w:rPr>
          <w:b/>
          <w:lang w:eastAsia="ar-SA"/>
        </w:rPr>
        <w:t xml:space="preserve">1. </w:t>
      </w:r>
      <w:r w:rsidR="001C5ACF">
        <w:rPr>
          <w:b/>
          <w:bCs/>
          <w:lang w:eastAsia="ar-SA"/>
        </w:rPr>
        <w:t>Рассмотрение</w:t>
      </w:r>
      <w:r w:rsidR="001C5ACF">
        <w:rPr>
          <w:b/>
          <w:lang w:eastAsia="ar-SA"/>
        </w:rPr>
        <w:t xml:space="preserve"> проекта решения о бюджете во втором чтении</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 xml:space="preserve">1. Проект решения о бюджете рассматривается Сельской Думой    сельского поселения «Село </w:t>
      </w:r>
      <w:proofErr w:type="spellStart"/>
      <w:r>
        <w:rPr>
          <w:lang w:eastAsia="ar-SA"/>
        </w:rPr>
        <w:t>Кременское</w:t>
      </w:r>
      <w:proofErr w:type="spellEnd"/>
      <w:r>
        <w:rPr>
          <w:lang w:eastAsia="ar-SA"/>
        </w:rPr>
        <w:t>» во втором чтении в течени</w:t>
      </w:r>
      <w:proofErr w:type="gramStart"/>
      <w:r>
        <w:rPr>
          <w:lang w:eastAsia="ar-SA"/>
        </w:rPr>
        <w:t>и</w:t>
      </w:r>
      <w:proofErr w:type="gramEnd"/>
      <w:r>
        <w:rPr>
          <w:lang w:eastAsia="ar-SA"/>
        </w:rPr>
        <w:t xml:space="preserve"> трех дней после принятия указанного проекта решения в первом чтении.</w:t>
      </w:r>
    </w:p>
    <w:p w:rsidR="001C5ACF" w:rsidRDefault="001C5ACF" w:rsidP="001C5ACF">
      <w:pPr>
        <w:suppressAutoHyphens/>
        <w:ind w:firstLine="709"/>
        <w:jc w:val="both"/>
        <w:rPr>
          <w:lang w:eastAsia="ar-SA"/>
        </w:rPr>
      </w:pPr>
      <w:r>
        <w:rPr>
          <w:lang w:eastAsia="ar-SA"/>
        </w:rPr>
        <w:t>Во втором чтении проект решения о бюджете принимается окончательно.</w:t>
      </w:r>
    </w:p>
    <w:p w:rsidR="001C5ACF" w:rsidRDefault="001C5ACF" w:rsidP="001C5ACF">
      <w:pPr>
        <w:suppressAutoHyphens/>
        <w:rPr>
          <w:lang w:eastAsia="ar-SA"/>
        </w:rPr>
      </w:pPr>
    </w:p>
    <w:p w:rsidR="001C5ACF" w:rsidRDefault="00656FEF" w:rsidP="001C5ACF">
      <w:pPr>
        <w:suppressAutoHyphens/>
        <w:jc w:val="center"/>
        <w:rPr>
          <w:b/>
          <w:lang w:eastAsia="ar-SA"/>
        </w:rPr>
      </w:pPr>
      <w:r>
        <w:rPr>
          <w:b/>
          <w:lang w:eastAsia="ar-SA"/>
        </w:rPr>
        <w:t>Статья 3</w:t>
      </w:r>
      <w:r w:rsidR="001C5ACF">
        <w:rPr>
          <w:b/>
          <w:lang w:eastAsia="ar-SA"/>
        </w:rPr>
        <w:t xml:space="preserve">2. </w:t>
      </w:r>
      <w:r w:rsidR="001C5ACF">
        <w:rPr>
          <w:b/>
          <w:bCs/>
          <w:lang w:eastAsia="ar-SA"/>
        </w:rPr>
        <w:t>Обнародование</w:t>
      </w:r>
      <w:r w:rsidR="001C5ACF">
        <w:rPr>
          <w:b/>
          <w:lang w:eastAsia="ar-SA"/>
        </w:rPr>
        <w:t xml:space="preserve"> и вступление в силу решения о бюджете</w:t>
      </w:r>
    </w:p>
    <w:p w:rsidR="001C5ACF" w:rsidRDefault="001C5ACF" w:rsidP="001C5ACF">
      <w:pPr>
        <w:suppressAutoHyphens/>
        <w:ind w:firstLine="709"/>
        <w:jc w:val="both"/>
        <w:rPr>
          <w:lang w:eastAsia="ar-SA"/>
        </w:rPr>
      </w:pPr>
    </w:p>
    <w:p w:rsidR="001C5ACF" w:rsidRDefault="001C5ACF" w:rsidP="001C5ACF">
      <w:pPr>
        <w:suppressAutoHyphens/>
        <w:ind w:firstLine="709"/>
        <w:jc w:val="both"/>
        <w:rPr>
          <w:lang w:eastAsia="ar-SA"/>
        </w:rPr>
      </w:pPr>
      <w:r>
        <w:rPr>
          <w:lang w:eastAsia="ar-SA"/>
        </w:rPr>
        <w:t xml:space="preserve">1. Принятое Сельской Думой сельского поселения «Село </w:t>
      </w:r>
      <w:proofErr w:type="spellStart"/>
      <w:r>
        <w:rPr>
          <w:lang w:eastAsia="ar-SA"/>
        </w:rPr>
        <w:t>Кременское</w:t>
      </w:r>
      <w:proofErr w:type="spellEnd"/>
      <w:r>
        <w:rPr>
          <w:lang w:eastAsia="ar-SA"/>
        </w:rPr>
        <w:t xml:space="preserve">» решение о бюджете направляется Главе сельского поселения «Село </w:t>
      </w:r>
      <w:proofErr w:type="spellStart"/>
      <w:r>
        <w:rPr>
          <w:lang w:eastAsia="ar-SA"/>
        </w:rPr>
        <w:t>Кременское</w:t>
      </w:r>
      <w:proofErr w:type="spellEnd"/>
      <w:r>
        <w:rPr>
          <w:lang w:eastAsia="ar-SA"/>
        </w:rPr>
        <w:t xml:space="preserve">» для подписания и подлежит официальному обнародованию не позднее 10 дней после его подписания в установленном порядке. </w:t>
      </w:r>
    </w:p>
    <w:p w:rsidR="001C5ACF" w:rsidRDefault="001C5ACF" w:rsidP="001C5ACF">
      <w:pPr>
        <w:suppressAutoHyphens/>
        <w:ind w:firstLine="709"/>
        <w:jc w:val="both"/>
        <w:rPr>
          <w:lang w:eastAsia="ar-SA"/>
        </w:rPr>
      </w:pPr>
      <w:r>
        <w:rPr>
          <w:lang w:eastAsia="ar-SA"/>
        </w:rPr>
        <w:t>2. Решение о бюджете вступает в силу с 1 января и действует по 31 декабря финансового года.</w:t>
      </w:r>
    </w:p>
    <w:p w:rsidR="001C5ACF" w:rsidRDefault="001C5ACF" w:rsidP="001C5ACF">
      <w:pPr>
        <w:widowControl w:val="0"/>
        <w:suppressAutoHyphens/>
        <w:ind w:firstLine="709"/>
        <w:jc w:val="both"/>
        <w:rPr>
          <w:lang w:eastAsia="ar-SA"/>
        </w:rPr>
      </w:pPr>
    </w:p>
    <w:p w:rsidR="001C5ACF" w:rsidRDefault="00656FEF" w:rsidP="001C5ACF">
      <w:pPr>
        <w:suppressAutoHyphens/>
        <w:jc w:val="center"/>
        <w:rPr>
          <w:b/>
          <w:lang w:eastAsia="ar-SA"/>
        </w:rPr>
      </w:pPr>
      <w:bookmarkStart w:id="3" w:name="Par313"/>
      <w:bookmarkStart w:id="4" w:name="Par310"/>
      <w:bookmarkStart w:id="5" w:name="Par305"/>
      <w:bookmarkEnd w:id="3"/>
      <w:bookmarkEnd w:id="4"/>
      <w:bookmarkEnd w:id="5"/>
      <w:r>
        <w:rPr>
          <w:b/>
          <w:lang w:eastAsia="ar-SA"/>
        </w:rPr>
        <w:t>Статья 3</w:t>
      </w:r>
      <w:r w:rsidR="001C5ACF">
        <w:rPr>
          <w:b/>
          <w:lang w:eastAsia="ar-SA"/>
        </w:rPr>
        <w:t xml:space="preserve">3. Внесение </w:t>
      </w:r>
      <w:r w:rsidR="001C5ACF">
        <w:rPr>
          <w:b/>
          <w:bCs/>
          <w:lang w:eastAsia="ar-SA"/>
        </w:rPr>
        <w:t>изменений</w:t>
      </w:r>
      <w:r w:rsidR="001C5ACF">
        <w:rPr>
          <w:b/>
          <w:lang w:eastAsia="ar-SA"/>
        </w:rPr>
        <w:t xml:space="preserve"> и дополнений в решение о бюджете</w:t>
      </w:r>
    </w:p>
    <w:p w:rsidR="001C5ACF" w:rsidRDefault="001C5ACF" w:rsidP="001C5ACF">
      <w:pPr>
        <w:suppressAutoHyphens/>
        <w:ind w:firstLine="709"/>
        <w:jc w:val="both"/>
        <w:rPr>
          <w:lang w:eastAsia="ar-SA"/>
        </w:rPr>
      </w:pPr>
    </w:p>
    <w:p w:rsidR="001C5ACF" w:rsidRDefault="001C5ACF" w:rsidP="001C5ACF">
      <w:pPr>
        <w:tabs>
          <w:tab w:val="num" w:pos="426"/>
        </w:tabs>
        <w:suppressAutoHyphens/>
        <w:ind w:firstLine="851"/>
        <w:jc w:val="both"/>
        <w:rPr>
          <w:lang w:eastAsia="ar-SA"/>
        </w:rPr>
      </w:pPr>
      <w:r>
        <w:rPr>
          <w:lang w:eastAsia="ar-SA"/>
        </w:rPr>
        <w:t>1. В ходе исполнения местного бюджета изменения в решение о местном бюджете вносятся в случаях:</w:t>
      </w:r>
    </w:p>
    <w:p w:rsidR="001C5ACF" w:rsidRDefault="001C5ACF" w:rsidP="001C5ACF">
      <w:pPr>
        <w:tabs>
          <w:tab w:val="num" w:pos="426"/>
        </w:tabs>
        <w:suppressAutoHyphens/>
        <w:ind w:firstLine="426"/>
        <w:jc w:val="both"/>
        <w:rPr>
          <w:lang w:eastAsia="ar-SA"/>
        </w:rPr>
      </w:pPr>
      <w:r>
        <w:rPr>
          <w:lang w:eastAsia="ar-SA"/>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Pr>
          <w:lang w:eastAsia="ar-SA"/>
        </w:rPr>
        <w:t>,</w:t>
      </w:r>
      <w:proofErr w:type="gramEnd"/>
      <w:r>
        <w:rPr>
          <w:lang w:eastAsia="ar-SA"/>
        </w:rPr>
        <w:t xml:space="preserve"> чем на 10 процентов;</w:t>
      </w:r>
    </w:p>
    <w:p w:rsidR="001C5ACF" w:rsidRDefault="001C5ACF" w:rsidP="001C5ACF">
      <w:pPr>
        <w:tabs>
          <w:tab w:val="num" w:pos="426"/>
        </w:tabs>
        <w:suppressAutoHyphens/>
        <w:ind w:firstLine="426"/>
        <w:jc w:val="both"/>
        <w:rPr>
          <w:lang w:eastAsia="ar-SA"/>
        </w:rPr>
      </w:pPr>
      <w:r>
        <w:rPr>
          <w:lang w:eastAsia="ar-SA"/>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1C5ACF" w:rsidRDefault="001C5ACF" w:rsidP="001C5ACF">
      <w:pPr>
        <w:tabs>
          <w:tab w:val="num" w:pos="426"/>
        </w:tabs>
        <w:suppressAutoHyphens/>
        <w:ind w:firstLine="851"/>
        <w:jc w:val="both"/>
        <w:rPr>
          <w:lang w:eastAsia="ar-SA"/>
        </w:rPr>
      </w:pPr>
      <w:r>
        <w:rPr>
          <w:lang w:eastAsia="ar-SA"/>
        </w:rPr>
        <w:t xml:space="preserve">2. Проект решения о внесении изменений и (или) дополнений в решение о бюджете в Сельскую Думу    сельского поселения «Село </w:t>
      </w:r>
      <w:proofErr w:type="spellStart"/>
      <w:r>
        <w:rPr>
          <w:lang w:eastAsia="ar-SA"/>
        </w:rPr>
        <w:t>Кременское</w:t>
      </w:r>
      <w:proofErr w:type="spellEnd"/>
      <w:r>
        <w:rPr>
          <w:lang w:eastAsia="ar-SA"/>
        </w:rPr>
        <w:t>» разрабатывает и представляет финансовый отдел администрации  МР «Медынский район».</w:t>
      </w:r>
    </w:p>
    <w:p w:rsidR="001C5ACF" w:rsidRDefault="001C5ACF" w:rsidP="001C5ACF">
      <w:pPr>
        <w:widowControl w:val="0"/>
        <w:suppressAutoHyphens/>
        <w:jc w:val="both"/>
        <w:rPr>
          <w:lang w:eastAsia="ar-SA"/>
        </w:rPr>
      </w:pPr>
      <w:r>
        <w:rPr>
          <w:lang w:eastAsia="ar-SA"/>
        </w:rPr>
        <w:t xml:space="preserve">        Одновременно с проектом решения представляются ожидаемые итоги социально-экономического развития территории    поселения  сельского поселения «Село </w:t>
      </w:r>
      <w:proofErr w:type="spellStart"/>
      <w:r>
        <w:rPr>
          <w:lang w:eastAsia="ar-SA"/>
        </w:rPr>
        <w:t>Кременское</w:t>
      </w:r>
      <w:proofErr w:type="spellEnd"/>
      <w:r>
        <w:rPr>
          <w:lang w:eastAsia="ar-SA"/>
        </w:rPr>
        <w:t>»   в текущем финансовом 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1C5ACF" w:rsidRDefault="001C5ACF" w:rsidP="001C5ACF">
      <w:pPr>
        <w:widowControl w:val="0"/>
        <w:suppressAutoHyphens/>
        <w:ind w:firstLine="851"/>
        <w:jc w:val="both"/>
        <w:rPr>
          <w:lang w:eastAsia="ar-SA"/>
        </w:rPr>
      </w:pPr>
      <w:r>
        <w:rPr>
          <w:lang w:eastAsia="ar-SA"/>
        </w:rPr>
        <w:t>3. Проект решения о внесении изменений и (или) дополнений в решение о бюджете рассматривается в одном чтении не позднее трех дней со дня принятия его к рассмотрению.</w:t>
      </w:r>
    </w:p>
    <w:p w:rsidR="001C5ACF" w:rsidRDefault="001C5ACF" w:rsidP="001C5ACF">
      <w:pPr>
        <w:tabs>
          <w:tab w:val="left" w:pos="1080"/>
        </w:tabs>
        <w:suppressAutoHyphens/>
        <w:autoSpaceDE w:val="0"/>
        <w:autoSpaceDN w:val="0"/>
        <w:adjustRightInd w:val="0"/>
        <w:ind w:firstLine="709"/>
        <w:jc w:val="both"/>
        <w:rPr>
          <w:lang w:eastAsia="ar-SA"/>
        </w:rPr>
      </w:pPr>
    </w:p>
    <w:p w:rsidR="001C5ACF" w:rsidRDefault="001C5ACF" w:rsidP="001C5ACF">
      <w:pPr>
        <w:tabs>
          <w:tab w:val="left" w:pos="1080"/>
        </w:tabs>
        <w:suppressAutoHyphens/>
        <w:autoSpaceDE w:val="0"/>
        <w:autoSpaceDN w:val="0"/>
        <w:adjustRightInd w:val="0"/>
        <w:ind w:firstLine="709"/>
        <w:jc w:val="center"/>
        <w:rPr>
          <w:b/>
          <w:lang w:eastAsia="ar-SA"/>
        </w:rPr>
      </w:pPr>
      <w:r>
        <w:rPr>
          <w:b/>
          <w:lang w:eastAsia="ar-SA"/>
        </w:rPr>
        <w:t>Статья 4</w:t>
      </w:r>
      <w:r w:rsidR="00656FEF">
        <w:rPr>
          <w:b/>
          <w:lang w:eastAsia="ar-SA"/>
        </w:rPr>
        <w:t>3</w:t>
      </w:r>
      <w:r>
        <w:rPr>
          <w:b/>
          <w:lang w:eastAsia="ar-SA"/>
        </w:rPr>
        <w:t>. Проведение Контрольно-Счетной комиссией Медынского района экспертизы проекта решения о местном бюджете</w:t>
      </w:r>
    </w:p>
    <w:p w:rsidR="001C5ACF" w:rsidRDefault="001C5ACF" w:rsidP="001C5ACF">
      <w:pPr>
        <w:tabs>
          <w:tab w:val="left" w:pos="1080"/>
        </w:tabs>
        <w:suppressAutoHyphens/>
        <w:autoSpaceDE w:val="0"/>
        <w:autoSpaceDN w:val="0"/>
        <w:adjustRightInd w:val="0"/>
        <w:ind w:firstLine="709"/>
        <w:jc w:val="center"/>
        <w:rPr>
          <w:b/>
          <w:lang w:eastAsia="ar-SA"/>
        </w:rPr>
      </w:pPr>
    </w:p>
    <w:p w:rsidR="001C5ACF" w:rsidRDefault="001C5ACF" w:rsidP="001C5ACF">
      <w:pPr>
        <w:numPr>
          <w:ilvl w:val="0"/>
          <w:numId w:val="12"/>
        </w:numPr>
        <w:tabs>
          <w:tab w:val="left" w:pos="1080"/>
        </w:tabs>
        <w:suppressAutoHyphens/>
        <w:autoSpaceDE w:val="0"/>
        <w:autoSpaceDN w:val="0"/>
        <w:adjustRightInd w:val="0"/>
        <w:ind w:firstLine="709"/>
        <w:jc w:val="both"/>
        <w:rPr>
          <w:lang w:eastAsia="ar-SA"/>
        </w:rPr>
      </w:pPr>
      <w:r>
        <w:rPr>
          <w:lang w:eastAsia="ar-SA"/>
        </w:rPr>
        <w:t xml:space="preserve">Проект решения о местном бюджете, внесенный в Сельскую Думу сельского поселения «Село </w:t>
      </w:r>
      <w:proofErr w:type="spellStart"/>
      <w:r>
        <w:rPr>
          <w:lang w:eastAsia="ar-SA"/>
        </w:rPr>
        <w:t>Кременское</w:t>
      </w:r>
      <w:proofErr w:type="spellEnd"/>
      <w:r>
        <w:rPr>
          <w:lang w:eastAsia="ar-SA"/>
        </w:rPr>
        <w:t xml:space="preserve">» направляется Главой сельского поселения    сельского поселения «Село </w:t>
      </w:r>
      <w:proofErr w:type="spellStart"/>
      <w:r>
        <w:rPr>
          <w:lang w:eastAsia="ar-SA"/>
        </w:rPr>
        <w:t>Кременское</w:t>
      </w:r>
      <w:proofErr w:type="spellEnd"/>
      <w:r>
        <w:rPr>
          <w:lang w:eastAsia="ar-SA"/>
        </w:rPr>
        <w:t xml:space="preserve">» в </w:t>
      </w:r>
      <w:proofErr w:type="spellStart"/>
      <w:r>
        <w:rPr>
          <w:lang w:eastAsia="ar-SA"/>
        </w:rPr>
        <w:t>Контольно</w:t>
      </w:r>
      <w:proofErr w:type="spellEnd"/>
      <w:r>
        <w:rPr>
          <w:lang w:eastAsia="ar-SA"/>
        </w:rPr>
        <w:t>-Счетную комиссию Медынского района для проведения экспертизы.</w:t>
      </w:r>
    </w:p>
    <w:p w:rsidR="001C5ACF" w:rsidRDefault="001C5ACF" w:rsidP="001C5ACF">
      <w:pPr>
        <w:numPr>
          <w:ilvl w:val="0"/>
          <w:numId w:val="12"/>
        </w:numPr>
        <w:tabs>
          <w:tab w:val="left" w:pos="1080"/>
        </w:tabs>
        <w:suppressAutoHyphens/>
        <w:autoSpaceDE w:val="0"/>
        <w:autoSpaceDN w:val="0"/>
        <w:adjustRightInd w:val="0"/>
        <w:jc w:val="both"/>
        <w:rPr>
          <w:lang w:eastAsia="ar-SA"/>
        </w:rPr>
      </w:pPr>
      <w:r>
        <w:rPr>
          <w:lang w:eastAsia="ar-SA"/>
        </w:rPr>
        <w:t>Указанная экспертиза проводится Контрольно-Счетной комиссией Медынского района и завершается подготовкой заключения</w:t>
      </w:r>
      <w:proofErr w:type="gramStart"/>
      <w:r>
        <w:rPr>
          <w:lang w:eastAsia="ar-SA"/>
        </w:rPr>
        <w:t xml:space="preserve"> </w:t>
      </w:r>
      <w:proofErr w:type="spellStart"/>
      <w:r>
        <w:rPr>
          <w:lang w:eastAsia="ar-SA"/>
        </w:rPr>
        <w:t>К</w:t>
      </w:r>
      <w:proofErr w:type="gramEnd"/>
      <w:r>
        <w:rPr>
          <w:lang w:eastAsia="ar-SA"/>
        </w:rPr>
        <w:t>онтрольно</w:t>
      </w:r>
      <w:proofErr w:type="spellEnd"/>
      <w:r>
        <w:rPr>
          <w:lang w:eastAsia="ar-SA"/>
        </w:rPr>
        <w:t xml:space="preserve"> - Счетной комиссии  Медынского района.</w:t>
      </w:r>
    </w:p>
    <w:p w:rsidR="001C5ACF" w:rsidRDefault="001C5ACF" w:rsidP="001C5ACF">
      <w:pPr>
        <w:numPr>
          <w:ilvl w:val="0"/>
          <w:numId w:val="12"/>
        </w:numPr>
        <w:tabs>
          <w:tab w:val="left" w:pos="1080"/>
        </w:tabs>
        <w:suppressAutoHyphens/>
        <w:autoSpaceDE w:val="0"/>
        <w:autoSpaceDN w:val="0"/>
        <w:adjustRightInd w:val="0"/>
        <w:jc w:val="both"/>
        <w:rPr>
          <w:lang w:eastAsia="ar-SA"/>
        </w:rPr>
      </w:pPr>
      <w:r>
        <w:rPr>
          <w:lang w:eastAsia="ar-SA"/>
        </w:rPr>
        <w:t xml:space="preserve">Заключение Контрольно-Счетной Медынского района на проект решения о местном бюджете должно быть представлено Контрольно-Счетной комиссией Медынского района в Сельскую Думу сельского поселения «Село </w:t>
      </w:r>
      <w:proofErr w:type="spellStart"/>
      <w:r>
        <w:rPr>
          <w:lang w:eastAsia="ar-SA"/>
        </w:rPr>
        <w:t>Кременское</w:t>
      </w:r>
      <w:proofErr w:type="spellEnd"/>
      <w:r>
        <w:rPr>
          <w:lang w:eastAsia="ar-SA"/>
        </w:rPr>
        <w:t xml:space="preserve">» и направлено в Администрацию  сельского поселения «Село </w:t>
      </w:r>
      <w:proofErr w:type="spellStart"/>
      <w:r>
        <w:rPr>
          <w:lang w:eastAsia="ar-SA"/>
        </w:rPr>
        <w:t>Кременское</w:t>
      </w:r>
      <w:proofErr w:type="spellEnd"/>
      <w:r>
        <w:rPr>
          <w:lang w:eastAsia="ar-SA"/>
        </w:rPr>
        <w:t xml:space="preserve">» не </w:t>
      </w:r>
      <w:proofErr w:type="gramStart"/>
      <w:r>
        <w:rPr>
          <w:lang w:eastAsia="ar-SA"/>
        </w:rPr>
        <w:t>позднее</w:t>
      </w:r>
      <w:proofErr w:type="gramEnd"/>
      <w:r>
        <w:rPr>
          <w:lang w:eastAsia="ar-SA"/>
        </w:rPr>
        <w:t xml:space="preserve"> чем за десять дней до дня рассмотрения указанного проекта решения о местном бюджете в Сельскую Думу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080"/>
        </w:tabs>
        <w:suppressAutoHyphens/>
        <w:autoSpaceDE w:val="0"/>
        <w:autoSpaceDN w:val="0"/>
        <w:adjustRightInd w:val="0"/>
        <w:outlineLvl w:val="1"/>
        <w:rPr>
          <w:b/>
          <w:color w:val="FF0000"/>
          <w:lang w:eastAsia="ar-SA"/>
        </w:rPr>
      </w:pPr>
    </w:p>
    <w:p w:rsidR="001C5ACF" w:rsidRDefault="00656FEF" w:rsidP="001C5ACF">
      <w:pPr>
        <w:tabs>
          <w:tab w:val="left" w:pos="1080"/>
        </w:tabs>
        <w:suppressAutoHyphens/>
        <w:jc w:val="center"/>
        <w:rPr>
          <w:rFonts w:eastAsia="Arial"/>
          <w:b/>
          <w:lang w:eastAsia="ar-SA"/>
        </w:rPr>
      </w:pPr>
      <w:r>
        <w:rPr>
          <w:rFonts w:eastAsia="Arial"/>
          <w:b/>
          <w:lang w:eastAsia="ar-SA"/>
        </w:rPr>
        <w:t>Статья 3</w:t>
      </w:r>
      <w:r w:rsidR="001C5ACF">
        <w:rPr>
          <w:rFonts w:eastAsia="Arial"/>
          <w:b/>
          <w:lang w:eastAsia="ar-SA"/>
        </w:rPr>
        <w:t>5. Временное управление бюджетом</w:t>
      </w:r>
    </w:p>
    <w:p w:rsidR="001C5ACF" w:rsidRDefault="001C5ACF" w:rsidP="001C5ACF">
      <w:pPr>
        <w:tabs>
          <w:tab w:val="left" w:pos="1080"/>
        </w:tabs>
        <w:suppressAutoHyphens/>
        <w:jc w:val="center"/>
        <w:rPr>
          <w:rFonts w:eastAsia="Arial"/>
          <w:b/>
          <w:lang w:eastAsia="ar-SA"/>
        </w:rPr>
      </w:pPr>
      <w:r>
        <w:rPr>
          <w:rFonts w:eastAsia="Arial"/>
          <w:b/>
          <w:lang w:eastAsia="ar-SA"/>
        </w:rPr>
        <w:t xml:space="preserve">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numPr>
          <w:ilvl w:val="0"/>
          <w:numId w:val="14"/>
        </w:numPr>
        <w:tabs>
          <w:tab w:val="left" w:pos="1080"/>
        </w:tabs>
        <w:suppressAutoHyphens/>
        <w:autoSpaceDE w:val="0"/>
        <w:autoSpaceDN w:val="0"/>
        <w:adjustRightInd w:val="0"/>
        <w:ind w:firstLine="709"/>
        <w:jc w:val="both"/>
        <w:rPr>
          <w:rFonts w:eastAsia="Arial"/>
          <w:lang w:eastAsia="ar-SA"/>
        </w:rPr>
      </w:pPr>
      <w:proofErr w:type="gramStart"/>
      <w:r>
        <w:rPr>
          <w:rFonts w:eastAsia="Arial"/>
          <w:lang w:eastAsia="ar-SA"/>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Pr>
          <w:rFonts w:eastAsia="Times New Roman CYR"/>
          <w:lang w:eastAsia="ar-SA"/>
        </w:rPr>
        <w:t xml:space="preserve">  сельского поселения «Село </w:t>
      </w:r>
      <w:proofErr w:type="spellStart"/>
      <w:r>
        <w:rPr>
          <w:rFonts w:eastAsia="Times New Roman CYR"/>
          <w:lang w:eastAsia="ar-SA"/>
        </w:rPr>
        <w:t>Кременское</w:t>
      </w:r>
      <w:proofErr w:type="spellEnd"/>
      <w:r>
        <w:rPr>
          <w:rFonts w:eastAsia="Times New Roman CYR"/>
          <w:lang w:eastAsia="ar-SA"/>
        </w:rPr>
        <w:t xml:space="preserve">» </w:t>
      </w:r>
      <w:r>
        <w:rPr>
          <w:rFonts w:eastAsia="Arial"/>
          <w:lang w:eastAsia="ar-SA"/>
        </w:rPr>
        <w:t xml:space="preserve">представляет на рассмотрение и утверждение Сельской Думы    сельского поселения «Село </w:t>
      </w:r>
      <w:proofErr w:type="spellStart"/>
      <w:r>
        <w:rPr>
          <w:rFonts w:eastAsia="Arial"/>
          <w:lang w:eastAsia="ar-SA"/>
        </w:rPr>
        <w:t>Кременское</w:t>
      </w:r>
      <w:proofErr w:type="spellEnd"/>
      <w:proofErr w:type="gramEnd"/>
      <w:r>
        <w:rPr>
          <w:rFonts w:eastAsia="Arial"/>
          <w:lang w:eastAsia="ar-SA"/>
        </w:rPr>
        <w:t>»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1C5ACF" w:rsidRDefault="001C5ACF" w:rsidP="001C5ACF">
      <w:pPr>
        <w:tabs>
          <w:tab w:val="left" w:pos="1080"/>
        </w:tabs>
        <w:suppressAutoHyphens/>
        <w:ind w:firstLine="709"/>
        <w:jc w:val="both"/>
        <w:rPr>
          <w:rFonts w:eastAsia="Arial"/>
          <w:lang w:eastAsia="ar-SA"/>
        </w:rPr>
      </w:pPr>
      <w:r>
        <w:rPr>
          <w:rFonts w:eastAsia="Arial"/>
          <w:lang w:eastAsia="ar-SA"/>
        </w:rPr>
        <w:t xml:space="preserve">Решение рассматривается и утверждается Сельской Думой сельского поселения «Село </w:t>
      </w:r>
      <w:proofErr w:type="spellStart"/>
      <w:r>
        <w:rPr>
          <w:rFonts w:eastAsia="Arial"/>
          <w:lang w:eastAsia="ar-SA"/>
        </w:rPr>
        <w:t>Кременское</w:t>
      </w:r>
      <w:proofErr w:type="spellEnd"/>
      <w:r>
        <w:rPr>
          <w:rFonts w:eastAsia="Arial"/>
          <w:lang w:eastAsia="ar-SA"/>
        </w:rPr>
        <w:t xml:space="preserve">» в срок, не превышающий 15 дней со дня его представления в Сельскую Думу    сельского поселения «Село </w:t>
      </w:r>
      <w:proofErr w:type="spellStart"/>
      <w:r>
        <w:rPr>
          <w:rFonts w:eastAsia="Arial"/>
          <w:lang w:eastAsia="ar-SA"/>
        </w:rPr>
        <w:t>Кременское</w:t>
      </w:r>
      <w:proofErr w:type="spellEnd"/>
      <w:r>
        <w:rPr>
          <w:rFonts w:eastAsia="Arial"/>
          <w:lang w:eastAsia="ar-SA"/>
        </w:rPr>
        <w:t>».</w:t>
      </w:r>
    </w:p>
    <w:p w:rsidR="001C5ACF" w:rsidRDefault="001C5ACF" w:rsidP="001C5ACF">
      <w:pPr>
        <w:tabs>
          <w:tab w:val="left" w:pos="1080"/>
        </w:tabs>
        <w:suppressAutoHyphens/>
        <w:ind w:firstLine="709"/>
        <w:jc w:val="both"/>
        <w:rPr>
          <w:rFonts w:eastAsia="Arial"/>
          <w:lang w:eastAsia="ar-SA"/>
        </w:rPr>
      </w:pPr>
    </w:p>
    <w:p w:rsidR="001C5ACF" w:rsidRDefault="001C5ACF" w:rsidP="001C5ACF">
      <w:pPr>
        <w:tabs>
          <w:tab w:val="left" w:pos="1080"/>
        </w:tabs>
        <w:suppressAutoHyphens/>
        <w:ind w:firstLine="709"/>
        <w:jc w:val="center"/>
        <w:rPr>
          <w:rFonts w:eastAsia="Arial"/>
          <w:b/>
          <w:lang w:eastAsia="ar-SA"/>
        </w:rPr>
      </w:pPr>
      <w:r>
        <w:rPr>
          <w:rFonts w:eastAsia="Arial"/>
          <w:b/>
          <w:lang w:eastAsia="ar-SA"/>
        </w:rPr>
        <w:t xml:space="preserve">Раздел 6. Исполнение бюджета   сельского поселения «Село </w:t>
      </w:r>
      <w:proofErr w:type="spellStart"/>
      <w:r>
        <w:rPr>
          <w:rFonts w:eastAsia="Arial"/>
          <w:b/>
          <w:lang w:eastAsia="ar-SA"/>
        </w:rPr>
        <w:t>Кременское</w:t>
      </w:r>
      <w:proofErr w:type="spellEnd"/>
      <w:r>
        <w:rPr>
          <w:rFonts w:eastAsia="Arial"/>
          <w:b/>
          <w:lang w:eastAsia="ar-SA"/>
        </w:rPr>
        <w:t xml:space="preserve">» Медынского района Калужской области  </w:t>
      </w:r>
    </w:p>
    <w:p w:rsidR="001C5ACF" w:rsidRDefault="001C5ACF" w:rsidP="001C5ACF">
      <w:pPr>
        <w:tabs>
          <w:tab w:val="left" w:pos="1080"/>
        </w:tabs>
        <w:suppressAutoHyphens/>
        <w:ind w:firstLine="709"/>
        <w:jc w:val="center"/>
        <w:rPr>
          <w:rFonts w:eastAsia="Arial"/>
          <w:b/>
          <w:lang w:eastAsia="ar-SA"/>
        </w:rPr>
      </w:pPr>
    </w:p>
    <w:p w:rsidR="001C5ACF" w:rsidRDefault="001C5ACF" w:rsidP="001C5ACF">
      <w:pPr>
        <w:suppressAutoHyphens/>
        <w:spacing w:before="108" w:after="108"/>
        <w:jc w:val="center"/>
        <w:rPr>
          <w:rFonts w:eastAsia="Times New Roman CYR"/>
          <w:b/>
          <w:bCs/>
          <w:lang w:eastAsia="ar-SA"/>
        </w:rPr>
      </w:pPr>
      <w:bookmarkStart w:id="6" w:name="_Toc105937815"/>
      <w:r>
        <w:rPr>
          <w:rFonts w:eastAsia="Times New Roman CYR"/>
          <w:b/>
          <w:bCs/>
          <w:lang w:eastAsia="ar-SA"/>
        </w:rPr>
        <w:t xml:space="preserve">Статья </w:t>
      </w:r>
      <w:r w:rsidR="00656FEF">
        <w:rPr>
          <w:rFonts w:eastAsia="Times New Roman CYR"/>
          <w:b/>
          <w:bCs/>
          <w:lang w:eastAsia="ar-SA"/>
        </w:rPr>
        <w:t>3</w:t>
      </w:r>
      <w:r>
        <w:rPr>
          <w:rFonts w:eastAsia="Times New Roman CYR"/>
          <w:b/>
          <w:bCs/>
          <w:lang w:eastAsia="ar-SA"/>
        </w:rPr>
        <w:t>6. Исполнение бюджета по доходам и расходам</w:t>
      </w:r>
    </w:p>
    <w:p w:rsidR="001C5ACF" w:rsidRDefault="001C5ACF" w:rsidP="001C5ACF">
      <w:pPr>
        <w:suppressAutoHyphens/>
        <w:spacing w:before="108" w:after="108"/>
        <w:jc w:val="center"/>
        <w:rPr>
          <w:rFonts w:eastAsia="Times New Roman CYR"/>
          <w:lang w:eastAsia="ar-SA"/>
        </w:rPr>
      </w:pPr>
    </w:p>
    <w:p w:rsidR="001C5ACF" w:rsidRDefault="001C5ACF" w:rsidP="001C5ACF">
      <w:pPr>
        <w:suppressAutoHyphens/>
        <w:ind w:firstLine="709"/>
        <w:jc w:val="both"/>
        <w:rPr>
          <w:lang w:eastAsia="ar-SA"/>
        </w:rPr>
      </w:pPr>
      <w:r>
        <w:rPr>
          <w:lang w:eastAsia="ar-SA"/>
        </w:rPr>
        <w:t xml:space="preserve">1. Исполнение бюджета обеспечивается Администрацией  сельского поселения «Село </w:t>
      </w:r>
      <w:proofErr w:type="spellStart"/>
      <w:r>
        <w:rPr>
          <w:lang w:eastAsia="ar-SA"/>
        </w:rPr>
        <w:t>Кременское</w:t>
      </w:r>
      <w:proofErr w:type="spellEnd"/>
      <w:r>
        <w:rPr>
          <w:lang w:eastAsia="ar-SA"/>
        </w:rPr>
        <w:t>».</w:t>
      </w:r>
    </w:p>
    <w:p w:rsidR="00E2512F" w:rsidRPr="00E2512F" w:rsidRDefault="00E2512F" w:rsidP="00E2512F">
      <w:pPr>
        <w:ind w:firstLine="709"/>
        <w:jc w:val="both"/>
      </w:pPr>
      <w:r w:rsidRPr="00E2512F">
        <w:t xml:space="preserve">Проведение и учет операций по кассовым выплатам из местного бюджета осуществляются путем открытия в Управлении Федерального казначейства по Калужской области единого счета бюджета сельского поселения «Село </w:t>
      </w:r>
      <w:proofErr w:type="spellStart"/>
      <w:r w:rsidRPr="00E2512F">
        <w:t>Кременское</w:t>
      </w:r>
      <w:proofErr w:type="spellEnd"/>
      <w:r w:rsidRPr="00E2512F">
        <w:t>»</w:t>
      </w:r>
      <w:proofErr w:type="gramStart"/>
      <w:r w:rsidRPr="00E2512F">
        <w:t>.»</w:t>
      </w:r>
      <w:proofErr w:type="gramEnd"/>
      <w:r w:rsidRPr="00E2512F">
        <w:t>;</w:t>
      </w:r>
    </w:p>
    <w:p w:rsidR="00E2512F" w:rsidRDefault="00E2512F" w:rsidP="001C5ACF">
      <w:pPr>
        <w:suppressAutoHyphens/>
        <w:ind w:firstLine="709"/>
        <w:jc w:val="both"/>
        <w:rPr>
          <w:shd w:val="clear" w:color="auto" w:fill="FFFF00"/>
          <w:lang w:eastAsia="ar-SA"/>
        </w:rPr>
      </w:pPr>
    </w:p>
    <w:p w:rsidR="001C5ACF" w:rsidRDefault="001C5ACF" w:rsidP="001C5ACF">
      <w:pPr>
        <w:widowControl w:val="0"/>
        <w:suppressAutoHyphens/>
        <w:ind w:firstLine="709"/>
        <w:jc w:val="both"/>
        <w:rPr>
          <w:lang w:eastAsia="ar-SA"/>
        </w:rPr>
      </w:pPr>
      <w:r>
        <w:rPr>
          <w:lang w:eastAsia="ar-SA"/>
        </w:rPr>
        <w:t>2. Исполнение бюджета организуется на основе сводной бюджетной росписи и кассового плана.</w:t>
      </w:r>
    </w:p>
    <w:p w:rsidR="001C5ACF" w:rsidRDefault="001C5ACF" w:rsidP="001C5ACF">
      <w:pPr>
        <w:suppressAutoHyphens/>
        <w:ind w:firstLine="284"/>
        <w:jc w:val="both"/>
        <w:rPr>
          <w:lang w:eastAsia="ar-SA"/>
        </w:rPr>
      </w:pPr>
      <w:r>
        <w:rPr>
          <w:lang w:eastAsia="ar-SA"/>
        </w:rPr>
        <w:t xml:space="preserve">     3. Бюджет исполняется на основе единства кассы и подведомственности расход</w:t>
      </w:r>
      <w:r w:rsidR="00E2512F">
        <w:rPr>
          <w:lang w:eastAsia="ar-SA"/>
        </w:rPr>
        <w:t xml:space="preserve">ов. Казначейское </w:t>
      </w:r>
      <w:r>
        <w:rPr>
          <w:lang w:eastAsia="ar-SA"/>
        </w:rPr>
        <w:t>обслуживание исполнения бюджета осуществляется Управлением Федерального казначейства по Калужской области в порядке, установленном законодательством Российской Федерации.</w:t>
      </w:r>
    </w:p>
    <w:p w:rsidR="001C5ACF" w:rsidRDefault="001C5ACF" w:rsidP="001C5ACF">
      <w:pPr>
        <w:suppressAutoHyphens/>
        <w:ind w:firstLine="284"/>
        <w:jc w:val="both"/>
        <w:rPr>
          <w:lang w:eastAsia="ar-SA"/>
        </w:rPr>
      </w:pPr>
      <w:r>
        <w:rPr>
          <w:lang w:eastAsia="ar-SA"/>
        </w:rPr>
        <w:t xml:space="preserve">      Проведение и учет операций по кассовым выплатам из местного бюджета осуществляется путем открытия в Управлении Федерального казначейства по Калужской области лицевого счета   сельскому поселению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pPr>
      <w:r>
        <w:rPr>
          <w:lang w:eastAsia="ar-SA"/>
        </w:rPr>
        <w:t xml:space="preserve">4. </w:t>
      </w:r>
      <w:proofErr w:type="gramStart"/>
      <w:r>
        <w:t xml:space="preserve">Для исполнения судебных актов по искам к  </w:t>
      </w:r>
      <w:r>
        <w:rPr>
          <w:lang w:eastAsia="ar-SA"/>
        </w:rPr>
        <w:t xml:space="preserve"> сельскому поселению «Село </w:t>
      </w:r>
      <w:proofErr w:type="spellStart"/>
      <w:r>
        <w:rPr>
          <w:lang w:eastAsia="ar-SA"/>
        </w:rPr>
        <w:t>Кременское</w:t>
      </w:r>
      <w:proofErr w:type="spellEnd"/>
      <w:r>
        <w:rPr>
          <w:lang w:eastAsia="ar-SA"/>
        </w:rPr>
        <w:t>»</w:t>
      </w:r>
      <w: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w:t>
      </w:r>
      <w:r>
        <w:rPr>
          <w:lang w:eastAsia="ar-SA"/>
        </w:rPr>
        <w:t xml:space="preserve">     сельского поселения «Село </w:t>
      </w:r>
      <w:proofErr w:type="spellStart"/>
      <w:r>
        <w:rPr>
          <w:lang w:eastAsia="ar-SA"/>
        </w:rPr>
        <w:t>Кременское</w:t>
      </w:r>
      <w:proofErr w:type="spellEnd"/>
      <w:r>
        <w:rPr>
          <w:lang w:eastAsia="ar-SA"/>
        </w:rPr>
        <w:t xml:space="preserve">» </w:t>
      </w:r>
      <w:r>
        <w:t>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t xml:space="preserve"> </w:t>
      </w:r>
      <w:proofErr w:type="gramStart"/>
      <w:r>
        <w:t xml:space="preserve">за счет средств казны </w:t>
      </w:r>
      <w:r>
        <w:rPr>
          <w:rFonts w:eastAsia="Times New Roman CYR"/>
          <w:lang w:eastAsia="ar-SA"/>
        </w:rPr>
        <w:t xml:space="preserve">  сельского поселения «Село </w:t>
      </w:r>
      <w:proofErr w:type="spellStart"/>
      <w:r>
        <w:rPr>
          <w:rFonts w:eastAsia="Times New Roman CYR"/>
          <w:lang w:eastAsia="ar-SA"/>
        </w:rPr>
        <w:t>Кременское</w:t>
      </w:r>
      <w:proofErr w:type="spellEnd"/>
      <w:r>
        <w:rPr>
          <w:rFonts w:eastAsia="Times New Roman CYR"/>
          <w:lang w:eastAsia="ar-SA"/>
        </w:rPr>
        <w:t xml:space="preserve">» </w:t>
      </w:r>
      <w: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необходимые и предусмотренные пунктом </w:t>
      </w:r>
      <w:r>
        <w:rPr>
          <w:lang w:val="en-US"/>
        </w:rPr>
        <w:t> </w:t>
      </w:r>
      <w:r>
        <w:t>2 статьи</w:t>
      </w:r>
      <w:r>
        <w:rPr>
          <w:lang w:val="en-US"/>
        </w:rPr>
        <w:t> </w:t>
      </w:r>
      <w:r>
        <w:t>242.1 Бюджетного кодекса Российской Федерации, направляются для</w:t>
      </w:r>
      <w:proofErr w:type="gramEnd"/>
      <w:r>
        <w:t xml:space="preserve"> исполнения в финансовый орган   сельского поселения «Село </w:t>
      </w:r>
      <w:proofErr w:type="spellStart"/>
      <w:r>
        <w:t>Кременское</w:t>
      </w:r>
      <w:proofErr w:type="spellEnd"/>
      <w:r>
        <w:t>»</w:t>
      </w:r>
      <w:r>
        <w:rPr>
          <w:lang w:eastAsia="ar-SA"/>
        </w:rPr>
        <w:t>.</w:t>
      </w:r>
    </w:p>
    <w:p w:rsidR="001C5ACF" w:rsidRDefault="001C5ACF" w:rsidP="001C5ACF">
      <w:pPr>
        <w:autoSpaceDE w:val="0"/>
        <w:autoSpaceDN w:val="0"/>
        <w:adjustRightInd w:val="0"/>
        <w:ind w:firstLine="709"/>
        <w:jc w:val="both"/>
      </w:pPr>
      <w:bookmarkStart w:id="7" w:name="sub_2422042"/>
      <w:r>
        <w:t xml:space="preserve">5. </w:t>
      </w:r>
      <w:proofErr w:type="gramStart"/>
      <w:r>
        <w:t xml:space="preserve">Администрация  сельского поселения «Село </w:t>
      </w:r>
      <w:proofErr w:type="spellStart"/>
      <w:r>
        <w:t>Кременское</w:t>
      </w:r>
      <w:proofErr w:type="spellEnd"/>
      <w:r>
        <w:t>»</w:t>
      </w:r>
      <w:r>
        <w:rPr>
          <w:lang w:eastAsia="ar-SA"/>
        </w:rPr>
        <w:t xml:space="preserve">, </w:t>
      </w:r>
      <w:r>
        <w:t xml:space="preserve">представляющая в суде интересы   поселения в соответствии со ст. 8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Администрации  сельского поселения «Село </w:t>
      </w:r>
      <w:proofErr w:type="spellStart"/>
      <w:r>
        <w:t>Кременское</w:t>
      </w:r>
      <w:proofErr w:type="spellEnd"/>
      <w:r>
        <w:t xml:space="preserve">» </w:t>
      </w:r>
      <w:r>
        <w:rPr>
          <w:lang w:eastAsia="ar-SA"/>
        </w:rPr>
        <w:t xml:space="preserve">- </w:t>
      </w:r>
      <w:r>
        <w:t>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1C5ACF" w:rsidRDefault="001C5ACF" w:rsidP="001C5ACF">
      <w:pPr>
        <w:shd w:val="clear" w:color="auto" w:fill="FFFFFF"/>
        <w:ind w:firstLine="709"/>
        <w:jc w:val="both"/>
        <w:rPr>
          <w:color w:val="000000"/>
        </w:rPr>
      </w:pPr>
      <w:r>
        <w:rPr>
          <w:color w:val="000000"/>
        </w:rPr>
        <w:t>Указанная информация должна содержать следующие сведения:</w:t>
      </w:r>
    </w:p>
    <w:p w:rsidR="001C5ACF" w:rsidRDefault="001C5ACF" w:rsidP="001C5ACF">
      <w:pPr>
        <w:shd w:val="clear" w:color="auto" w:fill="FFFFFF"/>
        <w:ind w:firstLine="709"/>
        <w:jc w:val="both"/>
        <w:rPr>
          <w:color w:val="000000"/>
        </w:rPr>
      </w:pPr>
      <w:r>
        <w:rPr>
          <w:color w:val="000000"/>
        </w:rPr>
        <w:t>1) наименование суда, вынесшего судебный акт;</w:t>
      </w:r>
    </w:p>
    <w:p w:rsidR="001C5ACF" w:rsidRDefault="001C5ACF" w:rsidP="001C5ACF">
      <w:pPr>
        <w:shd w:val="clear" w:color="auto" w:fill="FFFFFF"/>
        <w:ind w:firstLine="709"/>
        <w:jc w:val="both"/>
        <w:rPr>
          <w:color w:val="000000"/>
        </w:rPr>
      </w:pPr>
      <w:r>
        <w:rPr>
          <w:color w:val="000000"/>
        </w:rPr>
        <w:t>2) дата вынесения судебного акта судом первой инстанции, номер дела;</w:t>
      </w:r>
    </w:p>
    <w:p w:rsidR="001C5ACF" w:rsidRDefault="001C5ACF" w:rsidP="001C5ACF">
      <w:pPr>
        <w:shd w:val="clear" w:color="auto" w:fill="FFFFFF"/>
        <w:ind w:firstLine="709"/>
        <w:jc w:val="both"/>
        <w:rPr>
          <w:color w:val="000000"/>
        </w:rPr>
      </w:pPr>
      <w:r>
        <w:rPr>
          <w:color w:val="000000"/>
        </w:rPr>
        <w:t>3) наименование истца;</w:t>
      </w:r>
    </w:p>
    <w:p w:rsidR="001C5ACF" w:rsidRDefault="001C5ACF" w:rsidP="001C5ACF">
      <w:pPr>
        <w:shd w:val="clear" w:color="auto" w:fill="FFFFFF"/>
        <w:ind w:firstLine="709"/>
        <w:jc w:val="both"/>
        <w:rPr>
          <w:color w:val="000000"/>
        </w:rPr>
      </w:pPr>
      <w:r>
        <w:rPr>
          <w:color w:val="000000"/>
        </w:rPr>
        <w:t>4) предмет спора (заявленное требование);</w:t>
      </w:r>
    </w:p>
    <w:p w:rsidR="001C5ACF" w:rsidRDefault="001C5ACF" w:rsidP="001C5ACF">
      <w:pPr>
        <w:shd w:val="clear" w:color="auto" w:fill="FFFFFF"/>
        <w:ind w:firstLine="709"/>
        <w:jc w:val="both"/>
        <w:rPr>
          <w:color w:val="000000"/>
        </w:rPr>
      </w:pPr>
      <w:r>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t xml:space="preserve">   сельского поселения «Село </w:t>
      </w:r>
      <w:proofErr w:type="spellStart"/>
      <w:r>
        <w:t>Кременское</w:t>
      </w:r>
      <w:proofErr w:type="spellEnd"/>
      <w:r>
        <w:t>»</w:t>
      </w:r>
      <w:r>
        <w:rPr>
          <w:color w:val="000000"/>
        </w:rPr>
        <w:t>;</w:t>
      </w:r>
    </w:p>
    <w:p w:rsidR="001C5ACF" w:rsidRDefault="001C5ACF" w:rsidP="001C5ACF">
      <w:pPr>
        <w:shd w:val="clear" w:color="auto" w:fill="FFFFFF"/>
        <w:ind w:firstLine="709"/>
        <w:jc w:val="both"/>
        <w:rPr>
          <w:color w:val="000000"/>
        </w:rPr>
      </w:pPr>
      <w:r>
        <w:rPr>
          <w:color w:val="000000"/>
        </w:rPr>
        <w:t>6) наличие (отсутствие) оснований для обжалования судебного акта.</w:t>
      </w:r>
    </w:p>
    <w:p w:rsidR="001C5ACF" w:rsidRDefault="001C5ACF" w:rsidP="001C5ACF">
      <w:pPr>
        <w:autoSpaceDE w:val="0"/>
        <w:autoSpaceDN w:val="0"/>
        <w:adjustRightInd w:val="0"/>
        <w:ind w:firstLine="709"/>
        <w:jc w:val="both"/>
      </w:pPr>
      <w:bookmarkStart w:id="8" w:name="sub_2422043"/>
      <w:bookmarkEnd w:id="7"/>
      <w:r>
        <w:t xml:space="preserve">6. </w:t>
      </w:r>
      <w:proofErr w:type="gramStart"/>
      <w:r>
        <w:t xml:space="preserve">При наличии оснований для обжалования судебного акта, а также в случае обжалования судебного акта иными участниками судебного процесса Администрация  сельского поселения «Село </w:t>
      </w:r>
      <w:proofErr w:type="spellStart"/>
      <w:r>
        <w:t>Кременское</w:t>
      </w:r>
      <w:proofErr w:type="spellEnd"/>
      <w:r>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Администрации  сельского поселения «Село </w:t>
      </w:r>
      <w:proofErr w:type="spellStart"/>
      <w:r>
        <w:t>Кременское</w:t>
      </w:r>
      <w:proofErr w:type="spellEnd"/>
      <w:r>
        <w:t>» информацию о результатах обжалования судебного акта.</w:t>
      </w:r>
      <w:proofErr w:type="gramEnd"/>
    </w:p>
    <w:p w:rsidR="001C5ACF" w:rsidRDefault="001C5ACF" w:rsidP="001C5ACF">
      <w:pPr>
        <w:shd w:val="clear" w:color="auto" w:fill="FFFFFF"/>
        <w:ind w:firstLine="709"/>
        <w:jc w:val="both"/>
        <w:rPr>
          <w:color w:val="000000"/>
        </w:rPr>
      </w:pPr>
      <w:r>
        <w:rPr>
          <w:color w:val="000000"/>
        </w:rPr>
        <w:t>Указанная информация должна содержать следующие сведения:</w:t>
      </w:r>
    </w:p>
    <w:p w:rsidR="001C5ACF" w:rsidRDefault="001C5ACF" w:rsidP="001C5ACF">
      <w:pPr>
        <w:shd w:val="clear" w:color="auto" w:fill="FFFFFF"/>
        <w:ind w:firstLine="709"/>
        <w:jc w:val="both"/>
        <w:rPr>
          <w:color w:val="000000"/>
        </w:rPr>
      </w:pPr>
      <w:r>
        <w:rPr>
          <w:color w:val="000000"/>
        </w:rPr>
        <w:t>1) наименование суда, вынесшего судебный акт;</w:t>
      </w:r>
    </w:p>
    <w:p w:rsidR="001C5ACF" w:rsidRDefault="001C5ACF" w:rsidP="001C5ACF">
      <w:pPr>
        <w:shd w:val="clear" w:color="auto" w:fill="FFFFFF"/>
        <w:ind w:firstLine="709"/>
        <w:jc w:val="both"/>
        <w:rPr>
          <w:color w:val="000000"/>
        </w:rPr>
      </w:pPr>
      <w:r>
        <w:rPr>
          <w:color w:val="000000"/>
        </w:rPr>
        <w:t>2) дата вынесения судебного акта судом апелляционной (кассационной, надзорной) инстанции, номер дела;</w:t>
      </w:r>
    </w:p>
    <w:p w:rsidR="001C5ACF" w:rsidRDefault="001C5ACF" w:rsidP="001C5ACF">
      <w:pPr>
        <w:shd w:val="clear" w:color="auto" w:fill="FFFFFF"/>
        <w:ind w:firstLine="709"/>
        <w:jc w:val="both"/>
        <w:rPr>
          <w:color w:val="000000"/>
        </w:rPr>
      </w:pPr>
      <w:r>
        <w:rPr>
          <w:color w:val="000000"/>
        </w:rPr>
        <w:t>3) выводы суда по результатам рассмотрения апелляционной (кассационной, надзорной) жалобы;</w:t>
      </w:r>
    </w:p>
    <w:p w:rsidR="001C5ACF" w:rsidRDefault="001C5ACF" w:rsidP="001C5ACF">
      <w:pPr>
        <w:shd w:val="clear" w:color="auto" w:fill="FFFFFF"/>
        <w:ind w:firstLine="709"/>
        <w:jc w:val="both"/>
        <w:rPr>
          <w:color w:val="000000"/>
        </w:rPr>
      </w:pPr>
      <w:r>
        <w:rPr>
          <w:color w:val="00000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t xml:space="preserve">   сельского поселения «Село </w:t>
      </w:r>
      <w:proofErr w:type="spellStart"/>
      <w:r>
        <w:t>Кременское</w:t>
      </w:r>
      <w:proofErr w:type="spellEnd"/>
      <w:r>
        <w:t xml:space="preserve">» </w:t>
      </w:r>
      <w:r>
        <w:rPr>
          <w:color w:val="000000"/>
        </w:rPr>
        <w:t>по итогам рассмотрения дела в суде апелляционной (кассационной, надзорной) инстанции.</w:t>
      </w:r>
    </w:p>
    <w:p w:rsidR="001C5ACF" w:rsidRDefault="00656FEF" w:rsidP="001C5ACF">
      <w:pPr>
        <w:shd w:val="clear" w:color="auto" w:fill="FFFFFF"/>
        <w:ind w:firstLine="709"/>
        <w:jc w:val="both"/>
        <w:rPr>
          <w:color w:val="000000"/>
        </w:rPr>
      </w:pPr>
      <w:r>
        <w:rPr>
          <w:color w:val="000000"/>
        </w:rPr>
        <w:t>5</w:t>
      </w:r>
      <w:r w:rsidR="009B0C7E">
        <w:rPr>
          <w:color w:val="000000"/>
        </w:rPr>
        <w:t>)</w:t>
      </w:r>
      <w:r w:rsidR="001C5ACF">
        <w:rPr>
          <w:color w:val="000000"/>
        </w:rPr>
        <w:t xml:space="preserve">. Информация представляется в произвольной письменной форме за подписью Главы Администрации  сельского поселения «Село </w:t>
      </w:r>
      <w:proofErr w:type="spellStart"/>
      <w:r w:rsidR="001C5ACF">
        <w:rPr>
          <w:color w:val="000000"/>
        </w:rPr>
        <w:t>Кременское</w:t>
      </w:r>
      <w:proofErr w:type="spellEnd"/>
      <w:r w:rsidR="001C5ACF">
        <w:rPr>
          <w:color w:val="000000"/>
        </w:rPr>
        <w:t>».</w:t>
      </w:r>
    </w:p>
    <w:p w:rsidR="001C5ACF" w:rsidRDefault="001C5ACF" w:rsidP="001C5ACF">
      <w:pPr>
        <w:shd w:val="clear" w:color="auto" w:fill="FFFFFF"/>
        <w:ind w:firstLine="709"/>
        <w:jc w:val="both"/>
        <w:rPr>
          <w:color w:val="22272F"/>
        </w:rPr>
      </w:pPr>
      <w:r>
        <w:rPr>
          <w:color w:val="000000"/>
        </w:rPr>
        <w:t>Датой предоставления информации, указанной в пунктах 5 и 6 настоящей статьи Положения, считается дата ее получения должностным л</w:t>
      </w:r>
      <w:r>
        <w:t xml:space="preserve">ицом финансового органа Администрации  сельского поселения «Село </w:t>
      </w:r>
      <w:proofErr w:type="spellStart"/>
      <w:r>
        <w:t>Кременское</w:t>
      </w:r>
      <w:proofErr w:type="spellEnd"/>
      <w:r>
        <w:t>»</w:t>
      </w:r>
      <w:r>
        <w:rPr>
          <w:color w:val="22272F"/>
        </w:rPr>
        <w:t>.</w:t>
      </w:r>
    </w:p>
    <w:p w:rsidR="001C5ACF" w:rsidRDefault="00656FEF" w:rsidP="001C5ACF">
      <w:pPr>
        <w:autoSpaceDE w:val="0"/>
        <w:autoSpaceDN w:val="0"/>
        <w:adjustRightInd w:val="0"/>
        <w:ind w:firstLine="709"/>
        <w:jc w:val="both"/>
      </w:pPr>
      <w:bookmarkStart w:id="9" w:name="sub_2422044"/>
      <w:bookmarkEnd w:id="8"/>
      <w:r>
        <w:t>6</w:t>
      </w:r>
      <w:r w:rsidR="001C5ACF">
        <w:t>. В целях реализации  поселением права регресса, установленного пунктом 3.1 статьи 1081</w:t>
      </w:r>
      <w:r w:rsidR="001C5ACF">
        <w:rPr>
          <w:lang w:val="en-US"/>
        </w:rPr>
        <w:t> </w:t>
      </w:r>
      <w:r w:rsidR="001C5ACF">
        <w:t xml:space="preserve">Гражданского кодекса Российской Федерации, финансовый орган Администрации  сельского поселения «Село </w:t>
      </w:r>
      <w:proofErr w:type="spellStart"/>
      <w:r w:rsidR="001C5ACF">
        <w:t>Кременское</w:t>
      </w:r>
      <w:proofErr w:type="spellEnd"/>
      <w:r w:rsidR="001C5ACF">
        <w:t>»</w:t>
      </w:r>
      <w:r w:rsidR="001C5ACF">
        <w:rPr>
          <w:lang w:eastAsia="ar-SA"/>
        </w:rPr>
        <w:t xml:space="preserve">  </w:t>
      </w:r>
      <w:r w:rsidR="001C5ACF">
        <w:t xml:space="preserve">уведомляет Администрацию  сельского поселения «Село </w:t>
      </w:r>
      <w:proofErr w:type="spellStart"/>
      <w:r w:rsidR="001C5ACF">
        <w:t>Кременское</w:t>
      </w:r>
      <w:proofErr w:type="spellEnd"/>
      <w:r w:rsidR="001C5ACF">
        <w:t xml:space="preserve">» об исполнении за счет казны   сельского поселения «Село </w:t>
      </w:r>
      <w:proofErr w:type="spellStart"/>
      <w:r w:rsidR="001C5ACF">
        <w:t>Кременское</w:t>
      </w:r>
      <w:proofErr w:type="spellEnd"/>
      <w:r w:rsidR="001C5ACF">
        <w:t>»   судебного акта о возмещении вреда.</w:t>
      </w:r>
    </w:p>
    <w:bookmarkEnd w:id="9"/>
    <w:p w:rsidR="001C5ACF" w:rsidRDefault="001C5ACF" w:rsidP="001C5ACF">
      <w:pPr>
        <w:autoSpaceDE w:val="0"/>
        <w:autoSpaceDN w:val="0"/>
        <w:adjustRightInd w:val="0"/>
        <w:ind w:firstLine="709"/>
        <w:jc w:val="both"/>
        <w:rPr>
          <w:lang w:eastAsia="ar-SA"/>
        </w:rPr>
      </w:pPr>
      <w: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r>
        <w:rPr>
          <w:lang w:eastAsia="ar-SA"/>
        </w:rPr>
        <w:t xml:space="preserve">   сельского поселения «Село </w:t>
      </w:r>
      <w:proofErr w:type="spellStart"/>
      <w:r>
        <w:rPr>
          <w:lang w:eastAsia="ar-SA"/>
        </w:rPr>
        <w:t>Кременское</w:t>
      </w:r>
      <w:proofErr w:type="spellEnd"/>
      <w:r>
        <w:rPr>
          <w:lang w:eastAsia="ar-SA"/>
        </w:rPr>
        <w:t>».</w:t>
      </w:r>
    </w:p>
    <w:p w:rsidR="001C5ACF" w:rsidRDefault="00656FEF" w:rsidP="001C5ACF">
      <w:pPr>
        <w:suppressAutoHyphens/>
        <w:ind w:firstLine="709"/>
        <w:jc w:val="both"/>
        <w:rPr>
          <w:lang w:eastAsia="ar-SA"/>
        </w:rPr>
      </w:pPr>
      <w:r>
        <w:rPr>
          <w:lang w:eastAsia="ar-SA"/>
        </w:rPr>
        <w:t>7</w:t>
      </w:r>
      <w:r w:rsidR="001C5ACF">
        <w:rPr>
          <w:lang w:eastAsia="ar-SA"/>
        </w:rPr>
        <w:t>. Исполнение судебных актов производится в течение трех месяцев со дня поступления исполнительных документов на исполнение.</w:t>
      </w:r>
    </w:p>
    <w:p w:rsidR="001C5ACF" w:rsidRDefault="001C5ACF" w:rsidP="001C5ACF">
      <w:pPr>
        <w:suppressAutoHyphens/>
        <w:ind w:firstLine="709"/>
        <w:jc w:val="both"/>
        <w:rPr>
          <w:lang w:eastAsia="ar-SA"/>
        </w:rPr>
      </w:pPr>
      <w:r>
        <w:rPr>
          <w:lang w:eastAsia="ar-SA"/>
        </w:rPr>
        <w:t>Исполнение судебных актов может быть приостановлено в соответствии с законодательством Российской Федерации.</w:t>
      </w:r>
    </w:p>
    <w:p w:rsidR="001C5ACF" w:rsidRDefault="001C5ACF" w:rsidP="001C5ACF">
      <w:pPr>
        <w:suppressAutoHyphens/>
        <w:ind w:firstLine="709"/>
        <w:jc w:val="both"/>
        <w:rPr>
          <w:lang w:eastAsia="ar-SA"/>
        </w:rPr>
      </w:pPr>
      <w:r>
        <w:rPr>
          <w:lang w:eastAsia="ar-SA"/>
        </w:rPr>
        <w:t>В случае направления взыскателю или в суд уведомления об уточнении реквизитов банковского счета взыскателя течение срока, указанного в</w:t>
      </w:r>
      <w:r>
        <w:rPr>
          <w:lang w:val="en-US" w:eastAsia="ar-SA"/>
        </w:rPr>
        <w:t> </w:t>
      </w:r>
      <w:r>
        <w:rPr>
          <w:lang w:eastAsia="ar-SA"/>
        </w:rPr>
        <w:t>абзаце первом</w:t>
      </w:r>
      <w:r>
        <w:rPr>
          <w:lang w:val="en-US" w:eastAsia="ar-SA"/>
        </w:rPr>
        <w:t> </w:t>
      </w:r>
      <w:r>
        <w:rPr>
          <w:lang w:eastAsia="ar-SA"/>
        </w:rPr>
        <w:t>настоящего  пункта,  приостанавливается  на  срок,  предусмотренный пунктом 3.2 статьи 242.1</w:t>
      </w:r>
      <w:r>
        <w:rPr>
          <w:lang w:val="en-US" w:eastAsia="ar-SA"/>
        </w:rPr>
        <w:t> </w:t>
      </w:r>
      <w:r>
        <w:rPr>
          <w:lang w:eastAsia="ar-SA"/>
        </w:rPr>
        <w:t>Бюджетного  кодекса Российской федерации.</w:t>
      </w:r>
    </w:p>
    <w:p w:rsidR="001C5ACF" w:rsidRDefault="00656FEF" w:rsidP="001C5ACF">
      <w:pPr>
        <w:autoSpaceDE w:val="0"/>
        <w:autoSpaceDN w:val="0"/>
        <w:adjustRightInd w:val="0"/>
        <w:ind w:firstLine="709"/>
        <w:jc w:val="both"/>
        <w:rPr>
          <w:lang w:eastAsia="ar-SA"/>
        </w:rPr>
      </w:pPr>
      <w:r>
        <w:rPr>
          <w:lang w:eastAsia="ar-SA"/>
        </w:rPr>
        <w:t>8</w:t>
      </w:r>
      <w:r w:rsidR="001C5ACF">
        <w:rPr>
          <w:lang w:eastAsia="ar-SA"/>
        </w:rPr>
        <w:t>.</w:t>
      </w:r>
      <w:r w:rsidR="001C5ACF">
        <w:rPr>
          <w:color w:val="22272F"/>
          <w:shd w:val="clear" w:color="auto" w:fill="FFFFFF"/>
          <w:lang w:eastAsia="ar-SA"/>
        </w:rPr>
        <w:t xml:space="preserve"> </w:t>
      </w:r>
      <w:r w:rsidR="001C5ACF">
        <w:rPr>
          <w:shd w:val="clear" w:color="auto" w:fill="FFFFFF"/>
          <w:lang w:eastAsia="ar-SA"/>
        </w:rPr>
        <w:t>В случае</w:t>
      </w:r>
      <w:proofErr w:type="gramStart"/>
      <w:r w:rsidR="001C5ACF">
        <w:rPr>
          <w:shd w:val="clear" w:color="auto" w:fill="FFFFFF"/>
          <w:lang w:eastAsia="ar-SA"/>
        </w:rPr>
        <w:t>,</w:t>
      </w:r>
      <w:proofErr w:type="gramEnd"/>
      <w:r w:rsidR="001C5ACF">
        <w:rPr>
          <w:shd w:val="clear" w:color="auto" w:fill="FFFFFF"/>
          <w:lang w:eastAsia="ar-SA"/>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1C5ACF" w:rsidRDefault="001C5ACF" w:rsidP="001C5ACF">
      <w:pPr>
        <w:tabs>
          <w:tab w:val="left" w:pos="1080"/>
        </w:tabs>
        <w:suppressAutoHyphens/>
        <w:autoSpaceDE w:val="0"/>
        <w:ind w:firstLine="709"/>
        <w:jc w:val="both"/>
        <w:outlineLvl w:val="3"/>
        <w:rPr>
          <w:rFonts w:eastAsia="Arial"/>
          <w:lang w:eastAsia="ar-SA"/>
        </w:rPr>
      </w:pPr>
    </w:p>
    <w:bookmarkEnd w:id="6"/>
    <w:p w:rsidR="001C5ACF" w:rsidRDefault="00656FEF" w:rsidP="001C5ACF">
      <w:pPr>
        <w:suppressAutoHyphens/>
        <w:jc w:val="center"/>
        <w:rPr>
          <w:b/>
          <w:lang w:eastAsia="ar-SA"/>
        </w:rPr>
      </w:pPr>
      <w:r>
        <w:rPr>
          <w:b/>
          <w:bCs/>
          <w:lang w:eastAsia="ar-SA"/>
        </w:rPr>
        <w:t>Статья 3</w:t>
      </w:r>
      <w:r w:rsidR="001C5ACF">
        <w:rPr>
          <w:b/>
          <w:bCs/>
          <w:lang w:eastAsia="ar-SA"/>
        </w:rPr>
        <w:t xml:space="preserve">7. Составление и представление бюджетной отчетности </w:t>
      </w:r>
    </w:p>
    <w:p w:rsidR="001C5ACF" w:rsidRDefault="001C5ACF" w:rsidP="001C5ACF">
      <w:pPr>
        <w:widowControl w:val="0"/>
        <w:suppressAutoHyphens/>
        <w:ind w:firstLine="709"/>
        <w:jc w:val="both"/>
        <w:rPr>
          <w:lang w:eastAsia="ar-SA"/>
        </w:rPr>
      </w:pPr>
    </w:p>
    <w:p w:rsidR="001C5ACF" w:rsidRDefault="001C5ACF" w:rsidP="001C5ACF">
      <w:pPr>
        <w:widowControl w:val="0"/>
        <w:suppressAutoHyphens/>
        <w:ind w:firstLine="709"/>
        <w:jc w:val="both"/>
        <w:rPr>
          <w:lang w:eastAsia="ar-SA"/>
        </w:rPr>
      </w:pPr>
      <w:r>
        <w:rPr>
          <w:lang w:eastAsia="ar-SA"/>
        </w:rPr>
        <w:t xml:space="preserve">1. Финансовый отдел администрации МР «Медынский район» составляет и представляет в Администрацию  сельского поселения «Село </w:t>
      </w:r>
      <w:proofErr w:type="spellStart"/>
      <w:r>
        <w:rPr>
          <w:lang w:eastAsia="ar-SA"/>
        </w:rPr>
        <w:t>Кременское</w:t>
      </w:r>
      <w:proofErr w:type="spellEnd"/>
      <w:r>
        <w:rPr>
          <w:lang w:eastAsia="ar-SA"/>
        </w:rPr>
        <w:t xml:space="preserve">» бюджетную отчетность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ind w:firstLine="709"/>
        <w:jc w:val="both"/>
        <w:rPr>
          <w:lang w:eastAsia="ar-SA"/>
        </w:rPr>
      </w:pPr>
      <w:r>
        <w:rPr>
          <w:lang w:eastAsia="ar-SA"/>
        </w:rPr>
        <w:t xml:space="preserve">Бюджетная отчетность сельского поселения «Село </w:t>
      </w:r>
      <w:proofErr w:type="spellStart"/>
      <w:r>
        <w:rPr>
          <w:lang w:eastAsia="ar-SA"/>
        </w:rPr>
        <w:t>Кременское</w:t>
      </w:r>
      <w:proofErr w:type="spellEnd"/>
      <w:r>
        <w:rPr>
          <w:lang w:eastAsia="ar-SA"/>
        </w:rPr>
        <w:t xml:space="preserve">»  является годовой. </w:t>
      </w:r>
    </w:p>
    <w:p w:rsidR="001C5ACF" w:rsidRDefault="001C5ACF" w:rsidP="001C5ACF">
      <w:pPr>
        <w:widowControl w:val="0"/>
        <w:suppressAutoHyphens/>
        <w:ind w:firstLine="709"/>
        <w:jc w:val="both"/>
        <w:rPr>
          <w:lang w:eastAsia="ar-SA"/>
        </w:rPr>
      </w:pPr>
      <w:r>
        <w:rPr>
          <w:lang w:eastAsia="ar-SA"/>
        </w:rPr>
        <w:t xml:space="preserve">2. Отчет об исполнении бюджета за первый квартал, полугодие и девять месяцев текущего финансового года утверждается Администрацией сельского поселения «Село </w:t>
      </w:r>
      <w:proofErr w:type="spellStart"/>
      <w:r>
        <w:rPr>
          <w:lang w:eastAsia="ar-SA"/>
        </w:rPr>
        <w:t>Кременское</w:t>
      </w:r>
      <w:proofErr w:type="spellEnd"/>
      <w:r>
        <w:rPr>
          <w:lang w:eastAsia="ar-SA"/>
        </w:rPr>
        <w:t xml:space="preserve">» и направляется в Сельскую Думу сельского поселения «Село </w:t>
      </w:r>
      <w:proofErr w:type="spellStart"/>
      <w:r>
        <w:rPr>
          <w:lang w:eastAsia="ar-SA"/>
        </w:rPr>
        <w:t>Кременское</w:t>
      </w:r>
      <w:proofErr w:type="spellEnd"/>
      <w:r>
        <w:rPr>
          <w:lang w:eastAsia="ar-SA"/>
        </w:rPr>
        <w:t>» и Контрольно-Счетную комиссию  Медынского района в срок не позднее трех дней.</w:t>
      </w:r>
    </w:p>
    <w:p w:rsidR="001C5ACF" w:rsidRDefault="001C5ACF" w:rsidP="001C5ACF">
      <w:pPr>
        <w:widowControl w:val="0"/>
        <w:suppressAutoHyphens/>
        <w:ind w:firstLine="709"/>
        <w:jc w:val="both"/>
        <w:rPr>
          <w:b/>
          <w:bCs/>
          <w:lang w:eastAsia="ar-SA"/>
        </w:rPr>
      </w:pPr>
      <w:r>
        <w:rPr>
          <w:lang w:eastAsia="ar-SA"/>
        </w:rPr>
        <w:t xml:space="preserve">3. Годовой отчет об исполнении бюджета подлежит рассмотрению и утверждению решением Сельской Думы    сельского поселения «Село </w:t>
      </w:r>
      <w:proofErr w:type="spellStart"/>
      <w:r>
        <w:rPr>
          <w:lang w:eastAsia="ar-SA"/>
        </w:rPr>
        <w:t>Кременское</w:t>
      </w:r>
      <w:proofErr w:type="spellEnd"/>
      <w:r>
        <w:rPr>
          <w:lang w:eastAsia="ar-SA"/>
        </w:rPr>
        <w:t>».</w:t>
      </w:r>
    </w:p>
    <w:p w:rsidR="001C5ACF" w:rsidRDefault="001C5ACF" w:rsidP="001C5ACF">
      <w:pPr>
        <w:widowControl w:val="0"/>
        <w:suppressAutoHyphens/>
        <w:jc w:val="both"/>
        <w:rPr>
          <w:b/>
          <w:bCs/>
          <w:lang w:eastAsia="ar-SA"/>
        </w:rPr>
      </w:pPr>
    </w:p>
    <w:p w:rsidR="001C5ACF" w:rsidRDefault="00656FEF" w:rsidP="001C5ACF">
      <w:pPr>
        <w:suppressAutoHyphens/>
        <w:jc w:val="center"/>
        <w:rPr>
          <w:b/>
          <w:bCs/>
          <w:lang w:eastAsia="ar-SA"/>
        </w:rPr>
      </w:pPr>
      <w:r>
        <w:rPr>
          <w:b/>
          <w:bCs/>
          <w:lang w:eastAsia="ar-SA"/>
        </w:rPr>
        <w:t>Статья 3</w:t>
      </w:r>
      <w:r w:rsidR="001C5ACF">
        <w:rPr>
          <w:b/>
          <w:bCs/>
          <w:lang w:eastAsia="ar-SA"/>
        </w:rPr>
        <w:t xml:space="preserve">8. Рассмотрение и утверждение годового отчета об исполнении бюджета  </w:t>
      </w:r>
      <w:r w:rsidR="001C5ACF">
        <w:rPr>
          <w:b/>
        </w:rPr>
        <w:t xml:space="preserve">Сельская Дума    сельского поселения «Село </w:t>
      </w:r>
      <w:proofErr w:type="spellStart"/>
      <w:r w:rsidR="001C5ACF">
        <w:rPr>
          <w:b/>
        </w:rPr>
        <w:t>Кременское</w:t>
      </w:r>
      <w:proofErr w:type="spellEnd"/>
      <w:r w:rsidR="001C5ACF">
        <w:rPr>
          <w:b/>
        </w:rPr>
        <w:t>» Медынского района Калужской области</w:t>
      </w:r>
      <w:r w:rsidR="001C5ACF">
        <w:rPr>
          <w:b/>
          <w:lang w:eastAsia="ar-SA"/>
        </w:rPr>
        <w:t xml:space="preserve">  </w:t>
      </w:r>
    </w:p>
    <w:p w:rsidR="001C5ACF" w:rsidRDefault="001C5ACF" w:rsidP="001C5ACF">
      <w:pPr>
        <w:widowControl w:val="0"/>
        <w:suppressAutoHyphens/>
        <w:ind w:firstLine="709"/>
        <w:jc w:val="both"/>
        <w:rPr>
          <w:b/>
          <w:bCs/>
          <w:lang w:eastAsia="ar-SA"/>
        </w:rPr>
      </w:pPr>
    </w:p>
    <w:p w:rsidR="001C5ACF" w:rsidRDefault="001C5ACF" w:rsidP="001C5ACF">
      <w:pPr>
        <w:widowControl w:val="0"/>
        <w:suppressAutoHyphens/>
        <w:ind w:firstLine="709"/>
        <w:jc w:val="both"/>
        <w:rPr>
          <w:lang w:eastAsia="ar-SA"/>
        </w:rPr>
      </w:pPr>
      <w:r>
        <w:rPr>
          <w:lang w:eastAsia="ar-SA"/>
        </w:rPr>
        <w:t xml:space="preserve">1. По результатам рассмотрения годового отчета об исполнении  бюджета  Сельская Дума    сельского поселения «Село </w:t>
      </w:r>
      <w:proofErr w:type="spellStart"/>
      <w:r>
        <w:rPr>
          <w:lang w:eastAsia="ar-SA"/>
        </w:rPr>
        <w:t>Кременское</w:t>
      </w:r>
      <w:proofErr w:type="spellEnd"/>
      <w:r>
        <w:rPr>
          <w:lang w:eastAsia="ar-SA"/>
        </w:rPr>
        <w:t>» принимает решение об утверждении либо отклонении решения об исполнении  бюджета.</w:t>
      </w:r>
    </w:p>
    <w:p w:rsidR="001C5ACF" w:rsidRDefault="001C5ACF" w:rsidP="001C5ACF">
      <w:pPr>
        <w:widowControl w:val="0"/>
        <w:suppressAutoHyphens/>
        <w:ind w:firstLine="709"/>
        <w:jc w:val="both"/>
        <w:rPr>
          <w:lang w:eastAsia="ar-SA"/>
        </w:rPr>
      </w:pPr>
      <w:r>
        <w:rPr>
          <w:lang w:eastAsia="ar-SA"/>
        </w:rPr>
        <w:t xml:space="preserve">2. В случае отклонения Сельской Думой   сельского поселения «Село </w:t>
      </w:r>
      <w:proofErr w:type="spellStart"/>
      <w:r>
        <w:rPr>
          <w:lang w:eastAsia="ar-SA"/>
        </w:rPr>
        <w:t>Кременское</w:t>
      </w:r>
      <w:proofErr w:type="spellEnd"/>
      <w:r>
        <w:rPr>
          <w:lang w:eastAsia="ar-SA"/>
        </w:rPr>
        <w:t>»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5ACF" w:rsidRDefault="001C5ACF" w:rsidP="001C5ACF">
      <w:pPr>
        <w:widowControl w:val="0"/>
        <w:suppressAutoHyphens/>
        <w:ind w:firstLine="709"/>
        <w:jc w:val="both"/>
        <w:rPr>
          <w:lang w:eastAsia="ar-SA"/>
        </w:rPr>
      </w:pPr>
      <w:r>
        <w:rPr>
          <w:lang w:eastAsia="ar-SA"/>
        </w:rPr>
        <w:t xml:space="preserve">3. Рассмотрение повторно представленного проекта решения об утверждении исполнения бюджета производится Сельской Думой    сельского поселения «Село </w:t>
      </w:r>
      <w:proofErr w:type="spellStart"/>
      <w:r>
        <w:rPr>
          <w:lang w:eastAsia="ar-SA"/>
        </w:rPr>
        <w:t>Кременское</w:t>
      </w:r>
      <w:proofErr w:type="spellEnd"/>
      <w:r>
        <w:rPr>
          <w:lang w:eastAsia="ar-SA"/>
        </w:rPr>
        <w:t>» в порядке, предусмотренном для первичного рассмотрения.</w:t>
      </w:r>
    </w:p>
    <w:p w:rsidR="001C5ACF" w:rsidRDefault="0019198F" w:rsidP="001C5ACF">
      <w:pPr>
        <w:suppressAutoHyphens/>
        <w:ind w:firstLine="709"/>
        <w:jc w:val="both"/>
        <w:rPr>
          <w:lang w:eastAsia="ar-SA"/>
        </w:rPr>
      </w:pPr>
      <w:hyperlink r:id="rId7" w:history="1">
        <w:r w:rsidR="001C5ACF">
          <w:rPr>
            <w:rStyle w:val="a3"/>
            <w:rFonts w:eastAsiaTheme="majorEastAsia"/>
            <w:color w:val="000000"/>
            <w:lang w:eastAsia="ar-SA"/>
          </w:rPr>
          <w:t>4</w:t>
        </w:r>
      </w:hyperlink>
      <w:r w:rsidR="001C5ACF">
        <w:rPr>
          <w:color w:val="000000"/>
          <w:lang w:eastAsia="ar-SA"/>
        </w:rPr>
        <w:t xml:space="preserve">. </w:t>
      </w:r>
      <w:r w:rsidR="001C5ACF">
        <w:rPr>
          <w:lang w:eastAsia="ar-SA"/>
        </w:rPr>
        <w:t xml:space="preserve">Решение Сельской Думы    сельского поселения «Село </w:t>
      </w:r>
      <w:proofErr w:type="spellStart"/>
      <w:r w:rsidR="001C5ACF">
        <w:rPr>
          <w:lang w:eastAsia="ar-SA"/>
        </w:rPr>
        <w:t>Кременское</w:t>
      </w:r>
      <w:proofErr w:type="spellEnd"/>
      <w:r w:rsidR="001C5ACF">
        <w:rPr>
          <w:lang w:eastAsia="ar-SA"/>
        </w:rPr>
        <w:t>»   об утверждении годового отчета об исполнении бюджета подлежит официальному опубликованию.</w:t>
      </w:r>
    </w:p>
    <w:p w:rsidR="001C5ACF" w:rsidRDefault="001C5ACF" w:rsidP="001C5ACF">
      <w:pPr>
        <w:widowControl w:val="0"/>
        <w:suppressAutoHyphens/>
        <w:ind w:firstLine="709"/>
        <w:jc w:val="both"/>
        <w:rPr>
          <w:b/>
          <w:bCs/>
          <w:lang w:eastAsia="ar-SA"/>
        </w:rPr>
      </w:pPr>
    </w:p>
    <w:p w:rsidR="001C5ACF" w:rsidRDefault="00656FEF" w:rsidP="001C5ACF">
      <w:pPr>
        <w:suppressAutoHyphens/>
        <w:jc w:val="center"/>
        <w:rPr>
          <w:b/>
          <w:bCs/>
          <w:lang w:eastAsia="ar-SA"/>
        </w:rPr>
      </w:pPr>
      <w:bookmarkStart w:id="10" w:name="Par359"/>
      <w:bookmarkEnd w:id="10"/>
      <w:r>
        <w:rPr>
          <w:b/>
          <w:bCs/>
          <w:lang w:eastAsia="ar-SA"/>
        </w:rPr>
        <w:t>Статья 39</w:t>
      </w:r>
      <w:r w:rsidR="001C5ACF">
        <w:rPr>
          <w:b/>
          <w:bCs/>
          <w:lang w:eastAsia="ar-SA"/>
        </w:rPr>
        <w:t xml:space="preserve">. Внешняя проверка годового отчета об исполнении  бюджета </w:t>
      </w:r>
    </w:p>
    <w:p w:rsidR="001C5ACF" w:rsidRDefault="001C5ACF" w:rsidP="001C5ACF">
      <w:pPr>
        <w:widowControl w:val="0"/>
        <w:suppressAutoHyphens/>
        <w:ind w:firstLine="709"/>
        <w:jc w:val="both"/>
        <w:rPr>
          <w:bCs/>
          <w:lang w:eastAsia="ar-SA"/>
        </w:rPr>
      </w:pPr>
    </w:p>
    <w:p w:rsidR="001C5ACF" w:rsidRDefault="001C5ACF" w:rsidP="001C5ACF">
      <w:pPr>
        <w:widowControl w:val="0"/>
        <w:suppressAutoHyphens/>
        <w:ind w:firstLine="709"/>
        <w:jc w:val="both"/>
        <w:rPr>
          <w:lang w:eastAsia="ar-SA"/>
        </w:rPr>
      </w:pPr>
      <w:r>
        <w:rPr>
          <w:lang w:eastAsia="ar-SA"/>
        </w:rPr>
        <w:t>1. Годовой отчет об исполнении бюджета до его рассмотрения в Сельскую Думу</w:t>
      </w:r>
      <w:r>
        <w:t xml:space="preserve">    сельского поселения «Село </w:t>
      </w:r>
      <w:proofErr w:type="spellStart"/>
      <w:r>
        <w:t>Кременское</w:t>
      </w:r>
      <w:proofErr w:type="spellEnd"/>
      <w:r>
        <w:t>»</w:t>
      </w:r>
      <w:r>
        <w:rPr>
          <w:lang w:eastAsia="ar-SA"/>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C5ACF" w:rsidRDefault="001C5ACF" w:rsidP="001C5ACF">
      <w:pPr>
        <w:widowControl w:val="0"/>
        <w:suppressAutoHyphens/>
        <w:ind w:firstLine="709"/>
        <w:jc w:val="both"/>
        <w:rPr>
          <w:lang w:eastAsia="ar-SA"/>
        </w:rPr>
      </w:pPr>
      <w:r>
        <w:rPr>
          <w:lang w:eastAsia="ar-SA"/>
        </w:rPr>
        <w:t>Внешняя проверка годового отчета об исполнении бюджета осуществляется</w:t>
      </w:r>
      <w:proofErr w:type="gramStart"/>
      <w:r>
        <w:rPr>
          <w:lang w:eastAsia="ar-SA"/>
        </w:rPr>
        <w:t xml:space="preserve"> </w:t>
      </w:r>
      <w:proofErr w:type="spellStart"/>
      <w:r>
        <w:rPr>
          <w:lang w:eastAsia="ar-SA"/>
        </w:rPr>
        <w:t>К</w:t>
      </w:r>
      <w:proofErr w:type="gramEnd"/>
      <w:r>
        <w:rPr>
          <w:lang w:eastAsia="ar-SA"/>
        </w:rPr>
        <w:t>онтрольно</w:t>
      </w:r>
      <w:proofErr w:type="spellEnd"/>
      <w:r>
        <w:rPr>
          <w:lang w:eastAsia="ar-SA"/>
        </w:rPr>
        <w:t xml:space="preserve"> - счетной комиссией Медынского района с соблюдением требований федерального законодательства.</w:t>
      </w:r>
    </w:p>
    <w:p w:rsidR="001C5ACF" w:rsidRDefault="001C5ACF" w:rsidP="001C5ACF">
      <w:pPr>
        <w:tabs>
          <w:tab w:val="left" w:pos="1080"/>
        </w:tabs>
        <w:suppressAutoHyphens/>
        <w:autoSpaceDE w:val="0"/>
        <w:jc w:val="both"/>
        <w:rPr>
          <w:rFonts w:eastAsia="Arial"/>
          <w:lang w:eastAsia="ar-SA"/>
        </w:rPr>
      </w:pPr>
    </w:p>
    <w:p w:rsidR="001C5ACF" w:rsidRDefault="001C5ACF" w:rsidP="001C5ACF">
      <w:pPr>
        <w:keepNext/>
        <w:suppressAutoHyphens/>
        <w:jc w:val="center"/>
        <w:rPr>
          <w:b/>
          <w:shd w:val="clear" w:color="auto" w:fill="FF3333"/>
          <w:lang w:eastAsia="ar-SA"/>
        </w:rPr>
      </w:pPr>
      <w:r>
        <w:rPr>
          <w:b/>
          <w:bCs/>
          <w:lang w:eastAsia="ar-SA"/>
        </w:rPr>
        <w:t>Раздел 7. Муниципальный финансовый контроль и бюджетные меры принуждения</w:t>
      </w:r>
    </w:p>
    <w:p w:rsidR="001C5ACF" w:rsidRDefault="00656FEF" w:rsidP="001C5ACF">
      <w:pPr>
        <w:suppressAutoHyphens/>
        <w:jc w:val="center"/>
        <w:rPr>
          <w:b/>
          <w:shd w:val="clear" w:color="auto" w:fill="FF3333"/>
          <w:lang w:eastAsia="ar-SA"/>
        </w:rPr>
      </w:pPr>
      <w:r>
        <w:rPr>
          <w:b/>
          <w:bCs/>
          <w:iCs/>
          <w:lang w:eastAsia="ar-SA"/>
        </w:rPr>
        <w:t>Статья 4</w:t>
      </w:r>
      <w:r w:rsidR="001C5ACF">
        <w:rPr>
          <w:b/>
          <w:bCs/>
          <w:iCs/>
          <w:lang w:eastAsia="ar-SA"/>
        </w:rPr>
        <w:t>0. Виды муниципального финансового контроля</w:t>
      </w:r>
    </w:p>
    <w:p w:rsidR="001C5ACF" w:rsidRDefault="001C5ACF" w:rsidP="001C5ACF">
      <w:pPr>
        <w:suppressAutoHyphens/>
        <w:ind w:left="-30" w:firstLine="585"/>
        <w:jc w:val="both"/>
        <w:rPr>
          <w:shd w:val="clear" w:color="auto" w:fill="FF3333"/>
          <w:lang w:eastAsia="ar-SA"/>
        </w:rPr>
      </w:pPr>
    </w:p>
    <w:p w:rsidR="001C5ACF" w:rsidRDefault="001C5ACF" w:rsidP="00E2512F">
      <w:pPr>
        <w:suppressAutoHyphens/>
        <w:ind w:firstLine="709"/>
        <w:jc w:val="both"/>
        <w:rPr>
          <w:lang w:eastAsia="ar-SA"/>
        </w:rPr>
      </w:pPr>
      <w:r>
        <w:rPr>
          <w:lang w:eastAsia="ar-SA"/>
        </w:rPr>
        <w:t xml:space="preserve">1. </w:t>
      </w:r>
      <w:r w:rsidR="00E2512F">
        <w:t xml:space="preserve">Проведение и учет операций по кассовым выплатам из местного бюджета осуществляются путем открытия в Управлении Федерального казначейства по Калужской области единого счета бюджета сельского поселения «Село </w:t>
      </w:r>
      <w:proofErr w:type="spellStart"/>
      <w:r w:rsidR="00E2512F">
        <w:t>Кременское</w:t>
      </w:r>
      <w:proofErr w:type="spellEnd"/>
      <w:r w:rsidR="00E2512F">
        <w:t>»;</w:t>
      </w:r>
    </w:p>
    <w:p w:rsidR="001C5ACF" w:rsidRDefault="001C5ACF" w:rsidP="00E2512F">
      <w:pPr>
        <w:tabs>
          <w:tab w:val="left" w:pos="1134"/>
        </w:tabs>
        <w:suppressAutoHyphens/>
        <w:ind w:left="-30" w:firstLine="739"/>
        <w:jc w:val="both"/>
        <w:rPr>
          <w:lang w:eastAsia="ar-SA"/>
        </w:rPr>
      </w:pPr>
      <w:r>
        <w:rPr>
          <w:lang w:eastAsia="ar-SA"/>
        </w:rPr>
        <w:t>.</w:t>
      </w:r>
      <w:r w:rsidR="00E2512F">
        <w:rPr>
          <w:lang w:eastAsia="ar-SA"/>
        </w:rPr>
        <w:t>2</w:t>
      </w:r>
      <w:r>
        <w:rPr>
          <w:lang w:eastAsia="ar-SA"/>
        </w:rPr>
        <w:t xml:space="preserve">. Внутренний муниципальный финансовый контроль в сфере бюджетных правоотношений является контрольной деятельностью Администрации  сельского поселения «Село </w:t>
      </w:r>
      <w:proofErr w:type="spellStart"/>
      <w:r>
        <w:rPr>
          <w:lang w:eastAsia="ar-SA"/>
        </w:rPr>
        <w:t>Кременское</w:t>
      </w:r>
      <w:proofErr w:type="spellEnd"/>
      <w:r>
        <w:rPr>
          <w:lang w:eastAsia="ar-SA"/>
        </w:rPr>
        <w:t>».</w:t>
      </w:r>
    </w:p>
    <w:p w:rsidR="001C5ACF" w:rsidRDefault="001C5ACF" w:rsidP="001C5ACF">
      <w:pPr>
        <w:tabs>
          <w:tab w:val="left" w:pos="1134"/>
        </w:tabs>
        <w:suppressAutoHyphens/>
        <w:ind w:left="-30" w:firstLine="739"/>
        <w:jc w:val="both"/>
        <w:rPr>
          <w:lang w:eastAsia="ar-SA"/>
        </w:rPr>
      </w:pPr>
      <w:r>
        <w:rPr>
          <w:lang w:eastAsia="ar-SA"/>
        </w:rPr>
        <w:t>.</w:t>
      </w:r>
    </w:p>
    <w:p w:rsidR="001C5ACF" w:rsidRDefault="001C5ACF" w:rsidP="001C5ACF">
      <w:pPr>
        <w:tabs>
          <w:tab w:val="left" w:pos="1134"/>
        </w:tabs>
        <w:suppressAutoHyphens/>
        <w:jc w:val="both"/>
        <w:rPr>
          <w:lang w:eastAsia="ar-SA"/>
        </w:rPr>
      </w:pPr>
    </w:p>
    <w:p w:rsidR="001C5ACF" w:rsidRDefault="001C5ACF" w:rsidP="001C5ACF">
      <w:pPr>
        <w:suppressAutoHyphens/>
        <w:jc w:val="both"/>
        <w:rPr>
          <w:strike/>
          <w:color w:val="FF0000"/>
          <w:shd w:val="clear" w:color="auto" w:fill="FF3333"/>
          <w:lang w:eastAsia="ar-SA"/>
        </w:rPr>
      </w:pPr>
    </w:p>
    <w:p w:rsidR="001C5ACF" w:rsidRDefault="00656FEF" w:rsidP="001C5ACF">
      <w:pPr>
        <w:suppressAutoHyphens/>
        <w:jc w:val="center"/>
        <w:rPr>
          <w:b/>
          <w:lang w:eastAsia="ar-SA"/>
        </w:rPr>
      </w:pPr>
      <w:r>
        <w:rPr>
          <w:b/>
          <w:bCs/>
          <w:lang w:eastAsia="ar-SA"/>
        </w:rPr>
        <w:t>Статья 41</w:t>
      </w:r>
      <w:r w:rsidR="001C5ACF">
        <w:rPr>
          <w:b/>
          <w:bCs/>
          <w:lang w:eastAsia="ar-SA"/>
        </w:rPr>
        <w:t>. Методы муниципального финансового контроля</w:t>
      </w:r>
    </w:p>
    <w:p w:rsidR="001C5ACF" w:rsidRDefault="00656FEF" w:rsidP="001C5ACF">
      <w:pPr>
        <w:tabs>
          <w:tab w:val="left" w:pos="780"/>
          <w:tab w:val="left" w:pos="993"/>
        </w:tabs>
        <w:suppressAutoHyphens/>
        <w:ind w:left="-15" w:firstLine="724"/>
        <w:jc w:val="both"/>
        <w:rPr>
          <w:lang w:eastAsia="ar-SA"/>
        </w:rPr>
      </w:pPr>
      <w:bookmarkStart w:id="11" w:name="p_248"/>
      <w:bookmarkStart w:id="12" w:name="p_250"/>
      <w:bookmarkEnd w:id="11"/>
      <w:bookmarkEnd w:id="12"/>
      <w:r>
        <w:rPr>
          <w:lang w:eastAsia="ar-SA"/>
        </w:rPr>
        <w:t>1</w:t>
      </w:r>
      <w:r w:rsidR="001C5ACF">
        <w:rPr>
          <w:lang w:eastAsia="ar-SA"/>
        </w:rPr>
        <w:t xml:space="preserve">.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Администрации  сельского поселения «Село </w:t>
      </w:r>
      <w:proofErr w:type="spellStart"/>
      <w:r w:rsidR="001C5ACF">
        <w:rPr>
          <w:lang w:eastAsia="ar-SA"/>
        </w:rPr>
        <w:t>Кременское</w:t>
      </w:r>
      <w:proofErr w:type="spellEnd"/>
      <w:r w:rsidR="001C5ACF">
        <w:rPr>
          <w:lang w:eastAsia="ar-SA"/>
        </w:rPr>
        <w:t>», определяющим положение соответствующего органа муниципального финансового контроля.</w:t>
      </w:r>
    </w:p>
    <w:p w:rsidR="001C5ACF" w:rsidRDefault="001C5ACF" w:rsidP="001C5ACF">
      <w:pPr>
        <w:numPr>
          <w:ilvl w:val="2"/>
          <w:numId w:val="6"/>
        </w:numPr>
        <w:tabs>
          <w:tab w:val="left" w:pos="780"/>
          <w:tab w:val="left" w:pos="993"/>
          <w:tab w:val="num" w:pos="1440"/>
        </w:tabs>
        <w:suppressAutoHyphens/>
        <w:ind w:left="-15" w:firstLine="724"/>
        <w:jc w:val="both"/>
        <w:rPr>
          <w:lang w:eastAsia="ar-SA"/>
        </w:rPr>
      </w:pPr>
      <w:r>
        <w:rPr>
          <w:lang w:eastAsia="ar-SA"/>
        </w:rPr>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1C5ACF" w:rsidRDefault="009B0C7E" w:rsidP="001C5ACF">
      <w:pPr>
        <w:suppressAutoHyphens/>
        <w:ind w:firstLine="851"/>
        <w:jc w:val="both"/>
        <w:rPr>
          <w:lang w:eastAsia="ar-SA"/>
        </w:rPr>
      </w:pPr>
      <w:r>
        <w:rPr>
          <w:lang w:eastAsia="ar-SA"/>
        </w:rPr>
        <w:t>2</w:t>
      </w:r>
      <w:r w:rsidR="001C5ACF">
        <w:rPr>
          <w:lang w:eastAsia="ar-SA"/>
        </w:rPr>
        <w:t xml:space="preserve">. </w:t>
      </w:r>
      <w:proofErr w:type="gramStart"/>
      <w:r w:rsidR="001C5ACF">
        <w:rPr>
          <w:lang w:eastAsia="ar-SA"/>
        </w:rPr>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w:t>
      </w:r>
      <w:r w:rsidR="001C5ACF">
        <w:rPr>
          <w:lang w:val="en-US" w:eastAsia="ar-SA"/>
        </w:rPr>
        <w:t> </w:t>
      </w:r>
      <w:r w:rsidR="001C5ACF">
        <w:rPr>
          <w:lang w:eastAsia="ar-SA"/>
        </w:rPr>
        <w:t>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w:t>
      </w:r>
      <w:r w:rsidR="001C5ACF">
        <w:rPr>
          <w:lang w:val="en-US" w:eastAsia="ar-SA"/>
        </w:rPr>
        <w:t> </w:t>
      </w:r>
      <w:r w:rsidR="001C5ACF">
        <w:rPr>
          <w:lang w:eastAsia="ar-SA"/>
        </w:rPr>
        <w:t>указанному в представлении</w:t>
      </w:r>
      <w:r w:rsidR="001C5ACF">
        <w:rPr>
          <w:lang w:val="en-US" w:eastAsia="ar-SA"/>
        </w:rPr>
        <w:t> </w:t>
      </w:r>
      <w:r w:rsidR="001C5ACF">
        <w:rPr>
          <w:lang w:eastAsia="ar-SA"/>
        </w:rPr>
        <w:t>нарушению:</w:t>
      </w:r>
      <w:proofErr w:type="gramEnd"/>
    </w:p>
    <w:p w:rsidR="001C5ACF" w:rsidRDefault="009B0C7E" w:rsidP="001C5ACF">
      <w:pPr>
        <w:tabs>
          <w:tab w:val="left" w:pos="780"/>
          <w:tab w:val="left" w:pos="993"/>
        </w:tabs>
        <w:suppressAutoHyphens/>
        <w:ind w:left="-15" w:firstLine="724"/>
        <w:jc w:val="both"/>
        <w:rPr>
          <w:bCs/>
          <w:kern w:val="2"/>
          <w:lang w:eastAsia="ar-SA"/>
        </w:rPr>
      </w:pPr>
      <w:r>
        <w:rPr>
          <w:lang w:eastAsia="ar-SA"/>
        </w:rPr>
        <w:t>3.</w:t>
      </w:r>
      <w:r w:rsidR="001C5ACF">
        <w:rPr>
          <w:lang w:eastAsia="ar-SA"/>
        </w:rPr>
        <w:t xml:space="preserve"> При осуществлении полномочий по внешнему муниципальному финансовому контролю</w:t>
      </w:r>
      <w:proofErr w:type="gramStart"/>
      <w:r w:rsidR="001C5ACF">
        <w:rPr>
          <w:lang w:eastAsia="ar-SA"/>
        </w:rPr>
        <w:t xml:space="preserve"> </w:t>
      </w:r>
      <w:proofErr w:type="spellStart"/>
      <w:r w:rsidR="001C5ACF">
        <w:rPr>
          <w:lang w:eastAsia="ar-SA"/>
        </w:rPr>
        <w:t>К</w:t>
      </w:r>
      <w:proofErr w:type="gramEnd"/>
      <w:r w:rsidR="001C5ACF">
        <w:rPr>
          <w:lang w:eastAsia="ar-SA"/>
        </w:rPr>
        <w:t>онтрольно</w:t>
      </w:r>
      <w:proofErr w:type="spellEnd"/>
      <w:r w:rsidR="001C5ACF">
        <w:rPr>
          <w:lang w:eastAsia="ar-SA"/>
        </w:rPr>
        <w:t xml:space="preserve"> – Счетная комиссия Медынского района направляет в</w:t>
      </w:r>
      <w:r w:rsidR="001C5ACF">
        <w:rPr>
          <w:bCs/>
          <w:lang w:eastAsia="ar-SA"/>
        </w:rPr>
        <w:t xml:space="preserve"> Администрацию  сельского поселения «Село </w:t>
      </w:r>
      <w:proofErr w:type="spellStart"/>
      <w:r w:rsidR="001C5ACF">
        <w:rPr>
          <w:bCs/>
          <w:lang w:eastAsia="ar-SA"/>
        </w:rPr>
        <w:t>Кременское</w:t>
      </w:r>
      <w:proofErr w:type="spellEnd"/>
      <w:r w:rsidR="001C5ACF">
        <w:rPr>
          <w:bCs/>
          <w:lang w:eastAsia="ar-SA"/>
        </w:rPr>
        <w:t xml:space="preserve">» </w:t>
      </w:r>
      <w:r w:rsidR="001C5ACF">
        <w:rPr>
          <w:lang w:eastAsia="ar-SA"/>
        </w:rPr>
        <w:t xml:space="preserve">уведомления о применении бюджетных мер принуждения. </w:t>
      </w:r>
    </w:p>
    <w:p w:rsidR="000C177F" w:rsidRDefault="009B0C7E" w:rsidP="000C177F">
      <w:pPr>
        <w:ind w:firstLine="709"/>
        <w:jc w:val="both"/>
      </w:pPr>
      <w:r>
        <w:rPr>
          <w:bCs/>
          <w:kern w:val="2"/>
          <w:lang w:eastAsia="ar-SA"/>
        </w:rPr>
        <w:t>4.</w:t>
      </w:r>
      <w:r w:rsidR="000C177F">
        <w:rPr>
          <w:bCs/>
        </w:rPr>
        <w:t xml:space="preserve"> </w:t>
      </w:r>
      <w:proofErr w:type="gramStart"/>
      <w:r w:rsidR="000C177F">
        <w:t xml:space="preserve">Администрация  сельского поселения «Село </w:t>
      </w:r>
      <w:proofErr w:type="spellStart"/>
      <w:r w:rsidR="000C177F">
        <w:t>Кременское</w:t>
      </w:r>
      <w:proofErr w:type="spellEnd"/>
      <w:r w:rsidR="000C177F">
        <w:t>» обязана представлять всю информацию, необходимую для осуществления муниципального финансового контроля, депутатам Сельской Думы в пределах их компетенции по бюджетным вопросам, установленным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0C177F" w:rsidRDefault="000C177F" w:rsidP="000C177F">
      <w:pPr>
        <w:tabs>
          <w:tab w:val="left" w:pos="780"/>
          <w:tab w:val="left" w:pos="993"/>
        </w:tabs>
        <w:suppressAutoHyphens/>
        <w:ind w:left="-15" w:firstLine="724"/>
        <w:jc w:val="both"/>
        <w:rPr>
          <w:color w:val="000000"/>
          <w:lang w:eastAsia="ar-SA"/>
        </w:rPr>
      </w:pPr>
    </w:p>
    <w:p w:rsidR="001C5ACF" w:rsidRDefault="001C5ACF" w:rsidP="001C5ACF">
      <w:pPr>
        <w:suppressAutoHyphens/>
        <w:jc w:val="both"/>
        <w:rPr>
          <w:color w:val="000000"/>
          <w:lang w:eastAsia="ar-SA"/>
        </w:rPr>
      </w:pPr>
      <w:r>
        <w:rPr>
          <w:color w:val="000000"/>
          <w:lang w:eastAsia="ar-SA"/>
        </w:rPr>
        <w:t>.</w:t>
      </w:r>
    </w:p>
    <w:p w:rsidR="001C5ACF" w:rsidRDefault="001C5ACF" w:rsidP="001C5ACF">
      <w:pPr>
        <w:suppressAutoHyphens/>
        <w:jc w:val="both"/>
        <w:rPr>
          <w:color w:val="000000"/>
          <w:shd w:val="clear" w:color="auto" w:fill="FF3333"/>
          <w:lang w:eastAsia="ar-SA"/>
        </w:rPr>
      </w:pPr>
    </w:p>
    <w:p w:rsidR="001C5ACF" w:rsidRDefault="009B0C7E" w:rsidP="001C5ACF">
      <w:pPr>
        <w:suppressAutoHyphens/>
        <w:jc w:val="center"/>
        <w:rPr>
          <w:b/>
          <w:lang w:eastAsia="ar-SA"/>
        </w:rPr>
      </w:pPr>
      <w:r>
        <w:rPr>
          <w:b/>
          <w:bCs/>
          <w:color w:val="000000"/>
          <w:lang w:eastAsia="ar-SA"/>
        </w:rPr>
        <w:t>Статья 52</w:t>
      </w:r>
      <w:r w:rsidR="001C5ACF">
        <w:rPr>
          <w:b/>
          <w:bCs/>
          <w:color w:val="000000"/>
          <w:lang w:eastAsia="ar-SA"/>
        </w:rPr>
        <w:t xml:space="preserve">. </w:t>
      </w:r>
      <w:r w:rsidR="001C5ACF">
        <w:rPr>
          <w:b/>
          <w:lang w:eastAsia="ar-SA"/>
        </w:rPr>
        <w:t xml:space="preserve"> </w:t>
      </w:r>
      <w:r w:rsidR="001C5ACF">
        <w:rPr>
          <w:b/>
          <w:bCs/>
          <w:lang w:eastAsia="ar-SA"/>
        </w:rPr>
        <w:t>Ответственность</w:t>
      </w:r>
      <w:r w:rsidR="001C5ACF">
        <w:rPr>
          <w:b/>
          <w:lang w:eastAsia="ar-SA"/>
        </w:rPr>
        <w:t xml:space="preserve"> за бюджетные правонарушения</w:t>
      </w:r>
    </w:p>
    <w:p w:rsidR="001C5ACF" w:rsidRDefault="001C5ACF" w:rsidP="001C5ACF">
      <w:pPr>
        <w:suppressAutoHyphens/>
        <w:ind w:firstLine="540"/>
        <w:jc w:val="both"/>
        <w:rPr>
          <w:b/>
          <w:lang w:eastAsia="ar-SA"/>
        </w:rPr>
      </w:pPr>
    </w:p>
    <w:p w:rsidR="001C5ACF" w:rsidRDefault="001C5ACF" w:rsidP="001C5ACF">
      <w:pPr>
        <w:suppressAutoHyphens/>
        <w:ind w:firstLine="709"/>
        <w:jc w:val="both"/>
        <w:rPr>
          <w:shd w:val="clear" w:color="auto" w:fill="FF3333"/>
          <w:lang w:eastAsia="ar-SA"/>
        </w:rPr>
      </w:pPr>
      <w:r>
        <w:rPr>
          <w:rFonts w:eastAsia="Arial"/>
          <w:lang w:eastAsia="ar-SA"/>
        </w:rPr>
        <w:t xml:space="preserve">1. Ответственность за бюджетные правонарушения в </w:t>
      </w:r>
      <w:r>
        <w:rPr>
          <w:lang w:eastAsia="ar-SA"/>
        </w:rPr>
        <w:t xml:space="preserve">  сельском поселении «Село </w:t>
      </w:r>
      <w:proofErr w:type="spellStart"/>
      <w:r>
        <w:rPr>
          <w:lang w:eastAsia="ar-SA"/>
        </w:rPr>
        <w:t>Кременское</w:t>
      </w:r>
      <w:proofErr w:type="spellEnd"/>
      <w:r>
        <w:rPr>
          <w:lang w:eastAsia="ar-SA"/>
        </w:rPr>
        <w:t>» Медынского района Калужской области</w:t>
      </w:r>
      <w:r>
        <w:rPr>
          <w:rFonts w:eastAsia="Arial"/>
          <w:lang w:eastAsia="ar-SA"/>
        </w:rPr>
        <w:t xml:space="preserve"> </w:t>
      </w:r>
      <w:r>
        <w:rPr>
          <w:lang w:eastAsia="ar-SA"/>
        </w:rPr>
        <w:t xml:space="preserve"> </w:t>
      </w:r>
      <w:r>
        <w:rPr>
          <w:rFonts w:eastAsia="Arial"/>
          <w:lang w:eastAsia="ar-SA"/>
        </w:rPr>
        <w:t>наступает по основаниям и в формах, предусмотренных действующим законодательством.</w:t>
      </w:r>
    </w:p>
    <w:p w:rsidR="001C5ACF" w:rsidRDefault="001C5ACF" w:rsidP="001C5ACF">
      <w:pPr>
        <w:suppressAutoHyphens/>
        <w:rPr>
          <w:lang w:eastAsia="ar-SA"/>
        </w:rPr>
      </w:pPr>
    </w:p>
    <w:p w:rsidR="004D65B7" w:rsidRDefault="004D65B7"/>
    <w:sectPr w:rsidR="004D6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16E809F0"/>
    <w:multiLevelType w:val="multilevel"/>
    <w:tmpl w:val="F18E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60CA4"/>
    <w:multiLevelType w:val="hybridMultilevel"/>
    <w:tmpl w:val="2A7E8A48"/>
    <w:lvl w:ilvl="0" w:tplc="0419000F">
      <w:start w:val="1"/>
      <w:numFmt w:val="decimal"/>
      <w:lvlText w:val="%1."/>
      <w:lvlJc w:val="left"/>
      <w:pPr>
        <w:ind w:left="1778" w:hanging="360"/>
      </w:pPr>
    </w:lvl>
    <w:lvl w:ilvl="1" w:tplc="04190019">
      <w:start w:val="1"/>
      <w:numFmt w:val="lowerLetter"/>
      <w:lvlText w:val="%2."/>
      <w:lvlJc w:val="left"/>
      <w:pPr>
        <w:ind w:left="2188" w:hanging="360"/>
      </w:pPr>
    </w:lvl>
    <w:lvl w:ilvl="2" w:tplc="0419001B">
      <w:start w:val="1"/>
      <w:numFmt w:val="lowerRoman"/>
      <w:lvlText w:val="%3."/>
      <w:lvlJc w:val="right"/>
      <w:pPr>
        <w:ind w:left="2908" w:hanging="180"/>
      </w:pPr>
    </w:lvl>
    <w:lvl w:ilvl="3" w:tplc="0419000F">
      <w:start w:val="1"/>
      <w:numFmt w:val="decimal"/>
      <w:lvlText w:val="%4."/>
      <w:lvlJc w:val="left"/>
      <w:pPr>
        <w:ind w:left="3628" w:hanging="360"/>
      </w:pPr>
    </w:lvl>
    <w:lvl w:ilvl="4" w:tplc="04190019">
      <w:start w:val="1"/>
      <w:numFmt w:val="lowerLetter"/>
      <w:lvlText w:val="%5."/>
      <w:lvlJc w:val="left"/>
      <w:pPr>
        <w:ind w:left="4348" w:hanging="360"/>
      </w:pPr>
    </w:lvl>
    <w:lvl w:ilvl="5" w:tplc="0419001B">
      <w:start w:val="1"/>
      <w:numFmt w:val="lowerRoman"/>
      <w:lvlText w:val="%6."/>
      <w:lvlJc w:val="right"/>
      <w:pPr>
        <w:ind w:left="5068" w:hanging="180"/>
      </w:pPr>
    </w:lvl>
    <w:lvl w:ilvl="6" w:tplc="0419000F">
      <w:start w:val="1"/>
      <w:numFmt w:val="decimal"/>
      <w:lvlText w:val="%7."/>
      <w:lvlJc w:val="left"/>
      <w:pPr>
        <w:ind w:left="5788" w:hanging="360"/>
      </w:pPr>
    </w:lvl>
    <w:lvl w:ilvl="7" w:tplc="04190019">
      <w:start w:val="1"/>
      <w:numFmt w:val="lowerLetter"/>
      <w:lvlText w:val="%8."/>
      <w:lvlJc w:val="left"/>
      <w:pPr>
        <w:ind w:left="6508" w:hanging="360"/>
      </w:pPr>
    </w:lvl>
    <w:lvl w:ilvl="8" w:tplc="0419001B">
      <w:start w:val="1"/>
      <w:numFmt w:val="lowerRoman"/>
      <w:lvlText w:val="%9."/>
      <w:lvlJc w:val="right"/>
      <w:pPr>
        <w:ind w:left="7228" w:hanging="180"/>
      </w:pPr>
    </w:lvl>
  </w:abstractNum>
  <w:abstractNum w:abstractNumId="7">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B662F"/>
    <w:multiLevelType w:val="multilevel"/>
    <w:tmpl w:val="EA568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2">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F"/>
    <w:rsid w:val="000312A8"/>
    <w:rsid w:val="0005471E"/>
    <w:rsid w:val="000C177F"/>
    <w:rsid w:val="0019198F"/>
    <w:rsid w:val="001C5ACF"/>
    <w:rsid w:val="002B04EA"/>
    <w:rsid w:val="00363C99"/>
    <w:rsid w:val="004D65B7"/>
    <w:rsid w:val="005508CD"/>
    <w:rsid w:val="006431E0"/>
    <w:rsid w:val="00656FEF"/>
    <w:rsid w:val="006F6A11"/>
    <w:rsid w:val="007F37E9"/>
    <w:rsid w:val="008452A3"/>
    <w:rsid w:val="008705F4"/>
    <w:rsid w:val="0092303F"/>
    <w:rsid w:val="009707B1"/>
    <w:rsid w:val="009A49B6"/>
    <w:rsid w:val="009B0C7E"/>
    <w:rsid w:val="00A13F96"/>
    <w:rsid w:val="00B97F30"/>
    <w:rsid w:val="00D15506"/>
    <w:rsid w:val="00D42D13"/>
    <w:rsid w:val="00D8731C"/>
    <w:rsid w:val="00D9336F"/>
    <w:rsid w:val="00E16C88"/>
    <w:rsid w:val="00E2512F"/>
    <w:rsid w:val="00EC3405"/>
    <w:rsid w:val="00EF4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C5ACF"/>
    <w:pPr>
      <w:keepNext/>
      <w:suppressAutoHyphens/>
      <w:spacing w:before="240" w:after="60"/>
      <w:outlineLvl w:val="1"/>
    </w:pPr>
    <w:rPr>
      <w:rFonts w:ascii="Cambria" w:hAnsi="Cambria"/>
      <w:b/>
      <w:bCs/>
      <w:i/>
      <w:iCs/>
      <w:sz w:val="28"/>
      <w:szCs w:val="28"/>
      <w:lang w:val="en-US" w:eastAsia="ar-SA"/>
    </w:rPr>
  </w:style>
  <w:style w:type="paragraph" w:styleId="4">
    <w:name w:val="heading 4"/>
    <w:basedOn w:val="a"/>
    <w:next w:val="a"/>
    <w:link w:val="40"/>
    <w:semiHidden/>
    <w:unhideWhenUsed/>
    <w:qFormat/>
    <w:rsid w:val="001C5ACF"/>
    <w:pPr>
      <w:keepNext/>
      <w:suppressAutoHyphens/>
      <w:spacing w:before="240" w:after="60"/>
      <w:outlineLvl w:val="3"/>
    </w:pPr>
    <w:rPr>
      <w:rFonts w:ascii="Calibri" w:hAnsi="Calibri"/>
      <w:b/>
      <w:bCs/>
      <w:sz w:val="28"/>
      <w:szCs w:val="28"/>
      <w:lang w:val="en-US" w:eastAsia="ar-SA"/>
    </w:rPr>
  </w:style>
  <w:style w:type="paragraph" w:styleId="5">
    <w:name w:val="heading 5"/>
    <w:basedOn w:val="a"/>
    <w:next w:val="a"/>
    <w:link w:val="50"/>
    <w:semiHidden/>
    <w:unhideWhenUsed/>
    <w:qFormat/>
    <w:rsid w:val="001C5A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A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C5ACF"/>
    <w:rPr>
      <w:rFonts w:ascii="Cambria" w:eastAsia="Times New Roman" w:hAnsi="Cambria" w:cs="Times New Roman"/>
      <w:b/>
      <w:bCs/>
      <w:i/>
      <w:iCs/>
      <w:sz w:val="28"/>
      <w:szCs w:val="28"/>
      <w:lang w:val="en-US" w:eastAsia="ar-SA"/>
    </w:rPr>
  </w:style>
  <w:style w:type="character" w:customStyle="1" w:styleId="40">
    <w:name w:val="Заголовок 4 Знак"/>
    <w:basedOn w:val="a0"/>
    <w:link w:val="4"/>
    <w:semiHidden/>
    <w:rsid w:val="001C5ACF"/>
    <w:rPr>
      <w:rFonts w:ascii="Calibri" w:eastAsia="Times New Roman" w:hAnsi="Calibri" w:cs="Times New Roman"/>
      <w:b/>
      <w:bCs/>
      <w:sz w:val="28"/>
      <w:szCs w:val="28"/>
      <w:lang w:val="en-US" w:eastAsia="ar-SA"/>
    </w:rPr>
  </w:style>
  <w:style w:type="character" w:customStyle="1" w:styleId="50">
    <w:name w:val="Заголовок 5 Знак"/>
    <w:basedOn w:val="a0"/>
    <w:link w:val="5"/>
    <w:semiHidden/>
    <w:rsid w:val="001C5ACF"/>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1C5ACF"/>
    <w:rPr>
      <w:color w:val="000080"/>
      <w:u w:val="single"/>
    </w:rPr>
  </w:style>
  <w:style w:type="character" w:styleId="a4">
    <w:name w:val="FollowedHyperlink"/>
    <w:basedOn w:val="a0"/>
    <w:uiPriority w:val="99"/>
    <w:semiHidden/>
    <w:unhideWhenUsed/>
    <w:rsid w:val="001C5ACF"/>
    <w:rPr>
      <w:color w:val="800080" w:themeColor="followedHyperlink"/>
      <w:u w:val="single"/>
    </w:rPr>
  </w:style>
  <w:style w:type="paragraph" w:styleId="a5">
    <w:name w:val="Normal (Web)"/>
    <w:basedOn w:val="a"/>
    <w:uiPriority w:val="99"/>
    <w:semiHidden/>
    <w:unhideWhenUsed/>
    <w:rsid w:val="001C5ACF"/>
    <w:pPr>
      <w:spacing w:before="100" w:beforeAutospacing="1" w:after="100" w:afterAutospacing="1"/>
    </w:pPr>
  </w:style>
  <w:style w:type="paragraph" w:styleId="a6">
    <w:name w:val="header"/>
    <w:basedOn w:val="a"/>
    <w:link w:val="a7"/>
    <w:uiPriority w:val="99"/>
    <w:semiHidden/>
    <w:unhideWhenUsed/>
    <w:rsid w:val="001C5ACF"/>
    <w:pPr>
      <w:tabs>
        <w:tab w:val="center" w:pos="4677"/>
        <w:tab w:val="right" w:pos="9355"/>
      </w:tabs>
      <w:suppressAutoHyphens/>
    </w:pPr>
    <w:rPr>
      <w:lang w:val="en-US" w:eastAsia="ar-SA"/>
    </w:rPr>
  </w:style>
  <w:style w:type="character" w:customStyle="1" w:styleId="a7">
    <w:name w:val="Верхний колонтитул Знак"/>
    <w:basedOn w:val="a0"/>
    <w:link w:val="a6"/>
    <w:uiPriority w:val="99"/>
    <w:semiHidden/>
    <w:rsid w:val="001C5ACF"/>
    <w:rPr>
      <w:rFonts w:ascii="Times New Roman" w:eastAsia="Times New Roman" w:hAnsi="Times New Roman" w:cs="Times New Roman"/>
      <w:sz w:val="24"/>
      <w:szCs w:val="24"/>
      <w:lang w:val="en-US" w:eastAsia="ar-SA"/>
    </w:rPr>
  </w:style>
  <w:style w:type="paragraph" w:styleId="a8">
    <w:name w:val="footer"/>
    <w:basedOn w:val="a"/>
    <w:link w:val="a9"/>
    <w:uiPriority w:val="99"/>
    <w:semiHidden/>
    <w:unhideWhenUsed/>
    <w:rsid w:val="001C5ACF"/>
    <w:pPr>
      <w:tabs>
        <w:tab w:val="center" w:pos="4677"/>
        <w:tab w:val="right" w:pos="9355"/>
      </w:tabs>
      <w:suppressAutoHyphens/>
    </w:pPr>
    <w:rPr>
      <w:sz w:val="28"/>
      <w:szCs w:val="28"/>
      <w:lang w:val="x-none" w:eastAsia="ar-SA"/>
    </w:rPr>
  </w:style>
  <w:style w:type="character" w:customStyle="1" w:styleId="a9">
    <w:name w:val="Нижний колонтитул Знак"/>
    <w:basedOn w:val="a0"/>
    <w:link w:val="a8"/>
    <w:uiPriority w:val="99"/>
    <w:semiHidden/>
    <w:rsid w:val="001C5ACF"/>
    <w:rPr>
      <w:rFonts w:ascii="Times New Roman" w:eastAsia="Times New Roman" w:hAnsi="Times New Roman" w:cs="Times New Roman"/>
      <w:sz w:val="28"/>
      <w:szCs w:val="28"/>
      <w:lang w:val="x-none" w:eastAsia="ar-SA"/>
    </w:rPr>
  </w:style>
  <w:style w:type="paragraph" w:styleId="aa">
    <w:name w:val="Body Text"/>
    <w:basedOn w:val="a"/>
    <w:link w:val="ab"/>
    <w:semiHidden/>
    <w:unhideWhenUsed/>
    <w:rsid w:val="001C5ACF"/>
    <w:pPr>
      <w:suppressAutoHyphens/>
      <w:spacing w:after="120"/>
    </w:pPr>
    <w:rPr>
      <w:lang w:val="en-US" w:eastAsia="ar-SA"/>
    </w:rPr>
  </w:style>
  <w:style w:type="character" w:customStyle="1" w:styleId="ab">
    <w:name w:val="Основной текст Знак"/>
    <w:basedOn w:val="a0"/>
    <w:link w:val="aa"/>
    <w:semiHidden/>
    <w:rsid w:val="001C5ACF"/>
    <w:rPr>
      <w:rFonts w:ascii="Times New Roman" w:eastAsia="Times New Roman" w:hAnsi="Times New Roman" w:cs="Times New Roman"/>
      <w:sz w:val="24"/>
      <w:szCs w:val="24"/>
      <w:lang w:val="en-US" w:eastAsia="ar-SA"/>
    </w:rPr>
  </w:style>
  <w:style w:type="paragraph" w:styleId="ac">
    <w:name w:val="List"/>
    <w:basedOn w:val="aa"/>
    <w:semiHidden/>
    <w:unhideWhenUsed/>
    <w:rsid w:val="001C5ACF"/>
    <w:rPr>
      <w:rFonts w:ascii="Arial" w:hAnsi="Arial" w:cs="Tahoma"/>
    </w:rPr>
  </w:style>
  <w:style w:type="paragraph" w:styleId="ad">
    <w:name w:val="Title"/>
    <w:basedOn w:val="a"/>
    <w:link w:val="ae"/>
    <w:qFormat/>
    <w:rsid w:val="001C5ACF"/>
    <w:pPr>
      <w:jc w:val="center"/>
    </w:pPr>
    <w:rPr>
      <w:sz w:val="28"/>
      <w:szCs w:val="20"/>
      <w:lang w:val="x-none" w:eastAsia="x-none"/>
    </w:rPr>
  </w:style>
  <w:style w:type="character" w:customStyle="1" w:styleId="ae">
    <w:name w:val="Название Знак"/>
    <w:basedOn w:val="a0"/>
    <w:link w:val="ad"/>
    <w:rsid w:val="001C5ACF"/>
    <w:rPr>
      <w:rFonts w:ascii="Times New Roman" w:eastAsia="Times New Roman" w:hAnsi="Times New Roman" w:cs="Times New Roman"/>
      <w:sz w:val="28"/>
      <w:szCs w:val="20"/>
      <w:lang w:val="x-none" w:eastAsia="x-none"/>
    </w:rPr>
  </w:style>
  <w:style w:type="paragraph" w:styleId="af">
    <w:name w:val="Subtitle"/>
    <w:basedOn w:val="a"/>
    <w:link w:val="af0"/>
    <w:qFormat/>
    <w:rsid w:val="001C5ACF"/>
    <w:pPr>
      <w:ind w:firstLine="426"/>
    </w:pPr>
    <w:rPr>
      <w:sz w:val="28"/>
      <w:szCs w:val="20"/>
      <w:lang w:val="x-none" w:eastAsia="x-none"/>
    </w:rPr>
  </w:style>
  <w:style w:type="character" w:customStyle="1" w:styleId="af0">
    <w:name w:val="Подзаголовок Знак"/>
    <w:basedOn w:val="a0"/>
    <w:link w:val="af"/>
    <w:rsid w:val="001C5ACF"/>
    <w:rPr>
      <w:rFonts w:ascii="Times New Roman" w:eastAsia="Times New Roman" w:hAnsi="Times New Roman" w:cs="Times New Roman"/>
      <w:sz w:val="28"/>
      <w:szCs w:val="20"/>
      <w:lang w:val="x-none" w:eastAsia="x-none"/>
    </w:rPr>
  </w:style>
  <w:style w:type="paragraph" w:styleId="21">
    <w:name w:val="Body Text 2"/>
    <w:basedOn w:val="a"/>
    <w:link w:val="22"/>
    <w:semiHidden/>
    <w:unhideWhenUsed/>
    <w:rsid w:val="001C5ACF"/>
    <w:pPr>
      <w:suppressAutoHyphens/>
      <w:spacing w:after="120" w:line="480" w:lineRule="auto"/>
    </w:pPr>
    <w:rPr>
      <w:lang w:val="en-US" w:eastAsia="ar-SA"/>
    </w:rPr>
  </w:style>
  <w:style w:type="character" w:customStyle="1" w:styleId="22">
    <w:name w:val="Основной текст 2 Знак"/>
    <w:basedOn w:val="a0"/>
    <w:link w:val="21"/>
    <w:semiHidden/>
    <w:rsid w:val="001C5ACF"/>
    <w:rPr>
      <w:rFonts w:ascii="Times New Roman" w:eastAsia="Times New Roman" w:hAnsi="Times New Roman" w:cs="Times New Roman"/>
      <w:sz w:val="24"/>
      <w:szCs w:val="24"/>
      <w:lang w:val="en-US" w:eastAsia="ar-SA"/>
    </w:rPr>
  </w:style>
  <w:style w:type="paragraph" w:styleId="23">
    <w:name w:val="Body Text Indent 2"/>
    <w:basedOn w:val="a"/>
    <w:link w:val="24"/>
    <w:semiHidden/>
    <w:unhideWhenUsed/>
    <w:rsid w:val="001C5ACF"/>
    <w:pPr>
      <w:suppressAutoHyphens/>
      <w:spacing w:after="120" w:line="480" w:lineRule="auto"/>
      <w:ind w:left="283"/>
    </w:pPr>
    <w:rPr>
      <w:lang w:val="en-US" w:eastAsia="ar-SA"/>
    </w:rPr>
  </w:style>
  <w:style w:type="character" w:customStyle="1" w:styleId="24">
    <w:name w:val="Основной текст с отступом 2 Знак"/>
    <w:basedOn w:val="a0"/>
    <w:link w:val="23"/>
    <w:semiHidden/>
    <w:rsid w:val="001C5ACF"/>
    <w:rPr>
      <w:rFonts w:ascii="Times New Roman" w:eastAsia="Times New Roman" w:hAnsi="Times New Roman" w:cs="Times New Roman"/>
      <w:sz w:val="24"/>
      <w:szCs w:val="24"/>
      <w:lang w:val="en-US" w:eastAsia="ar-SA"/>
    </w:rPr>
  </w:style>
  <w:style w:type="paragraph" w:styleId="af1">
    <w:name w:val="Balloon Text"/>
    <w:basedOn w:val="a"/>
    <w:link w:val="af2"/>
    <w:semiHidden/>
    <w:unhideWhenUsed/>
    <w:rsid w:val="001C5ACF"/>
    <w:pPr>
      <w:suppressAutoHyphens/>
    </w:pPr>
    <w:rPr>
      <w:rFonts w:ascii="Tahoma" w:hAnsi="Tahoma" w:cs="Tahoma"/>
      <w:sz w:val="16"/>
      <w:szCs w:val="16"/>
      <w:lang w:val="en-US" w:eastAsia="ar-SA"/>
    </w:rPr>
  </w:style>
  <w:style w:type="character" w:customStyle="1" w:styleId="af2">
    <w:name w:val="Текст выноски Знак"/>
    <w:basedOn w:val="a0"/>
    <w:link w:val="af1"/>
    <w:semiHidden/>
    <w:rsid w:val="001C5ACF"/>
    <w:rPr>
      <w:rFonts w:ascii="Tahoma" w:eastAsia="Times New Roman" w:hAnsi="Tahoma" w:cs="Tahoma"/>
      <w:sz w:val="16"/>
      <w:szCs w:val="16"/>
      <w:lang w:val="en-US" w:eastAsia="ar-SA"/>
    </w:rPr>
  </w:style>
  <w:style w:type="paragraph" w:styleId="af3">
    <w:name w:val="No Spacing"/>
    <w:uiPriority w:val="1"/>
    <w:qFormat/>
    <w:rsid w:val="001C5ACF"/>
    <w:pPr>
      <w:spacing w:after="0" w:line="240" w:lineRule="auto"/>
    </w:pPr>
  </w:style>
  <w:style w:type="paragraph" w:styleId="af4">
    <w:name w:val="List Paragraph"/>
    <w:basedOn w:val="a"/>
    <w:uiPriority w:val="34"/>
    <w:qFormat/>
    <w:rsid w:val="001C5ACF"/>
    <w:pPr>
      <w:ind w:left="720"/>
      <w:contextualSpacing/>
    </w:pPr>
    <w:rPr>
      <w:lang w:val="en-US" w:eastAsia="en-US"/>
    </w:rPr>
  </w:style>
  <w:style w:type="paragraph" w:customStyle="1" w:styleId="11">
    <w:name w:val="Название1"/>
    <w:basedOn w:val="a"/>
    <w:semiHidden/>
    <w:rsid w:val="001C5ACF"/>
    <w:pPr>
      <w:suppressLineNumbers/>
      <w:suppressAutoHyphens/>
      <w:spacing w:before="120" w:after="120"/>
    </w:pPr>
    <w:rPr>
      <w:rFonts w:ascii="Arial" w:hAnsi="Arial" w:cs="Tahoma"/>
      <w:i/>
      <w:iCs/>
      <w:sz w:val="20"/>
      <w:lang w:val="en-US" w:eastAsia="ar-SA"/>
    </w:rPr>
  </w:style>
  <w:style w:type="paragraph" w:customStyle="1" w:styleId="12">
    <w:name w:val="Указатель1"/>
    <w:basedOn w:val="a"/>
    <w:semiHidden/>
    <w:rsid w:val="001C5ACF"/>
    <w:pPr>
      <w:suppressLineNumbers/>
      <w:suppressAutoHyphens/>
    </w:pPr>
    <w:rPr>
      <w:rFonts w:ascii="Arial" w:hAnsi="Arial" w:cs="Tahoma"/>
      <w:lang w:val="en-US" w:eastAsia="ar-SA"/>
    </w:rPr>
  </w:style>
  <w:style w:type="paragraph" w:customStyle="1" w:styleId="ConsTitle">
    <w:name w:val="ConsTitle"/>
    <w:semiHidden/>
    <w:rsid w:val="001C5AC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semiHidden/>
    <w:rsid w:val="001C5ACF"/>
    <w:pPr>
      <w:suppressAutoHyphens/>
      <w:spacing w:after="0" w:line="240" w:lineRule="auto"/>
      <w:ind w:firstLine="720"/>
    </w:pPr>
    <w:rPr>
      <w:rFonts w:ascii="Arial" w:eastAsia="Arial" w:hAnsi="Arial" w:cs="Times New Roman"/>
      <w:sz w:val="20"/>
      <w:szCs w:val="20"/>
      <w:lang w:eastAsia="ar-SA"/>
    </w:rPr>
  </w:style>
  <w:style w:type="paragraph" w:customStyle="1" w:styleId="af5">
    <w:name w:val="Заголовок статьи"/>
    <w:basedOn w:val="a"/>
    <w:next w:val="a"/>
    <w:semiHidden/>
    <w:rsid w:val="001C5ACF"/>
    <w:pPr>
      <w:suppressAutoHyphens/>
      <w:autoSpaceDE w:val="0"/>
      <w:ind w:left="1612" w:hanging="892"/>
      <w:jc w:val="both"/>
    </w:pPr>
    <w:rPr>
      <w:rFonts w:ascii="Arial" w:hAnsi="Arial"/>
      <w:sz w:val="20"/>
      <w:szCs w:val="20"/>
      <w:lang w:eastAsia="ar-SA"/>
    </w:rPr>
  </w:style>
  <w:style w:type="paragraph" w:customStyle="1" w:styleId="af6">
    <w:name w:val="Содержимое врезки"/>
    <w:basedOn w:val="aa"/>
    <w:semiHidden/>
    <w:rsid w:val="001C5ACF"/>
  </w:style>
  <w:style w:type="character" w:customStyle="1" w:styleId="ConsPlusNormal">
    <w:name w:val="ConsPlusNormal Знак"/>
    <w:link w:val="ConsPlusNormal0"/>
    <w:semiHidden/>
    <w:locked/>
    <w:rsid w:val="001C5ACF"/>
    <w:rPr>
      <w:rFonts w:ascii="Arial" w:eastAsia="Arial" w:hAnsi="Arial" w:cs="Arial"/>
      <w:lang w:eastAsia="ar-SA"/>
    </w:rPr>
  </w:style>
  <w:style w:type="paragraph" w:customStyle="1" w:styleId="ConsPlusNormal0">
    <w:name w:val="ConsPlusNormal"/>
    <w:link w:val="ConsPlusNormal"/>
    <w:semiHidden/>
    <w:rsid w:val="001C5ACF"/>
    <w:pPr>
      <w:widowControl w:val="0"/>
      <w:suppressAutoHyphens/>
      <w:autoSpaceDE w:val="0"/>
      <w:spacing w:after="0" w:line="240" w:lineRule="auto"/>
      <w:ind w:firstLine="720"/>
    </w:pPr>
    <w:rPr>
      <w:rFonts w:ascii="Arial" w:eastAsia="Arial" w:hAnsi="Arial" w:cs="Arial"/>
      <w:lang w:eastAsia="ar-SA"/>
    </w:rPr>
  </w:style>
  <w:style w:type="paragraph" w:customStyle="1" w:styleId="af7">
    <w:name w:val="Знак"/>
    <w:basedOn w:val="a"/>
    <w:semiHidden/>
    <w:rsid w:val="001C5ACF"/>
    <w:pPr>
      <w:spacing w:after="160" w:line="240" w:lineRule="exact"/>
    </w:pPr>
    <w:rPr>
      <w:rFonts w:ascii="Verdana" w:hAnsi="Verdana"/>
      <w:lang w:val="en-US" w:eastAsia="en-US"/>
    </w:rPr>
  </w:style>
  <w:style w:type="paragraph" w:customStyle="1" w:styleId="ConsNonformat">
    <w:name w:val="ConsNonformat"/>
    <w:semiHidden/>
    <w:rsid w:val="001C5A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semiHidden/>
    <w:rsid w:val="001C5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semiHidden/>
    <w:rsid w:val="001C5ACF"/>
    <w:pPr>
      <w:spacing w:before="100" w:beforeAutospacing="1" w:after="100" w:afterAutospacing="1"/>
    </w:pPr>
  </w:style>
  <w:style w:type="paragraph" w:customStyle="1" w:styleId="Style4">
    <w:name w:val="Style4"/>
    <w:basedOn w:val="a"/>
    <w:semiHidden/>
    <w:rsid w:val="001C5ACF"/>
    <w:pPr>
      <w:widowControl w:val="0"/>
      <w:suppressAutoHyphens/>
      <w:autoSpaceDE w:val="0"/>
      <w:spacing w:line="322" w:lineRule="exact"/>
      <w:ind w:firstLine="542"/>
      <w:jc w:val="both"/>
    </w:pPr>
    <w:rPr>
      <w:rFonts w:cs="Calibri"/>
      <w:lang w:eastAsia="ar-SA"/>
    </w:rPr>
  </w:style>
  <w:style w:type="paragraph" w:customStyle="1" w:styleId="s22">
    <w:name w:val="s_22"/>
    <w:basedOn w:val="a"/>
    <w:semiHidden/>
    <w:rsid w:val="001C5ACF"/>
    <w:pPr>
      <w:spacing w:before="100" w:beforeAutospacing="1" w:after="100" w:afterAutospacing="1"/>
    </w:pPr>
  </w:style>
  <w:style w:type="paragraph" w:customStyle="1" w:styleId="s9">
    <w:name w:val="s_9"/>
    <w:basedOn w:val="a"/>
    <w:semiHidden/>
    <w:rsid w:val="001C5ACF"/>
    <w:pPr>
      <w:spacing w:before="100" w:beforeAutospacing="1" w:after="100" w:afterAutospacing="1"/>
    </w:pPr>
  </w:style>
  <w:style w:type="paragraph" w:customStyle="1" w:styleId="s15">
    <w:name w:val="s_15"/>
    <w:basedOn w:val="a"/>
    <w:semiHidden/>
    <w:rsid w:val="001C5ACF"/>
    <w:pPr>
      <w:spacing w:before="100" w:beforeAutospacing="1" w:after="100" w:afterAutospacing="1"/>
    </w:pPr>
  </w:style>
  <w:style w:type="paragraph" w:customStyle="1" w:styleId="Default">
    <w:name w:val="Default"/>
    <w:semiHidden/>
    <w:rsid w:val="001C5A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1C5ACF"/>
    <w:rPr>
      <w:i w:val="0"/>
      <w:iCs w:val="0"/>
    </w:rPr>
  </w:style>
  <w:style w:type="character" w:customStyle="1" w:styleId="WW8Num2z0">
    <w:name w:val="WW8Num2z0"/>
    <w:rsid w:val="001C5ACF"/>
    <w:rPr>
      <w:i w:val="0"/>
      <w:iCs w:val="0"/>
      <w:sz w:val="28"/>
      <w:szCs w:val="28"/>
    </w:rPr>
  </w:style>
  <w:style w:type="character" w:customStyle="1" w:styleId="WW8Num3z0">
    <w:name w:val="WW8Num3z0"/>
    <w:rsid w:val="001C5ACF"/>
    <w:rPr>
      <w:i w:val="0"/>
      <w:iCs w:val="0"/>
    </w:rPr>
  </w:style>
  <w:style w:type="character" w:customStyle="1" w:styleId="WW8Num4z0">
    <w:name w:val="WW8Num4z0"/>
    <w:rsid w:val="001C5ACF"/>
    <w:rPr>
      <w:i w:val="0"/>
      <w:iCs w:val="0"/>
    </w:rPr>
  </w:style>
  <w:style w:type="character" w:customStyle="1" w:styleId="WW8Num7z0">
    <w:name w:val="WW8Num7z0"/>
    <w:rsid w:val="001C5ACF"/>
    <w:rPr>
      <w:i w:val="0"/>
      <w:iCs w:val="0"/>
    </w:rPr>
  </w:style>
  <w:style w:type="character" w:customStyle="1" w:styleId="WW8Num9z0">
    <w:name w:val="WW8Num9z0"/>
    <w:rsid w:val="001C5ACF"/>
    <w:rPr>
      <w:i w:val="0"/>
      <w:iCs w:val="0"/>
    </w:rPr>
  </w:style>
  <w:style w:type="character" w:customStyle="1" w:styleId="WW8Num12z0">
    <w:name w:val="WW8Num12z0"/>
    <w:rsid w:val="001C5ACF"/>
    <w:rPr>
      <w:i w:val="0"/>
      <w:iCs w:val="0"/>
      <w:sz w:val="28"/>
      <w:szCs w:val="28"/>
    </w:rPr>
  </w:style>
  <w:style w:type="character" w:customStyle="1" w:styleId="13">
    <w:name w:val="Основной шрифт абзаца1"/>
    <w:rsid w:val="001C5ACF"/>
  </w:style>
  <w:style w:type="character" w:customStyle="1" w:styleId="af8">
    <w:name w:val="Цветовое выделение"/>
    <w:uiPriority w:val="99"/>
    <w:rsid w:val="001C5ACF"/>
    <w:rPr>
      <w:b/>
      <w:bCs/>
      <w:color w:val="26282F"/>
    </w:rPr>
  </w:style>
  <w:style w:type="character" w:customStyle="1" w:styleId="FontStyle16">
    <w:name w:val="Font Style16"/>
    <w:rsid w:val="001C5ACF"/>
    <w:rPr>
      <w:rFonts w:ascii="Times New Roman" w:hAnsi="Times New Roman" w:cs="Times New Roman" w:hint="default"/>
      <w:sz w:val="26"/>
      <w:szCs w:val="26"/>
    </w:rPr>
  </w:style>
  <w:style w:type="character" w:customStyle="1" w:styleId="s10">
    <w:name w:val="s_10"/>
    <w:basedOn w:val="a0"/>
    <w:rsid w:val="001C5ACF"/>
  </w:style>
  <w:style w:type="character" w:customStyle="1" w:styleId="highlightsearch">
    <w:name w:val="highlightsearch"/>
    <w:basedOn w:val="a0"/>
    <w:rsid w:val="001C5ACF"/>
  </w:style>
  <w:style w:type="table" w:styleId="af9">
    <w:name w:val="Table Grid"/>
    <w:basedOn w:val="a1"/>
    <w:rsid w:val="001C5AC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5A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C5ACF"/>
    <w:pPr>
      <w:keepNext/>
      <w:suppressAutoHyphens/>
      <w:spacing w:before="240" w:after="60"/>
      <w:outlineLvl w:val="1"/>
    </w:pPr>
    <w:rPr>
      <w:rFonts w:ascii="Cambria" w:hAnsi="Cambria"/>
      <w:b/>
      <w:bCs/>
      <w:i/>
      <w:iCs/>
      <w:sz w:val="28"/>
      <w:szCs w:val="28"/>
      <w:lang w:val="en-US" w:eastAsia="ar-SA"/>
    </w:rPr>
  </w:style>
  <w:style w:type="paragraph" w:styleId="4">
    <w:name w:val="heading 4"/>
    <w:basedOn w:val="a"/>
    <w:next w:val="a"/>
    <w:link w:val="40"/>
    <w:semiHidden/>
    <w:unhideWhenUsed/>
    <w:qFormat/>
    <w:rsid w:val="001C5ACF"/>
    <w:pPr>
      <w:keepNext/>
      <w:suppressAutoHyphens/>
      <w:spacing w:before="240" w:after="60"/>
      <w:outlineLvl w:val="3"/>
    </w:pPr>
    <w:rPr>
      <w:rFonts w:ascii="Calibri" w:hAnsi="Calibri"/>
      <w:b/>
      <w:bCs/>
      <w:sz w:val="28"/>
      <w:szCs w:val="28"/>
      <w:lang w:val="en-US" w:eastAsia="ar-SA"/>
    </w:rPr>
  </w:style>
  <w:style w:type="paragraph" w:styleId="5">
    <w:name w:val="heading 5"/>
    <w:basedOn w:val="a"/>
    <w:next w:val="a"/>
    <w:link w:val="50"/>
    <w:semiHidden/>
    <w:unhideWhenUsed/>
    <w:qFormat/>
    <w:rsid w:val="001C5AC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A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1C5ACF"/>
    <w:rPr>
      <w:rFonts w:ascii="Cambria" w:eastAsia="Times New Roman" w:hAnsi="Cambria" w:cs="Times New Roman"/>
      <w:b/>
      <w:bCs/>
      <w:i/>
      <w:iCs/>
      <w:sz w:val="28"/>
      <w:szCs w:val="28"/>
      <w:lang w:val="en-US" w:eastAsia="ar-SA"/>
    </w:rPr>
  </w:style>
  <w:style w:type="character" w:customStyle="1" w:styleId="40">
    <w:name w:val="Заголовок 4 Знак"/>
    <w:basedOn w:val="a0"/>
    <w:link w:val="4"/>
    <w:semiHidden/>
    <w:rsid w:val="001C5ACF"/>
    <w:rPr>
      <w:rFonts w:ascii="Calibri" w:eastAsia="Times New Roman" w:hAnsi="Calibri" w:cs="Times New Roman"/>
      <w:b/>
      <w:bCs/>
      <w:sz w:val="28"/>
      <w:szCs w:val="28"/>
      <w:lang w:val="en-US" w:eastAsia="ar-SA"/>
    </w:rPr>
  </w:style>
  <w:style w:type="character" w:customStyle="1" w:styleId="50">
    <w:name w:val="Заголовок 5 Знак"/>
    <w:basedOn w:val="a0"/>
    <w:link w:val="5"/>
    <w:semiHidden/>
    <w:rsid w:val="001C5ACF"/>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1C5ACF"/>
    <w:rPr>
      <w:color w:val="000080"/>
      <w:u w:val="single"/>
    </w:rPr>
  </w:style>
  <w:style w:type="character" w:styleId="a4">
    <w:name w:val="FollowedHyperlink"/>
    <w:basedOn w:val="a0"/>
    <w:uiPriority w:val="99"/>
    <w:semiHidden/>
    <w:unhideWhenUsed/>
    <w:rsid w:val="001C5ACF"/>
    <w:rPr>
      <w:color w:val="800080" w:themeColor="followedHyperlink"/>
      <w:u w:val="single"/>
    </w:rPr>
  </w:style>
  <w:style w:type="paragraph" w:styleId="a5">
    <w:name w:val="Normal (Web)"/>
    <w:basedOn w:val="a"/>
    <w:uiPriority w:val="99"/>
    <w:semiHidden/>
    <w:unhideWhenUsed/>
    <w:rsid w:val="001C5ACF"/>
    <w:pPr>
      <w:spacing w:before="100" w:beforeAutospacing="1" w:after="100" w:afterAutospacing="1"/>
    </w:pPr>
  </w:style>
  <w:style w:type="paragraph" w:styleId="a6">
    <w:name w:val="header"/>
    <w:basedOn w:val="a"/>
    <w:link w:val="a7"/>
    <w:uiPriority w:val="99"/>
    <w:semiHidden/>
    <w:unhideWhenUsed/>
    <w:rsid w:val="001C5ACF"/>
    <w:pPr>
      <w:tabs>
        <w:tab w:val="center" w:pos="4677"/>
        <w:tab w:val="right" w:pos="9355"/>
      </w:tabs>
      <w:suppressAutoHyphens/>
    </w:pPr>
    <w:rPr>
      <w:lang w:val="en-US" w:eastAsia="ar-SA"/>
    </w:rPr>
  </w:style>
  <w:style w:type="character" w:customStyle="1" w:styleId="a7">
    <w:name w:val="Верхний колонтитул Знак"/>
    <w:basedOn w:val="a0"/>
    <w:link w:val="a6"/>
    <w:uiPriority w:val="99"/>
    <w:semiHidden/>
    <w:rsid w:val="001C5ACF"/>
    <w:rPr>
      <w:rFonts w:ascii="Times New Roman" w:eastAsia="Times New Roman" w:hAnsi="Times New Roman" w:cs="Times New Roman"/>
      <w:sz w:val="24"/>
      <w:szCs w:val="24"/>
      <w:lang w:val="en-US" w:eastAsia="ar-SA"/>
    </w:rPr>
  </w:style>
  <w:style w:type="paragraph" w:styleId="a8">
    <w:name w:val="footer"/>
    <w:basedOn w:val="a"/>
    <w:link w:val="a9"/>
    <w:uiPriority w:val="99"/>
    <w:semiHidden/>
    <w:unhideWhenUsed/>
    <w:rsid w:val="001C5ACF"/>
    <w:pPr>
      <w:tabs>
        <w:tab w:val="center" w:pos="4677"/>
        <w:tab w:val="right" w:pos="9355"/>
      </w:tabs>
      <w:suppressAutoHyphens/>
    </w:pPr>
    <w:rPr>
      <w:sz w:val="28"/>
      <w:szCs w:val="28"/>
      <w:lang w:val="x-none" w:eastAsia="ar-SA"/>
    </w:rPr>
  </w:style>
  <w:style w:type="character" w:customStyle="1" w:styleId="a9">
    <w:name w:val="Нижний колонтитул Знак"/>
    <w:basedOn w:val="a0"/>
    <w:link w:val="a8"/>
    <w:uiPriority w:val="99"/>
    <w:semiHidden/>
    <w:rsid w:val="001C5ACF"/>
    <w:rPr>
      <w:rFonts w:ascii="Times New Roman" w:eastAsia="Times New Roman" w:hAnsi="Times New Roman" w:cs="Times New Roman"/>
      <w:sz w:val="28"/>
      <w:szCs w:val="28"/>
      <w:lang w:val="x-none" w:eastAsia="ar-SA"/>
    </w:rPr>
  </w:style>
  <w:style w:type="paragraph" w:styleId="aa">
    <w:name w:val="Body Text"/>
    <w:basedOn w:val="a"/>
    <w:link w:val="ab"/>
    <w:semiHidden/>
    <w:unhideWhenUsed/>
    <w:rsid w:val="001C5ACF"/>
    <w:pPr>
      <w:suppressAutoHyphens/>
      <w:spacing w:after="120"/>
    </w:pPr>
    <w:rPr>
      <w:lang w:val="en-US" w:eastAsia="ar-SA"/>
    </w:rPr>
  </w:style>
  <w:style w:type="character" w:customStyle="1" w:styleId="ab">
    <w:name w:val="Основной текст Знак"/>
    <w:basedOn w:val="a0"/>
    <w:link w:val="aa"/>
    <w:semiHidden/>
    <w:rsid w:val="001C5ACF"/>
    <w:rPr>
      <w:rFonts w:ascii="Times New Roman" w:eastAsia="Times New Roman" w:hAnsi="Times New Roman" w:cs="Times New Roman"/>
      <w:sz w:val="24"/>
      <w:szCs w:val="24"/>
      <w:lang w:val="en-US" w:eastAsia="ar-SA"/>
    </w:rPr>
  </w:style>
  <w:style w:type="paragraph" w:styleId="ac">
    <w:name w:val="List"/>
    <w:basedOn w:val="aa"/>
    <w:semiHidden/>
    <w:unhideWhenUsed/>
    <w:rsid w:val="001C5ACF"/>
    <w:rPr>
      <w:rFonts w:ascii="Arial" w:hAnsi="Arial" w:cs="Tahoma"/>
    </w:rPr>
  </w:style>
  <w:style w:type="paragraph" w:styleId="ad">
    <w:name w:val="Title"/>
    <w:basedOn w:val="a"/>
    <w:link w:val="ae"/>
    <w:qFormat/>
    <w:rsid w:val="001C5ACF"/>
    <w:pPr>
      <w:jc w:val="center"/>
    </w:pPr>
    <w:rPr>
      <w:sz w:val="28"/>
      <w:szCs w:val="20"/>
      <w:lang w:val="x-none" w:eastAsia="x-none"/>
    </w:rPr>
  </w:style>
  <w:style w:type="character" w:customStyle="1" w:styleId="ae">
    <w:name w:val="Название Знак"/>
    <w:basedOn w:val="a0"/>
    <w:link w:val="ad"/>
    <w:rsid w:val="001C5ACF"/>
    <w:rPr>
      <w:rFonts w:ascii="Times New Roman" w:eastAsia="Times New Roman" w:hAnsi="Times New Roman" w:cs="Times New Roman"/>
      <w:sz w:val="28"/>
      <w:szCs w:val="20"/>
      <w:lang w:val="x-none" w:eastAsia="x-none"/>
    </w:rPr>
  </w:style>
  <w:style w:type="paragraph" w:styleId="af">
    <w:name w:val="Subtitle"/>
    <w:basedOn w:val="a"/>
    <w:link w:val="af0"/>
    <w:qFormat/>
    <w:rsid w:val="001C5ACF"/>
    <w:pPr>
      <w:ind w:firstLine="426"/>
    </w:pPr>
    <w:rPr>
      <w:sz w:val="28"/>
      <w:szCs w:val="20"/>
      <w:lang w:val="x-none" w:eastAsia="x-none"/>
    </w:rPr>
  </w:style>
  <w:style w:type="character" w:customStyle="1" w:styleId="af0">
    <w:name w:val="Подзаголовок Знак"/>
    <w:basedOn w:val="a0"/>
    <w:link w:val="af"/>
    <w:rsid w:val="001C5ACF"/>
    <w:rPr>
      <w:rFonts w:ascii="Times New Roman" w:eastAsia="Times New Roman" w:hAnsi="Times New Roman" w:cs="Times New Roman"/>
      <w:sz w:val="28"/>
      <w:szCs w:val="20"/>
      <w:lang w:val="x-none" w:eastAsia="x-none"/>
    </w:rPr>
  </w:style>
  <w:style w:type="paragraph" w:styleId="21">
    <w:name w:val="Body Text 2"/>
    <w:basedOn w:val="a"/>
    <w:link w:val="22"/>
    <w:semiHidden/>
    <w:unhideWhenUsed/>
    <w:rsid w:val="001C5ACF"/>
    <w:pPr>
      <w:suppressAutoHyphens/>
      <w:spacing w:after="120" w:line="480" w:lineRule="auto"/>
    </w:pPr>
    <w:rPr>
      <w:lang w:val="en-US" w:eastAsia="ar-SA"/>
    </w:rPr>
  </w:style>
  <w:style w:type="character" w:customStyle="1" w:styleId="22">
    <w:name w:val="Основной текст 2 Знак"/>
    <w:basedOn w:val="a0"/>
    <w:link w:val="21"/>
    <w:semiHidden/>
    <w:rsid w:val="001C5ACF"/>
    <w:rPr>
      <w:rFonts w:ascii="Times New Roman" w:eastAsia="Times New Roman" w:hAnsi="Times New Roman" w:cs="Times New Roman"/>
      <w:sz w:val="24"/>
      <w:szCs w:val="24"/>
      <w:lang w:val="en-US" w:eastAsia="ar-SA"/>
    </w:rPr>
  </w:style>
  <w:style w:type="paragraph" w:styleId="23">
    <w:name w:val="Body Text Indent 2"/>
    <w:basedOn w:val="a"/>
    <w:link w:val="24"/>
    <w:semiHidden/>
    <w:unhideWhenUsed/>
    <w:rsid w:val="001C5ACF"/>
    <w:pPr>
      <w:suppressAutoHyphens/>
      <w:spacing w:after="120" w:line="480" w:lineRule="auto"/>
      <w:ind w:left="283"/>
    </w:pPr>
    <w:rPr>
      <w:lang w:val="en-US" w:eastAsia="ar-SA"/>
    </w:rPr>
  </w:style>
  <w:style w:type="character" w:customStyle="1" w:styleId="24">
    <w:name w:val="Основной текст с отступом 2 Знак"/>
    <w:basedOn w:val="a0"/>
    <w:link w:val="23"/>
    <w:semiHidden/>
    <w:rsid w:val="001C5ACF"/>
    <w:rPr>
      <w:rFonts w:ascii="Times New Roman" w:eastAsia="Times New Roman" w:hAnsi="Times New Roman" w:cs="Times New Roman"/>
      <w:sz w:val="24"/>
      <w:szCs w:val="24"/>
      <w:lang w:val="en-US" w:eastAsia="ar-SA"/>
    </w:rPr>
  </w:style>
  <w:style w:type="paragraph" w:styleId="af1">
    <w:name w:val="Balloon Text"/>
    <w:basedOn w:val="a"/>
    <w:link w:val="af2"/>
    <w:semiHidden/>
    <w:unhideWhenUsed/>
    <w:rsid w:val="001C5ACF"/>
    <w:pPr>
      <w:suppressAutoHyphens/>
    </w:pPr>
    <w:rPr>
      <w:rFonts w:ascii="Tahoma" w:hAnsi="Tahoma" w:cs="Tahoma"/>
      <w:sz w:val="16"/>
      <w:szCs w:val="16"/>
      <w:lang w:val="en-US" w:eastAsia="ar-SA"/>
    </w:rPr>
  </w:style>
  <w:style w:type="character" w:customStyle="1" w:styleId="af2">
    <w:name w:val="Текст выноски Знак"/>
    <w:basedOn w:val="a0"/>
    <w:link w:val="af1"/>
    <w:semiHidden/>
    <w:rsid w:val="001C5ACF"/>
    <w:rPr>
      <w:rFonts w:ascii="Tahoma" w:eastAsia="Times New Roman" w:hAnsi="Tahoma" w:cs="Tahoma"/>
      <w:sz w:val="16"/>
      <w:szCs w:val="16"/>
      <w:lang w:val="en-US" w:eastAsia="ar-SA"/>
    </w:rPr>
  </w:style>
  <w:style w:type="paragraph" w:styleId="af3">
    <w:name w:val="No Spacing"/>
    <w:uiPriority w:val="1"/>
    <w:qFormat/>
    <w:rsid w:val="001C5ACF"/>
    <w:pPr>
      <w:spacing w:after="0" w:line="240" w:lineRule="auto"/>
    </w:pPr>
  </w:style>
  <w:style w:type="paragraph" w:styleId="af4">
    <w:name w:val="List Paragraph"/>
    <w:basedOn w:val="a"/>
    <w:uiPriority w:val="34"/>
    <w:qFormat/>
    <w:rsid w:val="001C5ACF"/>
    <w:pPr>
      <w:ind w:left="720"/>
      <w:contextualSpacing/>
    </w:pPr>
    <w:rPr>
      <w:lang w:val="en-US" w:eastAsia="en-US"/>
    </w:rPr>
  </w:style>
  <w:style w:type="paragraph" w:customStyle="1" w:styleId="11">
    <w:name w:val="Название1"/>
    <w:basedOn w:val="a"/>
    <w:semiHidden/>
    <w:rsid w:val="001C5ACF"/>
    <w:pPr>
      <w:suppressLineNumbers/>
      <w:suppressAutoHyphens/>
      <w:spacing w:before="120" w:after="120"/>
    </w:pPr>
    <w:rPr>
      <w:rFonts w:ascii="Arial" w:hAnsi="Arial" w:cs="Tahoma"/>
      <w:i/>
      <w:iCs/>
      <w:sz w:val="20"/>
      <w:lang w:val="en-US" w:eastAsia="ar-SA"/>
    </w:rPr>
  </w:style>
  <w:style w:type="paragraph" w:customStyle="1" w:styleId="12">
    <w:name w:val="Указатель1"/>
    <w:basedOn w:val="a"/>
    <w:semiHidden/>
    <w:rsid w:val="001C5ACF"/>
    <w:pPr>
      <w:suppressLineNumbers/>
      <w:suppressAutoHyphens/>
    </w:pPr>
    <w:rPr>
      <w:rFonts w:ascii="Arial" w:hAnsi="Arial" w:cs="Tahoma"/>
      <w:lang w:val="en-US" w:eastAsia="ar-SA"/>
    </w:rPr>
  </w:style>
  <w:style w:type="paragraph" w:customStyle="1" w:styleId="ConsTitle">
    <w:name w:val="ConsTitle"/>
    <w:semiHidden/>
    <w:rsid w:val="001C5ACF"/>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semiHidden/>
    <w:rsid w:val="001C5ACF"/>
    <w:pPr>
      <w:suppressAutoHyphens/>
      <w:spacing w:after="0" w:line="240" w:lineRule="auto"/>
      <w:ind w:firstLine="720"/>
    </w:pPr>
    <w:rPr>
      <w:rFonts w:ascii="Arial" w:eastAsia="Arial" w:hAnsi="Arial" w:cs="Times New Roman"/>
      <w:sz w:val="20"/>
      <w:szCs w:val="20"/>
      <w:lang w:eastAsia="ar-SA"/>
    </w:rPr>
  </w:style>
  <w:style w:type="paragraph" w:customStyle="1" w:styleId="af5">
    <w:name w:val="Заголовок статьи"/>
    <w:basedOn w:val="a"/>
    <w:next w:val="a"/>
    <w:semiHidden/>
    <w:rsid w:val="001C5ACF"/>
    <w:pPr>
      <w:suppressAutoHyphens/>
      <w:autoSpaceDE w:val="0"/>
      <w:ind w:left="1612" w:hanging="892"/>
      <w:jc w:val="both"/>
    </w:pPr>
    <w:rPr>
      <w:rFonts w:ascii="Arial" w:hAnsi="Arial"/>
      <w:sz w:val="20"/>
      <w:szCs w:val="20"/>
      <w:lang w:eastAsia="ar-SA"/>
    </w:rPr>
  </w:style>
  <w:style w:type="paragraph" w:customStyle="1" w:styleId="af6">
    <w:name w:val="Содержимое врезки"/>
    <w:basedOn w:val="aa"/>
    <w:semiHidden/>
    <w:rsid w:val="001C5ACF"/>
  </w:style>
  <w:style w:type="character" w:customStyle="1" w:styleId="ConsPlusNormal">
    <w:name w:val="ConsPlusNormal Знак"/>
    <w:link w:val="ConsPlusNormal0"/>
    <w:semiHidden/>
    <w:locked/>
    <w:rsid w:val="001C5ACF"/>
    <w:rPr>
      <w:rFonts w:ascii="Arial" w:eastAsia="Arial" w:hAnsi="Arial" w:cs="Arial"/>
      <w:lang w:eastAsia="ar-SA"/>
    </w:rPr>
  </w:style>
  <w:style w:type="paragraph" w:customStyle="1" w:styleId="ConsPlusNormal0">
    <w:name w:val="ConsPlusNormal"/>
    <w:link w:val="ConsPlusNormal"/>
    <w:semiHidden/>
    <w:rsid w:val="001C5ACF"/>
    <w:pPr>
      <w:widowControl w:val="0"/>
      <w:suppressAutoHyphens/>
      <w:autoSpaceDE w:val="0"/>
      <w:spacing w:after="0" w:line="240" w:lineRule="auto"/>
      <w:ind w:firstLine="720"/>
    </w:pPr>
    <w:rPr>
      <w:rFonts w:ascii="Arial" w:eastAsia="Arial" w:hAnsi="Arial" w:cs="Arial"/>
      <w:lang w:eastAsia="ar-SA"/>
    </w:rPr>
  </w:style>
  <w:style w:type="paragraph" w:customStyle="1" w:styleId="af7">
    <w:name w:val="Знак"/>
    <w:basedOn w:val="a"/>
    <w:semiHidden/>
    <w:rsid w:val="001C5ACF"/>
    <w:pPr>
      <w:spacing w:after="160" w:line="240" w:lineRule="exact"/>
    </w:pPr>
    <w:rPr>
      <w:rFonts w:ascii="Verdana" w:hAnsi="Verdana"/>
      <w:lang w:val="en-US" w:eastAsia="en-US"/>
    </w:rPr>
  </w:style>
  <w:style w:type="paragraph" w:customStyle="1" w:styleId="ConsNonformat">
    <w:name w:val="ConsNonformat"/>
    <w:semiHidden/>
    <w:rsid w:val="001C5AC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semiHidden/>
    <w:rsid w:val="001C5A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
    <w:name w:val="s_1"/>
    <w:basedOn w:val="a"/>
    <w:semiHidden/>
    <w:rsid w:val="001C5ACF"/>
    <w:pPr>
      <w:spacing w:before="100" w:beforeAutospacing="1" w:after="100" w:afterAutospacing="1"/>
    </w:pPr>
  </w:style>
  <w:style w:type="paragraph" w:customStyle="1" w:styleId="Style4">
    <w:name w:val="Style4"/>
    <w:basedOn w:val="a"/>
    <w:semiHidden/>
    <w:rsid w:val="001C5ACF"/>
    <w:pPr>
      <w:widowControl w:val="0"/>
      <w:suppressAutoHyphens/>
      <w:autoSpaceDE w:val="0"/>
      <w:spacing w:line="322" w:lineRule="exact"/>
      <w:ind w:firstLine="542"/>
      <w:jc w:val="both"/>
    </w:pPr>
    <w:rPr>
      <w:rFonts w:cs="Calibri"/>
      <w:lang w:eastAsia="ar-SA"/>
    </w:rPr>
  </w:style>
  <w:style w:type="paragraph" w:customStyle="1" w:styleId="s22">
    <w:name w:val="s_22"/>
    <w:basedOn w:val="a"/>
    <w:semiHidden/>
    <w:rsid w:val="001C5ACF"/>
    <w:pPr>
      <w:spacing w:before="100" w:beforeAutospacing="1" w:after="100" w:afterAutospacing="1"/>
    </w:pPr>
  </w:style>
  <w:style w:type="paragraph" w:customStyle="1" w:styleId="s9">
    <w:name w:val="s_9"/>
    <w:basedOn w:val="a"/>
    <w:semiHidden/>
    <w:rsid w:val="001C5ACF"/>
    <w:pPr>
      <w:spacing w:before="100" w:beforeAutospacing="1" w:after="100" w:afterAutospacing="1"/>
    </w:pPr>
  </w:style>
  <w:style w:type="paragraph" w:customStyle="1" w:styleId="s15">
    <w:name w:val="s_15"/>
    <w:basedOn w:val="a"/>
    <w:semiHidden/>
    <w:rsid w:val="001C5ACF"/>
    <w:pPr>
      <w:spacing w:before="100" w:beforeAutospacing="1" w:after="100" w:afterAutospacing="1"/>
    </w:pPr>
  </w:style>
  <w:style w:type="paragraph" w:customStyle="1" w:styleId="Default">
    <w:name w:val="Default"/>
    <w:semiHidden/>
    <w:rsid w:val="001C5AC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WW8Num1z0">
    <w:name w:val="WW8Num1z0"/>
    <w:rsid w:val="001C5ACF"/>
    <w:rPr>
      <w:i w:val="0"/>
      <w:iCs w:val="0"/>
    </w:rPr>
  </w:style>
  <w:style w:type="character" w:customStyle="1" w:styleId="WW8Num2z0">
    <w:name w:val="WW8Num2z0"/>
    <w:rsid w:val="001C5ACF"/>
    <w:rPr>
      <w:i w:val="0"/>
      <w:iCs w:val="0"/>
      <w:sz w:val="28"/>
      <w:szCs w:val="28"/>
    </w:rPr>
  </w:style>
  <w:style w:type="character" w:customStyle="1" w:styleId="WW8Num3z0">
    <w:name w:val="WW8Num3z0"/>
    <w:rsid w:val="001C5ACF"/>
    <w:rPr>
      <w:i w:val="0"/>
      <w:iCs w:val="0"/>
    </w:rPr>
  </w:style>
  <w:style w:type="character" w:customStyle="1" w:styleId="WW8Num4z0">
    <w:name w:val="WW8Num4z0"/>
    <w:rsid w:val="001C5ACF"/>
    <w:rPr>
      <w:i w:val="0"/>
      <w:iCs w:val="0"/>
    </w:rPr>
  </w:style>
  <w:style w:type="character" w:customStyle="1" w:styleId="WW8Num7z0">
    <w:name w:val="WW8Num7z0"/>
    <w:rsid w:val="001C5ACF"/>
    <w:rPr>
      <w:i w:val="0"/>
      <w:iCs w:val="0"/>
    </w:rPr>
  </w:style>
  <w:style w:type="character" w:customStyle="1" w:styleId="WW8Num9z0">
    <w:name w:val="WW8Num9z0"/>
    <w:rsid w:val="001C5ACF"/>
    <w:rPr>
      <w:i w:val="0"/>
      <w:iCs w:val="0"/>
    </w:rPr>
  </w:style>
  <w:style w:type="character" w:customStyle="1" w:styleId="WW8Num12z0">
    <w:name w:val="WW8Num12z0"/>
    <w:rsid w:val="001C5ACF"/>
    <w:rPr>
      <w:i w:val="0"/>
      <w:iCs w:val="0"/>
      <w:sz w:val="28"/>
      <w:szCs w:val="28"/>
    </w:rPr>
  </w:style>
  <w:style w:type="character" w:customStyle="1" w:styleId="13">
    <w:name w:val="Основной шрифт абзаца1"/>
    <w:rsid w:val="001C5ACF"/>
  </w:style>
  <w:style w:type="character" w:customStyle="1" w:styleId="af8">
    <w:name w:val="Цветовое выделение"/>
    <w:uiPriority w:val="99"/>
    <w:rsid w:val="001C5ACF"/>
    <w:rPr>
      <w:b/>
      <w:bCs/>
      <w:color w:val="26282F"/>
    </w:rPr>
  </w:style>
  <w:style w:type="character" w:customStyle="1" w:styleId="FontStyle16">
    <w:name w:val="Font Style16"/>
    <w:rsid w:val="001C5ACF"/>
    <w:rPr>
      <w:rFonts w:ascii="Times New Roman" w:hAnsi="Times New Roman" w:cs="Times New Roman" w:hint="default"/>
      <w:sz w:val="26"/>
      <w:szCs w:val="26"/>
    </w:rPr>
  </w:style>
  <w:style w:type="character" w:customStyle="1" w:styleId="s10">
    <w:name w:val="s_10"/>
    <w:basedOn w:val="a0"/>
    <w:rsid w:val="001C5ACF"/>
  </w:style>
  <w:style w:type="character" w:customStyle="1" w:styleId="highlightsearch">
    <w:name w:val="highlightsearch"/>
    <w:basedOn w:val="a0"/>
    <w:rsid w:val="001C5ACF"/>
  </w:style>
  <w:style w:type="table" w:styleId="af9">
    <w:name w:val="Table Grid"/>
    <w:basedOn w:val="a1"/>
    <w:rsid w:val="001C5AC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7328">
      <w:bodyDiv w:val="1"/>
      <w:marLeft w:val="0"/>
      <w:marRight w:val="0"/>
      <w:marTop w:val="0"/>
      <w:marBottom w:val="0"/>
      <w:divBdr>
        <w:top w:val="none" w:sz="0" w:space="0" w:color="auto"/>
        <w:left w:val="none" w:sz="0" w:space="0" w:color="auto"/>
        <w:bottom w:val="none" w:sz="0" w:space="0" w:color="auto"/>
        <w:right w:val="none" w:sz="0" w:space="0" w:color="auto"/>
      </w:divBdr>
    </w:div>
    <w:div w:id="20520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8679</Words>
  <Characters>49476</Characters>
  <Application>Microsoft Office Word</Application>
  <DocSecurity>0</DocSecurity>
  <Lines>412</Lines>
  <Paragraphs>116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Положение</vt:lpstr>
      <vt:lpstr>    Статья 23. Публичные слушания по проекту местного бюджета и по проекту годового </vt:lpstr>
      <vt:lpstr>    </vt:lpstr>
    </vt:vector>
  </TitlesOfParts>
  <Company/>
  <LinksUpToDate>false</LinksUpToDate>
  <CharactersWithSpaces>58039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2024-01-25T10:29:00Z</cp:lastPrinted>
  <dcterms:created xsi:type="dcterms:W3CDTF">2024-01-24T12:37:00Z</dcterms:created>
  <dcterms:modified xsi:type="dcterms:W3CDTF">2024-01-25T10:55:00Z</dcterms:modified>
</cp:coreProperties>
</file>