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459" w:rsidRDefault="00487459" w:rsidP="00487459">
      <w:pPr>
        <w:suppressAutoHyphens/>
        <w:jc w:val="right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</w:t>
      </w:r>
    </w:p>
    <w:p w:rsidR="00487459" w:rsidRDefault="00487459" w:rsidP="00092CB7">
      <w:pPr>
        <w:suppressAutoHyphens/>
        <w:jc w:val="center"/>
        <w:rPr>
          <w:b/>
          <w:sz w:val="28"/>
          <w:szCs w:val="28"/>
          <w:lang w:eastAsia="ar-SA"/>
        </w:rPr>
      </w:pPr>
    </w:p>
    <w:p w:rsidR="00904DC2" w:rsidRPr="00092CB7" w:rsidRDefault="00904DC2" w:rsidP="00092CB7">
      <w:pPr>
        <w:suppressAutoHyphens/>
        <w:jc w:val="center"/>
        <w:rPr>
          <w:b/>
          <w:sz w:val="28"/>
          <w:szCs w:val="28"/>
          <w:lang w:eastAsia="ar-SA"/>
        </w:rPr>
      </w:pPr>
      <w:r w:rsidRPr="00092CB7">
        <w:rPr>
          <w:b/>
          <w:sz w:val="28"/>
          <w:szCs w:val="28"/>
          <w:lang w:eastAsia="ar-SA"/>
        </w:rPr>
        <w:t>АДМИНИСТРАЦИЯ  О</w:t>
      </w:r>
      <w:r>
        <w:rPr>
          <w:b/>
          <w:sz w:val="28"/>
          <w:szCs w:val="28"/>
          <w:lang w:eastAsia="ar-SA"/>
        </w:rPr>
        <w:t>Л</w:t>
      </w:r>
      <w:r w:rsidRPr="00092CB7">
        <w:rPr>
          <w:b/>
          <w:sz w:val="28"/>
          <w:szCs w:val="28"/>
          <w:lang w:eastAsia="ar-SA"/>
        </w:rPr>
        <w:t>ЬХОВСКОГО СЕЛЬСКОГО ПОСЕЛЕНИЯ</w:t>
      </w:r>
    </w:p>
    <w:p w:rsidR="00904DC2" w:rsidRPr="00092CB7" w:rsidRDefault="00904DC2" w:rsidP="00092CB7">
      <w:pPr>
        <w:suppressAutoHyphens/>
        <w:jc w:val="center"/>
        <w:rPr>
          <w:b/>
          <w:sz w:val="28"/>
          <w:szCs w:val="28"/>
          <w:lang w:eastAsia="ar-SA"/>
        </w:rPr>
      </w:pPr>
      <w:r w:rsidRPr="00092CB7">
        <w:rPr>
          <w:b/>
          <w:sz w:val="28"/>
          <w:szCs w:val="28"/>
          <w:lang w:eastAsia="ar-SA"/>
        </w:rPr>
        <w:t>ОЛЬХОВСКИЙ МУНИЦИПАЛЬНЫЙ  РАЙОН</w:t>
      </w:r>
    </w:p>
    <w:p w:rsidR="00904DC2" w:rsidRPr="00092CB7" w:rsidRDefault="00904DC2" w:rsidP="00092CB7">
      <w:pPr>
        <w:suppressAutoHyphens/>
        <w:jc w:val="center"/>
        <w:rPr>
          <w:b/>
          <w:sz w:val="28"/>
          <w:szCs w:val="28"/>
          <w:lang w:eastAsia="ar-SA"/>
        </w:rPr>
      </w:pPr>
      <w:r w:rsidRPr="00092CB7">
        <w:rPr>
          <w:b/>
          <w:sz w:val="28"/>
          <w:szCs w:val="28"/>
          <w:lang w:eastAsia="ar-SA"/>
        </w:rPr>
        <w:t>ВОЛГОГРАДСКАЯ ОБЛАСТЬ</w:t>
      </w:r>
    </w:p>
    <w:p w:rsidR="00904DC2" w:rsidRPr="00092CB7" w:rsidRDefault="00904DC2" w:rsidP="00092CB7">
      <w:pPr>
        <w:suppressAutoHyphens/>
        <w:jc w:val="center"/>
        <w:rPr>
          <w:b/>
          <w:sz w:val="28"/>
          <w:szCs w:val="28"/>
          <w:lang w:eastAsia="ar-SA"/>
        </w:rPr>
      </w:pPr>
      <w:r w:rsidRPr="00092CB7">
        <w:rPr>
          <w:b/>
          <w:sz w:val="28"/>
          <w:szCs w:val="28"/>
          <w:lang w:eastAsia="ar-SA"/>
        </w:rPr>
        <w:t>___________________________________________________________</w:t>
      </w:r>
    </w:p>
    <w:p w:rsidR="00904DC2" w:rsidRPr="00092CB7" w:rsidRDefault="00904DC2" w:rsidP="00092CB7">
      <w:pPr>
        <w:suppressAutoHyphens/>
        <w:jc w:val="center"/>
        <w:rPr>
          <w:lang w:eastAsia="ar-SA"/>
        </w:rPr>
      </w:pPr>
      <w:r w:rsidRPr="00092CB7">
        <w:rPr>
          <w:b/>
          <w:sz w:val="28"/>
          <w:szCs w:val="28"/>
          <w:lang w:eastAsia="ar-SA"/>
        </w:rPr>
        <w:t xml:space="preserve">  ПОСТАНОВЛЕНИЕ</w:t>
      </w:r>
      <w:r w:rsidRPr="00092CB7">
        <w:rPr>
          <w:b/>
          <w:sz w:val="28"/>
          <w:szCs w:val="28"/>
          <w:lang w:eastAsia="ar-SA"/>
        </w:rPr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59"/>
        <w:gridCol w:w="4986"/>
      </w:tblGrid>
      <w:tr w:rsidR="00904DC2" w:rsidRPr="00092CB7" w:rsidTr="00077525">
        <w:tc>
          <w:tcPr>
            <w:tcW w:w="4759" w:type="dxa"/>
          </w:tcPr>
          <w:p w:rsidR="00904DC2" w:rsidRPr="00092CB7" w:rsidRDefault="00904DC2" w:rsidP="00487459">
            <w:pPr>
              <w:numPr>
                <w:ilvl w:val="2"/>
                <w:numId w:val="4"/>
              </w:numPr>
              <w:suppressAutoHyphens/>
              <w:snapToGrid w:val="0"/>
              <w:spacing w:line="100" w:lineRule="atLeast"/>
              <w:ind w:left="0" w:firstLine="0"/>
              <w:outlineLvl w:val="2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047D94">
              <w:rPr>
                <w:bCs/>
                <w:color w:val="000000"/>
                <w:sz w:val="28"/>
                <w:szCs w:val="28"/>
                <w:lang w:eastAsia="ar-SA"/>
              </w:rPr>
              <w:t xml:space="preserve">от </w:t>
            </w:r>
            <w:r w:rsidR="00487459">
              <w:rPr>
                <w:bCs/>
                <w:color w:val="000000"/>
                <w:sz w:val="28"/>
                <w:szCs w:val="28"/>
                <w:lang w:eastAsia="ar-SA"/>
              </w:rPr>
              <w:t xml:space="preserve">                </w:t>
            </w:r>
            <w:r w:rsidRPr="00047D94">
              <w:rPr>
                <w:bCs/>
                <w:color w:val="000000"/>
                <w:sz w:val="28"/>
                <w:szCs w:val="28"/>
                <w:lang w:eastAsia="ar-SA"/>
              </w:rPr>
              <w:t xml:space="preserve"> года  № </w:t>
            </w:r>
            <w:bookmarkStart w:id="0" w:name="_GoBack"/>
            <w:bookmarkEnd w:id="0"/>
          </w:p>
        </w:tc>
        <w:tc>
          <w:tcPr>
            <w:tcW w:w="4986" w:type="dxa"/>
          </w:tcPr>
          <w:p w:rsidR="00904DC2" w:rsidRPr="00092CB7" w:rsidRDefault="00904DC2" w:rsidP="00344D38">
            <w:pPr>
              <w:numPr>
                <w:ilvl w:val="2"/>
                <w:numId w:val="4"/>
              </w:numPr>
              <w:suppressAutoHyphens/>
              <w:snapToGrid w:val="0"/>
              <w:spacing w:line="100" w:lineRule="atLeast"/>
              <w:ind w:left="0" w:firstLine="0"/>
              <w:jc w:val="right"/>
              <w:outlineLvl w:val="2"/>
              <w:rPr>
                <w:bCs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904DC2" w:rsidRPr="00092CB7" w:rsidRDefault="00904DC2" w:rsidP="00092CB7">
      <w:pPr>
        <w:suppressAutoHyphens/>
        <w:jc w:val="center"/>
        <w:rPr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C50661" w:rsidRPr="003D669B" w:rsidTr="003D669B">
        <w:tc>
          <w:tcPr>
            <w:tcW w:w="4219" w:type="dxa"/>
            <w:shd w:val="clear" w:color="auto" w:fill="auto"/>
          </w:tcPr>
          <w:p w:rsidR="00C50661" w:rsidRPr="003D669B" w:rsidRDefault="00C50661" w:rsidP="00636945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3D669B">
              <w:rPr>
                <w:sz w:val="28"/>
                <w:szCs w:val="28"/>
                <w:lang w:eastAsia="ar-SA"/>
              </w:rPr>
              <w:t xml:space="preserve">Об утверждении отчета о реализации </w:t>
            </w:r>
            <w:r w:rsidR="00D25887" w:rsidRPr="009308DA">
              <w:rPr>
                <w:color w:val="1E1E1E"/>
                <w:sz w:val="28"/>
                <w:szCs w:val="28"/>
              </w:rPr>
              <w:t>муниципальн</w:t>
            </w:r>
            <w:r w:rsidR="00D25887">
              <w:rPr>
                <w:color w:val="1E1E1E"/>
                <w:sz w:val="28"/>
                <w:szCs w:val="28"/>
              </w:rPr>
              <w:t>ой</w:t>
            </w:r>
            <w:r w:rsidR="00D25887" w:rsidRPr="009308DA">
              <w:rPr>
                <w:color w:val="1E1E1E"/>
                <w:sz w:val="28"/>
                <w:szCs w:val="28"/>
              </w:rPr>
              <w:t xml:space="preserve"> целев</w:t>
            </w:r>
            <w:r w:rsidR="00D25887">
              <w:rPr>
                <w:color w:val="1E1E1E"/>
                <w:sz w:val="28"/>
                <w:szCs w:val="28"/>
              </w:rPr>
              <w:t>ой</w:t>
            </w:r>
            <w:r w:rsidR="00D25887" w:rsidRPr="009308DA">
              <w:rPr>
                <w:color w:val="1E1E1E"/>
                <w:sz w:val="28"/>
                <w:szCs w:val="28"/>
              </w:rPr>
              <w:t xml:space="preserve"> программ</w:t>
            </w:r>
            <w:r w:rsidR="00D25887">
              <w:rPr>
                <w:color w:val="1E1E1E"/>
                <w:sz w:val="28"/>
                <w:szCs w:val="28"/>
              </w:rPr>
              <w:t>ы</w:t>
            </w:r>
            <w:r w:rsidR="00D25887" w:rsidRPr="009308DA">
              <w:rPr>
                <w:color w:val="1E1E1E"/>
                <w:sz w:val="28"/>
                <w:szCs w:val="28"/>
              </w:rPr>
              <w:t xml:space="preserve"> </w:t>
            </w:r>
            <w:r w:rsidR="00D25887">
              <w:rPr>
                <w:color w:val="1E1E1E"/>
                <w:sz w:val="28"/>
                <w:szCs w:val="28"/>
              </w:rPr>
              <w:t xml:space="preserve"> </w:t>
            </w:r>
            <w:r w:rsidR="00D25887" w:rsidRPr="009308DA">
              <w:rPr>
                <w:color w:val="1E1E1E"/>
                <w:sz w:val="28"/>
                <w:szCs w:val="28"/>
              </w:rPr>
              <w:t xml:space="preserve">«Безопасный город» </w:t>
            </w:r>
            <w:r w:rsidR="00D25887" w:rsidRPr="00381ED8">
              <w:rPr>
                <w:color w:val="1E1E1E"/>
                <w:sz w:val="28"/>
                <w:szCs w:val="28"/>
              </w:rPr>
              <w:t xml:space="preserve">Ольховского сельского поселения Ольховского муниципального района Волгоградской области </w:t>
            </w:r>
            <w:r w:rsidR="00D25887" w:rsidRPr="009308DA">
              <w:rPr>
                <w:color w:val="1E1E1E"/>
                <w:sz w:val="28"/>
                <w:szCs w:val="28"/>
              </w:rPr>
              <w:t>на 20</w:t>
            </w:r>
            <w:r w:rsidR="00636945">
              <w:rPr>
                <w:color w:val="1E1E1E"/>
                <w:sz w:val="28"/>
                <w:szCs w:val="28"/>
              </w:rPr>
              <w:t>19</w:t>
            </w:r>
            <w:r w:rsidR="00D25887" w:rsidRPr="009308DA">
              <w:rPr>
                <w:color w:val="1E1E1E"/>
                <w:sz w:val="28"/>
                <w:szCs w:val="28"/>
              </w:rPr>
              <w:t xml:space="preserve"> - 20</w:t>
            </w:r>
            <w:r w:rsidR="00636945">
              <w:rPr>
                <w:color w:val="1E1E1E"/>
                <w:sz w:val="28"/>
                <w:szCs w:val="28"/>
              </w:rPr>
              <w:t>21</w:t>
            </w:r>
            <w:r w:rsidR="00D25887" w:rsidRPr="009308DA">
              <w:rPr>
                <w:color w:val="1E1E1E"/>
                <w:sz w:val="28"/>
                <w:szCs w:val="28"/>
              </w:rPr>
              <w:t xml:space="preserve"> годы</w:t>
            </w:r>
            <w:r w:rsidR="009B0580">
              <w:rPr>
                <w:color w:val="1E1E1E"/>
                <w:sz w:val="28"/>
                <w:szCs w:val="28"/>
              </w:rPr>
              <w:t>»</w:t>
            </w:r>
            <w:r w:rsidR="00D25887" w:rsidRPr="003D669B">
              <w:rPr>
                <w:sz w:val="28"/>
                <w:szCs w:val="28"/>
                <w:lang w:eastAsia="ar-SA"/>
              </w:rPr>
              <w:t xml:space="preserve"> </w:t>
            </w:r>
            <w:r w:rsidRPr="003D669B">
              <w:rPr>
                <w:sz w:val="28"/>
                <w:szCs w:val="28"/>
                <w:lang w:eastAsia="ar-SA"/>
              </w:rPr>
              <w:t>за 201</w:t>
            </w:r>
            <w:r w:rsidR="00636945">
              <w:rPr>
                <w:sz w:val="28"/>
                <w:szCs w:val="28"/>
                <w:lang w:eastAsia="ar-SA"/>
              </w:rPr>
              <w:t>9</w:t>
            </w:r>
            <w:r w:rsidRPr="003D669B">
              <w:rPr>
                <w:sz w:val="28"/>
                <w:szCs w:val="28"/>
                <w:lang w:eastAsia="ar-SA"/>
              </w:rPr>
              <w:t xml:space="preserve"> год</w:t>
            </w:r>
          </w:p>
        </w:tc>
      </w:tr>
    </w:tbl>
    <w:p w:rsidR="00904DC2" w:rsidRPr="00092CB7" w:rsidRDefault="00904DC2" w:rsidP="00092CB7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904DC2" w:rsidRDefault="00904DC2" w:rsidP="00C50661">
      <w:pPr>
        <w:ind w:firstLine="708"/>
        <w:jc w:val="both"/>
        <w:rPr>
          <w:sz w:val="28"/>
          <w:szCs w:val="28"/>
          <w:lang w:eastAsia="ar-SA"/>
        </w:rPr>
      </w:pPr>
      <w:r w:rsidRPr="00ED2728">
        <w:rPr>
          <w:sz w:val="28"/>
          <w:szCs w:val="28"/>
          <w:lang w:eastAsia="ar-SA"/>
        </w:rPr>
        <w:t>В соответствии с постановлением Администрации  Ольховского сельского поселения от 05.07.2011 года № 112  «Об утверждении Порядка разработки, формирования и реализации муниципальных целевых программ Ольховского сельского поселения» (в редакции от 24.12.2013 года № 277), постановлением от 14.06.2012 года № 96 «Об утверждении порядка проведения и  критериев оценки эффективности реализации долгосрочных муниципальных  целевых программ Ольховского сельского поселения» (в редакции от 24.12.2013 года № 278), руководствуясь Уставом Ольховского сельского поселения</w:t>
      </w:r>
    </w:p>
    <w:p w:rsidR="00636945" w:rsidRPr="00ED2728" w:rsidRDefault="00636945" w:rsidP="00C50661">
      <w:pPr>
        <w:ind w:firstLine="708"/>
        <w:jc w:val="both"/>
        <w:rPr>
          <w:b/>
          <w:sz w:val="28"/>
          <w:szCs w:val="28"/>
          <w:lang w:eastAsia="ar-SA"/>
        </w:rPr>
      </w:pPr>
    </w:p>
    <w:p w:rsidR="00904DC2" w:rsidRPr="00092CB7" w:rsidRDefault="00904DC2" w:rsidP="00636945">
      <w:pPr>
        <w:suppressAutoHyphens/>
        <w:jc w:val="both"/>
        <w:rPr>
          <w:b/>
          <w:bCs/>
          <w:sz w:val="28"/>
          <w:szCs w:val="28"/>
          <w:lang w:eastAsia="ar-SA"/>
        </w:rPr>
      </w:pPr>
      <w:r w:rsidRPr="00092CB7">
        <w:rPr>
          <w:b/>
          <w:bCs/>
          <w:sz w:val="28"/>
          <w:szCs w:val="28"/>
          <w:lang w:eastAsia="ar-SA"/>
        </w:rPr>
        <w:t>ПОСТАНОВЛЯЮ:</w:t>
      </w:r>
    </w:p>
    <w:p w:rsidR="00904DC2" w:rsidRPr="00092CB7" w:rsidRDefault="00904DC2" w:rsidP="00092CB7">
      <w:pPr>
        <w:suppressAutoHyphens/>
        <w:ind w:left="284" w:firstLine="284"/>
        <w:jc w:val="both"/>
        <w:rPr>
          <w:sz w:val="28"/>
          <w:szCs w:val="28"/>
          <w:lang w:eastAsia="ar-SA"/>
        </w:rPr>
      </w:pPr>
    </w:p>
    <w:p w:rsidR="00904DC2" w:rsidRPr="00E50677" w:rsidRDefault="00904DC2" w:rsidP="002C0ACF">
      <w:pPr>
        <w:pStyle w:val="a7"/>
        <w:numPr>
          <w:ilvl w:val="0"/>
          <w:numId w:val="7"/>
        </w:numPr>
        <w:tabs>
          <w:tab w:val="num" w:pos="0"/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color w:val="1E1E1E"/>
          <w:sz w:val="28"/>
          <w:szCs w:val="28"/>
        </w:rPr>
      </w:pPr>
      <w:r w:rsidRPr="00646754">
        <w:rPr>
          <w:sz w:val="28"/>
          <w:szCs w:val="28"/>
          <w:lang w:eastAsia="ar-SA"/>
        </w:rPr>
        <w:t>Утвердить отчет</w:t>
      </w:r>
      <w:r w:rsidR="000A6D54">
        <w:rPr>
          <w:sz w:val="28"/>
          <w:szCs w:val="28"/>
          <w:lang w:eastAsia="ar-SA"/>
        </w:rPr>
        <w:t xml:space="preserve"> </w:t>
      </w:r>
      <w:r w:rsidR="00C50661">
        <w:rPr>
          <w:sz w:val="28"/>
          <w:szCs w:val="28"/>
          <w:lang w:eastAsia="ar-SA"/>
        </w:rPr>
        <w:t xml:space="preserve">о реализации </w:t>
      </w:r>
      <w:r w:rsidR="00636945">
        <w:rPr>
          <w:sz w:val="28"/>
          <w:szCs w:val="28"/>
          <w:lang w:eastAsia="ar-SA"/>
        </w:rPr>
        <w:t xml:space="preserve">муниципальной </w:t>
      </w:r>
      <w:r w:rsidR="00C50661" w:rsidRPr="00092CB7">
        <w:rPr>
          <w:sz w:val="28"/>
          <w:szCs w:val="28"/>
          <w:lang w:eastAsia="ar-SA"/>
        </w:rPr>
        <w:t>целевой</w:t>
      </w:r>
      <w:r w:rsidR="00C50661">
        <w:rPr>
          <w:sz w:val="28"/>
          <w:szCs w:val="28"/>
          <w:lang w:eastAsia="ar-SA"/>
        </w:rPr>
        <w:t xml:space="preserve"> </w:t>
      </w:r>
      <w:r w:rsidR="00D25887">
        <w:rPr>
          <w:sz w:val="28"/>
          <w:szCs w:val="28"/>
          <w:lang w:eastAsia="ar-SA"/>
        </w:rPr>
        <w:t>п</w:t>
      </w:r>
      <w:r w:rsidR="00C50661" w:rsidRPr="00092CB7">
        <w:rPr>
          <w:sz w:val="28"/>
          <w:szCs w:val="28"/>
          <w:lang w:eastAsia="ar-SA"/>
        </w:rPr>
        <w:t xml:space="preserve">рограммы </w:t>
      </w:r>
      <w:r w:rsidR="00A567F4">
        <w:rPr>
          <w:sz w:val="28"/>
          <w:szCs w:val="28"/>
          <w:lang w:eastAsia="ar-SA"/>
        </w:rPr>
        <w:t>«</w:t>
      </w:r>
      <w:r w:rsidR="00D25887" w:rsidRPr="009308DA">
        <w:rPr>
          <w:color w:val="1E1E1E"/>
          <w:sz w:val="28"/>
          <w:szCs w:val="28"/>
        </w:rPr>
        <w:t xml:space="preserve">«Безопасный город» </w:t>
      </w:r>
      <w:r w:rsidR="00D25887" w:rsidRPr="00381ED8">
        <w:rPr>
          <w:color w:val="1E1E1E"/>
          <w:sz w:val="28"/>
          <w:szCs w:val="28"/>
        </w:rPr>
        <w:t xml:space="preserve">Ольховского сельского поселения Ольховского муниципального района Волгоградской области </w:t>
      </w:r>
      <w:r w:rsidR="00D25887" w:rsidRPr="009308DA">
        <w:rPr>
          <w:color w:val="1E1E1E"/>
          <w:sz w:val="28"/>
          <w:szCs w:val="28"/>
        </w:rPr>
        <w:t>на 201</w:t>
      </w:r>
      <w:r w:rsidR="00636945">
        <w:rPr>
          <w:color w:val="1E1E1E"/>
          <w:sz w:val="28"/>
          <w:szCs w:val="28"/>
        </w:rPr>
        <w:t>9</w:t>
      </w:r>
      <w:r w:rsidR="00D25887" w:rsidRPr="009308DA">
        <w:rPr>
          <w:color w:val="1E1E1E"/>
          <w:sz w:val="28"/>
          <w:szCs w:val="28"/>
        </w:rPr>
        <w:t xml:space="preserve"> - 20</w:t>
      </w:r>
      <w:r w:rsidR="00636945">
        <w:rPr>
          <w:color w:val="1E1E1E"/>
          <w:sz w:val="28"/>
          <w:szCs w:val="28"/>
        </w:rPr>
        <w:t>21</w:t>
      </w:r>
      <w:r w:rsidR="00D25887" w:rsidRPr="009308DA">
        <w:rPr>
          <w:color w:val="1E1E1E"/>
          <w:sz w:val="28"/>
          <w:szCs w:val="28"/>
        </w:rPr>
        <w:t xml:space="preserve"> годы</w:t>
      </w:r>
      <w:r w:rsidR="009B0580">
        <w:rPr>
          <w:color w:val="1E1E1E"/>
          <w:sz w:val="28"/>
          <w:szCs w:val="28"/>
        </w:rPr>
        <w:t>»</w:t>
      </w:r>
      <w:r w:rsidR="00D25887" w:rsidRPr="003D669B">
        <w:rPr>
          <w:sz w:val="28"/>
          <w:szCs w:val="28"/>
          <w:lang w:eastAsia="ar-SA"/>
        </w:rPr>
        <w:t xml:space="preserve"> за 201</w:t>
      </w:r>
      <w:r w:rsidR="00636945">
        <w:rPr>
          <w:sz w:val="28"/>
          <w:szCs w:val="28"/>
          <w:lang w:eastAsia="ar-SA"/>
        </w:rPr>
        <w:t>9</w:t>
      </w:r>
      <w:r w:rsidR="00D25887" w:rsidRPr="003D669B">
        <w:rPr>
          <w:sz w:val="28"/>
          <w:szCs w:val="28"/>
          <w:lang w:eastAsia="ar-SA"/>
        </w:rPr>
        <w:t xml:space="preserve"> год</w:t>
      </w:r>
      <w:r w:rsidR="00E50677">
        <w:rPr>
          <w:sz w:val="28"/>
          <w:szCs w:val="28"/>
          <w:lang w:eastAsia="ar-SA"/>
        </w:rPr>
        <w:t xml:space="preserve">, утвержденной постановлением администрации </w:t>
      </w:r>
      <w:r w:rsidR="00E50677" w:rsidRPr="00E50677">
        <w:rPr>
          <w:color w:val="1E1E1E"/>
          <w:sz w:val="28"/>
          <w:szCs w:val="28"/>
        </w:rPr>
        <w:t>от 2</w:t>
      </w:r>
      <w:r w:rsidR="00636945">
        <w:rPr>
          <w:color w:val="1E1E1E"/>
          <w:sz w:val="28"/>
          <w:szCs w:val="28"/>
        </w:rPr>
        <w:t>2</w:t>
      </w:r>
      <w:r w:rsidR="00E50677" w:rsidRPr="00E50677">
        <w:rPr>
          <w:color w:val="1E1E1E"/>
          <w:sz w:val="28"/>
          <w:szCs w:val="28"/>
        </w:rPr>
        <w:t>.10.201</w:t>
      </w:r>
      <w:r w:rsidR="00636945">
        <w:rPr>
          <w:color w:val="1E1E1E"/>
          <w:sz w:val="28"/>
          <w:szCs w:val="28"/>
        </w:rPr>
        <w:t>8</w:t>
      </w:r>
      <w:r w:rsidR="00E50677" w:rsidRPr="00E50677">
        <w:rPr>
          <w:color w:val="1E1E1E"/>
          <w:sz w:val="28"/>
          <w:szCs w:val="28"/>
        </w:rPr>
        <w:t xml:space="preserve"> года № </w:t>
      </w:r>
      <w:r w:rsidR="00636945">
        <w:rPr>
          <w:color w:val="1E1E1E"/>
          <w:sz w:val="28"/>
          <w:szCs w:val="28"/>
        </w:rPr>
        <w:t>167</w:t>
      </w:r>
      <w:r w:rsidR="00E50677" w:rsidRPr="00E50677">
        <w:rPr>
          <w:color w:val="1E1E1E"/>
          <w:sz w:val="28"/>
          <w:szCs w:val="28"/>
        </w:rPr>
        <w:t xml:space="preserve"> «Об утверждении муниципальной целевой программы «Безопасный город» Ольховского сельского поселения Ольховского муниципального района Волгоградской области на 201</w:t>
      </w:r>
      <w:r w:rsidR="00636945">
        <w:rPr>
          <w:color w:val="1E1E1E"/>
          <w:sz w:val="28"/>
          <w:szCs w:val="28"/>
        </w:rPr>
        <w:t>9</w:t>
      </w:r>
      <w:r w:rsidR="00E50677" w:rsidRPr="00E50677">
        <w:rPr>
          <w:color w:val="1E1E1E"/>
          <w:sz w:val="28"/>
          <w:szCs w:val="28"/>
        </w:rPr>
        <w:t xml:space="preserve"> - 20</w:t>
      </w:r>
      <w:r w:rsidR="00636945">
        <w:rPr>
          <w:color w:val="1E1E1E"/>
          <w:sz w:val="28"/>
          <w:szCs w:val="28"/>
        </w:rPr>
        <w:t>21</w:t>
      </w:r>
      <w:r w:rsidR="00E50677" w:rsidRPr="00E50677">
        <w:rPr>
          <w:color w:val="1E1E1E"/>
          <w:sz w:val="28"/>
          <w:szCs w:val="28"/>
        </w:rPr>
        <w:t xml:space="preserve"> годы»</w:t>
      </w:r>
      <w:r w:rsidR="00D25887" w:rsidRPr="00E50677">
        <w:rPr>
          <w:color w:val="1E1E1E"/>
          <w:sz w:val="28"/>
          <w:szCs w:val="28"/>
        </w:rPr>
        <w:t xml:space="preserve"> </w:t>
      </w:r>
      <w:r w:rsidRPr="00E50677">
        <w:rPr>
          <w:color w:val="1E1E1E"/>
          <w:sz w:val="28"/>
          <w:szCs w:val="28"/>
        </w:rPr>
        <w:t>согласно приложению.</w:t>
      </w:r>
    </w:p>
    <w:p w:rsidR="00904DC2" w:rsidRDefault="00904DC2" w:rsidP="002C0ACF">
      <w:pPr>
        <w:pStyle w:val="a7"/>
        <w:numPr>
          <w:ilvl w:val="0"/>
          <w:numId w:val="7"/>
        </w:numPr>
        <w:tabs>
          <w:tab w:val="num" w:pos="0"/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ar-SA"/>
        </w:rPr>
      </w:pPr>
      <w:r w:rsidRPr="00092CB7">
        <w:rPr>
          <w:sz w:val="28"/>
          <w:szCs w:val="28"/>
          <w:lang w:eastAsia="ar-SA"/>
        </w:rPr>
        <w:t xml:space="preserve">Настоящее постановление вступает в силу </w:t>
      </w:r>
      <w:r>
        <w:rPr>
          <w:sz w:val="28"/>
          <w:szCs w:val="28"/>
          <w:lang w:eastAsia="ar-SA"/>
        </w:rPr>
        <w:t xml:space="preserve">с момента подписания, подлежит </w:t>
      </w:r>
      <w:r w:rsidRPr="00092CB7">
        <w:rPr>
          <w:sz w:val="28"/>
          <w:szCs w:val="28"/>
          <w:lang w:eastAsia="ar-SA"/>
        </w:rPr>
        <w:t>официально</w:t>
      </w:r>
      <w:r>
        <w:rPr>
          <w:sz w:val="28"/>
          <w:szCs w:val="28"/>
          <w:lang w:eastAsia="ar-SA"/>
        </w:rPr>
        <w:t>му</w:t>
      </w:r>
      <w:r w:rsidRPr="00092CB7">
        <w:rPr>
          <w:sz w:val="28"/>
          <w:szCs w:val="28"/>
          <w:lang w:eastAsia="ar-SA"/>
        </w:rPr>
        <w:t xml:space="preserve"> опубликовани</w:t>
      </w:r>
      <w:r>
        <w:rPr>
          <w:sz w:val="28"/>
          <w:szCs w:val="28"/>
          <w:lang w:eastAsia="ar-SA"/>
        </w:rPr>
        <w:t>ю</w:t>
      </w:r>
      <w:r w:rsidRPr="00092CB7">
        <w:rPr>
          <w:sz w:val="28"/>
          <w:szCs w:val="28"/>
          <w:lang w:eastAsia="ar-SA"/>
        </w:rPr>
        <w:t xml:space="preserve"> (обнародовани</w:t>
      </w:r>
      <w:r>
        <w:rPr>
          <w:sz w:val="28"/>
          <w:szCs w:val="28"/>
          <w:lang w:eastAsia="ar-SA"/>
        </w:rPr>
        <w:t>ю</w:t>
      </w:r>
      <w:r w:rsidRPr="00092CB7">
        <w:rPr>
          <w:sz w:val="28"/>
          <w:szCs w:val="28"/>
          <w:lang w:eastAsia="ar-SA"/>
        </w:rPr>
        <w:t>).</w:t>
      </w:r>
    </w:p>
    <w:p w:rsidR="00904DC2" w:rsidRPr="00092CB7" w:rsidRDefault="00904DC2" w:rsidP="002C0ACF">
      <w:pPr>
        <w:pStyle w:val="a7"/>
        <w:numPr>
          <w:ilvl w:val="0"/>
          <w:numId w:val="7"/>
        </w:numPr>
        <w:tabs>
          <w:tab w:val="num" w:pos="0"/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ar-SA"/>
        </w:rPr>
      </w:pPr>
      <w:r w:rsidRPr="00092CB7">
        <w:rPr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:rsidR="00904DC2" w:rsidRPr="00092CB7" w:rsidRDefault="00904DC2" w:rsidP="002C0ACF">
      <w:pPr>
        <w:tabs>
          <w:tab w:val="left" w:pos="993"/>
        </w:tabs>
        <w:suppressAutoHyphens/>
        <w:ind w:firstLine="567"/>
        <w:jc w:val="both"/>
        <w:rPr>
          <w:sz w:val="28"/>
          <w:szCs w:val="28"/>
          <w:lang w:eastAsia="ar-SA"/>
        </w:rPr>
      </w:pPr>
    </w:p>
    <w:p w:rsidR="00904DC2" w:rsidRPr="00092CB7" w:rsidRDefault="00904DC2" w:rsidP="00092CB7">
      <w:pPr>
        <w:suppressAutoHyphens/>
        <w:ind w:firstLine="709"/>
        <w:rPr>
          <w:sz w:val="28"/>
          <w:szCs w:val="28"/>
          <w:lang w:eastAsia="ar-SA"/>
        </w:rPr>
      </w:pPr>
    </w:p>
    <w:p w:rsidR="00904DC2" w:rsidRPr="00092CB7" w:rsidRDefault="00904DC2" w:rsidP="00636945">
      <w:pPr>
        <w:suppressAutoHyphens/>
        <w:ind w:right="4"/>
        <w:jc w:val="both"/>
        <w:rPr>
          <w:b/>
          <w:sz w:val="28"/>
          <w:szCs w:val="28"/>
          <w:lang w:eastAsia="en-US"/>
        </w:rPr>
      </w:pPr>
      <w:r w:rsidRPr="00092CB7">
        <w:rPr>
          <w:b/>
          <w:sz w:val="28"/>
          <w:szCs w:val="28"/>
          <w:lang w:eastAsia="ar-SA"/>
        </w:rPr>
        <w:t>Глава Ольховского</w:t>
      </w:r>
    </w:p>
    <w:p w:rsidR="00904DC2" w:rsidRDefault="00904DC2" w:rsidP="00636945">
      <w:pPr>
        <w:suppressAutoHyphens/>
        <w:rPr>
          <w:b/>
          <w:sz w:val="28"/>
          <w:szCs w:val="28"/>
          <w:lang w:eastAsia="ar-SA"/>
        </w:rPr>
      </w:pPr>
      <w:r w:rsidRPr="00092CB7">
        <w:rPr>
          <w:b/>
          <w:sz w:val="28"/>
          <w:szCs w:val="28"/>
          <w:lang w:eastAsia="ar-SA"/>
        </w:rPr>
        <w:t xml:space="preserve">сельского поселения                                                </w:t>
      </w:r>
      <w:r w:rsidR="00636945">
        <w:rPr>
          <w:b/>
          <w:sz w:val="28"/>
          <w:szCs w:val="28"/>
          <w:lang w:eastAsia="ar-SA"/>
        </w:rPr>
        <w:t xml:space="preserve">                   </w:t>
      </w:r>
      <w:r w:rsidRPr="00092CB7">
        <w:rPr>
          <w:b/>
          <w:sz w:val="28"/>
          <w:szCs w:val="28"/>
          <w:lang w:eastAsia="ar-SA"/>
        </w:rPr>
        <w:t xml:space="preserve"> </w:t>
      </w:r>
      <w:r w:rsidR="00636945">
        <w:rPr>
          <w:b/>
          <w:sz w:val="28"/>
          <w:szCs w:val="28"/>
          <w:lang w:eastAsia="ar-SA"/>
        </w:rPr>
        <w:t>А.В. Сафронов</w:t>
      </w:r>
      <w:r w:rsidRPr="00092CB7">
        <w:rPr>
          <w:b/>
          <w:sz w:val="28"/>
          <w:szCs w:val="28"/>
          <w:lang w:eastAsia="ar-SA"/>
        </w:rPr>
        <w:t xml:space="preserve"> </w:t>
      </w:r>
    </w:p>
    <w:p w:rsidR="00904DC2" w:rsidRPr="00ED2728" w:rsidRDefault="00A567F4" w:rsidP="00A567F4">
      <w:pPr>
        <w:suppressAutoHyphens/>
        <w:ind w:left="5529"/>
        <w:rPr>
          <w:b/>
          <w:bCs/>
          <w:color w:val="000000"/>
        </w:rPr>
      </w:pPr>
      <w:r>
        <w:rPr>
          <w:b/>
          <w:sz w:val="28"/>
          <w:szCs w:val="28"/>
          <w:lang w:eastAsia="ar-SA"/>
        </w:rPr>
        <w:br w:type="page"/>
      </w:r>
      <w:r w:rsidR="00904DC2" w:rsidRPr="00ED2728">
        <w:rPr>
          <w:lang w:eastAsia="ar-SA"/>
        </w:rPr>
        <w:lastRenderedPageBreak/>
        <w:t>Приложение</w:t>
      </w:r>
    </w:p>
    <w:p w:rsidR="00904DC2" w:rsidRPr="00ED2728" w:rsidRDefault="00904DC2" w:rsidP="00A567F4">
      <w:pPr>
        <w:suppressAutoHyphens/>
        <w:ind w:left="5529"/>
        <w:rPr>
          <w:bCs/>
          <w:color w:val="000000"/>
        </w:rPr>
      </w:pPr>
      <w:r w:rsidRPr="00ED2728">
        <w:rPr>
          <w:bCs/>
          <w:color w:val="000000"/>
        </w:rPr>
        <w:t xml:space="preserve">Утвержден </w:t>
      </w:r>
    </w:p>
    <w:p w:rsidR="00904DC2" w:rsidRPr="00ED2728" w:rsidRDefault="00904DC2" w:rsidP="00A567F4">
      <w:pPr>
        <w:suppressAutoHyphens/>
        <w:ind w:left="5529"/>
        <w:rPr>
          <w:bCs/>
          <w:color w:val="000000"/>
        </w:rPr>
      </w:pPr>
      <w:r w:rsidRPr="00ED2728">
        <w:rPr>
          <w:bCs/>
          <w:color w:val="000000"/>
        </w:rPr>
        <w:t>постановлением администрации</w:t>
      </w:r>
    </w:p>
    <w:p w:rsidR="00904DC2" w:rsidRPr="00ED2728" w:rsidRDefault="00904DC2" w:rsidP="00A567F4">
      <w:pPr>
        <w:suppressAutoHyphens/>
        <w:ind w:left="5529"/>
        <w:rPr>
          <w:bCs/>
          <w:color w:val="000000"/>
        </w:rPr>
      </w:pPr>
      <w:r w:rsidRPr="00ED2728">
        <w:rPr>
          <w:bCs/>
          <w:color w:val="000000"/>
        </w:rPr>
        <w:t>Ольховского сельского поселения</w:t>
      </w:r>
    </w:p>
    <w:p w:rsidR="00904DC2" w:rsidRPr="00344D38" w:rsidRDefault="00904DC2" w:rsidP="00A567F4">
      <w:pPr>
        <w:suppressAutoHyphens/>
        <w:ind w:left="5529"/>
        <w:rPr>
          <w:bCs/>
          <w:color w:val="000000"/>
        </w:rPr>
      </w:pPr>
      <w:r w:rsidRPr="00ED2728">
        <w:rPr>
          <w:bCs/>
          <w:color w:val="000000"/>
        </w:rPr>
        <w:t xml:space="preserve">от </w:t>
      </w:r>
      <w:r w:rsidR="00047D94">
        <w:rPr>
          <w:bCs/>
          <w:color w:val="000000"/>
        </w:rPr>
        <w:t xml:space="preserve"> </w:t>
      </w:r>
      <w:r w:rsidR="00636945">
        <w:rPr>
          <w:bCs/>
          <w:color w:val="000000"/>
        </w:rPr>
        <w:t>27</w:t>
      </w:r>
      <w:r w:rsidRPr="00ED2728">
        <w:rPr>
          <w:bCs/>
          <w:color w:val="000000"/>
        </w:rPr>
        <w:t>.0</w:t>
      </w:r>
      <w:r w:rsidR="00636945">
        <w:rPr>
          <w:bCs/>
          <w:color w:val="000000"/>
        </w:rPr>
        <w:t>5</w:t>
      </w:r>
      <w:r w:rsidR="00047D94">
        <w:rPr>
          <w:bCs/>
          <w:color w:val="000000"/>
        </w:rPr>
        <w:t>.</w:t>
      </w:r>
      <w:r w:rsidR="00636945">
        <w:rPr>
          <w:bCs/>
          <w:color w:val="000000"/>
        </w:rPr>
        <w:t>2020</w:t>
      </w:r>
      <w:r w:rsidRPr="00ED2728">
        <w:rPr>
          <w:bCs/>
          <w:color w:val="000000"/>
        </w:rPr>
        <w:t xml:space="preserve"> года  № </w:t>
      </w:r>
      <w:r w:rsidR="00636945">
        <w:rPr>
          <w:bCs/>
          <w:color w:val="000000"/>
        </w:rPr>
        <w:t>44</w:t>
      </w:r>
    </w:p>
    <w:p w:rsidR="00904DC2" w:rsidRPr="00220CB0" w:rsidRDefault="00904DC2" w:rsidP="00220CB0">
      <w:pPr>
        <w:suppressAutoHyphens/>
        <w:ind w:firstLine="709"/>
        <w:jc w:val="right"/>
        <w:rPr>
          <w:bCs/>
          <w:color w:val="000000"/>
          <w:sz w:val="28"/>
          <w:szCs w:val="28"/>
        </w:rPr>
      </w:pPr>
    </w:p>
    <w:p w:rsidR="00904DC2" w:rsidRPr="0028305C" w:rsidRDefault="00904DC2" w:rsidP="0028305C">
      <w:pPr>
        <w:shd w:val="clear" w:color="auto" w:fill="FFFFFF"/>
        <w:jc w:val="center"/>
        <w:rPr>
          <w:color w:val="000000"/>
          <w:sz w:val="28"/>
          <w:szCs w:val="28"/>
        </w:rPr>
      </w:pPr>
      <w:r w:rsidRPr="0028305C">
        <w:rPr>
          <w:b/>
          <w:bCs/>
          <w:color w:val="000000"/>
          <w:sz w:val="28"/>
          <w:szCs w:val="28"/>
        </w:rPr>
        <w:t>ОТЧЕТ</w:t>
      </w:r>
    </w:p>
    <w:p w:rsidR="00C50661" w:rsidRDefault="00C50661" w:rsidP="00220CB0">
      <w:pPr>
        <w:suppressAutoHyphens/>
        <w:jc w:val="center"/>
        <w:rPr>
          <w:b/>
          <w:sz w:val="28"/>
          <w:szCs w:val="28"/>
          <w:lang w:eastAsia="ar-SA"/>
        </w:rPr>
      </w:pPr>
      <w:r w:rsidRPr="00C50661">
        <w:rPr>
          <w:b/>
          <w:sz w:val="28"/>
          <w:szCs w:val="28"/>
          <w:lang w:eastAsia="ar-SA"/>
        </w:rPr>
        <w:t xml:space="preserve">о реализации муниципальной  целевой Программы </w:t>
      </w:r>
      <w:r w:rsidR="00D25887" w:rsidRPr="00D25887">
        <w:rPr>
          <w:b/>
          <w:sz w:val="28"/>
          <w:szCs w:val="28"/>
          <w:lang w:eastAsia="ar-SA"/>
        </w:rPr>
        <w:t>«Безопасный город» Ольховского сельского поселения Ольховского муниципального района Волгоградской области на 201</w:t>
      </w:r>
      <w:r w:rsidR="00636945">
        <w:rPr>
          <w:b/>
          <w:sz w:val="28"/>
          <w:szCs w:val="28"/>
          <w:lang w:eastAsia="ar-SA"/>
        </w:rPr>
        <w:t>9</w:t>
      </w:r>
      <w:r w:rsidR="00D25887" w:rsidRPr="00D25887">
        <w:rPr>
          <w:b/>
          <w:sz w:val="28"/>
          <w:szCs w:val="28"/>
          <w:lang w:eastAsia="ar-SA"/>
        </w:rPr>
        <w:t xml:space="preserve"> - 20</w:t>
      </w:r>
      <w:r w:rsidR="00636945">
        <w:rPr>
          <w:b/>
          <w:sz w:val="28"/>
          <w:szCs w:val="28"/>
          <w:lang w:eastAsia="ar-SA"/>
        </w:rPr>
        <w:t>21</w:t>
      </w:r>
      <w:r w:rsidR="00D25887" w:rsidRPr="00D25887">
        <w:rPr>
          <w:b/>
          <w:sz w:val="28"/>
          <w:szCs w:val="28"/>
          <w:lang w:eastAsia="ar-SA"/>
        </w:rPr>
        <w:t xml:space="preserve"> годы</w:t>
      </w:r>
      <w:r w:rsidR="009B0580">
        <w:rPr>
          <w:b/>
          <w:sz w:val="28"/>
          <w:szCs w:val="28"/>
          <w:lang w:eastAsia="ar-SA"/>
        </w:rPr>
        <w:t>»</w:t>
      </w:r>
      <w:r w:rsidR="00D25887" w:rsidRPr="00D25887">
        <w:rPr>
          <w:b/>
          <w:sz w:val="28"/>
          <w:szCs w:val="28"/>
          <w:lang w:eastAsia="ar-SA"/>
        </w:rPr>
        <w:t xml:space="preserve"> за 201</w:t>
      </w:r>
      <w:r w:rsidR="00636945">
        <w:rPr>
          <w:b/>
          <w:sz w:val="28"/>
          <w:szCs w:val="28"/>
          <w:lang w:eastAsia="ar-SA"/>
        </w:rPr>
        <w:t>9</w:t>
      </w:r>
      <w:r w:rsidR="00D25887" w:rsidRPr="00D25887">
        <w:rPr>
          <w:b/>
          <w:sz w:val="28"/>
          <w:szCs w:val="28"/>
          <w:lang w:eastAsia="ar-SA"/>
        </w:rPr>
        <w:t xml:space="preserve"> год</w:t>
      </w:r>
      <w:r w:rsidR="00636945">
        <w:rPr>
          <w:b/>
          <w:sz w:val="28"/>
          <w:szCs w:val="28"/>
          <w:lang w:eastAsia="ar-SA"/>
        </w:rPr>
        <w:t>.</w:t>
      </w:r>
    </w:p>
    <w:p w:rsidR="00A567F4" w:rsidRDefault="00A567F4" w:rsidP="00220CB0">
      <w:pPr>
        <w:suppressAutoHyphens/>
        <w:jc w:val="center"/>
        <w:rPr>
          <w:b/>
          <w:sz w:val="28"/>
          <w:szCs w:val="28"/>
          <w:lang w:eastAsia="ar-SA"/>
        </w:rPr>
      </w:pPr>
    </w:p>
    <w:p w:rsidR="00904DC2" w:rsidRDefault="00904DC2" w:rsidP="00497E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F705A">
        <w:rPr>
          <w:color w:val="000000"/>
          <w:sz w:val="28"/>
          <w:szCs w:val="28"/>
        </w:rPr>
        <w:t xml:space="preserve">Отчет об исполнении муниципальной   целевой программы </w:t>
      </w:r>
      <w:r w:rsidR="00D25887" w:rsidRPr="009308DA">
        <w:rPr>
          <w:color w:val="1E1E1E"/>
          <w:sz w:val="28"/>
          <w:szCs w:val="28"/>
        </w:rPr>
        <w:t xml:space="preserve">«Безопасный город» </w:t>
      </w:r>
      <w:r w:rsidR="00D25887" w:rsidRPr="00381ED8">
        <w:rPr>
          <w:color w:val="1E1E1E"/>
          <w:sz w:val="28"/>
          <w:szCs w:val="28"/>
        </w:rPr>
        <w:t xml:space="preserve">Ольховского сельского поселения Ольховского муниципального района Волгоградской области </w:t>
      </w:r>
      <w:r w:rsidR="00D25887" w:rsidRPr="009308DA">
        <w:rPr>
          <w:color w:val="1E1E1E"/>
          <w:sz w:val="28"/>
          <w:szCs w:val="28"/>
        </w:rPr>
        <w:t>на 201</w:t>
      </w:r>
      <w:r w:rsidR="00636945">
        <w:rPr>
          <w:color w:val="1E1E1E"/>
          <w:sz w:val="28"/>
          <w:szCs w:val="28"/>
        </w:rPr>
        <w:t>9</w:t>
      </w:r>
      <w:r w:rsidR="00D25887" w:rsidRPr="009308DA">
        <w:rPr>
          <w:color w:val="1E1E1E"/>
          <w:sz w:val="28"/>
          <w:szCs w:val="28"/>
        </w:rPr>
        <w:t xml:space="preserve"> - 20</w:t>
      </w:r>
      <w:r w:rsidR="00636945">
        <w:rPr>
          <w:color w:val="1E1E1E"/>
          <w:sz w:val="28"/>
          <w:szCs w:val="28"/>
        </w:rPr>
        <w:t>21</w:t>
      </w:r>
      <w:r w:rsidR="00D25887" w:rsidRPr="009308DA">
        <w:rPr>
          <w:color w:val="1E1E1E"/>
          <w:sz w:val="28"/>
          <w:szCs w:val="28"/>
        </w:rPr>
        <w:t xml:space="preserve"> годы</w:t>
      </w:r>
      <w:r w:rsidR="009B0580">
        <w:rPr>
          <w:color w:val="1E1E1E"/>
          <w:sz w:val="28"/>
          <w:szCs w:val="28"/>
        </w:rPr>
        <w:t>»</w:t>
      </w:r>
      <w:r w:rsidR="00D25887" w:rsidRPr="003D669B">
        <w:rPr>
          <w:sz w:val="28"/>
          <w:szCs w:val="28"/>
          <w:lang w:eastAsia="ar-SA"/>
        </w:rPr>
        <w:t xml:space="preserve"> за 201</w:t>
      </w:r>
      <w:r w:rsidR="00636945">
        <w:rPr>
          <w:sz w:val="28"/>
          <w:szCs w:val="28"/>
          <w:lang w:eastAsia="ar-SA"/>
        </w:rPr>
        <w:t>9</w:t>
      </w:r>
      <w:r w:rsidR="00D25887" w:rsidRPr="003D669B">
        <w:rPr>
          <w:sz w:val="28"/>
          <w:szCs w:val="28"/>
          <w:lang w:eastAsia="ar-SA"/>
        </w:rPr>
        <w:t xml:space="preserve"> год</w:t>
      </w:r>
      <w:r w:rsidR="00D25887" w:rsidRPr="00AF705A">
        <w:rPr>
          <w:color w:val="000000"/>
          <w:sz w:val="28"/>
          <w:szCs w:val="28"/>
        </w:rPr>
        <w:t xml:space="preserve"> </w:t>
      </w:r>
      <w:r w:rsidRPr="00AF705A">
        <w:rPr>
          <w:color w:val="000000"/>
          <w:sz w:val="28"/>
          <w:szCs w:val="28"/>
        </w:rPr>
        <w:t xml:space="preserve">составлен в соответствии с Порядком </w:t>
      </w:r>
      <w:r>
        <w:rPr>
          <w:color w:val="000000"/>
          <w:sz w:val="28"/>
          <w:szCs w:val="28"/>
        </w:rPr>
        <w:t>проведения и критерий оценки эффективности реализации муниципальных целевых программ Ольховского сельского поселения</w:t>
      </w:r>
      <w:r w:rsidRPr="00AF705A">
        <w:rPr>
          <w:color w:val="000000"/>
          <w:sz w:val="28"/>
          <w:szCs w:val="28"/>
        </w:rPr>
        <w:t xml:space="preserve">, утвержденным постановлением </w:t>
      </w:r>
      <w:r>
        <w:rPr>
          <w:color w:val="000000"/>
          <w:sz w:val="28"/>
          <w:szCs w:val="28"/>
        </w:rPr>
        <w:t xml:space="preserve"> Администрации Ольховского сельского поселения </w:t>
      </w:r>
      <w:r w:rsidRPr="00BE17E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14.06.2012 </w:t>
      </w:r>
      <w:r w:rsidRPr="00BE17EF">
        <w:rPr>
          <w:sz w:val="28"/>
          <w:szCs w:val="28"/>
        </w:rPr>
        <w:t xml:space="preserve">г. № </w:t>
      </w:r>
      <w:r>
        <w:rPr>
          <w:sz w:val="28"/>
          <w:szCs w:val="28"/>
        </w:rPr>
        <w:t xml:space="preserve">96, постановлением </w:t>
      </w:r>
      <w:r>
        <w:rPr>
          <w:color w:val="000000"/>
          <w:sz w:val="28"/>
          <w:szCs w:val="28"/>
        </w:rPr>
        <w:t>Администрации Ольховского сельского поселения от 05.07.2011 г. № 112</w:t>
      </w:r>
      <w:r w:rsidRPr="00BE17EF">
        <w:rPr>
          <w:sz w:val="28"/>
          <w:szCs w:val="28"/>
        </w:rPr>
        <w:t xml:space="preserve"> «Об утверждении порядка разработки, формирования и реализации муниципальных целевых программ Ольховского сельского поселения»</w:t>
      </w:r>
      <w:r w:rsidRPr="00AF705A">
        <w:rPr>
          <w:color w:val="000000"/>
          <w:sz w:val="28"/>
          <w:szCs w:val="28"/>
        </w:rPr>
        <w:t>.</w:t>
      </w:r>
    </w:p>
    <w:p w:rsidR="00904DC2" w:rsidRDefault="00904DC2" w:rsidP="00B57CED">
      <w:pPr>
        <w:shd w:val="clear" w:color="auto" w:fill="FFFFFF"/>
        <w:ind w:firstLine="709"/>
        <w:jc w:val="both"/>
        <w:rPr>
          <w:color w:val="000000"/>
          <w:spacing w:val="7"/>
          <w:sz w:val="28"/>
          <w:szCs w:val="28"/>
        </w:rPr>
      </w:pPr>
      <w:r w:rsidRPr="00B57CED">
        <w:rPr>
          <w:color w:val="000000"/>
          <w:sz w:val="28"/>
          <w:szCs w:val="28"/>
        </w:rPr>
        <w:t xml:space="preserve">Реализация Программы способствует </w:t>
      </w:r>
      <w:r w:rsidR="00D25887">
        <w:rPr>
          <w:color w:val="000000"/>
          <w:sz w:val="28"/>
          <w:szCs w:val="28"/>
        </w:rPr>
        <w:t>ф</w:t>
      </w:r>
      <w:r w:rsidR="00D25887" w:rsidRPr="00D25887">
        <w:rPr>
          <w:color w:val="000000"/>
          <w:sz w:val="28"/>
          <w:szCs w:val="28"/>
        </w:rPr>
        <w:t>ормировани</w:t>
      </w:r>
      <w:r w:rsidR="00D25887">
        <w:rPr>
          <w:color w:val="000000"/>
          <w:sz w:val="28"/>
          <w:szCs w:val="28"/>
        </w:rPr>
        <w:t>ю</w:t>
      </w:r>
      <w:r w:rsidR="00D25887" w:rsidRPr="00D25887">
        <w:rPr>
          <w:color w:val="000000"/>
          <w:sz w:val="28"/>
          <w:szCs w:val="28"/>
        </w:rPr>
        <w:t xml:space="preserve"> эффективной многоуровневой системы безопасности, профилактики антитеррористической деятельности, экстремизма на территории Ольховского сельского поселения Ольховского муниципального района Волгоградской области</w:t>
      </w:r>
      <w:r w:rsidR="00177462" w:rsidRPr="00D25887">
        <w:rPr>
          <w:color w:val="000000"/>
          <w:sz w:val="28"/>
          <w:szCs w:val="28"/>
        </w:rPr>
        <w:t>.</w:t>
      </w:r>
    </w:p>
    <w:p w:rsidR="00C50661" w:rsidRPr="00C50661" w:rsidRDefault="00C50661" w:rsidP="00C50661">
      <w:pPr>
        <w:widowControl w:val="0"/>
        <w:autoSpaceDE w:val="0"/>
        <w:autoSpaceDN w:val="0"/>
        <w:adjustRightInd w:val="0"/>
        <w:jc w:val="both"/>
        <w:rPr>
          <w:color w:val="000000"/>
          <w:spacing w:val="7"/>
          <w:sz w:val="28"/>
          <w:szCs w:val="28"/>
        </w:rPr>
      </w:pPr>
    </w:p>
    <w:p w:rsidR="00904DC2" w:rsidRPr="00240EE1" w:rsidRDefault="00904DC2" w:rsidP="00240EE1">
      <w:pPr>
        <w:pStyle w:val="a7"/>
        <w:numPr>
          <w:ilvl w:val="0"/>
          <w:numId w:val="8"/>
        </w:numPr>
        <w:shd w:val="clear" w:color="auto" w:fill="FFFFFF"/>
        <w:jc w:val="center"/>
        <w:rPr>
          <w:b/>
          <w:color w:val="000000"/>
          <w:sz w:val="28"/>
          <w:szCs w:val="28"/>
          <w:bdr w:val="none" w:sz="0" w:space="0" w:color="auto" w:frame="1"/>
        </w:rPr>
      </w:pPr>
      <w:r w:rsidRPr="00240EE1">
        <w:rPr>
          <w:b/>
          <w:color w:val="000000"/>
          <w:sz w:val="28"/>
          <w:szCs w:val="28"/>
          <w:bdr w:val="none" w:sz="0" w:space="0" w:color="auto" w:frame="1"/>
        </w:rPr>
        <w:t>Объем финансового обеспечения и ф</w:t>
      </w:r>
      <w:r>
        <w:rPr>
          <w:b/>
          <w:color w:val="000000"/>
          <w:sz w:val="28"/>
          <w:szCs w:val="28"/>
          <w:bdr w:val="none" w:sz="0" w:space="0" w:color="auto" w:frame="1"/>
        </w:rPr>
        <w:t>актических программных расходов</w:t>
      </w:r>
    </w:p>
    <w:p w:rsidR="00904DC2" w:rsidRPr="00B57CED" w:rsidRDefault="00904DC2" w:rsidP="00C506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476D68">
        <w:rPr>
          <w:color w:val="000000"/>
          <w:sz w:val="28"/>
          <w:szCs w:val="28"/>
          <w:bdr w:val="none" w:sz="0" w:space="0" w:color="auto" w:frame="1"/>
        </w:rPr>
        <w:t>В 201</w:t>
      </w:r>
      <w:r w:rsidR="00636945">
        <w:rPr>
          <w:color w:val="000000"/>
          <w:sz w:val="28"/>
          <w:szCs w:val="28"/>
          <w:bdr w:val="none" w:sz="0" w:space="0" w:color="auto" w:frame="1"/>
        </w:rPr>
        <w:t>9</w:t>
      </w:r>
      <w:r w:rsidRPr="00476D68">
        <w:rPr>
          <w:color w:val="000000"/>
          <w:sz w:val="28"/>
          <w:szCs w:val="28"/>
          <w:bdr w:val="none" w:sz="0" w:space="0" w:color="auto" w:frame="1"/>
        </w:rPr>
        <w:t xml:space="preserve"> году на реализацию</w:t>
      </w:r>
      <w:r w:rsidRPr="00476D68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476D68">
        <w:rPr>
          <w:color w:val="000000"/>
          <w:sz w:val="28"/>
          <w:szCs w:val="28"/>
          <w:bdr w:val="none" w:sz="0" w:space="0" w:color="auto" w:frame="1"/>
        </w:rPr>
        <w:t xml:space="preserve">муниципальной  целевой </w:t>
      </w:r>
      <w:r w:rsidR="00AA2E00">
        <w:rPr>
          <w:color w:val="000000"/>
          <w:sz w:val="28"/>
          <w:szCs w:val="28"/>
          <w:bdr w:val="none" w:sz="0" w:space="0" w:color="auto" w:frame="1"/>
        </w:rPr>
        <w:t xml:space="preserve">программы </w:t>
      </w:r>
      <w:r w:rsidR="00D25887" w:rsidRPr="009308DA">
        <w:rPr>
          <w:color w:val="1E1E1E"/>
          <w:sz w:val="28"/>
          <w:szCs w:val="28"/>
        </w:rPr>
        <w:t xml:space="preserve">«Безопасный город» </w:t>
      </w:r>
      <w:r w:rsidR="00D25887" w:rsidRPr="00381ED8">
        <w:rPr>
          <w:color w:val="1E1E1E"/>
          <w:sz w:val="28"/>
          <w:szCs w:val="28"/>
        </w:rPr>
        <w:t xml:space="preserve">Ольховского сельского поселения Ольховского муниципального района Волгоградской области </w:t>
      </w:r>
      <w:r w:rsidR="00D25887" w:rsidRPr="009308DA">
        <w:rPr>
          <w:color w:val="1E1E1E"/>
          <w:sz w:val="28"/>
          <w:szCs w:val="28"/>
        </w:rPr>
        <w:t>на 201</w:t>
      </w:r>
      <w:r w:rsidR="00636945">
        <w:rPr>
          <w:color w:val="1E1E1E"/>
          <w:sz w:val="28"/>
          <w:szCs w:val="28"/>
        </w:rPr>
        <w:t>9</w:t>
      </w:r>
      <w:r w:rsidR="00D25887" w:rsidRPr="009308DA">
        <w:rPr>
          <w:color w:val="1E1E1E"/>
          <w:sz w:val="28"/>
          <w:szCs w:val="28"/>
        </w:rPr>
        <w:t xml:space="preserve"> </w:t>
      </w:r>
      <w:r w:rsidR="00636945">
        <w:rPr>
          <w:color w:val="1E1E1E"/>
          <w:sz w:val="28"/>
          <w:szCs w:val="28"/>
        </w:rPr>
        <w:t>–</w:t>
      </w:r>
      <w:r w:rsidR="00D25887" w:rsidRPr="009308DA">
        <w:rPr>
          <w:color w:val="1E1E1E"/>
          <w:sz w:val="28"/>
          <w:szCs w:val="28"/>
        </w:rPr>
        <w:t xml:space="preserve"> 20</w:t>
      </w:r>
      <w:r w:rsidR="00636945">
        <w:rPr>
          <w:color w:val="1E1E1E"/>
          <w:sz w:val="28"/>
          <w:szCs w:val="28"/>
        </w:rPr>
        <w:t xml:space="preserve">21 </w:t>
      </w:r>
      <w:r w:rsidR="00D25887" w:rsidRPr="009308DA">
        <w:rPr>
          <w:color w:val="1E1E1E"/>
          <w:sz w:val="28"/>
          <w:szCs w:val="28"/>
        </w:rPr>
        <w:t>годы</w:t>
      </w:r>
      <w:r w:rsidR="009B0580">
        <w:rPr>
          <w:color w:val="1E1E1E"/>
          <w:sz w:val="28"/>
          <w:szCs w:val="28"/>
        </w:rPr>
        <w:t>»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476D68">
        <w:rPr>
          <w:color w:val="000000"/>
          <w:sz w:val="28"/>
          <w:szCs w:val="28"/>
          <w:bdr w:val="none" w:sz="0" w:space="0" w:color="auto" w:frame="1"/>
        </w:rPr>
        <w:t xml:space="preserve"> (далее – Программа)</w:t>
      </w:r>
      <w:r w:rsidRPr="00476D68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476D68">
        <w:rPr>
          <w:color w:val="000000"/>
          <w:sz w:val="28"/>
          <w:szCs w:val="28"/>
          <w:bdr w:val="none" w:sz="0" w:space="0" w:color="auto" w:frame="1"/>
        </w:rPr>
        <w:t xml:space="preserve">с учетом уточненной сводной бюджетной росписи  предусматривалось </w:t>
      </w:r>
      <w:r>
        <w:rPr>
          <w:color w:val="000000"/>
          <w:sz w:val="28"/>
          <w:szCs w:val="28"/>
          <w:bdr w:val="none" w:sz="0" w:space="0" w:color="auto" w:frame="1"/>
        </w:rPr>
        <w:t xml:space="preserve">– </w:t>
      </w:r>
      <w:r w:rsidR="00636945">
        <w:rPr>
          <w:color w:val="000000"/>
          <w:sz w:val="28"/>
          <w:szCs w:val="28"/>
          <w:bdr w:val="none" w:sz="0" w:space="0" w:color="auto" w:frame="1"/>
        </w:rPr>
        <w:t>1</w:t>
      </w:r>
      <w:r w:rsidR="00177462">
        <w:rPr>
          <w:color w:val="000000"/>
          <w:sz w:val="28"/>
          <w:szCs w:val="28"/>
          <w:bdr w:val="none" w:sz="0" w:space="0" w:color="auto" w:frame="1"/>
        </w:rPr>
        <w:t>,</w:t>
      </w:r>
      <w:r w:rsidR="00DD2A14">
        <w:rPr>
          <w:color w:val="000000"/>
          <w:sz w:val="28"/>
          <w:szCs w:val="28"/>
          <w:bdr w:val="none" w:sz="0" w:space="0" w:color="auto" w:frame="1"/>
        </w:rPr>
        <w:t>0</w:t>
      </w:r>
      <w:r w:rsidRPr="00476D68">
        <w:rPr>
          <w:rStyle w:val="apple-converted-space"/>
          <w:color w:val="000000"/>
          <w:sz w:val="20"/>
          <w:szCs w:val="20"/>
        </w:rPr>
        <w:t> </w:t>
      </w:r>
      <w:r w:rsidRPr="00476D68">
        <w:rPr>
          <w:color w:val="000000"/>
          <w:sz w:val="28"/>
          <w:szCs w:val="28"/>
          <w:bdr w:val="none" w:sz="0" w:space="0" w:color="auto" w:frame="1"/>
        </w:rPr>
        <w:t xml:space="preserve">тыс. рублей, фактическое выполнение составило тыс. </w:t>
      </w:r>
      <w:r w:rsidR="00636945">
        <w:rPr>
          <w:color w:val="000000"/>
          <w:sz w:val="28"/>
          <w:szCs w:val="28"/>
          <w:bdr w:val="none" w:sz="0" w:space="0" w:color="auto" w:frame="1"/>
        </w:rPr>
        <w:t>1</w:t>
      </w:r>
      <w:r w:rsidR="00B57CED">
        <w:rPr>
          <w:color w:val="000000"/>
          <w:sz w:val="28"/>
          <w:szCs w:val="28"/>
          <w:bdr w:val="none" w:sz="0" w:space="0" w:color="auto" w:frame="1"/>
        </w:rPr>
        <w:t>,</w:t>
      </w:r>
      <w:r w:rsidR="00DD2A14">
        <w:rPr>
          <w:color w:val="000000"/>
          <w:sz w:val="28"/>
          <w:szCs w:val="28"/>
          <w:bdr w:val="none" w:sz="0" w:space="0" w:color="auto" w:frame="1"/>
        </w:rPr>
        <w:t>0</w:t>
      </w:r>
      <w:r w:rsidR="00177462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AA2E00">
        <w:rPr>
          <w:color w:val="000000"/>
          <w:sz w:val="28"/>
          <w:szCs w:val="28"/>
          <w:bdr w:val="none" w:sz="0" w:space="0" w:color="auto" w:frame="1"/>
        </w:rPr>
        <w:t xml:space="preserve">тыс. </w:t>
      </w:r>
      <w:r w:rsidRPr="00476D68">
        <w:rPr>
          <w:color w:val="000000"/>
          <w:sz w:val="28"/>
          <w:szCs w:val="28"/>
          <w:bdr w:val="none" w:sz="0" w:space="0" w:color="auto" w:frame="1"/>
        </w:rPr>
        <w:t xml:space="preserve">рублей </w:t>
      </w:r>
      <w:r w:rsidR="00C50661">
        <w:rPr>
          <w:color w:val="000000"/>
          <w:sz w:val="28"/>
          <w:szCs w:val="28"/>
          <w:bdr w:val="none" w:sz="0" w:space="0" w:color="auto" w:frame="1"/>
        </w:rPr>
        <w:t>(100</w:t>
      </w:r>
      <w:r w:rsidRPr="00476D68">
        <w:rPr>
          <w:color w:val="000000"/>
          <w:sz w:val="28"/>
          <w:szCs w:val="28"/>
          <w:bdr w:val="none" w:sz="0" w:space="0" w:color="auto" w:frame="1"/>
        </w:rPr>
        <w:t xml:space="preserve"> %)</w:t>
      </w:r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904DC2" w:rsidRPr="00B57CED" w:rsidRDefault="00904DC2" w:rsidP="00C50661">
      <w:pPr>
        <w:widowControl w:val="0"/>
        <w:suppressAutoHyphens/>
        <w:autoSpaceDE w:val="0"/>
        <w:ind w:firstLine="709"/>
        <w:jc w:val="both"/>
        <w:rPr>
          <w:color w:val="000000"/>
          <w:bdr w:val="none" w:sz="0" w:space="0" w:color="auto" w:frame="1"/>
        </w:rPr>
      </w:pPr>
      <w:r w:rsidRPr="00B57CED">
        <w:rPr>
          <w:color w:val="000000"/>
          <w:sz w:val="28"/>
          <w:szCs w:val="28"/>
          <w:bdr w:val="none" w:sz="0" w:space="0" w:color="auto" w:frame="1"/>
        </w:rPr>
        <w:t xml:space="preserve"> Объемы финансирования, фактическое освоение </w:t>
      </w:r>
      <w:hyperlink r:id="rId8" w:tooltip="Программы мероприятий" w:history="1">
        <w:r w:rsidRPr="00B57CED">
          <w:rPr>
            <w:color w:val="000000"/>
            <w:sz w:val="28"/>
            <w:szCs w:val="28"/>
            <w:bdr w:val="none" w:sz="0" w:space="0" w:color="auto" w:frame="1"/>
          </w:rPr>
          <w:t>программных мероприятий</w:t>
        </w:r>
      </w:hyperlink>
      <w:r w:rsidRPr="00B57CED">
        <w:rPr>
          <w:color w:val="000000"/>
          <w:sz w:val="28"/>
          <w:szCs w:val="28"/>
          <w:bdr w:val="none" w:sz="0" w:space="0" w:color="auto" w:frame="1"/>
        </w:rPr>
        <w:t> </w:t>
      </w:r>
      <w:r w:rsidRPr="00AA2E00">
        <w:rPr>
          <w:color w:val="000000"/>
          <w:sz w:val="28"/>
          <w:szCs w:val="28"/>
          <w:bdr w:val="none" w:sz="0" w:space="0" w:color="auto" w:frame="1"/>
        </w:rPr>
        <w:t xml:space="preserve">по источникам финансирования и направлениям расходов приведены  в приложении  </w:t>
      </w:r>
      <w:r w:rsidRPr="00B57CED">
        <w:rPr>
          <w:color w:val="000000"/>
          <w:sz w:val="28"/>
          <w:szCs w:val="28"/>
          <w:bdr w:val="none" w:sz="0" w:space="0" w:color="auto" w:frame="1"/>
        </w:rPr>
        <w:t xml:space="preserve">«Отчет о финансировании, освоении и </w:t>
      </w:r>
      <w:r w:rsidRPr="00AA2E00">
        <w:rPr>
          <w:color w:val="000000"/>
          <w:sz w:val="28"/>
          <w:szCs w:val="28"/>
          <w:bdr w:val="none" w:sz="0" w:space="0" w:color="auto" w:frame="1"/>
        </w:rPr>
        <w:t xml:space="preserve">результативности проводимых программных мероприятий   муниципальной целевой </w:t>
      </w:r>
      <w:r w:rsidR="00DD2A14">
        <w:rPr>
          <w:color w:val="000000"/>
          <w:sz w:val="28"/>
          <w:szCs w:val="28"/>
          <w:bdr w:val="none" w:sz="0" w:space="0" w:color="auto" w:frame="1"/>
        </w:rPr>
        <w:t xml:space="preserve">программы </w:t>
      </w:r>
      <w:r w:rsidR="00DD2A14" w:rsidRPr="009308DA">
        <w:rPr>
          <w:color w:val="1E1E1E"/>
          <w:sz w:val="28"/>
          <w:szCs w:val="28"/>
        </w:rPr>
        <w:t xml:space="preserve">«Безопасный город» </w:t>
      </w:r>
      <w:r w:rsidR="00DD2A14" w:rsidRPr="00381ED8">
        <w:rPr>
          <w:color w:val="1E1E1E"/>
          <w:sz w:val="28"/>
          <w:szCs w:val="28"/>
        </w:rPr>
        <w:t xml:space="preserve">Ольховского сельского поселения Ольховского муниципального района Волгоградской области </w:t>
      </w:r>
      <w:r w:rsidR="00DD2A14" w:rsidRPr="009308DA">
        <w:rPr>
          <w:color w:val="1E1E1E"/>
          <w:sz w:val="28"/>
          <w:szCs w:val="28"/>
        </w:rPr>
        <w:t>на 201</w:t>
      </w:r>
      <w:r w:rsidR="00636945">
        <w:rPr>
          <w:color w:val="1E1E1E"/>
          <w:sz w:val="28"/>
          <w:szCs w:val="28"/>
        </w:rPr>
        <w:t>9</w:t>
      </w:r>
      <w:r w:rsidR="00DD2A14" w:rsidRPr="009308DA">
        <w:rPr>
          <w:color w:val="1E1E1E"/>
          <w:sz w:val="28"/>
          <w:szCs w:val="28"/>
        </w:rPr>
        <w:t xml:space="preserve"> - 20</w:t>
      </w:r>
      <w:r w:rsidR="00636945">
        <w:rPr>
          <w:color w:val="1E1E1E"/>
          <w:sz w:val="28"/>
          <w:szCs w:val="28"/>
        </w:rPr>
        <w:t>21</w:t>
      </w:r>
      <w:r w:rsidR="00DD2A14" w:rsidRPr="009308DA">
        <w:rPr>
          <w:color w:val="1E1E1E"/>
          <w:sz w:val="28"/>
          <w:szCs w:val="28"/>
        </w:rPr>
        <w:t xml:space="preserve"> годы</w:t>
      </w:r>
      <w:r w:rsidR="009B0580">
        <w:rPr>
          <w:color w:val="1E1E1E"/>
          <w:sz w:val="28"/>
          <w:szCs w:val="28"/>
        </w:rPr>
        <w:t>»</w:t>
      </w:r>
      <w:r w:rsidR="00AA2E00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AA2E00">
        <w:rPr>
          <w:color w:val="000000"/>
          <w:sz w:val="28"/>
          <w:szCs w:val="28"/>
          <w:bdr w:val="none" w:sz="0" w:space="0" w:color="auto" w:frame="1"/>
        </w:rPr>
        <w:t>по результатам за 201</w:t>
      </w:r>
      <w:r w:rsidR="00636945">
        <w:rPr>
          <w:color w:val="000000"/>
          <w:sz w:val="28"/>
          <w:szCs w:val="28"/>
          <w:bdr w:val="none" w:sz="0" w:space="0" w:color="auto" w:frame="1"/>
        </w:rPr>
        <w:t>9</w:t>
      </w:r>
      <w:r w:rsidRPr="00AA2E00">
        <w:rPr>
          <w:color w:val="000000"/>
          <w:sz w:val="28"/>
          <w:szCs w:val="28"/>
          <w:bdr w:val="none" w:sz="0" w:space="0" w:color="auto" w:frame="1"/>
        </w:rPr>
        <w:t xml:space="preserve"> год по состоянию на 1 января 20</w:t>
      </w:r>
      <w:r w:rsidR="00636945">
        <w:rPr>
          <w:color w:val="000000"/>
          <w:sz w:val="28"/>
          <w:szCs w:val="28"/>
          <w:bdr w:val="none" w:sz="0" w:space="0" w:color="auto" w:frame="1"/>
        </w:rPr>
        <w:t>20</w:t>
      </w:r>
      <w:r w:rsidR="00E50677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AA2E00">
        <w:rPr>
          <w:color w:val="000000"/>
          <w:sz w:val="28"/>
          <w:szCs w:val="28"/>
          <w:bdr w:val="none" w:sz="0" w:space="0" w:color="auto" w:frame="1"/>
        </w:rPr>
        <w:t>года».</w:t>
      </w:r>
      <w:r w:rsidRPr="00B57CED">
        <w:rPr>
          <w:color w:val="000000"/>
          <w:bdr w:val="none" w:sz="0" w:space="0" w:color="auto" w:frame="1"/>
        </w:rPr>
        <w:t xml:space="preserve"> </w:t>
      </w:r>
    </w:p>
    <w:p w:rsidR="00904DC2" w:rsidRDefault="00904DC2" w:rsidP="00C506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 CYR" w:hAnsi="Times New Roman CYR" w:cs="Times New Roman CYR"/>
          <w:color w:val="000000"/>
          <w:sz w:val="28"/>
          <w:szCs w:val="28"/>
          <w:bdr w:val="none" w:sz="0" w:space="0" w:color="auto" w:frame="1"/>
        </w:rPr>
      </w:pPr>
    </w:p>
    <w:p w:rsidR="00904DC2" w:rsidRPr="0026076E" w:rsidRDefault="00904DC2" w:rsidP="00240EE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  <w:color w:val="000000"/>
          <w:sz w:val="20"/>
          <w:szCs w:val="20"/>
        </w:rPr>
      </w:pPr>
      <w:r w:rsidRPr="0026076E">
        <w:rPr>
          <w:b/>
          <w:color w:val="000000"/>
          <w:sz w:val="28"/>
          <w:szCs w:val="28"/>
          <w:bdr w:val="none" w:sz="0" w:space="0" w:color="auto" w:frame="1"/>
        </w:rPr>
        <w:t>Анализ реализации программных мероприятий и показателей</w:t>
      </w:r>
      <w:r>
        <w:rPr>
          <w:b/>
          <w:color w:val="000000"/>
          <w:sz w:val="28"/>
          <w:szCs w:val="28"/>
          <w:bdr w:val="none" w:sz="0" w:space="0" w:color="auto" w:frame="1"/>
        </w:rPr>
        <w:t>,</w:t>
      </w:r>
      <w:r w:rsidRPr="0026076E">
        <w:rPr>
          <w:b/>
          <w:color w:val="000000"/>
          <w:sz w:val="28"/>
          <w:szCs w:val="28"/>
          <w:bdr w:val="none" w:sz="0" w:space="0" w:color="auto" w:frame="1"/>
        </w:rPr>
        <w:t xml:space="preserve"> основные результаты, достигнутые в отчетном периоде по мероприятиям</w:t>
      </w:r>
    </w:p>
    <w:p w:rsidR="00904DC2" w:rsidRDefault="00904DC2" w:rsidP="00497E03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textAlignment w:val="baseline"/>
        <w:rPr>
          <w:rStyle w:val="apple-converted-space"/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>2</w:t>
      </w:r>
      <w:r w:rsidRPr="00324ED0">
        <w:rPr>
          <w:color w:val="000000"/>
          <w:sz w:val="28"/>
          <w:szCs w:val="28"/>
          <w:bdr w:val="none" w:sz="0" w:space="0" w:color="auto" w:frame="1"/>
        </w:rPr>
        <w:t>.1.</w:t>
      </w:r>
      <w:r w:rsidRPr="00324ED0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В </w:t>
      </w:r>
      <w:r w:rsidR="00C50661">
        <w:rPr>
          <w:rStyle w:val="apple-converted-space"/>
          <w:color w:val="000000"/>
          <w:sz w:val="28"/>
          <w:szCs w:val="28"/>
          <w:bdr w:val="none" w:sz="0" w:space="0" w:color="auto" w:frame="1"/>
        </w:rPr>
        <w:t>течение 201</w:t>
      </w:r>
      <w:r w:rsidR="00636945">
        <w:rPr>
          <w:rStyle w:val="apple-converted-space"/>
          <w:color w:val="000000"/>
          <w:sz w:val="28"/>
          <w:szCs w:val="28"/>
          <w:bdr w:val="none" w:sz="0" w:space="0" w:color="auto" w:frame="1"/>
        </w:rPr>
        <w:t>9</w:t>
      </w:r>
      <w:r w:rsidR="00C50661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</w:t>
      </w:r>
      <w:r w:rsidR="00DD2A14">
        <w:rPr>
          <w:rStyle w:val="apple-converted-space"/>
          <w:color w:val="000000"/>
          <w:sz w:val="28"/>
          <w:szCs w:val="28"/>
          <w:bdr w:val="none" w:sz="0" w:space="0" w:color="auto" w:frame="1"/>
        </w:rPr>
        <w:t>в рамках программы были изгото</w:t>
      </w:r>
      <w:r w:rsidR="00DD2A14" w:rsidRPr="00DD2A14">
        <w:rPr>
          <w:rStyle w:val="apple-converted-space"/>
          <w:color w:val="000000"/>
          <w:sz w:val="28"/>
          <w:szCs w:val="28"/>
          <w:bdr w:val="none" w:sz="0" w:space="0" w:color="auto" w:frame="1"/>
        </w:rPr>
        <w:t>вл</w:t>
      </w:r>
      <w:r w:rsidR="00DD2A14">
        <w:rPr>
          <w:rStyle w:val="apple-converted-space"/>
          <w:color w:val="000000"/>
          <w:sz w:val="28"/>
          <w:szCs w:val="28"/>
          <w:bdr w:val="none" w:sz="0" w:space="0" w:color="auto" w:frame="1"/>
        </w:rPr>
        <w:t>ены</w:t>
      </w:r>
      <w:r w:rsidR="00DD2A14" w:rsidRPr="00DD2A14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</w:t>
      </w:r>
      <w:r w:rsidR="00DD2A14">
        <w:rPr>
          <w:sz w:val="28"/>
          <w:szCs w:val="28"/>
        </w:rPr>
        <w:t>памятки «Терроризм-угроза обществу»</w:t>
      </w:r>
      <w:r w:rsidR="00DD2A14" w:rsidRPr="00DD2A14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для распространения среди жителей сельского поселения</w:t>
      </w:r>
      <w:r w:rsidR="00B57CED" w:rsidRPr="00DD2A14">
        <w:rPr>
          <w:rStyle w:val="apple-converted-space"/>
          <w:color w:val="000000"/>
          <w:sz w:val="28"/>
          <w:szCs w:val="28"/>
          <w:bdr w:val="none" w:sz="0" w:space="0" w:color="auto" w:frame="1"/>
        </w:rPr>
        <w:t>.</w:t>
      </w:r>
      <w:r w:rsidR="00AA2E00" w:rsidRPr="00DD2A14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904DC2" w:rsidRDefault="00904DC2" w:rsidP="00134DF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04DC2" w:rsidRDefault="00904DC2" w:rsidP="006977D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26076E">
        <w:rPr>
          <w:b/>
          <w:color w:val="000000"/>
          <w:sz w:val="28"/>
          <w:szCs w:val="28"/>
          <w:bdr w:val="none" w:sz="0" w:space="0" w:color="auto" w:frame="1"/>
        </w:rPr>
        <w:t>Оценка эффективности результатов Программы за 201</w:t>
      </w:r>
      <w:r w:rsidR="00636945">
        <w:rPr>
          <w:b/>
          <w:color w:val="000000"/>
          <w:sz w:val="28"/>
          <w:szCs w:val="28"/>
          <w:bdr w:val="none" w:sz="0" w:space="0" w:color="auto" w:frame="1"/>
        </w:rPr>
        <w:t>9</w:t>
      </w:r>
      <w:r w:rsidRPr="0026076E">
        <w:rPr>
          <w:b/>
          <w:color w:val="000000"/>
          <w:sz w:val="28"/>
          <w:szCs w:val="28"/>
          <w:bdr w:val="none" w:sz="0" w:space="0" w:color="auto" w:frame="1"/>
        </w:rPr>
        <w:t xml:space="preserve"> год.</w:t>
      </w:r>
    </w:p>
    <w:p w:rsidR="00DD2A14" w:rsidRPr="0026076E" w:rsidRDefault="00DD2A14" w:rsidP="00127DED">
      <w:pPr>
        <w:pStyle w:val="a3"/>
        <w:shd w:val="clear" w:color="auto" w:fill="FFFFFF"/>
        <w:spacing w:before="0" w:beforeAutospacing="0" w:after="0" w:afterAutospacing="0" w:line="330" w:lineRule="atLeast"/>
        <w:ind w:left="1425"/>
        <w:jc w:val="both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904DC2" w:rsidRDefault="00904DC2" w:rsidP="00142D5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F72522">
        <w:rPr>
          <w:color w:val="000000"/>
          <w:sz w:val="28"/>
          <w:szCs w:val="28"/>
          <w:bdr w:val="none" w:sz="0" w:space="0" w:color="auto" w:frame="1"/>
        </w:rPr>
        <w:t xml:space="preserve">Эффективность реализации Программы определяется степенью </w:t>
      </w:r>
      <w:r w:rsidRPr="00075105">
        <w:rPr>
          <w:sz w:val="28"/>
          <w:szCs w:val="28"/>
          <w:bdr w:val="none" w:sz="0" w:space="0" w:color="auto" w:frame="1"/>
        </w:rPr>
        <w:t>достижения</w:t>
      </w:r>
      <w:r w:rsidRPr="00075105">
        <w:rPr>
          <w:rStyle w:val="apple-converted-space"/>
          <w:sz w:val="28"/>
          <w:szCs w:val="28"/>
          <w:bdr w:val="none" w:sz="0" w:space="0" w:color="auto" w:frame="1"/>
        </w:rPr>
        <w:t> </w:t>
      </w:r>
      <w:hyperlink r:id="rId9" w:tooltip="Целевые показатели" w:history="1">
        <w:r w:rsidRPr="00075105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целевых показателей</w:t>
        </w:r>
      </w:hyperlink>
      <w:r w:rsidRPr="00075105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F72522">
        <w:rPr>
          <w:color w:val="000000"/>
          <w:sz w:val="28"/>
          <w:szCs w:val="28"/>
          <w:bdr w:val="none" w:sz="0" w:space="0" w:color="auto" w:frame="1"/>
        </w:rPr>
        <w:t>Программы</w:t>
      </w:r>
      <w:r w:rsidR="00497E03" w:rsidRPr="005E2FFF">
        <w:rPr>
          <w:sz w:val="28"/>
          <w:szCs w:val="28"/>
        </w:rPr>
        <w:t>.</w:t>
      </w:r>
    </w:p>
    <w:p w:rsidR="00127DED" w:rsidRDefault="00127DED" w:rsidP="00142D5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142D55">
        <w:rPr>
          <w:color w:val="000000"/>
          <w:sz w:val="28"/>
          <w:szCs w:val="28"/>
          <w:bdr w:val="none" w:sz="0" w:space="0" w:color="auto" w:frame="1"/>
        </w:rPr>
        <w:t xml:space="preserve">Результаты реализации Программы отслеживаются через систему целевых индикаторов и их показателей, установленных в </w:t>
      </w:r>
      <w:r w:rsidR="00142D55">
        <w:rPr>
          <w:color w:val="000000"/>
          <w:sz w:val="28"/>
          <w:szCs w:val="28"/>
          <w:bdr w:val="none" w:sz="0" w:space="0" w:color="auto" w:frame="1"/>
        </w:rPr>
        <w:t>о</w:t>
      </w:r>
      <w:r w:rsidR="00142D55" w:rsidRPr="00142D55">
        <w:rPr>
          <w:color w:val="000000"/>
          <w:sz w:val="28"/>
          <w:szCs w:val="28"/>
          <w:bdr w:val="none" w:sz="0" w:space="0" w:color="auto" w:frame="1"/>
        </w:rPr>
        <w:t>сновны</w:t>
      </w:r>
      <w:r w:rsidR="00142D55">
        <w:rPr>
          <w:color w:val="000000"/>
          <w:sz w:val="28"/>
          <w:szCs w:val="28"/>
          <w:bdr w:val="none" w:sz="0" w:space="0" w:color="auto" w:frame="1"/>
        </w:rPr>
        <w:t>х</w:t>
      </w:r>
      <w:r w:rsidR="00142D55" w:rsidRPr="00142D55">
        <w:rPr>
          <w:color w:val="000000"/>
          <w:sz w:val="28"/>
          <w:szCs w:val="28"/>
          <w:bdr w:val="none" w:sz="0" w:space="0" w:color="auto" w:frame="1"/>
        </w:rPr>
        <w:t xml:space="preserve"> показател</w:t>
      </w:r>
      <w:r w:rsidR="00142D55">
        <w:rPr>
          <w:color w:val="000000"/>
          <w:sz w:val="28"/>
          <w:szCs w:val="28"/>
          <w:bdr w:val="none" w:sz="0" w:space="0" w:color="auto" w:frame="1"/>
        </w:rPr>
        <w:t>ях</w:t>
      </w:r>
      <w:r w:rsidR="00142D55" w:rsidRPr="00142D55">
        <w:rPr>
          <w:color w:val="000000"/>
          <w:sz w:val="28"/>
          <w:szCs w:val="28"/>
          <w:bdr w:val="none" w:sz="0" w:space="0" w:color="auto" w:frame="1"/>
        </w:rPr>
        <w:t xml:space="preserve"> и индикатор</w:t>
      </w:r>
      <w:r w:rsidR="00142D55">
        <w:rPr>
          <w:color w:val="000000"/>
          <w:sz w:val="28"/>
          <w:szCs w:val="28"/>
          <w:bdr w:val="none" w:sz="0" w:space="0" w:color="auto" w:frame="1"/>
        </w:rPr>
        <w:t>ах</w:t>
      </w:r>
      <w:r w:rsidR="00142D55" w:rsidRPr="00142D55">
        <w:rPr>
          <w:color w:val="000000"/>
          <w:sz w:val="28"/>
          <w:szCs w:val="28"/>
          <w:bdr w:val="none" w:sz="0" w:space="0" w:color="auto" w:frame="1"/>
        </w:rPr>
        <w:t xml:space="preserve"> оценки муниципальной целевой программы «Безопасный город» Ольховского сельского поселения Ольховского муниципального района Волгоградской области на 201</w:t>
      </w:r>
      <w:r w:rsidR="00636945">
        <w:rPr>
          <w:color w:val="000000"/>
          <w:sz w:val="28"/>
          <w:szCs w:val="28"/>
          <w:bdr w:val="none" w:sz="0" w:space="0" w:color="auto" w:frame="1"/>
        </w:rPr>
        <w:t>9</w:t>
      </w:r>
      <w:r w:rsidR="00142D55" w:rsidRPr="00142D55">
        <w:rPr>
          <w:color w:val="000000"/>
          <w:sz w:val="28"/>
          <w:szCs w:val="28"/>
          <w:bdr w:val="none" w:sz="0" w:space="0" w:color="auto" w:frame="1"/>
        </w:rPr>
        <w:t>-20</w:t>
      </w:r>
      <w:r w:rsidR="00636945">
        <w:rPr>
          <w:color w:val="000000"/>
          <w:sz w:val="28"/>
          <w:szCs w:val="28"/>
          <w:bdr w:val="none" w:sz="0" w:space="0" w:color="auto" w:frame="1"/>
        </w:rPr>
        <w:t>21</w:t>
      </w:r>
      <w:r w:rsidR="00142D55" w:rsidRPr="00142D55">
        <w:rPr>
          <w:color w:val="000000"/>
          <w:sz w:val="28"/>
          <w:szCs w:val="28"/>
          <w:bdr w:val="none" w:sz="0" w:space="0" w:color="auto" w:frame="1"/>
        </w:rPr>
        <w:t xml:space="preserve"> годы</w:t>
      </w:r>
      <w:r w:rsidR="009B0580">
        <w:rPr>
          <w:color w:val="000000"/>
          <w:sz w:val="28"/>
          <w:szCs w:val="28"/>
          <w:bdr w:val="none" w:sz="0" w:space="0" w:color="auto" w:frame="1"/>
        </w:rPr>
        <w:t>»</w:t>
      </w:r>
      <w:r w:rsidR="00142D55">
        <w:rPr>
          <w:color w:val="000000"/>
          <w:sz w:val="28"/>
          <w:szCs w:val="28"/>
          <w:bdr w:val="none" w:sz="0" w:space="0" w:color="auto" w:frame="1"/>
        </w:rPr>
        <w:t xml:space="preserve"> раздела </w:t>
      </w:r>
      <w:r w:rsidR="00142D55">
        <w:rPr>
          <w:color w:val="000000"/>
          <w:sz w:val="28"/>
          <w:szCs w:val="28"/>
          <w:bdr w:val="none" w:sz="0" w:space="0" w:color="auto" w:frame="1"/>
          <w:lang w:val="en-US"/>
        </w:rPr>
        <w:t>V</w:t>
      </w:r>
      <w:r w:rsidR="00142D55" w:rsidRPr="00142D55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142D55">
        <w:rPr>
          <w:color w:val="000000"/>
          <w:sz w:val="28"/>
          <w:szCs w:val="28"/>
          <w:bdr w:val="none" w:sz="0" w:space="0" w:color="auto" w:frame="1"/>
        </w:rPr>
        <w:t>Программы.</w:t>
      </w:r>
    </w:p>
    <w:p w:rsidR="00625915" w:rsidRDefault="00625915" w:rsidP="00142D5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636945" w:rsidRDefault="00636945" w:rsidP="00142D5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636945" w:rsidRDefault="00636945" w:rsidP="00142D5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636945" w:rsidRDefault="00636945" w:rsidP="00142D5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636945" w:rsidRDefault="00636945" w:rsidP="00142D5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636945" w:rsidRDefault="00636945" w:rsidP="00142D5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636945" w:rsidRDefault="00636945" w:rsidP="00142D5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tbl>
      <w:tblPr>
        <w:tblW w:w="48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"/>
        <w:gridCol w:w="4162"/>
        <w:gridCol w:w="837"/>
        <w:gridCol w:w="1114"/>
        <w:gridCol w:w="836"/>
        <w:gridCol w:w="837"/>
        <w:gridCol w:w="940"/>
      </w:tblGrid>
      <w:tr w:rsidR="00625915" w:rsidRPr="002974CB" w:rsidTr="00625915">
        <w:trPr>
          <w:cantSplit/>
          <w:jc w:val="center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25915" w:rsidRPr="00625915" w:rsidRDefault="00625915" w:rsidP="00625915">
            <w:pPr>
              <w:jc w:val="center"/>
            </w:pPr>
            <w:r w:rsidRPr="00625915">
              <w:t>№ п/п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915" w:rsidRPr="00625915" w:rsidRDefault="00625915" w:rsidP="00625915">
            <w:pPr>
              <w:jc w:val="center"/>
            </w:pPr>
            <w:r w:rsidRPr="00625915">
              <w:t>Наименование целевых индикаторов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915" w:rsidRPr="00625915" w:rsidRDefault="00625915" w:rsidP="00625915">
            <w:pPr>
              <w:jc w:val="center"/>
            </w:pPr>
            <w:r w:rsidRPr="00625915">
              <w:t>Единица измерения</w:t>
            </w:r>
          </w:p>
        </w:tc>
        <w:tc>
          <w:tcPr>
            <w:tcW w:w="3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5" w:rsidRPr="00625915" w:rsidRDefault="00625915" w:rsidP="00625915">
            <w:pPr>
              <w:jc w:val="center"/>
            </w:pPr>
            <w:r w:rsidRPr="00625915">
              <w:t>Показатели</w:t>
            </w:r>
          </w:p>
        </w:tc>
      </w:tr>
      <w:tr w:rsidR="00625915" w:rsidRPr="002974CB" w:rsidTr="00625915">
        <w:trPr>
          <w:cantSplit/>
          <w:trHeight w:val="2174"/>
          <w:jc w:val="center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25915" w:rsidRPr="00625915" w:rsidRDefault="00625915" w:rsidP="00625915">
            <w:pPr>
              <w:jc w:val="center"/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5" w:rsidRPr="00625915" w:rsidRDefault="00625915" w:rsidP="00625915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5" w:rsidRPr="00625915" w:rsidRDefault="00625915" w:rsidP="0062591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5915" w:rsidRPr="00625915" w:rsidRDefault="00625915" w:rsidP="00636945">
            <w:pPr>
              <w:ind w:left="113" w:right="113"/>
              <w:jc w:val="center"/>
            </w:pPr>
            <w:r w:rsidRPr="00625915">
              <w:t>Плановый</w:t>
            </w:r>
            <w:r>
              <w:t xml:space="preserve"> п</w:t>
            </w:r>
            <w:r w:rsidRPr="00625915">
              <w:t>ериод</w:t>
            </w:r>
            <w:r>
              <w:t xml:space="preserve"> </w:t>
            </w:r>
            <w:r w:rsidR="00E50677">
              <w:t>(201</w:t>
            </w:r>
            <w:r w:rsidR="00636945">
              <w:t>9</w:t>
            </w:r>
            <w:r w:rsidRPr="00625915">
              <w:t xml:space="preserve"> год-план)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5915" w:rsidRPr="00625915" w:rsidRDefault="00E50677" w:rsidP="00625915">
            <w:pPr>
              <w:ind w:left="113" w:right="113"/>
              <w:jc w:val="center"/>
            </w:pPr>
            <w:r>
              <w:t>201</w:t>
            </w:r>
            <w:r w:rsidR="00636945">
              <w:t>9*</w:t>
            </w:r>
            <w:r w:rsidR="00625915" w:rsidRPr="00625915">
              <w:t xml:space="preserve"> год</w:t>
            </w:r>
          </w:p>
          <w:p w:rsidR="00625915" w:rsidRPr="00625915" w:rsidRDefault="00625915" w:rsidP="00625915">
            <w:pPr>
              <w:ind w:left="113" w:right="113"/>
              <w:jc w:val="center"/>
            </w:pPr>
            <w:r w:rsidRPr="00625915"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5915" w:rsidRPr="00625915" w:rsidRDefault="00625915" w:rsidP="00625915">
            <w:pPr>
              <w:pStyle w:val="20"/>
              <w:widowControl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915"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  <w:p w:rsidR="00625915" w:rsidRPr="00625915" w:rsidRDefault="00625915" w:rsidP="00625915">
            <w:pPr>
              <w:ind w:left="113" w:right="113"/>
              <w:jc w:val="center"/>
            </w:pPr>
            <w:r w:rsidRPr="00625915">
              <w:t>от планового значения (+,-)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5915" w:rsidRPr="00625915" w:rsidRDefault="00625915" w:rsidP="00625915">
            <w:pPr>
              <w:ind w:left="113" w:right="113"/>
              <w:jc w:val="center"/>
              <w:rPr>
                <w:lang w:val="en-US"/>
              </w:rPr>
            </w:pPr>
            <w:r w:rsidRPr="00625915">
              <w:t>Оценка в  баллах</w:t>
            </w:r>
          </w:p>
          <w:p w:rsidR="00625915" w:rsidRPr="009B0580" w:rsidRDefault="00625915" w:rsidP="00625915">
            <w:pPr>
              <w:ind w:left="113" w:right="113"/>
              <w:jc w:val="center"/>
            </w:pPr>
            <w:r w:rsidRPr="00625915">
              <w:rPr>
                <w:lang w:val="en-US"/>
              </w:rPr>
              <w:t>S</w:t>
            </w:r>
            <w:r w:rsidR="009B0580">
              <w:rPr>
                <w:rStyle w:val="af"/>
              </w:rPr>
              <w:footnoteReference w:id="1"/>
            </w:r>
          </w:p>
        </w:tc>
      </w:tr>
      <w:tr w:rsidR="00625915" w:rsidRPr="002974CB" w:rsidTr="00625915">
        <w:trPr>
          <w:cantSplit/>
          <w:tblHeader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15" w:rsidRPr="00625915" w:rsidRDefault="00625915" w:rsidP="00B024C1">
            <w:pPr>
              <w:jc w:val="center"/>
            </w:pPr>
            <w:r w:rsidRPr="00625915"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15" w:rsidRPr="00625915" w:rsidRDefault="00625915" w:rsidP="00B024C1">
            <w:pPr>
              <w:jc w:val="center"/>
            </w:pPr>
            <w:r w:rsidRPr="00625915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15" w:rsidRPr="00625915" w:rsidRDefault="00625915" w:rsidP="00B024C1">
            <w:pPr>
              <w:jc w:val="center"/>
            </w:pPr>
            <w:r w:rsidRPr="0062591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15" w:rsidRPr="00625915" w:rsidRDefault="00625915" w:rsidP="00B024C1">
            <w:pPr>
              <w:jc w:val="center"/>
            </w:pPr>
            <w:r w:rsidRPr="00625915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15" w:rsidRPr="00625915" w:rsidRDefault="00625915" w:rsidP="00B024C1">
            <w:pPr>
              <w:jc w:val="center"/>
            </w:pPr>
            <w:r w:rsidRPr="00625915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15" w:rsidRPr="00625915" w:rsidRDefault="00625915" w:rsidP="00B024C1">
            <w:pPr>
              <w:jc w:val="center"/>
            </w:pPr>
            <w:r w:rsidRPr="00625915">
              <w:t>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15" w:rsidRPr="00625915" w:rsidRDefault="00625915" w:rsidP="00B024C1">
            <w:pPr>
              <w:jc w:val="center"/>
            </w:pPr>
            <w:r w:rsidRPr="00625915">
              <w:t>8</w:t>
            </w:r>
          </w:p>
        </w:tc>
      </w:tr>
      <w:tr w:rsidR="00625915" w:rsidRPr="002974CB" w:rsidTr="00625915">
        <w:trPr>
          <w:cantSplit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15" w:rsidRPr="00625915" w:rsidRDefault="00625915" w:rsidP="00B024C1">
            <w:pPr>
              <w:jc w:val="center"/>
            </w:pPr>
            <w:r w:rsidRPr="00625915">
              <w:rPr>
                <w:lang w:val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5" w:rsidRPr="007842B8" w:rsidRDefault="00625915" w:rsidP="00625915">
            <w:pPr>
              <w:spacing w:before="100" w:beforeAutospacing="1" w:after="100" w:afterAutospacing="1"/>
              <w:rPr>
                <w:spacing w:val="3"/>
              </w:rPr>
            </w:pPr>
            <w:r w:rsidRPr="007842B8">
              <w:rPr>
                <w:spacing w:val="3"/>
              </w:rPr>
              <w:t>Совершение (попытки совершения) противоправных действий, террористических актов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5" w:rsidRPr="007842B8" w:rsidRDefault="00625915" w:rsidP="00625915">
            <w:pPr>
              <w:spacing w:before="100" w:beforeAutospacing="1" w:after="100" w:afterAutospacing="1"/>
              <w:jc w:val="center"/>
              <w:rPr>
                <w:spacing w:val="3"/>
              </w:rPr>
            </w:pPr>
            <w:r w:rsidRPr="007842B8">
              <w:rPr>
                <w:spacing w:val="3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5" w:rsidRPr="00625915" w:rsidRDefault="00625915" w:rsidP="0062591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5" w:rsidRPr="00625915" w:rsidRDefault="00625915" w:rsidP="00625915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5" w:rsidRPr="00625915" w:rsidRDefault="00625915" w:rsidP="00625915">
            <w:pPr>
              <w:jc w:val="center"/>
            </w:pPr>
            <w: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5" w:rsidRPr="00625915" w:rsidRDefault="009B0580" w:rsidP="00625915">
            <w:pPr>
              <w:jc w:val="center"/>
            </w:pPr>
            <w:r>
              <w:t>1</w:t>
            </w:r>
          </w:p>
        </w:tc>
      </w:tr>
      <w:tr w:rsidR="009B0580" w:rsidRPr="002974CB" w:rsidTr="00625915">
        <w:trPr>
          <w:cantSplit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80" w:rsidRPr="00625915" w:rsidRDefault="009B0580" w:rsidP="00B024C1">
            <w:pPr>
              <w:jc w:val="center"/>
            </w:pPr>
            <w:r w:rsidRPr="00625915"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80" w:rsidRPr="007842B8" w:rsidRDefault="009B0580" w:rsidP="00625915">
            <w:pPr>
              <w:spacing w:before="100" w:beforeAutospacing="1" w:after="100" w:afterAutospacing="1"/>
              <w:rPr>
                <w:spacing w:val="3"/>
              </w:rPr>
            </w:pPr>
            <w:r w:rsidRPr="007842B8">
              <w:rPr>
                <w:spacing w:val="3"/>
              </w:rPr>
              <w:t>Совершение (попытки совершения) действий  экстремистской направленности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80" w:rsidRPr="007842B8" w:rsidRDefault="009B0580" w:rsidP="00625915">
            <w:pPr>
              <w:spacing w:before="100" w:beforeAutospacing="1" w:after="100" w:afterAutospacing="1"/>
              <w:jc w:val="center"/>
              <w:rPr>
                <w:spacing w:val="3"/>
              </w:rPr>
            </w:pPr>
            <w:r w:rsidRPr="007842B8">
              <w:rPr>
                <w:spacing w:val="3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80" w:rsidRPr="00625915" w:rsidRDefault="009B0580" w:rsidP="00F53861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80" w:rsidRPr="00625915" w:rsidRDefault="009B0580" w:rsidP="00F53861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80" w:rsidRPr="00625915" w:rsidRDefault="009B0580" w:rsidP="00F53861">
            <w:pPr>
              <w:jc w:val="center"/>
            </w:pPr>
            <w: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80" w:rsidRPr="00625915" w:rsidRDefault="009B0580" w:rsidP="00F53861">
            <w:pPr>
              <w:jc w:val="center"/>
            </w:pPr>
            <w:r>
              <w:t>1</w:t>
            </w:r>
          </w:p>
        </w:tc>
      </w:tr>
      <w:tr w:rsidR="009B0580" w:rsidRPr="002974CB" w:rsidTr="00625915">
        <w:trPr>
          <w:cantSplit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80" w:rsidRPr="00625915" w:rsidRDefault="009B0580" w:rsidP="00B024C1">
            <w:pPr>
              <w:jc w:val="center"/>
            </w:pPr>
            <w: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80" w:rsidRPr="007842B8" w:rsidRDefault="009B0580" w:rsidP="00625915">
            <w:pPr>
              <w:spacing w:before="100" w:beforeAutospacing="1" w:after="100" w:afterAutospacing="1"/>
              <w:rPr>
                <w:spacing w:val="3"/>
              </w:rPr>
            </w:pPr>
            <w:r w:rsidRPr="007842B8">
              <w:rPr>
                <w:spacing w:val="3"/>
              </w:rPr>
              <w:t>Количество муниципальных учреждений Ольховского сельского поселения, оборудованных системами видеонаблюдения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80" w:rsidRPr="007842B8" w:rsidRDefault="009B0580" w:rsidP="00625915">
            <w:pPr>
              <w:spacing w:before="100" w:beforeAutospacing="1" w:after="100" w:afterAutospacing="1"/>
              <w:jc w:val="center"/>
              <w:rPr>
                <w:spacing w:val="3"/>
              </w:rPr>
            </w:pPr>
            <w:r>
              <w:rPr>
                <w:spacing w:val="3"/>
              </w:rPr>
              <w:t>е</w:t>
            </w:r>
            <w:r w:rsidRPr="007842B8">
              <w:rPr>
                <w:spacing w:val="3"/>
              </w:rPr>
              <w:t>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80" w:rsidRPr="00625915" w:rsidRDefault="009B0580" w:rsidP="00625915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80" w:rsidRPr="00625915" w:rsidRDefault="009B0580" w:rsidP="00625915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80" w:rsidRPr="00625915" w:rsidRDefault="009B0580" w:rsidP="00625915">
            <w:pPr>
              <w:jc w:val="center"/>
            </w:pPr>
            <w: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80" w:rsidRPr="00625915" w:rsidRDefault="009B0580" w:rsidP="00625915">
            <w:pPr>
              <w:jc w:val="center"/>
            </w:pPr>
            <w:r>
              <w:t>1</w:t>
            </w:r>
          </w:p>
        </w:tc>
      </w:tr>
      <w:tr w:rsidR="009B0580" w:rsidRPr="002974CB" w:rsidTr="00625915">
        <w:trPr>
          <w:cantSplit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80" w:rsidRPr="00625915" w:rsidRDefault="009B0580" w:rsidP="00B024C1">
            <w:pPr>
              <w:jc w:val="center"/>
            </w:pPr>
            <w:r>
              <w:lastRenderedPageBreak/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80" w:rsidRPr="007842B8" w:rsidRDefault="009B0580" w:rsidP="00625915">
            <w:pPr>
              <w:spacing w:before="100" w:beforeAutospacing="1" w:after="100" w:afterAutospacing="1"/>
              <w:rPr>
                <w:spacing w:val="3"/>
              </w:rPr>
            </w:pPr>
            <w:r>
              <w:rPr>
                <w:spacing w:val="3"/>
              </w:rPr>
              <w:t>Количество модернизированных систем видео наблюдения в администрации Ольховского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80" w:rsidRPr="007842B8" w:rsidRDefault="009B0580" w:rsidP="00625915">
            <w:pPr>
              <w:spacing w:before="100" w:beforeAutospacing="1" w:after="100" w:afterAutospacing="1"/>
              <w:jc w:val="center"/>
              <w:rPr>
                <w:spacing w:val="3"/>
              </w:rPr>
            </w:pPr>
            <w:r>
              <w:rPr>
                <w:spacing w:val="3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80" w:rsidRPr="00625915" w:rsidRDefault="009B0580" w:rsidP="00F53861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80" w:rsidRPr="00625915" w:rsidRDefault="009B0580" w:rsidP="00F53861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80" w:rsidRPr="00625915" w:rsidRDefault="009B0580" w:rsidP="00F53861">
            <w:pPr>
              <w:jc w:val="center"/>
            </w:pPr>
            <w: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80" w:rsidRPr="00625915" w:rsidRDefault="009B0580" w:rsidP="00F53861">
            <w:pPr>
              <w:jc w:val="center"/>
            </w:pPr>
            <w:r>
              <w:t>1</w:t>
            </w:r>
          </w:p>
        </w:tc>
      </w:tr>
      <w:tr w:rsidR="009B0580" w:rsidRPr="002974CB" w:rsidTr="00625915">
        <w:trPr>
          <w:cantSplit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80" w:rsidRDefault="009B0580" w:rsidP="00B024C1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80" w:rsidRDefault="009B0580" w:rsidP="00625915">
            <w:pPr>
              <w:spacing w:before="100" w:beforeAutospacing="1" w:after="100" w:afterAutospacing="1"/>
              <w:rPr>
                <w:spacing w:val="3"/>
              </w:rPr>
            </w:pPr>
            <w:r>
              <w:rPr>
                <w:spacing w:val="3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80" w:rsidRDefault="009B0580" w:rsidP="00625915">
            <w:pPr>
              <w:spacing w:before="100" w:beforeAutospacing="1" w:after="100" w:afterAutospacing="1"/>
              <w:jc w:val="center"/>
              <w:rPr>
                <w:spacing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80" w:rsidRDefault="009B0580" w:rsidP="00F5386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80" w:rsidRDefault="009B0580" w:rsidP="00F538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80" w:rsidRDefault="009B0580" w:rsidP="00F53861">
            <w:pPr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80" w:rsidRDefault="009B0580" w:rsidP="00F53861">
            <w:pPr>
              <w:jc w:val="center"/>
            </w:pPr>
            <w:r>
              <w:t>4</w:t>
            </w:r>
          </w:p>
        </w:tc>
      </w:tr>
    </w:tbl>
    <w:p w:rsidR="00625915" w:rsidRPr="009B0580" w:rsidRDefault="00625915" w:rsidP="0062591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B0580">
        <w:rPr>
          <w:rFonts w:ascii="Times New Roman" w:hAnsi="Times New Roman" w:cs="Times New Roman"/>
          <w:sz w:val="24"/>
          <w:szCs w:val="24"/>
        </w:rPr>
        <w:t xml:space="preserve"> </w:t>
      </w:r>
      <w:r w:rsidRPr="009B0580">
        <w:rPr>
          <w:rFonts w:ascii="Times New Roman" w:hAnsi="Times New Roman" w:cs="Times New Roman"/>
          <w:sz w:val="28"/>
          <w:szCs w:val="28"/>
        </w:rPr>
        <w:t xml:space="preserve">       </w:t>
      </w:r>
      <w:r w:rsidR="009B0580" w:rsidRPr="009B0580">
        <w:rPr>
          <w:rFonts w:ascii="Times New Roman" w:hAnsi="Times New Roman" w:cs="Times New Roman"/>
          <w:sz w:val="28"/>
          <w:szCs w:val="28"/>
        </w:rPr>
        <w:t>По результатам оценки программа признана высокоэффективной</w:t>
      </w:r>
    </w:p>
    <w:p w:rsidR="00625915" w:rsidRPr="009B0580" w:rsidRDefault="00625915" w:rsidP="009B058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B05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462" w:rsidRPr="00483196" w:rsidRDefault="00177462" w:rsidP="001774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3196">
        <w:rPr>
          <w:sz w:val="28"/>
          <w:szCs w:val="28"/>
        </w:rPr>
        <w:t>Бюджетная эффективность Программы (определяется как степень реализации расходных обязательств ) рассчитывается по формуле:</w:t>
      </w:r>
    </w:p>
    <w:p w:rsidR="00177462" w:rsidRDefault="00177462" w:rsidP="00177462">
      <w:pPr>
        <w:pStyle w:val="MTDisplayEquation"/>
        <w:spacing w:line="240" w:lineRule="auto"/>
        <w:ind w:firstLine="567"/>
      </w:pPr>
      <w:r>
        <w:tab/>
      </w:r>
      <w:r w:rsidRPr="004C02E0">
        <w:rPr>
          <w:position w:val="-24"/>
        </w:rPr>
        <w:object w:dxaOrig="2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25pt;height:30.75pt" o:ole="">
            <v:imagedata r:id="rId10" o:title=""/>
          </v:shape>
          <o:OLEObject Type="Embed" ProgID="Equation.DSMT4" ShapeID="_x0000_i1025" DrawAspect="Content" ObjectID="_1652685504" r:id="rId11"/>
        </w:object>
      </w:r>
      <w:r>
        <w:t xml:space="preserve"> </w:t>
      </w:r>
    </w:p>
    <w:p w:rsidR="00177462" w:rsidRPr="00A042A9" w:rsidRDefault="00177462" w:rsidP="001774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83196">
        <w:rPr>
          <w:sz w:val="28"/>
          <w:szCs w:val="28"/>
        </w:rPr>
        <w:t>де</w:t>
      </w:r>
      <w:r>
        <w:rPr>
          <w:sz w:val="28"/>
          <w:szCs w:val="28"/>
        </w:rPr>
        <w:t>,</w:t>
      </w:r>
    </w:p>
    <w:p w:rsidR="00177462" w:rsidRPr="00483196" w:rsidRDefault="00177462" w:rsidP="001774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3196">
        <w:rPr>
          <w:sz w:val="28"/>
          <w:szCs w:val="28"/>
        </w:rPr>
        <w:t>Э бюдж. – бюджетная эффективность Программы</w:t>
      </w:r>
    </w:p>
    <w:p w:rsidR="00177462" w:rsidRPr="00483196" w:rsidRDefault="00177462" w:rsidP="001774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3196">
        <w:rPr>
          <w:sz w:val="28"/>
          <w:szCs w:val="28"/>
        </w:rPr>
        <w:t>Фф – фактическое использование средств</w:t>
      </w:r>
    </w:p>
    <w:p w:rsidR="00177462" w:rsidRPr="00483196" w:rsidRDefault="00177462" w:rsidP="001774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3196">
        <w:rPr>
          <w:sz w:val="28"/>
          <w:szCs w:val="28"/>
        </w:rPr>
        <w:t>Фп – планируемое использование средств</w:t>
      </w:r>
    </w:p>
    <w:p w:rsidR="00177462" w:rsidRDefault="00177462" w:rsidP="001774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3196">
        <w:rPr>
          <w:sz w:val="28"/>
          <w:szCs w:val="28"/>
        </w:rPr>
        <w:t> </w:t>
      </w:r>
    </w:p>
    <w:p w:rsidR="00B57CED" w:rsidRPr="002C0ACF" w:rsidRDefault="00B57CED" w:rsidP="001774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 бюдж=</w:t>
      </w:r>
      <w:r w:rsidR="00636945">
        <w:rPr>
          <w:sz w:val="28"/>
          <w:szCs w:val="28"/>
        </w:rPr>
        <w:t>1</w:t>
      </w:r>
      <w:r w:rsidR="0034465E" w:rsidRPr="0034465E">
        <w:rPr>
          <w:sz w:val="28"/>
          <w:szCs w:val="28"/>
        </w:rPr>
        <w:t>.</w:t>
      </w:r>
      <w:r w:rsidR="009B0580">
        <w:rPr>
          <w:sz w:val="28"/>
          <w:szCs w:val="28"/>
        </w:rPr>
        <w:t>0</w:t>
      </w:r>
      <w:r>
        <w:rPr>
          <w:sz w:val="28"/>
          <w:szCs w:val="28"/>
        </w:rPr>
        <w:t>/</w:t>
      </w:r>
      <w:r w:rsidR="00636945">
        <w:rPr>
          <w:sz w:val="28"/>
          <w:szCs w:val="28"/>
        </w:rPr>
        <w:t>1</w:t>
      </w:r>
      <w:r w:rsidR="0034465E" w:rsidRPr="0034465E">
        <w:rPr>
          <w:sz w:val="28"/>
          <w:szCs w:val="28"/>
        </w:rPr>
        <w:t>.</w:t>
      </w:r>
      <w:r w:rsidR="009B0580">
        <w:rPr>
          <w:sz w:val="28"/>
          <w:szCs w:val="28"/>
        </w:rPr>
        <w:t>0</w:t>
      </w:r>
      <w:r>
        <w:rPr>
          <w:sz w:val="28"/>
          <w:szCs w:val="28"/>
        </w:rPr>
        <w:t>*100=100</w:t>
      </w:r>
      <w:r w:rsidRPr="002C0ACF">
        <w:rPr>
          <w:sz w:val="28"/>
          <w:szCs w:val="28"/>
        </w:rPr>
        <w:t>%</w:t>
      </w:r>
    </w:p>
    <w:p w:rsidR="00177462" w:rsidRDefault="00177462" w:rsidP="00240EE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77462" w:rsidRPr="00BE17EF" w:rsidRDefault="00177462" w:rsidP="00177462">
      <w:pPr>
        <w:shd w:val="clear" w:color="auto" w:fill="FFFFFF"/>
        <w:jc w:val="both"/>
        <w:rPr>
          <w:color w:val="000000"/>
          <w:sz w:val="28"/>
          <w:szCs w:val="28"/>
        </w:rPr>
      </w:pPr>
      <w:r w:rsidRPr="00BE17EF">
        <w:rPr>
          <w:color w:val="000000"/>
          <w:sz w:val="28"/>
          <w:szCs w:val="28"/>
        </w:rPr>
        <w:t>Выводы:</w:t>
      </w:r>
    </w:p>
    <w:p w:rsidR="00177462" w:rsidRPr="00BE17EF" w:rsidRDefault="00177462" w:rsidP="00177462">
      <w:pPr>
        <w:shd w:val="clear" w:color="auto" w:fill="FFFFFF"/>
        <w:jc w:val="both"/>
        <w:rPr>
          <w:color w:val="000000"/>
          <w:sz w:val="28"/>
          <w:szCs w:val="28"/>
        </w:rPr>
      </w:pPr>
      <w:r w:rsidRPr="00BE17EF">
        <w:rPr>
          <w:color w:val="000000"/>
          <w:sz w:val="28"/>
          <w:szCs w:val="28"/>
        </w:rPr>
        <w:t>Промежуточные значения целевых показателей на 201</w:t>
      </w:r>
      <w:r w:rsidR="00636945">
        <w:rPr>
          <w:color w:val="000000"/>
          <w:sz w:val="28"/>
          <w:szCs w:val="28"/>
        </w:rPr>
        <w:t>9</w:t>
      </w:r>
      <w:r w:rsidRPr="00BE17EF">
        <w:rPr>
          <w:color w:val="000000"/>
          <w:sz w:val="28"/>
          <w:szCs w:val="28"/>
        </w:rPr>
        <w:t xml:space="preserve"> год достигнуты</w:t>
      </w:r>
    </w:p>
    <w:p w:rsidR="00177462" w:rsidRPr="00BE17EF" w:rsidRDefault="00177462" w:rsidP="00177462">
      <w:pPr>
        <w:shd w:val="clear" w:color="auto" w:fill="FFFFFF"/>
        <w:jc w:val="both"/>
        <w:rPr>
          <w:color w:val="000000"/>
          <w:sz w:val="28"/>
          <w:szCs w:val="28"/>
        </w:rPr>
      </w:pPr>
      <w:r w:rsidRPr="00BE17EF">
        <w:rPr>
          <w:color w:val="000000"/>
          <w:sz w:val="28"/>
          <w:szCs w:val="28"/>
        </w:rPr>
        <w:t> в полном объеме.</w:t>
      </w:r>
    </w:p>
    <w:p w:rsidR="00177462" w:rsidRDefault="00177462" w:rsidP="0017746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904DC2" w:rsidRDefault="00904DC2" w:rsidP="00240EE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904DC2" w:rsidRPr="00900565" w:rsidRDefault="00904DC2" w:rsidP="00636945">
      <w:pPr>
        <w:pStyle w:val="a7"/>
        <w:ind w:left="142" w:hanging="142"/>
        <w:rPr>
          <w:b/>
          <w:sz w:val="28"/>
          <w:szCs w:val="28"/>
        </w:rPr>
      </w:pPr>
      <w:r w:rsidRPr="00900565">
        <w:rPr>
          <w:b/>
          <w:sz w:val="28"/>
          <w:szCs w:val="28"/>
        </w:rPr>
        <w:t xml:space="preserve">Глава Ольховского </w:t>
      </w:r>
    </w:p>
    <w:p w:rsidR="00904DC2" w:rsidRPr="00900565" w:rsidRDefault="00904DC2" w:rsidP="00636945">
      <w:pPr>
        <w:pStyle w:val="a7"/>
        <w:ind w:left="142" w:hanging="142"/>
        <w:rPr>
          <w:b/>
          <w:sz w:val="28"/>
          <w:szCs w:val="28"/>
        </w:rPr>
      </w:pPr>
      <w:r w:rsidRPr="00900565">
        <w:rPr>
          <w:b/>
          <w:sz w:val="28"/>
          <w:szCs w:val="28"/>
        </w:rPr>
        <w:t xml:space="preserve">сельского поселения                                                </w:t>
      </w:r>
      <w:r w:rsidR="00636945">
        <w:rPr>
          <w:b/>
          <w:sz w:val="28"/>
          <w:szCs w:val="28"/>
        </w:rPr>
        <w:t xml:space="preserve">         </w:t>
      </w:r>
      <w:r w:rsidRPr="00900565">
        <w:rPr>
          <w:b/>
          <w:sz w:val="28"/>
          <w:szCs w:val="28"/>
        </w:rPr>
        <w:t xml:space="preserve">  </w:t>
      </w:r>
      <w:r w:rsidR="00636945">
        <w:rPr>
          <w:b/>
          <w:sz w:val="28"/>
          <w:szCs w:val="28"/>
        </w:rPr>
        <w:t>А.В. Сафронов</w:t>
      </w:r>
    </w:p>
    <w:p w:rsidR="00904DC2" w:rsidRDefault="00904DC2" w:rsidP="006977D4">
      <w:pPr>
        <w:shd w:val="clear" w:color="auto" w:fill="FFFFFF"/>
        <w:rPr>
          <w:color w:val="000000"/>
          <w:sz w:val="28"/>
          <w:szCs w:val="28"/>
        </w:rPr>
      </w:pPr>
    </w:p>
    <w:p w:rsidR="00904DC2" w:rsidRDefault="00904DC2" w:rsidP="00240EE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904DC2" w:rsidRDefault="00904DC2" w:rsidP="00240EE1">
      <w:pPr>
        <w:shd w:val="clear" w:color="auto" w:fill="FFFFFF"/>
        <w:jc w:val="center"/>
        <w:rPr>
          <w:color w:val="000000"/>
          <w:sz w:val="28"/>
          <w:szCs w:val="28"/>
        </w:rPr>
        <w:sectPr w:rsidR="00904DC2" w:rsidSect="00163744">
          <w:footerReference w:type="default" r:id="rId12"/>
          <w:pgSz w:w="11906" w:h="16838" w:code="9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904DC2" w:rsidRPr="00ED2728" w:rsidRDefault="00904DC2" w:rsidP="00497E03">
      <w:pPr>
        <w:widowControl w:val="0"/>
        <w:suppressAutoHyphens/>
        <w:autoSpaceDE w:val="0"/>
        <w:ind w:firstLine="142"/>
        <w:jc w:val="right"/>
        <w:rPr>
          <w:lang w:eastAsia="ar-SA"/>
        </w:rPr>
      </w:pPr>
      <w:r w:rsidRPr="00ED2728">
        <w:rPr>
          <w:lang w:eastAsia="ar-SA"/>
        </w:rPr>
        <w:lastRenderedPageBreak/>
        <w:t xml:space="preserve">Приложение </w:t>
      </w:r>
    </w:p>
    <w:p w:rsidR="00904DC2" w:rsidRPr="00900565" w:rsidRDefault="00904DC2" w:rsidP="005A7B11">
      <w:pPr>
        <w:widowControl w:val="0"/>
        <w:suppressAutoHyphens/>
        <w:autoSpaceDE w:val="0"/>
        <w:jc w:val="center"/>
        <w:rPr>
          <w:b/>
          <w:sz w:val="26"/>
          <w:szCs w:val="26"/>
          <w:lang w:eastAsia="ar-SA"/>
        </w:rPr>
      </w:pPr>
      <w:r w:rsidRPr="00900565">
        <w:rPr>
          <w:b/>
          <w:sz w:val="26"/>
          <w:szCs w:val="26"/>
          <w:lang w:eastAsia="ar-SA"/>
        </w:rPr>
        <w:t>Отчет</w:t>
      </w:r>
    </w:p>
    <w:p w:rsidR="00904DC2" w:rsidRPr="00900565" w:rsidRDefault="00904DC2" w:rsidP="005A7B11">
      <w:pPr>
        <w:widowControl w:val="0"/>
        <w:suppressAutoHyphens/>
        <w:autoSpaceDE w:val="0"/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о</w:t>
      </w:r>
      <w:r w:rsidRPr="00900565">
        <w:rPr>
          <w:b/>
          <w:sz w:val="26"/>
          <w:szCs w:val="26"/>
          <w:lang w:eastAsia="ar-SA"/>
        </w:rPr>
        <w:t xml:space="preserve"> финансировании, освоении и результативности проводимых программных мероприятий   муниципальной целевой программы </w:t>
      </w:r>
      <w:r w:rsidR="00127DED">
        <w:rPr>
          <w:b/>
          <w:sz w:val="26"/>
          <w:szCs w:val="26"/>
          <w:lang w:eastAsia="ar-SA"/>
        </w:rPr>
        <w:t>«</w:t>
      </w:r>
      <w:r w:rsidR="00127DED" w:rsidRPr="00127DED">
        <w:rPr>
          <w:b/>
          <w:sz w:val="26"/>
          <w:szCs w:val="26"/>
          <w:lang w:eastAsia="ar-SA"/>
        </w:rPr>
        <w:t>Безопасный город» Ольховского сельского поселения Ольховского муниципального района Волгоградской области на 201</w:t>
      </w:r>
      <w:r w:rsidR="00636945">
        <w:rPr>
          <w:b/>
          <w:sz w:val="26"/>
          <w:szCs w:val="26"/>
          <w:lang w:eastAsia="ar-SA"/>
        </w:rPr>
        <w:t>9</w:t>
      </w:r>
      <w:r w:rsidR="00127DED" w:rsidRPr="00127DED">
        <w:rPr>
          <w:b/>
          <w:sz w:val="26"/>
          <w:szCs w:val="26"/>
          <w:lang w:eastAsia="ar-SA"/>
        </w:rPr>
        <w:t xml:space="preserve"> - 20</w:t>
      </w:r>
      <w:r w:rsidR="00636945">
        <w:rPr>
          <w:b/>
          <w:sz w:val="26"/>
          <w:szCs w:val="26"/>
          <w:lang w:eastAsia="ar-SA"/>
        </w:rPr>
        <w:t>21</w:t>
      </w:r>
      <w:r w:rsidR="00127DED" w:rsidRPr="00127DED">
        <w:rPr>
          <w:b/>
          <w:sz w:val="26"/>
          <w:szCs w:val="26"/>
          <w:lang w:eastAsia="ar-SA"/>
        </w:rPr>
        <w:t xml:space="preserve"> годы</w:t>
      </w:r>
      <w:r w:rsidR="009B0580">
        <w:rPr>
          <w:b/>
          <w:sz w:val="26"/>
          <w:szCs w:val="26"/>
          <w:lang w:eastAsia="ar-SA"/>
        </w:rPr>
        <w:t>»</w:t>
      </w:r>
      <w:r w:rsidR="00127DED">
        <w:rPr>
          <w:b/>
          <w:sz w:val="26"/>
          <w:szCs w:val="26"/>
          <w:lang w:eastAsia="ar-SA"/>
        </w:rPr>
        <w:t xml:space="preserve"> </w:t>
      </w:r>
      <w:r w:rsidRPr="00900565">
        <w:rPr>
          <w:b/>
          <w:sz w:val="26"/>
          <w:szCs w:val="26"/>
          <w:lang w:eastAsia="ar-SA"/>
        </w:rPr>
        <w:t>по результатам за 201</w:t>
      </w:r>
      <w:r w:rsidR="00636945">
        <w:rPr>
          <w:b/>
          <w:sz w:val="26"/>
          <w:szCs w:val="26"/>
          <w:lang w:eastAsia="ar-SA"/>
        </w:rPr>
        <w:t>9</w:t>
      </w:r>
      <w:r w:rsidRPr="00900565">
        <w:rPr>
          <w:b/>
          <w:sz w:val="26"/>
          <w:szCs w:val="26"/>
          <w:lang w:eastAsia="ar-SA"/>
        </w:rPr>
        <w:t xml:space="preserve"> год по состоянию на 1 января 20</w:t>
      </w:r>
      <w:r w:rsidR="00636945">
        <w:rPr>
          <w:b/>
          <w:sz w:val="26"/>
          <w:szCs w:val="26"/>
          <w:lang w:eastAsia="ar-SA"/>
        </w:rPr>
        <w:t>20</w:t>
      </w:r>
      <w:r w:rsidRPr="00900565">
        <w:rPr>
          <w:b/>
          <w:sz w:val="26"/>
          <w:szCs w:val="26"/>
          <w:lang w:eastAsia="ar-SA"/>
        </w:rPr>
        <w:t xml:space="preserve"> года. 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7"/>
        <w:gridCol w:w="5910"/>
        <w:gridCol w:w="1027"/>
        <w:gridCol w:w="1028"/>
        <w:gridCol w:w="1028"/>
        <w:gridCol w:w="1028"/>
        <w:gridCol w:w="637"/>
        <w:gridCol w:w="319"/>
        <w:gridCol w:w="744"/>
        <w:gridCol w:w="213"/>
        <w:gridCol w:w="850"/>
        <w:gridCol w:w="107"/>
        <w:gridCol w:w="957"/>
        <w:gridCol w:w="1418"/>
      </w:tblGrid>
      <w:tr w:rsidR="00904DC2" w:rsidRPr="00136764" w:rsidTr="00500026">
        <w:trPr>
          <w:trHeight w:val="1072"/>
        </w:trPr>
        <w:tc>
          <w:tcPr>
            <w:tcW w:w="577" w:type="dxa"/>
            <w:vMerge w:val="restart"/>
            <w:vAlign w:val="center"/>
          </w:tcPr>
          <w:p w:rsidR="00904DC2" w:rsidRPr="00136764" w:rsidRDefault="00904DC2" w:rsidP="003D669B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136764">
              <w:rPr>
                <w:bCs/>
                <w:lang w:eastAsia="ar-SA"/>
              </w:rPr>
              <w:t>№</w:t>
            </w:r>
          </w:p>
        </w:tc>
        <w:tc>
          <w:tcPr>
            <w:tcW w:w="5910" w:type="dxa"/>
            <w:vMerge w:val="restart"/>
            <w:vAlign w:val="center"/>
          </w:tcPr>
          <w:p w:rsidR="00904DC2" w:rsidRPr="00136764" w:rsidRDefault="00904DC2" w:rsidP="003D669B">
            <w:pPr>
              <w:widowControl w:val="0"/>
              <w:suppressAutoHyphens/>
              <w:autoSpaceDE w:val="0"/>
              <w:jc w:val="center"/>
              <w:rPr>
                <w:i/>
                <w:lang w:eastAsia="ar-SA"/>
              </w:rPr>
            </w:pPr>
            <w:r w:rsidRPr="00136764">
              <w:rPr>
                <w:bCs/>
                <w:lang w:eastAsia="ar-SA"/>
              </w:rPr>
              <w:t>Наименование    мероприятий</w:t>
            </w:r>
          </w:p>
        </w:tc>
        <w:tc>
          <w:tcPr>
            <w:tcW w:w="4111" w:type="dxa"/>
            <w:gridSpan w:val="4"/>
            <w:vAlign w:val="center"/>
          </w:tcPr>
          <w:p w:rsidR="00904DC2" w:rsidRPr="00136764" w:rsidRDefault="00904DC2" w:rsidP="003D669B">
            <w:pPr>
              <w:keepNext/>
              <w:numPr>
                <w:ilvl w:val="1"/>
                <w:numId w:val="9"/>
              </w:numPr>
              <w:suppressAutoHyphens/>
              <w:snapToGrid w:val="0"/>
              <w:jc w:val="center"/>
              <w:outlineLvl w:val="1"/>
              <w:rPr>
                <w:i/>
                <w:lang w:eastAsia="ar-SA"/>
              </w:rPr>
            </w:pPr>
            <w:r w:rsidRPr="00136764">
              <w:rPr>
                <w:bCs/>
                <w:lang w:eastAsia="ar-SA"/>
              </w:rPr>
              <w:t>Объем ассигнований в соответствии с постановлением Администрации Ольховского сельского поселения об утверждении программы.</w:t>
            </w:r>
          </w:p>
        </w:tc>
        <w:tc>
          <w:tcPr>
            <w:tcW w:w="3827" w:type="dxa"/>
            <w:gridSpan w:val="7"/>
            <w:vAlign w:val="center"/>
          </w:tcPr>
          <w:p w:rsidR="00904DC2" w:rsidRPr="00136764" w:rsidRDefault="00904DC2" w:rsidP="003D669B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136764">
              <w:rPr>
                <w:lang w:eastAsia="ar-SA"/>
              </w:rPr>
              <w:t>Исполнено (кассовые расходы)</w:t>
            </w:r>
            <w:r w:rsidRPr="00136764">
              <w:rPr>
                <w:lang w:eastAsia="ar-SA"/>
              </w:rPr>
              <w:tab/>
              <w:t>Объемы не освоенных средств  причины их не освоения (по источникам финансирования)</w:t>
            </w:r>
          </w:p>
        </w:tc>
        <w:tc>
          <w:tcPr>
            <w:tcW w:w="1418" w:type="dxa"/>
            <w:vMerge w:val="restart"/>
            <w:textDirection w:val="tbRl"/>
            <w:vAlign w:val="center"/>
          </w:tcPr>
          <w:p w:rsidR="00904DC2" w:rsidRPr="00136764" w:rsidRDefault="00904DC2" w:rsidP="00500026">
            <w:pPr>
              <w:widowControl w:val="0"/>
              <w:suppressAutoHyphens/>
              <w:autoSpaceDE w:val="0"/>
              <w:ind w:left="113" w:right="113"/>
              <w:jc w:val="center"/>
              <w:rPr>
                <w:i/>
                <w:lang w:eastAsia="ar-SA"/>
              </w:rPr>
            </w:pPr>
            <w:r w:rsidRPr="00136764">
              <w:rPr>
                <w:bCs/>
                <w:lang w:eastAsia="ar-SA"/>
              </w:rPr>
              <w:t>Объемы не освоенных средств  причины их не освоения (по источникам финансирования)</w:t>
            </w:r>
          </w:p>
        </w:tc>
      </w:tr>
      <w:tr w:rsidR="00904DC2" w:rsidRPr="00136764" w:rsidTr="00500026">
        <w:trPr>
          <w:cantSplit/>
          <w:trHeight w:val="1666"/>
        </w:trPr>
        <w:tc>
          <w:tcPr>
            <w:tcW w:w="577" w:type="dxa"/>
            <w:vMerge/>
            <w:vAlign w:val="center"/>
          </w:tcPr>
          <w:p w:rsidR="00904DC2" w:rsidRPr="00136764" w:rsidRDefault="00904DC2" w:rsidP="003D669B">
            <w:pPr>
              <w:widowControl w:val="0"/>
              <w:suppressAutoHyphens/>
              <w:autoSpaceDE w:val="0"/>
              <w:jc w:val="center"/>
              <w:rPr>
                <w:b/>
                <w:i/>
                <w:lang w:eastAsia="ar-SA"/>
              </w:rPr>
            </w:pPr>
          </w:p>
        </w:tc>
        <w:tc>
          <w:tcPr>
            <w:tcW w:w="5910" w:type="dxa"/>
            <w:vMerge/>
            <w:vAlign w:val="center"/>
          </w:tcPr>
          <w:p w:rsidR="00904DC2" w:rsidRPr="00136764" w:rsidRDefault="00904DC2" w:rsidP="003D669B">
            <w:pPr>
              <w:widowControl w:val="0"/>
              <w:suppressAutoHyphens/>
              <w:autoSpaceDE w:val="0"/>
              <w:jc w:val="center"/>
              <w:rPr>
                <w:b/>
                <w:i/>
                <w:lang w:eastAsia="ar-SA"/>
              </w:rPr>
            </w:pPr>
          </w:p>
        </w:tc>
        <w:tc>
          <w:tcPr>
            <w:tcW w:w="1027" w:type="dxa"/>
            <w:textDirection w:val="btLr"/>
            <w:vAlign w:val="center"/>
          </w:tcPr>
          <w:p w:rsidR="00904DC2" w:rsidRPr="00136764" w:rsidRDefault="00904DC2" w:rsidP="00B57CED">
            <w:pPr>
              <w:keepNext/>
              <w:suppressAutoHyphens/>
              <w:snapToGrid w:val="0"/>
              <w:ind w:left="113" w:right="113"/>
              <w:jc w:val="center"/>
              <w:outlineLvl w:val="1"/>
              <w:rPr>
                <w:lang w:eastAsia="ar-SA"/>
              </w:rPr>
            </w:pPr>
            <w:r w:rsidRPr="00136764">
              <w:rPr>
                <w:bCs/>
                <w:lang w:eastAsia="ar-SA"/>
              </w:rPr>
              <w:t>всего</w:t>
            </w:r>
          </w:p>
        </w:tc>
        <w:tc>
          <w:tcPr>
            <w:tcW w:w="1028" w:type="dxa"/>
            <w:textDirection w:val="btLr"/>
            <w:vAlign w:val="center"/>
          </w:tcPr>
          <w:p w:rsidR="00904DC2" w:rsidRPr="00136764" w:rsidRDefault="00904DC2" w:rsidP="00B57CED">
            <w:pPr>
              <w:keepNext/>
              <w:suppressAutoHyphens/>
              <w:snapToGrid w:val="0"/>
              <w:ind w:left="113" w:right="113"/>
              <w:jc w:val="center"/>
              <w:outlineLvl w:val="1"/>
              <w:rPr>
                <w:lang w:eastAsia="ar-SA"/>
              </w:rPr>
            </w:pPr>
            <w:r w:rsidRPr="00136764">
              <w:rPr>
                <w:bCs/>
                <w:lang w:eastAsia="ar-SA"/>
              </w:rPr>
              <w:t>областной бюджет</w:t>
            </w:r>
          </w:p>
        </w:tc>
        <w:tc>
          <w:tcPr>
            <w:tcW w:w="1028" w:type="dxa"/>
            <w:textDirection w:val="btLr"/>
            <w:vAlign w:val="center"/>
          </w:tcPr>
          <w:p w:rsidR="00904DC2" w:rsidRPr="00136764" w:rsidRDefault="00904DC2" w:rsidP="00B57CED">
            <w:pPr>
              <w:keepNext/>
              <w:suppressAutoHyphens/>
              <w:snapToGrid w:val="0"/>
              <w:ind w:left="113" w:right="113"/>
              <w:jc w:val="center"/>
              <w:outlineLvl w:val="1"/>
              <w:rPr>
                <w:bCs/>
                <w:lang w:eastAsia="ar-SA"/>
              </w:rPr>
            </w:pPr>
            <w:r w:rsidRPr="00136764">
              <w:rPr>
                <w:bCs/>
                <w:lang w:eastAsia="ar-SA"/>
              </w:rPr>
              <w:t>местный  бюджет</w:t>
            </w:r>
          </w:p>
        </w:tc>
        <w:tc>
          <w:tcPr>
            <w:tcW w:w="1028" w:type="dxa"/>
            <w:textDirection w:val="btLr"/>
            <w:vAlign w:val="center"/>
          </w:tcPr>
          <w:p w:rsidR="00904DC2" w:rsidRPr="00136764" w:rsidRDefault="00904DC2" w:rsidP="00B57CED">
            <w:pPr>
              <w:keepNext/>
              <w:suppressAutoHyphens/>
              <w:snapToGrid w:val="0"/>
              <w:ind w:left="113" w:right="113"/>
              <w:jc w:val="center"/>
              <w:outlineLvl w:val="1"/>
              <w:rPr>
                <w:bCs/>
                <w:lang w:eastAsia="ar-SA"/>
              </w:rPr>
            </w:pPr>
            <w:r w:rsidRPr="00136764">
              <w:rPr>
                <w:bCs/>
                <w:lang w:eastAsia="ar-SA"/>
              </w:rPr>
              <w:t>внебюджетные источники</w:t>
            </w:r>
          </w:p>
        </w:tc>
        <w:tc>
          <w:tcPr>
            <w:tcW w:w="637" w:type="dxa"/>
            <w:textDirection w:val="btLr"/>
            <w:vAlign w:val="center"/>
          </w:tcPr>
          <w:p w:rsidR="00904DC2" w:rsidRPr="00136764" w:rsidRDefault="00904DC2" w:rsidP="00B57CED">
            <w:pPr>
              <w:keepNext/>
              <w:suppressAutoHyphens/>
              <w:snapToGrid w:val="0"/>
              <w:ind w:left="113" w:right="113"/>
              <w:jc w:val="center"/>
              <w:outlineLvl w:val="1"/>
              <w:rPr>
                <w:lang w:eastAsia="ar-SA"/>
              </w:rPr>
            </w:pPr>
            <w:r w:rsidRPr="00136764">
              <w:rPr>
                <w:bCs/>
                <w:lang w:eastAsia="ar-SA"/>
              </w:rPr>
              <w:t>всего</w:t>
            </w:r>
          </w:p>
        </w:tc>
        <w:tc>
          <w:tcPr>
            <w:tcW w:w="1063" w:type="dxa"/>
            <w:gridSpan w:val="2"/>
            <w:textDirection w:val="btLr"/>
            <w:vAlign w:val="center"/>
          </w:tcPr>
          <w:p w:rsidR="00904DC2" w:rsidRPr="00136764" w:rsidRDefault="00B57CED" w:rsidP="00B57CED">
            <w:pPr>
              <w:keepNext/>
              <w:suppressAutoHyphens/>
              <w:snapToGrid w:val="0"/>
              <w:ind w:left="113" w:right="113"/>
              <w:jc w:val="center"/>
              <w:outlineLvl w:val="1"/>
              <w:rPr>
                <w:lang w:eastAsia="ar-SA"/>
              </w:rPr>
            </w:pPr>
            <w:r w:rsidRPr="00136764">
              <w:rPr>
                <w:bCs/>
                <w:lang w:eastAsia="ar-SA"/>
              </w:rPr>
              <w:t>О</w:t>
            </w:r>
            <w:r w:rsidR="00904DC2" w:rsidRPr="00136764">
              <w:rPr>
                <w:bCs/>
                <w:lang w:eastAsia="ar-SA"/>
              </w:rPr>
              <w:t>бластной</w:t>
            </w:r>
            <w:r w:rsidRPr="00136764">
              <w:rPr>
                <w:bCs/>
                <w:lang w:eastAsia="ar-SA"/>
              </w:rPr>
              <w:t xml:space="preserve"> бюджет</w:t>
            </w:r>
          </w:p>
        </w:tc>
        <w:tc>
          <w:tcPr>
            <w:tcW w:w="1063" w:type="dxa"/>
            <w:gridSpan w:val="2"/>
            <w:textDirection w:val="btLr"/>
            <w:vAlign w:val="center"/>
          </w:tcPr>
          <w:p w:rsidR="00904DC2" w:rsidRPr="00136764" w:rsidRDefault="00904DC2" w:rsidP="00B57CED">
            <w:pPr>
              <w:keepNext/>
              <w:suppressAutoHyphens/>
              <w:snapToGrid w:val="0"/>
              <w:ind w:left="113" w:right="113"/>
              <w:jc w:val="center"/>
              <w:outlineLvl w:val="1"/>
              <w:rPr>
                <w:bCs/>
                <w:lang w:eastAsia="ar-SA"/>
              </w:rPr>
            </w:pPr>
            <w:r w:rsidRPr="00136764">
              <w:rPr>
                <w:bCs/>
                <w:lang w:eastAsia="ar-SA"/>
              </w:rPr>
              <w:t>местный  бюджет</w:t>
            </w:r>
          </w:p>
          <w:p w:rsidR="00904DC2" w:rsidRPr="00136764" w:rsidRDefault="00904DC2" w:rsidP="00B57CED">
            <w:pPr>
              <w:keepNext/>
              <w:suppressAutoHyphens/>
              <w:snapToGrid w:val="0"/>
              <w:ind w:left="113" w:right="113"/>
              <w:jc w:val="center"/>
              <w:outlineLvl w:val="1"/>
              <w:rPr>
                <w:bCs/>
                <w:lang w:eastAsia="ar-SA"/>
              </w:rPr>
            </w:pPr>
          </w:p>
        </w:tc>
        <w:tc>
          <w:tcPr>
            <w:tcW w:w="1064" w:type="dxa"/>
            <w:gridSpan w:val="2"/>
            <w:textDirection w:val="btLr"/>
            <w:vAlign w:val="center"/>
          </w:tcPr>
          <w:p w:rsidR="00904DC2" w:rsidRPr="00136764" w:rsidRDefault="00904DC2" w:rsidP="00B57CED">
            <w:pPr>
              <w:keepNext/>
              <w:suppressAutoHyphens/>
              <w:snapToGrid w:val="0"/>
              <w:ind w:left="113" w:right="113"/>
              <w:jc w:val="center"/>
              <w:outlineLvl w:val="1"/>
              <w:rPr>
                <w:bCs/>
                <w:lang w:eastAsia="ar-SA"/>
              </w:rPr>
            </w:pPr>
            <w:r w:rsidRPr="00136764">
              <w:rPr>
                <w:bCs/>
                <w:lang w:eastAsia="ar-SA"/>
              </w:rPr>
              <w:t>внебюджетные источники</w:t>
            </w:r>
          </w:p>
        </w:tc>
        <w:tc>
          <w:tcPr>
            <w:tcW w:w="1418" w:type="dxa"/>
            <w:vMerge/>
            <w:vAlign w:val="center"/>
          </w:tcPr>
          <w:p w:rsidR="00904DC2" w:rsidRPr="00136764" w:rsidRDefault="00904DC2" w:rsidP="003D669B">
            <w:pPr>
              <w:widowControl w:val="0"/>
              <w:suppressAutoHyphens/>
              <w:autoSpaceDE w:val="0"/>
              <w:jc w:val="center"/>
              <w:rPr>
                <w:i/>
                <w:lang w:eastAsia="ar-SA"/>
              </w:rPr>
            </w:pPr>
          </w:p>
        </w:tc>
      </w:tr>
      <w:tr w:rsidR="00136764" w:rsidRPr="00136764" w:rsidTr="00500026">
        <w:trPr>
          <w:trHeight w:val="60"/>
        </w:trPr>
        <w:tc>
          <w:tcPr>
            <w:tcW w:w="577" w:type="dxa"/>
          </w:tcPr>
          <w:p w:rsidR="00136764" w:rsidRPr="00136764" w:rsidRDefault="00136764" w:rsidP="003D669B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910" w:type="dxa"/>
            <w:vAlign w:val="center"/>
          </w:tcPr>
          <w:p w:rsidR="00136764" w:rsidRPr="00136764" w:rsidRDefault="00136764" w:rsidP="00500026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136764">
              <w:rPr>
                <w:lang w:eastAsia="ar-SA"/>
              </w:rPr>
              <w:t>Всего по программе</w:t>
            </w:r>
          </w:p>
        </w:tc>
        <w:tc>
          <w:tcPr>
            <w:tcW w:w="1027" w:type="dxa"/>
            <w:vAlign w:val="center"/>
          </w:tcPr>
          <w:p w:rsidR="00136764" w:rsidRPr="00136764" w:rsidRDefault="001A5256" w:rsidP="00136764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136764" w:rsidRPr="00136764">
              <w:rPr>
                <w:lang w:eastAsia="ar-SA"/>
              </w:rPr>
              <w:t>,00</w:t>
            </w:r>
          </w:p>
        </w:tc>
        <w:tc>
          <w:tcPr>
            <w:tcW w:w="1028" w:type="dxa"/>
            <w:vAlign w:val="center"/>
          </w:tcPr>
          <w:p w:rsidR="00136764" w:rsidRPr="00136764" w:rsidRDefault="00136764" w:rsidP="00136764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136764">
              <w:rPr>
                <w:lang w:eastAsia="ar-SA"/>
              </w:rPr>
              <w:t>0,00</w:t>
            </w:r>
          </w:p>
        </w:tc>
        <w:tc>
          <w:tcPr>
            <w:tcW w:w="1028" w:type="dxa"/>
            <w:vAlign w:val="center"/>
          </w:tcPr>
          <w:p w:rsidR="00136764" w:rsidRPr="00136764" w:rsidRDefault="001A5256" w:rsidP="00136764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136764" w:rsidRPr="00136764">
              <w:rPr>
                <w:lang w:eastAsia="ar-SA"/>
              </w:rPr>
              <w:t>,00</w:t>
            </w:r>
          </w:p>
        </w:tc>
        <w:tc>
          <w:tcPr>
            <w:tcW w:w="1028" w:type="dxa"/>
            <w:vAlign w:val="center"/>
          </w:tcPr>
          <w:p w:rsidR="00136764" w:rsidRPr="00136764" w:rsidRDefault="00136764" w:rsidP="00136764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136764">
              <w:rPr>
                <w:lang w:eastAsia="ar-SA"/>
              </w:rPr>
              <w:t>0,00</w:t>
            </w:r>
          </w:p>
        </w:tc>
        <w:tc>
          <w:tcPr>
            <w:tcW w:w="956" w:type="dxa"/>
            <w:gridSpan w:val="2"/>
            <w:vAlign w:val="center"/>
          </w:tcPr>
          <w:p w:rsidR="00136764" w:rsidRPr="00136764" w:rsidRDefault="001A5256" w:rsidP="0085305A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136764" w:rsidRPr="00136764">
              <w:rPr>
                <w:lang w:eastAsia="ar-SA"/>
              </w:rPr>
              <w:t>,00</w:t>
            </w:r>
          </w:p>
        </w:tc>
        <w:tc>
          <w:tcPr>
            <w:tcW w:w="957" w:type="dxa"/>
            <w:gridSpan w:val="2"/>
            <w:vAlign w:val="center"/>
          </w:tcPr>
          <w:p w:rsidR="00136764" w:rsidRPr="00136764" w:rsidRDefault="00136764" w:rsidP="0085305A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136764">
              <w:rPr>
                <w:lang w:eastAsia="ar-SA"/>
              </w:rPr>
              <w:t>0,00</w:t>
            </w:r>
          </w:p>
        </w:tc>
        <w:tc>
          <w:tcPr>
            <w:tcW w:w="957" w:type="dxa"/>
            <w:gridSpan w:val="2"/>
            <w:vAlign w:val="center"/>
          </w:tcPr>
          <w:p w:rsidR="00136764" w:rsidRPr="00136764" w:rsidRDefault="001A5256" w:rsidP="0085305A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136764" w:rsidRPr="00136764">
              <w:rPr>
                <w:lang w:eastAsia="ar-SA"/>
              </w:rPr>
              <w:t>,00</w:t>
            </w:r>
          </w:p>
        </w:tc>
        <w:tc>
          <w:tcPr>
            <w:tcW w:w="957" w:type="dxa"/>
            <w:vAlign w:val="center"/>
          </w:tcPr>
          <w:p w:rsidR="00136764" w:rsidRPr="00136764" w:rsidRDefault="00136764" w:rsidP="0085305A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136764">
              <w:rPr>
                <w:lang w:eastAsia="ar-SA"/>
              </w:rPr>
              <w:t>0,00</w:t>
            </w:r>
          </w:p>
        </w:tc>
        <w:tc>
          <w:tcPr>
            <w:tcW w:w="1418" w:type="dxa"/>
            <w:vAlign w:val="center"/>
          </w:tcPr>
          <w:p w:rsidR="00136764" w:rsidRPr="00136764" w:rsidRDefault="00136764" w:rsidP="00136764">
            <w:pPr>
              <w:widowControl w:val="0"/>
              <w:suppressAutoHyphens/>
              <w:autoSpaceDE w:val="0"/>
              <w:jc w:val="center"/>
              <w:rPr>
                <w:highlight w:val="yellow"/>
                <w:lang w:eastAsia="ar-SA"/>
              </w:rPr>
            </w:pPr>
          </w:p>
        </w:tc>
      </w:tr>
      <w:tr w:rsidR="00136764" w:rsidRPr="00136764" w:rsidTr="00500026">
        <w:trPr>
          <w:trHeight w:val="440"/>
        </w:trPr>
        <w:tc>
          <w:tcPr>
            <w:tcW w:w="577" w:type="dxa"/>
            <w:vAlign w:val="center"/>
          </w:tcPr>
          <w:p w:rsidR="00136764" w:rsidRPr="00136764" w:rsidRDefault="00136764" w:rsidP="00136764">
            <w:pPr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5910" w:type="dxa"/>
            <w:vAlign w:val="center"/>
          </w:tcPr>
          <w:p w:rsidR="00136764" w:rsidRPr="00136764" w:rsidRDefault="00136764" w:rsidP="00500026">
            <w:r w:rsidRPr="00136764">
              <w:t>Информирование жителей поселения о тактике действий при угрозе возникновения террористических актов и экстремизма через средства массовой информации в сельском поселении</w:t>
            </w:r>
          </w:p>
        </w:tc>
        <w:tc>
          <w:tcPr>
            <w:tcW w:w="1027" w:type="dxa"/>
            <w:vAlign w:val="center"/>
          </w:tcPr>
          <w:p w:rsidR="00136764" w:rsidRPr="00136764" w:rsidRDefault="00136764" w:rsidP="00136764">
            <w:pPr>
              <w:jc w:val="center"/>
              <w:rPr>
                <w:b/>
                <w:bCs/>
              </w:rPr>
            </w:pPr>
            <w:r w:rsidRPr="00136764">
              <w:rPr>
                <w:lang w:eastAsia="ar-SA"/>
              </w:rPr>
              <w:t>0,00</w:t>
            </w:r>
          </w:p>
        </w:tc>
        <w:tc>
          <w:tcPr>
            <w:tcW w:w="1028" w:type="dxa"/>
            <w:vAlign w:val="center"/>
          </w:tcPr>
          <w:p w:rsidR="00136764" w:rsidRPr="00136764" w:rsidRDefault="00136764" w:rsidP="0013676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36764">
              <w:rPr>
                <w:lang w:eastAsia="ar-SA"/>
              </w:rPr>
              <w:t>0,00</w:t>
            </w:r>
          </w:p>
        </w:tc>
        <w:tc>
          <w:tcPr>
            <w:tcW w:w="1028" w:type="dxa"/>
            <w:vAlign w:val="center"/>
          </w:tcPr>
          <w:p w:rsidR="00136764" w:rsidRPr="00136764" w:rsidRDefault="00136764" w:rsidP="0085305A">
            <w:pPr>
              <w:jc w:val="center"/>
              <w:rPr>
                <w:b/>
                <w:bCs/>
              </w:rPr>
            </w:pPr>
            <w:r w:rsidRPr="00136764">
              <w:rPr>
                <w:lang w:eastAsia="ar-SA"/>
              </w:rPr>
              <w:t>0,00</w:t>
            </w:r>
          </w:p>
        </w:tc>
        <w:tc>
          <w:tcPr>
            <w:tcW w:w="1028" w:type="dxa"/>
            <w:vAlign w:val="center"/>
          </w:tcPr>
          <w:p w:rsidR="00136764" w:rsidRPr="00136764" w:rsidRDefault="00136764" w:rsidP="0013676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36764">
              <w:rPr>
                <w:lang w:eastAsia="ar-SA"/>
              </w:rPr>
              <w:t>0,00</w:t>
            </w:r>
          </w:p>
        </w:tc>
        <w:tc>
          <w:tcPr>
            <w:tcW w:w="956" w:type="dxa"/>
            <w:gridSpan w:val="2"/>
            <w:vAlign w:val="center"/>
          </w:tcPr>
          <w:p w:rsidR="00136764" w:rsidRPr="00136764" w:rsidRDefault="00136764" w:rsidP="0085305A">
            <w:pPr>
              <w:jc w:val="center"/>
              <w:rPr>
                <w:b/>
                <w:bCs/>
              </w:rPr>
            </w:pPr>
            <w:r w:rsidRPr="00136764">
              <w:rPr>
                <w:lang w:eastAsia="ar-SA"/>
              </w:rPr>
              <w:t>0,00</w:t>
            </w:r>
          </w:p>
        </w:tc>
        <w:tc>
          <w:tcPr>
            <w:tcW w:w="957" w:type="dxa"/>
            <w:gridSpan w:val="2"/>
            <w:vAlign w:val="center"/>
          </w:tcPr>
          <w:p w:rsidR="00136764" w:rsidRPr="00136764" w:rsidRDefault="00136764" w:rsidP="0085305A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36764">
              <w:rPr>
                <w:lang w:eastAsia="ar-SA"/>
              </w:rPr>
              <w:t>0,00</w:t>
            </w:r>
          </w:p>
        </w:tc>
        <w:tc>
          <w:tcPr>
            <w:tcW w:w="957" w:type="dxa"/>
            <w:gridSpan w:val="2"/>
            <w:vAlign w:val="center"/>
          </w:tcPr>
          <w:p w:rsidR="00136764" w:rsidRPr="00136764" w:rsidRDefault="00136764" w:rsidP="0085305A">
            <w:pPr>
              <w:jc w:val="center"/>
              <w:rPr>
                <w:b/>
                <w:bCs/>
              </w:rPr>
            </w:pPr>
            <w:r w:rsidRPr="00136764">
              <w:rPr>
                <w:lang w:eastAsia="ar-SA"/>
              </w:rPr>
              <w:t>0,00</w:t>
            </w:r>
          </w:p>
        </w:tc>
        <w:tc>
          <w:tcPr>
            <w:tcW w:w="957" w:type="dxa"/>
            <w:vAlign w:val="center"/>
          </w:tcPr>
          <w:p w:rsidR="00136764" w:rsidRPr="00136764" w:rsidRDefault="00136764" w:rsidP="0085305A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36764">
              <w:rPr>
                <w:lang w:eastAsia="ar-SA"/>
              </w:rPr>
              <w:t>0,00</w:t>
            </w:r>
          </w:p>
        </w:tc>
        <w:tc>
          <w:tcPr>
            <w:tcW w:w="1418" w:type="dxa"/>
            <w:vAlign w:val="center"/>
          </w:tcPr>
          <w:p w:rsidR="00136764" w:rsidRPr="00136764" w:rsidRDefault="00136764" w:rsidP="00136764">
            <w:pPr>
              <w:widowControl w:val="0"/>
              <w:suppressAutoHyphens/>
              <w:autoSpaceDE w:val="0"/>
              <w:jc w:val="center"/>
              <w:rPr>
                <w:b/>
                <w:highlight w:val="yellow"/>
                <w:lang w:eastAsia="ar-SA"/>
              </w:rPr>
            </w:pPr>
          </w:p>
        </w:tc>
      </w:tr>
      <w:tr w:rsidR="00136764" w:rsidRPr="00136764" w:rsidTr="00500026">
        <w:trPr>
          <w:trHeight w:val="60"/>
        </w:trPr>
        <w:tc>
          <w:tcPr>
            <w:tcW w:w="577" w:type="dxa"/>
            <w:vAlign w:val="center"/>
          </w:tcPr>
          <w:p w:rsidR="00136764" w:rsidRPr="00136764" w:rsidRDefault="00136764" w:rsidP="00136764">
            <w:pPr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5910" w:type="dxa"/>
            <w:vAlign w:val="center"/>
          </w:tcPr>
          <w:p w:rsidR="00136764" w:rsidRPr="00136764" w:rsidRDefault="00136764" w:rsidP="00500026">
            <w:r w:rsidRPr="00136764">
              <w:t>Организация размещения в средствах массовой информации материалов на антитеррористическую тему</w:t>
            </w:r>
          </w:p>
        </w:tc>
        <w:tc>
          <w:tcPr>
            <w:tcW w:w="1027" w:type="dxa"/>
            <w:vAlign w:val="center"/>
          </w:tcPr>
          <w:p w:rsidR="00136764" w:rsidRPr="00136764" w:rsidRDefault="00136764" w:rsidP="00136764">
            <w:pPr>
              <w:jc w:val="center"/>
              <w:rPr>
                <w:b/>
                <w:bCs/>
              </w:rPr>
            </w:pPr>
            <w:r w:rsidRPr="00136764">
              <w:rPr>
                <w:lang w:eastAsia="ar-SA"/>
              </w:rPr>
              <w:t>0,00</w:t>
            </w:r>
          </w:p>
        </w:tc>
        <w:tc>
          <w:tcPr>
            <w:tcW w:w="1028" w:type="dxa"/>
            <w:vAlign w:val="center"/>
          </w:tcPr>
          <w:p w:rsidR="00136764" w:rsidRPr="00136764" w:rsidRDefault="00136764" w:rsidP="0013676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36764">
              <w:rPr>
                <w:lang w:eastAsia="ar-SA"/>
              </w:rPr>
              <w:t>0,00</w:t>
            </w:r>
          </w:p>
        </w:tc>
        <w:tc>
          <w:tcPr>
            <w:tcW w:w="1028" w:type="dxa"/>
            <w:vAlign w:val="center"/>
          </w:tcPr>
          <w:p w:rsidR="00136764" w:rsidRPr="00136764" w:rsidRDefault="00136764" w:rsidP="0085305A">
            <w:pPr>
              <w:jc w:val="center"/>
              <w:rPr>
                <w:b/>
                <w:bCs/>
              </w:rPr>
            </w:pPr>
            <w:r w:rsidRPr="00136764">
              <w:rPr>
                <w:lang w:eastAsia="ar-SA"/>
              </w:rPr>
              <w:t>0,00</w:t>
            </w:r>
          </w:p>
        </w:tc>
        <w:tc>
          <w:tcPr>
            <w:tcW w:w="1028" w:type="dxa"/>
            <w:vAlign w:val="center"/>
          </w:tcPr>
          <w:p w:rsidR="00136764" w:rsidRPr="00136764" w:rsidRDefault="00136764" w:rsidP="0013676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36764">
              <w:rPr>
                <w:lang w:eastAsia="ar-SA"/>
              </w:rPr>
              <w:t>0,00</w:t>
            </w:r>
          </w:p>
        </w:tc>
        <w:tc>
          <w:tcPr>
            <w:tcW w:w="956" w:type="dxa"/>
            <w:gridSpan w:val="2"/>
            <w:vAlign w:val="center"/>
          </w:tcPr>
          <w:p w:rsidR="00136764" w:rsidRPr="00136764" w:rsidRDefault="00136764" w:rsidP="0085305A">
            <w:pPr>
              <w:jc w:val="center"/>
              <w:rPr>
                <w:b/>
                <w:bCs/>
              </w:rPr>
            </w:pPr>
            <w:r w:rsidRPr="00136764">
              <w:rPr>
                <w:lang w:eastAsia="ar-SA"/>
              </w:rPr>
              <w:t>0,00</w:t>
            </w:r>
          </w:p>
        </w:tc>
        <w:tc>
          <w:tcPr>
            <w:tcW w:w="957" w:type="dxa"/>
            <w:gridSpan w:val="2"/>
            <w:vAlign w:val="center"/>
          </w:tcPr>
          <w:p w:rsidR="00136764" w:rsidRPr="00136764" w:rsidRDefault="00136764" w:rsidP="0085305A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36764">
              <w:rPr>
                <w:lang w:eastAsia="ar-SA"/>
              </w:rPr>
              <w:t>0,00</w:t>
            </w:r>
          </w:p>
        </w:tc>
        <w:tc>
          <w:tcPr>
            <w:tcW w:w="957" w:type="dxa"/>
            <w:gridSpan w:val="2"/>
            <w:vAlign w:val="center"/>
          </w:tcPr>
          <w:p w:rsidR="00136764" w:rsidRPr="00136764" w:rsidRDefault="00136764" w:rsidP="0085305A">
            <w:pPr>
              <w:jc w:val="center"/>
              <w:rPr>
                <w:b/>
                <w:bCs/>
              </w:rPr>
            </w:pPr>
            <w:r w:rsidRPr="00136764">
              <w:rPr>
                <w:lang w:eastAsia="ar-SA"/>
              </w:rPr>
              <w:t>0,00</w:t>
            </w:r>
          </w:p>
        </w:tc>
        <w:tc>
          <w:tcPr>
            <w:tcW w:w="957" w:type="dxa"/>
            <w:vAlign w:val="center"/>
          </w:tcPr>
          <w:p w:rsidR="00136764" w:rsidRPr="00136764" w:rsidRDefault="00136764" w:rsidP="0085305A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36764">
              <w:rPr>
                <w:lang w:eastAsia="ar-SA"/>
              </w:rPr>
              <w:t>0,00</w:t>
            </w:r>
          </w:p>
        </w:tc>
        <w:tc>
          <w:tcPr>
            <w:tcW w:w="1418" w:type="dxa"/>
            <w:vAlign w:val="center"/>
          </w:tcPr>
          <w:p w:rsidR="00136764" w:rsidRPr="00136764" w:rsidRDefault="00136764" w:rsidP="00136764">
            <w:pPr>
              <w:widowControl w:val="0"/>
              <w:suppressAutoHyphens/>
              <w:autoSpaceDE w:val="0"/>
              <w:jc w:val="center"/>
              <w:rPr>
                <w:b/>
                <w:highlight w:val="yellow"/>
                <w:lang w:eastAsia="ar-SA"/>
              </w:rPr>
            </w:pPr>
          </w:p>
        </w:tc>
      </w:tr>
      <w:tr w:rsidR="00136764" w:rsidRPr="00136764" w:rsidTr="00500026">
        <w:trPr>
          <w:trHeight w:val="60"/>
        </w:trPr>
        <w:tc>
          <w:tcPr>
            <w:tcW w:w="577" w:type="dxa"/>
            <w:vAlign w:val="center"/>
          </w:tcPr>
          <w:p w:rsidR="00136764" w:rsidRPr="00136764" w:rsidRDefault="00136764" w:rsidP="00136764">
            <w:pPr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5910" w:type="dxa"/>
            <w:vAlign w:val="center"/>
          </w:tcPr>
          <w:p w:rsidR="00136764" w:rsidRPr="00136764" w:rsidRDefault="00136764" w:rsidP="00500026">
            <w:r w:rsidRPr="00136764">
              <w:t>Изготовление, приобретение буклетов, плакатов, памяток по антитеррористической тематике, для распространения среди жителей сельского поселения</w:t>
            </w:r>
          </w:p>
        </w:tc>
        <w:tc>
          <w:tcPr>
            <w:tcW w:w="1027" w:type="dxa"/>
            <w:vAlign w:val="center"/>
          </w:tcPr>
          <w:p w:rsidR="00136764" w:rsidRPr="00136764" w:rsidRDefault="001A5256" w:rsidP="0013676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136764" w:rsidRPr="00136764">
              <w:rPr>
                <w:bCs/>
              </w:rPr>
              <w:t>,00</w:t>
            </w:r>
          </w:p>
        </w:tc>
        <w:tc>
          <w:tcPr>
            <w:tcW w:w="1028" w:type="dxa"/>
            <w:vAlign w:val="center"/>
          </w:tcPr>
          <w:p w:rsidR="00136764" w:rsidRPr="00136764" w:rsidRDefault="00136764" w:rsidP="00136764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136764">
              <w:rPr>
                <w:lang w:eastAsia="ar-SA"/>
              </w:rPr>
              <w:t>0,00</w:t>
            </w:r>
          </w:p>
        </w:tc>
        <w:tc>
          <w:tcPr>
            <w:tcW w:w="1028" w:type="dxa"/>
            <w:vAlign w:val="center"/>
          </w:tcPr>
          <w:p w:rsidR="00136764" w:rsidRPr="00136764" w:rsidRDefault="001A5256" w:rsidP="0085305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136764" w:rsidRPr="00136764">
              <w:rPr>
                <w:bCs/>
              </w:rPr>
              <w:t>,00</w:t>
            </w:r>
          </w:p>
        </w:tc>
        <w:tc>
          <w:tcPr>
            <w:tcW w:w="1028" w:type="dxa"/>
            <w:vAlign w:val="center"/>
          </w:tcPr>
          <w:p w:rsidR="00136764" w:rsidRPr="00136764" w:rsidRDefault="00136764" w:rsidP="00136764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136764">
              <w:rPr>
                <w:lang w:eastAsia="ar-SA"/>
              </w:rPr>
              <w:t>0,00</w:t>
            </w:r>
          </w:p>
        </w:tc>
        <w:tc>
          <w:tcPr>
            <w:tcW w:w="956" w:type="dxa"/>
            <w:gridSpan w:val="2"/>
            <w:vAlign w:val="center"/>
          </w:tcPr>
          <w:p w:rsidR="00136764" w:rsidRPr="00136764" w:rsidRDefault="001A5256" w:rsidP="0085305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136764" w:rsidRPr="00136764">
              <w:rPr>
                <w:bCs/>
              </w:rPr>
              <w:t>,00</w:t>
            </w:r>
          </w:p>
        </w:tc>
        <w:tc>
          <w:tcPr>
            <w:tcW w:w="957" w:type="dxa"/>
            <w:gridSpan w:val="2"/>
            <w:vAlign w:val="center"/>
          </w:tcPr>
          <w:p w:rsidR="00136764" w:rsidRPr="00136764" w:rsidRDefault="00136764" w:rsidP="0085305A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136764">
              <w:rPr>
                <w:lang w:eastAsia="ar-SA"/>
              </w:rPr>
              <w:t>0,00</w:t>
            </w:r>
          </w:p>
        </w:tc>
        <w:tc>
          <w:tcPr>
            <w:tcW w:w="957" w:type="dxa"/>
            <w:gridSpan w:val="2"/>
            <w:vAlign w:val="center"/>
          </w:tcPr>
          <w:p w:rsidR="00136764" w:rsidRPr="00136764" w:rsidRDefault="001A5256" w:rsidP="0085305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136764" w:rsidRPr="00136764">
              <w:rPr>
                <w:bCs/>
              </w:rPr>
              <w:t>,00</w:t>
            </w:r>
          </w:p>
        </w:tc>
        <w:tc>
          <w:tcPr>
            <w:tcW w:w="957" w:type="dxa"/>
            <w:vAlign w:val="center"/>
          </w:tcPr>
          <w:p w:rsidR="00136764" w:rsidRPr="00136764" w:rsidRDefault="00136764" w:rsidP="0085305A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136764">
              <w:rPr>
                <w:lang w:eastAsia="ar-SA"/>
              </w:rPr>
              <w:t>0,00</w:t>
            </w:r>
          </w:p>
        </w:tc>
        <w:tc>
          <w:tcPr>
            <w:tcW w:w="1418" w:type="dxa"/>
            <w:vAlign w:val="center"/>
          </w:tcPr>
          <w:p w:rsidR="00136764" w:rsidRPr="00136764" w:rsidRDefault="00136764" w:rsidP="00136764">
            <w:pPr>
              <w:widowControl w:val="0"/>
              <w:suppressAutoHyphens/>
              <w:autoSpaceDE w:val="0"/>
              <w:jc w:val="center"/>
              <w:rPr>
                <w:b/>
                <w:highlight w:val="yellow"/>
                <w:lang w:eastAsia="ar-SA"/>
              </w:rPr>
            </w:pPr>
          </w:p>
        </w:tc>
      </w:tr>
      <w:tr w:rsidR="00136764" w:rsidRPr="00136764" w:rsidTr="00500026">
        <w:trPr>
          <w:trHeight w:val="60"/>
        </w:trPr>
        <w:tc>
          <w:tcPr>
            <w:tcW w:w="577" w:type="dxa"/>
            <w:vAlign w:val="center"/>
          </w:tcPr>
          <w:p w:rsidR="00136764" w:rsidRPr="00136764" w:rsidRDefault="00136764" w:rsidP="00136764">
            <w:pPr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5910" w:type="dxa"/>
            <w:vAlign w:val="center"/>
          </w:tcPr>
          <w:p w:rsidR="00136764" w:rsidRPr="00136764" w:rsidRDefault="00136764" w:rsidP="00500026">
            <w:r w:rsidRPr="00136764">
              <w:t>Информационный мониторинг материалов и информации от общественных  объединений, организаций, расположенных на территории  сельского поселения</w:t>
            </w:r>
          </w:p>
        </w:tc>
        <w:tc>
          <w:tcPr>
            <w:tcW w:w="1027" w:type="dxa"/>
            <w:vAlign w:val="center"/>
          </w:tcPr>
          <w:p w:rsidR="00136764" w:rsidRPr="00136764" w:rsidRDefault="00136764" w:rsidP="00136764">
            <w:pPr>
              <w:jc w:val="center"/>
              <w:rPr>
                <w:b/>
                <w:bCs/>
              </w:rPr>
            </w:pPr>
            <w:r w:rsidRPr="00136764">
              <w:rPr>
                <w:lang w:eastAsia="ar-SA"/>
              </w:rPr>
              <w:t>0,00</w:t>
            </w:r>
          </w:p>
        </w:tc>
        <w:tc>
          <w:tcPr>
            <w:tcW w:w="1028" w:type="dxa"/>
            <w:vAlign w:val="center"/>
          </w:tcPr>
          <w:p w:rsidR="00136764" w:rsidRPr="00136764" w:rsidRDefault="00136764" w:rsidP="0013676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36764">
              <w:rPr>
                <w:lang w:eastAsia="ar-SA"/>
              </w:rPr>
              <w:t>0,00</w:t>
            </w:r>
          </w:p>
        </w:tc>
        <w:tc>
          <w:tcPr>
            <w:tcW w:w="1028" w:type="dxa"/>
            <w:vAlign w:val="center"/>
          </w:tcPr>
          <w:p w:rsidR="00136764" w:rsidRPr="00136764" w:rsidRDefault="00136764" w:rsidP="0085305A">
            <w:pPr>
              <w:jc w:val="center"/>
              <w:rPr>
                <w:b/>
                <w:bCs/>
              </w:rPr>
            </w:pPr>
            <w:r w:rsidRPr="00136764">
              <w:rPr>
                <w:lang w:eastAsia="ar-SA"/>
              </w:rPr>
              <w:t>0,00</w:t>
            </w:r>
          </w:p>
        </w:tc>
        <w:tc>
          <w:tcPr>
            <w:tcW w:w="1028" w:type="dxa"/>
            <w:vAlign w:val="center"/>
          </w:tcPr>
          <w:p w:rsidR="00136764" w:rsidRPr="00136764" w:rsidRDefault="00136764" w:rsidP="0013676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36764">
              <w:rPr>
                <w:lang w:eastAsia="ar-SA"/>
              </w:rPr>
              <w:t>0,00</w:t>
            </w:r>
          </w:p>
        </w:tc>
        <w:tc>
          <w:tcPr>
            <w:tcW w:w="956" w:type="dxa"/>
            <w:gridSpan w:val="2"/>
            <w:vAlign w:val="center"/>
          </w:tcPr>
          <w:p w:rsidR="00136764" w:rsidRPr="00136764" w:rsidRDefault="00136764" w:rsidP="0085305A">
            <w:pPr>
              <w:jc w:val="center"/>
              <w:rPr>
                <w:b/>
                <w:bCs/>
              </w:rPr>
            </w:pPr>
            <w:r w:rsidRPr="00136764">
              <w:rPr>
                <w:lang w:eastAsia="ar-SA"/>
              </w:rPr>
              <w:t>0,00</w:t>
            </w:r>
          </w:p>
        </w:tc>
        <w:tc>
          <w:tcPr>
            <w:tcW w:w="957" w:type="dxa"/>
            <w:gridSpan w:val="2"/>
            <w:vAlign w:val="center"/>
          </w:tcPr>
          <w:p w:rsidR="00136764" w:rsidRPr="00136764" w:rsidRDefault="00136764" w:rsidP="0085305A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36764">
              <w:rPr>
                <w:lang w:eastAsia="ar-SA"/>
              </w:rPr>
              <w:t>0,00</w:t>
            </w:r>
          </w:p>
        </w:tc>
        <w:tc>
          <w:tcPr>
            <w:tcW w:w="957" w:type="dxa"/>
            <w:gridSpan w:val="2"/>
            <w:vAlign w:val="center"/>
          </w:tcPr>
          <w:p w:rsidR="00136764" w:rsidRPr="00136764" w:rsidRDefault="00136764" w:rsidP="0085305A">
            <w:pPr>
              <w:jc w:val="center"/>
              <w:rPr>
                <w:b/>
                <w:bCs/>
              </w:rPr>
            </w:pPr>
            <w:r w:rsidRPr="00136764">
              <w:rPr>
                <w:lang w:eastAsia="ar-SA"/>
              </w:rPr>
              <w:t>0,00</w:t>
            </w:r>
          </w:p>
        </w:tc>
        <w:tc>
          <w:tcPr>
            <w:tcW w:w="957" w:type="dxa"/>
            <w:vAlign w:val="center"/>
          </w:tcPr>
          <w:p w:rsidR="00136764" w:rsidRPr="00136764" w:rsidRDefault="00136764" w:rsidP="0085305A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36764">
              <w:rPr>
                <w:lang w:eastAsia="ar-SA"/>
              </w:rPr>
              <w:t>0,00</w:t>
            </w:r>
          </w:p>
        </w:tc>
        <w:tc>
          <w:tcPr>
            <w:tcW w:w="1418" w:type="dxa"/>
            <w:vAlign w:val="center"/>
          </w:tcPr>
          <w:p w:rsidR="00136764" w:rsidRPr="00136764" w:rsidRDefault="00136764" w:rsidP="00136764">
            <w:pPr>
              <w:widowControl w:val="0"/>
              <w:suppressAutoHyphens/>
              <w:autoSpaceDE w:val="0"/>
              <w:jc w:val="center"/>
              <w:rPr>
                <w:b/>
                <w:highlight w:val="yellow"/>
                <w:lang w:eastAsia="ar-SA"/>
              </w:rPr>
            </w:pPr>
          </w:p>
        </w:tc>
      </w:tr>
      <w:tr w:rsidR="00136764" w:rsidRPr="00136764" w:rsidTr="00500026">
        <w:trPr>
          <w:trHeight w:val="60"/>
        </w:trPr>
        <w:tc>
          <w:tcPr>
            <w:tcW w:w="577" w:type="dxa"/>
            <w:vAlign w:val="center"/>
          </w:tcPr>
          <w:p w:rsidR="00136764" w:rsidRPr="00136764" w:rsidRDefault="00136764" w:rsidP="00136764">
            <w:pPr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5910" w:type="dxa"/>
            <w:vAlign w:val="center"/>
          </w:tcPr>
          <w:p w:rsidR="00136764" w:rsidRPr="00136764" w:rsidRDefault="00136764" w:rsidP="00500026">
            <w:r w:rsidRPr="00136764">
              <w:t>Проведение мониторинга деятельности неформальных молодежных объединений, подготовка рекомендаций и принятие мер по предупреждению  вовлечения молодежи в неформальные  молодежные объединения экстремистской направленности</w:t>
            </w:r>
          </w:p>
        </w:tc>
        <w:tc>
          <w:tcPr>
            <w:tcW w:w="1027" w:type="dxa"/>
            <w:vAlign w:val="center"/>
          </w:tcPr>
          <w:p w:rsidR="00136764" w:rsidRPr="00136764" w:rsidRDefault="00136764" w:rsidP="00136764">
            <w:pPr>
              <w:jc w:val="center"/>
            </w:pPr>
            <w:r w:rsidRPr="00136764">
              <w:rPr>
                <w:lang w:eastAsia="ar-SA"/>
              </w:rPr>
              <w:t>0,00</w:t>
            </w:r>
          </w:p>
        </w:tc>
        <w:tc>
          <w:tcPr>
            <w:tcW w:w="1028" w:type="dxa"/>
            <w:vAlign w:val="center"/>
          </w:tcPr>
          <w:p w:rsidR="00136764" w:rsidRPr="00136764" w:rsidRDefault="00136764" w:rsidP="0013676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36764">
              <w:rPr>
                <w:lang w:eastAsia="ar-SA"/>
              </w:rPr>
              <w:t>0,00</w:t>
            </w:r>
          </w:p>
        </w:tc>
        <w:tc>
          <w:tcPr>
            <w:tcW w:w="1028" w:type="dxa"/>
            <w:vAlign w:val="center"/>
          </w:tcPr>
          <w:p w:rsidR="00136764" w:rsidRPr="00136764" w:rsidRDefault="00136764" w:rsidP="0085305A">
            <w:pPr>
              <w:jc w:val="center"/>
            </w:pPr>
            <w:r w:rsidRPr="00136764">
              <w:rPr>
                <w:lang w:eastAsia="ar-SA"/>
              </w:rPr>
              <w:t>0,00</w:t>
            </w:r>
          </w:p>
        </w:tc>
        <w:tc>
          <w:tcPr>
            <w:tcW w:w="1028" w:type="dxa"/>
            <w:vAlign w:val="center"/>
          </w:tcPr>
          <w:p w:rsidR="00136764" w:rsidRPr="00136764" w:rsidRDefault="00136764" w:rsidP="0013676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36764">
              <w:rPr>
                <w:lang w:eastAsia="ar-SA"/>
              </w:rPr>
              <w:t>0,00</w:t>
            </w:r>
          </w:p>
        </w:tc>
        <w:tc>
          <w:tcPr>
            <w:tcW w:w="956" w:type="dxa"/>
            <w:gridSpan w:val="2"/>
            <w:vAlign w:val="center"/>
          </w:tcPr>
          <w:p w:rsidR="00136764" w:rsidRPr="00136764" w:rsidRDefault="00136764" w:rsidP="0085305A">
            <w:pPr>
              <w:jc w:val="center"/>
            </w:pPr>
            <w:r w:rsidRPr="00136764">
              <w:rPr>
                <w:lang w:eastAsia="ar-SA"/>
              </w:rPr>
              <w:t>0,00</w:t>
            </w:r>
          </w:p>
        </w:tc>
        <w:tc>
          <w:tcPr>
            <w:tcW w:w="957" w:type="dxa"/>
            <w:gridSpan w:val="2"/>
            <w:vAlign w:val="center"/>
          </w:tcPr>
          <w:p w:rsidR="00136764" w:rsidRPr="00136764" w:rsidRDefault="00136764" w:rsidP="0085305A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36764">
              <w:rPr>
                <w:lang w:eastAsia="ar-SA"/>
              </w:rPr>
              <w:t>0,00</w:t>
            </w:r>
          </w:p>
        </w:tc>
        <w:tc>
          <w:tcPr>
            <w:tcW w:w="957" w:type="dxa"/>
            <w:gridSpan w:val="2"/>
            <w:vAlign w:val="center"/>
          </w:tcPr>
          <w:p w:rsidR="00136764" w:rsidRPr="00136764" w:rsidRDefault="00136764" w:rsidP="0085305A">
            <w:pPr>
              <w:jc w:val="center"/>
            </w:pPr>
            <w:r w:rsidRPr="00136764">
              <w:rPr>
                <w:lang w:eastAsia="ar-SA"/>
              </w:rPr>
              <w:t>0,00</w:t>
            </w:r>
          </w:p>
        </w:tc>
        <w:tc>
          <w:tcPr>
            <w:tcW w:w="957" w:type="dxa"/>
            <w:vAlign w:val="center"/>
          </w:tcPr>
          <w:p w:rsidR="00136764" w:rsidRPr="00136764" w:rsidRDefault="00136764" w:rsidP="0085305A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36764">
              <w:rPr>
                <w:lang w:eastAsia="ar-SA"/>
              </w:rPr>
              <w:t>0,00</w:t>
            </w:r>
          </w:p>
        </w:tc>
        <w:tc>
          <w:tcPr>
            <w:tcW w:w="1418" w:type="dxa"/>
            <w:vAlign w:val="center"/>
          </w:tcPr>
          <w:p w:rsidR="00136764" w:rsidRPr="00136764" w:rsidRDefault="00136764" w:rsidP="00136764">
            <w:pPr>
              <w:widowControl w:val="0"/>
              <w:suppressAutoHyphens/>
              <w:autoSpaceDE w:val="0"/>
              <w:jc w:val="center"/>
              <w:rPr>
                <w:b/>
                <w:highlight w:val="yellow"/>
                <w:lang w:eastAsia="ar-SA"/>
              </w:rPr>
            </w:pPr>
          </w:p>
        </w:tc>
      </w:tr>
      <w:tr w:rsidR="00136764" w:rsidRPr="00136764" w:rsidTr="00500026">
        <w:trPr>
          <w:trHeight w:val="60"/>
        </w:trPr>
        <w:tc>
          <w:tcPr>
            <w:tcW w:w="577" w:type="dxa"/>
            <w:vAlign w:val="center"/>
          </w:tcPr>
          <w:p w:rsidR="00136764" w:rsidRPr="00136764" w:rsidRDefault="00136764" w:rsidP="00136764">
            <w:pPr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5910" w:type="dxa"/>
            <w:vAlign w:val="center"/>
          </w:tcPr>
          <w:p w:rsidR="00136764" w:rsidRPr="00136764" w:rsidRDefault="00136764" w:rsidP="00500026">
            <w:r w:rsidRPr="00136764">
              <w:t>Выявление фактов распространения информационных материалов экстремистского характера и уведомление о них правоохранительные органы</w:t>
            </w:r>
          </w:p>
        </w:tc>
        <w:tc>
          <w:tcPr>
            <w:tcW w:w="1027" w:type="dxa"/>
            <w:vAlign w:val="center"/>
          </w:tcPr>
          <w:p w:rsidR="00136764" w:rsidRPr="00136764" w:rsidRDefault="00136764" w:rsidP="00136764">
            <w:pPr>
              <w:jc w:val="center"/>
            </w:pPr>
            <w:r w:rsidRPr="00136764">
              <w:rPr>
                <w:lang w:eastAsia="ar-SA"/>
              </w:rPr>
              <w:t>0,00</w:t>
            </w:r>
          </w:p>
        </w:tc>
        <w:tc>
          <w:tcPr>
            <w:tcW w:w="1028" w:type="dxa"/>
            <w:vAlign w:val="center"/>
          </w:tcPr>
          <w:p w:rsidR="00136764" w:rsidRPr="00136764" w:rsidRDefault="00136764" w:rsidP="0013676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36764">
              <w:rPr>
                <w:lang w:eastAsia="ar-SA"/>
              </w:rPr>
              <w:t>0,00</w:t>
            </w:r>
          </w:p>
        </w:tc>
        <w:tc>
          <w:tcPr>
            <w:tcW w:w="1028" w:type="dxa"/>
            <w:vAlign w:val="center"/>
          </w:tcPr>
          <w:p w:rsidR="00136764" w:rsidRPr="00136764" w:rsidRDefault="00136764" w:rsidP="0085305A">
            <w:pPr>
              <w:jc w:val="center"/>
            </w:pPr>
            <w:r w:rsidRPr="00136764">
              <w:rPr>
                <w:lang w:eastAsia="ar-SA"/>
              </w:rPr>
              <w:t>0,00</w:t>
            </w:r>
          </w:p>
        </w:tc>
        <w:tc>
          <w:tcPr>
            <w:tcW w:w="1028" w:type="dxa"/>
            <w:vAlign w:val="center"/>
          </w:tcPr>
          <w:p w:rsidR="00136764" w:rsidRPr="00136764" w:rsidRDefault="00136764" w:rsidP="0013676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36764">
              <w:rPr>
                <w:lang w:eastAsia="ar-SA"/>
              </w:rPr>
              <w:t>0,00</w:t>
            </w:r>
          </w:p>
        </w:tc>
        <w:tc>
          <w:tcPr>
            <w:tcW w:w="956" w:type="dxa"/>
            <w:gridSpan w:val="2"/>
            <w:vAlign w:val="center"/>
          </w:tcPr>
          <w:p w:rsidR="00136764" w:rsidRPr="00136764" w:rsidRDefault="00136764" w:rsidP="0085305A">
            <w:pPr>
              <w:jc w:val="center"/>
            </w:pPr>
            <w:r w:rsidRPr="00136764">
              <w:rPr>
                <w:lang w:eastAsia="ar-SA"/>
              </w:rPr>
              <w:t>0,00</w:t>
            </w:r>
          </w:p>
        </w:tc>
        <w:tc>
          <w:tcPr>
            <w:tcW w:w="957" w:type="dxa"/>
            <w:gridSpan w:val="2"/>
            <w:vAlign w:val="center"/>
          </w:tcPr>
          <w:p w:rsidR="00136764" w:rsidRPr="00136764" w:rsidRDefault="00136764" w:rsidP="0085305A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36764">
              <w:rPr>
                <w:lang w:eastAsia="ar-SA"/>
              </w:rPr>
              <w:t>0,00</w:t>
            </w:r>
          </w:p>
        </w:tc>
        <w:tc>
          <w:tcPr>
            <w:tcW w:w="957" w:type="dxa"/>
            <w:gridSpan w:val="2"/>
            <w:vAlign w:val="center"/>
          </w:tcPr>
          <w:p w:rsidR="00136764" w:rsidRPr="00136764" w:rsidRDefault="00136764" w:rsidP="0085305A">
            <w:pPr>
              <w:jc w:val="center"/>
            </w:pPr>
            <w:r w:rsidRPr="00136764">
              <w:rPr>
                <w:lang w:eastAsia="ar-SA"/>
              </w:rPr>
              <w:t>0,00</w:t>
            </w:r>
          </w:p>
        </w:tc>
        <w:tc>
          <w:tcPr>
            <w:tcW w:w="957" w:type="dxa"/>
            <w:vAlign w:val="center"/>
          </w:tcPr>
          <w:p w:rsidR="00136764" w:rsidRPr="00136764" w:rsidRDefault="00136764" w:rsidP="0085305A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36764">
              <w:rPr>
                <w:lang w:eastAsia="ar-SA"/>
              </w:rPr>
              <w:t>0,00</w:t>
            </w:r>
          </w:p>
        </w:tc>
        <w:tc>
          <w:tcPr>
            <w:tcW w:w="1418" w:type="dxa"/>
            <w:vAlign w:val="center"/>
          </w:tcPr>
          <w:p w:rsidR="00136764" w:rsidRPr="00136764" w:rsidRDefault="00136764" w:rsidP="00136764">
            <w:pPr>
              <w:widowControl w:val="0"/>
              <w:suppressAutoHyphens/>
              <w:autoSpaceDE w:val="0"/>
              <w:jc w:val="center"/>
              <w:rPr>
                <w:b/>
                <w:highlight w:val="yellow"/>
                <w:lang w:eastAsia="ar-SA"/>
              </w:rPr>
            </w:pPr>
          </w:p>
        </w:tc>
      </w:tr>
      <w:tr w:rsidR="00136764" w:rsidRPr="00136764" w:rsidTr="00500026">
        <w:trPr>
          <w:trHeight w:val="60"/>
        </w:trPr>
        <w:tc>
          <w:tcPr>
            <w:tcW w:w="577" w:type="dxa"/>
            <w:vAlign w:val="center"/>
          </w:tcPr>
          <w:p w:rsidR="00136764" w:rsidRPr="00136764" w:rsidRDefault="00136764" w:rsidP="00136764">
            <w:pPr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5910" w:type="dxa"/>
            <w:vAlign w:val="center"/>
          </w:tcPr>
          <w:p w:rsidR="00136764" w:rsidRPr="00136764" w:rsidRDefault="00136764" w:rsidP="00500026">
            <w:r w:rsidRPr="00136764">
              <w:t>Осуществление контроля за обстановкой в местах проведения досуга молодежи с целью своевременного реагирования на факты проявления криминальной, национальной и религиозной розни  </w:t>
            </w:r>
          </w:p>
        </w:tc>
        <w:tc>
          <w:tcPr>
            <w:tcW w:w="1027" w:type="dxa"/>
            <w:vAlign w:val="center"/>
          </w:tcPr>
          <w:p w:rsidR="00136764" w:rsidRPr="00136764" w:rsidRDefault="00136764" w:rsidP="00136764">
            <w:pPr>
              <w:jc w:val="center"/>
            </w:pPr>
            <w:r w:rsidRPr="00136764">
              <w:rPr>
                <w:lang w:eastAsia="ar-SA"/>
              </w:rPr>
              <w:t>0,00</w:t>
            </w:r>
          </w:p>
        </w:tc>
        <w:tc>
          <w:tcPr>
            <w:tcW w:w="1028" w:type="dxa"/>
            <w:vAlign w:val="center"/>
          </w:tcPr>
          <w:p w:rsidR="00136764" w:rsidRPr="00136764" w:rsidRDefault="00136764" w:rsidP="0013676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36764">
              <w:rPr>
                <w:lang w:eastAsia="ar-SA"/>
              </w:rPr>
              <w:t>0,00</w:t>
            </w:r>
          </w:p>
        </w:tc>
        <w:tc>
          <w:tcPr>
            <w:tcW w:w="1028" w:type="dxa"/>
            <w:vAlign w:val="center"/>
          </w:tcPr>
          <w:p w:rsidR="00136764" w:rsidRPr="00136764" w:rsidRDefault="00136764" w:rsidP="0085305A">
            <w:pPr>
              <w:jc w:val="center"/>
            </w:pPr>
            <w:r w:rsidRPr="00136764">
              <w:rPr>
                <w:lang w:eastAsia="ar-SA"/>
              </w:rPr>
              <w:t>0,00</w:t>
            </w:r>
          </w:p>
        </w:tc>
        <w:tc>
          <w:tcPr>
            <w:tcW w:w="1028" w:type="dxa"/>
            <w:vAlign w:val="center"/>
          </w:tcPr>
          <w:p w:rsidR="00136764" w:rsidRPr="00136764" w:rsidRDefault="00136764" w:rsidP="0013676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36764">
              <w:rPr>
                <w:lang w:eastAsia="ar-SA"/>
              </w:rPr>
              <w:t>0,00</w:t>
            </w:r>
          </w:p>
        </w:tc>
        <w:tc>
          <w:tcPr>
            <w:tcW w:w="956" w:type="dxa"/>
            <w:gridSpan w:val="2"/>
            <w:vAlign w:val="center"/>
          </w:tcPr>
          <w:p w:rsidR="00136764" w:rsidRPr="00136764" w:rsidRDefault="00136764" w:rsidP="0085305A">
            <w:pPr>
              <w:jc w:val="center"/>
            </w:pPr>
            <w:r w:rsidRPr="00136764">
              <w:rPr>
                <w:lang w:eastAsia="ar-SA"/>
              </w:rPr>
              <w:t>0,00</w:t>
            </w:r>
          </w:p>
        </w:tc>
        <w:tc>
          <w:tcPr>
            <w:tcW w:w="957" w:type="dxa"/>
            <w:gridSpan w:val="2"/>
            <w:vAlign w:val="center"/>
          </w:tcPr>
          <w:p w:rsidR="00136764" w:rsidRPr="00136764" w:rsidRDefault="00136764" w:rsidP="0085305A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36764">
              <w:rPr>
                <w:lang w:eastAsia="ar-SA"/>
              </w:rPr>
              <w:t>0,00</w:t>
            </w:r>
          </w:p>
        </w:tc>
        <w:tc>
          <w:tcPr>
            <w:tcW w:w="957" w:type="dxa"/>
            <w:gridSpan w:val="2"/>
            <w:vAlign w:val="center"/>
          </w:tcPr>
          <w:p w:rsidR="00136764" w:rsidRPr="00136764" w:rsidRDefault="00136764" w:rsidP="0085305A">
            <w:pPr>
              <w:jc w:val="center"/>
            </w:pPr>
            <w:r w:rsidRPr="00136764">
              <w:rPr>
                <w:lang w:eastAsia="ar-SA"/>
              </w:rPr>
              <w:t>0,00</w:t>
            </w:r>
          </w:p>
        </w:tc>
        <w:tc>
          <w:tcPr>
            <w:tcW w:w="957" w:type="dxa"/>
            <w:vAlign w:val="center"/>
          </w:tcPr>
          <w:p w:rsidR="00136764" w:rsidRPr="00136764" w:rsidRDefault="00136764" w:rsidP="0085305A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36764">
              <w:rPr>
                <w:lang w:eastAsia="ar-SA"/>
              </w:rPr>
              <w:t>0,00</w:t>
            </w:r>
          </w:p>
        </w:tc>
        <w:tc>
          <w:tcPr>
            <w:tcW w:w="1418" w:type="dxa"/>
            <w:vAlign w:val="center"/>
          </w:tcPr>
          <w:p w:rsidR="00136764" w:rsidRPr="00136764" w:rsidRDefault="00136764" w:rsidP="00136764">
            <w:pPr>
              <w:widowControl w:val="0"/>
              <w:suppressAutoHyphens/>
              <w:autoSpaceDE w:val="0"/>
              <w:jc w:val="center"/>
              <w:rPr>
                <w:b/>
                <w:highlight w:val="yellow"/>
                <w:lang w:eastAsia="ar-SA"/>
              </w:rPr>
            </w:pPr>
          </w:p>
        </w:tc>
      </w:tr>
      <w:tr w:rsidR="00136764" w:rsidRPr="00136764" w:rsidTr="00500026">
        <w:trPr>
          <w:trHeight w:val="60"/>
        </w:trPr>
        <w:tc>
          <w:tcPr>
            <w:tcW w:w="577" w:type="dxa"/>
            <w:vAlign w:val="center"/>
          </w:tcPr>
          <w:p w:rsidR="00136764" w:rsidRPr="00136764" w:rsidRDefault="00136764" w:rsidP="00136764">
            <w:pPr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5910" w:type="dxa"/>
            <w:vAlign w:val="center"/>
          </w:tcPr>
          <w:p w:rsidR="00136764" w:rsidRPr="00136764" w:rsidRDefault="00136764" w:rsidP="00500026">
            <w:r w:rsidRPr="00136764">
              <w:t>Проведение мероприятий, направленных на недопущение противоправных проявлений в период проведения культурно-массовых и общественно - политических мероприятий</w:t>
            </w:r>
          </w:p>
        </w:tc>
        <w:tc>
          <w:tcPr>
            <w:tcW w:w="1027" w:type="dxa"/>
            <w:vAlign w:val="center"/>
          </w:tcPr>
          <w:p w:rsidR="00136764" w:rsidRPr="00136764" w:rsidRDefault="00136764" w:rsidP="00136764">
            <w:pPr>
              <w:jc w:val="center"/>
              <w:rPr>
                <w:b/>
                <w:bCs/>
              </w:rPr>
            </w:pPr>
            <w:r w:rsidRPr="00136764">
              <w:rPr>
                <w:lang w:eastAsia="ar-SA"/>
              </w:rPr>
              <w:t>0,00</w:t>
            </w:r>
          </w:p>
        </w:tc>
        <w:tc>
          <w:tcPr>
            <w:tcW w:w="1028" w:type="dxa"/>
            <w:vAlign w:val="center"/>
          </w:tcPr>
          <w:p w:rsidR="00136764" w:rsidRPr="00136764" w:rsidRDefault="00136764" w:rsidP="0013676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36764">
              <w:rPr>
                <w:lang w:eastAsia="ar-SA"/>
              </w:rPr>
              <w:t>0,00</w:t>
            </w:r>
          </w:p>
        </w:tc>
        <w:tc>
          <w:tcPr>
            <w:tcW w:w="1028" w:type="dxa"/>
            <w:vAlign w:val="center"/>
          </w:tcPr>
          <w:p w:rsidR="00136764" w:rsidRPr="00136764" w:rsidRDefault="00136764" w:rsidP="0085305A">
            <w:pPr>
              <w:jc w:val="center"/>
              <w:rPr>
                <w:b/>
                <w:bCs/>
              </w:rPr>
            </w:pPr>
            <w:r w:rsidRPr="00136764">
              <w:rPr>
                <w:lang w:eastAsia="ar-SA"/>
              </w:rPr>
              <w:t>0,00</w:t>
            </w:r>
          </w:p>
        </w:tc>
        <w:tc>
          <w:tcPr>
            <w:tcW w:w="1028" w:type="dxa"/>
            <w:vAlign w:val="center"/>
          </w:tcPr>
          <w:p w:rsidR="00136764" w:rsidRPr="00136764" w:rsidRDefault="00136764" w:rsidP="0013676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36764">
              <w:rPr>
                <w:lang w:eastAsia="ar-SA"/>
              </w:rPr>
              <w:t>0,00</w:t>
            </w:r>
          </w:p>
        </w:tc>
        <w:tc>
          <w:tcPr>
            <w:tcW w:w="956" w:type="dxa"/>
            <w:gridSpan w:val="2"/>
            <w:vAlign w:val="center"/>
          </w:tcPr>
          <w:p w:rsidR="00136764" w:rsidRPr="00136764" w:rsidRDefault="00136764" w:rsidP="0085305A">
            <w:pPr>
              <w:jc w:val="center"/>
              <w:rPr>
                <w:b/>
                <w:bCs/>
              </w:rPr>
            </w:pPr>
            <w:r w:rsidRPr="00136764">
              <w:rPr>
                <w:lang w:eastAsia="ar-SA"/>
              </w:rPr>
              <w:t>0,00</w:t>
            </w:r>
          </w:p>
        </w:tc>
        <w:tc>
          <w:tcPr>
            <w:tcW w:w="957" w:type="dxa"/>
            <w:gridSpan w:val="2"/>
            <w:vAlign w:val="center"/>
          </w:tcPr>
          <w:p w:rsidR="00136764" w:rsidRPr="00136764" w:rsidRDefault="00136764" w:rsidP="0085305A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36764">
              <w:rPr>
                <w:lang w:eastAsia="ar-SA"/>
              </w:rPr>
              <w:t>0,00</w:t>
            </w:r>
          </w:p>
        </w:tc>
        <w:tc>
          <w:tcPr>
            <w:tcW w:w="957" w:type="dxa"/>
            <w:gridSpan w:val="2"/>
            <w:vAlign w:val="center"/>
          </w:tcPr>
          <w:p w:rsidR="00136764" w:rsidRPr="00136764" w:rsidRDefault="00136764" w:rsidP="0085305A">
            <w:pPr>
              <w:jc w:val="center"/>
              <w:rPr>
                <w:b/>
                <w:bCs/>
              </w:rPr>
            </w:pPr>
            <w:r w:rsidRPr="00136764">
              <w:rPr>
                <w:lang w:eastAsia="ar-SA"/>
              </w:rPr>
              <w:t>0,00</w:t>
            </w:r>
          </w:p>
        </w:tc>
        <w:tc>
          <w:tcPr>
            <w:tcW w:w="957" w:type="dxa"/>
            <w:vAlign w:val="center"/>
          </w:tcPr>
          <w:p w:rsidR="00136764" w:rsidRPr="00136764" w:rsidRDefault="00136764" w:rsidP="0085305A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36764">
              <w:rPr>
                <w:lang w:eastAsia="ar-SA"/>
              </w:rPr>
              <w:t>0,00</w:t>
            </w:r>
          </w:p>
        </w:tc>
        <w:tc>
          <w:tcPr>
            <w:tcW w:w="1418" w:type="dxa"/>
            <w:vAlign w:val="center"/>
          </w:tcPr>
          <w:p w:rsidR="00136764" w:rsidRPr="00136764" w:rsidRDefault="00136764" w:rsidP="00136764">
            <w:pPr>
              <w:widowControl w:val="0"/>
              <w:suppressAutoHyphens/>
              <w:autoSpaceDE w:val="0"/>
              <w:jc w:val="center"/>
              <w:rPr>
                <w:b/>
                <w:highlight w:val="yellow"/>
                <w:lang w:eastAsia="ar-SA"/>
              </w:rPr>
            </w:pPr>
          </w:p>
        </w:tc>
      </w:tr>
      <w:tr w:rsidR="00136764" w:rsidRPr="00136764" w:rsidTr="00500026">
        <w:trPr>
          <w:trHeight w:val="60"/>
        </w:trPr>
        <w:tc>
          <w:tcPr>
            <w:tcW w:w="577" w:type="dxa"/>
            <w:vAlign w:val="center"/>
          </w:tcPr>
          <w:p w:rsidR="00136764" w:rsidRPr="00136764" w:rsidRDefault="00136764" w:rsidP="00136764">
            <w:pPr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5910" w:type="dxa"/>
            <w:vAlign w:val="center"/>
          </w:tcPr>
          <w:p w:rsidR="00136764" w:rsidRPr="00136764" w:rsidRDefault="00136764" w:rsidP="00500026">
            <w:r w:rsidRPr="00136764">
              <w:t>Установка системы видеонаблюдения в парке около Ольховского СДК в с. Ольховка</w:t>
            </w:r>
          </w:p>
          <w:p w:rsidR="00136764" w:rsidRPr="00136764" w:rsidRDefault="00136764" w:rsidP="00500026"/>
        </w:tc>
        <w:tc>
          <w:tcPr>
            <w:tcW w:w="1027" w:type="dxa"/>
            <w:vAlign w:val="center"/>
          </w:tcPr>
          <w:p w:rsidR="00136764" w:rsidRPr="00136764" w:rsidRDefault="00136764" w:rsidP="00136764">
            <w:pPr>
              <w:jc w:val="center"/>
            </w:pPr>
            <w:r w:rsidRPr="00136764">
              <w:rPr>
                <w:lang w:eastAsia="ar-SA"/>
              </w:rPr>
              <w:t>0,00</w:t>
            </w:r>
          </w:p>
        </w:tc>
        <w:tc>
          <w:tcPr>
            <w:tcW w:w="1028" w:type="dxa"/>
            <w:vAlign w:val="center"/>
          </w:tcPr>
          <w:p w:rsidR="00136764" w:rsidRPr="00136764" w:rsidRDefault="00136764" w:rsidP="0013676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36764">
              <w:rPr>
                <w:lang w:eastAsia="ar-SA"/>
              </w:rPr>
              <w:t>0,00</w:t>
            </w:r>
          </w:p>
        </w:tc>
        <w:tc>
          <w:tcPr>
            <w:tcW w:w="1028" w:type="dxa"/>
            <w:vAlign w:val="center"/>
          </w:tcPr>
          <w:p w:rsidR="00136764" w:rsidRPr="00136764" w:rsidRDefault="00136764" w:rsidP="0085305A">
            <w:pPr>
              <w:jc w:val="center"/>
            </w:pPr>
            <w:r w:rsidRPr="00136764">
              <w:rPr>
                <w:lang w:eastAsia="ar-SA"/>
              </w:rPr>
              <w:t>0,00</w:t>
            </w:r>
          </w:p>
        </w:tc>
        <w:tc>
          <w:tcPr>
            <w:tcW w:w="1028" w:type="dxa"/>
            <w:vAlign w:val="center"/>
          </w:tcPr>
          <w:p w:rsidR="00136764" w:rsidRPr="00136764" w:rsidRDefault="00136764" w:rsidP="0013676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36764">
              <w:rPr>
                <w:lang w:eastAsia="ar-SA"/>
              </w:rPr>
              <w:t>0,00</w:t>
            </w:r>
          </w:p>
        </w:tc>
        <w:tc>
          <w:tcPr>
            <w:tcW w:w="956" w:type="dxa"/>
            <w:gridSpan w:val="2"/>
            <w:vAlign w:val="center"/>
          </w:tcPr>
          <w:p w:rsidR="00136764" w:rsidRPr="00136764" w:rsidRDefault="00136764" w:rsidP="0085305A">
            <w:pPr>
              <w:jc w:val="center"/>
            </w:pPr>
            <w:r w:rsidRPr="00136764">
              <w:rPr>
                <w:lang w:eastAsia="ar-SA"/>
              </w:rPr>
              <w:t>0,00</w:t>
            </w:r>
          </w:p>
        </w:tc>
        <w:tc>
          <w:tcPr>
            <w:tcW w:w="957" w:type="dxa"/>
            <w:gridSpan w:val="2"/>
            <w:vAlign w:val="center"/>
          </w:tcPr>
          <w:p w:rsidR="00136764" w:rsidRPr="00136764" w:rsidRDefault="00136764" w:rsidP="0085305A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36764">
              <w:rPr>
                <w:lang w:eastAsia="ar-SA"/>
              </w:rPr>
              <w:t>0,00</w:t>
            </w:r>
          </w:p>
        </w:tc>
        <w:tc>
          <w:tcPr>
            <w:tcW w:w="957" w:type="dxa"/>
            <w:gridSpan w:val="2"/>
            <w:vAlign w:val="center"/>
          </w:tcPr>
          <w:p w:rsidR="00136764" w:rsidRPr="00136764" w:rsidRDefault="00136764" w:rsidP="0085305A">
            <w:pPr>
              <w:jc w:val="center"/>
            </w:pPr>
            <w:r w:rsidRPr="00136764">
              <w:rPr>
                <w:lang w:eastAsia="ar-SA"/>
              </w:rPr>
              <w:t>0,00</w:t>
            </w:r>
          </w:p>
        </w:tc>
        <w:tc>
          <w:tcPr>
            <w:tcW w:w="957" w:type="dxa"/>
            <w:vAlign w:val="center"/>
          </w:tcPr>
          <w:p w:rsidR="00136764" w:rsidRPr="00136764" w:rsidRDefault="00136764" w:rsidP="0085305A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36764">
              <w:rPr>
                <w:lang w:eastAsia="ar-SA"/>
              </w:rPr>
              <w:t>0,00</w:t>
            </w:r>
          </w:p>
        </w:tc>
        <w:tc>
          <w:tcPr>
            <w:tcW w:w="1418" w:type="dxa"/>
            <w:vAlign w:val="center"/>
          </w:tcPr>
          <w:p w:rsidR="00136764" w:rsidRPr="00136764" w:rsidRDefault="00136764" w:rsidP="00136764">
            <w:pPr>
              <w:widowControl w:val="0"/>
              <w:suppressAutoHyphens/>
              <w:autoSpaceDE w:val="0"/>
              <w:jc w:val="center"/>
              <w:rPr>
                <w:spacing w:val="3"/>
              </w:rPr>
            </w:pPr>
          </w:p>
        </w:tc>
      </w:tr>
      <w:tr w:rsidR="00136764" w:rsidRPr="00136764" w:rsidTr="00500026">
        <w:trPr>
          <w:trHeight w:val="60"/>
        </w:trPr>
        <w:tc>
          <w:tcPr>
            <w:tcW w:w="577" w:type="dxa"/>
            <w:vAlign w:val="center"/>
          </w:tcPr>
          <w:p w:rsidR="00136764" w:rsidRPr="00136764" w:rsidRDefault="00136764" w:rsidP="00136764">
            <w:pPr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5910" w:type="dxa"/>
            <w:vAlign w:val="center"/>
          </w:tcPr>
          <w:p w:rsidR="00136764" w:rsidRPr="00136764" w:rsidRDefault="00136764" w:rsidP="00500026">
            <w:r w:rsidRPr="00136764">
              <w:t>Установка системы видеонаблюдения в Ольховском СДК Ольховского сельского поселения</w:t>
            </w:r>
          </w:p>
          <w:p w:rsidR="00136764" w:rsidRPr="00136764" w:rsidRDefault="00136764" w:rsidP="00500026"/>
        </w:tc>
        <w:tc>
          <w:tcPr>
            <w:tcW w:w="1027" w:type="dxa"/>
            <w:vAlign w:val="center"/>
          </w:tcPr>
          <w:p w:rsidR="00136764" w:rsidRPr="00136764" w:rsidRDefault="00136764" w:rsidP="00136764">
            <w:pPr>
              <w:jc w:val="center"/>
            </w:pPr>
            <w:r w:rsidRPr="00136764">
              <w:rPr>
                <w:lang w:eastAsia="ar-SA"/>
              </w:rPr>
              <w:t>0,00</w:t>
            </w:r>
          </w:p>
        </w:tc>
        <w:tc>
          <w:tcPr>
            <w:tcW w:w="1028" w:type="dxa"/>
            <w:vAlign w:val="center"/>
          </w:tcPr>
          <w:p w:rsidR="00136764" w:rsidRPr="00136764" w:rsidRDefault="00136764" w:rsidP="0013676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36764">
              <w:rPr>
                <w:lang w:eastAsia="ar-SA"/>
              </w:rPr>
              <w:t>0,00</w:t>
            </w:r>
          </w:p>
        </w:tc>
        <w:tc>
          <w:tcPr>
            <w:tcW w:w="1028" w:type="dxa"/>
            <w:vAlign w:val="center"/>
          </w:tcPr>
          <w:p w:rsidR="00136764" w:rsidRPr="00136764" w:rsidRDefault="00136764" w:rsidP="0085305A">
            <w:pPr>
              <w:jc w:val="center"/>
            </w:pPr>
            <w:r w:rsidRPr="00136764">
              <w:rPr>
                <w:lang w:eastAsia="ar-SA"/>
              </w:rPr>
              <w:t>0,00</w:t>
            </w:r>
          </w:p>
        </w:tc>
        <w:tc>
          <w:tcPr>
            <w:tcW w:w="1028" w:type="dxa"/>
            <w:vAlign w:val="center"/>
          </w:tcPr>
          <w:p w:rsidR="00136764" w:rsidRPr="00136764" w:rsidRDefault="00136764" w:rsidP="00136764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136764">
              <w:rPr>
                <w:lang w:eastAsia="ar-SA"/>
              </w:rPr>
              <w:t>0,00</w:t>
            </w:r>
          </w:p>
        </w:tc>
        <w:tc>
          <w:tcPr>
            <w:tcW w:w="956" w:type="dxa"/>
            <w:gridSpan w:val="2"/>
            <w:vAlign w:val="center"/>
          </w:tcPr>
          <w:p w:rsidR="00136764" w:rsidRPr="00136764" w:rsidRDefault="00136764" w:rsidP="0085305A">
            <w:pPr>
              <w:jc w:val="center"/>
            </w:pPr>
            <w:r w:rsidRPr="00136764">
              <w:rPr>
                <w:lang w:eastAsia="ar-SA"/>
              </w:rPr>
              <w:t>0,00</w:t>
            </w:r>
          </w:p>
        </w:tc>
        <w:tc>
          <w:tcPr>
            <w:tcW w:w="957" w:type="dxa"/>
            <w:gridSpan w:val="2"/>
            <w:vAlign w:val="center"/>
          </w:tcPr>
          <w:p w:rsidR="00136764" w:rsidRPr="00136764" w:rsidRDefault="00136764" w:rsidP="0085305A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36764">
              <w:rPr>
                <w:lang w:eastAsia="ar-SA"/>
              </w:rPr>
              <w:t>0,00</w:t>
            </w:r>
          </w:p>
        </w:tc>
        <w:tc>
          <w:tcPr>
            <w:tcW w:w="957" w:type="dxa"/>
            <w:gridSpan w:val="2"/>
            <w:vAlign w:val="center"/>
          </w:tcPr>
          <w:p w:rsidR="00136764" w:rsidRPr="00136764" w:rsidRDefault="00136764" w:rsidP="0085305A">
            <w:pPr>
              <w:jc w:val="center"/>
            </w:pPr>
            <w:r w:rsidRPr="00136764">
              <w:rPr>
                <w:lang w:eastAsia="ar-SA"/>
              </w:rPr>
              <w:t>0,00</w:t>
            </w:r>
          </w:p>
        </w:tc>
        <w:tc>
          <w:tcPr>
            <w:tcW w:w="957" w:type="dxa"/>
            <w:vAlign w:val="center"/>
          </w:tcPr>
          <w:p w:rsidR="00136764" w:rsidRPr="00136764" w:rsidRDefault="00136764" w:rsidP="0085305A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136764">
              <w:rPr>
                <w:lang w:eastAsia="ar-SA"/>
              </w:rPr>
              <w:t>0,00</w:t>
            </w:r>
          </w:p>
        </w:tc>
        <w:tc>
          <w:tcPr>
            <w:tcW w:w="1418" w:type="dxa"/>
            <w:vAlign w:val="center"/>
          </w:tcPr>
          <w:p w:rsidR="00136764" w:rsidRPr="00136764" w:rsidRDefault="00136764" w:rsidP="00136764">
            <w:pPr>
              <w:widowControl w:val="0"/>
              <w:suppressAutoHyphens/>
              <w:autoSpaceDE w:val="0"/>
              <w:jc w:val="center"/>
              <w:rPr>
                <w:b/>
                <w:highlight w:val="yellow"/>
                <w:lang w:eastAsia="ar-SA"/>
              </w:rPr>
            </w:pPr>
          </w:p>
        </w:tc>
      </w:tr>
      <w:tr w:rsidR="00136764" w:rsidRPr="00136764" w:rsidTr="00500026">
        <w:trPr>
          <w:trHeight w:val="60"/>
        </w:trPr>
        <w:tc>
          <w:tcPr>
            <w:tcW w:w="577" w:type="dxa"/>
            <w:vAlign w:val="center"/>
          </w:tcPr>
          <w:p w:rsidR="00136764" w:rsidRPr="00136764" w:rsidRDefault="00136764" w:rsidP="00136764">
            <w:pPr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5910" w:type="dxa"/>
            <w:vAlign w:val="center"/>
          </w:tcPr>
          <w:p w:rsidR="00136764" w:rsidRPr="00136764" w:rsidRDefault="00136764" w:rsidP="00500026">
            <w:r w:rsidRPr="00136764">
              <w:t>Модернизация системы видеонаблюдения в здании администрации Ольховского сельского поселения</w:t>
            </w:r>
          </w:p>
        </w:tc>
        <w:tc>
          <w:tcPr>
            <w:tcW w:w="1027" w:type="dxa"/>
            <w:vAlign w:val="center"/>
          </w:tcPr>
          <w:p w:rsidR="00136764" w:rsidRPr="00136764" w:rsidRDefault="00136764" w:rsidP="00136764">
            <w:pPr>
              <w:jc w:val="center"/>
            </w:pPr>
            <w:r w:rsidRPr="00136764">
              <w:rPr>
                <w:lang w:eastAsia="ar-SA"/>
              </w:rPr>
              <w:t>0,00</w:t>
            </w:r>
          </w:p>
        </w:tc>
        <w:tc>
          <w:tcPr>
            <w:tcW w:w="1028" w:type="dxa"/>
            <w:vAlign w:val="center"/>
          </w:tcPr>
          <w:p w:rsidR="00136764" w:rsidRPr="00136764" w:rsidRDefault="00136764" w:rsidP="00136764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136764">
              <w:rPr>
                <w:lang w:eastAsia="ar-SA"/>
              </w:rPr>
              <w:t>0,00</w:t>
            </w:r>
          </w:p>
        </w:tc>
        <w:tc>
          <w:tcPr>
            <w:tcW w:w="1028" w:type="dxa"/>
            <w:vAlign w:val="center"/>
          </w:tcPr>
          <w:p w:rsidR="00136764" w:rsidRPr="00136764" w:rsidRDefault="00136764" w:rsidP="0085305A">
            <w:pPr>
              <w:jc w:val="center"/>
            </w:pPr>
            <w:r w:rsidRPr="00136764">
              <w:rPr>
                <w:lang w:eastAsia="ar-SA"/>
              </w:rPr>
              <w:t>0,00</w:t>
            </w:r>
          </w:p>
        </w:tc>
        <w:tc>
          <w:tcPr>
            <w:tcW w:w="1028" w:type="dxa"/>
            <w:vAlign w:val="center"/>
          </w:tcPr>
          <w:p w:rsidR="00136764" w:rsidRPr="00136764" w:rsidRDefault="00136764" w:rsidP="0013676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36764">
              <w:rPr>
                <w:lang w:eastAsia="ar-SA"/>
              </w:rPr>
              <w:t>0,00</w:t>
            </w:r>
          </w:p>
        </w:tc>
        <w:tc>
          <w:tcPr>
            <w:tcW w:w="956" w:type="dxa"/>
            <w:gridSpan w:val="2"/>
            <w:vAlign w:val="center"/>
          </w:tcPr>
          <w:p w:rsidR="00136764" w:rsidRPr="00136764" w:rsidRDefault="00136764" w:rsidP="0085305A">
            <w:pPr>
              <w:jc w:val="center"/>
            </w:pPr>
            <w:r w:rsidRPr="00136764">
              <w:rPr>
                <w:lang w:eastAsia="ar-SA"/>
              </w:rPr>
              <w:t>0,00</w:t>
            </w:r>
          </w:p>
        </w:tc>
        <w:tc>
          <w:tcPr>
            <w:tcW w:w="957" w:type="dxa"/>
            <w:gridSpan w:val="2"/>
            <w:vAlign w:val="center"/>
          </w:tcPr>
          <w:p w:rsidR="00136764" w:rsidRPr="00136764" w:rsidRDefault="00136764" w:rsidP="0085305A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136764">
              <w:rPr>
                <w:lang w:eastAsia="ar-SA"/>
              </w:rPr>
              <w:t>0,00</w:t>
            </w:r>
          </w:p>
        </w:tc>
        <w:tc>
          <w:tcPr>
            <w:tcW w:w="957" w:type="dxa"/>
            <w:gridSpan w:val="2"/>
            <w:vAlign w:val="center"/>
          </w:tcPr>
          <w:p w:rsidR="00136764" w:rsidRPr="00136764" w:rsidRDefault="00136764" w:rsidP="0085305A">
            <w:pPr>
              <w:jc w:val="center"/>
            </w:pPr>
            <w:r w:rsidRPr="00136764">
              <w:rPr>
                <w:lang w:eastAsia="ar-SA"/>
              </w:rPr>
              <w:t>0,00</w:t>
            </w:r>
          </w:p>
        </w:tc>
        <w:tc>
          <w:tcPr>
            <w:tcW w:w="957" w:type="dxa"/>
            <w:vAlign w:val="center"/>
          </w:tcPr>
          <w:p w:rsidR="00136764" w:rsidRPr="00136764" w:rsidRDefault="00136764" w:rsidP="0085305A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36764">
              <w:rPr>
                <w:lang w:eastAsia="ar-SA"/>
              </w:rPr>
              <w:t>0,00</w:t>
            </w:r>
          </w:p>
        </w:tc>
        <w:tc>
          <w:tcPr>
            <w:tcW w:w="1418" w:type="dxa"/>
            <w:vAlign w:val="center"/>
          </w:tcPr>
          <w:p w:rsidR="00136764" w:rsidRPr="00136764" w:rsidRDefault="00136764" w:rsidP="00136764">
            <w:pPr>
              <w:widowControl w:val="0"/>
              <w:suppressAutoHyphens/>
              <w:autoSpaceDE w:val="0"/>
              <w:jc w:val="center"/>
              <w:rPr>
                <w:b/>
                <w:highlight w:val="yellow"/>
                <w:lang w:eastAsia="ar-SA"/>
              </w:rPr>
            </w:pPr>
          </w:p>
        </w:tc>
      </w:tr>
      <w:tr w:rsidR="00136764" w:rsidRPr="00136764" w:rsidTr="00500026">
        <w:trPr>
          <w:trHeight w:val="60"/>
        </w:trPr>
        <w:tc>
          <w:tcPr>
            <w:tcW w:w="577" w:type="dxa"/>
            <w:vAlign w:val="center"/>
          </w:tcPr>
          <w:p w:rsidR="00136764" w:rsidRPr="00136764" w:rsidRDefault="00136764" w:rsidP="00136764">
            <w:pPr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5910" w:type="dxa"/>
            <w:vAlign w:val="center"/>
          </w:tcPr>
          <w:p w:rsidR="00136764" w:rsidRPr="00136764" w:rsidRDefault="00136764" w:rsidP="00500026">
            <w:r w:rsidRPr="00136764">
              <w:t xml:space="preserve">Приобретение материалов, инструментов, крепежных и расходных материалов для установки, ремонта или замены информационных указателей и табличек </w:t>
            </w:r>
          </w:p>
        </w:tc>
        <w:tc>
          <w:tcPr>
            <w:tcW w:w="1027" w:type="dxa"/>
            <w:vAlign w:val="center"/>
          </w:tcPr>
          <w:p w:rsidR="00136764" w:rsidRPr="00136764" w:rsidRDefault="00136764" w:rsidP="00136764">
            <w:pPr>
              <w:jc w:val="center"/>
              <w:rPr>
                <w:bCs/>
              </w:rPr>
            </w:pPr>
            <w:r w:rsidRPr="00136764">
              <w:rPr>
                <w:bCs/>
              </w:rPr>
              <w:t>0,00</w:t>
            </w:r>
          </w:p>
        </w:tc>
        <w:tc>
          <w:tcPr>
            <w:tcW w:w="1028" w:type="dxa"/>
            <w:vAlign w:val="center"/>
          </w:tcPr>
          <w:p w:rsidR="00136764" w:rsidRPr="00136764" w:rsidRDefault="00136764" w:rsidP="00136764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136764">
              <w:rPr>
                <w:lang w:eastAsia="ar-SA"/>
              </w:rPr>
              <w:t>0,00</w:t>
            </w:r>
          </w:p>
        </w:tc>
        <w:tc>
          <w:tcPr>
            <w:tcW w:w="1028" w:type="dxa"/>
            <w:vAlign w:val="center"/>
          </w:tcPr>
          <w:p w:rsidR="00136764" w:rsidRPr="00136764" w:rsidRDefault="00136764" w:rsidP="0085305A">
            <w:pPr>
              <w:jc w:val="center"/>
              <w:rPr>
                <w:bCs/>
              </w:rPr>
            </w:pPr>
            <w:r w:rsidRPr="00136764">
              <w:rPr>
                <w:bCs/>
              </w:rPr>
              <w:t>0,00</w:t>
            </w:r>
          </w:p>
        </w:tc>
        <w:tc>
          <w:tcPr>
            <w:tcW w:w="1028" w:type="dxa"/>
            <w:vAlign w:val="center"/>
          </w:tcPr>
          <w:p w:rsidR="00136764" w:rsidRPr="00136764" w:rsidRDefault="00136764" w:rsidP="0013676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36764">
              <w:rPr>
                <w:lang w:eastAsia="ar-SA"/>
              </w:rPr>
              <w:t>0,00</w:t>
            </w:r>
          </w:p>
        </w:tc>
        <w:tc>
          <w:tcPr>
            <w:tcW w:w="956" w:type="dxa"/>
            <w:gridSpan w:val="2"/>
            <w:vAlign w:val="center"/>
          </w:tcPr>
          <w:p w:rsidR="00136764" w:rsidRPr="00136764" w:rsidRDefault="00136764" w:rsidP="0085305A">
            <w:pPr>
              <w:jc w:val="center"/>
              <w:rPr>
                <w:bCs/>
              </w:rPr>
            </w:pPr>
            <w:r w:rsidRPr="00136764">
              <w:rPr>
                <w:bCs/>
              </w:rPr>
              <w:t>0,00</w:t>
            </w:r>
          </w:p>
        </w:tc>
        <w:tc>
          <w:tcPr>
            <w:tcW w:w="957" w:type="dxa"/>
            <w:gridSpan w:val="2"/>
            <w:vAlign w:val="center"/>
          </w:tcPr>
          <w:p w:rsidR="00136764" w:rsidRPr="00136764" w:rsidRDefault="00136764" w:rsidP="0085305A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136764">
              <w:rPr>
                <w:lang w:eastAsia="ar-SA"/>
              </w:rPr>
              <w:t>0,00</w:t>
            </w:r>
          </w:p>
        </w:tc>
        <w:tc>
          <w:tcPr>
            <w:tcW w:w="957" w:type="dxa"/>
            <w:gridSpan w:val="2"/>
            <w:vAlign w:val="center"/>
          </w:tcPr>
          <w:p w:rsidR="00136764" w:rsidRPr="00136764" w:rsidRDefault="00136764" w:rsidP="0085305A">
            <w:pPr>
              <w:jc w:val="center"/>
              <w:rPr>
                <w:bCs/>
              </w:rPr>
            </w:pPr>
            <w:r w:rsidRPr="00136764">
              <w:rPr>
                <w:bCs/>
              </w:rPr>
              <w:t>0,00</w:t>
            </w:r>
          </w:p>
        </w:tc>
        <w:tc>
          <w:tcPr>
            <w:tcW w:w="957" w:type="dxa"/>
            <w:vAlign w:val="center"/>
          </w:tcPr>
          <w:p w:rsidR="00136764" w:rsidRPr="00136764" w:rsidRDefault="00136764" w:rsidP="0085305A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36764">
              <w:rPr>
                <w:lang w:eastAsia="ar-SA"/>
              </w:rPr>
              <w:t>0,00</w:t>
            </w:r>
          </w:p>
        </w:tc>
        <w:tc>
          <w:tcPr>
            <w:tcW w:w="1418" w:type="dxa"/>
            <w:vAlign w:val="center"/>
          </w:tcPr>
          <w:p w:rsidR="00136764" w:rsidRPr="00136764" w:rsidRDefault="00136764" w:rsidP="00136764">
            <w:pPr>
              <w:widowControl w:val="0"/>
              <w:suppressAutoHyphens/>
              <w:autoSpaceDE w:val="0"/>
              <w:jc w:val="center"/>
              <w:rPr>
                <w:b/>
                <w:highlight w:val="yellow"/>
                <w:lang w:eastAsia="ar-SA"/>
              </w:rPr>
            </w:pPr>
          </w:p>
        </w:tc>
      </w:tr>
    </w:tbl>
    <w:p w:rsidR="003E309F" w:rsidRPr="00136764" w:rsidRDefault="003E309F" w:rsidP="006977D4">
      <w:pPr>
        <w:shd w:val="clear" w:color="auto" w:fill="FFFFFF"/>
        <w:spacing w:before="150" w:after="150"/>
        <w:jc w:val="right"/>
      </w:pPr>
    </w:p>
    <w:p w:rsidR="006876BC" w:rsidRPr="001A5256" w:rsidRDefault="006876BC" w:rsidP="006876BC">
      <w:pPr>
        <w:suppressAutoHyphens/>
        <w:ind w:right="4" w:firstLine="708"/>
        <w:jc w:val="both"/>
        <w:rPr>
          <w:b/>
          <w:sz w:val="28"/>
          <w:szCs w:val="28"/>
          <w:lang w:eastAsia="en-US"/>
        </w:rPr>
      </w:pPr>
      <w:r w:rsidRPr="001A5256">
        <w:rPr>
          <w:b/>
          <w:sz w:val="28"/>
          <w:szCs w:val="28"/>
          <w:lang w:eastAsia="ar-SA"/>
        </w:rPr>
        <w:t>Глава Ольховского</w:t>
      </w:r>
    </w:p>
    <w:p w:rsidR="003E309F" w:rsidRPr="001A5256" w:rsidRDefault="006876BC" w:rsidP="001A5256">
      <w:pPr>
        <w:suppressAutoHyphens/>
        <w:ind w:firstLine="709"/>
        <w:rPr>
          <w:b/>
          <w:sz w:val="28"/>
          <w:szCs w:val="28"/>
          <w:lang w:eastAsia="ar-SA"/>
        </w:rPr>
      </w:pPr>
      <w:r w:rsidRPr="001A5256">
        <w:rPr>
          <w:b/>
          <w:sz w:val="28"/>
          <w:szCs w:val="28"/>
          <w:lang w:eastAsia="ar-SA"/>
        </w:rPr>
        <w:t>сельского поселения</w:t>
      </w:r>
      <w:r w:rsidRPr="00092CB7">
        <w:rPr>
          <w:b/>
          <w:sz w:val="28"/>
          <w:szCs w:val="28"/>
          <w:lang w:eastAsia="ar-SA"/>
        </w:rPr>
        <w:t xml:space="preserve">                                              </w:t>
      </w:r>
      <w:r w:rsidR="001A5256">
        <w:rPr>
          <w:b/>
          <w:sz w:val="28"/>
          <w:szCs w:val="28"/>
          <w:lang w:eastAsia="ar-SA"/>
        </w:rPr>
        <w:t xml:space="preserve">                                                                                          </w:t>
      </w:r>
      <w:r w:rsidRPr="00092CB7">
        <w:rPr>
          <w:b/>
          <w:sz w:val="28"/>
          <w:szCs w:val="28"/>
          <w:lang w:eastAsia="ar-SA"/>
        </w:rPr>
        <w:t xml:space="preserve">   </w:t>
      </w:r>
      <w:r w:rsidR="001A5256">
        <w:rPr>
          <w:b/>
          <w:sz w:val="28"/>
          <w:szCs w:val="28"/>
          <w:lang w:eastAsia="ar-SA"/>
        </w:rPr>
        <w:t>А.В. Сафронов</w:t>
      </w:r>
      <w:r w:rsidRPr="00092CB7">
        <w:rPr>
          <w:b/>
          <w:sz w:val="28"/>
          <w:szCs w:val="28"/>
          <w:lang w:eastAsia="ar-SA"/>
        </w:rPr>
        <w:t xml:space="preserve"> </w:t>
      </w:r>
    </w:p>
    <w:sectPr w:rsidR="003E309F" w:rsidRPr="001A5256" w:rsidSect="00047D94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38D" w:rsidRDefault="0096138D" w:rsidP="009B0580">
      <w:r>
        <w:separator/>
      </w:r>
    </w:p>
  </w:endnote>
  <w:endnote w:type="continuationSeparator" w:id="0">
    <w:p w:rsidR="0096138D" w:rsidRDefault="0096138D" w:rsidP="009B0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551510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163744" w:rsidRPr="00163744" w:rsidRDefault="00163744">
        <w:pPr>
          <w:pStyle w:val="af2"/>
          <w:jc w:val="center"/>
          <w:rPr>
            <w:sz w:val="20"/>
            <w:szCs w:val="20"/>
          </w:rPr>
        </w:pPr>
        <w:r w:rsidRPr="00163744">
          <w:rPr>
            <w:sz w:val="20"/>
            <w:szCs w:val="20"/>
          </w:rPr>
          <w:fldChar w:fldCharType="begin"/>
        </w:r>
        <w:r w:rsidRPr="00163744">
          <w:rPr>
            <w:sz w:val="20"/>
            <w:szCs w:val="20"/>
          </w:rPr>
          <w:instrText>PAGE   \* MERGEFORMAT</w:instrText>
        </w:r>
        <w:r w:rsidRPr="00163744">
          <w:rPr>
            <w:sz w:val="20"/>
            <w:szCs w:val="20"/>
          </w:rPr>
          <w:fldChar w:fldCharType="separate"/>
        </w:r>
        <w:r w:rsidR="00487459">
          <w:rPr>
            <w:noProof/>
            <w:sz w:val="20"/>
            <w:szCs w:val="20"/>
          </w:rPr>
          <w:t>6</w:t>
        </w:r>
        <w:r w:rsidRPr="00163744">
          <w:rPr>
            <w:sz w:val="20"/>
            <w:szCs w:val="20"/>
          </w:rPr>
          <w:fldChar w:fldCharType="end"/>
        </w:r>
      </w:p>
    </w:sdtContent>
  </w:sdt>
  <w:p w:rsidR="00163744" w:rsidRDefault="00163744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38D" w:rsidRDefault="0096138D" w:rsidP="009B0580">
      <w:r>
        <w:separator/>
      </w:r>
    </w:p>
  </w:footnote>
  <w:footnote w:type="continuationSeparator" w:id="0">
    <w:p w:rsidR="0096138D" w:rsidRDefault="0096138D" w:rsidP="009B0580">
      <w:r>
        <w:continuationSeparator/>
      </w:r>
    </w:p>
  </w:footnote>
  <w:footnote w:id="1">
    <w:p w:rsidR="009B0580" w:rsidRPr="009B0580" w:rsidRDefault="009B0580" w:rsidP="009B058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Style w:val="af"/>
        </w:rPr>
        <w:footnoteRef/>
      </w:r>
      <w:r>
        <w:t xml:space="preserve"> </w:t>
      </w:r>
      <w:r w:rsidRPr="009B0580">
        <w:rPr>
          <w:rFonts w:ascii="Times New Roman" w:hAnsi="Times New Roman" w:cs="Times New Roman"/>
          <w:sz w:val="24"/>
          <w:szCs w:val="24"/>
        </w:rPr>
        <w:t>S - количество баллов</w:t>
      </w:r>
    </w:p>
    <w:p w:rsidR="009B0580" w:rsidRPr="009B0580" w:rsidRDefault="009B0580" w:rsidP="009B058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B0580">
        <w:rPr>
          <w:rFonts w:ascii="Times New Roman" w:hAnsi="Times New Roman" w:cs="Times New Roman"/>
          <w:sz w:val="24"/>
          <w:szCs w:val="24"/>
        </w:rPr>
        <w:t xml:space="preserve">    S = 0 баллов, целевая программа эффективная</w:t>
      </w:r>
    </w:p>
    <w:p w:rsidR="009B0580" w:rsidRDefault="009B0580" w:rsidP="009B058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B0580">
        <w:rPr>
          <w:rFonts w:ascii="Times New Roman" w:hAnsi="Times New Roman" w:cs="Times New Roman"/>
          <w:sz w:val="24"/>
          <w:szCs w:val="24"/>
        </w:rPr>
        <w:t xml:space="preserve">    S &gt; 0 баллов, целевая программа высокоэффективная</w:t>
      </w:r>
    </w:p>
    <w:p w:rsidR="009B0580" w:rsidRDefault="009B0580" w:rsidP="009B0580">
      <w:pPr>
        <w:pStyle w:val="ConsPlusNonformat"/>
        <w:widowControl/>
      </w:pPr>
      <w:r w:rsidRPr="009B0580">
        <w:rPr>
          <w:rFonts w:ascii="Times New Roman" w:hAnsi="Times New Roman" w:cs="Times New Roman"/>
          <w:sz w:val="24"/>
          <w:szCs w:val="24"/>
        </w:rPr>
        <w:t xml:space="preserve">    S &lt; 0 баллов, целевая программа неэффективная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0F84B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95AFF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4E2FA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F0CDA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5C690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8CEF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0E00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D637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F0C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7CE33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485"/>
        </w:tabs>
        <w:ind w:left="1485" w:hanging="1125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Times New Roman"/>
      </w:rPr>
    </w:lvl>
  </w:abstractNum>
  <w:abstractNum w:abstractNumId="13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0A311BC8"/>
    <w:multiLevelType w:val="hybridMultilevel"/>
    <w:tmpl w:val="07C42668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15" w15:restartNumberingAfterBreak="0">
    <w:nsid w:val="14AE1B5A"/>
    <w:multiLevelType w:val="hybridMultilevel"/>
    <w:tmpl w:val="4A46DE10"/>
    <w:lvl w:ilvl="0" w:tplc="C8D2D272">
      <w:start w:val="1"/>
      <w:numFmt w:val="decimal"/>
      <w:lvlText w:val="%1."/>
      <w:lvlJc w:val="left"/>
      <w:pPr>
        <w:ind w:left="1425" w:hanging="705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3ED711F9"/>
    <w:multiLevelType w:val="hybridMultilevel"/>
    <w:tmpl w:val="3334D8A8"/>
    <w:lvl w:ilvl="0" w:tplc="C92E82B8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9B44FAE"/>
    <w:multiLevelType w:val="hybridMultilevel"/>
    <w:tmpl w:val="2DE293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967E60"/>
    <w:multiLevelType w:val="hybridMultilevel"/>
    <w:tmpl w:val="FEF20C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57A02ED"/>
    <w:multiLevelType w:val="hybridMultilevel"/>
    <w:tmpl w:val="BA30440E"/>
    <w:lvl w:ilvl="0" w:tplc="E64ED0C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352321"/>
    <w:multiLevelType w:val="hybridMultilevel"/>
    <w:tmpl w:val="D0B40E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5DE4099"/>
    <w:multiLevelType w:val="multilevel"/>
    <w:tmpl w:val="4A46DE10"/>
    <w:lvl w:ilvl="0">
      <w:start w:val="1"/>
      <w:numFmt w:val="decimal"/>
      <w:lvlText w:val="%1."/>
      <w:lvlJc w:val="left"/>
      <w:pPr>
        <w:ind w:left="1425" w:hanging="705"/>
      </w:pPr>
      <w:rPr>
        <w:rFonts w:cs="Times New Roman"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6F350A60"/>
    <w:multiLevelType w:val="hybridMultilevel"/>
    <w:tmpl w:val="58262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75537DF"/>
    <w:multiLevelType w:val="hybridMultilevel"/>
    <w:tmpl w:val="762C082C"/>
    <w:lvl w:ilvl="0" w:tplc="42DA1E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6"/>
  </w:num>
  <w:num w:numId="3">
    <w:abstractNumId w:val="15"/>
  </w:num>
  <w:num w:numId="4">
    <w:abstractNumId w:val="11"/>
  </w:num>
  <w:num w:numId="5">
    <w:abstractNumId w:val="12"/>
  </w:num>
  <w:num w:numId="6">
    <w:abstractNumId w:val="22"/>
  </w:num>
  <w:num w:numId="7">
    <w:abstractNumId w:val="14"/>
  </w:num>
  <w:num w:numId="8">
    <w:abstractNumId w:val="21"/>
  </w:num>
  <w:num w:numId="9">
    <w:abstractNumId w:val="10"/>
  </w:num>
  <w:num w:numId="10">
    <w:abstractNumId w:val="13"/>
  </w:num>
  <w:num w:numId="11">
    <w:abstractNumId w:val="20"/>
  </w:num>
  <w:num w:numId="12">
    <w:abstractNumId w:val="17"/>
  </w:num>
  <w:num w:numId="13">
    <w:abstractNumId w:val="18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052"/>
    <w:rsid w:val="00047D94"/>
    <w:rsid w:val="000669AD"/>
    <w:rsid w:val="00067D2D"/>
    <w:rsid w:val="00075105"/>
    <w:rsid w:val="00077525"/>
    <w:rsid w:val="00092CB7"/>
    <w:rsid w:val="000A0D17"/>
    <w:rsid w:val="000A6D54"/>
    <w:rsid w:val="00127DED"/>
    <w:rsid w:val="00134DFE"/>
    <w:rsid w:val="00136764"/>
    <w:rsid w:val="00142D55"/>
    <w:rsid w:val="0015177C"/>
    <w:rsid w:val="00163744"/>
    <w:rsid w:val="0016543A"/>
    <w:rsid w:val="00166083"/>
    <w:rsid w:val="00177462"/>
    <w:rsid w:val="001A5256"/>
    <w:rsid w:val="001E249D"/>
    <w:rsid w:val="002070B0"/>
    <w:rsid w:val="00220CB0"/>
    <w:rsid w:val="00233722"/>
    <w:rsid w:val="00240EE1"/>
    <w:rsid w:val="0026076E"/>
    <w:rsid w:val="0028305C"/>
    <w:rsid w:val="002C0ACF"/>
    <w:rsid w:val="002F183A"/>
    <w:rsid w:val="00324ED0"/>
    <w:rsid w:val="0034465E"/>
    <w:rsid w:val="00344D38"/>
    <w:rsid w:val="00367CB2"/>
    <w:rsid w:val="003952B0"/>
    <w:rsid w:val="003D669B"/>
    <w:rsid w:val="003E309F"/>
    <w:rsid w:val="003F0B12"/>
    <w:rsid w:val="004440CD"/>
    <w:rsid w:val="00452052"/>
    <w:rsid w:val="00470E05"/>
    <w:rsid w:val="004716F3"/>
    <w:rsid w:val="00476D68"/>
    <w:rsid w:val="00487459"/>
    <w:rsid w:val="00497A04"/>
    <w:rsid w:val="00497E03"/>
    <w:rsid w:val="004D1C92"/>
    <w:rsid w:val="00500026"/>
    <w:rsid w:val="00532787"/>
    <w:rsid w:val="00561FB5"/>
    <w:rsid w:val="005A7B11"/>
    <w:rsid w:val="005D5A42"/>
    <w:rsid w:val="00600829"/>
    <w:rsid w:val="00625915"/>
    <w:rsid w:val="00633280"/>
    <w:rsid w:val="00636945"/>
    <w:rsid w:val="00637D7A"/>
    <w:rsid w:val="00646754"/>
    <w:rsid w:val="006876BC"/>
    <w:rsid w:val="006977D4"/>
    <w:rsid w:val="007301CF"/>
    <w:rsid w:val="0074210D"/>
    <w:rsid w:val="00776E24"/>
    <w:rsid w:val="007C08FD"/>
    <w:rsid w:val="00865D26"/>
    <w:rsid w:val="0089377A"/>
    <w:rsid w:val="008B1F5D"/>
    <w:rsid w:val="008C7E9D"/>
    <w:rsid w:val="008E62FD"/>
    <w:rsid w:val="008F5E7B"/>
    <w:rsid w:val="00900565"/>
    <w:rsid w:val="00904DC2"/>
    <w:rsid w:val="00923E03"/>
    <w:rsid w:val="0095424D"/>
    <w:rsid w:val="0095744A"/>
    <w:rsid w:val="0096138D"/>
    <w:rsid w:val="00975C5E"/>
    <w:rsid w:val="009B0580"/>
    <w:rsid w:val="00A064FC"/>
    <w:rsid w:val="00A54446"/>
    <w:rsid w:val="00A552A5"/>
    <w:rsid w:val="00A567F4"/>
    <w:rsid w:val="00AA2E00"/>
    <w:rsid w:val="00AD328D"/>
    <w:rsid w:val="00AF705A"/>
    <w:rsid w:val="00B05A3D"/>
    <w:rsid w:val="00B36C7C"/>
    <w:rsid w:val="00B57CED"/>
    <w:rsid w:val="00B83128"/>
    <w:rsid w:val="00BA4229"/>
    <w:rsid w:val="00BB482C"/>
    <w:rsid w:val="00BE17EF"/>
    <w:rsid w:val="00C50661"/>
    <w:rsid w:val="00C93966"/>
    <w:rsid w:val="00D25887"/>
    <w:rsid w:val="00D5505C"/>
    <w:rsid w:val="00D73BB3"/>
    <w:rsid w:val="00DD2A14"/>
    <w:rsid w:val="00DE5F3B"/>
    <w:rsid w:val="00DF42DE"/>
    <w:rsid w:val="00E45403"/>
    <w:rsid w:val="00E50677"/>
    <w:rsid w:val="00EB79C3"/>
    <w:rsid w:val="00ED2728"/>
    <w:rsid w:val="00EE7983"/>
    <w:rsid w:val="00F05676"/>
    <w:rsid w:val="00F107AB"/>
    <w:rsid w:val="00F54A76"/>
    <w:rsid w:val="00F63C4E"/>
    <w:rsid w:val="00F72522"/>
    <w:rsid w:val="00F75F41"/>
    <w:rsid w:val="00F9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66D21A"/>
  <w15:docId w15:val="{5D7BA381-6BAD-4A78-A448-1A83BF78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B1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452052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452052"/>
    <w:rPr>
      <w:rFonts w:cs="Times New Roman"/>
    </w:rPr>
  </w:style>
  <w:style w:type="character" w:styleId="a5">
    <w:name w:val="Hyperlink"/>
    <w:uiPriority w:val="99"/>
    <w:rsid w:val="00452052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730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532787"/>
    <w:pPr>
      <w:ind w:left="720"/>
      <w:contextualSpacing/>
    </w:pPr>
  </w:style>
  <w:style w:type="table" w:customStyle="1" w:styleId="1">
    <w:name w:val="Сетка таблицы1"/>
    <w:uiPriority w:val="99"/>
    <w:rsid w:val="005A7B11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5A7B11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бычный (веб) Знак"/>
    <w:link w:val="a3"/>
    <w:locked/>
    <w:rsid w:val="00ED2728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13">
    <w:name w:val="Основной текст (13)"/>
    <w:rsid w:val="00497E03"/>
  </w:style>
  <w:style w:type="paragraph" w:customStyle="1" w:styleId="10">
    <w:name w:val="Знак Знак1 Знак Знак Знак Знак Знак Знак Знак Знак Знак Знак Знак Знак Знак Знак"/>
    <w:basedOn w:val="a"/>
    <w:rsid w:val="00A567F4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MTDisplayEquation">
    <w:name w:val="MTDisplayEquation"/>
    <w:basedOn w:val="a3"/>
    <w:next w:val="a"/>
    <w:link w:val="MTDisplayEquation0"/>
    <w:rsid w:val="00177462"/>
    <w:pPr>
      <w:shd w:val="clear" w:color="auto" w:fill="FFFFFF"/>
      <w:tabs>
        <w:tab w:val="center" w:pos="4680"/>
        <w:tab w:val="right" w:pos="9360"/>
      </w:tabs>
      <w:spacing w:before="0" w:beforeAutospacing="0" w:after="0" w:afterAutospacing="0" w:line="270" w:lineRule="atLeast"/>
      <w:ind w:firstLine="709"/>
      <w:jc w:val="both"/>
    </w:pPr>
    <w:rPr>
      <w:sz w:val="28"/>
      <w:szCs w:val="28"/>
    </w:rPr>
  </w:style>
  <w:style w:type="character" w:customStyle="1" w:styleId="MTDisplayEquation0">
    <w:name w:val="MTDisplayEquation Знак"/>
    <w:link w:val="MTDisplayEquation"/>
    <w:rsid w:val="0017746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1">
    <w:name w:val="Без интервала1"/>
    <w:rsid w:val="00177462"/>
    <w:rPr>
      <w:rFonts w:eastAsia="Times New Roman"/>
      <w:sz w:val="22"/>
      <w:szCs w:val="22"/>
      <w:lang w:eastAsia="en-US"/>
    </w:rPr>
  </w:style>
  <w:style w:type="paragraph" w:customStyle="1" w:styleId="ConsPlusNonformat">
    <w:name w:val="ConsPlusNonformat"/>
    <w:rsid w:val="0017746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Postan">
    <w:name w:val="Postan"/>
    <w:basedOn w:val="a"/>
    <w:rsid w:val="003E309F"/>
    <w:pPr>
      <w:jc w:val="center"/>
    </w:pPr>
    <w:rPr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57C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57CED"/>
    <w:rPr>
      <w:rFonts w:ascii="Tahoma" w:eastAsia="Times New Roman" w:hAnsi="Tahoma" w:cs="Tahoma"/>
      <w:sz w:val="16"/>
      <w:szCs w:val="16"/>
    </w:rPr>
  </w:style>
  <w:style w:type="paragraph" w:customStyle="1" w:styleId="20">
    <w:name w:val="Без интервала2"/>
    <w:rsid w:val="00625915"/>
    <w:rPr>
      <w:rFonts w:eastAsia="Times New Roman"/>
      <w:sz w:val="22"/>
      <w:szCs w:val="22"/>
      <w:lang w:eastAsia="en-US"/>
    </w:rPr>
  </w:style>
  <w:style w:type="paragraph" w:styleId="aa">
    <w:name w:val="endnote text"/>
    <w:basedOn w:val="a"/>
    <w:link w:val="ab"/>
    <w:uiPriority w:val="99"/>
    <w:semiHidden/>
    <w:unhideWhenUsed/>
    <w:rsid w:val="009B0580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9B0580"/>
    <w:rPr>
      <w:rFonts w:ascii="Times New Roman" w:eastAsia="Times New Roman" w:hAnsi="Times New Roman"/>
    </w:rPr>
  </w:style>
  <w:style w:type="character" w:styleId="ac">
    <w:name w:val="endnote reference"/>
    <w:basedOn w:val="a0"/>
    <w:uiPriority w:val="99"/>
    <w:semiHidden/>
    <w:unhideWhenUsed/>
    <w:rsid w:val="009B0580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9B0580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B0580"/>
    <w:rPr>
      <w:rFonts w:ascii="Times New Roman" w:eastAsia="Times New Roman" w:hAnsi="Times New Roman"/>
    </w:rPr>
  </w:style>
  <w:style w:type="character" w:styleId="af">
    <w:name w:val="footnote reference"/>
    <w:basedOn w:val="a0"/>
    <w:uiPriority w:val="99"/>
    <w:semiHidden/>
    <w:unhideWhenUsed/>
    <w:rsid w:val="009B0580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16374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63744"/>
    <w:rPr>
      <w:rFonts w:ascii="Times New Roman" w:eastAsia="Times New Roman" w:hAnsi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16374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6374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ogrammi_meropriyatij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tcelevie_pokazatel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3F9AE-5EB1-4BF8-BDB5-8E4C0FF7A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Ольховского сельского поселения</Company>
  <LinksUpToDate>false</LinksUpToDate>
  <CharactersWithSpaces>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SINICKAYANN</cp:lastModifiedBy>
  <cp:revision>2</cp:revision>
  <cp:lastPrinted>2020-05-27T09:45:00Z</cp:lastPrinted>
  <dcterms:created xsi:type="dcterms:W3CDTF">2020-06-03T06:32:00Z</dcterms:created>
  <dcterms:modified xsi:type="dcterms:W3CDTF">2020-06-03T06:32:00Z</dcterms:modified>
</cp:coreProperties>
</file>