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68" w:rsidRDefault="00A40068" w:rsidP="00A40068">
      <w:pPr>
        <w:tabs>
          <w:tab w:val="center" w:pos="4819"/>
          <w:tab w:val="left" w:pos="7584"/>
        </w:tabs>
        <w:jc w:val="center"/>
        <w:rPr>
          <w:rFonts w:ascii="Arial" w:hAnsi="Arial" w:cs="Arial"/>
          <w:noProof/>
          <w:lang w:val="ru-RU"/>
        </w:rPr>
      </w:pPr>
    </w:p>
    <w:p w:rsidR="00A40068" w:rsidRPr="00A40068" w:rsidRDefault="00A40068" w:rsidP="00A40068">
      <w:pPr>
        <w:tabs>
          <w:tab w:val="center" w:pos="4819"/>
          <w:tab w:val="left" w:pos="7584"/>
        </w:tabs>
        <w:jc w:val="center"/>
        <w:rPr>
          <w:rFonts w:ascii="Arial" w:hAnsi="Arial" w:cs="Arial"/>
          <w:noProof/>
        </w:rPr>
      </w:pPr>
      <w:r w:rsidRPr="00A40068">
        <w:rPr>
          <w:rFonts w:ascii="Arial" w:hAnsi="Arial" w:cs="Arial"/>
          <w:noProof/>
        </w:rPr>
        <w:t>КРАСНОДАРСКИЙ КРАЙ</w:t>
      </w:r>
    </w:p>
    <w:p w:rsidR="00A40068" w:rsidRPr="00A40068" w:rsidRDefault="00A40068" w:rsidP="00A40068">
      <w:pPr>
        <w:tabs>
          <w:tab w:val="center" w:pos="4819"/>
          <w:tab w:val="left" w:pos="7584"/>
        </w:tabs>
        <w:jc w:val="center"/>
        <w:rPr>
          <w:rFonts w:ascii="Arial" w:hAnsi="Arial" w:cs="Arial"/>
        </w:rPr>
      </w:pPr>
      <w:r w:rsidRPr="00A40068">
        <w:rPr>
          <w:rFonts w:ascii="Arial" w:hAnsi="Arial" w:cs="Arial"/>
          <w:noProof/>
        </w:rPr>
        <w:t>ЕЙСКИЙ РАЙОН</w:t>
      </w:r>
    </w:p>
    <w:p w:rsidR="00A40068" w:rsidRPr="00A40068" w:rsidRDefault="00A40068" w:rsidP="00A40068">
      <w:pPr>
        <w:keepNext/>
        <w:tabs>
          <w:tab w:val="left" w:pos="2590"/>
        </w:tabs>
        <w:jc w:val="center"/>
        <w:outlineLvl w:val="1"/>
        <w:rPr>
          <w:rFonts w:ascii="Arial" w:hAnsi="Arial" w:cs="Arial"/>
          <w:bCs/>
          <w:caps/>
        </w:rPr>
      </w:pPr>
      <w:r w:rsidRPr="00A40068">
        <w:rPr>
          <w:rFonts w:ascii="Arial" w:hAnsi="Arial" w:cs="Arial"/>
          <w:bCs/>
        </w:rPr>
        <w:t>СОВЕТ ЯСЕНСКОГО</w:t>
      </w:r>
      <w:r w:rsidRPr="00A40068">
        <w:rPr>
          <w:rFonts w:ascii="Arial" w:hAnsi="Arial" w:cs="Arial"/>
          <w:bCs/>
          <w:caps/>
        </w:rPr>
        <w:t xml:space="preserve"> сельского ПОСЕЛЕНИЯ</w:t>
      </w:r>
    </w:p>
    <w:p w:rsidR="00A40068" w:rsidRPr="00A40068" w:rsidRDefault="00A40068" w:rsidP="00A40068">
      <w:pPr>
        <w:jc w:val="center"/>
        <w:rPr>
          <w:rFonts w:ascii="Arial" w:hAnsi="Arial" w:cs="Arial"/>
        </w:rPr>
      </w:pPr>
      <w:r w:rsidRPr="00A40068">
        <w:rPr>
          <w:rFonts w:ascii="Arial" w:hAnsi="Arial" w:cs="Arial"/>
        </w:rPr>
        <w:t>ЕЙСКОГО РАЙОНА</w:t>
      </w:r>
    </w:p>
    <w:p w:rsidR="00A40068" w:rsidRPr="00A40068" w:rsidRDefault="00A40068" w:rsidP="00A40068">
      <w:pPr>
        <w:jc w:val="center"/>
        <w:rPr>
          <w:rFonts w:ascii="Arial" w:hAnsi="Arial" w:cs="Arial"/>
        </w:rPr>
      </w:pPr>
    </w:p>
    <w:p w:rsidR="00A40068" w:rsidRPr="00A40068" w:rsidRDefault="00A40068" w:rsidP="00A40068">
      <w:pPr>
        <w:jc w:val="center"/>
        <w:rPr>
          <w:rFonts w:ascii="Arial" w:hAnsi="Arial" w:cs="Arial"/>
        </w:rPr>
      </w:pPr>
      <w:r w:rsidRPr="00A40068">
        <w:rPr>
          <w:rFonts w:ascii="Arial" w:hAnsi="Arial" w:cs="Arial"/>
        </w:rPr>
        <w:t>РЕШЕНИЕ</w:t>
      </w:r>
    </w:p>
    <w:p w:rsidR="00A40068" w:rsidRPr="00A40068" w:rsidRDefault="00A40068" w:rsidP="00A40068">
      <w:pPr>
        <w:jc w:val="center"/>
        <w:rPr>
          <w:rFonts w:ascii="Arial" w:hAnsi="Arial" w:cs="Arial"/>
        </w:rPr>
      </w:pPr>
    </w:p>
    <w:p w:rsidR="00A40068" w:rsidRDefault="00EC4EFD" w:rsidP="00A40068">
      <w:pPr>
        <w:rPr>
          <w:sz w:val="28"/>
          <w:szCs w:val="28"/>
        </w:rPr>
      </w:pPr>
      <w:r>
        <w:rPr>
          <w:rFonts w:ascii="Arial" w:hAnsi="Arial" w:cs="Arial"/>
          <w:lang w:val="ru-RU"/>
        </w:rPr>
        <w:t>7 июля 2016</w:t>
      </w:r>
      <w:r w:rsidR="00A40068" w:rsidRPr="00A40068">
        <w:rPr>
          <w:rFonts w:ascii="Arial" w:hAnsi="Arial" w:cs="Arial"/>
        </w:rPr>
        <w:t xml:space="preserve"> года                                   № </w:t>
      </w:r>
      <w:r>
        <w:rPr>
          <w:rFonts w:ascii="Arial" w:hAnsi="Arial" w:cs="Arial"/>
          <w:lang w:val="ru-RU"/>
        </w:rPr>
        <w:t>82</w:t>
      </w:r>
      <w:r w:rsidR="00A40068" w:rsidRPr="00A40068">
        <w:rPr>
          <w:rFonts w:ascii="Arial" w:hAnsi="Arial" w:cs="Arial"/>
        </w:rPr>
        <w:t xml:space="preserve">                                          ст. Ясенская</w:t>
      </w:r>
    </w:p>
    <w:p w:rsidR="00AE1601" w:rsidRPr="00FF08BF" w:rsidRDefault="00AE1601" w:rsidP="00AE1601">
      <w:pPr>
        <w:shd w:val="clear" w:color="auto" w:fill="FFFFFF"/>
        <w:tabs>
          <w:tab w:val="left" w:pos="2590"/>
        </w:tabs>
        <w:spacing w:before="17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FF08BF" w:rsidRDefault="00AE1601" w:rsidP="00A40068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08BF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</w:p>
    <w:p w:rsidR="00AE1601" w:rsidRPr="00FF08BF" w:rsidRDefault="00AE1601" w:rsidP="00A400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08BF">
        <w:rPr>
          <w:rFonts w:ascii="Arial" w:hAnsi="Arial" w:cs="Arial"/>
          <w:b/>
          <w:sz w:val="32"/>
          <w:szCs w:val="32"/>
          <w:lang w:val="ru-RU"/>
        </w:rPr>
        <w:t>Ясен</w:t>
      </w:r>
      <w:r w:rsidRPr="00FF08BF">
        <w:rPr>
          <w:rFonts w:ascii="Arial" w:hAnsi="Arial" w:cs="Arial"/>
          <w:b/>
          <w:sz w:val="32"/>
          <w:szCs w:val="32"/>
        </w:rPr>
        <w:t xml:space="preserve">ского сельского </w:t>
      </w:r>
    </w:p>
    <w:p w:rsidR="00A40068" w:rsidRPr="00FF08BF" w:rsidRDefault="00AE1601" w:rsidP="00A40068">
      <w:pPr>
        <w:contextualSpacing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F08BF">
        <w:rPr>
          <w:rFonts w:ascii="Arial" w:hAnsi="Arial" w:cs="Arial"/>
          <w:b/>
          <w:sz w:val="32"/>
          <w:szCs w:val="32"/>
        </w:rPr>
        <w:t xml:space="preserve">поселения  </w:t>
      </w:r>
      <w:r w:rsidRPr="00FF08BF">
        <w:rPr>
          <w:rFonts w:ascii="Arial" w:hAnsi="Arial" w:cs="Arial"/>
          <w:b/>
          <w:sz w:val="32"/>
          <w:szCs w:val="32"/>
          <w:lang w:val="ru-RU"/>
        </w:rPr>
        <w:t xml:space="preserve">Ейского района </w:t>
      </w:r>
      <w:r w:rsidRPr="00FF08BF">
        <w:rPr>
          <w:rFonts w:ascii="Arial" w:hAnsi="Arial" w:cs="Arial"/>
          <w:b/>
          <w:sz w:val="32"/>
          <w:szCs w:val="32"/>
        </w:rPr>
        <w:t>от 2</w:t>
      </w:r>
      <w:r w:rsidR="00E6405B" w:rsidRPr="00FF08BF">
        <w:rPr>
          <w:rFonts w:ascii="Arial" w:hAnsi="Arial" w:cs="Arial"/>
          <w:b/>
          <w:sz w:val="32"/>
          <w:szCs w:val="32"/>
          <w:lang w:val="ru-RU"/>
        </w:rPr>
        <w:t>8</w:t>
      </w:r>
      <w:r w:rsidRPr="00FF08BF">
        <w:rPr>
          <w:rFonts w:ascii="Arial" w:hAnsi="Arial" w:cs="Arial"/>
          <w:b/>
          <w:sz w:val="32"/>
          <w:szCs w:val="32"/>
        </w:rPr>
        <w:t xml:space="preserve"> декабря 20</w:t>
      </w:r>
      <w:r w:rsidR="00E6405B" w:rsidRPr="00FF08BF">
        <w:rPr>
          <w:rFonts w:ascii="Arial" w:hAnsi="Arial" w:cs="Arial"/>
          <w:b/>
          <w:sz w:val="32"/>
          <w:szCs w:val="32"/>
          <w:lang w:val="ru-RU"/>
        </w:rPr>
        <w:t>15</w:t>
      </w:r>
      <w:r w:rsidRPr="00FF08BF">
        <w:rPr>
          <w:rFonts w:ascii="Arial" w:hAnsi="Arial" w:cs="Arial"/>
          <w:b/>
          <w:sz w:val="32"/>
          <w:szCs w:val="32"/>
        </w:rPr>
        <w:t xml:space="preserve"> года № </w:t>
      </w:r>
      <w:r w:rsidR="00E6405B" w:rsidRPr="00FF08BF">
        <w:rPr>
          <w:rFonts w:ascii="Arial" w:hAnsi="Arial" w:cs="Arial"/>
          <w:b/>
          <w:sz w:val="32"/>
          <w:szCs w:val="32"/>
          <w:lang w:val="ru-RU"/>
        </w:rPr>
        <w:t>6</w:t>
      </w:r>
      <w:r w:rsidRPr="00FF08BF">
        <w:rPr>
          <w:rFonts w:ascii="Arial" w:hAnsi="Arial" w:cs="Arial"/>
          <w:b/>
          <w:sz w:val="32"/>
          <w:szCs w:val="32"/>
          <w:lang w:val="ru-RU"/>
        </w:rPr>
        <w:t>0</w:t>
      </w:r>
      <w:r w:rsidRPr="00FF08BF">
        <w:rPr>
          <w:rFonts w:ascii="Arial" w:hAnsi="Arial" w:cs="Arial"/>
          <w:b/>
          <w:sz w:val="32"/>
          <w:szCs w:val="32"/>
        </w:rPr>
        <w:t xml:space="preserve"> «О бюджете </w:t>
      </w:r>
      <w:r w:rsidRPr="00FF08BF">
        <w:rPr>
          <w:rFonts w:ascii="Arial" w:hAnsi="Arial" w:cs="Arial"/>
          <w:b/>
          <w:sz w:val="32"/>
          <w:szCs w:val="32"/>
          <w:lang w:val="ru-RU"/>
        </w:rPr>
        <w:t>Ясен</w:t>
      </w:r>
      <w:r w:rsidRPr="00FF08BF">
        <w:rPr>
          <w:rFonts w:ascii="Arial" w:hAnsi="Arial" w:cs="Arial"/>
          <w:b/>
          <w:sz w:val="32"/>
          <w:szCs w:val="32"/>
        </w:rPr>
        <w:t xml:space="preserve">ского сельского поселения Ейского района </w:t>
      </w:r>
    </w:p>
    <w:p w:rsidR="00EB45F1" w:rsidRPr="00FF08BF" w:rsidRDefault="00AE1601" w:rsidP="00A4006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F08BF">
        <w:rPr>
          <w:rFonts w:ascii="Arial" w:hAnsi="Arial" w:cs="Arial"/>
          <w:b/>
          <w:sz w:val="32"/>
          <w:szCs w:val="32"/>
        </w:rPr>
        <w:t>на 201</w:t>
      </w:r>
      <w:r w:rsidR="00E6405B" w:rsidRPr="00FF08BF">
        <w:rPr>
          <w:rFonts w:ascii="Arial" w:hAnsi="Arial" w:cs="Arial"/>
          <w:b/>
          <w:sz w:val="32"/>
          <w:szCs w:val="32"/>
          <w:lang w:val="ru-RU"/>
        </w:rPr>
        <w:t>6</w:t>
      </w:r>
      <w:r w:rsidRPr="00FF08BF">
        <w:rPr>
          <w:rFonts w:ascii="Arial" w:hAnsi="Arial" w:cs="Arial"/>
          <w:b/>
          <w:sz w:val="32"/>
          <w:szCs w:val="32"/>
        </w:rPr>
        <w:t xml:space="preserve"> год»</w:t>
      </w:r>
    </w:p>
    <w:p w:rsidR="00C91E3D" w:rsidRPr="00A40068" w:rsidRDefault="00C91E3D" w:rsidP="00A40068">
      <w:pPr>
        <w:pStyle w:val="15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1337DE" w:rsidRDefault="001337DE" w:rsidP="00A40068">
      <w:pPr>
        <w:pStyle w:val="1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51C7" w:rsidRPr="00A40068" w:rsidRDefault="00AE1601" w:rsidP="00A40068">
      <w:pPr>
        <w:pStyle w:val="af9"/>
        <w:ind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</w:rPr>
        <w:t xml:space="preserve">В соответствии с Бюджетным кодексом Российской Федерации и статьей 26 Устава </w:t>
      </w:r>
      <w:r w:rsidRPr="00A40068">
        <w:rPr>
          <w:rFonts w:ascii="Arial" w:hAnsi="Arial" w:cs="Arial"/>
          <w:lang w:val="ru-RU"/>
        </w:rPr>
        <w:t>Ясен</w:t>
      </w:r>
      <w:r w:rsidRPr="00A40068">
        <w:rPr>
          <w:rFonts w:ascii="Arial" w:hAnsi="Arial" w:cs="Arial"/>
        </w:rPr>
        <w:t xml:space="preserve">ского сельского поселения Ейского района Совет </w:t>
      </w:r>
      <w:r w:rsidRPr="00A40068">
        <w:rPr>
          <w:rFonts w:ascii="Arial" w:hAnsi="Arial" w:cs="Arial"/>
          <w:lang w:val="ru-RU"/>
        </w:rPr>
        <w:t>Ясенс</w:t>
      </w:r>
      <w:r w:rsidRPr="00A40068">
        <w:rPr>
          <w:rFonts w:ascii="Arial" w:hAnsi="Arial" w:cs="Arial"/>
        </w:rPr>
        <w:t>кого сельского поселения Ейского района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 xml:space="preserve"> р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>е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>ш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>и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>л</w:t>
      </w:r>
      <w:r w:rsidRPr="00A40068">
        <w:rPr>
          <w:rFonts w:ascii="Arial" w:hAnsi="Arial" w:cs="Arial"/>
          <w:lang w:val="ru-RU"/>
        </w:rPr>
        <w:t>:</w:t>
      </w:r>
    </w:p>
    <w:p w:rsidR="007751C7" w:rsidRPr="00A40068" w:rsidRDefault="007751C7" w:rsidP="00A40068">
      <w:pPr>
        <w:tabs>
          <w:tab w:val="left" w:pos="851"/>
        </w:tabs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</w:rPr>
        <w:t xml:space="preserve">1. Внести в решение Совета </w:t>
      </w:r>
      <w:r w:rsidRPr="00A40068">
        <w:rPr>
          <w:rFonts w:ascii="Arial" w:hAnsi="Arial" w:cs="Arial"/>
          <w:lang w:val="ru-RU"/>
        </w:rPr>
        <w:t xml:space="preserve">Ясенского </w:t>
      </w:r>
      <w:r w:rsidRPr="00A40068">
        <w:rPr>
          <w:rFonts w:ascii="Arial" w:hAnsi="Arial" w:cs="Arial"/>
        </w:rPr>
        <w:t xml:space="preserve">сельского  поселения  Ейского района от </w:t>
      </w:r>
      <w:r w:rsidR="00E6405B" w:rsidRPr="00A40068">
        <w:rPr>
          <w:rFonts w:ascii="Arial" w:hAnsi="Arial" w:cs="Arial"/>
          <w:lang w:val="ru-RU"/>
        </w:rPr>
        <w:t>28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>декабря 20</w:t>
      </w:r>
      <w:r w:rsidR="00E6405B" w:rsidRPr="00A40068">
        <w:rPr>
          <w:rFonts w:ascii="Arial" w:hAnsi="Arial" w:cs="Arial"/>
          <w:lang w:val="ru-RU"/>
        </w:rPr>
        <w:t>15</w:t>
      </w:r>
      <w:r w:rsidRPr="00A40068">
        <w:rPr>
          <w:rFonts w:ascii="Arial" w:hAnsi="Arial" w:cs="Arial"/>
        </w:rPr>
        <w:t xml:space="preserve"> года № </w:t>
      </w:r>
      <w:r w:rsidR="00E6405B" w:rsidRPr="00A40068">
        <w:rPr>
          <w:rFonts w:ascii="Arial" w:hAnsi="Arial" w:cs="Arial"/>
          <w:lang w:val="ru-RU"/>
        </w:rPr>
        <w:t>6</w:t>
      </w:r>
      <w:r w:rsidRPr="00A40068">
        <w:rPr>
          <w:rFonts w:ascii="Arial" w:hAnsi="Arial" w:cs="Arial"/>
          <w:lang w:val="ru-RU"/>
        </w:rPr>
        <w:t>0</w:t>
      </w:r>
      <w:r w:rsidR="004A6EEC" w:rsidRPr="00A40068">
        <w:rPr>
          <w:rFonts w:ascii="Arial" w:hAnsi="Arial" w:cs="Arial"/>
        </w:rPr>
        <w:t xml:space="preserve"> «</w:t>
      </w:r>
      <w:r w:rsidRPr="00A40068">
        <w:rPr>
          <w:rFonts w:ascii="Arial" w:hAnsi="Arial" w:cs="Arial"/>
        </w:rPr>
        <w:t xml:space="preserve">О бюджете </w:t>
      </w:r>
      <w:r w:rsidRPr="00A40068">
        <w:rPr>
          <w:rFonts w:ascii="Arial" w:hAnsi="Arial" w:cs="Arial"/>
          <w:lang w:val="ru-RU"/>
        </w:rPr>
        <w:t>Ясенского</w:t>
      </w:r>
      <w:r w:rsidRPr="00A40068">
        <w:rPr>
          <w:rFonts w:ascii="Arial" w:hAnsi="Arial" w:cs="Arial"/>
        </w:rPr>
        <w:t xml:space="preserve"> сельского поселения Ейского района на 201</w:t>
      </w:r>
      <w:r w:rsidR="00E6405B" w:rsidRPr="00A40068">
        <w:rPr>
          <w:rFonts w:ascii="Arial" w:hAnsi="Arial" w:cs="Arial"/>
          <w:lang w:val="ru-RU"/>
        </w:rPr>
        <w:t>6</w:t>
      </w:r>
      <w:r w:rsidRPr="00A40068">
        <w:rPr>
          <w:rFonts w:ascii="Arial" w:hAnsi="Arial" w:cs="Arial"/>
        </w:rPr>
        <w:t xml:space="preserve"> год» следующие изменения:</w:t>
      </w:r>
    </w:p>
    <w:p w:rsidR="00180B26" w:rsidRPr="00A40068" w:rsidRDefault="00180B26" w:rsidP="00A40068">
      <w:pPr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  <w:lang w:val="ru-RU"/>
        </w:rPr>
        <w:t>1)</w:t>
      </w:r>
      <w:r w:rsidRPr="00A40068">
        <w:rPr>
          <w:rFonts w:ascii="Arial" w:hAnsi="Arial" w:cs="Arial"/>
        </w:rPr>
        <w:t xml:space="preserve"> </w:t>
      </w:r>
      <w:r w:rsidRPr="00A40068">
        <w:rPr>
          <w:rFonts w:ascii="Arial" w:hAnsi="Arial" w:cs="Arial"/>
          <w:lang w:val="ru-RU"/>
        </w:rPr>
        <w:t xml:space="preserve"> </w:t>
      </w:r>
      <w:r w:rsidRPr="00A40068">
        <w:rPr>
          <w:rFonts w:ascii="Arial" w:hAnsi="Arial" w:cs="Arial"/>
        </w:rPr>
        <w:t xml:space="preserve">в пункте 1 подпункте </w:t>
      </w:r>
      <w:r w:rsidRPr="00A40068">
        <w:rPr>
          <w:rFonts w:ascii="Arial" w:hAnsi="Arial" w:cs="Arial"/>
          <w:lang w:val="ru-RU"/>
        </w:rPr>
        <w:t>1</w:t>
      </w:r>
      <w:r w:rsidRPr="00A40068">
        <w:rPr>
          <w:rFonts w:ascii="Arial" w:hAnsi="Arial" w:cs="Arial"/>
        </w:rPr>
        <w:t xml:space="preserve"> слова «в сумме </w:t>
      </w:r>
      <w:r w:rsidR="00241133" w:rsidRPr="00A40068">
        <w:rPr>
          <w:rFonts w:ascii="Arial" w:hAnsi="Arial" w:cs="Arial"/>
          <w:lang w:val="ru-RU"/>
        </w:rPr>
        <w:t>21 967,0</w:t>
      </w:r>
      <w:r w:rsidR="00241133" w:rsidRPr="00A40068">
        <w:rPr>
          <w:rFonts w:ascii="Arial" w:hAnsi="Arial" w:cs="Arial"/>
        </w:rPr>
        <w:t xml:space="preserve"> </w:t>
      </w:r>
      <w:r w:rsidRPr="00A40068">
        <w:rPr>
          <w:rFonts w:ascii="Arial" w:hAnsi="Arial" w:cs="Arial"/>
        </w:rPr>
        <w:t>тыс. рублей» заменить словами «в сумме</w:t>
      </w:r>
      <w:r w:rsidRPr="00A40068">
        <w:rPr>
          <w:rFonts w:ascii="Arial" w:hAnsi="Arial" w:cs="Arial"/>
          <w:lang w:val="ru-RU"/>
        </w:rPr>
        <w:t xml:space="preserve"> </w:t>
      </w:r>
      <w:r w:rsidR="00241133" w:rsidRPr="00A40068">
        <w:rPr>
          <w:rFonts w:ascii="Arial" w:hAnsi="Arial" w:cs="Arial"/>
          <w:lang w:val="ru-RU"/>
        </w:rPr>
        <w:t>23</w:t>
      </w:r>
      <w:r w:rsidRPr="00A40068">
        <w:rPr>
          <w:rFonts w:ascii="Arial" w:hAnsi="Arial" w:cs="Arial"/>
          <w:lang w:val="ru-RU"/>
        </w:rPr>
        <w:t> </w:t>
      </w:r>
      <w:r w:rsidR="00241133" w:rsidRPr="00A40068">
        <w:rPr>
          <w:rFonts w:ascii="Arial" w:hAnsi="Arial" w:cs="Arial"/>
          <w:lang w:val="ru-RU"/>
        </w:rPr>
        <w:t>396</w:t>
      </w:r>
      <w:r w:rsidRPr="00A40068">
        <w:rPr>
          <w:rFonts w:ascii="Arial" w:hAnsi="Arial" w:cs="Arial"/>
          <w:lang w:val="ru-RU"/>
        </w:rPr>
        <w:t>,0</w:t>
      </w:r>
      <w:r w:rsidRPr="00A40068">
        <w:rPr>
          <w:rFonts w:ascii="Arial" w:hAnsi="Arial" w:cs="Arial"/>
        </w:rPr>
        <w:t xml:space="preserve"> тыс. рублей»;</w:t>
      </w:r>
    </w:p>
    <w:p w:rsidR="00BB53F8" w:rsidRPr="00A40068" w:rsidRDefault="00180B26" w:rsidP="00A40068">
      <w:pPr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  <w:lang w:val="ru-RU"/>
        </w:rPr>
        <w:t>2</w:t>
      </w:r>
      <w:r w:rsidR="00BB53F8" w:rsidRPr="00A40068">
        <w:rPr>
          <w:rFonts w:ascii="Arial" w:hAnsi="Arial" w:cs="Arial"/>
          <w:lang w:val="ru-RU"/>
        </w:rPr>
        <w:t xml:space="preserve">) </w:t>
      </w:r>
      <w:r w:rsidR="00BB53F8" w:rsidRPr="00A40068">
        <w:rPr>
          <w:rFonts w:ascii="Arial" w:hAnsi="Arial" w:cs="Arial"/>
        </w:rPr>
        <w:t xml:space="preserve">в пункте 1 подпункте </w:t>
      </w:r>
      <w:r w:rsidR="00BB53F8" w:rsidRPr="00A40068">
        <w:rPr>
          <w:rFonts w:ascii="Arial" w:hAnsi="Arial" w:cs="Arial"/>
          <w:lang w:val="ru-RU"/>
        </w:rPr>
        <w:t>2</w:t>
      </w:r>
      <w:r w:rsidR="00BB53F8" w:rsidRPr="00A40068">
        <w:rPr>
          <w:rFonts w:ascii="Arial" w:hAnsi="Arial" w:cs="Arial"/>
        </w:rPr>
        <w:t xml:space="preserve"> слова «в сумме </w:t>
      </w:r>
      <w:r w:rsidR="009F2540" w:rsidRPr="00A40068">
        <w:rPr>
          <w:rFonts w:ascii="Arial" w:hAnsi="Arial" w:cs="Arial"/>
          <w:lang w:val="ru-RU"/>
        </w:rPr>
        <w:t>23</w:t>
      </w:r>
      <w:r w:rsidR="00F262C0" w:rsidRPr="00A40068">
        <w:rPr>
          <w:rFonts w:ascii="Arial" w:hAnsi="Arial" w:cs="Arial"/>
          <w:lang w:val="ru-RU"/>
        </w:rPr>
        <w:t xml:space="preserve"> 710,4 </w:t>
      </w:r>
      <w:r w:rsidR="00BB53F8" w:rsidRPr="00A40068">
        <w:rPr>
          <w:rFonts w:ascii="Arial" w:hAnsi="Arial" w:cs="Arial"/>
        </w:rPr>
        <w:t xml:space="preserve">тыс. рублей» заменить словами «в сумме </w:t>
      </w:r>
      <w:r w:rsidR="00F262C0" w:rsidRPr="00A40068">
        <w:rPr>
          <w:rFonts w:ascii="Arial" w:hAnsi="Arial" w:cs="Arial"/>
          <w:lang w:val="ru-RU"/>
        </w:rPr>
        <w:t>28 139,4</w:t>
      </w:r>
      <w:r w:rsidR="00BB53F8" w:rsidRPr="00A40068">
        <w:rPr>
          <w:rFonts w:ascii="Arial" w:hAnsi="Arial" w:cs="Arial"/>
          <w:lang w:val="ru-RU"/>
        </w:rPr>
        <w:t xml:space="preserve"> </w:t>
      </w:r>
      <w:r w:rsidR="00BB53F8" w:rsidRPr="00A40068">
        <w:rPr>
          <w:rFonts w:ascii="Arial" w:hAnsi="Arial" w:cs="Arial"/>
        </w:rPr>
        <w:t>тыс. рублей»;</w:t>
      </w:r>
    </w:p>
    <w:p w:rsidR="00BB53F8" w:rsidRPr="00A40068" w:rsidRDefault="00180B26" w:rsidP="00A40068">
      <w:pPr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  <w:lang w:val="ru-RU"/>
        </w:rPr>
        <w:t>3</w:t>
      </w:r>
      <w:r w:rsidR="00BB53F8" w:rsidRPr="00A40068">
        <w:rPr>
          <w:rFonts w:ascii="Arial" w:hAnsi="Arial" w:cs="Arial"/>
          <w:lang w:val="ru-RU"/>
        </w:rPr>
        <w:t>)</w:t>
      </w:r>
      <w:r w:rsidR="00BB53F8" w:rsidRPr="00A40068">
        <w:rPr>
          <w:rFonts w:ascii="Arial" w:hAnsi="Arial" w:cs="Arial"/>
        </w:rPr>
        <w:t xml:space="preserve"> в пункте </w:t>
      </w:r>
      <w:r w:rsidR="00BB53F8" w:rsidRPr="00A40068">
        <w:rPr>
          <w:rFonts w:ascii="Arial" w:hAnsi="Arial" w:cs="Arial"/>
          <w:lang w:val="ru-RU"/>
        </w:rPr>
        <w:t>1</w:t>
      </w:r>
      <w:r w:rsidR="00BB53F8" w:rsidRPr="00A40068">
        <w:rPr>
          <w:rFonts w:ascii="Arial" w:hAnsi="Arial" w:cs="Arial"/>
        </w:rPr>
        <w:t xml:space="preserve"> подпункте </w:t>
      </w:r>
      <w:r w:rsidR="00BB53F8" w:rsidRPr="00A40068">
        <w:rPr>
          <w:rFonts w:ascii="Arial" w:hAnsi="Arial" w:cs="Arial"/>
          <w:lang w:val="ru-RU"/>
        </w:rPr>
        <w:t>5</w:t>
      </w:r>
      <w:r w:rsidR="00BB53F8" w:rsidRPr="00A40068">
        <w:rPr>
          <w:rFonts w:ascii="Arial" w:hAnsi="Arial" w:cs="Arial"/>
        </w:rPr>
        <w:t xml:space="preserve"> слова «в сумме </w:t>
      </w:r>
      <w:r w:rsidR="00BB53F8" w:rsidRPr="00A40068">
        <w:rPr>
          <w:rFonts w:ascii="Arial" w:hAnsi="Arial" w:cs="Arial"/>
          <w:lang w:val="ru-RU"/>
        </w:rPr>
        <w:t xml:space="preserve">0,0 </w:t>
      </w:r>
      <w:r w:rsidR="00BB53F8" w:rsidRPr="00A40068">
        <w:rPr>
          <w:rFonts w:ascii="Arial" w:hAnsi="Arial" w:cs="Arial"/>
        </w:rPr>
        <w:t xml:space="preserve">тыс. рублей» заменить словами «в сумме </w:t>
      </w:r>
      <w:r w:rsidR="00BB53F8" w:rsidRPr="00A40068">
        <w:rPr>
          <w:rFonts w:ascii="Arial" w:hAnsi="Arial" w:cs="Arial"/>
          <w:lang w:val="ru-RU"/>
        </w:rPr>
        <w:t xml:space="preserve">3 000,0 </w:t>
      </w:r>
      <w:r w:rsidR="00BB53F8" w:rsidRPr="00A40068">
        <w:rPr>
          <w:rFonts w:ascii="Arial" w:hAnsi="Arial" w:cs="Arial"/>
        </w:rPr>
        <w:t>тыс. рублей»;</w:t>
      </w:r>
    </w:p>
    <w:p w:rsidR="00BB53F8" w:rsidRPr="00A40068" w:rsidRDefault="00180B26" w:rsidP="00A40068">
      <w:pPr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  <w:lang w:val="ru-RU"/>
        </w:rPr>
        <w:t>4</w:t>
      </w:r>
      <w:r w:rsidR="00BB53F8" w:rsidRPr="00A40068">
        <w:rPr>
          <w:rFonts w:ascii="Arial" w:hAnsi="Arial" w:cs="Arial"/>
          <w:lang w:val="ru-RU"/>
        </w:rPr>
        <w:t>)</w:t>
      </w:r>
      <w:r w:rsidR="00BB53F8" w:rsidRPr="00A40068">
        <w:rPr>
          <w:rFonts w:ascii="Arial" w:hAnsi="Arial" w:cs="Arial"/>
        </w:rPr>
        <w:t xml:space="preserve"> в пункте 1 подпункте </w:t>
      </w:r>
      <w:r w:rsidR="00BB53F8" w:rsidRPr="00A40068">
        <w:rPr>
          <w:rFonts w:ascii="Arial" w:hAnsi="Arial" w:cs="Arial"/>
          <w:lang w:val="ru-RU"/>
        </w:rPr>
        <w:t>6</w:t>
      </w:r>
      <w:r w:rsidR="00BB53F8" w:rsidRPr="00A40068">
        <w:rPr>
          <w:rFonts w:ascii="Arial" w:hAnsi="Arial" w:cs="Arial"/>
        </w:rPr>
        <w:t xml:space="preserve"> слова «в сумме </w:t>
      </w:r>
      <w:r w:rsidR="00BB53F8" w:rsidRPr="00A40068">
        <w:rPr>
          <w:rFonts w:ascii="Arial" w:hAnsi="Arial" w:cs="Arial"/>
          <w:lang w:val="ru-RU"/>
        </w:rPr>
        <w:t>1</w:t>
      </w:r>
      <w:r w:rsidR="001E1763" w:rsidRPr="00A40068">
        <w:rPr>
          <w:rFonts w:ascii="Arial" w:hAnsi="Arial" w:cs="Arial"/>
          <w:lang w:val="ru-RU"/>
        </w:rPr>
        <w:t xml:space="preserve"> 743,4 </w:t>
      </w:r>
      <w:r w:rsidR="00BB53F8" w:rsidRPr="00A40068">
        <w:rPr>
          <w:rFonts w:ascii="Arial" w:hAnsi="Arial" w:cs="Arial"/>
        </w:rPr>
        <w:t xml:space="preserve">тыс. рублей» заменить словами «в сумме </w:t>
      </w:r>
      <w:r w:rsidR="001E1763" w:rsidRPr="00A40068">
        <w:rPr>
          <w:rFonts w:ascii="Arial" w:hAnsi="Arial" w:cs="Arial"/>
          <w:lang w:val="ru-RU"/>
        </w:rPr>
        <w:t>4 743,4</w:t>
      </w:r>
      <w:r w:rsidR="00BB53F8" w:rsidRPr="00A40068">
        <w:rPr>
          <w:rFonts w:ascii="Arial" w:hAnsi="Arial" w:cs="Arial"/>
          <w:lang w:val="ru-RU"/>
        </w:rPr>
        <w:t xml:space="preserve"> </w:t>
      </w:r>
      <w:r w:rsidR="00BB53F8" w:rsidRPr="00A40068">
        <w:rPr>
          <w:rFonts w:ascii="Arial" w:hAnsi="Arial" w:cs="Arial"/>
        </w:rPr>
        <w:t>тыс. рублей»;</w:t>
      </w:r>
    </w:p>
    <w:p w:rsidR="00BB53F8" w:rsidRPr="00A40068" w:rsidRDefault="00180B26" w:rsidP="00A40068">
      <w:pPr>
        <w:ind w:right="-1"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  <w:lang w:val="ru-RU"/>
        </w:rPr>
        <w:t>5</w:t>
      </w:r>
      <w:r w:rsidR="00BB53F8" w:rsidRPr="00A40068">
        <w:rPr>
          <w:rFonts w:ascii="Arial" w:hAnsi="Arial" w:cs="Arial"/>
          <w:lang w:val="ru-RU"/>
        </w:rPr>
        <w:t>)</w:t>
      </w:r>
      <w:r w:rsidR="00BB53F8" w:rsidRPr="00A40068">
        <w:rPr>
          <w:rFonts w:ascii="Arial" w:hAnsi="Arial" w:cs="Arial"/>
        </w:rPr>
        <w:t xml:space="preserve"> в пункте </w:t>
      </w:r>
      <w:r w:rsidR="00BB53F8" w:rsidRPr="00A40068">
        <w:rPr>
          <w:rFonts w:ascii="Arial" w:hAnsi="Arial" w:cs="Arial"/>
          <w:lang w:val="ru-RU"/>
        </w:rPr>
        <w:t>30</w:t>
      </w:r>
      <w:r w:rsidR="00BB53F8" w:rsidRPr="00A40068">
        <w:rPr>
          <w:rFonts w:ascii="Arial" w:hAnsi="Arial" w:cs="Arial"/>
        </w:rPr>
        <w:t xml:space="preserve"> слова «в сумме </w:t>
      </w:r>
      <w:r w:rsidR="007B46F3" w:rsidRPr="00A40068">
        <w:rPr>
          <w:rFonts w:ascii="Arial" w:hAnsi="Arial" w:cs="Arial"/>
          <w:lang w:val="ru-RU"/>
        </w:rPr>
        <w:t>2</w:t>
      </w:r>
      <w:r w:rsidR="00BB53F8" w:rsidRPr="00A40068">
        <w:rPr>
          <w:rFonts w:ascii="Arial" w:hAnsi="Arial" w:cs="Arial"/>
          <w:lang w:val="ru-RU"/>
        </w:rPr>
        <w:t xml:space="preserve"> 500,0 </w:t>
      </w:r>
      <w:r w:rsidR="00BB53F8" w:rsidRPr="00A40068">
        <w:rPr>
          <w:rFonts w:ascii="Arial" w:hAnsi="Arial" w:cs="Arial"/>
        </w:rPr>
        <w:t xml:space="preserve">тыс. рублей» заменить словами «в сумме </w:t>
      </w:r>
      <w:r w:rsidR="007B46F3" w:rsidRPr="00A40068">
        <w:rPr>
          <w:rFonts w:ascii="Arial" w:hAnsi="Arial" w:cs="Arial"/>
          <w:lang w:val="ru-RU"/>
        </w:rPr>
        <w:t>3 000</w:t>
      </w:r>
      <w:r w:rsidR="00BB53F8" w:rsidRPr="00A40068">
        <w:rPr>
          <w:rFonts w:ascii="Arial" w:hAnsi="Arial" w:cs="Arial"/>
          <w:lang w:val="ru-RU"/>
        </w:rPr>
        <w:t xml:space="preserve">,0 </w:t>
      </w:r>
      <w:r w:rsidR="00BB53F8" w:rsidRPr="00A40068">
        <w:rPr>
          <w:rFonts w:ascii="Arial" w:hAnsi="Arial" w:cs="Arial"/>
        </w:rPr>
        <w:t>тыс. рублей»;</w:t>
      </w:r>
    </w:p>
    <w:p w:rsidR="007B46F3" w:rsidRPr="00A40068" w:rsidRDefault="00180B26" w:rsidP="00A40068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  <w:r w:rsidRPr="00A40068">
        <w:rPr>
          <w:rFonts w:ascii="Arial" w:hAnsi="Arial" w:cs="Arial"/>
          <w:sz w:val="24"/>
          <w:szCs w:val="24"/>
        </w:rPr>
        <w:t>6</w:t>
      </w:r>
      <w:r w:rsidR="00BB53F8" w:rsidRPr="00A40068">
        <w:rPr>
          <w:rFonts w:ascii="Arial" w:hAnsi="Arial" w:cs="Arial"/>
          <w:sz w:val="24"/>
          <w:szCs w:val="24"/>
        </w:rPr>
        <w:t xml:space="preserve">) приложения № </w:t>
      </w:r>
      <w:r w:rsidR="009723F8" w:rsidRPr="00A40068">
        <w:rPr>
          <w:rFonts w:ascii="Arial" w:hAnsi="Arial" w:cs="Arial"/>
          <w:sz w:val="24"/>
          <w:szCs w:val="24"/>
        </w:rPr>
        <w:t>2,</w:t>
      </w:r>
      <w:r w:rsidR="00BB53F8" w:rsidRPr="00A40068">
        <w:rPr>
          <w:rFonts w:ascii="Arial" w:hAnsi="Arial" w:cs="Arial"/>
          <w:sz w:val="24"/>
          <w:szCs w:val="24"/>
        </w:rPr>
        <w:t>5,6,7,10,11,12 к решению Совета Ясенского сельского поселения  Ейского района  от 26 декабря 2014 года № 20 «О бюджете Ясенского сельского поселения Ейского района на 2015 год» изложить в новой р</w:t>
      </w:r>
      <w:r w:rsidR="00BB53F8" w:rsidRPr="00A40068">
        <w:rPr>
          <w:rFonts w:ascii="Arial" w:hAnsi="Arial" w:cs="Arial"/>
          <w:sz w:val="24"/>
          <w:szCs w:val="24"/>
        </w:rPr>
        <w:t>е</w:t>
      </w:r>
      <w:r w:rsidR="00BB53F8" w:rsidRPr="00A40068">
        <w:rPr>
          <w:rFonts w:ascii="Arial" w:hAnsi="Arial" w:cs="Arial"/>
          <w:sz w:val="24"/>
          <w:szCs w:val="24"/>
        </w:rPr>
        <w:t>дакции.</w:t>
      </w:r>
      <w:r w:rsidR="00EB45F1" w:rsidRPr="00A40068">
        <w:rPr>
          <w:rFonts w:ascii="Arial" w:hAnsi="Arial" w:cs="Arial"/>
          <w:bCs/>
          <w:sz w:val="24"/>
          <w:szCs w:val="24"/>
        </w:rPr>
        <w:t xml:space="preserve">        </w:t>
      </w:r>
      <w:r w:rsidR="006D2219" w:rsidRPr="00A40068">
        <w:rPr>
          <w:rFonts w:ascii="Arial" w:hAnsi="Arial" w:cs="Arial"/>
          <w:bCs/>
          <w:sz w:val="24"/>
          <w:szCs w:val="24"/>
        </w:rPr>
        <w:t xml:space="preserve">  </w:t>
      </w:r>
      <w:r w:rsidR="007B46F3" w:rsidRPr="00A4006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</w:t>
      </w:r>
    </w:p>
    <w:p w:rsidR="006D2219" w:rsidRPr="00A40068" w:rsidRDefault="007B46F3" w:rsidP="00A40068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  <w:r w:rsidRPr="00A40068">
        <w:rPr>
          <w:rFonts w:ascii="Arial" w:hAnsi="Arial" w:cs="Arial"/>
          <w:bCs/>
          <w:sz w:val="24"/>
          <w:szCs w:val="24"/>
        </w:rPr>
        <w:t xml:space="preserve">2. </w:t>
      </w:r>
      <w:r w:rsidR="006D2219" w:rsidRPr="00A40068">
        <w:rPr>
          <w:rFonts w:ascii="Arial" w:hAnsi="Arial" w:cs="Arial"/>
          <w:bCs/>
          <w:sz w:val="24"/>
          <w:szCs w:val="24"/>
        </w:rPr>
        <w:t>Решение вступает в силу со дня его подписания и подлежит опубликованию в газе «Приазовские степи».</w:t>
      </w:r>
    </w:p>
    <w:p w:rsidR="00106F35" w:rsidRDefault="00106F35" w:rsidP="00A40068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A40068" w:rsidRPr="00A40068" w:rsidRDefault="00A40068" w:rsidP="00A40068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230BAB" w:rsidRPr="00A40068" w:rsidRDefault="00230BAB" w:rsidP="00A40068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bCs/>
          <w:sz w:val="24"/>
          <w:szCs w:val="24"/>
        </w:rPr>
      </w:pPr>
    </w:p>
    <w:p w:rsidR="006D2219" w:rsidRPr="00A40068" w:rsidRDefault="006D2219" w:rsidP="00A40068">
      <w:pPr>
        <w:ind w:firstLine="567"/>
        <w:rPr>
          <w:rFonts w:ascii="Arial" w:hAnsi="Arial" w:cs="Arial"/>
        </w:rPr>
      </w:pPr>
      <w:r w:rsidRPr="00A40068">
        <w:rPr>
          <w:rFonts w:ascii="Arial" w:hAnsi="Arial" w:cs="Arial"/>
        </w:rPr>
        <w:t>Глава Ясенского сельского</w:t>
      </w:r>
    </w:p>
    <w:p w:rsidR="00A40068" w:rsidRDefault="006D2219" w:rsidP="00A40068">
      <w:pPr>
        <w:ind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</w:rPr>
        <w:t>поселения Ейского района</w:t>
      </w:r>
    </w:p>
    <w:p w:rsidR="006D2219" w:rsidRPr="00A40068" w:rsidRDefault="006D2219" w:rsidP="00A40068">
      <w:pPr>
        <w:ind w:firstLine="567"/>
        <w:jc w:val="both"/>
        <w:rPr>
          <w:rFonts w:ascii="Arial" w:hAnsi="Arial" w:cs="Arial"/>
        </w:rPr>
      </w:pPr>
      <w:r w:rsidRPr="00A40068">
        <w:rPr>
          <w:rFonts w:ascii="Arial" w:hAnsi="Arial" w:cs="Arial"/>
        </w:rPr>
        <w:t>А.В.Черный</w:t>
      </w:r>
    </w:p>
    <w:p w:rsidR="006D2219" w:rsidRDefault="006D2219" w:rsidP="00A40068">
      <w:pPr>
        <w:ind w:firstLine="567"/>
        <w:jc w:val="both"/>
        <w:rPr>
          <w:rFonts w:ascii="Arial" w:hAnsi="Arial" w:cs="Arial"/>
          <w:lang w:val="ru-RU"/>
        </w:rPr>
      </w:pPr>
    </w:p>
    <w:p w:rsidR="00A40068" w:rsidRDefault="00A40068" w:rsidP="00A40068">
      <w:pPr>
        <w:ind w:firstLine="567"/>
        <w:jc w:val="both"/>
        <w:rPr>
          <w:rFonts w:ascii="Arial" w:hAnsi="Arial" w:cs="Arial"/>
          <w:lang w:val="ru-RU"/>
        </w:rPr>
      </w:pPr>
    </w:p>
    <w:p w:rsidR="00A40068" w:rsidRPr="00A40068" w:rsidRDefault="00A40068" w:rsidP="00A40068">
      <w:pPr>
        <w:ind w:firstLine="567"/>
        <w:jc w:val="both"/>
        <w:rPr>
          <w:rFonts w:ascii="Arial" w:hAnsi="Arial" w:cs="Arial"/>
          <w:lang w:val="ru-RU"/>
        </w:rPr>
      </w:pPr>
    </w:p>
    <w:p w:rsidR="006D2219" w:rsidRPr="00A40068" w:rsidRDefault="006D2219" w:rsidP="00A40068">
      <w:pPr>
        <w:ind w:firstLine="567"/>
        <w:jc w:val="both"/>
        <w:rPr>
          <w:rFonts w:ascii="Arial" w:hAnsi="Arial" w:cs="Arial"/>
        </w:rPr>
      </w:pPr>
      <w:r w:rsidRPr="00A40068">
        <w:rPr>
          <w:rFonts w:ascii="Arial" w:hAnsi="Arial" w:cs="Arial"/>
        </w:rPr>
        <w:t>Председатель Совета Ясенского</w:t>
      </w:r>
    </w:p>
    <w:p w:rsidR="00A40068" w:rsidRDefault="006D2219" w:rsidP="00A40068">
      <w:pPr>
        <w:ind w:firstLine="567"/>
        <w:jc w:val="both"/>
        <w:rPr>
          <w:rFonts w:ascii="Arial" w:hAnsi="Arial" w:cs="Arial"/>
          <w:lang w:val="ru-RU"/>
        </w:rPr>
      </w:pPr>
      <w:r w:rsidRPr="00A40068">
        <w:rPr>
          <w:rFonts w:ascii="Arial" w:hAnsi="Arial" w:cs="Arial"/>
        </w:rPr>
        <w:t>сельского поселения</w:t>
      </w:r>
    </w:p>
    <w:p w:rsidR="00230BAB" w:rsidRPr="00A40068" w:rsidRDefault="006D2219" w:rsidP="00A40068">
      <w:pPr>
        <w:ind w:firstLine="567"/>
        <w:jc w:val="both"/>
        <w:rPr>
          <w:rFonts w:ascii="Arial" w:hAnsi="Arial" w:cs="Arial"/>
          <w:bCs/>
          <w:lang w:val="ru-RU"/>
        </w:rPr>
      </w:pPr>
      <w:r w:rsidRPr="00A40068">
        <w:rPr>
          <w:rFonts w:ascii="Arial" w:hAnsi="Arial" w:cs="Arial"/>
        </w:rPr>
        <w:t>З.Н. Демяник</w:t>
      </w:r>
    </w:p>
    <w:p w:rsidR="00CC7724" w:rsidRDefault="00CC7724" w:rsidP="005F1C83">
      <w:pPr>
        <w:pStyle w:val="af6"/>
        <w:tabs>
          <w:tab w:val="left" w:pos="4962"/>
          <w:tab w:val="right" w:pos="9781"/>
        </w:tabs>
        <w:rPr>
          <w:bCs/>
          <w:szCs w:val="28"/>
          <w:lang w:val="sr-Cyrl-CS"/>
        </w:rPr>
      </w:pPr>
    </w:p>
    <w:p w:rsidR="00A40068" w:rsidRDefault="00A40068" w:rsidP="005F1C83">
      <w:pPr>
        <w:pStyle w:val="af6"/>
        <w:tabs>
          <w:tab w:val="left" w:pos="4962"/>
          <w:tab w:val="right" w:pos="9781"/>
        </w:tabs>
        <w:rPr>
          <w:bCs/>
          <w:szCs w:val="28"/>
          <w:lang w:val="sr-Cyrl-CS"/>
        </w:rPr>
      </w:pPr>
    </w:p>
    <w:p w:rsidR="00A40068" w:rsidRPr="00855758" w:rsidRDefault="00A40068" w:rsidP="005F1C83">
      <w:pPr>
        <w:pStyle w:val="af6"/>
        <w:tabs>
          <w:tab w:val="left" w:pos="4962"/>
          <w:tab w:val="right" w:pos="9781"/>
        </w:tabs>
        <w:rPr>
          <w:bCs/>
          <w:szCs w:val="28"/>
          <w:lang w:val="sr-Cyrl-CS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>Приложение №</w:t>
      </w:r>
      <w:r>
        <w:rPr>
          <w:rFonts w:ascii="Arial" w:hAnsi="Arial" w:cs="Arial"/>
          <w:lang w:val="ru-RU"/>
        </w:rPr>
        <w:t>2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 xml:space="preserve">к  решению Совета </w:t>
      </w:r>
      <w:r w:rsidRPr="00B67D7C">
        <w:rPr>
          <w:rFonts w:ascii="Arial" w:hAnsi="Arial" w:cs="Arial"/>
          <w:lang w:val="ru-RU"/>
        </w:rPr>
        <w:t xml:space="preserve">Ясенского </w:t>
      </w:r>
      <w:r w:rsidRPr="00B67D7C">
        <w:rPr>
          <w:rFonts w:ascii="Arial" w:hAnsi="Arial" w:cs="Arial"/>
        </w:rPr>
        <w:t xml:space="preserve">сельского </w:t>
      </w:r>
    </w:p>
    <w:p w:rsidR="00FF08BF" w:rsidRPr="00B67D7C" w:rsidRDefault="00FF08BF" w:rsidP="00FF08BF">
      <w:pPr>
        <w:ind w:firstLine="567"/>
        <w:rPr>
          <w:rFonts w:ascii="Arial" w:hAnsi="Arial" w:cs="Arial"/>
        </w:rPr>
      </w:pPr>
      <w:r w:rsidRPr="00B67D7C">
        <w:rPr>
          <w:rFonts w:ascii="Arial" w:hAnsi="Arial" w:cs="Arial"/>
        </w:rPr>
        <w:t>поселения Ейского района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 xml:space="preserve">«О внесении изменений в решение 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 xml:space="preserve">Совета </w:t>
      </w:r>
      <w:r w:rsidRPr="00B67D7C">
        <w:rPr>
          <w:rFonts w:ascii="Arial" w:hAnsi="Arial" w:cs="Arial"/>
          <w:lang w:val="ru-RU"/>
        </w:rPr>
        <w:t>Ясенского</w:t>
      </w:r>
      <w:r w:rsidRPr="00B67D7C">
        <w:rPr>
          <w:rFonts w:ascii="Arial" w:hAnsi="Arial" w:cs="Arial"/>
        </w:rPr>
        <w:t xml:space="preserve"> сельского</w:t>
      </w:r>
      <w:r>
        <w:rPr>
          <w:rFonts w:ascii="Arial" w:hAnsi="Arial" w:cs="Arial"/>
          <w:lang w:val="ru-RU"/>
        </w:rPr>
        <w:t xml:space="preserve"> </w:t>
      </w:r>
      <w:r w:rsidRPr="00B67D7C">
        <w:rPr>
          <w:rFonts w:ascii="Arial" w:hAnsi="Arial" w:cs="Arial"/>
        </w:rPr>
        <w:t xml:space="preserve">поселения 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>от 2</w:t>
      </w:r>
      <w:r>
        <w:rPr>
          <w:rFonts w:ascii="Arial" w:hAnsi="Arial" w:cs="Arial"/>
          <w:lang w:val="ru-RU"/>
        </w:rPr>
        <w:t>8</w:t>
      </w:r>
      <w:r w:rsidRPr="00B67D7C">
        <w:rPr>
          <w:rFonts w:ascii="Arial" w:hAnsi="Arial" w:cs="Arial"/>
          <w:lang w:val="ru-RU"/>
        </w:rPr>
        <w:t xml:space="preserve"> </w:t>
      </w:r>
      <w:r w:rsidRPr="00B67D7C">
        <w:rPr>
          <w:rFonts w:ascii="Arial" w:hAnsi="Arial" w:cs="Arial"/>
        </w:rPr>
        <w:t>декабря 201</w:t>
      </w:r>
      <w:r>
        <w:rPr>
          <w:rFonts w:ascii="Arial" w:hAnsi="Arial" w:cs="Arial"/>
          <w:lang w:val="ru-RU"/>
        </w:rPr>
        <w:t>5</w:t>
      </w:r>
      <w:r w:rsidRPr="00B67D7C">
        <w:rPr>
          <w:rFonts w:ascii="Arial" w:hAnsi="Arial" w:cs="Arial"/>
        </w:rPr>
        <w:t xml:space="preserve"> года № </w:t>
      </w:r>
      <w:r>
        <w:rPr>
          <w:rFonts w:ascii="Arial" w:hAnsi="Arial" w:cs="Arial"/>
          <w:lang w:val="ru-RU"/>
        </w:rPr>
        <w:t>6</w:t>
      </w:r>
      <w:r w:rsidRPr="00B67D7C">
        <w:rPr>
          <w:rFonts w:ascii="Arial" w:hAnsi="Arial" w:cs="Arial"/>
          <w:lang w:val="ru-RU"/>
        </w:rPr>
        <w:t>0</w:t>
      </w:r>
      <w:r w:rsidRPr="00B67D7C">
        <w:rPr>
          <w:rFonts w:ascii="Arial" w:hAnsi="Arial" w:cs="Arial"/>
        </w:rPr>
        <w:t xml:space="preserve"> </w:t>
      </w:r>
    </w:p>
    <w:p w:rsidR="00FF08BF" w:rsidRPr="00B67D7C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 xml:space="preserve">«О бюджете </w:t>
      </w:r>
      <w:r w:rsidRPr="00B67D7C">
        <w:rPr>
          <w:rFonts w:ascii="Arial" w:hAnsi="Arial" w:cs="Arial"/>
          <w:lang w:val="ru-RU"/>
        </w:rPr>
        <w:t>Ясенского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 xml:space="preserve">сельского поселения Ейского района 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B67D7C">
        <w:rPr>
          <w:rFonts w:ascii="Arial" w:hAnsi="Arial" w:cs="Arial"/>
        </w:rPr>
        <w:t>на 201</w:t>
      </w:r>
      <w:r>
        <w:rPr>
          <w:rFonts w:ascii="Arial" w:hAnsi="Arial" w:cs="Arial"/>
          <w:lang w:val="ru-RU"/>
        </w:rPr>
        <w:t>6</w:t>
      </w:r>
      <w:r w:rsidRPr="00B67D7C">
        <w:rPr>
          <w:rFonts w:ascii="Arial" w:hAnsi="Arial" w:cs="Arial"/>
        </w:rPr>
        <w:t xml:space="preserve"> год»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6670D0">
        <w:rPr>
          <w:rFonts w:ascii="Arial" w:hAnsi="Arial" w:cs="Arial"/>
        </w:rPr>
        <w:t xml:space="preserve">от </w:t>
      </w:r>
      <w:r>
        <w:rPr>
          <w:rFonts w:ascii="Arial" w:hAnsi="Arial" w:cs="Arial"/>
          <w:lang w:val="ru-RU"/>
        </w:rPr>
        <w:t>7.07.2016</w:t>
      </w:r>
      <w:r w:rsidRPr="006670D0">
        <w:rPr>
          <w:rFonts w:ascii="Arial" w:hAnsi="Arial" w:cs="Arial"/>
          <w:lang w:val="ru-RU"/>
        </w:rPr>
        <w:t>г.</w:t>
      </w:r>
      <w:r w:rsidRPr="006670D0">
        <w:rPr>
          <w:rFonts w:ascii="Arial" w:hAnsi="Arial" w:cs="Arial"/>
        </w:rPr>
        <w:t xml:space="preserve"> №</w:t>
      </w:r>
      <w:r w:rsidRPr="006670D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82</w:t>
      </w:r>
    </w:p>
    <w:p w:rsidR="00312A0D" w:rsidRDefault="00312A0D" w:rsidP="00312A0D">
      <w:pPr>
        <w:jc w:val="both"/>
        <w:rPr>
          <w:lang w:val="ru-RU"/>
        </w:rPr>
      </w:pPr>
    </w:p>
    <w:p w:rsidR="00FF08BF" w:rsidRDefault="00FF08BF" w:rsidP="00312A0D">
      <w:pPr>
        <w:jc w:val="both"/>
        <w:rPr>
          <w:lang w:val="ru-RU"/>
        </w:rPr>
      </w:pPr>
    </w:p>
    <w:p w:rsidR="00FF08BF" w:rsidRPr="00D46FFB" w:rsidRDefault="00FF08BF" w:rsidP="00312A0D">
      <w:pPr>
        <w:jc w:val="both"/>
        <w:rPr>
          <w:lang w:val="ru-RU"/>
        </w:rPr>
      </w:pPr>
    </w:p>
    <w:p w:rsidR="00312A0D" w:rsidRPr="00FF08BF" w:rsidRDefault="00312A0D" w:rsidP="00312A0D">
      <w:pPr>
        <w:jc w:val="center"/>
        <w:rPr>
          <w:rFonts w:ascii="Arial" w:hAnsi="Arial" w:cs="Arial"/>
          <w:b/>
          <w:lang w:val="ru-RU"/>
        </w:rPr>
      </w:pPr>
      <w:r w:rsidRPr="00FF08BF">
        <w:rPr>
          <w:rFonts w:ascii="Arial" w:hAnsi="Arial" w:cs="Arial"/>
          <w:b/>
        </w:rPr>
        <w:t xml:space="preserve">Объем поступлений доходов в бюджет Ясенского сельского поселения </w:t>
      </w:r>
    </w:p>
    <w:p w:rsidR="00312A0D" w:rsidRDefault="00312A0D" w:rsidP="00312A0D">
      <w:pPr>
        <w:jc w:val="center"/>
        <w:rPr>
          <w:rFonts w:ascii="Arial" w:hAnsi="Arial" w:cs="Arial"/>
          <w:b/>
          <w:lang w:val="ru-RU"/>
        </w:rPr>
      </w:pPr>
      <w:r w:rsidRPr="00FF08BF">
        <w:rPr>
          <w:rFonts w:ascii="Arial" w:hAnsi="Arial" w:cs="Arial"/>
          <w:b/>
        </w:rPr>
        <w:t>на 2016 год</w:t>
      </w:r>
    </w:p>
    <w:p w:rsidR="00FF08BF" w:rsidRPr="00FF08BF" w:rsidRDefault="00FF08BF" w:rsidP="00312A0D">
      <w:pPr>
        <w:jc w:val="center"/>
        <w:rPr>
          <w:rFonts w:ascii="Arial" w:hAnsi="Arial" w:cs="Arial"/>
          <w:b/>
          <w:lang w:val="ru-RU"/>
        </w:rPr>
      </w:pPr>
    </w:p>
    <w:tbl>
      <w:tblPr>
        <w:tblW w:w="10254" w:type="dxa"/>
        <w:tblInd w:w="-223" w:type="dxa"/>
        <w:tblLayout w:type="fixed"/>
        <w:tblLook w:val="0000"/>
      </w:tblPr>
      <w:tblGrid>
        <w:gridCol w:w="2599"/>
        <w:gridCol w:w="6379"/>
        <w:gridCol w:w="1276"/>
      </w:tblGrid>
      <w:tr w:rsidR="00312A0D" w:rsidRPr="00FF08BF" w:rsidTr="00F35825">
        <w:trPr>
          <w:trHeight w:val="397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Сумма (тыс. руб.)</w:t>
            </w:r>
          </w:p>
        </w:tc>
      </w:tr>
      <w:tr w:rsidR="00312A0D" w:rsidRPr="00FF08BF" w:rsidTr="00F35825">
        <w:trPr>
          <w:trHeight w:val="275"/>
          <w:tblHeader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3</w:t>
            </w:r>
          </w:p>
        </w:tc>
      </w:tr>
      <w:tr w:rsidR="00312A0D" w:rsidRPr="00FF08BF" w:rsidTr="00F35825">
        <w:trPr>
          <w:trHeight w:val="477"/>
          <w:tblHeader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12 </w:t>
            </w:r>
            <w:r w:rsidRPr="00FF08BF">
              <w:rPr>
                <w:rFonts w:ascii="Arial" w:hAnsi="Arial" w:cs="Arial"/>
                <w:bCs/>
                <w:i/>
                <w:lang w:val="ru-RU"/>
              </w:rPr>
              <w:t>7</w:t>
            </w:r>
            <w:r w:rsidRPr="00FF08BF">
              <w:rPr>
                <w:rFonts w:ascii="Arial" w:hAnsi="Arial" w:cs="Arial"/>
                <w:bCs/>
                <w:i/>
              </w:rPr>
              <w:t>08,4</w:t>
            </w:r>
          </w:p>
        </w:tc>
      </w:tr>
      <w:tr w:rsidR="00312A0D" w:rsidRPr="00FF08BF" w:rsidTr="00F35825">
        <w:trPr>
          <w:trHeight w:val="33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11 </w:t>
            </w:r>
            <w:r w:rsidRPr="00FF08BF">
              <w:rPr>
                <w:rFonts w:ascii="Arial" w:hAnsi="Arial" w:cs="Arial"/>
                <w:bCs/>
                <w:i/>
                <w:lang w:val="ru-RU"/>
              </w:rPr>
              <w:t>9</w:t>
            </w:r>
            <w:r w:rsidRPr="00FF08BF">
              <w:rPr>
                <w:rFonts w:ascii="Arial" w:hAnsi="Arial" w:cs="Arial"/>
                <w:bCs/>
                <w:i/>
              </w:rPr>
              <w:t>08,4</w:t>
            </w:r>
          </w:p>
        </w:tc>
      </w:tr>
      <w:tr w:rsidR="00312A0D" w:rsidRPr="00FF08B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3 200,0</w:t>
            </w:r>
          </w:p>
        </w:tc>
      </w:tr>
      <w:tr w:rsidR="00312A0D" w:rsidRPr="00FF08B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2 308,4</w:t>
            </w:r>
          </w:p>
        </w:tc>
      </w:tr>
      <w:tr w:rsidR="00312A0D" w:rsidRPr="00FF08B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312A0D" w:rsidRPr="00FF08BF" w:rsidTr="00F35825">
        <w:trPr>
          <w:trHeight w:val="30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1 03 02230 01 0000 110</w:t>
            </w:r>
            <w:r w:rsidRPr="00FF08BF">
              <w:rPr>
                <w:rFonts w:ascii="Arial" w:hAnsi="Arial" w:cs="Arial"/>
              </w:rPr>
              <w:br/>
              <w:t>1 03 02240 01 0000 110</w:t>
            </w:r>
            <w:r w:rsidRPr="00FF08BF">
              <w:rPr>
                <w:rFonts w:ascii="Arial" w:hAnsi="Arial" w:cs="Arial"/>
              </w:rPr>
              <w:br/>
              <w:t>1 03 02250 01 0000 110</w:t>
            </w:r>
            <w:r w:rsidRPr="00FF08BF">
              <w:rPr>
                <w:rFonts w:ascii="Arial" w:hAnsi="Arial" w:cs="Arial"/>
              </w:rPr>
              <w:br/>
              <w:t>1 03 02260 01 0000 110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312A0D" w:rsidRPr="00FF08BF" w:rsidTr="00F35825">
        <w:trPr>
          <w:trHeight w:val="232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1 05 03000 01 0000 110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  <w:lang w:val="ru-RU"/>
              </w:rPr>
              <w:t>1100</w:t>
            </w:r>
            <w:r w:rsidRPr="00FF08BF">
              <w:rPr>
                <w:rFonts w:ascii="Arial" w:hAnsi="Arial" w:cs="Arial"/>
                <w:i/>
              </w:rPr>
              <w:t>,0</w:t>
            </w:r>
          </w:p>
        </w:tc>
      </w:tr>
      <w:tr w:rsidR="00312A0D" w:rsidRPr="00FF08BF" w:rsidTr="00F35825">
        <w:trPr>
          <w:trHeight w:val="394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800,0</w:t>
            </w:r>
          </w:p>
        </w:tc>
      </w:tr>
      <w:tr w:rsidR="00312A0D" w:rsidRPr="00FF08BF" w:rsidTr="00F35825">
        <w:trPr>
          <w:trHeight w:val="470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4 500,0</w:t>
            </w:r>
          </w:p>
        </w:tc>
      </w:tr>
      <w:tr w:rsidR="00312A0D" w:rsidRPr="00FF08BF" w:rsidTr="00F35825">
        <w:trPr>
          <w:trHeight w:val="25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Неналоговые доходы - 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800,0</w:t>
            </w:r>
          </w:p>
        </w:tc>
      </w:tr>
      <w:tr w:rsidR="00312A0D" w:rsidRPr="00FF08BF" w:rsidTr="00F35825">
        <w:trPr>
          <w:trHeight w:val="766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  <w:shd w:val="clear" w:color="auto" w:fill="FFFFFF"/>
              </w:rPr>
              <w:t>1 11 05035 10 0000 120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800,0</w:t>
            </w:r>
          </w:p>
        </w:tc>
      </w:tr>
      <w:tr w:rsidR="00312A0D" w:rsidRPr="00FF08BF" w:rsidTr="00F35825">
        <w:trPr>
          <w:trHeight w:val="427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10 687,6</w:t>
            </w:r>
          </w:p>
        </w:tc>
      </w:tr>
      <w:tr w:rsidR="00312A0D" w:rsidRPr="00FF08BF" w:rsidTr="00F35825">
        <w:trPr>
          <w:trHeight w:val="221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FF08BF">
              <w:rPr>
                <w:rFonts w:ascii="Arial" w:hAnsi="Arial" w:cs="Arial"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iCs/>
                <w:lang w:val="ru-RU"/>
              </w:rPr>
              <w:t>10 702,0</w:t>
            </w:r>
          </w:p>
        </w:tc>
      </w:tr>
      <w:tr w:rsidR="00312A0D" w:rsidRPr="00FF08B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 xml:space="preserve">2 02 01001 10 0000 </w:t>
            </w:r>
            <w:r w:rsidRPr="00FF08BF">
              <w:rPr>
                <w:rFonts w:ascii="Arial" w:hAnsi="Arial" w:cs="Arial"/>
                <w:bCs/>
              </w:rPr>
              <w:lastRenderedPageBreak/>
              <w:t>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lastRenderedPageBreak/>
              <w:t xml:space="preserve">Дотации на выравнивание уровня бюджетной </w:t>
            </w:r>
            <w:r w:rsidRPr="00FF08BF">
              <w:rPr>
                <w:rFonts w:ascii="Arial" w:hAnsi="Arial" w:cs="Arial"/>
                <w:bCs/>
              </w:rPr>
              <w:lastRenderedPageBreak/>
              <w:t>обеспеченности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lastRenderedPageBreak/>
              <w:t>4 422,8</w:t>
            </w:r>
          </w:p>
        </w:tc>
      </w:tr>
      <w:tr w:rsidR="00312A0D" w:rsidRPr="00FF08B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lastRenderedPageBreak/>
              <w:t>2 02 02999 10 0000 151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6 085,0</w:t>
            </w:r>
          </w:p>
        </w:tc>
      </w:tr>
      <w:tr w:rsidR="00312A0D" w:rsidRPr="00FF08B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2 02 03015 10 0000 151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190,4</w:t>
            </w:r>
          </w:p>
        </w:tc>
      </w:tr>
      <w:tr w:rsidR="00312A0D" w:rsidRPr="00FF08B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2 02 03024 10 0000 151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Субвенции на осуществление полномочий по расчету и предоставлению межбюджетных трансфертов бюджетам поселений в форме субвенций на исполнение поселениями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3,8</w:t>
            </w:r>
          </w:p>
        </w:tc>
      </w:tr>
      <w:tr w:rsidR="00312A0D" w:rsidRPr="00FF08BF" w:rsidTr="00F35825">
        <w:trPr>
          <w:trHeight w:val="375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2 19 05000 10 0000 151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-14,4</w:t>
            </w:r>
          </w:p>
        </w:tc>
      </w:tr>
      <w:tr w:rsidR="00312A0D" w:rsidRPr="00FF08BF" w:rsidTr="00F35825">
        <w:trPr>
          <w:trHeight w:val="358"/>
        </w:trPr>
        <w:tc>
          <w:tcPr>
            <w:tcW w:w="2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0D" w:rsidRPr="00FF08BF" w:rsidRDefault="00312A0D" w:rsidP="00F35825">
            <w:pPr>
              <w:widowControl w:val="0"/>
              <w:suppressAutoHyphens w:val="0"/>
              <w:snapToGrid w:val="0"/>
              <w:jc w:val="center"/>
              <w:rPr>
                <w:rFonts w:ascii="Arial" w:hAnsi="Arial" w:cs="Arial"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23 396,0</w:t>
            </w:r>
          </w:p>
        </w:tc>
      </w:tr>
    </w:tbl>
    <w:p w:rsidR="00FF08BF" w:rsidRDefault="00FF08BF" w:rsidP="00FF08B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FF08BF" w:rsidRDefault="00FF08BF" w:rsidP="00FF08B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FF08BF" w:rsidRDefault="00FF08BF" w:rsidP="00FF08B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</w:p>
    <w:p w:rsidR="00FF08BF" w:rsidRDefault="00312A0D" w:rsidP="00FF08B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  <w:r w:rsidRPr="00FF08BF">
        <w:rPr>
          <w:rFonts w:ascii="Arial" w:hAnsi="Arial" w:cs="Arial"/>
          <w:sz w:val="24"/>
          <w:szCs w:val="24"/>
        </w:rPr>
        <w:t>Начальник финансового отдела</w:t>
      </w:r>
      <w:r w:rsidRPr="00FF08BF">
        <w:rPr>
          <w:rFonts w:ascii="Arial" w:hAnsi="Arial" w:cs="Arial"/>
          <w:sz w:val="24"/>
          <w:szCs w:val="24"/>
        </w:rPr>
        <w:tab/>
        <w:t xml:space="preserve">                                                          </w:t>
      </w:r>
    </w:p>
    <w:p w:rsidR="00312A0D" w:rsidRDefault="00312A0D" w:rsidP="00FF08BF">
      <w:pPr>
        <w:pStyle w:val="af6"/>
        <w:tabs>
          <w:tab w:val="left" w:pos="4962"/>
          <w:tab w:val="right" w:pos="9781"/>
        </w:tabs>
        <w:ind w:firstLine="567"/>
        <w:rPr>
          <w:rFonts w:ascii="Arial" w:hAnsi="Arial" w:cs="Arial"/>
          <w:sz w:val="24"/>
          <w:szCs w:val="24"/>
        </w:rPr>
      </w:pPr>
      <w:r w:rsidRPr="00FF08BF">
        <w:rPr>
          <w:rFonts w:ascii="Arial" w:hAnsi="Arial" w:cs="Arial"/>
          <w:sz w:val="24"/>
          <w:szCs w:val="24"/>
        </w:rPr>
        <w:t>Е.А.Телега</w:t>
      </w:r>
    </w:p>
    <w:p w:rsidR="00FF08BF" w:rsidRDefault="00FF08BF" w:rsidP="00312A0D">
      <w:pPr>
        <w:pStyle w:val="af6"/>
        <w:tabs>
          <w:tab w:val="left" w:pos="4962"/>
          <w:tab w:val="right" w:pos="9781"/>
        </w:tabs>
        <w:rPr>
          <w:rFonts w:ascii="Arial" w:hAnsi="Arial" w:cs="Arial"/>
          <w:sz w:val="24"/>
          <w:szCs w:val="24"/>
        </w:rPr>
      </w:pPr>
    </w:p>
    <w:p w:rsidR="00FF08BF" w:rsidRDefault="00FF08BF" w:rsidP="00312A0D">
      <w:pPr>
        <w:pStyle w:val="af6"/>
        <w:tabs>
          <w:tab w:val="left" w:pos="4962"/>
          <w:tab w:val="right" w:pos="9781"/>
        </w:tabs>
        <w:rPr>
          <w:rFonts w:ascii="Arial" w:hAnsi="Arial" w:cs="Arial"/>
          <w:sz w:val="24"/>
          <w:szCs w:val="24"/>
        </w:rPr>
      </w:pPr>
    </w:p>
    <w:p w:rsidR="00FF08BF" w:rsidRPr="00FF08BF" w:rsidRDefault="00FF08BF" w:rsidP="00312A0D">
      <w:pPr>
        <w:pStyle w:val="af6"/>
        <w:tabs>
          <w:tab w:val="left" w:pos="4962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5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8A0F9D" w:rsidRDefault="008A0F9D" w:rsidP="005E2304">
      <w:pPr>
        <w:widowControl w:val="0"/>
        <w:autoSpaceDE w:val="0"/>
        <w:rPr>
          <w:rFonts w:ascii="Arial" w:hAnsi="Arial" w:cs="Arial"/>
          <w:lang w:val="ru-RU"/>
        </w:rPr>
      </w:pPr>
    </w:p>
    <w:p w:rsidR="00FF08BF" w:rsidRDefault="00FF08BF" w:rsidP="005E2304">
      <w:pPr>
        <w:widowControl w:val="0"/>
        <w:autoSpaceDE w:val="0"/>
        <w:rPr>
          <w:rFonts w:ascii="Arial" w:hAnsi="Arial" w:cs="Arial"/>
          <w:lang w:val="ru-RU"/>
        </w:rPr>
      </w:pPr>
    </w:p>
    <w:p w:rsidR="00FF08BF" w:rsidRPr="00FF08BF" w:rsidRDefault="00FF08BF" w:rsidP="005E2304">
      <w:pPr>
        <w:widowControl w:val="0"/>
        <w:autoSpaceDE w:val="0"/>
        <w:rPr>
          <w:rFonts w:ascii="Arial" w:hAnsi="Arial" w:cs="Arial"/>
          <w:lang w:val="ru-RU"/>
        </w:rPr>
      </w:pPr>
    </w:p>
    <w:p w:rsidR="008A0F9D" w:rsidRPr="00FF08BF" w:rsidRDefault="00CC7724" w:rsidP="005F1C83">
      <w:pPr>
        <w:widowControl w:val="0"/>
        <w:autoSpaceDE w:val="0"/>
        <w:jc w:val="center"/>
        <w:rPr>
          <w:rFonts w:ascii="Arial" w:hAnsi="Arial" w:cs="Arial"/>
          <w:b/>
          <w:lang w:val="ru-RU"/>
        </w:rPr>
      </w:pPr>
      <w:r w:rsidRPr="00FF08BF">
        <w:rPr>
          <w:rFonts w:ascii="Arial" w:hAnsi="Arial" w:cs="Arial"/>
          <w:b/>
        </w:rPr>
        <w:t>Распределение бюджетных ассигнований бюджета  Ясенского сельского поселения Ейского района по разделам и подразделам классификации расходов бюджетов на 2016 год</w:t>
      </w:r>
    </w:p>
    <w:p w:rsidR="005F1C83" w:rsidRPr="00FF08BF" w:rsidRDefault="005F1C83" w:rsidP="005F1C83">
      <w:pPr>
        <w:widowControl w:val="0"/>
        <w:autoSpaceDE w:val="0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709"/>
        <w:gridCol w:w="7088"/>
        <w:gridCol w:w="567"/>
        <w:gridCol w:w="567"/>
        <w:gridCol w:w="1427"/>
      </w:tblGrid>
      <w:tr w:rsidR="00CC7724" w:rsidRPr="00FF08BF" w:rsidTr="00ED5F6F">
        <w:trPr>
          <w:trHeight w:val="5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№</w:t>
            </w:r>
          </w:p>
          <w:p w:rsidR="00CC7724" w:rsidRPr="00FF08BF" w:rsidRDefault="00CC772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Сумма</w:t>
            </w:r>
          </w:p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(тыс. руб.)</w:t>
            </w:r>
          </w:p>
        </w:tc>
      </w:tr>
      <w:tr w:rsidR="00CC7724" w:rsidRPr="00FF08BF" w:rsidTr="00ED5F6F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</w:t>
            </w:r>
          </w:p>
        </w:tc>
      </w:tr>
      <w:tr w:rsidR="00CC7724" w:rsidRPr="00FF08BF" w:rsidTr="005F1C83">
        <w:trPr>
          <w:trHeight w:val="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C83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 xml:space="preserve">Всего расходов </w:t>
            </w:r>
          </w:p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E24B13" w:rsidP="0083558E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28 139</w:t>
            </w:r>
            <w:r w:rsidR="00CC7724" w:rsidRPr="00FF08BF">
              <w:rPr>
                <w:rFonts w:ascii="Arial" w:hAnsi="Arial" w:cs="Arial"/>
                <w:lang w:val="ru-RU"/>
              </w:rPr>
              <w:t>,4</w:t>
            </w:r>
          </w:p>
        </w:tc>
      </w:tr>
      <w:tr w:rsidR="00CC7724" w:rsidRPr="00FF08BF" w:rsidTr="00ED5F6F">
        <w:trPr>
          <w:trHeight w:val="2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0A0337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7</w:t>
            </w:r>
            <w:r w:rsidR="0011214D" w:rsidRPr="00FF08BF">
              <w:rPr>
                <w:rFonts w:ascii="Arial" w:hAnsi="Arial" w:cs="Arial"/>
              </w:rPr>
              <w:t> </w:t>
            </w:r>
            <w:r w:rsidR="000A0337" w:rsidRPr="00FF08BF">
              <w:rPr>
                <w:rFonts w:ascii="Arial" w:hAnsi="Arial" w:cs="Arial"/>
                <w:lang w:val="ru-RU"/>
              </w:rPr>
              <w:t>065</w:t>
            </w:r>
            <w:r w:rsidR="0011214D" w:rsidRPr="00FF08BF">
              <w:rPr>
                <w:rFonts w:ascii="Arial" w:hAnsi="Arial" w:cs="Arial"/>
                <w:lang w:val="ru-RU"/>
              </w:rPr>
              <w:t>,8</w:t>
            </w:r>
          </w:p>
        </w:tc>
      </w:tr>
      <w:tr w:rsidR="00CC7724" w:rsidRPr="00FF08BF" w:rsidTr="00ED5F6F">
        <w:trPr>
          <w:trHeight w:val="54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CC7724" w:rsidRPr="00FF08BF" w:rsidTr="00ED5F6F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0A0337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</w:t>
            </w:r>
            <w:r w:rsidR="000A0337" w:rsidRPr="00FF08BF">
              <w:rPr>
                <w:rFonts w:ascii="Arial" w:hAnsi="Arial" w:cs="Arial"/>
                <w:lang w:val="ru-RU"/>
              </w:rPr>
              <w:t>662</w:t>
            </w:r>
            <w:r w:rsidRPr="00FF08BF">
              <w:rPr>
                <w:rFonts w:ascii="Arial" w:hAnsi="Arial" w:cs="Arial"/>
              </w:rPr>
              <w:t>,1</w:t>
            </w:r>
          </w:p>
        </w:tc>
      </w:tr>
      <w:tr w:rsidR="00CC7724" w:rsidRPr="00FF08BF" w:rsidTr="00ED5F6F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B0ED1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14,6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2 446,0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190,4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CC7724" w:rsidRPr="00FF08BF" w:rsidTr="00ED5F6F">
        <w:trPr>
          <w:trHeight w:val="3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1F78D3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1 563</w:t>
            </w:r>
            <w:r w:rsidR="00C43F5A" w:rsidRPr="00FF08BF">
              <w:rPr>
                <w:rFonts w:ascii="Arial" w:hAnsi="Arial" w:cs="Arial"/>
                <w:lang w:val="ru-RU"/>
              </w:rPr>
              <w:t>,6</w:t>
            </w:r>
          </w:p>
        </w:tc>
      </w:tr>
      <w:tr w:rsidR="00CC7724" w:rsidRPr="00FF08BF" w:rsidTr="00ED5F6F">
        <w:trPr>
          <w:trHeight w:val="4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1F78D3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1 558,6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100" w:lineRule="atLeast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14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5,0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D54310" w:rsidP="002C39B7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5 010,3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09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54310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FF08BF" w:rsidRDefault="00D54310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FF08BF" w:rsidRDefault="00C43F5A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FF08BF" w:rsidRDefault="00D54310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310" w:rsidRPr="00FF08BF" w:rsidRDefault="00D54310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310" w:rsidRPr="00FF08BF" w:rsidRDefault="00D54310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43F5A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3 139</w:t>
            </w:r>
            <w:r w:rsidR="00CC7724" w:rsidRPr="00FF08BF">
              <w:rPr>
                <w:rFonts w:ascii="Arial" w:hAnsi="Arial" w:cs="Arial"/>
              </w:rPr>
              <w:t>,0</w:t>
            </w:r>
          </w:p>
        </w:tc>
      </w:tr>
      <w:tr w:rsidR="00CC7724" w:rsidRPr="00FF08BF" w:rsidTr="00ED5F6F">
        <w:trPr>
          <w:trHeight w:val="3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C43F5A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="00C43F5A" w:rsidRPr="00FF08BF">
              <w:rPr>
                <w:rFonts w:ascii="Arial" w:hAnsi="Arial" w:cs="Arial"/>
                <w:lang w:val="ru-RU"/>
              </w:rPr>
              <w:t>789</w:t>
            </w:r>
            <w:r w:rsidRPr="00FF08BF">
              <w:rPr>
                <w:rFonts w:ascii="Arial" w:hAnsi="Arial" w:cs="Arial"/>
              </w:rPr>
              <w:t>,0</w:t>
            </w:r>
          </w:p>
        </w:tc>
      </w:tr>
      <w:tr w:rsidR="00CC7724" w:rsidRPr="00FF08BF" w:rsidTr="00ED5F6F">
        <w:trPr>
          <w:trHeight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1 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CC7724" w:rsidRPr="00FF08BF" w:rsidTr="005F1C83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CC7724" w:rsidRPr="00FF08BF" w:rsidTr="005F1C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CC7724" w:rsidRPr="00FF08BF" w:rsidTr="005F1C8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E24B13" w:rsidP="0083558E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10 884,6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E24B13" w:rsidP="0083558E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10 884,6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214,7</w:t>
            </w:r>
          </w:p>
        </w:tc>
      </w:tr>
      <w:tr w:rsidR="00CC7724" w:rsidRPr="00FF08BF" w:rsidTr="00ED5F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214,7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9.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10.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B47788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CC7724" w:rsidRPr="00FF08BF">
              <w:rPr>
                <w:rFonts w:ascii="Arial" w:hAnsi="Arial" w:cs="Arial"/>
              </w:rPr>
              <w:t>,0</w:t>
            </w:r>
          </w:p>
        </w:tc>
      </w:tr>
      <w:tr w:rsidR="00CC7724" w:rsidRPr="00FF08BF" w:rsidTr="00ED5F6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724" w:rsidRPr="00FF08BF" w:rsidRDefault="00CC7724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724" w:rsidRPr="00FF08BF" w:rsidRDefault="00B47788" w:rsidP="00ED5F6F">
            <w:pPr>
              <w:widowControl w:val="0"/>
              <w:autoSpaceDE w:val="0"/>
              <w:snapToGrid w:val="0"/>
              <w:spacing w:line="360" w:lineRule="auto"/>
              <w:ind w:right="-1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CC7724" w:rsidRPr="00FF08BF">
              <w:rPr>
                <w:rFonts w:ascii="Arial" w:hAnsi="Arial" w:cs="Arial"/>
              </w:rPr>
              <w:t>,0</w:t>
            </w:r>
          </w:p>
        </w:tc>
      </w:tr>
    </w:tbl>
    <w:p w:rsidR="00106F35" w:rsidRPr="00FF08BF" w:rsidRDefault="00CC7724" w:rsidP="00CC7724">
      <w:pPr>
        <w:widowControl w:val="0"/>
        <w:autoSpaceDE w:val="0"/>
        <w:spacing w:line="360" w:lineRule="auto"/>
        <w:ind w:right="-1"/>
        <w:jc w:val="both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 </w:t>
      </w:r>
    </w:p>
    <w:p w:rsidR="00CC7724" w:rsidRPr="00FF08BF" w:rsidRDefault="00CC7724" w:rsidP="00CC7724">
      <w:pPr>
        <w:widowControl w:val="0"/>
        <w:autoSpaceDE w:val="0"/>
        <w:spacing w:line="360" w:lineRule="auto"/>
        <w:ind w:right="-1"/>
        <w:jc w:val="both"/>
        <w:rPr>
          <w:rFonts w:ascii="Arial" w:hAnsi="Arial" w:cs="Arial"/>
          <w:lang w:val="ru-RU"/>
        </w:rPr>
      </w:pPr>
    </w:p>
    <w:p w:rsidR="005F1C83" w:rsidRPr="00FF08BF" w:rsidRDefault="005F1C83" w:rsidP="00CC7724">
      <w:pPr>
        <w:widowControl w:val="0"/>
        <w:autoSpaceDE w:val="0"/>
        <w:spacing w:line="360" w:lineRule="auto"/>
        <w:ind w:right="-1"/>
        <w:jc w:val="both"/>
        <w:rPr>
          <w:rFonts w:ascii="Arial" w:hAnsi="Arial" w:cs="Arial"/>
          <w:lang w:val="ru-RU"/>
        </w:rPr>
      </w:pPr>
    </w:p>
    <w:p w:rsidR="00FF08BF" w:rsidRDefault="00CC7724" w:rsidP="00FF08BF">
      <w:pPr>
        <w:widowControl w:val="0"/>
        <w:autoSpaceDE w:val="0"/>
        <w:spacing w:line="360" w:lineRule="auto"/>
        <w:ind w:left="-709" w:right="-1" w:firstLine="1276"/>
        <w:jc w:val="both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Начальник финансового отдела                                    </w:t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  <w:t xml:space="preserve">                     </w:t>
      </w:r>
    </w:p>
    <w:p w:rsidR="00CC7724" w:rsidRPr="00FF08BF" w:rsidRDefault="00CC7724" w:rsidP="00FF08BF">
      <w:pPr>
        <w:widowControl w:val="0"/>
        <w:autoSpaceDE w:val="0"/>
        <w:spacing w:line="360" w:lineRule="auto"/>
        <w:ind w:left="-709" w:right="-1" w:firstLine="1276"/>
        <w:jc w:val="both"/>
        <w:rPr>
          <w:rFonts w:ascii="Arial" w:hAnsi="Arial" w:cs="Arial"/>
        </w:rPr>
      </w:pPr>
      <w:r w:rsidRPr="00FF08BF">
        <w:rPr>
          <w:rFonts w:ascii="Arial" w:hAnsi="Arial" w:cs="Arial"/>
        </w:rPr>
        <w:t>Е.А.Телега</w:t>
      </w:r>
    </w:p>
    <w:p w:rsidR="00CC7724" w:rsidRPr="00FF08BF" w:rsidRDefault="00CC7724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EA3815" w:rsidRPr="00FF08BF" w:rsidRDefault="00EA3815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5F1C83" w:rsidRPr="00FF08BF" w:rsidRDefault="005F1C83" w:rsidP="00CC7724">
      <w:pPr>
        <w:pStyle w:val="af6"/>
        <w:tabs>
          <w:tab w:val="left" w:pos="5529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6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066D6B" w:rsidRDefault="00066D6B" w:rsidP="005F1C83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FF08BF" w:rsidRPr="00FF08BF" w:rsidRDefault="00FF08BF" w:rsidP="005F1C83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EA3815" w:rsidRPr="00FF08BF" w:rsidRDefault="00EA3815" w:rsidP="005F1C83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CC7724" w:rsidRPr="00FF08BF" w:rsidRDefault="00CC7724" w:rsidP="00CC7724">
      <w:pPr>
        <w:jc w:val="center"/>
        <w:rPr>
          <w:rFonts w:ascii="Arial" w:hAnsi="Arial" w:cs="Arial"/>
          <w:b/>
        </w:rPr>
      </w:pPr>
      <w:r w:rsidRPr="00FF08BF">
        <w:rPr>
          <w:rFonts w:ascii="Arial" w:hAnsi="Arial" w:cs="Arial"/>
          <w:b/>
        </w:rPr>
        <w:t xml:space="preserve">Распределение </w:t>
      </w:r>
    </w:p>
    <w:p w:rsidR="00066D6B" w:rsidRPr="00FF08BF" w:rsidRDefault="00CC7724" w:rsidP="005F1C83">
      <w:pPr>
        <w:jc w:val="center"/>
        <w:rPr>
          <w:rFonts w:ascii="Arial" w:hAnsi="Arial" w:cs="Arial"/>
          <w:b/>
          <w:lang w:val="ru-RU"/>
        </w:rPr>
      </w:pPr>
      <w:r w:rsidRPr="00FF08BF">
        <w:rPr>
          <w:rFonts w:ascii="Arial" w:hAnsi="Arial" w:cs="Arial"/>
          <w:b/>
        </w:rPr>
        <w:t>бюджетных ассигнований бюджета Ясенского сельского поселения Ейского района по разделам, подразделам, целевым статьям, группам видов расходов классификации расходов бюджетов на 2016 год</w:t>
      </w:r>
    </w:p>
    <w:p w:rsidR="00CC7724" w:rsidRPr="00FF08BF" w:rsidRDefault="00CC7724" w:rsidP="00066D6B">
      <w:pPr>
        <w:jc w:val="right"/>
        <w:outlineLvl w:val="0"/>
        <w:rPr>
          <w:rFonts w:ascii="Arial" w:hAnsi="Arial" w:cs="Arial"/>
        </w:rPr>
      </w:pPr>
      <w:r w:rsidRPr="00FF08BF">
        <w:rPr>
          <w:rFonts w:ascii="Arial" w:hAnsi="Arial" w:cs="Arial"/>
        </w:rPr>
        <w:t>тыс.руб.)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959"/>
        <w:gridCol w:w="425"/>
        <w:gridCol w:w="426"/>
        <w:gridCol w:w="425"/>
        <w:gridCol w:w="425"/>
        <w:gridCol w:w="567"/>
        <w:gridCol w:w="711"/>
        <w:gridCol w:w="567"/>
        <w:gridCol w:w="992"/>
      </w:tblGrid>
      <w:tr w:rsidR="00CC7724" w:rsidRPr="00FF08BF" w:rsidTr="00ED5F6F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№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ЦСР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 xml:space="preserve">Сумма 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(тыс. руб)</w:t>
            </w:r>
          </w:p>
        </w:tc>
      </w:tr>
      <w:tr w:rsidR="00CC7724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F262C0" w:rsidP="00CC7724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28 139</w:t>
            </w:r>
            <w:r w:rsidR="00730C6C" w:rsidRPr="00FF08B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  <w:tr w:rsidR="00CC7724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7</w:t>
            </w:r>
            <w:r w:rsidR="00C43F5A" w:rsidRPr="00FF08BF">
              <w:rPr>
                <w:rFonts w:ascii="Arial" w:hAnsi="Arial" w:cs="Arial"/>
                <w:bCs/>
                <w:lang w:val="ru-RU"/>
              </w:rPr>
              <w:t>065</w:t>
            </w:r>
            <w:r w:rsidRPr="00FF08BF">
              <w:rPr>
                <w:rFonts w:ascii="Arial" w:hAnsi="Arial" w:cs="Arial"/>
                <w:bCs/>
                <w:lang w:val="ru-RU"/>
              </w:rPr>
              <w:t>,8</w:t>
            </w:r>
          </w:p>
        </w:tc>
      </w:tr>
      <w:tr w:rsidR="00A6332D" w:rsidRPr="00FF08BF" w:rsidTr="00636C32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933,1</w:t>
            </w:r>
          </w:p>
        </w:tc>
      </w:tr>
      <w:tr w:rsidR="00A6332D" w:rsidRPr="00FF08BF" w:rsidTr="00636C32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A6332D" w:rsidRPr="00FF08BF" w:rsidTr="00636C32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A6332D" w:rsidRPr="00FF08B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A6332D" w:rsidRPr="00FF08B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A6332D" w:rsidRPr="00FF08B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3 </w:t>
            </w:r>
            <w:r w:rsidR="00C43F5A" w:rsidRPr="00FF08BF">
              <w:rPr>
                <w:rFonts w:ascii="Arial" w:hAnsi="Arial" w:cs="Arial"/>
                <w:bCs/>
                <w:i/>
                <w:lang w:val="ru-RU"/>
              </w:rPr>
              <w:t>662</w:t>
            </w:r>
            <w:r w:rsidRPr="00FF08BF">
              <w:rPr>
                <w:rFonts w:ascii="Arial" w:hAnsi="Arial" w:cs="Arial"/>
                <w:bCs/>
                <w:i/>
              </w:rPr>
              <w:t>,1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</w:t>
            </w:r>
            <w:r w:rsidR="00C43F5A" w:rsidRPr="00FF08BF">
              <w:rPr>
                <w:rFonts w:ascii="Arial" w:hAnsi="Arial" w:cs="Arial"/>
                <w:bCs/>
                <w:lang w:val="ru-RU"/>
              </w:rPr>
              <w:t xml:space="preserve"> 662</w:t>
            </w:r>
            <w:r w:rsidRPr="00FF08BF">
              <w:rPr>
                <w:rFonts w:ascii="Arial" w:hAnsi="Arial" w:cs="Arial"/>
                <w:bCs/>
              </w:rPr>
              <w:t>,1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3</w:t>
            </w:r>
            <w:r w:rsidR="0048470D" w:rsidRPr="00FF08BF">
              <w:rPr>
                <w:rFonts w:ascii="Arial" w:hAnsi="Arial" w:cs="Arial"/>
              </w:rPr>
              <w:t> </w:t>
            </w:r>
            <w:r w:rsidR="00C43F5A" w:rsidRPr="00FF08BF">
              <w:rPr>
                <w:rFonts w:ascii="Arial" w:hAnsi="Arial" w:cs="Arial"/>
                <w:lang w:val="ru-RU"/>
              </w:rPr>
              <w:t>658</w:t>
            </w:r>
            <w:r w:rsidR="0048470D" w:rsidRPr="00FF08BF">
              <w:rPr>
                <w:rFonts w:ascii="Arial" w:hAnsi="Arial" w:cs="Arial"/>
                <w:lang w:val="ru-RU"/>
              </w:rPr>
              <w:t>,3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3 </w:t>
            </w:r>
            <w:r w:rsidR="00C43F5A" w:rsidRPr="00FF08BF">
              <w:rPr>
                <w:rFonts w:ascii="Arial" w:hAnsi="Arial" w:cs="Arial"/>
                <w:lang w:val="ru-RU"/>
              </w:rPr>
              <w:t>658</w:t>
            </w:r>
            <w:r w:rsidRPr="00FF08BF">
              <w:rPr>
                <w:rFonts w:ascii="Arial" w:hAnsi="Arial" w:cs="Arial"/>
              </w:rPr>
              <w:t>,3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C43F5A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3 </w:t>
            </w:r>
            <w:r w:rsidR="00C43F5A" w:rsidRPr="00FF08BF">
              <w:rPr>
                <w:rFonts w:ascii="Arial" w:hAnsi="Arial" w:cs="Arial"/>
                <w:lang w:val="ru-RU"/>
              </w:rPr>
              <w:t>343</w:t>
            </w:r>
            <w:r w:rsidRPr="00FF08BF">
              <w:rPr>
                <w:rFonts w:ascii="Arial" w:hAnsi="Arial" w:cs="Arial"/>
              </w:rPr>
              <w:t>,3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243,0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72,0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14,6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Резервный фонд администрации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2 446,0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7E135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1361,9</w:t>
            </w:r>
          </w:p>
        </w:tc>
      </w:tr>
      <w:tr w:rsidR="00A6332D" w:rsidRPr="00FF08BF" w:rsidTr="00ED5F6F">
        <w:trPr>
          <w:trHeight w:val="998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1 357,4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1 357,4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B154D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1</w:t>
            </w:r>
            <w:r w:rsidR="00B154DC" w:rsidRPr="00FF08BF">
              <w:rPr>
                <w:rFonts w:ascii="Arial" w:hAnsi="Arial" w:cs="Arial"/>
              </w:rPr>
              <w:t> </w:t>
            </w:r>
            <w:r w:rsidR="00B154DC" w:rsidRPr="00FF08BF">
              <w:rPr>
                <w:rFonts w:ascii="Arial" w:hAnsi="Arial" w:cs="Arial"/>
                <w:lang w:val="ru-RU"/>
              </w:rPr>
              <w:t>329,0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B154DC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27,4</w:t>
            </w:r>
            <w:r w:rsidR="00A6332D" w:rsidRPr="00FF08BF">
              <w:rPr>
                <w:rFonts w:ascii="Arial" w:hAnsi="Arial" w:cs="Arial"/>
              </w:rPr>
              <w:t xml:space="preserve"> 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Управление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Управление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Социальное обеспечение и иные выплаты</w:t>
            </w:r>
          </w:p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190,4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190,4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189,5</w:t>
            </w:r>
          </w:p>
        </w:tc>
      </w:tr>
      <w:tr w:rsidR="00A6332D" w:rsidRPr="00FF08BF" w:rsidTr="00106F3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0,9</w:t>
            </w:r>
          </w:p>
        </w:tc>
      </w:tr>
      <w:tr w:rsidR="00A6332D" w:rsidRPr="00FF08BF" w:rsidTr="00106F35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B023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1 563</w:t>
            </w:r>
            <w:r w:rsidR="00B12786" w:rsidRPr="00FF08BF">
              <w:rPr>
                <w:rFonts w:ascii="Arial" w:hAnsi="Arial" w:cs="Arial"/>
                <w:bCs/>
                <w:lang w:val="ru-RU"/>
              </w:rPr>
              <w:t>,6</w:t>
            </w:r>
          </w:p>
        </w:tc>
      </w:tr>
      <w:tr w:rsidR="00A6332D" w:rsidRPr="00FF08BF" w:rsidTr="00106F3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B023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1 558</w:t>
            </w:r>
            <w:r w:rsidR="00B12786" w:rsidRPr="00FF08BF">
              <w:rPr>
                <w:rFonts w:ascii="Arial" w:hAnsi="Arial" w:cs="Arial"/>
                <w:bCs/>
                <w:i/>
                <w:lang w:val="ru-RU"/>
              </w:rPr>
              <w:t>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332D" w:rsidRPr="00FF08BF" w:rsidRDefault="00B1278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236,6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B1278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B1278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A6332D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32D" w:rsidRPr="00FF08BF" w:rsidRDefault="00A6332D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32D" w:rsidRPr="00FF08BF" w:rsidRDefault="00B1278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3B11D8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B11D8" w:rsidRPr="00FF08BF" w:rsidRDefault="003B11D8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D631AF" w:rsidP="0072663C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3B11D8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B11D8" w:rsidRPr="00FF08BF" w:rsidRDefault="003B11D8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D631AF" w:rsidP="0072663C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11D8" w:rsidRPr="00FF08BF" w:rsidRDefault="003B11D8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1D8" w:rsidRPr="00FF08BF" w:rsidRDefault="005F7515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Мероприятия по п</w:t>
            </w:r>
            <w:r w:rsidRPr="00FF08BF">
              <w:rPr>
                <w:rFonts w:ascii="Arial" w:hAnsi="Arial" w:cs="Arial"/>
              </w:rPr>
              <w:t>редупреждени</w:t>
            </w:r>
            <w:r w:rsidRPr="00FF08BF">
              <w:rPr>
                <w:rFonts w:ascii="Arial" w:hAnsi="Arial" w:cs="Arial"/>
                <w:lang w:val="ru-RU"/>
              </w:rPr>
              <w:t>ю</w:t>
            </w:r>
            <w:r w:rsidRPr="00FF08BF">
              <w:rPr>
                <w:rFonts w:ascii="Arial" w:hAnsi="Arial" w:cs="Arial"/>
              </w:rPr>
              <w:t xml:space="preserve"> и ликвидаци</w:t>
            </w:r>
            <w:r w:rsidRPr="00FF08BF">
              <w:rPr>
                <w:rFonts w:ascii="Arial" w:hAnsi="Arial" w:cs="Arial"/>
                <w:lang w:val="ru-RU"/>
              </w:rPr>
              <w:t>и</w:t>
            </w:r>
            <w:r w:rsidRPr="00FF08BF">
              <w:rPr>
                <w:rFonts w:ascii="Arial" w:hAnsi="Arial" w:cs="Arial"/>
              </w:rPr>
              <w:t xml:space="preserve">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0</w:t>
            </w:r>
            <w:r w:rsidRPr="00FF08B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0</w:t>
            </w:r>
            <w:r w:rsidRPr="00FF08B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0</w:t>
            </w:r>
            <w:r w:rsidRPr="00FF08B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0</w:t>
            </w:r>
            <w:r w:rsidRPr="00FF08BF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730C6C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30C6C" w:rsidRPr="00FF08BF" w:rsidRDefault="00730C6C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AB0234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FF08BF" w:rsidRDefault="00AB023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730C6C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30C6C" w:rsidRPr="00FF08BF" w:rsidRDefault="00730C6C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0C6C" w:rsidRPr="00FF08BF" w:rsidRDefault="00730C6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C6C" w:rsidRPr="00FF08BF" w:rsidRDefault="00AB023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DF0294" w:rsidRPr="00FF08BF" w:rsidTr="00EA3815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DF0294" w:rsidRPr="00FF08BF" w:rsidTr="00EA381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0294" w:rsidRPr="00FF08BF" w:rsidTr="00EA3815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5</w:t>
            </w:r>
            <w:r w:rsidRPr="00FF08BF">
              <w:rPr>
                <w:rFonts w:ascii="Arial" w:hAnsi="Arial" w:cs="Arial"/>
              </w:rPr>
              <w:t>,0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мер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5,0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5,0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FF08BF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0294" w:rsidRPr="00FF08BF" w:rsidRDefault="00415706" w:rsidP="009B3202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5 010,3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    содержание дорожной инфраструктуры» на территории Ясенского    сельского поселения Ейского района на 2015 - 2017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DF0294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94" w:rsidRPr="00FF08BF" w:rsidRDefault="00DF0294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F08BF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F08BF">
              <w:rPr>
                <w:rFonts w:ascii="Arial" w:hAnsi="Arial" w:cs="Arial"/>
                <w:i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jc w:val="center"/>
              <w:rPr>
                <w:rFonts w:ascii="Arial" w:hAnsi="Arial" w:cs="Arial"/>
                <w:i/>
                <w:lang w:val="ru-RU"/>
              </w:rPr>
            </w:pPr>
            <w:r w:rsidRPr="00FF08BF">
              <w:rPr>
                <w:rFonts w:ascii="Arial" w:hAnsi="Arial" w:cs="Arial"/>
                <w:i/>
                <w:lang w:val="ru-RU"/>
              </w:rPr>
              <w:t>99,8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Экономическое развитие и инновационная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Отдельные мероприятия в области развития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993F41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41570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415706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</w:rPr>
              <w:t>Жилищно-коммунальное хозяйство</w:t>
            </w:r>
          </w:p>
          <w:p w:rsidR="005F1C83" w:rsidRPr="00FF08BF" w:rsidRDefault="005F1C83" w:rsidP="00ED5F6F">
            <w:pPr>
              <w:snapToGrid w:val="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B26B3D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3 139</w:t>
            </w:r>
            <w:r w:rsidR="00993F41"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FF08BF" w:rsidRDefault="00B26B3D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1 789</w:t>
            </w:r>
            <w:r w:rsidR="00993F41"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B26B3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  <w:r w:rsidR="00B26B3D" w:rsidRPr="00FF08BF">
              <w:rPr>
                <w:rFonts w:ascii="Arial" w:hAnsi="Arial" w:cs="Arial"/>
                <w:bCs/>
              </w:rPr>
              <w:t> </w:t>
            </w:r>
            <w:r w:rsidR="00B26B3D" w:rsidRPr="00FF08BF">
              <w:rPr>
                <w:rFonts w:ascii="Arial" w:hAnsi="Arial" w:cs="Arial"/>
                <w:bCs/>
                <w:lang w:val="ru-RU"/>
              </w:rPr>
              <w:t>789,</w:t>
            </w:r>
            <w:r w:rsidRPr="00FF08BF">
              <w:rPr>
                <w:rFonts w:ascii="Arial" w:hAnsi="Arial" w:cs="Arial"/>
                <w:bCs/>
              </w:rPr>
              <w:t>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B26B3D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  <w:r w:rsidR="00B26B3D" w:rsidRPr="00FF08BF">
              <w:rPr>
                <w:rFonts w:ascii="Arial" w:hAnsi="Arial" w:cs="Arial"/>
                <w:bCs/>
              </w:rPr>
              <w:t> </w:t>
            </w:r>
            <w:r w:rsidR="00B26B3D" w:rsidRPr="00FF08BF">
              <w:rPr>
                <w:rFonts w:ascii="Arial" w:hAnsi="Arial" w:cs="Arial"/>
                <w:bCs/>
                <w:lang w:val="ru-RU"/>
              </w:rPr>
              <w:t>789,</w:t>
            </w:r>
            <w:r w:rsidRPr="00FF08BF">
              <w:rPr>
                <w:rFonts w:ascii="Arial" w:hAnsi="Arial" w:cs="Arial"/>
                <w:bCs/>
              </w:rPr>
              <w:t>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1 </w:t>
            </w:r>
            <w:r w:rsidRPr="00FF08BF">
              <w:rPr>
                <w:rFonts w:ascii="Arial" w:hAnsi="Arial" w:cs="Arial"/>
                <w:bCs/>
                <w:lang w:val="ru-RU"/>
              </w:rPr>
              <w:t>6</w:t>
            </w:r>
            <w:r w:rsidRPr="00FF08BF">
              <w:rPr>
                <w:rFonts w:ascii="Arial" w:hAnsi="Arial" w:cs="Arial"/>
                <w:bCs/>
              </w:rPr>
              <w:t>40,0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1 130,0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1 130,0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17020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17020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Лучший орган территориального общественного самоуправления в 2014 году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993F4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3F41" w:rsidRPr="00FF08BF" w:rsidRDefault="00993F4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B26B3D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0E1E39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DB0601" w:rsidRPr="00FF08BF">
              <w:rPr>
                <w:rFonts w:ascii="Arial" w:hAnsi="Arial" w:cs="Arial"/>
                <w:lang w:val="ru-RU"/>
              </w:rPr>
              <w:t>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DB0601" w:rsidRPr="00FF08BF">
              <w:rPr>
                <w:rFonts w:ascii="Arial" w:hAnsi="Arial" w:cs="Arial"/>
                <w:lang w:val="ru-RU"/>
              </w:rPr>
              <w:t>7180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B26B3D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Разработка схем теплоснабжения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DB0601" w:rsidRPr="00FF08BF">
              <w:rPr>
                <w:rFonts w:ascii="Arial" w:hAnsi="Arial" w:cs="Arial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  <w:r w:rsidR="00DB0601" w:rsidRPr="00FF08BF">
              <w:rPr>
                <w:rFonts w:ascii="Arial" w:hAnsi="Arial" w:cs="Arial"/>
                <w:lang w:val="ru-RU"/>
              </w:rPr>
              <w:t>7190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1 </w:t>
            </w:r>
            <w:r w:rsidRPr="00FF08BF">
              <w:rPr>
                <w:rFonts w:ascii="Arial" w:hAnsi="Arial" w:cs="Arial"/>
                <w:i/>
                <w:lang w:val="ru-RU"/>
              </w:rPr>
              <w:t>35</w:t>
            </w:r>
            <w:r w:rsidRPr="00FF08BF">
              <w:rPr>
                <w:rFonts w:ascii="Arial" w:hAnsi="Arial" w:cs="Arial"/>
                <w:i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350</w:t>
            </w:r>
            <w:r w:rsidRPr="00FF08BF">
              <w:rPr>
                <w:rFonts w:ascii="Arial" w:hAnsi="Arial" w:cs="Arial"/>
              </w:rPr>
              <w:t>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  <w:i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Развитие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0676AC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10 884</w:t>
            </w:r>
            <w:r w:rsidR="005D6387" w:rsidRPr="00FF08BF">
              <w:rPr>
                <w:rFonts w:ascii="Arial" w:hAnsi="Arial" w:cs="Arial"/>
                <w:bCs/>
                <w:lang w:val="ru-RU"/>
              </w:rPr>
              <w:t>,6</w:t>
            </w:r>
          </w:p>
        </w:tc>
      </w:tr>
      <w:tr w:rsidR="00DB0601" w:rsidRPr="00FF08BF" w:rsidTr="00ED5F6F">
        <w:trPr>
          <w:trHeight w:val="15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0676AC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10 884</w:t>
            </w:r>
            <w:r w:rsidR="005D6387" w:rsidRPr="00FF08BF">
              <w:rPr>
                <w:rFonts w:ascii="Arial" w:hAnsi="Arial" w:cs="Arial"/>
                <w:bCs/>
                <w:i/>
                <w:lang w:val="ru-RU"/>
              </w:rPr>
              <w:t>,</w:t>
            </w:r>
            <w:r w:rsidR="00DB0601" w:rsidRPr="00FF08BF">
              <w:rPr>
                <w:rFonts w:ascii="Arial" w:hAnsi="Arial" w:cs="Arial"/>
                <w:bCs/>
                <w:i/>
                <w:lang w:val="ru-RU"/>
              </w:rPr>
              <w:t>6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0676A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8 979</w:t>
            </w:r>
            <w:r w:rsidR="005D6387" w:rsidRPr="00FF08BF">
              <w:rPr>
                <w:rFonts w:ascii="Arial" w:hAnsi="Arial" w:cs="Arial"/>
                <w:lang w:val="ru-RU"/>
              </w:rPr>
              <w:t>,6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0676A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8 979,</w:t>
            </w:r>
            <w:r w:rsidR="005D6387" w:rsidRPr="00FF08BF">
              <w:rPr>
                <w:rFonts w:ascii="Arial" w:hAnsi="Arial" w:cs="Arial"/>
                <w:lang w:val="ru-RU"/>
              </w:rPr>
              <w:t>6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0676AC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8 979</w:t>
            </w:r>
            <w:r w:rsidR="005D6387" w:rsidRPr="00FF08BF">
              <w:rPr>
                <w:rFonts w:ascii="Arial" w:hAnsi="Arial" w:cs="Arial"/>
                <w:lang w:val="ru-RU"/>
              </w:rPr>
              <w:t>,6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73415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</w:t>
            </w:r>
            <w:r w:rsidR="00425B27" w:rsidRPr="00FF08BF">
              <w:rPr>
                <w:rFonts w:ascii="Arial" w:hAnsi="Arial" w:cs="Arial"/>
                <w:lang w:val="ru-RU"/>
              </w:rPr>
              <w:t> 121,6</w:t>
            </w:r>
          </w:p>
        </w:tc>
      </w:tr>
      <w:tr w:rsidR="00DB0601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0601" w:rsidRPr="00FF08BF" w:rsidRDefault="00DB0601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01" w:rsidRPr="00FF08BF" w:rsidRDefault="00734158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</w:t>
            </w:r>
            <w:r w:rsidR="00425B27" w:rsidRPr="00FF08BF">
              <w:rPr>
                <w:rFonts w:ascii="Arial" w:hAnsi="Arial" w:cs="Arial"/>
                <w:lang w:val="ru-RU"/>
              </w:rPr>
              <w:t> 121,6</w:t>
            </w:r>
          </w:p>
        </w:tc>
      </w:tr>
      <w:tr w:rsidR="00425B2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425B27" w:rsidRPr="00FF08BF" w:rsidRDefault="00425B2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F96E0A" w:rsidP="009A6B5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B27" w:rsidRPr="00FF08BF" w:rsidRDefault="00F262C0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2 858</w:t>
            </w:r>
            <w:r w:rsidR="00425B27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425B27" w:rsidRPr="00FF08BF" w:rsidTr="00F262C0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425B27" w:rsidRPr="00FF08BF" w:rsidRDefault="00425B2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F96E0A" w:rsidP="009A6B5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25B27" w:rsidRPr="00FF08BF" w:rsidRDefault="00425B27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5B27" w:rsidRPr="00FF08BF" w:rsidRDefault="00F262C0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2 858</w:t>
            </w:r>
            <w:r w:rsidR="00425B27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5D6387" w:rsidRPr="00FF08BF" w:rsidTr="00F262C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D4021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1 905,</w:t>
            </w:r>
            <w:r w:rsidR="00734158" w:rsidRPr="00FF08BF">
              <w:rPr>
                <w:rFonts w:ascii="Arial" w:hAnsi="Arial" w:cs="Arial"/>
                <w:lang w:val="ru-RU"/>
              </w:rPr>
              <w:t>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  <w:i/>
              </w:rPr>
            </w:pPr>
            <w:r w:rsidRPr="00FF08BF">
              <w:rPr>
                <w:rFonts w:ascii="Arial" w:eastAsia="Arial Unicode MS" w:hAnsi="Arial" w:cs="Arial"/>
                <w:bCs/>
                <w:i/>
              </w:rPr>
              <w:t>214,7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 xml:space="preserve">Решение Совета </w:t>
            </w:r>
            <w:r w:rsidRPr="00FF08BF">
              <w:rPr>
                <w:rFonts w:ascii="Arial" w:hAnsi="Arial" w:cs="Arial"/>
              </w:rPr>
              <w:t>Ясенского</w:t>
            </w:r>
            <w:r w:rsidRPr="00FF08BF">
              <w:rPr>
                <w:rFonts w:ascii="Arial" w:hAnsi="Arial" w:cs="Arial"/>
                <w:bCs/>
              </w:rPr>
              <w:t xml:space="preserve"> сельского поселения Ейского района от 16.04.2008 г. №131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Ясенского сельского поселения Ейского района»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5D6387" w:rsidRPr="00FF08BF" w:rsidTr="005F1C83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5D6387" w:rsidRPr="00FF08B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FF08BF" w:rsidTr="005F1C83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  <w:i/>
              </w:rPr>
              <w:t>0,0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Развитие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FF08BF">
              <w:rPr>
                <w:rFonts w:ascii="Arial" w:hAnsi="Arial" w:cs="Arial"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Управление муниципальными финансами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D6387" w:rsidRPr="00FF08BF" w:rsidTr="00ED5F6F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Обслуживание (государственного)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D6387" w:rsidRPr="00FF08BF" w:rsidTr="00175DD6">
        <w:trPr>
          <w:trHeight w:val="36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6387" w:rsidRPr="00FF08BF" w:rsidRDefault="005D638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87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28 139</w:t>
            </w:r>
            <w:r w:rsidR="00EA3815" w:rsidRPr="00FF08B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</w:tbl>
    <w:p w:rsidR="00CC7724" w:rsidRPr="00FF08BF" w:rsidRDefault="00CC7724" w:rsidP="00CC7724">
      <w:pPr>
        <w:pStyle w:val="af5"/>
        <w:jc w:val="both"/>
        <w:rPr>
          <w:rFonts w:ascii="Arial" w:hAnsi="Arial" w:cs="Arial"/>
          <w:sz w:val="24"/>
        </w:rPr>
      </w:pPr>
    </w:p>
    <w:p w:rsidR="00175DD6" w:rsidRPr="00FF08BF" w:rsidRDefault="00175DD6" w:rsidP="00CC7724">
      <w:pPr>
        <w:pStyle w:val="af5"/>
        <w:jc w:val="both"/>
        <w:rPr>
          <w:rFonts w:ascii="Arial" w:hAnsi="Arial" w:cs="Arial"/>
          <w:sz w:val="24"/>
        </w:rPr>
      </w:pPr>
    </w:p>
    <w:p w:rsidR="008A0F9D" w:rsidRPr="00FF08BF" w:rsidRDefault="008A0F9D" w:rsidP="00CC7724">
      <w:pPr>
        <w:pStyle w:val="af5"/>
        <w:jc w:val="both"/>
        <w:rPr>
          <w:rFonts w:ascii="Arial" w:hAnsi="Arial" w:cs="Arial"/>
          <w:sz w:val="24"/>
        </w:rPr>
      </w:pPr>
    </w:p>
    <w:p w:rsidR="00FF08BF" w:rsidRDefault="00CC7724" w:rsidP="00FF08BF">
      <w:pPr>
        <w:pStyle w:val="af5"/>
        <w:ind w:firstLine="567"/>
        <w:jc w:val="both"/>
        <w:rPr>
          <w:rFonts w:ascii="Arial" w:hAnsi="Arial" w:cs="Arial"/>
          <w:sz w:val="24"/>
        </w:rPr>
      </w:pPr>
      <w:r w:rsidRPr="00FF08BF">
        <w:rPr>
          <w:rFonts w:ascii="Arial" w:hAnsi="Arial" w:cs="Arial"/>
          <w:sz w:val="24"/>
        </w:rPr>
        <w:t xml:space="preserve">Начальник финансового отдела </w:t>
      </w:r>
      <w:r w:rsidRPr="00FF08BF">
        <w:rPr>
          <w:rFonts w:ascii="Arial" w:hAnsi="Arial" w:cs="Arial"/>
          <w:sz w:val="24"/>
        </w:rPr>
        <w:tab/>
        <w:t xml:space="preserve">                                                               </w:t>
      </w:r>
    </w:p>
    <w:p w:rsidR="00CC7724" w:rsidRPr="00FF08BF" w:rsidRDefault="00CC7724" w:rsidP="00FF08BF">
      <w:pPr>
        <w:pStyle w:val="af5"/>
        <w:ind w:firstLine="567"/>
        <w:jc w:val="both"/>
        <w:rPr>
          <w:rFonts w:ascii="Arial" w:hAnsi="Arial" w:cs="Arial"/>
          <w:bCs/>
          <w:sz w:val="24"/>
        </w:rPr>
      </w:pPr>
      <w:r w:rsidRPr="00FF08BF">
        <w:rPr>
          <w:rFonts w:ascii="Arial" w:hAnsi="Arial" w:cs="Arial"/>
          <w:sz w:val="24"/>
        </w:rPr>
        <w:t>Е.А.Телега</w:t>
      </w:r>
    </w:p>
    <w:p w:rsidR="005F1C83" w:rsidRPr="00FF08BF" w:rsidRDefault="005F1C83" w:rsidP="00886E36">
      <w:pPr>
        <w:pStyle w:val="af6"/>
        <w:tabs>
          <w:tab w:val="left" w:pos="4962"/>
          <w:tab w:val="right" w:pos="9781"/>
        </w:tabs>
        <w:rPr>
          <w:rFonts w:ascii="Arial" w:hAnsi="Arial" w:cs="Arial"/>
          <w:bCs/>
          <w:sz w:val="24"/>
          <w:szCs w:val="24"/>
        </w:rPr>
      </w:pPr>
    </w:p>
    <w:p w:rsidR="005F1C83" w:rsidRPr="00FF08BF" w:rsidRDefault="005F1C83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D005DF" w:rsidRPr="00FF08BF" w:rsidRDefault="00D005DF" w:rsidP="00CC7724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7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FF08BF" w:rsidRDefault="00FF08BF" w:rsidP="00FF08BF">
      <w:pPr>
        <w:ind w:firstLine="567"/>
        <w:rPr>
          <w:rFonts w:ascii="Arial" w:hAnsi="Arial" w:cs="Arial"/>
          <w:lang w:val="ru-RU"/>
        </w:rPr>
      </w:pPr>
    </w:p>
    <w:p w:rsidR="00D005DF" w:rsidRPr="00FF08BF" w:rsidRDefault="00D005DF" w:rsidP="000E1E39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0E1E39" w:rsidRPr="00FF08BF" w:rsidRDefault="000E1E39" w:rsidP="000E1E39">
      <w:pPr>
        <w:widowControl w:val="0"/>
        <w:autoSpaceDE w:val="0"/>
        <w:ind w:right="134"/>
        <w:rPr>
          <w:rFonts w:ascii="Arial" w:hAnsi="Arial" w:cs="Arial"/>
          <w:lang w:val="ru-RU"/>
        </w:rPr>
      </w:pPr>
    </w:p>
    <w:p w:rsidR="00CC7724" w:rsidRPr="00FF08BF" w:rsidRDefault="00CC7724" w:rsidP="00CC7724">
      <w:pPr>
        <w:widowControl w:val="0"/>
        <w:autoSpaceDE w:val="0"/>
        <w:ind w:left="-709" w:right="134"/>
        <w:jc w:val="center"/>
        <w:rPr>
          <w:rFonts w:ascii="Arial" w:hAnsi="Arial" w:cs="Arial"/>
          <w:b/>
        </w:rPr>
      </w:pPr>
      <w:r w:rsidRPr="00FF08BF">
        <w:rPr>
          <w:rFonts w:ascii="Arial" w:hAnsi="Arial" w:cs="Arial"/>
          <w:b/>
        </w:rPr>
        <w:t xml:space="preserve">Ведомственная структура </w:t>
      </w:r>
    </w:p>
    <w:p w:rsidR="00CC7724" w:rsidRPr="00FF08BF" w:rsidRDefault="00CC7724" w:rsidP="00CC7724">
      <w:pPr>
        <w:widowControl w:val="0"/>
        <w:autoSpaceDE w:val="0"/>
        <w:ind w:left="-709" w:right="134"/>
        <w:jc w:val="center"/>
        <w:rPr>
          <w:rFonts w:ascii="Arial" w:hAnsi="Arial" w:cs="Arial"/>
          <w:b/>
        </w:rPr>
      </w:pPr>
      <w:r w:rsidRPr="00FF08BF">
        <w:rPr>
          <w:rFonts w:ascii="Arial" w:hAnsi="Arial" w:cs="Arial"/>
          <w:b/>
        </w:rPr>
        <w:t xml:space="preserve">расходов бюджета Ясенского сельского поселения Ейского района </w:t>
      </w:r>
    </w:p>
    <w:p w:rsidR="00D005DF" w:rsidRPr="00FF08BF" w:rsidRDefault="00CC7724" w:rsidP="008A0F9D">
      <w:pPr>
        <w:widowControl w:val="0"/>
        <w:autoSpaceDE w:val="0"/>
        <w:ind w:left="-709" w:right="134"/>
        <w:jc w:val="center"/>
        <w:rPr>
          <w:rFonts w:ascii="Arial" w:hAnsi="Arial" w:cs="Arial"/>
          <w:lang w:val="ru-RU"/>
        </w:rPr>
      </w:pPr>
      <w:r w:rsidRPr="00FF08BF">
        <w:rPr>
          <w:rFonts w:ascii="Arial" w:hAnsi="Arial" w:cs="Arial"/>
          <w:b/>
        </w:rPr>
        <w:t>на 2016 год</w:t>
      </w:r>
    </w:p>
    <w:p w:rsidR="00CC7724" w:rsidRPr="00FF08BF" w:rsidRDefault="00CC7724" w:rsidP="00CC7724">
      <w:pPr>
        <w:widowControl w:val="0"/>
        <w:autoSpaceDE w:val="0"/>
        <w:ind w:left="-709" w:right="134"/>
        <w:jc w:val="right"/>
        <w:rPr>
          <w:rFonts w:ascii="Arial" w:hAnsi="Arial" w:cs="Arial"/>
        </w:rPr>
      </w:pPr>
      <w:r w:rsidRPr="00FF08BF">
        <w:rPr>
          <w:rFonts w:ascii="Arial" w:hAnsi="Arial" w:cs="Arial"/>
        </w:rPr>
        <w:t>(тыс.руб.)</w:t>
      </w: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536"/>
        <w:gridCol w:w="425"/>
        <w:gridCol w:w="425"/>
        <w:gridCol w:w="425"/>
        <w:gridCol w:w="426"/>
        <w:gridCol w:w="425"/>
        <w:gridCol w:w="425"/>
        <w:gridCol w:w="708"/>
        <w:gridCol w:w="568"/>
        <w:gridCol w:w="849"/>
      </w:tblGrid>
      <w:tr w:rsidR="00CC7724" w:rsidRPr="00FF08BF" w:rsidTr="00962736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№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ЦСР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 xml:space="preserve">Сумма </w:t>
            </w:r>
          </w:p>
          <w:p w:rsidR="00CC7724" w:rsidRPr="00FF08BF" w:rsidRDefault="00CC7724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(тыс. руб)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962736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28 139</w:t>
            </w:r>
            <w:r w:rsidR="00175DD6" w:rsidRPr="00FF08B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7065,8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933,1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933,1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3 </w:t>
            </w:r>
            <w:r w:rsidRPr="00FF08BF">
              <w:rPr>
                <w:rFonts w:ascii="Arial" w:hAnsi="Arial" w:cs="Arial"/>
                <w:bCs/>
                <w:i/>
                <w:lang w:val="ru-RU"/>
              </w:rPr>
              <w:t>662</w:t>
            </w:r>
            <w:r w:rsidRPr="00FF08BF">
              <w:rPr>
                <w:rFonts w:ascii="Arial" w:hAnsi="Arial" w:cs="Arial"/>
                <w:bCs/>
                <w:i/>
              </w:rPr>
              <w:t>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</w:t>
            </w:r>
            <w:r w:rsidRPr="00FF08BF">
              <w:rPr>
                <w:rFonts w:ascii="Arial" w:hAnsi="Arial" w:cs="Arial"/>
                <w:bCs/>
                <w:lang w:val="ru-RU"/>
              </w:rPr>
              <w:t xml:space="preserve"> 662</w:t>
            </w:r>
            <w:r w:rsidRPr="00FF08BF">
              <w:rPr>
                <w:rFonts w:ascii="Arial" w:hAnsi="Arial" w:cs="Arial"/>
                <w:bCs/>
              </w:rPr>
              <w:t>,1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3 </w:t>
            </w:r>
            <w:r w:rsidRPr="00FF08BF">
              <w:rPr>
                <w:rFonts w:ascii="Arial" w:hAnsi="Arial" w:cs="Arial"/>
                <w:lang w:val="ru-RU"/>
              </w:rPr>
              <w:t>658,3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3 </w:t>
            </w:r>
            <w:r w:rsidRPr="00FF08BF">
              <w:rPr>
                <w:rFonts w:ascii="Arial" w:hAnsi="Arial" w:cs="Arial"/>
                <w:lang w:val="ru-RU"/>
              </w:rPr>
              <w:t>658</w:t>
            </w:r>
            <w:r w:rsidRPr="00FF08BF">
              <w:rPr>
                <w:rFonts w:ascii="Arial" w:hAnsi="Arial" w:cs="Arial"/>
              </w:rPr>
              <w:t>,3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3 </w:t>
            </w:r>
            <w:r w:rsidRPr="00FF08BF">
              <w:rPr>
                <w:rFonts w:ascii="Arial" w:hAnsi="Arial" w:cs="Arial"/>
                <w:lang w:val="ru-RU"/>
              </w:rPr>
              <w:t>343</w:t>
            </w:r>
            <w:r w:rsidRPr="00FF08BF">
              <w:rPr>
                <w:rFonts w:ascii="Arial" w:hAnsi="Arial" w:cs="Arial"/>
              </w:rPr>
              <w:t>,3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243,0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72,0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color w:val="FF0000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14,6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14,6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Резервные фонды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Резервный фонд администрации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11050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2 446,0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908,5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1361,9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4,</w:t>
            </w:r>
            <w:r w:rsidRPr="00FF08BF">
              <w:rPr>
                <w:rFonts w:ascii="Arial" w:hAnsi="Arial" w:cs="Arial"/>
                <w:lang w:val="ru-RU"/>
              </w:rPr>
              <w:t>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1 357,4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1 357,4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329,0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27,4</w:t>
            </w:r>
            <w:r w:rsidRPr="00FF08BF">
              <w:rPr>
                <w:rFonts w:ascii="Arial" w:hAnsi="Arial" w:cs="Arial"/>
              </w:rPr>
              <w:t xml:space="preserve"> 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Управление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Управление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Социальное обеспечение и иные выплаты</w:t>
            </w:r>
          </w:p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165,6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190,4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190,4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Непрограммные расходы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190,4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189,5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0,9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1 563,6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1 558,6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236,6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236,6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 органов местного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0852D0">
            <w:pPr>
              <w:snapToGrid w:val="0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0852D0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87058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Мероприятия по п</w:t>
            </w:r>
            <w:r w:rsidRPr="00FF08BF">
              <w:rPr>
                <w:rFonts w:ascii="Arial" w:hAnsi="Arial" w:cs="Arial"/>
              </w:rPr>
              <w:t>редупреждени</w:t>
            </w:r>
            <w:r w:rsidRPr="00FF08BF">
              <w:rPr>
                <w:rFonts w:ascii="Arial" w:hAnsi="Arial" w:cs="Arial"/>
                <w:lang w:val="ru-RU"/>
              </w:rPr>
              <w:t>ю</w:t>
            </w:r>
            <w:r w:rsidRPr="00FF08BF">
              <w:rPr>
                <w:rFonts w:ascii="Arial" w:hAnsi="Arial" w:cs="Arial"/>
              </w:rPr>
              <w:t xml:space="preserve"> и ликвидаци</w:t>
            </w:r>
            <w:r w:rsidRPr="00FF08BF">
              <w:rPr>
                <w:rFonts w:ascii="Arial" w:hAnsi="Arial" w:cs="Arial"/>
                <w:lang w:val="ru-RU"/>
              </w:rPr>
              <w:t>и</w:t>
            </w:r>
            <w:r w:rsidRPr="00FF08BF">
              <w:rPr>
                <w:rFonts w:ascii="Arial" w:hAnsi="Arial" w:cs="Arial"/>
              </w:rPr>
              <w:t xml:space="preserve">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60060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60060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ED5F6F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36,0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D005DF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005DF" w:rsidRPr="00FF08BF" w:rsidRDefault="00D005DF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DF" w:rsidRPr="00FF08BF" w:rsidRDefault="00D005DF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1 286,0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5</w:t>
            </w:r>
            <w:r w:rsidRPr="00FF08BF">
              <w:rPr>
                <w:rFonts w:ascii="Arial" w:hAnsi="Arial" w:cs="Arial"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Обеспечение мер пожарной безопасности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55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17100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5,0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FF08BF">
              <w:rPr>
                <w:rFonts w:ascii="Arial" w:hAnsi="Arial" w:cs="Arial"/>
                <w:bCs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  <w:highlight w:val="yellow"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5 010,3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    содержание дорожной инфраструктуры» на территории Ясенского    сельского поселения Ейского района на 2015 - 2017 годы»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4 910,5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4 910,5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F08BF">
              <w:rPr>
                <w:rFonts w:ascii="Arial" w:hAnsi="Arial" w:cs="Arial"/>
                <w:i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F08BF">
              <w:rPr>
                <w:rFonts w:ascii="Arial" w:hAnsi="Arial" w:cs="Arial"/>
                <w:i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  <w:lang w:val="ru-RU"/>
              </w:rPr>
            </w:pPr>
            <w:r w:rsidRPr="00FF08BF">
              <w:rPr>
                <w:rFonts w:ascii="Arial" w:hAnsi="Arial" w:cs="Arial"/>
                <w:i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  <w:lang w:val="ru-RU"/>
              </w:rPr>
            </w:pPr>
            <w:r w:rsidRPr="00FF08BF">
              <w:rPr>
                <w:rFonts w:ascii="Arial" w:hAnsi="Arial" w:cs="Arial"/>
                <w:i/>
                <w:lang w:val="ru-RU"/>
              </w:rPr>
              <w:t>99,8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Экономическое развитие и инновационная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iCs/>
              </w:rPr>
              <w:t>Отдельные мероприятия в области развития экономики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56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13010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  <w:iCs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99,8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3 139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FF08BF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1 789</w:t>
            </w:r>
            <w:r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1 </w:t>
            </w:r>
            <w:r w:rsidRPr="00FF08BF">
              <w:rPr>
                <w:rFonts w:ascii="Arial" w:hAnsi="Arial" w:cs="Arial"/>
                <w:bCs/>
                <w:lang w:val="ru-RU"/>
              </w:rPr>
              <w:t>789,</w:t>
            </w:r>
            <w:r w:rsidRPr="00FF08BF">
              <w:rPr>
                <w:rFonts w:ascii="Arial" w:hAnsi="Arial" w:cs="Arial"/>
                <w:bCs/>
              </w:rPr>
              <w:t>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1 </w:t>
            </w:r>
            <w:r w:rsidRPr="00FF08BF">
              <w:rPr>
                <w:rFonts w:ascii="Arial" w:hAnsi="Arial" w:cs="Arial"/>
                <w:bCs/>
                <w:lang w:val="ru-RU"/>
              </w:rPr>
              <w:t>789,</w:t>
            </w:r>
            <w:r w:rsidRPr="00FF08BF">
              <w:rPr>
                <w:rFonts w:ascii="Arial" w:hAnsi="Arial" w:cs="Arial"/>
                <w:bCs/>
              </w:rPr>
              <w:t>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1 </w:t>
            </w:r>
            <w:r w:rsidRPr="00FF08BF">
              <w:rPr>
                <w:rFonts w:ascii="Arial" w:hAnsi="Arial" w:cs="Arial"/>
                <w:bCs/>
                <w:lang w:val="ru-RU"/>
              </w:rPr>
              <w:t>6</w:t>
            </w:r>
            <w:r w:rsidRPr="00FF08BF">
              <w:rPr>
                <w:rFonts w:ascii="Arial" w:hAnsi="Arial" w:cs="Arial"/>
                <w:bCs/>
              </w:rPr>
              <w:t>40,0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1 130,0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1 130,0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17020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17020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Лучший орган территориального общественного самоуправления в 2014 году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60170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500,0</w:t>
            </w:r>
          </w:p>
        </w:tc>
      </w:tr>
      <w:tr w:rsidR="000E1E39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E39" w:rsidRPr="00FF08BF" w:rsidRDefault="000E1E3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Разработка схем водоснабжения и водоотведения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17180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0E1E39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E39" w:rsidRPr="00FF08BF" w:rsidRDefault="000E1E3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17180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80,0</w:t>
            </w:r>
          </w:p>
        </w:tc>
      </w:tr>
      <w:tr w:rsidR="000E1E39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E39" w:rsidRPr="00FF08BF" w:rsidRDefault="000E1E3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Разработка схем теплоснабжения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17190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0E1E39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E1E39" w:rsidRPr="00FF08BF" w:rsidRDefault="000E1E39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17190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E39" w:rsidRPr="00FF08BF" w:rsidRDefault="000E1E39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69,0</w:t>
            </w:r>
          </w:p>
        </w:tc>
      </w:tr>
      <w:tr w:rsidR="005A4737" w:rsidRPr="00FF08BF" w:rsidTr="00962736">
        <w:trPr>
          <w:trHeight w:val="8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i/>
              </w:rPr>
            </w:pPr>
            <w:r w:rsidRPr="00FF08BF">
              <w:rPr>
                <w:rFonts w:ascii="Arial" w:hAnsi="Arial" w:cs="Arial"/>
                <w:i/>
              </w:rPr>
              <w:t>1 </w:t>
            </w:r>
            <w:r w:rsidRPr="00FF08BF">
              <w:rPr>
                <w:rFonts w:ascii="Arial" w:hAnsi="Arial" w:cs="Arial"/>
                <w:i/>
                <w:lang w:val="ru-RU"/>
              </w:rPr>
              <w:t>35</w:t>
            </w:r>
            <w:r w:rsidRPr="00FF08BF">
              <w:rPr>
                <w:rFonts w:ascii="Arial" w:hAnsi="Arial" w:cs="Arial"/>
                <w:i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350</w:t>
            </w:r>
            <w:r w:rsidRPr="00FF08BF">
              <w:rPr>
                <w:rFonts w:ascii="Arial" w:hAnsi="Arial" w:cs="Arial"/>
              </w:rPr>
              <w:t>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1 </w:t>
            </w:r>
            <w:r w:rsidRPr="00FF08BF">
              <w:rPr>
                <w:rFonts w:ascii="Arial" w:hAnsi="Arial" w:cs="Arial"/>
                <w:lang w:val="ru-RU"/>
              </w:rPr>
              <w:t>35</w:t>
            </w:r>
            <w:r w:rsidRPr="00FF08BF">
              <w:rPr>
                <w:rFonts w:ascii="Arial" w:hAnsi="Arial" w:cs="Arial"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Образование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  <w:i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Развитие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 xml:space="preserve">Мероприятия в области молодежной политики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5A4737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17060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4737" w:rsidRPr="00FF08BF" w:rsidRDefault="005A4737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37" w:rsidRPr="00FF08BF" w:rsidRDefault="005A4737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10 884,6</w:t>
            </w:r>
          </w:p>
        </w:tc>
      </w:tr>
      <w:tr w:rsidR="00962736" w:rsidRPr="00FF08BF" w:rsidTr="00962736">
        <w:trPr>
          <w:trHeight w:val="15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bCs/>
                <w:i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10 884,6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8 979,6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8 979,6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8 979,6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6 121,6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00590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6 121,6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2 858,0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9A6B5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60120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ED5F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2 858,0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Непрограммные расходы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Средства резервного фонда администрации Краснодарского края на предупреждение и ликвидацию последствий чрезвычайных ситуаций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1 905,0</w:t>
            </w:r>
          </w:p>
        </w:tc>
      </w:tr>
      <w:tr w:rsidR="00962736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962736" w:rsidRPr="00FF08BF" w:rsidRDefault="00962736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99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62400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2736" w:rsidRPr="00FF08BF" w:rsidRDefault="00962736" w:rsidP="00362AE2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600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736" w:rsidRPr="00FF08BF" w:rsidRDefault="00962736" w:rsidP="00F35825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1 905,0</w:t>
            </w:r>
          </w:p>
        </w:tc>
      </w:tr>
      <w:tr w:rsidR="00DF3D28" w:rsidRPr="00FF08BF" w:rsidTr="00962736">
        <w:trPr>
          <w:trHeight w:val="4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DF3D28" w:rsidRPr="00FF08BF" w:rsidTr="0096273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  <w:i/>
              </w:rPr>
            </w:pPr>
            <w:r w:rsidRPr="00FF08BF">
              <w:rPr>
                <w:rFonts w:ascii="Arial" w:eastAsia="Arial Unicode MS" w:hAnsi="Arial" w:cs="Arial"/>
                <w:bCs/>
                <w:i/>
              </w:rPr>
              <w:t>214,7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Решение Совета Ясенского сельского поселения Ейского района от 16.04.2008 г. №131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Ясенского сельского поселения Ейского района»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40110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eastAsia="Arial Unicode MS" w:hAnsi="Arial" w:cs="Arial"/>
                <w:bCs/>
              </w:rPr>
            </w:pPr>
            <w:r w:rsidRPr="00FF08BF">
              <w:rPr>
                <w:rFonts w:ascii="Arial" w:eastAsia="Arial Unicode MS" w:hAnsi="Arial" w:cs="Arial"/>
                <w:bCs/>
              </w:rPr>
              <w:t>214,7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  <w:i/>
              </w:rPr>
              <w:t>0,0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Развитие физической культуры и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FF08BF">
              <w:rPr>
                <w:rFonts w:ascii="Arial" w:hAnsi="Arial" w:cs="Arial"/>
                <w:bCs/>
                <w:iCs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16010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5</w:t>
            </w:r>
            <w:r w:rsidRPr="00FF08BF">
              <w:rPr>
                <w:rFonts w:ascii="Arial" w:hAnsi="Arial" w:cs="Arial"/>
                <w:bCs/>
              </w:rPr>
              <w:t>0,0</w:t>
            </w:r>
          </w:p>
        </w:tc>
      </w:tr>
      <w:tr w:rsidR="00DF3D28" w:rsidRPr="00FF08BF" w:rsidTr="00962736">
        <w:trPr>
          <w:trHeight w:val="719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/>
                <w:iCs/>
              </w:rPr>
            </w:pPr>
            <w:r w:rsidRPr="00FF08BF">
              <w:rPr>
                <w:rFonts w:ascii="Arial" w:hAnsi="Arial" w:cs="Arial"/>
                <w:i/>
                <w:iCs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  <w:i/>
              </w:rPr>
              <w:t>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Управление муниципальными финансами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00000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  <w:iCs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3D28" w:rsidRPr="00FF08BF" w:rsidTr="00962736">
        <w:trPr>
          <w:trHeight w:val="5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rPr>
                <w:rFonts w:ascii="Arial" w:hAnsi="Arial" w:cs="Arial"/>
                <w:iCs/>
              </w:rPr>
            </w:pPr>
            <w:r w:rsidRPr="00FF08BF">
              <w:rPr>
                <w:rFonts w:ascii="Arial" w:hAnsi="Arial" w:cs="Arial"/>
              </w:rPr>
              <w:t>Обслуживание (государственного) муниципального долга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11020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700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65190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</w:t>
            </w:r>
            <w:r w:rsidRPr="00FF08BF">
              <w:rPr>
                <w:rFonts w:ascii="Arial" w:hAnsi="Arial" w:cs="Arial"/>
                <w:bCs/>
              </w:rPr>
              <w:t>,0</w:t>
            </w:r>
          </w:p>
        </w:tc>
      </w:tr>
      <w:tr w:rsidR="00DF3D28" w:rsidRPr="00FF08BF" w:rsidTr="00962736">
        <w:trPr>
          <w:trHeight w:val="4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D28" w:rsidRPr="00FF08BF" w:rsidRDefault="00DF3D28" w:rsidP="00ED5F6F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D28" w:rsidRPr="00FF08BF" w:rsidRDefault="00962736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28 139,4</w:t>
            </w:r>
          </w:p>
        </w:tc>
      </w:tr>
    </w:tbl>
    <w:p w:rsidR="00106F35" w:rsidRPr="00FF08BF" w:rsidRDefault="00106F35" w:rsidP="00CC7724">
      <w:pPr>
        <w:pStyle w:val="af5"/>
        <w:jc w:val="both"/>
        <w:rPr>
          <w:rFonts w:ascii="Arial" w:hAnsi="Arial" w:cs="Arial"/>
          <w:sz w:val="24"/>
        </w:rPr>
      </w:pPr>
    </w:p>
    <w:p w:rsidR="000E1E39" w:rsidRPr="00FF08BF" w:rsidRDefault="000E1E39" w:rsidP="00CC7724">
      <w:pPr>
        <w:pStyle w:val="af5"/>
        <w:jc w:val="both"/>
        <w:rPr>
          <w:rFonts w:ascii="Arial" w:hAnsi="Arial" w:cs="Arial"/>
          <w:sz w:val="24"/>
        </w:rPr>
      </w:pPr>
    </w:p>
    <w:p w:rsidR="00DF0294" w:rsidRPr="00FF08BF" w:rsidRDefault="00DF0294" w:rsidP="00CC7724">
      <w:pPr>
        <w:pStyle w:val="af5"/>
        <w:ind w:left="-567"/>
        <w:jc w:val="both"/>
        <w:rPr>
          <w:rFonts w:ascii="Arial" w:hAnsi="Arial" w:cs="Arial"/>
          <w:sz w:val="24"/>
        </w:rPr>
      </w:pPr>
    </w:p>
    <w:p w:rsidR="00FF08BF" w:rsidRDefault="00CC7724" w:rsidP="00FF08BF">
      <w:pPr>
        <w:pStyle w:val="af5"/>
        <w:ind w:left="-567" w:firstLine="1134"/>
        <w:jc w:val="both"/>
        <w:rPr>
          <w:rFonts w:ascii="Arial" w:hAnsi="Arial" w:cs="Arial"/>
          <w:sz w:val="24"/>
        </w:rPr>
      </w:pPr>
      <w:r w:rsidRPr="00FF08BF">
        <w:rPr>
          <w:rFonts w:ascii="Arial" w:hAnsi="Arial" w:cs="Arial"/>
          <w:sz w:val="24"/>
        </w:rPr>
        <w:t xml:space="preserve">Начальник финансового отдела </w:t>
      </w:r>
      <w:r w:rsidRPr="00FF08BF">
        <w:rPr>
          <w:rFonts w:ascii="Arial" w:hAnsi="Arial" w:cs="Arial"/>
          <w:sz w:val="24"/>
        </w:rPr>
        <w:tab/>
        <w:t xml:space="preserve">                                                                </w:t>
      </w:r>
    </w:p>
    <w:p w:rsidR="00CC7724" w:rsidRPr="00FF08BF" w:rsidRDefault="00CC7724" w:rsidP="00FF08BF">
      <w:pPr>
        <w:pStyle w:val="af5"/>
        <w:ind w:left="-567" w:firstLine="1134"/>
        <w:jc w:val="both"/>
        <w:rPr>
          <w:rFonts w:ascii="Arial" w:hAnsi="Arial" w:cs="Arial"/>
          <w:bCs/>
          <w:sz w:val="24"/>
        </w:rPr>
      </w:pPr>
      <w:r w:rsidRPr="00FF08BF">
        <w:rPr>
          <w:rFonts w:ascii="Arial" w:hAnsi="Arial" w:cs="Arial"/>
          <w:sz w:val="24"/>
        </w:rPr>
        <w:t>Е.А.Телега</w:t>
      </w:r>
    </w:p>
    <w:p w:rsidR="005F1C83" w:rsidRPr="00FF08BF" w:rsidRDefault="005F1C83" w:rsidP="006F5623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3D26A1" w:rsidRPr="00FF08BF" w:rsidRDefault="003D26A1" w:rsidP="006F5623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886E36" w:rsidRPr="00FF08BF" w:rsidRDefault="00886E36" w:rsidP="006F5623">
      <w:pPr>
        <w:pStyle w:val="af6"/>
        <w:tabs>
          <w:tab w:val="left" w:pos="4962"/>
          <w:tab w:val="right" w:pos="9781"/>
        </w:tabs>
        <w:ind w:left="4995"/>
        <w:jc w:val="right"/>
        <w:rPr>
          <w:rFonts w:ascii="Arial" w:hAnsi="Arial" w:cs="Arial"/>
          <w:bCs/>
          <w:sz w:val="24"/>
          <w:szCs w:val="24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10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6F5623" w:rsidRPr="00FF08BF" w:rsidRDefault="006F5623" w:rsidP="006F5623">
      <w:pPr>
        <w:pStyle w:val="af0"/>
        <w:spacing w:after="0"/>
        <w:jc w:val="center"/>
        <w:rPr>
          <w:rFonts w:ascii="Arial" w:hAnsi="Arial" w:cs="Arial"/>
          <w:sz w:val="24"/>
        </w:rPr>
      </w:pPr>
    </w:p>
    <w:p w:rsidR="009761A5" w:rsidRPr="00FF08BF" w:rsidRDefault="009761A5" w:rsidP="006F5623">
      <w:pPr>
        <w:pStyle w:val="af0"/>
        <w:spacing w:after="0"/>
        <w:jc w:val="center"/>
        <w:rPr>
          <w:rFonts w:ascii="Arial" w:hAnsi="Arial" w:cs="Arial"/>
          <w:sz w:val="24"/>
        </w:rPr>
      </w:pPr>
    </w:p>
    <w:p w:rsidR="009761A5" w:rsidRPr="00FF08BF" w:rsidRDefault="009761A5" w:rsidP="006F5623">
      <w:pPr>
        <w:pStyle w:val="af0"/>
        <w:spacing w:after="0"/>
        <w:jc w:val="center"/>
        <w:rPr>
          <w:rFonts w:ascii="Arial" w:hAnsi="Arial" w:cs="Arial"/>
          <w:sz w:val="24"/>
        </w:rPr>
      </w:pPr>
    </w:p>
    <w:p w:rsidR="006F5623" w:rsidRPr="00FF08BF" w:rsidRDefault="006F5623" w:rsidP="006F5623">
      <w:pPr>
        <w:pStyle w:val="af0"/>
        <w:spacing w:after="0"/>
        <w:jc w:val="center"/>
        <w:rPr>
          <w:rFonts w:ascii="Arial" w:hAnsi="Arial" w:cs="Arial"/>
          <w:b/>
          <w:sz w:val="24"/>
        </w:rPr>
      </w:pPr>
      <w:r w:rsidRPr="00FF08BF">
        <w:rPr>
          <w:rFonts w:ascii="Arial" w:hAnsi="Arial" w:cs="Arial"/>
          <w:b/>
          <w:sz w:val="24"/>
        </w:rPr>
        <w:t>Источники внутреннего финансирования дефицита   бюджета</w:t>
      </w:r>
    </w:p>
    <w:p w:rsidR="006F5623" w:rsidRPr="00FF08BF" w:rsidRDefault="006F5623" w:rsidP="009761A5">
      <w:pPr>
        <w:pStyle w:val="af0"/>
        <w:keepLines/>
        <w:widowControl w:val="0"/>
        <w:spacing w:after="0"/>
        <w:jc w:val="center"/>
        <w:rPr>
          <w:rFonts w:ascii="Arial" w:hAnsi="Arial" w:cs="Arial"/>
          <w:b/>
          <w:sz w:val="24"/>
        </w:rPr>
      </w:pPr>
      <w:r w:rsidRPr="00FF08BF">
        <w:rPr>
          <w:rFonts w:ascii="Arial" w:hAnsi="Arial" w:cs="Arial"/>
          <w:b/>
          <w:sz w:val="24"/>
        </w:rPr>
        <w:t>Ясенского сельского поселения Ейского района на 2016 год</w:t>
      </w:r>
    </w:p>
    <w:tbl>
      <w:tblPr>
        <w:tblW w:w="0" w:type="auto"/>
        <w:tblInd w:w="-323" w:type="dxa"/>
        <w:tblLayout w:type="fixed"/>
        <w:tblLook w:val="0000"/>
      </w:tblPr>
      <w:tblGrid>
        <w:gridCol w:w="2980"/>
        <w:gridCol w:w="5810"/>
        <w:gridCol w:w="1285"/>
      </w:tblGrid>
      <w:tr w:rsidR="006F5623" w:rsidRPr="00FF08BF" w:rsidTr="005F4DF6">
        <w:trPr>
          <w:cantSplit/>
          <w:trHeight w:val="83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color w:val="000000"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Код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bCs/>
              </w:rPr>
              <w:t>Сумма (тыс. руб)</w:t>
            </w:r>
          </w:p>
        </w:tc>
      </w:tr>
      <w:tr w:rsidR="006F5623" w:rsidRPr="00FF08BF" w:rsidTr="003D26A1">
        <w:trPr>
          <w:cantSplit/>
          <w:trHeight w:val="474"/>
          <w:tblHeader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</w:rPr>
              <w:t>000 0100 00 00 00 0000 000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8400D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4</w:t>
            </w:r>
            <w:r w:rsidR="002739ED" w:rsidRPr="00FF08BF">
              <w:rPr>
                <w:rFonts w:ascii="Arial" w:hAnsi="Arial" w:cs="Arial"/>
                <w:lang w:val="ru-RU"/>
              </w:rPr>
              <w:t xml:space="preserve"> </w:t>
            </w:r>
            <w:r w:rsidR="00A27F9E" w:rsidRPr="00FF08BF">
              <w:rPr>
                <w:rFonts w:ascii="Arial" w:hAnsi="Arial" w:cs="Arial"/>
                <w:lang w:val="ru-RU"/>
              </w:rPr>
              <w:t>743</w:t>
            </w:r>
            <w:r w:rsidR="00275096" w:rsidRPr="00FF08BF">
              <w:rPr>
                <w:rFonts w:ascii="Arial" w:hAnsi="Arial" w:cs="Arial"/>
                <w:lang w:val="ru-RU"/>
              </w:rPr>
              <w:t>,4</w:t>
            </w:r>
          </w:p>
        </w:tc>
      </w:tr>
      <w:tr w:rsidR="006F5623" w:rsidRPr="00FF08B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 xml:space="preserve">    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1F56EB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2796,0</w:t>
            </w:r>
          </w:p>
        </w:tc>
      </w:tr>
      <w:tr w:rsidR="006F5623" w:rsidRPr="00FF08B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>000 0103 00 00 00 0000 700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8400D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3 00</w:t>
            </w:r>
            <w:r w:rsidR="00275096" w:rsidRPr="00FF08BF">
              <w:rPr>
                <w:rFonts w:ascii="Arial" w:hAnsi="Arial" w:cs="Arial"/>
                <w:lang w:val="ru-RU"/>
              </w:rPr>
              <w:t>0</w:t>
            </w:r>
            <w:r w:rsidR="001777C4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6F5623" w:rsidRPr="00FF08B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>000 0103 00 00 10 0000 710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Получение бюджетных кредитов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8400D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3 00</w:t>
            </w:r>
            <w:r w:rsidR="00275096" w:rsidRPr="00FF08BF">
              <w:rPr>
                <w:rFonts w:ascii="Arial" w:hAnsi="Arial" w:cs="Arial"/>
                <w:lang w:val="ru-RU"/>
              </w:rPr>
              <w:t>0</w:t>
            </w:r>
            <w:r w:rsidR="001777C4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6F5623" w:rsidRPr="00FF08B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>000 0103 00 00 00 0000 800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204,0</w:t>
            </w:r>
          </w:p>
        </w:tc>
      </w:tr>
      <w:tr w:rsidR="006F5623" w:rsidRPr="00FF08BF" w:rsidTr="003D26A1">
        <w:trPr>
          <w:cantSplit/>
          <w:trHeight w:val="305"/>
        </w:trPr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>000 0103 00 00 10 0000 810</w:t>
            </w:r>
          </w:p>
        </w:tc>
        <w:tc>
          <w:tcPr>
            <w:tcW w:w="5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Погашение бюджетных кредитов, полученных от других бюджетов бюджетной системы РФ бюджетами поселений в валюте РФ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204,0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000 0105 00 00 00 0000 000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275096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1</w:t>
            </w:r>
            <w:r w:rsidR="002739ED" w:rsidRPr="00FF08BF">
              <w:rPr>
                <w:rFonts w:ascii="Arial" w:hAnsi="Arial" w:cs="Arial"/>
                <w:bCs/>
                <w:i/>
                <w:lang w:val="ru-RU"/>
              </w:rPr>
              <w:t xml:space="preserve"> </w:t>
            </w:r>
            <w:r w:rsidR="00583D74" w:rsidRPr="00FF08BF">
              <w:rPr>
                <w:rFonts w:ascii="Arial" w:hAnsi="Arial" w:cs="Arial"/>
                <w:bCs/>
                <w:i/>
                <w:lang w:val="ru-RU"/>
              </w:rPr>
              <w:t>947</w:t>
            </w:r>
            <w:r w:rsidRPr="00FF08BF">
              <w:rPr>
                <w:rFonts w:ascii="Arial" w:hAnsi="Arial" w:cs="Arial"/>
                <w:bCs/>
                <w:i/>
                <w:lang w:val="ru-RU"/>
              </w:rPr>
              <w:t>,4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000 0105 00 00 00 0000 500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Увеличение остатков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AB21F3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26 410</w:t>
            </w:r>
            <w:r w:rsidR="00933078" w:rsidRPr="00FF08BF">
              <w:rPr>
                <w:rFonts w:ascii="Arial" w:hAnsi="Arial" w:cs="Arial"/>
                <w:bCs/>
                <w:i/>
                <w:lang w:val="ru-RU"/>
              </w:rPr>
              <w:t>,4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000 0105 02 01 00 0000 510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933078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26 410</w:t>
            </w:r>
            <w:r w:rsidR="00933078" w:rsidRPr="00FF08B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000 0105 02 01 10 0000 510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933078">
            <w:pPr>
              <w:widowControl w:val="0"/>
              <w:suppressAutoHyphens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26 410</w:t>
            </w:r>
            <w:r w:rsidR="00933078" w:rsidRPr="00FF08BF">
              <w:rPr>
                <w:rFonts w:ascii="Arial" w:hAnsi="Arial" w:cs="Arial"/>
                <w:bCs/>
                <w:lang w:val="ru-RU"/>
              </w:rPr>
              <w:t>,4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  <w:i/>
              </w:rPr>
            </w:pPr>
            <w:r w:rsidRPr="00FF08BF">
              <w:rPr>
                <w:rFonts w:ascii="Arial" w:hAnsi="Arial" w:cs="Arial"/>
                <w:bCs/>
                <w:i/>
              </w:rPr>
              <w:t>000 0105 00 00 00 0000 600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i/>
              </w:rPr>
              <w:t>Уменьшение остатков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933078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i/>
                <w:lang w:val="ru-RU"/>
              </w:rPr>
              <w:t>28 357</w:t>
            </w:r>
            <w:r w:rsidR="00933078" w:rsidRPr="00FF08BF">
              <w:rPr>
                <w:rFonts w:ascii="Arial" w:hAnsi="Arial" w:cs="Arial"/>
                <w:bCs/>
                <w:i/>
                <w:lang w:val="ru-RU"/>
              </w:rPr>
              <w:t>,8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000 0105 02 01 00 0000 610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933078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28 357</w:t>
            </w:r>
            <w:r w:rsidR="00933078" w:rsidRPr="00FF08BF">
              <w:rPr>
                <w:rFonts w:ascii="Arial" w:hAnsi="Arial" w:cs="Arial"/>
                <w:bCs/>
                <w:lang w:val="ru-RU"/>
              </w:rPr>
              <w:t>,8</w:t>
            </w:r>
          </w:p>
        </w:tc>
      </w:tr>
      <w:tr w:rsidR="006F5623" w:rsidRPr="00FF08BF" w:rsidTr="003D26A1">
        <w:trPr>
          <w:cantSplit/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jc w:val="center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000 0105 02 01 10 0000 610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5623" w:rsidRPr="00FF08BF" w:rsidRDefault="006F5623" w:rsidP="005F4DF6">
            <w:pPr>
              <w:widowControl w:val="0"/>
              <w:suppressAutoHyphens w:val="0"/>
              <w:snapToGrid w:val="0"/>
              <w:contextualSpacing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23" w:rsidRPr="00FF08BF" w:rsidRDefault="00AB21F3" w:rsidP="00933078">
            <w:pPr>
              <w:widowControl w:val="0"/>
              <w:suppressAutoHyphens w:val="0"/>
              <w:contextualSpacing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28 357</w:t>
            </w:r>
            <w:r w:rsidR="00933078" w:rsidRPr="00FF08BF">
              <w:rPr>
                <w:rFonts w:ascii="Arial" w:hAnsi="Arial" w:cs="Arial"/>
                <w:bCs/>
                <w:lang w:val="ru-RU"/>
              </w:rPr>
              <w:t>,8</w:t>
            </w:r>
          </w:p>
        </w:tc>
      </w:tr>
    </w:tbl>
    <w:p w:rsidR="004B598A" w:rsidRPr="00FF08BF" w:rsidRDefault="004B598A" w:rsidP="005F4DF6">
      <w:pPr>
        <w:widowControl w:val="0"/>
        <w:suppressAutoHyphens w:val="0"/>
        <w:contextualSpacing/>
        <w:rPr>
          <w:rFonts w:ascii="Arial" w:hAnsi="Arial" w:cs="Arial"/>
          <w:lang w:val="ru-RU"/>
        </w:rPr>
      </w:pPr>
    </w:p>
    <w:p w:rsidR="005F1C83" w:rsidRPr="00FF08BF" w:rsidRDefault="005F1C83" w:rsidP="005F4DF6">
      <w:pPr>
        <w:widowControl w:val="0"/>
        <w:suppressAutoHyphens w:val="0"/>
        <w:contextualSpacing/>
        <w:rPr>
          <w:rFonts w:ascii="Arial" w:hAnsi="Arial" w:cs="Arial"/>
          <w:lang w:val="ru-RU"/>
        </w:rPr>
      </w:pPr>
    </w:p>
    <w:p w:rsidR="00307D1D" w:rsidRPr="00FF08BF" w:rsidRDefault="00307D1D" w:rsidP="00307D1D">
      <w:pPr>
        <w:rPr>
          <w:rFonts w:ascii="Arial" w:hAnsi="Arial" w:cs="Arial"/>
          <w:lang w:val="ru-RU"/>
        </w:rPr>
      </w:pPr>
    </w:p>
    <w:p w:rsidR="00FF08BF" w:rsidRDefault="006F5623" w:rsidP="00FF08BF">
      <w:pPr>
        <w:ind w:left="-426" w:firstLine="993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Начальник финансового отдела</w:t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  <w:t xml:space="preserve">                    </w:t>
      </w:r>
      <w:r w:rsidR="009D0929" w:rsidRPr="00FF08BF">
        <w:rPr>
          <w:rFonts w:ascii="Arial" w:hAnsi="Arial" w:cs="Arial"/>
          <w:lang w:val="ru-RU"/>
        </w:rPr>
        <w:t xml:space="preserve">   </w:t>
      </w:r>
      <w:r w:rsidRPr="00FF08BF">
        <w:rPr>
          <w:rFonts w:ascii="Arial" w:hAnsi="Arial" w:cs="Arial"/>
        </w:rPr>
        <w:t xml:space="preserve">       </w:t>
      </w:r>
      <w:r w:rsidRPr="00FF08BF">
        <w:rPr>
          <w:rFonts w:ascii="Arial" w:hAnsi="Arial" w:cs="Arial"/>
        </w:rPr>
        <w:tab/>
      </w:r>
    </w:p>
    <w:p w:rsidR="006F5623" w:rsidRPr="00FF08BF" w:rsidRDefault="006F5623" w:rsidP="00FF08BF">
      <w:pPr>
        <w:ind w:left="-426" w:firstLine="993"/>
        <w:rPr>
          <w:rFonts w:ascii="Arial" w:hAnsi="Arial" w:cs="Arial"/>
          <w:bCs/>
          <w:lang w:val="ru-RU"/>
        </w:rPr>
      </w:pPr>
      <w:r w:rsidRPr="00FF08BF">
        <w:rPr>
          <w:rFonts w:ascii="Arial" w:hAnsi="Arial" w:cs="Arial"/>
        </w:rPr>
        <w:t>Е.А.Телега</w:t>
      </w:r>
    </w:p>
    <w:p w:rsidR="003A1813" w:rsidRPr="00FF08BF" w:rsidRDefault="003A1813" w:rsidP="00012C56">
      <w:pPr>
        <w:pStyle w:val="af6"/>
        <w:tabs>
          <w:tab w:val="left" w:pos="5529"/>
        </w:tabs>
        <w:rPr>
          <w:rFonts w:ascii="Arial" w:hAnsi="Arial" w:cs="Arial"/>
          <w:bCs/>
          <w:sz w:val="24"/>
          <w:szCs w:val="24"/>
        </w:rPr>
      </w:pPr>
    </w:p>
    <w:p w:rsidR="00801772" w:rsidRPr="00FF08BF" w:rsidRDefault="00801772" w:rsidP="00820995">
      <w:pPr>
        <w:rPr>
          <w:rFonts w:ascii="Arial" w:hAnsi="Arial" w:cs="Arial"/>
          <w:lang w:val="ru-RU"/>
        </w:rPr>
      </w:pPr>
    </w:p>
    <w:p w:rsidR="008A0F9D" w:rsidRPr="00FF08BF" w:rsidRDefault="008A0F9D" w:rsidP="00820995">
      <w:pPr>
        <w:rPr>
          <w:rFonts w:ascii="Arial" w:hAnsi="Arial" w:cs="Arial"/>
          <w:lang w:val="ru-RU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11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801772" w:rsidRDefault="00801772" w:rsidP="00801772">
      <w:pPr>
        <w:jc w:val="both"/>
        <w:rPr>
          <w:rFonts w:ascii="Arial" w:hAnsi="Arial" w:cs="Arial"/>
          <w:lang w:val="ru-RU"/>
        </w:rPr>
      </w:pPr>
    </w:p>
    <w:p w:rsidR="00FF08BF" w:rsidRPr="00FF08BF" w:rsidRDefault="00FF08BF" w:rsidP="00801772">
      <w:pPr>
        <w:jc w:val="both"/>
        <w:rPr>
          <w:rFonts w:ascii="Arial" w:hAnsi="Arial" w:cs="Arial"/>
          <w:lang w:val="ru-RU"/>
        </w:rPr>
      </w:pPr>
    </w:p>
    <w:p w:rsidR="00801772" w:rsidRPr="00FF08BF" w:rsidRDefault="00801772" w:rsidP="00801772">
      <w:pPr>
        <w:jc w:val="both"/>
        <w:rPr>
          <w:rFonts w:ascii="Arial" w:hAnsi="Arial" w:cs="Arial"/>
        </w:rPr>
      </w:pPr>
    </w:p>
    <w:p w:rsidR="00801772" w:rsidRPr="00FF08BF" w:rsidRDefault="00801772" w:rsidP="00801772">
      <w:pPr>
        <w:pStyle w:val="af0"/>
        <w:jc w:val="center"/>
        <w:rPr>
          <w:rFonts w:ascii="Arial" w:hAnsi="Arial" w:cs="Arial"/>
          <w:sz w:val="24"/>
          <w:lang w:val="sr-Cyrl-CS"/>
        </w:rPr>
      </w:pPr>
      <w:r w:rsidRPr="00FF08BF">
        <w:rPr>
          <w:rFonts w:ascii="Arial" w:hAnsi="Arial" w:cs="Arial"/>
          <w:b/>
          <w:sz w:val="24"/>
        </w:rPr>
        <w:t>Перечень муниципальных программ и объемы бюджетных ассигнований из бюджета Ясенского сельского поселения Ейского района предусмотренные на их реализацию в 2016 году</w:t>
      </w:r>
      <w:r w:rsidRPr="00FF08BF">
        <w:rPr>
          <w:rFonts w:ascii="Arial" w:hAnsi="Arial" w:cs="Arial"/>
          <w:sz w:val="24"/>
          <w:lang w:val="sr-Cyrl-CS"/>
        </w:rPr>
        <w:br/>
      </w: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402"/>
      </w:tblGrid>
      <w:tr w:rsidR="00801772" w:rsidRPr="00FF08BF" w:rsidTr="0065190C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Координатор программы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ind w:left="258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Сумма</w:t>
            </w:r>
          </w:p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(тыс. руб.)</w:t>
            </w:r>
          </w:p>
        </w:tc>
      </w:tr>
      <w:tr w:rsidR="00801772" w:rsidRPr="00FF08BF" w:rsidTr="0065190C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tabs>
                <w:tab w:val="left" w:pos="1080"/>
              </w:tabs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</w:t>
            </w:r>
          </w:p>
        </w:tc>
      </w:tr>
      <w:tr w:rsidR="00801772" w:rsidRPr="00FF08BF" w:rsidTr="0065190C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bCs/>
              </w:rPr>
            </w:pPr>
            <w:r w:rsidRPr="00FF08BF">
              <w:rPr>
                <w:rFonts w:ascii="Arial" w:hAnsi="Arial" w:cs="Arial"/>
                <w:bCs/>
                <w:color w:val="000000"/>
              </w:rPr>
              <w:t>Муниципальные программы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AB21F3" w:rsidP="0030554A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bCs/>
                <w:lang w:val="ru-RU"/>
              </w:rPr>
              <w:t>17 937</w:t>
            </w:r>
            <w:r w:rsidR="00801772" w:rsidRPr="00FF08BF">
              <w:rPr>
                <w:rFonts w:ascii="Arial" w:hAnsi="Arial" w:cs="Arial"/>
                <w:bCs/>
                <w:lang w:val="ru-RU"/>
              </w:rPr>
              <w:t>,6</w:t>
            </w:r>
          </w:p>
        </w:tc>
      </w:tr>
      <w:tr w:rsidR="00801772" w:rsidRPr="00FF08B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 xml:space="preserve">44 </w:t>
            </w:r>
            <w:r w:rsidRPr="00FF08B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 Ясенского сельского поселения Ейского района на 2015-2017 годы»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908,5</w:t>
            </w:r>
          </w:p>
        </w:tc>
      </w:tr>
      <w:tr w:rsidR="00801772" w:rsidRPr="00FF08B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</w:rPr>
              <w:t>42</w:t>
            </w:r>
            <w:r w:rsidRPr="00FF08BF">
              <w:rPr>
                <w:rFonts w:ascii="Arial" w:hAnsi="Arial" w:cs="Arial"/>
                <w:lang w:val="ru-RU"/>
              </w:rPr>
              <w:t xml:space="preserve"> 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</w:rPr>
              <w:t>Муниципальная программа Ясенского сельского поселения Ейского района «Совершенствование и содержание дорожной инфраструктуры»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color w:val="000000"/>
                <w:lang w:val="ru-RU"/>
              </w:rPr>
              <w:t>4 910,5</w:t>
            </w:r>
          </w:p>
        </w:tc>
      </w:tr>
      <w:tr w:rsidR="00801772" w:rsidRPr="00FF08B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bCs/>
                <w:lang w:val="ru-RU"/>
              </w:rPr>
            </w:pPr>
            <w:r w:rsidRPr="00FF08BF">
              <w:rPr>
                <w:rFonts w:ascii="Arial" w:hAnsi="Arial" w:cs="Arial"/>
              </w:rPr>
              <w:t xml:space="preserve">43 </w:t>
            </w:r>
            <w:r w:rsidRPr="00FF08B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bCs/>
              </w:rPr>
              <w:t>Муниципальная программа Ясенского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A3675D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color w:val="000000"/>
                <w:lang w:val="ru-RU"/>
              </w:rPr>
              <w:t>3 139,0</w:t>
            </w:r>
          </w:p>
        </w:tc>
      </w:tr>
      <w:tr w:rsidR="00801772" w:rsidRPr="00FF08BF" w:rsidTr="0065190C">
        <w:trPr>
          <w:trHeight w:val="11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772" w:rsidRPr="00FF08BF" w:rsidRDefault="00801772" w:rsidP="0065190C">
            <w:pPr>
              <w:snapToGri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FF08BF">
              <w:rPr>
                <w:rFonts w:ascii="Arial" w:hAnsi="Arial" w:cs="Arial"/>
              </w:rPr>
              <w:t xml:space="preserve">41 </w:t>
            </w:r>
            <w:r w:rsidRPr="00FF08BF">
              <w:rPr>
                <w:rFonts w:ascii="Arial" w:hAnsi="Arial" w:cs="Arial"/>
                <w:lang w:val="ru-RU"/>
              </w:rPr>
              <w:t>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  <w:color w:val="000000"/>
              </w:rPr>
            </w:pPr>
            <w:r w:rsidRPr="00FF08BF">
              <w:rPr>
                <w:rFonts w:ascii="Arial" w:hAnsi="Arial" w:cs="Arial"/>
                <w:iCs/>
              </w:rPr>
              <w:t>Муниципальная программа Ясенского сельского поселения Ейского района «Развитие культуры» на 2015-2017 годы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772" w:rsidRPr="00FF08BF" w:rsidRDefault="00801772" w:rsidP="0065190C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color w:val="000000"/>
              </w:rPr>
              <w:t>Финансовый отдел администрации Ясенского сельского поселения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772" w:rsidRPr="00FF08BF" w:rsidRDefault="00AB21F3" w:rsidP="0065190C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8 979</w:t>
            </w:r>
            <w:r w:rsidR="0030554A" w:rsidRPr="00FF08BF">
              <w:rPr>
                <w:rFonts w:ascii="Arial" w:hAnsi="Arial" w:cs="Arial"/>
                <w:lang w:val="ru-RU"/>
              </w:rPr>
              <w:t>,6</w:t>
            </w:r>
          </w:p>
        </w:tc>
      </w:tr>
    </w:tbl>
    <w:p w:rsidR="00801772" w:rsidRPr="00FF08BF" w:rsidRDefault="00801772" w:rsidP="00801772">
      <w:pPr>
        <w:rPr>
          <w:rFonts w:ascii="Arial" w:hAnsi="Arial" w:cs="Arial"/>
        </w:rPr>
      </w:pPr>
    </w:p>
    <w:p w:rsidR="00801772" w:rsidRPr="00FF08BF" w:rsidRDefault="00801772" w:rsidP="00801772">
      <w:pPr>
        <w:rPr>
          <w:rFonts w:ascii="Arial" w:hAnsi="Arial" w:cs="Arial"/>
          <w:lang w:val="ru-RU"/>
        </w:rPr>
      </w:pPr>
    </w:p>
    <w:p w:rsidR="008A0F9D" w:rsidRPr="00FF08BF" w:rsidRDefault="008A0F9D" w:rsidP="00801772">
      <w:pPr>
        <w:rPr>
          <w:rFonts w:ascii="Arial" w:hAnsi="Arial" w:cs="Arial"/>
          <w:lang w:val="ru-RU"/>
        </w:rPr>
      </w:pPr>
    </w:p>
    <w:p w:rsidR="00FF08BF" w:rsidRDefault="00801772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Начальник финансового отдела</w:t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  <w:t xml:space="preserve">                                         </w:t>
      </w:r>
    </w:p>
    <w:p w:rsidR="00801772" w:rsidRPr="00FF08BF" w:rsidRDefault="00801772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Е.А.Телега</w:t>
      </w:r>
    </w:p>
    <w:p w:rsidR="00801772" w:rsidRPr="00FF08BF" w:rsidRDefault="00801772" w:rsidP="00801772">
      <w:pPr>
        <w:rPr>
          <w:rFonts w:ascii="Arial" w:hAnsi="Arial" w:cs="Arial"/>
        </w:rPr>
      </w:pPr>
    </w:p>
    <w:p w:rsidR="005F1C83" w:rsidRPr="00FF08BF" w:rsidRDefault="005F1C83" w:rsidP="0030554A">
      <w:pPr>
        <w:rPr>
          <w:rFonts w:ascii="Arial" w:hAnsi="Arial" w:cs="Arial"/>
          <w:u w:val="single"/>
          <w:lang w:val="ru-RU"/>
        </w:rPr>
      </w:pPr>
    </w:p>
    <w:p w:rsidR="004313B3" w:rsidRPr="00FF08BF" w:rsidRDefault="004313B3" w:rsidP="0030554A">
      <w:pPr>
        <w:rPr>
          <w:rFonts w:ascii="Arial" w:hAnsi="Arial" w:cs="Arial"/>
          <w:u w:val="single"/>
          <w:lang w:val="ru-RU"/>
        </w:rPr>
      </w:pP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Приложение №</w:t>
      </w:r>
      <w:r w:rsidRPr="00FF08BF">
        <w:rPr>
          <w:rFonts w:ascii="Arial" w:hAnsi="Arial" w:cs="Arial"/>
          <w:lang w:val="ru-RU"/>
        </w:rPr>
        <w:t>12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к  решению Совета </w:t>
      </w:r>
      <w:r w:rsidRPr="00FF08BF">
        <w:rPr>
          <w:rFonts w:ascii="Arial" w:hAnsi="Arial" w:cs="Arial"/>
          <w:lang w:val="ru-RU"/>
        </w:rPr>
        <w:t xml:space="preserve">Ясенского </w:t>
      </w:r>
      <w:r w:rsidRPr="00FF08BF">
        <w:rPr>
          <w:rFonts w:ascii="Arial" w:hAnsi="Arial" w:cs="Arial"/>
        </w:rPr>
        <w:t xml:space="preserve">сельского </w:t>
      </w:r>
    </w:p>
    <w:p w:rsidR="00FF08BF" w:rsidRPr="00FF08BF" w:rsidRDefault="00FF08BF" w:rsidP="00FF08BF">
      <w:pPr>
        <w:ind w:firstLine="567"/>
        <w:rPr>
          <w:rFonts w:ascii="Arial" w:hAnsi="Arial" w:cs="Arial"/>
        </w:rPr>
      </w:pPr>
      <w:r w:rsidRPr="00FF08BF">
        <w:rPr>
          <w:rFonts w:ascii="Arial" w:hAnsi="Arial" w:cs="Arial"/>
        </w:rPr>
        <w:t>поселения Ейского района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внесении изменений в решение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Совета </w:t>
      </w:r>
      <w:r w:rsidRPr="00FF08BF">
        <w:rPr>
          <w:rFonts w:ascii="Arial" w:hAnsi="Arial" w:cs="Arial"/>
          <w:lang w:val="ru-RU"/>
        </w:rPr>
        <w:t>Ясенского</w:t>
      </w:r>
      <w:r w:rsidRPr="00FF08BF">
        <w:rPr>
          <w:rFonts w:ascii="Arial" w:hAnsi="Arial" w:cs="Arial"/>
        </w:rPr>
        <w:t xml:space="preserve"> сельского</w:t>
      </w:r>
      <w:r w:rsidRPr="00FF08BF">
        <w:rPr>
          <w:rFonts w:ascii="Arial" w:hAnsi="Arial" w:cs="Arial"/>
          <w:lang w:val="ru-RU"/>
        </w:rPr>
        <w:t xml:space="preserve"> </w:t>
      </w:r>
      <w:r w:rsidRPr="00FF08BF">
        <w:rPr>
          <w:rFonts w:ascii="Arial" w:hAnsi="Arial" w:cs="Arial"/>
        </w:rPr>
        <w:t xml:space="preserve">поселения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от 2</w:t>
      </w:r>
      <w:r w:rsidRPr="00FF08BF">
        <w:rPr>
          <w:rFonts w:ascii="Arial" w:hAnsi="Arial" w:cs="Arial"/>
          <w:lang w:val="ru-RU"/>
        </w:rPr>
        <w:t xml:space="preserve">8 </w:t>
      </w:r>
      <w:r w:rsidRPr="00FF08BF">
        <w:rPr>
          <w:rFonts w:ascii="Arial" w:hAnsi="Arial" w:cs="Arial"/>
        </w:rPr>
        <w:t>декабря 201</w:t>
      </w:r>
      <w:r w:rsidRPr="00FF08BF">
        <w:rPr>
          <w:rFonts w:ascii="Arial" w:hAnsi="Arial" w:cs="Arial"/>
          <w:lang w:val="ru-RU"/>
        </w:rPr>
        <w:t>5</w:t>
      </w:r>
      <w:r w:rsidRPr="00FF08BF">
        <w:rPr>
          <w:rFonts w:ascii="Arial" w:hAnsi="Arial" w:cs="Arial"/>
        </w:rPr>
        <w:t xml:space="preserve"> года № </w:t>
      </w:r>
      <w:r w:rsidRPr="00FF08BF">
        <w:rPr>
          <w:rFonts w:ascii="Arial" w:hAnsi="Arial" w:cs="Arial"/>
          <w:lang w:val="ru-RU"/>
        </w:rPr>
        <w:t>60</w:t>
      </w:r>
      <w:r w:rsidRPr="00FF08BF">
        <w:rPr>
          <w:rFonts w:ascii="Arial" w:hAnsi="Arial" w:cs="Arial"/>
        </w:rPr>
        <w:t xml:space="preserve">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«О бюджете </w:t>
      </w:r>
      <w:r w:rsidRPr="00FF08BF">
        <w:rPr>
          <w:rFonts w:ascii="Arial" w:hAnsi="Arial" w:cs="Arial"/>
          <w:lang w:val="ru-RU"/>
        </w:rPr>
        <w:t>Ясенского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сельского поселения Ейского района 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>на 201</w:t>
      </w:r>
      <w:r w:rsidRPr="00FF08BF">
        <w:rPr>
          <w:rFonts w:ascii="Arial" w:hAnsi="Arial" w:cs="Arial"/>
          <w:lang w:val="ru-RU"/>
        </w:rPr>
        <w:t>6</w:t>
      </w:r>
      <w:r w:rsidRPr="00FF08BF">
        <w:rPr>
          <w:rFonts w:ascii="Arial" w:hAnsi="Arial" w:cs="Arial"/>
        </w:rPr>
        <w:t xml:space="preserve"> год»</w:t>
      </w:r>
    </w:p>
    <w:p w:rsidR="00FF08BF" w:rsidRPr="00FF08BF" w:rsidRDefault="00FF08BF" w:rsidP="00FF08BF">
      <w:pPr>
        <w:ind w:firstLine="567"/>
        <w:rPr>
          <w:rFonts w:ascii="Arial" w:hAnsi="Arial" w:cs="Arial"/>
          <w:lang w:val="ru-RU"/>
        </w:rPr>
      </w:pPr>
      <w:r w:rsidRPr="00FF08BF">
        <w:rPr>
          <w:rFonts w:ascii="Arial" w:hAnsi="Arial" w:cs="Arial"/>
        </w:rPr>
        <w:t xml:space="preserve">от </w:t>
      </w:r>
      <w:r w:rsidRPr="00FF08BF">
        <w:rPr>
          <w:rFonts w:ascii="Arial" w:hAnsi="Arial" w:cs="Arial"/>
          <w:lang w:val="ru-RU"/>
        </w:rPr>
        <w:t>7.07.2016г.</w:t>
      </w:r>
      <w:r w:rsidRPr="00FF08BF">
        <w:rPr>
          <w:rFonts w:ascii="Arial" w:hAnsi="Arial" w:cs="Arial"/>
        </w:rPr>
        <w:t xml:space="preserve"> №</w:t>
      </w:r>
      <w:r w:rsidRPr="00FF08BF">
        <w:rPr>
          <w:rFonts w:ascii="Arial" w:hAnsi="Arial" w:cs="Arial"/>
          <w:lang w:val="ru-RU"/>
        </w:rPr>
        <w:t xml:space="preserve"> 82</w:t>
      </w:r>
    </w:p>
    <w:p w:rsidR="004313B3" w:rsidRPr="00FF08BF" w:rsidRDefault="004313B3" w:rsidP="004313B3">
      <w:pPr>
        <w:jc w:val="both"/>
        <w:rPr>
          <w:rFonts w:ascii="Arial" w:hAnsi="Arial" w:cs="Arial"/>
          <w:lang w:val="ru-RU"/>
        </w:rPr>
      </w:pPr>
    </w:p>
    <w:p w:rsidR="00493856" w:rsidRPr="00FF08BF" w:rsidRDefault="00493856" w:rsidP="004313B3">
      <w:pPr>
        <w:jc w:val="both"/>
        <w:rPr>
          <w:rFonts w:ascii="Arial" w:hAnsi="Arial" w:cs="Arial"/>
          <w:lang w:val="ru-RU"/>
        </w:rPr>
      </w:pPr>
    </w:p>
    <w:p w:rsidR="004313B3" w:rsidRPr="00FF08BF" w:rsidRDefault="004313B3" w:rsidP="004313B3">
      <w:pPr>
        <w:jc w:val="both"/>
        <w:rPr>
          <w:rFonts w:ascii="Arial" w:hAnsi="Arial" w:cs="Arial"/>
        </w:rPr>
      </w:pPr>
    </w:p>
    <w:p w:rsidR="004313B3" w:rsidRPr="00FF08BF" w:rsidRDefault="004313B3" w:rsidP="004313B3">
      <w:pPr>
        <w:jc w:val="center"/>
        <w:rPr>
          <w:rFonts w:ascii="Arial" w:hAnsi="Arial" w:cs="Arial"/>
          <w:b/>
        </w:rPr>
      </w:pPr>
      <w:r w:rsidRPr="00FF08BF">
        <w:rPr>
          <w:rFonts w:ascii="Arial" w:hAnsi="Arial" w:cs="Arial"/>
          <w:b/>
        </w:rPr>
        <w:t xml:space="preserve"> Программа  муниципальных  внутренних  заимствований бюджета</w:t>
      </w:r>
    </w:p>
    <w:p w:rsidR="004313B3" w:rsidRPr="00FF08BF" w:rsidRDefault="004313B3" w:rsidP="00FF08BF">
      <w:pPr>
        <w:jc w:val="center"/>
        <w:rPr>
          <w:rFonts w:ascii="Arial" w:hAnsi="Arial" w:cs="Arial"/>
        </w:rPr>
      </w:pPr>
      <w:r w:rsidRPr="00FF08BF">
        <w:rPr>
          <w:rFonts w:ascii="Arial" w:hAnsi="Arial" w:cs="Arial"/>
          <w:b/>
        </w:rPr>
        <w:t xml:space="preserve"> Ясенского сельского  поселения Ейского района на  2016 год</w:t>
      </w:r>
    </w:p>
    <w:p w:rsidR="004313B3" w:rsidRPr="00FF08BF" w:rsidRDefault="004313B3" w:rsidP="004313B3">
      <w:pPr>
        <w:rPr>
          <w:rFonts w:ascii="Arial" w:hAnsi="Arial" w:cs="Arial"/>
        </w:rPr>
      </w:pP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</w:r>
      <w:r w:rsidRPr="00FF08BF">
        <w:rPr>
          <w:rFonts w:ascii="Arial" w:hAnsi="Arial" w:cs="Arial"/>
        </w:rPr>
        <w:tab/>
        <w:t xml:space="preserve">     </w:t>
      </w:r>
    </w:p>
    <w:tbl>
      <w:tblPr>
        <w:tblW w:w="0" w:type="auto"/>
        <w:tblInd w:w="82" w:type="dxa"/>
        <w:tblLayout w:type="fixed"/>
        <w:tblLook w:val="0000"/>
      </w:tblPr>
      <w:tblGrid>
        <w:gridCol w:w="6809"/>
        <w:gridCol w:w="2861"/>
      </w:tblGrid>
      <w:tr w:rsidR="004313B3" w:rsidRPr="00FF08BF" w:rsidTr="00D452E8">
        <w:trPr>
          <w:trHeight w:val="1040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</w:p>
          <w:p w:rsidR="004313B3" w:rsidRPr="00FF08BF" w:rsidRDefault="004313B3" w:rsidP="00D452E8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Форма  долгового  обязательства</w:t>
            </w: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    </w:t>
            </w:r>
          </w:p>
          <w:p w:rsidR="004313B3" w:rsidRPr="00FF08BF" w:rsidRDefault="004313B3" w:rsidP="00D452E8">
            <w:pPr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Сумма</w:t>
            </w:r>
          </w:p>
          <w:p w:rsidR="004313B3" w:rsidRPr="00FF08BF" w:rsidRDefault="004313B3" w:rsidP="00D452E8">
            <w:pPr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(тыс. рублей)</w:t>
            </w:r>
          </w:p>
        </w:tc>
      </w:tr>
      <w:tr w:rsidR="004313B3" w:rsidRPr="00FF08BF" w:rsidTr="00D452E8">
        <w:trPr>
          <w:trHeight w:val="232"/>
        </w:trPr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1. Получение  бюджетных  кредитов от  других  бюджетов  бюджетной  системы  РФ </w:t>
            </w: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  <w:p w:rsidR="004313B3" w:rsidRPr="00FF08BF" w:rsidRDefault="001337DE" w:rsidP="00D452E8">
            <w:pPr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3000</w:t>
            </w:r>
            <w:r w:rsidR="004313B3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4313B3" w:rsidRPr="00FF08BF" w:rsidTr="00D452E8">
        <w:trPr>
          <w:trHeight w:val="630"/>
        </w:trPr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2. Погашение  бюджетных   кредитов,  полученных  от других бюджетов бюджетной  систем  РФ</w:t>
            </w:r>
          </w:p>
          <w:p w:rsidR="004313B3" w:rsidRPr="00FF08BF" w:rsidRDefault="004313B3" w:rsidP="00D452E8">
            <w:pPr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  <w:p w:rsidR="004313B3" w:rsidRPr="00FF08BF" w:rsidRDefault="004313B3" w:rsidP="00D452E8">
            <w:pPr>
              <w:rPr>
                <w:rFonts w:ascii="Arial" w:hAnsi="Arial" w:cs="Arial"/>
                <w:shd w:val="clear" w:color="auto" w:fill="FFFF00"/>
              </w:rPr>
            </w:pPr>
          </w:p>
          <w:p w:rsidR="004313B3" w:rsidRPr="00FF08BF" w:rsidRDefault="004313B3" w:rsidP="00D452E8">
            <w:pPr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 204,0</w:t>
            </w:r>
          </w:p>
        </w:tc>
      </w:tr>
      <w:tr w:rsidR="004313B3" w:rsidRPr="00FF08BF" w:rsidTr="00D452E8">
        <w:trPr>
          <w:trHeight w:val="859"/>
        </w:trPr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3. Получение  кредитов  от  кредитных  организаций </w:t>
            </w: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бюджетом  поселения  в  валюте  Российской  Феде     рации </w:t>
            </w: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  <w:shd w:val="clear" w:color="auto" w:fill="FFFF00"/>
              </w:rPr>
            </w:pPr>
          </w:p>
          <w:p w:rsidR="004313B3" w:rsidRPr="00FF08BF" w:rsidRDefault="001337DE" w:rsidP="00D452E8">
            <w:pPr>
              <w:jc w:val="center"/>
              <w:rPr>
                <w:rFonts w:ascii="Arial" w:hAnsi="Arial" w:cs="Arial"/>
                <w:lang w:val="ru-RU"/>
              </w:rPr>
            </w:pPr>
            <w:r w:rsidRPr="00FF08BF">
              <w:rPr>
                <w:rFonts w:ascii="Arial" w:hAnsi="Arial" w:cs="Arial"/>
                <w:lang w:val="ru-RU"/>
              </w:rPr>
              <w:t>0</w:t>
            </w:r>
            <w:r w:rsidR="00493856" w:rsidRPr="00FF08BF">
              <w:rPr>
                <w:rFonts w:ascii="Arial" w:hAnsi="Arial" w:cs="Arial"/>
                <w:lang w:val="ru-RU"/>
              </w:rPr>
              <w:t>,0</w:t>
            </w:r>
          </w:p>
        </w:tc>
      </w:tr>
      <w:tr w:rsidR="004313B3" w:rsidRPr="00FF08BF" w:rsidTr="00D452E8">
        <w:trPr>
          <w:trHeight w:val="604"/>
        </w:trPr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>4. Погашение  кредитов,  полученных  от  кредитных</w:t>
            </w:r>
          </w:p>
          <w:p w:rsidR="004313B3" w:rsidRPr="00FF08BF" w:rsidRDefault="004313B3" w:rsidP="00D452E8">
            <w:pPr>
              <w:snapToGrid w:val="0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</w:rPr>
              <w:t xml:space="preserve">  организаций       </w:t>
            </w:r>
          </w:p>
        </w:tc>
        <w:tc>
          <w:tcPr>
            <w:tcW w:w="2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3B3" w:rsidRPr="00FF08BF" w:rsidRDefault="004313B3" w:rsidP="00D452E8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4313B3" w:rsidRPr="00FF08BF" w:rsidRDefault="001337DE" w:rsidP="00D452E8">
            <w:pPr>
              <w:snapToGrid w:val="0"/>
              <w:jc w:val="center"/>
              <w:rPr>
                <w:rFonts w:ascii="Arial" w:hAnsi="Arial" w:cs="Arial"/>
              </w:rPr>
            </w:pPr>
            <w:r w:rsidRPr="00FF08BF">
              <w:rPr>
                <w:rFonts w:ascii="Arial" w:hAnsi="Arial" w:cs="Arial"/>
                <w:lang w:val="ru-RU"/>
              </w:rPr>
              <w:t>0</w:t>
            </w:r>
            <w:r w:rsidR="00493856" w:rsidRPr="00FF08BF">
              <w:rPr>
                <w:rFonts w:ascii="Arial" w:hAnsi="Arial" w:cs="Arial"/>
                <w:lang w:val="ru-RU"/>
              </w:rPr>
              <w:t>,</w:t>
            </w:r>
            <w:r w:rsidR="004313B3" w:rsidRPr="00FF08BF">
              <w:rPr>
                <w:rFonts w:ascii="Arial" w:hAnsi="Arial" w:cs="Arial"/>
              </w:rPr>
              <w:t xml:space="preserve">0 </w:t>
            </w:r>
          </w:p>
        </w:tc>
      </w:tr>
    </w:tbl>
    <w:p w:rsidR="004313B3" w:rsidRPr="00FF08BF" w:rsidRDefault="004313B3" w:rsidP="00FF08BF">
      <w:pPr>
        <w:contextualSpacing/>
        <w:jc w:val="center"/>
        <w:rPr>
          <w:rFonts w:ascii="Arial" w:hAnsi="Arial" w:cs="Arial"/>
        </w:rPr>
      </w:pPr>
      <w:r w:rsidRPr="00FF08BF">
        <w:rPr>
          <w:rFonts w:ascii="Arial" w:hAnsi="Arial" w:cs="Arial"/>
        </w:rPr>
        <w:tab/>
      </w:r>
    </w:p>
    <w:p w:rsidR="00493856" w:rsidRPr="00FF08BF" w:rsidRDefault="00493856" w:rsidP="00FF08BF">
      <w:pPr>
        <w:pStyle w:val="af5"/>
        <w:contextualSpacing/>
        <w:jc w:val="both"/>
        <w:rPr>
          <w:rFonts w:ascii="Arial" w:hAnsi="Arial" w:cs="Arial"/>
          <w:sz w:val="24"/>
        </w:rPr>
      </w:pPr>
    </w:p>
    <w:p w:rsidR="004313B3" w:rsidRPr="00FF08BF" w:rsidRDefault="004313B3" w:rsidP="00FF08BF">
      <w:pPr>
        <w:pStyle w:val="af5"/>
        <w:contextualSpacing/>
        <w:jc w:val="both"/>
        <w:rPr>
          <w:rFonts w:ascii="Arial" w:hAnsi="Arial" w:cs="Arial"/>
          <w:sz w:val="24"/>
        </w:rPr>
      </w:pPr>
    </w:p>
    <w:p w:rsidR="00FF08BF" w:rsidRDefault="004313B3" w:rsidP="00FF08BF">
      <w:pPr>
        <w:pStyle w:val="af5"/>
        <w:ind w:firstLine="567"/>
        <w:contextualSpacing/>
        <w:rPr>
          <w:rFonts w:ascii="Arial" w:hAnsi="Arial" w:cs="Arial"/>
          <w:sz w:val="24"/>
        </w:rPr>
      </w:pPr>
      <w:r w:rsidRPr="00FF08BF">
        <w:rPr>
          <w:rFonts w:ascii="Arial" w:hAnsi="Arial" w:cs="Arial"/>
          <w:sz w:val="24"/>
        </w:rPr>
        <w:t>Начальник финансового отдела</w:t>
      </w:r>
      <w:r w:rsidRPr="00FF08BF">
        <w:rPr>
          <w:rFonts w:ascii="Arial" w:hAnsi="Arial" w:cs="Arial"/>
          <w:sz w:val="24"/>
        </w:rPr>
        <w:tab/>
        <w:t xml:space="preserve">                                                           </w:t>
      </w:r>
    </w:p>
    <w:p w:rsidR="004313B3" w:rsidRPr="00FF08BF" w:rsidRDefault="004313B3" w:rsidP="00FF08BF">
      <w:pPr>
        <w:pStyle w:val="af5"/>
        <w:ind w:firstLine="567"/>
        <w:contextualSpacing/>
        <w:rPr>
          <w:rFonts w:ascii="Arial" w:hAnsi="Arial" w:cs="Arial"/>
          <w:sz w:val="24"/>
        </w:rPr>
      </w:pPr>
      <w:r w:rsidRPr="00FF08BF">
        <w:rPr>
          <w:rFonts w:ascii="Arial" w:hAnsi="Arial" w:cs="Arial"/>
          <w:sz w:val="24"/>
        </w:rPr>
        <w:t>Е.А.Телега</w:t>
      </w:r>
    </w:p>
    <w:sectPr w:rsidR="004313B3" w:rsidRPr="00FF08BF" w:rsidSect="00C356DC">
      <w:pgSz w:w="11906" w:h="16838"/>
      <w:pgMar w:top="607" w:right="424" w:bottom="851" w:left="1701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38" w:rsidRDefault="00D37D38">
      <w:r>
        <w:separator/>
      </w:r>
    </w:p>
  </w:endnote>
  <w:endnote w:type="continuationSeparator" w:id="1">
    <w:p w:rsidR="00D37D38" w:rsidRDefault="00D3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38" w:rsidRDefault="00D37D38">
      <w:r>
        <w:separator/>
      </w:r>
    </w:p>
  </w:footnote>
  <w:footnote w:type="continuationSeparator" w:id="1">
    <w:p w:rsidR="00D37D38" w:rsidRDefault="00D37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8101C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1D11564D"/>
    <w:multiLevelType w:val="hybridMultilevel"/>
    <w:tmpl w:val="D3E8E0E8"/>
    <w:lvl w:ilvl="0" w:tplc="BA4690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542C8C"/>
    <w:multiLevelType w:val="hybridMultilevel"/>
    <w:tmpl w:val="F7E00CB4"/>
    <w:lvl w:ilvl="0" w:tplc="D7D470FC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E1D50"/>
    <w:multiLevelType w:val="hybridMultilevel"/>
    <w:tmpl w:val="8788DB28"/>
    <w:lvl w:ilvl="0" w:tplc="6044AA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7D73A5"/>
    <w:multiLevelType w:val="hybridMultilevel"/>
    <w:tmpl w:val="E2849ACE"/>
    <w:lvl w:ilvl="0" w:tplc="37D2D9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2C768DF"/>
    <w:multiLevelType w:val="hybridMultilevel"/>
    <w:tmpl w:val="EF22A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1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07F24"/>
    <w:multiLevelType w:val="hybridMultilevel"/>
    <w:tmpl w:val="F5845AA2"/>
    <w:lvl w:ilvl="0" w:tplc="BC94F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E463433"/>
    <w:multiLevelType w:val="hybridMultilevel"/>
    <w:tmpl w:val="748EFAA4"/>
    <w:lvl w:ilvl="0" w:tplc="D7EAE65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2"/>
    <w:lvlOverride w:ilvl="0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22A"/>
    <w:rsid w:val="0000364F"/>
    <w:rsid w:val="00004561"/>
    <w:rsid w:val="00006762"/>
    <w:rsid w:val="00006CDE"/>
    <w:rsid w:val="0001193F"/>
    <w:rsid w:val="00012941"/>
    <w:rsid w:val="00012C56"/>
    <w:rsid w:val="000132DB"/>
    <w:rsid w:val="00021939"/>
    <w:rsid w:val="000251C7"/>
    <w:rsid w:val="00025A07"/>
    <w:rsid w:val="00043B0A"/>
    <w:rsid w:val="0004578E"/>
    <w:rsid w:val="00045B97"/>
    <w:rsid w:val="00050481"/>
    <w:rsid w:val="00055065"/>
    <w:rsid w:val="00056ADC"/>
    <w:rsid w:val="00062671"/>
    <w:rsid w:val="0006314D"/>
    <w:rsid w:val="00063FEB"/>
    <w:rsid w:val="00064F37"/>
    <w:rsid w:val="00066D6B"/>
    <w:rsid w:val="000676AC"/>
    <w:rsid w:val="00073003"/>
    <w:rsid w:val="00073CBE"/>
    <w:rsid w:val="00076851"/>
    <w:rsid w:val="00077BBD"/>
    <w:rsid w:val="00080412"/>
    <w:rsid w:val="00082EC6"/>
    <w:rsid w:val="000852D0"/>
    <w:rsid w:val="00086B82"/>
    <w:rsid w:val="0008744E"/>
    <w:rsid w:val="00092E8E"/>
    <w:rsid w:val="0009515F"/>
    <w:rsid w:val="00097515"/>
    <w:rsid w:val="000A0337"/>
    <w:rsid w:val="000A05CF"/>
    <w:rsid w:val="000A21BF"/>
    <w:rsid w:val="000A3B54"/>
    <w:rsid w:val="000A59AF"/>
    <w:rsid w:val="000A602D"/>
    <w:rsid w:val="000B4F3A"/>
    <w:rsid w:val="000B56A3"/>
    <w:rsid w:val="000B6747"/>
    <w:rsid w:val="000C1A05"/>
    <w:rsid w:val="000C2193"/>
    <w:rsid w:val="000C68CB"/>
    <w:rsid w:val="000C7B72"/>
    <w:rsid w:val="000D167C"/>
    <w:rsid w:val="000D1F9B"/>
    <w:rsid w:val="000D57A2"/>
    <w:rsid w:val="000D6F47"/>
    <w:rsid w:val="000E1544"/>
    <w:rsid w:val="000E1E39"/>
    <w:rsid w:val="000E25BB"/>
    <w:rsid w:val="000E30C3"/>
    <w:rsid w:val="000E74B9"/>
    <w:rsid w:val="000E7830"/>
    <w:rsid w:val="000F2067"/>
    <w:rsid w:val="000F3121"/>
    <w:rsid w:val="000F313C"/>
    <w:rsid w:val="000F36BC"/>
    <w:rsid w:val="000F59CD"/>
    <w:rsid w:val="000F5DDE"/>
    <w:rsid w:val="000F7DB8"/>
    <w:rsid w:val="0010421D"/>
    <w:rsid w:val="00105128"/>
    <w:rsid w:val="001052FD"/>
    <w:rsid w:val="00106F35"/>
    <w:rsid w:val="00107D76"/>
    <w:rsid w:val="001107DF"/>
    <w:rsid w:val="001114B0"/>
    <w:rsid w:val="001116B4"/>
    <w:rsid w:val="0011214D"/>
    <w:rsid w:val="00113DFF"/>
    <w:rsid w:val="00117AA3"/>
    <w:rsid w:val="001217DD"/>
    <w:rsid w:val="00125A3E"/>
    <w:rsid w:val="00126762"/>
    <w:rsid w:val="0012775F"/>
    <w:rsid w:val="00131829"/>
    <w:rsid w:val="001328B0"/>
    <w:rsid w:val="00133136"/>
    <w:rsid w:val="001331EA"/>
    <w:rsid w:val="001337DE"/>
    <w:rsid w:val="00133E3F"/>
    <w:rsid w:val="00133FBE"/>
    <w:rsid w:val="00134064"/>
    <w:rsid w:val="001361CB"/>
    <w:rsid w:val="00141923"/>
    <w:rsid w:val="0014763E"/>
    <w:rsid w:val="00152364"/>
    <w:rsid w:val="00153CF9"/>
    <w:rsid w:val="001542A1"/>
    <w:rsid w:val="001622F6"/>
    <w:rsid w:val="001657D1"/>
    <w:rsid w:val="00173A85"/>
    <w:rsid w:val="00173CD4"/>
    <w:rsid w:val="00175DD6"/>
    <w:rsid w:val="00176A69"/>
    <w:rsid w:val="001777C4"/>
    <w:rsid w:val="00180B26"/>
    <w:rsid w:val="0018227D"/>
    <w:rsid w:val="001823CB"/>
    <w:rsid w:val="001942EE"/>
    <w:rsid w:val="00194D3D"/>
    <w:rsid w:val="001973F8"/>
    <w:rsid w:val="001A5EF6"/>
    <w:rsid w:val="001A77C4"/>
    <w:rsid w:val="001B09A2"/>
    <w:rsid w:val="001B2CB7"/>
    <w:rsid w:val="001B4B54"/>
    <w:rsid w:val="001B6198"/>
    <w:rsid w:val="001C02DD"/>
    <w:rsid w:val="001C238D"/>
    <w:rsid w:val="001C243E"/>
    <w:rsid w:val="001C5F95"/>
    <w:rsid w:val="001C6336"/>
    <w:rsid w:val="001D39BB"/>
    <w:rsid w:val="001D3F55"/>
    <w:rsid w:val="001D631B"/>
    <w:rsid w:val="001E1763"/>
    <w:rsid w:val="001E4F02"/>
    <w:rsid w:val="001E7C03"/>
    <w:rsid w:val="001F4503"/>
    <w:rsid w:val="001F56EB"/>
    <w:rsid w:val="001F78D3"/>
    <w:rsid w:val="00200AE4"/>
    <w:rsid w:val="002064CC"/>
    <w:rsid w:val="00207793"/>
    <w:rsid w:val="002078E7"/>
    <w:rsid w:val="00210EF9"/>
    <w:rsid w:val="00210FA1"/>
    <w:rsid w:val="00215F34"/>
    <w:rsid w:val="00223AC0"/>
    <w:rsid w:val="00223C05"/>
    <w:rsid w:val="00230BAB"/>
    <w:rsid w:val="002310C5"/>
    <w:rsid w:val="00231667"/>
    <w:rsid w:val="002370A3"/>
    <w:rsid w:val="00241133"/>
    <w:rsid w:val="00241319"/>
    <w:rsid w:val="00243CCE"/>
    <w:rsid w:val="00244EF1"/>
    <w:rsid w:val="00245322"/>
    <w:rsid w:val="0024603A"/>
    <w:rsid w:val="00250AFF"/>
    <w:rsid w:val="00251AAC"/>
    <w:rsid w:val="00252546"/>
    <w:rsid w:val="00260F63"/>
    <w:rsid w:val="00264B36"/>
    <w:rsid w:val="002739ED"/>
    <w:rsid w:val="00275096"/>
    <w:rsid w:val="002847D4"/>
    <w:rsid w:val="00284CDF"/>
    <w:rsid w:val="002864C1"/>
    <w:rsid w:val="002905A2"/>
    <w:rsid w:val="002A284D"/>
    <w:rsid w:val="002A514C"/>
    <w:rsid w:val="002A5295"/>
    <w:rsid w:val="002B3BF3"/>
    <w:rsid w:val="002B6ACB"/>
    <w:rsid w:val="002B7F76"/>
    <w:rsid w:val="002C0F3A"/>
    <w:rsid w:val="002C39B7"/>
    <w:rsid w:val="002C679C"/>
    <w:rsid w:val="002C6853"/>
    <w:rsid w:val="002C6B05"/>
    <w:rsid w:val="002E0A6F"/>
    <w:rsid w:val="002E3338"/>
    <w:rsid w:val="002E6F1F"/>
    <w:rsid w:val="002E70FE"/>
    <w:rsid w:val="002F380A"/>
    <w:rsid w:val="002F3A8E"/>
    <w:rsid w:val="00301960"/>
    <w:rsid w:val="00301D74"/>
    <w:rsid w:val="0030204B"/>
    <w:rsid w:val="0030244A"/>
    <w:rsid w:val="00304B12"/>
    <w:rsid w:val="0030554A"/>
    <w:rsid w:val="0030650B"/>
    <w:rsid w:val="00307696"/>
    <w:rsid w:val="00307AC4"/>
    <w:rsid w:val="00307D1D"/>
    <w:rsid w:val="00311D54"/>
    <w:rsid w:val="00311E79"/>
    <w:rsid w:val="00312A0D"/>
    <w:rsid w:val="00317F3B"/>
    <w:rsid w:val="00320926"/>
    <w:rsid w:val="003221A5"/>
    <w:rsid w:val="0032296E"/>
    <w:rsid w:val="003233C1"/>
    <w:rsid w:val="00325176"/>
    <w:rsid w:val="00327A15"/>
    <w:rsid w:val="0033179F"/>
    <w:rsid w:val="0033251C"/>
    <w:rsid w:val="00334954"/>
    <w:rsid w:val="0033564E"/>
    <w:rsid w:val="00336ADD"/>
    <w:rsid w:val="00337870"/>
    <w:rsid w:val="00341097"/>
    <w:rsid w:val="00343BED"/>
    <w:rsid w:val="003463B1"/>
    <w:rsid w:val="00347369"/>
    <w:rsid w:val="00352F73"/>
    <w:rsid w:val="0035326D"/>
    <w:rsid w:val="0035659E"/>
    <w:rsid w:val="00362AE2"/>
    <w:rsid w:val="00363364"/>
    <w:rsid w:val="003651E9"/>
    <w:rsid w:val="0036570D"/>
    <w:rsid w:val="00372E8D"/>
    <w:rsid w:val="00375EEF"/>
    <w:rsid w:val="00380F09"/>
    <w:rsid w:val="00384AD9"/>
    <w:rsid w:val="00384E2D"/>
    <w:rsid w:val="00390CB4"/>
    <w:rsid w:val="0039226D"/>
    <w:rsid w:val="00397E92"/>
    <w:rsid w:val="003A1813"/>
    <w:rsid w:val="003A2B90"/>
    <w:rsid w:val="003A3645"/>
    <w:rsid w:val="003A52F9"/>
    <w:rsid w:val="003A531F"/>
    <w:rsid w:val="003B11D8"/>
    <w:rsid w:val="003B3300"/>
    <w:rsid w:val="003B3771"/>
    <w:rsid w:val="003B43E9"/>
    <w:rsid w:val="003B4541"/>
    <w:rsid w:val="003B4F12"/>
    <w:rsid w:val="003C0452"/>
    <w:rsid w:val="003C2167"/>
    <w:rsid w:val="003C36FC"/>
    <w:rsid w:val="003C6A25"/>
    <w:rsid w:val="003C76CE"/>
    <w:rsid w:val="003D26A1"/>
    <w:rsid w:val="003D5630"/>
    <w:rsid w:val="003E146E"/>
    <w:rsid w:val="003E14A0"/>
    <w:rsid w:val="003E1983"/>
    <w:rsid w:val="003E4D5C"/>
    <w:rsid w:val="003F1195"/>
    <w:rsid w:val="004006D9"/>
    <w:rsid w:val="0041548D"/>
    <w:rsid w:val="00415706"/>
    <w:rsid w:val="00421EAA"/>
    <w:rsid w:val="004227E4"/>
    <w:rsid w:val="00422847"/>
    <w:rsid w:val="00425B27"/>
    <w:rsid w:val="00426BAB"/>
    <w:rsid w:val="0042762F"/>
    <w:rsid w:val="004313B3"/>
    <w:rsid w:val="004316D5"/>
    <w:rsid w:val="00435FDE"/>
    <w:rsid w:val="00443B52"/>
    <w:rsid w:val="0044527E"/>
    <w:rsid w:val="00445907"/>
    <w:rsid w:val="004508E7"/>
    <w:rsid w:val="00451AA9"/>
    <w:rsid w:val="00455A6E"/>
    <w:rsid w:val="00455B90"/>
    <w:rsid w:val="00456AAD"/>
    <w:rsid w:val="00461899"/>
    <w:rsid w:val="004625CE"/>
    <w:rsid w:val="004672D0"/>
    <w:rsid w:val="004725A1"/>
    <w:rsid w:val="00475652"/>
    <w:rsid w:val="00480005"/>
    <w:rsid w:val="00480B6F"/>
    <w:rsid w:val="00480E87"/>
    <w:rsid w:val="004819B7"/>
    <w:rsid w:val="0048470D"/>
    <w:rsid w:val="00486E89"/>
    <w:rsid w:val="00492EC3"/>
    <w:rsid w:val="00493856"/>
    <w:rsid w:val="00497209"/>
    <w:rsid w:val="004A04DE"/>
    <w:rsid w:val="004A46FE"/>
    <w:rsid w:val="004A6EEC"/>
    <w:rsid w:val="004A72FB"/>
    <w:rsid w:val="004A75A2"/>
    <w:rsid w:val="004B598A"/>
    <w:rsid w:val="004B6B0F"/>
    <w:rsid w:val="004B7020"/>
    <w:rsid w:val="004C1CEA"/>
    <w:rsid w:val="004C2632"/>
    <w:rsid w:val="004C562F"/>
    <w:rsid w:val="004C5EE8"/>
    <w:rsid w:val="004E128F"/>
    <w:rsid w:val="004E69A3"/>
    <w:rsid w:val="004E6C57"/>
    <w:rsid w:val="004F4531"/>
    <w:rsid w:val="004F4798"/>
    <w:rsid w:val="004F4FF9"/>
    <w:rsid w:val="00501940"/>
    <w:rsid w:val="00502E4E"/>
    <w:rsid w:val="00504FAF"/>
    <w:rsid w:val="00507391"/>
    <w:rsid w:val="005105EA"/>
    <w:rsid w:val="00510D57"/>
    <w:rsid w:val="005112FF"/>
    <w:rsid w:val="0051335F"/>
    <w:rsid w:val="0051580F"/>
    <w:rsid w:val="00517F01"/>
    <w:rsid w:val="00520205"/>
    <w:rsid w:val="00520B12"/>
    <w:rsid w:val="00521382"/>
    <w:rsid w:val="005246F3"/>
    <w:rsid w:val="00524C27"/>
    <w:rsid w:val="00527A0E"/>
    <w:rsid w:val="00531914"/>
    <w:rsid w:val="005323A5"/>
    <w:rsid w:val="005330DD"/>
    <w:rsid w:val="00533D0F"/>
    <w:rsid w:val="00534B82"/>
    <w:rsid w:val="005364CF"/>
    <w:rsid w:val="00537142"/>
    <w:rsid w:val="00540F3F"/>
    <w:rsid w:val="00542089"/>
    <w:rsid w:val="00550CA4"/>
    <w:rsid w:val="005525E9"/>
    <w:rsid w:val="0055509C"/>
    <w:rsid w:val="00555390"/>
    <w:rsid w:val="005556D3"/>
    <w:rsid w:val="00556270"/>
    <w:rsid w:val="005609BD"/>
    <w:rsid w:val="00561438"/>
    <w:rsid w:val="00563F94"/>
    <w:rsid w:val="00566B07"/>
    <w:rsid w:val="00572547"/>
    <w:rsid w:val="00573467"/>
    <w:rsid w:val="00575FC2"/>
    <w:rsid w:val="00577E13"/>
    <w:rsid w:val="00583D74"/>
    <w:rsid w:val="005843A7"/>
    <w:rsid w:val="0058478D"/>
    <w:rsid w:val="00584C2D"/>
    <w:rsid w:val="005876F1"/>
    <w:rsid w:val="005879DB"/>
    <w:rsid w:val="005A1643"/>
    <w:rsid w:val="005A2D3D"/>
    <w:rsid w:val="005A317A"/>
    <w:rsid w:val="005A4737"/>
    <w:rsid w:val="005B0892"/>
    <w:rsid w:val="005B1078"/>
    <w:rsid w:val="005B12C3"/>
    <w:rsid w:val="005B33A0"/>
    <w:rsid w:val="005B385B"/>
    <w:rsid w:val="005B3BAB"/>
    <w:rsid w:val="005B3D93"/>
    <w:rsid w:val="005B467C"/>
    <w:rsid w:val="005B7FD5"/>
    <w:rsid w:val="005C1780"/>
    <w:rsid w:val="005D010F"/>
    <w:rsid w:val="005D220D"/>
    <w:rsid w:val="005D3548"/>
    <w:rsid w:val="005D3A99"/>
    <w:rsid w:val="005D6387"/>
    <w:rsid w:val="005D6B03"/>
    <w:rsid w:val="005E2304"/>
    <w:rsid w:val="005E65B5"/>
    <w:rsid w:val="005E7210"/>
    <w:rsid w:val="005F084F"/>
    <w:rsid w:val="005F179B"/>
    <w:rsid w:val="005F1C83"/>
    <w:rsid w:val="005F4DF6"/>
    <w:rsid w:val="005F68F6"/>
    <w:rsid w:val="005F6BC6"/>
    <w:rsid w:val="005F74B9"/>
    <w:rsid w:val="005F7515"/>
    <w:rsid w:val="006066F8"/>
    <w:rsid w:val="00606CA6"/>
    <w:rsid w:val="00607A3F"/>
    <w:rsid w:val="00610210"/>
    <w:rsid w:val="00612096"/>
    <w:rsid w:val="0061437C"/>
    <w:rsid w:val="00627C1F"/>
    <w:rsid w:val="0063035C"/>
    <w:rsid w:val="00633BFF"/>
    <w:rsid w:val="00635027"/>
    <w:rsid w:val="006364FA"/>
    <w:rsid w:val="00636C32"/>
    <w:rsid w:val="00637729"/>
    <w:rsid w:val="00640BC9"/>
    <w:rsid w:val="00642DD9"/>
    <w:rsid w:val="0064472A"/>
    <w:rsid w:val="006450E6"/>
    <w:rsid w:val="0065190C"/>
    <w:rsid w:val="00657A3D"/>
    <w:rsid w:val="00662BE2"/>
    <w:rsid w:val="006656F3"/>
    <w:rsid w:val="00671CE8"/>
    <w:rsid w:val="006723F2"/>
    <w:rsid w:val="00672B35"/>
    <w:rsid w:val="006733F1"/>
    <w:rsid w:val="00674A94"/>
    <w:rsid w:val="00676C4A"/>
    <w:rsid w:val="0068010C"/>
    <w:rsid w:val="0068012D"/>
    <w:rsid w:val="006844F4"/>
    <w:rsid w:val="006905A5"/>
    <w:rsid w:val="00691F40"/>
    <w:rsid w:val="0069308E"/>
    <w:rsid w:val="006A13F5"/>
    <w:rsid w:val="006A174E"/>
    <w:rsid w:val="006A1825"/>
    <w:rsid w:val="006A2894"/>
    <w:rsid w:val="006A4DD1"/>
    <w:rsid w:val="006B2E62"/>
    <w:rsid w:val="006B567C"/>
    <w:rsid w:val="006B6CBD"/>
    <w:rsid w:val="006C3508"/>
    <w:rsid w:val="006C465B"/>
    <w:rsid w:val="006C642A"/>
    <w:rsid w:val="006D2219"/>
    <w:rsid w:val="006D2308"/>
    <w:rsid w:val="006D2CBA"/>
    <w:rsid w:val="006D3A8C"/>
    <w:rsid w:val="006D6A1D"/>
    <w:rsid w:val="006E11A6"/>
    <w:rsid w:val="006E7380"/>
    <w:rsid w:val="006F0A9D"/>
    <w:rsid w:val="006F5623"/>
    <w:rsid w:val="0070001D"/>
    <w:rsid w:val="00704324"/>
    <w:rsid w:val="00704572"/>
    <w:rsid w:val="00706516"/>
    <w:rsid w:val="00706527"/>
    <w:rsid w:val="007103FB"/>
    <w:rsid w:val="007110D2"/>
    <w:rsid w:val="00712B5C"/>
    <w:rsid w:val="00714373"/>
    <w:rsid w:val="0072034A"/>
    <w:rsid w:val="007219A4"/>
    <w:rsid w:val="00723136"/>
    <w:rsid w:val="0072663C"/>
    <w:rsid w:val="00730C6C"/>
    <w:rsid w:val="007333DF"/>
    <w:rsid w:val="00734158"/>
    <w:rsid w:val="00734AD1"/>
    <w:rsid w:val="00736689"/>
    <w:rsid w:val="00737A86"/>
    <w:rsid w:val="00742226"/>
    <w:rsid w:val="00742B6C"/>
    <w:rsid w:val="0074471B"/>
    <w:rsid w:val="007532BD"/>
    <w:rsid w:val="00753F5B"/>
    <w:rsid w:val="00754733"/>
    <w:rsid w:val="007603CD"/>
    <w:rsid w:val="0076326A"/>
    <w:rsid w:val="0076363D"/>
    <w:rsid w:val="0076387E"/>
    <w:rsid w:val="00763931"/>
    <w:rsid w:val="00765410"/>
    <w:rsid w:val="00765D48"/>
    <w:rsid w:val="00767934"/>
    <w:rsid w:val="00767B89"/>
    <w:rsid w:val="00771AF0"/>
    <w:rsid w:val="00772886"/>
    <w:rsid w:val="00774536"/>
    <w:rsid w:val="007751C7"/>
    <w:rsid w:val="00775347"/>
    <w:rsid w:val="007769E5"/>
    <w:rsid w:val="00781123"/>
    <w:rsid w:val="00781307"/>
    <w:rsid w:val="00784FC3"/>
    <w:rsid w:val="00794D5D"/>
    <w:rsid w:val="007961BB"/>
    <w:rsid w:val="007B1463"/>
    <w:rsid w:val="007B29D6"/>
    <w:rsid w:val="007B46F3"/>
    <w:rsid w:val="007B64D1"/>
    <w:rsid w:val="007C1BBF"/>
    <w:rsid w:val="007C2A9E"/>
    <w:rsid w:val="007C775F"/>
    <w:rsid w:val="007D4E04"/>
    <w:rsid w:val="007D6223"/>
    <w:rsid w:val="007D6F43"/>
    <w:rsid w:val="007E0917"/>
    <w:rsid w:val="007E1355"/>
    <w:rsid w:val="007E4940"/>
    <w:rsid w:val="007F21A6"/>
    <w:rsid w:val="007F3291"/>
    <w:rsid w:val="007F7707"/>
    <w:rsid w:val="007F788B"/>
    <w:rsid w:val="00801276"/>
    <w:rsid w:val="00801772"/>
    <w:rsid w:val="008030C1"/>
    <w:rsid w:val="00804C8B"/>
    <w:rsid w:val="00820995"/>
    <w:rsid w:val="00823562"/>
    <w:rsid w:val="00827449"/>
    <w:rsid w:val="00830BEF"/>
    <w:rsid w:val="0083558E"/>
    <w:rsid w:val="00844A71"/>
    <w:rsid w:val="00855758"/>
    <w:rsid w:val="00857D90"/>
    <w:rsid w:val="00860968"/>
    <w:rsid w:val="00866B07"/>
    <w:rsid w:val="00870562"/>
    <w:rsid w:val="008750E1"/>
    <w:rsid w:val="0087761D"/>
    <w:rsid w:val="00881C38"/>
    <w:rsid w:val="00886E36"/>
    <w:rsid w:val="00892C0A"/>
    <w:rsid w:val="00892DA2"/>
    <w:rsid w:val="0089388D"/>
    <w:rsid w:val="00893CE5"/>
    <w:rsid w:val="00893DFF"/>
    <w:rsid w:val="00894866"/>
    <w:rsid w:val="00895454"/>
    <w:rsid w:val="008A0F9D"/>
    <w:rsid w:val="008A7576"/>
    <w:rsid w:val="008B2C43"/>
    <w:rsid w:val="008B6222"/>
    <w:rsid w:val="008B7F9D"/>
    <w:rsid w:val="008C4859"/>
    <w:rsid w:val="008D2DBA"/>
    <w:rsid w:val="008D39A9"/>
    <w:rsid w:val="008D7656"/>
    <w:rsid w:val="008E05DE"/>
    <w:rsid w:val="008E1F39"/>
    <w:rsid w:val="008E3337"/>
    <w:rsid w:val="008E359C"/>
    <w:rsid w:val="008E3D6F"/>
    <w:rsid w:val="008E4539"/>
    <w:rsid w:val="008E69E0"/>
    <w:rsid w:val="008F0B8B"/>
    <w:rsid w:val="008F3EE0"/>
    <w:rsid w:val="009000C0"/>
    <w:rsid w:val="0090037D"/>
    <w:rsid w:val="009023DC"/>
    <w:rsid w:val="00907EE1"/>
    <w:rsid w:val="00916375"/>
    <w:rsid w:val="009204FD"/>
    <w:rsid w:val="0092087E"/>
    <w:rsid w:val="00922B34"/>
    <w:rsid w:val="00923A1F"/>
    <w:rsid w:val="00925281"/>
    <w:rsid w:val="00933078"/>
    <w:rsid w:val="00933680"/>
    <w:rsid w:val="0093490E"/>
    <w:rsid w:val="00935010"/>
    <w:rsid w:val="00936167"/>
    <w:rsid w:val="00936C7E"/>
    <w:rsid w:val="00936DD6"/>
    <w:rsid w:val="00942693"/>
    <w:rsid w:val="00944859"/>
    <w:rsid w:val="0094742C"/>
    <w:rsid w:val="00952AB0"/>
    <w:rsid w:val="0095483B"/>
    <w:rsid w:val="00960E1D"/>
    <w:rsid w:val="00962736"/>
    <w:rsid w:val="0096689E"/>
    <w:rsid w:val="00971BEC"/>
    <w:rsid w:val="009723F8"/>
    <w:rsid w:val="009738CC"/>
    <w:rsid w:val="009761A5"/>
    <w:rsid w:val="009777E0"/>
    <w:rsid w:val="009800D3"/>
    <w:rsid w:val="00985E51"/>
    <w:rsid w:val="00987D89"/>
    <w:rsid w:val="00993105"/>
    <w:rsid w:val="00993F41"/>
    <w:rsid w:val="00997C16"/>
    <w:rsid w:val="009A00FE"/>
    <w:rsid w:val="009A2EDA"/>
    <w:rsid w:val="009A43B5"/>
    <w:rsid w:val="009A4417"/>
    <w:rsid w:val="009A6B09"/>
    <w:rsid w:val="009A6B5C"/>
    <w:rsid w:val="009B1596"/>
    <w:rsid w:val="009B1642"/>
    <w:rsid w:val="009B2961"/>
    <w:rsid w:val="009B296B"/>
    <w:rsid w:val="009B3202"/>
    <w:rsid w:val="009B4E2E"/>
    <w:rsid w:val="009C4E50"/>
    <w:rsid w:val="009C541E"/>
    <w:rsid w:val="009D0929"/>
    <w:rsid w:val="009D2206"/>
    <w:rsid w:val="009D4DFD"/>
    <w:rsid w:val="009D7D3C"/>
    <w:rsid w:val="009E0CAF"/>
    <w:rsid w:val="009E270F"/>
    <w:rsid w:val="009E402D"/>
    <w:rsid w:val="009E5E37"/>
    <w:rsid w:val="009F01F4"/>
    <w:rsid w:val="009F12B6"/>
    <w:rsid w:val="009F15E5"/>
    <w:rsid w:val="009F1FD1"/>
    <w:rsid w:val="009F2540"/>
    <w:rsid w:val="009F2B4F"/>
    <w:rsid w:val="009F5F64"/>
    <w:rsid w:val="009F7DAE"/>
    <w:rsid w:val="00A0194D"/>
    <w:rsid w:val="00A10525"/>
    <w:rsid w:val="00A1113A"/>
    <w:rsid w:val="00A11813"/>
    <w:rsid w:val="00A12285"/>
    <w:rsid w:val="00A1377A"/>
    <w:rsid w:val="00A1504B"/>
    <w:rsid w:val="00A15AF7"/>
    <w:rsid w:val="00A179C2"/>
    <w:rsid w:val="00A17AEC"/>
    <w:rsid w:val="00A22B0C"/>
    <w:rsid w:val="00A25A18"/>
    <w:rsid w:val="00A27CB8"/>
    <w:rsid w:val="00A27F9E"/>
    <w:rsid w:val="00A30A8E"/>
    <w:rsid w:val="00A34291"/>
    <w:rsid w:val="00A3535B"/>
    <w:rsid w:val="00A3675D"/>
    <w:rsid w:val="00A40068"/>
    <w:rsid w:val="00A41DE0"/>
    <w:rsid w:val="00A427A4"/>
    <w:rsid w:val="00A47929"/>
    <w:rsid w:val="00A52D78"/>
    <w:rsid w:val="00A52EB3"/>
    <w:rsid w:val="00A53068"/>
    <w:rsid w:val="00A6029E"/>
    <w:rsid w:val="00A6332D"/>
    <w:rsid w:val="00A642D7"/>
    <w:rsid w:val="00A64A78"/>
    <w:rsid w:val="00A659C7"/>
    <w:rsid w:val="00A72D59"/>
    <w:rsid w:val="00A82F38"/>
    <w:rsid w:val="00A8400D"/>
    <w:rsid w:val="00A86A46"/>
    <w:rsid w:val="00A929E7"/>
    <w:rsid w:val="00A941FD"/>
    <w:rsid w:val="00A94ACC"/>
    <w:rsid w:val="00AA41AB"/>
    <w:rsid w:val="00AB0234"/>
    <w:rsid w:val="00AB21F3"/>
    <w:rsid w:val="00AB21FD"/>
    <w:rsid w:val="00AB67F1"/>
    <w:rsid w:val="00AB722A"/>
    <w:rsid w:val="00AC151C"/>
    <w:rsid w:val="00AC5A25"/>
    <w:rsid w:val="00AC6390"/>
    <w:rsid w:val="00AC695F"/>
    <w:rsid w:val="00AC6EFA"/>
    <w:rsid w:val="00AC6F6D"/>
    <w:rsid w:val="00AD0ACF"/>
    <w:rsid w:val="00AD0CB1"/>
    <w:rsid w:val="00AD3315"/>
    <w:rsid w:val="00AD492D"/>
    <w:rsid w:val="00AE15B3"/>
    <w:rsid w:val="00AE1601"/>
    <w:rsid w:val="00AE247C"/>
    <w:rsid w:val="00AE55CC"/>
    <w:rsid w:val="00AF7D97"/>
    <w:rsid w:val="00B0347A"/>
    <w:rsid w:val="00B04DAB"/>
    <w:rsid w:val="00B053B4"/>
    <w:rsid w:val="00B057F9"/>
    <w:rsid w:val="00B12786"/>
    <w:rsid w:val="00B154DC"/>
    <w:rsid w:val="00B1591F"/>
    <w:rsid w:val="00B16CE2"/>
    <w:rsid w:val="00B204B2"/>
    <w:rsid w:val="00B20D96"/>
    <w:rsid w:val="00B23CFB"/>
    <w:rsid w:val="00B23E51"/>
    <w:rsid w:val="00B26B3D"/>
    <w:rsid w:val="00B3150F"/>
    <w:rsid w:val="00B3793E"/>
    <w:rsid w:val="00B47788"/>
    <w:rsid w:val="00B562CF"/>
    <w:rsid w:val="00B6067B"/>
    <w:rsid w:val="00B647B9"/>
    <w:rsid w:val="00B67269"/>
    <w:rsid w:val="00B67D47"/>
    <w:rsid w:val="00B70EA1"/>
    <w:rsid w:val="00B765DA"/>
    <w:rsid w:val="00B82928"/>
    <w:rsid w:val="00B836CB"/>
    <w:rsid w:val="00B845E9"/>
    <w:rsid w:val="00B867E4"/>
    <w:rsid w:val="00B95A4D"/>
    <w:rsid w:val="00BA0956"/>
    <w:rsid w:val="00BA0C1B"/>
    <w:rsid w:val="00BA73C9"/>
    <w:rsid w:val="00BA77D6"/>
    <w:rsid w:val="00BB0030"/>
    <w:rsid w:val="00BB1756"/>
    <w:rsid w:val="00BB2B59"/>
    <w:rsid w:val="00BB2B7D"/>
    <w:rsid w:val="00BB2EF1"/>
    <w:rsid w:val="00BB455E"/>
    <w:rsid w:val="00BB53F8"/>
    <w:rsid w:val="00BC5987"/>
    <w:rsid w:val="00BC5CE0"/>
    <w:rsid w:val="00BD5A37"/>
    <w:rsid w:val="00BD663D"/>
    <w:rsid w:val="00BE0972"/>
    <w:rsid w:val="00BE109D"/>
    <w:rsid w:val="00BE28D9"/>
    <w:rsid w:val="00BE2F3B"/>
    <w:rsid w:val="00BE5879"/>
    <w:rsid w:val="00BE5AB9"/>
    <w:rsid w:val="00BE65E6"/>
    <w:rsid w:val="00BE6686"/>
    <w:rsid w:val="00BE7E80"/>
    <w:rsid w:val="00BF5215"/>
    <w:rsid w:val="00BF75FE"/>
    <w:rsid w:val="00C01A4C"/>
    <w:rsid w:val="00C01A80"/>
    <w:rsid w:val="00C0206A"/>
    <w:rsid w:val="00C046E4"/>
    <w:rsid w:val="00C10BAB"/>
    <w:rsid w:val="00C118D0"/>
    <w:rsid w:val="00C130A2"/>
    <w:rsid w:val="00C157E1"/>
    <w:rsid w:val="00C22651"/>
    <w:rsid w:val="00C22EDC"/>
    <w:rsid w:val="00C236A9"/>
    <w:rsid w:val="00C243F6"/>
    <w:rsid w:val="00C273EC"/>
    <w:rsid w:val="00C2741D"/>
    <w:rsid w:val="00C27C92"/>
    <w:rsid w:val="00C27FDA"/>
    <w:rsid w:val="00C30985"/>
    <w:rsid w:val="00C31F1F"/>
    <w:rsid w:val="00C34376"/>
    <w:rsid w:val="00C356DC"/>
    <w:rsid w:val="00C35FA5"/>
    <w:rsid w:val="00C378E5"/>
    <w:rsid w:val="00C37E5A"/>
    <w:rsid w:val="00C403C3"/>
    <w:rsid w:val="00C40E79"/>
    <w:rsid w:val="00C41CF4"/>
    <w:rsid w:val="00C43BE2"/>
    <w:rsid w:val="00C43F5A"/>
    <w:rsid w:val="00C530EB"/>
    <w:rsid w:val="00C531B2"/>
    <w:rsid w:val="00C5575A"/>
    <w:rsid w:val="00C578B3"/>
    <w:rsid w:val="00C60424"/>
    <w:rsid w:val="00C610C4"/>
    <w:rsid w:val="00C632B0"/>
    <w:rsid w:val="00C63CA9"/>
    <w:rsid w:val="00C65545"/>
    <w:rsid w:val="00C65645"/>
    <w:rsid w:val="00C67684"/>
    <w:rsid w:val="00C710BE"/>
    <w:rsid w:val="00C7451D"/>
    <w:rsid w:val="00C81825"/>
    <w:rsid w:val="00C85AA6"/>
    <w:rsid w:val="00C86AE9"/>
    <w:rsid w:val="00C9082D"/>
    <w:rsid w:val="00C91E3D"/>
    <w:rsid w:val="00C92345"/>
    <w:rsid w:val="00C945BD"/>
    <w:rsid w:val="00C94624"/>
    <w:rsid w:val="00C94ED3"/>
    <w:rsid w:val="00C97C26"/>
    <w:rsid w:val="00CA17FF"/>
    <w:rsid w:val="00CA44D0"/>
    <w:rsid w:val="00CA59DB"/>
    <w:rsid w:val="00CB05C8"/>
    <w:rsid w:val="00CB0ED1"/>
    <w:rsid w:val="00CC047C"/>
    <w:rsid w:val="00CC1984"/>
    <w:rsid w:val="00CC7724"/>
    <w:rsid w:val="00CD26D5"/>
    <w:rsid w:val="00CD3C7E"/>
    <w:rsid w:val="00CD66AA"/>
    <w:rsid w:val="00CD6963"/>
    <w:rsid w:val="00CE02AD"/>
    <w:rsid w:val="00CE0A1E"/>
    <w:rsid w:val="00CE5F82"/>
    <w:rsid w:val="00CE7B7D"/>
    <w:rsid w:val="00CF1AC0"/>
    <w:rsid w:val="00CF25F9"/>
    <w:rsid w:val="00CF37F5"/>
    <w:rsid w:val="00CF3C51"/>
    <w:rsid w:val="00CF76A3"/>
    <w:rsid w:val="00D0012D"/>
    <w:rsid w:val="00D005DF"/>
    <w:rsid w:val="00D02D23"/>
    <w:rsid w:val="00D05475"/>
    <w:rsid w:val="00D07160"/>
    <w:rsid w:val="00D11F63"/>
    <w:rsid w:val="00D12CA5"/>
    <w:rsid w:val="00D21E24"/>
    <w:rsid w:val="00D246A5"/>
    <w:rsid w:val="00D26231"/>
    <w:rsid w:val="00D269BA"/>
    <w:rsid w:val="00D26B90"/>
    <w:rsid w:val="00D27DD7"/>
    <w:rsid w:val="00D30A86"/>
    <w:rsid w:val="00D31613"/>
    <w:rsid w:val="00D35929"/>
    <w:rsid w:val="00D363DF"/>
    <w:rsid w:val="00D37D38"/>
    <w:rsid w:val="00D40215"/>
    <w:rsid w:val="00D410CC"/>
    <w:rsid w:val="00D44BCD"/>
    <w:rsid w:val="00D452E8"/>
    <w:rsid w:val="00D46FFB"/>
    <w:rsid w:val="00D47EE3"/>
    <w:rsid w:val="00D5177D"/>
    <w:rsid w:val="00D54310"/>
    <w:rsid w:val="00D57465"/>
    <w:rsid w:val="00D575A2"/>
    <w:rsid w:val="00D57D1D"/>
    <w:rsid w:val="00D631AF"/>
    <w:rsid w:val="00D64876"/>
    <w:rsid w:val="00D66B45"/>
    <w:rsid w:val="00D67FB8"/>
    <w:rsid w:val="00D715A7"/>
    <w:rsid w:val="00D73804"/>
    <w:rsid w:val="00D80DAD"/>
    <w:rsid w:val="00D82BD8"/>
    <w:rsid w:val="00D8412B"/>
    <w:rsid w:val="00D84C8A"/>
    <w:rsid w:val="00D90AB0"/>
    <w:rsid w:val="00D93D71"/>
    <w:rsid w:val="00DA3EA6"/>
    <w:rsid w:val="00DA59AF"/>
    <w:rsid w:val="00DB0601"/>
    <w:rsid w:val="00DB0685"/>
    <w:rsid w:val="00DB1A6D"/>
    <w:rsid w:val="00DB277F"/>
    <w:rsid w:val="00DB3081"/>
    <w:rsid w:val="00DB49BF"/>
    <w:rsid w:val="00DB51ED"/>
    <w:rsid w:val="00DB51F1"/>
    <w:rsid w:val="00DB64AA"/>
    <w:rsid w:val="00DB6D4C"/>
    <w:rsid w:val="00DC177B"/>
    <w:rsid w:val="00DC4DEC"/>
    <w:rsid w:val="00DC5CD3"/>
    <w:rsid w:val="00DC6F96"/>
    <w:rsid w:val="00DC7EAE"/>
    <w:rsid w:val="00DD216B"/>
    <w:rsid w:val="00DD26B6"/>
    <w:rsid w:val="00DD4C93"/>
    <w:rsid w:val="00DD4F21"/>
    <w:rsid w:val="00DE0BF5"/>
    <w:rsid w:val="00DE5B76"/>
    <w:rsid w:val="00DF0294"/>
    <w:rsid w:val="00DF094A"/>
    <w:rsid w:val="00DF10FA"/>
    <w:rsid w:val="00DF39BA"/>
    <w:rsid w:val="00DF3D28"/>
    <w:rsid w:val="00DF5D2D"/>
    <w:rsid w:val="00DF6840"/>
    <w:rsid w:val="00E019A8"/>
    <w:rsid w:val="00E0563D"/>
    <w:rsid w:val="00E067A4"/>
    <w:rsid w:val="00E079BD"/>
    <w:rsid w:val="00E11F5B"/>
    <w:rsid w:val="00E135D8"/>
    <w:rsid w:val="00E163D7"/>
    <w:rsid w:val="00E179AD"/>
    <w:rsid w:val="00E2031B"/>
    <w:rsid w:val="00E21D01"/>
    <w:rsid w:val="00E24B13"/>
    <w:rsid w:val="00E31523"/>
    <w:rsid w:val="00E33399"/>
    <w:rsid w:val="00E36736"/>
    <w:rsid w:val="00E42015"/>
    <w:rsid w:val="00E4541D"/>
    <w:rsid w:val="00E45E1E"/>
    <w:rsid w:val="00E528D6"/>
    <w:rsid w:val="00E52FAB"/>
    <w:rsid w:val="00E54C55"/>
    <w:rsid w:val="00E55F72"/>
    <w:rsid w:val="00E56941"/>
    <w:rsid w:val="00E6146E"/>
    <w:rsid w:val="00E6405B"/>
    <w:rsid w:val="00E70385"/>
    <w:rsid w:val="00E70D77"/>
    <w:rsid w:val="00E72EBB"/>
    <w:rsid w:val="00E72F33"/>
    <w:rsid w:val="00E731DC"/>
    <w:rsid w:val="00E73C30"/>
    <w:rsid w:val="00E81775"/>
    <w:rsid w:val="00E81C9D"/>
    <w:rsid w:val="00E84691"/>
    <w:rsid w:val="00E86142"/>
    <w:rsid w:val="00E87058"/>
    <w:rsid w:val="00EA3815"/>
    <w:rsid w:val="00EA4B82"/>
    <w:rsid w:val="00EA77F8"/>
    <w:rsid w:val="00EB0E7F"/>
    <w:rsid w:val="00EB3AA1"/>
    <w:rsid w:val="00EB45F1"/>
    <w:rsid w:val="00EB6562"/>
    <w:rsid w:val="00EB6F49"/>
    <w:rsid w:val="00EB7C6E"/>
    <w:rsid w:val="00EC48F6"/>
    <w:rsid w:val="00EC4EFD"/>
    <w:rsid w:val="00EC6B91"/>
    <w:rsid w:val="00EC6F83"/>
    <w:rsid w:val="00ED5C4D"/>
    <w:rsid w:val="00ED5F6F"/>
    <w:rsid w:val="00ED63F8"/>
    <w:rsid w:val="00ED784C"/>
    <w:rsid w:val="00EE0897"/>
    <w:rsid w:val="00EE0CF3"/>
    <w:rsid w:val="00EE1F2C"/>
    <w:rsid w:val="00EF18B0"/>
    <w:rsid w:val="00EF54CB"/>
    <w:rsid w:val="00EF5676"/>
    <w:rsid w:val="00EF592A"/>
    <w:rsid w:val="00EF5FC6"/>
    <w:rsid w:val="00EF6CB9"/>
    <w:rsid w:val="00EF6F75"/>
    <w:rsid w:val="00EF7423"/>
    <w:rsid w:val="00F0416B"/>
    <w:rsid w:val="00F04804"/>
    <w:rsid w:val="00F04C19"/>
    <w:rsid w:val="00F063E9"/>
    <w:rsid w:val="00F06740"/>
    <w:rsid w:val="00F07C26"/>
    <w:rsid w:val="00F12D0C"/>
    <w:rsid w:val="00F13B28"/>
    <w:rsid w:val="00F15BBD"/>
    <w:rsid w:val="00F25B51"/>
    <w:rsid w:val="00F262C0"/>
    <w:rsid w:val="00F32987"/>
    <w:rsid w:val="00F35825"/>
    <w:rsid w:val="00F41B3F"/>
    <w:rsid w:val="00F43FF3"/>
    <w:rsid w:val="00F45A51"/>
    <w:rsid w:val="00F46035"/>
    <w:rsid w:val="00F56169"/>
    <w:rsid w:val="00F62032"/>
    <w:rsid w:val="00F6430E"/>
    <w:rsid w:val="00F645B5"/>
    <w:rsid w:val="00F65ED5"/>
    <w:rsid w:val="00F675BA"/>
    <w:rsid w:val="00F742C9"/>
    <w:rsid w:val="00F7515C"/>
    <w:rsid w:val="00F7567E"/>
    <w:rsid w:val="00F75D8F"/>
    <w:rsid w:val="00F76243"/>
    <w:rsid w:val="00F76988"/>
    <w:rsid w:val="00F7713B"/>
    <w:rsid w:val="00F81116"/>
    <w:rsid w:val="00F862FF"/>
    <w:rsid w:val="00F950CD"/>
    <w:rsid w:val="00F959B7"/>
    <w:rsid w:val="00F96E0A"/>
    <w:rsid w:val="00F976E3"/>
    <w:rsid w:val="00FA22AD"/>
    <w:rsid w:val="00FA483D"/>
    <w:rsid w:val="00FB0B00"/>
    <w:rsid w:val="00FB687D"/>
    <w:rsid w:val="00FC0979"/>
    <w:rsid w:val="00FC2A32"/>
    <w:rsid w:val="00FC37E9"/>
    <w:rsid w:val="00FC3FB2"/>
    <w:rsid w:val="00FC6F50"/>
    <w:rsid w:val="00FD625A"/>
    <w:rsid w:val="00FE235D"/>
    <w:rsid w:val="00FE2698"/>
    <w:rsid w:val="00FF08BF"/>
    <w:rsid w:val="00FF79A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val="sr-Cyrl-CS" w:eastAsia="ar-SA"/>
    </w:rPr>
  </w:style>
  <w:style w:type="paragraph" w:styleId="1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paragraph" w:styleId="2">
    <w:name w:val="heading 2"/>
    <w:basedOn w:val="a0"/>
    <w:next w:val="a0"/>
    <w:link w:val="21"/>
    <w:qFormat/>
    <w:pPr>
      <w:keepNext/>
      <w:widowControl w:val="0"/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0"/>
    <w:next w:val="a0"/>
    <w:link w:val="31"/>
    <w:qFormat/>
    <w:pPr>
      <w:keepNext/>
      <w:widowControl w:val="0"/>
      <w:numPr>
        <w:ilvl w:val="2"/>
        <w:numId w:val="1"/>
      </w:numPr>
      <w:shd w:val="clear" w:color="auto" w:fill="FFFFFF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  <w:lang w:val="ru-RU"/>
    </w:rPr>
  </w:style>
  <w:style w:type="paragraph" w:styleId="4">
    <w:name w:val="heading 4"/>
    <w:basedOn w:val="a0"/>
    <w:next w:val="a0"/>
    <w:link w:val="41"/>
    <w:qFormat/>
    <w:pPr>
      <w:keepNext/>
      <w:widowControl w:val="0"/>
      <w:numPr>
        <w:ilvl w:val="3"/>
        <w:numId w:val="1"/>
      </w:numPr>
      <w:shd w:val="clear" w:color="auto" w:fill="FFFFFF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  <w:lang w:val="ru-RU"/>
    </w:rPr>
  </w:style>
  <w:style w:type="paragraph" w:styleId="5">
    <w:name w:val="heading 5"/>
    <w:basedOn w:val="a0"/>
    <w:next w:val="a0"/>
    <w:link w:val="51"/>
    <w:qFormat/>
    <w:pPr>
      <w:keepNext/>
      <w:numPr>
        <w:numId w:val="2"/>
      </w:numPr>
      <w:outlineLvl w:val="4"/>
    </w:pPr>
    <w:rPr>
      <w:b/>
      <w:sz w:val="28"/>
      <w:szCs w:val="28"/>
      <w:lang w:val="ru-RU"/>
    </w:rPr>
  </w:style>
  <w:style w:type="paragraph" w:styleId="6">
    <w:name w:val="heading 6"/>
    <w:basedOn w:val="a0"/>
    <w:next w:val="a0"/>
    <w:link w:val="61"/>
    <w:qFormat/>
    <w:pPr>
      <w:keepNext/>
      <w:widowControl w:val="0"/>
      <w:numPr>
        <w:numId w:val="2"/>
      </w:numPr>
      <w:spacing w:line="360" w:lineRule="auto"/>
      <w:ind w:left="6036" w:right="-1"/>
      <w:jc w:val="both"/>
      <w:outlineLvl w:val="5"/>
    </w:pPr>
    <w:rPr>
      <w:b/>
      <w:sz w:val="28"/>
      <w:szCs w:val="28"/>
      <w:lang w:val="ru-RU"/>
    </w:rPr>
  </w:style>
  <w:style w:type="paragraph" w:styleId="7">
    <w:name w:val="heading 7"/>
    <w:basedOn w:val="a0"/>
    <w:next w:val="a0"/>
    <w:link w:val="71"/>
    <w:qFormat/>
    <w:pPr>
      <w:keepNext/>
      <w:widowControl w:val="0"/>
      <w:numPr>
        <w:ilvl w:val="6"/>
        <w:numId w:val="1"/>
      </w:numPr>
      <w:shd w:val="clear" w:color="auto" w:fill="FFFFFF"/>
      <w:autoSpaceDE w:val="0"/>
      <w:spacing w:line="317" w:lineRule="exact"/>
      <w:ind w:left="720" w:right="38" w:firstLine="0"/>
      <w:jc w:val="both"/>
      <w:outlineLvl w:val="6"/>
    </w:pPr>
    <w:rPr>
      <w:b/>
      <w:bCs/>
      <w:color w:val="000000"/>
      <w:spacing w:val="10"/>
      <w:sz w:val="28"/>
      <w:szCs w:val="28"/>
      <w:lang w:val="ru-RU"/>
    </w:rPr>
  </w:style>
  <w:style w:type="paragraph" w:styleId="8">
    <w:name w:val="heading 8"/>
    <w:basedOn w:val="a0"/>
    <w:next w:val="a0"/>
    <w:link w:val="81"/>
    <w:qFormat/>
    <w:pPr>
      <w:keepNext/>
      <w:widowControl w:val="0"/>
      <w:numPr>
        <w:ilvl w:val="7"/>
        <w:numId w:val="1"/>
      </w:numPr>
      <w:shd w:val="clear" w:color="auto" w:fill="FFFFFF"/>
      <w:autoSpaceDE w:val="0"/>
      <w:spacing w:line="317" w:lineRule="exact"/>
      <w:ind w:left="900" w:right="24" w:firstLine="0"/>
      <w:jc w:val="both"/>
      <w:outlineLvl w:val="7"/>
    </w:pPr>
    <w:rPr>
      <w:b/>
      <w:bCs/>
      <w:color w:val="000000"/>
      <w:spacing w:val="11"/>
      <w:sz w:val="28"/>
      <w:szCs w:val="28"/>
      <w:lang w:val="ru-RU"/>
    </w:rPr>
  </w:style>
  <w:style w:type="paragraph" w:styleId="9">
    <w:name w:val="heading 9"/>
    <w:basedOn w:val="a0"/>
    <w:next w:val="a0"/>
    <w:link w:val="91"/>
    <w:qFormat/>
    <w:pPr>
      <w:keepNext/>
      <w:widowControl w:val="0"/>
      <w:numPr>
        <w:ilvl w:val="8"/>
        <w:numId w:val="1"/>
      </w:numPr>
      <w:autoSpaceDE w:val="0"/>
      <w:ind w:left="900" w:firstLine="0"/>
      <w:jc w:val="both"/>
      <w:outlineLvl w:val="8"/>
    </w:pPr>
    <w:rPr>
      <w:b/>
      <w:bCs/>
      <w:sz w:val="28"/>
      <w:szCs w:val="28"/>
      <w:lang w:val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rsid w:val="006F5623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1"/>
    <w:link w:val="2"/>
    <w:rsid w:val="006F5623"/>
    <w:rPr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1">
    <w:name w:val="Заголовок 3 Знак1"/>
    <w:basedOn w:val="a1"/>
    <w:link w:val="3"/>
    <w:rsid w:val="006F5623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basedOn w:val="a1"/>
    <w:link w:val="4"/>
    <w:rsid w:val="006F5623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basedOn w:val="a1"/>
    <w:link w:val="5"/>
    <w:rsid w:val="006F5623"/>
    <w:rPr>
      <w:b/>
      <w:sz w:val="28"/>
      <w:szCs w:val="28"/>
      <w:lang w:eastAsia="ar-SA"/>
    </w:rPr>
  </w:style>
  <w:style w:type="character" w:customStyle="1" w:styleId="61">
    <w:name w:val="Заголовок 6 Знак1"/>
    <w:basedOn w:val="a1"/>
    <w:link w:val="6"/>
    <w:rsid w:val="006F5623"/>
    <w:rPr>
      <w:b/>
      <w:sz w:val="28"/>
      <w:szCs w:val="28"/>
      <w:lang w:eastAsia="ar-SA"/>
    </w:rPr>
  </w:style>
  <w:style w:type="character" w:customStyle="1" w:styleId="71">
    <w:name w:val="Заголовок 7 Знак1"/>
    <w:basedOn w:val="a1"/>
    <w:link w:val="7"/>
    <w:rsid w:val="006F5623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basedOn w:val="a1"/>
    <w:link w:val="8"/>
    <w:rsid w:val="006F5623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basedOn w:val="a1"/>
    <w:link w:val="9"/>
    <w:rsid w:val="006F5623"/>
    <w:rPr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10">
    <w:name w:val="Заголовок 1 Знак"/>
    <w:basedOn w:val="20"/>
    <w:rPr>
      <w:rFonts w:ascii="Arial" w:hAnsi="Arial" w:cs="Arial"/>
      <w:b/>
      <w:bCs/>
      <w:kern w:val="1"/>
      <w:sz w:val="32"/>
      <w:szCs w:val="32"/>
    </w:rPr>
  </w:style>
  <w:style w:type="character" w:customStyle="1" w:styleId="22">
    <w:name w:val="Заголовок 2 Знак"/>
    <w:basedOn w:val="20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basedOn w:val="20"/>
    <w:rPr>
      <w:b/>
      <w:bCs/>
      <w:color w:val="000000"/>
      <w:spacing w:val="-5"/>
      <w:sz w:val="40"/>
      <w:szCs w:val="28"/>
      <w:shd w:val="clear" w:color="auto" w:fill="FFFFFF"/>
    </w:rPr>
  </w:style>
  <w:style w:type="character" w:customStyle="1" w:styleId="40">
    <w:name w:val="Заголовок 4 Знак"/>
    <w:basedOn w:val="20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20"/>
    <w:rPr>
      <w:b/>
      <w:sz w:val="28"/>
      <w:szCs w:val="28"/>
    </w:rPr>
  </w:style>
  <w:style w:type="character" w:customStyle="1" w:styleId="60">
    <w:name w:val="Заголовок 6 Знак"/>
    <w:basedOn w:val="20"/>
    <w:rPr>
      <w:b/>
      <w:sz w:val="28"/>
      <w:szCs w:val="28"/>
    </w:rPr>
  </w:style>
  <w:style w:type="character" w:customStyle="1" w:styleId="70">
    <w:name w:val="Заголовок 7 Знак"/>
    <w:basedOn w:val="20"/>
    <w:rPr>
      <w:b/>
      <w:bCs/>
      <w:color w:val="000000"/>
      <w:spacing w:val="10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20"/>
    <w:rPr>
      <w:b/>
      <w:bCs/>
      <w:color w:val="000000"/>
      <w:spacing w:val="11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20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20"/>
    <w:rPr>
      <w:kern w:val="1"/>
      <w:sz w:val="2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2">
    <w:name w:val="Основной шрифт абзаца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Основной текст Знак"/>
    <w:basedOn w:val="20"/>
    <w:rPr>
      <w:sz w:val="28"/>
      <w:szCs w:val="24"/>
    </w:rPr>
  </w:style>
  <w:style w:type="character" w:customStyle="1" w:styleId="a8">
    <w:name w:val="Нижний колонтитул Знак"/>
    <w:basedOn w:val="20"/>
    <w:uiPriority w:val="99"/>
    <w:rPr>
      <w:sz w:val="28"/>
      <w:szCs w:val="24"/>
    </w:rPr>
  </w:style>
  <w:style w:type="character" w:customStyle="1" w:styleId="a9">
    <w:name w:val="Верхний колонтитул Знак"/>
    <w:basedOn w:val="20"/>
    <w:uiPriority w:val="99"/>
    <w:rPr>
      <w:sz w:val="28"/>
    </w:rPr>
  </w:style>
  <w:style w:type="character" w:customStyle="1" w:styleId="aa">
    <w:name w:val="Красная строка Знак"/>
    <w:basedOn w:val="a7"/>
  </w:style>
  <w:style w:type="character" w:customStyle="1" w:styleId="ab">
    <w:name w:val="Текст выноски Знак"/>
    <w:basedOn w:val="20"/>
    <w:rPr>
      <w:rFonts w:ascii="Tahoma" w:hAnsi="Tahoma" w:cs="Tahoma"/>
      <w:sz w:val="16"/>
      <w:szCs w:val="16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styleId="ac">
    <w:name w:val="page number"/>
    <w:basedOn w:val="12"/>
  </w:style>
  <w:style w:type="character" w:customStyle="1" w:styleId="ad">
    <w:name w:val="Текст Знак"/>
    <w:basedOn w:val="20"/>
    <w:link w:val="ae"/>
    <w:rPr>
      <w:rFonts w:ascii="Courier New" w:hAnsi="Courier New"/>
    </w:rPr>
  </w:style>
  <w:style w:type="paragraph" w:styleId="ae">
    <w:name w:val="Plain Text"/>
    <w:basedOn w:val="a0"/>
    <w:link w:val="ad"/>
    <w:rsid w:val="00D12CA5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af">
    <w:name w:val="Заголовок"/>
    <w:basedOn w:val="a0"/>
    <w:next w:val="af0"/>
    <w:pPr>
      <w:keepNext/>
      <w:spacing w:before="240" w:after="120"/>
    </w:pPr>
    <w:rPr>
      <w:rFonts w:ascii="Arial" w:eastAsia="Lucida Sans Unicode" w:hAnsi="Arial" w:cs="Tahoma"/>
      <w:sz w:val="28"/>
      <w:szCs w:val="28"/>
      <w:lang w:val="ru-RU"/>
    </w:rPr>
  </w:style>
  <w:style w:type="paragraph" w:styleId="af0">
    <w:name w:val="Body Text"/>
    <w:basedOn w:val="a0"/>
    <w:link w:val="13"/>
    <w:pPr>
      <w:spacing w:after="120"/>
    </w:pPr>
    <w:rPr>
      <w:sz w:val="28"/>
      <w:lang w:val="ru-RU"/>
    </w:rPr>
  </w:style>
  <w:style w:type="character" w:customStyle="1" w:styleId="13">
    <w:name w:val="Основной текст Знак1"/>
    <w:basedOn w:val="a1"/>
    <w:link w:val="af0"/>
    <w:rsid w:val="00823562"/>
    <w:rPr>
      <w:sz w:val="28"/>
      <w:szCs w:val="24"/>
      <w:lang w:eastAsia="ar-SA"/>
    </w:rPr>
  </w:style>
  <w:style w:type="paragraph" w:styleId="af1">
    <w:name w:val="List"/>
    <w:basedOn w:val="af0"/>
    <w:rPr>
      <w:rFonts w:cs="Tahoma"/>
    </w:rPr>
  </w:style>
  <w:style w:type="paragraph" w:customStyle="1" w:styleId="23">
    <w:name w:val="Название2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0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2">
    <w:name w:val="Body Text Indent"/>
    <w:basedOn w:val="a0"/>
    <w:link w:val="14"/>
    <w:pPr>
      <w:autoSpaceDE w:val="0"/>
      <w:ind w:firstLine="709"/>
      <w:jc w:val="both"/>
    </w:pPr>
    <w:rPr>
      <w:kern w:val="1"/>
      <w:sz w:val="28"/>
      <w:szCs w:val="20"/>
      <w:lang w:val="ru-RU"/>
    </w:rPr>
  </w:style>
  <w:style w:type="character" w:customStyle="1" w:styleId="14">
    <w:name w:val="Основной текст с отступом Знак1"/>
    <w:basedOn w:val="a1"/>
    <w:link w:val="af2"/>
    <w:rsid w:val="00823562"/>
    <w:rPr>
      <w:kern w:val="1"/>
      <w:sz w:val="28"/>
      <w:lang w:eastAsia="ar-SA"/>
    </w:rPr>
  </w:style>
  <w:style w:type="paragraph" w:customStyle="1" w:styleId="15">
    <w:name w:val="Текст1"/>
    <w:basedOn w:val="a0"/>
    <w:rPr>
      <w:rFonts w:ascii="Courier New" w:hAnsi="Courier New"/>
      <w:sz w:val="20"/>
      <w:szCs w:val="20"/>
      <w:lang w:val="ru-RU"/>
    </w:rPr>
  </w:style>
  <w:style w:type="paragraph" w:customStyle="1" w:styleId="16">
    <w:name w:val="Название1"/>
    <w:basedOn w:val="a0"/>
    <w:pPr>
      <w:suppressLineNumbers/>
      <w:spacing w:before="120" w:after="120"/>
    </w:pPr>
    <w:rPr>
      <w:rFonts w:cs="Tahoma"/>
      <w:i/>
      <w:iCs/>
      <w:lang w:val="ru-RU"/>
    </w:rPr>
  </w:style>
  <w:style w:type="paragraph" w:customStyle="1" w:styleId="17">
    <w:name w:val="Указатель1"/>
    <w:basedOn w:val="a0"/>
    <w:pPr>
      <w:suppressLineNumbers/>
    </w:pPr>
    <w:rPr>
      <w:rFonts w:cs="Tahoma"/>
      <w:sz w:val="28"/>
      <w:lang w:val="ru-RU"/>
    </w:rPr>
  </w:style>
  <w:style w:type="paragraph" w:customStyle="1" w:styleId="af3">
    <w:name w:val="Содержимое таблицы"/>
    <w:basedOn w:val="a0"/>
    <w:pPr>
      <w:suppressLineNumbers/>
    </w:pPr>
    <w:rPr>
      <w:sz w:val="28"/>
      <w:lang w:val="ru-RU"/>
    </w:r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ConsNormal">
    <w:name w:val="ConsNormal"/>
    <w:link w:val="ConsNormal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ConsNormal0">
    <w:name w:val="ConsNormal Знак"/>
    <w:basedOn w:val="a1"/>
    <w:link w:val="ConsNormal"/>
    <w:locked/>
    <w:rsid w:val="00820995"/>
    <w:rPr>
      <w:rFonts w:ascii="Arial" w:eastAsia="Arial" w:hAnsi="Arial" w:cs="Arial"/>
      <w:lang w:val="ru-RU" w:eastAsia="ar-SA" w:bidi="ar-SA"/>
    </w:rPr>
  </w:style>
  <w:style w:type="paragraph" w:customStyle="1" w:styleId="210">
    <w:name w:val="Основной текст с отступом 21"/>
    <w:basedOn w:val="a0"/>
    <w:pPr>
      <w:ind w:firstLine="709"/>
      <w:jc w:val="both"/>
    </w:pPr>
    <w:rPr>
      <w:i/>
      <w:sz w:val="28"/>
      <w:szCs w:val="20"/>
      <w:lang w:val="ru-RU"/>
    </w:rPr>
  </w:style>
  <w:style w:type="paragraph" w:styleId="af5">
    <w:name w:val="footer"/>
    <w:basedOn w:val="a0"/>
    <w:link w:val="18"/>
    <w:uiPriority w:val="99"/>
    <w:pPr>
      <w:tabs>
        <w:tab w:val="center" w:pos="4677"/>
        <w:tab w:val="right" w:pos="9355"/>
      </w:tabs>
    </w:pPr>
    <w:rPr>
      <w:sz w:val="28"/>
      <w:lang w:val="ru-RU"/>
    </w:rPr>
  </w:style>
  <w:style w:type="character" w:customStyle="1" w:styleId="18">
    <w:name w:val="Нижний колонтитул Знак1"/>
    <w:basedOn w:val="a1"/>
    <w:link w:val="af5"/>
    <w:uiPriority w:val="99"/>
    <w:rsid w:val="00823562"/>
    <w:rPr>
      <w:sz w:val="28"/>
      <w:szCs w:val="24"/>
      <w:lang w:eastAsia="ar-SA"/>
    </w:rPr>
  </w:style>
  <w:style w:type="paragraph" w:styleId="af6">
    <w:name w:val="header"/>
    <w:basedOn w:val="a0"/>
    <w:link w:val="19"/>
    <w:uiPriority w:val="99"/>
    <w:pPr>
      <w:widowControl w:val="0"/>
      <w:tabs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19">
    <w:name w:val="Верхний колонтитул Знак1"/>
    <w:basedOn w:val="a1"/>
    <w:link w:val="af6"/>
    <w:uiPriority w:val="99"/>
    <w:rsid w:val="00823562"/>
    <w:rPr>
      <w:sz w:val="28"/>
      <w:lang w:eastAsia="ar-SA"/>
    </w:rPr>
  </w:style>
  <w:style w:type="paragraph" w:customStyle="1" w:styleId="1a">
    <w:name w:val="Красная строка1"/>
    <w:basedOn w:val="af0"/>
    <w:pPr>
      <w:ind w:firstLine="283"/>
    </w:pPr>
  </w:style>
  <w:style w:type="paragraph" w:styleId="af7">
    <w:name w:val="Balloon Text"/>
    <w:basedOn w:val="a0"/>
    <w:link w:val="1b"/>
    <w:rPr>
      <w:rFonts w:ascii="Tahoma" w:hAnsi="Tahoma" w:cs="Tahoma"/>
      <w:sz w:val="16"/>
      <w:szCs w:val="16"/>
      <w:lang w:val="ru-RU"/>
    </w:rPr>
  </w:style>
  <w:style w:type="character" w:customStyle="1" w:styleId="1b">
    <w:name w:val="Текст выноски Знак1"/>
    <w:basedOn w:val="a1"/>
    <w:link w:val="af7"/>
    <w:rsid w:val="00823562"/>
    <w:rPr>
      <w:rFonts w:ascii="Tahoma" w:hAnsi="Tahoma" w:cs="Tahoma"/>
      <w:sz w:val="16"/>
      <w:szCs w:val="16"/>
      <w:lang w:eastAsia="ar-SA"/>
    </w:rPr>
  </w:style>
  <w:style w:type="paragraph" w:customStyle="1" w:styleId="1c">
    <w:name w:val="Цитата1"/>
    <w:basedOn w:val="a0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310">
    <w:name w:val="Основной текст с отступом 31"/>
    <w:basedOn w:val="a0"/>
    <w:pPr>
      <w:widowControl w:val="0"/>
      <w:autoSpaceDE w:val="0"/>
      <w:ind w:firstLine="540"/>
      <w:jc w:val="both"/>
    </w:pPr>
    <w:rPr>
      <w:sz w:val="28"/>
      <w:szCs w:val="28"/>
      <w:lang w:val="ru-RU"/>
    </w:rPr>
  </w:style>
  <w:style w:type="paragraph" w:customStyle="1" w:styleId="xl24">
    <w:name w:val="xl2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25">
    <w:name w:val="xl2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26">
    <w:name w:val="xl2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27">
    <w:name w:val="xl2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28">
    <w:name w:val="xl2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29">
    <w:name w:val="xl2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0">
    <w:name w:val="xl3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31">
    <w:name w:val="xl3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2">
    <w:name w:val="xl3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33">
    <w:name w:val="xl3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eastAsia="Arial Unicode MS"/>
      <w:b/>
      <w:bCs/>
      <w:lang w:val="ru-RU"/>
    </w:rPr>
  </w:style>
  <w:style w:type="paragraph" w:customStyle="1" w:styleId="xl34">
    <w:name w:val="xl3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5">
    <w:name w:val="xl3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6">
    <w:name w:val="xl3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i/>
      <w:iCs/>
      <w:lang w:val="ru-RU"/>
    </w:rPr>
  </w:style>
  <w:style w:type="paragraph" w:customStyle="1" w:styleId="xl37">
    <w:name w:val="xl3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i/>
      <w:iCs/>
      <w:lang w:val="ru-RU"/>
    </w:rPr>
  </w:style>
  <w:style w:type="paragraph" w:customStyle="1" w:styleId="xl38">
    <w:name w:val="xl3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39">
    <w:name w:val="xl39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0">
    <w:name w:val="xl40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1">
    <w:name w:val="xl4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2">
    <w:name w:val="xl42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xl43">
    <w:name w:val="xl43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rFonts w:eastAsia="Arial Unicode MS"/>
      <w:b/>
      <w:bCs/>
      <w:lang w:val="ru-RU"/>
    </w:rPr>
  </w:style>
  <w:style w:type="paragraph" w:customStyle="1" w:styleId="211">
    <w:name w:val="Основной текст 21"/>
    <w:basedOn w:val="a0"/>
    <w:pPr>
      <w:spacing w:after="120" w:line="480" w:lineRule="auto"/>
    </w:pPr>
    <w:rPr>
      <w:lang w:val="ru-RU"/>
    </w:rPr>
  </w:style>
  <w:style w:type="paragraph" w:customStyle="1" w:styleId="xl44">
    <w:name w:val="xl4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5">
    <w:name w:val="xl4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6">
    <w:name w:val="xl46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  <w:lang w:val="ru-RU"/>
    </w:rPr>
  </w:style>
  <w:style w:type="paragraph" w:customStyle="1" w:styleId="xl47">
    <w:name w:val="xl4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48">
    <w:name w:val="xl48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sz w:val="18"/>
      <w:szCs w:val="18"/>
      <w:lang w:val="ru-RU"/>
    </w:rPr>
  </w:style>
  <w:style w:type="paragraph" w:customStyle="1" w:styleId="xl49">
    <w:name w:val="xl49"/>
    <w:basedOn w:val="a0"/>
    <w:pPr>
      <w:pBdr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0">
    <w:name w:val="xl50"/>
    <w:basedOn w:val="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1">
    <w:name w:val="xl51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2">
    <w:name w:val="xl52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3">
    <w:name w:val="xl53"/>
    <w:basedOn w:val="a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4">
    <w:name w:val="xl54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8"/>
      <w:szCs w:val="18"/>
      <w:lang w:val="ru-RU"/>
    </w:rPr>
  </w:style>
  <w:style w:type="paragraph" w:customStyle="1" w:styleId="xl55">
    <w:name w:val="xl55"/>
    <w:basedOn w:val="a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6">
    <w:name w:val="xl56"/>
    <w:basedOn w:val="a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7">
    <w:name w:val="xl57"/>
    <w:basedOn w:val="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Arial Unicode MS"/>
      <w:b/>
      <w:bCs/>
      <w:sz w:val="14"/>
      <w:szCs w:val="14"/>
      <w:lang w:val="ru-RU"/>
    </w:rPr>
  </w:style>
  <w:style w:type="paragraph" w:customStyle="1" w:styleId="xl58">
    <w:name w:val="xl58"/>
    <w:basedOn w:val="a0"/>
    <w:pPr>
      <w:spacing w:before="280" w:after="280"/>
      <w:jc w:val="right"/>
      <w:textAlignment w:val="center"/>
    </w:pPr>
    <w:rPr>
      <w:rFonts w:eastAsia="Arial Unicode MS"/>
      <w:lang w:val="ru-RU"/>
    </w:rPr>
  </w:style>
  <w:style w:type="paragraph" w:customStyle="1" w:styleId="xl59">
    <w:name w:val="xl59"/>
    <w:basedOn w:val="a0"/>
    <w:pPr>
      <w:spacing w:before="280" w:after="280"/>
      <w:jc w:val="right"/>
      <w:textAlignment w:val="center"/>
    </w:pPr>
    <w:rPr>
      <w:rFonts w:eastAsia="Arial Unicode MS"/>
      <w:b/>
      <w:bCs/>
      <w:lang w:val="ru-RU"/>
    </w:rPr>
  </w:style>
  <w:style w:type="paragraph" w:customStyle="1" w:styleId="xl60">
    <w:name w:val="xl60"/>
    <w:basedOn w:val="a0"/>
    <w:pPr>
      <w:spacing w:before="280" w:after="280"/>
      <w:jc w:val="right"/>
      <w:textAlignment w:val="center"/>
    </w:pPr>
    <w:rPr>
      <w:rFonts w:eastAsia="Arial Unicode MS"/>
      <w:lang w:val="ru-RU"/>
    </w:rPr>
  </w:style>
  <w:style w:type="paragraph" w:customStyle="1" w:styleId="xl61">
    <w:name w:val="xl61"/>
    <w:basedOn w:val="a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val="ru-RU"/>
    </w:rPr>
  </w:style>
  <w:style w:type="paragraph" w:customStyle="1" w:styleId="xl62">
    <w:name w:val="xl62"/>
    <w:basedOn w:val="a0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  <w:b/>
      <w:bCs/>
      <w:sz w:val="16"/>
      <w:szCs w:val="16"/>
      <w:lang w:val="ru-RU"/>
    </w:rPr>
  </w:style>
  <w:style w:type="paragraph" w:customStyle="1" w:styleId="xl63">
    <w:name w:val="xl63"/>
    <w:basedOn w:val="a0"/>
    <w:pPr>
      <w:spacing w:before="280" w:after="280"/>
      <w:jc w:val="center"/>
      <w:textAlignment w:val="center"/>
    </w:pPr>
    <w:rPr>
      <w:rFonts w:eastAsia="Arial Unicode MS"/>
      <w:b/>
      <w:bCs/>
      <w:sz w:val="28"/>
      <w:szCs w:val="28"/>
      <w:lang w:val="ru-RU"/>
    </w:rPr>
  </w:style>
  <w:style w:type="paragraph" w:customStyle="1" w:styleId="xl64">
    <w:name w:val="xl64"/>
    <w:basedOn w:val="a0"/>
    <w:pPr>
      <w:pBdr>
        <w:bottom w:val="single" w:sz="4" w:space="0" w:color="000000"/>
      </w:pBdr>
      <w:spacing w:before="280" w:after="280"/>
      <w:jc w:val="right"/>
      <w:textAlignment w:val="center"/>
    </w:pPr>
    <w:rPr>
      <w:rFonts w:eastAsia="Arial Unicode MS"/>
      <w:b/>
      <w:bCs/>
      <w:lang w:val="ru-RU"/>
    </w:rPr>
  </w:style>
  <w:style w:type="paragraph" w:customStyle="1" w:styleId="font5">
    <w:name w:val="font5"/>
    <w:basedOn w:val="a0"/>
    <w:pPr>
      <w:spacing w:before="280" w:after="280"/>
    </w:pPr>
    <w:rPr>
      <w:rFonts w:ascii="Tahoma" w:eastAsia="Arial Unicode MS" w:hAnsi="Tahoma" w:cs="Tahoma"/>
      <w:color w:val="000000"/>
      <w:sz w:val="16"/>
      <w:szCs w:val="16"/>
      <w:lang w:val="ru-RU"/>
    </w:rPr>
  </w:style>
  <w:style w:type="paragraph" w:customStyle="1" w:styleId="font6">
    <w:name w:val="font6"/>
    <w:basedOn w:val="a0"/>
    <w:pPr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  <w:lang w:val="ru-RU"/>
    </w:rPr>
  </w:style>
  <w:style w:type="paragraph" w:customStyle="1" w:styleId="af8">
    <w:name w:val="Содержимое врезки"/>
    <w:basedOn w:val="af0"/>
    <w:pPr>
      <w:suppressAutoHyphens w:val="0"/>
      <w:spacing w:after="0"/>
      <w:jc w:val="center"/>
    </w:pPr>
    <w:rPr>
      <w:b/>
      <w:bCs/>
    </w:rPr>
  </w:style>
  <w:style w:type="paragraph" w:styleId="af9">
    <w:name w:val="No Spacing"/>
    <w:uiPriority w:val="1"/>
    <w:qFormat/>
    <w:pPr>
      <w:suppressAutoHyphens/>
    </w:pPr>
    <w:rPr>
      <w:rFonts w:eastAsia="Arial"/>
      <w:sz w:val="24"/>
      <w:szCs w:val="24"/>
      <w:lang w:val="sr-Cyrl-CS" w:eastAsia="ar-SA"/>
    </w:rPr>
  </w:style>
  <w:style w:type="paragraph" w:customStyle="1" w:styleId="32">
    <w:name w:val="Текст3"/>
    <w:basedOn w:val="a0"/>
    <w:rPr>
      <w:rFonts w:ascii="Courier New" w:hAnsi="Courier New"/>
      <w:sz w:val="20"/>
      <w:szCs w:val="20"/>
      <w:lang w:val="ru-RU"/>
    </w:rPr>
  </w:style>
  <w:style w:type="paragraph" w:customStyle="1" w:styleId="afa">
    <w:name w:val=" Знак Знак Знак Знак"/>
    <w:basedOn w:val="a0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_1 Знак Знак Знак Знак Знак Знак Знак Знак Знак"/>
    <w:basedOn w:val="a0"/>
    <w:pPr>
      <w:spacing w:before="100" w:after="100"/>
      <w:jc w:val="both"/>
    </w:pPr>
    <w:rPr>
      <w:rFonts w:ascii="Tahoma" w:hAnsi="Tahoma"/>
      <w:sz w:val="20"/>
      <w:szCs w:val="20"/>
      <w:lang w:val="en-US"/>
    </w:rPr>
  </w:style>
  <w:style w:type="paragraph" w:customStyle="1" w:styleId="25">
    <w:name w:val="Текст2"/>
    <w:basedOn w:val="a0"/>
    <w:rPr>
      <w:rFonts w:ascii="Courier New" w:hAnsi="Courier New" w:cs="Courier New"/>
      <w:sz w:val="20"/>
      <w:szCs w:val="20"/>
      <w:lang w:val="ru-RU"/>
    </w:rPr>
  </w:style>
  <w:style w:type="paragraph" w:customStyle="1" w:styleId="220">
    <w:name w:val="Основной текст 22"/>
    <w:basedOn w:val="a0"/>
    <w:rPr>
      <w:b/>
      <w:sz w:val="28"/>
    </w:rPr>
  </w:style>
  <w:style w:type="character" w:customStyle="1" w:styleId="1e">
    <w:name w:val="Текст Знак1"/>
    <w:basedOn w:val="a1"/>
    <w:link w:val="ae"/>
    <w:rsid w:val="00D12CA5"/>
    <w:rPr>
      <w:rFonts w:ascii="Courier New" w:hAnsi="Courier New" w:cs="Courier New"/>
      <w:lang w:val="sr-Cyrl-CS" w:eastAsia="ar-SA"/>
    </w:rPr>
  </w:style>
  <w:style w:type="character" w:customStyle="1" w:styleId="apple-converted-space">
    <w:name w:val="apple-converted-space"/>
    <w:basedOn w:val="a1"/>
    <w:rsid w:val="00D12CA5"/>
  </w:style>
  <w:style w:type="character" w:customStyle="1" w:styleId="afb">
    <w:name w:val="Схема документа Знак"/>
    <w:basedOn w:val="a1"/>
    <w:link w:val="afc"/>
    <w:rsid w:val="00D12CA5"/>
    <w:rPr>
      <w:rFonts w:ascii="Tahoma" w:hAnsi="Tahoma" w:cs="Tahoma"/>
      <w:shd w:val="clear" w:color="auto" w:fill="000080"/>
      <w:lang w:eastAsia="ar-SA"/>
    </w:rPr>
  </w:style>
  <w:style w:type="paragraph" w:styleId="afc">
    <w:name w:val="Document Map"/>
    <w:basedOn w:val="a0"/>
    <w:link w:val="afb"/>
    <w:rsid w:val="00D12CA5"/>
    <w:pPr>
      <w:shd w:val="clear" w:color="auto" w:fill="000080"/>
    </w:pPr>
    <w:rPr>
      <w:rFonts w:ascii="Tahoma" w:hAnsi="Tahoma" w:cs="Tahoma"/>
      <w:sz w:val="20"/>
      <w:szCs w:val="20"/>
      <w:lang w:val="ru-RU"/>
    </w:rPr>
  </w:style>
  <w:style w:type="paragraph" w:customStyle="1" w:styleId="ConsTitle">
    <w:name w:val="ConsTitle"/>
    <w:rsid w:val="0082099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d">
    <w:name w:val="List Paragraph"/>
    <w:basedOn w:val="a0"/>
    <w:uiPriority w:val="34"/>
    <w:qFormat/>
    <w:rsid w:val="00820995"/>
    <w:pPr>
      <w:widowControl w:val="0"/>
      <w:ind w:left="720"/>
      <w:contextualSpacing/>
    </w:pPr>
    <w:rPr>
      <w:rFonts w:eastAsia="Arial Unicode MS"/>
      <w:lang w:val="ru-RU" w:eastAsia="en-US"/>
    </w:rPr>
  </w:style>
  <w:style w:type="paragraph" w:styleId="33">
    <w:name w:val="Body Text 3"/>
    <w:basedOn w:val="a0"/>
    <w:link w:val="34"/>
    <w:unhideWhenUsed/>
    <w:rsid w:val="00820995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820995"/>
    <w:rPr>
      <w:sz w:val="16"/>
      <w:szCs w:val="16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820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20995"/>
    <w:rPr>
      <w:rFonts w:ascii="Courier New" w:hAnsi="Courier New" w:cs="Courier New"/>
    </w:rPr>
  </w:style>
  <w:style w:type="paragraph" w:customStyle="1" w:styleId="311">
    <w:name w:val="Маркированный список 31"/>
    <w:basedOn w:val="a0"/>
    <w:rsid w:val="00820995"/>
    <w:rPr>
      <w:lang w:val="ru-RU"/>
    </w:rPr>
  </w:style>
  <w:style w:type="paragraph" w:styleId="a">
    <w:name w:val="List Number"/>
    <w:basedOn w:val="a0"/>
    <w:unhideWhenUsed/>
    <w:rsid w:val="00820995"/>
    <w:pPr>
      <w:numPr>
        <w:numId w:val="3"/>
      </w:numPr>
      <w:contextualSpacing/>
    </w:pPr>
    <w:rPr>
      <w:lang w:val="ru-RU"/>
    </w:rPr>
  </w:style>
  <w:style w:type="paragraph" w:customStyle="1" w:styleId="312">
    <w:name w:val="Основной текст 31"/>
    <w:basedOn w:val="a0"/>
    <w:rsid w:val="00820995"/>
    <w:pPr>
      <w:widowControl w:val="0"/>
      <w:jc w:val="center"/>
    </w:pPr>
    <w:rPr>
      <w:rFonts w:eastAsia="Arial Unicode MS"/>
      <w:b/>
      <w:bCs/>
      <w:sz w:val="22"/>
      <w:szCs w:val="22"/>
      <w:lang w:val="ru-RU" w:eastAsia="en-US"/>
    </w:rPr>
  </w:style>
  <w:style w:type="paragraph" w:customStyle="1" w:styleId="ConsPlusNormal">
    <w:name w:val="ConsPlusNormal"/>
    <w:rsid w:val="00820995"/>
    <w:pPr>
      <w:widowControl w:val="0"/>
      <w:snapToGrid w:val="0"/>
      <w:ind w:firstLine="720"/>
    </w:pPr>
    <w:rPr>
      <w:rFonts w:ascii="Arial" w:hAnsi="Arial"/>
    </w:rPr>
  </w:style>
  <w:style w:type="character" w:customStyle="1" w:styleId="26">
    <w:name w:val="Основной текст 2 Знак"/>
    <w:basedOn w:val="a1"/>
    <w:link w:val="27"/>
    <w:rsid w:val="00820995"/>
    <w:rPr>
      <w:sz w:val="28"/>
    </w:rPr>
  </w:style>
  <w:style w:type="paragraph" w:styleId="27">
    <w:name w:val="Body Text 2"/>
    <w:basedOn w:val="a0"/>
    <w:link w:val="26"/>
    <w:rsid w:val="00820995"/>
    <w:pPr>
      <w:widowControl w:val="0"/>
      <w:suppressAutoHyphens w:val="0"/>
      <w:spacing w:after="120" w:line="480" w:lineRule="auto"/>
      <w:jc w:val="both"/>
    </w:pPr>
    <w:rPr>
      <w:sz w:val="28"/>
      <w:szCs w:val="20"/>
      <w:lang w:val="ru-RU" w:eastAsia="ru-RU"/>
    </w:rPr>
  </w:style>
  <w:style w:type="character" w:customStyle="1" w:styleId="212">
    <w:name w:val="Основной текст 2 Знак1"/>
    <w:basedOn w:val="a1"/>
    <w:link w:val="27"/>
    <w:uiPriority w:val="99"/>
    <w:semiHidden/>
    <w:rsid w:val="00820995"/>
    <w:rPr>
      <w:sz w:val="24"/>
      <w:szCs w:val="24"/>
      <w:lang w:val="sr-Cyrl-CS" w:eastAsia="ar-SA"/>
    </w:rPr>
  </w:style>
  <w:style w:type="paragraph" w:styleId="afe">
    <w:name w:val="Normal (Web)"/>
    <w:basedOn w:val="a0"/>
    <w:rsid w:val="00820995"/>
    <w:pPr>
      <w:suppressAutoHyphens w:val="0"/>
      <w:spacing w:before="100" w:beforeAutospacing="1" w:after="119"/>
    </w:pPr>
    <w:rPr>
      <w:lang w:val="ru-RU" w:eastAsia="ru-RU"/>
    </w:rPr>
  </w:style>
  <w:style w:type="paragraph" w:customStyle="1" w:styleId="aff">
    <w:name w:val=" Знак"/>
    <w:basedOn w:val="a0"/>
    <w:rsid w:val="0082099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 Знак Знак Знак Знак Знак Знак Знак"/>
    <w:basedOn w:val="a0"/>
    <w:rsid w:val="0082099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WW8Num1z1">
    <w:name w:val="WW8Num1z1"/>
    <w:rsid w:val="00823562"/>
  </w:style>
  <w:style w:type="character" w:customStyle="1" w:styleId="WW8Num1z2">
    <w:name w:val="WW8Num1z2"/>
    <w:rsid w:val="00823562"/>
  </w:style>
  <w:style w:type="character" w:customStyle="1" w:styleId="WW8Num1z3">
    <w:name w:val="WW8Num1z3"/>
    <w:rsid w:val="00823562"/>
  </w:style>
  <w:style w:type="character" w:customStyle="1" w:styleId="WW8Num1z4">
    <w:name w:val="WW8Num1z4"/>
    <w:rsid w:val="00823562"/>
  </w:style>
  <w:style w:type="character" w:customStyle="1" w:styleId="WW8Num1z5">
    <w:name w:val="WW8Num1z5"/>
    <w:rsid w:val="00823562"/>
  </w:style>
  <w:style w:type="character" w:customStyle="1" w:styleId="WW8Num1z6">
    <w:name w:val="WW8Num1z6"/>
    <w:rsid w:val="00823562"/>
  </w:style>
  <w:style w:type="character" w:customStyle="1" w:styleId="WW8Num1z7">
    <w:name w:val="WW8Num1z7"/>
    <w:rsid w:val="00823562"/>
  </w:style>
  <w:style w:type="character" w:customStyle="1" w:styleId="WW8Num1z8">
    <w:name w:val="WW8Num1z8"/>
    <w:rsid w:val="00823562"/>
  </w:style>
  <w:style w:type="character" w:customStyle="1" w:styleId="WW8Num3z1">
    <w:name w:val="WW8Num3z1"/>
    <w:rsid w:val="00823562"/>
    <w:rPr>
      <w:sz w:val="28"/>
      <w:szCs w:val="28"/>
    </w:rPr>
  </w:style>
  <w:style w:type="character" w:customStyle="1" w:styleId="WW8Num3z2">
    <w:name w:val="WW8Num3z2"/>
    <w:rsid w:val="00823562"/>
  </w:style>
  <w:style w:type="character" w:customStyle="1" w:styleId="WW8Num3z3">
    <w:name w:val="WW8Num3z3"/>
    <w:rsid w:val="00823562"/>
  </w:style>
  <w:style w:type="character" w:customStyle="1" w:styleId="WW8Num3z4">
    <w:name w:val="WW8Num3z4"/>
    <w:rsid w:val="00823562"/>
  </w:style>
  <w:style w:type="character" w:customStyle="1" w:styleId="WW8Num3z5">
    <w:name w:val="WW8Num3z5"/>
    <w:rsid w:val="00823562"/>
  </w:style>
  <w:style w:type="character" w:customStyle="1" w:styleId="WW8Num3z6">
    <w:name w:val="WW8Num3z6"/>
    <w:rsid w:val="00823562"/>
  </w:style>
  <w:style w:type="character" w:customStyle="1" w:styleId="WW8Num3z7">
    <w:name w:val="WW8Num3z7"/>
    <w:rsid w:val="00823562"/>
  </w:style>
  <w:style w:type="character" w:customStyle="1" w:styleId="WW8Num3z8">
    <w:name w:val="WW8Num3z8"/>
    <w:rsid w:val="00823562"/>
  </w:style>
  <w:style w:type="character" w:styleId="aff1">
    <w:name w:val="Hyperlink"/>
    <w:basedOn w:val="20"/>
    <w:rsid w:val="00823562"/>
    <w:rPr>
      <w:color w:val="0000FF"/>
      <w:u w:val="single"/>
    </w:rPr>
  </w:style>
  <w:style w:type="paragraph" w:styleId="aff2">
    <w:name w:val="caption"/>
    <w:basedOn w:val="a0"/>
    <w:qFormat/>
    <w:rsid w:val="00823562"/>
    <w:pPr>
      <w:suppressLineNumbers/>
      <w:spacing w:before="120" w:after="120"/>
    </w:pPr>
    <w:rPr>
      <w:rFonts w:cs="Mangal"/>
      <w:i/>
      <w:iCs/>
      <w:lang w:val="ru-RU" w:eastAsia="zh-CN"/>
    </w:rPr>
  </w:style>
  <w:style w:type="paragraph" w:customStyle="1" w:styleId="1f">
    <w:name w:val="Схема документа1"/>
    <w:basedOn w:val="a0"/>
    <w:rsid w:val="00823562"/>
    <w:pPr>
      <w:shd w:val="clear" w:color="auto" w:fill="000080"/>
    </w:pPr>
    <w:rPr>
      <w:rFonts w:ascii="Tahoma" w:hAnsi="Tahoma" w:cs="Tahoma"/>
      <w:sz w:val="20"/>
      <w:szCs w:val="20"/>
      <w:lang w:val="ru-RU" w:eastAsia="zh-CN"/>
    </w:rPr>
  </w:style>
  <w:style w:type="paragraph" w:customStyle="1" w:styleId="aff3">
    <w:name w:val="Знак Знак Знак Знак"/>
    <w:basedOn w:val="a0"/>
    <w:rsid w:val="006F562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AF26-28FD-48FF-8831-F25E6E5D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Reanimator Extreme Edition</Company>
  <LinksUpToDate>false</LinksUpToDate>
  <CharactersWithSpaces>41368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cp:lastModifiedBy>Techno</cp:lastModifiedBy>
  <cp:revision>2</cp:revision>
  <cp:lastPrinted>2016-07-07T11:23:00Z</cp:lastPrinted>
  <dcterms:created xsi:type="dcterms:W3CDTF">2016-08-01T18:01:00Z</dcterms:created>
  <dcterms:modified xsi:type="dcterms:W3CDTF">2016-08-01T18:01:00Z</dcterms:modified>
</cp:coreProperties>
</file>