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43" w:rsidRPr="001B7543" w:rsidRDefault="00EE670E" w:rsidP="001B7543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B7543" w:rsidRPr="001B7543">
        <w:rPr>
          <w:rFonts w:ascii="Times New Roman" w:hAnsi="Times New Roman" w:cs="Times New Roman"/>
          <w:b/>
          <w:sz w:val="24"/>
          <w:szCs w:val="24"/>
          <w:lang w:eastAsia="ar-SA"/>
        </w:rPr>
        <w:t>СОВЕТ НАРОДНЫХ ДЕПУТАТОВ</w:t>
      </w:r>
    </w:p>
    <w:p w:rsidR="001B7543" w:rsidRPr="001B7543" w:rsidRDefault="00B14DDA" w:rsidP="001B7543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ПЫХОВСКОГО</w:t>
      </w:r>
      <w:r w:rsidR="001B7543" w:rsidRPr="001B75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1B7543" w:rsidRPr="001B7543" w:rsidRDefault="001B7543" w:rsidP="001B7543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B7543">
        <w:rPr>
          <w:rFonts w:ascii="Times New Roman" w:hAnsi="Times New Roman" w:cs="Times New Roman"/>
          <w:b/>
          <w:sz w:val="24"/>
          <w:szCs w:val="24"/>
          <w:lang w:eastAsia="ar-SA"/>
        </w:rPr>
        <w:t>НОВОХОПЕРСКОГО МУНИЦИПАЛЬНОГО РАЙОНА</w:t>
      </w:r>
    </w:p>
    <w:p w:rsidR="001B7543" w:rsidRPr="001B7543" w:rsidRDefault="001B7543" w:rsidP="001B7543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B7543">
        <w:rPr>
          <w:rFonts w:ascii="Times New Roman" w:hAnsi="Times New Roman" w:cs="Times New Roman"/>
          <w:b/>
          <w:sz w:val="24"/>
          <w:szCs w:val="24"/>
          <w:lang w:eastAsia="ar-SA"/>
        </w:rPr>
        <w:t>ВОРОНЕЖСКОЙ ОБЛАСТИ</w:t>
      </w:r>
    </w:p>
    <w:p w:rsidR="001B7543" w:rsidRPr="001B7543" w:rsidRDefault="001B7543" w:rsidP="001B7543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B7543" w:rsidRPr="001B7543" w:rsidRDefault="001B7543" w:rsidP="001B7543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B7543">
        <w:rPr>
          <w:rFonts w:ascii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1B7543" w:rsidRPr="001B7543" w:rsidRDefault="001B7543" w:rsidP="001B7543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B7543" w:rsidRPr="001B7543" w:rsidRDefault="00CD4EFA" w:rsidP="00847CB7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 </w:t>
      </w:r>
      <w:r w:rsidR="009C384D">
        <w:rPr>
          <w:rFonts w:ascii="Times New Roman" w:hAnsi="Times New Roman" w:cs="Times New Roman"/>
          <w:sz w:val="24"/>
          <w:szCs w:val="24"/>
          <w:lang w:eastAsia="ar-SA"/>
        </w:rPr>
        <w:t>25</w:t>
      </w:r>
      <w:r w:rsidR="001B7543" w:rsidRPr="001B7543">
        <w:rPr>
          <w:rFonts w:ascii="Times New Roman" w:hAnsi="Times New Roman" w:cs="Times New Roman"/>
          <w:sz w:val="24"/>
          <w:szCs w:val="24"/>
          <w:lang w:eastAsia="ar-SA"/>
        </w:rPr>
        <w:t xml:space="preserve">»  апреля    2018 г.            </w:t>
      </w:r>
      <w:r w:rsidR="00DC0A7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№  </w:t>
      </w:r>
      <w:r w:rsidR="00B14DDA">
        <w:rPr>
          <w:rFonts w:ascii="Times New Roman" w:hAnsi="Times New Roman" w:cs="Times New Roman"/>
          <w:sz w:val="24"/>
          <w:szCs w:val="24"/>
          <w:lang w:eastAsia="ar-SA"/>
        </w:rPr>
        <w:t>45</w:t>
      </w:r>
    </w:p>
    <w:p w:rsidR="001B7543" w:rsidRPr="001B7543" w:rsidRDefault="00B14DDA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Пыховка</w:t>
      </w:r>
      <w:proofErr w:type="spellEnd"/>
    </w:p>
    <w:p w:rsidR="001B7543" w:rsidRPr="001B7543" w:rsidRDefault="001B7543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B7543" w:rsidRDefault="009C384D" w:rsidP="00DC0A7D">
      <w:pPr>
        <w:keepNext/>
        <w:spacing w:after="0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1B7543">
        <w:rPr>
          <w:rFonts w:ascii="Times New Roman" w:hAnsi="Times New Roman" w:cs="Times New Roman"/>
          <w:sz w:val="24"/>
          <w:szCs w:val="24"/>
          <w:lang w:eastAsia="ar-SA"/>
        </w:rPr>
        <w:t xml:space="preserve">Об </w:t>
      </w:r>
      <w:r w:rsidR="00DC0A7D">
        <w:rPr>
          <w:rFonts w:ascii="Times New Roman" w:hAnsi="Times New Roman" w:cs="Times New Roman"/>
          <w:sz w:val="24"/>
          <w:szCs w:val="24"/>
          <w:lang w:eastAsia="ar-SA"/>
        </w:rPr>
        <w:t>утв</w:t>
      </w:r>
      <w:r>
        <w:rPr>
          <w:rFonts w:ascii="Times New Roman" w:hAnsi="Times New Roman" w:cs="Times New Roman"/>
          <w:sz w:val="24"/>
          <w:szCs w:val="24"/>
          <w:lang w:eastAsia="ar-SA"/>
        </w:rPr>
        <w:t>ерждении должностных инструкций»</w:t>
      </w:r>
    </w:p>
    <w:p w:rsidR="001B7543" w:rsidRDefault="001B7543" w:rsidP="001B7543">
      <w:pPr>
        <w:keepNext/>
        <w:spacing w:after="0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B7543" w:rsidRPr="0062576F" w:rsidRDefault="0062576F" w:rsidP="00625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0A7D" w:rsidRPr="0062576F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от  06.10.2003г. № 131-ФЗ «Об общих принципах организации местного самоуправления в Российской Федерации», Уставом </w:t>
      </w:r>
      <w:r w:rsidR="00B14DDA" w:rsidRPr="0062576F">
        <w:rPr>
          <w:rFonts w:ascii="Times New Roman" w:hAnsi="Times New Roman" w:cs="Times New Roman"/>
          <w:sz w:val="24"/>
          <w:szCs w:val="24"/>
        </w:rPr>
        <w:t>Пыховского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                                                                                                                        </w:t>
      </w:r>
      <w:r w:rsidRPr="0062576F">
        <w:rPr>
          <w:rFonts w:ascii="Times New Roman" w:hAnsi="Times New Roman" w:cs="Times New Roman"/>
        </w:rPr>
        <w:t xml:space="preserve">Рассмотрев </w:t>
      </w:r>
      <w:r w:rsidRPr="0062576F">
        <w:rPr>
          <w:rFonts w:ascii="Times New Roman" w:eastAsiaTheme="minorHAnsi" w:hAnsi="Times New Roman" w:cs="Times New Roman"/>
          <w:lang w:eastAsia="en-US"/>
        </w:rPr>
        <w:t>Представление прокуратуры Новохоперского района от 30.03.2018 года за № 2-2-2018/380 об устранении нарушений  законодательства о противодействии коррупции, Протокол заседания комиссии по соблюдению требований к служебному поведению муниципальных служащих и урегулированию конфликта интересов Пыховского сельского поселения</w:t>
      </w:r>
      <w:proofErr w:type="gramStart"/>
      <w:r w:rsidRPr="0062576F">
        <w:rPr>
          <w:rFonts w:ascii="Times New Roman" w:eastAsiaTheme="minorHAnsi" w:hAnsi="Times New Roman" w:cs="Times New Roman"/>
          <w:lang w:eastAsia="en-US"/>
        </w:rPr>
        <w:t xml:space="preserve"> ,</w:t>
      </w:r>
      <w:proofErr w:type="gramEnd"/>
      <w:r w:rsidRPr="0062576F">
        <w:rPr>
          <w:rFonts w:ascii="Times New Roman" w:eastAsiaTheme="minorHAnsi" w:hAnsi="Times New Roman" w:cs="Times New Roman"/>
          <w:lang w:eastAsia="en-US"/>
        </w:rPr>
        <w:t xml:space="preserve"> </w:t>
      </w:r>
      <w:r w:rsidR="000B4BC5">
        <w:rPr>
          <w:rFonts w:ascii="Times New Roman" w:eastAsiaTheme="minorHAnsi" w:hAnsi="Times New Roman" w:cs="Times New Roman"/>
          <w:lang w:eastAsia="en-US"/>
        </w:rPr>
        <w:t>на основании р</w:t>
      </w:r>
      <w:r w:rsidRPr="0062576F">
        <w:rPr>
          <w:rFonts w:ascii="Times New Roman" w:eastAsiaTheme="minorHAnsi" w:hAnsi="Times New Roman" w:cs="Times New Roman"/>
          <w:lang w:eastAsia="en-US"/>
        </w:rPr>
        <w:t>ешения сессии Совета народных депутатов  Пыховского сельского поселения  «</w:t>
      </w:r>
      <w:r w:rsidRPr="0062576F">
        <w:rPr>
          <w:rFonts w:ascii="Times New Roman" w:hAnsi="Times New Roman" w:cs="Times New Roman"/>
        </w:rPr>
        <w:t>Об   устранении нарушений законодательств</w:t>
      </w:r>
      <w:r>
        <w:rPr>
          <w:rFonts w:ascii="Times New Roman" w:hAnsi="Times New Roman" w:cs="Times New Roman"/>
        </w:rPr>
        <w:t>а</w:t>
      </w:r>
      <w:r w:rsidRPr="0062576F">
        <w:rPr>
          <w:rFonts w:ascii="Times New Roman" w:hAnsi="Times New Roman" w:cs="Times New Roman"/>
        </w:rPr>
        <w:t xml:space="preserve">   о противодействии коррупции»  № 44 от 25.04.2018г., </w:t>
      </w:r>
      <w:r w:rsidR="001B7543" w:rsidRPr="0062576F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Совет народных депутатов </w:t>
      </w:r>
      <w:r w:rsidR="00B14DDA" w:rsidRPr="0062576F">
        <w:rPr>
          <w:rFonts w:ascii="Times New Roman" w:hAnsi="Times New Roman" w:cs="Times New Roman"/>
          <w:bCs/>
          <w:kern w:val="32"/>
          <w:sz w:val="24"/>
          <w:szCs w:val="24"/>
        </w:rPr>
        <w:t>Пыховского</w:t>
      </w:r>
      <w:r w:rsidR="001B7543" w:rsidRPr="0062576F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сельского поселения </w:t>
      </w:r>
    </w:p>
    <w:p w:rsidR="001B7543" w:rsidRPr="001B7543" w:rsidRDefault="001B7543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B7543" w:rsidRPr="001B7543" w:rsidRDefault="001B7543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B7543" w:rsidRPr="001B7543" w:rsidRDefault="001B7543" w:rsidP="001B7543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B7543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1B7543">
        <w:rPr>
          <w:rFonts w:ascii="Times New Roman" w:hAnsi="Times New Roman" w:cs="Times New Roman"/>
          <w:sz w:val="24"/>
          <w:szCs w:val="24"/>
          <w:lang w:eastAsia="ar-SA"/>
        </w:rPr>
        <w:t xml:space="preserve"> Е Ш И Л :</w:t>
      </w:r>
    </w:p>
    <w:p w:rsidR="001B7543" w:rsidRPr="001B7543" w:rsidRDefault="001B7543" w:rsidP="001B7543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7ADA" w:rsidRPr="00B14DDA" w:rsidRDefault="00B14DDA" w:rsidP="00B14DDA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DC0A7D" w:rsidRPr="00B14DDA">
        <w:rPr>
          <w:rFonts w:ascii="Times New Roman" w:hAnsi="Times New Roman" w:cs="Times New Roman"/>
          <w:sz w:val="24"/>
          <w:szCs w:val="24"/>
          <w:lang w:eastAsia="ar-SA"/>
        </w:rPr>
        <w:t>Утвердить должностную инструкцию</w:t>
      </w:r>
      <w:r w:rsidR="006A3EFF">
        <w:rPr>
          <w:rFonts w:ascii="Times New Roman" w:hAnsi="Times New Roman" w:cs="Times New Roman"/>
          <w:sz w:val="24"/>
          <w:szCs w:val="24"/>
          <w:lang w:eastAsia="ar-SA"/>
        </w:rPr>
        <w:t xml:space="preserve"> техника по вождению автомобиля </w:t>
      </w:r>
      <w:r w:rsidR="00CD4EFA" w:rsidRPr="00B14DD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2576F">
        <w:rPr>
          <w:rFonts w:ascii="Times New Roman" w:hAnsi="Times New Roman" w:cs="Times New Roman"/>
          <w:sz w:val="24"/>
          <w:szCs w:val="24"/>
          <w:lang w:eastAsia="ar-SA"/>
        </w:rPr>
        <w:t>администрации Пыховского сельского поселения</w:t>
      </w:r>
      <w:proofErr w:type="gramStart"/>
      <w:r w:rsidR="0062576F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="0062576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D4EFA" w:rsidRPr="00B14DDA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gramStart"/>
      <w:r w:rsidR="00CD4EFA" w:rsidRPr="00B14DDA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CD4EFA" w:rsidRPr="00B14DDA">
        <w:rPr>
          <w:rFonts w:ascii="Times New Roman" w:hAnsi="Times New Roman" w:cs="Times New Roman"/>
          <w:sz w:val="24"/>
          <w:szCs w:val="24"/>
          <w:lang w:eastAsia="ar-SA"/>
        </w:rPr>
        <w:t>риложение 1).</w:t>
      </w:r>
    </w:p>
    <w:p w:rsidR="00CD4EFA" w:rsidRPr="00B14DDA" w:rsidRDefault="00B14DDA" w:rsidP="00B14DDA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="00CD4EFA" w:rsidRPr="00B14DDA">
        <w:rPr>
          <w:rFonts w:ascii="Times New Roman" w:hAnsi="Times New Roman" w:cs="Times New Roman"/>
          <w:sz w:val="24"/>
          <w:szCs w:val="24"/>
          <w:lang w:eastAsia="ar-SA"/>
        </w:rPr>
        <w:t xml:space="preserve">Утвердить должностную инструкцию </w:t>
      </w:r>
      <w:r w:rsidR="0062576F">
        <w:rPr>
          <w:rFonts w:ascii="Times New Roman" w:hAnsi="Times New Roman" w:cs="Times New Roman"/>
          <w:sz w:val="24"/>
          <w:szCs w:val="24"/>
          <w:lang w:eastAsia="ar-SA"/>
        </w:rPr>
        <w:t xml:space="preserve"> Старшего инспектора - </w:t>
      </w:r>
      <w:r w:rsidR="00CD4EFA" w:rsidRPr="00B14DDA">
        <w:rPr>
          <w:rFonts w:ascii="Times New Roman" w:hAnsi="Times New Roman" w:cs="Times New Roman"/>
          <w:sz w:val="24"/>
          <w:szCs w:val="24"/>
          <w:lang w:eastAsia="ar-SA"/>
        </w:rPr>
        <w:t>глав</w:t>
      </w:r>
      <w:r w:rsidR="0062576F">
        <w:rPr>
          <w:rFonts w:ascii="Times New Roman" w:hAnsi="Times New Roman" w:cs="Times New Roman"/>
          <w:sz w:val="24"/>
          <w:szCs w:val="24"/>
          <w:lang w:eastAsia="ar-SA"/>
        </w:rPr>
        <w:t>ного бухгалтера администрации  Пыховского сельского поселения</w:t>
      </w:r>
      <w:proofErr w:type="gramStart"/>
      <w:r w:rsidR="0062576F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="0062576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CD4EFA" w:rsidRPr="00B14DDA">
        <w:rPr>
          <w:rFonts w:ascii="Times New Roman" w:hAnsi="Times New Roman" w:cs="Times New Roman"/>
          <w:sz w:val="24"/>
          <w:szCs w:val="24"/>
          <w:lang w:eastAsia="ar-SA"/>
        </w:rPr>
        <w:t xml:space="preserve"> ( </w:t>
      </w:r>
      <w:proofErr w:type="gramStart"/>
      <w:r w:rsidR="00CD4EFA" w:rsidRPr="00B14DDA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CD4EFA" w:rsidRPr="00B14DDA">
        <w:rPr>
          <w:rFonts w:ascii="Times New Roman" w:hAnsi="Times New Roman" w:cs="Times New Roman"/>
          <w:sz w:val="24"/>
          <w:szCs w:val="24"/>
          <w:lang w:eastAsia="ar-SA"/>
        </w:rPr>
        <w:t>риложение 2)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B7543" w:rsidRPr="001B7543" w:rsidRDefault="001B7543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B7543" w:rsidRPr="001B7543" w:rsidRDefault="001B7543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B7543" w:rsidRPr="001B7543" w:rsidRDefault="001B7543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B7543" w:rsidRPr="001B7543" w:rsidRDefault="001B7543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7CB7" w:rsidRDefault="001362B7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Глава </w:t>
      </w:r>
      <w:r w:rsidR="00B14DDA">
        <w:rPr>
          <w:rFonts w:ascii="Times New Roman" w:hAnsi="Times New Roman" w:cs="Times New Roman"/>
          <w:sz w:val="24"/>
          <w:szCs w:val="24"/>
          <w:lang w:eastAsia="ar-SA"/>
        </w:rPr>
        <w:t>Пыховского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                                                         </w:t>
      </w:r>
      <w:r w:rsidR="00B14DDA">
        <w:rPr>
          <w:rFonts w:ascii="Times New Roman" w:hAnsi="Times New Roman" w:cs="Times New Roman"/>
          <w:sz w:val="24"/>
          <w:szCs w:val="24"/>
          <w:lang w:eastAsia="ar-SA"/>
        </w:rPr>
        <w:t>Л.И.Чувильская</w:t>
      </w:r>
    </w:p>
    <w:p w:rsidR="00CD4EFA" w:rsidRDefault="00CD4EFA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4EFA" w:rsidRDefault="00CD4EFA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4EFA" w:rsidRDefault="00CD4EFA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4EFA" w:rsidRDefault="00CD4EFA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4EFA" w:rsidRDefault="00CD4EFA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4EFA" w:rsidRDefault="00CD4EFA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4EFA" w:rsidRDefault="00CD4EFA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4EFA" w:rsidRDefault="00CD4EFA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4EFA" w:rsidRDefault="00CD4EFA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4EFA" w:rsidRDefault="00CD4EFA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4EFA" w:rsidRDefault="00CD4EFA" w:rsidP="001B7543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57A3" w:rsidRPr="00A0243F" w:rsidRDefault="002857A3" w:rsidP="00A02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</w:t>
      </w:r>
    </w:p>
    <w:p w:rsidR="00B14DDA" w:rsidRPr="00AF79DD" w:rsidRDefault="00B14DDA" w:rsidP="00B14DDA">
      <w:pPr>
        <w:pStyle w:val="ConsTitle"/>
        <w:widowControl/>
        <w:ind w:righ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F79DD">
        <w:rPr>
          <w:rFonts w:ascii="Times New Roman" w:hAnsi="Times New Roman" w:cs="Times New Roman"/>
          <w:iCs/>
          <w:sz w:val="24"/>
          <w:szCs w:val="24"/>
        </w:rPr>
        <w:t>ДОЛЖНОСТНАЯ ИНСТРУКЦИЯ</w:t>
      </w:r>
    </w:p>
    <w:p w:rsidR="00B14DDA" w:rsidRPr="00AF79DD" w:rsidRDefault="006A3EFF" w:rsidP="00B14DDA">
      <w:pPr>
        <w:pStyle w:val="ConsTitle"/>
        <w:widowControl/>
        <w:ind w:righ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ТЕХНИКА ПО ВОЖДЕНИЮ </w:t>
      </w:r>
      <w:r w:rsidR="00B14DDA" w:rsidRPr="00AF79DD">
        <w:rPr>
          <w:rFonts w:ascii="Times New Roman" w:hAnsi="Times New Roman" w:cs="Times New Roman"/>
          <w:iCs/>
          <w:sz w:val="24"/>
          <w:szCs w:val="24"/>
        </w:rPr>
        <w:t xml:space="preserve"> АВТОМОБИЛЯ</w:t>
      </w:r>
    </w:p>
    <w:p w:rsidR="00B14DDA" w:rsidRPr="00AF79DD" w:rsidRDefault="00B14DDA" w:rsidP="00B14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F79DD">
        <w:rPr>
          <w:rFonts w:ascii="Times New Roman" w:hAnsi="Times New Roman" w:cs="Times New Roman"/>
          <w:iCs/>
          <w:sz w:val="24"/>
          <w:szCs w:val="24"/>
        </w:rPr>
        <w:t>АДМИНИСТРАЦИИ ПЫХОВСКОГО СЕЛЬСКОГО ПОСЕЛЕНИЯ</w:t>
      </w:r>
    </w:p>
    <w:p w:rsidR="00B14DDA" w:rsidRPr="00AF79DD" w:rsidRDefault="00B14DDA" w:rsidP="00B14DD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4DDA" w:rsidRPr="005359D9" w:rsidRDefault="00B14DDA" w:rsidP="00B14DDA">
      <w:pPr>
        <w:pStyle w:val="ConsNormal"/>
        <w:widowControl/>
        <w:numPr>
          <w:ilvl w:val="0"/>
          <w:numId w:val="6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359D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14DDA" w:rsidRPr="00B14DDA" w:rsidRDefault="00B14DDA" w:rsidP="00B14DDA">
      <w:pPr>
        <w:spacing w:before="100" w:beforeAutospacing="1" w:after="100" w:afterAutospacing="1"/>
        <w:ind w:left="-142" w:firstLine="709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 xml:space="preserve"> 1.1. </w:t>
      </w:r>
      <w:r w:rsidR="006A3EFF">
        <w:rPr>
          <w:rFonts w:ascii="Times New Roman" w:hAnsi="Times New Roman" w:cs="Times New Roman"/>
        </w:rPr>
        <w:t>Техник по вождению автомобиля а</w:t>
      </w:r>
      <w:r w:rsidRPr="00B14DDA">
        <w:rPr>
          <w:rFonts w:ascii="Times New Roman" w:hAnsi="Times New Roman" w:cs="Times New Roman"/>
        </w:rPr>
        <w:t>дминистрации Пыховского сельского поселения непосредственно подчиняется старшему инспектору</w:t>
      </w:r>
      <w:r w:rsidR="006A3EFF">
        <w:rPr>
          <w:rFonts w:ascii="Times New Roman" w:hAnsi="Times New Roman" w:cs="Times New Roman"/>
        </w:rPr>
        <w:t xml:space="preserve"> </w:t>
      </w:r>
      <w:proofErr w:type="gramStart"/>
      <w:r w:rsidRPr="00B14DDA">
        <w:rPr>
          <w:rFonts w:ascii="Times New Roman" w:hAnsi="Times New Roman" w:cs="Times New Roman"/>
        </w:rPr>
        <w:t>-г</w:t>
      </w:r>
      <w:proofErr w:type="gramEnd"/>
      <w:r w:rsidRPr="00B14DDA">
        <w:rPr>
          <w:rFonts w:ascii="Times New Roman" w:hAnsi="Times New Roman" w:cs="Times New Roman"/>
        </w:rPr>
        <w:t>лавному  бухгалтеру Пыховского сельского поселения.</w:t>
      </w:r>
    </w:p>
    <w:p w:rsidR="00B14DDA" w:rsidRPr="00B14DDA" w:rsidRDefault="00B14DDA" w:rsidP="00B14DDA">
      <w:pPr>
        <w:spacing w:before="100" w:beforeAutospacing="1" w:after="100" w:afterAutospacing="1"/>
        <w:ind w:left="-142" w:firstLine="709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1.2 Настоящая Инструкция определ</w:t>
      </w:r>
      <w:r w:rsidR="006A3EFF">
        <w:rPr>
          <w:rFonts w:ascii="Times New Roman" w:hAnsi="Times New Roman" w:cs="Times New Roman"/>
        </w:rPr>
        <w:t>яет обязанности и права техника по вождению автомобиля</w:t>
      </w:r>
      <w:proofErr w:type="gramStart"/>
      <w:r w:rsidR="006A3EFF">
        <w:rPr>
          <w:rFonts w:ascii="Times New Roman" w:hAnsi="Times New Roman" w:cs="Times New Roman"/>
        </w:rPr>
        <w:t xml:space="preserve"> </w:t>
      </w:r>
      <w:r w:rsidRPr="00B14DDA">
        <w:rPr>
          <w:rFonts w:ascii="Times New Roman" w:hAnsi="Times New Roman" w:cs="Times New Roman"/>
        </w:rPr>
        <w:t>,</w:t>
      </w:r>
      <w:proofErr w:type="gramEnd"/>
      <w:r w:rsidRPr="00B14DDA">
        <w:rPr>
          <w:rFonts w:ascii="Times New Roman" w:hAnsi="Times New Roman" w:cs="Times New Roman"/>
        </w:rPr>
        <w:t xml:space="preserve"> работающего на служебном автомобиле в администрации Пыховского сельского поселения (далее также – администрация Пыховского сельского поселения).</w:t>
      </w:r>
    </w:p>
    <w:p w:rsidR="00B14DDA" w:rsidRPr="00B14DDA" w:rsidRDefault="00B14DDA" w:rsidP="00B14DDA">
      <w:pPr>
        <w:spacing w:before="100" w:beforeAutospacing="1" w:after="100" w:afterAutospacing="1"/>
        <w:ind w:left="-142" w:firstLine="709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1.3. Под термином "</w:t>
      </w:r>
      <w:r w:rsidR="006A3EFF">
        <w:rPr>
          <w:rFonts w:ascii="Times New Roman" w:hAnsi="Times New Roman" w:cs="Times New Roman"/>
        </w:rPr>
        <w:t>Техник по вождению автомобиля</w:t>
      </w:r>
      <w:r w:rsidRPr="00B14DDA">
        <w:rPr>
          <w:rFonts w:ascii="Times New Roman" w:hAnsi="Times New Roman" w:cs="Times New Roman"/>
        </w:rPr>
        <w:t xml:space="preserve">" имеется в виду непосредственный штатный </w:t>
      </w:r>
      <w:r w:rsidR="006A3EFF">
        <w:rPr>
          <w:rFonts w:ascii="Times New Roman" w:hAnsi="Times New Roman" w:cs="Times New Roman"/>
        </w:rPr>
        <w:t xml:space="preserve">сотрудник </w:t>
      </w:r>
      <w:r w:rsidRPr="00B14DDA">
        <w:rPr>
          <w:rFonts w:ascii="Times New Roman" w:hAnsi="Times New Roman" w:cs="Times New Roman"/>
        </w:rPr>
        <w:t>администрации Пыховского сельского поселения или другой сотрудник, эксплуатирующий в служебных целях на постоянной или временной основе автомобиль администрации Пыховского сельского поселения или автомобиль, находящийся в распоряжении администрации Пыховского сельского поселения</w:t>
      </w:r>
    </w:p>
    <w:p w:rsidR="00B14DDA" w:rsidRPr="00B14DDA" w:rsidRDefault="00B14DDA" w:rsidP="00B14DDA">
      <w:pPr>
        <w:spacing w:before="100" w:beforeAutospacing="1" w:after="100" w:afterAutospacing="1"/>
        <w:ind w:left="-142" w:firstLine="709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1.4. Настоящая Инструкция действует в отношении сотрудников, эксплуатирующих личные автомобили в служебных целях.</w:t>
      </w:r>
    </w:p>
    <w:p w:rsidR="00B14DDA" w:rsidRPr="00B14DDA" w:rsidRDefault="00B14DDA" w:rsidP="00B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 xml:space="preserve">1.5. </w:t>
      </w:r>
      <w:r w:rsidR="006A3EFF">
        <w:rPr>
          <w:rFonts w:ascii="Times New Roman" w:hAnsi="Times New Roman" w:cs="Times New Roman"/>
          <w:sz w:val="24"/>
          <w:szCs w:val="24"/>
        </w:rPr>
        <w:t>Техник по вождению автомобиля</w:t>
      </w:r>
      <w:r w:rsidRPr="00B14DDA">
        <w:rPr>
          <w:rFonts w:ascii="Times New Roman" w:hAnsi="Times New Roman" w:cs="Times New Roman"/>
          <w:sz w:val="24"/>
          <w:szCs w:val="24"/>
        </w:rPr>
        <w:t xml:space="preserve"> администрации Пыховского сельского поселения должен знать:</w:t>
      </w:r>
    </w:p>
    <w:p w:rsidR="00B14DDA" w:rsidRPr="00B14DDA" w:rsidRDefault="00B14DDA" w:rsidP="00B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>1.5.1. Правила дорожного движения, штрафные санкции за их нарушение.</w:t>
      </w:r>
    </w:p>
    <w:p w:rsidR="00B14DDA" w:rsidRPr="00B14DDA" w:rsidRDefault="00B14DDA" w:rsidP="00B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>1.5.2. Основные технические характеристики и общее устройство автомобиля, показания приборов и счетчиков, элементы управления (предназначение клавиш, кнопок, рукояток и т.д.).</w:t>
      </w:r>
    </w:p>
    <w:p w:rsidR="00B14DDA" w:rsidRPr="00B14DDA" w:rsidRDefault="00B14DDA" w:rsidP="00B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>1.5.3. Порядок установки и снятия систем сигнализации, характер и условия их срабатывания.</w:t>
      </w:r>
    </w:p>
    <w:p w:rsidR="00B14DDA" w:rsidRPr="00B14DDA" w:rsidRDefault="00B14DDA" w:rsidP="00B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>1.5.4. Правила содержания автомобиля, ухода за кузовом и салоном, поддержания их в чистоте и благоприятном для длительной эксплуатации состоянии (не мыть кузов под прямыми солнечными лучами, горячей водой зимой, своевременно наносить защитные лосьоны, моющие жидкости и др.).</w:t>
      </w:r>
    </w:p>
    <w:p w:rsidR="00B14DDA" w:rsidRPr="00B14DDA" w:rsidRDefault="00B14DDA" w:rsidP="00B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>1.5.5. 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т.п., согласно инструкции эксплуатации автомобиля.</w:t>
      </w:r>
    </w:p>
    <w:p w:rsidR="00B14DDA" w:rsidRPr="00B14DDA" w:rsidRDefault="00B14DDA" w:rsidP="00B14DD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  <w:b/>
          <w:bCs/>
        </w:rPr>
        <w:t xml:space="preserve">2. Должностные обязанности </w:t>
      </w:r>
      <w:r w:rsidR="006A3EFF">
        <w:rPr>
          <w:rFonts w:ascii="Times New Roman" w:hAnsi="Times New Roman" w:cs="Times New Roman"/>
          <w:b/>
          <w:bCs/>
        </w:rPr>
        <w:t>техника по вождению автомобиля</w:t>
      </w:r>
    </w:p>
    <w:p w:rsidR="00B14DDA" w:rsidRPr="00B14DDA" w:rsidRDefault="006A3EFF" w:rsidP="00B14DDA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 по вождению автомобиля</w:t>
      </w:r>
      <w:r w:rsidR="00B14DDA" w:rsidRPr="00B14DDA">
        <w:rPr>
          <w:rFonts w:ascii="Times New Roman" w:hAnsi="Times New Roman" w:cs="Times New Roman"/>
        </w:rPr>
        <w:t xml:space="preserve"> выполняет следующие должностные обязанности:</w:t>
      </w:r>
      <w:r w:rsidR="00B14DDA" w:rsidRPr="00B14DDA">
        <w:rPr>
          <w:rFonts w:ascii="Times New Roman" w:hAnsi="Times New Roman" w:cs="Times New Roman"/>
        </w:rPr>
        <w:br/>
        <w:t>2.1. Обеспечивает своевременную подачу автомобиля.</w:t>
      </w:r>
      <w:r w:rsidR="00B14DDA" w:rsidRPr="00B14DDA">
        <w:rPr>
          <w:rFonts w:ascii="Times New Roman" w:hAnsi="Times New Roman" w:cs="Times New Roman"/>
        </w:rPr>
        <w:br/>
        <w:t>2.2. Обеспечивает технически исправное состояние закрепленного за водителем автомобиля.</w:t>
      </w:r>
      <w:r w:rsidR="00B14DDA" w:rsidRPr="00B14DDA">
        <w:rPr>
          <w:rFonts w:ascii="Times New Roman" w:hAnsi="Times New Roman" w:cs="Times New Roman"/>
        </w:rPr>
        <w:br/>
        <w:t>2.3. Принимает меры по сохранности автомобиля и имущества, находящегося в нем: не оставляет автомобиль без присмотра, в обязательном порядке закрывает автомобиль при любых случаях выхода из салона, блокирует во время движения и стоянки все двери автомобиля.</w:t>
      </w:r>
      <w:r w:rsidR="00B14DDA" w:rsidRPr="00B14DDA">
        <w:rPr>
          <w:rFonts w:ascii="Times New Roman" w:hAnsi="Times New Roman" w:cs="Times New Roman"/>
        </w:rPr>
        <w:br/>
        <w:t xml:space="preserve">2.4. Осуществляет вождение автомобиля, максимально обеспечивающее сохранность жизни и здоровья пассажиров и технически исправное состояние самого автомобиля. </w:t>
      </w:r>
      <w:r w:rsidR="00B14DDA" w:rsidRPr="00B14DDA">
        <w:rPr>
          <w:rFonts w:ascii="Times New Roman" w:hAnsi="Times New Roman" w:cs="Times New Roman"/>
        </w:rPr>
        <w:br/>
        <w:t>2.5. Следит за техническим состоянием автомобиля, выполняет самостоятельно необходимые</w:t>
      </w:r>
      <w:r w:rsidR="00B14DDA" w:rsidRPr="00645A6C">
        <w:t xml:space="preserve"> </w:t>
      </w:r>
      <w:r w:rsidR="00B14DDA" w:rsidRPr="00B14DDA">
        <w:rPr>
          <w:rFonts w:ascii="Times New Roman" w:hAnsi="Times New Roman" w:cs="Times New Roman"/>
        </w:rPr>
        <w:t>работы по обеспечению его безопасной эксплуатации (согласно инструкции по эксплуатации).</w:t>
      </w:r>
      <w:r w:rsidR="00B14DDA" w:rsidRPr="00645A6C">
        <w:br/>
      </w:r>
      <w:r w:rsidR="00B14DDA" w:rsidRPr="00B14DDA">
        <w:rPr>
          <w:rFonts w:ascii="Times New Roman" w:hAnsi="Times New Roman" w:cs="Times New Roman"/>
        </w:rPr>
        <w:lastRenderedPageBreak/>
        <w:t>2.6. Своевременно проходит техническое обслуживание в сервисном центре и технический осмотр.</w:t>
      </w:r>
      <w:r w:rsidR="00B14DDA" w:rsidRPr="00B14DDA">
        <w:rPr>
          <w:rFonts w:ascii="Times New Roman" w:hAnsi="Times New Roman" w:cs="Times New Roman"/>
        </w:rPr>
        <w:br/>
        <w:t>2.7. Содержит двигатель, кузов и салон автомобиля в чистоте, защищает их предназначенными для этого соответствующими средствами ухода за теми или иными поверхностями.</w:t>
      </w:r>
      <w:r w:rsidR="00B14DDA" w:rsidRPr="00B14DDA">
        <w:rPr>
          <w:rFonts w:ascii="Times New Roman" w:hAnsi="Times New Roman" w:cs="Times New Roman"/>
        </w:rPr>
        <w:br/>
        <w:t xml:space="preserve">2.8. Не употребляет </w:t>
      </w:r>
      <w:proofErr w:type="gramStart"/>
      <w:r w:rsidR="00B14DDA" w:rsidRPr="00B14DDA">
        <w:rPr>
          <w:rFonts w:ascii="Times New Roman" w:hAnsi="Times New Roman" w:cs="Times New Roman"/>
        </w:rPr>
        <w:t>перед</w:t>
      </w:r>
      <w:proofErr w:type="gramEnd"/>
      <w:r w:rsidR="00B14DDA" w:rsidRPr="00B14DDA">
        <w:rPr>
          <w:rFonts w:ascii="Times New Roman" w:hAnsi="Times New Roman" w:cs="Times New Roman"/>
        </w:rPr>
        <w:t xml:space="preserve">  или в процессе работы алкоголь, психотропные, снотворные и другие средства, снижающие внимание, реакцию и работоспособность организма человека.</w:t>
      </w:r>
      <w:r w:rsidR="00B14DDA" w:rsidRPr="00B14DDA">
        <w:rPr>
          <w:rFonts w:ascii="Times New Roman" w:hAnsi="Times New Roman" w:cs="Times New Roman"/>
        </w:rPr>
        <w:br/>
        <w:t xml:space="preserve">2.9. Перед выездом четко прорабатывает маршрут следования, согласовывает его с непосредственным руководителем. </w:t>
      </w:r>
      <w:r w:rsidR="00B14DDA" w:rsidRPr="00B14DDA">
        <w:rPr>
          <w:rFonts w:ascii="Times New Roman" w:hAnsi="Times New Roman" w:cs="Times New Roman"/>
        </w:rPr>
        <w:br/>
        <w:t xml:space="preserve">2.10. Ведет путевые листы, отмечая маршруты следования, пройденный километраж, расход топлива. </w:t>
      </w:r>
      <w:r w:rsidR="00B14DDA" w:rsidRPr="00B14DDA">
        <w:rPr>
          <w:rFonts w:ascii="Times New Roman" w:hAnsi="Times New Roman" w:cs="Times New Roman"/>
        </w:rPr>
        <w:br/>
        <w:t>2.11. По окончании рабочего дня оставляет вверенный ему автомобиль стоянке в гараже.</w:t>
      </w:r>
      <w:r w:rsidR="00B14DDA" w:rsidRPr="00B14DDA">
        <w:rPr>
          <w:rFonts w:ascii="Times New Roman" w:hAnsi="Times New Roman" w:cs="Times New Roman"/>
        </w:rPr>
        <w:br/>
        <w:t xml:space="preserve">2.12. Выполняет отдельные служебные поручения своего непосредственного </w:t>
      </w:r>
      <w:proofErr w:type="spellStart"/>
      <w:r w:rsidR="00B14DDA" w:rsidRPr="00B14DDA">
        <w:rPr>
          <w:rFonts w:ascii="Times New Roman" w:hAnsi="Times New Roman" w:cs="Times New Roman"/>
        </w:rPr>
        <w:t>руко</w:t>
      </w:r>
      <w:r>
        <w:rPr>
          <w:rFonts w:ascii="Times New Roman" w:hAnsi="Times New Roman" w:cs="Times New Roman"/>
        </w:rPr>
        <w:t>Техник</w:t>
      </w:r>
      <w:proofErr w:type="spellEnd"/>
      <w:r>
        <w:rPr>
          <w:rFonts w:ascii="Times New Roman" w:hAnsi="Times New Roman" w:cs="Times New Roman"/>
        </w:rPr>
        <w:t xml:space="preserve"> по вождению автомобиля</w:t>
      </w:r>
      <w:r w:rsidR="00B14DDA" w:rsidRPr="00B14DDA">
        <w:rPr>
          <w:rFonts w:ascii="Times New Roman" w:hAnsi="Times New Roman" w:cs="Times New Roman"/>
        </w:rPr>
        <w:t>.</w:t>
      </w:r>
    </w:p>
    <w:p w:rsidR="00B14DDA" w:rsidRPr="00B14DDA" w:rsidRDefault="00B14DDA" w:rsidP="00B14DD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DA">
        <w:rPr>
          <w:rFonts w:ascii="Times New Roman" w:hAnsi="Times New Roman" w:cs="Times New Roman"/>
          <w:b/>
          <w:sz w:val="24"/>
          <w:szCs w:val="24"/>
        </w:rPr>
        <w:t xml:space="preserve">3. Права </w:t>
      </w:r>
      <w:r w:rsidR="006A3EFF">
        <w:rPr>
          <w:rFonts w:ascii="Times New Roman" w:hAnsi="Times New Roman" w:cs="Times New Roman"/>
          <w:b/>
          <w:sz w:val="24"/>
          <w:szCs w:val="24"/>
        </w:rPr>
        <w:t>техника по вождению автомобиля</w:t>
      </w:r>
      <w:r w:rsidRPr="00B14D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4DDA" w:rsidRPr="00B14DDA" w:rsidRDefault="00B14DDA" w:rsidP="00B14D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14DDA" w:rsidRPr="00B14DDA" w:rsidRDefault="00B14DDA" w:rsidP="00B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>3.1. Требовать от пассажиров соблюдения норм поведения, чистоты, пристегиваться ремнем безопасности.</w:t>
      </w:r>
    </w:p>
    <w:p w:rsidR="00B14DDA" w:rsidRPr="00B14DDA" w:rsidRDefault="00B14DDA" w:rsidP="00B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>3.2. Вносить руководству предложения, направленные на повышение безопасности и безаварийности эксплуатации автомобиля, а также по любым другим вопросам, касающимся исполнения настоящей Инструкции.</w:t>
      </w:r>
    </w:p>
    <w:p w:rsidR="00B14DDA" w:rsidRPr="00B14DDA" w:rsidRDefault="00B14DDA" w:rsidP="00B14DD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  <w:b/>
          <w:bCs/>
        </w:rPr>
        <w:t xml:space="preserve">4. Ответственность </w:t>
      </w:r>
      <w:r w:rsidR="006A3EFF">
        <w:rPr>
          <w:rFonts w:ascii="Times New Roman" w:hAnsi="Times New Roman" w:cs="Times New Roman"/>
          <w:b/>
          <w:bCs/>
        </w:rPr>
        <w:t>техника по вождению автомобиля</w:t>
      </w:r>
    </w:p>
    <w:p w:rsidR="00B14DDA" w:rsidRPr="00B14DDA" w:rsidRDefault="006A3EFF" w:rsidP="00B14D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 по вождению автомобиля</w:t>
      </w:r>
      <w:r w:rsidR="00B14DDA" w:rsidRPr="00B14DDA">
        <w:rPr>
          <w:rFonts w:ascii="Times New Roman" w:hAnsi="Times New Roman" w:cs="Times New Roman"/>
          <w:sz w:val="24"/>
          <w:szCs w:val="24"/>
        </w:rPr>
        <w:t xml:space="preserve"> администрации Пыховского сельского поселения несет ответственность за качество и своевременность выполнения возложенных на него настоящей должностной инструкцией обязанностей. Настоящая должностная Инструкция сообщается водителю под расписку. Один экземпляр Инструкции хранится в личном деле работника.</w:t>
      </w:r>
    </w:p>
    <w:p w:rsidR="00B14DDA" w:rsidRPr="00B14DDA" w:rsidRDefault="00B14DDA" w:rsidP="00B14DD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DDA" w:rsidRPr="00B14DDA" w:rsidRDefault="006A3EFF" w:rsidP="00B14DD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Условия работы  техника по вождения автомобиля</w:t>
      </w:r>
    </w:p>
    <w:p w:rsidR="00B14DDA" w:rsidRPr="00B14DDA" w:rsidRDefault="00B14DDA" w:rsidP="00B14DD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DDA" w:rsidRPr="00B14DDA" w:rsidRDefault="00B14DDA" w:rsidP="00B14D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ab/>
        <w:t xml:space="preserve">Режим работы </w:t>
      </w:r>
      <w:r w:rsidR="006A3EFF">
        <w:rPr>
          <w:rFonts w:ascii="Times New Roman" w:hAnsi="Times New Roman" w:cs="Times New Roman"/>
          <w:sz w:val="24"/>
          <w:szCs w:val="24"/>
        </w:rPr>
        <w:t>Техник по вождению автомобиля</w:t>
      </w:r>
      <w:r w:rsidRPr="00B14DDA">
        <w:rPr>
          <w:rFonts w:ascii="Times New Roman" w:hAnsi="Times New Roman" w:cs="Times New Roman"/>
          <w:sz w:val="24"/>
          <w:szCs w:val="24"/>
        </w:rPr>
        <w:t xml:space="preserve"> администрации Пыховского сельского поселения определяется в соответствии с Правилами внутреннего трудового распорядка, установленными в администрации Пыховского сельского поселения.</w:t>
      </w:r>
    </w:p>
    <w:p w:rsidR="00B14DDA" w:rsidRPr="00B14DDA" w:rsidRDefault="00B14DDA" w:rsidP="00B14DD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14DDA" w:rsidRPr="00B14DDA" w:rsidRDefault="00B14DDA" w:rsidP="00B14DD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14DDA" w:rsidRPr="00B14DDA" w:rsidRDefault="00B14DDA" w:rsidP="00B14DD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14DDA" w:rsidRPr="00B14DDA" w:rsidRDefault="006A3EFF" w:rsidP="00B14DD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</w:t>
      </w:r>
      <w:r w:rsidR="00B14DDA" w:rsidRPr="00B14DDA">
        <w:rPr>
          <w:rFonts w:ascii="Times New Roman" w:hAnsi="Times New Roman" w:cs="Times New Roman"/>
          <w:sz w:val="24"/>
          <w:szCs w:val="24"/>
        </w:rPr>
        <w:t xml:space="preserve">нструкцией </w:t>
      </w:r>
      <w:proofErr w:type="gramStart"/>
      <w:r w:rsidR="00B14DDA" w:rsidRPr="00B14DD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B14DDA" w:rsidRPr="00B14DDA" w:rsidRDefault="00B14DDA" w:rsidP="00B14DD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>и обязуюсь выполнять:        ______________         «___» ____________ 20__г.</w:t>
      </w:r>
    </w:p>
    <w:p w:rsidR="00B14DDA" w:rsidRPr="00B14DDA" w:rsidRDefault="00B14DDA" w:rsidP="00B14DD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       </w:t>
      </w:r>
    </w:p>
    <w:p w:rsidR="00B14DDA" w:rsidRPr="00B14DDA" w:rsidRDefault="00B14DDA" w:rsidP="00B14DD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14DDA" w:rsidRPr="00B14DDA" w:rsidRDefault="00B14DDA" w:rsidP="00B14DD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(Ф.И.О.)</w:t>
      </w:r>
    </w:p>
    <w:p w:rsidR="00B14DDA" w:rsidRPr="00B14DDA" w:rsidRDefault="00B14DDA" w:rsidP="00B14DDA">
      <w:pPr>
        <w:rPr>
          <w:rFonts w:ascii="Times New Roman" w:hAnsi="Times New Roman" w:cs="Times New Roman"/>
        </w:rPr>
      </w:pPr>
    </w:p>
    <w:p w:rsidR="00B14DDA" w:rsidRDefault="002857A3" w:rsidP="00B14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14DDA" w:rsidRDefault="00B14DDA" w:rsidP="00B14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DDA" w:rsidRDefault="00B14DDA" w:rsidP="00B14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DDA" w:rsidRDefault="00B14DDA" w:rsidP="00B14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84D" w:rsidRDefault="009C384D" w:rsidP="006A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84D" w:rsidRDefault="009C384D" w:rsidP="00B14D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84D" w:rsidRDefault="009C384D" w:rsidP="00B14D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57A3" w:rsidRDefault="002857A3" w:rsidP="00B14D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B14DDA" w:rsidRPr="00B14DDA" w:rsidRDefault="00B14DDA" w:rsidP="00B14DDA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4DDA">
        <w:rPr>
          <w:rFonts w:ascii="Times New Roman" w:hAnsi="Times New Roman" w:cs="Times New Roman"/>
          <w:b/>
          <w:sz w:val="36"/>
          <w:szCs w:val="36"/>
        </w:rPr>
        <w:t>Должностная инструкция</w:t>
      </w:r>
    </w:p>
    <w:p w:rsidR="00B14DDA" w:rsidRPr="00B14DDA" w:rsidRDefault="0062576F" w:rsidP="00B14DDA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Старшего инспектор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</w:t>
      </w:r>
      <w:r w:rsidR="00B14DDA" w:rsidRPr="00B14DDA">
        <w:rPr>
          <w:sz w:val="24"/>
          <w:szCs w:val="24"/>
        </w:rPr>
        <w:t>главного бухгалтера</w:t>
      </w:r>
    </w:p>
    <w:p w:rsidR="00B14DDA" w:rsidRPr="00B14DDA" w:rsidRDefault="00B14DDA" w:rsidP="00B14DDA">
      <w:pPr>
        <w:pStyle w:val="a8"/>
        <w:jc w:val="center"/>
        <w:rPr>
          <w:sz w:val="24"/>
          <w:szCs w:val="24"/>
        </w:rPr>
      </w:pPr>
      <w:r w:rsidRPr="00B14DDA">
        <w:rPr>
          <w:sz w:val="24"/>
          <w:szCs w:val="24"/>
        </w:rPr>
        <w:t>администрации Пыховского сельского поселения</w:t>
      </w:r>
    </w:p>
    <w:p w:rsidR="00B14DDA" w:rsidRPr="00B14DDA" w:rsidRDefault="00B14DDA" w:rsidP="00B14DDA">
      <w:pPr>
        <w:pStyle w:val="a8"/>
        <w:jc w:val="center"/>
        <w:rPr>
          <w:sz w:val="24"/>
          <w:szCs w:val="24"/>
        </w:rPr>
      </w:pPr>
    </w:p>
    <w:p w:rsidR="00B14DDA" w:rsidRPr="00B14DDA" w:rsidRDefault="00B14DDA" w:rsidP="00B14DDA">
      <w:pPr>
        <w:pStyle w:val="a8"/>
        <w:jc w:val="center"/>
        <w:rPr>
          <w:sz w:val="24"/>
          <w:szCs w:val="24"/>
        </w:rPr>
      </w:pPr>
    </w:p>
    <w:p w:rsidR="00B14DDA" w:rsidRPr="00B14DDA" w:rsidRDefault="00B14DDA" w:rsidP="00B14DDA">
      <w:pPr>
        <w:spacing w:line="100" w:lineRule="atLeast"/>
        <w:ind w:left="432" w:hanging="432"/>
        <w:jc w:val="center"/>
        <w:rPr>
          <w:rFonts w:ascii="Times New Roman" w:hAnsi="Times New Roman" w:cs="Times New Roman"/>
          <w:b/>
        </w:rPr>
      </w:pPr>
      <w:r w:rsidRPr="00B14DDA">
        <w:rPr>
          <w:rFonts w:ascii="Times New Roman" w:hAnsi="Times New Roman" w:cs="Times New Roman"/>
          <w:b/>
        </w:rPr>
        <w:t>1. ОБЩИЕ ПОЛОЖЕНИЯ</w:t>
      </w:r>
    </w:p>
    <w:p w:rsidR="00B14DDA" w:rsidRPr="00B14DDA" w:rsidRDefault="00B14DDA" w:rsidP="00B14DDA">
      <w:pPr>
        <w:ind w:left="567"/>
        <w:jc w:val="both"/>
        <w:rPr>
          <w:rFonts w:ascii="Times New Roman" w:eastAsia="Arial" w:hAnsi="Times New Roman" w:cs="Times New Roman"/>
        </w:rPr>
      </w:pPr>
      <w:r w:rsidRPr="00B14DDA">
        <w:rPr>
          <w:rFonts w:ascii="Times New Roman" w:hAnsi="Times New Roman" w:cs="Times New Roman"/>
        </w:rPr>
        <w:t xml:space="preserve">1.1. </w:t>
      </w:r>
      <w:r w:rsidR="006A3EFF">
        <w:rPr>
          <w:rFonts w:ascii="Times New Roman" w:hAnsi="Times New Roman" w:cs="Times New Roman"/>
        </w:rPr>
        <w:t>Старший инспекто</w:t>
      </w:r>
      <w:proofErr w:type="gramStart"/>
      <w:r w:rsidR="006A3EFF">
        <w:rPr>
          <w:rFonts w:ascii="Times New Roman" w:hAnsi="Times New Roman" w:cs="Times New Roman"/>
        </w:rPr>
        <w:t>р-</w:t>
      </w:r>
      <w:proofErr w:type="gramEnd"/>
      <w:r w:rsidR="006A3EFF">
        <w:rPr>
          <w:rFonts w:ascii="Times New Roman" w:hAnsi="Times New Roman" w:cs="Times New Roman"/>
        </w:rPr>
        <w:t xml:space="preserve"> главный бухгалтер</w:t>
      </w:r>
      <w:r w:rsidRPr="00B14DDA">
        <w:rPr>
          <w:rFonts w:ascii="Times New Roman" w:hAnsi="Times New Roman" w:cs="Times New Roman"/>
        </w:rPr>
        <w:t xml:space="preserve"> относится к категории </w:t>
      </w:r>
      <w:r w:rsidRPr="00B14DDA">
        <w:rPr>
          <w:rFonts w:ascii="Times New Roman" w:eastAsia="Arial" w:hAnsi="Times New Roman" w:cs="Times New Roman"/>
        </w:rPr>
        <w:t>служащих органов местного самоуправления, образуемым в соответствии с Уставом Пыховского сельского поселения, с установленным кругом обязанностей по исполнению и обеспечению полномочий органов местного самоуправления и ответственностью за исполнение этих обязанностей.</w:t>
      </w:r>
    </w:p>
    <w:p w:rsidR="00B14DDA" w:rsidRPr="00B14DDA" w:rsidRDefault="00B14DDA" w:rsidP="00B14DDA">
      <w:pPr>
        <w:ind w:left="567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 xml:space="preserve">1.2. </w:t>
      </w:r>
      <w:r w:rsidR="006A3EFF">
        <w:rPr>
          <w:rFonts w:ascii="Times New Roman" w:hAnsi="Times New Roman" w:cs="Times New Roman"/>
        </w:rPr>
        <w:t>Старший инспектор-главный бухгалтер</w:t>
      </w:r>
      <w:r w:rsidRPr="00B14DDA">
        <w:rPr>
          <w:rFonts w:ascii="Times New Roman" w:hAnsi="Times New Roman" w:cs="Times New Roman"/>
        </w:rPr>
        <w:t xml:space="preserve"> назначается на должность и освобождается от должности распоряжением главы администрации Пыховского сельского поселения.</w:t>
      </w:r>
    </w:p>
    <w:p w:rsidR="00B14DDA" w:rsidRPr="00B14DDA" w:rsidRDefault="00B14DDA" w:rsidP="00B14DDA">
      <w:pPr>
        <w:spacing w:line="100" w:lineRule="atLeast"/>
        <w:ind w:left="864" w:hanging="864"/>
        <w:jc w:val="center"/>
        <w:rPr>
          <w:rFonts w:ascii="Times New Roman" w:hAnsi="Times New Roman" w:cs="Times New Roman"/>
          <w:b/>
        </w:rPr>
      </w:pPr>
      <w:r w:rsidRPr="00B14DDA">
        <w:rPr>
          <w:rFonts w:ascii="Times New Roman" w:hAnsi="Times New Roman" w:cs="Times New Roman"/>
          <w:b/>
        </w:rPr>
        <w:t>2. ДОЛЖНОСТНЫЕ ОБЯЗАННОСТИ</w:t>
      </w:r>
    </w:p>
    <w:p w:rsidR="00B14DDA" w:rsidRPr="00B14DDA" w:rsidRDefault="006A3EFF" w:rsidP="00B14DDA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инспектор-главный бухгалтер</w:t>
      </w:r>
    </w:p>
    <w:p w:rsidR="00B14DDA" w:rsidRPr="00B14DDA" w:rsidRDefault="00B14DDA" w:rsidP="00B14D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обеспечивает выполнение законодательных и нормативных актов Российской Федерации, Воронежской области, приказов и инструкций Министерства финансов РФ и Воронежской области</w:t>
      </w:r>
      <w:proofErr w:type="gramStart"/>
      <w:r w:rsidRPr="00B14DDA">
        <w:rPr>
          <w:rFonts w:ascii="Times New Roman" w:hAnsi="Times New Roman" w:cs="Times New Roman"/>
        </w:rPr>
        <w:t xml:space="preserve"> ,</w:t>
      </w:r>
      <w:proofErr w:type="gramEnd"/>
      <w:r w:rsidRPr="00B14DDA">
        <w:rPr>
          <w:rFonts w:ascii="Times New Roman" w:hAnsi="Times New Roman" w:cs="Times New Roman"/>
        </w:rPr>
        <w:t xml:space="preserve"> Пыховского сельского поселения;</w:t>
      </w:r>
    </w:p>
    <w:p w:rsidR="00B14DDA" w:rsidRPr="00B14DDA" w:rsidRDefault="00B14DDA" w:rsidP="00B14D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  <w:bCs/>
        </w:rPr>
        <w:t>о</w:t>
      </w:r>
      <w:r w:rsidRPr="00B14DDA">
        <w:rPr>
          <w:rFonts w:ascii="Times New Roman" w:hAnsi="Times New Roman" w:cs="Times New Roman"/>
        </w:rPr>
        <w:t xml:space="preserve">беспечивает соответствие осуществляемых хозяйственных операций законодательству Российской Федерации, </w:t>
      </w:r>
      <w:proofErr w:type="gramStart"/>
      <w:r w:rsidRPr="00B14DDA">
        <w:rPr>
          <w:rFonts w:ascii="Times New Roman" w:hAnsi="Times New Roman" w:cs="Times New Roman"/>
        </w:rPr>
        <w:t>контроль за</w:t>
      </w:r>
      <w:proofErr w:type="gramEnd"/>
      <w:r w:rsidRPr="00B14DDA">
        <w:rPr>
          <w:rFonts w:ascii="Times New Roman" w:hAnsi="Times New Roman" w:cs="Times New Roman"/>
        </w:rPr>
        <w:t xml:space="preserve"> движением имущества и выполнением финансовых обязательств;</w:t>
      </w:r>
    </w:p>
    <w:p w:rsidR="00B14DDA" w:rsidRPr="00B14DDA" w:rsidRDefault="00B14DDA" w:rsidP="00B14D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своевременно представляет полный и достоверный отчет по исполнению бюджета поселения;</w:t>
      </w:r>
    </w:p>
    <w:p w:rsidR="00B14DDA" w:rsidRPr="00B14DDA" w:rsidRDefault="00B14DDA" w:rsidP="00B14D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 xml:space="preserve">составляет заявку </w:t>
      </w:r>
      <w:proofErr w:type="gramStart"/>
      <w:r w:rsidRPr="00B14DDA">
        <w:rPr>
          <w:rFonts w:ascii="Times New Roman" w:hAnsi="Times New Roman" w:cs="Times New Roman"/>
        </w:rPr>
        <w:t>на предстоящий месяц об объемах финансирования по статьям утвержденных смет для включения в кассовый план</w:t>
      </w:r>
      <w:proofErr w:type="gramEnd"/>
      <w:r w:rsidRPr="00B14DDA">
        <w:rPr>
          <w:rFonts w:ascii="Times New Roman" w:hAnsi="Times New Roman" w:cs="Times New Roman"/>
        </w:rPr>
        <w:t>;</w:t>
      </w:r>
    </w:p>
    <w:p w:rsidR="00B14DDA" w:rsidRPr="00B14DDA" w:rsidRDefault="00B14DDA" w:rsidP="00B14D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подготавливает заявки на кассовый расход;</w:t>
      </w:r>
    </w:p>
    <w:p w:rsidR="00B14DDA" w:rsidRPr="00B14DDA" w:rsidRDefault="00B14DDA" w:rsidP="00B14D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14DDA">
        <w:rPr>
          <w:rFonts w:ascii="Times New Roman" w:hAnsi="Times New Roman" w:cs="Times New Roman"/>
          <w:color w:val="000000"/>
          <w:shd w:val="clear" w:color="auto" w:fill="FFFFFF"/>
        </w:rPr>
        <w:t>Производит начисление и перечисление налогов и сборов в федеральный, региональный и местный бюджеты, стразовых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предприятия.</w:t>
      </w:r>
      <w:proofErr w:type="gramEnd"/>
    </w:p>
    <w:p w:rsidR="00B14DDA" w:rsidRPr="00B14DDA" w:rsidRDefault="00B14DDA" w:rsidP="00B14D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осуществляет ведение бухгалтерского учета исполнения бюджета сельского поселения;</w:t>
      </w:r>
    </w:p>
    <w:p w:rsidR="00B14DDA" w:rsidRPr="00B14DDA" w:rsidRDefault="00B14DDA" w:rsidP="00B14D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участвует в составлении уточненных годовых и квартальных планов по доходам и расходам бюджета сельского поселения.</w:t>
      </w:r>
    </w:p>
    <w:p w:rsidR="00B14DDA" w:rsidRPr="00B14DDA" w:rsidRDefault="00B14DDA" w:rsidP="00B14D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составляет объяснительную записку к отчету об исполнении бюджета;</w:t>
      </w:r>
    </w:p>
    <w:p w:rsidR="00B14DDA" w:rsidRPr="00B14DDA" w:rsidRDefault="00B14DDA" w:rsidP="00B14D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 xml:space="preserve">осуществляет </w:t>
      </w:r>
      <w:proofErr w:type="gramStart"/>
      <w:r w:rsidRPr="00B14DDA">
        <w:rPr>
          <w:rFonts w:ascii="Times New Roman" w:hAnsi="Times New Roman" w:cs="Times New Roman"/>
        </w:rPr>
        <w:t>контроль за</w:t>
      </w:r>
      <w:proofErr w:type="gramEnd"/>
      <w:r w:rsidRPr="00B14DDA">
        <w:rPr>
          <w:rFonts w:ascii="Times New Roman" w:hAnsi="Times New Roman" w:cs="Times New Roman"/>
        </w:rPr>
        <w:t xml:space="preserve"> соблюдением кассовой дисциплины в бюджетных организациях и учреждениях, соблюдением установленных штатов, должностных окладов, законностью списания с бухгалтерских балансов недостач, потерь, дебиторской задолженности;</w:t>
      </w:r>
    </w:p>
    <w:p w:rsidR="00B14DDA" w:rsidRPr="00B14DDA" w:rsidRDefault="00B14DDA" w:rsidP="00B14D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осуществляет учет исполнения бюджета сельского поселения на основе автоматизированной обработки документов, обеспечивая бесперебойную работу программных продуктов.</w:t>
      </w:r>
    </w:p>
    <w:p w:rsidR="00B14DDA" w:rsidRPr="00B14DDA" w:rsidRDefault="00B14DDA" w:rsidP="00B14D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составляет периодическую и годовую отчетность об исполнении бюджета сельского поселения;</w:t>
      </w:r>
    </w:p>
    <w:p w:rsidR="00B14DDA" w:rsidRPr="00B14DDA" w:rsidRDefault="00B14DDA" w:rsidP="00B14D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обеспечивает сохранность бухгалтерских документов, отчетности и своевременность сдачи их в архив.</w:t>
      </w:r>
    </w:p>
    <w:p w:rsidR="00B14DDA" w:rsidRPr="00B14DDA" w:rsidRDefault="00B14DDA" w:rsidP="00B14DDA">
      <w:pPr>
        <w:tabs>
          <w:tab w:val="center" w:pos="4961"/>
        </w:tabs>
        <w:spacing w:before="320" w:line="100" w:lineRule="atLeast"/>
        <w:ind w:left="567"/>
        <w:rPr>
          <w:rFonts w:ascii="Times New Roman" w:hAnsi="Times New Roman" w:cs="Times New Roman"/>
          <w:b/>
        </w:rPr>
      </w:pPr>
      <w:r w:rsidRPr="00B14DDA">
        <w:rPr>
          <w:rFonts w:ascii="Times New Roman" w:hAnsi="Times New Roman" w:cs="Times New Roman"/>
        </w:rPr>
        <w:tab/>
      </w:r>
      <w:r w:rsidRPr="00B14DDA">
        <w:rPr>
          <w:rFonts w:ascii="Times New Roman" w:hAnsi="Times New Roman" w:cs="Times New Roman"/>
          <w:b/>
        </w:rPr>
        <w:t>3. ДОЛЖНОСТНЫЕ ПРАВА</w:t>
      </w:r>
    </w:p>
    <w:p w:rsidR="00B14DDA" w:rsidRPr="00B14DDA" w:rsidRDefault="006A3EFF" w:rsidP="00B14DDA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инспектор-главный бухгалтер</w:t>
      </w:r>
      <w:r w:rsidR="00B14DDA" w:rsidRPr="00B14DDA">
        <w:rPr>
          <w:rFonts w:ascii="Times New Roman" w:hAnsi="Times New Roman" w:cs="Times New Roman"/>
        </w:rPr>
        <w:t xml:space="preserve"> имеет право:</w:t>
      </w:r>
    </w:p>
    <w:p w:rsidR="00B14DDA" w:rsidRPr="00B14DDA" w:rsidRDefault="00B14DDA" w:rsidP="00B14D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lastRenderedPageBreak/>
        <w:t>осуществлять контроль в бюджетных организациях и учреждениях поселения в соответствии с действующим законодательством по вопросам, относящимся к ведению бухгалтерского учета и отчетности;</w:t>
      </w:r>
    </w:p>
    <w:p w:rsidR="00B14DDA" w:rsidRPr="00B14DDA" w:rsidRDefault="00B14DDA" w:rsidP="00B14D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запрашивать и получать в установленном порядке от бюджетных организаций и учреждений материалы (справки, расчеты и иные документы и сведения, находящиеся в их пользовании (хранении), необходимые для выполнения текущей работы по ведению бюджетного учета и составлению отчетности;</w:t>
      </w:r>
    </w:p>
    <w:p w:rsidR="00B14DDA" w:rsidRPr="00B14DDA" w:rsidRDefault="00B14DDA" w:rsidP="00B14D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принимать участие в подготовке проектов нормативных актов по вопросам ведения бюджетного учета и отчетности;</w:t>
      </w:r>
    </w:p>
    <w:p w:rsidR="00B14DDA" w:rsidRPr="00B14DDA" w:rsidRDefault="00B14DDA" w:rsidP="00B14D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осущ</w:t>
      </w:r>
      <w:r w:rsidR="0062576F">
        <w:rPr>
          <w:rFonts w:ascii="Times New Roman" w:hAnsi="Times New Roman" w:cs="Times New Roman"/>
        </w:rPr>
        <w:t xml:space="preserve">ествляет контроль за работой «Техника </w:t>
      </w:r>
      <w:r w:rsidR="006A3EFF">
        <w:rPr>
          <w:rFonts w:ascii="Times New Roman" w:hAnsi="Times New Roman" w:cs="Times New Roman"/>
        </w:rPr>
        <w:t xml:space="preserve"> по вождению автомобиля</w:t>
      </w:r>
      <w:r w:rsidR="0062576F">
        <w:rPr>
          <w:rFonts w:ascii="Times New Roman" w:hAnsi="Times New Roman" w:cs="Times New Roman"/>
        </w:rPr>
        <w:t>»</w:t>
      </w:r>
      <w:proofErr w:type="gramStart"/>
      <w:r w:rsidR="0062576F">
        <w:rPr>
          <w:rFonts w:ascii="Times New Roman" w:hAnsi="Times New Roman" w:cs="Times New Roman"/>
        </w:rPr>
        <w:t xml:space="preserve"> </w:t>
      </w:r>
      <w:r w:rsidRPr="00B14DDA">
        <w:rPr>
          <w:rFonts w:ascii="Times New Roman" w:hAnsi="Times New Roman" w:cs="Times New Roman"/>
        </w:rPr>
        <w:t>,</w:t>
      </w:r>
      <w:proofErr w:type="gramEnd"/>
      <w:r w:rsidRPr="00B14DDA">
        <w:rPr>
          <w:rFonts w:ascii="Times New Roman" w:hAnsi="Times New Roman" w:cs="Times New Roman"/>
        </w:rPr>
        <w:t xml:space="preserve"> выдавать и принимать путевые листы.</w:t>
      </w:r>
    </w:p>
    <w:p w:rsidR="00B14DDA" w:rsidRPr="00B14DDA" w:rsidRDefault="00B14DDA" w:rsidP="00B14DDA">
      <w:pPr>
        <w:ind w:left="567"/>
        <w:jc w:val="center"/>
        <w:rPr>
          <w:rFonts w:ascii="Times New Roman" w:hAnsi="Times New Roman" w:cs="Times New Roman"/>
          <w:b/>
        </w:rPr>
      </w:pPr>
      <w:r w:rsidRPr="00B14DDA">
        <w:rPr>
          <w:rFonts w:ascii="Times New Roman" w:hAnsi="Times New Roman" w:cs="Times New Roman"/>
          <w:b/>
        </w:rPr>
        <w:t>4. ОТВЕТСТВЕННОСТЬ</w:t>
      </w:r>
    </w:p>
    <w:p w:rsidR="00B14DDA" w:rsidRPr="00B14DDA" w:rsidRDefault="00B14DDA" w:rsidP="00B14DDA">
      <w:pPr>
        <w:jc w:val="both"/>
        <w:rPr>
          <w:rFonts w:ascii="Times New Roman" w:hAnsi="Times New Roman" w:cs="Times New Roman"/>
          <w:bCs/>
        </w:rPr>
      </w:pPr>
      <w:r w:rsidRPr="00B14DDA">
        <w:rPr>
          <w:rFonts w:ascii="Times New Roman" w:hAnsi="Times New Roman" w:cs="Times New Roman"/>
        </w:rPr>
        <w:t xml:space="preserve">             </w:t>
      </w:r>
      <w:r w:rsidR="006A3EFF">
        <w:rPr>
          <w:rFonts w:ascii="Times New Roman" w:hAnsi="Times New Roman" w:cs="Times New Roman"/>
          <w:bCs/>
        </w:rPr>
        <w:t>Старший инспектор-главный бухгалтер</w:t>
      </w:r>
      <w:r w:rsidRPr="00B14DDA">
        <w:rPr>
          <w:rFonts w:ascii="Times New Roman" w:hAnsi="Times New Roman" w:cs="Times New Roman"/>
          <w:bCs/>
        </w:rPr>
        <w:t xml:space="preserve"> несет ответственность:</w:t>
      </w:r>
    </w:p>
    <w:p w:rsidR="00B14DDA" w:rsidRPr="00B14DDA" w:rsidRDefault="00B14DDA" w:rsidP="00B14D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за качественное и своевременное исполнение возложенных на него задач и обязанностей;</w:t>
      </w:r>
    </w:p>
    <w:p w:rsidR="00B14DDA" w:rsidRPr="00B14DDA" w:rsidRDefault="00B14DDA" w:rsidP="00B14D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за нарушение правил внутреннего распорядка, трудовой дисциплины;</w:t>
      </w:r>
    </w:p>
    <w:p w:rsidR="00B14DDA" w:rsidRPr="00B14DDA" w:rsidRDefault="00B14DDA" w:rsidP="00B14D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несоблюдение или ненадлежащее соблюдение действующего законодательства и нормативных правовых актов;</w:t>
      </w:r>
    </w:p>
    <w:p w:rsidR="00B14DDA" w:rsidRPr="00B14DDA" w:rsidRDefault="00B14DDA" w:rsidP="00B14D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>необеспечение сохранности имущества и документов;</w:t>
      </w:r>
    </w:p>
    <w:p w:rsidR="00B14DDA" w:rsidRPr="00B14DDA" w:rsidRDefault="00B14DDA" w:rsidP="00B14DDA">
      <w:pPr>
        <w:ind w:left="567"/>
        <w:jc w:val="both"/>
        <w:rPr>
          <w:rFonts w:ascii="Times New Roman" w:hAnsi="Times New Roman" w:cs="Times New Roman"/>
        </w:rPr>
      </w:pPr>
    </w:p>
    <w:p w:rsidR="00B14DDA" w:rsidRPr="00B14DDA" w:rsidRDefault="00B14DDA" w:rsidP="00B14DDA">
      <w:pPr>
        <w:pStyle w:val="aa"/>
        <w:ind w:left="0"/>
        <w:rPr>
          <w:b/>
          <w:sz w:val="24"/>
          <w:szCs w:val="24"/>
          <w:u w:val="none"/>
        </w:rPr>
      </w:pPr>
      <w:r w:rsidRPr="00B14DDA">
        <w:rPr>
          <w:b/>
          <w:sz w:val="24"/>
          <w:szCs w:val="24"/>
          <w:u w:val="none"/>
        </w:rPr>
        <w:t xml:space="preserve">5. ТРЕБОВАНИЯ К </w:t>
      </w:r>
      <w:r w:rsidR="0062576F">
        <w:rPr>
          <w:b/>
          <w:sz w:val="24"/>
          <w:szCs w:val="24"/>
          <w:u w:val="none"/>
        </w:rPr>
        <w:t>СТАРШЕМУ ИНСПЕКТОР</w:t>
      </w:r>
      <w:proofErr w:type="gramStart"/>
      <w:r w:rsidR="0062576F">
        <w:rPr>
          <w:b/>
          <w:sz w:val="24"/>
          <w:szCs w:val="24"/>
          <w:u w:val="none"/>
        </w:rPr>
        <w:t>У-</w:t>
      </w:r>
      <w:proofErr w:type="gramEnd"/>
      <w:r w:rsidR="0062576F">
        <w:rPr>
          <w:b/>
          <w:sz w:val="24"/>
          <w:szCs w:val="24"/>
          <w:u w:val="none"/>
        </w:rPr>
        <w:t xml:space="preserve"> </w:t>
      </w:r>
      <w:r w:rsidRPr="00B14DDA">
        <w:rPr>
          <w:b/>
          <w:sz w:val="24"/>
          <w:szCs w:val="24"/>
          <w:u w:val="none"/>
        </w:rPr>
        <w:t>ГЛАВНОМУ БУХГАЛТЕРУ</w:t>
      </w:r>
    </w:p>
    <w:p w:rsidR="00B14DDA" w:rsidRPr="00B14DDA" w:rsidRDefault="00B14DDA" w:rsidP="00B14DDA">
      <w:pPr>
        <w:pStyle w:val="aa"/>
        <w:ind w:left="0"/>
        <w:rPr>
          <w:sz w:val="24"/>
          <w:szCs w:val="24"/>
          <w:u w:val="none"/>
        </w:rPr>
      </w:pPr>
    </w:p>
    <w:p w:rsidR="00B14DDA" w:rsidRPr="00B14DDA" w:rsidRDefault="00B14DDA" w:rsidP="00B14DDA">
      <w:pPr>
        <w:ind w:left="567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 xml:space="preserve">5.1. </w:t>
      </w:r>
      <w:r w:rsidR="006A3EFF">
        <w:rPr>
          <w:rFonts w:ascii="Times New Roman" w:hAnsi="Times New Roman" w:cs="Times New Roman"/>
        </w:rPr>
        <w:t>Старший инспектор-главный бухгалтер</w:t>
      </w:r>
      <w:r w:rsidRPr="00B14DDA">
        <w:rPr>
          <w:rFonts w:ascii="Times New Roman" w:hAnsi="Times New Roman" w:cs="Times New Roman"/>
        </w:rPr>
        <w:t xml:space="preserve"> обеспечивает соблюдение должностной инструкции, правил внутреннего трудового распорядка и порядка работы со служебной информацией, поддерживает уровень квалификации, достаточный для исполнения своих должностных обязанностей.</w:t>
      </w:r>
    </w:p>
    <w:p w:rsidR="00B14DDA" w:rsidRPr="00B14DDA" w:rsidRDefault="00B14DDA" w:rsidP="00B14DDA">
      <w:pPr>
        <w:ind w:left="567"/>
        <w:jc w:val="both"/>
        <w:rPr>
          <w:rFonts w:ascii="Times New Roman" w:hAnsi="Times New Roman" w:cs="Times New Roman"/>
        </w:rPr>
      </w:pPr>
      <w:r w:rsidRPr="00B14DDA">
        <w:rPr>
          <w:rFonts w:ascii="Times New Roman" w:hAnsi="Times New Roman" w:cs="Times New Roman"/>
        </w:rPr>
        <w:t xml:space="preserve">5.2. </w:t>
      </w:r>
      <w:r w:rsidR="006A3EFF">
        <w:rPr>
          <w:rFonts w:ascii="Times New Roman" w:hAnsi="Times New Roman" w:cs="Times New Roman"/>
        </w:rPr>
        <w:t>Старший инспектор-главный бухгалтер</w:t>
      </w:r>
      <w:r w:rsidRPr="00B14DDA">
        <w:rPr>
          <w:rFonts w:ascii="Times New Roman" w:hAnsi="Times New Roman" w:cs="Times New Roman"/>
        </w:rPr>
        <w:t xml:space="preserve"> должен уметь работать с людьми, пользоваться компьютерной и другой оргтехникой.</w:t>
      </w:r>
    </w:p>
    <w:p w:rsidR="0062576F" w:rsidRPr="00B14DDA" w:rsidRDefault="0062576F" w:rsidP="0062576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2576F" w:rsidRPr="00B14DDA" w:rsidRDefault="0062576F" w:rsidP="0062576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</w:t>
      </w:r>
      <w:r w:rsidRPr="00B14DDA">
        <w:rPr>
          <w:rFonts w:ascii="Times New Roman" w:hAnsi="Times New Roman" w:cs="Times New Roman"/>
          <w:sz w:val="24"/>
          <w:szCs w:val="24"/>
        </w:rPr>
        <w:t xml:space="preserve">нструкцией </w:t>
      </w:r>
      <w:proofErr w:type="gramStart"/>
      <w:r w:rsidRPr="00B14DD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62576F" w:rsidRPr="00B14DDA" w:rsidRDefault="0062576F" w:rsidP="0062576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>и обязуюсь выполнять:        ______________         «___» ____________ 20__г.</w:t>
      </w:r>
    </w:p>
    <w:p w:rsidR="0062576F" w:rsidRPr="00B14DDA" w:rsidRDefault="0062576F" w:rsidP="0062576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       </w:t>
      </w:r>
    </w:p>
    <w:p w:rsidR="0062576F" w:rsidRPr="00B14DDA" w:rsidRDefault="0062576F" w:rsidP="0062576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2576F" w:rsidRPr="00B14DDA" w:rsidRDefault="0062576F" w:rsidP="0062576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14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(Ф.И.О.)</w:t>
      </w:r>
    </w:p>
    <w:p w:rsidR="0062576F" w:rsidRPr="00B14DDA" w:rsidRDefault="0062576F" w:rsidP="0062576F">
      <w:pPr>
        <w:rPr>
          <w:rFonts w:ascii="Times New Roman" w:hAnsi="Times New Roman" w:cs="Times New Roman"/>
        </w:rPr>
      </w:pPr>
    </w:p>
    <w:p w:rsidR="002857A3" w:rsidRPr="00B14DDA" w:rsidRDefault="002857A3" w:rsidP="00B14DDA">
      <w:pPr>
        <w:pStyle w:val="1"/>
        <w:numPr>
          <w:ilvl w:val="0"/>
          <w:numId w:val="2"/>
        </w:numPr>
        <w:rPr>
          <w:szCs w:val="24"/>
        </w:rPr>
      </w:pPr>
    </w:p>
    <w:sectPr w:rsidR="002857A3" w:rsidRPr="00B14DDA" w:rsidSect="00F54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C2" w:rsidRDefault="00CB67C2" w:rsidP="002857A3">
      <w:pPr>
        <w:spacing w:after="0" w:line="240" w:lineRule="auto"/>
      </w:pPr>
      <w:r>
        <w:separator/>
      </w:r>
    </w:p>
  </w:endnote>
  <w:endnote w:type="continuationSeparator" w:id="0">
    <w:p w:rsidR="00CB67C2" w:rsidRDefault="00CB67C2" w:rsidP="0028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D" w:rsidRDefault="009C38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D" w:rsidRDefault="009C38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D" w:rsidRDefault="009C38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C2" w:rsidRDefault="00CB67C2" w:rsidP="002857A3">
      <w:pPr>
        <w:spacing w:after="0" w:line="240" w:lineRule="auto"/>
      </w:pPr>
      <w:r>
        <w:separator/>
      </w:r>
    </w:p>
  </w:footnote>
  <w:footnote w:type="continuationSeparator" w:id="0">
    <w:p w:rsidR="00CB67C2" w:rsidRDefault="00CB67C2" w:rsidP="0028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D" w:rsidRDefault="009C38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D" w:rsidRDefault="009C38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D" w:rsidRDefault="009C38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9FB246B"/>
    <w:multiLevelType w:val="hybridMultilevel"/>
    <w:tmpl w:val="494A0F72"/>
    <w:lvl w:ilvl="0" w:tplc="357AF9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CB627A0"/>
    <w:multiLevelType w:val="hybridMultilevel"/>
    <w:tmpl w:val="A906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543"/>
    <w:rsid w:val="00017ADA"/>
    <w:rsid w:val="00066A70"/>
    <w:rsid w:val="000B4BC5"/>
    <w:rsid w:val="001362B7"/>
    <w:rsid w:val="001B7543"/>
    <w:rsid w:val="002857A3"/>
    <w:rsid w:val="004C77BA"/>
    <w:rsid w:val="00565875"/>
    <w:rsid w:val="0062576F"/>
    <w:rsid w:val="00674914"/>
    <w:rsid w:val="006A3EFF"/>
    <w:rsid w:val="00716A40"/>
    <w:rsid w:val="00752914"/>
    <w:rsid w:val="007F469A"/>
    <w:rsid w:val="00847CB7"/>
    <w:rsid w:val="008D1F31"/>
    <w:rsid w:val="009C384D"/>
    <w:rsid w:val="00A0243F"/>
    <w:rsid w:val="00B14DDA"/>
    <w:rsid w:val="00B3602E"/>
    <w:rsid w:val="00C23DFF"/>
    <w:rsid w:val="00C54E8E"/>
    <w:rsid w:val="00CB555D"/>
    <w:rsid w:val="00CB67C2"/>
    <w:rsid w:val="00CD4EFA"/>
    <w:rsid w:val="00DC0A7D"/>
    <w:rsid w:val="00E1544B"/>
    <w:rsid w:val="00E53BBF"/>
    <w:rsid w:val="00EE670E"/>
    <w:rsid w:val="00F54D6A"/>
    <w:rsid w:val="00F6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40"/>
  </w:style>
  <w:style w:type="paragraph" w:styleId="1">
    <w:name w:val="heading 1"/>
    <w:basedOn w:val="a"/>
    <w:next w:val="a"/>
    <w:link w:val="10"/>
    <w:qFormat/>
    <w:rsid w:val="002857A3"/>
    <w:pPr>
      <w:keepNext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57A3"/>
  </w:style>
  <w:style w:type="paragraph" w:styleId="a6">
    <w:name w:val="footer"/>
    <w:basedOn w:val="a"/>
    <w:link w:val="a7"/>
    <w:uiPriority w:val="99"/>
    <w:semiHidden/>
    <w:unhideWhenUsed/>
    <w:rsid w:val="0028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7A3"/>
  </w:style>
  <w:style w:type="character" w:customStyle="1" w:styleId="10">
    <w:name w:val="Заголовок 1 Знак"/>
    <w:basedOn w:val="a0"/>
    <w:link w:val="1"/>
    <w:rsid w:val="002857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a9"/>
    <w:rsid w:val="002857A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857A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ody Text Indent"/>
    <w:basedOn w:val="a"/>
    <w:link w:val="ab"/>
    <w:rsid w:val="002857A3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857A3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customStyle="1" w:styleId="ConsNormal">
    <w:name w:val="ConsNormal"/>
    <w:rsid w:val="00B14D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14D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14D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57A3"/>
    <w:pPr>
      <w:keepNext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57A3"/>
  </w:style>
  <w:style w:type="paragraph" w:styleId="a6">
    <w:name w:val="footer"/>
    <w:basedOn w:val="a"/>
    <w:link w:val="a7"/>
    <w:uiPriority w:val="99"/>
    <w:semiHidden/>
    <w:unhideWhenUsed/>
    <w:rsid w:val="0028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7A3"/>
  </w:style>
  <w:style w:type="character" w:customStyle="1" w:styleId="10">
    <w:name w:val="Заголовок 1 Знак"/>
    <w:basedOn w:val="a0"/>
    <w:link w:val="1"/>
    <w:rsid w:val="002857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a9"/>
    <w:rsid w:val="002857A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857A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ody Text Indent"/>
    <w:basedOn w:val="a"/>
    <w:link w:val="ab"/>
    <w:rsid w:val="002857A3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857A3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customStyle="1" w:styleId="ConsNormal">
    <w:name w:val="ConsNormal"/>
    <w:rsid w:val="00B14D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14D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14D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6CDD-3EEB-4437-BCCA-F83E64EF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Терновское СП</dc:creator>
  <cp:keywords/>
  <dc:description/>
  <cp:lastModifiedBy>Admin</cp:lastModifiedBy>
  <cp:revision>7</cp:revision>
  <cp:lastPrinted>2018-05-03T09:01:00Z</cp:lastPrinted>
  <dcterms:created xsi:type="dcterms:W3CDTF">2018-04-27T09:03:00Z</dcterms:created>
  <dcterms:modified xsi:type="dcterms:W3CDTF">2018-05-03T09:01:00Z</dcterms:modified>
</cp:coreProperties>
</file>