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96" w:rsidRDefault="004B7E96" w:rsidP="004B7E96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>АДМИНИСТРАЦИЯ</w:t>
      </w:r>
    </w:p>
    <w:p w:rsidR="004B7E96" w:rsidRDefault="004B7E96" w:rsidP="004B7E96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4B7E96" w:rsidRDefault="004B7E96" w:rsidP="004B7E96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4B7E96" w:rsidRDefault="004B7E96" w:rsidP="004B7E96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4B7E96" w:rsidRDefault="004B7E96" w:rsidP="004B7E96"/>
    <w:p w:rsidR="004B7E96" w:rsidRDefault="004B7E96" w:rsidP="004B7E96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4B7E96" w:rsidRDefault="004B7E96" w:rsidP="004B7E96">
      <w:pPr>
        <w:jc w:val="center"/>
      </w:pPr>
    </w:p>
    <w:p w:rsidR="004B7E96" w:rsidRDefault="004B7E96" w:rsidP="004B7E96">
      <w:pPr>
        <w:snapToGrid w:val="0"/>
      </w:pPr>
      <w:r>
        <w:t>от 08 апреля 2019г. № 10</w:t>
      </w:r>
    </w:p>
    <w:p w:rsidR="004B7E96" w:rsidRDefault="004B7E96" w:rsidP="004B7E96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4B7E96" w:rsidRDefault="004B7E96" w:rsidP="004B7E9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4B7E96" w:rsidTr="004B7E96">
        <w:tc>
          <w:tcPr>
            <w:tcW w:w="4968" w:type="dxa"/>
            <w:hideMark/>
          </w:tcPr>
          <w:p w:rsidR="004B7E96" w:rsidRDefault="004B7E96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4B7E96" w:rsidRDefault="004B7E96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>
              <w:t xml:space="preserve"> </w:t>
            </w:r>
            <w:r>
              <w:t>№ 38</w:t>
            </w:r>
            <w:r>
              <w:t xml:space="preserve">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«Развитие транспортной системы</w:t>
            </w:r>
            <w:r>
              <w:rPr>
                <w:rFonts w:eastAsia="Cambria" w:cs="Cambria"/>
                <w:color w:val="000000"/>
              </w:rPr>
              <w:t>»</w:t>
            </w:r>
          </w:p>
        </w:tc>
      </w:tr>
    </w:tbl>
    <w:p w:rsidR="004B7E96" w:rsidRDefault="004B7E96" w:rsidP="004B7E96"/>
    <w:p w:rsidR="004B7E96" w:rsidRDefault="004B7E96" w:rsidP="004B7E96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4B7E96" w:rsidRDefault="004B7E96" w:rsidP="004B7E96">
      <w:pPr>
        <w:autoSpaceDE w:val="0"/>
        <w:jc w:val="both"/>
      </w:pPr>
    </w:p>
    <w:p w:rsidR="004B7E96" w:rsidRDefault="004B7E96" w:rsidP="004B7E96">
      <w:pPr>
        <w:autoSpaceDE w:val="0"/>
        <w:jc w:val="center"/>
      </w:pPr>
      <w:r>
        <w:t>ПОСТАНОВЛЯЕТ:</w:t>
      </w:r>
    </w:p>
    <w:p w:rsidR="004B7E96" w:rsidRDefault="004B7E96" w:rsidP="004B7E96">
      <w:pPr>
        <w:autoSpaceDE w:val="0"/>
        <w:jc w:val="both"/>
      </w:pPr>
    </w:p>
    <w:p w:rsidR="004B7E96" w:rsidRDefault="004B7E96" w:rsidP="004B7E96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</w:t>
      </w:r>
      <w:r>
        <w:t>о</w:t>
      </w:r>
      <w:proofErr w:type="spellEnd"/>
      <w:r>
        <w:t xml:space="preserve"> сельского поселения «Развитие транспортной системы</w:t>
      </w:r>
      <w:r>
        <w:t xml:space="preserve">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</w:t>
      </w:r>
      <w:r>
        <w:t>вского</w:t>
      </w:r>
      <w:proofErr w:type="spellEnd"/>
      <w:r>
        <w:t xml:space="preserve"> муниципального района №38</w:t>
      </w:r>
      <w:r>
        <w:t xml:space="preserve"> от 29.12.2015 г. », изложив текст муниципальной программы  в новой редакции, согласно  приложению к настоящему постановлению.</w:t>
      </w:r>
    </w:p>
    <w:p w:rsidR="004B7E96" w:rsidRDefault="004B7E96" w:rsidP="004B7E96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</w:t>
      </w:r>
      <w:r>
        <w:t>вского</w:t>
      </w:r>
      <w:proofErr w:type="spellEnd"/>
      <w:r>
        <w:t xml:space="preserve"> муниципального района №27</w:t>
      </w:r>
      <w:r>
        <w:t xml:space="preserve">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</w:t>
      </w:r>
      <w:r>
        <w:t>о района Воронежской области «Развитие транспортной системы</w:t>
      </w:r>
      <w:r>
        <w:t>»</w:t>
      </w:r>
    </w:p>
    <w:p w:rsidR="004B7E96" w:rsidRDefault="004B7E96" w:rsidP="004B7E96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  <w:r>
        <w:t xml:space="preserve">Глава администрации </w:t>
      </w:r>
    </w:p>
    <w:p w:rsidR="004B7E96" w:rsidRDefault="004B7E96" w:rsidP="004B7E96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jc w:val="right"/>
      </w:pPr>
    </w:p>
    <w:p w:rsidR="004B7E96" w:rsidRDefault="004B7E96" w:rsidP="004B7E96">
      <w:pPr>
        <w:jc w:val="right"/>
      </w:pPr>
    </w:p>
    <w:p w:rsidR="004B7E96" w:rsidRDefault="004B7E96" w:rsidP="004B7E96">
      <w:pPr>
        <w:jc w:val="right"/>
      </w:pPr>
    </w:p>
    <w:p w:rsidR="004B7E96" w:rsidRDefault="004B7E96" w:rsidP="004B7E96">
      <w:pPr>
        <w:jc w:val="right"/>
      </w:pPr>
    </w:p>
    <w:p w:rsidR="004B7E96" w:rsidRDefault="004B7E96" w:rsidP="004B7E96">
      <w:pPr>
        <w:jc w:val="right"/>
      </w:pPr>
    </w:p>
    <w:p w:rsidR="004B7E96" w:rsidRDefault="004B7E96" w:rsidP="004B7E96">
      <w:pPr>
        <w:jc w:val="right"/>
      </w:pPr>
      <w:bookmarkStart w:id="0" w:name="_GoBack"/>
      <w:bookmarkEnd w:id="0"/>
      <w:r>
        <w:lastRenderedPageBreak/>
        <w:t>Приложение №1</w:t>
      </w:r>
    </w:p>
    <w:p w:rsidR="004B7E96" w:rsidRDefault="004B7E96" w:rsidP="004B7E96"/>
    <w:p w:rsidR="004B7E96" w:rsidRPr="004D1811" w:rsidRDefault="004B7E96" w:rsidP="004B7E96">
      <w:pPr>
        <w:rPr>
          <w:rFonts w:eastAsia="Andale Sans UI" w:cs="Times New Roman"/>
          <w:sz w:val="28"/>
          <w:szCs w:val="28"/>
          <w:lang w:eastAsia="fa-IR" w:bidi="fa-IR"/>
        </w:rPr>
      </w:pPr>
      <w:r>
        <w:t xml:space="preserve">                                                                                                                                         </w:t>
      </w:r>
    </w:p>
    <w:p w:rsidR="004B7E96" w:rsidRPr="004D1811" w:rsidRDefault="004B7E96" w:rsidP="004B7E96">
      <w:pPr>
        <w:ind w:right="-555"/>
        <w:rPr>
          <w:rFonts w:eastAsia="Andale Sans UI" w:cs="Times New Roman"/>
          <w:lang w:val="de-DE" w:eastAsia="fa-IR" w:bidi="fa-IR"/>
        </w:rPr>
      </w:pPr>
    </w:p>
    <w:p w:rsidR="004B7E96" w:rsidRPr="004D1811" w:rsidRDefault="004B7E96" w:rsidP="004B7E96">
      <w:pPr>
        <w:ind w:right="-555"/>
        <w:rPr>
          <w:rFonts w:eastAsia="Andale Sans UI" w:cs="Times New Roman"/>
          <w:lang w:eastAsia="fa-IR" w:bidi="fa-IR"/>
        </w:rPr>
      </w:pPr>
    </w:p>
    <w:p w:rsidR="004B7E96" w:rsidRPr="004D1811" w:rsidRDefault="004B7E96" w:rsidP="004B7E96">
      <w:pPr>
        <w:jc w:val="center"/>
        <w:rPr>
          <w:rFonts w:eastAsia="Andale Sans UI" w:cs="Times New Roman"/>
          <w:caps/>
          <w:kern w:val="28"/>
          <w:lang w:val="de-DE" w:eastAsia="fa-IR" w:bidi="fa-IR"/>
        </w:rPr>
      </w:pPr>
      <w:r w:rsidRPr="004D1811">
        <w:rPr>
          <w:rFonts w:eastAsia="Andale Sans UI" w:cs="Times New Roman"/>
          <w:lang w:eastAsia="fa-IR" w:bidi="fa-IR"/>
        </w:rPr>
        <w:t>МУНИЦИПАЛЬНАЯ ПРОГРАММА «РАЗВИТИЕ ТРАНСПОРТНОЙ СИСТЕМЫ »</w:t>
      </w:r>
    </w:p>
    <w:p w:rsidR="004B7E96" w:rsidRPr="004D1811" w:rsidRDefault="004B7E96" w:rsidP="004B7E96">
      <w:pPr>
        <w:jc w:val="center"/>
        <w:rPr>
          <w:rFonts w:eastAsia="Andale Sans UI" w:cs="Times New Roman"/>
          <w:caps/>
          <w:kern w:val="28"/>
          <w:lang w:eastAsia="fa-IR" w:bidi="fa-IR"/>
        </w:rPr>
      </w:pPr>
    </w:p>
    <w:p w:rsidR="004B7E96" w:rsidRPr="004D1811" w:rsidRDefault="004B7E96" w:rsidP="004B7E96">
      <w:pPr>
        <w:ind w:right="-555"/>
        <w:jc w:val="center"/>
        <w:rPr>
          <w:rFonts w:eastAsia="Andale Sans UI" w:cs="Times New Roman"/>
          <w:lang w:eastAsia="fa-IR" w:bidi="fa-IR"/>
        </w:rPr>
      </w:pPr>
      <w:r w:rsidRPr="004D1811">
        <w:rPr>
          <w:rFonts w:eastAsia="Andale Sans UI" w:cs="Times New Roman"/>
          <w:lang w:eastAsia="fa-IR" w:bidi="fa-IR"/>
        </w:rPr>
        <w:t>ПАСПОРТ</w:t>
      </w:r>
    </w:p>
    <w:p w:rsidR="004B7E96" w:rsidRPr="004D1811" w:rsidRDefault="004B7E96" w:rsidP="004B7E96">
      <w:pPr>
        <w:jc w:val="center"/>
        <w:rPr>
          <w:rFonts w:eastAsia="Andale Sans UI" w:cs="Times New Roman"/>
          <w:lang w:eastAsia="fa-IR" w:bidi="fa-IR"/>
        </w:rPr>
      </w:pPr>
      <w:r w:rsidRPr="004D1811">
        <w:rPr>
          <w:rFonts w:eastAsia="Andale Sans UI" w:cs="Times New Roman"/>
          <w:lang w:eastAsia="fa-IR" w:bidi="fa-IR"/>
        </w:rPr>
        <w:t xml:space="preserve">МУНИЦИПАЛЬНОЙ ПРОГРАММЫ «РАЗВИТИЕ ТРАНСПОРТНОЙ СИСТЕМЫ » </w:t>
      </w:r>
    </w:p>
    <w:p w:rsidR="004B7E96" w:rsidRPr="004D1811" w:rsidRDefault="004B7E96" w:rsidP="004B7E96">
      <w:pPr>
        <w:jc w:val="center"/>
        <w:rPr>
          <w:rFonts w:eastAsia="Andale Sans UI" w:cs="Times New Roman"/>
          <w:lang w:val="de-DE" w:eastAsia="fa-IR" w:bidi="fa-IR"/>
        </w:rPr>
      </w:pPr>
      <w:r w:rsidRPr="004D1811">
        <w:rPr>
          <w:rFonts w:eastAsia="Andale Sans UI" w:cs="Times New Roman"/>
          <w:sz w:val="28"/>
          <w:szCs w:val="28"/>
          <w:lang w:eastAsia="fa-IR" w:bidi="fa-IR"/>
        </w:rPr>
        <w:t>(ДАЛЕЕ – МУНИЦИПАЛЬНАЯ ПРОГРАММА)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Наименование   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rPr>
                <w:rFonts w:eastAsia="Andale Sans UI" w:cs="Times New Roman"/>
                <w:i/>
                <w:sz w:val="28"/>
                <w:szCs w:val="28"/>
                <w:lang w:val="de-DE" w:eastAsia="fa-IR" w:bidi="fa-IR"/>
              </w:rPr>
            </w:pPr>
            <w:r w:rsidRPr="004D1811">
              <w:rPr>
                <w:rFonts w:eastAsia="Andale Sans UI" w:cs="Times New Roman"/>
                <w:kern w:val="28"/>
                <w:sz w:val="28"/>
                <w:szCs w:val="28"/>
                <w:lang w:eastAsia="fa-IR" w:bidi="fa-IR"/>
              </w:rPr>
              <w:t xml:space="preserve"> </w:t>
            </w:r>
            <w:r w:rsidRPr="004D1811">
              <w:rPr>
                <w:rFonts w:eastAsia="Andale Sans UI" w:cs="Times New Roman"/>
                <w:i/>
                <w:kern w:val="28"/>
                <w:sz w:val="28"/>
                <w:szCs w:val="28"/>
                <w:lang w:eastAsia="fa-IR" w:bidi="fa-IR"/>
              </w:rPr>
              <w:t>«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РАЗВИТИЕ ТРАНСПОРТНОЙ СИСТЕМЫ </w:t>
            </w:r>
            <w:r w:rsidRPr="004D1811">
              <w:rPr>
                <w:rFonts w:eastAsia="Andale Sans UI" w:cs="Times New Roman"/>
                <w:i/>
                <w:kern w:val="28"/>
                <w:sz w:val="28"/>
                <w:szCs w:val="28"/>
                <w:lang w:eastAsia="fa-IR" w:bidi="fa-IR"/>
              </w:rPr>
              <w:t>»</w:t>
            </w: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ind w:left="57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Администрация </w:t>
            </w:r>
            <w:proofErr w:type="spellStart"/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Плясоватского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4B7E96" w:rsidRPr="004D1811" w:rsidRDefault="004B7E96" w:rsidP="003B2885">
            <w:pPr>
              <w:ind w:left="57" w:firstLine="170"/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</w:pP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Подпрограммы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Подпрограмма 1 «Развитие дорожного хозяйства»</w:t>
            </w: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Цель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AutoHyphens w:val="0"/>
              <w:autoSpaceDE w:val="0"/>
              <w:autoSpaceDN w:val="0"/>
              <w:adjustRightInd w:val="0"/>
              <w:ind w:hanging="49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 Р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азвитие современной и эффективной автомобильно-дорожной инфраструктуры</w:t>
            </w:r>
          </w:p>
        </w:tc>
      </w:tr>
      <w:tr w:rsidR="004B7E96" w:rsidRPr="004D1811" w:rsidTr="003B2885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Поддержание </w:t>
            </w:r>
            <w:proofErr w:type="spellStart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4B7E96" w:rsidRPr="004D1811" w:rsidRDefault="004B7E96" w:rsidP="003B2885">
            <w:pPr>
              <w:tabs>
                <w:tab w:val="left" w:pos="281"/>
              </w:tabs>
              <w:jc w:val="both"/>
              <w:rPr>
                <w:rFonts w:eastAsia="Andale Sans UI" w:cs="Times New Roman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С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охранение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протяженности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соответствующих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нормативным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требованиям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за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счет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ремонта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4B7E96" w:rsidRPr="004D1811" w:rsidTr="003B2885">
        <w:trPr>
          <w:trHeight w:val="1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Оценка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эффективности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социально-экономических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экологических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последствий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от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реализации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Программы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  <w:p w:rsidR="004B7E96" w:rsidRPr="004D1811" w:rsidRDefault="004B7E96" w:rsidP="003B28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Мероприятия по содержанию </w:t>
            </w:r>
            <w:proofErr w:type="spellStart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дорог и искусственных сооружений на них;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ероприятия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ремонту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искусственных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сооружений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 Этапы и сроки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lang w:val="de-DE"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ind w:left="57" w:firstLine="17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Н</w:t>
            </w:r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а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постоянной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основе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,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этапы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вы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дел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яют</w:t>
            </w:r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ся</w:t>
            </w:r>
            <w:proofErr w:type="spellEnd"/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: 01.01.2015 - 31.12.2021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.</w:t>
            </w:r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</w:p>
        </w:tc>
      </w:tr>
      <w:tr w:rsidR="004B7E96" w:rsidRPr="004D1811" w:rsidTr="003B2885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 программы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lang w:val="de-DE" w:eastAsia="fa-IR" w:bidi="fa-IR"/>
              </w:rPr>
            </w:pP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бюджетных ассигнований на реализацию муниципальной программы из средств мест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ного бюджета составляет  4486,1 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рублей, в том числе:</w:t>
            </w:r>
          </w:p>
          <w:p w:rsidR="004B7E96" w:rsidRPr="004D1811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2015 году –   188,6 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B7E96" w:rsidRPr="004D1811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2016 году –   359,2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2017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оду –  165,5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2018 году -   2121,8 тыс. рублей;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2019 году – 515,0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2020 году – 557,0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</w:p>
          <w:p w:rsidR="004B7E96" w:rsidRPr="004D1811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2021 году – 579,0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4B7E96" w:rsidRPr="004D1811" w:rsidTr="003B2885">
        <w:trPr>
          <w:trHeight w:val="1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Реализация мероприятий Программы приведет к достижению следующих результатов:</w:t>
            </w:r>
          </w:p>
          <w:p w:rsidR="004B7E96" w:rsidRPr="004D1811" w:rsidRDefault="004B7E96" w:rsidP="003B2885">
            <w:pPr>
              <w:widowControl/>
              <w:autoSpaceDE w:val="0"/>
              <w:jc w:val="both"/>
              <w:rPr>
                <w:rFonts w:eastAsia="Arial" w:cs="Times New Roman"/>
                <w:sz w:val="28"/>
                <w:szCs w:val="28"/>
                <w:lang w:eastAsia="ar-SA" w:bidi="ar-SA"/>
              </w:rPr>
            </w:pPr>
            <w:r w:rsidRPr="004D1811">
              <w:rPr>
                <w:rFonts w:eastAsia="Arial" w:cs="Times New Roman"/>
                <w:sz w:val="28"/>
                <w:szCs w:val="28"/>
                <w:lang w:eastAsia="ar-SA" w:bidi="ar-SA"/>
              </w:rPr>
              <w:t xml:space="preserve">Поддержание </w:t>
            </w:r>
            <w:proofErr w:type="spellStart"/>
            <w:r w:rsidRPr="004D1811">
              <w:rPr>
                <w:rFonts w:eastAsia="Arial" w:cs="Times New Roman"/>
                <w:sz w:val="28"/>
                <w:szCs w:val="28"/>
                <w:lang w:eastAsia="ar-SA" w:bidi="ar-SA"/>
              </w:rPr>
              <w:t>внутрипоселковых</w:t>
            </w:r>
            <w:proofErr w:type="spellEnd"/>
            <w:r w:rsidRPr="004D1811">
              <w:rPr>
                <w:rFonts w:eastAsia="Arial" w:cs="Times New Roman"/>
                <w:sz w:val="28"/>
                <w:szCs w:val="28"/>
                <w:lang w:eastAsia="ar-SA" w:bidi="ar-SA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4B7E96" w:rsidRPr="004D1811" w:rsidRDefault="004B7E96" w:rsidP="003B2885">
            <w:pPr>
              <w:snapToGrid w:val="0"/>
              <w:jc w:val="both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С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охранение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протяженности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соответствующих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нормативным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требованиям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за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счет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ремонта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</w:tc>
      </w:tr>
    </w:tbl>
    <w:p w:rsidR="004B7E96" w:rsidRPr="004D1811" w:rsidRDefault="004B7E96" w:rsidP="004B7E96">
      <w:pPr>
        <w:jc w:val="center"/>
        <w:rPr>
          <w:rFonts w:eastAsia="Andale Sans UI" w:cs="Times New Roman"/>
          <w:lang w:eastAsia="fa-IR" w:bidi="fa-IR"/>
        </w:rPr>
      </w:pP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caps/>
          <w:kern w:val="28"/>
          <w:sz w:val="32"/>
          <w:szCs w:val="32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caps/>
          <w:kern w:val="28"/>
          <w:sz w:val="32"/>
          <w:szCs w:val="32"/>
          <w:lang w:eastAsia="ar-SA" w:bidi="ar-SA"/>
        </w:rPr>
      </w:pPr>
      <w:r w:rsidRPr="004D1811">
        <w:rPr>
          <w:rFonts w:eastAsia="Arial" w:cs="Times New Roman"/>
          <w:caps/>
          <w:kern w:val="28"/>
          <w:sz w:val="32"/>
          <w:szCs w:val="32"/>
          <w:lang w:eastAsia="ar-SA" w:bidi="ar-SA"/>
        </w:rPr>
        <w:t xml:space="preserve">РаЗДЕЛ 1 </w:t>
      </w: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СОДЕРЖАНИЕ ПРОБЛЕМЫ И ОБОСНОВАНИЕ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НЕОБХОДИМОСТИ ЕЕ РЕШЕНИЯ ПРОГРАММНЫМИ МЕТОДАМИ</w:t>
      </w:r>
    </w:p>
    <w:p w:rsidR="004B7E96" w:rsidRPr="004D1811" w:rsidRDefault="004B7E96" w:rsidP="004B7E96">
      <w:pPr>
        <w:widowControl/>
        <w:autoSpaceDE w:val="0"/>
        <w:jc w:val="center"/>
        <w:outlineLvl w:val="2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1.1. Влияние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 xml:space="preserve">на экономику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сельского поселения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Муниципальная программа «</w:t>
      </w:r>
      <w:r w:rsidRPr="004D181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Развитие тра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нспортной системы в </w:t>
      </w:r>
      <w:proofErr w:type="spellStart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Плясоватском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4D181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сельском поселении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(далее - Программа), разработана в соответствии </w:t>
      </w:r>
      <w:proofErr w:type="gram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Уставом муниципа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Плясоватское</w:t>
      </w:r>
      <w:proofErr w:type="spell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поселение»;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с комплексом различных инженерных сооружений на них.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Внутрипоселковые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имеют ряд особенностей, а именно: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внутрипоселковые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представляют собой сооружения, содержание которых требует больших финансовых затрат;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требуют больших затрат.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Внутрипоселковая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дорога обладает определенными потребительскими свойствами, а именно: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удобство и комфортность передвижения;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безопасность 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экономичность 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долговечность;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стоимость содержания;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экологическая безопасность.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>Показателями улучшения состояния дорожной сети являются: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экономия времени как для перевозки пассажиров, так и для перевозки грузов;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снижение числа дорожно-транспортных происшествий и нанесенного материального ущерба;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повышение комфорта и удобства поездок.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В целом улучшение дорожных условий приводит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к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>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сокращению времени на перевозки грузов и пассажиров;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повышению транспортной доступности;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снижению последствий стихийных бедствий;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сокращению числа дорожно-транспортных происшествий;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улучшению экологической ситуации (за счет уменьшения расхода ГСМ).</w:t>
      </w:r>
    </w:p>
    <w:p w:rsidR="004B7E96" w:rsidRPr="004D1811" w:rsidRDefault="004B7E96" w:rsidP="004B7E96">
      <w:pPr>
        <w:widowControl/>
        <w:autoSpaceDE w:val="0"/>
        <w:jc w:val="center"/>
        <w:outlineLvl w:val="2"/>
        <w:rPr>
          <w:rFonts w:eastAsia="Arial" w:cs="Times New Roman"/>
          <w:sz w:val="28"/>
          <w:szCs w:val="28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jc w:val="center"/>
        <w:outlineLvl w:val="2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1.2. Проблемы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 xml:space="preserve">в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Плясоватском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сельском поселении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настоящее время протяженность </w:t>
      </w:r>
      <w:proofErr w:type="spell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внутрипоселковых</w:t>
      </w:r>
      <w:proofErr w:type="spell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орог в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Плясоватском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се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льском поселении составляет 10,7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километра, в том ч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исле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асфальтобенных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дорог – 2,0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лометра, щебеночных дорог – 1,9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километра, грунтовых дорог – 6,8 километра.</w:t>
      </w:r>
    </w:p>
    <w:p w:rsidR="004B7E96" w:rsidRPr="004D1811" w:rsidRDefault="004B7E96" w:rsidP="004B7E96">
      <w:pPr>
        <w:widowControl/>
        <w:suppressAutoHyphens w:val="0"/>
        <w:spacing w:after="200" w:line="276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Внутрипоселковые</w:t>
      </w:r>
      <w:proofErr w:type="spell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содержание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- комплекс работ по поддержанию надлежащего технического состояния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ремонт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капитальный ремонт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не изменяются границы полосы отвода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дороги.</w:t>
      </w:r>
      <w:proofErr w:type="gramEnd"/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дств пр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иводит к несоблюдению межремонтных </w:t>
      </w: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Для улучше</w:t>
      </w:r>
      <w:r>
        <w:rPr>
          <w:rFonts w:eastAsia="Arial" w:cs="Times New Roman"/>
          <w:sz w:val="28"/>
          <w:szCs w:val="28"/>
          <w:lang w:eastAsia="ar-SA" w:bidi="ar-SA"/>
        </w:rPr>
        <w:t xml:space="preserve">ния показателей по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Плясоватскому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сельскому поселению необходимо увеличение средств, выделяемых на приведение в нормативное состояние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 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Учитывая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вышеизложенное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Применение программно-целевого метода в развитии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</w:t>
      </w:r>
      <w:r>
        <w:rPr>
          <w:rFonts w:eastAsia="Arial" w:cs="Times New Roman"/>
          <w:sz w:val="28"/>
          <w:szCs w:val="28"/>
          <w:lang w:eastAsia="ar-SA" w:bidi="ar-SA"/>
        </w:rPr>
        <w:t>ипоселковых</w:t>
      </w:r>
      <w:proofErr w:type="spellEnd"/>
      <w:r>
        <w:rPr>
          <w:rFonts w:eastAsia="Arial" w:cs="Times New Roman"/>
          <w:sz w:val="28"/>
          <w:szCs w:val="28"/>
          <w:lang w:eastAsia="ar-SA" w:bidi="ar-SA"/>
        </w:rPr>
        <w:t xml:space="preserve"> дорог в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Реализация комплекса программных мероприятий сопряжена со следующими рисками: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риск превышения фактического уровня инфляции по сравнению с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прогнозируемым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</w:t>
      </w:r>
    </w:p>
    <w:p w:rsidR="004B7E96" w:rsidRPr="004D1811" w:rsidRDefault="004B7E96" w:rsidP="004B7E9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управления указанными рисками в процессе реализации муниципальной программы предусматривается: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4B7E96" w:rsidRPr="004D1811" w:rsidRDefault="004B7E96" w:rsidP="004B7E96">
      <w:pPr>
        <w:widowControl/>
        <w:autoSpaceDE w:val="0"/>
        <w:ind w:firstLine="562"/>
        <w:jc w:val="both"/>
        <w:rPr>
          <w:rFonts w:eastAsia="Andale Sans UI" w:cs="Times New Roman"/>
          <w:sz w:val="28"/>
          <w:szCs w:val="28"/>
          <w:lang w:eastAsia="fa-IR" w:bidi="fa-IR"/>
        </w:rPr>
      </w:pPr>
    </w:p>
    <w:p w:rsidR="004B7E96" w:rsidRPr="004D1811" w:rsidRDefault="004B7E96" w:rsidP="004B7E96">
      <w:pPr>
        <w:tabs>
          <w:tab w:val="left" w:pos="284"/>
        </w:tabs>
        <w:ind w:firstLine="284"/>
        <w:jc w:val="center"/>
        <w:rPr>
          <w:rFonts w:eastAsia="Andale Sans UI" w:cs="Times New Roman"/>
          <w:caps/>
          <w:kern w:val="26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caps/>
          <w:kern w:val="26"/>
          <w:sz w:val="32"/>
          <w:szCs w:val="32"/>
          <w:lang w:eastAsia="fa-IR" w:bidi="fa-IR"/>
        </w:rPr>
        <w:t>Раздел 2</w:t>
      </w: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ascii="Arial" w:eastAsia="Arial" w:hAnsi="Arial" w:cs="Arial"/>
          <w:sz w:val="20"/>
          <w:szCs w:val="20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ОСНОВНЫЕ ЦЕЛИ И ЗАДАЧИ, СРОКИ И ЭТАПЫ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РЕАЛИЗАЦИИ, ЦЕЛЕВЫЕ ИНДИКАТОРЫ И ПОКАЗАТЕЛИ ПРОГРАММЫ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Для достижения основной цели Программы необходимо решить следующие задачи: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поддержание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 xml:space="preserve">сохранение протяженности, соответствующей нормативным требованиям,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за счет ремонта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>Срок реализации Программы - 2015-2021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годы.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Поскольку мероприятия Программы, связанные с содержанием, ремонтом и капитальным ремонтом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не увеличение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показателя "Доля протяженности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дорог, не отвечающих нормативным требованиям, в общей протяженности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дорог".</w:t>
      </w:r>
    </w:p>
    <w:p w:rsidR="004B7E96" w:rsidRPr="004D1811" w:rsidRDefault="004B7E96" w:rsidP="004B7E96">
      <w:pPr>
        <w:ind w:firstLine="1134"/>
        <w:rPr>
          <w:rFonts w:eastAsia="Arial" w:cs="Times New Roman"/>
          <w:sz w:val="28"/>
          <w:szCs w:val="28"/>
          <w:lang w:eastAsia="ar-SA" w:bidi="ar-SA"/>
        </w:rPr>
      </w:pPr>
    </w:p>
    <w:p w:rsidR="004B7E96" w:rsidRPr="004D1811" w:rsidRDefault="004B7E96" w:rsidP="004B7E96">
      <w:pPr>
        <w:jc w:val="center"/>
        <w:rPr>
          <w:rFonts w:eastAsia="Andale Sans UI" w:cs="Times New Roman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sz w:val="32"/>
          <w:szCs w:val="32"/>
          <w:lang w:eastAsia="fa-IR" w:bidi="fa-IR"/>
        </w:rPr>
        <w:t xml:space="preserve">РАЗДЕЛ 3. </w:t>
      </w:r>
    </w:p>
    <w:p w:rsidR="004B7E96" w:rsidRPr="004D1811" w:rsidRDefault="004B7E96" w:rsidP="004B7E96">
      <w:pPr>
        <w:jc w:val="center"/>
        <w:rPr>
          <w:rFonts w:eastAsia="Andale Sans UI" w:cs="Times New Roman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sz w:val="32"/>
          <w:szCs w:val="32"/>
          <w:lang w:eastAsia="fa-IR" w:bidi="fa-IR"/>
        </w:rPr>
        <w:t xml:space="preserve">ИНФОРМАЦИЯ ПО РЕСУРСНОМУ ОБЕСПЕЧЕНИЮ 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 xml:space="preserve">ПОДПРОГРАММЫ МУНИЦИПАЛЬНОЙ </w:t>
      </w:r>
      <w:r w:rsidRPr="004D1811">
        <w:rPr>
          <w:rFonts w:eastAsia="Arial" w:cs="Times New Roman"/>
          <w:caps/>
          <w:kern w:val="28"/>
          <w:sz w:val="32"/>
          <w:szCs w:val="32"/>
          <w:lang w:eastAsia="ar-SA" w:bidi="ar-SA"/>
        </w:rPr>
        <w:t>программы</w:t>
      </w:r>
      <w:r w:rsidRPr="004D1811">
        <w:rPr>
          <w:rFonts w:eastAsia="Arial" w:cs="Times New Roman"/>
          <w:sz w:val="32"/>
          <w:szCs w:val="32"/>
          <w:lang w:eastAsia="ar-SA" w:bidi="ar-SA"/>
        </w:rPr>
        <w:t xml:space="preserve"> ИСТОЧНИКАМ ФИНАНСИРОВАНИЯ ПРОГРАММЫ</w:t>
      </w:r>
    </w:p>
    <w:p w:rsidR="004B7E96" w:rsidRPr="004D1811" w:rsidRDefault="004B7E96" w:rsidP="004B7E96">
      <w:pPr>
        <w:widowControl/>
        <w:autoSpaceDE w:val="0"/>
        <w:ind w:firstLine="708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Финансовые ресурсы, необходимые для реализаци</w:t>
      </w:r>
      <w:r>
        <w:rPr>
          <w:rFonts w:eastAsia="Arial" w:cs="Times New Roman"/>
          <w:sz w:val="28"/>
          <w:szCs w:val="28"/>
          <w:lang w:eastAsia="ar-SA" w:bidi="ar-SA"/>
        </w:rPr>
        <w:t>и муниципальной программы в 2015-2021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годах, будут приведены в соответствие с объёмами бюджетных ассигнований, предусмотре</w:t>
      </w:r>
      <w:r>
        <w:rPr>
          <w:rFonts w:eastAsia="Arial" w:cs="Times New Roman"/>
          <w:sz w:val="28"/>
          <w:szCs w:val="28"/>
          <w:lang w:eastAsia="ar-SA" w:bidi="ar-SA"/>
        </w:rPr>
        <w:t xml:space="preserve">нных Решением совета народных  депутатов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сельского пос</w:t>
      </w:r>
      <w:r>
        <w:rPr>
          <w:rFonts w:eastAsia="Arial" w:cs="Times New Roman"/>
          <w:sz w:val="28"/>
          <w:szCs w:val="28"/>
          <w:lang w:eastAsia="ar-SA" w:bidi="ar-SA"/>
        </w:rPr>
        <w:t xml:space="preserve">еления  «О бюджете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>
        <w:rPr>
          <w:rFonts w:eastAsia="Arial" w:cs="Times New Roman"/>
          <w:sz w:val="28"/>
          <w:szCs w:val="28"/>
          <w:lang w:eastAsia="ar-SA" w:bidi="ar-SA"/>
        </w:rPr>
        <w:t xml:space="preserve"> сельского поселения  на 2019 год и на плановый период 2020 и 2021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годов».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 Мероприятия по содержанию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Реализация мероприятий позволит выполнять работы по содержанию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 в соответствии с нормативными требованиями.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Реализация мероприятий позволит сохранить протяженность участков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Мероприятия по ремонту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будут определяться на основе результатов обследования дорог.</w:t>
      </w:r>
    </w:p>
    <w:p w:rsidR="004B7E96" w:rsidRPr="004D1811" w:rsidRDefault="004B7E96" w:rsidP="004B7E96">
      <w:pPr>
        <w:jc w:val="center"/>
        <w:rPr>
          <w:rFonts w:eastAsia="Andale Sans UI" w:cs="Times New Roman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sz w:val="32"/>
          <w:szCs w:val="32"/>
          <w:lang w:eastAsia="fa-IR" w:bidi="fa-IR"/>
        </w:rPr>
        <w:t xml:space="preserve">РАЗДЕЛ 4. </w:t>
      </w: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 xml:space="preserve">ОЦЕНКА ЭФФЕКТИВНОСТИ </w:t>
      </w:r>
      <w:proofErr w:type="gramStart"/>
      <w:r w:rsidRPr="004D1811">
        <w:rPr>
          <w:rFonts w:eastAsia="Arial" w:cs="Times New Roman"/>
          <w:sz w:val="32"/>
          <w:szCs w:val="32"/>
          <w:lang w:eastAsia="ar-SA" w:bidi="ar-SA"/>
        </w:rPr>
        <w:t>СОЦИАЛЬНО-ЭКОНОМИЧЕСКИХ</w:t>
      </w:r>
      <w:proofErr w:type="gramEnd"/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И ЭКОЛОГИЧЕСКИХ ПОСЛЕДСТВИЙ ОТ РЕАЛИЗАЦИИ ПРОГРАММЫ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него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>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К числу социально-экономических последствий модернизации и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относятся: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повышение уровня и улучшение социальных условий жизни населения;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улучшение транспортного обслуживания населения, проживающего в поселении;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>снижение негативного влияния дорожно-транспортного комплекса на окружающую среду.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дорогах. Повышение транспортной доступности за счет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Это позволит решить следующие задачи Программы: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 Поддержание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2. Сохранение протяженности соответствующих нормативным требованиям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за счет ремонта.</w:t>
      </w:r>
    </w:p>
    <w:p w:rsidR="004B7E96" w:rsidRPr="004D1811" w:rsidRDefault="004B7E96" w:rsidP="004B7E96">
      <w:pPr>
        <w:jc w:val="center"/>
        <w:rPr>
          <w:rFonts w:eastAsia="Andale Sans UI" w:cs="Times New Roman"/>
          <w:sz w:val="28"/>
          <w:szCs w:val="28"/>
          <w:lang w:eastAsia="fa-IR" w:bidi="fa-IR"/>
        </w:rPr>
      </w:pPr>
    </w:p>
    <w:p w:rsidR="004B7E96" w:rsidRPr="004D1811" w:rsidRDefault="004B7E96" w:rsidP="004B7E96">
      <w:pPr>
        <w:jc w:val="center"/>
        <w:rPr>
          <w:rFonts w:eastAsia="Andale Sans UI" w:cs="Times New Roman"/>
          <w:sz w:val="28"/>
          <w:szCs w:val="28"/>
          <w:lang w:eastAsia="fa-IR" w:bidi="fa-IR"/>
        </w:rPr>
      </w:pPr>
    </w:p>
    <w:p w:rsidR="004B7E96" w:rsidRPr="004D1811" w:rsidRDefault="004B7E96" w:rsidP="004B7E96">
      <w:pPr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D1811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B7E96" w:rsidRPr="004D1811" w:rsidRDefault="004B7E96" w:rsidP="004B7E96">
      <w:pPr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line="276" w:lineRule="auto"/>
        <w:rPr>
          <w:rFonts w:ascii="Calibri" w:eastAsia="Times New Roman" w:hAnsi="Calibri" w:cs="Times New Roman"/>
          <w:kern w:val="0"/>
          <w:lang w:eastAsia="ru-RU" w:bidi="ar-SA"/>
        </w:rPr>
        <w:sectPr w:rsidR="004B7E96" w:rsidRPr="004D1811">
          <w:pgSz w:w="11905" w:h="16837"/>
          <w:pgMar w:top="567" w:right="567" w:bottom="567" w:left="567" w:header="720" w:footer="720" w:gutter="0"/>
          <w:pgNumType w:start="1"/>
          <w:cols w:space="720"/>
        </w:sect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3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I</w:t>
      </w:r>
    </w:p>
    <w:p w:rsidR="004B7E96" w:rsidRPr="004D1811" w:rsidRDefault="004B7E96" w:rsidP="004B7E9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Мероприятия по  муниципальной программе Развитие транспортной системы</w:t>
      </w:r>
    </w:p>
    <w:p w:rsidR="004B7E96" w:rsidRPr="004D1811" w:rsidRDefault="004B7E96" w:rsidP="004B7E96">
      <w:pPr>
        <w:widowControl/>
        <w:suppressAutoHyphens w:val="0"/>
        <w:spacing w:after="200" w:line="230" w:lineRule="auto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1"/>
        <w:gridCol w:w="3968"/>
        <w:gridCol w:w="2159"/>
        <w:gridCol w:w="2039"/>
        <w:gridCol w:w="1800"/>
      </w:tblGrid>
      <w:tr w:rsidR="004B7E96" w:rsidRPr="004D1811" w:rsidTr="003B2885">
        <w:trPr>
          <w:trHeight w:val="537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мероприятия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Исполнители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Наименование показателя результативности</w:t>
            </w:r>
          </w:p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 xml:space="preserve">(целевых индикаторов)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Источник финансирования,</w:t>
            </w:r>
          </w:p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единица измерения</w:t>
            </w:r>
          </w:p>
        </w:tc>
      </w:tr>
      <w:tr w:rsidR="004B7E96" w:rsidRPr="004D1811" w:rsidTr="003B2885">
        <w:trPr>
          <w:trHeight w:val="537"/>
          <w:jc w:val="center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96" w:rsidRPr="004D1811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96" w:rsidRPr="004D1811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96" w:rsidRPr="004D1811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96" w:rsidRPr="004D1811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96" w:rsidRPr="004D1811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4D1811" w:rsidTr="003B2885">
        <w:trPr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</w:tr>
      <w:tr w:rsidR="004B7E96" w:rsidRPr="004D1811" w:rsidTr="003B2885">
        <w:trPr>
          <w:trHeight w:val="17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r w:rsidRPr="004D1811">
              <w:rPr>
                <w:rFonts w:eastAsia="Andale Sans UI" w:cs="Times New Roman"/>
                <w:lang w:val="de-DE" w:eastAsia="fa-IR" w:bidi="fa-IR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rPr>
                <w:rFonts w:eastAsia="Andale Sans UI" w:cs="Times New Roman"/>
                <w:lang w:eastAsia="fa-IR" w:bidi="fa-IR"/>
              </w:rPr>
            </w:pPr>
            <w:r w:rsidRPr="004D1811">
              <w:rPr>
                <w:rFonts w:eastAsia="Andale Sans UI" w:cs="Times New Roman"/>
                <w:lang w:eastAsia="fa-IR" w:bidi="fa-IR"/>
              </w:rPr>
              <w:t>Приобретение и установка дорожных знаков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Администрация</w:t>
            </w:r>
            <w:proofErr w:type="spellEnd"/>
            <w:r w:rsidRPr="004D1811">
              <w:rPr>
                <w:rFonts w:eastAsia="Andale Sans UI" w:cs="Times New Roman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поселения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eastAsia="fa-IR" w:bidi="fa-IR"/>
              </w:rPr>
            </w:pPr>
            <w:r w:rsidRPr="004D1811">
              <w:rPr>
                <w:rFonts w:eastAsia="Andale Sans UI" w:cs="Times New Roman"/>
                <w:lang w:eastAsia="fa-IR" w:bidi="fa-IR"/>
              </w:rPr>
              <w:t>безопасность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местный</w:t>
            </w:r>
            <w:proofErr w:type="spellEnd"/>
            <w:r w:rsidRPr="004D1811">
              <w:rPr>
                <w:rFonts w:eastAsia="Andale Sans UI" w:cs="Times New Roman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бюджет</w:t>
            </w:r>
            <w:proofErr w:type="spellEnd"/>
          </w:p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тыс.руб</w:t>
            </w:r>
            <w:proofErr w:type="spellEnd"/>
            <w:r w:rsidRPr="004D1811">
              <w:rPr>
                <w:rFonts w:eastAsia="Andale Sans UI" w:cs="Times New Roman"/>
                <w:lang w:val="de-DE" w:eastAsia="fa-IR" w:bidi="fa-IR"/>
              </w:rPr>
              <w:t>.</w:t>
            </w:r>
          </w:p>
        </w:tc>
      </w:tr>
      <w:tr w:rsidR="004B7E96" w:rsidRPr="004D1811" w:rsidTr="003B2885">
        <w:trPr>
          <w:trHeight w:val="17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2B59B5" w:rsidRDefault="004B7E96" w:rsidP="003B2885">
            <w:pPr>
              <w:suppressLineNumbers/>
              <w:jc w:val="center"/>
              <w:rPr>
                <w:rFonts w:eastAsia="Andale Sans UI" w:cs="Times New Roman"/>
                <w:lang w:eastAsia="fa-IR" w:bidi="fa-IR"/>
              </w:rPr>
            </w:pPr>
            <w:r>
              <w:rPr>
                <w:rFonts w:eastAsia="Andale Sans UI" w:cs="Times New Roman"/>
                <w:lang w:eastAsia="fa-IR" w:bidi="fa-IR"/>
              </w:rPr>
              <w:t>2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rPr>
                <w:rFonts w:eastAsia="Andale Sans UI" w:cs="Times New Roman"/>
                <w:lang w:eastAsia="fa-IR" w:bidi="fa-IR"/>
              </w:rPr>
            </w:pPr>
            <w:r>
              <w:rPr>
                <w:rFonts w:eastAsia="Andale Sans UI" w:cs="Times New Roman"/>
                <w:lang w:eastAsia="fa-IR" w:bidi="fa-IR"/>
              </w:rPr>
              <w:t xml:space="preserve">Текущий </w:t>
            </w:r>
            <w:r w:rsidRPr="004D1811">
              <w:rPr>
                <w:rFonts w:eastAsia="Andale Sans UI" w:cs="Times New Roman"/>
                <w:lang w:eastAsia="fa-IR" w:bidi="fa-IR"/>
              </w:rPr>
              <w:t xml:space="preserve"> ремонт </w:t>
            </w:r>
            <w:proofErr w:type="spellStart"/>
            <w:r w:rsidRPr="004D1811">
              <w:rPr>
                <w:rFonts w:eastAsia="Andale Sans UI" w:cs="Times New Roman"/>
                <w:lang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lang w:eastAsia="fa-IR" w:bidi="fa-IR"/>
              </w:rPr>
              <w:t xml:space="preserve"> дорого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Администрация</w:t>
            </w:r>
            <w:proofErr w:type="spellEnd"/>
            <w:r w:rsidRPr="004D1811">
              <w:rPr>
                <w:rFonts w:eastAsia="Andale Sans UI" w:cs="Times New Roman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поселения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eastAsia="fa-IR" w:bidi="fa-IR"/>
              </w:rPr>
            </w:pPr>
            <w:r w:rsidRPr="004D1811">
              <w:rPr>
                <w:rFonts w:eastAsia="Andale Sans UI" w:cs="Times New Roman"/>
                <w:lang w:eastAsia="fa-IR" w:bidi="fa-IR"/>
              </w:rPr>
              <w:t>содержание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местный</w:t>
            </w:r>
            <w:proofErr w:type="spellEnd"/>
            <w:r w:rsidRPr="004D1811">
              <w:rPr>
                <w:rFonts w:eastAsia="Andale Sans UI" w:cs="Times New Roman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бюджет</w:t>
            </w:r>
            <w:proofErr w:type="spellEnd"/>
          </w:p>
          <w:p w:rsidR="004B7E96" w:rsidRPr="004D1811" w:rsidRDefault="004B7E96" w:rsidP="003B2885">
            <w:pPr>
              <w:suppressLineNumbers/>
              <w:jc w:val="center"/>
              <w:rPr>
                <w:rFonts w:eastAsia="Andale Sans UI" w:cs="Times New Roman"/>
                <w:lang w:val="de-DE"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lang w:val="de-DE" w:eastAsia="fa-IR" w:bidi="fa-IR"/>
              </w:rPr>
              <w:t>тыс.руб</w:t>
            </w:r>
            <w:proofErr w:type="spellEnd"/>
            <w:r w:rsidRPr="004D1811">
              <w:rPr>
                <w:rFonts w:eastAsia="Andale Sans UI" w:cs="Times New Roman"/>
                <w:lang w:val="de-DE" w:eastAsia="fa-IR" w:bidi="fa-IR"/>
              </w:rPr>
              <w:t>.</w:t>
            </w:r>
          </w:p>
        </w:tc>
      </w:tr>
    </w:tbl>
    <w:p w:rsidR="004B7E96" w:rsidRPr="004D1811" w:rsidRDefault="004B7E96" w:rsidP="004B7E9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  <w:sectPr w:rsidR="004B7E96" w:rsidRPr="004D1811">
          <w:pgSz w:w="16837" w:h="11905" w:orient="landscape"/>
          <w:pgMar w:top="567" w:right="567" w:bottom="567" w:left="567" w:header="720" w:footer="720" w:gutter="0"/>
          <w:pgNumType w:start="1"/>
          <w:cols w:space="720"/>
        </w:sectPr>
      </w:pPr>
    </w:p>
    <w:p w:rsidR="004B7E96" w:rsidRPr="004D1811" w:rsidRDefault="004B7E96" w:rsidP="004B7E96">
      <w:pPr>
        <w:ind w:right="-555"/>
        <w:jc w:val="center"/>
        <w:rPr>
          <w:rFonts w:eastAsia="Andale Sans UI" w:cs="Times New Roman"/>
          <w:lang w:eastAsia="fa-IR" w:bidi="fa-IR"/>
        </w:rPr>
      </w:pPr>
      <w:r w:rsidRPr="004D1811">
        <w:rPr>
          <w:rFonts w:eastAsia="Andale Sans UI" w:cs="Times New Roman"/>
          <w:lang w:eastAsia="fa-IR" w:bidi="fa-IR"/>
        </w:rPr>
        <w:lastRenderedPageBreak/>
        <w:t>ПАСПОРТ</w:t>
      </w:r>
    </w:p>
    <w:p w:rsidR="004B7E96" w:rsidRPr="004D1811" w:rsidRDefault="004B7E96" w:rsidP="004B7E96">
      <w:pPr>
        <w:jc w:val="center"/>
        <w:rPr>
          <w:rFonts w:eastAsia="Andale Sans UI" w:cs="Times New Roman"/>
          <w:lang w:eastAsia="fa-IR" w:bidi="fa-IR"/>
        </w:rPr>
      </w:pPr>
      <w:r>
        <w:rPr>
          <w:rFonts w:eastAsia="Andale Sans UI" w:cs="Times New Roman"/>
          <w:lang w:eastAsia="fa-IR" w:bidi="fa-IR"/>
        </w:rPr>
        <w:t xml:space="preserve">ПОДПРОГРАММЫ №1 «Развитие </w:t>
      </w:r>
      <w:proofErr w:type="gramStart"/>
      <w:r>
        <w:rPr>
          <w:rFonts w:eastAsia="Andale Sans UI" w:cs="Times New Roman"/>
          <w:lang w:eastAsia="fa-IR" w:bidi="fa-IR"/>
        </w:rPr>
        <w:t>дорожного</w:t>
      </w:r>
      <w:proofErr w:type="gramEnd"/>
      <w:r>
        <w:rPr>
          <w:rFonts w:eastAsia="Andale Sans UI" w:cs="Times New Roman"/>
          <w:lang w:eastAsia="fa-IR" w:bidi="fa-IR"/>
        </w:rPr>
        <w:t xml:space="preserve"> </w:t>
      </w:r>
      <w:proofErr w:type="spellStart"/>
      <w:r>
        <w:rPr>
          <w:rFonts w:eastAsia="Andale Sans UI" w:cs="Times New Roman"/>
          <w:lang w:eastAsia="fa-IR" w:bidi="fa-IR"/>
        </w:rPr>
        <w:t>хзяйства</w:t>
      </w:r>
      <w:proofErr w:type="spellEnd"/>
      <w:r w:rsidRPr="004D1811">
        <w:rPr>
          <w:rFonts w:eastAsia="Andale Sans UI" w:cs="Times New Roman"/>
          <w:lang w:eastAsia="fa-IR" w:bidi="fa-IR"/>
        </w:rPr>
        <w:t xml:space="preserve"> » </w:t>
      </w:r>
    </w:p>
    <w:p w:rsidR="004B7E96" w:rsidRPr="004D1811" w:rsidRDefault="004B7E96" w:rsidP="004B7E96">
      <w:pPr>
        <w:jc w:val="center"/>
        <w:rPr>
          <w:rFonts w:eastAsia="Andale Sans UI" w:cs="Times New Roman"/>
          <w:lang w:val="de-DE" w:eastAsia="fa-IR" w:bidi="fa-IR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rPr>
                <w:rFonts w:eastAsia="Andale Sans UI" w:cs="Times New Roman"/>
                <w:i/>
                <w:sz w:val="28"/>
                <w:szCs w:val="28"/>
                <w:lang w:val="de-DE" w:eastAsia="fa-IR" w:bidi="fa-IR"/>
              </w:rPr>
            </w:pPr>
            <w:r w:rsidRPr="004D1811">
              <w:rPr>
                <w:rFonts w:eastAsia="Andale Sans UI" w:cs="Times New Roman"/>
                <w:kern w:val="28"/>
                <w:sz w:val="28"/>
                <w:szCs w:val="28"/>
                <w:lang w:eastAsia="fa-IR" w:bidi="fa-IR"/>
              </w:rPr>
              <w:t xml:space="preserve"> </w:t>
            </w:r>
            <w:r w:rsidRPr="004D1811">
              <w:rPr>
                <w:rFonts w:eastAsia="Andale Sans UI" w:cs="Times New Roman"/>
                <w:i/>
                <w:kern w:val="28"/>
                <w:sz w:val="28"/>
                <w:szCs w:val="28"/>
                <w:lang w:eastAsia="fa-IR" w:bidi="fa-IR"/>
              </w:rPr>
              <w:t>«</w:t>
            </w:r>
            <w:r>
              <w:rPr>
                <w:rFonts w:eastAsia="Andale Sans UI" w:cs="Times New Roman"/>
                <w:i/>
                <w:kern w:val="28"/>
                <w:sz w:val="28"/>
                <w:szCs w:val="28"/>
                <w:lang w:eastAsia="fa-IR" w:bidi="fa-IR"/>
              </w:rPr>
              <w:t>Развитие дорожного хозяйства</w:t>
            </w:r>
            <w:r w:rsidRPr="004D1811">
              <w:rPr>
                <w:rFonts w:eastAsia="Andale Sans UI" w:cs="Times New Roman"/>
                <w:i/>
                <w:kern w:val="28"/>
                <w:sz w:val="28"/>
                <w:szCs w:val="28"/>
                <w:lang w:eastAsia="fa-IR" w:bidi="fa-IR"/>
              </w:rPr>
              <w:t xml:space="preserve"> »</w:t>
            </w: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Ответственный исполнитель муниципальной </w:t>
            </w: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ind w:left="57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Администрация </w:t>
            </w:r>
            <w:proofErr w:type="spellStart"/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Плясоватского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4B7E96" w:rsidRPr="004D1811" w:rsidRDefault="004B7E96" w:rsidP="003B2885">
            <w:pPr>
              <w:ind w:left="57" w:firstLine="170"/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</w:pP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Цель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uppressAutoHyphens w:val="0"/>
              <w:autoSpaceDE w:val="0"/>
              <w:autoSpaceDN w:val="0"/>
              <w:adjustRightInd w:val="0"/>
              <w:ind w:hanging="49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Развитие сети автомобильных дорог общего пользования</w:t>
            </w:r>
          </w:p>
        </w:tc>
      </w:tr>
      <w:tr w:rsidR="004B7E96" w:rsidRPr="004D1811" w:rsidTr="003B2885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Поддержание </w:t>
            </w:r>
            <w:proofErr w:type="spellStart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4B7E96" w:rsidRPr="004D1811" w:rsidRDefault="004B7E96" w:rsidP="003B2885">
            <w:pPr>
              <w:tabs>
                <w:tab w:val="left" w:pos="281"/>
              </w:tabs>
              <w:jc w:val="both"/>
              <w:rPr>
                <w:rFonts w:eastAsia="Andale Sans UI" w:cs="Times New Roman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С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охранение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протяженности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соответствующих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нормативным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требованиям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за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счет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ремонта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4B7E96" w:rsidRPr="004D1811" w:rsidTr="003B2885">
        <w:trPr>
          <w:trHeight w:val="1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муниципальной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Оценка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эффективности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социально-экономических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экологических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последствий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от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реализации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Программы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  <w:p w:rsidR="004B7E96" w:rsidRPr="004D1811" w:rsidRDefault="004B7E96" w:rsidP="003B28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Мероприятия по содержанию </w:t>
            </w:r>
            <w:proofErr w:type="spellStart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дорог и искусственных сооружений на них;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М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ероприятия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ремонту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искусственных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сооружений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4B7E96" w:rsidRPr="004D1811" w:rsidTr="003B288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 Этапы и сроки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lang w:val="de-DE"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муниципальной </w:t>
            </w: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ind w:left="57" w:firstLine="17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Н</w:t>
            </w:r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а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постоянной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основе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,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этапы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вы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дел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яют</w:t>
            </w:r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ся</w:t>
            </w:r>
            <w:proofErr w:type="spellEnd"/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: 01.01.2015 - 31.12.2021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.</w:t>
            </w:r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</w:p>
        </w:tc>
      </w:tr>
      <w:tr w:rsidR="004B7E96" w:rsidRPr="004D1811" w:rsidTr="003B2885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муниципальной </w:t>
            </w: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программы</w:t>
            </w: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lang w:val="de-DE" w:eastAsia="fa-IR" w:bidi="fa-IR"/>
              </w:rPr>
            </w:pPr>
          </w:p>
          <w:p w:rsidR="004B7E96" w:rsidRPr="004D1811" w:rsidRDefault="004B7E96" w:rsidP="003B2885">
            <w:pPr>
              <w:snapToGrid w:val="0"/>
              <w:ind w:firstLine="26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бюджетных ассигнований на реализацию подпрограммы из средств м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естного бюджета составляет  4486,1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числе:</w:t>
            </w:r>
          </w:p>
          <w:p w:rsidR="004B7E96" w:rsidRPr="004D1811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2015 году –   188,6 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рублей;</w:t>
            </w:r>
          </w:p>
          <w:p w:rsidR="004B7E96" w:rsidRPr="004D1811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2016 году –  359,2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2017 году –   165,5</w:t>
            </w: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2018 году – 2121,8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2019 году – 515,0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4B7E96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2020 году – 557,0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4B7E96" w:rsidRPr="004D1811" w:rsidRDefault="004B7E96" w:rsidP="003B2885">
            <w:pPr>
              <w:widowControl/>
              <w:tabs>
                <w:tab w:val="left" w:pos="945"/>
              </w:tabs>
              <w:suppressAutoHyphens w:val="0"/>
              <w:ind w:left="57" w:firstLine="17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2021 году – 579,0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ублей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4B7E96" w:rsidRPr="004D1811" w:rsidTr="003B2885">
        <w:trPr>
          <w:trHeight w:val="1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Ожидаемые результаты реализации </w:t>
            </w:r>
          </w:p>
          <w:p w:rsidR="004B7E96" w:rsidRPr="004D1811" w:rsidRDefault="004B7E96" w:rsidP="003B2885">
            <w:pPr>
              <w:snapToGrid w:val="0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 xml:space="preserve">муниципальной </w:t>
            </w:r>
            <w:r>
              <w:rPr>
                <w:rFonts w:eastAsia="Andale Sans UI" w:cs="Times New Roman"/>
                <w:sz w:val="28"/>
                <w:szCs w:val="28"/>
                <w:lang w:eastAsia="fa-IR" w:bidi="fa-IR"/>
              </w:rPr>
              <w:t>под</w:t>
            </w: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6" w:rsidRPr="004D1811" w:rsidRDefault="004B7E96" w:rsidP="003B28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18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Реализация мероприятий Программы приведет к достижению следующих результатов:</w:t>
            </w:r>
          </w:p>
          <w:p w:rsidR="004B7E96" w:rsidRPr="004D1811" w:rsidRDefault="004B7E96" w:rsidP="003B2885">
            <w:pPr>
              <w:widowControl/>
              <w:autoSpaceDE w:val="0"/>
              <w:jc w:val="both"/>
              <w:rPr>
                <w:rFonts w:eastAsia="Arial" w:cs="Times New Roman"/>
                <w:sz w:val="28"/>
                <w:szCs w:val="28"/>
                <w:lang w:eastAsia="ar-SA" w:bidi="ar-SA"/>
              </w:rPr>
            </w:pPr>
            <w:r w:rsidRPr="004D1811">
              <w:rPr>
                <w:rFonts w:eastAsia="Arial" w:cs="Times New Roman"/>
                <w:sz w:val="28"/>
                <w:szCs w:val="28"/>
                <w:lang w:eastAsia="ar-SA" w:bidi="ar-SA"/>
              </w:rPr>
              <w:t xml:space="preserve">Поддержание </w:t>
            </w:r>
            <w:proofErr w:type="spellStart"/>
            <w:r w:rsidRPr="004D1811">
              <w:rPr>
                <w:rFonts w:eastAsia="Arial" w:cs="Times New Roman"/>
                <w:sz w:val="28"/>
                <w:szCs w:val="28"/>
                <w:lang w:eastAsia="ar-SA" w:bidi="ar-SA"/>
              </w:rPr>
              <w:t>внутрипоселковых</w:t>
            </w:r>
            <w:proofErr w:type="spellEnd"/>
            <w:r w:rsidRPr="004D1811">
              <w:rPr>
                <w:rFonts w:eastAsia="Arial" w:cs="Times New Roman"/>
                <w:sz w:val="28"/>
                <w:szCs w:val="28"/>
                <w:lang w:eastAsia="ar-SA" w:bidi="ar-SA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4B7E96" w:rsidRPr="004D1811" w:rsidRDefault="004B7E96" w:rsidP="003B2885">
            <w:pPr>
              <w:snapToGrid w:val="0"/>
              <w:jc w:val="both"/>
              <w:rPr>
                <w:rFonts w:eastAsia="Andale Sans UI" w:cs="Times New Roman"/>
                <w:sz w:val="28"/>
                <w:szCs w:val="28"/>
                <w:lang w:eastAsia="fa-IR" w:bidi="fa-IR"/>
              </w:rPr>
            </w:pPr>
            <w:r w:rsidRPr="004D1811">
              <w:rPr>
                <w:rFonts w:eastAsia="Andale Sans UI" w:cs="Times New Roman"/>
                <w:sz w:val="28"/>
                <w:szCs w:val="28"/>
                <w:lang w:eastAsia="fa-IR" w:bidi="fa-IR"/>
              </w:rPr>
              <w:t>С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охранение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протяженности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соответствующих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нормативным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требованиям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внутрипоселковых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дорог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за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счет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ремонта</w:t>
            </w:r>
            <w:proofErr w:type="spellEnd"/>
            <w:r w:rsidRPr="004D1811">
              <w:rPr>
                <w:rFonts w:eastAsia="Andale Sans UI" w:cs="Times New Roman"/>
                <w:sz w:val="28"/>
                <w:szCs w:val="28"/>
                <w:lang w:val="de-DE" w:eastAsia="fa-IR" w:bidi="fa-IR"/>
              </w:rPr>
              <w:t>.</w:t>
            </w:r>
          </w:p>
        </w:tc>
      </w:tr>
    </w:tbl>
    <w:p w:rsidR="004B7E96" w:rsidRPr="004D1811" w:rsidRDefault="004B7E96" w:rsidP="004B7E96">
      <w:pPr>
        <w:jc w:val="center"/>
        <w:rPr>
          <w:rFonts w:eastAsia="Andale Sans UI" w:cs="Times New Roman"/>
          <w:lang w:eastAsia="fa-IR" w:bidi="fa-IR"/>
        </w:rPr>
      </w:pP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caps/>
          <w:kern w:val="28"/>
          <w:sz w:val="32"/>
          <w:szCs w:val="32"/>
          <w:lang w:eastAsia="ar-SA" w:bidi="ar-SA"/>
        </w:rPr>
      </w:pPr>
      <w:r w:rsidRPr="004D1811">
        <w:rPr>
          <w:rFonts w:eastAsia="Arial" w:cs="Times New Roman"/>
          <w:caps/>
          <w:kern w:val="28"/>
          <w:sz w:val="32"/>
          <w:szCs w:val="32"/>
          <w:lang w:eastAsia="ar-SA" w:bidi="ar-SA"/>
        </w:rPr>
        <w:lastRenderedPageBreak/>
        <w:t xml:space="preserve">РаЗДЕЛ 1 </w:t>
      </w: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СОДЕРЖАНИЕ ПРОБЛЕМЫ И ОБОСНОВАНИЕ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НЕОБХОДИМОСТИ ЕЕ РЕШЕНИЯ ПРОГРАММНЫМИ МЕТОДАМИ</w:t>
      </w:r>
    </w:p>
    <w:p w:rsidR="004B7E96" w:rsidRPr="004D1811" w:rsidRDefault="004B7E96" w:rsidP="004B7E96">
      <w:pPr>
        <w:widowControl/>
        <w:autoSpaceDE w:val="0"/>
        <w:jc w:val="center"/>
        <w:outlineLvl w:val="2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1.1. Влияние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 xml:space="preserve">на экономику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>
        <w:rPr>
          <w:rFonts w:eastAsia="Arial" w:cs="Times New Roman"/>
          <w:sz w:val="28"/>
          <w:szCs w:val="28"/>
          <w:lang w:eastAsia="ar-SA" w:bidi="ar-SA"/>
        </w:rPr>
        <w:t xml:space="preserve"> сельского поселения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сельского поселения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Муниципальная программа «</w:t>
      </w:r>
      <w:r w:rsidRPr="004D181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Развитие тра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нспортной системы в </w:t>
      </w:r>
      <w:proofErr w:type="spellStart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Плясоватском</w:t>
      </w:r>
      <w:proofErr w:type="spellEnd"/>
      <w:r w:rsidRPr="004D181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сельском поселении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(далее - Программа), разработана в соответствии </w:t>
      </w:r>
      <w:proofErr w:type="gram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Уставом муниципа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поселение»;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с комплексом различных инженерных сооружений на них.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Внутрипоселковые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имеют ряд особенностей, а именно: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внутрипоселковые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представляют собой сооружения, содержание которых требует больших финансовых затрат;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требуют больших затрат.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Внутрипоселковая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дорога обладает определенными потребительскими свойствами, а именно: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удобство и комфортность передвижения;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безопасность 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экономичность 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долговечность;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стоимость содержания;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экологическая безопасность.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Показателями улучшения состояния дорожной сети являются: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экономия времени как для перевозки пассажиров, так и для перевозки грузов;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снижение числа дорожно-транспортных происшествий и нанесенного материального ущерба;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повышение комфорта и удобства поездок.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В целом улучшение дорожных условий приводит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к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>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сокращению времени на перевозки грузов и пассажиров;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повышению транспортной доступности;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>снижению последствий стихийных бедствий;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сокращению числа дорожно-транспортных происшествий;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улучшению экологической ситуации (за счет уменьшения расхода ГСМ).</w:t>
      </w:r>
    </w:p>
    <w:p w:rsidR="004B7E96" w:rsidRPr="004D1811" w:rsidRDefault="004B7E96" w:rsidP="004B7E96">
      <w:pPr>
        <w:widowControl/>
        <w:autoSpaceDE w:val="0"/>
        <w:jc w:val="center"/>
        <w:outlineLvl w:val="2"/>
        <w:rPr>
          <w:rFonts w:eastAsia="Arial" w:cs="Times New Roman"/>
          <w:sz w:val="28"/>
          <w:szCs w:val="28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jc w:val="center"/>
        <w:outlineLvl w:val="2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1.2. Проблемы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 xml:space="preserve">в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Плясоватском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сельском поселении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настоящее время протяженность </w:t>
      </w:r>
      <w:proofErr w:type="spell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внутр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ипоселковых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дорог в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Плясоватском</w:t>
      </w:r>
      <w:proofErr w:type="spell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льском поселении составляет 10,7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километра, в том числе </w:t>
      </w:r>
      <w:proofErr w:type="spell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асфальтобенных</w:t>
      </w:r>
      <w:proofErr w:type="spell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дорог –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2,0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километра, щебеночных дорог –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1,9</w:t>
      </w: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километра, грунтовых дорог – 6,8 километра.</w:t>
      </w:r>
    </w:p>
    <w:p w:rsidR="004B7E96" w:rsidRPr="004D1811" w:rsidRDefault="004B7E96" w:rsidP="004B7E96">
      <w:pPr>
        <w:widowControl/>
        <w:suppressAutoHyphens w:val="0"/>
        <w:spacing w:after="200" w:line="276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Внутрипоселковые</w:t>
      </w:r>
      <w:proofErr w:type="spellEnd"/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содержание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- комплекс работ по поддержанию надлежащего технического состояния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ремонт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капитальный ремонт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дороги, не изменяются границы полосы отвода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внутрипоселковой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дороги.</w:t>
      </w:r>
      <w:proofErr w:type="gramEnd"/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дств пр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Для улучше</w:t>
      </w:r>
      <w:r>
        <w:rPr>
          <w:rFonts w:eastAsia="Arial" w:cs="Times New Roman"/>
          <w:sz w:val="28"/>
          <w:szCs w:val="28"/>
          <w:lang w:eastAsia="ar-SA" w:bidi="ar-SA"/>
        </w:rPr>
        <w:t xml:space="preserve">ния показателей по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Плясоватскому</w:t>
      </w:r>
      <w:proofErr w:type="spellEnd"/>
      <w:r>
        <w:rPr>
          <w:rFonts w:eastAsia="Arial" w:cs="Times New Roman"/>
          <w:sz w:val="28"/>
          <w:szCs w:val="28"/>
          <w:lang w:eastAsia="ar-SA" w:bidi="ar-SA"/>
        </w:rPr>
        <w:t xml:space="preserve"> 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сельскому поселению необходимо увеличение средств, выделяемых на приведение в нормативное состояние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 Вместе с тем с учетом сложной финансово-экономической обста</w:t>
      </w:r>
      <w:r>
        <w:rPr>
          <w:rFonts w:eastAsia="Arial" w:cs="Times New Roman"/>
          <w:sz w:val="28"/>
          <w:szCs w:val="28"/>
          <w:lang w:eastAsia="ar-SA" w:bidi="ar-SA"/>
        </w:rPr>
        <w:t>новки бюджетом поселения на 2015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 на ремонт и содержание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предусмотрено </w:t>
      </w:r>
      <w:r>
        <w:rPr>
          <w:rFonts w:eastAsia="Arial" w:cs="Arial"/>
          <w:sz w:val="28"/>
          <w:szCs w:val="28"/>
          <w:lang w:eastAsia="ar-SA" w:bidi="ar-SA"/>
        </w:rPr>
        <w:t>188,6</w:t>
      </w:r>
      <w:r w:rsidRPr="004D1811">
        <w:rPr>
          <w:rFonts w:eastAsia="Arial" w:cs="Arial"/>
          <w:sz w:val="28"/>
          <w:szCs w:val="28"/>
          <w:lang w:eastAsia="ar-SA" w:bidi="ar-SA"/>
        </w:rPr>
        <w:t xml:space="preserve"> </w:t>
      </w:r>
      <w:r w:rsidRPr="004D1811">
        <w:rPr>
          <w:rFonts w:eastAsia="Arial" w:cs="Times New Roman"/>
          <w:sz w:val="28"/>
          <w:szCs w:val="28"/>
          <w:lang w:eastAsia="ar-SA" w:bidi="ar-SA"/>
        </w:rPr>
        <w:t>тыс. рублей.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 xml:space="preserve">Учитывая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вышеизложенное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Применение программно-целевого метода в развитии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</w:t>
      </w:r>
      <w:r>
        <w:rPr>
          <w:rFonts w:eastAsia="Arial" w:cs="Times New Roman"/>
          <w:sz w:val="28"/>
          <w:szCs w:val="28"/>
          <w:lang w:eastAsia="ar-SA" w:bidi="ar-SA"/>
        </w:rPr>
        <w:t>ипоселковых</w:t>
      </w:r>
      <w:proofErr w:type="spellEnd"/>
      <w:r>
        <w:rPr>
          <w:rFonts w:eastAsia="Arial" w:cs="Times New Roman"/>
          <w:sz w:val="28"/>
          <w:szCs w:val="28"/>
          <w:lang w:eastAsia="ar-SA" w:bidi="ar-SA"/>
        </w:rPr>
        <w:t xml:space="preserve"> дорог в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Плясоватском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Реализация комплекса программных мероприятий сопряжена со следующими рисками: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риск превышения фактического уровня инфляции по сравнению с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прогнозируемым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</w:t>
      </w:r>
    </w:p>
    <w:p w:rsidR="004B7E96" w:rsidRPr="004D1811" w:rsidRDefault="004B7E96" w:rsidP="004B7E9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управления указанными рисками в процессе реализации муниципальной программы предусматривается: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4B7E96" w:rsidRPr="004D1811" w:rsidRDefault="004B7E96" w:rsidP="004B7E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811">
        <w:rPr>
          <w:rFonts w:eastAsia="Times New Roman" w:cs="Times New Roman"/>
          <w:kern w:val="0"/>
          <w:sz w:val="28"/>
          <w:szCs w:val="28"/>
          <w:lang w:eastAsia="ru-RU" w:bidi="ar-SA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4B7E96" w:rsidRPr="004D1811" w:rsidRDefault="004B7E96" w:rsidP="004B7E96">
      <w:pPr>
        <w:widowControl/>
        <w:autoSpaceDE w:val="0"/>
        <w:ind w:firstLine="562"/>
        <w:jc w:val="both"/>
        <w:rPr>
          <w:rFonts w:eastAsia="Andale Sans UI" w:cs="Times New Roman"/>
          <w:sz w:val="28"/>
          <w:szCs w:val="28"/>
          <w:lang w:eastAsia="fa-IR" w:bidi="fa-IR"/>
        </w:rPr>
      </w:pPr>
    </w:p>
    <w:p w:rsidR="004B7E96" w:rsidRPr="004D1811" w:rsidRDefault="004B7E96" w:rsidP="004B7E96">
      <w:pPr>
        <w:tabs>
          <w:tab w:val="left" w:pos="284"/>
        </w:tabs>
        <w:ind w:firstLine="284"/>
        <w:jc w:val="center"/>
        <w:rPr>
          <w:rFonts w:eastAsia="Andale Sans UI" w:cs="Times New Roman"/>
          <w:caps/>
          <w:kern w:val="26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caps/>
          <w:kern w:val="26"/>
          <w:sz w:val="32"/>
          <w:szCs w:val="32"/>
          <w:lang w:eastAsia="fa-IR" w:bidi="fa-IR"/>
        </w:rPr>
        <w:t>Раздел 2</w:t>
      </w: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ascii="Arial" w:eastAsia="Arial" w:hAnsi="Arial" w:cs="Arial"/>
          <w:sz w:val="20"/>
          <w:szCs w:val="20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ОСНОВНЫЕ ЦЕЛИ И ЗАДАЧИ, СРОКИ И ЭТАПЫ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РЕАЛИЗАЦИИ, ЦЕЛЕВЫЕ ИНДИКАТОРЫ И ПОКАЗАТЕЛИ ПРОГРАММЫ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Для достижения основной цели Программы необходимо решить следующие задачи: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поддержание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сохранение протяженности, соответствующей нормативным требованиям,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за счет ремонта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>Срок реализации Программы - 2015-2021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годы.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Поскольку мероприятия Программы, связанные с содержанием, ремонтом и капитальным ремонтом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</w:t>
      </w: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 xml:space="preserve">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не увеличение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показателя "Доля протяженности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дорог, не отвечающих нормативным требованиям, в общей протяженности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дорог".</w:t>
      </w:r>
    </w:p>
    <w:p w:rsidR="004B7E96" w:rsidRPr="004D1811" w:rsidRDefault="004B7E96" w:rsidP="004B7E96">
      <w:pPr>
        <w:ind w:firstLine="1134"/>
        <w:rPr>
          <w:rFonts w:eastAsia="Arial" w:cs="Times New Roman"/>
          <w:sz w:val="28"/>
          <w:szCs w:val="28"/>
          <w:lang w:eastAsia="ar-SA" w:bidi="ar-SA"/>
        </w:rPr>
      </w:pPr>
    </w:p>
    <w:p w:rsidR="004B7E96" w:rsidRPr="004D1811" w:rsidRDefault="004B7E96" w:rsidP="004B7E96">
      <w:pPr>
        <w:jc w:val="center"/>
        <w:rPr>
          <w:rFonts w:eastAsia="Andale Sans UI" w:cs="Times New Roman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sz w:val="32"/>
          <w:szCs w:val="32"/>
          <w:lang w:eastAsia="fa-IR" w:bidi="fa-IR"/>
        </w:rPr>
        <w:t xml:space="preserve">РАЗДЕЛ 3. </w:t>
      </w:r>
    </w:p>
    <w:p w:rsidR="004B7E96" w:rsidRPr="004D1811" w:rsidRDefault="004B7E96" w:rsidP="004B7E96">
      <w:pPr>
        <w:jc w:val="center"/>
        <w:rPr>
          <w:rFonts w:eastAsia="Andale Sans UI" w:cs="Times New Roman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sz w:val="32"/>
          <w:szCs w:val="32"/>
          <w:lang w:eastAsia="fa-IR" w:bidi="fa-IR"/>
        </w:rPr>
        <w:t xml:space="preserve">ИНФОРМАЦИЯ ПО РЕСУРСНОМУ ОБЕСПЕЧЕНИЮ </w:t>
      </w:r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 xml:space="preserve">ПОДПРОГРАММЫ МУНИЦИПАЛЬНОЙ </w:t>
      </w:r>
      <w:r w:rsidRPr="004D1811">
        <w:rPr>
          <w:rFonts w:eastAsia="Arial" w:cs="Times New Roman"/>
          <w:caps/>
          <w:kern w:val="28"/>
          <w:sz w:val="32"/>
          <w:szCs w:val="32"/>
          <w:lang w:eastAsia="ar-SA" w:bidi="ar-SA"/>
        </w:rPr>
        <w:t>программы</w:t>
      </w:r>
      <w:r w:rsidRPr="004D1811">
        <w:rPr>
          <w:rFonts w:eastAsia="Arial" w:cs="Times New Roman"/>
          <w:sz w:val="32"/>
          <w:szCs w:val="32"/>
          <w:lang w:eastAsia="ar-SA" w:bidi="ar-SA"/>
        </w:rPr>
        <w:t xml:space="preserve"> ИСТОЧНИКАМ ФИНАНСИРОВАНИЯ ПРОГРАММЫ</w:t>
      </w:r>
    </w:p>
    <w:p w:rsidR="004B7E96" w:rsidRPr="004D1811" w:rsidRDefault="004B7E96" w:rsidP="004B7E96">
      <w:pPr>
        <w:widowControl/>
        <w:autoSpaceDE w:val="0"/>
        <w:ind w:firstLine="708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Финансовые ресурсы, необходимые для реализаци</w:t>
      </w:r>
      <w:r>
        <w:rPr>
          <w:rFonts w:eastAsia="Arial" w:cs="Times New Roman"/>
          <w:sz w:val="28"/>
          <w:szCs w:val="28"/>
          <w:lang w:eastAsia="ar-SA" w:bidi="ar-SA"/>
        </w:rPr>
        <w:t>и муниципальной программы в 2015-2021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годах, будут приведены в соответствие с объёмами бюджетных ассигнований, пр</w:t>
      </w:r>
      <w:r>
        <w:rPr>
          <w:rFonts w:eastAsia="Arial" w:cs="Times New Roman"/>
          <w:sz w:val="28"/>
          <w:szCs w:val="28"/>
          <w:lang w:eastAsia="ar-SA" w:bidi="ar-SA"/>
        </w:rPr>
        <w:t xml:space="preserve">едусмотренных Решением совета народных депутатов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сельского пос</w:t>
      </w:r>
      <w:r>
        <w:rPr>
          <w:rFonts w:eastAsia="Arial" w:cs="Times New Roman"/>
          <w:sz w:val="28"/>
          <w:szCs w:val="28"/>
          <w:lang w:eastAsia="ar-SA" w:bidi="ar-SA"/>
        </w:rPr>
        <w:t xml:space="preserve">еления  «О бюджете </w:t>
      </w:r>
      <w:proofErr w:type="spellStart"/>
      <w:r>
        <w:rPr>
          <w:rFonts w:eastAsia="Arial" w:cs="Times New Roman"/>
          <w:sz w:val="28"/>
          <w:szCs w:val="28"/>
          <w:lang w:eastAsia="ar-SA" w:bidi="ar-SA"/>
        </w:rPr>
        <w:t>Плясоватского</w:t>
      </w:r>
      <w:proofErr w:type="spellEnd"/>
      <w:r>
        <w:rPr>
          <w:rFonts w:eastAsia="Arial" w:cs="Times New Roman"/>
          <w:sz w:val="28"/>
          <w:szCs w:val="28"/>
          <w:lang w:eastAsia="ar-SA" w:bidi="ar-SA"/>
        </w:rPr>
        <w:t xml:space="preserve"> сельского поселения  на 2019 год и на плановый период 2020 и 2021</w:t>
      </w: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годов».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 Мероприятия по содержанию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Реализация мероприятий позволит выполнять работы по содержанию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 в соответствии с нормативными требованиями.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2. Мероприятия по ремонту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Реализация мероприятий позволит сохранить протяженность участков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Мероприятия по ремонту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будут определяться на основе результатов обследования дорог.</w:t>
      </w:r>
    </w:p>
    <w:p w:rsidR="004B7E96" w:rsidRPr="004D1811" w:rsidRDefault="004B7E96" w:rsidP="004B7E96">
      <w:pPr>
        <w:jc w:val="center"/>
        <w:rPr>
          <w:rFonts w:eastAsia="Andale Sans UI" w:cs="Times New Roman"/>
          <w:sz w:val="32"/>
          <w:szCs w:val="32"/>
          <w:lang w:eastAsia="fa-IR" w:bidi="fa-IR"/>
        </w:rPr>
      </w:pPr>
      <w:r w:rsidRPr="004D1811">
        <w:rPr>
          <w:rFonts w:eastAsia="Andale Sans UI" w:cs="Times New Roman"/>
          <w:sz w:val="32"/>
          <w:szCs w:val="32"/>
          <w:lang w:eastAsia="fa-IR" w:bidi="fa-IR"/>
        </w:rPr>
        <w:t xml:space="preserve">РАЗДЕЛ 4. </w:t>
      </w:r>
    </w:p>
    <w:p w:rsidR="004B7E96" w:rsidRPr="004D1811" w:rsidRDefault="004B7E96" w:rsidP="004B7E96">
      <w:pPr>
        <w:widowControl/>
        <w:autoSpaceDE w:val="0"/>
        <w:jc w:val="center"/>
        <w:outlineLvl w:val="1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 xml:space="preserve">ОЦЕНКА ЭФФЕКТИВНОСТИ </w:t>
      </w:r>
      <w:proofErr w:type="gramStart"/>
      <w:r w:rsidRPr="004D1811">
        <w:rPr>
          <w:rFonts w:eastAsia="Arial" w:cs="Times New Roman"/>
          <w:sz w:val="32"/>
          <w:szCs w:val="32"/>
          <w:lang w:eastAsia="ar-SA" w:bidi="ar-SA"/>
        </w:rPr>
        <w:t>СОЦИАЛЬНО-ЭКОНОМИЧЕСКИХ</w:t>
      </w:r>
      <w:proofErr w:type="gramEnd"/>
    </w:p>
    <w:p w:rsidR="004B7E96" w:rsidRPr="004D1811" w:rsidRDefault="004B7E96" w:rsidP="004B7E96">
      <w:pPr>
        <w:widowControl/>
        <w:autoSpaceDE w:val="0"/>
        <w:jc w:val="center"/>
        <w:rPr>
          <w:rFonts w:eastAsia="Arial" w:cs="Times New Roman"/>
          <w:sz w:val="32"/>
          <w:szCs w:val="32"/>
          <w:lang w:eastAsia="ar-SA" w:bidi="ar-SA"/>
        </w:rPr>
      </w:pPr>
      <w:r w:rsidRPr="004D1811">
        <w:rPr>
          <w:rFonts w:eastAsia="Arial" w:cs="Times New Roman"/>
          <w:sz w:val="32"/>
          <w:szCs w:val="32"/>
          <w:lang w:eastAsia="ar-SA" w:bidi="ar-SA"/>
        </w:rPr>
        <w:t>И ЭКОЛОГИЧЕСКИХ ПОСЛЕДСТВИЙ ОТ РЕАЛИЗАЦИИ ПРОГРАММЫ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lang w:eastAsia="ar-SA" w:bidi="ar-SA"/>
        </w:rPr>
      </w:pP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4D1811">
        <w:rPr>
          <w:rFonts w:eastAsia="Arial" w:cs="Times New Roman"/>
          <w:sz w:val="28"/>
          <w:szCs w:val="28"/>
          <w:lang w:eastAsia="ar-SA" w:bidi="ar-SA"/>
        </w:rPr>
        <w:t>него</w:t>
      </w:r>
      <w:proofErr w:type="gramEnd"/>
      <w:r w:rsidRPr="004D1811">
        <w:rPr>
          <w:rFonts w:eastAsia="Arial" w:cs="Times New Roman"/>
          <w:sz w:val="28"/>
          <w:szCs w:val="28"/>
          <w:lang w:eastAsia="ar-SA" w:bidi="ar-SA"/>
        </w:rPr>
        <w:t>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К числу социально-экономических последствий модернизации и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относятся: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повышение уровня и улучшение социальных условий жизни населения;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улучшение транспортного обслуживания населения, проживающего в поселении;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>снижение негативного влияния дорожно-транспортного комплекса на окружающую среду.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дорогах. Повышение транспортной доступности за счет развития сети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lastRenderedPageBreak/>
        <w:t>Это позволит решить следующие задачи Программы: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1. Поддержание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4B7E96" w:rsidRPr="004D1811" w:rsidRDefault="004B7E96" w:rsidP="004B7E96">
      <w:pPr>
        <w:widowControl/>
        <w:autoSpaceDE w:val="0"/>
        <w:ind w:firstLine="54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2. Сохранение протяженности соответствующих нормативным требованиям </w:t>
      </w:r>
      <w:proofErr w:type="spellStart"/>
      <w:r w:rsidRPr="004D1811">
        <w:rPr>
          <w:rFonts w:eastAsia="Arial" w:cs="Times New Roman"/>
          <w:sz w:val="28"/>
          <w:szCs w:val="28"/>
          <w:lang w:eastAsia="ar-SA" w:bidi="ar-SA"/>
        </w:rPr>
        <w:t>внутрипоселковых</w:t>
      </w:r>
      <w:proofErr w:type="spellEnd"/>
      <w:r w:rsidRPr="004D1811">
        <w:rPr>
          <w:rFonts w:eastAsia="Arial" w:cs="Times New Roman"/>
          <w:sz w:val="28"/>
          <w:szCs w:val="28"/>
          <w:lang w:eastAsia="ar-SA" w:bidi="ar-SA"/>
        </w:rPr>
        <w:t xml:space="preserve"> дорог за счет ремонта.</w:t>
      </w:r>
    </w:p>
    <w:p w:rsidR="004B7E96" w:rsidRPr="004D1811" w:rsidRDefault="004B7E96" w:rsidP="004B7E96">
      <w:pPr>
        <w:jc w:val="center"/>
        <w:rPr>
          <w:rFonts w:eastAsia="Andale Sans UI" w:cs="Times New Roman"/>
          <w:sz w:val="28"/>
          <w:szCs w:val="28"/>
          <w:lang w:eastAsia="fa-IR" w:bidi="fa-IR"/>
        </w:rPr>
      </w:pPr>
    </w:p>
    <w:p w:rsidR="004B7E96" w:rsidRPr="004D1811" w:rsidRDefault="004B7E96" w:rsidP="004B7E96">
      <w:pPr>
        <w:jc w:val="center"/>
        <w:rPr>
          <w:rFonts w:eastAsia="Andale Sans UI" w:cs="Times New Roman"/>
          <w:sz w:val="28"/>
          <w:szCs w:val="28"/>
          <w:lang w:eastAsia="fa-IR" w:bidi="fa-IR"/>
        </w:rPr>
      </w:pPr>
    </w:p>
    <w:p w:rsidR="004B7E96" w:rsidRPr="004D1811" w:rsidRDefault="004B7E96" w:rsidP="004B7E96">
      <w:pPr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D1811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B7E96" w:rsidRPr="004D1811" w:rsidRDefault="004B7E96" w:rsidP="004B7E96">
      <w:pPr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after="200" w:line="276" w:lineRule="auto"/>
        <w:ind w:left="10206"/>
        <w:jc w:val="right"/>
        <w:rPr>
          <w:rFonts w:ascii="Calibri" w:eastAsia="Times New Roman" w:hAnsi="Calibri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spacing w:line="276" w:lineRule="auto"/>
        <w:rPr>
          <w:rFonts w:ascii="Calibri" w:eastAsia="Times New Roman" w:hAnsi="Calibri" w:cs="Times New Roman"/>
          <w:kern w:val="0"/>
          <w:lang w:eastAsia="ru-RU" w:bidi="ar-SA"/>
        </w:rPr>
        <w:sectPr w:rsidR="004B7E96" w:rsidRPr="004D1811">
          <w:pgSz w:w="11905" w:h="16837"/>
          <w:pgMar w:top="567" w:right="567" w:bottom="567" w:left="567" w:header="720" w:footer="720" w:gutter="0"/>
          <w:pgNumType w:start="1"/>
          <w:cols w:space="720"/>
        </w:sect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720"/>
        <w:gridCol w:w="5260"/>
      </w:tblGrid>
      <w:tr w:rsidR="004B7E96" w:rsidRPr="001111C5" w:rsidTr="003B2885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B7E96" w:rsidRPr="001111C5" w:rsidTr="003B2885">
        <w:trPr>
          <w:trHeight w:val="75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Приложение 2</w:t>
            </w:r>
          </w:p>
        </w:tc>
      </w:tr>
      <w:tr w:rsidR="004B7E96" w:rsidRPr="001111C5" w:rsidTr="003B2885">
        <w:trPr>
          <w:trHeight w:val="2333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ПАСПОРТ</w:t>
            </w:r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муниципальной программы </w:t>
            </w:r>
            <w:proofErr w:type="spellStart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сельского поселения </w:t>
            </w:r>
            <w:proofErr w:type="spellStart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Верхнехавского</w:t>
            </w:r>
            <w:proofErr w:type="spellEnd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муниципального района "Развитие транспортной системы"</w:t>
            </w:r>
          </w:p>
        </w:tc>
      </w:tr>
      <w:tr w:rsidR="004B7E96" w:rsidRPr="001111C5" w:rsidTr="003B2885">
        <w:trPr>
          <w:trHeight w:val="75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111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 w:rsidRPr="00111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</w:p>
        </w:tc>
      </w:tr>
      <w:tr w:rsidR="004B7E96" w:rsidRPr="001111C5" w:rsidTr="003B2885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Исполнители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111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 w:rsidRPr="00111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</w:p>
        </w:tc>
      </w:tr>
      <w:tr w:rsidR="004B7E96" w:rsidRPr="001111C5" w:rsidTr="003B2885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Основные разработчики муниципальной программы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Плясоватского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поселения; </w:t>
            </w:r>
          </w:p>
          <w:p w:rsidR="004B7E96" w:rsidRPr="001111C5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Подпрограмма</w:t>
            </w:r>
            <w:proofErr w:type="gram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:"</w:t>
            </w:r>
            <w:proofErr w:type="gram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Развитие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дорожного хозяйства"</w:t>
            </w:r>
          </w:p>
        </w:tc>
      </w:tr>
      <w:tr w:rsidR="004B7E96" w:rsidRPr="001111C5" w:rsidTr="003B2885">
        <w:trPr>
          <w:trHeight w:val="112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1111C5" w:rsidTr="003B2885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Цель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Развитие современной и эффективной автомобильно-дорожной инфраструктуры</w:t>
            </w:r>
          </w:p>
        </w:tc>
      </w:tr>
      <w:tr w:rsidR="004B7E96" w:rsidRPr="001111C5" w:rsidTr="003B2885">
        <w:trPr>
          <w:trHeight w:val="252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Поддержание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 и искусственных сооружений на них на уровне, соответствующем категории дороги, путем поддержания дорог и сооружений на них; Сохранение протяженности дорог и сооружений на них соответствующих нормативным требованиям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 за счет ремонта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</w:t>
            </w:r>
          </w:p>
        </w:tc>
      </w:tr>
      <w:tr w:rsidR="004B7E96" w:rsidRPr="001111C5" w:rsidTr="003B2885">
        <w:trPr>
          <w:trHeight w:val="283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Целевые индикаторы и показатели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Оценка эффективности социально-экономических и экологических последствий от реализации Программы.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Мероприятия по содержанию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 и искусственных сооружений на них;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Мероприятия по ремонту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 и искусственных сооружений на них.</w:t>
            </w:r>
          </w:p>
        </w:tc>
      </w:tr>
      <w:tr w:rsidR="004B7E96" w:rsidRPr="001111C5" w:rsidTr="003B2885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Этапы и сроки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1111C5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Програм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ма будет реализована в 2015-2021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годах, этапы отсутствуют.</w:t>
            </w:r>
          </w:p>
        </w:tc>
      </w:tr>
      <w:tr w:rsidR="004B7E96" w:rsidRPr="001111C5" w:rsidTr="003B2885">
        <w:trPr>
          <w:trHeight w:val="189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Объем ассигнований бюджета програм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мы на 2015-2021 год всего-4486,1 тыс. рублей, 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т.ч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.: 2015 год-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188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,6 тыс. рублей; 2016 год- 359,2тыс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ублей; 2017 год-165,5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тыс. рублей; 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18 год-2121,8 тыс. рублей; 2019 год-515,0 тыс. рублей; 2020 год-557,0 тыс. рублей, 2021 год – 579,0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тыс.рублей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</w:tr>
      <w:tr w:rsidR="004B7E96" w:rsidRPr="001111C5" w:rsidTr="003B2885">
        <w:trPr>
          <w:trHeight w:val="252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Поддержание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 и искусственных сооружений на них на уровне, соответствующем категории дороги, путем поддержания 100 процентов дорог и сооружений на них; Сохранение протяжен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ности соответствующих нормативны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м требованиям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 за счет ремонта </w:t>
            </w:r>
            <w:proofErr w:type="spellStart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внутрипоселковых</w:t>
            </w:r>
            <w:proofErr w:type="spellEnd"/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 xml:space="preserve"> дорог</w:t>
            </w:r>
          </w:p>
        </w:tc>
      </w:tr>
      <w:tr w:rsidR="004B7E96" w:rsidRPr="001111C5" w:rsidTr="003B2885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E96" w:rsidRPr="001111C5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B7E96" w:rsidRPr="001111C5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1111C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  <w:sectPr w:rsidR="004B7E96" w:rsidSect="001111C5">
          <w:pgSz w:w="11905" w:h="16837"/>
          <w:pgMar w:top="567" w:right="567" w:bottom="567" w:left="567" w:header="720" w:footer="720" w:gutter="0"/>
          <w:pgNumType w:start="1"/>
          <w:cols w:space="720"/>
          <w:docGrid w:linePitch="326"/>
        </w:sect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2760"/>
        <w:gridCol w:w="152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B7E96" w:rsidRPr="008077AF" w:rsidTr="003B288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8077AF" w:rsidTr="003B2885">
        <w:trPr>
          <w:trHeight w:val="40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3</w:t>
            </w:r>
          </w:p>
        </w:tc>
      </w:tr>
      <w:tr w:rsidR="004B7E96" w:rsidRPr="008077AF" w:rsidTr="003B288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8077AF" w:rsidTr="003B2885">
        <w:trPr>
          <w:trHeight w:val="1155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Воронежской области</w:t>
            </w: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"Развитие транспортной системы"</w:t>
            </w: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 xml:space="preserve"> и их значениях</w:t>
            </w:r>
          </w:p>
        </w:tc>
      </w:tr>
      <w:tr w:rsidR="004B7E96" w:rsidRPr="008077AF" w:rsidTr="003B288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8077AF" w:rsidTr="003B2885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Пункт Федерального плана</w:t>
            </w: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4B7E96" w:rsidRPr="008077AF" w:rsidTr="003B2885">
        <w:trPr>
          <w:trHeight w:val="31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4B7E96" w:rsidRPr="008077AF" w:rsidTr="003B288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</w:tr>
      <w:tr w:rsidR="004B7E96" w:rsidRPr="008077AF" w:rsidTr="003B2885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МУНИЦИПАЛЬНАЯ </w:t>
            </w:r>
            <w:proofErr w:type="spellStart"/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ПРОГРАММА</w:t>
            </w:r>
            <w:proofErr w:type="gramStart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"Р</w:t>
            </w:r>
            <w:proofErr w:type="gramEnd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азвитие</w:t>
            </w:r>
            <w:proofErr w:type="spellEnd"/>
            <w:r w:rsidRPr="001111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транспортной системы"</w:t>
            </w:r>
          </w:p>
        </w:tc>
      </w:tr>
      <w:tr w:rsidR="004B7E96" w:rsidRPr="008077AF" w:rsidTr="003B288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0,6</w:t>
            </w: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4B7E96" w:rsidRPr="008077AF" w:rsidTr="003B2885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 xml:space="preserve">ПОДПРОГРАММА 1 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:"Развитие дорожного хозяйства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муниципального района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"</w:t>
            </w:r>
          </w:p>
        </w:tc>
      </w:tr>
      <w:tr w:rsidR="004B7E96" w:rsidRPr="008077AF" w:rsidTr="003B288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км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0,6</w:t>
            </w: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4B7E96" w:rsidRPr="008077AF" w:rsidTr="003B288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8077AF" w:rsidTr="003B2885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«Развитие сети автомобильных дорог общего пользования»</w:t>
            </w:r>
          </w:p>
        </w:tc>
      </w:tr>
      <w:tr w:rsidR="004B7E96" w:rsidRPr="008077AF" w:rsidTr="003B288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1.1.1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км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E96" w:rsidRPr="008077AF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</w:tbl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tbl>
      <w:tblPr>
        <w:tblW w:w="16017" w:type="dxa"/>
        <w:tblInd w:w="93" w:type="dxa"/>
        <w:tblLook w:val="04A0" w:firstRow="1" w:lastRow="0" w:firstColumn="1" w:lastColumn="0" w:noHBand="0" w:noVBand="1"/>
      </w:tblPr>
      <w:tblGrid>
        <w:gridCol w:w="2819"/>
        <w:gridCol w:w="2930"/>
        <w:gridCol w:w="4060"/>
        <w:gridCol w:w="820"/>
        <w:gridCol w:w="766"/>
        <w:gridCol w:w="780"/>
        <w:gridCol w:w="876"/>
        <w:gridCol w:w="820"/>
        <w:gridCol w:w="820"/>
        <w:gridCol w:w="1946"/>
      </w:tblGrid>
      <w:tr w:rsidR="004B7E96" w:rsidRPr="002D1D70" w:rsidTr="003B2885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Приложение 4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B7E96" w:rsidRPr="002D1D70" w:rsidTr="003B2885">
        <w:trPr>
          <w:trHeight w:val="945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  </w:t>
            </w:r>
            <w:proofErr w:type="spellStart"/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Верхнехавского</w:t>
            </w:r>
            <w:proofErr w:type="spellEnd"/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муниципального района  Воронежской области  </w:t>
            </w:r>
            <w:r w:rsidRPr="002D1D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"Развитие транспортной системы"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</w:p>
        </w:tc>
      </w:tr>
      <w:tr w:rsidR="004B7E96" w:rsidRPr="002D1D70" w:rsidTr="003B2885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ascii="Calibri" w:eastAsia="Times New Roman" w:hAnsi="Calibri" w:cs="Arial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4B7E96" w:rsidRPr="002D1D70" w:rsidTr="003B2885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"Развитие транспортной системы"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359,2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165,5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2121,8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515,0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557,0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579,0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359,2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:"Развитие дорожного хозяйства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муниципального района</w:t>
            </w:r>
            <w:r w:rsidRPr="001111C5">
              <w:rPr>
                <w:rFonts w:eastAsia="Times New Roman" w:cs="Times New Roman"/>
                <w:kern w:val="0"/>
                <w:lang w:eastAsia="ru-RU" w:bidi="ar-SA"/>
              </w:rPr>
              <w:t>"</w:t>
            </w: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  <w:tr w:rsidR="004B7E96" w:rsidRPr="002D1D70" w:rsidTr="003B2885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077AF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«Развитие сети автомобильных дорог общего пользования»</w:t>
            </w: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  <w:tr w:rsidR="004B7E96" w:rsidRPr="002D1D70" w:rsidTr="003B2885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2D1D70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«Мероприятия по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развитию сети автомобильных дорог общего пользования»</w:t>
            </w: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B7E96" w:rsidRPr="002D1D70" w:rsidTr="003B2885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188,6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2D1D70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579,0</w:t>
            </w:r>
          </w:p>
        </w:tc>
      </w:tr>
    </w:tbl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tbl>
      <w:tblPr>
        <w:tblW w:w="15473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816"/>
        <w:gridCol w:w="936"/>
        <w:gridCol w:w="820"/>
        <w:gridCol w:w="860"/>
        <w:gridCol w:w="1514"/>
      </w:tblGrid>
      <w:tr w:rsidR="004B7E96" w:rsidRPr="00042832" w:rsidTr="003B2885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 xml:space="preserve">Приложение 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B7E96" w:rsidRPr="00042832" w:rsidTr="003B2885">
        <w:trPr>
          <w:trHeight w:val="945"/>
        </w:trPr>
        <w:tc>
          <w:tcPr>
            <w:tcW w:w="15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 </w:t>
            </w:r>
            <w:r w:rsidRPr="002D1D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"Развитие транспортной системы"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</w:p>
        </w:tc>
      </w:tr>
      <w:tr w:rsidR="004B7E96" w:rsidRPr="00042832" w:rsidTr="003B2885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B7E96" w:rsidRPr="00042832" w:rsidTr="003B2885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7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4B7E96" w:rsidRPr="00042832" w:rsidTr="003B2885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4B7E96" w:rsidRPr="00042832" w:rsidTr="003B2885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1D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"Развитие транспортной системы"</w:t>
            </w:r>
            <w:r w:rsidRPr="002D1D7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188,6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165,5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515,0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579,0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1826,9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188,6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359,2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165,5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294,9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515,0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557,0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579,0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042832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ОСНОВНОЕ МЕРОПРИЯТИЕ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188,6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579,0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«Развитие сети автомобильных дорог общего пользования»</w:t>
            </w: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1826,9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188,6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294,9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579,0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25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Мероприятие 1.1.1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«Мероприятия по развитию сети автомобильных дорог общего пользования»</w:t>
            </w:r>
            <w:r w:rsidRPr="002D1D7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 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188,6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579,0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1826,9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188,6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294,9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515,0</w:t>
            </w: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579,0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B7E96" w:rsidRPr="00042832" w:rsidTr="003B2885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E96" w:rsidRPr="00042832" w:rsidRDefault="004B7E96" w:rsidP="003B28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42832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</w:pPr>
    </w:p>
    <w:p w:rsidR="004B7E96" w:rsidRPr="004D1811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125095</wp:posOffset>
                </wp:positionV>
                <wp:extent cx="7170420" cy="5567680"/>
                <wp:effectExtent l="11430" t="8890" r="0" b="5080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5567680"/>
                          <a:chOff x="0" y="0"/>
                          <a:chExt cx="11292" cy="8768"/>
                        </a:xfrm>
                      </wpg:grpSpPr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242" y="1624"/>
                            <a:ext cx="7528" cy="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3906"/>
                            <a:ext cx="11292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3"/>
                        <wps:cNvCnPr/>
                        <wps:spPr bwMode="auto">
                          <a:xfrm>
                            <a:off x="8315" y="4094"/>
                            <a:ext cx="4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315" y="4094"/>
                            <a:ext cx="43" cy="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5"/>
                        <wps:cNvCnPr/>
                        <wps:spPr bwMode="auto">
                          <a:xfrm>
                            <a:off x="8315" y="410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315" y="4102"/>
                            <a:ext cx="34" cy="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7"/>
                        <wps:cNvCnPr/>
                        <wps:spPr bwMode="auto">
                          <a:xfrm>
                            <a:off x="8315" y="4111"/>
                            <a:ext cx="2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315" y="4111"/>
                            <a:ext cx="26" cy="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9"/>
                        <wps:cNvCnPr/>
                        <wps:spPr bwMode="auto">
                          <a:xfrm>
                            <a:off x="8315" y="4119"/>
                            <a:ext cx="1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15" y="4119"/>
                            <a:ext cx="17" cy="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1"/>
                        <wps:cNvCnPr/>
                        <wps:spPr bwMode="auto">
                          <a:xfrm>
                            <a:off x="8315" y="4128"/>
                            <a:ext cx="8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315" y="412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3"/>
                        <wps:cNvCnPr/>
                        <wps:spPr bwMode="auto">
                          <a:xfrm>
                            <a:off x="9196" y="4094"/>
                            <a:ext cx="4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196" y="4094"/>
                            <a:ext cx="43" cy="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/>
                        <wps:spPr bwMode="auto">
                          <a:xfrm>
                            <a:off x="9196" y="410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196" y="4102"/>
                            <a:ext cx="34" cy="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/>
                        <wps:spPr bwMode="auto">
                          <a:xfrm>
                            <a:off x="9196" y="4111"/>
                            <a:ext cx="2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196" y="4111"/>
                            <a:ext cx="26" cy="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9"/>
                        <wps:cNvCnPr/>
                        <wps:spPr bwMode="auto">
                          <a:xfrm>
                            <a:off x="9196" y="4119"/>
                            <a:ext cx="1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196" y="4119"/>
                            <a:ext cx="17" cy="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1"/>
                        <wps:cNvCnPr/>
                        <wps:spPr bwMode="auto">
                          <a:xfrm>
                            <a:off x="9196" y="4128"/>
                            <a:ext cx="9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196" y="4128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752" y="34"/>
                            <a:ext cx="97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Приложение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902" y="2538"/>
                            <a:ext cx="3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начала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756" y="2718"/>
                            <a:ext cx="68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реализации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714" y="2897"/>
                            <a:ext cx="7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731" y="3077"/>
                            <a:ext cx="7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очередном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739" y="3256"/>
                            <a:ext cx="7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финансовом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70" y="3436"/>
                            <a:ext cx="2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году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620" y="2538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окончания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86" y="2718"/>
                            <a:ext cx="68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реализации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543" y="2897"/>
                            <a:ext cx="7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560" y="3077"/>
                            <a:ext cx="7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очередном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569" y="3256"/>
                            <a:ext cx="7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финансовом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800" y="3436"/>
                            <a:ext cx="2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году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67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284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926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064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885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280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717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940" y="3923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6" y="5145"/>
                            <a:ext cx="127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ПОДПРОГРАММА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20" y="5059"/>
                            <a:ext cx="139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Развитие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транспортной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20" y="5239"/>
                            <a:ext cx="5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системы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490" y="4102"/>
                            <a:ext cx="95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Администрация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42" y="4282"/>
                            <a:ext cx="8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Плясоватского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362" y="4461"/>
                            <a:ext cx="12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сельского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поселения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02" y="6196"/>
                            <a:ext cx="4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январь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697" y="6196"/>
                            <a:ext cx="46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декабрь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442" y="4675"/>
                            <a:ext cx="169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Поддержание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внутрипоселковых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3" y="4846"/>
                            <a:ext cx="183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искусственных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сооружений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347" y="5017"/>
                            <a:ext cx="184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них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уровне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соответствующем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664" y="5188"/>
                            <a:ext cx="125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категории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дороги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356" y="5358"/>
                            <a:ext cx="186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поддержания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100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процентов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484" y="5529"/>
                            <a:ext cx="163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сооружений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них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сохранение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416" y="5700"/>
                            <a:ext cx="172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протяженности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соответствующих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587" y="5871"/>
                            <a:ext cx="138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нормативным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требованиям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442" y="6042"/>
                            <a:ext cx="1662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внутрипоселковых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424" y="6213"/>
                            <a:ext cx="173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ремонта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внутрипоселковых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лорог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341" y="6017"/>
                            <a:ext cx="84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914040924100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580" y="6196"/>
                            <a:ext cx="3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821" y="6196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Pr="00B10E9D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</w:rPr>
                                <w:t>2121,8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6" y="7051"/>
                            <a:ext cx="58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Основное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6" y="7230"/>
                            <a:ext cx="98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1.1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20" y="6777"/>
                            <a:ext cx="18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Развитие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дорожного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хозяйства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20" y="6957"/>
                            <a:ext cx="148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Плясоватского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сельского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20" y="7136"/>
                            <a:ext cx="159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поселения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Верхнехавского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20" y="7316"/>
                            <a:ext cx="144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муниципального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района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20" y="7495"/>
                            <a:ext cx="1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Воронежской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области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490" y="6376"/>
                            <a:ext cx="95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Администрация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542" y="6555"/>
                            <a:ext cx="8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Плясоватского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362" y="6734"/>
                            <a:ext cx="12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сельского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поселения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902" y="7905"/>
                            <a:ext cx="4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январь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697" y="7905"/>
                            <a:ext cx="46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декабрь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442" y="6384"/>
                            <a:ext cx="169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Поддержание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внутрипоселковых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373" y="6555"/>
                            <a:ext cx="183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искусственных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сооружений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356" y="6726"/>
                            <a:ext cx="184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них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уровне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соответствующем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664" y="6897"/>
                            <a:ext cx="125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категории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дороги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347" y="7068"/>
                            <a:ext cx="188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поддержания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сооружений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476" y="7239"/>
                            <a:ext cx="165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них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сохранение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протяженности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450" y="7410"/>
                            <a:ext cx="164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соответствующих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нормативным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467" y="7581"/>
                            <a:ext cx="165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требованиям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внутрипоселковых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715" y="7751"/>
                            <a:ext cx="1119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ремонта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664" y="7922"/>
                            <a:ext cx="128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внутрипоселковых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лорог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341" y="7726"/>
                            <a:ext cx="84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914040924101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580" y="7905"/>
                            <a:ext cx="3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91290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821" y="7905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Pr="00770020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</w:rPr>
                                <w:t>2121,8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6" y="8333"/>
                            <a:ext cx="11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1.1.1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20" y="8153"/>
                            <a:ext cx="159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развитию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20" y="8333"/>
                            <a:ext cx="16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автомобильных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20" y="8512"/>
                            <a:ext cx="12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общего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пользования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490" y="8085"/>
                            <a:ext cx="95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Администрация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542" y="8264"/>
                            <a:ext cx="8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Плясоватского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362" y="8444"/>
                            <a:ext cx="12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сельского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поселения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902" y="8589"/>
                            <a:ext cx="4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январь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697" y="8589"/>
                            <a:ext cx="46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декабрь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07" y="8230"/>
                            <a:ext cx="125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Повышение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качества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476" y="8410"/>
                            <a:ext cx="17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исполнения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373" y="8589"/>
                            <a:ext cx="19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функций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установленной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сфере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341" y="8410"/>
                            <a:ext cx="84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914040924101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580" y="8589"/>
                            <a:ext cx="3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91290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821" y="8589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Pr="00B10E9D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</w:rPr>
                                <w:t>2121,8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694" y="709"/>
                            <a:ext cx="888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 w:rsidRPr="00770020"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План реализации муниципальной программы </w:t>
                              </w:r>
                              <w:proofErr w:type="spellStart"/>
                              <w:r w:rsidRPr="00770020"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>Плясоватского</w:t>
                              </w:r>
                              <w:proofErr w:type="spellEnd"/>
                              <w:r w:rsidRPr="00770020"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70020"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>Верхнехавского</w:t>
                              </w:r>
                              <w:proofErr w:type="spellEnd"/>
                              <w:r w:rsidRPr="00770020"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муниципального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653" y="940"/>
                            <a:ext cx="493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 w:rsidRPr="00770020"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>района Воронежской области "Развитие транспортной системы"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629" y="1171"/>
                            <a:ext cx="87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201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05" y="2684"/>
                            <a:ext cx="40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Статус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891" y="2504"/>
                            <a:ext cx="87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531" y="2684"/>
                            <a:ext cx="16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подпрограммы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основного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523" y="2863"/>
                            <a:ext cx="162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576" y="1880"/>
                            <a:ext cx="78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Исполнитель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584" y="2060"/>
                            <a:ext cx="7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593" y="2239"/>
                            <a:ext cx="78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структурное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533" y="2419"/>
                            <a:ext cx="87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подразделение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319" y="2598"/>
                            <a:ext cx="129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администрации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иной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268" y="2778"/>
                            <a:ext cx="140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главный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распорядитель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456" y="2957"/>
                            <a:ext cx="10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средств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местного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430" y="3136"/>
                            <a:ext cx="10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бюджета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), Ф.И.О.,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653" y="3316"/>
                            <a:ext cx="6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должность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567" y="3495"/>
                            <a:ext cx="80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исполнителя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355" y="1752"/>
                            <a:ext cx="3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Срок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382" y="2239"/>
                            <a:ext cx="188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Ожидаемый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непосредственный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390" y="2419"/>
                            <a:ext cx="189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результат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краткое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описание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510" y="2598"/>
                            <a:ext cx="164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реализации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подпрограммы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595" y="2778"/>
                            <a:ext cx="1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основного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553" y="2957"/>
                            <a:ext cx="154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мероприятия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очередном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818" y="3136"/>
                            <a:ext cx="10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финансовом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году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614" y="2419"/>
                            <a:ext cx="26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КБК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469" y="2598"/>
                            <a:ext cx="56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местный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03" y="2778"/>
                            <a:ext cx="50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бюджет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751" y="2957"/>
                            <a:ext cx="10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718" y="2325"/>
                            <a:ext cx="53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Расходы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53" y="2504"/>
                            <a:ext cx="106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предусмотренные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9461" y="2684"/>
                            <a:ext cx="10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решением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Совета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9333" y="2863"/>
                            <a:ext cx="131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народных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депутатов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9239" y="3042"/>
                            <a:ext cx="14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6" w:rsidRDefault="004B7E96" w:rsidP="004B7E96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местном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бюджете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Line 288"/>
                        <wps:cNvCnPr/>
                        <wps:spPr bwMode="auto">
                          <a:xfrm>
                            <a:off x="3242" y="0"/>
                            <a:ext cx="1" cy="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242" y="0"/>
                            <a:ext cx="9" cy="58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0"/>
                        <wps:cNvCnPr/>
                        <wps:spPr bwMode="auto">
                          <a:xfrm>
                            <a:off x="4671" y="0"/>
                            <a:ext cx="1" cy="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671" y="0"/>
                            <a:ext cx="8" cy="58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2"/>
                        <wps:cNvCnPr/>
                        <wps:spPr bwMode="auto">
                          <a:xfrm>
                            <a:off x="5518" y="0"/>
                            <a:ext cx="1" cy="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518" y="0"/>
                            <a:ext cx="8" cy="58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4"/>
                        <wps:cNvCnPr/>
                        <wps:spPr bwMode="auto">
                          <a:xfrm>
                            <a:off x="6322" y="0"/>
                            <a:ext cx="1" cy="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322" y="0"/>
                            <a:ext cx="8" cy="58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6"/>
                        <wps:cNvCnPr/>
                        <wps:spPr bwMode="auto">
                          <a:xfrm>
                            <a:off x="8306" y="0"/>
                            <a:ext cx="1" cy="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306" y="0"/>
                            <a:ext cx="9" cy="58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8"/>
                        <wps:cNvCnPr/>
                        <wps:spPr bwMode="auto">
                          <a:xfrm>
                            <a:off x="9187" y="0"/>
                            <a:ext cx="1" cy="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187" y="0"/>
                            <a:ext cx="9" cy="58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0"/>
                        <wps:cNvCnPr/>
                        <wps:spPr bwMode="auto">
                          <a:xfrm>
                            <a:off x="0" y="0"/>
                            <a:ext cx="1" cy="162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1624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2"/>
                        <wps:cNvCnPr/>
                        <wps:spPr bwMode="auto">
                          <a:xfrm>
                            <a:off x="1394" y="0"/>
                            <a:ext cx="1" cy="162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94" y="0"/>
                            <a:ext cx="9" cy="1624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4"/>
                        <wps:cNvCnPr/>
                        <wps:spPr bwMode="auto">
                          <a:xfrm>
                            <a:off x="3242" y="1487"/>
                            <a:ext cx="1" cy="1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242" y="1487"/>
                            <a:ext cx="9" cy="13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6"/>
                        <wps:cNvCnPr/>
                        <wps:spPr bwMode="auto">
                          <a:xfrm>
                            <a:off x="4671" y="1487"/>
                            <a:ext cx="1" cy="1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671" y="1487"/>
                            <a:ext cx="8" cy="13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8"/>
                        <wps:cNvCnPr/>
                        <wps:spPr bwMode="auto">
                          <a:xfrm>
                            <a:off x="6322" y="1487"/>
                            <a:ext cx="1" cy="1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22" y="1487"/>
                            <a:ext cx="8" cy="13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10"/>
                        <wps:cNvCnPr/>
                        <wps:spPr bwMode="auto">
                          <a:xfrm>
                            <a:off x="8306" y="1487"/>
                            <a:ext cx="1" cy="1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306" y="1487"/>
                            <a:ext cx="9" cy="13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2"/>
                        <wps:cNvCnPr/>
                        <wps:spPr bwMode="auto">
                          <a:xfrm>
                            <a:off x="9187" y="1487"/>
                            <a:ext cx="1" cy="1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9187" y="1487"/>
                            <a:ext cx="9" cy="13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4"/>
                        <wps:cNvCnPr/>
                        <wps:spPr bwMode="auto">
                          <a:xfrm>
                            <a:off x="0" y="1624"/>
                            <a:ext cx="1077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0" y="1624"/>
                            <a:ext cx="1077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/>
                        <wps:spPr bwMode="auto">
                          <a:xfrm>
                            <a:off x="10762" y="0"/>
                            <a:ext cx="1" cy="162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762" y="0"/>
                            <a:ext cx="8" cy="1624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8"/>
                        <wps:cNvCnPr/>
                        <wps:spPr bwMode="auto">
                          <a:xfrm>
                            <a:off x="5518" y="1487"/>
                            <a:ext cx="1" cy="1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518" y="1487"/>
                            <a:ext cx="8" cy="13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0"/>
                        <wps:cNvCnPr/>
                        <wps:spPr bwMode="auto">
                          <a:xfrm>
                            <a:off x="4679" y="2043"/>
                            <a:ext cx="165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679" y="2043"/>
                            <a:ext cx="165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2"/>
                        <wps:cNvCnPr/>
                        <wps:spPr bwMode="auto">
                          <a:xfrm>
                            <a:off x="0" y="3906"/>
                            <a:ext cx="1077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3906"/>
                            <a:ext cx="1077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4"/>
                        <wps:cNvCnPr/>
                        <wps:spPr bwMode="auto">
                          <a:xfrm>
                            <a:off x="0" y="4085"/>
                            <a:ext cx="1077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0" y="4085"/>
                            <a:ext cx="1077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6"/>
                        <wps:cNvCnPr/>
                        <wps:spPr bwMode="auto">
                          <a:xfrm>
                            <a:off x="0" y="6358"/>
                            <a:ext cx="1077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0" y="6358"/>
                            <a:ext cx="1077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8"/>
                        <wps:cNvCnPr/>
                        <wps:spPr bwMode="auto">
                          <a:xfrm>
                            <a:off x="0" y="8068"/>
                            <a:ext cx="1077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8068"/>
                            <a:ext cx="1077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0"/>
                        <wps:cNvCnPr/>
                        <wps:spPr bwMode="auto">
                          <a:xfrm>
                            <a:off x="3242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242" y="1632"/>
                            <a:ext cx="9" cy="7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2"/>
                        <wps:cNvCnPr/>
                        <wps:spPr bwMode="auto">
                          <a:xfrm>
                            <a:off x="4671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671" y="1632"/>
                            <a:ext cx="8" cy="7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4"/>
                        <wps:cNvCnPr/>
                        <wps:spPr bwMode="auto">
                          <a:xfrm>
                            <a:off x="5518" y="2051"/>
                            <a:ext cx="1" cy="670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518" y="2051"/>
                            <a:ext cx="8" cy="67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6"/>
                        <wps:cNvCnPr/>
                        <wps:spPr bwMode="auto">
                          <a:xfrm>
                            <a:off x="6322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6322" y="1632"/>
                            <a:ext cx="8" cy="7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8"/>
                        <wps:cNvCnPr/>
                        <wps:spPr bwMode="auto">
                          <a:xfrm>
                            <a:off x="8306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306" y="1632"/>
                            <a:ext cx="9" cy="7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40"/>
                        <wps:cNvCnPr/>
                        <wps:spPr bwMode="auto">
                          <a:xfrm>
                            <a:off x="9187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9187" y="1632"/>
                            <a:ext cx="9" cy="7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2"/>
                        <wps:cNvCnPr/>
                        <wps:spPr bwMode="auto">
                          <a:xfrm>
                            <a:off x="0" y="8751"/>
                            <a:ext cx="1077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0" y="8751"/>
                            <a:ext cx="1077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44"/>
                        <wps:cNvCnPr/>
                        <wps:spPr bwMode="auto">
                          <a:xfrm>
                            <a:off x="10762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762" y="1632"/>
                            <a:ext cx="8" cy="7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46"/>
                        <wps:cNvCnPr/>
                        <wps:spPr bwMode="auto">
                          <a:xfrm>
                            <a:off x="0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0" y="1632"/>
                            <a:ext cx="9" cy="71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8"/>
                        <wps:cNvCnPr/>
                        <wps:spPr bwMode="auto">
                          <a:xfrm>
                            <a:off x="1394" y="1632"/>
                            <a:ext cx="1" cy="71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394" y="1632"/>
                            <a:ext cx="9" cy="71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50"/>
                        <wps:cNvCnPr/>
                        <wps:spPr bwMode="auto">
                          <a:xfrm>
                            <a:off x="3242" y="876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8" o:spid="_x0000_s1026" style="position:absolute;left:0;text-align:left;margin-left:-.45pt;margin-top:9.85pt;width:564.6pt;height:438.4pt;z-index:251659264" coordsize="11292,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">
                <v:rect id="Rectangle 151" o:spid="_x0000_s1027" style="position:absolute;left:3242;top:1624;width:752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152" o:spid="_x0000_s1028" style="position:absolute;top:3906;width:11292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<v:line id="Line 153" o:spid="_x0000_s1029" style="position:absolute;visibility:visible;mso-wrap-style:square" from="8315,4094" to="8358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nmsMAAADcAAAADwAAAGRycy9kb3ducmV2LnhtbERPTWsCMRC9F/wPYQRvNatUKatRiiLV&#10;0kNrRfA2bMbdpZvJksTs+u+bQqG3ebzPWa5704hIzteWFUzGGQjiwuqaSwWnr93jMwgfkDU2lknB&#10;nTysV4OHJebadvxJ8RhKkULY56igCqHNpfRFRQb92LbEibtaZzAk6EqpHXYp3DRymmVzabDm1FBh&#10;S5uKiu/jzSiYxvl2j4f3eHl9e9p2Hy6ew/2q1GjYvyxABOrDv/jPvddp/mwC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55rDAAAA3AAAAA8AAAAAAAAAAAAA&#10;AAAAoQIAAGRycy9kb3ducmV2LnhtbFBLBQYAAAAABAAEAPkAAACRAwAAAAA=&#10;" strokecolor="green" strokeweight="0"/>
                <v:rect id="Rectangle 154" o:spid="_x0000_s1030" style="position:absolute;left:8315;top:4094;width:4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O+cQA&#10;AADcAAAADwAAAGRycy9kb3ducmV2LnhtbERPS2vCQBC+F/oflil4KbpRVEJ0FREDepL6QLwN2TFJ&#10;m50N2VWjv75bEHqbj+8503lrKnGjxpWWFfR7EQjizOqScwWHfdqNQTiPrLGyTAoe5GA+e3+bYqLt&#10;nb/otvO5CCHsElRQeF8nUrqsIIOuZ2viwF1sY9AH2ORSN3gP4aaSgygaS4Mlh4YCa1oWlP3srkZB&#10;GadHP4qH2+cq3Xyb1enzfOKrUp2PdjEB4an1/+KXe63D/NEA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TvnEAAAA3AAAAA8AAAAAAAAAAAAAAAAAmAIAAGRycy9k&#10;b3ducmV2LnhtbFBLBQYAAAAABAAEAPUAAACJAwAAAAA=&#10;" fillcolor="green" stroked="f"/>
                <v:line id="Line 155" o:spid="_x0000_s1031" style="position:absolute;visibility:visible;mso-wrap-style:square" from="8315,4102" to="83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cdsQAAADcAAAADwAAAGRycy9kb3ducmV2LnhtbERPS2sCMRC+F/wPYQq91WytlbIapVSK&#10;Dzy0thS8DZtxd3EzWZI0u/57IxS8zcf3nNmiN42I5HxtWcHTMANBXFhdc6ng5/vj8RWED8gaG8uk&#10;4EweFvPB3QxzbTv+orgPpUgh7HNUUIXQ5lL6oiKDfmhb4sQdrTMYEnSl1A67FG4aOcqyiTRYc2qo&#10;sKX3iorT/s8oGMXJco2bXTystuNl9+nibzgflXq479+mIAL14Sb+d691mv/yDNdn0gV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9x2xAAAANwAAAAPAAAAAAAAAAAA&#10;AAAAAKECAABkcnMvZG93bnJldi54bWxQSwUGAAAAAAQABAD5AAAAkgMAAAAA&#10;" strokecolor="green" strokeweight="0"/>
                <v:rect id="Rectangle 156" o:spid="_x0000_s1032" style="position:absolute;left:8315;top:4102;width:3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zFsQA&#10;AADcAAAADwAAAGRycy9kb3ducmV2LnhtbERPTWvCQBC9F/wPywheim5aVEKajYgYsCeptoi3ITtN&#10;otnZkF019dd3C0Jv83ifky5604grda62rOBlEoEgLqyuuVTwuc/HMQjnkTU2lknBDzlYZIOnFBNt&#10;b/xB150vRQhhl6CCyvs2kdIVFRl0E9sSB+7bdgZ9gF0pdYe3EG4a+RpFc2mw5tBQYUuriorz7mIU&#10;1HH+5WfxdHtf5+8nsz48Hw98UWo07JdvIDz1/l/8cG90mD+bwt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cxbEAAAA3AAAAA8AAAAAAAAAAAAAAAAAmAIAAGRycy9k&#10;b3ducmV2LnhtbFBLBQYAAAAABAAEAPUAAACJAwAAAAA=&#10;" fillcolor="green" stroked="f"/>
                <v:line id="Line 157" o:spid="_x0000_s1033" style="position:absolute;visibility:visible;mso-wrap-style:square" from="8315,4111" to="8341,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bhmcQAAADcAAAADwAAAGRycy9kb3ducmV2LnhtbERPS2sCMRC+F/wPYQq9abZSRbZGKYpo&#10;pQcfpdDbsBl3l24mS5Jm139vCkJv8/E9Z77sTSMiOV9bVvA8ykAQF1bXXCr4PG+GMxA+IGtsLJOC&#10;K3lYLgYPc8y17fhI8RRKkULY56igCqHNpfRFRQb9yLbEibtYZzAk6EqpHXYp3DRynGVTabDm1FBh&#10;S6uKip/Tr1EwjtP1Dt8/4vd2/7LuDi5+hetFqafH/u0VRKA+/Ivv7p1O8ycT+HsmX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JuGZxAAAANwAAAAPAAAAAAAAAAAA&#10;AAAAAKECAABkcnMvZG93bnJldi54bWxQSwUGAAAAAAQABAD5AAAAkgMAAAAA&#10;" strokecolor="green" strokeweight="0"/>
                <v:rect id="Rectangle 158" o:spid="_x0000_s1034" style="position:absolute;left:8315;top:4111;width:2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I+sQA&#10;AADcAAAADwAAAGRycy9kb3ducmV2LnhtbERPTWvCQBC9C/0PyxR6Ed0oKiG6SikG6qloFfE2ZMck&#10;bXY2ZDca/fVuQehtHu9zFqvOVOJCjSstKxgNIxDEmdUl5wr23+kgBuE8ssbKMim4kYPV8qW3wETb&#10;K2/psvO5CCHsElRQeF8nUrqsIINuaGviwJ1tY9AH2ORSN3gN4aaS4yiaSYMlh4YCa/ooKPvdtUZB&#10;GacHP40nX/d1uvkx62P/dORWqbfX7n0OwlPn/8VP96cO86cz+Hs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SPrEAAAA3AAAAA8AAAAAAAAAAAAAAAAAmAIAAGRycy9k&#10;b3ducmV2LnhtbFBLBQYAAAAABAAEAPUAAACJAwAAAAA=&#10;" fillcolor="green" stroked="f"/>
                <v:line id="Line 159" o:spid="_x0000_s1035" style="position:absolute;visibility:visible;mso-wrap-style:square" from="8315,4119" to="8332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jadcQAAADcAAAADwAAAGRycy9kb3ducmV2LnhtbERPS2sCMRC+F/wPYQq91Wyl2rIapVSK&#10;DzxYWwrehs24u7iZLEmaXf+9EQq9zcf3nNmiN42I5HxtWcHTMANBXFhdc6ng++vj8RWED8gaG8uk&#10;4EIeFvPB3QxzbTv+pHgIpUgh7HNUUIXQ5lL6oiKDfmhb4sSdrDMYEnSl1A67FG4aOcqyiTRYc2qo&#10;sKX3iorz4dcoGMXJco2bXTyuts/Lbu/iT7iclHq479+mIAL14V/8517rNH/8Ardn0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Np1xAAAANwAAAAPAAAAAAAAAAAA&#10;AAAAAKECAABkcnMvZG93bnJldi54bWxQSwUGAAAAAAQABAD5AAAAkgMAAAAA&#10;" strokecolor="green" strokeweight="0"/>
                <v:rect id="Rectangle 160" o:spid="_x0000_s1036" style="position:absolute;left:8315;top:4119;width:1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5E8cA&#10;AADcAAAADwAAAGRycy9kb3ducmV2LnhtbESPQWvCQBCF7wX/wzJCL0U3LVVCdJVSDLQnUVvE25Ad&#10;k7TZ2ZBdNe2vdw6Ctxnem/e+mS9716gzdaH2bOB5nIAiLrytuTTwtctHKagQkS02nsnAHwVYLgYP&#10;c8ysv/CGzttYKgnhkKGBKsY20zoUFTkMY98Si3b0ncMoa1dq2+FFwl2jX5Jkqh3WLA0VtvReUfG7&#10;PTkDdZp/x0n6uv5f5Z8/brV/Ouz5ZMzjsH+bgYrUx7v5dv1hBX8i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EeRPHAAAA3AAAAA8AAAAAAAAAAAAAAAAAmAIAAGRy&#10;cy9kb3ducmV2LnhtbFBLBQYAAAAABAAEAPUAAACMAwAAAAA=&#10;" fillcolor="green" stroked="f"/>
                <v:line id="Line 161" o:spid="_x0000_s1037" style="position:absolute;visibility:visible;mso-wrap-style:square" from="8315,4128" to="8323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rnMQAAADcAAAADwAAAGRycy9kb3ducmV2LnhtbERPS2sCMRC+F/wPYQq91WylSrsapVSK&#10;DzxYWwrehs24u7iZLEmaXf+9EQq9zcf3nNmiN42I5HxtWcHTMANBXFhdc6ng++vj8QWED8gaG8uk&#10;4EIeFvPB3QxzbTv+pHgIpUgh7HNUUIXQ5lL6oiKDfmhb4sSdrDMYEnSl1A67FG4aOcqyiTRYc2qo&#10;sKX3iorz4dcoGMXJco2bXTyuts/Lbu/iT7iclHq479+mIAL14V/8517rNH/8Crdn0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+ucxAAAANwAAAAPAAAAAAAAAAAA&#10;AAAAAKECAABkcnMvZG93bnJldi54bWxQSwUGAAAAAAQABAD5AAAAkgMAAAAA&#10;" strokecolor="green" strokeweight="0"/>
                <v:rect id="Rectangle 162" o:spid="_x0000_s1038" style="position:absolute;left:8315;top:412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/qMcA&#10;AADcAAAADwAAAGRycy9kb3ducmV2LnhtbESPQWvCQBCF74X+h2UEL6VuKlZC6iqlGNCTaFuktyE7&#10;TVKzsyG7avTXO4eCtxnem/e+mS1616gTdaH2bOBllIAiLrytuTTw9Zk/p6BCRLbYeCYDFwqwmD8+&#10;zDCz/sxbOu1iqSSEQ4YGqhjbTOtQVOQwjHxLLNqv7xxGWbtS2w7PEu4aPU6SqXZYszRU2NJHRcVh&#10;d3QG6jT/jq/pZHNd5us/t9w//ez5aMxw0L+/gYrUx7v5/3plBX8q+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ev6jHAAAA3AAAAA8AAAAAAAAAAAAAAAAAmAIAAGRy&#10;cy9kb3ducmV2LnhtbFBLBQYAAAAABAAEAPUAAACMAwAAAAA=&#10;" fillcolor="green" stroked="f"/>
                <v:line id="Line 163" o:spid="_x0000_s1039" style="position:absolute;visibility:visible;mso-wrap-style:square" from="9196,4094" to="9239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tJ8QAAADcAAAADwAAAGRycy9kb3ducmV2LnhtbERPS2sCMRC+F/wPYQq91axSlrIaRSpS&#10;W3qoDwRvw2bcXdxMliTNrv++KRS8zcf3nPlyMK2I5HxjWcFknIEgLq1uuFJwPGyeX0H4gKyxtUwK&#10;buRhuRg9zLHQtucdxX2oRAphX6CCOoSukNKXNRn0Y9sRJ+5incGQoKukdtincNPKaZbl0mDDqaHG&#10;jt5qKq/7H6NgGvP1Fj++4vn982Xdf7t4CreLUk+Pw2oGItAQ7uJ/91an+fkE/p5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S0nxAAAANwAAAAPAAAAAAAAAAAA&#10;AAAAAKECAABkcnMvZG93bnJldi54bWxQSwUGAAAAAAQABAD5AAAAkgMAAAAA&#10;" strokecolor="green" strokeweight="0"/>
                <v:rect id="Rectangle 164" o:spid="_x0000_s1040" style="position:absolute;left:9196;top:4094;width:4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ERMQA&#10;AADcAAAADwAAAGRycy9kb3ducmV2LnhtbERPS2vCQBC+F/oflil4KbpRrIToKiIG9CT1gXgbsmOS&#10;NjsbsqtGf323IHibj+85k1lrKnGlxpWWFfR7EQjizOqScwX7XdqNQTiPrLGyTAru5GA2fX+bYKLt&#10;jb/puvW5CCHsElRQeF8nUrqsIIOuZ2viwJ1tY9AH2ORSN3gL4aaSgygaSYMlh4YCa1oUlP1uL0ZB&#10;GacH/xUPN49luv4xy+Pn6cgXpTof7XwMwlPrX+Kne6XD/NEA/p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hETEAAAA3AAAAA8AAAAAAAAAAAAAAAAAmAIAAGRycy9k&#10;b3ducmV2LnhtbFBLBQYAAAAABAAEAPUAAACJAwAAAAA=&#10;" fillcolor="green" stroked="f"/>
                <v:line id="Line 165" o:spid="_x0000_s1041" style="position:absolute;visibility:visible;mso-wrap-style:square" from="9196,4102" to="9230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8Wy8QAAADcAAAADwAAAGRycy9kb3ducmV2LnhtbERP32vCMBB+H/g/hBP2NtO5UaQaZSgy&#10;N/agbgi+Hc3ZFptLSbK0/vfLYLC3+/h+3mI1mFZEcr6xrOBxkoEgLq1uuFLw9bl9mIHwAVlja5kU&#10;3MjDajm6W2Chbc8HisdQiRTCvkAFdQhdIaUvazLoJ7YjTtzFOoMhQVdJ7bBP4aaV0yzLpcGGU0ON&#10;Ha1rKq/Hb6NgGvPNDt8+4vn1/XnT7108hdtFqfvx8DIHEWgI/+I/906n+fkT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xbLxAAAANwAAAAPAAAAAAAAAAAA&#10;AAAAAKECAABkcnMvZG93bnJldi54bWxQSwUGAAAAAAQABAD5AAAAkgMAAAAA&#10;" strokecolor="green" strokeweight="0"/>
                <v:rect id="Rectangle 166" o:spid="_x0000_s1042" style="position:absolute;left:9196;top:4102;width:3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5q8QA&#10;AADcAAAADwAAAGRycy9kb3ducmV2LnhtbERPTWvCQBC9F/wPywheim5arIQ0GxExYE9SbRFvQ3aa&#10;RLOzIbtq6q/vFgRv83ifk85704gLda62rOBlEoEgLqyuuVTwtcvHMQjnkTU2lknBLzmYZ4OnFBNt&#10;r/xJl60vRQhhl6CCyvs2kdIVFRl0E9sSB+7HdgZ9gF0pdYfXEG4a+RpFM2mw5tBQYUvLiorT9mwU&#10;1HH+7d/i6ea2yj+OZrV/Puz5rNRo2C/eQXjq/UN8d691mD+bwv8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uavEAAAA3AAAAA8AAAAAAAAAAAAAAAAAmAIAAGRycy9k&#10;b3ducmV2LnhtbFBLBQYAAAAABAAEAPUAAACJAwAAAAA=&#10;" fillcolor="green" stroked="f"/>
                <v:line id="Line 167" o:spid="_x0000_s1043" style="position:absolute;visibility:visible;mso-wrap-style:square" from="9196,4111" to="9222,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rJMQAAADcAAAADwAAAGRycy9kb3ducmV2LnhtbERP32vCMBB+H/g/hBP2NtPJVqQaZSgy&#10;N/agbgi+Hc3ZFptLSbK0/vfLYLC3+/h+3mI1mFZEcr6xrOBxkoEgLq1uuFLw9bl9mIHwAVlja5kU&#10;3MjDajm6W2Chbc8HisdQiRTCvkAFdQhdIaUvazLoJ7YjTtzFOoMhQVdJ7bBP4aaV0yzLpcGGU0ON&#10;Ha1rKq/Hb6NgGvPNDt8+4vn1/WnT7108hdtFqfvx8DIHEWgI/+I/906n+fkz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iskxAAAANwAAAAPAAAAAAAAAAAA&#10;AAAAAKECAABkcnMvZG93bnJldi54bWxQSwUGAAAAAAQABAD5AAAAkgMAAAAA&#10;" strokecolor="green" strokeweight="0"/>
                <v:rect id="Rectangle 168" o:spid="_x0000_s1044" style="position:absolute;left:9196;top:4111;width:2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CR8QA&#10;AADcAAAADwAAAGRycy9kb3ducmV2LnhtbERPTWvCQBC9F/oflhG8lLpR2hBiNlLEgJ6kahFvQ3aa&#10;pGZnQ3bV1F/fLRR6m8f7nGwxmFZcqXeNZQXTSQSCuLS64UrBYV88JyCcR9bYWiYF3+RgkT8+ZJhq&#10;e+N3uu58JUIIuxQV1N53qZSurMmgm9iOOHCftjfoA+wrqXu8hXDTylkUxdJgw6Ghxo6WNZXn3cUo&#10;aJLiw78mL9v7qth8mdXx6XTki1Lj0fA2B+Fp8P/iP/dah/lxDL/PhAt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7gkfEAAAA3AAAAA8AAAAAAAAAAAAAAAAAmAIAAGRycy9k&#10;b3ducmV2LnhtbFBLBQYAAAAABAAEAPUAAACJAwAAAAA=&#10;" fillcolor="green" stroked="f"/>
                <v:line id="Line 169" o:spid="_x0000_s1045" style="position:absolute;visibility:visible;mso-wrap-style:square" from="9196,4119" to="9213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QyMQAAADcAAAADwAAAGRycy9kb3ducmV2LnhtbERP32vCMBB+H/g/hBP2NtPJ6KQaZSgy&#10;N/agbgi+Hc3ZFptLSbK0/vfLYLC3+/h+3mI1mFZEcr6xrOBxkoEgLq1uuFLw9bl9mIHwAVlja5kU&#10;3MjDajm6W2Chbc8HisdQiRTCvkAFdQhdIaUvazLoJ7YjTtzFOoMhQVdJ7bBP4aaV0yzLpcGGU0ON&#10;Ha1rKq/Hb6NgGvPNDt8+4vn1/WnT7108hdtFqfvx8DIHEWgI/+I/906n+fkz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BDIxAAAANwAAAAPAAAAAAAAAAAA&#10;AAAAAKECAABkcnMvZG93bnJldi54bWxQSwUGAAAAAAQABAD5AAAAkgMAAAAA&#10;" strokecolor="green" strokeweight="0"/>
                <v:rect id="Rectangle 170" o:spid="_x0000_s1046" style="position:absolute;left:9196;top:4119;width:1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zrscA&#10;AADcAAAADwAAAGRycy9kb3ducmV2LnhtbESPQWvCQBCF74X+h2UEL6VuKlZC6iqlGNCTaFuktyE7&#10;TVKzsyG7avTXO4eCtxnem/e+mS1616gTdaH2bOBllIAiLrytuTTw9Zk/p6BCRLbYeCYDFwqwmD8+&#10;zDCz/sxbOu1iqSSEQ4YGqhjbTOtQVOQwjHxLLNqv7xxGWbtS2w7PEu4aPU6SqXZYszRU2NJHRcVh&#10;d3QG6jT/jq/pZHNd5us/t9w//ez5aMxw0L+/gYrUx7v5/3plBX8q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s67HAAAA3AAAAA8AAAAAAAAAAAAAAAAAmAIAAGRy&#10;cy9kb3ducmV2LnhtbFBLBQYAAAAABAAEAPUAAACMAwAAAAA=&#10;" fillcolor="green" stroked="f"/>
                <v:line id="Line 171" o:spid="_x0000_s1047" style="position:absolute;visibility:visible;mso-wrap-style:square" from="9196,4128" to="9205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hIcQAAADcAAAADwAAAGRycy9kb3ducmV2LnhtbERP32vCMBB+H/g/hBP2NtPJKLMaZSgy&#10;N/agbgi+Hc3ZFptLSbK0/vfLYLC3+/h+3mI1mFZEcr6xrOBxkoEgLq1uuFLw9bl9eAbhA7LG1jIp&#10;uJGH1XJ0t8BC254PFI+hEimEfYEK6hC6Qkpf1mTQT2xHnLiLdQZDgq6S2mGfwk0rp1mWS4MNp4Ya&#10;O1rXVF6P30bBNOabHb59xPPr+9Om37t4CreLUvfj4WUOItAQ/sV/7p1O8/MZ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yEhxAAAANwAAAAPAAAAAAAAAAAA&#10;AAAAAKECAABkcnMvZG93bnJldi54bWxQSwUGAAAAAAQABAD5AAAAkgMAAAAA&#10;" strokecolor="green" strokeweight="0"/>
                <v:rect id="Rectangle 172" o:spid="_x0000_s1048" style="position:absolute;left:9196;top:4128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pdccA&#10;AADcAAAADwAAAGRycy9kb3ducmV2LnhtbESPQWvCQBCF7wX/wzJCL6VuWqoNqauUYqCeRNsivQ3Z&#10;aRLNzobsqqm/3jkI3mZ4b977ZjrvXaOO1IXas4GnUQKKuPC25tLA91f+mIIKEdli45kM/FOA+Wxw&#10;N8XM+hOv6biJpZIQDhkaqGJsM61DUZHDMPItsWh/vnMYZe1KbTs8Sbhr9HOSTLTDmqWhwpY+Kir2&#10;m4MzUKf5TxynL6vzIl/u3GL78LvlgzH3w/79DVSkPt7M1+tPK/ivgi/PyAR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KXXHAAAA3AAAAA8AAAAAAAAAAAAAAAAAmAIAAGRy&#10;cy9kb3ducmV2LnhtbFBLBQYAAAAABAAEAPUAAACMAwAAAAA=&#10;" fillcolor="green" stroked="f"/>
                <v:rect id="Rectangle 173" o:spid="_x0000_s1049" style="position:absolute;left:9752;top:34;width:97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Приложение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174" o:spid="_x0000_s1050" style="position:absolute;left:4902;top:2538;width:39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начала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51" style="position:absolute;left:4756;top:2718;width:68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реализации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6" o:spid="_x0000_s1052" style="position:absolute;left:4714;top:2897;width:77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53" style="position:absolute;left:4731;top:3077;width:7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в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очередном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54" style="position:absolute;left:4739;top:3256;width:73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финансовом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55" style="position:absolute;left:4970;top:3436;width:26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году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56" style="position:absolute;left:5620;top:2538;width:62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окончания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7" style="position:absolute;left:5586;top:2718;width:68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реализации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" o:spid="_x0000_s1058" style="position:absolute;left:5543;top:2897;width:77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3" o:spid="_x0000_s1059" style="position:absolute;left:5560;top:3077;width:7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в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очередном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60" style="position:absolute;left:5569;top:3256;width:73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финансовом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61" style="position:absolute;left:5800;top:3436;width:26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году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6" o:spid="_x0000_s1062" style="position:absolute;left:667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7" o:spid="_x0000_s1063" style="position:absolute;left:2284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8" o:spid="_x0000_s1064" style="position:absolute;left:3926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9" o:spid="_x0000_s1065" style="position:absolute;left:5064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90" o:spid="_x0000_s1066" style="position:absolute;left:5885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91" o:spid="_x0000_s1067" style="position:absolute;left:7280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92" o:spid="_x0000_s1068" style="position:absolute;left:8717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93" o:spid="_x0000_s1069" style="position:absolute;left:9940;top:3923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94" o:spid="_x0000_s1070" style="position:absolute;left:26;top:5145;width:127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ПОДПРОГРАММА 1</w:t>
                        </w:r>
                      </w:p>
                    </w:txbxContent>
                  </v:textbox>
                </v:rect>
                <v:rect id="Rectangle 195" o:spid="_x0000_s1071" style="position:absolute;left:1420;top:5059;width:139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Развитие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транспортной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72" style="position:absolute;left:1420;top:5239;width:50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системы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7" o:spid="_x0000_s1073" style="position:absolute;left:3490;top:4102;width:95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Администрация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74" style="position:absolute;left:3542;top:4282;width:8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Плясоватского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75" style="position:absolute;left:3362;top:4461;width:12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сельского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поселения</w:t>
                        </w:r>
                        <w:proofErr w:type="spellEnd"/>
                      </w:p>
                    </w:txbxContent>
                  </v:textbox>
                </v:rect>
                <v:rect id="Rectangle 200" o:spid="_x0000_s1076" style="position:absolute;left:4902;top:6196;width:40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январь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1" o:spid="_x0000_s1077" style="position:absolute;left:5697;top:6196;width:46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декабрь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2" o:spid="_x0000_s1078" style="position:absolute;left:6442;top:4675;width:169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Поддержание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внутрипоселковых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79" style="position:absolute;left:6373;top:4846;width:18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искусственных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сооружений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80" style="position:absolute;left:6347;top:5017;width:1845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них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уровне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соответствующем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81" style="position:absolute;left:6664;top:5188;width:125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категории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дороги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путем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82" style="position:absolute;left:6356;top:5358;width:186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поддержания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100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процентов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207" o:spid="_x0000_s1083" style="position:absolute;left:6484;top:5529;width:163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сооружений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них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сохранение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84" style="position:absolute;left:6416;top:5700;width:172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протяженности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соответствующих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85" style="position:absolute;left:6587;top:5871;width:138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нормативным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требованиям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86" style="position:absolute;left:6442;top:6042;width:1662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внутрипоселковых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за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87" style="position:absolute;left:6424;top:6213;width:17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ремонта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внутрипоселковых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лорог</w:t>
                        </w:r>
                        <w:proofErr w:type="spellEnd"/>
                      </w:p>
                    </w:txbxContent>
                  </v:textbox>
                </v:rect>
                <v:rect id="Rectangle 212" o:spid="_x0000_s1088" style="position:absolute;left:8341;top:6017;width:84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914040924100</w:t>
                        </w:r>
                      </w:p>
                    </w:txbxContent>
                  </v:textbox>
                </v:rect>
                <v:rect id="Rectangle 213" o:spid="_x0000_s1089" style="position:absolute;left:8580;top:6196;width:35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00000</w:t>
                        </w:r>
                      </w:p>
                    </w:txbxContent>
                  </v:textbox>
                </v:rect>
                <v:rect id="Rectangle 214" o:spid="_x0000_s1090" style="position:absolute;left:9821;top:6196;width:38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Pr="00B10E9D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</w:rPr>
                          <w:t>2121,8</w:t>
                        </w:r>
                      </w:p>
                    </w:txbxContent>
                  </v:textbox>
                </v:rect>
                <v:rect id="Rectangle 215" o:spid="_x0000_s1091" style="position:absolute;left:26;top:7051;width:58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Основное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92" style="position:absolute;left:26;top:7230;width:98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мероприятие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1.1</w:t>
                        </w:r>
                      </w:p>
                    </w:txbxContent>
                  </v:textbox>
                </v:rect>
                <v:rect id="Rectangle 217" o:spid="_x0000_s1093" style="position:absolute;left:1420;top:6777;width:182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Развитие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дорожного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хозяйства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94" style="position:absolute;left:1420;top:6957;width:148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Плясоватского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сельского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95" style="position:absolute;left:1420;top:7136;width:159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поселения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Верхнехавского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96" style="position:absolute;left:1420;top:7316;width:144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муниципального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района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97" style="position:absolute;left:1420;top:7495;width:130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Воронежской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области</w:t>
                        </w:r>
                        <w:proofErr w:type="spellEnd"/>
                      </w:p>
                    </w:txbxContent>
                  </v:textbox>
                </v:rect>
                <v:rect id="Rectangle 222" o:spid="_x0000_s1098" style="position:absolute;left:3490;top:6376;width:95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Администрация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99" style="position:absolute;left:3542;top:6555;width:8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Плясоватского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00" style="position:absolute;left:3362;top:6734;width:12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сельского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поселения</w:t>
                        </w:r>
                        <w:proofErr w:type="spellEnd"/>
                      </w:p>
                    </w:txbxContent>
                  </v:textbox>
                </v:rect>
                <v:rect id="Rectangle 225" o:spid="_x0000_s1101" style="position:absolute;left:4902;top:7905;width:40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январь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6" o:spid="_x0000_s1102" style="position:absolute;left:5697;top:7905;width:46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декабрь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7" o:spid="_x0000_s1103" style="position:absolute;left:6442;top:6384;width:169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Поддержание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внутрипоселковых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104" style="position:absolute;left:6373;top:6555;width:18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искусственных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сооружений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105" style="position:absolute;left:6356;top:6726;width:1845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них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уровне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соответствующем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106" style="position:absolute;left:6664;top:6897;width:125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категории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дороги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путем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07" style="position:absolute;left:6347;top:7068;width:1886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поддержания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сооружений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108" style="position:absolute;left:6476;top:7239;width:165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них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сохранение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протяженности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109" style="position:absolute;left:6450;top:7410;width:164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соответствующих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нормативным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110" style="position:absolute;left:6467;top:7581;width:165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требованиям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внутрипоселковых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11" style="position:absolute;left:6715;top:7751;width:111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дорог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за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ремонта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112" style="position:absolute;left:6664;top:7922;width:1283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внутрипоселковых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лорог</w:t>
                        </w:r>
                        <w:proofErr w:type="spellEnd"/>
                      </w:p>
                    </w:txbxContent>
                  </v:textbox>
                </v:rect>
                <v:rect id="Rectangle 237" o:spid="_x0000_s1113" style="position:absolute;left:8341;top:7726;width:84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914040924101</w:t>
                        </w:r>
                      </w:p>
                    </w:txbxContent>
                  </v:textbox>
                </v:rect>
                <v:rect id="Rectangle 238" o:spid="_x0000_s1114" style="position:absolute;left:8580;top:7905;width:35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91290</w:t>
                        </w:r>
                      </w:p>
                    </w:txbxContent>
                  </v:textbox>
                </v:rect>
                <v:rect id="Rectangle 239" o:spid="_x0000_s1115" style="position:absolute;left:9821;top:7905;width:38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Pr="00770020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</w:rPr>
                          <w:t>2121,8</w:t>
                        </w:r>
                      </w:p>
                    </w:txbxContent>
                  </v:textbox>
                </v:rect>
                <v:rect id="Rectangle 240" o:spid="_x0000_s1116" style="position:absolute;left:26;top:8333;width:112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1.1.1</w:t>
                        </w:r>
                      </w:p>
                    </w:txbxContent>
                  </v:textbox>
                </v:rect>
                <v:rect id="Rectangle 241" o:spid="_x0000_s1117" style="position:absolute;left:1420;top:8153;width:159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развитию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118" style="position:absolute;left:1420;top:8333;width:160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сети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автомобильных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дорог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119" style="position:absolute;left:1420;top:8512;width:121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общего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пользования</w:t>
                        </w:r>
                        <w:proofErr w:type="spellEnd"/>
                      </w:p>
                    </w:txbxContent>
                  </v:textbox>
                </v:rect>
                <v:rect id="Rectangle 244" o:spid="_x0000_s1120" style="position:absolute;left:3490;top:8085;width:95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Администрация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121" style="position:absolute;left:3542;top:8264;width:8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Плясоватского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122" style="position:absolute;left:3362;top:8444;width:12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сельского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поселения</w:t>
                        </w:r>
                        <w:proofErr w:type="spellEnd"/>
                      </w:p>
                    </w:txbxContent>
                  </v:textbox>
                </v:rect>
                <v:rect id="Rectangle 247" o:spid="_x0000_s1123" style="position:absolute;left:4902;top:8589;width:40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январь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8" o:spid="_x0000_s1124" style="position:absolute;left:5697;top:8589;width:46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декабрь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9" o:spid="_x0000_s1125" style="position:absolute;left:6707;top:8230;width:125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Повышение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качества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126" style="position:absolute;left:6476;top:8410;width:170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исполнения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127" style="position:absolute;left:6373;top:8589;width:19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функций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установленной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сфере</w:t>
                        </w:r>
                        <w:proofErr w:type="spellEnd"/>
                      </w:p>
                    </w:txbxContent>
                  </v:textbox>
                </v:rect>
                <v:rect id="Rectangle 252" o:spid="_x0000_s1128" style="position:absolute;left:8341;top:8410;width:84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914040924101</w:t>
                        </w:r>
                      </w:p>
                    </w:txbxContent>
                  </v:textbox>
                </v:rect>
                <v:rect id="Rectangle 253" o:spid="_x0000_s1129" style="position:absolute;left:8580;top:8589;width:35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91290</w:t>
                        </w:r>
                      </w:p>
                    </w:txbxContent>
                  </v:textbox>
                </v:rect>
                <v:rect id="Rectangle 254" o:spid="_x0000_s1130" style="position:absolute;left:9821;top:8589;width:38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Pr="00B10E9D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</w:rPr>
                          <w:t>2121,8</w:t>
                        </w:r>
                      </w:p>
                    </w:txbxContent>
                  </v:textbox>
                </v:rect>
                <v:rect id="Rectangle 255" o:spid="_x0000_s1131" style="position:absolute;left:1694;top:709;width:88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r w:rsidRPr="00770020"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 xml:space="preserve">План реализации муниципальной программы </w:t>
                        </w:r>
                        <w:proofErr w:type="spellStart"/>
                        <w:r w:rsidRPr="00770020"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>Плясоватского</w:t>
                        </w:r>
                        <w:proofErr w:type="spellEnd"/>
                        <w:r w:rsidRPr="00770020"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proofErr w:type="spellStart"/>
                        <w:r w:rsidRPr="00770020"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>Верхнехавского</w:t>
                        </w:r>
                        <w:proofErr w:type="spellEnd"/>
                        <w:r w:rsidRPr="00770020"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 xml:space="preserve"> муниципального </w:t>
                        </w:r>
                      </w:p>
                    </w:txbxContent>
                  </v:textbox>
                </v:rect>
                <v:rect id="Rectangle 256" o:spid="_x0000_s1132" style="position:absolute;left:3653;top:940;width:493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r w:rsidRPr="00770020"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>района Воронежской области "Развитие транспортной системы"</w:t>
                        </w:r>
                      </w:p>
                    </w:txbxContent>
                  </v:textbox>
                </v:rect>
                <v:rect id="Rectangle 257" o:spid="_x0000_s1133" style="position:absolute;left:5629;top:1171;width:87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на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201</w:t>
                        </w:r>
                        <w:r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год</w:t>
                        </w:r>
                        <w:proofErr w:type="spellEnd"/>
                      </w:p>
                    </w:txbxContent>
                  </v:textbox>
                </v:rect>
                <v:rect id="Rectangle 258" o:spid="_x0000_s1134" style="position:absolute;left:505;top:2684;width:40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Статус</w:t>
                        </w:r>
                        <w:proofErr w:type="spellEnd"/>
                      </w:p>
                    </w:txbxContent>
                  </v:textbox>
                </v:rect>
                <v:rect id="Rectangle 259" o:spid="_x0000_s1135" style="position:absolute;left:1891;top:2504;width:87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0" o:spid="_x0000_s1136" style="position:absolute;left:1531;top:2684;width:160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подпрограммы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основного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137" style="position:absolute;left:1523;top:2863;width:162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</w:p>
                    </w:txbxContent>
                  </v:textbox>
                </v:rect>
                <v:rect id="Rectangle 262" o:spid="_x0000_s1138" style="position:absolute;left:3576;top:1880;width:78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Исполнитель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139" style="position:absolute;left:3584;top:2060;width:77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140" style="position:absolute;left:3593;top:2239;width:78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структурное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141" style="position:absolute;left:3533;top:2419;width:87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подразделение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142" style="position:absolute;left:3319;top:2598;width:129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администрации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иной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143" style="position:absolute;left:3268;top:2778;width:140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главный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распорядитель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144" style="position:absolute;left:3456;top:2957;width:103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средств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местного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145" style="position:absolute;left:3430;top:3136;width:109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бюджета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), Ф.И.О., </w:t>
                        </w:r>
                      </w:p>
                    </w:txbxContent>
                  </v:textbox>
                </v:rect>
                <v:rect id="Rectangle 270" o:spid="_x0000_s1146" style="position:absolute;left:3653;top:3316;width:64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должность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147" style="position:absolute;left:3567;top:3495;width:80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исполнителя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48" style="position:absolute;left:5355;top:1752;width:30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Срок</w:t>
                        </w:r>
                        <w:proofErr w:type="spellEnd"/>
                      </w:p>
                    </w:txbxContent>
                  </v:textbox>
                </v:rect>
                <v:rect id="Rectangle 273" o:spid="_x0000_s1149" style="position:absolute;left:6382;top:2239;width:188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Ожидаемый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непосредственный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50" style="position:absolute;left:6390;top:2419;width:189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результат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краткое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описание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от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151" style="position:absolute;left:6510;top:2598;width:164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реализации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подпрограммы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6" o:spid="_x0000_s1152" style="position:absolute;left:6595;top:2778;width:146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основного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7" o:spid="_x0000_s1153" style="position:absolute;left:6553;top:2957;width:154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мероприятия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очередном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54" style="position:absolute;left:6818;top:3136;width:102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финансовом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году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155" style="position:absolute;left:8614;top:2419;width:26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КБК </w:t>
                        </w:r>
                      </w:p>
                    </w:txbxContent>
                  </v:textbox>
                </v:rect>
                <v:rect id="Rectangle 280" o:spid="_x0000_s1156" style="position:absolute;left:8469;top:2598;width:56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местный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1" o:spid="_x0000_s1157" style="position:absolute;left:8503;top:2778;width:50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бюджет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2" o:spid="_x0000_s1158" style="position:absolute;left:8751;top:2957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<v:textbox style="mso-fit-shape-to-text:t" inset="0,0,0,0">
                    <w:txbxContent>
                      <w:p w:rsidR="004B7E96" w:rsidRDefault="004B7E96" w:rsidP="004B7E96"/>
                    </w:txbxContent>
                  </v:textbox>
                </v:rect>
                <v:rect id="Rectangle 283" o:spid="_x0000_s1159" style="position:absolute;left:9718;top:2325;width:53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Расходы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84" o:spid="_x0000_s1160" style="position:absolute;left:9453;top:2504;width:106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предусмотренные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61" style="position:absolute;left:9461;top:2684;width:105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решением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Совета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62" style="position:absolute;left:9333;top:2863;width:131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народных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депутатов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о </w:t>
                        </w:r>
                      </w:p>
                    </w:txbxContent>
                  </v:textbox>
                </v:rect>
                <v:rect id="Rectangle 287" o:spid="_x0000_s1163" style="position:absolute;left:9239;top:3042;width:149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<v:textbox style="mso-fit-shape-to-text:t" inset="0,0,0,0">
                    <w:txbxContent>
                      <w:p w:rsidR="004B7E96" w:rsidRDefault="004B7E96" w:rsidP="004B7E96">
                        <w:proofErr w:type="spellStart"/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местном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бюджете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год</w:t>
                        </w:r>
                        <w:proofErr w:type="spellEnd"/>
                      </w:p>
                    </w:txbxContent>
                  </v:textbox>
                </v:rect>
                <v:line id="Line 288" o:spid="_x0000_s1164" style="position:absolute;visibility:visible;mso-wrap-style:square" from="3242,0" to="3243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<v:rect id="Rectangle 289" o:spid="_x0000_s1165" style="position:absolute;left:3242;width:9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<v:line id="Line 290" o:spid="_x0000_s1166" style="position:absolute;visibility:visible;mso-wrap-style:square" from="4671,0" to="4672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tn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LZ7DAAAA3AAAAA8AAAAAAAAAAAAA&#10;AAAAoQIAAGRycy9kb3ducmV2LnhtbFBLBQYAAAAABAAEAPkAAACRAwAAAAA=&#10;" strokecolor="#dadcdd" strokeweight="0"/>
                <v:rect id="Rectangle 291" o:spid="_x0000_s1167" style="position:absolute;left:4671;width: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1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Jp8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M9bEAAAA3AAAAA8AAAAAAAAAAAAAAAAAmAIAAGRycy9k&#10;b3ducmV2LnhtbFBLBQYAAAAABAAEAPUAAACJAwAAAAA=&#10;" fillcolor="#dadcdd" stroked="f"/>
                <v:line id="Line 292" o:spid="_x0000_s1168" style="position:absolute;visibility:visible;mso-wrap-style:square" from="5518,0" to="5519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<v:rect id="Rectangle 293" o:spid="_x0000_s1169" style="position:absolute;left:5518;width: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<v:line id="Line 294" o:spid="_x0000_s1170" style="position:absolute;visibility:visible;mso-wrap-style:square" from="6322,0" to="6323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<v:rect id="Rectangle 295" o:spid="_x0000_s1171" style="position:absolute;left:6322;width: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<v:line id="Line 296" o:spid="_x0000_s1172" style="position:absolute;visibility:visible;mso-wrap-style:square" from="8306,0" to="8307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<v:rect id="Rectangle 297" o:spid="_x0000_s1173" style="position:absolute;left:8306;width:9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<v:line id="Line 298" o:spid="_x0000_s1174" style="position:absolute;visibility:visible;mso-wrap-style:square" from="9187,0" to="9188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Kq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iqrGAAAA3AAAAA8AAAAAAAAA&#10;AAAAAAAAoQIAAGRycy9kb3ducmV2LnhtbFBLBQYAAAAABAAEAPkAAACUAwAAAAA=&#10;" strokecolor="#dadcdd" strokeweight="0"/>
                <v:rect id="Rectangle 299" o:spid="_x0000_s1175" style="position:absolute;left:9187;width:9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U4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7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lOLEAAAA3AAAAA8AAAAAAAAAAAAAAAAAmAIAAGRycy9k&#10;b3ducmV2LnhtbFBLBQYAAAAABAAEAPUAAACJAwAAAAA=&#10;" fillcolor="#dadcdd" stroked="f"/>
                <v:line id="Line 300" o:spid="_x0000_s1176" style="position:absolute;visibility:visible;mso-wrap-style:square" from="0,0" to="1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<v:rect id="Rectangle 301" o:spid="_x0000_s1177" style="position:absolute;width:9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<v:line id="Line 302" o:spid="_x0000_s1178" style="position:absolute;visibility:visible;mso-wrap-style:square" from="1394,0" to="1395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<v:rect id="Rectangle 303" o:spid="_x0000_s1179" style="position:absolute;left:1394;width:9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<v:line id="Line 304" o:spid="_x0000_s1180" style="position:absolute;visibility:visible;mso-wrap-style:square" from="3242,1487" to="3243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<v:rect id="Rectangle 305" o:spid="_x0000_s1181" style="position:absolute;left:3242;top:1487;width: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<v:line id="Line 306" o:spid="_x0000_s1182" style="position:absolute;visibility:visible;mso-wrap-style:square" from="4671,1487" to="4672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<v:rect id="Rectangle 307" o:spid="_x0000_s1183" style="position:absolute;left:4671;top:1487;width: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<v:line id="Line 308" o:spid="_x0000_s1184" style="position:absolute;visibility:visible;mso-wrap-style:square" from="6322,1487" to="6323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<v:rect id="Rectangle 309" o:spid="_x0000_s1185" style="position:absolute;left:6322;top:1487;width: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<v:line id="Line 310" o:spid="_x0000_s1186" style="position:absolute;visibility:visible;mso-wrap-style:square" from="8306,1487" to="8307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<v:rect id="Rectangle 311" o:spid="_x0000_s1187" style="position:absolute;left:8306;top:1487;width: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<v:line id="Line 312" o:spid="_x0000_s1188" style="position:absolute;visibility:visible;mso-wrap-style:square" from="9187,1487" to="9188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<v:rect id="Rectangle 313" o:spid="_x0000_s1189" style="position:absolute;left:9187;top:1487;width: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<v:line id="Line 314" o:spid="_x0000_s1190" style="position:absolute;visibility:visible;mso-wrap-style:square" from="0,1624" to="1077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<v:rect id="Rectangle 315" o:spid="_x0000_s1191" style="position:absolute;top:1624;width:1077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316" o:spid="_x0000_s1192" style="position:absolute;visibility:visible;mso-wrap-style:square" from="10762,0" to="10763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<v:rect id="Rectangle 317" o:spid="_x0000_s1193" style="position:absolute;left:10762;width:8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<v:line id="Line 318" o:spid="_x0000_s1194" style="position:absolute;visibility:visible;mso-wrap-style:square" from="5518,1487" to="5519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<v:rect id="Rectangle 319" o:spid="_x0000_s1195" style="position:absolute;left:5518;top:1487;width: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<v:line id="Line 320" o:spid="_x0000_s1196" style="position:absolute;visibility:visible;mso-wrap-style:square" from="4679,2043" to="6330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Kus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KusIAAADcAAAADwAAAAAAAAAAAAAA&#10;AAChAgAAZHJzL2Rvd25yZXYueG1sUEsFBgAAAAAEAAQA+QAAAJADAAAAAA==&#10;" strokeweight="0"/>
                <v:rect id="Rectangle 321" o:spid="_x0000_s1197" style="position:absolute;left:4679;top:2043;width:165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22" o:spid="_x0000_s1198" style="position:absolute;visibility:visible;mso-wrap-style:square" from="0,3906" to="10770,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<v:rect id="Rectangle 323" o:spid="_x0000_s1199" style="position:absolute;top:3906;width:1077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324" o:spid="_x0000_s1200" style="position:absolute;visibility:visible;mso-wrap-style:square" from="0,4085" to="10770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37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XftxAAAANwAAAAPAAAAAAAAAAAA&#10;AAAAAKECAABkcnMvZG93bnJldi54bWxQSwUGAAAAAAQABAD5AAAAkgMAAAAA&#10;" strokeweight="0"/>
                <v:rect id="Rectangle 325" o:spid="_x0000_s1201" style="position:absolute;top:4085;width:1077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326" o:spid="_x0000_s1202" style="position:absolute;visibility:visible;mso-wrap-style:square" from="0,6358" to="10770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KA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6e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xKAsUAAADcAAAADwAAAAAAAAAA&#10;AAAAAAChAgAAZHJzL2Rvd25yZXYueG1sUEsFBgAAAAAEAAQA+QAAAJMDAAAAAA==&#10;" strokeweight="0"/>
                <v:rect id="Rectangle 327" o:spid="_x0000_s1203" style="position:absolute;top:6358;width:1077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328" o:spid="_x0000_s1204" style="position:absolute;visibility:visible;mso-wrap-style:square" from="0,8068" to="10770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<v:rect id="Rectangle 329" o:spid="_x0000_s1205" style="position:absolute;top:8068;width:1077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330" o:spid="_x0000_s1206" style="position:absolute;visibility:visible;mso-wrap-style:square" from="3242,1632" to="3243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<v:rect id="Rectangle 331" o:spid="_x0000_s1207" style="position:absolute;left:3242;top:1632;width:9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332" o:spid="_x0000_s1208" style="position:absolute;visibility:visible;mso-wrap-style:square" from="4671,1632" to="4672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<v:rect id="Rectangle 333" o:spid="_x0000_s1209" style="position:absolute;left:4671;top:1632;width:8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line id="Line 334" o:spid="_x0000_s1210" style="position:absolute;visibility:visible;mso-wrap-style:square" from="5518,2051" to="5519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hMM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DhMMUAAADcAAAADwAAAAAAAAAA&#10;AAAAAAChAgAAZHJzL2Rvd25yZXYueG1sUEsFBgAAAAAEAAQA+QAAAJMDAAAAAA==&#10;" strokeweight="0"/>
                <v:rect id="Rectangle 335" o:spid="_x0000_s1211" style="position:absolute;left:5518;top:2051;width:8;height:6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line id="Line 336" o:spid="_x0000_s1212" style="position:absolute;visibility:visible;mso-wrap-style:square" from="6322,1632" to="6323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c38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AyeYb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Xc38UAAADcAAAADwAAAAAAAAAA&#10;AAAAAAChAgAAZHJzL2Rvd25yZXYueG1sUEsFBgAAAAAEAAQA+QAAAJMDAAAAAA==&#10;" strokeweight="0"/>
                <v:rect id="Rectangle 337" o:spid="_x0000_s1213" style="position:absolute;left:6322;top:1632;width:8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line id="Line 338" o:spid="_x0000_s1214" style="position:absolute;visibility:visible;mso-wrap-style:square" from="8306,1632" to="8307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nM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+czxAAAANwAAAAPAAAAAAAAAAAA&#10;AAAAAKECAABkcnMvZG93bnJldi54bWxQSwUGAAAAAAQABAD5AAAAkgMAAAAA&#10;" strokeweight="0"/>
                <v:rect id="Rectangle 339" o:spid="_x0000_s1215" style="position:absolute;left:8306;top:1632;width:9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340" o:spid="_x0000_s1216" style="position:absolute;visibility:visible;mso-wrap-style:square" from="9187,1632" to="9188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W2s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jW2sIAAADcAAAADwAAAAAAAAAAAAAA&#10;AAChAgAAZHJzL2Rvd25yZXYueG1sUEsFBgAAAAAEAAQA+QAAAJADAAAAAA==&#10;" strokeweight="0"/>
                <v:rect id="Rectangle 341" o:spid="_x0000_s1217" style="position:absolute;left:9187;top:1632;width:9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42" o:spid="_x0000_s1218" style="position:absolute;visibility:visible;mso-wrap-style:square" from="0,8751" to="10770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po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ipocIAAADcAAAADwAAAAAAAAAAAAAA&#10;AAChAgAAZHJzL2Rvd25yZXYueG1sUEsFBgAAAAAEAAQA+QAAAJADAAAAAA==&#10;" strokeweight="0"/>
                <v:rect id="Rectangle 343" o:spid="_x0000_s1219" style="position:absolute;top:8751;width:1077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line id="Line 344" o:spid="_x0000_s1220" style="position:absolute;visibility:visible;mso-wrap-style:square" from="10762,1632" to="10763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ST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6NI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aSTcUAAADcAAAADwAAAAAAAAAA&#10;AAAAAAChAgAAZHJzL2Rvd25yZXYueG1sUEsFBgAAAAAEAAQA+QAAAJMDAAAAAA==&#10;" strokeweight="0"/>
                <v:rect id="Rectangle 345" o:spid="_x0000_s1221" style="position:absolute;left:10762;top:1632;width:8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line id="Line 346" o:spid="_x0000_s1222" style="position:absolute;visibility:visible;mso-wrap-style:square" from="0,1632" to="1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vo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OR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OvosUAAADcAAAADwAAAAAAAAAA&#10;AAAAAAChAgAAZHJzL2Rvd25yZXYueG1sUEsFBgAAAAAEAAQA+QAAAJMDAAAAAA==&#10;" strokeweight="0"/>
                <v:rect id="Rectangle 347" o:spid="_x0000_s1223" style="position:absolute;top:1632;width:9;height:7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line id="Line 348" o:spid="_x0000_s1224" style="position:absolute;visibility:visible;mso-wrap-style:square" from="1394,1632" to="1395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2UT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8ks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2UTsUAAADcAAAADwAAAAAAAAAA&#10;AAAAAAChAgAAZHJzL2Rvd25yZXYueG1sUEsFBgAAAAAEAAQA+QAAAJMDAAAAAA==&#10;" strokeweight="0"/>
                <v:rect id="Rectangle 349" o:spid="_x0000_s1225" style="position:absolute;left:1394;top:1632;width:9;height:7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50" o:spid="_x0000_s1226" style="position:absolute;visibility:visible;mso-wrap-style:square" from="3242,8760" to="3243,8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Ym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5iZxAAAANwAAAAPAAAAAAAAAAAA&#10;AAAAAKECAABkcnMvZG93bnJldi54bWxQSwUGAAAAAAQABAD5AAAAkgMAAAAA&#10;" strokecolor="#dadcdd" strokeweight="0"/>
              </v:group>
            </w:pict>
          </mc:Fallback>
        </mc:AlternateContent>
      </w: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c">
            <w:drawing>
              <wp:inline distT="0" distB="0" distL="0" distR="0">
                <wp:extent cx="7496175" cy="5714365"/>
                <wp:effectExtent l="0" t="0" r="1905" b="254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84425" y="568198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291840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1840" y="5681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829685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9685" y="5681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40225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40225" y="5681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5600065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00065" y="568198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6159500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59500" y="568198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7159625" y="5681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59625" y="5681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25755" y="119380"/>
                            <a:ext cx="6838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5755" y="119380"/>
                            <a:ext cx="684466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25755" y="255270"/>
                            <a:ext cx="6838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5755" y="255270"/>
                            <a:ext cx="684466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25755" y="368935"/>
                            <a:ext cx="6838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5755" y="368935"/>
                            <a:ext cx="684466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25755" y="483235"/>
                            <a:ext cx="6838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5755" y="483235"/>
                            <a:ext cx="684466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5755" y="1058545"/>
                            <a:ext cx="6838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5755" y="1058545"/>
                            <a:ext cx="684466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7164705" y="1150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164705" y="115062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164705" y="1416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64705" y="141668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7164705" y="1530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64705" y="153035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7164705" y="4156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164705" y="415671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7164705" y="5242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64705" y="524256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164705" y="56762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64705" y="567626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153910" y="0"/>
                            <a:ext cx="16510" cy="57143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77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017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558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35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575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116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593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133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674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151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1691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232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709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249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7790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4267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0807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7284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825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0365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6842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3383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9923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6400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2941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9481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958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2499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9039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5516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2057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8597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5074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1615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28155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4632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1173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7713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4190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0731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7271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3748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0289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6766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3306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9847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06324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12864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19405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25882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32422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38963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5440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1980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58521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4998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1538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78079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84556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1096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7637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4114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10654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17195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23672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30212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6753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43230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9770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56247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2788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69328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75805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82346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88886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5363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01904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08444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14921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1462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28002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34479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1020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7560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54037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60578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7118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73595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80136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86676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93153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9694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06234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2711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19252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25729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32269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8810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45287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51827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58368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64845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71385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77926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84403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90943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97484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039610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105015" y="4151630"/>
                            <a:ext cx="4889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" o:spid="_x0000_s1026" editas="canvas" style="width:590.25pt;height:449.95pt;mso-position-horizontal-relative:char;mso-position-vertical-relative:line" coordsize="74961,5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61;height:57143;visibility:visible;mso-wrap-style:square">
                  <v:fill o:detectmouseclick="t"/>
                  <v:path o:connecttype="none"/>
                </v:shape>
                <v:rect id="Rectangle 4" o:spid="_x0000_s1028" style="position:absolute;left:23844;top:5681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MV8AA&#10;AADaAAAADwAAAGRycy9kb3ducmV2LnhtbERPTWsCMRC9F/wPYQRvNWsPtqxGUcEiCIK2isdhM26C&#10;m8myibr7741Q6Gl4vM+ZzltXiTs1wXpWMBpmIIgLry2XCn5/1u9fIEJE1lh5JgUdBZjPem9TzLV/&#10;8J7uh1iKFMIhRwUmxjqXMhSGHIahr4kTd/GNw5hgU0rd4COFu0p+ZNlYOrScGgzWtDJUXA83p2Db&#10;nexxrEd4PJ92nfn8XlqX7ZUa9NvFBESkNv6L/9wbnebD65XXlb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QMV8AAAADaAAAADwAAAAAAAAAAAAAAAACYAgAAZHJzL2Rvd25y&#10;ZXYueG1sUEsFBgAAAAAEAAQA9QAAAIUDAAAAAA==&#10;" fillcolor="#dadcdd" stroked="f"/>
                <v:line id="Line 5" o:spid="_x0000_s1029" style="position:absolute;visibility:visible;mso-wrap-style:square" from="32918,56819" to="32924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ansMAAADa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T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qmp7DAAAA2gAAAA8AAAAAAAAAAAAA&#10;AAAAoQIAAGRycy9kb3ducmV2LnhtbFBLBQYAAAAABAAEAPkAAACRAwAAAAA=&#10;" strokecolor="#dadcdd" strokeweight="0"/>
                <v:rect id="Rectangle 6" o:spid="_x0000_s1030" style="position:absolute;left:32918;top:5681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3u8IA&#10;AADaAAAADwAAAGRycy9kb3ducmV2LnhtbESPQWsCMRSE70L/Q3gFb5rVgpbVKK1gEQqCtorHx+a5&#10;CW5elk3U3X/fCEKPw8x8w8yXravEjZpgPSsYDTMQxIXXlksFvz/rwTuIEJE1Vp5JQUcBlouX3hxz&#10;7e+8o9s+liJBOOSowMRY51KGwpDDMPQ1cfLOvnEYk2xKqRu8J7ir5DjLJtKh5bRgsKaVoeKyvzoF&#10;393RHiZ6hIfTcduZ6denddlOqf5r+zEDEamN/+Fne6MVvMHj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je7wgAAANoAAAAPAAAAAAAAAAAAAAAAAJgCAABkcnMvZG93&#10;bnJldi54bWxQSwUGAAAAAAQABAD1AAAAhwMAAAAA&#10;" fillcolor="#dadcdd" stroked="f"/>
                <v:line id="Line 7" o:spid="_x0000_s1031" style="position:absolute;visibility:visible;mso-wrap-style:square" from="38296,56819" to="38303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nccUAAADaAAAADwAAAGRycy9kb3ducmV2LnhtbESPQWvCQBSE70L/w/IKvQSz0YqE1FVK&#10;ROihB5MqXp/Z1yQ2+zZkt5r+e7dQ6HGYmW+Y1WY0nbjS4FrLCmZxAoK4srrlWsHhYzdNQTiPrLGz&#10;TAp+yMFm/TBZYabtjQu6lr4WAcIuQwWN930mpasaMuhi2xMH79MOBn2QQy31gLcAN52cJ8lSGmw5&#10;LDTYU95Q9VV+GwXRKY2e8Vhe8lk9z+myfz9vC6fU0+P4+gLC0+j/w3/tN61gAb9Xwg2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+nccUAAADaAAAADwAAAAAAAAAA&#10;AAAAAAChAgAAZHJzL2Rvd25yZXYueG1sUEsFBgAAAAAEAAQA+QAAAJMDAAAAAA==&#10;" strokecolor="#dadcdd" strokeweight="0"/>
                <v:rect id="Rectangle 8" o:spid="_x0000_s1032" style="position:absolute;left:38296;top:5681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KVMIA&#10;AADaAAAADwAAAGRycy9kb3ducmV2LnhtbESPQWsCMRSE70L/Q3gFb5pVqJbVKK1gEQqCtorHx+a5&#10;CW5elk3U3X/fCEKPw8x8w8yXravEjZpgPSsYDTMQxIXXlksFvz/rwTuIEJE1Vp5JQUcBlouX3hxz&#10;7e+8o9s+liJBOOSowMRY51KGwpDDMPQ1cfLOvnEYk2xKqRu8J7ir5DjLJtKh5bRgsKaVoeKyvzoF&#10;393RHiZ6hIfTcduZ6denddlOqf5r+zEDEamN/+Fne6MVvMHj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wpUwgAAANoAAAAPAAAAAAAAAAAAAAAAAJgCAABkcnMvZG93&#10;bnJldi54bWxQSwUGAAAAAAQABAD1AAAAhwMAAAAA&#10;" fillcolor="#dadcdd" stroked="f"/>
                <v:line id="Line 9" o:spid="_x0000_s1033" style="position:absolute;visibility:visible;mso-wrap-style:square" from="43402,56819" to="43408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cncQAAADaAAAADwAAAGRycy9kb3ducmV2LnhtbESPQWvCQBSE7wX/w/KEXkQ3piCSuoqk&#10;FDz0YNKWXp/Z1ySafRuyaxL/fVcQehxm5htmsxtNI3rqXG1ZwXIRgSAurK65VPD1+T5fg3AeWWNj&#10;mRTcyMFuO3naYKLtwBn1uS9FgLBLUEHlfZtI6YqKDLqFbYmD92s7gz7IrpS6wyHATSPjKFpJgzWH&#10;hQpbSisqLvnVKJj9rGcv+J2f02UZp3Q+fpzeMqfU83Tcv4LwNPr/8KN90ApWcL8Sb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EZydxAAAANoAAAAPAAAAAAAAAAAA&#10;AAAAAKECAABkcnMvZG93bnJldi54bWxQSwUGAAAAAAQABAD5AAAAkgMAAAAA&#10;" strokecolor="#dadcdd" strokeweight="0"/>
                <v:rect id="Rectangle 10" o:spid="_x0000_s1034" style="position:absolute;left:43402;top:5681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xuMMA&#10;AADaAAAADwAAAGRycy9kb3ducmV2LnhtbESPQWsCMRSE74X+h/AKvdWsHlTWzYoWKkKhoK3i8bF5&#10;boKbl2UTdfffN4WCx2FmvmGKZe8acaMuWM8KxqMMBHHlteVawc/3x9scRIjIGhvPpGCgAMvy+anA&#10;XPs77+i2j7VIEA45KjAxtrmUoTLkMIx8S5y8s+8cxiS7WuoO7wnuGjnJsql0aDktGGzp3VB12V+d&#10;gs/haA9TPcbD6fg1mNlmbV22U+r1pV8tQETq4yP8395qBTP4u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xuMMAAADaAAAADwAAAAAAAAAAAAAAAACYAgAAZHJzL2Rv&#10;d25yZXYueG1sUEsFBgAAAAAEAAQA9QAAAIgDAAAAAA==&#10;" fillcolor="#dadcdd" stroked="f"/>
                <v:line id="Line 11" o:spid="_x0000_s1035" style="position:absolute;visibility:visible;mso-wrap-style:square" from="56000,56819" to="56007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tdMIAAADaAAAADwAAAGRycy9kb3ducmV2LnhtbERPTWuDQBC9F/Iflgn0EuKaFIpY1xAs&#10;hRx6aExKrxN3qiburLgbtf++eyj0+Hjf2W42nRhpcK1lBZsoBkFcWd1yreB8elsnIJxH1thZJgU/&#10;5GCXLx4yTLWd+Ehj6WsRQtilqKDxvk+ldFVDBl1ke+LAfdvBoA9wqKUecArhppPbOH6WBlsODQ32&#10;VDRU3cq7UbD6SlZP+Flei029Lej68X55PTqlHpfz/gWEp9n/i//cB60gbA1Xwg2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tdMIAAADaAAAADwAAAAAAAAAAAAAA&#10;AAChAgAAZHJzL2Rvd25yZXYueG1sUEsFBgAAAAAEAAQA+QAAAJADAAAAAA==&#10;" strokecolor="#dadcdd" strokeweight="0"/>
                <v:rect id="Rectangle 12" o:spid="_x0000_s1036" style="position:absolute;left:56000;top:5681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UcMA&#10;AADaAAAADwAAAGRycy9kb3ducmV2LnhtbESPQWsCMRSE7wX/Q3iCt5q1B1u3ZhctKIJQ0Kr0+Ni8&#10;bkI3L8sm6u6/bwqFHoeZ+YZZlr1rxI26YD0rmE0zEMSV15ZrBaePzeMLiBCRNTaeScFAAcpi9LDE&#10;XPs7H+h2jLVIEA45KjAxtrmUoTLkMEx9S5y8L985jEl2tdQd3hPcNfIpy+bSoeW0YLClN0PV9/Hq&#10;FOyHiz3P9QzPn5f3wTxv19ZlB6Um4371CiJSH//Df+2dVrCA3yvp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AUcMAAADaAAAADwAAAAAAAAAAAAAAAACYAgAAZHJzL2Rv&#10;d25yZXYueG1sUEsFBgAAAAAEAAQA9QAAAIgDAAAAAA==&#10;" fillcolor="#dadcdd" stroked="f"/>
                <v:line id="Line 13" o:spid="_x0000_s1037" style="position:absolute;visibility:visible;mso-wrap-style:square" from="61595,56819" to="61601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re8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73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Nre8UAAADbAAAADwAAAAAAAAAA&#10;AAAAAAChAgAAZHJzL2Rvd25yZXYueG1sUEsFBgAAAAAEAAQA+QAAAJMDAAAAAA==&#10;" strokecolor="#dadcdd" strokeweight="0"/>
                <v:rect id="Rectangle 14" o:spid="_x0000_s1038" style="position:absolute;left:61595;top:5681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tjcEA&#10;AADb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k5/P6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Y3BAAAA2wAAAA8AAAAAAAAAAAAAAAAAmAIAAGRycy9kb3du&#10;cmV2LnhtbFBLBQYAAAAABAAEAPUAAACGAwAAAAA=&#10;" fillcolor="#dadcdd" stroked="f"/>
                <v:line id="Line 15" o:spid="_x0000_s1039" style="position:absolute;visibility:visible;mso-wrap-style:square" from="71596,56819" to="71602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1Ql8EAAADb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VCXwQAAANsAAAAPAAAAAAAAAAAAAAAA&#10;AKECAABkcnMvZG93bnJldi54bWxQSwUGAAAAAAQABAD5AAAAjwMAAAAA&#10;" strokecolor="#dadcdd" strokeweight="0"/>
                <v:rect id="Rectangle 16" o:spid="_x0000_s1040" style="position:absolute;left:71596;top:5681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WYcEA&#10;AADbAAAADwAAAGRycy9kb3ducmV2LnhtbERP22oCMRB9F/yHMAXfNGsL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9lmHBAAAA2wAAAA8AAAAAAAAAAAAAAAAAmAIAAGRycy9kb3du&#10;cmV2LnhtbFBLBQYAAAAABAAEAPUAAACGAwAAAAA=&#10;" fillcolor="#dadcdd" stroked="f"/>
                <v:line id="Line 17" o:spid="_x0000_s1041" style="position:absolute;visibility:visible;mso-wrap-style:square" from="3257,1193" to="71647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teMMAAADbAAAADwAAAGRycy9kb3ducmV2LnhtbERPTWvCQBC9C/0PyxR6Ed0kFZE0GykR&#10;oYceNFW8jtlpEpudDdmtpv/eLRR6m8f7nGw9mk5caXCtZQXxPAJBXFndcq3g8LGdrUA4j6yxs0wK&#10;fsjBOn+YZJhqe+M9XUtfixDCLkUFjfd9KqWrGjLo5rYnDtynHQz6AIda6gFvIdx0MomipTTYcmho&#10;sKeioeqr/DYKpqfV9BmP5aWI66Sgy+79vNk7pZ4ex9cXEJ5G/y/+c7/pMH8B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4bXjDAAAA2wAAAA8AAAAAAAAAAAAA&#10;AAAAoQIAAGRycy9kb3ducmV2LnhtbFBLBQYAAAAABAAEAPkAAACRAwAAAAA=&#10;" strokecolor="#dadcdd" strokeweight="0"/>
                <v:rect id="Rectangle 18" o:spid="_x0000_s1042" style="position:absolute;left:3257;top:1193;width:6844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<v:line id="Line 19" o:spid="_x0000_s1043" style="position:absolute;visibility:visible;mso-wrap-style:square" from="3257,2552" to="71647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WlMMAAADb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Su4/xIO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mVpTDAAAA2wAAAA8AAAAAAAAAAAAA&#10;AAAAoQIAAGRycy9kb3ducmV2LnhtbFBLBQYAAAAABAAEAPkAAACRAwAAAAA=&#10;" strokecolor="#dadcdd" strokeweight="0"/>
                <v:rect id="Rectangle 20" o:spid="_x0000_s1044" style="position:absolute;left:3257;top:2552;width:684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QYsEA&#10;AADbAAAADwAAAGRycy9kb3ducmV2LnhtbERPS2sCMRC+C/6HMII3zdqDlq1RWsFSEAQfKz0Om+km&#10;dDNZNqnu/nsjCL3Nx/ec5bpztbhSG6xnBbNpBoK49NpypeB82k5eQYSIrLH2TAp6CrBeDQdLzLW/&#10;8YGux1iJFMIhRwUmxiaXMpSGHIapb4gT9+NbhzHBtpK6xVsKd7V8ybK5dGg5NRhsaGOo/D3+OQW7&#10;/mKLuZ5h8X3Z92bx+WFddlBqPOre30BE6uK/+On+0mn+Ah6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kGLBAAAA2wAAAA8AAAAAAAAAAAAAAAAAmAIAAGRycy9kb3du&#10;cmV2LnhtbFBLBQYAAAAABAAEAPUAAACGAwAAAAA=&#10;" fillcolor="#dadcdd" stroked="f"/>
                <v:line id="Line 21" o:spid="_x0000_s1045" style="position:absolute;visibility:visible;mso-wrap-style:square" from="3257,3689" to="71647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nfc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6z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VnfcUAAADbAAAADwAAAAAAAAAA&#10;AAAAAAChAgAAZHJzL2Rvd25yZXYueG1sUEsFBgAAAAAEAAQA+QAAAJMDAAAAAA==&#10;" strokecolor="#dadcdd" strokeweight="0"/>
                <v:rect id="Rectangle 22" o:spid="_x0000_s1046" style="position:absolute;left:3257;top:3689;width:6844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line id="Line 23" o:spid="_x0000_s1047" style="position:absolute;visibility:visible;mso-wrap-style:square" from="3257,4832" to="71647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+hxs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6HGwQAAANsAAAAPAAAAAAAAAAAAAAAA&#10;AKECAABkcnMvZG93bnJldi54bWxQSwUGAAAAAAQABAD5AAAAjwMAAAAA&#10;" strokecolor="#dadcdd" strokeweight="0"/>
                <v:rect id="Rectangle 24" o:spid="_x0000_s1048" style="position:absolute;left:3257;top:4832;width:684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nMMMA&#10;AADb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T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nMMMAAADbAAAADwAAAAAAAAAAAAAAAACYAgAAZHJzL2Rv&#10;d25yZXYueG1sUEsFBgAAAAAEAAQA9QAAAIgDAAAAAA==&#10;" fillcolor="#dadcdd" stroked="f"/>
                <v:line id="Line 25" o:spid="_x0000_s1049" style="position:absolute;visibility:visible;mso-wrap-style:square" from="3257,10585" to="71647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aKsMAAADb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M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xmirDAAAA2wAAAA8AAAAAAAAAAAAA&#10;AAAAoQIAAGRycy9kb3ducmV2LnhtbFBLBQYAAAAABAAEAPkAAACRAwAAAAA=&#10;" strokecolor="#dadcdd" strokeweight="0"/>
                <v:rect id="Rectangle 26" o:spid="_x0000_s1050" style="position:absolute;left:3257;top:10585;width:684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c3M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c3MMAAADbAAAADwAAAAAAAAAAAAAAAACYAgAAZHJzL2Rv&#10;d25yZXYueG1sUEsFBgAAAAAEAAQA9QAAAIgDAAAAAA==&#10;" fillcolor="#dadcdd" stroked="f"/>
                <v:line id="Line 27" o:spid="_x0000_s1051" style="position:absolute;visibility:visible;mso-wrap-style:square" from="71647,11506" to="71653,1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nxcUAAADb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Do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nxcUAAADbAAAADwAAAAAAAAAA&#10;AAAAAAChAgAAZHJzL2Rvd25yZXYueG1sUEsFBgAAAAAEAAQA+QAAAJMDAAAAAA==&#10;" strokecolor="#dadcdd" strokeweight="0"/>
                <v:rect id="Rectangle 28" o:spid="_x0000_s1052" style="position:absolute;left:71647;top:11506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M8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hM8MAAADbAAAADwAAAAAAAAAAAAAAAACYAgAAZHJzL2Rv&#10;d25yZXYueG1sUEsFBgAAAAAEAAQA9QAAAIgDAAAAAA==&#10;" fillcolor="#dadcdd" stroked="f"/>
                <v:line id="Line 29" o:spid="_x0000_s1053" style="position:absolute;visibility:visible;mso-wrap-style:square" from="71647,14166" to="71653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cKc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OH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qcKcUAAADbAAAADwAAAAAAAAAA&#10;AAAAAAChAgAAZHJzL2Rvd25yZXYueG1sUEsFBgAAAAAEAAQA+QAAAJMDAAAAAA==&#10;" strokecolor="#dadcdd" strokeweight="0"/>
                <v:rect id="Rectangle 30" o:spid="_x0000_s1054" style="position:absolute;left:71647;top:14166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38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6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a38MAAADbAAAADwAAAAAAAAAAAAAAAACYAgAAZHJzL2Rv&#10;d25yZXYueG1sUEsFBgAAAAAEAAQA9QAAAIgDAAAAAA==&#10;" fillcolor="#dadcdd" stroked="f"/>
                <v:line id="Line 31" o:spid="_x0000_s1055" style="position:absolute;visibility:visible;mso-wrap-style:square" from="71647,15303" to="71653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twM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a3AwQAAANsAAAAPAAAAAAAAAAAAAAAA&#10;AKECAABkcnMvZG93bnJldi54bWxQSwUGAAAAAAQABAD5AAAAjwMAAAAA&#10;" strokecolor="#dadcdd" strokeweight="0"/>
                <v:rect id="Rectangle 32" o:spid="_x0000_s1056" style="position:absolute;left:71647;top:1530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rNs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MHq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rNsMAAADbAAAADwAAAAAAAAAAAAAAAACYAgAAZHJzL2Rv&#10;d25yZXYueG1sUEsFBgAAAAAEAAQA9QAAAIgDAAAAAA==&#10;" fillcolor="#dadcdd" stroked="f"/>
                <v:line id="Line 33" o:spid="_x0000_s1057" style="position:absolute;visibility:visible;mso-wrap-style:square" from="71647,41567" to="71653,4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3G8IAAADbAAAADwAAAGRycy9kb3ducmV2LnhtbERPTWuDQBC9F/oflin0EpI1CiUY11As&#10;hR56qCYh14k7VVN3VtxttP++ewjk+Hjf2W42vbjS6DrLCtarCARxbXXHjYLD/n25AeE8ssbeMin4&#10;Iwe7/PEhw1TbiUu6Vr4RIYRdigpa74dUSle3ZNCt7EAcuG87GvQBjo3UI04h3PQyjqIXabDj0NDi&#10;QEVL9U/1axQsTptFgsfqUqybuKDL1+f5rXRKPT/Nr1sQnmZ/F9/cH1pBEtaHL+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Y3G8IAAADbAAAADwAAAAAAAAAAAAAA&#10;AAChAgAAZHJzL2Rvd25yZXYueG1sUEsFBgAAAAAEAAQA+QAAAJADAAAAAA==&#10;" strokecolor="#dadcdd" strokeweight="0"/>
                <v:rect id="Rectangle 34" o:spid="_x0000_s1058" style="position:absolute;left:71647;top:4156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x7cQA&#10;AADbAAAADwAAAGRycy9kb3ducmV2LnhtbESPQWsCMRSE7wX/Q3hCbzW7F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8e3EAAAA2wAAAA8AAAAAAAAAAAAAAAAAmAIAAGRycy9k&#10;b3ducmV2LnhtbFBLBQYAAAAABAAEAPUAAACJAwAAAAA=&#10;" fillcolor="#dadcdd" stroked="f"/>
                <v:line id="Line 35" o:spid="_x0000_s1059" style="position:absolute;visibility:visible;mso-wrap-style:square" from="71647,52425" to="71653,5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M98QAAADbAAAADwAAAGRycy9kb3ducmV2LnhtbESPQYvCMBSE78L+h/AWvIimVlikGmXp&#10;suDBg1bF67N5tnWbl9JErf/eCAseh5n5hpkvO1OLG7WusqxgPIpAEOdWV1wo2O9+h1MQziNrrC2T&#10;ggc5WC4+enNMtL3zlm6ZL0SAsEtQQel9k0jp8pIMupFtiIN3tq1BH2RbSN3iPcBNLeMo+pIGKw4L&#10;JTaUlpT/ZVejYHCcDiZ4yC7puIhTumzWp5+tU6r/2X3PQHjq/Dv8315pBZMY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Az3xAAAANsAAAAPAAAAAAAAAAAA&#10;AAAAAKECAABkcnMvZG93bnJldi54bWxQSwUGAAAAAAQABAD5AAAAkgMAAAAA&#10;" strokecolor="#dadcdd" strokeweight="0"/>
                <v:rect id="Rectangle 36" o:spid="_x0000_s1060" style="position:absolute;left:71647;top:52425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KAcQA&#10;AADbAAAADwAAAGRycy9kb3ducmV2LnhtbESPUWvCMBSF3wX/Q7jC3jR1BZ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ygHEAAAA2wAAAA8AAAAAAAAAAAAAAAAAmAIAAGRycy9k&#10;b3ducmV2LnhtbFBLBQYAAAAABAAEAPUAAACJAwAAAAA=&#10;" fillcolor="#dadcdd" stroked="f"/>
                <v:line id="Line 37" o:spid="_x0000_s1061" style="position:absolute;visibility:visible;mso-wrap-style:square" from="71647,56762" to="71653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xGMQAAADbAAAADwAAAGRycy9kb3ducmV2LnhtbESPT4vCMBTE74LfITxhL6KpfxCpRpHK&#10;wh48rHUXr8/m2Vabl9JktX77jSB4HGbmN8xy3ZpK3KhxpWUFo2EEgjizuuRcwc/hczAH4Tyyxsoy&#10;KXiQg/Wq21lirO2d93RLfS4ChF2MCgrv61hKlxVk0A1tTRy8s20M+iCbXOoG7wFuKjmOopk0WHJY&#10;KLCmpKDsmv4ZBf3jvD/B3/SSjPJxQpfv3Wm7d0p99NrNAoSn1r/Dr/aXVjCZwvN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TEYxAAAANsAAAAPAAAAAAAAAAAA&#10;AAAAAKECAABkcnMvZG93bnJldi54bWxQSwUGAAAAAAQABAD5AAAAkgMAAAAA&#10;" strokecolor="#dadcdd" strokeweight="0"/>
                <v:rect id="Rectangle 38" o:spid="_x0000_s1062" style="position:absolute;left:71647;top:5676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37s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+7EAAAA2wAAAA8AAAAAAAAAAAAAAAAAmAIAAGRycy9k&#10;b3ducmV2LnhtbFBLBQYAAAAABAAEAPUAAACJAwAAAAA=&#10;" fillcolor="#dadcdd" stroked="f"/>
                <v:rect id="Rectangle 39" o:spid="_x0000_s1063" style="position:absolute;left:71539;width:165;height:5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6J8EA&#10;AADbAAAADwAAAGRycy9kb3ducmV2LnhtbESPT4vCMBTE7wt+h/CEva2pq6tSjSILolf/4PnZPNti&#10;81KbGNtvvxGEPQ4z8xtmsWpNJQI1rrSsYDhIQBBnVpecKzgdN18zEM4ja6wsk4KOHKyWvY8Fpto+&#10;eU/h4HMRIexSVFB4X6dSuqwgg25ga+LoXW1j0EfZ5FI3+IxwU8nvJJlIgyXHhQJr+i0oux0eRsH4&#10;MusSFyhMR912++PO13J8D0p99tv1HISn1v+H3+2dVjCawO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+ifBAAAA2wAAAA8AAAAAAAAAAAAAAAAAmAIAAGRycy9kb3du&#10;cmV2LnhtbFBLBQYAAAAABAAEAPUAAACGAwAAAAA=&#10;" fillcolor="#0000d0" stroked="f"/>
                <v:rect id="Rectangle 40" o:spid="_x0000_s1064" style="position:absolute;top:41516;width:48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fvMEA&#10;AADbAAAADwAAAGRycy9kb3ducmV2LnhtbESPT4vCMBTE7wt+h/CEva2pq6tSjSILolf/4PnZPNti&#10;81KbGNtvvxGEPQ4z8xtmsWpNJQI1rrSsYDhIQBBnVpecKzgdN18zEM4ja6wsk4KOHKyWvY8Fpto+&#10;eU/h4HMRIexSVFB4X6dSuqwgg25ga+LoXW1j0EfZ5FI3+IxwU8nvJJlIgyXHhQJr+i0oux0eRsH4&#10;MusSFyhMR912++PO13J8D0p99tv1HISn1v+H3+2dVjCawu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X7zBAAAA2wAAAA8AAAAAAAAAAAAAAAAAmAIAAGRycy9kb3du&#10;cmV2LnhtbFBLBQYAAAAABAAEAPUAAACGAwAAAAA=&#10;" fillcolor="#0000d0" stroked="f"/>
                <v:rect id="Rectangle 41" o:spid="_x0000_s1065" style="position:absolute;left:64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Lzr0A&#10;AADbAAAADwAAAGRycy9kb3ducmV2LnhtbERPy4rCMBTdC/5DuII7TX2OdIwiguh2VFzfaa5tmeam&#10;NjG2f28WAy4P573etqYSgRpXWlYwGScgiDOrS84VXC+H0QqE88gaK8ukoCMH202/t8ZU2xf/UDj7&#10;XMQQdikqKLyvUyldVpBBN7Y1ceTutjHoI2xyqRt8xXBTyWmSLKXBkmNDgTXtC8r+zk+jYP676hIX&#10;KHzNuuNx4W73cv4ISg0H7e4bhKfWf8T/7pNWMItj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jLzr0AAADbAAAADwAAAAAAAAAAAAAAAACYAgAAZHJzL2Rvd25yZXYu&#10;eG1sUEsFBgAAAAAEAAQA9QAAAIIDAAAAAA==&#10;" fillcolor="#0000d0" stroked="f"/>
                <v:rect id="Rectangle 42" o:spid="_x0000_s1066" style="position:absolute;left:130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uVcMA&#10;AADbAAAADwAAAGRycy9kb3ducmV2LnhtbESPQWvCQBSE70L/w/IK3symVVtNs5FSEHtVS8/P7DMJ&#10;zb5Ns9s1+fddQfA4zMw3TL4ZTCsC9a6xrOApSUEQl1Y3XCn4Om5nKxDOI2tsLZOCkRxsiodJjpm2&#10;F95TOPhKRAi7DBXU3neZlK6syaBLbEccvbPtDfoo+0rqHi8Rblr5nKYv0mDDcaHGjj5qKn8Of0bB&#10;4rQaUxcovM7H3W7pvs/N4jcoNX0c3t9AeBr8PXxrf2oF8zVc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uVcMAAADbAAAADwAAAAAAAAAAAAAAAACYAgAAZHJzL2Rv&#10;d25yZXYueG1sUEsFBgAAAAAEAAQA9QAAAIgDAAAAAA==&#10;" fillcolor="#0000d0" stroked="f"/>
                <v:rect id="Rectangle 43" o:spid="_x0000_s1067" style="position:absolute;left:195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0tb4A&#10;AADbAAAADwAAAGRycy9kb3ducmV2LnhtbERPTWvCQBC9C/6HZYTedGOrrURXkUKx12rpecyOSTA7&#10;G7PbNfn3nUPB4+N9b3a9a1SiLtSeDcxnGSjiwtuaSwPfp4/pClSIyBYbz2RgoAC77Xi0wdz6O39R&#10;OsZSSQiHHA1UMba51qGoyGGY+ZZYuIvvHEaBXalth3cJd41+zrJX7bBmaaiwpfeKiuvx1xlYnFdD&#10;FhKlt5fhcFiGn0u9uCVjnib9fg0qUh8f4n/3pxWfrJcv8gP0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ItLW+AAAA2wAAAA8AAAAAAAAAAAAAAAAAmAIAAGRycy9kb3ducmV2&#10;LnhtbFBLBQYAAAAABAAEAPUAAACDAwAAAAA=&#10;" fillcolor="#0000d0" stroked="f"/>
                <v:rect id="Rectangle 44" o:spid="_x0000_s1068" style="position:absolute;left:260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RLsIA&#10;AADbAAAADwAAAGRycy9kb3ducmV2LnhtbESPQWvCQBSE70L/w/IK3szGNrYhukoplHitlp6f2WcS&#10;mn2bZrdr8u9doeBxmPlmmM1uNJ0INLjWsoJlkoIgrqxuuVbwdfxY5CCcR9bYWSYFEznYbR9mGyy0&#10;vfAnhYOvRSxhV6CCxvu+kNJVDRl0ie2Jo3e2g0Ef5VBLPeAllptOPqXpizTYclxosKf3hqqfw59R&#10;kJ3yKXWBwuvzVJYr931us9+g1PxxfFuD8DT6e/if3uvILeH2Jf4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BEuwgAAANsAAAAPAAAAAAAAAAAAAAAAAJgCAABkcnMvZG93&#10;bnJldi54bWxQSwUGAAAAAAQABAD1AAAAhwMAAAAA&#10;" fillcolor="#0000d0" stroked="f"/>
                <v:rect id="Rectangle 45" o:spid="_x0000_s1069" style="position:absolute;left:325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WcIA&#10;AADbAAAADwAAAGRycy9kb3ducmV2LnhtbESPQWvCQBSE7wX/w/KE3pqNNtUQXaUUir02iudn9pkE&#10;s2/T7HZN/n23UOhxmPlmmO1+NJ0INLjWsoJFkoIgrqxuuVZwOr4/5SCcR9bYWSYFEznY72YPWyy0&#10;vfMnhdLXIpawK1BB431fSOmqhgy6xPbE0bvawaCPcqilHvAey00nl2m6kgZbjgsN9vTWUHUrv42C&#10;7JJPqQsU1s/T4fDiztc2+wpKPc7H1w0IT6P/D//RHzpyS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o9ZwgAAANsAAAAPAAAAAAAAAAAAAAAAAJgCAABkcnMvZG93&#10;bnJldi54bWxQSwUGAAAAAAQABAD1AAAAhwMAAAAA&#10;" fillcolor="#0000d0" stroked="f"/>
                <v:rect id="Rectangle 46" o:spid="_x0000_s1070" style="position:absolute;left:391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qwsEA&#10;AADbAAAADwAAAGRycy9kb3ducmV2LnhtbESPT4vCMBTE78J+h/AW9qap/1apRhFh0au6eH42z7bY&#10;vNQmG9tvvxEEj8PMb4ZZrltTiUCNKy0rGA4SEMSZ1SXnCn5PP/05COeRNVaWSUFHDtarj94SU20f&#10;fKBw9LmIJexSVFB4X6dSuqwgg25ga+LoXW1j0EfZ5FI3+IjlppKjJPmWBkuOCwXWtC0oux3/jILJ&#10;Zd4lLlCYjbvdburO13JyD0p9fbabBQhPrX+HX/ReR24M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aKsLBAAAA2wAAAA8AAAAAAAAAAAAAAAAAmAIAAGRycy9kb3du&#10;cmV2LnhtbFBLBQYAAAAABAAEAPUAAACGAwAAAAA=&#10;" fillcolor="#0000d0" stroked="f"/>
                <v:rect id="Rectangle 47" o:spid="_x0000_s1071" style="position:absolute;left:455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ytsEA&#10;AADbAAAADwAAAGRycy9kb3ducmV2LnhtbESPQWvCQBSE7wX/w/KE3upGTVWiq4ggeq0tnp/ZZxLM&#10;vo3ZdU3+fVco9DjMfDPMatOZWgRqXWVZwXiUgCDOra64UPDzvf9YgHAeWWNtmRT05GCzHrytMNP2&#10;yV8UTr4QsYRdhgpK75tMSpeXZNCNbEMcvattDfoo20LqFp+x3NRykiQzabDiuFBiQ7uS8tvpYRSk&#10;l0WfuEBhPu0Ph093vlbpPSj1Puy2SxCeOv8f/qOPOnIpvL7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srbBAAAA2wAAAA8AAAAAAAAAAAAAAAAAmAIAAGRycy9kb3du&#10;cmV2LnhtbFBLBQYAAAAABAAEAPUAAACGAwAAAAA=&#10;" fillcolor="#0000d0" stroked="f"/>
                <v:rect id="Rectangle 48" o:spid="_x0000_s1072" style="position:absolute;left:521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XLcIA&#10;AADbAAAADwAAAGRycy9kb3ducmV2LnhtbESPQWvCQBSE70L/w/IKvZlNrWlDdJUiFL0aS8/P7DMJ&#10;zb5Ns9s1+feuUOhxmPlmmPV2NJ0INLjWsoLnJAVBXFndcq3g8/Qxz0E4j6yxs0wKJnKw3TzM1lho&#10;e+UjhdLXIpawK1BB431fSOmqhgy6xPbE0bvYwaCPcqilHvAay00nF2n6Kg22HBca7GnXUPVd/hoF&#10;y3M+pS5QeHuZ9vvMfV3a5U9Q6ulxfF+B8DT6//AffdCRy+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xctwgAAANsAAAAPAAAAAAAAAAAAAAAAAJgCAABkcnMvZG93&#10;bnJldi54bWxQSwUGAAAAAAQABAD1AAAAhwMAAAAA&#10;" fillcolor="#0000d0" stroked="f"/>
                <v:rect id="Rectangle 49" o:spid="_x0000_s1073" style="position:absolute;left:586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JWsEA&#10;AADbAAAADwAAAGRycy9kb3ducmV2LnhtbESPT4vCMBTE78J+h/AWvGm6/lupRhFB9Koue37bPNti&#10;89JtYmy/vREEj8PMb4ZZrltTiUCNKy0r+BomIIgzq0vOFfycd4M5COeRNVaWSUFHDtarj94SU23v&#10;fKRw8rmIJexSVFB4X6dSuqwgg25oa+LoXWxj0EfZ5FI3eI/lppKjJJlJgyXHhQJr2haUXU83o2Dy&#10;N+8SFyh8j7v9fup+L+XkPyjV/2w3CxCeWv8Ov+iDjtwM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iVrBAAAA2wAAAA8AAAAAAAAAAAAAAAAAmAIAAGRycy9kb3du&#10;cmV2LnhtbFBLBQYAAAAABAAEAPUAAACGAwAAAAA=&#10;" fillcolor="#0000d0" stroked="f"/>
                <v:rect id="Rectangle 50" o:spid="_x0000_s1074" style="position:absolute;left:651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swcEA&#10;AADbAAAADwAAAGRycy9kb3ducmV2LnhtbESPT4vCMBTE78J+h/AWvGm6/lmlGkUE0au67Plt82yL&#10;zUu3ibH99kYQPA4zvxlmuW5NJQI1rrSs4GuYgCDOrC45V/Bz3g3mIJxH1lhZJgUdOVivPnpLTLW9&#10;85HCyecilrBLUUHhfZ1K6bKCDLqhrYmjd7GNQR9lk0vd4D2Wm0qOkuRbGiw5LhRY07ag7Hq6GQWT&#10;v3mXuEBhNu72+6n7vZST/6BU/7PdLEB4av07/KIPOnIz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LMHBAAAA2wAAAA8AAAAAAAAAAAAAAAAAmAIAAGRycy9kb3du&#10;cmV2LnhtbFBLBQYAAAAABAAEAPUAAACGAwAAAAA=&#10;" fillcolor="#0000d0" stroked="f"/>
                <v:rect id="Rectangle 51" o:spid="_x0000_s1075" style="position:absolute;left:716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4s74A&#10;AADbAAAADwAAAGRycy9kb3ducmV2LnhtbERPTWvCQBC9C/6HZYTedGOrrURXkUKx12rpecyOSTA7&#10;G7PbNfn3nUPB4+N9b3a9a1SiLtSeDcxnGSjiwtuaSwPfp4/pClSIyBYbz2RgoAC77Xi0wdz6O39R&#10;OsZSSQiHHA1UMba51qGoyGGY+ZZYuIvvHEaBXalth3cJd41+zrJX7bBmaaiwpfeKiuvx1xlYnFdD&#10;FhKlt5fhcFiGn0u9uCVjnib9fg0qUh8f4n/3pxWfjJUv8gP0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+uLO+AAAA2wAAAA8AAAAAAAAAAAAAAAAAmAIAAGRycy9kb3ducmV2&#10;LnhtbFBLBQYAAAAABAAEAPUAAACDAwAAAAA=&#10;" fillcolor="#0000d0" stroked="f"/>
                <v:rect id="Rectangle 52" o:spid="_x0000_s1076" style="position:absolute;left:782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dKMEA&#10;AADbAAAADwAAAGRycy9kb3ducmV2LnhtbESPQWvCQBSE74X+h+UVvNVNq1aNriKC6FUrnp/ZZxKa&#10;fZtm1zX5964geBxmvhlmvmxNJQI1rrSs4KufgCDOrC45V3D83XxOQDiPrLGyTAo6crBcvL/NMdX2&#10;xnsKB5+LWMIuRQWF93UqpcsKMuj6tiaO3sU2Bn2UTS51g7dYbir5nSQ/0mDJcaHAmtYFZX+Hq1Ew&#10;PE+6xAUK40G33Y7c6VIO/4NSvY92NQPhqfWv8JPe6chN4fE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HSjBAAAA2wAAAA8AAAAAAAAAAAAAAAAAmAIAAGRycy9kb3du&#10;cmV2LnhtbFBLBQYAAAAABAAEAPUAAACGAwAAAAA=&#10;" fillcolor="#0000d0" stroked="f"/>
                <v:rect id="Rectangle 53" o:spid="_x0000_s1077" style="position:absolute;left:847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iaL4A&#10;AADbAAAADwAAAGRycy9kb3ducmV2LnhtbERPy4rCMBTdD/gP4QrupqnPkY5RRBDdjorrO821LdPc&#10;1CbG9u/NQpjl4bxXm87UIlDrKssKxkkKgji3uuJCweW8/1yCcB5ZY22ZFPTkYLMefKww0/bJPxRO&#10;vhAxhF2GCkrvm0xKl5dk0CW2IY7czbYGfYRtIXWLzxhuajlJ04U0WHFsKLGhXUn53+lhFMx+l33q&#10;AoWvaX84zN31Vs3uQanRsNt+g/DU+X/x233UCuZxffwSf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RImi+AAAA2wAAAA8AAAAAAAAAAAAAAAAAmAIAAGRycy9kb3ducmV2&#10;LnhtbFBLBQYAAAAABAAEAPUAAACDAwAAAAA=&#10;" fillcolor="#0000d0" stroked="f"/>
                <v:rect id="Rectangle 54" o:spid="_x0000_s1078" style="position:absolute;left:912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H88EA&#10;AADbAAAADwAAAGRycy9kb3ducmV2LnhtbESPT4vCMBTE7wt+h/AEb2vqf6lGEUH0uu7i+dk822Lz&#10;UpsY229vFhb2OMzMb5j1tjWVCNS40rKC0TABQZxZXXKu4Of78LkE4TyyxsoyKejIwXbT+1hjqu2L&#10;vyicfS4ihF2KCgrv61RKlxVk0A1tTRy9m20M+iibXOoGXxFuKjlOkrk0WHJcKLCmfUHZ/fw0CqbX&#10;ZZe4QGEx6Y7HmbvcyukjKDXot7sVCE+t/w//tU9awWwEv1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dh/PBAAAA2wAAAA8AAAAAAAAAAAAAAAAAmAIAAGRycy9kb3du&#10;cmV2LnhtbFBLBQYAAAAABAAEAPUAAACGAwAAAAA=&#10;" fillcolor="#0000d0" stroked="f"/>
                <v:rect id="Rectangle 55" o:spid="_x0000_s1079" style="position:absolute;left:9779;top:41516;width:48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ZhMEA&#10;AADbAAAADwAAAGRycy9kb3ducmV2LnhtbESPT4vCMBTE7wt+h/AEb2vqf6lGWRZEr6vi+dk822Lz&#10;UpsY229vFhb2OMzMb5j1tjWVCNS40rKC0TABQZxZXXKu4HzafS5BOI+ssbJMCjpysN30PtaYavvi&#10;HwpHn4sIYZeigsL7OpXSZQUZdENbE0fvZhuDPsoml7rBV4SbSo6TZC4NlhwXCqzpu6DsfnwaBdPr&#10;sktcoLCYdPv9zF1u5fQRlBr0268VCE+t/w//tQ9awWwMv1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PGYTBAAAA2wAAAA8AAAAAAAAAAAAAAAAAmAIAAGRycy9kb3du&#10;cmV2LnhtbFBLBQYAAAAABAAEAPUAAACGAwAAAAA=&#10;" fillcolor="#0000d0" stroked="f"/>
                <v:rect id="Rectangle 56" o:spid="_x0000_s1080" style="position:absolute;left:1042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8H8EA&#10;AADbAAAADwAAAGRycy9kb3ducmV2LnhtbESPT4vCMBTE74LfITzBm6auf6lGWQRxr+sunp/Nsy02&#10;L7WJsf32mwXB4zAzv2E2u9ZUIlDjSssKJuMEBHFmdcm5gt+fw2gFwnlkjZVlUtCRg92239tgqu2T&#10;vymcfC4ihF2KCgrv61RKlxVk0I1tTRy9q20M+iibXOoGnxFuKvmRJAtpsOS4UGBN+4Ky2+lhFMwu&#10;qy5xgcJy2h2Pc3e+lrN7UGo4aD/XIDy1/h1+tb+0gvkU/r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vB/BAAAA2wAAAA8AAAAAAAAAAAAAAAAAmAIAAGRycy9kb3du&#10;cmV2LnhtbFBLBQYAAAAABAAEAPUAAACGAwAAAAA=&#10;" fillcolor="#0000d0" stroked="f"/>
                <v:rect id="Rectangle 57" o:spid="_x0000_s1081" style="position:absolute;left:1108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ka8IA&#10;AADbAAAADwAAAGRycy9kb3ducmV2LnhtbESPS2vDMBCE74H+B7GF3mK5rfPAtRxKoaTXPMh5a21s&#10;U2vlWqpi//sqEMhxmJlvmGIzmk4EGlxrWcFzkoIgrqxuuVZwPHzO1yCcR9bYWSYFEznYlA+zAnNt&#10;L7yjsPe1iBB2OSpovO9zKV3VkEGX2J44emc7GPRRDrXUA14i3HTyJU2X0mDLcaHBnj4aqn72f0ZB&#10;9r2eUhcorF6n7XbhTuc2+w1KPT2O728gPI3+Hr61v7SCRQbXL/E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iRrwgAAANsAAAAPAAAAAAAAAAAAAAAAAJgCAABkcnMvZG93&#10;bnJldi54bWxQSwUGAAAAAAQABAD1AAAAhwMAAAAA&#10;" fillcolor="#0000d0" stroked="f"/>
                <v:rect id="Rectangle 58" o:spid="_x0000_s1082" style="position:absolute;left:1172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B8MEA&#10;AADbAAAADwAAAGRycy9kb3ducmV2LnhtbESPQWvCQBSE7wX/w/IEb3VTNSqpq4ggeq2K59fsMwnN&#10;vo3ZdU3+vVso9DjMzDfMatOZWgRqXWVZwcc4AUGcW11xoeBy3r8vQTiPrLG2TAp6crBZD95WmGn7&#10;5C8KJ1+ICGGXoYLS+yaT0uUlGXRj2xBH72Zbgz7KtpC6xWeEm1pOkmQuDVYcF0psaFdS/nN6GAWz&#10;72WfuEBhMe0Ph9Rdb9XsHpQaDbvtJwhPnf8P/7WPWkGawu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gfDBAAAA2wAAAA8AAAAAAAAAAAAAAAAAmAIAAGRycy9kb3du&#10;cmV2LnhtbFBLBQYAAAAABAAEAPUAAACGAwAAAAA=&#10;" fillcolor="#0000d0" stroked="f"/>
                <v:rect id="Rectangle 59" o:spid="_x0000_s1083" style="position:absolute;left:1238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fh8MA&#10;AADbAAAADwAAAGRycy9kb3ducmV2LnhtbESPzWrDMBCE74G+g9hCb7HcNnaDEyWUQkmv+aHnjbWx&#10;Ta2Va6my/fZVIJDjMDPfMOvtaFoRqHeNZQXPSQqCuLS64UrB6fg5X4JwHllja5kUTORgu3mYrbHQ&#10;duA9hYOvRISwK1BB7X1XSOnKmgy6xHbE0bvY3qCPsq+k7nGIcNPKlzTNpcGG40KNHX3UVP4c/oyC&#10;xXk5pS5QeHuddrvMfV+axW9Q6ulxfF+B8DT6e/jW/tIKshy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fh8MAAADbAAAADwAAAAAAAAAAAAAAAACYAgAAZHJzL2Rv&#10;d25yZXYueG1sUEsFBgAAAAAEAAQA9QAAAIgDAAAAAA==&#10;" fillcolor="#0000d0" stroked="f"/>
                <v:rect id="Rectangle 60" o:spid="_x0000_s1084" style="position:absolute;left:1303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6HMMA&#10;AADbAAAADwAAAGRycy9kb3ducmV2LnhtbESPQWvCQBSE70L/w/IKvenGNlZJXUMplPRqlJ5fs88k&#10;mH2bZrdr8u+7guBxmJlvmG0+mk4EGlxrWcFykYAgrqxuuVZwPHzONyCcR9bYWSYFEznIdw+zLWba&#10;XnhPofS1iBB2GSpovO8zKV3VkEG3sD1x9E52MOijHGqpB7xEuOnkc5K8SoMtx4UGe/poqDqXf0ZB&#10;+rOZEhcorF+moli571Ob/galnh7H9zcQnkZ/D9/aX1rBag3X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i6HMMAAADbAAAADwAAAAAAAAAAAAAAAACYAgAAZHJzL2Rv&#10;d25yZXYueG1sUEsFBgAAAAAEAAQA9QAAAIgDAAAAAA==&#10;" fillcolor="#0000d0" stroked="f"/>
                <v:rect id="Rectangle 61" o:spid="_x0000_s1085" style="position:absolute;left:1368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ubr4A&#10;AADbAAAADwAAAGRycy9kb3ducmV2LnhtbERPy4rCMBTdD/gP4QrupqnPkY5RRBDdjorrO821LdPc&#10;1CbG9u/NQpjl4bxXm87UIlDrKssKxkkKgji3uuJCweW8/1yCcB5ZY22ZFPTkYLMefKww0/bJPxRO&#10;vhAxhF2GCkrvm0xKl5dk0CW2IY7czbYGfYRtIXWLzxhuajlJ04U0WHFsKLGhXUn53+lhFMx+l33q&#10;AoWvaX84zN31Vs3uQanRsNt+g/DU+X/x233UCuZxbPwSf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nLm6+AAAA2wAAAA8AAAAAAAAAAAAAAAAAmAIAAGRycy9kb3ducmV2&#10;LnhtbFBLBQYAAAAABAAEAPUAAACDAwAAAAA=&#10;" fillcolor="#0000d0" stroked="f"/>
                <v:rect id="Rectangle 62" o:spid="_x0000_s1086" style="position:absolute;left:1433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L9cIA&#10;AADbAAAADwAAAGRycy9kb3ducmV2LnhtbESPQWvCQBSE74L/YXlCb7qxVatpVimC2Gut9PzMPpPQ&#10;7NuYXTfJv3cLhR6HmfmGyXa9qUWg1lWWFcxnCQji3OqKCwXnr8N0DcJ5ZI21ZVIwkIPddjzKMNW2&#10;408KJ1+ICGGXooLS+yaV0uUlGXQz2xBH72pbgz7KtpC6xS7CTS2fk2QlDVYcF0psaF9S/nO6GwWL&#10;y3pIXKDw+jIcj0v3fa0Wt6DU06R/fwPhqff/4b/2h1aw3MDv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4v1wgAAANsAAAAPAAAAAAAAAAAAAAAAAJgCAABkcnMvZG93&#10;bnJldi54bWxQSwUGAAAAAAQABAD1AAAAhwMAAAAA&#10;" fillcolor="#0000d0" stroked="f"/>
                <v:rect id="Rectangle 63" o:spid="_x0000_s1087" style="position:absolute;left:1499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o1b8A&#10;AADbAAAADwAAAGRycy9kb3ducmV2LnhtbERPz2vCMBS+C/sfwhvsZlNd50o1igjDXVdl52fzbIvN&#10;S22y2P73y2Gw48f3e7MbTScCDa61rGCRpCCIK6tbrhWcTx/zHITzyBo7y6RgIge77dNsg4W2D/6i&#10;UPpaxBB2BSpovO8LKV3VkEGX2J44clc7GPQRDrXUAz5iuOnkMk1X0mDLsaHBng4NVbfyxyjILvmU&#10;ukDh/XU6Ht/c97XN7kGpl+dxvwbhafT/4j/3p1awiuvjl/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ejVvwAAANsAAAAPAAAAAAAAAAAAAAAAAJgCAABkcnMvZG93bnJl&#10;di54bWxQSwUGAAAAAAQABAD1AAAAhAMAAAAA&#10;" fillcolor="#0000d0" stroked="f"/>
                <v:rect id="Rectangle 64" o:spid="_x0000_s1088" style="position:absolute;left:1564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NTsEA&#10;AADbAAAADwAAAGRycy9kb3ducmV2LnhtbESPW4vCMBSE34X9D+Es+Kap15VqFFkQffXCPh+bY1u2&#10;Oek22dj+eyMIPg4z8w2z2rSmEoEaV1pWMBomIIgzq0vOFVzOu8EChPPIGivLpKAjB5v1R2+FqbZ3&#10;PlI4+VxECLsUFRTe16mULivIoBvamjh6N9sY9FE2udQN3iPcVHKcJHNpsOS4UGBN3wVlv6d/o2B6&#10;XXSJCxS+Jt1+P3M/t3L6F5Tqf7bbJQhPrX+HX+2DVjAf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TU7BAAAA2wAAAA8AAAAAAAAAAAAAAAAAmAIAAGRycy9kb3du&#10;cmV2LnhtbFBLBQYAAAAABAAEAPUAAACGAwAAAAA=&#10;" fillcolor="#0000d0" stroked="f"/>
                <v:rect id="Rectangle 65" o:spid="_x0000_s1089" style="position:absolute;left:1629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TOcMA&#10;AADbAAAADwAAAGRycy9kb3ducmV2LnhtbESPQWvCQBSE70L/w/IK3nTTNFqJrqEUSrzWlp6f2WcS&#10;mn2bZrdr8u9doeBxmJlvmF0xmk4EGlxrWcHTMgFBXFndcq3g6/N9sQHhPLLGzjIpmMhBsX+Y7TDX&#10;9sIfFI6+FhHCLkcFjfd9LqWrGjLolrYnjt7ZDgZ9lEMt9YCXCDedTJNkLQ22HBca7Omtoern+GcU&#10;ZKfNlLhA4eV5KsuV+z632W9Qav44vm5BeBr9PfzfPmgF6xRuX+IP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TOcMAAADbAAAADwAAAAAAAAAAAAAAAACYAgAAZHJzL2Rv&#10;d25yZXYueG1sUEsFBgAAAAAEAAQA9QAAAIgDAAAAAA==&#10;" fillcolor="#0000d0" stroked="f"/>
                <v:rect id="Rectangle 66" o:spid="_x0000_s1090" style="position:absolute;left:1694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2osEA&#10;AADbAAAADwAAAGRycy9kb3ducmV2LnhtbESPT4vCMBTE7wt+h/CEva2pq6tSjSILolf/4PnZPNti&#10;81KbGNtvvxGEPQ4z8xtmsWpNJQI1rrSsYDhIQBBnVpecKzgdN18zEM4ja6wsk4KOHKyWvY8Fpto+&#10;eU/h4HMRIexSVFB4X6dSuqwgg25ga+LoXW1j0EfZ5FI3+IxwU8nvJJlIgyXHhQJr+i0oux0eRsH4&#10;MusSFyhMR912++PO13J8D0p99tv1HISn1v+H3+2dVjAZwe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dqLBAAAA2wAAAA8AAAAAAAAAAAAAAAAAmAIAAGRycy9kb3du&#10;cmV2LnhtbFBLBQYAAAAABAAEAPUAAACGAwAAAAA=&#10;" fillcolor="#0000d0" stroked="f"/>
                <v:rect id="Rectangle 67" o:spid="_x0000_s1091" style="position:absolute;left:1759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u1sMA&#10;AADbAAAADwAAAGRycy9kb3ducmV2LnhtbESPzWrDMBCE74W+g9hCb43cxnGCYyWUQkivSUrPG2v9&#10;Q6yVa6mK/fZVIZDjMDPfMMV2NJ0INLjWsoLXWQKCuLS65VrB12n3sgLhPLLGzjIpmMjBdvP4UGCu&#10;7ZUPFI6+FhHCLkcFjfd9LqUrGzLoZrYnjl5lB4M+yqGWesBrhJtOviVJJg22HBca7OmjofJy/DUK&#10;0vNqSlygsJxP+/3CfVdt+hOUen4a39cgPI3+Hr61P7WCLI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u1sMAAADbAAAADwAAAAAAAAAAAAAAAACYAgAAZHJzL2Rv&#10;d25yZXYueG1sUEsFBgAAAAAEAAQA9QAAAIgDAAAAAA==&#10;" fillcolor="#0000d0" stroked="f"/>
                <v:rect id="Rectangle 68" o:spid="_x0000_s1092" style="position:absolute;left:1824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LTcMA&#10;AADbAAAADwAAAGRycy9kb3ducmV2LnhtbESPzWrDMBCE74G+g9hCb7HcNnaDEyWUQkmv+aHnjbWx&#10;Ta2Va6my/fZVIJDjMDPfMOvtaFoRqHeNZQXPSQqCuLS64UrB6fg5X4JwHllja5kUTORgu3mYrbHQ&#10;duA9hYOvRISwK1BB7X1XSOnKmgy6xHbE0bvY3qCPsq+k7nGIcNPKlzTNpcGG40KNHX3UVP4c/oyC&#10;xXk5pS5QeHuddrvMfV+axW9Q6ulxfF+B8DT6e/jW/tIK8gy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LTcMAAADbAAAADwAAAAAAAAAAAAAAAACYAgAAZHJzL2Rv&#10;d25yZXYueG1sUEsFBgAAAAAEAAQA9QAAAIgDAAAAAA==&#10;" fillcolor="#0000d0" stroked="f"/>
                <v:rect id="Rectangle 69" o:spid="_x0000_s1093" style="position:absolute;left:1890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VOsEA&#10;AADbAAAADwAAAGRycy9kb3ducmV2LnhtbESPQWvCQBSE7wX/w/KE3upGa6NEVxGh6LUqnp/ZZxLM&#10;vo3ZdU3+fVco9DjMzDfMct2ZWgRqXWVZwXiUgCDOra64UHA6fn/MQTiPrLG2TAp6crBeDd6WmGn7&#10;5B8KB1+ICGGXoYLS+yaT0uUlGXQj2xBH72pbgz7KtpC6xWeEm1pOkiSVBiuOCyU2tC0pvx0eRsH0&#10;Mu8TFyjMPvvd7sudr9X0HpR6H3abBQhPnf8P/7X3WkGawut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1TrBAAAA2wAAAA8AAAAAAAAAAAAAAAAAmAIAAGRycy9kb3du&#10;cmV2LnhtbFBLBQYAAAAABAAEAPUAAACGAwAAAAA=&#10;" fillcolor="#0000d0" stroked="f"/>
                <v:rect id="Rectangle 70" o:spid="_x0000_s1094" style="position:absolute;left:1955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wocMA&#10;AADbAAAADwAAAGRycy9kb3ducmV2LnhtbESPzWrDMBCE74G+g9hCboncxvnBiWxKIaTXuqXnrbWx&#10;TayVa6mK/fZRoZDjMDPfMIdiNJ0INLjWsoKnZQKCuLK65VrB58dxsQPhPLLGzjIpmMhBkT/MDphp&#10;e+V3CqWvRYSwy1BB432fSemqhgy6pe2Jo3e2g0Ef5VBLPeA1wk0nn5NkIw22HBca7Om1oepS/hoF&#10;6fduSlygsF1Np9PafZ3b9CcoNX8cX/YgPI3+Hv5vv2kFmy3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wocMAAADbAAAADwAAAAAAAAAAAAAAAACYAgAAZHJzL2Rv&#10;d25yZXYueG1sUEsFBgAAAAAEAAQA9QAAAIgDAAAAAA==&#10;" fillcolor="#0000d0" stroked="f"/>
                <v:rect id="Rectangle 71" o:spid="_x0000_s1095" style="position:absolute;left:2020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k078A&#10;AADbAAAADwAAAGRycy9kb3ducmV2LnhtbERPz2vCMBS+C/sfwhvsZlNd50o1igjDXVdl52fzbIvN&#10;S22y2P73y2Gw48f3e7MbTScCDa61rGCRpCCIK6tbrhWcTx/zHITzyBo7y6RgIge77dNsg4W2D/6i&#10;UPpaxBB2BSpovO8LKV3VkEGX2J44clc7GPQRDrXUAz5iuOnkMk1X0mDLsaHBng4NVbfyxyjILvmU&#10;ukDh/XU6Ht/c97XN7kGpl+dxvwbhafT/4j/3p1awimPjl/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+TTvwAAANsAAAAPAAAAAAAAAAAAAAAAAJgCAABkcnMvZG93bnJl&#10;di54bWxQSwUGAAAAAAQABAD1AAAAhAMAAAAA&#10;" fillcolor="#0000d0" stroked="f"/>
                <v:rect id="Rectangle 72" o:spid="_x0000_s1096" style="position:absolute;left:2085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BSMIA&#10;AADbAAAADwAAAGRycy9kb3ducmV2LnhtbESPQWvCQBSE70L/w/IKvenGVqNGVymFole19PzMPpNg&#10;9m2a3a7Jv3cFweMwM98wq01nahGodZVlBeNRAoI4t7riQsHP8Xs4B+E8ssbaMinoycFm/TJYYabt&#10;lfcUDr4QEcIuQwWl900mpctLMuhGtiGO3tm2Bn2UbSF1i9cIN7V8T5JUGqw4LpTY0FdJ+eXwbxRM&#10;TvM+cYHC7KPfbqfu91xN/oJSb6/d5xKEp84/w4/2TitIF3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0FIwgAAANsAAAAPAAAAAAAAAAAAAAAAAJgCAABkcnMvZG93&#10;bnJldi54bWxQSwUGAAAAAAQABAD1AAAAhwMAAAAA&#10;" fillcolor="#0000d0" stroked="f"/>
                <v:rect id="Rectangle 73" o:spid="_x0000_s1097" style="position:absolute;left:2150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+CL4A&#10;AADbAAAADwAAAGRycy9kb3ducmV2LnhtbERPy4rCMBTdD/gP4QruxnR8VTpGEUF0qzO4vtNc2zLN&#10;TW1ibP/eLASXh/NebTpTi0Ctqywr+BonIIhzqysuFPz+7D+XIJxH1lhbJgU9OdisBx8rzLR98InC&#10;2RcihrDLUEHpfZNJ6fKSDLqxbYgjd7WtQR9hW0jd4iOGm1pOkmQhDVYcG0psaFdS/n++GwWzv2Wf&#10;uEAhnfaHw9xdrtXsFpQaDbvtNwhPnX+LX+6jVpDG9fFL/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kfgi+AAAA2wAAAA8AAAAAAAAAAAAAAAAAmAIAAGRycy9kb3ducmV2&#10;LnhtbFBLBQYAAAAABAAEAPUAAACDAwAAAAA=&#10;" fillcolor="#0000d0" stroked="f"/>
                <v:rect id="Rectangle 74" o:spid="_x0000_s1098" style="position:absolute;left:2216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bk8EA&#10;AADbAAAADwAAAGRycy9kb3ducmV2LnhtbESPW4vCMBSE34X9D+EIvmnqbZWuUWRB9NUL+3y2ObbF&#10;5qTbZGP7740g+DjMzDfMatOaSgRqXGlZwXiUgCDOrC45V3A574ZLEM4ja6wsk4KOHGzWH70Vptre&#10;+Ujh5HMRIexSVFB4X6dSuqwgg25ka+LoXW1j0EfZ5FI3eI9wU8lJknxKgyXHhQJr+i4ou53+jYLZ&#10;77JLXKCwmHb7/dz9XMvZX1Bq0G+3XyA8tf4dfrUPWsFiDM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25PBAAAA2wAAAA8AAAAAAAAAAAAAAAAAmAIAAGRycy9kb3du&#10;cmV2LnhtbFBLBQYAAAAABAAEAPUAAACGAwAAAAA=&#10;" fillcolor="#0000d0" stroked="f"/>
                <v:rect id="Rectangle 75" o:spid="_x0000_s1099" style="position:absolute;left:2281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F5MMA&#10;AADbAAAADwAAAGRycy9kb3ducmV2LnhtbESPQWvCQBSE70L/w/IK3nRjGqukrqEUSrzWlp5fs88k&#10;mH2bZrdr8u9doeBxmJlvmF0xmk4EGlxrWcFqmYAgrqxuuVbw9fm+2IJwHlljZ5kUTOSg2D/Mdphr&#10;e+EPCkdfiwhhl6OCxvs+l9JVDRl0S9sTR+9kB4M+yqGWesBLhJtOpknyLA22HBca7Omtoep8/DMK&#10;sp/tlLhAYfM0leXafZ/a7DcoNX8cX19AeBr9PfzfPmgFmxRuX+IP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F5MMAAADbAAAADwAAAAAAAAAAAAAAAACYAgAAZHJzL2Rv&#10;d25yZXYueG1sUEsFBgAAAAAEAAQA9QAAAIgDAAAAAA==&#10;" fillcolor="#0000d0" stroked="f"/>
                <v:rect id="Rectangle 76" o:spid="_x0000_s1100" style="position:absolute;left:2346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gf8EA&#10;AADbAAAADwAAAGRycy9kb3ducmV2LnhtbESPT4vCMBTE7wt+h/CEva2pq6tSjSILolf/4PnZPNti&#10;81KbGNtvvxGEPQ4z8xtmsWpNJQI1rrSsYDhIQBBnVpecKzgdN18zEM4ja6wsk4KOHKyWvY8Fpto+&#10;eU/h4HMRIexSVFB4X6dSuqwgg25ga+LoXW1j0EfZ5FI3+IxwU8nvJJlIgyXHhQJr+i0oux0eRsH4&#10;MusSFyhMR912++PO13J8D0p99tv1HISn1v+H3+2dVjAdwe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24H/BAAAA2wAAAA8AAAAAAAAAAAAAAAAAmAIAAGRycy9kb3du&#10;cmV2LnhtbFBLBQYAAAAABAAEAPUAAACGAwAAAAA=&#10;" fillcolor="#0000d0" stroked="f"/>
                <v:rect id="Rectangle 77" o:spid="_x0000_s1101" style="position:absolute;left:2411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4C8MA&#10;AADbAAAADwAAAGRycy9kb3ducmV2LnhtbESPzWrDMBCE74W+g9hCb43cxqmDYyWUQkivSUrOG2v9&#10;Q6yVa6mK/fZVIZDjMDPfMMVmNJ0INLjWsoLXWQKCuLS65VrB93H7sgThPLLGzjIpmMjBZv34UGCu&#10;7ZX3FA6+FhHCLkcFjfd9LqUrGzLoZrYnjl5lB4M+yqGWesBrhJtOviXJuzTYclxosKfPhsrL4dco&#10;SM/LKXGBQjafdruFO1Vt+hOUen4aP1YgPI3+Hr61v7SCLIX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94C8MAAADbAAAADwAAAAAAAAAAAAAAAACYAgAAZHJzL2Rv&#10;d25yZXYueG1sUEsFBgAAAAAEAAQA9QAAAIgDAAAAAA==&#10;" fillcolor="#0000d0" stroked="f"/>
                <v:rect id="Rectangle 78" o:spid="_x0000_s1102" style="position:absolute;left:2477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dkMMA&#10;AADbAAAADwAAAGRycy9kb3ducmV2LnhtbESPQWvCQBSE70L/w/IKvenGNlZJXUMplPRqlJ5fs88k&#10;mH2bZrdr8u+7guBxmJlvmG0+mk4EGlxrWcFykYAgrqxuuVZwPHzONyCcR9bYWSYFEznIdw+zLWba&#10;XnhPofS1iBB2GSpovO8zKV3VkEG3sD1x9E52MOijHGqpB7xEuOnkc5K8SoMtx4UGe/poqDqXf0ZB&#10;+rOZEhcorF+moli571Ob/galnh7H9zcQnkZ/D9/aX1rBegXX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PdkMMAAADbAAAADwAAAAAAAAAAAAAAAACYAgAAZHJzL2Rv&#10;d25yZXYueG1sUEsFBgAAAAAEAAQA9QAAAIgDAAAAAA==&#10;" fillcolor="#0000d0" stroked="f"/>
                <v:rect id="Rectangle 79" o:spid="_x0000_s1103" style="position:absolute;left:2541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D58MA&#10;AADbAAAADwAAAGRycy9kb3ducmV2LnhtbESPzWrDMBCE74G+g9hCboncxvnBiWxKIaTXuqXnrbWx&#10;TayVa6mK/fZRoZDjMDPfMIdiNJ0INLjWsoKnZQKCuLK65VrB58dxsQPhPLLGzjIpmMhBkT/MDphp&#10;e+V3CqWvRYSwy1BB432fSemqhgy6pe2Jo3e2g0Ef5VBLPeA1wk0nn5NkIw22HBca7Om1oepS/hoF&#10;6fduSlygsF1Np9PafZ3b9CcoNX8cX/YgPI3+Hv5vv2kF2w3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FD58MAAADbAAAADwAAAAAAAAAAAAAAAACYAgAAZHJzL2Rv&#10;d25yZXYueG1sUEsFBgAAAAAEAAQA9QAAAIgDAAAAAA==&#10;" fillcolor="#0000d0" stroked="f"/>
                <v:rect id="Rectangle 80" o:spid="_x0000_s1104" style="position:absolute;left:2607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mfMEA&#10;AADbAAAADwAAAGRycy9kb3ducmV2LnhtbESPQWvCQBSE7wX/w/KE3upGa41EVxGh6LUqnp/ZZxLM&#10;vo3ZdU3+fVco9DjMzDfMct2ZWgRqXWVZwXiUgCDOra64UHA6fn/MQTiPrLG2TAp6crBeDd6WmGn7&#10;5B8KB1+ICGGXoYLS+yaT0uUlGXQj2xBH72pbgz7KtpC6xWeEm1pOkmQmDVYcF0psaFtSfjs8jILp&#10;Zd4nLlBIP/vd7sudr9X0HpR6H3abBQhPnf8P/7X3WkGawut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5nzBAAAA2wAAAA8AAAAAAAAAAAAAAAAAmAIAAGRycy9kb3du&#10;cmV2LnhtbFBLBQYAAAAABAAEAPUAAACGAwAAAAA=&#10;" fillcolor="#0000d0" stroked="f"/>
                <v:rect id="Rectangle 81" o:spid="_x0000_s1105" style="position:absolute;left:2672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yDr4A&#10;AADbAAAADwAAAGRycy9kb3ducmV2LnhtbERPy4rCMBTdD/gP4QruxnR8VTpGEUF0qzO4vtNc2zLN&#10;TW1ibP/eLASXh/NebTpTi0Ctqywr+BonIIhzqysuFPz+7D+XIJxH1lhbJgU9OdisBx8rzLR98InC&#10;2RcihrDLUEHpfZNJ6fKSDLqxbYgjd7WtQR9hW0jd4iOGm1pOkmQhDVYcG0psaFdS/n++GwWzv2Wf&#10;uEAhnfaHw9xdrtXsFpQaDbvtNwhPnX+LX+6jVpDGsfFL/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Scg6+AAAA2wAAAA8AAAAAAAAAAAAAAAAAmAIAAGRycy9kb3ducmV2&#10;LnhtbFBLBQYAAAAABAAEAPUAAACDAwAAAAA=&#10;" fillcolor="#0000d0" stroked="f"/>
                <v:rect id="Rectangle 82" o:spid="_x0000_s1106" style="position:absolute;left:2737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XlcIA&#10;AADbAAAADwAAAGRycy9kb3ducmV2LnhtbESPQWvCQBSE70L/w/IKvZmNrVaNrlIKRa9q8fzMPpNg&#10;9m2a3a7Jv3cFweMwM98wy3VnahGodZVlBaMkBUGcW11xoeD38DOcgXAeWWNtmRT05GC9ehksMdP2&#10;yjsKe1+ICGGXoYLS+yaT0uUlGXSJbYijd7atQR9lW0jd4jXCTS3f0/RTGqw4LpTY0HdJ+WX/bxSM&#10;T7M+dYHC9KPfbCbueK7Gf0Gpt9fuawHCU+ef4Ud7qxVM5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teVwgAAANsAAAAPAAAAAAAAAAAAAAAAAJgCAABkcnMvZG93&#10;bnJldi54bWxQSwUGAAAAAAQABAD1AAAAhwMAAAAA&#10;" fillcolor="#0000d0" stroked="f"/>
                <v:rect id="Rectangle 83" o:spid="_x0000_s1107" style="position:absolute;left:2802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OL8AA&#10;AADbAAAADwAAAGRycy9kb3ducmV2LnhtbERPz2uDMBS+D/o/hFfYbY3dulasUcZgdNe1pedX86pS&#10;8+JMFvW/Xw6DHT++33k5mU4EGlxrWcF6lYAgrqxuuVZwPn08pSCcR9bYWSYFMzkoi8VDjpm2I39R&#10;OPpaxBB2GSpovO8zKV3VkEG3sj1x5G52MOgjHGqpBxxjuOnkc5JspcGWY0ODPb03VN2PP0bB5prO&#10;iQsUdi/z4fDqLrd28x2UelxOb3sQnib/L/5zf2oFaVwfv8Qf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OL8AAAADbAAAADwAAAAAAAAAAAAAAAACYAgAAZHJzL2Rvd25y&#10;ZXYueG1sUEsFBgAAAAAEAAQA9QAAAIUDAAAAAA==&#10;" fillcolor="#0000d0" stroked="f"/>
                <v:rect id="Rectangle 84" o:spid="_x0000_s1108" style="position:absolute;left:2867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rtMIA&#10;AADbAAAADwAAAGRycy9kb3ducmV2LnhtbESPQWvCQBSE70L/w/KE3sxGq22IriKFole19PzMPpNg&#10;9m2a3a7Jv+8KgsdhZr5hVpveNCJQ52rLCqZJCoK4sLrmUsH36WuSgXAeWWNjmRQM5GCzfhmtMNf2&#10;xgcKR1+KCGGXo4LK+zaX0hUVGXSJbYmjd7GdQR9lV0rd4S3CTSNnafouDdYcFyps6bOi4nr8Mwrm&#10;52xIXaDw8Tbsdgv3c6nnv0Gp13G/XYLw1Ptn+NHeawXZFO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au0wgAAANsAAAAPAAAAAAAAAAAAAAAAAJgCAABkcnMvZG93&#10;bnJldi54bWxQSwUGAAAAAAQABAD1AAAAhwMAAAAA&#10;" fillcolor="#0000d0" stroked="f"/>
                <v:rect id="Rectangle 85" o:spid="_x0000_s1109" style="position:absolute;left:2933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1w8IA&#10;AADbAAAADwAAAGRycy9kb3ducmV2LnhtbESPS2vDMBCE74H+B7GF3mK5aR7GjWxKoaTXPMh5a21s&#10;U2vlWqpi//uqEMhxmJlvmG05mk4EGlxrWcFzkoIgrqxuuVZwOn7MMxDOI2vsLJOCiRyUxcNsi7m2&#10;V95TOPhaRAi7HBU03ve5lK5qyKBLbE8cvYsdDPooh1rqAa8Rbjq5SNO1NNhyXGiwp/eGqu/Dr1Gw&#10;/Mqm1AUKm5dpt1u586Vd/gSlnh7Ht1cQnkZ/D9/an1pBtoD/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zXDwgAAANsAAAAPAAAAAAAAAAAAAAAAAJgCAABkcnMvZG93&#10;bnJldi54bWxQSwUGAAAAAAQABAD1AAAAhwMAAAAA&#10;" fillcolor="#0000d0" stroked="f"/>
                <v:rect id="Rectangle 86" o:spid="_x0000_s1110" style="position:absolute;left:2998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QWMIA&#10;AADbAAAADwAAAGRycy9kb3ducmV2LnhtbESPS2vDMBCE74X8B7GB3mq5zcu4VkIolPTaJOS8tdYP&#10;aq0cS1Xsf18VCjkOM/MNU+xG04lAg2stK3hOUhDEpdUt1wrOp/enDITzyBo7y6RgIge77eyhwFzb&#10;G39SOPpaRAi7HBU03ve5lK5syKBLbE8cvcoOBn2UQy31gLcIN518SdO1NNhyXGiwp7eGyu/jj1Gw&#10;/Mqm1AUKm8V0OKzcpWqX16DU43zcv4LwNPp7+L/9oRVkC/j7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5BYwgAAANsAAAAPAAAAAAAAAAAAAAAAAJgCAABkcnMvZG93&#10;bnJldi54bWxQSwUGAAAAAAQABAD1AAAAhwMAAAAA&#10;" fillcolor="#0000d0" stroked="f"/>
                <v:rect id="Rectangle 87" o:spid="_x0000_s1111" style="position:absolute;left:3063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ILMIA&#10;AADbAAAADwAAAGRycy9kb3ducmV2LnhtbESPQWvCQBSE7wX/w/IEb3WjTW1IXUWEoteqeH7NPpPQ&#10;7NuYXdfk37tCocdhZr5hluveNCJQ52rLCmbTBARxYXXNpYLT8es1A+E8ssbGMikYyMF6NXpZYq7t&#10;nb8pHHwpIoRdjgoq79tcSldUZNBNbUscvYvtDPoou1LqDu8Rbho5T5KFNFhzXKiwpW1Fxe/hZhSk&#10;P9mQuEDh423Y7d7d+VKn16DUZNxvPkF46v1/+K+91wqy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ggswgAAANsAAAAPAAAAAAAAAAAAAAAAAJgCAABkcnMvZG93&#10;bnJldi54bWxQSwUGAAAAAAQABAD1AAAAhwMAAAAA&#10;" fillcolor="#0000d0" stroked="f"/>
                <v:rect id="Rectangle 88" o:spid="_x0000_s1112" style="position:absolute;left:3128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tt8IA&#10;AADbAAAADwAAAGRycy9kb3ducmV2LnhtbESPT4vCMBTE78J+h/AWvGnq+q9UoywLi15XxfOzebbF&#10;5qXbZGP77c2C4HGYmd8w621nahGodZVlBZNxAoI4t7riQsHp+D1KQTiPrLG2TAp6crDdvA3WmGl7&#10;5x8KB1+ICGGXoYLS+yaT0uUlGXRj2xBH72pbgz7KtpC6xXuEm1p+JMlCGqw4LpTY0FdJ+e3wZxTM&#10;LmmfuEBhOe13u7k7X6vZb1Bq+N59rkB46vwr/GzvtYJ0Dv9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q23wgAAANsAAAAPAAAAAAAAAAAAAAAAAJgCAABkcnMvZG93&#10;bnJldi54bWxQSwUGAAAAAAQABAD1AAAAhwMAAAAA&#10;" fillcolor="#0000d0" stroked="f"/>
                <v:rect id="Rectangle 89" o:spid="_x0000_s1113" style="position:absolute;left:3194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zwMIA&#10;AADbAAAADwAAAGRycy9kb3ducmV2LnhtbESPQWvCQBSE70L/w/IKvemmVmOIriKFole19PzMPpNg&#10;9m2a3a7Jv+8KgsdhZr5hVpveNCJQ52rLCt4nCQjiwuqaSwXfp69xBsJ5ZI2NZVIwkIPN+mW0wlzb&#10;Gx8oHH0pIoRdjgoq79tcSldUZNBNbEscvYvtDPoou1LqDm8Rbho5TZJUGqw5LlTY0mdFxfX4ZxTM&#10;ztmQuEBh8THsdnP3c6lnv0Gpt9d+uwThqffP8KO91wqyFO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DPAwgAAANsAAAAPAAAAAAAAAAAAAAAAAJgCAABkcnMvZG93&#10;bnJldi54bWxQSwUGAAAAAAQABAD1AAAAhwMAAAAA&#10;" fillcolor="#0000d0" stroked="f"/>
                <v:rect id="Rectangle 90" o:spid="_x0000_s1114" style="position:absolute;left:3258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WW8IA&#10;AADbAAAADwAAAGRycy9kb3ducmV2LnhtbESPQWvCQBSE7wX/w/IEb3VjtRrSbKQIYq9V6fk1+0xC&#10;s29jdl2Tf+8WCj0OM/MNk28H04pAvWssK1jMExDEpdUNVwrOp/1zCsJ5ZI2tZVIwkoNtMXnKMdP2&#10;zp8Ujr4SEcIuQwW1910mpStrMujmtiOO3sX2Bn2UfSV1j/cIN618SZK1NNhwXKixo11N5c/xZhSs&#10;vtMxcYHCZjkeDq/u69KsrkGp2XR4fwPhafD/4b/2h1aQbuD3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JZbwgAAANsAAAAPAAAAAAAAAAAAAAAAAJgCAABkcnMvZG93&#10;bnJldi54bWxQSwUGAAAAAAQABAD1AAAAhwMAAAAA&#10;" fillcolor="#0000d0" stroked="f"/>
                <v:rect id="Rectangle 91" o:spid="_x0000_s1115" style="position:absolute;left:3324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CKcAA&#10;AADbAAAADwAAAGRycy9kb3ducmV2LnhtbERPz2uDMBS+D/o/hFfYbY3dulasUcZgdNe1pedX86pS&#10;8+JMFvW/Xw6DHT++33k5mU4EGlxrWcF6lYAgrqxuuVZwPn08pSCcR9bYWSYFMzkoi8VDjpm2I39R&#10;OPpaxBB2GSpovO8zKV3VkEG3sj1x5G52MOgjHGqpBxxjuOnkc5JspcGWY0ODPb03VN2PP0bB5prO&#10;iQsUdi/z4fDqLrd28x2UelxOb3sQnib/L/5zf2oFaRwbv8Qf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CKcAAAADbAAAADwAAAAAAAAAAAAAAAACYAgAAZHJzL2Rvd25y&#10;ZXYueG1sUEsFBgAAAAAEAAQA9QAAAIUDAAAAAA==&#10;" fillcolor="#0000d0" stroked="f"/>
                <v:rect id="Rectangle 92" o:spid="_x0000_s1116" style="position:absolute;left:3389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nssMA&#10;AADbAAAADwAAAGRycy9kb3ducmV2LnhtbESPS2/CMBCE70j8B2uRegOHlkcIGFRVquiVhzgv8ZJE&#10;xOs0dk3y7+tKlTiOZuYbzWbXmVoEal1lWcF0koAgzq2uuFBwPn2OUxDOI2usLZOCnhzstsPBBjNt&#10;H3ygcPSFiBB2GSoovW8yKV1ekkE3sQ1x9G62NeijbAupW3xEuKnla5IspMGK40KJDX2UlN+PP0bB&#10;7Jr2iQsUlm/9fj93l1s1+w5KvYy69zUIT51/hv/bX1pBuoK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unssMAAADbAAAADwAAAAAAAAAAAAAAAACYAgAAZHJzL2Rv&#10;d25yZXYueG1sUEsFBgAAAAAEAAQA9QAAAIgDAAAAAA==&#10;" fillcolor="#0000d0" stroked="f"/>
                <v:rect id="Rectangle 93" o:spid="_x0000_s1117" style="position:absolute;left:34544;top:41516;width:48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Y8sAA&#10;AADbAAAADwAAAGRycy9kb3ducmV2LnhtbERPz0/CMBS+k/A/NI+EG+vEoTgpxJiQcWUaz8/1sS2u&#10;r2OtZfvv6cHE45fv9+4wmk4EGlxrWcFDkoIgrqxuuVbw+XFcbUE4j6yxs0wKJnJw2M9nO8y1vfGZ&#10;QulrEUPY5aig8b7PpXRVQwZdYnviyF3sYNBHONRSD3iL4aaT6zR9kgZbjg0N9vTeUPVT/hoF2fd2&#10;Sl2g8Pw4FcXGfV3a7BqUWi7Gt1cQnkb/L/5zn7SCl7g+fok/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iY8sAAAADbAAAADwAAAAAAAAAAAAAAAACYAgAAZHJzL2Rvd25y&#10;ZXYueG1sUEsFBgAAAAAEAAQA9QAAAIUDAAAAAA==&#10;" fillcolor="#0000d0" stroked="f"/>
                <v:rect id="Rectangle 94" o:spid="_x0000_s1118" style="position:absolute;left:3519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9acIA&#10;AADbAAAADwAAAGRycy9kb3ducmV2LnhtbESPQWvCQBSE70L/w/IKvZmNrVaNrlIKRa9q8fzMPpNg&#10;9m2a3a7Jv3cFweMwM98wy3VnahGodZVlBaMkBUGcW11xoeD38DOcgXAeWWNtmRT05GC9ehksMdP2&#10;yjsKe1+ICGGXoYLS+yaT0uUlGXSJbYijd7atQR9lW0jd4jXCTS3f0/RTGqw4LpTY0HdJ+WX/bxSM&#10;T7M+dYHC9KPfbCbueK7Gf0Gpt9fuawHCU+ef4Ud7qxXMR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1pwgAAANsAAAAPAAAAAAAAAAAAAAAAAJgCAABkcnMvZG93&#10;bnJldi54bWxQSwUGAAAAAAQABAD1AAAAhwMAAAAA&#10;" fillcolor="#0000d0" stroked="f"/>
                <v:rect id="Rectangle 95" o:spid="_x0000_s1119" style="position:absolute;left:3585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jHsIA&#10;AADbAAAADwAAAGRycy9kb3ducmV2LnhtbESPS2/CMBCE75X4D9YicSsOj/IIGISQEL2WIs5LvCQR&#10;8TrExiT/vq5UqcfRzHyjWW9bU4lAjSstKxgNExDEmdUl5wrO34f3BQjnkTVWlklBRw62m97bGlNt&#10;X/xF4eRzESHsUlRQeF+nUrqsIINuaGvi6N1sY9BH2eRSN/iKcFPJcZLMpMGS40KBNe0Lyu6np1Ew&#10;vS66xAUK80l3PH64y62cPoJSg367W4Hw1Pr/8F/7UytYju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qMewgAAANsAAAAPAAAAAAAAAAAAAAAAAJgCAABkcnMvZG93&#10;bnJldi54bWxQSwUGAAAAAAQABAD1AAAAhwMAAAAA&#10;" fillcolor="#0000d0" stroked="f"/>
                <v:rect id="Rectangle 96" o:spid="_x0000_s1120" style="position:absolute;left:3649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GhcMA&#10;AADbAAAADwAAAGRycy9kb3ducmV2LnhtbESPQWvCQBSE70L/w/IK3symVVtNs5FSEHtVS8/P7DMJ&#10;zb5Ns9s1+fddQfA4zMw3TL4ZTCsC9a6xrOApSUEQl1Y3XCn4Om5nKxDOI2tsLZOCkRxsiodJjpm2&#10;F95TOPhKRAi7DBXU3neZlK6syaBLbEccvbPtDfoo+0rqHi8Rblr5nKYv0mDDcaHGjj5qKn8Of0bB&#10;4rQaUxcovM7H3W7pvs/N4jcoNX0c3t9AeBr8PXxrf2oF6zlc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oGhcMAAADbAAAADwAAAAAAAAAAAAAAAACYAgAAZHJzL2Rv&#10;d25yZXYueG1sUEsFBgAAAAAEAAQA9QAAAIgDAAAAAA==&#10;" fillcolor="#0000d0" stroked="f"/>
                <v:rect id="Rectangle 97" o:spid="_x0000_s1121" style="position:absolute;left:3715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e8cMA&#10;AADbAAAADwAAAGRycy9kb3ducmV2LnhtbESPzW7CMBCE75X6DtZW6q04pWmBEINQpQqupVXPS7z5&#10;UeN1iI1J3h4jIXEczcw3mnw9mFYE6l1jWcHrJAFBXFjdcKXg9+frZQ7CeWSNrWVSMJKD9erxIcdM&#10;2zN/U9j7SkQIuwwV1N53mZSuqMmgm9iOOHql7Q36KPtK6h7PEW5aOU2SD2mw4bhQY0efNRX/+5NR&#10;kB7mY+IChdnbuN2+u7+ySY9BqeenYbME4Wnw9/CtvdMKFilcv8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e8cMAAADbAAAADwAAAAAAAAAAAAAAAACYAgAAZHJzL2Rv&#10;d25yZXYueG1sUEsFBgAAAAAEAAQA9QAAAIgDAAAAAA==&#10;" fillcolor="#0000d0" stroked="f"/>
                <v:rect id="Rectangle 98" o:spid="_x0000_s1122" style="position:absolute;left:3780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7asIA&#10;AADbAAAADwAAAGRycy9kb3ducmV2LnhtbESPQWvCQBSE74L/YXlCb7qxVatpVimC2Gut9PzMPpPQ&#10;7NuYXTfJv3cLhR6HmfmGyXa9qUWg1lWWFcxnCQji3OqKCwXnr8N0DcJ5ZI21ZVIwkIPddjzKMNW2&#10;408KJ1+ICGGXooLS+yaV0uUlGXQz2xBH72pbgz7KtpC6xS7CTS2fk2QlDVYcF0psaF9S/nO6GwWL&#10;y3pIXKDw+jIcj0v3fa0Wt6DU06R/fwPhqff/4b/2h1awWcLv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ztqwgAAANsAAAAPAAAAAAAAAAAAAAAAAJgCAABkcnMvZG93&#10;bnJldi54bWxQSwUGAAAAAAQABAD1AAAAhwMAAAAA&#10;" fillcolor="#0000d0" stroked="f"/>
                <v:rect id="Rectangle 99" o:spid="_x0000_s1123" style="position:absolute;left:3845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lHcIA&#10;AADbAAAADwAAAGRycy9kb3ducmV2LnhtbESPQWvCQBSE70L/w/IKvenGVqNGVymFole19PzMPpNg&#10;9m2a3a7Jv3cFweMwM98wq01nahGodZVlBeNRAoI4t7riQsHP8Xs4B+E8ssbaMinoycFm/TJYYabt&#10;lfcUDr4QEcIuQwWl900mpctLMuhGtiGO3tm2Bn2UbSF1i9cIN7V8T5JUGqw4LpTY0FdJ+eXwbxRM&#10;TvM+cYHC7KPfbqfu91xN/oJSb6/d5xKEp84/w4/2TitYpH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aUdwgAAANsAAAAPAAAAAAAAAAAAAAAAAJgCAABkcnMvZG93&#10;bnJldi54bWxQSwUGAAAAAAQABAD1AAAAhwMAAAAA&#10;" fillcolor="#0000d0" stroked="f"/>
                <v:rect id="Rectangle 100" o:spid="_x0000_s1124" style="position:absolute;left:3910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AhsIA&#10;AADbAAAADwAAAGRycy9kb3ducmV2LnhtbESPQWvCQBSE70L/w/IKvZmNrVaNrlIKRa9q8fzMPpNg&#10;9m2a3a7Jv3cFweMwM98wy3VnahGodZVlBaMkBUGcW11xoeD38DOcgXAeWWNtmRT05GC9ehksMdP2&#10;yjsKe1+ICGGXoYLS+yaT0uUlGXSJbYijd7atQR9lW0jd4jXCTS3f0/RTGqw4LpTY0HdJ+WX/bxSM&#10;T7M+dYHC9KPfbCbueK7Gf0Gpt9fuawHCU+ef4Ud7qxXMp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QCGwgAAANsAAAAPAAAAAAAAAAAAAAAAAJgCAABkcnMvZG93&#10;bnJldi54bWxQSwUGAAAAAAQABAD1AAAAhwMAAAAA&#10;" fillcolor="#0000d0" stroked="f"/>
                <v:rect id="Rectangle 101" o:spid="_x0000_s1125" style="position:absolute;left:3976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U9MAA&#10;AADbAAAADwAAAGRycy9kb3ducmV2LnhtbERPz0/CMBS+k/A/NI+EG+vEoTgpxJiQcWUaz8/1sS2u&#10;r2OtZfvv6cHE45fv9+4wmk4EGlxrWcFDkoIgrqxuuVbw+XFcbUE4j6yxs0wKJnJw2M9nO8y1vfGZ&#10;QulrEUPY5aig8b7PpXRVQwZdYnviyF3sYNBHONRSD3iL4aaT6zR9kgZbjg0N9vTeUPVT/hoF2fd2&#10;Sl2g8Pw4FcXGfV3a7BqUWi7Gt1cQnkb/L/5zn7SClzg2fok/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6U9MAAAADbAAAADwAAAAAAAAAAAAAAAACYAgAAZHJzL2Rvd25y&#10;ZXYueG1sUEsFBgAAAAAEAAQA9QAAAIUDAAAAAA==&#10;" fillcolor="#0000d0" stroked="f"/>
                <v:rect id="Rectangle 102" o:spid="_x0000_s1126" style="position:absolute;left:4041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xb8IA&#10;AADbAAAADwAAAGRycy9kb3ducmV2LnhtbESPQWvCQBSE70L/w/IKvZmNrVaNrlIKRa9q8fzMPpNg&#10;9m2a3a7Jv3cFweMwM98wy3VnahGodZVlBaMkBUGcW11xoeD38DOcgXAeWWNtmRT05GC9ehksMdP2&#10;yjsKe1+ICGGXoYLS+yaT0uUlGXSJbYijd7atQR9lW0jd4jXCTS3f0/RTGqw4LpTY0HdJ+WX/bxSM&#10;T7M+dYHC9KPfbCbueK7Gf0Gpt9fuawHCU+ef4Ud7qxXM5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jFvwgAAANsAAAAPAAAAAAAAAAAAAAAAAJgCAABkcnMvZG93&#10;bnJldi54bWxQSwUGAAAAAAQABAD1AAAAhwMAAAAA&#10;" fillcolor="#0000d0" stroked="f"/>
                <v:rect id="Rectangle 103" o:spid="_x0000_s1127" style="position:absolute;left:4106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YPMMA&#10;AADcAAAADwAAAGRycy9kb3ducmV2LnhtbESPQW/CMAyF75P2HyJP4jYSBttQIaBp0gTXwbSzaUxb&#10;0Thdk4X23+PDpN1svef3Pq+3g29Vpj42gS3MpgYUcRlcw5WFr+PH4xJUTMgO28BkYaQI28393RoL&#10;F678SfmQKiUhHAu0UKfUFVrHsiaPcRo6YtHOofeYZO0r7Xq8Srhv9ZMxL9pjw9JQY0fvNZWXw6+3&#10;sDgtRxMz5df5uNs9x+9zs/jJ1k4ehrcVqERD+jf/Xe+d4BvBl2dkAr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YPMMAAADcAAAADwAAAAAAAAAAAAAAAACYAgAAZHJzL2Rv&#10;d25yZXYueG1sUEsFBgAAAAAEAAQA9QAAAIgDAAAAAA==&#10;" fillcolor="#0000d0" stroked="f"/>
                <v:rect id="Rectangle 104" o:spid="_x0000_s1128" style="position:absolute;left:4171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9p8AA&#10;AADcAAAADwAAAGRycy9kb3ducmV2LnhtbERPTWsCMRC9F/wPYYTeamK1KqtRiiD2WhXP42bcXdxM&#10;1k2Mu/++KRR6m8f7nNWms7WI1PrKsYbxSIEgzp2puNBwOu7eFiB8QDZYOyYNPXnYrAcvK8yMe/I3&#10;xUMoRAphn6GGMoQmk9LnJVn0I9cQJ+7qWoshwbaQpsVnCre1fFdqJi1WnBpKbGhbUn47PKyG6WXR&#10;Kx8pzif9fv/hz9dqeo9avw67zyWIQF34F/+5v0yar8b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89p8AAAADcAAAADwAAAAAAAAAAAAAAAACYAgAAZHJzL2Rvd25y&#10;ZXYueG1sUEsFBgAAAAAEAAQA9QAAAIUDAAAAAA==&#10;" fillcolor="#0000d0" stroked="f"/>
                <v:rect id="Rectangle 105" o:spid="_x0000_s1129" style="position:absolute;left:4236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2j0MAA&#10;AADcAAAADwAAAGRycy9kb3ducmV2LnhtbERPS2sCMRC+F/wPYQRvNalaK+tGKQWx16r0PG5mH3Qz&#10;2W7SuPvvTaHQ23x8z8n3g21FpN43jjU8zRUI4sKZhisNl/PhcQPCB2SDrWPSMJKH/W7ykGNm3I0/&#10;KJ5CJVII+ww11CF0mZS+qMmin7uOOHGl6y2GBPtKmh5vKdy2cqHUWlpsODXU2NFbTcXX6cdqWF03&#10;o/KR4styPB6f/WfZrL6j1rPp8LoFEWgI/+I/97tJ89UCfp9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2j0MAAAADcAAAADwAAAAAAAAAAAAAAAACYAgAAZHJzL2Rvd25y&#10;ZXYueG1sUEsFBgAAAAAEAAQA9QAAAIUDAAAAAA==&#10;" fillcolor="#0000d0" stroked="f"/>
                <v:rect id="Rectangle 106" o:spid="_x0000_s1130" style="position:absolute;left:4302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GS8EA&#10;AADcAAAADwAAAGRycy9kb3ducmV2LnhtbERPS2sCMRC+C/6HMEJvmrQ+KutGKYVir1XpedzMPuhm&#10;st2kcfffN4WCt/n4npMfBtuKSL1vHGt4XCgQxIUzDVcaLue3+RaED8gGW8ekYSQPh/10kmNm3I0/&#10;KJ5CJVII+ww11CF0mZS+qMmiX7iOOHGl6y2GBPtKmh5vKdy28kmpjbTYcGqosaPXmoqv04/VsLpu&#10;R+UjxefleDyu/WfZrL6j1g+z4WUHItAQ7uJ/97tJ89US/p5JF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BkvBAAAA3AAAAA8AAAAAAAAAAAAAAAAAmAIAAGRycy9kb3du&#10;cmV2LnhtbFBLBQYAAAAABAAEAPUAAACGAwAAAAA=&#10;" fillcolor="#0000d0" stroked="f"/>
                <v:rect id="Rectangle 107" o:spid="_x0000_s1131" style="position:absolute;left:4367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eP8AA&#10;AADcAAAADwAAAGRycy9kb3ducmV2LnhtbERP32vCMBB+H/g/hBP2NhNnp1KNMgRxr3PD57M522Jz&#10;qU2M7X+/DAZ7u4/v5623vW1EpM7XjjVMJwoEceFMzaWG76/9yxKED8gGG8ekYSAP283oaY25cQ/+&#10;pHgMpUgh7HPUUIXQ5lL6oiKLfuJa4sRdXGcxJNiV0nT4SOG2ka9KzaXFmlNDhS3tKiqux7vVkJ2X&#10;g/KR4mI2HA5v/nSps1vU+nncv69ABOrDv/jP/WHSfJXB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ieP8AAAADcAAAADwAAAAAAAAAAAAAAAACYAgAAZHJzL2Rvd25y&#10;ZXYueG1sUEsFBgAAAAAEAAQA9QAAAIUDAAAAAA==&#10;" fillcolor="#0000d0" stroked="f"/>
                <v:rect id="Rectangle 108" o:spid="_x0000_s1132" style="position:absolute;left:44323;top:41516;width:48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7pMAA&#10;AADcAAAADwAAAGRycy9kb3ducmV2LnhtbERPS2sCMRC+F/wPYYTeamLri9UoUhB7rYrncTPuLm4m&#10;6ybG3X/fFAq9zcf3nNWms7WI1PrKsYbxSIEgzp2puNBwOu7eFiB8QDZYOyYNPXnYrAcvK8yMe/I3&#10;xUMoRAphn6GGMoQmk9LnJVn0I9cQJ+7qWoshwbaQpsVnCre1fFdqJi1WnBpKbOizpPx2eFgNk8ui&#10;Vz5SnH/0+/3Un6/V5B61fh122yWIQF34F/+5v0yar6b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Q7pMAAAADcAAAADwAAAAAAAAAAAAAAAACYAgAAZHJzL2Rvd25y&#10;ZXYueG1sUEsFBgAAAAAEAAQA9QAAAIUDAAAAAA==&#10;" fillcolor="#0000d0" stroked="f"/>
                <v:rect id="Rectangle 109" o:spid="_x0000_s1133" style="position:absolute;left:4497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l08AA&#10;AADcAAAADwAAAGRycy9kb3ducmV2LnhtbERPTWsCMRC9F/wPYQRvNdFaK6tRpFD0qpaep5txd3Ez&#10;WTdp3P33RhB6m8f7nNWms7WI1PrKsYbJWIEgzp2puNDwffp6XYDwAdlg7Zg09ORhsx68rDAz7sYH&#10;isdQiBTCPkMNZQhNJqXPS7Lox64hTtzZtRZDgm0hTYu3FG5rOVVqLi1WnBpKbOizpPxy/LMaZr+L&#10;XvlI8eOt3+3e/c+5ml2j1qNht12CCNSFf/HTvTdpvprD45l0gV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al08AAAADcAAAADwAAAAAAAAAAAAAAAACYAgAAZHJzL2Rvd25y&#10;ZXYueG1sUEsFBgAAAAAEAAQA9QAAAIUDAAAAAA==&#10;" fillcolor="#0000d0" stroked="f"/>
                <v:rect id="Rectangle 110" o:spid="_x0000_s1134" style="position:absolute;left:4562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ASMAA&#10;AADcAAAADwAAAGRycy9kb3ducmV2LnhtbERPTWsCMRC9F/wPYQRvNdHaKqtRpFD0qpaep5txd3Ez&#10;WTdp3P33RhB6m8f7nNWms7WI1PrKsYbJWIEgzp2puNDwffp6XYDwAdlg7Zg09ORhsx68rDAz7sYH&#10;isdQiBTCPkMNZQhNJqXPS7Lox64hTtzZtRZDgm0hTYu3FG5rOVXqQ1qsODWU2NBnSfnl+Gc1zH4X&#10;vfKR4vyt3+3e/c+5ml2j1qNht12CCNSFf/HTvTdpvprD45l0gV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oASMAAAADcAAAADwAAAAAAAAAAAAAAAACYAgAAZHJzL2Rvd25y&#10;ZXYueG1sUEsFBgAAAAAEAAQA9QAAAIUDAAAAAA==&#10;" fillcolor="#0000d0" stroked="f"/>
                <v:rect id="Rectangle 111" o:spid="_x0000_s1135" style="position:absolute;left:4627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UOsMA&#10;AADcAAAADwAAAGRycy9kb3ducmV2LnhtbESPQW/CMAyF75P2HyJP4jYSBttQIaBp0gTXwbSzaUxb&#10;0Thdk4X23+PDpN1svef3Pq+3g29Vpj42gS3MpgYUcRlcw5WFr+PH4xJUTMgO28BkYaQI28393RoL&#10;F678SfmQKiUhHAu0UKfUFVrHsiaPcRo6YtHOofeYZO0r7Xq8Srhv9ZMxL9pjw9JQY0fvNZWXw6+3&#10;sDgtRxMz5df5uNs9x+9zs/jJ1k4ehrcVqERD+jf/Xe+d4BuhlWdkAr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UOsMAAADcAAAADwAAAAAAAAAAAAAAAACYAgAAZHJzL2Rv&#10;d25yZXYueG1sUEsFBgAAAAAEAAQA9QAAAIgDAAAAAA==&#10;" fillcolor="#0000d0" stroked="f"/>
                <v:rect id="Rectangle 112" o:spid="_x0000_s1136" style="position:absolute;left:4693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xocAA&#10;AADcAAAADwAAAGRycy9kb3ducmV2LnhtbERPTWsCMRC9F/wPYYTeamLVardGEaHYq7b0PG7G3cXN&#10;ZLuJcfffN4LgbR7vc5brztYiUusrxxrGIwWCOHem4kLDz/fnywKED8gGa8ekoScP69XgaYmZcVfe&#10;UzyEQqQQ9hlqKENoMil9XpJFP3INceJOrrUYEmwLaVq8pnBby1el3qTFilNDiQ1tS8rPh4vVMD0u&#10;euUjxfmk3+1m/vdUTf+i1s/DbvMBIlAXHuK7+8uk+eodb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kxocAAAADcAAAADwAAAAAAAAAAAAAAAACYAgAAZHJzL2Rvd25y&#10;ZXYueG1sUEsFBgAAAAAEAAQA9QAAAIUDAAAAAA==&#10;" fillcolor="#0000d0" stroked="f"/>
                <v:rect id="Rectangle 113" o:spid="_x0000_s1137" style="position:absolute;left:4758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O4cMA&#10;AADcAAAADwAAAGRycy9kb3ducmV2LnhtbESPT2/CMAzF75P4DpGRuI2Uv0MdASGkiV3HJs5eY9pq&#10;jVOaLLTffj5M4mbrPb/383bfu0Yl6kLt2cBsmoEiLrytuTTw9fn2vAEVIrLFxjMZGCjAfjd62mJu&#10;/Z0/KJ1jqSSEQ44GqhjbXOtQVOQwTH1LLNrVdw6jrF2pbYd3CXeNnmfZWjusWRoqbOlYUfFz/nUG&#10;lt+bIQuJ0stiOJ1W4XKtl7dkzGTcH15BRerjw/x//W4Ffyb4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O4cMAAADcAAAADwAAAAAAAAAAAAAAAACYAgAAZHJzL2Rv&#10;d25yZXYueG1sUEsFBgAAAAAEAAQA9QAAAIgDAAAAAA==&#10;" fillcolor="#0000d0" stroked="f"/>
                <v:rect id="Rectangle 114" o:spid="_x0000_s1138" style="position:absolute;left:4823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resEA&#10;AADcAAAADwAAAGRycy9kb3ducmV2LnhtbERPTWvCQBC9F/wPyxS81U2qVUmzkSKIvVbF8zQ7JqHZ&#10;2Zhd1+Tfu4VCb/N4n5NvBtOKQL1rLCtIZwkI4tLqhisFp+PuZQ3CeWSNrWVSMJKDTTF5yjHT9s5f&#10;FA6+EjGEXYYKau+7TEpX1mTQzWxHHLmL7Q36CPtK6h7vMdy08jVJltJgw7Ghxo62NZU/h5tRsPhe&#10;j4kLFFbzcb9/c+dLs7gGpabPw8c7CE+D/xf/uT91nJ+m8Pt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q3rBAAAA3AAAAA8AAAAAAAAAAAAAAAAAmAIAAGRycy9kb3du&#10;cmV2LnhtbFBLBQYAAAAABAAEAPUAAACGAwAAAAA=&#10;" fillcolor="#0000d0" stroked="f"/>
                <v:rect id="Rectangle 115" o:spid="_x0000_s1139" style="position:absolute;left:4888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1DcAA&#10;AADcAAAADwAAAGRycy9kb3ducmV2LnhtbERPS4vCMBC+C/sfwix409TXrlSjLILo1Qd7nm3GtthM&#10;uk2M7b83guBtPr7nLNetqUSgxpWWFYyGCQjizOqScwXn03YwB+E8ssbKMinoyMF69dFbYqrtnQ8U&#10;jj4XMYRdigoK7+tUSpcVZNANbU0cuYttDPoIm1zqBu8x3FRynCRf0mDJsaHAmjYFZdfjzSiY/s27&#10;xAUK35Nut5u530s5/Q9K9T/bnwUIT61/i1/uvY7zR2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Q1DcAAAADcAAAADwAAAAAAAAAAAAAAAACYAgAAZHJzL2Rvd25y&#10;ZXYueG1sUEsFBgAAAAAEAAQA9QAAAIUDAAAAAA==&#10;" fillcolor="#0000d0" stroked="f"/>
                <v:rect id="Rectangle 116" o:spid="_x0000_s1140" style="position:absolute;left:4953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QlsAA&#10;AADcAAAADwAAAGRycy9kb3ducmV2LnhtbERPS4vCMBC+C/sfwix409TXKtUoi7Do1Qd7HpuxLTaT&#10;bpON7b83guBtPr7nrDatqUSgxpWWFYyGCQjizOqScwXn089gAcJ5ZI2VZVLQkYPN+qO3wlTbOx8o&#10;HH0uYgi7FBUU3teplC4ryKAb2po4clfbGPQRNrnUDd5juKnkOEm+pMGSY0OBNW0Lym7Hf6Ngell0&#10;iQsU5pNut5u532s5/QtK9T/b7yUIT61/i1/uvY7zRx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iQlsAAAADcAAAADwAAAAAAAAAAAAAAAACYAgAAZHJzL2Rvd25y&#10;ZXYueG1sUEsFBgAAAAAEAAQA9QAAAIUDAAAAAA==&#10;" fillcolor="#0000d0" stroked="f"/>
                <v:rect id="Rectangle 117" o:spid="_x0000_s1141" style="position:absolute;left:5019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I4sAA&#10;AADcAAAADwAAAGRycy9kb3ducmV2LnhtbERPTWvCQBC9C/0PyxS8mY0aW0ldRQqiV7X0PM2OSWh2&#10;Ns1u1+Tfu4LgbR7vc1ab3jQiUOdqywqmSQqCuLC65lLB13k3WYJwHlljY5kUDORgs34ZrTDX9spH&#10;CidfihjCLkcFlfdtLqUrKjLoEtsSR+5iO4M+wq6UusNrDDeNnKXpmzRYc2yosKXPiorf079RkP0s&#10;h9QFCu/zYb9fuO9Lnf0Fpcav/fYDhKfeP8UP90HH+dMM7s/EC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EI4sAAAADcAAAADwAAAAAAAAAAAAAAAACYAgAAZHJzL2Rvd25y&#10;ZXYueG1sUEsFBgAAAAAEAAQA9QAAAIUDAAAAAA==&#10;" fillcolor="#0000d0" stroked="f"/>
                <v:rect id="Rectangle 118" o:spid="_x0000_s1142" style="position:absolute;left:5084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teb8A&#10;AADcAAAADwAAAGRycy9kb3ducmV2LnhtbERPS4vCMBC+L/gfwgje1tS3VKOIIHpdd/E8NmNbbCa1&#10;ibH992ZhYW/z8T1nvW1NJQI1rrSsYDRMQBBnVpecK/j5PnwuQTiPrLGyTAo6crDd9D7WmGr74i8K&#10;Z5+LGMIuRQWF93UqpcsKMuiGtiaO3M02Bn2ETS51g68Ybio5TpK5NFhybCiwpn1B2f38NAqm12WX&#10;uEBhMemOx5m73MrpIyg16Le7FQhPrf8X/7lPOs4fzeD3mXi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a15vwAAANwAAAAPAAAAAAAAAAAAAAAAAJgCAABkcnMvZG93bnJl&#10;di54bWxQSwUGAAAAAAQABAD1AAAAhAMAAAAA&#10;" fillcolor="#0000d0" stroked="f"/>
                <v:rect id="Rectangle 119" o:spid="_x0000_s1143" style="position:absolute;left:5149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zDsAA&#10;AADcAAAADwAAAGRycy9kb3ducmV2LnhtbERPS4vCMBC+L/gfwgh7W1NdV6UaRYRFrz7wPDZjW2wm&#10;tYmx/fcbQdjbfHzPWaxaU4lAjSstKxgOEhDEmdUl5wpOx9+vGQjnkTVWlklBRw5Wy97HAlNtn7yn&#10;cPC5iCHsUlRQeF+nUrqsIINuYGviyF1tY9BH2ORSN/iM4aaSoySZSIMlx4YCa9oUlN0OD6NgfJl1&#10;iQsUpt/ddvvjztdyfA9Kffbb9RyEp9b/i9/unY7zhxN4PR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8zDsAAAADcAAAADwAAAAAAAAAAAAAAAACYAgAAZHJzL2Rvd25y&#10;ZXYueG1sUEsFBgAAAAAEAAQA9QAAAIUDAAAAAA==&#10;" fillcolor="#0000d0" stroked="f"/>
                <v:rect id="Rectangle 120" o:spid="_x0000_s1144" style="position:absolute;left:5214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WlcAA&#10;AADcAAAADwAAAGRycy9kb3ducmV2LnhtbERPS4vCMBC+L/gfwgh7W1NdV6UaRYRFrz7wPDZjW2wm&#10;tYmx/fcbQdjbfHzPWaxaU4lAjSstKxgOEhDEmdUl5wpOx9+vGQjnkTVWlklBRw5Wy97HAlNtn7yn&#10;cPC5iCHsUlRQeF+nUrqsIINuYGviyF1tY9BH2ORSN/iM4aaSoySZSIMlx4YCa9oUlN0OD6NgfJl1&#10;iQsUpt/ddvvjztdyfA9Kffbb9RyEp9b/i9/unY7zh1N4PR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OWlcAAAADcAAAADwAAAAAAAAAAAAAAAACYAgAAZHJzL2Rvd25y&#10;ZXYueG1sUEsFBgAAAAAEAAQA9QAAAIUDAAAAAA==&#10;" fillcolor="#0000d0" stroked="f"/>
                <v:rect id="Rectangle 121" o:spid="_x0000_s1145" style="position:absolute;left:5280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C58MA&#10;AADcAAAADwAAAGRycy9kb3ducmV2LnhtbESPT2/CMAzF75P4DpGRuI2Uv0MdASGkiV3HJs5eY9pq&#10;jVOaLLTffj5M4mbrPb/383bfu0Yl6kLt2cBsmoEiLrytuTTw9fn2vAEVIrLFxjMZGCjAfjd62mJu&#10;/Z0/KJ1jqSSEQ44GqhjbXOtQVOQwTH1LLNrVdw6jrF2pbYd3CXeNnmfZWjusWRoqbOlYUfFz/nUG&#10;lt+bIQuJ0stiOJ1W4XKtl7dkzGTcH15BRerjw/x//W4Ffya0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C58MAAADcAAAADwAAAAAAAAAAAAAAAACYAgAAZHJzL2Rv&#10;d25yZXYueG1sUEsFBgAAAAAEAAQA9QAAAIgDAAAAAA==&#10;" fillcolor="#0000d0" stroked="f"/>
                <v:rect id="Rectangle 122" o:spid="_x0000_s1146" style="position:absolute;left:5344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nfMEA&#10;AADcAAAADwAAAGRycy9kb3ducmV2LnhtbERPTWvCQBC9F/wPywje6iZqraZZRQSx11rpecyOSWh2&#10;NmbXNfn33UKht3m8z8m3vWlEoM7VlhWk0wQEcWF1zaWC8+fheQXCeWSNjWVSMJCD7Wb0lGOm7YM/&#10;KJx8KWIIuwwVVN63mZSuqMigm9qWOHJX2xn0EXal1B0+Yrhp5CxJltJgzbGhwpb2FRXfp7tRsLis&#10;hsQFCq/z4Xh8cV/XenELSk3G/e4NhKfe/4v/3O86zk/X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p3zBAAAA3AAAAA8AAAAAAAAAAAAAAAAAmAIAAGRycy9kb3du&#10;cmV2LnhtbFBLBQYAAAAABAAEAPUAAACGAwAAAAA=&#10;" fillcolor="#0000d0" stroked="f"/>
                <v:rect id="Rectangle 123" o:spid="_x0000_s1147" style="position:absolute;left:54102;top:41516;width:48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EXMMA&#10;AADcAAAADwAAAGRycy9kb3ducmV2LnhtbESPQW/CMAyF75P4D5GRdhspDBjqCAghIXYdmzh7jWmr&#10;NU5pQmj//XyYxM3We37v83rbu0Yl6kLt2cB0koEiLrytuTTw/XV4WYEKEdli45kMDBRguxk9rTG3&#10;/s6flE6xVBLCIUcDVYxtrnUoKnIYJr4lFu3iO4dR1q7UtsO7hLtGz7JsqR3WLA0VtrSvqPg93ZyB&#10;+c9qyEKi9PY6HI+LcL7U82sy5nnc795BRerjw/x//WEFfyb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EXMMAAADcAAAADwAAAAAAAAAAAAAAAACYAgAAZHJzL2Rv&#10;d25yZXYueG1sUEsFBgAAAAAEAAQA9QAAAIgDAAAAAA==&#10;" fillcolor="#0000d0" stroked="f"/>
                <v:rect id="Rectangle 124" o:spid="_x0000_s1148" style="position:absolute;left:5475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hx8AA&#10;AADcAAAADwAAAGRycy9kb3ducmV2LnhtbERPS4vCMBC+C/sfwix409TXrlSjLILo1Qd7nm3GtthM&#10;uk2M7b83guBtPr7nLNetqUSgxpWWFYyGCQjizOqScwXn03YwB+E8ssbKMinoyMF69dFbYqrtnQ8U&#10;jj4XMYRdigoK7+tUSpcVZNANbU0cuYttDPoIm1zqBu8x3FRynCRf0mDJsaHAmjYFZdfjzSiY/s27&#10;xAUK35Nut5u530s5/Q9K9T/bnwUIT61/i1/uvY7zxy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phx8AAAADcAAAADwAAAAAAAAAAAAAAAACYAgAAZHJzL2Rvd25y&#10;ZXYueG1sUEsFBgAAAAAEAAQA9QAAAIUDAAAAAA==&#10;" fillcolor="#0000d0" stroked="f"/>
                <v:rect id="Rectangle 125" o:spid="_x0000_s1149" style="position:absolute;left:5540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/sMAA&#10;AADcAAAADwAAAGRycy9kb3ducmV2LnhtbERPS4vCMBC+C/sfwix409Suq1KNsiwsevWB57EZ22Iz&#10;6TbZ2P57Iwh7m4/vOatNZ2oRqHWVZQWTcQKCOLe64kLB6fgzWoBwHlljbZkU9ORgs34brDDT9s57&#10;CgdfiBjCLkMFpfdNJqXLSzLoxrYhjtzVtgZ9hG0hdYv3GG5qmSbJTBqsODaU2NB3Sfnt8GcUTC+L&#10;PnGBwvyj324/3flaTX+DUsP37msJwlPn/8Uv907H+WkK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j/sMAAAADcAAAADwAAAAAAAAAAAAAAAACYAgAAZHJzL2Rvd25y&#10;ZXYueG1sUEsFBgAAAAAEAAQA9QAAAIUDAAAAAA==&#10;" fillcolor="#0000d0" stroked="f"/>
                <v:rect id="Rectangle 126" o:spid="_x0000_s1150" style="position:absolute;left:5605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aK8EA&#10;AADcAAAADwAAAGRycy9kb3ducmV2LnhtbERPyWrDMBC9F/oPYgK91XKWtsaJEkohuNcs9Dy1JraJ&#10;NXItRbb/vioEepvHW2ezG00rAvWusaxgnqQgiEurG64UnE/75wyE88gaW8ukYCIHu+3jwwZzbQc+&#10;UDj6SsQQdjkqqL3vcildWZNBl9iOOHIX2xv0EfaV1D0OMdy0cpGmr9Jgw7Ghxo4+aiqvx5tRsPrO&#10;ptQFCm/LqShe3NelWf0EpZ5m4/sahKfR/4vv7k8d5y+W8Pd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WivBAAAA3AAAAA8AAAAAAAAAAAAAAAAAmAIAAGRycy9kb3du&#10;cmV2LnhtbFBLBQYAAAAABAAEAPUAAACGAwAAAAA=&#10;" fillcolor="#0000d0" stroked="f"/>
                <v:rect id="Rectangle 127" o:spid="_x0000_s1151" style="position:absolute;left:5671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CX8EA&#10;AADcAAAADwAAAGRycy9kb3ducmV2LnhtbERPS2vCQBC+C/0PyxS8mU1tfJC6SikUvfrA8zQ7JqHZ&#10;2TS7XZN/7wqCt/n4nrPa9KYRgTpXW1bwlqQgiAuray4VnI7fkyUI55E1NpZJwUAONuuX0Qpzba+8&#10;p3DwpYgh7HJUUHnf5lK6oiKDLrEtceQutjPoI+xKqTu8xnDTyGmazqXBmmNDhS19VVT8Hv6Nguxn&#10;OaQuUFi8D9vtzJ0vdfYXlBq/9p8fIDz1/il+uHc6zp9mcH8mX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wl/BAAAA3AAAAA8AAAAAAAAAAAAAAAAAmAIAAGRycy9kb3du&#10;cmV2LnhtbFBLBQYAAAAABAAEAPUAAACGAwAAAAA=&#10;" fillcolor="#0000d0" stroked="f"/>
                <v:rect id="Rectangle 128" o:spid="_x0000_s1152" style="position:absolute;left:5735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nxL8A&#10;AADcAAAADwAAAGRycy9kb3ducmV2LnhtbERPS4vCMBC+L/gfwgje1tS3VKMsC6LXVfE8NmNbbCa1&#10;ibH992ZhYW/z8T1nvW1NJQI1rrSsYDRMQBBnVpecKzifdp9LEM4ja6wsk4KOHGw3vY81ptq++IfC&#10;0ecihrBLUUHhfZ1K6bKCDLqhrYkjd7ONQR9hk0vd4CuGm0qOk2QuDZYcGwqs6bug7H58GgXT67JL&#10;XKCwmHT7/cxdbuX0EZQa9NuvFQhPrf8X/7kPOs4fz+D3mXi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0WfEvwAAANwAAAAPAAAAAAAAAAAAAAAAAJgCAABkcnMvZG93bnJl&#10;di54bWxQSwUGAAAAAAQABAD1AAAAhAMAAAAA&#10;" fillcolor="#0000d0" stroked="f"/>
                <v:rect id="Rectangle 129" o:spid="_x0000_s1153" style="position:absolute;left:5801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5s8EA&#10;AADcAAAADwAAAGRycy9kb3ducmV2LnhtbERPTWvCQBC9F/wPywi91Y1pqhJdgxRKeq0tnsfsmASz&#10;szG7XZN/3y0UepvH+5xdMZpOBBpca1nBcpGAIK6sbrlW8PX59rQB4Tyyxs4yKZjIQbGfPeww1/bO&#10;HxSOvhYxhF2OChrv+1xKVzVk0C1sTxy5ix0M+giHWuoB7zHcdDJNkpU02HJsaLCn14aq6/HbKMjO&#10;mylxgcL6eSrLF3e6tNktKPU4Hw9bEJ5G/y/+c7/rOD9dwe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+bPBAAAA3AAAAA8AAAAAAAAAAAAAAAAAmAIAAGRycy9kb3du&#10;cmV2LnhtbFBLBQYAAAAABAAEAPUAAACGAwAAAAA=&#10;" fillcolor="#0000d0" stroked="f"/>
                <v:rect id="Rectangle 130" o:spid="_x0000_s1154" style="position:absolute;left:58667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cKMEA&#10;AADcAAAADwAAAGRycy9kb3ducmV2LnhtbERPTWvCQBC9F/wPywi91Y1pqhJdgxRKeq0tnsfsmASz&#10;szG7XZN/3y0UepvH+5xdMZpOBBpca1nBcpGAIK6sbrlW8PX59rQB4Tyyxs4yKZjIQbGfPeww1/bO&#10;HxSOvhYxhF2OChrv+1xKVzVk0C1sTxy5ix0M+giHWuoB7zHcdDJNkpU02HJsaLCn14aq6/HbKMjO&#10;mylxgcL6eSrLF3e6tNktKPU4Hw9bEJ5G/y/+c7/rOD9d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XCjBAAAA3AAAAA8AAAAAAAAAAAAAAAAAmAIAAGRycy9kb3du&#10;cmV2LnhtbFBLBQYAAAAABAAEAPUAAACGAwAAAAA=&#10;" fillcolor="#0000d0" stroked="f"/>
                <v:rect id="Rectangle 131" o:spid="_x0000_s1155" style="position:absolute;left:5931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IWsMA&#10;AADcAAAADwAAAGRycy9kb3ducmV2LnhtbESPQW/CMAyF75P4D5GRdhspDBjqCAghIXYdmzh7jWmr&#10;NU5pQmj//XyYxM3We37v83rbu0Yl6kLt2cB0koEiLrytuTTw/XV4WYEKEdli45kMDBRguxk9rTG3&#10;/s6flE6xVBLCIUcDVYxtrnUoKnIYJr4lFu3iO4dR1q7UtsO7hLtGz7JsqR3WLA0VtrSvqPg93ZyB&#10;+c9qyEKi9PY6HI+LcL7U82sy5nnc795BRerjw/x//WEFfya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DIWsMAAADcAAAADwAAAAAAAAAAAAAAAACYAgAAZHJzL2Rv&#10;d25yZXYueG1sUEsFBgAAAAAEAAQA9QAAAIgDAAAAAA==&#10;" fillcolor="#0000d0" stroked="f"/>
                <v:rect id="Rectangle 132" o:spid="_x0000_s1156" style="position:absolute;left:59969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wcEA&#10;AADcAAAADwAAAGRycy9kb3ducmV2LnhtbERPyW7CMBC9V+IfrEHiVhyWsgQMQkiIXksR5yEekoh4&#10;HGJjkr+vK1XqbZ7eOuttayoRqHGlZQWjYQKCOLO65FzB+fvwvgDhPLLGyjIp6MjBdtN7W2Oq7Yu/&#10;KJx8LmIIuxQVFN7XqZQuK8igG9qaOHI32xj0ETa51A2+Yrip5DhJZtJgybGhwJr2BWX309MomF4X&#10;XeIChfmkOx4/3OVWTh9BqUG/3a1AeGr9v/jP/anj/PES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bcHBAAAA3AAAAA8AAAAAAAAAAAAAAAAAmAIAAGRycy9kb3du&#10;cmV2LnhtbFBLBQYAAAAABAAEAPUAAACGAwAAAAA=&#10;" fillcolor="#0000d0" stroked="f"/>
                <v:rect id="Rectangle 133" o:spid="_x0000_s1157" style="position:absolute;left:60623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SgcMA&#10;AADcAAAADwAAAGRycy9kb3ducmV2LnhtbESPT2/CMAzF75P4DpGRdhspf4c6AkJIE7uOTZy9xrTV&#10;Gqc0IbTffj5M4mbrPb/382bXu0Yl6kLt2cB0koEiLrytuTTw/fX+sgYVIrLFxjMZGCjAbjt62mBu&#10;/Z0/KZ1iqSSEQ44GqhjbXOtQVOQwTHxLLNrFdw6jrF2pbYd3CXeNnmXZSjusWRoqbOlQUfF7ujkD&#10;i5/1kIVE6XU+HI/LcL7Ui2sy5nnc799ARerjw/x//WEFfy7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SgcMAAADcAAAADwAAAAAAAAAAAAAAAACYAgAAZHJzL2Rv&#10;d25yZXYueG1sUEsFBgAAAAAEAAQA9QAAAIgDAAAAAA==&#10;" fillcolor="#0000d0" stroked="f"/>
                <v:rect id="Rectangle 134" o:spid="_x0000_s1158" style="position:absolute;left:61271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3GsAA&#10;AADcAAAADwAAAGRycy9kb3ducmV2LnhtbERPS4vCMBC+C/sfwix409TXKtUoi7Do1Qd7HpuxLTaT&#10;bpON7b83guBtPr7nrDatqUSgxpWWFYyGCQjizOqScwXn089gAcJ5ZI2VZVLQkYPN+qO3wlTbOx8o&#10;HH0uYgi7FBUU3teplC4ryKAb2po4clfbGPQRNrnUDd5juKnkOEm+pMGSY0OBNW0Lym7Hf6Ngell0&#10;iQsU5pNut5u532s5/QtK9T/b7yUIT61/i1/uvY7zJy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3GsAAAADcAAAADwAAAAAAAAAAAAAAAACYAgAAZHJzL2Rvd25y&#10;ZXYueG1sUEsFBgAAAAAEAAQA9QAAAIUDAAAAAA==&#10;" fillcolor="#0000d0" stroked="f"/>
                <v:rect id="Rectangle 135" o:spid="_x0000_s1159" style="position:absolute;left:61925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pbcEA&#10;AADcAAAADwAAAGRycy9kb3ducmV2LnhtbERPyWrDMBC9F/oPYgK91XKWtsaJEkohuNcs9Dy1JraJ&#10;NXItRbb/vioEepvHW2ezG00rAvWusaxgnqQgiEurG64UnE/75wyE88gaW8ukYCIHu+3jwwZzbQc+&#10;UDj6SsQQdjkqqL3vcildWZNBl9iOOHIX2xv0EfaV1D0OMdy0cpGmr9Jgw7Ghxo4+aiqvx5tRsPrO&#10;ptQFCm/LqShe3NelWf0EpZ5m4/sahKfR/4vv7k8d5y8X8Pd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aW3BAAAA3AAAAA8AAAAAAAAAAAAAAAAAmAIAAGRycy9kb3du&#10;cmV2LnhtbFBLBQYAAAAABAAEAPUAAACGAwAAAAA=&#10;" fillcolor="#0000d0" stroked="f"/>
                <v:rect id="Rectangle 136" o:spid="_x0000_s1160" style="position:absolute;left:6257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M9sAA&#10;AADcAAAADwAAAGRycy9kb3ducmV2LnhtbERPS4vCMBC+C/sfwix409Stq1KNsiwsevWB57EZ22Iz&#10;6TbZ2P57Iwh7m4/vOatNZ2oRqHWVZQWTcQKCOLe64kLB6fgzWoBwHlljbZkU9ORgs34brDDT9s57&#10;CgdfiBjCLkMFpfdNJqXLSzLoxrYhjtzVtgZ9hG0hdYv3GG5q+ZEkM2mw4thQYkPfJeW3w59RML0s&#10;+sQFCvO0324/3flaTX+DUsP37msJwlPn/8Uv907H+WkK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3M9sAAAADcAAAADwAAAAAAAAAAAAAAAACYAgAAZHJzL2Rvd25y&#10;ZXYueG1sUEsFBgAAAAAEAAQA9QAAAIUDAAAAAA==&#10;" fillcolor="#0000d0" stroked="f"/>
                <v:rect id="Rectangle 137" o:spid="_x0000_s1161" style="position:absolute;left:6322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UgsEA&#10;AADcAAAADwAAAGRycy9kb3ducmV2LnhtbERPTWvCQBC9F/oflil4azZqbCVmI0Uo9lotPY/ZMQlm&#10;Z9Psdk3+vVsoeJvH+5xiO5pOBBpca1nBPElBEFdWt1wr+Dq+P69BOI+ssbNMCiZysC0fHwrMtb3y&#10;J4WDr0UMYZejgsb7PpfSVQ0ZdIntiSN3toNBH+FQSz3gNYabTi7S9EUabDk2NNjTrqHqcvg1CrLT&#10;ekpdoPC6nPb7lfs+t9lPUGr2NL5tQHga/V387/7Qcf4yg79n4gW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VILBAAAA3AAAAA8AAAAAAAAAAAAAAAAAmAIAAGRycy9kb3du&#10;cmV2LnhtbFBLBQYAAAAABAAEAPUAAACGAwAAAAA=&#10;" fillcolor="#0000d0" stroked="f"/>
                <v:rect id="Rectangle 138" o:spid="_x0000_s1162" style="position:absolute;left:63881;top:41516;width:48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xGb8A&#10;AADcAAAADwAAAGRycy9kb3ducmV2LnhtbERPS4vCMBC+C/6HMII3TV2fVKMsgrjXdRfPYzO2xWZS&#10;mxjbf79ZELzNx/ecza41lQjUuNKygsk4AUGcWV1yruD35zBagXAeWWNlmRR05GC37fc2mGr75G8K&#10;J5+LGMIuRQWF93UqpcsKMujGtiaO3NU2Bn2ETS51g88Ybir5kSQLabDk2FBgTfuCstvpYRTMLqsu&#10;cYHCctodj3N3vpaze1BqOGg/1yA8tf4tfrm/dJw/ncP/M/E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PEZvwAAANwAAAAPAAAAAAAAAAAAAAAAAJgCAABkcnMvZG93bnJl&#10;di54bWxQSwUGAAAAAAQABAD1AAAAhAMAAAAA&#10;" fillcolor="#0000d0" stroked="f"/>
                <v:rect id="Rectangle 139" o:spid="_x0000_s1163" style="position:absolute;left:6452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vbsAA&#10;AADcAAAADwAAAGRycy9kb3ducmV2LnhtbERPS4vCMBC+L/gfwgh7W1NXV6UaRRZErz7wPDZjW2wm&#10;tYmx/fcbQdjbfHzPWaxaU4lAjSstKxgOEhDEmdUl5wpOx83XDITzyBory6SgIwerZe9jgam2T95T&#10;OPhcxBB2KSoovK9TKV1WkEE3sDVx5K62MegjbHKpG3zGcFPJ7ySZSIMlx4YCa/otKLsdHkbB+DLr&#10;EhcoTEfddvvjztdyfA9Kffbb9RyEp9b/i9/unY7zRxN4PR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pvbsAAAADcAAAADwAAAAAAAAAAAAAAAACYAgAAZHJzL2Rvd25y&#10;ZXYueG1sUEsFBgAAAAAEAAQA9QAAAIUDAAAAAA==&#10;" fillcolor="#0000d0" stroked="f"/>
                <v:rect id="Rectangle 140" o:spid="_x0000_s1164" style="position:absolute;left:6518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K9cAA&#10;AADcAAAADwAAAGRycy9kb3ducmV2LnhtbERPS4vCMBC+L/gfwgh7W1NXV6UaRRZErz7wPDZjW2wm&#10;tYmx/fcbQdjbfHzPWaxaU4lAjSstKxgOEhDEmdUl5wpOx83XDITzyBory6SgIwerZe9jgam2T95T&#10;OPhcxBB2KSoovK9TKV1WkEE3sDVx5K62MegjbHKpG3zGcFPJ7ySZSIMlx4YCa/otKLsdHkbB+DLr&#10;EhcoTEfddvvjztdyfA9Kffbb9RyEp9b/i9/unY7zR1N4PR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bK9cAAAADcAAAADwAAAAAAAAAAAAAAAACYAgAAZHJzL2Rvd25y&#10;ZXYueG1sUEsFBgAAAAAEAAQA9QAAAIUDAAAAAA==&#10;" fillcolor="#0000d0" stroked="f"/>
                <v:rect id="Rectangle 141" o:spid="_x0000_s1165" style="position:absolute;left:6583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eh8MA&#10;AADcAAAADwAAAGRycy9kb3ducmV2LnhtbESPT2/CMAzF75P4DpGRdhspf4c6AkJIE7uOTZy9xrTV&#10;Gqc0IbTffj5M4mbrPb/382bXu0Yl6kLt2cB0koEiLrytuTTw/fX+sgYVIrLFxjMZGCjAbjt62mBu&#10;/Z0/KZ1iqSSEQ44GqhjbXOtQVOQwTHxLLNrFdw6jrF2pbYd3CXeNnmXZSjusWRoqbOlQUfF7ujkD&#10;i5/1kIVE6XU+HI/LcL7Ui2sy5nnc799ARerjw/x//WEFfy60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eh8MAAADcAAAADwAAAAAAAAAAAAAAAACYAgAAZHJzL2Rv&#10;d25yZXYueG1sUEsFBgAAAAAEAAQA9QAAAIgDAAAAAA==&#10;" fillcolor="#0000d0" stroked="f"/>
                <v:rect id="Rectangle 142" o:spid="_x0000_s1166" style="position:absolute;left:6648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7HMEA&#10;AADcAAAADwAAAGRycy9kb3ducmV2LnhtbERPTWvCQBC9C/0PyxS8mU2rtppmI6Ug9qqWnsfsmIRm&#10;Z9Psdk3+fVcQvM3jfU6+GUwrAvWusazgKUlBEJdWN1wp+DpuZysQziNrbC2TgpEcbIqHSY6Zthfe&#10;Uzj4SsQQdhkqqL3vMildWZNBl9iOOHJn2xv0EfaV1D1eYrhp5XOavkiDDceGGjv6qKn8OfwZBYvT&#10;akxdoPA6H3e7pfs+N4vfoNT0cXh/A+Fp8Hfxzf2p4/z5Gq7PxAt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+xzBAAAA3AAAAA8AAAAAAAAAAAAAAAAAmAIAAGRycy9kb3du&#10;cmV2LnhtbFBLBQYAAAAABAAEAPUAAACGAwAAAAA=&#10;" fillcolor="#0000d0" stroked="f"/>
                <v:rect id="Rectangle 143" o:spid="_x0000_s1167" style="position:absolute;left:6713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h/MMA&#10;AADcAAAADwAAAGRycy9kb3ducmV2LnhtbESPQW/CMAyF75P2HyJP4jZSRhmoENA0aWLXwcTZNKat&#10;aJyuyUL77+fDJG623vN7nze7wbUqUR8azwZm0wwUceltw5WB7+PH8wpUiMgWW89kYKQAu+3jwwYL&#10;62/8RekQKyUhHAo0UMfYFVqHsiaHYeo7YtEuvncYZe0rbXu8Sbhr9UuWvWqHDUtDjR2911ReD7/O&#10;QH5ejVlIlJbzcb9fhNOlyX+SMZOn4W0NKtIQ7+b/608r+Lngyz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h/MMAAADcAAAADwAAAAAAAAAAAAAAAACYAgAAZHJzL2Rv&#10;d25yZXYueG1sUEsFBgAAAAAEAAQA9QAAAIgDAAAAAA==&#10;" fillcolor="#0000d0" stroked="f"/>
                <v:rect id="Rectangle 144" o:spid="_x0000_s1168" style="position:absolute;left:67792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EZ8AA&#10;AADcAAAADwAAAGRycy9kb3ducmV2LnhtbERPTWvCQBC9C/0PyxS8mY0aW0ldRQqiV7X0PM2OSWh2&#10;Ns1u1+Tfu4LgbR7vc1ab3jQiUOdqywqmSQqCuLC65lLB13k3WYJwHlljY5kUDORgs34ZrTDX9spH&#10;CidfihjCLkcFlfdtLqUrKjLoEtsSR+5iO4M+wq6UusNrDDeNnKXpmzRYc2yosKXPiorf079RkP0s&#10;h9QFCu/zYb9fuO9Lnf0Fpcav/fYDhKfeP8UP90HH+dkU7s/EC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WEZ8AAAADcAAAADwAAAAAAAAAAAAAAAACYAgAAZHJzL2Rvd25y&#10;ZXYueG1sUEsFBgAAAAAEAAQA9QAAAIUDAAAAAA==&#10;" fillcolor="#0000d0" stroked="f"/>
                <v:rect id="Rectangle 145" o:spid="_x0000_s1169" style="position:absolute;left:6844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aEMEA&#10;AADcAAAADwAAAGRycy9kb3ducmV2LnhtbERPS2vCQBC+C/0PyxS8mU1tfJC6SikUvfrA8zQ7JqHZ&#10;2TS7XZN/7wqCt/n4nrPa9KYRgTpXW1bwlqQgiAuray4VnI7fkyUI55E1NpZJwUAONuuX0Qpzba+8&#10;p3DwpYgh7HJUUHnf5lK6oiKDLrEtceQutjPoI+xKqTu8xnDTyGmazqXBmmNDhS19VVT8Hv6Nguxn&#10;OaQuUFi8D9vtzJ0vdfYXlBq/9p8fIDz1/il+uHc6zs+mcH8mX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GhDBAAAA3AAAAA8AAAAAAAAAAAAAAAAAmAIAAGRycy9kb3du&#10;cmV2LnhtbFBLBQYAAAAABAAEAPUAAACGAwAAAAA=&#10;" fillcolor="#0000d0" stroked="f"/>
                <v:rect id="Rectangle 146" o:spid="_x0000_s1170" style="position:absolute;left:69094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/i8EA&#10;AADcAAAADwAAAGRycy9kb3ducmV2LnhtbERPTWvCQBC9F/oflil4azZqbCVmI0Uo9lotPY/ZMQlm&#10;Z9Psdk3+vVsoeJvH+5xiO5pOBBpca1nBPElBEFdWt1wr+Dq+P69BOI+ssbNMCiZysC0fHwrMtb3y&#10;J4WDr0UMYZejgsb7PpfSVQ0ZdIntiSN3toNBH+FQSz3gNYabTi7S9EUabDk2NNjTrqHqcvg1CrLT&#10;ekpdoPC6nPb7lfs+t9lPUGr2NL5tQHga/V387/7QcX62hL9n4gW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rv4vBAAAA3AAAAA8AAAAAAAAAAAAAAAAAmAIAAGRycy9kb3du&#10;cmV2LnhtbFBLBQYAAAAABAAEAPUAAACGAwAAAAA=&#10;" fillcolor="#0000d0" stroked="f"/>
                <v:rect id="Rectangle 147" o:spid="_x0000_s1171" style="position:absolute;left:69748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n/8EA&#10;AADcAAAADwAAAGRycy9kb3ducmV2LnhtbERPyWrDMBC9B/oPYgq5xXJbpw2O5VAKJb1moeepNbFN&#10;rJFrqYr991EhkNs83jrFZjSdCDS41rKCpyQFQVxZ3XKt4Hj4XKxAOI+ssbNMCiZysCkfZgXm2l54&#10;R2HvaxFD2OWooPG+z6V0VUMGXWJ74sid7GDQRzjUUg94ieGmk89p+ioNthwbGuzpo6HqvP8zCrKf&#10;1ZS6QOHtZdpul+771Ga/Qan54/i+BuFp9Hfxzf2l4/wsg/9n4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CJ//BAAAA3AAAAA8AAAAAAAAAAAAAAAAAmAIAAGRycy9kb3du&#10;cmV2LnhtbFBLBQYAAAAABAAEAPUAAACGAwAAAAA=&#10;" fillcolor="#0000d0" stroked="f"/>
                <v:rect id="Rectangle 148" o:spid="_x0000_s1172" style="position:absolute;left:70396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CZMEA&#10;AADcAAAADwAAAGRycy9kb3ducmV2LnhtbERPyWrDMBC9B/oPYgq9xXJbZ8G1HEqhpNcs5Dy1Jrap&#10;NXItVbH/vgoEcpvHW6fYjKYTgQbXWlbwnKQgiCurW64VHA+f8zUI55E1dpZJwUQONuXDrMBc2wvv&#10;KOx9LWIIuxwVNN73uZSuasigS2xPHLmzHQz6CIda6gEvMdx08iVNl9Jgy7GhwZ4+Gqp+9n9GQfa9&#10;nlIXKKxep+124U7nNvsNSj09ju9vIDyN/i6+ub90nJ8t4PpMvE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OgmTBAAAA3AAAAA8AAAAAAAAAAAAAAAAAmAIAAGRycy9kb3du&#10;cmV2LnhtbFBLBQYAAAAABAAEAPUAAACGAwAAAAA=&#10;" fillcolor="#0000d0" stroked="f"/>
                <v:rect id="Rectangle 149" o:spid="_x0000_s1173" style="position:absolute;left:71050;top:41516;width:48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cE8EA&#10;AADcAAAADwAAAGRycy9kb3ducmV2LnhtbERPS2vCQBC+F/oflin0VjetMUrMKqUg9qqWnsfs5IHZ&#10;2TS7XZN/3y0I3ubje06xHU0nAg2utazgdZaAIC6tbrlW8HXavaxAOI+ssbNMCiZysN08PhSYa3vl&#10;A4Wjr0UMYZejgsb7PpfSlQ0ZdDPbE0eusoNBH+FQSz3gNYabTr4lSSYNthwbGuzpo6Hycvw1CtLz&#10;akpcoLCcT/v9wn1XbfoTlHp+Gt/XIDyN/i6+uT91nJ9m8P9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HBPBAAAA3AAAAA8AAAAAAAAAAAAAAAAAmAIAAGRycy9kb3du&#10;cmV2LnhtbFBLBQYAAAAABAAEAPUAAACGAwAAAAA=&#10;" fillcolor="#0000d0" stroked="f"/>
                <w10:anchorlock/>
              </v:group>
            </w:pict>
          </mc:Fallback>
        </mc:AlternateContent>
      </w:r>
    </w:p>
    <w:p w:rsidR="004B7E96" w:rsidRPr="004D1811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kern w:val="0"/>
          <w:lang w:eastAsia="ru-RU" w:bidi="ar-SA"/>
        </w:rPr>
      </w:pPr>
    </w:p>
    <w:p w:rsidR="004B7E96" w:rsidRPr="004D1811" w:rsidRDefault="004B7E96" w:rsidP="004B7E9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  <w:sectPr w:rsidR="004B7E96" w:rsidRPr="004D1811" w:rsidSect="008077AF">
          <w:pgSz w:w="16837" w:h="11905" w:orient="landscape"/>
          <w:pgMar w:top="567" w:right="567" w:bottom="567" w:left="567" w:header="720" w:footer="720" w:gutter="0"/>
          <w:pgNumType w:start="1"/>
          <w:cols w:space="720"/>
          <w:docGrid w:linePitch="326"/>
        </w:sectPr>
      </w:pPr>
    </w:p>
    <w:p w:rsidR="004B7E96" w:rsidRDefault="004B7E96" w:rsidP="004B7E96">
      <w:pPr>
        <w:ind w:right="-555"/>
        <w:jc w:val="center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</w:pPr>
    </w:p>
    <w:p w:rsidR="004B7E96" w:rsidRDefault="004B7E96" w:rsidP="004B7E96">
      <w:pPr>
        <w:autoSpaceDE w:val="0"/>
        <w:rPr>
          <w:sz w:val="28"/>
          <w:szCs w:val="28"/>
        </w:rPr>
      </w:pPr>
    </w:p>
    <w:p w:rsidR="004B7E96" w:rsidRDefault="004B7E96" w:rsidP="004B7E96"/>
    <w:p w:rsidR="004B7E96" w:rsidRDefault="004B7E96" w:rsidP="004B7E96"/>
    <w:p w:rsidR="004B7E96" w:rsidRDefault="004B7E96" w:rsidP="004B7E96"/>
    <w:p w:rsidR="004B7E96" w:rsidRDefault="004B7E96" w:rsidP="004B7E96"/>
    <w:p w:rsidR="004B7E96" w:rsidRDefault="004B7E96" w:rsidP="004B7E96"/>
    <w:p w:rsidR="00B10C99" w:rsidRDefault="00B10C99"/>
    <w:sectPr w:rsidR="00B1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6"/>
    <w:rsid w:val="004B7E96"/>
    <w:rsid w:val="00B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4B7E96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4B7E96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4B7E96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4B7E96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B7E96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4B7E96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4B7E96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4B7E96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4B7E96"/>
  </w:style>
  <w:style w:type="character" w:customStyle="1" w:styleId="WW-Absatz-Standardschriftart">
    <w:name w:val="WW-Absatz-Standardschriftart"/>
    <w:rsid w:val="004B7E96"/>
  </w:style>
  <w:style w:type="character" w:customStyle="1" w:styleId="WW-Absatz-Standardschriftart1">
    <w:name w:val="WW-Absatz-Standardschriftart1"/>
    <w:rsid w:val="004B7E96"/>
  </w:style>
  <w:style w:type="character" w:customStyle="1" w:styleId="WW-Absatz-Standardschriftart11">
    <w:name w:val="WW-Absatz-Standardschriftart11"/>
    <w:rsid w:val="004B7E96"/>
  </w:style>
  <w:style w:type="character" w:customStyle="1" w:styleId="WW-Absatz-Standardschriftart111">
    <w:name w:val="WW-Absatz-Standardschriftart111"/>
    <w:rsid w:val="004B7E96"/>
  </w:style>
  <w:style w:type="character" w:customStyle="1" w:styleId="WW-Absatz-Standardschriftart1111">
    <w:name w:val="WW-Absatz-Standardschriftart1111"/>
    <w:rsid w:val="004B7E96"/>
  </w:style>
  <w:style w:type="character" w:customStyle="1" w:styleId="WW-Absatz-Standardschriftart11111">
    <w:name w:val="WW-Absatz-Standardschriftart11111"/>
    <w:rsid w:val="004B7E96"/>
  </w:style>
  <w:style w:type="character" w:customStyle="1" w:styleId="WW8Num2z0">
    <w:name w:val="WW8Num2z0"/>
    <w:rsid w:val="004B7E96"/>
    <w:rPr>
      <w:sz w:val="28"/>
    </w:rPr>
  </w:style>
  <w:style w:type="character" w:customStyle="1" w:styleId="WW-Absatz-Standardschriftart111111">
    <w:name w:val="WW-Absatz-Standardschriftart111111"/>
    <w:rsid w:val="004B7E96"/>
  </w:style>
  <w:style w:type="character" w:customStyle="1" w:styleId="WW-Absatz-Standardschriftart1111111">
    <w:name w:val="WW-Absatz-Standardschriftart1111111"/>
    <w:rsid w:val="004B7E96"/>
  </w:style>
  <w:style w:type="character" w:customStyle="1" w:styleId="WW-Absatz-Standardschriftart11111111">
    <w:name w:val="WW-Absatz-Standardschriftart11111111"/>
    <w:rsid w:val="004B7E96"/>
  </w:style>
  <w:style w:type="character" w:customStyle="1" w:styleId="WW8Num2z1">
    <w:name w:val="WW8Num2z1"/>
    <w:rsid w:val="004B7E96"/>
    <w:rPr>
      <w:b w:val="0"/>
      <w:i w:val="0"/>
    </w:rPr>
  </w:style>
  <w:style w:type="character" w:customStyle="1" w:styleId="WW8Num3z0">
    <w:name w:val="WW8Num3z0"/>
    <w:rsid w:val="004B7E96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4B7E96"/>
  </w:style>
  <w:style w:type="character" w:customStyle="1" w:styleId="WW-Absatz-Standardschriftart1111111111">
    <w:name w:val="WW-Absatz-Standardschriftart1111111111"/>
    <w:rsid w:val="004B7E96"/>
  </w:style>
  <w:style w:type="character" w:customStyle="1" w:styleId="WW-Absatz-Standardschriftart11111111111">
    <w:name w:val="WW-Absatz-Standardschriftart11111111111"/>
    <w:rsid w:val="004B7E96"/>
  </w:style>
  <w:style w:type="character" w:customStyle="1" w:styleId="WW-Absatz-Standardschriftart111111111111">
    <w:name w:val="WW-Absatz-Standardschriftart111111111111"/>
    <w:rsid w:val="004B7E96"/>
  </w:style>
  <w:style w:type="character" w:customStyle="1" w:styleId="WW8Num4z0">
    <w:name w:val="WW8Num4z0"/>
    <w:rsid w:val="004B7E96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E96"/>
  </w:style>
  <w:style w:type="character" w:customStyle="1" w:styleId="DefaultParagraphFont">
    <w:name w:val="Default Paragraph Font"/>
    <w:rsid w:val="004B7E96"/>
  </w:style>
  <w:style w:type="character" w:customStyle="1" w:styleId="a4">
    <w:name w:val="Текст выноски Знак"/>
    <w:link w:val="a5"/>
    <w:uiPriority w:val="99"/>
    <w:semiHidden/>
    <w:rsid w:val="004B7E9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4B7E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4B7E96"/>
    <w:rPr>
      <w:rFonts w:cs="Times New Roman"/>
      <w:sz w:val="20"/>
      <w:szCs w:val="20"/>
    </w:rPr>
  </w:style>
  <w:style w:type="character" w:customStyle="1" w:styleId="pagenumber">
    <w:name w:val="page number"/>
    <w:rsid w:val="004B7E96"/>
    <w:rPr>
      <w:rFonts w:cs="Times New Roman"/>
    </w:rPr>
  </w:style>
  <w:style w:type="character" w:customStyle="1" w:styleId="a8">
    <w:name w:val="Нижний колонтитул Знак"/>
    <w:uiPriority w:val="99"/>
    <w:rsid w:val="004B7E96"/>
    <w:rPr>
      <w:rFonts w:cs="Times New Roman"/>
      <w:sz w:val="20"/>
      <w:szCs w:val="20"/>
    </w:rPr>
  </w:style>
  <w:style w:type="character" w:customStyle="1" w:styleId="21">
    <w:name w:val="Основной текст 2 Знак"/>
    <w:link w:val="22"/>
    <w:uiPriority w:val="99"/>
    <w:semiHidden/>
    <w:rsid w:val="004B7E96"/>
  </w:style>
  <w:style w:type="character" w:customStyle="1" w:styleId="31">
    <w:name w:val="Знак3"/>
    <w:rsid w:val="004B7E96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4B7E96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4B7E96"/>
    <w:rPr>
      <w:b/>
      <w:spacing w:val="40"/>
      <w:sz w:val="28"/>
      <w:szCs w:val="24"/>
    </w:rPr>
  </w:style>
  <w:style w:type="character" w:customStyle="1" w:styleId="ListLabel1">
    <w:name w:val="ListLabel 1"/>
    <w:rsid w:val="004B7E96"/>
    <w:rPr>
      <w:sz w:val="28"/>
    </w:rPr>
  </w:style>
  <w:style w:type="character" w:customStyle="1" w:styleId="ListLabel2">
    <w:name w:val="ListLabel 2"/>
    <w:rsid w:val="004B7E96"/>
    <w:rPr>
      <w:rFonts w:cs="Times New Roman"/>
    </w:rPr>
  </w:style>
  <w:style w:type="character" w:customStyle="1" w:styleId="ListLabel3">
    <w:name w:val="ListLabel 3"/>
    <w:rsid w:val="004B7E96"/>
    <w:rPr>
      <w:rFonts w:cs="Times New Roman"/>
      <w:b/>
      <w:bCs/>
    </w:rPr>
  </w:style>
  <w:style w:type="character" w:customStyle="1" w:styleId="ListLabel4">
    <w:name w:val="ListLabel 4"/>
    <w:rsid w:val="004B7E96"/>
    <w:rPr>
      <w:b w:val="0"/>
      <w:i w:val="0"/>
    </w:rPr>
  </w:style>
  <w:style w:type="character" w:styleId="ab">
    <w:name w:val="Hyperlink"/>
    <w:uiPriority w:val="99"/>
    <w:rsid w:val="004B7E96"/>
    <w:rPr>
      <w:color w:val="000080"/>
      <w:u w:val="single"/>
      <w:lang/>
    </w:rPr>
  </w:style>
  <w:style w:type="character" w:customStyle="1" w:styleId="ac">
    <w:name w:val="Символ нумерации"/>
    <w:rsid w:val="004B7E96"/>
  </w:style>
  <w:style w:type="character" w:customStyle="1" w:styleId="ad">
    <w:name w:val="Маркеры списка"/>
    <w:rsid w:val="004B7E96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4B7E96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0">
    <w:name w:val="Body Text"/>
    <w:basedOn w:val="a"/>
    <w:link w:val="af"/>
    <w:rsid w:val="004B7E96"/>
    <w:pPr>
      <w:spacing w:after="120"/>
    </w:pPr>
    <w:rPr>
      <w:kern w:val="1"/>
      <w:lang w:val="x-none"/>
    </w:rPr>
  </w:style>
  <w:style w:type="character" w:customStyle="1" w:styleId="af">
    <w:name w:val="Основной текст Знак"/>
    <w:basedOn w:val="a1"/>
    <w:link w:val="a0"/>
    <w:rsid w:val="004B7E96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styleId="af0">
    <w:name w:val="List"/>
    <w:basedOn w:val="a0"/>
    <w:rsid w:val="004B7E96"/>
  </w:style>
  <w:style w:type="paragraph" w:customStyle="1" w:styleId="11">
    <w:name w:val="Название1"/>
    <w:basedOn w:val="a"/>
    <w:rsid w:val="004B7E96"/>
    <w:pPr>
      <w:suppressLineNumbers/>
      <w:spacing w:before="120" w:after="120"/>
    </w:pPr>
    <w:rPr>
      <w:i/>
      <w:iCs/>
      <w:kern w:val="1"/>
    </w:rPr>
  </w:style>
  <w:style w:type="paragraph" w:customStyle="1" w:styleId="12">
    <w:name w:val="Указатель1"/>
    <w:basedOn w:val="a"/>
    <w:rsid w:val="004B7E96"/>
    <w:pPr>
      <w:suppressLineNumbers/>
    </w:pPr>
    <w:rPr>
      <w:kern w:val="1"/>
    </w:rPr>
  </w:style>
  <w:style w:type="paragraph" w:customStyle="1" w:styleId="BalloonText">
    <w:name w:val="Balloon Text"/>
    <w:basedOn w:val="a"/>
    <w:rsid w:val="004B7E96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4B7E96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4B7E96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4B7E9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4B7E96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uiPriority w:val="99"/>
    <w:rsid w:val="004B7E9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4B7E9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DocumentMap">
    <w:name w:val="Document Map"/>
    <w:basedOn w:val="a"/>
    <w:rsid w:val="004B7E96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3"/>
    <w:uiPriority w:val="99"/>
    <w:rsid w:val="004B7E96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3">
    <w:name w:val="Верхний колонтитул Знак1"/>
    <w:basedOn w:val="a1"/>
    <w:link w:val="af1"/>
    <w:uiPriority w:val="99"/>
    <w:rsid w:val="004B7E9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4"/>
    <w:uiPriority w:val="99"/>
    <w:rsid w:val="004B7E96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4">
    <w:name w:val="Нижний колонтитул Знак1"/>
    <w:basedOn w:val="a1"/>
    <w:link w:val="af2"/>
    <w:uiPriority w:val="99"/>
    <w:rsid w:val="004B7E9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4B7E96"/>
    <w:pPr>
      <w:widowControl/>
      <w:ind w:firstLine="708"/>
      <w:jc w:val="both"/>
    </w:pPr>
    <w:rPr>
      <w:kern w:val="1"/>
    </w:rPr>
  </w:style>
  <w:style w:type="paragraph" w:customStyle="1" w:styleId="PlainText">
    <w:name w:val="Plain Text"/>
    <w:basedOn w:val="a"/>
    <w:rsid w:val="004B7E96"/>
    <w:pPr>
      <w:widowControl/>
    </w:pPr>
    <w:rPr>
      <w:rFonts w:ascii="Courier New" w:hAnsi="Courier New"/>
      <w:kern w:val="1"/>
    </w:rPr>
  </w:style>
  <w:style w:type="paragraph" w:customStyle="1" w:styleId="ListParagraph">
    <w:name w:val="List Paragraph"/>
    <w:basedOn w:val="a"/>
    <w:rsid w:val="004B7E96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4B7E96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5"/>
    <w:qFormat/>
    <w:rsid w:val="004B7E96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5">
    <w:name w:val="Подзаголовок Знак1"/>
    <w:basedOn w:val="a1"/>
    <w:link w:val="af4"/>
    <w:rsid w:val="004B7E96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4B7E96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4B7E96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4B7E96"/>
    <w:pPr>
      <w:jc w:val="center"/>
    </w:pPr>
    <w:rPr>
      <w:b/>
      <w:bCs/>
    </w:rPr>
  </w:style>
  <w:style w:type="numbering" w:customStyle="1" w:styleId="16">
    <w:name w:val="Нет списка1"/>
    <w:next w:val="a3"/>
    <w:uiPriority w:val="99"/>
    <w:semiHidden/>
    <w:unhideWhenUsed/>
    <w:rsid w:val="004B7E96"/>
  </w:style>
  <w:style w:type="character" w:styleId="af7">
    <w:name w:val="FollowedHyperlink"/>
    <w:uiPriority w:val="99"/>
    <w:semiHidden/>
    <w:unhideWhenUsed/>
    <w:rsid w:val="004B7E96"/>
    <w:rPr>
      <w:color w:val="800080"/>
      <w:u w:val="single"/>
    </w:rPr>
  </w:style>
  <w:style w:type="paragraph" w:styleId="af8">
    <w:name w:val="No Spacing"/>
    <w:qFormat/>
    <w:rsid w:val="004B7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B7E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B7E96"/>
    <w:pPr>
      <w:spacing w:after="120"/>
    </w:pPr>
  </w:style>
  <w:style w:type="paragraph" w:customStyle="1" w:styleId="ConsNormalTimesNewRoman">
    <w:name w:val="ConsNormal + Times New Roman"/>
    <w:basedOn w:val="Standard"/>
    <w:rsid w:val="004B7E96"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4B7E9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6">
    <w:name w:val="Style6"/>
    <w:basedOn w:val="Standard"/>
    <w:rsid w:val="004B7E96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4B7E96"/>
    <w:pPr>
      <w:suppressLineNumbers/>
    </w:pPr>
  </w:style>
  <w:style w:type="paragraph" w:customStyle="1" w:styleId="Heading2">
    <w:name w:val="Heading 2"/>
    <w:basedOn w:val="Standard"/>
    <w:next w:val="Standard"/>
    <w:rsid w:val="004B7E96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4B7E96"/>
    <w:pPr>
      <w:keepNext/>
      <w:jc w:val="center"/>
    </w:pPr>
    <w:rPr>
      <w:sz w:val="28"/>
    </w:rPr>
  </w:style>
  <w:style w:type="paragraph" w:customStyle="1" w:styleId="af9">
    <w:name w:val="Знак Знак Знак"/>
    <w:basedOn w:val="Standard"/>
    <w:rsid w:val="004B7E9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customStyle="1" w:styleId="consnormal0">
    <w:name w:val="consnormal"/>
    <w:basedOn w:val="Standard"/>
    <w:rsid w:val="004B7E96"/>
    <w:pPr>
      <w:widowControl/>
      <w:suppressAutoHyphens w:val="0"/>
      <w:spacing w:before="75" w:after="75"/>
    </w:pPr>
    <w:rPr>
      <w:rFonts w:ascii="Arial" w:eastAsia="Times New Roman" w:hAnsi="Arial" w:cs="Arial"/>
      <w:color w:val="000000"/>
      <w:kern w:val="0"/>
      <w:sz w:val="20"/>
      <w:szCs w:val="20"/>
      <w:lang w:val="ru-RU" w:eastAsia="ru-RU" w:bidi="ar-SA"/>
    </w:rPr>
  </w:style>
  <w:style w:type="character" w:customStyle="1" w:styleId="FontStyle11">
    <w:name w:val="Font Style11"/>
    <w:rsid w:val="004B7E96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4B7E96"/>
    <w:rPr>
      <w:rFonts w:ascii="Times New Roman" w:hAnsi="Times New Roman" w:cs="Times New Roman" w:hint="default"/>
      <w:sz w:val="26"/>
      <w:szCs w:val="26"/>
    </w:rPr>
  </w:style>
  <w:style w:type="paragraph" w:styleId="afa">
    <w:name w:val="Body Text Indent"/>
    <w:basedOn w:val="a"/>
    <w:link w:val="afb"/>
    <w:semiHidden/>
    <w:unhideWhenUsed/>
    <w:rsid w:val="004B7E9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afb">
    <w:name w:val="Основной текст с отступом Знак"/>
    <w:basedOn w:val="a1"/>
    <w:link w:val="afa"/>
    <w:semiHidden/>
    <w:rsid w:val="004B7E96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4B7E96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10">
    <w:name w:val="Основной текст 2 Знак1"/>
    <w:basedOn w:val="a1"/>
    <w:uiPriority w:val="99"/>
    <w:semiHidden/>
    <w:rsid w:val="004B7E9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4"/>
    <w:uiPriority w:val="99"/>
    <w:semiHidden/>
    <w:unhideWhenUsed/>
    <w:rsid w:val="004B7E9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7">
    <w:name w:val="Текст выноски Знак1"/>
    <w:basedOn w:val="a1"/>
    <w:uiPriority w:val="99"/>
    <w:semiHidden/>
    <w:rsid w:val="004B7E96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FontStyle12">
    <w:name w:val="Font Style12"/>
    <w:rsid w:val="004B7E96"/>
    <w:rPr>
      <w:rFonts w:ascii="Times New Roman" w:hAnsi="Times New Roman" w:cs="Times New Roman" w:hint="default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4B7E96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24">
    <w:name w:val="Основной текст с отступом 2 Знак"/>
    <w:basedOn w:val="a1"/>
    <w:link w:val="23"/>
    <w:semiHidden/>
    <w:rsid w:val="004B7E96"/>
    <w:rPr>
      <w:rFonts w:ascii="Calibri" w:eastAsia="Times New Roman" w:hAnsi="Calibri" w:cs="Times New Roman"/>
      <w:lang w:val="x-none" w:eastAsia="x-none"/>
    </w:rPr>
  </w:style>
  <w:style w:type="paragraph" w:styleId="afc">
    <w:name w:val="Title"/>
    <w:basedOn w:val="a"/>
    <w:next w:val="a"/>
    <w:link w:val="afd"/>
    <w:qFormat/>
    <w:rsid w:val="004B7E96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d">
    <w:name w:val="Название Знак"/>
    <w:basedOn w:val="a1"/>
    <w:link w:val="afc"/>
    <w:rsid w:val="004B7E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e">
    <w:name w:val="Гипертекстовая ссылка"/>
    <w:uiPriority w:val="99"/>
    <w:rsid w:val="004B7E96"/>
    <w:rPr>
      <w:b w:val="0"/>
      <w:bCs w:val="0"/>
      <w:color w:val="106BBE"/>
      <w:sz w:val="26"/>
      <w:szCs w:val="26"/>
    </w:rPr>
  </w:style>
  <w:style w:type="table" w:styleId="aff">
    <w:name w:val="Table Grid"/>
    <w:basedOn w:val="a2"/>
    <w:uiPriority w:val="59"/>
    <w:rsid w:val="004B7E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Standard"/>
    <w:uiPriority w:val="34"/>
    <w:qFormat/>
    <w:rsid w:val="004B7E96"/>
    <w:pPr>
      <w:widowControl/>
      <w:suppressAutoHyphens w:val="0"/>
      <w:spacing w:after="200" w:line="276" w:lineRule="auto"/>
      <w:ind w:left="708"/>
    </w:pPr>
    <w:rPr>
      <w:rFonts w:ascii="Calibri" w:eastAsia="Times New Roman" w:hAnsi="Calibri"/>
      <w:kern w:val="0"/>
      <w:sz w:val="22"/>
      <w:szCs w:val="22"/>
      <w:lang w:val="ru-RU" w:eastAsia="ru-RU" w:bidi="ar-SA"/>
    </w:rPr>
  </w:style>
  <w:style w:type="paragraph" w:styleId="aff1">
    <w:name w:val="Normal (Web)"/>
    <w:basedOn w:val="Standard"/>
    <w:semiHidden/>
    <w:unhideWhenUsed/>
    <w:rsid w:val="004B7E96"/>
    <w:pPr>
      <w:spacing w:before="280" w:after="280"/>
    </w:pPr>
  </w:style>
  <w:style w:type="paragraph" w:customStyle="1" w:styleId="font5">
    <w:name w:val="font5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4B7E96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69">
    <w:name w:val="xl6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4B7E96"/>
    <w:pPr>
      <w:widowControl/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4B7E96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4B7E96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7E9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7E96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4B7E96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4">
    <w:name w:val="xl84"/>
    <w:basedOn w:val="a"/>
    <w:rsid w:val="004B7E96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5">
    <w:name w:val="xl85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2">
    <w:name w:val="xl92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4B7E96"/>
    <w:pPr>
      <w:widowControl/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4B7E96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4B7E96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4B7E96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103">
    <w:name w:val="xl103"/>
    <w:basedOn w:val="a"/>
    <w:rsid w:val="004B7E9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7E9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4B7E96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4B7E96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4B7E96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4B7E96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4B7E96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4B7E96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B7E96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4B7E96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4B7E96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4B7E96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4B7E96"/>
  </w:style>
  <w:style w:type="character" w:customStyle="1" w:styleId="WW-Absatz-Standardschriftart">
    <w:name w:val="WW-Absatz-Standardschriftart"/>
    <w:rsid w:val="004B7E96"/>
  </w:style>
  <w:style w:type="character" w:customStyle="1" w:styleId="WW-Absatz-Standardschriftart1">
    <w:name w:val="WW-Absatz-Standardschriftart1"/>
    <w:rsid w:val="004B7E96"/>
  </w:style>
  <w:style w:type="character" w:customStyle="1" w:styleId="WW-Absatz-Standardschriftart11">
    <w:name w:val="WW-Absatz-Standardschriftart11"/>
    <w:rsid w:val="004B7E96"/>
  </w:style>
  <w:style w:type="character" w:customStyle="1" w:styleId="WW-Absatz-Standardschriftart111">
    <w:name w:val="WW-Absatz-Standardschriftart111"/>
    <w:rsid w:val="004B7E96"/>
  </w:style>
  <w:style w:type="character" w:customStyle="1" w:styleId="WW-Absatz-Standardschriftart1111">
    <w:name w:val="WW-Absatz-Standardschriftart1111"/>
    <w:rsid w:val="004B7E96"/>
  </w:style>
  <w:style w:type="character" w:customStyle="1" w:styleId="WW-Absatz-Standardschriftart11111">
    <w:name w:val="WW-Absatz-Standardschriftart11111"/>
    <w:rsid w:val="004B7E96"/>
  </w:style>
  <w:style w:type="character" w:customStyle="1" w:styleId="WW8Num2z0">
    <w:name w:val="WW8Num2z0"/>
    <w:rsid w:val="004B7E96"/>
    <w:rPr>
      <w:sz w:val="28"/>
    </w:rPr>
  </w:style>
  <w:style w:type="character" w:customStyle="1" w:styleId="WW-Absatz-Standardschriftart111111">
    <w:name w:val="WW-Absatz-Standardschriftart111111"/>
    <w:rsid w:val="004B7E96"/>
  </w:style>
  <w:style w:type="character" w:customStyle="1" w:styleId="WW-Absatz-Standardschriftart1111111">
    <w:name w:val="WW-Absatz-Standardschriftart1111111"/>
    <w:rsid w:val="004B7E96"/>
  </w:style>
  <w:style w:type="character" w:customStyle="1" w:styleId="WW-Absatz-Standardschriftart11111111">
    <w:name w:val="WW-Absatz-Standardschriftart11111111"/>
    <w:rsid w:val="004B7E96"/>
  </w:style>
  <w:style w:type="character" w:customStyle="1" w:styleId="WW8Num2z1">
    <w:name w:val="WW8Num2z1"/>
    <w:rsid w:val="004B7E96"/>
    <w:rPr>
      <w:b w:val="0"/>
      <w:i w:val="0"/>
    </w:rPr>
  </w:style>
  <w:style w:type="character" w:customStyle="1" w:styleId="WW8Num3z0">
    <w:name w:val="WW8Num3z0"/>
    <w:rsid w:val="004B7E96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4B7E96"/>
  </w:style>
  <w:style w:type="character" w:customStyle="1" w:styleId="WW-Absatz-Standardschriftart1111111111">
    <w:name w:val="WW-Absatz-Standardschriftart1111111111"/>
    <w:rsid w:val="004B7E96"/>
  </w:style>
  <w:style w:type="character" w:customStyle="1" w:styleId="WW-Absatz-Standardschriftart11111111111">
    <w:name w:val="WW-Absatz-Standardschriftart11111111111"/>
    <w:rsid w:val="004B7E96"/>
  </w:style>
  <w:style w:type="character" w:customStyle="1" w:styleId="WW-Absatz-Standardschriftart111111111111">
    <w:name w:val="WW-Absatz-Standardschriftart111111111111"/>
    <w:rsid w:val="004B7E96"/>
  </w:style>
  <w:style w:type="character" w:customStyle="1" w:styleId="WW8Num4z0">
    <w:name w:val="WW8Num4z0"/>
    <w:rsid w:val="004B7E96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E96"/>
  </w:style>
  <w:style w:type="character" w:customStyle="1" w:styleId="DefaultParagraphFont">
    <w:name w:val="Default Paragraph Font"/>
    <w:rsid w:val="004B7E96"/>
  </w:style>
  <w:style w:type="character" w:customStyle="1" w:styleId="a4">
    <w:name w:val="Текст выноски Знак"/>
    <w:link w:val="a5"/>
    <w:uiPriority w:val="99"/>
    <w:semiHidden/>
    <w:rsid w:val="004B7E9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4B7E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4B7E96"/>
    <w:rPr>
      <w:rFonts w:cs="Times New Roman"/>
      <w:sz w:val="20"/>
      <w:szCs w:val="20"/>
    </w:rPr>
  </w:style>
  <w:style w:type="character" w:customStyle="1" w:styleId="pagenumber">
    <w:name w:val="page number"/>
    <w:rsid w:val="004B7E96"/>
    <w:rPr>
      <w:rFonts w:cs="Times New Roman"/>
    </w:rPr>
  </w:style>
  <w:style w:type="character" w:customStyle="1" w:styleId="a8">
    <w:name w:val="Нижний колонтитул Знак"/>
    <w:uiPriority w:val="99"/>
    <w:rsid w:val="004B7E96"/>
    <w:rPr>
      <w:rFonts w:cs="Times New Roman"/>
      <w:sz w:val="20"/>
      <w:szCs w:val="20"/>
    </w:rPr>
  </w:style>
  <w:style w:type="character" w:customStyle="1" w:styleId="21">
    <w:name w:val="Основной текст 2 Знак"/>
    <w:link w:val="22"/>
    <w:uiPriority w:val="99"/>
    <w:semiHidden/>
    <w:rsid w:val="004B7E96"/>
  </w:style>
  <w:style w:type="character" w:customStyle="1" w:styleId="31">
    <w:name w:val="Знак3"/>
    <w:rsid w:val="004B7E96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4B7E96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4B7E96"/>
    <w:rPr>
      <w:b/>
      <w:spacing w:val="40"/>
      <w:sz w:val="28"/>
      <w:szCs w:val="24"/>
    </w:rPr>
  </w:style>
  <w:style w:type="character" w:customStyle="1" w:styleId="ListLabel1">
    <w:name w:val="ListLabel 1"/>
    <w:rsid w:val="004B7E96"/>
    <w:rPr>
      <w:sz w:val="28"/>
    </w:rPr>
  </w:style>
  <w:style w:type="character" w:customStyle="1" w:styleId="ListLabel2">
    <w:name w:val="ListLabel 2"/>
    <w:rsid w:val="004B7E96"/>
    <w:rPr>
      <w:rFonts w:cs="Times New Roman"/>
    </w:rPr>
  </w:style>
  <w:style w:type="character" w:customStyle="1" w:styleId="ListLabel3">
    <w:name w:val="ListLabel 3"/>
    <w:rsid w:val="004B7E96"/>
    <w:rPr>
      <w:rFonts w:cs="Times New Roman"/>
      <w:b/>
      <w:bCs/>
    </w:rPr>
  </w:style>
  <w:style w:type="character" w:customStyle="1" w:styleId="ListLabel4">
    <w:name w:val="ListLabel 4"/>
    <w:rsid w:val="004B7E96"/>
    <w:rPr>
      <w:b w:val="0"/>
      <w:i w:val="0"/>
    </w:rPr>
  </w:style>
  <w:style w:type="character" w:styleId="ab">
    <w:name w:val="Hyperlink"/>
    <w:uiPriority w:val="99"/>
    <w:rsid w:val="004B7E96"/>
    <w:rPr>
      <w:color w:val="000080"/>
      <w:u w:val="single"/>
      <w:lang/>
    </w:rPr>
  </w:style>
  <w:style w:type="character" w:customStyle="1" w:styleId="ac">
    <w:name w:val="Символ нумерации"/>
    <w:rsid w:val="004B7E96"/>
  </w:style>
  <w:style w:type="character" w:customStyle="1" w:styleId="ad">
    <w:name w:val="Маркеры списка"/>
    <w:rsid w:val="004B7E96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4B7E96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0">
    <w:name w:val="Body Text"/>
    <w:basedOn w:val="a"/>
    <w:link w:val="af"/>
    <w:rsid w:val="004B7E96"/>
    <w:pPr>
      <w:spacing w:after="120"/>
    </w:pPr>
    <w:rPr>
      <w:kern w:val="1"/>
      <w:lang w:val="x-none"/>
    </w:rPr>
  </w:style>
  <w:style w:type="character" w:customStyle="1" w:styleId="af">
    <w:name w:val="Основной текст Знак"/>
    <w:basedOn w:val="a1"/>
    <w:link w:val="a0"/>
    <w:rsid w:val="004B7E96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styleId="af0">
    <w:name w:val="List"/>
    <w:basedOn w:val="a0"/>
    <w:rsid w:val="004B7E96"/>
  </w:style>
  <w:style w:type="paragraph" w:customStyle="1" w:styleId="11">
    <w:name w:val="Название1"/>
    <w:basedOn w:val="a"/>
    <w:rsid w:val="004B7E96"/>
    <w:pPr>
      <w:suppressLineNumbers/>
      <w:spacing w:before="120" w:after="120"/>
    </w:pPr>
    <w:rPr>
      <w:i/>
      <w:iCs/>
      <w:kern w:val="1"/>
    </w:rPr>
  </w:style>
  <w:style w:type="paragraph" w:customStyle="1" w:styleId="12">
    <w:name w:val="Указатель1"/>
    <w:basedOn w:val="a"/>
    <w:rsid w:val="004B7E96"/>
    <w:pPr>
      <w:suppressLineNumbers/>
    </w:pPr>
    <w:rPr>
      <w:kern w:val="1"/>
    </w:rPr>
  </w:style>
  <w:style w:type="paragraph" w:customStyle="1" w:styleId="BalloonText">
    <w:name w:val="Balloon Text"/>
    <w:basedOn w:val="a"/>
    <w:rsid w:val="004B7E96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4B7E96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4B7E96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4B7E9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4B7E96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uiPriority w:val="99"/>
    <w:rsid w:val="004B7E9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4B7E9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DocumentMap">
    <w:name w:val="Document Map"/>
    <w:basedOn w:val="a"/>
    <w:rsid w:val="004B7E96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3"/>
    <w:uiPriority w:val="99"/>
    <w:rsid w:val="004B7E96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3">
    <w:name w:val="Верхний колонтитул Знак1"/>
    <w:basedOn w:val="a1"/>
    <w:link w:val="af1"/>
    <w:uiPriority w:val="99"/>
    <w:rsid w:val="004B7E9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4"/>
    <w:uiPriority w:val="99"/>
    <w:rsid w:val="004B7E96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4">
    <w:name w:val="Нижний колонтитул Знак1"/>
    <w:basedOn w:val="a1"/>
    <w:link w:val="af2"/>
    <w:uiPriority w:val="99"/>
    <w:rsid w:val="004B7E9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4B7E96"/>
    <w:pPr>
      <w:widowControl/>
      <w:ind w:firstLine="708"/>
      <w:jc w:val="both"/>
    </w:pPr>
    <w:rPr>
      <w:kern w:val="1"/>
    </w:rPr>
  </w:style>
  <w:style w:type="paragraph" w:customStyle="1" w:styleId="PlainText">
    <w:name w:val="Plain Text"/>
    <w:basedOn w:val="a"/>
    <w:rsid w:val="004B7E96"/>
    <w:pPr>
      <w:widowControl/>
    </w:pPr>
    <w:rPr>
      <w:rFonts w:ascii="Courier New" w:hAnsi="Courier New"/>
      <w:kern w:val="1"/>
    </w:rPr>
  </w:style>
  <w:style w:type="paragraph" w:customStyle="1" w:styleId="ListParagraph">
    <w:name w:val="List Paragraph"/>
    <w:basedOn w:val="a"/>
    <w:rsid w:val="004B7E96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4B7E96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5"/>
    <w:qFormat/>
    <w:rsid w:val="004B7E96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5">
    <w:name w:val="Подзаголовок Знак1"/>
    <w:basedOn w:val="a1"/>
    <w:link w:val="af4"/>
    <w:rsid w:val="004B7E96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4B7E96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4B7E96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4B7E96"/>
    <w:pPr>
      <w:jc w:val="center"/>
    </w:pPr>
    <w:rPr>
      <w:b/>
      <w:bCs/>
    </w:rPr>
  </w:style>
  <w:style w:type="numbering" w:customStyle="1" w:styleId="16">
    <w:name w:val="Нет списка1"/>
    <w:next w:val="a3"/>
    <w:uiPriority w:val="99"/>
    <w:semiHidden/>
    <w:unhideWhenUsed/>
    <w:rsid w:val="004B7E96"/>
  </w:style>
  <w:style w:type="character" w:styleId="af7">
    <w:name w:val="FollowedHyperlink"/>
    <w:uiPriority w:val="99"/>
    <w:semiHidden/>
    <w:unhideWhenUsed/>
    <w:rsid w:val="004B7E96"/>
    <w:rPr>
      <w:color w:val="800080"/>
      <w:u w:val="single"/>
    </w:rPr>
  </w:style>
  <w:style w:type="paragraph" w:styleId="af8">
    <w:name w:val="No Spacing"/>
    <w:qFormat/>
    <w:rsid w:val="004B7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B7E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B7E96"/>
    <w:pPr>
      <w:spacing w:after="120"/>
    </w:pPr>
  </w:style>
  <w:style w:type="paragraph" w:customStyle="1" w:styleId="ConsNormalTimesNewRoman">
    <w:name w:val="ConsNormal + Times New Roman"/>
    <w:basedOn w:val="Standard"/>
    <w:rsid w:val="004B7E96"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4B7E9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6">
    <w:name w:val="Style6"/>
    <w:basedOn w:val="Standard"/>
    <w:rsid w:val="004B7E96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4B7E96"/>
    <w:pPr>
      <w:suppressLineNumbers/>
    </w:pPr>
  </w:style>
  <w:style w:type="paragraph" w:customStyle="1" w:styleId="Heading2">
    <w:name w:val="Heading 2"/>
    <w:basedOn w:val="Standard"/>
    <w:next w:val="Standard"/>
    <w:rsid w:val="004B7E96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4B7E96"/>
    <w:pPr>
      <w:keepNext/>
      <w:jc w:val="center"/>
    </w:pPr>
    <w:rPr>
      <w:sz w:val="28"/>
    </w:rPr>
  </w:style>
  <w:style w:type="paragraph" w:customStyle="1" w:styleId="af9">
    <w:name w:val="Знак Знак Знак"/>
    <w:basedOn w:val="Standard"/>
    <w:rsid w:val="004B7E9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customStyle="1" w:styleId="consnormal0">
    <w:name w:val="consnormal"/>
    <w:basedOn w:val="Standard"/>
    <w:rsid w:val="004B7E96"/>
    <w:pPr>
      <w:widowControl/>
      <w:suppressAutoHyphens w:val="0"/>
      <w:spacing w:before="75" w:after="75"/>
    </w:pPr>
    <w:rPr>
      <w:rFonts w:ascii="Arial" w:eastAsia="Times New Roman" w:hAnsi="Arial" w:cs="Arial"/>
      <w:color w:val="000000"/>
      <w:kern w:val="0"/>
      <w:sz w:val="20"/>
      <w:szCs w:val="20"/>
      <w:lang w:val="ru-RU" w:eastAsia="ru-RU" w:bidi="ar-SA"/>
    </w:rPr>
  </w:style>
  <w:style w:type="character" w:customStyle="1" w:styleId="FontStyle11">
    <w:name w:val="Font Style11"/>
    <w:rsid w:val="004B7E96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4B7E96"/>
    <w:rPr>
      <w:rFonts w:ascii="Times New Roman" w:hAnsi="Times New Roman" w:cs="Times New Roman" w:hint="default"/>
      <w:sz w:val="26"/>
      <w:szCs w:val="26"/>
    </w:rPr>
  </w:style>
  <w:style w:type="paragraph" w:styleId="afa">
    <w:name w:val="Body Text Indent"/>
    <w:basedOn w:val="a"/>
    <w:link w:val="afb"/>
    <w:semiHidden/>
    <w:unhideWhenUsed/>
    <w:rsid w:val="004B7E9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afb">
    <w:name w:val="Основной текст с отступом Знак"/>
    <w:basedOn w:val="a1"/>
    <w:link w:val="afa"/>
    <w:semiHidden/>
    <w:rsid w:val="004B7E96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4B7E96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10">
    <w:name w:val="Основной текст 2 Знак1"/>
    <w:basedOn w:val="a1"/>
    <w:uiPriority w:val="99"/>
    <w:semiHidden/>
    <w:rsid w:val="004B7E9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4"/>
    <w:uiPriority w:val="99"/>
    <w:semiHidden/>
    <w:unhideWhenUsed/>
    <w:rsid w:val="004B7E9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7">
    <w:name w:val="Текст выноски Знак1"/>
    <w:basedOn w:val="a1"/>
    <w:uiPriority w:val="99"/>
    <w:semiHidden/>
    <w:rsid w:val="004B7E96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FontStyle12">
    <w:name w:val="Font Style12"/>
    <w:rsid w:val="004B7E96"/>
    <w:rPr>
      <w:rFonts w:ascii="Times New Roman" w:hAnsi="Times New Roman" w:cs="Times New Roman" w:hint="default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4B7E96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24">
    <w:name w:val="Основной текст с отступом 2 Знак"/>
    <w:basedOn w:val="a1"/>
    <w:link w:val="23"/>
    <w:semiHidden/>
    <w:rsid w:val="004B7E96"/>
    <w:rPr>
      <w:rFonts w:ascii="Calibri" w:eastAsia="Times New Roman" w:hAnsi="Calibri" w:cs="Times New Roman"/>
      <w:lang w:val="x-none" w:eastAsia="x-none"/>
    </w:rPr>
  </w:style>
  <w:style w:type="paragraph" w:styleId="afc">
    <w:name w:val="Title"/>
    <w:basedOn w:val="a"/>
    <w:next w:val="a"/>
    <w:link w:val="afd"/>
    <w:qFormat/>
    <w:rsid w:val="004B7E96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d">
    <w:name w:val="Название Знак"/>
    <w:basedOn w:val="a1"/>
    <w:link w:val="afc"/>
    <w:rsid w:val="004B7E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e">
    <w:name w:val="Гипертекстовая ссылка"/>
    <w:uiPriority w:val="99"/>
    <w:rsid w:val="004B7E96"/>
    <w:rPr>
      <w:b w:val="0"/>
      <w:bCs w:val="0"/>
      <w:color w:val="106BBE"/>
      <w:sz w:val="26"/>
      <w:szCs w:val="26"/>
    </w:rPr>
  </w:style>
  <w:style w:type="table" w:styleId="aff">
    <w:name w:val="Table Grid"/>
    <w:basedOn w:val="a2"/>
    <w:uiPriority w:val="59"/>
    <w:rsid w:val="004B7E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Standard"/>
    <w:uiPriority w:val="34"/>
    <w:qFormat/>
    <w:rsid w:val="004B7E96"/>
    <w:pPr>
      <w:widowControl/>
      <w:suppressAutoHyphens w:val="0"/>
      <w:spacing w:after="200" w:line="276" w:lineRule="auto"/>
      <w:ind w:left="708"/>
    </w:pPr>
    <w:rPr>
      <w:rFonts w:ascii="Calibri" w:eastAsia="Times New Roman" w:hAnsi="Calibri"/>
      <w:kern w:val="0"/>
      <w:sz w:val="22"/>
      <w:szCs w:val="22"/>
      <w:lang w:val="ru-RU" w:eastAsia="ru-RU" w:bidi="ar-SA"/>
    </w:rPr>
  </w:style>
  <w:style w:type="paragraph" w:styleId="aff1">
    <w:name w:val="Normal (Web)"/>
    <w:basedOn w:val="Standard"/>
    <w:semiHidden/>
    <w:unhideWhenUsed/>
    <w:rsid w:val="004B7E96"/>
    <w:pPr>
      <w:spacing w:before="280" w:after="280"/>
    </w:pPr>
  </w:style>
  <w:style w:type="paragraph" w:customStyle="1" w:styleId="font5">
    <w:name w:val="font5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4B7E96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69">
    <w:name w:val="xl6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4B7E96"/>
    <w:pPr>
      <w:widowControl/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4B7E96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4B7E96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7E9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7E96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4B7E96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4B7E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4">
    <w:name w:val="xl84"/>
    <w:basedOn w:val="a"/>
    <w:rsid w:val="004B7E96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5">
    <w:name w:val="xl85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2">
    <w:name w:val="xl92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4B7E96"/>
    <w:pPr>
      <w:widowControl/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4B7E96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4B7E96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4B7E96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103">
    <w:name w:val="xl103"/>
    <w:basedOn w:val="a"/>
    <w:rsid w:val="004B7E9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7E9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4B7E96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4B7E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4B7E9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4B7E96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2019-04-08T10:04:00Z</dcterms:created>
  <dcterms:modified xsi:type="dcterms:W3CDTF">2019-04-08T11:04:00Z</dcterms:modified>
</cp:coreProperties>
</file>