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0C" w:rsidRPr="009D42DF" w:rsidRDefault="009D42DF" w:rsidP="009D42DF">
      <w:pPr>
        <w:jc w:val="right"/>
        <w:rPr>
          <w:b/>
          <w:noProof/>
          <w:sz w:val="36"/>
          <w:szCs w:val="36"/>
        </w:rPr>
      </w:pPr>
      <w:r w:rsidRPr="009D42DF">
        <w:rPr>
          <w:b/>
          <w:noProof/>
          <w:sz w:val="36"/>
          <w:szCs w:val="36"/>
        </w:rPr>
        <w:t>ПРОЕКТ</w:t>
      </w:r>
    </w:p>
    <w:p w:rsidR="00FB3E0C" w:rsidRDefault="00FB3E0C" w:rsidP="00FB3E0C">
      <w:pPr>
        <w:rPr>
          <w:noProof/>
          <w:sz w:val="28"/>
          <w:szCs w:val="28"/>
        </w:rPr>
      </w:pPr>
    </w:p>
    <w:p w:rsidR="009D42DF" w:rsidRDefault="009D42DF" w:rsidP="00FB3E0C">
      <w:pPr>
        <w:rPr>
          <w:noProof/>
          <w:sz w:val="28"/>
          <w:szCs w:val="28"/>
        </w:rPr>
      </w:pPr>
    </w:p>
    <w:p w:rsidR="009D42DF" w:rsidRDefault="009D42DF" w:rsidP="00FB3E0C">
      <w:pPr>
        <w:rPr>
          <w:noProof/>
          <w:sz w:val="28"/>
          <w:szCs w:val="28"/>
        </w:rPr>
      </w:pPr>
    </w:p>
    <w:p w:rsidR="009D42DF" w:rsidRDefault="009D42DF" w:rsidP="00FB3E0C">
      <w:pPr>
        <w:rPr>
          <w:noProof/>
          <w:sz w:val="28"/>
          <w:szCs w:val="28"/>
        </w:rPr>
      </w:pPr>
    </w:p>
    <w:p w:rsidR="009D42DF" w:rsidRPr="00E75D5D" w:rsidRDefault="009D42DF" w:rsidP="00FB3E0C">
      <w:pPr>
        <w:rPr>
          <w:noProof/>
          <w:sz w:val="28"/>
          <w:szCs w:val="28"/>
        </w:rPr>
      </w:pPr>
    </w:p>
    <w:p w:rsidR="002C75B4" w:rsidRDefault="002C75B4" w:rsidP="002C75B4">
      <w:pPr>
        <w:ind w:right="-68"/>
        <w:jc w:val="center"/>
        <w:rPr>
          <w:b/>
          <w:bCs/>
          <w:sz w:val="28"/>
          <w:szCs w:val="28"/>
        </w:rPr>
      </w:pPr>
      <w:r w:rsidRPr="002C75B4">
        <w:rPr>
          <w:b/>
          <w:sz w:val="28"/>
          <w:szCs w:val="28"/>
        </w:rPr>
        <w:t xml:space="preserve">Об утверждении </w:t>
      </w:r>
      <w:r w:rsidRPr="002C75B4">
        <w:rPr>
          <w:b/>
          <w:bCs/>
          <w:sz w:val="28"/>
          <w:szCs w:val="28"/>
        </w:rPr>
        <w:t xml:space="preserve">Порядка выдачи </w:t>
      </w:r>
      <w:r>
        <w:rPr>
          <w:b/>
          <w:bCs/>
          <w:sz w:val="28"/>
          <w:szCs w:val="28"/>
        </w:rPr>
        <w:t>справок с места жительства,</w:t>
      </w:r>
    </w:p>
    <w:p w:rsidR="007A27F1" w:rsidRPr="002C75B4" w:rsidRDefault="002C75B4" w:rsidP="002C75B4">
      <w:pPr>
        <w:ind w:right="-68"/>
        <w:jc w:val="center"/>
        <w:rPr>
          <w:b/>
          <w:bCs/>
          <w:sz w:val="28"/>
          <w:szCs w:val="28"/>
        </w:rPr>
      </w:pPr>
      <w:r w:rsidRPr="002C75B4">
        <w:rPr>
          <w:b/>
          <w:bCs/>
          <w:sz w:val="28"/>
          <w:szCs w:val="28"/>
        </w:rPr>
        <w:t xml:space="preserve">о составе семьи администрацией </w:t>
      </w:r>
      <w:proofErr w:type="spellStart"/>
      <w:r w:rsidR="009D42DF">
        <w:rPr>
          <w:b/>
          <w:sz w:val="28"/>
          <w:szCs w:val="28"/>
        </w:rPr>
        <w:t>Ясенского</w:t>
      </w:r>
      <w:proofErr w:type="spellEnd"/>
      <w:r w:rsidR="007A27F1" w:rsidRPr="007A27F1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 xml:space="preserve">ого поселения </w:t>
      </w:r>
      <w:proofErr w:type="spellStart"/>
      <w:r w:rsidR="009D42DF"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:rsidR="0030180B" w:rsidRDefault="002C75B4" w:rsidP="0030180B">
      <w:pPr>
        <w:ind w:firstLine="709"/>
        <w:jc w:val="both"/>
        <w:rPr>
          <w:sz w:val="28"/>
          <w:szCs w:val="28"/>
        </w:rPr>
      </w:pPr>
      <w:r w:rsidRPr="002C75B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</w:t>
      </w:r>
      <w:r w:rsidRPr="002C75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2C7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C75B4">
        <w:rPr>
          <w:sz w:val="28"/>
          <w:szCs w:val="28"/>
        </w:rPr>
        <w:t xml:space="preserve">2 мая 2006 года № 59-ФЗ </w:t>
      </w:r>
      <w:r>
        <w:rPr>
          <w:sz w:val="28"/>
          <w:szCs w:val="28"/>
        </w:rPr>
        <w:t xml:space="preserve">«О порядке рассмотрения обращений граждан </w:t>
      </w:r>
      <w:r w:rsidRPr="002C75B4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2C75B4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от 27 июля 2006 года № 152-ФЗ «О персональных данных» </w:t>
      </w:r>
      <w:proofErr w:type="gramStart"/>
      <w:r w:rsidR="007A27F1" w:rsidRPr="007A27F1">
        <w:rPr>
          <w:sz w:val="28"/>
          <w:szCs w:val="28"/>
        </w:rPr>
        <w:t>п</w:t>
      </w:r>
      <w:proofErr w:type="gramEnd"/>
      <w:r w:rsidR="007A27F1" w:rsidRPr="007A27F1">
        <w:rPr>
          <w:sz w:val="28"/>
          <w:szCs w:val="28"/>
        </w:rPr>
        <w:t xml:space="preserve"> о с т а н о в л я ю:</w:t>
      </w:r>
    </w:p>
    <w:p w:rsidR="0030180B" w:rsidRDefault="0030180B" w:rsidP="002C7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B4">
        <w:rPr>
          <w:sz w:val="28"/>
          <w:szCs w:val="28"/>
        </w:rPr>
        <w:t>Утвердить Порядок</w:t>
      </w:r>
      <w:r w:rsidR="002C75B4" w:rsidRPr="002C75B4">
        <w:rPr>
          <w:sz w:val="28"/>
          <w:szCs w:val="28"/>
        </w:rPr>
        <w:t xml:space="preserve"> выд</w:t>
      </w:r>
      <w:r w:rsidR="002C75B4">
        <w:rPr>
          <w:sz w:val="28"/>
          <w:szCs w:val="28"/>
        </w:rPr>
        <w:t xml:space="preserve">ачи справок с места жительства, </w:t>
      </w:r>
      <w:r w:rsidR="002C75B4" w:rsidRPr="002C75B4">
        <w:rPr>
          <w:sz w:val="28"/>
          <w:szCs w:val="28"/>
        </w:rPr>
        <w:t xml:space="preserve">о составе семьи администрацией </w:t>
      </w:r>
      <w:proofErr w:type="spellStart"/>
      <w:r w:rsidR="009D42DF">
        <w:rPr>
          <w:sz w:val="28"/>
          <w:szCs w:val="28"/>
        </w:rPr>
        <w:t>Ясенского</w:t>
      </w:r>
      <w:proofErr w:type="spellEnd"/>
      <w:r w:rsidR="002C75B4" w:rsidRPr="002C75B4">
        <w:rPr>
          <w:sz w:val="28"/>
          <w:szCs w:val="28"/>
        </w:rPr>
        <w:t xml:space="preserve"> сельского поселения </w:t>
      </w:r>
      <w:proofErr w:type="spellStart"/>
      <w:r w:rsidR="009D42DF">
        <w:rPr>
          <w:sz w:val="28"/>
          <w:szCs w:val="28"/>
        </w:rPr>
        <w:t>Ейского</w:t>
      </w:r>
      <w:proofErr w:type="spellEnd"/>
      <w:r w:rsidR="002C75B4" w:rsidRPr="002C75B4">
        <w:rPr>
          <w:sz w:val="28"/>
          <w:szCs w:val="28"/>
        </w:rPr>
        <w:t xml:space="preserve"> района</w:t>
      </w:r>
      <w:r w:rsidR="002C75B4">
        <w:rPr>
          <w:sz w:val="28"/>
          <w:szCs w:val="28"/>
        </w:rPr>
        <w:t xml:space="preserve"> (прилагается)</w:t>
      </w:r>
      <w:r w:rsidR="007A27F1" w:rsidRPr="007A27F1">
        <w:rPr>
          <w:sz w:val="28"/>
          <w:szCs w:val="28"/>
        </w:rPr>
        <w:t>.</w:t>
      </w:r>
    </w:p>
    <w:p w:rsidR="006F1845" w:rsidRPr="006F1845" w:rsidRDefault="0030180B" w:rsidP="006F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845" w:rsidRPr="006F1845">
        <w:rPr>
          <w:sz w:val="28"/>
          <w:szCs w:val="28"/>
        </w:rPr>
        <w:t xml:space="preserve"> </w:t>
      </w:r>
      <w:r w:rsidR="00AE21D1">
        <w:rPr>
          <w:sz w:val="28"/>
          <w:szCs w:val="28"/>
        </w:rPr>
        <w:t>Ведущему</w:t>
      </w:r>
      <w:r w:rsidR="006F1845" w:rsidRPr="006F1845">
        <w:rPr>
          <w:sz w:val="28"/>
          <w:szCs w:val="28"/>
        </w:rPr>
        <w:t xml:space="preserve"> специалисту администрации </w:t>
      </w:r>
      <w:proofErr w:type="spellStart"/>
      <w:r w:rsidR="009D42DF">
        <w:rPr>
          <w:sz w:val="28"/>
          <w:szCs w:val="28"/>
        </w:rPr>
        <w:t>Ясенского</w:t>
      </w:r>
      <w:proofErr w:type="spellEnd"/>
      <w:r w:rsidR="006F1845" w:rsidRPr="006F1845">
        <w:rPr>
          <w:sz w:val="28"/>
          <w:szCs w:val="28"/>
        </w:rPr>
        <w:t xml:space="preserve"> сельского поселения </w:t>
      </w:r>
      <w:proofErr w:type="spellStart"/>
      <w:r w:rsidR="009D42DF">
        <w:rPr>
          <w:sz w:val="28"/>
          <w:szCs w:val="28"/>
        </w:rPr>
        <w:t>Ейского</w:t>
      </w:r>
      <w:proofErr w:type="spellEnd"/>
      <w:r w:rsidR="006F1845" w:rsidRPr="006F1845">
        <w:rPr>
          <w:sz w:val="28"/>
          <w:szCs w:val="28"/>
        </w:rPr>
        <w:t xml:space="preserve"> района </w:t>
      </w:r>
      <w:r w:rsidR="009D42DF">
        <w:rPr>
          <w:sz w:val="28"/>
          <w:szCs w:val="28"/>
        </w:rPr>
        <w:t>Н.Г. Школяр</w:t>
      </w:r>
      <w:r w:rsidR="006F1845">
        <w:rPr>
          <w:sz w:val="28"/>
          <w:szCs w:val="28"/>
        </w:rPr>
        <w:t xml:space="preserve"> обнародовать </w:t>
      </w:r>
      <w:r w:rsidR="006F1845" w:rsidRPr="006F1845">
        <w:rPr>
          <w:sz w:val="28"/>
          <w:szCs w:val="28"/>
        </w:rPr>
        <w:t xml:space="preserve">настоящее постановление и </w:t>
      </w:r>
      <w:proofErr w:type="gramStart"/>
      <w:r w:rsidR="006F1845" w:rsidRPr="006F1845">
        <w:rPr>
          <w:sz w:val="28"/>
          <w:szCs w:val="28"/>
        </w:rPr>
        <w:t xml:space="preserve">разместить </w:t>
      </w:r>
      <w:r w:rsidR="006F1845">
        <w:rPr>
          <w:sz w:val="28"/>
          <w:szCs w:val="28"/>
        </w:rPr>
        <w:t>его</w:t>
      </w:r>
      <w:proofErr w:type="gramEnd"/>
      <w:r w:rsidR="006F1845">
        <w:rPr>
          <w:sz w:val="28"/>
          <w:szCs w:val="28"/>
        </w:rPr>
        <w:t xml:space="preserve"> </w:t>
      </w:r>
      <w:r w:rsidR="006F1845" w:rsidRPr="006F184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D42DF">
        <w:rPr>
          <w:sz w:val="28"/>
          <w:szCs w:val="28"/>
        </w:rPr>
        <w:t>Ясенского</w:t>
      </w:r>
      <w:proofErr w:type="spellEnd"/>
      <w:r w:rsidR="006F1845" w:rsidRPr="006F1845">
        <w:rPr>
          <w:sz w:val="28"/>
          <w:szCs w:val="28"/>
        </w:rPr>
        <w:t xml:space="preserve"> сельского поселения </w:t>
      </w:r>
      <w:proofErr w:type="spellStart"/>
      <w:r w:rsidR="009D42DF">
        <w:rPr>
          <w:sz w:val="28"/>
          <w:szCs w:val="28"/>
        </w:rPr>
        <w:t>Ейского</w:t>
      </w:r>
      <w:proofErr w:type="spellEnd"/>
      <w:r w:rsidR="006F1845" w:rsidRPr="006F184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A27F1" w:rsidRPr="007A27F1" w:rsidRDefault="006F1845" w:rsidP="007A27F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7A27F1" w:rsidRPr="007A27F1">
        <w:rPr>
          <w:sz w:val="28"/>
        </w:rPr>
        <w:t>. Контроль за выполнением настоящего постановления оставляю за собой.</w:t>
      </w:r>
    </w:p>
    <w:p w:rsidR="007A27F1" w:rsidRPr="007A27F1" w:rsidRDefault="006F1845" w:rsidP="007A27F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7A27F1" w:rsidRPr="007A27F1">
        <w:rPr>
          <w:sz w:val="28"/>
        </w:rPr>
        <w:t xml:space="preserve">. Постановление вступает в силу со дня его </w:t>
      </w:r>
      <w:r>
        <w:rPr>
          <w:sz w:val="28"/>
        </w:rPr>
        <w:t>обнародования</w:t>
      </w:r>
      <w:r w:rsidR="007A27F1" w:rsidRPr="007A27F1">
        <w:rPr>
          <w:sz w:val="28"/>
        </w:rPr>
        <w:t>.</w:t>
      </w:r>
    </w:p>
    <w:p w:rsidR="007A27F1" w:rsidRPr="007A27F1" w:rsidRDefault="007A27F1" w:rsidP="007A27F1">
      <w:pPr>
        <w:jc w:val="both"/>
        <w:rPr>
          <w:sz w:val="28"/>
        </w:rPr>
      </w:pPr>
    </w:p>
    <w:p w:rsidR="007A27F1" w:rsidRPr="007A27F1" w:rsidRDefault="007A27F1" w:rsidP="007A27F1">
      <w:pPr>
        <w:rPr>
          <w:sz w:val="28"/>
          <w:szCs w:val="28"/>
        </w:rPr>
      </w:pP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9D42DF" w:rsidP="00DC1A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Ясенского</w:t>
      </w:r>
      <w:proofErr w:type="spellEnd"/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C97E12" w:rsidRDefault="009D42DF" w:rsidP="00C97E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 w:rsidR="00DC1A75" w:rsidRPr="001E11EF">
        <w:rPr>
          <w:sz w:val="28"/>
          <w:szCs w:val="28"/>
        </w:rPr>
        <w:t xml:space="preserve"> района                                       </w:t>
      </w:r>
      <w:r w:rsidR="00DC1A7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Вязьмина</w:t>
      </w:r>
      <w:proofErr w:type="spellEnd"/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9D42DF" w:rsidRDefault="009D42DF" w:rsidP="00C97E12">
      <w:pPr>
        <w:jc w:val="both"/>
        <w:rPr>
          <w:sz w:val="28"/>
          <w:szCs w:val="28"/>
        </w:rPr>
      </w:pPr>
    </w:p>
    <w:p w:rsidR="009D42DF" w:rsidRDefault="009D42DF" w:rsidP="00C97E12">
      <w:pPr>
        <w:jc w:val="both"/>
        <w:rPr>
          <w:sz w:val="28"/>
          <w:szCs w:val="28"/>
        </w:rPr>
      </w:pPr>
    </w:p>
    <w:p w:rsidR="009D42DF" w:rsidRDefault="009D42DF" w:rsidP="00C97E12">
      <w:pPr>
        <w:jc w:val="both"/>
        <w:rPr>
          <w:sz w:val="28"/>
          <w:szCs w:val="28"/>
        </w:rPr>
      </w:pPr>
    </w:p>
    <w:p w:rsidR="009D42DF" w:rsidRDefault="009D42DF" w:rsidP="00C97E12">
      <w:pPr>
        <w:jc w:val="both"/>
        <w:rPr>
          <w:sz w:val="28"/>
          <w:szCs w:val="28"/>
        </w:rPr>
      </w:pPr>
    </w:p>
    <w:p w:rsidR="009D42DF" w:rsidRDefault="009D42DF" w:rsidP="00C97E12">
      <w:pPr>
        <w:jc w:val="both"/>
        <w:rPr>
          <w:sz w:val="28"/>
          <w:szCs w:val="28"/>
        </w:rPr>
      </w:pPr>
    </w:p>
    <w:p w:rsidR="009D42DF" w:rsidRDefault="009D42DF" w:rsidP="00C97E12">
      <w:pPr>
        <w:jc w:val="both"/>
        <w:rPr>
          <w:sz w:val="28"/>
          <w:szCs w:val="28"/>
        </w:rPr>
      </w:pPr>
    </w:p>
    <w:p w:rsidR="0053651A" w:rsidRDefault="0053651A" w:rsidP="00C97E12">
      <w:pPr>
        <w:jc w:val="both"/>
        <w:rPr>
          <w:sz w:val="28"/>
          <w:szCs w:val="28"/>
        </w:rPr>
      </w:pPr>
    </w:p>
    <w:p w:rsidR="00C97E12" w:rsidRPr="00DC1A75" w:rsidRDefault="00C97E12" w:rsidP="00C97E1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ПРИЛОЖЕНИЕ</w:t>
      </w:r>
    </w:p>
    <w:p w:rsidR="00C97E12" w:rsidRPr="00DC1A75" w:rsidRDefault="00C97E12" w:rsidP="00C97E1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C97E12" w:rsidRPr="00DC1A75" w:rsidRDefault="00C97E12" w:rsidP="00C97E1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9D42DF">
        <w:rPr>
          <w:bCs/>
          <w:sz w:val="28"/>
          <w:szCs w:val="28"/>
        </w:rPr>
        <w:t>Ясенского</w:t>
      </w:r>
      <w:proofErr w:type="spellEnd"/>
      <w:r w:rsidRPr="00DC1A75">
        <w:rPr>
          <w:bCs/>
          <w:sz w:val="28"/>
          <w:szCs w:val="28"/>
        </w:rPr>
        <w:t xml:space="preserve"> сельского поселения </w:t>
      </w:r>
      <w:proofErr w:type="spellStart"/>
      <w:r w:rsidR="009D42DF">
        <w:rPr>
          <w:bCs/>
          <w:sz w:val="28"/>
          <w:szCs w:val="28"/>
        </w:rPr>
        <w:t>Ейского</w:t>
      </w:r>
      <w:proofErr w:type="spellEnd"/>
      <w:r w:rsidRPr="00DC1A75">
        <w:rPr>
          <w:bCs/>
          <w:sz w:val="28"/>
          <w:szCs w:val="28"/>
        </w:rPr>
        <w:t xml:space="preserve"> района</w:t>
      </w:r>
    </w:p>
    <w:p w:rsidR="00C97E12" w:rsidRDefault="00C97E12" w:rsidP="00C97E1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="009D42DF">
        <w:rPr>
          <w:bCs/>
          <w:sz w:val="28"/>
          <w:szCs w:val="28"/>
        </w:rPr>
        <w:t xml:space="preserve">                    </w:t>
      </w:r>
      <w:r w:rsidRPr="00DC1A75">
        <w:rPr>
          <w:bCs/>
          <w:sz w:val="28"/>
          <w:szCs w:val="28"/>
        </w:rPr>
        <w:t xml:space="preserve">№ </w:t>
      </w: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Default="00C97E12" w:rsidP="00C97E12">
      <w:pPr>
        <w:jc w:val="both"/>
        <w:rPr>
          <w:sz w:val="28"/>
          <w:szCs w:val="28"/>
        </w:rPr>
      </w:pPr>
    </w:p>
    <w:p w:rsidR="00C97E12" w:rsidRPr="00C97E12" w:rsidRDefault="00C97E12" w:rsidP="00C97E12">
      <w:pPr>
        <w:jc w:val="center"/>
        <w:rPr>
          <w:b/>
          <w:bCs/>
          <w:sz w:val="28"/>
          <w:szCs w:val="28"/>
        </w:rPr>
      </w:pPr>
      <w:r w:rsidRPr="00C97E12">
        <w:rPr>
          <w:b/>
          <w:bCs/>
          <w:sz w:val="28"/>
          <w:szCs w:val="28"/>
        </w:rPr>
        <w:t>ПОРЯДОК</w:t>
      </w:r>
    </w:p>
    <w:p w:rsidR="00C97E12" w:rsidRDefault="00C97E12" w:rsidP="00C97E12">
      <w:pPr>
        <w:jc w:val="center"/>
        <w:rPr>
          <w:b/>
          <w:bCs/>
          <w:sz w:val="28"/>
          <w:szCs w:val="28"/>
        </w:rPr>
      </w:pPr>
      <w:r w:rsidRPr="00C97E12">
        <w:rPr>
          <w:b/>
          <w:bCs/>
          <w:sz w:val="28"/>
          <w:szCs w:val="28"/>
        </w:rPr>
        <w:t>выдачи справок</w:t>
      </w:r>
      <w:r>
        <w:rPr>
          <w:b/>
          <w:bCs/>
          <w:sz w:val="28"/>
          <w:szCs w:val="28"/>
        </w:rPr>
        <w:t xml:space="preserve"> </w:t>
      </w:r>
      <w:r w:rsidRPr="00C97E12">
        <w:rPr>
          <w:b/>
          <w:bCs/>
          <w:sz w:val="28"/>
          <w:szCs w:val="28"/>
        </w:rPr>
        <w:t>о составе семьи</w:t>
      </w:r>
      <w:r w:rsidR="00FE048A">
        <w:rPr>
          <w:b/>
          <w:bCs/>
          <w:sz w:val="28"/>
          <w:szCs w:val="28"/>
        </w:rPr>
        <w:t>,</w:t>
      </w:r>
      <w:r w:rsidRPr="00C97E12">
        <w:rPr>
          <w:b/>
          <w:bCs/>
          <w:sz w:val="28"/>
          <w:szCs w:val="28"/>
        </w:rPr>
        <w:t xml:space="preserve"> </w:t>
      </w:r>
      <w:r w:rsidR="00FE048A">
        <w:rPr>
          <w:b/>
          <w:bCs/>
          <w:sz w:val="28"/>
          <w:szCs w:val="28"/>
        </w:rPr>
        <w:t xml:space="preserve">с места жительства </w:t>
      </w:r>
      <w:r w:rsidRPr="00C97E12">
        <w:rPr>
          <w:b/>
          <w:bCs/>
          <w:sz w:val="28"/>
          <w:szCs w:val="28"/>
        </w:rPr>
        <w:t xml:space="preserve">администрацией </w:t>
      </w:r>
      <w:proofErr w:type="spellStart"/>
      <w:r w:rsidR="009D42DF">
        <w:rPr>
          <w:b/>
          <w:bCs/>
          <w:sz w:val="28"/>
          <w:szCs w:val="28"/>
        </w:rPr>
        <w:t>Ясенского</w:t>
      </w:r>
      <w:proofErr w:type="spellEnd"/>
      <w:r w:rsidRPr="00C97E1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9D42DF">
        <w:rPr>
          <w:b/>
          <w:bCs/>
          <w:sz w:val="28"/>
          <w:szCs w:val="28"/>
        </w:rPr>
        <w:t>Ейского</w:t>
      </w:r>
      <w:proofErr w:type="spellEnd"/>
      <w:r w:rsidRPr="00C97E12">
        <w:rPr>
          <w:b/>
          <w:bCs/>
          <w:sz w:val="28"/>
          <w:szCs w:val="28"/>
        </w:rPr>
        <w:t xml:space="preserve"> района</w:t>
      </w:r>
    </w:p>
    <w:p w:rsidR="00C97E12" w:rsidRDefault="00C97E12" w:rsidP="00C97E12">
      <w:pPr>
        <w:jc w:val="both"/>
        <w:rPr>
          <w:bCs/>
          <w:sz w:val="28"/>
          <w:szCs w:val="28"/>
        </w:rPr>
      </w:pPr>
    </w:p>
    <w:p w:rsidR="00C97E12" w:rsidRDefault="00C97E12" w:rsidP="004478B9">
      <w:pPr>
        <w:ind w:firstLine="567"/>
        <w:jc w:val="both"/>
        <w:rPr>
          <w:bCs/>
          <w:sz w:val="28"/>
          <w:szCs w:val="28"/>
        </w:rPr>
      </w:pPr>
      <w:r w:rsidRPr="00C97E12">
        <w:rPr>
          <w:bCs/>
          <w:sz w:val="28"/>
          <w:szCs w:val="28"/>
        </w:rPr>
        <w:t xml:space="preserve">1. </w:t>
      </w:r>
      <w:r w:rsidR="001C1581">
        <w:rPr>
          <w:bCs/>
          <w:sz w:val="28"/>
          <w:szCs w:val="28"/>
        </w:rPr>
        <w:t xml:space="preserve">Настоящий </w:t>
      </w:r>
      <w:r w:rsidRPr="00C97E12">
        <w:rPr>
          <w:bCs/>
          <w:sz w:val="28"/>
          <w:szCs w:val="28"/>
        </w:rPr>
        <w:t xml:space="preserve">Порядок </w:t>
      </w:r>
      <w:r w:rsidR="001C1581">
        <w:rPr>
          <w:bCs/>
          <w:sz w:val="28"/>
          <w:szCs w:val="28"/>
        </w:rPr>
        <w:t xml:space="preserve">определяет сроки и последовательность действий при </w:t>
      </w:r>
      <w:r w:rsidRPr="00C97E12">
        <w:rPr>
          <w:bCs/>
          <w:sz w:val="28"/>
          <w:szCs w:val="28"/>
        </w:rPr>
        <w:t>выдач</w:t>
      </w:r>
      <w:r w:rsidR="001C1581">
        <w:rPr>
          <w:bCs/>
          <w:sz w:val="28"/>
          <w:szCs w:val="28"/>
        </w:rPr>
        <w:t>е</w:t>
      </w:r>
      <w:r w:rsidRPr="00C97E12">
        <w:rPr>
          <w:bCs/>
          <w:sz w:val="28"/>
          <w:szCs w:val="28"/>
        </w:rPr>
        <w:t xml:space="preserve"> справок о составе семьи</w:t>
      </w:r>
      <w:r w:rsidR="00FE048A">
        <w:rPr>
          <w:bCs/>
          <w:sz w:val="28"/>
          <w:szCs w:val="28"/>
        </w:rPr>
        <w:t>, с места жительства</w:t>
      </w:r>
      <w:r w:rsidR="00FE048A" w:rsidRPr="00C97E12">
        <w:rPr>
          <w:bCs/>
          <w:sz w:val="28"/>
          <w:szCs w:val="28"/>
        </w:rPr>
        <w:t xml:space="preserve"> </w:t>
      </w:r>
      <w:r w:rsidR="001C1581">
        <w:rPr>
          <w:bCs/>
          <w:sz w:val="28"/>
          <w:szCs w:val="28"/>
        </w:rPr>
        <w:t xml:space="preserve">(далее – справка) администрацией </w:t>
      </w:r>
      <w:proofErr w:type="spellStart"/>
      <w:r w:rsidR="009D42DF">
        <w:rPr>
          <w:bCs/>
          <w:sz w:val="28"/>
          <w:szCs w:val="28"/>
        </w:rPr>
        <w:t>Ясенского</w:t>
      </w:r>
      <w:proofErr w:type="spellEnd"/>
      <w:r w:rsidRPr="00C97E12">
        <w:rPr>
          <w:bCs/>
          <w:sz w:val="28"/>
          <w:szCs w:val="28"/>
        </w:rPr>
        <w:t xml:space="preserve"> сельск</w:t>
      </w:r>
      <w:r w:rsidR="001C1581">
        <w:rPr>
          <w:bCs/>
          <w:sz w:val="28"/>
          <w:szCs w:val="28"/>
        </w:rPr>
        <w:t xml:space="preserve">ого поселения </w:t>
      </w:r>
      <w:proofErr w:type="spellStart"/>
      <w:r w:rsidR="009D42DF">
        <w:rPr>
          <w:bCs/>
          <w:sz w:val="28"/>
          <w:szCs w:val="28"/>
        </w:rPr>
        <w:t>Ейского</w:t>
      </w:r>
      <w:proofErr w:type="spellEnd"/>
      <w:r w:rsidR="001C1581">
        <w:rPr>
          <w:bCs/>
          <w:sz w:val="28"/>
          <w:szCs w:val="28"/>
        </w:rPr>
        <w:t xml:space="preserve"> района (далее – администрация).</w:t>
      </w:r>
    </w:p>
    <w:p w:rsidR="000371F8" w:rsidRDefault="00D03953" w:rsidP="004478B9">
      <w:pPr>
        <w:ind w:firstLine="567"/>
        <w:jc w:val="both"/>
        <w:rPr>
          <w:bCs/>
          <w:sz w:val="28"/>
          <w:szCs w:val="28"/>
        </w:rPr>
      </w:pPr>
      <w:bookmarkStart w:id="0" w:name="sub_11131"/>
      <w:r w:rsidRPr="00C97E12">
        <w:rPr>
          <w:bCs/>
          <w:sz w:val="28"/>
          <w:szCs w:val="28"/>
          <w:lang/>
        </w:rPr>
        <w:t>Информация о порядке</w:t>
      </w:r>
      <w:r w:rsidRPr="00C97E12">
        <w:rPr>
          <w:bCs/>
          <w:sz w:val="28"/>
          <w:szCs w:val="28"/>
        </w:rPr>
        <w:t xml:space="preserve"> выдачи</w:t>
      </w:r>
      <w:r w:rsidRPr="00C97E12">
        <w:rPr>
          <w:bCs/>
          <w:sz w:val="28"/>
          <w:szCs w:val="28"/>
          <w:lang/>
        </w:rPr>
        <w:t xml:space="preserve"> справок</w:t>
      </w:r>
      <w:r w:rsidRPr="00C97E12">
        <w:rPr>
          <w:bCs/>
          <w:sz w:val="28"/>
          <w:szCs w:val="28"/>
        </w:rPr>
        <w:t xml:space="preserve"> </w:t>
      </w:r>
      <w:r w:rsidRPr="00C97E12">
        <w:rPr>
          <w:bCs/>
          <w:sz w:val="28"/>
          <w:szCs w:val="28"/>
          <w:lang/>
        </w:rPr>
        <w:t xml:space="preserve">размещается </w:t>
      </w:r>
      <w:r>
        <w:rPr>
          <w:bCs/>
          <w:sz w:val="28"/>
          <w:szCs w:val="28"/>
        </w:rPr>
        <w:t>на информационн</w:t>
      </w:r>
      <w:r w:rsidR="00A443A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стенд</w:t>
      </w:r>
      <w:r w:rsidR="00A443A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здании администрации</w:t>
      </w:r>
      <w:r w:rsidR="00A443A3">
        <w:rPr>
          <w:bCs/>
          <w:sz w:val="28"/>
          <w:szCs w:val="28"/>
        </w:rPr>
        <w:t xml:space="preserve"> и </w:t>
      </w:r>
      <w:r w:rsidRPr="00535947">
        <w:rPr>
          <w:bCs/>
          <w:sz w:val="28"/>
          <w:szCs w:val="28"/>
        </w:rPr>
        <w:t>на официальном сайте администрации в информационно-телекоммуникационной сети «Интернет».</w:t>
      </w:r>
      <w:bookmarkEnd w:id="0"/>
    </w:p>
    <w:p w:rsidR="001C1581" w:rsidRDefault="000371F8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7E12" w:rsidRPr="00C97E12">
        <w:rPr>
          <w:bCs/>
          <w:sz w:val="28"/>
          <w:szCs w:val="28"/>
        </w:rPr>
        <w:t xml:space="preserve">. </w:t>
      </w:r>
      <w:r w:rsidR="001C1581">
        <w:rPr>
          <w:bCs/>
          <w:sz w:val="28"/>
          <w:szCs w:val="28"/>
        </w:rPr>
        <w:t>Заявител</w:t>
      </w:r>
      <w:r w:rsidR="00D03953">
        <w:rPr>
          <w:bCs/>
          <w:sz w:val="28"/>
          <w:szCs w:val="28"/>
        </w:rPr>
        <w:t>ями</w:t>
      </w:r>
      <w:r w:rsidR="001C1581">
        <w:rPr>
          <w:bCs/>
          <w:sz w:val="28"/>
          <w:szCs w:val="28"/>
        </w:rPr>
        <w:t xml:space="preserve"> о выдаче справ</w:t>
      </w:r>
      <w:r>
        <w:rPr>
          <w:bCs/>
          <w:sz w:val="28"/>
          <w:szCs w:val="28"/>
        </w:rPr>
        <w:t>ок</w:t>
      </w:r>
      <w:r w:rsidR="001C1581">
        <w:rPr>
          <w:bCs/>
          <w:sz w:val="28"/>
          <w:szCs w:val="28"/>
        </w:rPr>
        <w:t xml:space="preserve"> </w:t>
      </w:r>
      <w:r w:rsidR="00C97E12" w:rsidRPr="00C97E12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ю</w:t>
      </w:r>
      <w:r w:rsidR="00C97E12" w:rsidRPr="00C97E12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 xml:space="preserve">граждане, проживающие на территории </w:t>
      </w:r>
      <w:proofErr w:type="spellStart"/>
      <w:r w:rsidR="009D42DF">
        <w:rPr>
          <w:bCs/>
          <w:sz w:val="28"/>
          <w:szCs w:val="28"/>
        </w:rPr>
        <w:t>Ясенского</w:t>
      </w:r>
      <w:proofErr w:type="spellEnd"/>
      <w:r w:rsidRPr="000371F8">
        <w:rPr>
          <w:bCs/>
          <w:sz w:val="28"/>
          <w:szCs w:val="28"/>
        </w:rPr>
        <w:t xml:space="preserve"> сельского поселения </w:t>
      </w:r>
      <w:proofErr w:type="spellStart"/>
      <w:r w:rsidR="009D42DF">
        <w:rPr>
          <w:bCs/>
          <w:sz w:val="28"/>
          <w:szCs w:val="28"/>
        </w:rPr>
        <w:t>Ейского</w:t>
      </w:r>
      <w:proofErr w:type="spellEnd"/>
      <w:r w:rsidRPr="000371F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  <w:r w:rsidR="00C97E12" w:rsidRPr="00C97E12">
        <w:rPr>
          <w:bCs/>
          <w:sz w:val="28"/>
          <w:szCs w:val="28"/>
        </w:rPr>
        <w:t xml:space="preserve"> От имени заявител</w:t>
      </w:r>
      <w:r>
        <w:rPr>
          <w:bCs/>
          <w:sz w:val="28"/>
          <w:szCs w:val="28"/>
        </w:rPr>
        <w:t>ей</w:t>
      </w:r>
      <w:r w:rsidR="00C97E12" w:rsidRPr="00C97E12">
        <w:rPr>
          <w:bCs/>
          <w:sz w:val="28"/>
          <w:szCs w:val="28"/>
        </w:rPr>
        <w:t xml:space="preserve"> могут обращаться их законные представители, действующие в силу закона, или их представители на основании доверенности.</w:t>
      </w:r>
    </w:p>
    <w:p w:rsidR="00D03953" w:rsidRPr="00D03953" w:rsidRDefault="00D03953" w:rsidP="004478B9">
      <w:pPr>
        <w:ind w:firstLine="567"/>
        <w:jc w:val="both"/>
        <w:rPr>
          <w:bCs/>
          <w:sz w:val="28"/>
          <w:szCs w:val="28"/>
        </w:rPr>
      </w:pPr>
      <w:r w:rsidRPr="00D03953">
        <w:rPr>
          <w:bCs/>
          <w:sz w:val="28"/>
          <w:szCs w:val="28"/>
        </w:rPr>
        <w:t xml:space="preserve">Основанием для выдачи справки является </w:t>
      </w:r>
      <w:r w:rsidR="00AE21D1">
        <w:rPr>
          <w:bCs/>
          <w:sz w:val="28"/>
          <w:szCs w:val="28"/>
        </w:rPr>
        <w:t>письменное</w:t>
      </w:r>
      <w:r w:rsidRPr="00D03953">
        <w:rPr>
          <w:bCs/>
          <w:sz w:val="28"/>
          <w:szCs w:val="28"/>
        </w:rPr>
        <w:t xml:space="preserve"> заявление </w:t>
      </w:r>
      <w:r w:rsidR="000371F8">
        <w:rPr>
          <w:bCs/>
          <w:sz w:val="28"/>
          <w:szCs w:val="28"/>
        </w:rPr>
        <w:t>лица.</w:t>
      </w:r>
    </w:p>
    <w:p w:rsidR="00565F2B" w:rsidRDefault="00565F2B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03953" w:rsidRPr="00D03953">
        <w:rPr>
          <w:bCs/>
          <w:sz w:val="28"/>
          <w:szCs w:val="28"/>
        </w:rPr>
        <w:t>.</w:t>
      </w:r>
      <w:r w:rsidRPr="00565F2B">
        <w:rPr>
          <w:bCs/>
          <w:sz w:val="28"/>
          <w:szCs w:val="28"/>
        </w:rPr>
        <w:t xml:space="preserve"> В случае личного обращения заявителя о выдаче справки</w:t>
      </w:r>
      <w:r>
        <w:rPr>
          <w:bCs/>
          <w:sz w:val="28"/>
          <w:szCs w:val="28"/>
        </w:rPr>
        <w:t xml:space="preserve"> </w:t>
      </w:r>
      <w:r w:rsidRPr="00565F2B">
        <w:rPr>
          <w:bCs/>
          <w:sz w:val="28"/>
          <w:szCs w:val="28"/>
        </w:rPr>
        <w:t>личность заявителя удостовер</w:t>
      </w:r>
      <w:r>
        <w:rPr>
          <w:bCs/>
          <w:sz w:val="28"/>
          <w:szCs w:val="28"/>
        </w:rPr>
        <w:t>яется</w:t>
      </w:r>
      <w:r w:rsidRPr="00565F2B">
        <w:rPr>
          <w:bCs/>
          <w:sz w:val="28"/>
          <w:szCs w:val="28"/>
        </w:rPr>
        <w:t xml:space="preserve"> паспортом или заменяющим </w:t>
      </w:r>
      <w:r>
        <w:rPr>
          <w:bCs/>
          <w:sz w:val="28"/>
          <w:szCs w:val="28"/>
        </w:rPr>
        <w:t>паспорт</w:t>
      </w:r>
      <w:r w:rsidRPr="00565F2B">
        <w:rPr>
          <w:bCs/>
          <w:sz w:val="28"/>
          <w:szCs w:val="28"/>
        </w:rPr>
        <w:t xml:space="preserve"> документом в соответствии с действующим законода</w:t>
      </w:r>
      <w:r>
        <w:rPr>
          <w:bCs/>
          <w:sz w:val="28"/>
          <w:szCs w:val="28"/>
        </w:rPr>
        <w:t>тельством Российской Федерации.</w:t>
      </w:r>
    </w:p>
    <w:p w:rsidR="00565F2B" w:rsidRPr="00565F2B" w:rsidRDefault="00565F2B" w:rsidP="004478B9">
      <w:pPr>
        <w:ind w:firstLine="567"/>
        <w:jc w:val="both"/>
        <w:rPr>
          <w:bCs/>
          <w:sz w:val="28"/>
          <w:szCs w:val="28"/>
        </w:rPr>
      </w:pPr>
      <w:r w:rsidRPr="00565F2B">
        <w:rPr>
          <w:bCs/>
          <w:sz w:val="28"/>
          <w:szCs w:val="28"/>
        </w:rPr>
        <w:t xml:space="preserve">В случае обращения за получением справки </w:t>
      </w:r>
      <w:r>
        <w:rPr>
          <w:bCs/>
          <w:sz w:val="28"/>
          <w:szCs w:val="28"/>
        </w:rPr>
        <w:t>представителя заявителя</w:t>
      </w:r>
      <w:r w:rsidRPr="00565F2B">
        <w:rPr>
          <w:bCs/>
          <w:sz w:val="28"/>
          <w:szCs w:val="28"/>
        </w:rPr>
        <w:t xml:space="preserve"> ему необходимо представ</w:t>
      </w:r>
      <w:r>
        <w:rPr>
          <w:bCs/>
          <w:sz w:val="28"/>
          <w:szCs w:val="28"/>
        </w:rPr>
        <w:t>и</w:t>
      </w:r>
      <w:r w:rsidRPr="00565F2B">
        <w:rPr>
          <w:bCs/>
          <w:sz w:val="28"/>
          <w:szCs w:val="28"/>
        </w:rPr>
        <w:t xml:space="preserve">ть </w:t>
      </w:r>
      <w:r>
        <w:rPr>
          <w:bCs/>
          <w:sz w:val="28"/>
          <w:szCs w:val="28"/>
        </w:rPr>
        <w:t>документы, подтверждающие его полномочия</w:t>
      </w:r>
      <w:r w:rsidRPr="00565F2B">
        <w:rPr>
          <w:bCs/>
          <w:sz w:val="28"/>
          <w:szCs w:val="28"/>
        </w:rPr>
        <w:t>.</w:t>
      </w:r>
    </w:p>
    <w:p w:rsidR="00E772C6" w:rsidRPr="00E772C6" w:rsidRDefault="00BC7857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772C6">
        <w:rPr>
          <w:bCs/>
          <w:sz w:val="28"/>
          <w:szCs w:val="28"/>
        </w:rPr>
        <w:t>Для получения справки заявитель подае</w:t>
      </w:r>
      <w:r w:rsidR="00E772C6" w:rsidRPr="00E772C6">
        <w:rPr>
          <w:bCs/>
          <w:sz w:val="28"/>
          <w:szCs w:val="28"/>
        </w:rPr>
        <w:t xml:space="preserve">т в администрацию следующие документы: домовую книгу, </w:t>
      </w:r>
      <w:r w:rsidR="00E772C6">
        <w:rPr>
          <w:bCs/>
          <w:sz w:val="28"/>
          <w:szCs w:val="28"/>
        </w:rPr>
        <w:t xml:space="preserve">документы, удостоверяющие личность </w:t>
      </w:r>
      <w:r w:rsidR="00E772C6" w:rsidRPr="00E772C6">
        <w:rPr>
          <w:bCs/>
          <w:sz w:val="28"/>
          <w:szCs w:val="28"/>
        </w:rPr>
        <w:t>всех</w:t>
      </w:r>
      <w:r w:rsidR="00E772C6">
        <w:rPr>
          <w:bCs/>
          <w:sz w:val="28"/>
          <w:szCs w:val="28"/>
        </w:rPr>
        <w:t xml:space="preserve"> лиц, проживающих</w:t>
      </w:r>
      <w:r w:rsidR="00E772C6" w:rsidRPr="00E772C6">
        <w:rPr>
          <w:bCs/>
          <w:sz w:val="28"/>
          <w:szCs w:val="28"/>
        </w:rPr>
        <w:t xml:space="preserve"> в домовладении</w:t>
      </w:r>
      <w:r w:rsidR="00E772C6">
        <w:rPr>
          <w:bCs/>
          <w:sz w:val="28"/>
          <w:szCs w:val="28"/>
        </w:rPr>
        <w:t xml:space="preserve">, а также </w:t>
      </w:r>
      <w:r w:rsidR="00E772C6" w:rsidRPr="00E772C6">
        <w:rPr>
          <w:bCs/>
          <w:sz w:val="28"/>
          <w:szCs w:val="28"/>
        </w:rPr>
        <w:t>документы</w:t>
      </w:r>
      <w:r w:rsidR="00E772C6">
        <w:rPr>
          <w:bCs/>
          <w:sz w:val="28"/>
          <w:szCs w:val="28"/>
        </w:rPr>
        <w:t>,</w:t>
      </w:r>
      <w:r w:rsidR="00E772C6" w:rsidRPr="00E772C6">
        <w:rPr>
          <w:bCs/>
          <w:sz w:val="28"/>
          <w:szCs w:val="28"/>
        </w:rPr>
        <w:t xml:space="preserve"> </w:t>
      </w:r>
      <w:r w:rsidR="00E772C6">
        <w:rPr>
          <w:bCs/>
          <w:sz w:val="28"/>
          <w:szCs w:val="28"/>
        </w:rPr>
        <w:t xml:space="preserve">подтверждающие </w:t>
      </w:r>
      <w:r w:rsidR="00E772C6" w:rsidRPr="00E772C6">
        <w:rPr>
          <w:bCs/>
          <w:sz w:val="28"/>
          <w:szCs w:val="28"/>
        </w:rPr>
        <w:t>родств</w:t>
      </w:r>
      <w:r w:rsidR="00E772C6">
        <w:rPr>
          <w:bCs/>
          <w:sz w:val="28"/>
          <w:szCs w:val="28"/>
        </w:rPr>
        <w:t>о</w:t>
      </w:r>
      <w:r w:rsidR="00E772C6" w:rsidRPr="00E772C6">
        <w:rPr>
          <w:bCs/>
          <w:sz w:val="28"/>
          <w:szCs w:val="28"/>
        </w:rPr>
        <w:t xml:space="preserve"> (свидетельство о браке, свидетельство о рождении</w:t>
      </w:r>
      <w:r w:rsidR="00E772C6">
        <w:rPr>
          <w:bCs/>
          <w:sz w:val="28"/>
          <w:szCs w:val="28"/>
        </w:rPr>
        <w:t xml:space="preserve"> и др.</w:t>
      </w:r>
      <w:r w:rsidR="00E772C6" w:rsidRPr="00E772C6">
        <w:rPr>
          <w:bCs/>
          <w:sz w:val="28"/>
          <w:szCs w:val="28"/>
        </w:rPr>
        <w:t>)</w:t>
      </w:r>
      <w:r w:rsidR="00AE21D1">
        <w:rPr>
          <w:bCs/>
          <w:sz w:val="28"/>
          <w:szCs w:val="28"/>
        </w:rPr>
        <w:t xml:space="preserve"> и</w:t>
      </w:r>
      <w:r w:rsidR="00DD35FE">
        <w:rPr>
          <w:bCs/>
          <w:sz w:val="28"/>
          <w:szCs w:val="28"/>
        </w:rPr>
        <w:t xml:space="preserve"> письменное</w:t>
      </w:r>
      <w:r w:rsidR="00AE21D1">
        <w:rPr>
          <w:bCs/>
          <w:sz w:val="28"/>
          <w:szCs w:val="28"/>
        </w:rPr>
        <w:t xml:space="preserve"> заявление о выдаче справки</w:t>
      </w:r>
      <w:r w:rsidR="00E772C6">
        <w:rPr>
          <w:bCs/>
          <w:sz w:val="28"/>
          <w:szCs w:val="28"/>
        </w:rPr>
        <w:t>.</w:t>
      </w:r>
    </w:p>
    <w:p w:rsidR="00D03953" w:rsidRPr="00AE21D1" w:rsidRDefault="00E772C6" w:rsidP="004478B9">
      <w:pPr>
        <w:ind w:firstLine="567"/>
        <w:jc w:val="both"/>
        <w:rPr>
          <w:sz w:val="18"/>
          <w:szCs w:val="18"/>
        </w:rPr>
      </w:pPr>
      <w:r>
        <w:rPr>
          <w:bCs/>
          <w:sz w:val="28"/>
          <w:szCs w:val="28"/>
        </w:rPr>
        <w:t xml:space="preserve">Указанные документы могут быть направлены в электронной форме на адрес электронной почты </w:t>
      </w:r>
      <w:r w:rsidRPr="009D42DF">
        <w:rPr>
          <w:bCs/>
          <w:sz w:val="28"/>
          <w:szCs w:val="28"/>
        </w:rPr>
        <w:t>администрации</w:t>
      </w:r>
      <w:r w:rsidR="00AE21D1" w:rsidRPr="009D42DF">
        <w:rPr>
          <w:bCs/>
          <w:sz w:val="28"/>
          <w:szCs w:val="28"/>
        </w:rPr>
        <w:t xml:space="preserve"> </w:t>
      </w:r>
      <w:r w:rsidR="009D42DF" w:rsidRPr="009D42DF">
        <w:rPr>
          <w:sz w:val="28"/>
          <w:szCs w:val="28"/>
        </w:rPr>
        <w:t>yasenka112@mail.ru</w:t>
      </w:r>
      <w:r w:rsidRPr="009D42DF">
        <w:rPr>
          <w:bCs/>
          <w:sz w:val="28"/>
          <w:szCs w:val="28"/>
        </w:rPr>
        <w:t>.</w:t>
      </w:r>
    </w:p>
    <w:p w:rsidR="00E772C6" w:rsidRPr="0053651A" w:rsidRDefault="00E772C6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При приеме </w:t>
      </w:r>
      <w:r w:rsidR="00D66DF1">
        <w:rPr>
          <w:bCs/>
          <w:sz w:val="28"/>
          <w:szCs w:val="28"/>
        </w:rPr>
        <w:t>документов</w:t>
      </w:r>
      <w:r>
        <w:rPr>
          <w:bCs/>
          <w:sz w:val="28"/>
          <w:szCs w:val="28"/>
        </w:rPr>
        <w:t xml:space="preserve"> уполномоченный с</w:t>
      </w:r>
      <w:r w:rsidRPr="00E772C6">
        <w:rPr>
          <w:bCs/>
          <w:sz w:val="28"/>
          <w:szCs w:val="28"/>
        </w:rPr>
        <w:t>пециалист администрации устанавливает предмет обращения, личность заявителя, проверяет документ</w:t>
      </w:r>
      <w:r w:rsidR="0053651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, </w:t>
      </w:r>
      <w:r w:rsidR="0053651A" w:rsidRPr="0053651A">
        <w:rPr>
          <w:bCs/>
          <w:sz w:val="28"/>
          <w:szCs w:val="28"/>
        </w:rPr>
        <w:t>подтверждающие его полномочия</w:t>
      </w:r>
      <w:r>
        <w:rPr>
          <w:bCs/>
          <w:sz w:val="28"/>
          <w:szCs w:val="28"/>
        </w:rPr>
        <w:t xml:space="preserve">, </w:t>
      </w:r>
      <w:r w:rsidR="0053651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наличие </w:t>
      </w:r>
      <w:r w:rsidRPr="00E772C6">
        <w:rPr>
          <w:bCs/>
          <w:sz w:val="28"/>
          <w:szCs w:val="28"/>
        </w:rPr>
        <w:t xml:space="preserve">документов исходя из перечня, </w:t>
      </w:r>
      <w:r>
        <w:rPr>
          <w:bCs/>
          <w:sz w:val="28"/>
          <w:szCs w:val="28"/>
        </w:rPr>
        <w:t xml:space="preserve">указанного в п. </w:t>
      </w:r>
      <w:r w:rsidR="0053651A">
        <w:rPr>
          <w:bCs/>
          <w:sz w:val="28"/>
          <w:szCs w:val="28"/>
        </w:rPr>
        <w:t>4 настоящего Порядка.</w:t>
      </w:r>
    </w:p>
    <w:p w:rsidR="0053651A" w:rsidRDefault="0053651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 случае</w:t>
      </w:r>
      <w:r w:rsidR="00E772C6" w:rsidRPr="00E772C6">
        <w:rPr>
          <w:bCs/>
          <w:sz w:val="28"/>
          <w:szCs w:val="28"/>
          <w:lang/>
        </w:rPr>
        <w:t xml:space="preserve"> отсутствия </w:t>
      </w:r>
      <w:r>
        <w:rPr>
          <w:bCs/>
          <w:sz w:val="28"/>
          <w:szCs w:val="28"/>
        </w:rPr>
        <w:t xml:space="preserve">хотя бы одного их </w:t>
      </w:r>
      <w:r w:rsidR="00E772C6" w:rsidRPr="00E772C6">
        <w:rPr>
          <w:bCs/>
          <w:sz w:val="28"/>
          <w:szCs w:val="28"/>
          <w:lang/>
        </w:rPr>
        <w:t xml:space="preserve">необходимых документов, специалист </w:t>
      </w:r>
      <w:r w:rsidR="00E772C6" w:rsidRPr="00E772C6">
        <w:rPr>
          <w:bCs/>
          <w:sz w:val="28"/>
          <w:szCs w:val="28"/>
        </w:rPr>
        <w:t xml:space="preserve">администрации </w:t>
      </w:r>
      <w:r w:rsidR="00E772C6" w:rsidRPr="00E772C6">
        <w:rPr>
          <w:bCs/>
          <w:sz w:val="28"/>
          <w:szCs w:val="28"/>
          <w:lang/>
        </w:rPr>
        <w:t xml:space="preserve">уведомляет заявителя о наличии препятствий для </w:t>
      </w:r>
      <w:r w:rsidR="00E772C6" w:rsidRPr="00E772C6">
        <w:rPr>
          <w:bCs/>
          <w:sz w:val="28"/>
          <w:szCs w:val="28"/>
        </w:rPr>
        <w:t>выдачи справки</w:t>
      </w:r>
      <w:r w:rsidR="00E772C6" w:rsidRPr="00E772C6">
        <w:rPr>
          <w:bCs/>
          <w:sz w:val="28"/>
          <w:szCs w:val="28"/>
          <w:lang/>
        </w:rPr>
        <w:t>, объясняет заявителю содержание выявленных недостатков и предлагает принять меры по их устранению.</w:t>
      </w:r>
    </w:p>
    <w:p w:rsidR="0053651A" w:rsidRDefault="0053651A" w:rsidP="004478B9">
      <w:pPr>
        <w:ind w:firstLine="567"/>
        <w:jc w:val="both"/>
        <w:rPr>
          <w:bCs/>
          <w:sz w:val="28"/>
          <w:szCs w:val="28"/>
        </w:rPr>
      </w:pPr>
      <w:r w:rsidRPr="0053651A">
        <w:rPr>
          <w:bCs/>
          <w:sz w:val="28"/>
          <w:szCs w:val="28"/>
        </w:rPr>
        <w:lastRenderedPageBreak/>
        <w:t>Исполнение за</w:t>
      </w:r>
      <w:r>
        <w:rPr>
          <w:bCs/>
          <w:sz w:val="28"/>
          <w:szCs w:val="28"/>
        </w:rPr>
        <w:t xml:space="preserve">явления </w:t>
      </w:r>
      <w:r w:rsidRPr="0053651A">
        <w:rPr>
          <w:bCs/>
          <w:sz w:val="28"/>
          <w:szCs w:val="28"/>
        </w:rPr>
        <w:t>до представления заявителем всех необходимых документов не допускается.</w:t>
      </w:r>
    </w:p>
    <w:p w:rsidR="00D66DF1" w:rsidRDefault="0053651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D66DF1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отсутстви</w:t>
      </w:r>
      <w:r w:rsidR="00D66DF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препятствий для исполнения заявления </w:t>
      </w:r>
      <w:r w:rsidRPr="0053651A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 xml:space="preserve">администрации </w:t>
      </w:r>
      <w:r w:rsidR="00D66DF1">
        <w:rPr>
          <w:bCs/>
          <w:sz w:val="28"/>
          <w:szCs w:val="28"/>
        </w:rPr>
        <w:t>в течение одного рабочего дня регистрирует</w:t>
      </w:r>
      <w:r w:rsidR="00D66DF1" w:rsidRPr="00D66DF1">
        <w:rPr>
          <w:bCs/>
          <w:sz w:val="28"/>
          <w:szCs w:val="28"/>
        </w:rPr>
        <w:t xml:space="preserve"> </w:t>
      </w:r>
      <w:r w:rsidR="00D66DF1">
        <w:rPr>
          <w:bCs/>
          <w:sz w:val="28"/>
          <w:szCs w:val="28"/>
        </w:rPr>
        <w:t xml:space="preserve">обращение </w:t>
      </w:r>
      <w:r w:rsidR="00D66DF1" w:rsidRPr="00D66DF1">
        <w:rPr>
          <w:bCs/>
          <w:sz w:val="28"/>
          <w:szCs w:val="28"/>
        </w:rPr>
        <w:t xml:space="preserve">в </w:t>
      </w:r>
      <w:r w:rsidR="00D66DF1">
        <w:rPr>
          <w:bCs/>
          <w:sz w:val="28"/>
          <w:szCs w:val="28"/>
        </w:rPr>
        <w:t xml:space="preserve">соответствующем </w:t>
      </w:r>
      <w:r w:rsidR="00D66DF1" w:rsidRPr="00D66DF1">
        <w:rPr>
          <w:bCs/>
          <w:sz w:val="28"/>
          <w:szCs w:val="28"/>
        </w:rPr>
        <w:t>журнале</w:t>
      </w:r>
      <w:bookmarkStart w:id="1" w:name="sub_3106"/>
      <w:r w:rsidR="00D66DF1">
        <w:rPr>
          <w:bCs/>
          <w:sz w:val="28"/>
          <w:szCs w:val="28"/>
        </w:rPr>
        <w:t xml:space="preserve"> и не позднее </w:t>
      </w:r>
      <w:r w:rsidR="003B4F99">
        <w:rPr>
          <w:bCs/>
          <w:sz w:val="28"/>
          <w:szCs w:val="28"/>
        </w:rPr>
        <w:t xml:space="preserve">рабочего </w:t>
      </w:r>
      <w:r w:rsidR="00D66DF1">
        <w:rPr>
          <w:bCs/>
          <w:sz w:val="28"/>
          <w:szCs w:val="28"/>
        </w:rPr>
        <w:t>дня, следующего за днем регистрации, подготавливает справку</w:t>
      </w:r>
      <w:r w:rsidR="003B4F99">
        <w:rPr>
          <w:bCs/>
          <w:sz w:val="28"/>
          <w:szCs w:val="28"/>
        </w:rPr>
        <w:t xml:space="preserve">, подписывает ее и передает на подпись </w:t>
      </w:r>
      <w:r w:rsidR="00D66DF1" w:rsidRPr="00C97E12">
        <w:rPr>
          <w:bCs/>
          <w:sz w:val="28"/>
          <w:szCs w:val="28"/>
        </w:rPr>
        <w:t>глав</w:t>
      </w:r>
      <w:r w:rsidR="003B4F99">
        <w:rPr>
          <w:bCs/>
          <w:sz w:val="28"/>
          <w:szCs w:val="28"/>
        </w:rPr>
        <w:t>е администрации.</w:t>
      </w:r>
    </w:p>
    <w:p w:rsidR="009C14EA" w:rsidRDefault="009C14E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C14EA">
        <w:rPr>
          <w:bCs/>
          <w:sz w:val="28"/>
          <w:szCs w:val="28"/>
        </w:rPr>
        <w:t>При подг</w:t>
      </w:r>
      <w:r>
        <w:rPr>
          <w:bCs/>
          <w:sz w:val="28"/>
          <w:szCs w:val="28"/>
        </w:rPr>
        <w:t xml:space="preserve">отовке справки о составе семьи </w:t>
      </w:r>
      <w:r w:rsidRPr="009C14EA">
        <w:rPr>
          <w:bCs/>
          <w:sz w:val="28"/>
          <w:szCs w:val="28"/>
        </w:rPr>
        <w:t>состав семьи определяется в соответствии с положениями ст. 2 Семейного кодекса Российской Федерации, ст. 31, 69 Жилищного кодекса Российской Федерации.</w:t>
      </w:r>
    </w:p>
    <w:p w:rsidR="009C14EA" w:rsidRPr="009C14EA" w:rsidRDefault="009C14EA" w:rsidP="004478B9">
      <w:pPr>
        <w:ind w:firstLine="567"/>
        <w:jc w:val="both"/>
        <w:rPr>
          <w:bCs/>
          <w:sz w:val="28"/>
          <w:szCs w:val="28"/>
        </w:rPr>
      </w:pPr>
      <w:r w:rsidRPr="009C14EA">
        <w:rPr>
          <w:bCs/>
          <w:sz w:val="28"/>
          <w:szCs w:val="28"/>
        </w:rPr>
        <w:t>В справ</w:t>
      </w:r>
      <w:r>
        <w:rPr>
          <w:bCs/>
          <w:sz w:val="28"/>
          <w:szCs w:val="28"/>
        </w:rPr>
        <w:t>ке о составе семьи указывается:</w:t>
      </w:r>
    </w:p>
    <w:p w:rsidR="009C14EA" w:rsidRPr="009C14EA" w:rsidRDefault="009C14EA" w:rsidP="004478B9">
      <w:pPr>
        <w:ind w:firstLine="567"/>
        <w:jc w:val="both"/>
        <w:rPr>
          <w:bCs/>
          <w:sz w:val="28"/>
          <w:szCs w:val="28"/>
        </w:rPr>
      </w:pPr>
      <w:r w:rsidRPr="009C14EA">
        <w:rPr>
          <w:bCs/>
          <w:sz w:val="28"/>
          <w:szCs w:val="28"/>
        </w:rPr>
        <w:t>1) фамилия, имя, отчество заявителя;</w:t>
      </w:r>
    </w:p>
    <w:p w:rsidR="009C14EA" w:rsidRPr="009C14EA" w:rsidRDefault="009C14EA" w:rsidP="004478B9">
      <w:pPr>
        <w:ind w:firstLine="567"/>
        <w:jc w:val="both"/>
        <w:rPr>
          <w:bCs/>
          <w:sz w:val="28"/>
          <w:szCs w:val="28"/>
        </w:rPr>
      </w:pPr>
      <w:r w:rsidRPr="009C14EA">
        <w:rPr>
          <w:bCs/>
          <w:sz w:val="28"/>
          <w:szCs w:val="28"/>
        </w:rPr>
        <w:t xml:space="preserve">2) место </w:t>
      </w:r>
      <w:r>
        <w:rPr>
          <w:bCs/>
          <w:sz w:val="28"/>
          <w:szCs w:val="28"/>
        </w:rPr>
        <w:t>проживания</w:t>
      </w:r>
      <w:r w:rsidRPr="009C14EA">
        <w:rPr>
          <w:bCs/>
          <w:sz w:val="28"/>
          <w:szCs w:val="28"/>
        </w:rPr>
        <w:t xml:space="preserve"> заявителя;</w:t>
      </w:r>
    </w:p>
    <w:p w:rsidR="009C14EA" w:rsidRDefault="009C14EA" w:rsidP="004478B9">
      <w:pPr>
        <w:ind w:firstLine="567"/>
        <w:jc w:val="both"/>
        <w:rPr>
          <w:bCs/>
          <w:sz w:val="28"/>
          <w:szCs w:val="28"/>
        </w:rPr>
      </w:pPr>
      <w:r w:rsidRPr="009C14EA">
        <w:rPr>
          <w:bCs/>
          <w:sz w:val="28"/>
          <w:szCs w:val="28"/>
        </w:rPr>
        <w:t>3) список членов семьи (включая заявителя) с указанием фамили</w:t>
      </w:r>
      <w:r>
        <w:rPr>
          <w:bCs/>
          <w:sz w:val="28"/>
          <w:szCs w:val="28"/>
        </w:rPr>
        <w:t>й</w:t>
      </w:r>
      <w:r w:rsidRPr="009C14EA">
        <w:rPr>
          <w:bCs/>
          <w:sz w:val="28"/>
          <w:szCs w:val="28"/>
        </w:rPr>
        <w:t>, им</w:t>
      </w:r>
      <w:r>
        <w:rPr>
          <w:bCs/>
          <w:sz w:val="28"/>
          <w:szCs w:val="28"/>
        </w:rPr>
        <w:t>ен, отчеств</w:t>
      </w:r>
      <w:r w:rsidR="00FE048A">
        <w:rPr>
          <w:bCs/>
          <w:sz w:val="28"/>
          <w:szCs w:val="28"/>
        </w:rPr>
        <w:t>, дат</w:t>
      </w:r>
      <w:r w:rsidRPr="009C14EA">
        <w:rPr>
          <w:bCs/>
          <w:sz w:val="28"/>
          <w:szCs w:val="28"/>
        </w:rPr>
        <w:t xml:space="preserve"> рождения членов семьи, а также степени ро</w:t>
      </w:r>
      <w:r>
        <w:rPr>
          <w:bCs/>
          <w:sz w:val="28"/>
          <w:szCs w:val="28"/>
        </w:rPr>
        <w:t>дства по отношению к заявителю;</w:t>
      </w:r>
    </w:p>
    <w:p w:rsidR="009C14EA" w:rsidRDefault="009C14EA" w:rsidP="004478B9">
      <w:pPr>
        <w:ind w:firstLine="567"/>
        <w:jc w:val="both"/>
        <w:rPr>
          <w:bCs/>
          <w:sz w:val="28"/>
          <w:szCs w:val="28"/>
        </w:rPr>
      </w:pPr>
      <w:r w:rsidRPr="009C14EA">
        <w:rPr>
          <w:bCs/>
          <w:sz w:val="28"/>
          <w:szCs w:val="28"/>
        </w:rPr>
        <w:t>4) дата выдачи справки;</w:t>
      </w:r>
    </w:p>
    <w:p w:rsidR="009C14EA" w:rsidRPr="009C14EA" w:rsidRDefault="009C14E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основание заполнения данных справки;</w:t>
      </w:r>
    </w:p>
    <w:p w:rsidR="009C14EA" w:rsidRPr="009C14EA" w:rsidRDefault="009C14E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C14EA">
        <w:rPr>
          <w:bCs/>
          <w:sz w:val="28"/>
          <w:szCs w:val="28"/>
        </w:rPr>
        <w:t>) должност</w:t>
      </w:r>
      <w:r w:rsidR="00FE048A">
        <w:rPr>
          <w:bCs/>
          <w:sz w:val="28"/>
          <w:szCs w:val="28"/>
        </w:rPr>
        <w:t>и</w:t>
      </w:r>
      <w:r w:rsidRPr="009C14EA">
        <w:rPr>
          <w:bCs/>
          <w:sz w:val="28"/>
          <w:szCs w:val="28"/>
        </w:rPr>
        <w:t>, фамили</w:t>
      </w:r>
      <w:r w:rsidR="00FE048A">
        <w:rPr>
          <w:bCs/>
          <w:sz w:val="28"/>
          <w:szCs w:val="28"/>
        </w:rPr>
        <w:t>и и инициалы лиц</w:t>
      </w:r>
      <w:r w:rsidRPr="009C14EA">
        <w:rPr>
          <w:bCs/>
          <w:sz w:val="28"/>
          <w:szCs w:val="28"/>
        </w:rPr>
        <w:t>, выдавш</w:t>
      </w:r>
      <w:r w:rsidR="00FE048A">
        <w:rPr>
          <w:bCs/>
          <w:sz w:val="28"/>
          <w:szCs w:val="28"/>
        </w:rPr>
        <w:t xml:space="preserve">их </w:t>
      </w:r>
      <w:r w:rsidRPr="009C14EA">
        <w:rPr>
          <w:bCs/>
          <w:sz w:val="28"/>
          <w:szCs w:val="28"/>
        </w:rPr>
        <w:t>справку.</w:t>
      </w:r>
    </w:p>
    <w:p w:rsidR="009C14EA" w:rsidRDefault="009C14E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справ</w:t>
      </w:r>
      <w:r w:rsidRPr="009C14E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е</w:t>
      </w:r>
      <w:r w:rsidRPr="009C14EA">
        <w:rPr>
          <w:bCs/>
          <w:sz w:val="28"/>
          <w:szCs w:val="28"/>
        </w:rPr>
        <w:t xml:space="preserve"> с места жительства</w:t>
      </w:r>
      <w:r>
        <w:rPr>
          <w:bCs/>
          <w:sz w:val="28"/>
          <w:szCs w:val="28"/>
        </w:rPr>
        <w:t xml:space="preserve"> указываются сведения, </w:t>
      </w:r>
      <w:r w:rsidR="00FE048A">
        <w:rPr>
          <w:bCs/>
          <w:sz w:val="28"/>
          <w:szCs w:val="28"/>
        </w:rPr>
        <w:t>предусмотренные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1, 2</w:t>
      </w:r>
      <w:r w:rsidR="00FE048A">
        <w:rPr>
          <w:bCs/>
          <w:sz w:val="28"/>
          <w:szCs w:val="28"/>
        </w:rPr>
        <w:t xml:space="preserve"> и 5 п. 8 настоящего Порядка.</w:t>
      </w:r>
    </w:p>
    <w:p w:rsidR="00784677" w:rsidRDefault="00FE048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C6D42" w:rsidRPr="000C6D42">
        <w:rPr>
          <w:bCs/>
          <w:sz w:val="28"/>
          <w:szCs w:val="28"/>
        </w:rPr>
        <w:t xml:space="preserve">. </w:t>
      </w:r>
      <w:r w:rsidR="00AA7BD9">
        <w:rPr>
          <w:bCs/>
          <w:sz w:val="28"/>
          <w:szCs w:val="28"/>
        </w:rPr>
        <w:t>П</w:t>
      </w:r>
      <w:r w:rsidR="000C6D42" w:rsidRPr="000C6D42">
        <w:rPr>
          <w:bCs/>
          <w:sz w:val="28"/>
          <w:szCs w:val="28"/>
        </w:rPr>
        <w:t>о</w:t>
      </w:r>
      <w:r w:rsidR="00784677">
        <w:rPr>
          <w:bCs/>
          <w:sz w:val="28"/>
          <w:szCs w:val="28"/>
        </w:rPr>
        <w:t>сле подписани</w:t>
      </w:r>
      <w:r w:rsidR="000C6D42" w:rsidRPr="000C6D42">
        <w:rPr>
          <w:bCs/>
          <w:sz w:val="28"/>
          <w:szCs w:val="28"/>
        </w:rPr>
        <w:t xml:space="preserve">я </w:t>
      </w:r>
      <w:r w:rsidR="00784677">
        <w:rPr>
          <w:bCs/>
          <w:sz w:val="28"/>
          <w:szCs w:val="28"/>
        </w:rPr>
        <w:t xml:space="preserve">справки </w:t>
      </w:r>
      <w:r w:rsidR="00AA7BD9">
        <w:rPr>
          <w:bCs/>
          <w:sz w:val="28"/>
          <w:szCs w:val="28"/>
        </w:rPr>
        <w:t xml:space="preserve">главой администрации </w:t>
      </w:r>
      <w:r w:rsidR="00784677">
        <w:rPr>
          <w:bCs/>
          <w:sz w:val="28"/>
          <w:szCs w:val="28"/>
        </w:rPr>
        <w:t>уполномоченный специалист администрации регистрирует ее</w:t>
      </w:r>
      <w:r w:rsidR="000C6D42" w:rsidRPr="000C6D42">
        <w:rPr>
          <w:bCs/>
          <w:sz w:val="28"/>
          <w:szCs w:val="28"/>
        </w:rPr>
        <w:t xml:space="preserve"> в журнале регистрации </w:t>
      </w:r>
      <w:r w:rsidR="00784677">
        <w:rPr>
          <w:bCs/>
          <w:sz w:val="28"/>
          <w:szCs w:val="28"/>
        </w:rPr>
        <w:t>справок и в день подписания справки уведомляет заявителя о возможности ее получения.</w:t>
      </w:r>
    </w:p>
    <w:p w:rsidR="000C6D42" w:rsidRPr="000C6D42" w:rsidRDefault="000C6D42" w:rsidP="004478B9">
      <w:pPr>
        <w:ind w:firstLine="567"/>
        <w:jc w:val="both"/>
        <w:rPr>
          <w:bCs/>
          <w:sz w:val="28"/>
          <w:szCs w:val="28"/>
        </w:rPr>
      </w:pPr>
      <w:r w:rsidRPr="000C6D42">
        <w:rPr>
          <w:bCs/>
          <w:sz w:val="28"/>
          <w:szCs w:val="28"/>
        </w:rPr>
        <w:t xml:space="preserve">Выдача справки осуществляется </w:t>
      </w:r>
      <w:r w:rsidR="00784677">
        <w:rPr>
          <w:bCs/>
          <w:sz w:val="28"/>
          <w:szCs w:val="28"/>
        </w:rPr>
        <w:t xml:space="preserve">лично </w:t>
      </w:r>
      <w:r w:rsidRPr="000C6D42">
        <w:rPr>
          <w:bCs/>
          <w:sz w:val="28"/>
          <w:szCs w:val="28"/>
        </w:rPr>
        <w:t xml:space="preserve">заявителю </w:t>
      </w:r>
      <w:r w:rsidR="00784677">
        <w:rPr>
          <w:bCs/>
          <w:sz w:val="28"/>
          <w:szCs w:val="28"/>
        </w:rPr>
        <w:t>или</w:t>
      </w:r>
      <w:r w:rsidR="002A327F">
        <w:rPr>
          <w:bCs/>
          <w:sz w:val="28"/>
          <w:szCs w:val="28"/>
        </w:rPr>
        <w:t xml:space="preserve"> его </w:t>
      </w:r>
      <w:r w:rsidRPr="000C6D42">
        <w:rPr>
          <w:bCs/>
          <w:sz w:val="28"/>
          <w:szCs w:val="28"/>
        </w:rPr>
        <w:t>представителю.</w:t>
      </w:r>
      <w:r w:rsidR="00784677">
        <w:rPr>
          <w:bCs/>
          <w:sz w:val="28"/>
          <w:szCs w:val="28"/>
        </w:rPr>
        <w:t xml:space="preserve"> </w:t>
      </w:r>
      <w:r w:rsidRPr="000C6D42">
        <w:rPr>
          <w:bCs/>
          <w:sz w:val="28"/>
          <w:szCs w:val="28"/>
        </w:rPr>
        <w:t xml:space="preserve">В случае отсутствия возможности выдачи </w:t>
      </w:r>
      <w:r w:rsidR="00784677">
        <w:rPr>
          <w:bCs/>
          <w:sz w:val="28"/>
          <w:szCs w:val="28"/>
        </w:rPr>
        <w:t>справки</w:t>
      </w:r>
      <w:r w:rsidRPr="000C6D42">
        <w:rPr>
          <w:bCs/>
          <w:sz w:val="28"/>
          <w:szCs w:val="28"/>
        </w:rPr>
        <w:t xml:space="preserve"> лично </w:t>
      </w:r>
      <w:r w:rsidR="002A327F">
        <w:rPr>
          <w:bCs/>
          <w:sz w:val="28"/>
          <w:szCs w:val="28"/>
        </w:rPr>
        <w:t xml:space="preserve">она </w:t>
      </w:r>
      <w:r w:rsidRPr="000C6D42">
        <w:rPr>
          <w:bCs/>
          <w:sz w:val="28"/>
          <w:szCs w:val="28"/>
        </w:rPr>
        <w:t>направляет</w:t>
      </w:r>
      <w:r w:rsidR="002A327F">
        <w:rPr>
          <w:bCs/>
          <w:sz w:val="28"/>
          <w:szCs w:val="28"/>
        </w:rPr>
        <w:t>ся по</w:t>
      </w:r>
      <w:r w:rsidRPr="000C6D42">
        <w:rPr>
          <w:bCs/>
          <w:sz w:val="28"/>
          <w:szCs w:val="28"/>
        </w:rPr>
        <w:t xml:space="preserve"> </w:t>
      </w:r>
      <w:r w:rsidR="002A327F">
        <w:rPr>
          <w:bCs/>
          <w:sz w:val="28"/>
          <w:szCs w:val="28"/>
        </w:rPr>
        <w:t xml:space="preserve">почте с </w:t>
      </w:r>
      <w:r w:rsidRPr="000C6D42">
        <w:rPr>
          <w:bCs/>
          <w:sz w:val="28"/>
          <w:szCs w:val="28"/>
        </w:rPr>
        <w:t>сопроводительн</w:t>
      </w:r>
      <w:r w:rsidR="002A327F">
        <w:rPr>
          <w:bCs/>
          <w:sz w:val="28"/>
          <w:szCs w:val="28"/>
        </w:rPr>
        <w:t>ым</w:t>
      </w:r>
      <w:r w:rsidRPr="000C6D42">
        <w:rPr>
          <w:bCs/>
          <w:sz w:val="28"/>
          <w:szCs w:val="28"/>
        </w:rPr>
        <w:t xml:space="preserve"> письмо</w:t>
      </w:r>
      <w:r w:rsidR="002A327F">
        <w:rPr>
          <w:bCs/>
          <w:sz w:val="28"/>
          <w:szCs w:val="28"/>
        </w:rPr>
        <w:t>м.</w:t>
      </w:r>
    </w:p>
    <w:p w:rsidR="000D4782" w:rsidRDefault="00784677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53651A" w:rsidRPr="0053651A">
        <w:rPr>
          <w:bCs/>
          <w:sz w:val="28"/>
          <w:szCs w:val="28"/>
        </w:rPr>
        <w:t xml:space="preserve">сли </w:t>
      </w:r>
      <w:r>
        <w:rPr>
          <w:bCs/>
          <w:sz w:val="28"/>
          <w:szCs w:val="28"/>
        </w:rPr>
        <w:t>заявление</w:t>
      </w:r>
      <w:r w:rsidR="0053651A" w:rsidRPr="0053651A">
        <w:rPr>
          <w:bCs/>
          <w:sz w:val="28"/>
          <w:szCs w:val="28"/>
        </w:rPr>
        <w:t xml:space="preserve"> гражданина поступило в </w:t>
      </w:r>
      <w:r>
        <w:rPr>
          <w:bCs/>
          <w:sz w:val="28"/>
          <w:szCs w:val="28"/>
        </w:rPr>
        <w:t xml:space="preserve">электронной </w:t>
      </w:r>
      <w:r w:rsidR="0053651A" w:rsidRPr="0053651A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>, то</w:t>
      </w:r>
      <w:r w:rsidR="0053651A" w:rsidRPr="005365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справка</w:t>
      </w:r>
      <w:r w:rsidR="0053651A" w:rsidRPr="0053651A">
        <w:rPr>
          <w:bCs/>
          <w:sz w:val="28"/>
          <w:szCs w:val="28"/>
        </w:rPr>
        <w:t xml:space="preserve"> направляется в форме электронного документа по адресу электронной</w:t>
      </w:r>
      <w:r w:rsidR="002A327F">
        <w:rPr>
          <w:bCs/>
          <w:sz w:val="28"/>
          <w:szCs w:val="28"/>
        </w:rPr>
        <w:t xml:space="preserve"> почты,</w:t>
      </w:r>
      <w:r w:rsidR="0053651A" w:rsidRPr="0053651A">
        <w:rPr>
          <w:bCs/>
          <w:sz w:val="28"/>
          <w:szCs w:val="28"/>
        </w:rPr>
        <w:t xml:space="preserve"> </w:t>
      </w:r>
      <w:r w:rsidR="002A327F">
        <w:rPr>
          <w:bCs/>
          <w:sz w:val="28"/>
          <w:szCs w:val="28"/>
        </w:rPr>
        <w:t>с которого поступило заявление</w:t>
      </w:r>
      <w:r w:rsidR="0053651A" w:rsidRPr="0053651A">
        <w:rPr>
          <w:bCs/>
          <w:sz w:val="28"/>
          <w:szCs w:val="28"/>
        </w:rPr>
        <w:t>.</w:t>
      </w:r>
    </w:p>
    <w:p w:rsidR="000D4782" w:rsidRPr="0053651A" w:rsidRDefault="00FE048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0D4782" w:rsidRPr="000D4782">
        <w:rPr>
          <w:bCs/>
          <w:sz w:val="28"/>
          <w:szCs w:val="28"/>
        </w:rPr>
        <w:t>. Выдача справок осуществляется бесплатно.</w:t>
      </w:r>
    </w:p>
    <w:bookmarkEnd w:id="1"/>
    <w:p w:rsidR="009C473F" w:rsidRDefault="000D4782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048A">
        <w:rPr>
          <w:bCs/>
          <w:sz w:val="28"/>
          <w:szCs w:val="28"/>
        </w:rPr>
        <w:t>1</w:t>
      </w:r>
      <w:r w:rsidR="00C97E12" w:rsidRPr="00C97E12">
        <w:rPr>
          <w:bCs/>
          <w:sz w:val="28"/>
          <w:szCs w:val="28"/>
        </w:rPr>
        <w:t xml:space="preserve">. В выдаче справки может быть отказано </w:t>
      </w:r>
      <w:r w:rsidR="009C473F">
        <w:rPr>
          <w:bCs/>
          <w:sz w:val="28"/>
          <w:szCs w:val="28"/>
        </w:rPr>
        <w:t>по следующим основаниям</w:t>
      </w:r>
      <w:r w:rsidR="00C97E12" w:rsidRPr="00C97E12">
        <w:rPr>
          <w:bCs/>
          <w:sz w:val="28"/>
          <w:szCs w:val="28"/>
        </w:rPr>
        <w:t>:</w:t>
      </w:r>
    </w:p>
    <w:p w:rsidR="009C473F" w:rsidRDefault="009C473F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не предоставление</w:t>
      </w:r>
      <w:r w:rsidR="00C97E12" w:rsidRPr="00C97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заявителем </w:t>
      </w:r>
      <w:r w:rsidR="00C97E12" w:rsidRPr="00C97E12">
        <w:rPr>
          <w:bCs/>
          <w:sz w:val="28"/>
          <w:szCs w:val="28"/>
        </w:rPr>
        <w:t xml:space="preserve">одного или нескольких </w:t>
      </w:r>
      <w:r>
        <w:rPr>
          <w:bCs/>
          <w:sz w:val="28"/>
          <w:szCs w:val="28"/>
        </w:rPr>
        <w:t>документов, указа</w:t>
      </w:r>
      <w:r w:rsidR="00C97E12" w:rsidRPr="00C97E12">
        <w:rPr>
          <w:bCs/>
          <w:sz w:val="28"/>
          <w:szCs w:val="28"/>
        </w:rPr>
        <w:t>нных в п</w:t>
      </w:r>
      <w:r>
        <w:rPr>
          <w:bCs/>
          <w:sz w:val="28"/>
          <w:szCs w:val="28"/>
        </w:rPr>
        <w:t>. 4 настоящего Порядка;</w:t>
      </w:r>
    </w:p>
    <w:p w:rsidR="009C473F" w:rsidRDefault="009C473F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отсутствие права или </w:t>
      </w:r>
      <w:r w:rsidR="00C97E12" w:rsidRPr="00C97E12">
        <w:rPr>
          <w:bCs/>
          <w:sz w:val="28"/>
          <w:szCs w:val="28"/>
        </w:rPr>
        <w:t>соответ</w:t>
      </w:r>
      <w:r>
        <w:rPr>
          <w:bCs/>
          <w:sz w:val="28"/>
          <w:szCs w:val="28"/>
        </w:rPr>
        <w:t>ствующих полномочий у заявителя</w:t>
      </w:r>
      <w:r w:rsidR="00C97E12" w:rsidRPr="00C97E12">
        <w:rPr>
          <w:bCs/>
          <w:sz w:val="28"/>
          <w:szCs w:val="28"/>
        </w:rPr>
        <w:t xml:space="preserve"> на получение справ</w:t>
      </w:r>
      <w:r>
        <w:rPr>
          <w:bCs/>
          <w:sz w:val="28"/>
          <w:szCs w:val="28"/>
        </w:rPr>
        <w:t>ки</w:t>
      </w:r>
      <w:r w:rsidR="00AE21D1">
        <w:rPr>
          <w:bCs/>
          <w:sz w:val="28"/>
          <w:szCs w:val="28"/>
        </w:rPr>
        <w:t>;</w:t>
      </w:r>
    </w:p>
    <w:p w:rsidR="00AE21D1" w:rsidRDefault="00AE21D1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отсутствие </w:t>
      </w:r>
      <w:r w:rsidR="00DD35FE">
        <w:rPr>
          <w:bCs/>
          <w:sz w:val="28"/>
          <w:szCs w:val="28"/>
        </w:rPr>
        <w:t xml:space="preserve">письменного </w:t>
      </w:r>
      <w:r>
        <w:rPr>
          <w:bCs/>
          <w:sz w:val="28"/>
          <w:szCs w:val="28"/>
        </w:rPr>
        <w:t>заявления о выдаче справки.</w:t>
      </w:r>
    </w:p>
    <w:p w:rsidR="000D4782" w:rsidRPr="000D4782" w:rsidRDefault="009C473F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048A">
        <w:rPr>
          <w:bCs/>
          <w:sz w:val="28"/>
          <w:szCs w:val="28"/>
        </w:rPr>
        <w:t>2</w:t>
      </w:r>
      <w:r w:rsidRPr="009C473F">
        <w:rPr>
          <w:bCs/>
          <w:sz w:val="28"/>
          <w:szCs w:val="28"/>
        </w:rPr>
        <w:t>. В случае принятия решения об отказе в выдач</w:t>
      </w:r>
      <w:r>
        <w:rPr>
          <w:bCs/>
          <w:sz w:val="28"/>
          <w:szCs w:val="28"/>
        </w:rPr>
        <w:t>е</w:t>
      </w:r>
      <w:r w:rsidRPr="009C473F">
        <w:rPr>
          <w:bCs/>
          <w:sz w:val="28"/>
          <w:szCs w:val="28"/>
        </w:rPr>
        <w:t xml:space="preserve"> справки специалист администрации </w:t>
      </w:r>
      <w:r w:rsidR="000D4782">
        <w:rPr>
          <w:bCs/>
          <w:sz w:val="28"/>
          <w:szCs w:val="28"/>
        </w:rPr>
        <w:t>в день</w:t>
      </w:r>
      <w:r w:rsidR="000D4782" w:rsidRPr="000D4782">
        <w:rPr>
          <w:bCs/>
          <w:sz w:val="28"/>
          <w:szCs w:val="28"/>
        </w:rPr>
        <w:t xml:space="preserve"> </w:t>
      </w:r>
      <w:r w:rsidR="000D4782">
        <w:rPr>
          <w:bCs/>
          <w:sz w:val="28"/>
          <w:szCs w:val="28"/>
        </w:rPr>
        <w:t>принятия решения</w:t>
      </w:r>
      <w:r w:rsidR="000D4782" w:rsidRPr="000D4782">
        <w:rPr>
          <w:bCs/>
          <w:sz w:val="28"/>
          <w:szCs w:val="28"/>
        </w:rPr>
        <w:t xml:space="preserve"> подготавливает соответствующий ответ в письменной форме с указанием оснований отказа</w:t>
      </w:r>
      <w:r w:rsidR="000D4782">
        <w:rPr>
          <w:bCs/>
          <w:sz w:val="28"/>
          <w:szCs w:val="28"/>
        </w:rPr>
        <w:t xml:space="preserve"> и </w:t>
      </w:r>
      <w:r w:rsidR="00C272BC">
        <w:rPr>
          <w:bCs/>
          <w:sz w:val="28"/>
          <w:szCs w:val="28"/>
        </w:rPr>
        <w:t>обеспечивает</w:t>
      </w:r>
      <w:r w:rsidR="000D4782" w:rsidRPr="000D4782">
        <w:rPr>
          <w:bCs/>
          <w:sz w:val="28"/>
          <w:szCs w:val="28"/>
        </w:rPr>
        <w:t xml:space="preserve"> </w:t>
      </w:r>
      <w:r w:rsidR="000D4782">
        <w:rPr>
          <w:bCs/>
          <w:sz w:val="28"/>
          <w:szCs w:val="28"/>
        </w:rPr>
        <w:t xml:space="preserve">его </w:t>
      </w:r>
      <w:r w:rsidR="000D4782" w:rsidRPr="000D4782">
        <w:rPr>
          <w:bCs/>
          <w:sz w:val="28"/>
          <w:szCs w:val="28"/>
        </w:rPr>
        <w:t>подпис</w:t>
      </w:r>
      <w:r w:rsidR="00C272BC">
        <w:rPr>
          <w:bCs/>
          <w:sz w:val="28"/>
          <w:szCs w:val="28"/>
        </w:rPr>
        <w:t>ание</w:t>
      </w:r>
      <w:r w:rsidR="000D4782" w:rsidRPr="000D4782">
        <w:rPr>
          <w:bCs/>
          <w:sz w:val="28"/>
          <w:szCs w:val="28"/>
        </w:rPr>
        <w:t xml:space="preserve"> глав</w:t>
      </w:r>
      <w:r w:rsidR="00C272BC">
        <w:rPr>
          <w:bCs/>
          <w:sz w:val="28"/>
          <w:szCs w:val="28"/>
        </w:rPr>
        <w:t>ой</w:t>
      </w:r>
      <w:r w:rsidR="000D4782" w:rsidRPr="000D4782">
        <w:rPr>
          <w:bCs/>
          <w:sz w:val="28"/>
          <w:szCs w:val="28"/>
        </w:rPr>
        <w:t xml:space="preserve"> администрации.</w:t>
      </w:r>
    </w:p>
    <w:p w:rsidR="00C272BC" w:rsidRDefault="00C272BC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Подписанный ответ об отказе в выдаче справки</w:t>
      </w:r>
      <w:r w:rsidR="000D47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вручается заявителю или его представителю лично или </w:t>
      </w:r>
      <w:r w:rsidR="000D4782">
        <w:rPr>
          <w:bCs/>
          <w:sz w:val="28"/>
          <w:szCs w:val="28"/>
        </w:rPr>
        <w:t xml:space="preserve">направляется </w:t>
      </w:r>
      <w:r w:rsidR="009C473F" w:rsidRPr="009C473F">
        <w:rPr>
          <w:bCs/>
          <w:sz w:val="28"/>
          <w:szCs w:val="28"/>
        </w:rPr>
        <w:t>по почте</w:t>
      </w:r>
      <w:r>
        <w:rPr>
          <w:bCs/>
          <w:sz w:val="28"/>
          <w:szCs w:val="28"/>
        </w:rPr>
        <w:t xml:space="preserve"> (по электронной почте)</w:t>
      </w:r>
      <w:r w:rsidR="009C473F" w:rsidRPr="009C473F">
        <w:rPr>
          <w:bCs/>
          <w:sz w:val="28"/>
          <w:szCs w:val="28"/>
        </w:rPr>
        <w:t>.</w:t>
      </w:r>
    </w:p>
    <w:p w:rsidR="00C272BC" w:rsidRDefault="00C97E12" w:rsidP="004478B9">
      <w:pPr>
        <w:ind w:firstLine="567"/>
        <w:jc w:val="both"/>
        <w:rPr>
          <w:bCs/>
          <w:sz w:val="28"/>
          <w:szCs w:val="28"/>
        </w:rPr>
      </w:pPr>
      <w:r w:rsidRPr="00C97E12">
        <w:rPr>
          <w:bCs/>
          <w:sz w:val="28"/>
          <w:szCs w:val="28"/>
        </w:rPr>
        <w:t>1</w:t>
      </w:r>
      <w:r w:rsidR="00FE048A">
        <w:rPr>
          <w:bCs/>
          <w:sz w:val="28"/>
          <w:szCs w:val="28"/>
        </w:rPr>
        <w:t>3</w:t>
      </w:r>
      <w:r w:rsidRPr="00C97E12">
        <w:rPr>
          <w:bCs/>
          <w:sz w:val="28"/>
          <w:szCs w:val="28"/>
        </w:rPr>
        <w:t xml:space="preserve">. </w:t>
      </w:r>
      <w:bookmarkStart w:id="2" w:name="sub_434"/>
      <w:r w:rsidR="009B6443">
        <w:rPr>
          <w:bCs/>
          <w:sz w:val="28"/>
          <w:szCs w:val="28"/>
        </w:rPr>
        <w:t>Уполномоченный специалист администрации несе</w:t>
      </w:r>
      <w:r w:rsidRPr="00C97E12">
        <w:rPr>
          <w:bCs/>
          <w:sz w:val="28"/>
          <w:szCs w:val="28"/>
        </w:rPr>
        <w:t>т ответственность за выполнение своих обязанностей, указанных в настоящем Порядке.</w:t>
      </w:r>
      <w:bookmarkEnd w:id="2"/>
    </w:p>
    <w:p w:rsidR="00C272BC" w:rsidRDefault="00FE048A" w:rsidP="004478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14. </w:t>
      </w:r>
      <w:r w:rsidR="009B6443">
        <w:rPr>
          <w:bCs/>
          <w:sz w:val="28"/>
          <w:szCs w:val="28"/>
        </w:rPr>
        <w:t xml:space="preserve">Общий </w:t>
      </w:r>
      <w:proofErr w:type="gramStart"/>
      <w:r w:rsidR="009B6443">
        <w:rPr>
          <w:bCs/>
          <w:sz w:val="28"/>
          <w:szCs w:val="28"/>
        </w:rPr>
        <w:t>к</w:t>
      </w:r>
      <w:r w:rsidR="00C97E12" w:rsidRPr="00C97E12">
        <w:rPr>
          <w:bCs/>
          <w:sz w:val="28"/>
          <w:szCs w:val="28"/>
        </w:rPr>
        <w:t>онтроль за</w:t>
      </w:r>
      <w:proofErr w:type="gramEnd"/>
      <w:r w:rsidR="00C97E12" w:rsidRPr="00C97E12">
        <w:rPr>
          <w:bCs/>
          <w:sz w:val="28"/>
          <w:szCs w:val="28"/>
        </w:rPr>
        <w:t xml:space="preserve"> соблюдением требований настоящего Порядка осуществляет глава администрации </w:t>
      </w:r>
      <w:proofErr w:type="spellStart"/>
      <w:r w:rsidR="009D42DF">
        <w:rPr>
          <w:bCs/>
          <w:sz w:val="28"/>
          <w:szCs w:val="28"/>
        </w:rPr>
        <w:t>Ясенского</w:t>
      </w:r>
      <w:proofErr w:type="spellEnd"/>
      <w:r w:rsidR="00C97E12" w:rsidRPr="00C97E12">
        <w:rPr>
          <w:bCs/>
          <w:sz w:val="28"/>
          <w:szCs w:val="28"/>
        </w:rPr>
        <w:t xml:space="preserve"> сельского поселения </w:t>
      </w:r>
      <w:proofErr w:type="spellStart"/>
      <w:r w:rsidR="009D42DF">
        <w:rPr>
          <w:bCs/>
          <w:sz w:val="28"/>
          <w:szCs w:val="28"/>
        </w:rPr>
        <w:t>Ейского</w:t>
      </w:r>
      <w:proofErr w:type="spellEnd"/>
      <w:r w:rsidR="00C97E12" w:rsidRPr="00C97E12">
        <w:rPr>
          <w:bCs/>
          <w:sz w:val="28"/>
          <w:szCs w:val="28"/>
        </w:rPr>
        <w:t xml:space="preserve"> района.</w:t>
      </w:r>
    </w:p>
    <w:p w:rsidR="00FE048A" w:rsidRDefault="00C97E12" w:rsidP="004478B9">
      <w:pPr>
        <w:ind w:firstLine="567"/>
        <w:jc w:val="both"/>
        <w:rPr>
          <w:bCs/>
          <w:sz w:val="28"/>
          <w:szCs w:val="28"/>
        </w:rPr>
      </w:pPr>
      <w:r w:rsidRPr="00C97E12">
        <w:rPr>
          <w:bCs/>
          <w:sz w:val="28"/>
          <w:szCs w:val="28"/>
        </w:rPr>
        <w:t>1</w:t>
      </w:r>
      <w:r w:rsidR="00FE048A">
        <w:rPr>
          <w:bCs/>
          <w:sz w:val="28"/>
          <w:szCs w:val="28"/>
        </w:rPr>
        <w:t xml:space="preserve">5. </w:t>
      </w:r>
      <w:r w:rsidRPr="00C97E12">
        <w:rPr>
          <w:bCs/>
          <w:sz w:val="28"/>
          <w:szCs w:val="28"/>
        </w:rPr>
        <w:t>Заявители имеют право на обжало</w:t>
      </w:r>
      <w:r w:rsidR="00FE048A">
        <w:rPr>
          <w:bCs/>
          <w:sz w:val="28"/>
          <w:szCs w:val="28"/>
        </w:rPr>
        <w:t>вание действий или бездействия а</w:t>
      </w:r>
      <w:r w:rsidRPr="00C97E12">
        <w:rPr>
          <w:bCs/>
          <w:sz w:val="28"/>
          <w:szCs w:val="28"/>
        </w:rPr>
        <w:t xml:space="preserve">дминистрации, </w:t>
      </w:r>
      <w:r w:rsidR="00FE048A">
        <w:rPr>
          <w:bCs/>
          <w:sz w:val="28"/>
          <w:szCs w:val="28"/>
        </w:rPr>
        <w:t>должностных лиц</w:t>
      </w:r>
      <w:r w:rsidRPr="00C97E12">
        <w:rPr>
          <w:bCs/>
          <w:sz w:val="28"/>
          <w:szCs w:val="28"/>
        </w:rPr>
        <w:t xml:space="preserve"> </w:t>
      </w:r>
      <w:r w:rsidR="00FE048A">
        <w:rPr>
          <w:bCs/>
          <w:sz w:val="28"/>
          <w:szCs w:val="28"/>
        </w:rPr>
        <w:t xml:space="preserve">администрации </w:t>
      </w:r>
      <w:r w:rsidRPr="00C97E12">
        <w:rPr>
          <w:bCs/>
          <w:sz w:val="28"/>
          <w:szCs w:val="28"/>
        </w:rPr>
        <w:t>в досудебном порядке.</w:t>
      </w:r>
    </w:p>
    <w:p w:rsidR="00C97E12" w:rsidRPr="00C97E12" w:rsidRDefault="00C97E12" w:rsidP="004478B9">
      <w:pPr>
        <w:ind w:firstLine="567"/>
        <w:jc w:val="both"/>
        <w:rPr>
          <w:bCs/>
          <w:sz w:val="28"/>
          <w:szCs w:val="28"/>
        </w:rPr>
      </w:pPr>
      <w:r w:rsidRPr="00C97E12">
        <w:rPr>
          <w:bCs/>
          <w:sz w:val="28"/>
          <w:szCs w:val="28"/>
        </w:rPr>
        <w:t xml:space="preserve">Жалоба подается </w:t>
      </w:r>
      <w:r w:rsidR="009B6443">
        <w:rPr>
          <w:bCs/>
          <w:sz w:val="28"/>
          <w:szCs w:val="28"/>
        </w:rPr>
        <w:t xml:space="preserve">(направляется) </w:t>
      </w:r>
      <w:r w:rsidRPr="00C97E12">
        <w:rPr>
          <w:bCs/>
          <w:sz w:val="28"/>
          <w:szCs w:val="28"/>
        </w:rPr>
        <w:t xml:space="preserve">в </w:t>
      </w:r>
      <w:r w:rsidR="009B6443">
        <w:rPr>
          <w:bCs/>
          <w:sz w:val="28"/>
          <w:szCs w:val="28"/>
        </w:rPr>
        <w:t xml:space="preserve">администрацию в </w:t>
      </w:r>
      <w:r w:rsidRPr="00C97E12">
        <w:rPr>
          <w:bCs/>
          <w:sz w:val="28"/>
          <w:szCs w:val="28"/>
        </w:rPr>
        <w:t xml:space="preserve">письменной форме </w:t>
      </w:r>
      <w:r w:rsidR="009B6443">
        <w:rPr>
          <w:bCs/>
          <w:sz w:val="28"/>
          <w:szCs w:val="28"/>
        </w:rPr>
        <w:t xml:space="preserve">на бумажном носителе или </w:t>
      </w:r>
      <w:r w:rsidRPr="00C97E12">
        <w:rPr>
          <w:bCs/>
          <w:sz w:val="28"/>
          <w:szCs w:val="28"/>
        </w:rPr>
        <w:t>в электронной форме через информационно-телекоммуникационную сеть «Интернет»</w:t>
      </w:r>
      <w:r w:rsidR="009B6443">
        <w:rPr>
          <w:bCs/>
          <w:sz w:val="28"/>
          <w:szCs w:val="28"/>
        </w:rPr>
        <w:t>.</w:t>
      </w:r>
    </w:p>
    <w:p w:rsidR="00C97E12" w:rsidRDefault="00C97E12" w:rsidP="00C97E12">
      <w:pPr>
        <w:jc w:val="both"/>
        <w:rPr>
          <w:bCs/>
          <w:sz w:val="28"/>
          <w:szCs w:val="28"/>
        </w:rPr>
      </w:pPr>
    </w:p>
    <w:p w:rsidR="00C97E12" w:rsidRPr="007A27F1" w:rsidRDefault="00C97E12" w:rsidP="00C97E12">
      <w:pPr>
        <w:rPr>
          <w:sz w:val="28"/>
          <w:szCs w:val="28"/>
        </w:rPr>
      </w:pPr>
    </w:p>
    <w:p w:rsidR="00B128FA" w:rsidRDefault="009D42DF" w:rsidP="00B128F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Н.Г. Школяр</w:t>
      </w: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p w:rsidR="00B128FA" w:rsidRDefault="00B128FA" w:rsidP="00B128FA">
      <w:pPr>
        <w:jc w:val="center"/>
        <w:rPr>
          <w:sz w:val="28"/>
          <w:szCs w:val="28"/>
        </w:rPr>
      </w:pPr>
    </w:p>
    <w:sectPr w:rsidR="00B128FA" w:rsidSect="00536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48" w:rsidRDefault="00A34E48" w:rsidP="00DD185A">
      <w:r>
        <w:separator/>
      </w:r>
    </w:p>
  </w:endnote>
  <w:endnote w:type="continuationSeparator" w:id="0">
    <w:p w:rsidR="00A34E48" w:rsidRDefault="00A34E48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5" w:rsidRDefault="004D410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5" w:rsidRDefault="004D4105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5" w:rsidRDefault="004D410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48" w:rsidRDefault="00A34E48" w:rsidP="00DD185A">
      <w:r>
        <w:separator/>
      </w:r>
    </w:p>
  </w:footnote>
  <w:footnote w:type="continuationSeparator" w:id="0">
    <w:p w:rsidR="00A34E48" w:rsidRDefault="00A34E48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5" w:rsidRDefault="004D410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895461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4C5247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5" w:rsidRDefault="004D410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541C"/>
    <w:rsid w:val="00032557"/>
    <w:rsid w:val="00032E2A"/>
    <w:rsid w:val="000355AB"/>
    <w:rsid w:val="000371F8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6D42"/>
    <w:rsid w:val="000C798A"/>
    <w:rsid w:val="000D4782"/>
    <w:rsid w:val="000E4CFA"/>
    <w:rsid w:val="000F1504"/>
    <w:rsid w:val="000F28B2"/>
    <w:rsid w:val="000F6213"/>
    <w:rsid w:val="000F6FE0"/>
    <w:rsid w:val="001040B4"/>
    <w:rsid w:val="00106D53"/>
    <w:rsid w:val="00112A95"/>
    <w:rsid w:val="00120579"/>
    <w:rsid w:val="001255F6"/>
    <w:rsid w:val="0013110D"/>
    <w:rsid w:val="0013234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5B0C"/>
    <w:rsid w:val="001B721A"/>
    <w:rsid w:val="001C0C42"/>
    <w:rsid w:val="001C1581"/>
    <w:rsid w:val="001C6241"/>
    <w:rsid w:val="001C69A8"/>
    <w:rsid w:val="001C6D59"/>
    <w:rsid w:val="001D3547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8270E"/>
    <w:rsid w:val="002867B6"/>
    <w:rsid w:val="00292385"/>
    <w:rsid w:val="00294E0F"/>
    <w:rsid w:val="002A0EA8"/>
    <w:rsid w:val="002A327F"/>
    <w:rsid w:val="002A7039"/>
    <w:rsid w:val="002A783E"/>
    <w:rsid w:val="002B2234"/>
    <w:rsid w:val="002C1038"/>
    <w:rsid w:val="002C228B"/>
    <w:rsid w:val="002C75B4"/>
    <w:rsid w:val="002D56E4"/>
    <w:rsid w:val="002E02DC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37CA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B4F99"/>
    <w:rsid w:val="003C009A"/>
    <w:rsid w:val="003C470C"/>
    <w:rsid w:val="003C63BD"/>
    <w:rsid w:val="003D1CB8"/>
    <w:rsid w:val="003D320B"/>
    <w:rsid w:val="003E07ED"/>
    <w:rsid w:val="003E62B2"/>
    <w:rsid w:val="003F511C"/>
    <w:rsid w:val="004002D6"/>
    <w:rsid w:val="004009C1"/>
    <w:rsid w:val="00413A88"/>
    <w:rsid w:val="004252E2"/>
    <w:rsid w:val="004267EB"/>
    <w:rsid w:val="004276F2"/>
    <w:rsid w:val="004478B9"/>
    <w:rsid w:val="00447EF7"/>
    <w:rsid w:val="0045596C"/>
    <w:rsid w:val="0046433B"/>
    <w:rsid w:val="00466966"/>
    <w:rsid w:val="00466E3C"/>
    <w:rsid w:val="00472580"/>
    <w:rsid w:val="004800BE"/>
    <w:rsid w:val="0048692C"/>
    <w:rsid w:val="00490268"/>
    <w:rsid w:val="004A3FBD"/>
    <w:rsid w:val="004A49BB"/>
    <w:rsid w:val="004C0213"/>
    <w:rsid w:val="004C46CF"/>
    <w:rsid w:val="004C5247"/>
    <w:rsid w:val="004C6856"/>
    <w:rsid w:val="004D4105"/>
    <w:rsid w:val="004E71A8"/>
    <w:rsid w:val="004F0D97"/>
    <w:rsid w:val="004F6738"/>
    <w:rsid w:val="00503C88"/>
    <w:rsid w:val="00505338"/>
    <w:rsid w:val="0051245B"/>
    <w:rsid w:val="00513A4C"/>
    <w:rsid w:val="005170EF"/>
    <w:rsid w:val="005176DC"/>
    <w:rsid w:val="00521B41"/>
    <w:rsid w:val="00525A51"/>
    <w:rsid w:val="0053006E"/>
    <w:rsid w:val="00535947"/>
    <w:rsid w:val="0053651A"/>
    <w:rsid w:val="005365A5"/>
    <w:rsid w:val="0053679C"/>
    <w:rsid w:val="005428A9"/>
    <w:rsid w:val="00547498"/>
    <w:rsid w:val="005479B2"/>
    <w:rsid w:val="0055777B"/>
    <w:rsid w:val="00562C4D"/>
    <w:rsid w:val="00563DB2"/>
    <w:rsid w:val="00565F2B"/>
    <w:rsid w:val="00572D36"/>
    <w:rsid w:val="005745C8"/>
    <w:rsid w:val="00581C67"/>
    <w:rsid w:val="00587CA7"/>
    <w:rsid w:val="00591383"/>
    <w:rsid w:val="005A0E4D"/>
    <w:rsid w:val="005A167A"/>
    <w:rsid w:val="005A1D86"/>
    <w:rsid w:val="005A32AE"/>
    <w:rsid w:val="005A41DC"/>
    <w:rsid w:val="005A6B1A"/>
    <w:rsid w:val="005B0B65"/>
    <w:rsid w:val="005B0CE5"/>
    <w:rsid w:val="005B1F93"/>
    <w:rsid w:val="005C40DF"/>
    <w:rsid w:val="005D23FE"/>
    <w:rsid w:val="005E39D6"/>
    <w:rsid w:val="00607612"/>
    <w:rsid w:val="00622471"/>
    <w:rsid w:val="006259DC"/>
    <w:rsid w:val="00643402"/>
    <w:rsid w:val="00643E7D"/>
    <w:rsid w:val="00644668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642A"/>
    <w:rsid w:val="006E4E45"/>
    <w:rsid w:val="006F1845"/>
    <w:rsid w:val="006F1EA3"/>
    <w:rsid w:val="006F6698"/>
    <w:rsid w:val="00700782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84677"/>
    <w:rsid w:val="0079341F"/>
    <w:rsid w:val="00794279"/>
    <w:rsid w:val="007A0365"/>
    <w:rsid w:val="007A27F1"/>
    <w:rsid w:val="007B0D81"/>
    <w:rsid w:val="007B20DA"/>
    <w:rsid w:val="007C5A35"/>
    <w:rsid w:val="007C7D73"/>
    <w:rsid w:val="007D2982"/>
    <w:rsid w:val="007D352D"/>
    <w:rsid w:val="007D68EF"/>
    <w:rsid w:val="007D709E"/>
    <w:rsid w:val="007E68C7"/>
    <w:rsid w:val="007F0390"/>
    <w:rsid w:val="007F097C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7769"/>
    <w:rsid w:val="008C1499"/>
    <w:rsid w:val="008C15E6"/>
    <w:rsid w:val="008C3B2B"/>
    <w:rsid w:val="008C7F43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B6443"/>
    <w:rsid w:val="009C14EA"/>
    <w:rsid w:val="009C38EF"/>
    <w:rsid w:val="009C46D5"/>
    <w:rsid w:val="009C473F"/>
    <w:rsid w:val="009C6C4A"/>
    <w:rsid w:val="009D005C"/>
    <w:rsid w:val="009D1106"/>
    <w:rsid w:val="009D1598"/>
    <w:rsid w:val="009D42DF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E48"/>
    <w:rsid w:val="00A351FB"/>
    <w:rsid w:val="00A37B29"/>
    <w:rsid w:val="00A443A3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A7BD9"/>
    <w:rsid w:val="00AB072E"/>
    <w:rsid w:val="00AB11AA"/>
    <w:rsid w:val="00AB5F9B"/>
    <w:rsid w:val="00AC6C88"/>
    <w:rsid w:val="00AC6D35"/>
    <w:rsid w:val="00AD39B4"/>
    <w:rsid w:val="00AD7B4F"/>
    <w:rsid w:val="00AE0700"/>
    <w:rsid w:val="00AE21D1"/>
    <w:rsid w:val="00AE292E"/>
    <w:rsid w:val="00AE7B1B"/>
    <w:rsid w:val="00AF4B43"/>
    <w:rsid w:val="00AF7176"/>
    <w:rsid w:val="00B00A08"/>
    <w:rsid w:val="00B024F5"/>
    <w:rsid w:val="00B11A2E"/>
    <w:rsid w:val="00B1282B"/>
    <w:rsid w:val="00B128FA"/>
    <w:rsid w:val="00B218CB"/>
    <w:rsid w:val="00B245D6"/>
    <w:rsid w:val="00B45270"/>
    <w:rsid w:val="00B462BA"/>
    <w:rsid w:val="00B50A93"/>
    <w:rsid w:val="00B52F19"/>
    <w:rsid w:val="00B55F12"/>
    <w:rsid w:val="00B57A29"/>
    <w:rsid w:val="00B706EF"/>
    <w:rsid w:val="00B75E92"/>
    <w:rsid w:val="00B80472"/>
    <w:rsid w:val="00B86CF3"/>
    <w:rsid w:val="00B9070A"/>
    <w:rsid w:val="00B926F5"/>
    <w:rsid w:val="00B9461B"/>
    <w:rsid w:val="00BA2FD4"/>
    <w:rsid w:val="00BB237E"/>
    <w:rsid w:val="00BB6EE8"/>
    <w:rsid w:val="00BC3A62"/>
    <w:rsid w:val="00BC3B54"/>
    <w:rsid w:val="00BC5A12"/>
    <w:rsid w:val="00BC7857"/>
    <w:rsid w:val="00BD1B07"/>
    <w:rsid w:val="00BD547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72BC"/>
    <w:rsid w:val="00C40B7F"/>
    <w:rsid w:val="00C47135"/>
    <w:rsid w:val="00C5553B"/>
    <w:rsid w:val="00C616D7"/>
    <w:rsid w:val="00C7051F"/>
    <w:rsid w:val="00C84810"/>
    <w:rsid w:val="00C91C1D"/>
    <w:rsid w:val="00C97E12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E64CE"/>
    <w:rsid w:val="00CF0B80"/>
    <w:rsid w:val="00CF2524"/>
    <w:rsid w:val="00D03953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6DF1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AF3"/>
    <w:rsid w:val="00DC1A75"/>
    <w:rsid w:val="00DC6E53"/>
    <w:rsid w:val="00DC7695"/>
    <w:rsid w:val="00DD185A"/>
    <w:rsid w:val="00DD35FE"/>
    <w:rsid w:val="00DD57E3"/>
    <w:rsid w:val="00DE05DD"/>
    <w:rsid w:val="00DE72C5"/>
    <w:rsid w:val="00DF2C3D"/>
    <w:rsid w:val="00DF7739"/>
    <w:rsid w:val="00E00FD6"/>
    <w:rsid w:val="00E02AA5"/>
    <w:rsid w:val="00E105F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7778"/>
    <w:rsid w:val="00E7011A"/>
    <w:rsid w:val="00E753C9"/>
    <w:rsid w:val="00E767A2"/>
    <w:rsid w:val="00E772C6"/>
    <w:rsid w:val="00E800EB"/>
    <w:rsid w:val="00E810E3"/>
    <w:rsid w:val="00E82ADB"/>
    <w:rsid w:val="00E96336"/>
    <w:rsid w:val="00EA321A"/>
    <w:rsid w:val="00EA7E76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09AC"/>
    <w:rsid w:val="00F214A6"/>
    <w:rsid w:val="00F21B67"/>
    <w:rsid w:val="00F227F4"/>
    <w:rsid w:val="00F23EF4"/>
    <w:rsid w:val="00F3484F"/>
    <w:rsid w:val="00F37C4F"/>
    <w:rsid w:val="00F53E86"/>
    <w:rsid w:val="00F54FBE"/>
    <w:rsid w:val="00F55CF1"/>
    <w:rsid w:val="00F56FC5"/>
    <w:rsid w:val="00F64272"/>
    <w:rsid w:val="00F64D45"/>
    <w:rsid w:val="00F64F6D"/>
    <w:rsid w:val="00F733F1"/>
    <w:rsid w:val="00F74262"/>
    <w:rsid w:val="00F81588"/>
    <w:rsid w:val="00F81C35"/>
    <w:rsid w:val="00F82478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3E0C"/>
    <w:rsid w:val="00FB7E6C"/>
    <w:rsid w:val="00FC3787"/>
    <w:rsid w:val="00FD19C0"/>
    <w:rsid w:val="00FD4B5B"/>
    <w:rsid w:val="00FD63DE"/>
    <w:rsid w:val="00FE048A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link w:val="aff3"/>
    <w:uiPriority w:val="1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3">
    <w:name w:val="Без интервала Знак"/>
    <w:basedOn w:val="a1"/>
    <w:link w:val="aff2"/>
    <w:uiPriority w:val="1"/>
    <w:locked/>
    <w:rsid w:val="00B128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FD7E-AAAA-4CA4-9C7C-C981F67B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2024-03-13T13:49:00Z</dcterms:created>
  <dcterms:modified xsi:type="dcterms:W3CDTF">2024-03-13T13:49:00Z</dcterms:modified>
</cp:coreProperties>
</file>