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8C" w:rsidRPr="00E3548C" w:rsidRDefault="00E3548C" w:rsidP="00E3548C">
      <w:pPr>
        <w:pStyle w:val="a5"/>
        <w:ind w:right="-1"/>
        <w:rPr>
          <w:sz w:val="28"/>
          <w:szCs w:val="28"/>
        </w:rPr>
      </w:pPr>
      <w:r w:rsidRPr="00E3548C">
        <w:rPr>
          <w:sz w:val="28"/>
          <w:szCs w:val="28"/>
        </w:rPr>
        <w:t>СОВЕТ МАРКУШЕВСКОГО СЕЛЬСКОГО ПОСЕЛЕНИЯ</w:t>
      </w:r>
    </w:p>
    <w:p w:rsidR="00E3548C" w:rsidRPr="00E3548C" w:rsidRDefault="00E3548C" w:rsidP="00E3548C">
      <w:pPr>
        <w:pStyle w:val="a5"/>
        <w:ind w:right="-1"/>
        <w:rPr>
          <w:sz w:val="28"/>
          <w:szCs w:val="28"/>
        </w:rPr>
      </w:pPr>
      <w:r w:rsidRPr="00E3548C">
        <w:rPr>
          <w:sz w:val="28"/>
          <w:szCs w:val="28"/>
        </w:rPr>
        <w:t>ТАРНОГСКОГО МУНИЦИПАЛЬНОГО РАЙОНА</w:t>
      </w:r>
    </w:p>
    <w:p w:rsidR="00E3548C" w:rsidRPr="00E3548C" w:rsidRDefault="00E3548C" w:rsidP="00E3548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3548C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</w:p>
    <w:p w:rsidR="00E3548C" w:rsidRPr="00E3548C" w:rsidRDefault="00E3548C" w:rsidP="00E3548C">
      <w:pPr>
        <w:pStyle w:val="a4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548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3548C" w:rsidRDefault="00E3548C" w:rsidP="00E3548C">
      <w:pPr>
        <w:pStyle w:val="a4"/>
        <w:spacing w:before="0" w:beforeAutospacing="0" w:after="240" w:afterAutospacing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6ADF">
        <w:rPr>
          <w:rFonts w:ascii="Times New Roman" w:hAnsi="Times New Roman" w:cs="Times New Roman"/>
          <w:sz w:val="28"/>
          <w:szCs w:val="28"/>
        </w:rPr>
        <w:t>08.04.</w:t>
      </w:r>
      <w:r>
        <w:rPr>
          <w:rFonts w:ascii="Times New Roman" w:hAnsi="Times New Roman" w:cs="Times New Roman"/>
          <w:sz w:val="28"/>
          <w:szCs w:val="28"/>
        </w:rPr>
        <w:t xml:space="preserve">2021  года                                                                                         № </w:t>
      </w:r>
      <w:r w:rsidR="00326ADF">
        <w:rPr>
          <w:rFonts w:ascii="Times New Roman" w:hAnsi="Times New Roman" w:cs="Times New Roman"/>
          <w:sz w:val="28"/>
          <w:szCs w:val="28"/>
        </w:rPr>
        <w:t>127</w:t>
      </w:r>
    </w:p>
    <w:p w:rsidR="00E3548C" w:rsidRDefault="00E3548C" w:rsidP="00E354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     поселения Гребенщикова В.А.                                                                                                             о деятельности за 2020 год</w:t>
      </w:r>
    </w:p>
    <w:p w:rsidR="001D31A9" w:rsidRDefault="001D31A9" w:rsidP="00E354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Заслушав отчет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Гребенщикова Виктора Александровича о деятельности за 2020 год и его ответы на вопросы депутатов Совета поселения, руководствуясь Положением о порядке предоставления и рассмотрения ежегодного отчета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Совета поселения от 11.08.2016 г. № 131, Совет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548C" w:rsidRDefault="00E3548C" w:rsidP="00E354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Гребенщикова В.А. о деятельности за 2020 год с оценкой                                   «удовлетворительно».</w:t>
      </w:r>
    </w:p>
    <w:p w:rsidR="00E3548C" w:rsidRDefault="00E3548C" w:rsidP="00E354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3548C" w:rsidRDefault="00E3548C" w:rsidP="00E354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В.А. Гребенщиков</w:t>
      </w:r>
    </w:p>
    <w:p w:rsidR="00E3548C" w:rsidRDefault="00E3548C" w:rsidP="00E3548C">
      <w:pPr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rPr>
          <w:rFonts w:ascii="Times New Roman" w:hAnsi="Times New Roman" w:cs="Times New Roman"/>
          <w:sz w:val="28"/>
          <w:szCs w:val="28"/>
        </w:rPr>
      </w:pPr>
    </w:p>
    <w:p w:rsidR="00E3548C" w:rsidRDefault="00E3548C" w:rsidP="00E354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   от </w:t>
      </w:r>
      <w:r w:rsidR="00326ADF">
        <w:rPr>
          <w:rFonts w:ascii="Times New Roman" w:hAnsi="Times New Roman" w:cs="Times New Roman"/>
          <w:sz w:val="28"/>
          <w:szCs w:val="28"/>
        </w:rPr>
        <w:t>08.04.</w:t>
      </w:r>
      <w:r>
        <w:rPr>
          <w:rFonts w:ascii="Times New Roman" w:hAnsi="Times New Roman" w:cs="Times New Roman"/>
          <w:sz w:val="28"/>
          <w:szCs w:val="28"/>
        </w:rPr>
        <w:t xml:space="preserve">2021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326ADF">
        <w:rPr>
          <w:rFonts w:ascii="Times New Roman" w:hAnsi="Times New Roman" w:cs="Times New Roman"/>
          <w:sz w:val="28"/>
          <w:szCs w:val="28"/>
        </w:rPr>
        <w:t xml:space="preserve"> 127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48C" w:rsidRDefault="00E3548C" w:rsidP="00E35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                                                                                                                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75DE4" w:rsidRDefault="00F75DE4" w:rsidP="00F75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Оценка социально-экономического положения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Маркушевском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поселении, положительная и отрицательная динамика.</w:t>
      </w:r>
    </w:p>
    <w:p w:rsidR="00E3548C" w:rsidRDefault="00E3548C" w:rsidP="00E3548C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7A">
        <w:rPr>
          <w:rFonts w:ascii="Times New Roman" w:hAnsi="Times New Roman" w:cs="Times New Roman"/>
          <w:sz w:val="28"/>
          <w:szCs w:val="28"/>
        </w:rPr>
        <w:t>В рамках 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 администрация поселения  определяет</w:t>
      </w:r>
      <w:r w:rsidRPr="00354C7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ервостепенные проблемы муниципального образования</w:t>
      </w:r>
      <w:r w:rsidRPr="00354C7A">
        <w:rPr>
          <w:rFonts w:ascii="Times New Roman" w:hAnsi="Times New Roman" w:cs="Times New Roman"/>
          <w:sz w:val="28"/>
          <w:szCs w:val="28"/>
        </w:rPr>
        <w:t xml:space="preserve">, пытаясь решать  назревшие и наиболее важные из них.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54C7A">
        <w:rPr>
          <w:rFonts w:ascii="Times New Roman" w:hAnsi="Times New Roman" w:cs="Times New Roman"/>
          <w:sz w:val="28"/>
          <w:szCs w:val="28"/>
        </w:rPr>
        <w:t>осуществляется в соответствии с Уставом поселения,  нормативно-правовыми акта</w:t>
      </w:r>
      <w:r>
        <w:rPr>
          <w:rFonts w:ascii="Times New Roman" w:hAnsi="Times New Roman" w:cs="Times New Roman"/>
          <w:sz w:val="28"/>
          <w:szCs w:val="28"/>
        </w:rPr>
        <w:t xml:space="preserve">ми Вологодской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</w:t>
      </w:r>
      <w:r w:rsidRPr="00354C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54C7A">
        <w:rPr>
          <w:rFonts w:ascii="Times New Roman" w:hAnsi="Times New Roman" w:cs="Times New Roman"/>
          <w:sz w:val="28"/>
          <w:szCs w:val="28"/>
        </w:rPr>
        <w:t xml:space="preserve"> муниципального района. Приоритетным н</w:t>
      </w:r>
      <w:r>
        <w:rPr>
          <w:rFonts w:ascii="Times New Roman" w:hAnsi="Times New Roman" w:cs="Times New Roman"/>
          <w:sz w:val="28"/>
          <w:szCs w:val="28"/>
        </w:rPr>
        <w:t>аправлением является работа, направ</w:t>
      </w:r>
      <w:r w:rsidRPr="00354C7A">
        <w:rPr>
          <w:rFonts w:ascii="Times New Roman" w:hAnsi="Times New Roman" w:cs="Times New Roman"/>
          <w:sz w:val="28"/>
          <w:szCs w:val="28"/>
        </w:rPr>
        <w:t xml:space="preserve">ленная на реализацию наказов избирателей, данных во время проведения избирательных кампаний, а </w:t>
      </w:r>
      <w:r>
        <w:rPr>
          <w:rFonts w:ascii="Times New Roman" w:hAnsi="Times New Roman" w:cs="Times New Roman"/>
          <w:sz w:val="28"/>
          <w:szCs w:val="28"/>
        </w:rPr>
        <w:t>также  исполнение полномочий в соответствии  с Федеральным законом №</w:t>
      </w:r>
      <w:r w:rsidRPr="00354C7A">
        <w:rPr>
          <w:rFonts w:ascii="Times New Roman" w:hAnsi="Times New Roman" w:cs="Times New Roman"/>
          <w:sz w:val="28"/>
          <w:szCs w:val="28"/>
        </w:rPr>
        <w:t xml:space="preserve">  131 - 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4C7A">
        <w:rPr>
          <w:rFonts w:ascii="Times New Roman" w:hAnsi="Times New Roman" w:cs="Times New Roman"/>
          <w:sz w:val="28"/>
          <w:szCs w:val="28"/>
        </w:rPr>
        <w:t xml:space="preserve">(с последующими изменениями).  Эти базовые документы </w:t>
      </w:r>
      <w:proofErr w:type="gramStart"/>
      <w:r w:rsidRPr="00354C7A">
        <w:rPr>
          <w:rFonts w:ascii="Times New Roman" w:hAnsi="Times New Roman" w:cs="Times New Roman"/>
          <w:sz w:val="28"/>
          <w:szCs w:val="28"/>
        </w:rPr>
        <w:t>определяли</w:t>
      </w:r>
      <w:proofErr w:type="gramEnd"/>
      <w:r w:rsidRPr="00354C7A">
        <w:rPr>
          <w:rFonts w:ascii="Times New Roman" w:hAnsi="Times New Roman" w:cs="Times New Roman"/>
          <w:sz w:val="28"/>
          <w:szCs w:val="28"/>
        </w:rPr>
        <w:t xml:space="preserve"> и будут определять в дальнейшем совместную программу действий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Надо отметить, что</w:t>
      </w:r>
      <w:r w:rsidRPr="00354C7A">
        <w:rPr>
          <w:rFonts w:ascii="Times New Roman" w:hAnsi="Times New Roman" w:cs="Times New Roman"/>
          <w:sz w:val="28"/>
          <w:szCs w:val="28"/>
        </w:rPr>
        <w:t xml:space="preserve"> объем ответственности и ресурсы муниципального образования, к сожалению,  остаются не сбалансированными и с каждым годом уменьшаются.</w:t>
      </w:r>
    </w:p>
    <w:p w:rsidR="00E3548C" w:rsidRDefault="00E3548C" w:rsidP="00E3548C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48C" w:rsidRPr="00F75DE4" w:rsidRDefault="007B1768" w:rsidP="00E3548C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548C" w:rsidRPr="00F75DE4">
        <w:rPr>
          <w:rFonts w:ascii="Times New Roman" w:hAnsi="Times New Roman" w:cs="Times New Roman"/>
          <w:b/>
          <w:sz w:val="28"/>
          <w:szCs w:val="28"/>
        </w:rPr>
        <w:t>.1 Социально-демографическая ситуация</w:t>
      </w:r>
    </w:p>
    <w:p w:rsidR="00E3548C" w:rsidRPr="00F75DE4" w:rsidRDefault="00E3548C" w:rsidP="00E354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E4"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</w:t>
      </w:r>
      <w:r w:rsidRPr="00F75D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5DE4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расположены 19 населенных пунктов,                              13  из которых – жилые.  На 01.01.2021 года в них проживает 518 человек, по сравнению с 2019 годом уменьшение населения составляет 11 человек. </w:t>
      </w:r>
    </w:p>
    <w:p w:rsidR="00E3548C" w:rsidRPr="00F75DE4" w:rsidRDefault="00E3548C" w:rsidP="00FE6E8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5DE4">
        <w:rPr>
          <w:rFonts w:ascii="Times New Roman" w:hAnsi="Times New Roman" w:cs="Times New Roman"/>
          <w:color w:val="000000"/>
          <w:sz w:val="28"/>
          <w:szCs w:val="28"/>
        </w:rPr>
        <w:t>Население по категориям:</w:t>
      </w:r>
      <w:r w:rsidR="006D71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F75DE4">
        <w:rPr>
          <w:rFonts w:ascii="Times New Roman" w:hAnsi="Times New Roman" w:cs="Times New Roman"/>
          <w:color w:val="000000"/>
          <w:sz w:val="28"/>
          <w:szCs w:val="28"/>
        </w:rPr>
        <w:t>-94 ребенка (18%) , из них дошкольников - 24;</w:t>
      </w:r>
      <w:r w:rsidR="006D71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F75DE4">
        <w:rPr>
          <w:rFonts w:ascii="Times New Roman" w:hAnsi="Times New Roman" w:cs="Times New Roman"/>
          <w:color w:val="000000"/>
          <w:sz w:val="28"/>
          <w:szCs w:val="28"/>
        </w:rPr>
        <w:t>-67 детей в возрасте до 14 лет (13%),</w:t>
      </w:r>
      <w:r w:rsidR="006D71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F75DE4">
        <w:rPr>
          <w:rFonts w:ascii="Times New Roman" w:hAnsi="Times New Roman" w:cs="Times New Roman"/>
          <w:color w:val="000000"/>
          <w:sz w:val="28"/>
          <w:szCs w:val="28"/>
        </w:rPr>
        <w:t>-257 (50 %) -представителей мужского пола, 261 (50%) -женского;</w:t>
      </w:r>
      <w:r w:rsidR="006D71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gramStart"/>
      <w:r w:rsidRPr="00F75DE4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F75DE4">
        <w:rPr>
          <w:rFonts w:ascii="Times New Roman" w:hAnsi="Times New Roman" w:cs="Times New Roman"/>
          <w:color w:val="000000"/>
          <w:sz w:val="28"/>
          <w:szCs w:val="28"/>
        </w:rPr>
        <w:t>рудоспособного возраста - 223 человека (43%), из них 129 мужчин (58%),                           94 женщины (42 %);</w:t>
      </w:r>
      <w:r w:rsidR="006D71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75DE4">
        <w:rPr>
          <w:rFonts w:ascii="Times New Roman" w:hAnsi="Times New Roman" w:cs="Times New Roman"/>
          <w:color w:val="000000"/>
          <w:sz w:val="28"/>
          <w:szCs w:val="28"/>
        </w:rPr>
        <w:t>-47 человек относится к категории от 14 до 30 лет (9%), в т</w:t>
      </w:r>
      <w:proofErr w:type="gramStart"/>
      <w:r w:rsidRPr="00F75DE4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F75DE4">
        <w:rPr>
          <w:rFonts w:ascii="Times New Roman" w:hAnsi="Times New Roman" w:cs="Times New Roman"/>
          <w:color w:val="000000"/>
          <w:sz w:val="28"/>
          <w:szCs w:val="28"/>
        </w:rPr>
        <w:t xml:space="preserve"> от 14 до 17 лет 17 человек, от 18 до 30 лет –30 человек;</w:t>
      </w:r>
      <w:r w:rsidR="006D71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F75DE4">
        <w:rPr>
          <w:rFonts w:ascii="Times New Roman" w:hAnsi="Times New Roman" w:cs="Times New Roman"/>
          <w:color w:val="000000"/>
          <w:sz w:val="28"/>
          <w:szCs w:val="28"/>
        </w:rPr>
        <w:t>-15 человек в возрасте от 31 до 35 лет (3%);</w:t>
      </w:r>
      <w:r w:rsidR="00FE6E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F75DE4">
        <w:rPr>
          <w:rFonts w:ascii="Times New Roman" w:hAnsi="Times New Roman" w:cs="Times New Roman"/>
          <w:color w:val="000000"/>
          <w:sz w:val="28"/>
          <w:szCs w:val="28"/>
        </w:rPr>
        <w:t xml:space="preserve">196 пенсионеров (38%), из них: 71 мужчина, 125 женщин, 50  инвалидов (10%). </w:t>
      </w:r>
    </w:p>
    <w:p w:rsidR="00E3548C" w:rsidRPr="00F75DE4" w:rsidRDefault="00E3548C" w:rsidP="00872E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Высшее образование имеют - 44 человека (8%), среднее профессиональное 212 (41%), начальное - 15 человек (3%). В настоящее время учатся в ВУЗах       6 студентов (очная форма обучения), 2 (заочная форма обучения), в средних учебных заведениях 18 студентов (по очной форме обучения). Численность студентов увеличилась по сравнению с 2019 годом на 1 человека.</w:t>
      </w:r>
    </w:p>
    <w:p w:rsidR="00E3548C" w:rsidRPr="00900CD4" w:rsidRDefault="00E3548C" w:rsidP="00E3548C">
      <w:pPr>
        <w:pStyle w:val="a7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</w:t>
      </w:r>
      <w:proofErr w:type="gramStart"/>
      <w:r w:rsidRPr="00042244">
        <w:rPr>
          <w:color w:val="000000"/>
          <w:sz w:val="28"/>
          <w:szCs w:val="28"/>
        </w:rPr>
        <w:t>В сельском хозяйстве заняты</w:t>
      </w:r>
      <w:r>
        <w:rPr>
          <w:color w:val="000000"/>
          <w:sz w:val="28"/>
          <w:szCs w:val="28"/>
        </w:rPr>
        <w:t xml:space="preserve"> 42</w:t>
      </w:r>
      <w:r w:rsidRPr="00900CD4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>, в образовании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23</w:t>
      </w:r>
      <w:r w:rsidRPr="00042244">
        <w:rPr>
          <w:color w:val="000000"/>
          <w:sz w:val="28"/>
          <w:szCs w:val="28"/>
        </w:rPr>
        <w:t>, в сфере почтовых услуг</w:t>
      </w:r>
      <w:r>
        <w:rPr>
          <w:color w:val="000000"/>
          <w:sz w:val="28"/>
          <w:szCs w:val="28"/>
        </w:rPr>
        <w:t xml:space="preserve"> - 5</w:t>
      </w:r>
      <w:r w:rsidRPr="00042244">
        <w:rPr>
          <w:color w:val="000000"/>
          <w:sz w:val="28"/>
          <w:szCs w:val="28"/>
        </w:rPr>
        <w:t>, в промышленности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8</w:t>
      </w:r>
      <w:r w:rsidRPr="00042244">
        <w:rPr>
          <w:color w:val="000000"/>
          <w:sz w:val="28"/>
          <w:szCs w:val="28"/>
        </w:rPr>
        <w:t>, в лесном бизнесе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35</w:t>
      </w:r>
      <w:r w:rsidRPr="00042244">
        <w:rPr>
          <w:color w:val="000000"/>
          <w:sz w:val="28"/>
          <w:szCs w:val="28"/>
        </w:rPr>
        <w:t xml:space="preserve"> человек,                  </w:t>
      </w:r>
      <w:r>
        <w:rPr>
          <w:color w:val="000000"/>
          <w:sz w:val="28"/>
          <w:szCs w:val="28"/>
        </w:rPr>
        <w:t>в полиции -2, в сфере ЖКХ – 4</w:t>
      </w:r>
      <w:r w:rsidRPr="00042244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связи и </w:t>
      </w:r>
      <w:proofErr w:type="spellStart"/>
      <w:r>
        <w:rPr>
          <w:color w:val="000000"/>
          <w:sz w:val="28"/>
          <w:szCs w:val="28"/>
        </w:rPr>
        <w:t>энергоснабжающих</w:t>
      </w:r>
      <w:proofErr w:type="spellEnd"/>
      <w:r>
        <w:rPr>
          <w:color w:val="000000"/>
          <w:sz w:val="28"/>
          <w:szCs w:val="28"/>
        </w:rPr>
        <w:t xml:space="preserve"> организациях -2, в здравоохранении - 6</w:t>
      </w:r>
      <w:r w:rsidRPr="000422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 сфере различных услуг – 36,  в торговле -10 человек, в культуре – 5</w:t>
      </w:r>
      <w:r w:rsidRPr="00042244">
        <w:rPr>
          <w:color w:val="000000"/>
          <w:sz w:val="28"/>
          <w:szCs w:val="28"/>
        </w:rPr>
        <w:t xml:space="preserve">, муниципальных служащих - </w:t>
      </w:r>
      <w:r>
        <w:rPr>
          <w:color w:val="000000"/>
          <w:sz w:val="28"/>
          <w:szCs w:val="28"/>
        </w:rPr>
        <w:t>4</w:t>
      </w:r>
      <w:r w:rsidRPr="0004224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>.</w:t>
      </w:r>
      <w:proofErr w:type="gramEnd"/>
      <w:r w:rsidRPr="00042244">
        <w:rPr>
          <w:color w:val="000000"/>
          <w:sz w:val="28"/>
          <w:szCs w:val="28"/>
        </w:rPr>
        <w:t xml:space="preserve"> Официально н</w:t>
      </w:r>
      <w:r>
        <w:rPr>
          <w:color w:val="000000"/>
          <w:sz w:val="28"/>
          <w:szCs w:val="28"/>
        </w:rPr>
        <w:t>е занятых насчитывается более 48</w:t>
      </w:r>
      <w:r w:rsidRPr="00042244">
        <w:rPr>
          <w:color w:val="000000"/>
          <w:sz w:val="28"/>
          <w:szCs w:val="28"/>
        </w:rPr>
        <w:t xml:space="preserve"> человек. </w:t>
      </w:r>
      <w:r>
        <w:rPr>
          <w:sz w:val="28"/>
          <w:szCs w:val="28"/>
        </w:rPr>
        <w:t>На 1 января  2021</w:t>
      </w:r>
      <w:r w:rsidRPr="00900CD4">
        <w:rPr>
          <w:sz w:val="28"/>
          <w:szCs w:val="28"/>
        </w:rPr>
        <w:t xml:space="preserve"> года численность официально зарегистрированных безработных в п</w:t>
      </w:r>
      <w:r>
        <w:rPr>
          <w:sz w:val="28"/>
          <w:szCs w:val="28"/>
        </w:rPr>
        <w:t xml:space="preserve">оселении составила </w:t>
      </w:r>
      <w:r w:rsidRPr="004932F5">
        <w:rPr>
          <w:sz w:val="28"/>
          <w:szCs w:val="28"/>
        </w:rPr>
        <w:t>2 человека.</w:t>
      </w:r>
      <w:r w:rsidRPr="00900C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Центр </w:t>
      </w:r>
      <w:r w:rsidRPr="00900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занятости за трудоустройством в течение 2020 года обращались 22 человека, что в равнении с 2019 годом на 6 человек больше, из них за поиском работы 22, признано безработными 6 человек, трудоустроены 7, из них  на временную работу - 6, приняли участие в общественных работах 4 человека, направлено на </w:t>
      </w:r>
      <w:proofErr w:type="spellStart"/>
      <w:r>
        <w:rPr>
          <w:sz w:val="28"/>
          <w:szCs w:val="28"/>
        </w:rPr>
        <w:t>профобучение</w:t>
      </w:r>
      <w:proofErr w:type="spellEnd"/>
      <w:r>
        <w:rPr>
          <w:sz w:val="28"/>
          <w:szCs w:val="28"/>
        </w:rPr>
        <w:t xml:space="preserve"> – 1.                         </w:t>
      </w:r>
      <w:proofErr w:type="gramEnd"/>
    </w:p>
    <w:p w:rsidR="00E3548C" w:rsidRPr="00872ECE" w:rsidRDefault="00E3548C" w:rsidP="00872EC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ECE">
        <w:rPr>
          <w:rFonts w:ascii="Times New Roman" w:hAnsi="Times New Roman" w:cs="Times New Roman"/>
          <w:color w:val="000000"/>
          <w:sz w:val="28"/>
          <w:szCs w:val="28"/>
        </w:rPr>
        <w:t>В поселении периодически ощущается недостаток кадров в сельском хозяйстве, в торговле. Для привлечения сторонних специалистов жилая площадь имеется только у СПК «</w:t>
      </w:r>
      <w:proofErr w:type="spellStart"/>
      <w:r w:rsidRPr="00872ECE">
        <w:rPr>
          <w:rFonts w:ascii="Times New Roman" w:hAnsi="Times New Roman" w:cs="Times New Roman"/>
          <w:color w:val="000000"/>
          <w:sz w:val="28"/>
          <w:szCs w:val="28"/>
        </w:rPr>
        <w:t>Тарногский</w:t>
      </w:r>
      <w:proofErr w:type="spellEnd"/>
      <w:r w:rsidRPr="00872ECE">
        <w:rPr>
          <w:rFonts w:ascii="Times New Roman" w:hAnsi="Times New Roman" w:cs="Times New Roman"/>
          <w:color w:val="000000"/>
          <w:sz w:val="28"/>
          <w:szCs w:val="28"/>
        </w:rPr>
        <w:t>» и СПК (колхоза) «</w:t>
      </w:r>
      <w:proofErr w:type="spellStart"/>
      <w:r w:rsidRPr="00872ECE">
        <w:rPr>
          <w:rFonts w:ascii="Times New Roman" w:hAnsi="Times New Roman" w:cs="Times New Roman"/>
          <w:color w:val="000000"/>
          <w:sz w:val="28"/>
          <w:szCs w:val="28"/>
        </w:rPr>
        <w:t>Сухонец</w:t>
      </w:r>
      <w:proofErr w:type="spellEnd"/>
      <w:r w:rsidRPr="00872ECE">
        <w:rPr>
          <w:rFonts w:ascii="Times New Roman" w:hAnsi="Times New Roman" w:cs="Times New Roman"/>
          <w:color w:val="000000"/>
          <w:sz w:val="28"/>
          <w:szCs w:val="28"/>
        </w:rPr>
        <w:t>». Основной проблемой, почему не остается молодежь в поселении, является отсутствие жилья, работы по специальности, недостаточное развитие инфраструктуры, невысокий уровень заработной платы.</w:t>
      </w:r>
    </w:p>
    <w:p w:rsidR="00E3548C" w:rsidRPr="00872ECE" w:rsidRDefault="007A7441" w:rsidP="00872EC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1349375</wp:posOffset>
            </wp:positionV>
            <wp:extent cx="5433060" cy="2918460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FE6E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3548C" w:rsidRPr="00872E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E3548C" w:rsidRPr="00872ECE">
        <w:rPr>
          <w:rFonts w:ascii="Times New Roman" w:hAnsi="Times New Roman" w:cs="Times New Roman"/>
          <w:color w:val="000000"/>
          <w:sz w:val="28"/>
          <w:szCs w:val="28"/>
        </w:rPr>
        <w:t>Маркушевском</w:t>
      </w:r>
      <w:proofErr w:type="spellEnd"/>
      <w:r w:rsidR="00E3548C" w:rsidRPr="00872E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как и в </w:t>
      </w:r>
      <w:proofErr w:type="spellStart"/>
      <w:r w:rsidR="00E3548C" w:rsidRPr="00872ECE">
        <w:rPr>
          <w:rFonts w:ascii="Times New Roman" w:hAnsi="Times New Roman" w:cs="Times New Roman"/>
          <w:color w:val="000000"/>
          <w:sz w:val="28"/>
          <w:szCs w:val="28"/>
        </w:rPr>
        <w:t>Тарногском</w:t>
      </w:r>
      <w:proofErr w:type="spellEnd"/>
      <w:r w:rsidR="00E3548C" w:rsidRPr="00872E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районе, последние годы наблюдается  снижение  численности  населения:   с  821 человека в  2006 году  до  518  человек                      в 2020  году (на 303 человека). Резкое  снижение  численности  произошло  в  2010 году     по  результатам  итогов  Всероссийской  переписи  населения.  Последние  годы  темпы  снижения  уменьшились.  </w:t>
      </w:r>
    </w:p>
    <w:p w:rsidR="00E3548C" w:rsidRDefault="00E3548C" w:rsidP="00E3548C">
      <w:pPr>
        <w:ind w:firstLine="708"/>
        <w:jc w:val="both"/>
        <w:rPr>
          <w:color w:val="000000"/>
          <w:sz w:val="28"/>
          <w:szCs w:val="28"/>
        </w:rPr>
      </w:pPr>
    </w:p>
    <w:p w:rsidR="00E3548C" w:rsidRDefault="00E3548C" w:rsidP="00E3548C">
      <w:pPr>
        <w:ind w:firstLine="708"/>
        <w:jc w:val="both"/>
        <w:rPr>
          <w:color w:val="000000"/>
          <w:sz w:val="28"/>
          <w:szCs w:val="28"/>
        </w:rPr>
      </w:pPr>
    </w:p>
    <w:p w:rsidR="00E3548C" w:rsidRDefault="00E3548C" w:rsidP="00E3548C">
      <w:pPr>
        <w:ind w:firstLine="708"/>
        <w:jc w:val="both"/>
        <w:rPr>
          <w:color w:val="000000"/>
          <w:sz w:val="28"/>
          <w:szCs w:val="28"/>
        </w:rPr>
      </w:pPr>
    </w:p>
    <w:p w:rsidR="00E3548C" w:rsidRDefault="00E3548C" w:rsidP="00E3548C">
      <w:pPr>
        <w:ind w:firstLine="708"/>
        <w:jc w:val="both"/>
        <w:rPr>
          <w:color w:val="000000"/>
          <w:sz w:val="28"/>
          <w:szCs w:val="28"/>
        </w:rPr>
      </w:pPr>
    </w:p>
    <w:p w:rsidR="00E3548C" w:rsidRDefault="00E3548C" w:rsidP="00872ECE">
      <w:pPr>
        <w:jc w:val="both"/>
        <w:rPr>
          <w:color w:val="000000"/>
          <w:sz w:val="28"/>
          <w:szCs w:val="28"/>
        </w:rPr>
      </w:pPr>
    </w:p>
    <w:p w:rsidR="007A7441" w:rsidRDefault="007A7441" w:rsidP="007B17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441" w:rsidRDefault="007A7441" w:rsidP="007B17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48C" w:rsidRPr="007B1768" w:rsidRDefault="00E3548C" w:rsidP="007B176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76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Сокращение численности населения является следствием превышения смертности над рождаемостью и миграции. Исключение составляет только  2012 год, когда рождаемость превысила смертность в 1,4 раза. В 2018 году смертность достигла самого высокого показателя за весь период с 2007 года. В 2020 году умерло 9 человек, родились 2 детей.</w:t>
      </w:r>
    </w:p>
    <w:p w:rsidR="00E3548C" w:rsidRPr="00042244" w:rsidRDefault="00E3548C" w:rsidP="00E3548C">
      <w:pPr>
        <w:jc w:val="both"/>
        <w:rPr>
          <w:b/>
          <w:bCs/>
          <w:color w:val="000000"/>
          <w:sz w:val="28"/>
          <w:szCs w:val="28"/>
        </w:rPr>
      </w:pPr>
    </w:p>
    <w:p w:rsidR="00E3548C" w:rsidRPr="00042244" w:rsidRDefault="00E3548C" w:rsidP="00E3548C">
      <w:pPr>
        <w:jc w:val="right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-285750</wp:posOffset>
            </wp:positionV>
            <wp:extent cx="7237730" cy="291401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3548C" w:rsidRPr="00042244" w:rsidRDefault="00E3548C" w:rsidP="00E3548C">
      <w:pPr>
        <w:tabs>
          <w:tab w:val="left" w:pos="810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E3548C" w:rsidRDefault="00E3548C" w:rsidP="00E3548C">
      <w:pPr>
        <w:ind w:firstLine="708"/>
        <w:jc w:val="both"/>
        <w:rPr>
          <w:sz w:val="28"/>
          <w:szCs w:val="28"/>
        </w:rPr>
      </w:pPr>
    </w:p>
    <w:p w:rsidR="00E3548C" w:rsidRDefault="00E3548C" w:rsidP="00E3548C">
      <w:pPr>
        <w:ind w:firstLine="708"/>
        <w:jc w:val="both"/>
        <w:rPr>
          <w:sz w:val="28"/>
          <w:szCs w:val="28"/>
        </w:rPr>
      </w:pPr>
    </w:p>
    <w:p w:rsidR="00E3548C" w:rsidRDefault="00E3548C" w:rsidP="00E3548C">
      <w:pPr>
        <w:ind w:firstLine="708"/>
        <w:jc w:val="both"/>
        <w:rPr>
          <w:sz w:val="28"/>
          <w:szCs w:val="28"/>
        </w:rPr>
      </w:pPr>
    </w:p>
    <w:p w:rsidR="00E3548C" w:rsidRDefault="00E3548C" w:rsidP="00E3548C">
      <w:pPr>
        <w:ind w:firstLine="708"/>
        <w:jc w:val="both"/>
        <w:rPr>
          <w:sz w:val="28"/>
          <w:szCs w:val="28"/>
        </w:rPr>
      </w:pPr>
    </w:p>
    <w:p w:rsidR="00E3548C" w:rsidRDefault="00E3548C" w:rsidP="007B1768">
      <w:pPr>
        <w:jc w:val="both"/>
        <w:rPr>
          <w:sz w:val="28"/>
          <w:szCs w:val="28"/>
        </w:rPr>
      </w:pPr>
    </w:p>
    <w:p w:rsidR="00E3548C" w:rsidRPr="007B1768" w:rsidRDefault="00E3548C" w:rsidP="007B17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68">
        <w:rPr>
          <w:rFonts w:ascii="Times New Roman" w:hAnsi="Times New Roman" w:cs="Times New Roman"/>
          <w:sz w:val="28"/>
          <w:szCs w:val="28"/>
        </w:rPr>
        <w:t>Всего на первичном воинском учёте состоит:</w:t>
      </w:r>
    </w:p>
    <w:p w:rsidR="00E3548C" w:rsidRPr="007B1768" w:rsidRDefault="00E3548C" w:rsidP="007B1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768">
        <w:rPr>
          <w:rFonts w:ascii="Times New Roman" w:hAnsi="Times New Roman" w:cs="Times New Roman"/>
          <w:sz w:val="28"/>
          <w:szCs w:val="28"/>
        </w:rPr>
        <w:t>123 – прапорщиков, мичманов, сержантов, старшин, солдат и матросов запаса, команды, военнообязанные, женщины, бронированные.</w:t>
      </w:r>
      <w:proofErr w:type="gramEnd"/>
      <w:r w:rsidRPr="007B1768">
        <w:rPr>
          <w:rFonts w:ascii="Times New Roman" w:hAnsi="Times New Roman" w:cs="Times New Roman"/>
          <w:sz w:val="28"/>
          <w:szCs w:val="28"/>
        </w:rPr>
        <w:t xml:space="preserve"> Численность граждан на первичном воинском учете по сравнению с 2019 годом уменьшилась на 5 человек. За отчетный период прибыл 1 человек, из них: прапорщиков, мичманов, сержантов -0, старшин, солдат -1. Граждан, подлежащих первоначальной постановке на воинский учет, нет. 20 сентября 2018 года были проведены учения по линии военного комиссариата Вологодской области по </w:t>
      </w:r>
      <w:proofErr w:type="spellStart"/>
      <w:r w:rsidRPr="007B1768">
        <w:rPr>
          <w:rFonts w:ascii="Times New Roman" w:hAnsi="Times New Roman" w:cs="Times New Roman"/>
          <w:sz w:val="28"/>
          <w:szCs w:val="28"/>
        </w:rPr>
        <w:t>Тотемскому</w:t>
      </w:r>
      <w:proofErr w:type="spellEnd"/>
      <w:r w:rsidRPr="007B1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768">
        <w:rPr>
          <w:rFonts w:ascii="Times New Roman" w:hAnsi="Times New Roman" w:cs="Times New Roman"/>
          <w:sz w:val="28"/>
          <w:szCs w:val="28"/>
        </w:rPr>
        <w:t>Бабушкинскому</w:t>
      </w:r>
      <w:proofErr w:type="spellEnd"/>
      <w:r w:rsidRPr="007B1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768">
        <w:rPr>
          <w:rFonts w:ascii="Times New Roman" w:hAnsi="Times New Roman" w:cs="Times New Roman"/>
          <w:sz w:val="28"/>
          <w:szCs w:val="28"/>
        </w:rPr>
        <w:t>Нюксенскому</w:t>
      </w:r>
      <w:proofErr w:type="spellEnd"/>
      <w:r w:rsidRPr="007B17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768">
        <w:rPr>
          <w:rFonts w:ascii="Times New Roman" w:hAnsi="Times New Roman" w:cs="Times New Roman"/>
          <w:sz w:val="28"/>
          <w:szCs w:val="28"/>
        </w:rPr>
        <w:t>Тарногскому</w:t>
      </w:r>
      <w:proofErr w:type="spellEnd"/>
      <w:r w:rsidRPr="007B1768"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p w:rsidR="00E3548C" w:rsidRDefault="00E3548C" w:rsidP="00E3548C">
      <w:pPr>
        <w:pStyle w:val="a7"/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Таким образом, в </w:t>
      </w:r>
      <w:proofErr w:type="spellStart"/>
      <w:r w:rsidRPr="00042244">
        <w:rPr>
          <w:color w:val="000000"/>
          <w:sz w:val="28"/>
          <w:szCs w:val="28"/>
        </w:rPr>
        <w:t>Маркушевском</w:t>
      </w:r>
      <w:proofErr w:type="spellEnd"/>
      <w:r w:rsidRPr="00042244">
        <w:rPr>
          <w:color w:val="000000"/>
          <w:sz w:val="28"/>
          <w:szCs w:val="28"/>
        </w:rPr>
        <w:t xml:space="preserve"> сельском пос</w:t>
      </w:r>
      <w:r>
        <w:rPr>
          <w:color w:val="000000"/>
          <w:sz w:val="28"/>
          <w:szCs w:val="28"/>
        </w:rPr>
        <w:t xml:space="preserve">елении на протяжении нескольких лет </w:t>
      </w:r>
      <w:r w:rsidRPr="00042244">
        <w:rPr>
          <w:color w:val="000000"/>
          <w:sz w:val="28"/>
          <w:szCs w:val="28"/>
        </w:rPr>
        <w:t>складывается неблагоприятная демографическ</w:t>
      </w:r>
      <w:r>
        <w:rPr>
          <w:color w:val="000000"/>
          <w:sz w:val="28"/>
          <w:szCs w:val="28"/>
        </w:rPr>
        <w:t xml:space="preserve">ая ситуация, характеризующаяся </w:t>
      </w:r>
      <w:r w:rsidRPr="00042244">
        <w:rPr>
          <w:color w:val="000000"/>
          <w:sz w:val="28"/>
          <w:szCs w:val="28"/>
        </w:rPr>
        <w:t xml:space="preserve">превышением смертности над рождаемостью,                            и существующей миграционной убылью населения. </w:t>
      </w:r>
      <w:r w:rsidRPr="00A35926">
        <w:rPr>
          <w:sz w:val="28"/>
          <w:szCs w:val="28"/>
        </w:rPr>
        <w:t>Причины миграции населения: во-первых</w:t>
      </w:r>
      <w:r>
        <w:rPr>
          <w:sz w:val="28"/>
          <w:szCs w:val="28"/>
        </w:rPr>
        <w:t>,</w:t>
      </w:r>
      <w:r w:rsidRPr="00A35926">
        <w:rPr>
          <w:sz w:val="28"/>
          <w:szCs w:val="28"/>
        </w:rPr>
        <w:t xml:space="preserve"> на селе средняя заработная плата  на порядок ниже</w:t>
      </w:r>
      <w:r>
        <w:rPr>
          <w:sz w:val="28"/>
          <w:szCs w:val="28"/>
        </w:rPr>
        <w:t>,</w:t>
      </w:r>
      <w:r w:rsidRPr="00A35926">
        <w:rPr>
          <w:sz w:val="28"/>
          <w:szCs w:val="28"/>
        </w:rPr>
        <w:t xml:space="preserve"> чем в городе, минимальный уровень комфорта (отсутствие  хороших дорог, газа, качество предоставления услуг населению), отсутствие крупных предприятий, рабочих мест и благоустроенного жилья, отсутствие развлекательных учреждений.  </w:t>
      </w:r>
    </w:p>
    <w:p w:rsidR="00E3548C" w:rsidRPr="00042244" w:rsidRDefault="00E3548C" w:rsidP="00E3548C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2244">
        <w:rPr>
          <w:color w:val="000000"/>
          <w:sz w:val="28"/>
          <w:szCs w:val="28"/>
        </w:rPr>
        <w:t>стается</w:t>
      </w:r>
      <w:r>
        <w:rPr>
          <w:color w:val="000000"/>
          <w:sz w:val="28"/>
          <w:szCs w:val="28"/>
        </w:rPr>
        <w:t xml:space="preserve"> проблема</w:t>
      </w:r>
      <w:r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«легализации</w:t>
      </w:r>
      <w:r w:rsidRPr="00042244">
        <w:rPr>
          <w:color w:val="000000"/>
          <w:sz w:val="28"/>
          <w:szCs w:val="28"/>
        </w:rPr>
        <w:t xml:space="preserve">» доходов предпринимателей и лиц, работающих в малом бизнесе по найму.          </w:t>
      </w:r>
    </w:p>
    <w:p w:rsidR="00E3548C" w:rsidRDefault="00E3548C" w:rsidP="00E3548C">
      <w:pPr>
        <w:pStyle w:val="a7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lastRenderedPageBreak/>
        <w:t xml:space="preserve">         </w:t>
      </w:r>
      <w:r w:rsidRPr="00042244">
        <w:rPr>
          <w:color w:val="000000"/>
          <w:sz w:val="28"/>
          <w:szCs w:val="28"/>
        </w:rPr>
        <w:t>Основной задачей на  ближайшие  годы  ставится   борьба с «серыми зарплатами»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и  повышение размера среднемесячной заработной платы                      в поселении до </w:t>
      </w:r>
      <w:proofErr w:type="spellStart"/>
      <w:r w:rsidRPr="00042244">
        <w:rPr>
          <w:color w:val="000000"/>
          <w:sz w:val="28"/>
          <w:szCs w:val="28"/>
        </w:rPr>
        <w:t>среднерайонного</w:t>
      </w:r>
      <w:proofErr w:type="spellEnd"/>
      <w:r w:rsidRPr="00042244">
        <w:rPr>
          <w:color w:val="000000"/>
          <w:sz w:val="28"/>
          <w:szCs w:val="28"/>
        </w:rPr>
        <w:t xml:space="preserve"> уровня.</w:t>
      </w:r>
    </w:p>
    <w:p w:rsidR="007B1768" w:rsidRDefault="007B1768" w:rsidP="007B1768">
      <w:pPr>
        <w:pStyle w:val="a7"/>
        <w:ind w:left="540"/>
        <w:jc w:val="left"/>
        <w:rPr>
          <w:b/>
          <w:bCs/>
          <w:color w:val="000000"/>
          <w:sz w:val="28"/>
          <w:szCs w:val="28"/>
        </w:rPr>
      </w:pPr>
    </w:p>
    <w:p w:rsidR="00E3548C" w:rsidRPr="007B1768" w:rsidRDefault="007B1768" w:rsidP="007B1768">
      <w:pPr>
        <w:pStyle w:val="a7"/>
        <w:ind w:left="54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3548C" w:rsidRPr="007B1768">
        <w:rPr>
          <w:b/>
          <w:bCs/>
          <w:color w:val="000000"/>
          <w:sz w:val="32"/>
          <w:szCs w:val="32"/>
        </w:rPr>
        <w:t>.</w:t>
      </w:r>
      <w:r w:rsidR="00E3548C" w:rsidRPr="007B1768">
        <w:rPr>
          <w:b/>
          <w:bCs/>
          <w:color w:val="000000"/>
          <w:sz w:val="28"/>
          <w:szCs w:val="28"/>
        </w:rPr>
        <w:t>2</w:t>
      </w:r>
      <w:r w:rsidR="00E3548C" w:rsidRPr="007B1768">
        <w:rPr>
          <w:b/>
          <w:bCs/>
          <w:color w:val="000000"/>
          <w:sz w:val="32"/>
          <w:szCs w:val="32"/>
        </w:rPr>
        <w:t xml:space="preserve"> </w:t>
      </w:r>
      <w:r w:rsidR="00E3548C" w:rsidRPr="007B1768">
        <w:rPr>
          <w:b/>
          <w:bCs/>
          <w:color w:val="000000"/>
          <w:sz w:val="28"/>
          <w:szCs w:val="28"/>
        </w:rPr>
        <w:t>Экономический</w:t>
      </w:r>
      <w:r w:rsidR="00E3548C" w:rsidRPr="007B1768">
        <w:rPr>
          <w:b/>
          <w:bCs/>
          <w:color w:val="000000"/>
          <w:sz w:val="32"/>
          <w:szCs w:val="32"/>
        </w:rPr>
        <w:t xml:space="preserve">  потенциал поселения</w:t>
      </w:r>
    </w:p>
    <w:p w:rsidR="00E3548C" w:rsidRPr="007B1768" w:rsidRDefault="00E3548C" w:rsidP="007B1768">
      <w:pPr>
        <w:pStyle w:val="a7"/>
        <w:rPr>
          <w:color w:val="000000"/>
          <w:sz w:val="28"/>
          <w:szCs w:val="28"/>
        </w:rPr>
      </w:pPr>
      <w:r w:rsidRPr="007B1768">
        <w:rPr>
          <w:b/>
          <w:bCs/>
          <w:color w:val="000000"/>
          <w:sz w:val="28"/>
          <w:szCs w:val="28"/>
        </w:rPr>
        <w:t>Сельское  хозяйство</w:t>
      </w:r>
      <w:r w:rsidRPr="007B1768">
        <w:rPr>
          <w:b/>
          <w:color w:val="000000"/>
          <w:sz w:val="28"/>
          <w:szCs w:val="28"/>
        </w:rPr>
        <w:t xml:space="preserve">  </w:t>
      </w:r>
      <w:r w:rsidRPr="007B1768">
        <w:rPr>
          <w:color w:val="000000"/>
          <w:sz w:val="28"/>
          <w:szCs w:val="28"/>
        </w:rPr>
        <w:t xml:space="preserve">     </w:t>
      </w:r>
    </w:p>
    <w:p w:rsidR="00E3548C" w:rsidRPr="007B1768" w:rsidRDefault="00E3548C" w:rsidP="007B17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768">
        <w:rPr>
          <w:rFonts w:ascii="Times New Roman" w:hAnsi="Times New Roman" w:cs="Times New Roman"/>
          <w:color w:val="000000"/>
          <w:sz w:val="28"/>
          <w:szCs w:val="28"/>
        </w:rPr>
        <w:t xml:space="preserve">       Производством сельскохозяйственной продукции на территории поселения занимаются 2 предприятия: СПК «</w:t>
      </w:r>
      <w:proofErr w:type="spellStart"/>
      <w:r w:rsidRPr="007B1768">
        <w:rPr>
          <w:rFonts w:ascii="Times New Roman" w:hAnsi="Times New Roman" w:cs="Times New Roman"/>
          <w:color w:val="000000"/>
          <w:sz w:val="28"/>
          <w:szCs w:val="28"/>
        </w:rPr>
        <w:t>Тарногский</w:t>
      </w:r>
      <w:proofErr w:type="spellEnd"/>
      <w:r w:rsidRPr="007B1768">
        <w:rPr>
          <w:rFonts w:ascii="Times New Roman" w:hAnsi="Times New Roman" w:cs="Times New Roman"/>
          <w:color w:val="000000"/>
          <w:sz w:val="28"/>
          <w:szCs w:val="28"/>
        </w:rPr>
        <w:t>» - производством мяса,  СПК (колхоз) «</w:t>
      </w:r>
      <w:proofErr w:type="spellStart"/>
      <w:r w:rsidRPr="007B1768">
        <w:rPr>
          <w:rFonts w:ascii="Times New Roman" w:hAnsi="Times New Roman" w:cs="Times New Roman"/>
          <w:color w:val="000000"/>
          <w:sz w:val="28"/>
          <w:szCs w:val="28"/>
        </w:rPr>
        <w:t>Сухонец</w:t>
      </w:r>
      <w:proofErr w:type="spellEnd"/>
      <w:r w:rsidRPr="007B1768">
        <w:rPr>
          <w:rFonts w:ascii="Times New Roman" w:hAnsi="Times New Roman" w:cs="Times New Roman"/>
          <w:color w:val="000000"/>
          <w:sz w:val="28"/>
          <w:szCs w:val="28"/>
        </w:rPr>
        <w:t xml:space="preserve">» - выращиванием картофеля. </w:t>
      </w:r>
    </w:p>
    <w:p w:rsidR="00E3548C" w:rsidRDefault="00E3548C" w:rsidP="007B17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768">
        <w:rPr>
          <w:rFonts w:ascii="Times New Roman" w:hAnsi="Times New Roman" w:cs="Times New Roman"/>
          <w:color w:val="000000"/>
          <w:sz w:val="28"/>
          <w:szCs w:val="28"/>
        </w:rPr>
        <w:t>Показатели по СПК «</w:t>
      </w:r>
      <w:proofErr w:type="spellStart"/>
      <w:r w:rsidRPr="007B1768">
        <w:rPr>
          <w:rFonts w:ascii="Times New Roman" w:hAnsi="Times New Roman" w:cs="Times New Roman"/>
          <w:color w:val="000000"/>
          <w:sz w:val="28"/>
          <w:szCs w:val="28"/>
        </w:rPr>
        <w:t>Тарногский</w:t>
      </w:r>
      <w:proofErr w:type="spellEnd"/>
      <w:r w:rsidRPr="007B1768">
        <w:rPr>
          <w:rFonts w:ascii="Times New Roman" w:hAnsi="Times New Roman" w:cs="Times New Roman"/>
          <w:color w:val="000000"/>
          <w:sz w:val="28"/>
          <w:szCs w:val="28"/>
        </w:rPr>
        <w:t>», ООО «</w:t>
      </w:r>
      <w:proofErr w:type="spellStart"/>
      <w:r w:rsidRPr="007B1768">
        <w:rPr>
          <w:rFonts w:ascii="Times New Roman" w:hAnsi="Times New Roman" w:cs="Times New Roman"/>
          <w:color w:val="000000"/>
          <w:sz w:val="28"/>
          <w:szCs w:val="28"/>
        </w:rPr>
        <w:t>Тарногский</w:t>
      </w:r>
      <w:proofErr w:type="spellEnd"/>
      <w:r w:rsidRPr="007B1768">
        <w:rPr>
          <w:rFonts w:ascii="Times New Roman" w:hAnsi="Times New Roman" w:cs="Times New Roman"/>
          <w:color w:val="000000"/>
          <w:sz w:val="28"/>
          <w:szCs w:val="28"/>
        </w:rPr>
        <w:t>» за 2012-2020 годы:</w:t>
      </w:r>
    </w:p>
    <w:p w:rsidR="006A2BC2" w:rsidRPr="00794425" w:rsidRDefault="006A2BC2" w:rsidP="006A2B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color w:val="000000"/>
          <w:sz w:val="28"/>
          <w:szCs w:val="28"/>
        </w:rPr>
        <w:t>Численность поголовья крупного рогатого скота в ООО «</w:t>
      </w:r>
      <w:proofErr w:type="spellStart"/>
      <w:r w:rsidRPr="00794425">
        <w:rPr>
          <w:rFonts w:ascii="Times New Roman" w:hAnsi="Times New Roman" w:cs="Times New Roman"/>
          <w:color w:val="000000"/>
          <w:sz w:val="28"/>
          <w:szCs w:val="28"/>
        </w:rPr>
        <w:t>Тарногский</w:t>
      </w:r>
      <w:proofErr w:type="spellEnd"/>
      <w:r w:rsidRPr="00794425">
        <w:rPr>
          <w:rFonts w:ascii="Times New Roman" w:hAnsi="Times New Roman" w:cs="Times New Roman"/>
          <w:color w:val="000000"/>
          <w:sz w:val="28"/>
          <w:szCs w:val="28"/>
        </w:rPr>
        <w:t>» на 1 января 2020 года  500 голов, что в сравнении с 219 годом больше                         на 56 голов.</w:t>
      </w:r>
      <w:r w:rsidRPr="00794425">
        <w:rPr>
          <w:rFonts w:ascii="Times New Roman" w:hAnsi="Times New Roman" w:cs="Times New Roman"/>
          <w:sz w:val="28"/>
          <w:szCs w:val="28"/>
        </w:rPr>
        <w:t xml:space="preserve"> Реализация мяса  составила 105  тонн (85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т-на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забой, 20 т                         в живом виде). Среднемесячная заработная плата в сельхозпредприятии остается стабильной. В 2013 году произведен</w:t>
      </w:r>
      <w:r w:rsidRPr="00794425">
        <w:rPr>
          <w:rFonts w:ascii="Times New Roman" w:hAnsi="Times New Roman" w:cs="Times New Roman"/>
          <w:color w:val="000000"/>
          <w:sz w:val="28"/>
          <w:szCs w:val="28"/>
        </w:rPr>
        <w:t>а реконструкция и модернизация телятника  в д</w:t>
      </w:r>
      <w:proofErr w:type="gramStart"/>
      <w:r w:rsidRPr="00794425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94425">
        <w:rPr>
          <w:rFonts w:ascii="Times New Roman" w:hAnsi="Times New Roman" w:cs="Times New Roman"/>
          <w:color w:val="000000"/>
          <w:sz w:val="28"/>
          <w:szCs w:val="28"/>
        </w:rPr>
        <w:t xml:space="preserve">аречье на 15 голов, на эти цели израсходовано собственных средств  1 млн.рублей. Машинно-тракторный парк обновляется слабо,  </w:t>
      </w:r>
      <w:r w:rsidRPr="00794425">
        <w:rPr>
          <w:rFonts w:ascii="Times New Roman" w:hAnsi="Times New Roman" w:cs="Times New Roman"/>
          <w:sz w:val="28"/>
          <w:szCs w:val="28"/>
        </w:rPr>
        <w:t xml:space="preserve">в 2013-2015 годах из техники ничего не приобретали, в 2012 году – автомашину «Газель». </w:t>
      </w:r>
    </w:p>
    <w:p w:rsidR="006A2BC2" w:rsidRPr="00794425" w:rsidRDefault="006A2BC2" w:rsidP="006A2B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425">
        <w:rPr>
          <w:rFonts w:ascii="Times New Roman" w:hAnsi="Times New Roman" w:cs="Times New Roman"/>
          <w:sz w:val="28"/>
          <w:szCs w:val="28"/>
        </w:rPr>
        <w:t>В СПК  «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Сухонец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»  с  25 га  посевных площадей  получили  700  тонн картофеля, что на 450 т больше, чем в  2019 год. Урожайность  составила    280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/га, по сравнению с прошлым годом на 176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>/га больше.  Осенью поднято зяби 25 гектаров. Среднесписочная численность работающих                        5 человек, на уровне 2019 года.</w:t>
      </w:r>
    </w:p>
    <w:p w:rsidR="006A2BC2" w:rsidRPr="007B1768" w:rsidRDefault="006A2BC2" w:rsidP="007B17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48C" w:rsidRDefault="00E3548C" w:rsidP="007B17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  <w:sectPr w:rsidR="00E3548C" w:rsidSect="000E0611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15"/>
        <w:gridCol w:w="992"/>
        <w:gridCol w:w="992"/>
        <w:gridCol w:w="851"/>
        <w:gridCol w:w="992"/>
        <w:gridCol w:w="851"/>
        <w:gridCol w:w="992"/>
        <w:gridCol w:w="1276"/>
        <w:gridCol w:w="1275"/>
      </w:tblGrid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3548C" w:rsidRPr="00C6668A" w:rsidTr="000E0611">
        <w:trPr>
          <w:trHeight w:val="3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посевные площади,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валовой сбор зерна,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урожайность,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/га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убрано зерновых культур,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заготовлено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зерносенажа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352</w:t>
            </w:r>
          </w:p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(со 120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584</w:t>
            </w:r>
          </w:p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(со 118 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скошено трав,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520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517(100%)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заготовлено зеленой массы на силос,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40880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33330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заготовлено сена,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количество кормовых единиц на 1 голову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24,5</w:t>
            </w:r>
          </w:p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поголовье скота, гол.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реализация мяса в живом весе,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</w:t>
            </w:r>
            <w:r w:rsidRPr="0037285A">
              <w:rPr>
                <w:sz w:val="16"/>
                <w:szCs w:val="16"/>
              </w:rPr>
              <w:t xml:space="preserve">на забой, 23 </w:t>
            </w:r>
            <w:proofErr w:type="spellStart"/>
            <w:r w:rsidRPr="0037285A">
              <w:rPr>
                <w:sz w:val="16"/>
                <w:szCs w:val="16"/>
              </w:rPr>
              <w:t>реализ</w:t>
            </w:r>
            <w:proofErr w:type="spellEnd"/>
            <w:r w:rsidRPr="0037285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                </w:t>
            </w:r>
            <w:r w:rsidRPr="0037285A">
              <w:rPr>
                <w:sz w:val="16"/>
                <w:szCs w:val="16"/>
              </w:rPr>
              <w:t>в живом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77443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 w:rsidRPr="00577443">
              <w:rPr>
                <w:b/>
                <w:sz w:val="20"/>
                <w:szCs w:val="20"/>
              </w:rPr>
              <w:t>85</w:t>
            </w:r>
            <w:r w:rsidRPr="00577443">
              <w:rPr>
                <w:b/>
                <w:sz w:val="16"/>
                <w:szCs w:val="16"/>
              </w:rPr>
              <w:t xml:space="preserve"> на забой,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577443">
              <w:rPr>
                <w:b/>
                <w:sz w:val="16"/>
                <w:szCs w:val="16"/>
              </w:rPr>
              <w:t xml:space="preserve">20 </w:t>
            </w:r>
            <w:proofErr w:type="spellStart"/>
            <w:r w:rsidRPr="00577443">
              <w:rPr>
                <w:b/>
                <w:sz w:val="16"/>
                <w:szCs w:val="16"/>
              </w:rPr>
              <w:t>реализ</w:t>
            </w:r>
            <w:proofErr w:type="spellEnd"/>
            <w:r w:rsidRPr="00577443">
              <w:rPr>
                <w:b/>
                <w:sz w:val="16"/>
                <w:szCs w:val="16"/>
              </w:rPr>
              <w:t>.                  в живом виде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среднесуточный привес,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77443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общий привес,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с/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продукции, 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уб., всего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14601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16083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леса, дров, 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уб.,</w:t>
            </w:r>
          </w:p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пиломатериалов,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9255</w:t>
            </w:r>
          </w:p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5899</w:t>
            </w:r>
          </w:p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4341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1A1840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3691</w:t>
            </w:r>
          </w:p>
        </w:tc>
      </w:tr>
      <w:tr w:rsidR="00E3548C" w:rsidRPr="00C6668A" w:rsidTr="000E06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мяса, 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Default="00E3548C" w:rsidP="000E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2C3CB7" w:rsidRDefault="00E3548C" w:rsidP="000E0611">
            <w:pPr>
              <w:jc w:val="center"/>
              <w:rPr>
                <w:sz w:val="20"/>
                <w:szCs w:val="20"/>
              </w:rPr>
            </w:pPr>
            <w:r w:rsidRPr="002C3CB7">
              <w:rPr>
                <w:sz w:val="20"/>
                <w:szCs w:val="20"/>
              </w:rPr>
              <w:t>10938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 w:rsidP="000E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9796</w:t>
            </w:r>
          </w:p>
          <w:p w:rsidR="00E3548C" w:rsidRPr="0037285A" w:rsidRDefault="00E3548C" w:rsidP="000E0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37285A">
              <w:rPr>
                <w:sz w:val="16"/>
                <w:szCs w:val="16"/>
              </w:rPr>
              <w:t xml:space="preserve"> забо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11313</w:t>
            </w:r>
          </w:p>
          <w:p w:rsidR="00E3548C" w:rsidRPr="00577443" w:rsidRDefault="00E3548C" w:rsidP="000E0611">
            <w:pPr>
              <w:jc w:val="center"/>
              <w:rPr>
                <w:b/>
                <w:sz w:val="20"/>
                <w:szCs w:val="20"/>
              </w:rPr>
            </w:pPr>
            <w:r w:rsidRPr="00577443">
              <w:rPr>
                <w:b/>
                <w:sz w:val="16"/>
                <w:szCs w:val="16"/>
              </w:rPr>
              <w:t>от забоя</w:t>
            </w:r>
          </w:p>
        </w:tc>
      </w:tr>
    </w:tbl>
    <w:p w:rsidR="00E3548C" w:rsidRDefault="00E3548C" w:rsidP="00E3548C">
      <w:pPr>
        <w:jc w:val="both"/>
        <w:rPr>
          <w:color w:val="000000"/>
          <w:sz w:val="28"/>
          <w:szCs w:val="28"/>
        </w:rPr>
        <w:sectPr w:rsidR="00E3548C" w:rsidSect="000E06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548C" w:rsidRPr="007D2982" w:rsidRDefault="00E3548C" w:rsidP="00E354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D2982">
        <w:rPr>
          <w:rFonts w:ascii="Times New Roman CYR" w:hAnsi="Times New Roman CYR" w:cs="Times New Roman CYR"/>
          <w:sz w:val="28"/>
          <w:szCs w:val="28"/>
        </w:rPr>
        <w:lastRenderedPageBreak/>
        <w:t>Показатели по СП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колхоз)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Сухонец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за 2014-2020</w:t>
      </w:r>
      <w:r w:rsidRPr="007D2982">
        <w:rPr>
          <w:rFonts w:ascii="Times New Roman CYR" w:hAnsi="Times New Roman CYR" w:cs="Times New Roman CYR"/>
          <w:sz w:val="28"/>
          <w:szCs w:val="28"/>
        </w:rPr>
        <w:t xml:space="preserve"> годы: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974"/>
        <w:gridCol w:w="974"/>
        <w:gridCol w:w="995"/>
        <w:gridCol w:w="884"/>
        <w:gridCol w:w="1078"/>
        <w:gridCol w:w="800"/>
        <w:gridCol w:w="800"/>
      </w:tblGrid>
      <w:tr w:rsidR="00E3548C" w:rsidRPr="007D2982" w:rsidTr="000E0611">
        <w:trPr>
          <w:trHeight w:val="271"/>
        </w:trPr>
        <w:tc>
          <w:tcPr>
            <w:tcW w:w="3172" w:type="dxa"/>
          </w:tcPr>
          <w:p w:rsidR="00E3548C" w:rsidRPr="007D2982" w:rsidRDefault="00E3548C" w:rsidP="000E0611">
            <w:r w:rsidRPr="007D2982">
              <w:t>Наименование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2014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2015</w:t>
            </w:r>
          </w:p>
        </w:tc>
        <w:tc>
          <w:tcPr>
            <w:tcW w:w="995" w:type="dxa"/>
          </w:tcPr>
          <w:p w:rsidR="00E3548C" w:rsidRPr="007D2982" w:rsidRDefault="00E3548C" w:rsidP="000E0611">
            <w:pPr>
              <w:jc w:val="center"/>
            </w:pPr>
            <w:r w:rsidRPr="007D2982">
              <w:t>2016</w:t>
            </w:r>
          </w:p>
        </w:tc>
        <w:tc>
          <w:tcPr>
            <w:tcW w:w="884" w:type="dxa"/>
          </w:tcPr>
          <w:p w:rsidR="00E3548C" w:rsidRPr="007D2982" w:rsidRDefault="00E3548C" w:rsidP="000E0611">
            <w:pPr>
              <w:jc w:val="center"/>
            </w:pPr>
            <w:r w:rsidRPr="007D2982">
              <w:t>2017</w:t>
            </w:r>
          </w:p>
        </w:tc>
        <w:tc>
          <w:tcPr>
            <w:tcW w:w="1078" w:type="dxa"/>
          </w:tcPr>
          <w:p w:rsidR="00E3548C" w:rsidRPr="007D2982" w:rsidRDefault="00E3548C" w:rsidP="000E0611">
            <w:pPr>
              <w:jc w:val="center"/>
            </w:pPr>
            <w:r w:rsidRPr="007D2982">
              <w:t>2018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2019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2020</w:t>
            </w:r>
          </w:p>
        </w:tc>
      </w:tr>
      <w:tr w:rsidR="00E3548C" w:rsidRPr="007D2982" w:rsidTr="000E0611">
        <w:trPr>
          <w:trHeight w:val="541"/>
        </w:trPr>
        <w:tc>
          <w:tcPr>
            <w:tcW w:w="3172" w:type="dxa"/>
          </w:tcPr>
          <w:p w:rsidR="00E3548C" w:rsidRPr="007D2982" w:rsidRDefault="00E3548C" w:rsidP="000E0611">
            <w:r w:rsidRPr="007D2982">
              <w:t>среднесписочная численность работников, чел.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4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4</w:t>
            </w:r>
          </w:p>
        </w:tc>
        <w:tc>
          <w:tcPr>
            <w:tcW w:w="995" w:type="dxa"/>
          </w:tcPr>
          <w:p w:rsidR="00E3548C" w:rsidRPr="007D2982" w:rsidRDefault="00E3548C" w:rsidP="000E0611">
            <w:pPr>
              <w:jc w:val="center"/>
            </w:pPr>
            <w:r w:rsidRPr="007D2982">
              <w:t>4</w:t>
            </w:r>
          </w:p>
        </w:tc>
        <w:tc>
          <w:tcPr>
            <w:tcW w:w="884" w:type="dxa"/>
          </w:tcPr>
          <w:p w:rsidR="00E3548C" w:rsidRPr="007D2982" w:rsidRDefault="00E3548C" w:rsidP="000E0611">
            <w:pPr>
              <w:jc w:val="center"/>
            </w:pPr>
            <w:r w:rsidRPr="007D2982">
              <w:t>4</w:t>
            </w:r>
          </w:p>
        </w:tc>
        <w:tc>
          <w:tcPr>
            <w:tcW w:w="1078" w:type="dxa"/>
          </w:tcPr>
          <w:p w:rsidR="00E3548C" w:rsidRPr="007D2982" w:rsidRDefault="00E3548C" w:rsidP="000E0611">
            <w:pPr>
              <w:jc w:val="center"/>
            </w:pPr>
            <w:r w:rsidRPr="007D2982">
              <w:t>4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5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5</w:t>
            </w:r>
          </w:p>
        </w:tc>
      </w:tr>
      <w:tr w:rsidR="00E3548C" w:rsidRPr="007D2982" w:rsidTr="000E0611">
        <w:trPr>
          <w:trHeight w:val="271"/>
        </w:trPr>
        <w:tc>
          <w:tcPr>
            <w:tcW w:w="3172" w:type="dxa"/>
          </w:tcPr>
          <w:p w:rsidR="00E3548C" w:rsidRPr="007D2982" w:rsidRDefault="00E3548C" w:rsidP="000E0611">
            <w:r w:rsidRPr="007D2982">
              <w:t xml:space="preserve">посевные площади, </w:t>
            </w:r>
            <w:proofErr w:type="gramStart"/>
            <w:r w:rsidRPr="007D2982">
              <w:t>га</w:t>
            </w:r>
            <w:proofErr w:type="gramEnd"/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30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30</w:t>
            </w:r>
          </w:p>
        </w:tc>
        <w:tc>
          <w:tcPr>
            <w:tcW w:w="995" w:type="dxa"/>
          </w:tcPr>
          <w:p w:rsidR="00E3548C" w:rsidRPr="007D2982" w:rsidRDefault="00E3548C" w:rsidP="000E0611">
            <w:pPr>
              <w:jc w:val="center"/>
            </w:pPr>
            <w:r w:rsidRPr="007D2982">
              <w:t>27</w:t>
            </w:r>
          </w:p>
        </w:tc>
        <w:tc>
          <w:tcPr>
            <w:tcW w:w="884" w:type="dxa"/>
          </w:tcPr>
          <w:p w:rsidR="00E3548C" w:rsidRPr="007D2982" w:rsidRDefault="00E3548C" w:rsidP="000E0611">
            <w:pPr>
              <w:jc w:val="center"/>
            </w:pPr>
            <w:r w:rsidRPr="007D2982">
              <w:t>30</w:t>
            </w:r>
          </w:p>
        </w:tc>
        <w:tc>
          <w:tcPr>
            <w:tcW w:w="1078" w:type="dxa"/>
          </w:tcPr>
          <w:p w:rsidR="00E3548C" w:rsidRPr="007D2982" w:rsidRDefault="00E3548C" w:rsidP="000E0611">
            <w:pPr>
              <w:jc w:val="center"/>
            </w:pPr>
            <w:r w:rsidRPr="007D2982">
              <w:t>30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24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25</w:t>
            </w:r>
          </w:p>
        </w:tc>
      </w:tr>
      <w:tr w:rsidR="00E3548C" w:rsidRPr="007D2982" w:rsidTr="000E0611">
        <w:trPr>
          <w:trHeight w:val="271"/>
        </w:trPr>
        <w:tc>
          <w:tcPr>
            <w:tcW w:w="3172" w:type="dxa"/>
          </w:tcPr>
          <w:p w:rsidR="00E3548C" w:rsidRPr="007D2982" w:rsidRDefault="00E3548C" w:rsidP="000E0611">
            <w:r w:rsidRPr="007D2982">
              <w:t xml:space="preserve">собрано картофеля, </w:t>
            </w:r>
            <w:proofErr w:type="gramStart"/>
            <w:r w:rsidRPr="007D2982">
              <w:t>т</w:t>
            </w:r>
            <w:proofErr w:type="gramEnd"/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270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290</w:t>
            </w:r>
          </w:p>
        </w:tc>
        <w:tc>
          <w:tcPr>
            <w:tcW w:w="995" w:type="dxa"/>
          </w:tcPr>
          <w:p w:rsidR="00E3548C" w:rsidRPr="007D2982" w:rsidRDefault="00E3548C" w:rsidP="000E0611">
            <w:pPr>
              <w:jc w:val="center"/>
            </w:pPr>
            <w:r w:rsidRPr="007D2982">
              <w:t>415</w:t>
            </w:r>
          </w:p>
        </w:tc>
        <w:tc>
          <w:tcPr>
            <w:tcW w:w="884" w:type="dxa"/>
          </w:tcPr>
          <w:p w:rsidR="00E3548C" w:rsidRPr="007D2982" w:rsidRDefault="00E3548C" w:rsidP="000E0611">
            <w:pPr>
              <w:jc w:val="center"/>
            </w:pPr>
            <w:r w:rsidRPr="007D2982">
              <w:t>320</w:t>
            </w:r>
          </w:p>
        </w:tc>
        <w:tc>
          <w:tcPr>
            <w:tcW w:w="1078" w:type="dxa"/>
          </w:tcPr>
          <w:p w:rsidR="00E3548C" w:rsidRPr="007D2982" w:rsidRDefault="00E3548C" w:rsidP="000E0611">
            <w:pPr>
              <w:jc w:val="center"/>
            </w:pPr>
            <w:r w:rsidRPr="007D2982">
              <w:t>520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250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700</w:t>
            </w:r>
          </w:p>
        </w:tc>
      </w:tr>
      <w:tr w:rsidR="00E3548C" w:rsidRPr="007D2982" w:rsidTr="000E0611">
        <w:trPr>
          <w:trHeight w:val="286"/>
        </w:trPr>
        <w:tc>
          <w:tcPr>
            <w:tcW w:w="3172" w:type="dxa"/>
          </w:tcPr>
          <w:p w:rsidR="00E3548C" w:rsidRPr="007D2982" w:rsidRDefault="00E3548C" w:rsidP="000E0611">
            <w:r w:rsidRPr="007D2982">
              <w:t xml:space="preserve">урожайность, </w:t>
            </w:r>
            <w:proofErr w:type="spellStart"/>
            <w:r w:rsidRPr="007D2982">
              <w:t>ц</w:t>
            </w:r>
            <w:proofErr w:type="spellEnd"/>
            <w:r w:rsidRPr="007D2982">
              <w:t>/га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90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96,6</w:t>
            </w:r>
          </w:p>
        </w:tc>
        <w:tc>
          <w:tcPr>
            <w:tcW w:w="995" w:type="dxa"/>
          </w:tcPr>
          <w:p w:rsidR="00E3548C" w:rsidRPr="007D2982" w:rsidRDefault="00E3548C" w:rsidP="000E0611">
            <w:pPr>
              <w:jc w:val="center"/>
            </w:pPr>
            <w:r w:rsidRPr="007D2982">
              <w:t>153,7</w:t>
            </w:r>
          </w:p>
        </w:tc>
        <w:tc>
          <w:tcPr>
            <w:tcW w:w="884" w:type="dxa"/>
          </w:tcPr>
          <w:p w:rsidR="00E3548C" w:rsidRPr="007D2982" w:rsidRDefault="00E3548C" w:rsidP="000E0611">
            <w:pPr>
              <w:jc w:val="center"/>
            </w:pPr>
            <w:r w:rsidRPr="007D2982">
              <w:t>106</w:t>
            </w:r>
          </w:p>
        </w:tc>
        <w:tc>
          <w:tcPr>
            <w:tcW w:w="1078" w:type="dxa"/>
          </w:tcPr>
          <w:p w:rsidR="00E3548C" w:rsidRPr="007D2982" w:rsidRDefault="00E3548C" w:rsidP="000E0611">
            <w:pPr>
              <w:jc w:val="center"/>
            </w:pPr>
            <w:r w:rsidRPr="007D2982">
              <w:t>200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104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280</w:t>
            </w:r>
          </w:p>
        </w:tc>
      </w:tr>
      <w:tr w:rsidR="00E3548C" w:rsidRPr="007D2982" w:rsidTr="000E0611">
        <w:trPr>
          <w:trHeight w:val="271"/>
        </w:trPr>
        <w:tc>
          <w:tcPr>
            <w:tcW w:w="3172" w:type="dxa"/>
          </w:tcPr>
          <w:p w:rsidR="00E3548C" w:rsidRPr="007D2982" w:rsidRDefault="00E3548C" w:rsidP="000E0611">
            <w:r w:rsidRPr="007D2982">
              <w:t xml:space="preserve">поднято зяби, </w:t>
            </w:r>
            <w:proofErr w:type="gramStart"/>
            <w:r w:rsidRPr="007D2982">
              <w:t>га</w:t>
            </w:r>
            <w:proofErr w:type="gramEnd"/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16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16</w:t>
            </w:r>
          </w:p>
        </w:tc>
        <w:tc>
          <w:tcPr>
            <w:tcW w:w="995" w:type="dxa"/>
          </w:tcPr>
          <w:p w:rsidR="00E3548C" w:rsidRPr="007D2982" w:rsidRDefault="00E3548C" w:rsidP="000E0611">
            <w:pPr>
              <w:jc w:val="center"/>
            </w:pPr>
            <w:r w:rsidRPr="007D2982">
              <w:t>27</w:t>
            </w:r>
          </w:p>
        </w:tc>
        <w:tc>
          <w:tcPr>
            <w:tcW w:w="884" w:type="dxa"/>
          </w:tcPr>
          <w:p w:rsidR="00E3548C" w:rsidRPr="007D2982" w:rsidRDefault="00E3548C" w:rsidP="000E0611">
            <w:pPr>
              <w:jc w:val="center"/>
            </w:pPr>
            <w:r w:rsidRPr="007D2982">
              <w:t>30</w:t>
            </w:r>
          </w:p>
        </w:tc>
        <w:tc>
          <w:tcPr>
            <w:tcW w:w="1078" w:type="dxa"/>
          </w:tcPr>
          <w:p w:rsidR="00E3548C" w:rsidRPr="007D2982" w:rsidRDefault="00E3548C" w:rsidP="000E0611">
            <w:pPr>
              <w:jc w:val="center"/>
            </w:pPr>
            <w:r w:rsidRPr="007D2982">
              <w:t>25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-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25</w:t>
            </w:r>
          </w:p>
        </w:tc>
      </w:tr>
      <w:tr w:rsidR="00E3548C" w:rsidRPr="007D2982" w:rsidTr="000E0611">
        <w:trPr>
          <w:trHeight w:val="500"/>
        </w:trPr>
        <w:tc>
          <w:tcPr>
            <w:tcW w:w="3172" w:type="dxa"/>
          </w:tcPr>
          <w:p w:rsidR="00E3548C" w:rsidRPr="007D2982" w:rsidRDefault="00E3548C" w:rsidP="000E0611">
            <w:r w:rsidRPr="007D2982">
              <w:t>выручка от реализации сельхозпродукции, тыс</w:t>
            </w:r>
            <w:proofErr w:type="gramStart"/>
            <w:r w:rsidRPr="007D2982">
              <w:t>.р</w:t>
            </w:r>
            <w:proofErr w:type="gramEnd"/>
            <w:r w:rsidRPr="007D2982">
              <w:t>уб.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1700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1508</w:t>
            </w:r>
          </w:p>
        </w:tc>
        <w:tc>
          <w:tcPr>
            <w:tcW w:w="995" w:type="dxa"/>
          </w:tcPr>
          <w:p w:rsidR="00E3548C" w:rsidRPr="007D2982" w:rsidRDefault="00E3548C" w:rsidP="000E0611">
            <w:pPr>
              <w:jc w:val="center"/>
            </w:pPr>
            <w:r w:rsidRPr="007D2982">
              <w:t>1790</w:t>
            </w:r>
          </w:p>
        </w:tc>
        <w:tc>
          <w:tcPr>
            <w:tcW w:w="884" w:type="dxa"/>
          </w:tcPr>
          <w:p w:rsidR="00E3548C" w:rsidRPr="007D2982" w:rsidRDefault="00E3548C" w:rsidP="000E0611">
            <w:pPr>
              <w:jc w:val="center"/>
            </w:pPr>
            <w:r w:rsidRPr="007D2982">
              <w:t>2050</w:t>
            </w:r>
          </w:p>
        </w:tc>
        <w:tc>
          <w:tcPr>
            <w:tcW w:w="1078" w:type="dxa"/>
          </w:tcPr>
          <w:p w:rsidR="00E3548C" w:rsidRPr="007D2982" w:rsidRDefault="00E3548C" w:rsidP="000E0611">
            <w:pPr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-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-</w:t>
            </w:r>
          </w:p>
        </w:tc>
      </w:tr>
      <w:tr w:rsidR="00E3548C" w:rsidRPr="007D2982" w:rsidTr="000E0611">
        <w:trPr>
          <w:trHeight w:val="184"/>
        </w:trPr>
        <w:tc>
          <w:tcPr>
            <w:tcW w:w="3172" w:type="dxa"/>
          </w:tcPr>
          <w:p w:rsidR="00E3548C" w:rsidRPr="007D2982" w:rsidRDefault="00E3548C" w:rsidP="000E0611">
            <w:r w:rsidRPr="007D2982">
              <w:t>посеяно озимой ржи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-</w:t>
            </w:r>
          </w:p>
        </w:tc>
        <w:tc>
          <w:tcPr>
            <w:tcW w:w="974" w:type="dxa"/>
          </w:tcPr>
          <w:p w:rsidR="00E3548C" w:rsidRPr="007D2982" w:rsidRDefault="00E3548C" w:rsidP="000E0611">
            <w:pPr>
              <w:jc w:val="center"/>
            </w:pPr>
            <w:r w:rsidRPr="007D2982">
              <w:t>14</w:t>
            </w:r>
          </w:p>
        </w:tc>
        <w:tc>
          <w:tcPr>
            <w:tcW w:w="995" w:type="dxa"/>
          </w:tcPr>
          <w:p w:rsidR="00E3548C" w:rsidRPr="007D2982" w:rsidRDefault="00E3548C" w:rsidP="000E0611">
            <w:pPr>
              <w:jc w:val="center"/>
            </w:pPr>
            <w:r w:rsidRPr="007D2982">
              <w:t>-</w:t>
            </w:r>
          </w:p>
        </w:tc>
        <w:tc>
          <w:tcPr>
            <w:tcW w:w="884" w:type="dxa"/>
          </w:tcPr>
          <w:p w:rsidR="00E3548C" w:rsidRPr="007D2982" w:rsidRDefault="00E3548C" w:rsidP="000E0611">
            <w:pPr>
              <w:jc w:val="center"/>
            </w:pPr>
            <w:r w:rsidRPr="007D2982">
              <w:t>-</w:t>
            </w:r>
          </w:p>
        </w:tc>
        <w:tc>
          <w:tcPr>
            <w:tcW w:w="1078" w:type="dxa"/>
          </w:tcPr>
          <w:p w:rsidR="00E3548C" w:rsidRPr="007D2982" w:rsidRDefault="00E3548C" w:rsidP="000E0611">
            <w:pPr>
              <w:jc w:val="center"/>
            </w:pPr>
            <w:r w:rsidRPr="007D2982">
              <w:t>-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-</w:t>
            </w:r>
          </w:p>
        </w:tc>
        <w:tc>
          <w:tcPr>
            <w:tcW w:w="800" w:type="dxa"/>
          </w:tcPr>
          <w:p w:rsidR="00E3548C" w:rsidRPr="007D2982" w:rsidRDefault="00E3548C" w:rsidP="000E0611">
            <w:pPr>
              <w:jc w:val="center"/>
            </w:pPr>
            <w:r w:rsidRPr="007D2982">
              <w:t>-</w:t>
            </w:r>
          </w:p>
        </w:tc>
      </w:tr>
    </w:tbl>
    <w:p w:rsidR="006A2BC2" w:rsidRDefault="006A2BC2" w:rsidP="00581BF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48C" w:rsidRPr="00581BF8" w:rsidRDefault="00E3548C" w:rsidP="00581BF8">
      <w:pPr>
        <w:rPr>
          <w:color w:val="FF0000"/>
        </w:rPr>
      </w:pPr>
      <w:r w:rsidRPr="0079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Лесная  отрасль</w:t>
      </w:r>
    </w:p>
    <w:p w:rsidR="00E3548C" w:rsidRPr="00794425" w:rsidRDefault="00E3548C" w:rsidP="007944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25">
        <w:rPr>
          <w:rFonts w:ascii="Times New Roman" w:hAnsi="Times New Roman" w:cs="Times New Roman"/>
          <w:color w:val="000000"/>
          <w:sz w:val="28"/>
          <w:szCs w:val="28"/>
        </w:rPr>
        <w:t xml:space="preserve">       Предприятия лесного комплекса представлены индивидуальным  предпринимательством. Лесные предприятия обеспечивают заготовку,  переработку  и транспортировку </w:t>
      </w:r>
      <w:proofErr w:type="spellStart"/>
      <w:r w:rsidRPr="00794425">
        <w:rPr>
          <w:rFonts w:ascii="Times New Roman" w:hAnsi="Times New Roman" w:cs="Times New Roman"/>
          <w:color w:val="000000"/>
          <w:sz w:val="28"/>
          <w:szCs w:val="28"/>
        </w:rPr>
        <w:t>лесопродукции</w:t>
      </w:r>
      <w:proofErr w:type="spellEnd"/>
      <w:r w:rsidRPr="00794425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потребителям  как  внутри района, области, так и за их пределы.  В  поселении действует                                     1  лесопильное  производство - в СПК «</w:t>
      </w:r>
      <w:proofErr w:type="spellStart"/>
      <w:r w:rsidRPr="00794425">
        <w:rPr>
          <w:rFonts w:ascii="Times New Roman" w:hAnsi="Times New Roman" w:cs="Times New Roman"/>
          <w:color w:val="000000"/>
          <w:sz w:val="28"/>
          <w:szCs w:val="28"/>
        </w:rPr>
        <w:t>Тарногский</w:t>
      </w:r>
      <w:proofErr w:type="spellEnd"/>
      <w:r w:rsidRPr="00794425">
        <w:rPr>
          <w:rFonts w:ascii="Times New Roman" w:hAnsi="Times New Roman" w:cs="Times New Roman"/>
          <w:color w:val="000000"/>
          <w:sz w:val="28"/>
          <w:szCs w:val="28"/>
        </w:rPr>
        <w:t xml:space="preserve">», у 7 индивидуальных  предпринимателей  станки и пилорамы. Лесозаготовками занимается                            1 индивидуальный предприниматель. </w:t>
      </w:r>
    </w:p>
    <w:p w:rsidR="00581BF8" w:rsidRDefault="00E3548C" w:rsidP="00581BF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A7997">
        <w:rPr>
          <w:color w:val="000000"/>
          <w:sz w:val="28"/>
          <w:szCs w:val="28"/>
        </w:rPr>
        <w:t xml:space="preserve"> </w:t>
      </w:r>
      <w:r w:rsidRPr="00794425">
        <w:rPr>
          <w:rFonts w:ascii="Times New Roman" w:hAnsi="Times New Roman" w:cs="Times New Roman"/>
          <w:b/>
          <w:bCs/>
          <w:sz w:val="28"/>
          <w:szCs w:val="28"/>
        </w:rPr>
        <w:t xml:space="preserve">Торговля </w:t>
      </w:r>
    </w:p>
    <w:p w:rsidR="00E3548C" w:rsidRPr="00581BF8" w:rsidRDefault="00E3548C" w:rsidP="00581BF8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t xml:space="preserve">Торговое обслуживание населения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сельского поселения в 2020 году осуществляли   4  предприятия розничной  торговли,  в  т. ч.                      3 магазина 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 РАЙПО  в  3 населенных  пунктах, 1 магазин частного предпринимателя ООО «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Даникс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>» в д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аречье. Но, к сожалению,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Тарногское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РАЙПО закрыло магазин в д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аменье с 01.01.2021 года в связи с переходом на новую систему налогообложения. Для жителей будет организована развозная торговля по графику. Оказанием парикмахерских услуг населению занимается 1 индивидуальный предприниматель                                    с  численностью работающих  1  человек. В магазинах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РАЙПО, магазине ООО «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Даникс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>» реализуются социально-значимые группы товаров  по «желтым ценникам». В 2017 году прекратило свою деятельность ООО «Визит» в д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аречье, не осуществляет развозную торговлю                               ИП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Д.П. в д.Сергиевская. Для жителей деревень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Лондужка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, Сергиевская организована развозная торговля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Тарногским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РАЙПО и предпринимателями из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Нюксенского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548C" w:rsidRPr="00581BF8" w:rsidRDefault="00E3548C" w:rsidP="00581B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lastRenderedPageBreak/>
        <w:t>На  ярмарке  «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Тарнога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- столица  меда Вологодского края» приняли участие 12 человек, которые реализовали товаров, произведенных в личных подсобных хозяйствах, на сумму около 10 тысяч рублей.</w:t>
      </w:r>
    </w:p>
    <w:p w:rsidR="00E3548C" w:rsidRPr="00794425" w:rsidRDefault="00E3548C" w:rsidP="00794425">
      <w:pPr>
        <w:pStyle w:val="a7"/>
        <w:rPr>
          <w:sz w:val="28"/>
          <w:szCs w:val="28"/>
        </w:rPr>
      </w:pPr>
      <w:r w:rsidRPr="00794425">
        <w:rPr>
          <w:b/>
          <w:bCs/>
          <w:sz w:val="28"/>
          <w:szCs w:val="28"/>
        </w:rPr>
        <w:t xml:space="preserve">Жилищно-коммунальное хозяйство </w:t>
      </w:r>
    </w:p>
    <w:p w:rsidR="00E3548C" w:rsidRPr="00794425" w:rsidRDefault="00E3548C" w:rsidP="0079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t>С 18 июня 2018 год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 «Заречье» находится в стадии ликвидации. 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t>Водоснабжение д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>ндреевская и Сергиевская осуществляет ООО «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Тарнога-Водоканал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>», теплоснабжение в д.Заречье– ООО «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Илеза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>».</w:t>
      </w:r>
    </w:p>
    <w:p w:rsidR="00E3548C" w:rsidRPr="00794425" w:rsidRDefault="00E3548C" w:rsidP="00794425">
      <w:pPr>
        <w:pStyle w:val="a7"/>
        <w:rPr>
          <w:b/>
          <w:bCs/>
          <w:sz w:val="28"/>
          <w:szCs w:val="28"/>
          <w:u w:val="single"/>
        </w:rPr>
      </w:pPr>
      <w:r w:rsidRPr="00794425">
        <w:rPr>
          <w:b/>
          <w:bCs/>
          <w:sz w:val="28"/>
          <w:szCs w:val="28"/>
        </w:rPr>
        <w:t xml:space="preserve">Дорожная деятельность </w:t>
      </w:r>
    </w:p>
    <w:p w:rsidR="00E3548C" w:rsidRPr="00794425" w:rsidRDefault="00E3548C" w:rsidP="0079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t>С  1  января 2014  года  в поселении   создан   муниципальный  дорожный  фонд. На 2020 год было выделено денежных средств на дорожное хозяйство 614,6 тыс. рублей, с изменениями в течение года 614,5 тыс. рублей. Расходы профинансированы в сумме 614,5 тыс. рублей. Отремонтирована дорога  по деревням Раменье, Кленовая, произведена отсыпка дорог по ул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горская в д.Заречье, подсыпка и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оканавливание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дороги                                  по ул. Центральная в д.Заречье. В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Маркушевском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сельском поселении общая протяженность дорог 26,8 км, в т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 5,3 км-с твердым покрытием.</w:t>
      </w:r>
    </w:p>
    <w:p w:rsidR="00E3548C" w:rsidRPr="00794425" w:rsidRDefault="00E3548C" w:rsidP="00794425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94425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</w:t>
      </w:r>
    </w:p>
    <w:p w:rsidR="00E3548C" w:rsidRPr="00794425" w:rsidRDefault="00E3548C" w:rsidP="00794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794425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Федеральных программ «Жилище», «Социальное развитие села» в 2020 году не было 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семей, улучшивших жилищные условия и не было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 ввода нового жилья.  В 2020 году, как и в предыдущем,                                         в эксплуатацию  индивидуальные  жилые дома не вводились. В 2020 году в соответствии с законодательством администрация поселения не осуществляла полномочий по постановке граждан в очередь на улучшение жилищных условий. В поселении жилье строится за счет индивидуального жилищного строительства. В настоящее время в разной стадии готовности находятся  5 домов.</w:t>
      </w:r>
    </w:p>
    <w:p w:rsidR="00E3548C" w:rsidRPr="00794425" w:rsidRDefault="00E3548C" w:rsidP="00794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t xml:space="preserve">        В рамках реализации Указа Президента РФ от 07.05.2008 г. № 714                           «Об обеспечении жильем ветеранов Великой отечественной войны 1941-1945 годов» в 2013 году 4 вдовы умерших участников Великой Отечественной войны получили свидетельства о праве на получение единовременной денежной выплаты на строительство и приобретение жилого помещения, они приобрели 184,8 кв.м. жилья. В 2014-2020 годах из данных категорий никто жилья не приобретал. </w:t>
      </w:r>
    </w:p>
    <w:p w:rsidR="00E3548C" w:rsidRPr="00794425" w:rsidRDefault="00E3548C" w:rsidP="0079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t>В  период  с  2009  по  2013 год   на  территории поселения построено                 3 мачты сотовой связи:  две в  д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>ергиевской, одна - в д.Андреевская. Осенью 2019 года проложена оптико-волоконная связь ООО «ВГТРКСК». С февраля 2020 года объекты уличного освещения привязаны к спутниковой связи.</w:t>
      </w:r>
    </w:p>
    <w:p w:rsidR="00E3548C" w:rsidRPr="00794425" w:rsidRDefault="00E3548C" w:rsidP="00794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tab/>
        <w:t xml:space="preserve">Площадь жилого фонда на территории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27,3 тыс. кв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, из них 0,2 тыс. кв.м – юридических лиц </w:t>
      </w:r>
      <w:r w:rsidRPr="00794425">
        <w:rPr>
          <w:rFonts w:ascii="Times New Roman" w:hAnsi="Times New Roman" w:cs="Times New Roman"/>
          <w:sz w:val="28"/>
          <w:szCs w:val="28"/>
        </w:rPr>
        <w:lastRenderedPageBreak/>
        <w:t>(СПК «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>», СПК (колхоз «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Сухонец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>»). В основном, жилой фонд представлен индивидуальными жилыми домами, которые находятся в частной собственности - 26,8 тыс.кв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 (99%). Ветхий и аварийный фонд составляет 2,5 тыс. кв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 (9 %). </w:t>
      </w:r>
    </w:p>
    <w:p w:rsidR="00E3548C" w:rsidRPr="00794425" w:rsidRDefault="00E3548C" w:rsidP="0079442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9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Землеустройство</w:t>
      </w:r>
    </w:p>
    <w:p w:rsidR="00E3548C" w:rsidRPr="00794425" w:rsidRDefault="00E3548C" w:rsidP="0079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4425">
        <w:rPr>
          <w:rFonts w:ascii="Times New Roman" w:hAnsi="Times New Roman" w:cs="Times New Roman"/>
          <w:sz w:val="28"/>
          <w:szCs w:val="28"/>
        </w:rPr>
        <w:t>Маркушевском</w:t>
      </w:r>
      <w:proofErr w:type="spellEnd"/>
      <w:r w:rsidRPr="00794425">
        <w:rPr>
          <w:rFonts w:ascii="Times New Roman" w:hAnsi="Times New Roman" w:cs="Times New Roman"/>
          <w:sz w:val="28"/>
          <w:szCs w:val="28"/>
        </w:rPr>
        <w:t xml:space="preserve"> сельском поселении всего 1297 га земель сельскохозяйственного назначения, 612 физических лиц  имеют личное подсобное хозяйство, в них 957  земельных участков, общая площадь которых составляет 261 га, 7 физических лиц занимаются сенокошением, количество земельных участков- 8, общая площадь которых 5,13 га, земли  за границами поселений -1036 га (42,4 га – в собственности, в аренде -  10,38 га,  в пользовании – 982,22 га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свалка - 1 га), в поселении -261 га (в собственности -154,17 га, в аренде – 6,8 га,  в пользовании – 100,03 га).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 </w:t>
      </w:r>
      <w:r w:rsidRPr="00794425">
        <w:rPr>
          <w:rFonts w:ascii="Times New Roman" w:hAnsi="Times New Roman" w:cs="Times New Roman"/>
          <w:color w:val="000000"/>
          <w:sz w:val="28"/>
          <w:szCs w:val="28"/>
        </w:rPr>
        <w:t xml:space="preserve">Земли под 4 кладбищами занимают площадь 3,9 га. </w:t>
      </w:r>
      <w:r w:rsidRPr="00794425">
        <w:rPr>
          <w:rFonts w:ascii="Times New Roman" w:hAnsi="Times New Roman" w:cs="Times New Roman"/>
          <w:sz w:val="28"/>
          <w:szCs w:val="28"/>
        </w:rPr>
        <w:t>Общая площадь жилой застройки территории поселения – 28059,23 кв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, в том числе: существующая площадь жилой застройки - 19851,11 кв.м, дачники - 8208,12 кв.м. </w:t>
      </w:r>
    </w:p>
    <w:p w:rsidR="00E3548C" w:rsidRPr="00794425" w:rsidRDefault="00E3548C" w:rsidP="0079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color w:val="000000"/>
          <w:sz w:val="28"/>
          <w:szCs w:val="28"/>
        </w:rPr>
        <w:t xml:space="preserve">С 2004 по 2020 годы </w:t>
      </w:r>
      <w:r w:rsidRPr="00794425">
        <w:rPr>
          <w:rFonts w:ascii="Times New Roman" w:hAnsi="Times New Roman" w:cs="Times New Roman"/>
          <w:sz w:val="28"/>
          <w:szCs w:val="28"/>
        </w:rPr>
        <w:t xml:space="preserve">50 собственников отказались  от земельных участков: в 2004 г. – 1 собственник (0,10 га), в 2010 – 1 собственник (0,05 га), в 2011 г.- 1 (0,50 га), в 2012 г. -1 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0,07 га), в 2013 г.- 1 (0,20 га), в 2015 г. – 8 (1,74 га), в 2016 г. -8 (1,68 га), в 2017 г. -8 (1,11 га), в 2018 г.- 11 (2,16 га), в 2019 г.- 8 (3,46 га), в 2020 г -2 (0,24 га). </w:t>
      </w:r>
    </w:p>
    <w:p w:rsidR="00E3548C" w:rsidRPr="00794425" w:rsidRDefault="00E3548C" w:rsidP="0079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25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13 предпринимателей, 7 из которых имеют землю  в собственности, 5 – в аренде. 7 предпринимателей занимаются деревообработкой, 3 – грузоперевозками, 1-заготовкой леса, 1 – торгово-закупочной деятельностью, 2 - главы крестьянских хозяйств. Строят индивидуальное жилье 5 человек. В 2018 году зарегистрировались                                  2 крестьянских фермерских хозяйства, которые получили земельные участки в </w:t>
      </w:r>
      <w:proofErr w:type="gramStart"/>
      <w:r w:rsidRPr="00794425">
        <w:rPr>
          <w:rFonts w:ascii="Times New Roman" w:hAnsi="Times New Roman" w:cs="Times New Roman"/>
          <w:sz w:val="28"/>
          <w:szCs w:val="28"/>
        </w:rPr>
        <w:t>безвозмездное</w:t>
      </w:r>
      <w:proofErr w:type="gramEnd"/>
      <w:r w:rsidRPr="00794425">
        <w:rPr>
          <w:rFonts w:ascii="Times New Roman" w:hAnsi="Times New Roman" w:cs="Times New Roman"/>
          <w:sz w:val="28"/>
          <w:szCs w:val="28"/>
        </w:rPr>
        <w:t xml:space="preserve"> пользования на 6 лет площадью 45,2 га для сельскохозяйственного назначения.</w:t>
      </w:r>
    </w:p>
    <w:p w:rsidR="00E3548C" w:rsidRDefault="00E3548C" w:rsidP="00794425">
      <w:pPr>
        <w:spacing w:line="240" w:lineRule="auto"/>
        <w:ind w:firstLine="708"/>
        <w:jc w:val="both"/>
        <w:rPr>
          <w:rStyle w:val="FontStyle34"/>
          <w:rFonts w:ascii="Times New Roman" w:hAnsi="Times New Roman" w:cs="Times New Roman"/>
          <w:color w:val="000000"/>
          <w:sz w:val="28"/>
          <w:szCs w:val="28"/>
        </w:rPr>
      </w:pPr>
      <w:r w:rsidRPr="0079442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794425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Федерального закона от 24.07.2002 года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                           № 101-ФЗ «Об обороте земель сельскохозяйственного назначения»                             (в редакции от 29.12.2010 года № 435-ФЗ) проведена работа                                  по оформлению земельных долей в собственность </w:t>
      </w:r>
      <w:proofErr w:type="spellStart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Всего невостребованных земельных долей -1812 га, из них: собственники земельных паев отказались от 157 га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(22 доли)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. По решению суда 696,6 га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(98 долей)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долевой собственности перешло к поселению. 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Собственники отказались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от земельных участков, которые находились в границах населенных пунктов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– 11,31 га (50 земельных участков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.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Таким образом, в собственности  поселения име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ется 853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,6 га, которые раньше находились  в долевой собственности, получена государственная регистрация права. СПК «</w:t>
      </w:r>
      <w:proofErr w:type="spellStart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Тарногский</w:t>
      </w:r>
      <w:proofErr w:type="spellEnd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» заключили договор аренды на 49 лет с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собственниками земельных долей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 площадь которых составляет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1764 га, СПК (колхоз) «</w:t>
      </w:r>
      <w:proofErr w:type="spellStart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Сухонец</w:t>
      </w:r>
      <w:proofErr w:type="spellEnd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» взял в ар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енду 133 га паевой земли. В 2020 году, как и в предыдущие годы,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наблюдается тенденция отказа граждан от земельных участков, находящихся в собственности  и в аренде, в связи с повышением кадастровой стоимости земельных участков, а в результ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ате - повышением арендной платы, и также  по причине снижения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численности скота в личных подсобных хозяйст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вах. </w:t>
      </w:r>
    </w:p>
    <w:tbl>
      <w:tblPr>
        <w:tblpPr w:leftFromText="180" w:rightFromText="180" w:vertAnchor="page" w:horzAnchor="margin" w:tblpY="8653"/>
        <w:tblW w:w="95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559"/>
        <w:gridCol w:w="559"/>
        <w:gridCol w:w="559"/>
        <w:gridCol w:w="559"/>
        <w:gridCol w:w="559"/>
        <w:gridCol w:w="697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4E0EDD" w:rsidRPr="003E4978" w:rsidTr="00EE284E">
        <w:trPr>
          <w:trHeight w:val="32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годы</w:t>
            </w: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 xml:space="preserve">2006 </w:t>
            </w:r>
          </w:p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 xml:space="preserve">2007 </w:t>
            </w:r>
          </w:p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 xml:space="preserve">2008 </w:t>
            </w:r>
          </w:p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>2009</w:t>
            </w:r>
          </w:p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 xml:space="preserve">2010 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 xml:space="preserve">2011 </w:t>
            </w: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 xml:space="preserve">2012 </w:t>
            </w: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 xml:space="preserve">2013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 xml:space="preserve">2014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>2015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>2016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>2017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>2018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>2019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3E4978">
              <w:rPr>
                <w:color w:val="000000"/>
                <w:spacing w:val="-7"/>
              </w:rPr>
              <w:t>2020</w:t>
            </w:r>
          </w:p>
        </w:tc>
      </w:tr>
      <w:tr w:rsidR="004E0EDD" w:rsidRPr="003E4978" w:rsidTr="00EE284E">
        <w:trPr>
          <w:trHeight w:val="206"/>
        </w:trPr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кол-во скота</w:t>
            </w: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</w:tr>
      <w:tr w:rsidR="004E0EDD" w:rsidRPr="003E4978" w:rsidTr="00EE284E">
        <w:trPr>
          <w:cantSplit/>
          <w:trHeight w:val="132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6"/>
              </w:rPr>
              <w:t>всего</w:t>
            </w:r>
          </w:p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14"/>
              </w:rPr>
              <w:t>круп</w:t>
            </w:r>
            <w:proofErr w:type="gramStart"/>
            <w:r w:rsidRPr="003E4978">
              <w:rPr>
                <w:color w:val="000000"/>
                <w:spacing w:val="-14"/>
              </w:rPr>
              <w:t>.</w:t>
            </w:r>
            <w:proofErr w:type="gramEnd"/>
            <w:r w:rsidRPr="003E4978">
              <w:rPr>
                <w:color w:val="000000"/>
                <w:spacing w:val="-14"/>
              </w:rPr>
              <w:t xml:space="preserve"> </w:t>
            </w:r>
            <w:proofErr w:type="gramStart"/>
            <w:r w:rsidRPr="003E4978">
              <w:rPr>
                <w:color w:val="000000"/>
                <w:spacing w:val="-14"/>
              </w:rPr>
              <w:t>р</w:t>
            </w:r>
            <w:proofErr w:type="gramEnd"/>
            <w:r w:rsidRPr="003E4978">
              <w:rPr>
                <w:color w:val="000000"/>
                <w:spacing w:val="-14"/>
              </w:rPr>
              <w:t>ог.</w:t>
            </w:r>
          </w:p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7"/>
              </w:rPr>
              <w:t>скота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E4978">
              <w:rPr>
                <w:b/>
                <w:bCs/>
                <w:color w:val="000000"/>
              </w:rPr>
              <w:t>162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84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84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69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61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53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47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31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23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19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19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</w:rPr>
            </w:pPr>
            <w:r w:rsidRPr="003E4978">
              <w:rPr>
                <w:b/>
                <w:bCs/>
              </w:rPr>
              <w:t>12</w:t>
            </w:r>
          </w:p>
        </w:tc>
      </w:tr>
      <w:tr w:rsidR="004E0EDD" w:rsidRPr="003E4978" w:rsidTr="00EE284E">
        <w:trPr>
          <w:trHeight w:val="35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10"/>
              </w:rPr>
              <w:t>коровы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E4978">
              <w:rPr>
                <w:b/>
                <w:bCs/>
                <w:color w:val="000000"/>
              </w:rPr>
              <w:t>52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34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24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23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</w:rPr>
            </w:pPr>
            <w:r w:rsidRPr="003E4978">
              <w:rPr>
                <w:b/>
                <w:bCs/>
              </w:rPr>
              <w:t>3</w:t>
            </w:r>
          </w:p>
        </w:tc>
      </w:tr>
      <w:tr w:rsidR="004E0EDD" w:rsidRPr="003E4978" w:rsidTr="00EE284E">
        <w:trPr>
          <w:trHeight w:val="40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8"/>
              </w:rPr>
              <w:t>свиньи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E4978">
              <w:rPr>
                <w:b/>
                <w:bCs/>
                <w:color w:val="000000"/>
              </w:rPr>
              <w:t>197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183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188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159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132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137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137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132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94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89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73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98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</w:rPr>
            </w:pPr>
            <w:r w:rsidRPr="003E4978">
              <w:rPr>
                <w:b/>
                <w:bCs/>
              </w:rPr>
              <w:t>75</w:t>
            </w:r>
          </w:p>
        </w:tc>
      </w:tr>
      <w:tr w:rsidR="004E0EDD" w:rsidRPr="003E4978" w:rsidTr="00EE284E">
        <w:trPr>
          <w:trHeight w:val="40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7"/>
              </w:rPr>
              <w:t>овцы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E4978">
              <w:rPr>
                <w:b/>
                <w:bCs/>
                <w:color w:val="000000"/>
              </w:rPr>
              <w:t>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68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53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31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37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27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</w:rPr>
            </w:pPr>
            <w:r w:rsidRPr="003E4978">
              <w:rPr>
                <w:b/>
                <w:bCs/>
              </w:rPr>
              <w:t>8</w:t>
            </w:r>
          </w:p>
        </w:tc>
      </w:tr>
      <w:tr w:rsidR="004E0EDD" w:rsidRPr="003E4978" w:rsidTr="00EE284E">
        <w:trPr>
          <w:trHeight w:val="39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10"/>
              </w:rPr>
              <w:t>козы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E4978">
              <w:rPr>
                <w:b/>
                <w:bCs/>
                <w:color w:val="000000"/>
              </w:rPr>
              <w:t>56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44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61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68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53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44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38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33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31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</w:rPr>
            </w:pPr>
            <w:r w:rsidRPr="003E4978">
              <w:rPr>
                <w:b/>
                <w:bCs/>
              </w:rPr>
              <w:t>43</w:t>
            </w:r>
          </w:p>
        </w:tc>
      </w:tr>
      <w:tr w:rsidR="004E0EDD" w:rsidRPr="003E4978" w:rsidTr="00EE284E">
        <w:trPr>
          <w:trHeight w:val="40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8"/>
              </w:rPr>
              <w:t>лошади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E4978">
              <w:rPr>
                <w:b/>
                <w:bCs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</w:rPr>
            </w:pPr>
            <w:r w:rsidRPr="003E4978">
              <w:rPr>
                <w:b/>
                <w:bCs/>
              </w:rPr>
              <w:t>2</w:t>
            </w:r>
          </w:p>
        </w:tc>
      </w:tr>
      <w:tr w:rsidR="004E0EDD" w:rsidRPr="003E4978" w:rsidTr="00EE284E">
        <w:trPr>
          <w:trHeight w:val="41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9"/>
              </w:rPr>
              <w:t>кролики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E4978">
              <w:rPr>
                <w:b/>
                <w:bCs/>
                <w:color w:val="000000"/>
              </w:rPr>
              <w:t>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44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68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124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126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189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225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171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174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176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143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</w:rPr>
            </w:pPr>
            <w:r w:rsidRPr="003E4978">
              <w:rPr>
                <w:b/>
                <w:bCs/>
              </w:rPr>
              <w:t>194</w:t>
            </w:r>
          </w:p>
        </w:tc>
      </w:tr>
      <w:tr w:rsidR="004E0EDD" w:rsidRPr="003E4978" w:rsidTr="00EE284E">
        <w:trPr>
          <w:trHeight w:val="40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8"/>
              </w:rPr>
              <w:t>птица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E4978">
              <w:rPr>
                <w:b/>
                <w:bCs/>
                <w:color w:val="000000"/>
              </w:rPr>
              <w:t>381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327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265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382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319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296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299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440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458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672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652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621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618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726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</w:rPr>
            </w:pPr>
            <w:r w:rsidRPr="003E4978">
              <w:rPr>
                <w:b/>
                <w:bCs/>
              </w:rPr>
              <w:t>656</w:t>
            </w:r>
          </w:p>
        </w:tc>
      </w:tr>
      <w:tr w:rsidR="004E0EDD" w:rsidRPr="003E4978" w:rsidTr="00EE284E">
        <w:trPr>
          <w:trHeight w:val="40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  <w:spacing w:val="-10"/>
              </w:rPr>
              <w:t>пчелы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E4978">
              <w:rPr>
                <w:b/>
                <w:bCs/>
                <w:color w:val="000000"/>
              </w:rPr>
              <w:t>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94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124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color w:val="000000"/>
              </w:rPr>
            </w:pPr>
            <w:r w:rsidRPr="003E4978">
              <w:rPr>
                <w:color w:val="000000"/>
              </w:rPr>
              <w:t>117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66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E4978">
              <w:rPr>
                <w:bCs/>
                <w:color w:val="000000"/>
              </w:rPr>
              <w:t>89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93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69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Cs/>
              </w:rPr>
            </w:pPr>
            <w:r w:rsidRPr="003E4978">
              <w:rPr>
                <w:bCs/>
              </w:rPr>
              <w:t>79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DD" w:rsidRPr="003E4978" w:rsidRDefault="004E0EDD" w:rsidP="004E0EDD">
            <w:pPr>
              <w:shd w:val="clear" w:color="auto" w:fill="FFFFFF"/>
              <w:jc w:val="center"/>
              <w:rPr>
                <w:b/>
                <w:bCs/>
              </w:rPr>
            </w:pPr>
            <w:r w:rsidRPr="003E4978">
              <w:rPr>
                <w:b/>
                <w:bCs/>
              </w:rPr>
              <w:t>86</w:t>
            </w:r>
          </w:p>
        </w:tc>
      </w:tr>
    </w:tbl>
    <w:p w:rsidR="00581BF8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На территории поселения 235 подсобных хозяйств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 надо отметить, что колич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ество их каждый год уменьшается, по сравнению с 2019 годом разница составляет 17 хозяйств.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Если посмотреть статис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тику скота  с 2006 года  по 2020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год, то можно сделат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ь выводы, что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 личных подсобных хозяйствах становится все меньше коров, крупного рога</w:t>
      </w:r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того скота,  в связи со вспышкой африканской чумы в 2016 году, количество свиней сократилось в 2,5 раза. Если сравнить показатели с 2006 годом, то в 13 раз уменьшилось поголовье крупного рогатого скота, в 17 раз – количество коров, в 7 раз сократилось поголовье овец, коз осталось на уровне 2019 года, в 2 раза стало меньше свиней. С 2009 года по 2019 годы не было в поселении лошадей, в 2020 году насчитывается 2 лошади. Увеличилось количество птицы в 1,9 раза, </w:t>
      </w:r>
      <w:proofErr w:type="spellStart"/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кроликов-в</w:t>
      </w:r>
      <w:proofErr w:type="spellEnd"/>
      <w:r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2,3 раза, количество пчелосемей держится на уровне предыдущего года.</w:t>
      </w:r>
    </w:p>
    <w:p w:rsidR="00E3548C" w:rsidRPr="004E0EDD" w:rsidRDefault="00E3548C" w:rsidP="00581B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Численность скота в личных подсобных хозяйствах в 2006 - 2020  го</w:t>
      </w:r>
    </w:p>
    <w:p w:rsidR="00E3548C" w:rsidRPr="00581BF8" w:rsidRDefault="00E3548C" w:rsidP="004E0ED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2020 год был очередным  годом по реализации  планов развития поселения, направленных на исполнение бюджета поселения, сохранение стабильной работы предприятий, своевременную выплату заработной платы, недопущение сокращения численности работающих и закрытия предприятий. 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>С 2016 года проводилась работа по оформлению дорог в собственность поселения и ремонту дорог в границах поселения, поставлено на кадастровый учет  6 дорог местного значения протяженностью 5262 м. В 2018 году проведено межевание дорог по ул. Лесная, Полевая, Верхняя, Угорская в д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>аречье.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>Благодаря сотрудничеству органов власти всех уровней (области, района, поселения) проводились мероприятия по сохранению учреждений социальной сферы, не было закрытия медпунктов. Но в 2013 году по причине малочисленности детей закрыт детский сад в д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>аменье. Положительным можно считать то, что открыто второе здание детского сада в д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>аречье, так как в те годы существовала очередь на места в детский сад. Также в 2013 году закрылась Сергиевская начальная школа по причине отсутствия учеников. С 2016 года не функционирует филиал БОУ «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Маркушевская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ООШ» в д. Раменье, так как осталось 3 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. С 01.01.2019 года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Маркушевский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Дом культуры и Раменский сельский клуб стали филиалами БУК «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Тарногский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центр культурного развития».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поселения оперативно реагировала на проблемные вопросы, возникающие на территории поселения, и принимались своевременные меры по их решению. Специалисты администрации вели  разъяснительную работу по оформлению прав на объекты недвижимого имущества. В 2020 году зарегистрировано 5 объектов (по сравнению                с 2019 годом увеличилось на 4 объекта), всего зарегистрировано 320 объектов, что составляет 61 %. Также в этом году зарегистрировано                             8 земельных участков, всего в поселении прошли регистрацию 544 земельных участка  (56 %). В 2012 году утвержден Генеральный план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2013 году - Правила землепользования и застройки, местные нормативы градостроительного проектирования. В Генеральный план поселения внесены изменения,                          19 декабря 2018 года прошли публичные слушания по данному вопросу.                     В 2020 году утверждены новые Правила землепользования и застройки.</w:t>
      </w:r>
    </w:p>
    <w:p w:rsidR="00E3548C" w:rsidRPr="00581BF8" w:rsidRDefault="00581BF8" w:rsidP="00581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3548C" w:rsidRPr="00581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.3.Социальная  инфраструктура</w:t>
      </w:r>
    </w:p>
    <w:p w:rsidR="00E3548C" w:rsidRPr="00EE284E" w:rsidRDefault="00E3548C" w:rsidP="00EE284E">
      <w:pPr>
        <w:pStyle w:val="a7"/>
        <w:rPr>
          <w:b/>
          <w:bCs/>
          <w:color w:val="000000"/>
          <w:sz w:val="28"/>
          <w:szCs w:val="28"/>
        </w:rPr>
      </w:pPr>
      <w:r w:rsidRPr="00581BF8">
        <w:rPr>
          <w:b/>
          <w:bCs/>
          <w:color w:val="000000"/>
          <w:sz w:val="28"/>
          <w:szCs w:val="28"/>
        </w:rPr>
        <w:t>Образование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Маркушевская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 введена в эксплуатацию   в 1973 году. Здание школы</w:t>
      </w:r>
      <w:proofErr w:type="gramStart"/>
      <w:r w:rsidRPr="00581BF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81BF8">
        <w:rPr>
          <w:rFonts w:ascii="Times New Roman" w:hAnsi="Times New Roman" w:cs="Times New Roman"/>
          <w:sz w:val="28"/>
          <w:szCs w:val="28"/>
        </w:rPr>
        <w:t>- образной формы, деревянное. Общая площадь здания составляет 1312,6 кв.м. Земельный участок составляет 23 510 кв.м. На участке расположен стадион.</w:t>
      </w:r>
    </w:p>
    <w:p w:rsidR="00E3548C" w:rsidRPr="00581BF8" w:rsidRDefault="00E3548C" w:rsidP="00581BF8">
      <w:pPr>
        <w:tabs>
          <w:tab w:val="left" w:pos="709"/>
        </w:tabs>
        <w:spacing w:line="240" w:lineRule="auto"/>
        <w:jc w:val="both"/>
        <w:rPr>
          <w:rFonts w:ascii="Times New Roman" w:eastAsia="@Arial Unicode MS" w:hAnsi="Times New Roman" w:cs="Times New Roman"/>
          <w:kern w:val="2"/>
          <w:sz w:val="28"/>
          <w:szCs w:val="28"/>
        </w:rPr>
      </w:pPr>
      <w:r w:rsidRPr="00581BF8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81BF8">
        <w:rPr>
          <w:rFonts w:ascii="Times New Roman" w:hAnsi="Times New Roman" w:cs="Times New Roman"/>
          <w:sz w:val="28"/>
          <w:szCs w:val="28"/>
        </w:rPr>
        <w:t xml:space="preserve">В 2019-2020 учебном году школой реализуются федеральные государственные образовательные стандарты общего образования  на уровне начального общего образования (в 1-4 классах) и основного общего образования (в 5-9 классах). </w:t>
      </w:r>
    </w:p>
    <w:p w:rsidR="00E3548C" w:rsidRPr="00581BF8" w:rsidRDefault="00E3548C" w:rsidP="00581BF8">
      <w:pPr>
        <w:pStyle w:val="a7"/>
        <w:ind w:left="20" w:right="280" w:firstLine="420"/>
        <w:rPr>
          <w:rFonts w:eastAsia="Times New Roman"/>
          <w:sz w:val="28"/>
          <w:szCs w:val="28"/>
        </w:rPr>
      </w:pPr>
      <w:r w:rsidRPr="00581BF8">
        <w:rPr>
          <w:rFonts w:eastAsia="Times New Roman"/>
          <w:sz w:val="28"/>
          <w:szCs w:val="28"/>
        </w:rPr>
        <w:t>В 2019-2020 учебном году в 1- 9 классах продолжается реализация ФГОС ООО. Часть учебного плана, формируемая участниками образовательных отношений, не превышает 20% от количества часов учебного плана. Учебные предметы данной части учебного плана обеспечивают реализацию интересов обучающихся, региональных и этнокультурных аспектов, способствуют углубленному изучению отдельных обязательных учебных предметов.</w:t>
      </w:r>
    </w:p>
    <w:p w:rsidR="00E3548C" w:rsidRPr="00581BF8" w:rsidRDefault="00E3548C" w:rsidP="00581B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BF8">
        <w:rPr>
          <w:rFonts w:ascii="Times New Roman" w:hAnsi="Times New Roman" w:cs="Times New Roman"/>
          <w:b/>
          <w:sz w:val="28"/>
          <w:szCs w:val="28"/>
        </w:rPr>
        <w:t>Статистика показателей за 2017-2020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4619"/>
        <w:gridCol w:w="1050"/>
        <w:gridCol w:w="1050"/>
        <w:gridCol w:w="1050"/>
        <w:gridCol w:w="1050"/>
      </w:tblGrid>
      <w:tr w:rsidR="00E3548C" w:rsidRPr="00581BF8" w:rsidTr="00EE2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81B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81B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81B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2019-2020</w:t>
            </w:r>
          </w:p>
        </w:tc>
      </w:tr>
      <w:tr w:rsidR="00E3548C" w:rsidRPr="00581BF8" w:rsidTr="00EE284E">
        <w:trPr>
          <w:trHeight w:val="1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Количество детей, обучающихся на конец учебного года</w:t>
            </w:r>
          </w:p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- начальная школа</w:t>
            </w:r>
          </w:p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- основная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47</w:t>
            </w: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19</w:t>
            </w:r>
          </w:p>
          <w:p w:rsidR="00E3548C" w:rsidRPr="00581BF8" w:rsidRDefault="00E3548C" w:rsidP="00EE2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51</w:t>
            </w: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23</w:t>
            </w: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45</w:t>
            </w: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20</w:t>
            </w: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49</w:t>
            </w: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19</w:t>
            </w: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3548C" w:rsidRPr="00581BF8" w:rsidTr="00EE284E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Количество учеников, оставленных на повторное обучение</w:t>
            </w:r>
          </w:p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- начальная школа</w:t>
            </w:r>
          </w:p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- основная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548C" w:rsidRPr="00581BF8" w:rsidRDefault="00326ADF" w:rsidP="00326AD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48C" w:rsidRPr="00581BF8" w:rsidTr="00EE2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Не получили аттестата:</w:t>
            </w:r>
          </w:p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- об основном общем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  <w:p w:rsidR="00E3548C" w:rsidRPr="00581BF8" w:rsidRDefault="00E3548C" w:rsidP="00EE28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3548C" w:rsidRPr="00581BF8" w:rsidTr="00EE2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Окончили школу с аттестатом особого образца:</w:t>
            </w:r>
          </w:p>
          <w:p w:rsidR="00E3548C" w:rsidRPr="00581BF8" w:rsidRDefault="00E3548C" w:rsidP="00581B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- в основной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  <w:p w:rsidR="00E3548C" w:rsidRPr="00581BF8" w:rsidRDefault="00E3548C" w:rsidP="00EE28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Pr="00581BF8" w:rsidRDefault="00E3548C" w:rsidP="00581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BF8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3548C" w:rsidRPr="00581BF8" w:rsidRDefault="00E3548C" w:rsidP="00581BF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E3548C" w:rsidRPr="00581BF8" w:rsidRDefault="00E3548C" w:rsidP="00581B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сохраняется. </w:t>
      </w:r>
      <w:r w:rsidRPr="00581BF8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E3548C" w:rsidRPr="00581BF8" w:rsidRDefault="00E3548C" w:rsidP="00581B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>Развивать способности и таланты учащихся позволяют кружки, работающие на базе школы. Охват учащихся дополнительным образованием (внеурочной деятельностью в рамках ФГОС и кружковой работой) на сегодняшний день составляет  100% (за счёт бюджета).</w:t>
      </w:r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F8">
        <w:rPr>
          <w:rFonts w:ascii="Times New Roman" w:hAnsi="Times New Roman" w:cs="Times New Roman"/>
          <w:b/>
          <w:sz w:val="28"/>
          <w:szCs w:val="28"/>
        </w:rPr>
        <w:t>Укрепление связи семьи и школы</w:t>
      </w:r>
    </w:p>
    <w:p w:rsidR="00E3548C" w:rsidRPr="00581BF8" w:rsidRDefault="00E3548C" w:rsidP="00581B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lastRenderedPageBreak/>
        <w:t>На начало 2019-2020 учебного года были изучены семьи учащихся, их социальный состав: 49 обучающихся  из 35 семей.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6349"/>
        <w:gridCol w:w="2126"/>
      </w:tblGrid>
      <w:tr w:rsidR="00E3548C" w:rsidRPr="00581BF8" w:rsidTr="000E06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1B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1BF8">
              <w:rPr>
                <w:rFonts w:ascii="Times New Roman" w:hAnsi="Times New Roman" w:cs="Times New Roman"/>
              </w:rPr>
              <w:t>/</w:t>
            </w:r>
            <w:proofErr w:type="spellStart"/>
            <w:r w:rsidRPr="00581B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Статус семьи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 xml:space="preserve">2019/2020 </w:t>
            </w:r>
            <w:proofErr w:type="spellStart"/>
            <w:r w:rsidRPr="00581BF8">
              <w:rPr>
                <w:rFonts w:ascii="Times New Roman" w:hAnsi="Times New Roman" w:cs="Times New Roman"/>
              </w:rPr>
              <w:t>уч</w:t>
            </w:r>
            <w:proofErr w:type="gramStart"/>
            <w:r w:rsidRPr="00581BF8">
              <w:rPr>
                <w:rFonts w:ascii="Times New Roman" w:hAnsi="Times New Roman" w:cs="Times New Roman"/>
              </w:rPr>
              <w:t>.г</w:t>
            </w:r>
            <w:proofErr w:type="gramEnd"/>
            <w:r w:rsidRPr="00581BF8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E3548C" w:rsidRPr="00581BF8" w:rsidTr="000E06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1 /1 ребенок</w:t>
            </w:r>
          </w:p>
        </w:tc>
      </w:tr>
      <w:tr w:rsidR="00E3548C" w:rsidRPr="00581BF8" w:rsidTr="000E06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11/25ребенок</w:t>
            </w:r>
          </w:p>
        </w:tc>
      </w:tr>
      <w:tr w:rsidR="00E3548C" w:rsidRPr="00581BF8" w:rsidTr="000E06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Малообеспеченные семьи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11 (18 детей)</w:t>
            </w:r>
          </w:p>
        </w:tc>
      </w:tr>
      <w:tr w:rsidR="00E3548C" w:rsidRPr="00581BF8" w:rsidTr="000E06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Семьи с детьми-инвалидами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0</w:t>
            </w:r>
          </w:p>
        </w:tc>
      </w:tr>
      <w:tr w:rsidR="00E3548C" w:rsidRPr="00581BF8" w:rsidTr="000E06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Семьи с опекаемыми детьми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3(4 детей)</w:t>
            </w:r>
          </w:p>
        </w:tc>
      </w:tr>
      <w:tr w:rsidR="00E3548C" w:rsidRPr="00581BF8" w:rsidTr="000E06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48C" w:rsidRPr="00581BF8" w:rsidRDefault="00E3548C" w:rsidP="00581B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Неблагополучные семьи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1 (2 ребенка)</w:t>
            </w:r>
          </w:p>
        </w:tc>
      </w:tr>
    </w:tbl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В ходе изучения социального состава семей было выявлено:   увеличение количества малоимущих семей, многодетных  семей. </w:t>
      </w:r>
    </w:p>
    <w:p w:rsidR="00E3548C" w:rsidRPr="00581BF8" w:rsidRDefault="00E3548C" w:rsidP="00581B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BF8">
        <w:rPr>
          <w:rFonts w:ascii="Times New Roman" w:hAnsi="Times New Roman" w:cs="Times New Roman"/>
          <w:b/>
          <w:sz w:val="28"/>
          <w:szCs w:val="28"/>
        </w:rPr>
        <w:t>Социальный статус семьи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7"/>
        <w:gridCol w:w="6182"/>
        <w:gridCol w:w="2077"/>
      </w:tblGrid>
      <w:tr w:rsidR="00E3548C" w:rsidRPr="00581BF8" w:rsidTr="000E0611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1B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1BF8">
              <w:rPr>
                <w:rFonts w:ascii="Times New Roman" w:hAnsi="Times New Roman" w:cs="Times New Roman"/>
              </w:rPr>
              <w:t>/</w:t>
            </w:r>
            <w:proofErr w:type="spellStart"/>
            <w:r w:rsidRPr="00581B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Статус семьи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326A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 xml:space="preserve">2019/2020 </w:t>
            </w:r>
            <w:proofErr w:type="spellStart"/>
            <w:r w:rsidRPr="00581BF8">
              <w:rPr>
                <w:rFonts w:ascii="Times New Roman" w:hAnsi="Times New Roman" w:cs="Times New Roman"/>
              </w:rPr>
              <w:t>уч</w:t>
            </w:r>
            <w:proofErr w:type="spellEnd"/>
            <w:r w:rsidRPr="00581BF8">
              <w:rPr>
                <w:rFonts w:ascii="Times New Roman" w:hAnsi="Times New Roman" w:cs="Times New Roman"/>
              </w:rPr>
              <w:t>. г.</w:t>
            </w:r>
          </w:p>
        </w:tc>
      </w:tr>
      <w:tr w:rsidR="00E3548C" w:rsidRPr="00581BF8" w:rsidTr="000E0611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70%</w:t>
            </w:r>
          </w:p>
        </w:tc>
      </w:tr>
      <w:tr w:rsidR="00E3548C" w:rsidRPr="00581BF8" w:rsidTr="000E0611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22%</w:t>
            </w:r>
          </w:p>
        </w:tc>
      </w:tr>
      <w:tr w:rsidR="00E3548C" w:rsidRPr="00581BF8" w:rsidTr="000E0611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Не работают или не имеют постоянной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1%</w:t>
            </w:r>
          </w:p>
        </w:tc>
      </w:tr>
      <w:tr w:rsidR="00E3548C" w:rsidRPr="00581BF8" w:rsidTr="000E0611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8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26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8C" w:rsidRPr="00581BF8" w:rsidRDefault="00E3548C" w:rsidP="00581B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81BF8">
              <w:rPr>
                <w:rFonts w:ascii="Times New Roman" w:hAnsi="Times New Roman" w:cs="Times New Roman"/>
              </w:rPr>
              <w:t>7%</w:t>
            </w:r>
          </w:p>
        </w:tc>
      </w:tr>
    </w:tbl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 учащихся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>40% учащихся посещают спортивные секции на базе школы. В рамках внеурочной деятельности работает кружок «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», «Подвижные игры» для учащихся начальной и основной  школы. 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 технологии применяются учителями на уроках и во внеурочной деятельности.</w:t>
      </w:r>
    </w:p>
    <w:p w:rsidR="00E3548C" w:rsidRPr="00581BF8" w:rsidRDefault="00E3548C" w:rsidP="00581B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Школа работает по пятидневной неделе  в одну смену, между уроками 10 – минутные перерывы, после 3 урока  35 минутная </w:t>
      </w:r>
      <w:proofErr w:type="gramStart"/>
      <w:r w:rsidRPr="00581BF8">
        <w:rPr>
          <w:rFonts w:ascii="Times New Roman" w:hAnsi="Times New Roman" w:cs="Times New Roman"/>
          <w:sz w:val="28"/>
          <w:szCs w:val="28"/>
        </w:rPr>
        <w:t>перемена</w:t>
      </w:r>
      <w:proofErr w:type="gramEnd"/>
      <w:r w:rsidRPr="00581BF8">
        <w:rPr>
          <w:rFonts w:ascii="Times New Roman" w:hAnsi="Times New Roman" w:cs="Times New Roman"/>
          <w:sz w:val="28"/>
          <w:szCs w:val="28"/>
        </w:rPr>
        <w:t xml:space="preserve"> во время которой осуществляется питание в столовой всех обучающихся, организуются подвижные перемены.</w:t>
      </w:r>
    </w:p>
    <w:p w:rsidR="00E3548C" w:rsidRPr="00581BF8" w:rsidRDefault="00E3548C" w:rsidP="00581B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 Целью воспитательной работы школы является совершенствование воспитательной деятельности, способствующей развитию нравственной, физически здоровой личности, способной к творчеству, самоопределению.</w:t>
      </w:r>
    </w:p>
    <w:p w:rsidR="00E3548C" w:rsidRPr="00581BF8" w:rsidRDefault="00E3548C" w:rsidP="000B6F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F8">
        <w:rPr>
          <w:rFonts w:ascii="Times New Roman" w:hAnsi="Times New Roman" w:cs="Times New Roman"/>
          <w:spacing w:val="-6"/>
          <w:sz w:val="28"/>
          <w:szCs w:val="28"/>
        </w:rPr>
        <w:t xml:space="preserve">Интересно и содержательно проходят внеклассные мероприятия, где используется много массовых </w:t>
      </w:r>
      <w:r w:rsidRPr="00581BF8">
        <w:rPr>
          <w:rFonts w:ascii="Times New Roman" w:hAnsi="Times New Roman" w:cs="Times New Roman"/>
          <w:spacing w:val="-5"/>
          <w:sz w:val="28"/>
          <w:szCs w:val="28"/>
        </w:rPr>
        <w:t>выступлений детей: в ансамблях,  танцах, литературно-музыкальных  компози</w:t>
      </w:r>
      <w:r w:rsidRPr="00581BF8">
        <w:rPr>
          <w:rFonts w:ascii="Times New Roman" w:hAnsi="Times New Roman" w:cs="Times New Roman"/>
          <w:sz w:val="28"/>
          <w:szCs w:val="28"/>
        </w:rPr>
        <w:t xml:space="preserve">циях,  праздниках, вечерах и др. </w:t>
      </w:r>
      <w:r w:rsidRPr="00581BF8">
        <w:rPr>
          <w:rFonts w:ascii="Times New Roman" w:hAnsi="Times New Roman" w:cs="Times New Roman"/>
          <w:spacing w:val="-6"/>
          <w:sz w:val="28"/>
          <w:szCs w:val="28"/>
        </w:rPr>
        <w:t xml:space="preserve">Все мероприятия отражены на школьном сайте. 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BF8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 в школе работает 14 педагогических работников. Из них 9 человек с высшим профессиональным образованием,               5 - со 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средне-профессиональным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  педагогическим образованием.                          </w:t>
      </w:r>
      <w:r w:rsidRPr="00581BF8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аттестации 5 педагогов имеют высшую квалификационную категорию, 8 - I категорию, 1 человек без категории (первый год работы).             Два педагога награждены значком "Отличник народного просвещения" и знаком "Почетный работник общего образования РФ». В 2020 году курсы повышения квалификации по различным актуальным темам прошли                           14 педагогов школы (100%).</w:t>
      </w:r>
      <w:bookmarkStart w:id="1" w:name="221"/>
      <w:bookmarkEnd w:id="1"/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F8">
        <w:rPr>
          <w:rFonts w:ascii="Times New Roman" w:hAnsi="Times New Roman" w:cs="Times New Roman"/>
          <w:b/>
          <w:sz w:val="28"/>
          <w:szCs w:val="28"/>
        </w:rPr>
        <w:t>Оценка материально-технической базы</w:t>
      </w:r>
    </w:p>
    <w:p w:rsidR="00E3548C" w:rsidRPr="00581BF8" w:rsidRDefault="00E3548C" w:rsidP="00581B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В 2020 году в образовательном учреждение вставлено 4 стеклопакета, </w:t>
      </w:r>
      <w:proofErr w:type="gramStart"/>
      <w:r w:rsidRPr="00581BF8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581BF8">
        <w:rPr>
          <w:rFonts w:ascii="Times New Roman" w:hAnsi="Times New Roman" w:cs="Times New Roman"/>
          <w:sz w:val="28"/>
          <w:szCs w:val="28"/>
        </w:rPr>
        <w:t xml:space="preserve"> проектор, новая электроплита для школьной столовой. В школе имеется пожарная, охранная сигнализации, видеонаблюдение. Благоустроена территория, на которой выделены следующие зоны: зона отдыха, физкультурно-спортивная и хозяйственная. Оборудование физкультурно-спортивной зоны обеспечивает выполнение программ учебного предмета "Физическая культура", а также проведение секционных спортивных занятий и оздоровительных мероприятий. Выделена на территории игровая зона. В здании имеется спортивный зал площадью 156 кв</w:t>
      </w:r>
      <w:proofErr w:type="gramStart"/>
      <w:r w:rsidRPr="00581B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81BF8">
        <w:rPr>
          <w:rFonts w:ascii="Times New Roman" w:hAnsi="Times New Roman" w:cs="Times New Roman"/>
          <w:sz w:val="28"/>
          <w:szCs w:val="28"/>
        </w:rPr>
        <w:t xml:space="preserve">, оборудован необходимым спортинвентарём для реализации образовательной программы по физической культуре. 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В школе 1 компьютерный класс, который оснащен 9 мобильными переносными ноутбуками, 1 интерактивная доска, принтер, лабораторная среда для начальной школы. Компьютерной и копировальной техникой оснащен кабинет директора. В школе организована единая локальная сеть, каждый компьютер имеет выход в глобальную сеть Интернет, что позволяет расширить возможности образовательного процесса. 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Основной задачей информатизации на предыдущие годы является развитие единой информационно-образовательной среды образовательного учреждения. В данной программе были поставлены следующие задачи: активная работа с проектом «Электронный дневник»; повышение </w:t>
      </w:r>
      <w:proofErr w:type="spellStart"/>
      <w:proofErr w:type="gramStart"/>
      <w:r w:rsidRPr="00581BF8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581BF8">
        <w:rPr>
          <w:rFonts w:ascii="Times New Roman" w:hAnsi="Times New Roman" w:cs="Times New Roman"/>
          <w:sz w:val="28"/>
          <w:szCs w:val="28"/>
        </w:rPr>
        <w:t xml:space="preserve"> учителей через систему повышения, организацию 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 курсов на бюджетной и внебюджетной основе; активное внедрение 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 в учебный процесс; реализация ФГОС НОО, ООО.</w:t>
      </w:r>
    </w:p>
    <w:p w:rsidR="00E3548C" w:rsidRPr="00581BF8" w:rsidRDefault="00E3548C" w:rsidP="00581B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    Образовательное учреждение имеет: обеденный зал на 70 посадочных мест, зал приготовления пищи, складские и подсобные помещения, оснащенные современным технологическим оборудованием. </w:t>
      </w:r>
      <w:bookmarkStart w:id="2" w:name="189"/>
      <w:bookmarkEnd w:id="2"/>
    </w:p>
    <w:p w:rsidR="00E3548C" w:rsidRDefault="00E3548C" w:rsidP="00E3548C">
      <w:pPr>
        <w:pStyle w:val="Default"/>
        <w:spacing w:after="375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42244">
        <w:rPr>
          <w:sz w:val="28"/>
          <w:szCs w:val="28"/>
        </w:rPr>
        <w:t xml:space="preserve"> территории поселения </w:t>
      </w:r>
      <w:r>
        <w:rPr>
          <w:sz w:val="28"/>
          <w:szCs w:val="28"/>
        </w:rPr>
        <w:t xml:space="preserve">находится </w:t>
      </w:r>
      <w:r w:rsidRPr="00042244">
        <w:rPr>
          <w:b/>
          <w:bCs/>
          <w:sz w:val="28"/>
          <w:szCs w:val="28"/>
        </w:rPr>
        <w:t>1 дошкольное образовательное учреждение</w:t>
      </w:r>
      <w:r w:rsidRPr="000422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Pr="00591BEB">
        <w:rPr>
          <w:b/>
          <w:sz w:val="28"/>
          <w:szCs w:val="28"/>
        </w:rPr>
        <w:t>Маркушевский</w:t>
      </w:r>
      <w:proofErr w:type="spellEnd"/>
      <w:r w:rsidRPr="00591BEB">
        <w:rPr>
          <w:b/>
          <w:sz w:val="28"/>
          <w:szCs w:val="28"/>
        </w:rPr>
        <w:t xml:space="preserve"> детский сад</w:t>
      </w:r>
      <w:r w:rsidRPr="00042244">
        <w:rPr>
          <w:sz w:val="28"/>
          <w:szCs w:val="28"/>
        </w:rPr>
        <w:t>, который начал свою деятельность в 1972 году.</w:t>
      </w:r>
      <w:r>
        <w:rPr>
          <w:sz w:val="28"/>
          <w:szCs w:val="28"/>
        </w:rPr>
        <w:t xml:space="preserve"> С 26 июня 2020 года прошла реорганизация  путем присоединения к БОУ «</w:t>
      </w:r>
      <w:proofErr w:type="spellStart"/>
      <w:r>
        <w:rPr>
          <w:sz w:val="28"/>
          <w:szCs w:val="28"/>
        </w:rPr>
        <w:t>Маркушевская</w:t>
      </w:r>
      <w:proofErr w:type="spellEnd"/>
      <w:r>
        <w:rPr>
          <w:sz w:val="28"/>
          <w:szCs w:val="28"/>
        </w:rPr>
        <w:t xml:space="preserve"> ООШ». В </w:t>
      </w:r>
      <w:proofErr w:type="spellStart"/>
      <w:r w:rsidRPr="00042244">
        <w:rPr>
          <w:sz w:val="28"/>
          <w:szCs w:val="28"/>
        </w:rPr>
        <w:t>Марк</w:t>
      </w:r>
      <w:r>
        <w:rPr>
          <w:sz w:val="28"/>
          <w:szCs w:val="28"/>
        </w:rPr>
        <w:t>ушевском</w:t>
      </w:r>
      <w:proofErr w:type="spellEnd"/>
      <w:r>
        <w:rPr>
          <w:sz w:val="28"/>
          <w:szCs w:val="28"/>
        </w:rPr>
        <w:t xml:space="preserve"> детском саду </w:t>
      </w:r>
      <w:r>
        <w:rPr>
          <w:sz w:val="28"/>
          <w:szCs w:val="28"/>
        </w:rPr>
        <w:lastRenderedPageBreak/>
        <w:t>работает 9</w:t>
      </w:r>
      <w:r w:rsidRPr="00042244">
        <w:rPr>
          <w:sz w:val="28"/>
          <w:szCs w:val="28"/>
        </w:rPr>
        <w:t xml:space="preserve"> человек: 3 воспитателя</w:t>
      </w:r>
      <w:r>
        <w:rPr>
          <w:sz w:val="28"/>
          <w:szCs w:val="28"/>
        </w:rPr>
        <w:t>, 3</w:t>
      </w:r>
      <w:r w:rsidRPr="00042244">
        <w:rPr>
          <w:sz w:val="28"/>
          <w:szCs w:val="28"/>
        </w:rPr>
        <w:t xml:space="preserve"> младших воспитате</w:t>
      </w:r>
      <w:r>
        <w:rPr>
          <w:sz w:val="28"/>
          <w:szCs w:val="28"/>
        </w:rPr>
        <w:t>ля,</w:t>
      </w:r>
      <w:r w:rsidRPr="0004224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дошкольному воспитанию, завхоз, повар.  В 2020</w:t>
      </w:r>
      <w:r w:rsidRPr="0004224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детский</w:t>
      </w:r>
      <w:r w:rsidRPr="00042244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посещали 22 ребенка, что в сравнении с 2019 годом на 1 больше.</w:t>
      </w:r>
      <w:r w:rsidRPr="00042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42244">
        <w:rPr>
          <w:sz w:val="28"/>
          <w:szCs w:val="28"/>
        </w:rPr>
        <w:t>В старшей</w:t>
      </w:r>
      <w:r>
        <w:rPr>
          <w:sz w:val="28"/>
          <w:szCs w:val="28"/>
        </w:rPr>
        <w:t xml:space="preserve"> группе  было 12, в младшей -  10</w:t>
      </w:r>
      <w:r w:rsidRPr="00042244">
        <w:rPr>
          <w:sz w:val="28"/>
          <w:szCs w:val="28"/>
        </w:rPr>
        <w:t xml:space="preserve"> детей. Младшую группу посещают дети</w:t>
      </w:r>
      <w:r>
        <w:rPr>
          <w:sz w:val="28"/>
          <w:szCs w:val="28"/>
        </w:rPr>
        <w:t xml:space="preserve">  </w:t>
      </w:r>
      <w:r w:rsidRPr="00042244">
        <w:rPr>
          <w:sz w:val="28"/>
          <w:szCs w:val="28"/>
        </w:rPr>
        <w:t xml:space="preserve">от 1 года до 4 лет, а старшую  - </w:t>
      </w:r>
      <w:r>
        <w:rPr>
          <w:sz w:val="28"/>
          <w:szCs w:val="28"/>
        </w:rPr>
        <w:t xml:space="preserve"> от 4 до 7 лет. Было принято в детский сад 4 ребенка, </w:t>
      </w:r>
      <w:proofErr w:type="spellStart"/>
      <w:r>
        <w:rPr>
          <w:sz w:val="28"/>
          <w:szCs w:val="28"/>
        </w:rPr>
        <w:t>выпустилось</w:t>
      </w:r>
      <w:proofErr w:type="spellEnd"/>
      <w:r>
        <w:rPr>
          <w:sz w:val="28"/>
          <w:szCs w:val="28"/>
        </w:rPr>
        <w:t xml:space="preserve"> 6, 1 перешел в детский сад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арногский</w:t>
      </w:r>
      <w:proofErr w:type="spellEnd"/>
      <w:r>
        <w:rPr>
          <w:sz w:val="28"/>
          <w:szCs w:val="28"/>
        </w:rPr>
        <w:t xml:space="preserve"> Городок. </w:t>
      </w:r>
      <w:r w:rsidRPr="00042244">
        <w:rPr>
          <w:sz w:val="28"/>
          <w:szCs w:val="28"/>
        </w:rPr>
        <w:t>Дошкольное учреждение реализует общеобразовательную программу дошкольного образован</w:t>
      </w:r>
      <w:r>
        <w:rPr>
          <w:sz w:val="28"/>
          <w:szCs w:val="28"/>
        </w:rPr>
        <w:t>ия. Для ее реализации используется программа</w:t>
      </w:r>
      <w:r w:rsidRPr="00042244">
        <w:rPr>
          <w:sz w:val="28"/>
          <w:szCs w:val="28"/>
        </w:rPr>
        <w:t xml:space="preserve"> воспитания и обучения </w:t>
      </w:r>
      <w:r>
        <w:rPr>
          <w:sz w:val="28"/>
          <w:szCs w:val="28"/>
        </w:rPr>
        <w:t>в детском саду под редакцией М.А.</w:t>
      </w:r>
      <w:r w:rsidRPr="00042244">
        <w:rPr>
          <w:sz w:val="28"/>
          <w:szCs w:val="28"/>
        </w:rPr>
        <w:t>Ва</w:t>
      </w:r>
      <w:r>
        <w:rPr>
          <w:sz w:val="28"/>
          <w:szCs w:val="28"/>
        </w:rPr>
        <w:t xml:space="preserve">сильевой  </w:t>
      </w:r>
      <w:r w:rsidRPr="00042244">
        <w:rPr>
          <w:sz w:val="28"/>
          <w:szCs w:val="28"/>
        </w:rPr>
        <w:t>«Приобщение детей к истокам русской народной культуры», «Основы безопасности детей дошкольного возраста». Учебно-воспитательный процесс в основном обеспечен методической литературой и пособиями.</w:t>
      </w:r>
      <w:r>
        <w:rPr>
          <w:sz w:val="28"/>
          <w:szCs w:val="28"/>
        </w:rPr>
        <w:t xml:space="preserve"> В 2020 году проверок не было. </w:t>
      </w:r>
      <w:r w:rsidRPr="00042244">
        <w:rPr>
          <w:sz w:val="28"/>
          <w:szCs w:val="28"/>
        </w:rPr>
        <w:t>В  настояще</w:t>
      </w:r>
      <w:r>
        <w:rPr>
          <w:sz w:val="28"/>
          <w:szCs w:val="28"/>
        </w:rPr>
        <w:t>е время в детском саду имеются</w:t>
      </w:r>
      <w:r w:rsidRPr="00042244">
        <w:rPr>
          <w:sz w:val="28"/>
          <w:szCs w:val="28"/>
        </w:rPr>
        <w:t xml:space="preserve"> два здания со всеми необходимыми дл</w:t>
      </w:r>
      <w:r>
        <w:rPr>
          <w:sz w:val="28"/>
          <w:szCs w:val="28"/>
        </w:rPr>
        <w:t>я воспитания детей условиями. О</w:t>
      </w:r>
      <w:r w:rsidRPr="00042244">
        <w:rPr>
          <w:sz w:val="28"/>
          <w:szCs w:val="28"/>
        </w:rPr>
        <w:t>череди</w:t>
      </w:r>
      <w:r>
        <w:rPr>
          <w:sz w:val="28"/>
          <w:szCs w:val="28"/>
        </w:rPr>
        <w:t xml:space="preserve">  с 2015 года в детский сад нет.  В 2020 году произведен косметический ремонт здания и прогулочной площадки. Планируемый капитальный ремонт не осуществлялся, ввиду ситуации, сложившейся в период пандемии. Исполнение работ перенесено на 2021 год.</w:t>
      </w:r>
    </w:p>
    <w:p w:rsidR="00E3548C" w:rsidRDefault="00E3548C" w:rsidP="00E3548C">
      <w:pPr>
        <w:pStyle w:val="Default"/>
        <w:spacing w:after="375" w:line="240" w:lineRule="auto"/>
        <w:jc w:val="both"/>
        <w:rPr>
          <w:rStyle w:val="s1"/>
          <w:sz w:val="28"/>
          <w:szCs w:val="28"/>
        </w:rPr>
      </w:pPr>
      <w:r w:rsidRPr="00F52A5A">
        <w:rPr>
          <w:b/>
          <w:bCs/>
          <w:sz w:val="28"/>
          <w:szCs w:val="28"/>
        </w:rPr>
        <w:t>Культура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Style w:val="s1"/>
          <w:bCs/>
          <w:i/>
          <w:sz w:val="28"/>
          <w:szCs w:val="28"/>
        </w:rPr>
        <w:t>Анали</w:t>
      </w:r>
      <w:r w:rsidRPr="00F52A5A">
        <w:rPr>
          <w:rStyle w:val="s1"/>
          <w:bCs/>
          <w:i/>
          <w:sz w:val="28"/>
          <w:szCs w:val="28"/>
        </w:rPr>
        <w:t>з развития бюджетного учр</w:t>
      </w:r>
      <w:r>
        <w:rPr>
          <w:rStyle w:val="s1"/>
          <w:bCs/>
          <w:i/>
          <w:sz w:val="28"/>
          <w:szCs w:val="28"/>
        </w:rPr>
        <w:t>еждения культуры в 2020</w:t>
      </w:r>
      <w:r w:rsidRPr="00F52A5A">
        <w:rPr>
          <w:rStyle w:val="s1"/>
          <w:bCs/>
          <w:i/>
          <w:sz w:val="28"/>
          <w:szCs w:val="28"/>
        </w:rPr>
        <w:t xml:space="preserve"> году.</w:t>
      </w:r>
      <w:r>
        <w:rPr>
          <w:rStyle w:val="s1"/>
          <w:sz w:val="28"/>
          <w:szCs w:val="28"/>
        </w:rPr>
        <w:t xml:space="preserve">                               С 1 января 2019 года </w:t>
      </w:r>
      <w:proofErr w:type="spellStart"/>
      <w:r>
        <w:rPr>
          <w:rStyle w:val="s1"/>
          <w:sz w:val="28"/>
          <w:szCs w:val="28"/>
        </w:rPr>
        <w:t>Маркушевский</w:t>
      </w:r>
      <w:proofErr w:type="spellEnd"/>
      <w:r>
        <w:rPr>
          <w:rStyle w:val="s1"/>
          <w:sz w:val="28"/>
          <w:szCs w:val="28"/>
        </w:rPr>
        <w:t xml:space="preserve"> Дом культуры и</w:t>
      </w:r>
      <w:r w:rsidRPr="00A81820">
        <w:rPr>
          <w:rStyle w:val="s1"/>
          <w:sz w:val="28"/>
          <w:szCs w:val="28"/>
        </w:rPr>
        <w:t xml:space="preserve"> Раменский </w:t>
      </w:r>
      <w:r>
        <w:rPr>
          <w:rStyle w:val="s1"/>
          <w:sz w:val="28"/>
          <w:szCs w:val="28"/>
        </w:rPr>
        <w:t xml:space="preserve">сельский </w:t>
      </w:r>
      <w:r w:rsidRPr="00A81820">
        <w:rPr>
          <w:rStyle w:val="s1"/>
          <w:sz w:val="28"/>
          <w:szCs w:val="28"/>
        </w:rPr>
        <w:t>клуб</w:t>
      </w:r>
      <w:r>
        <w:rPr>
          <w:rStyle w:val="s1"/>
          <w:sz w:val="28"/>
          <w:szCs w:val="28"/>
        </w:rPr>
        <w:t xml:space="preserve"> стали филиалами БУК «</w:t>
      </w:r>
      <w:proofErr w:type="spellStart"/>
      <w:r>
        <w:rPr>
          <w:rStyle w:val="s1"/>
          <w:sz w:val="28"/>
          <w:szCs w:val="28"/>
        </w:rPr>
        <w:t>Тарногский</w:t>
      </w:r>
      <w:proofErr w:type="spellEnd"/>
      <w:r>
        <w:rPr>
          <w:rStyle w:val="s1"/>
          <w:sz w:val="28"/>
          <w:szCs w:val="28"/>
        </w:rPr>
        <w:t xml:space="preserve"> центр культурного развития»</w:t>
      </w:r>
      <w:r w:rsidRPr="00A81820">
        <w:rPr>
          <w:rStyle w:val="s1"/>
          <w:sz w:val="28"/>
          <w:szCs w:val="28"/>
        </w:rPr>
        <w:t xml:space="preserve">.  </w:t>
      </w:r>
      <w:r>
        <w:rPr>
          <w:rStyle w:val="s1"/>
          <w:sz w:val="28"/>
          <w:szCs w:val="28"/>
        </w:rPr>
        <w:t xml:space="preserve">Здание </w:t>
      </w:r>
      <w:proofErr w:type="spellStart"/>
      <w:r>
        <w:rPr>
          <w:rStyle w:val="s1"/>
          <w:sz w:val="28"/>
          <w:szCs w:val="28"/>
        </w:rPr>
        <w:t>Маркушевского</w:t>
      </w:r>
      <w:proofErr w:type="spellEnd"/>
      <w:r>
        <w:rPr>
          <w:rStyle w:val="s1"/>
          <w:sz w:val="28"/>
          <w:szCs w:val="28"/>
        </w:rPr>
        <w:t xml:space="preserve"> Дома культуры закрыто, осенью 2020 года оборудование из него вывезено. С 1 октября 2019 года не функционирует, специалисты культуры и библиотекарь работают в здании администрации </w:t>
      </w:r>
      <w:proofErr w:type="spellStart"/>
      <w:r>
        <w:rPr>
          <w:rStyle w:val="s1"/>
          <w:sz w:val="28"/>
          <w:szCs w:val="28"/>
        </w:rPr>
        <w:t>Маркушевского</w:t>
      </w:r>
      <w:proofErr w:type="spellEnd"/>
      <w:r>
        <w:rPr>
          <w:rStyle w:val="s1"/>
          <w:sz w:val="28"/>
          <w:szCs w:val="28"/>
        </w:rPr>
        <w:t xml:space="preserve"> сельского поселения. Решение вопроса о строительстве нового здания перенесено на 2021 год в связи с ситуацией по </w:t>
      </w:r>
      <w:proofErr w:type="spellStart"/>
      <w:r>
        <w:rPr>
          <w:rStyle w:val="s1"/>
          <w:sz w:val="28"/>
          <w:szCs w:val="28"/>
        </w:rPr>
        <w:t>коронавирусной</w:t>
      </w:r>
      <w:proofErr w:type="spellEnd"/>
      <w:r>
        <w:rPr>
          <w:rStyle w:val="s1"/>
          <w:sz w:val="28"/>
          <w:szCs w:val="28"/>
        </w:rPr>
        <w:t xml:space="preserve"> инфекции. В клубных филиалах </w:t>
      </w:r>
      <w:r>
        <w:rPr>
          <w:sz w:val="28"/>
          <w:szCs w:val="28"/>
        </w:rPr>
        <w:t>н</w:t>
      </w:r>
      <w:r w:rsidRPr="00A81820">
        <w:rPr>
          <w:sz w:val="28"/>
          <w:szCs w:val="28"/>
        </w:rPr>
        <w:t xml:space="preserve">едостаточно технических средств (нужен ещё один ноутбук, </w:t>
      </w:r>
      <w:proofErr w:type="spellStart"/>
      <w:r w:rsidRPr="00A81820">
        <w:rPr>
          <w:sz w:val="28"/>
          <w:szCs w:val="28"/>
        </w:rPr>
        <w:t>мультимедийная</w:t>
      </w:r>
      <w:proofErr w:type="spellEnd"/>
      <w:r w:rsidRPr="00A81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установка, видео проектор, микрофоны, </w:t>
      </w:r>
      <w:r w:rsidRPr="00A81820">
        <w:rPr>
          <w:sz w:val="28"/>
          <w:szCs w:val="28"/>
        </w:rPr>
        <w:t>активная акустическая система)</w:t>
      </w:r>
      <w:r>
        <w:rPr>
          <w:sz w:val="28"/>
          <w:szCs w:val="28"/>
        </w:rPr>
        <w:t>.</w:t>
      </w:r>
      <w:r>
        <w:rPr>
          <w:rStyle w:val="s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71543">
        <w:rPr>
          <w:rStyle w:val="s1"/>
          <w:b/>
          <w:sz w:val="28"/>
          <w:szCs w:val="28"/>
        </w:rPr>
        <w:t>Результаты деятельности филиалов за 2020 год</w:t>
      </w:r>
      <w:r>
        <w:rPr>
          <w:rStyle w:val="s1"/>
          <w:b/>
          <w:sz w:val="28"/>
          <w:szCs w:val="28"/>
        </w:rPr>
        <w:t xml:space="preserve"> в</w:t>
      </w:r>
      <w:r>
        <w:rPr>
          <w:rStyle w:val="s1"/>
          <w:sz w:val="28"/>
          <w:szCs w:val="28"/>
        </w:rPr>
        <w:t xml:space="preserve"> сравнении с 2019 годом ниже по причине проведения</w:t>
      </w:r>
      <w:r w:rsidRPr="00971543">
        <w:rPr>
          <w:rStyle w:val="s1"/>
          <w:sz w:val="28"/>
          <w:szCs w:val="28"/>
        </w:rPr>
        <w:t xml:space="preserve"> всех профилактических мероприятий в период пандемии по </w:t>
      </w:r>
      <w:proofErr w:type="spellStart"/>
      <w:r w:rsidRPr="00971543">
        <w:rPr>
          <w:rStyle w:val="s1"/>
          <w:sz w:val="28"/>
          <w:szCs w:val="28"/>
        </w:rPr>
        <w:t>коронавирусу</w:t>
      </w:r>
      <w:proofErr w:type="spellEnd"/>
      <w:r w:rsidRPr="00971543">
        <w:rPr>
          <w:rStyle w:val="s1"/>
          <w:sz w:val="28"/>
          <w:szCs w:val="28"/>
        </w:rPr>
        <w:t xml:space="preserve"> (масочный режим, социальная дистанция</w:t>
      </w:r>
      <w:r>
        <w:rPr>
          <w:rStyle w:val="s1"/>
          <w:sz w:val="28"/>
          <w:szCs w:val="28"/>
        </w:rPr>
        <w:t>, ограничение доступа на культурно-массовые и спортивные мероприятия):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89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3548C" w:rsidRPr="00610B99" w:rsidTr="003E4EDF">
        <w:trPr>
          <w:trHeight w:val="1615"/>
        </w:trPr>
        <w:tc>
          <w:tcPr>
            <w:tcW w:w="1514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Наименование филиала</w:t>
            </w:r>
          </w:p>
        </w:tc>
        <w:tc>
          <w:tcPr>
            <w:tcW w:w="897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Количество обслуженного населения</w:t>
            </w:r>
          </w:p>
        </w:tc>
        <w:tc>
          <w:tcPr>
            <w:tcW w:w="851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Количество мероприятий на платной основе</w:t>
            </w:r>
          </w:p>
        </w:tc>
        <w:tc>
          <w:tcPr>
            <w:tcW w:w="850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Количество обслуженного населения на платных мероприятиях</w:t>
            </w:r>
          </w:p>
        </w:tc>
        <w:tc>
          <w:tcPr>
            <w:tcW w:w="851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0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51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Количество любительских формирований</w:t>
            </w:r>
          </w:p>
        </w:tc>
        <w:tc>
          <w:tcPr>
            <w:tcW w:w="850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Количество участников любительских формирований</w:t>
            </w:r>
          </w:p>
        </w:tc>
        <w:tc>
          <w:tcPr>
            <w:tcW w:w="851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Кол-во формирований творческого направления</w:t>
            </w:r>
          </w:p>
        </w:tc>
        <w:tc>
          <w:tcPr>
            <w:tcW w:w="850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6"/>
                <w:szCs w:val="16"/>
              </w:rPr>
            </w:pPr>
            <w:r w:rsidRPr="00610B99">
              <w:rPr>
                <w:rStyle w:val="s1"/>
                <w:sz w:val="16"/>
                <w:szCs w:val="16"/>
              </w:rPr>
              <w:t>Кол-во участников в формированиях творческого направления</w:t>
            </w:r>
          </w:p>
        </w:tc>
      </w:tr>
      <w:tr w:rsidR="00E3548C" w:rsidRPr="00610B99" w:rsidTr="003E4EDF">
        <w:tc>
          <w:tcPr>
            <w:tcW w:w="1514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8"/>
                <w:szCs w:val="18"/>
              </w:rPr>
            </w:pPr>
            <w:proofErr w:type="spellStart"/>
            <w:r w:rsidRPr="00610B99">
              <w:rPr>
                <w:rStyle w:val="s1"/>
                <w:sz w:val="18"/>
                <w:szCs w:val="18"/>
              </w:rPr>
              <w:t>Маркушевский</w:t>
            </w:r>
            <w:proofErr w:type="spellEnd"/>
          </w:p>
        </w:tc>
        <w:tc>
          <w:tcPr>
            <w:tcW w:w="897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251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7318</w:t>
            </w:r>
          </w:p>
        </w:tc>
        <w:tc>
          <w:tcPr>
            <w:tcW w:w="851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77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734</w:t>
            </w:r>
          </w:p>
        </w:tc>
        <w:tc>
          <w:tcPr>
            <w:tcW w:w="851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13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156</w:t>
            </w:r>
          </w:p>
        </w:tc>
        <w:tc>
          <w:tcPr>
            <w:tcW w:w="851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4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60</w:t>
            </w:r>
          </w:p>
        </w:tc>
        <w:tc>
          <w:tcPr>
            <w:tcW w:w="851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9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96</w:t>
            </w:r>
          </w:p>
        </w:tc>
      </w:tr>
      <w:tr w:rsidR="00E3548C" w:rsidRPr="00610B99" w:rsidTr="003E4EDF">
        <w:trPr>
          <w:trHeight w:val="286"/>
        </w:trPr>
        <w:tc>
          <w:tcPr>
            <w:tcW w:w="1514" w:type="dxa"/>
          </w:tcPr>
          <w:p w:rsidR="00E3548C" w:rsidRPr="00610B99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  <w:sz w:val="18"/>
                <w:szCs w:val="18"/>
              </w:rPr>
            </w:pPr>
            <w:r w:rsidRPr="00610B99">
              <w:rPr>
                <w:rStyle w:val="s1"/>
                <w:sz w:val="18"/>
                <w:szCs w:val="18"/>
              </w:rPr>
              <w:lastRenderedPageBreak/>
              <w:t>Раменский</w:t>
            </w:r>
          </w:p>
        </w:tc>
        <w:tc>
          <w:tcPr>
            <w:tcW w:w="897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114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1467</w:t>
            </w:r>
          </w:p>
        </w:tc>
        <w:tc>
          <w:tcPr>
            <w:tcW w:w="851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26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302</w:t>
            </w:r>
          </w:p>
        </w:tc>
        <w:tc>
          <w:tcPr>
            <w:tcW w:w="851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5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30</w:t>
            </w:r>
          </w:p>
        </w:tc>
        <w:tc>
          <w:tcPr>
            <w:tcW w:w="851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3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21</w:t>
            </w:r>
          </w:p>
        </w:tc>
        <w:tc>
          <w:tcPr>
            <w:tcW w:w="851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2</w:t>
            </w:r>
          </w:p>
        </w:tc>
        <w:tc>
          <w:tcPr>
            <w:tcW w:w="850" w:type="dxa"/>
          </w:tcPr>
          <w:p w:rsidR="00E3548C" w:rsidRPr="00674EDF" w:rsidRDefault="00E3548C" w:rsidP="000E0611">
            <w:pPr>
              <w:pStyle w:val="Default"/>
              <w:spacing w:after="375" w:line="240" w:lineRule="auto"/>
              <w:jc w:val="center"/>
              <w:rPr>
                <w:rStyle w:val="s1"/>
              </w:rPr>
            </w:pPr>
            <w:r w:rsidRPr="00674EDF">
              <w:rPr>
                <w:rStyle w:val="s1"/>
              </w:rPr>
              <w:t>9</w:t>
            </w:r>
          </w:p>
        </w:tc>
      </w:tr>
    </w:tbl>
    <w:p w:rsidR="00E3548C" w:rsidRDefault="00E3548C" w:rsidP="00E3548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81820">
        <w:rPr>
          <w:sz w:val="28"/>
          <w:szCs w:val="28"/>
        </w:rPr>
        <w:t>Совместно с администрацией поселения и другими орг</w:t>
      </w:r>
      <w:r>
        <w:rPr>
          <w:sz w:val="28"/>
          <w:szCs w:val="28"/>
        </w:rPr>
        <w:t>анизациями и учреждениями в 2020 году проводились мероприятия по патриотическому воспитанию, посвященные 75-летнему юбилею Великой Победы, экологическому воспитанию, с разными категориями населения (детьми, молодежью, семьями, ветеранами, инвалидами и т.д.) по пропаганде здорового образа жизни, летнему отдыху с детьми и т.д.</w:t>
      </w:r>
      <w:proofErr w:type="gramEnd"/>
    </w:p>
    <w:p w:rsidR="00E3548C" w:rsidRDefault="00E3548C" w:rsidP="00E3548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Значимые события 2020 года:</w:t>
      </w:r>
    </w:p>
    <w:p w:rsidR="00E3548C" w:rsidRDefault="00E3548C" w:rsidP="00E3548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7C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районных конкурсах</w:t>
      </w:r>
      <w:r w:rsidRPr="00727A41">
        <w:rPr>
          <w:sz w:val="28"/>
          <w:szCs w:val="28"/>
        </w:rPr>
        <w:t xml:space="preserve"> «</w:t>
      </w:r>
      <w:proofErr w:type="spellStart"/>
      <w:r w:rsidRPr="00727A41">
        <w:rPr>
          <w:sz w:val="28"/>
          <w:szCs w:val="28"/>
        </w:rPr>
        <w:t>Супер-Снегурочка</w:t>
      </w:r>
      <w:proofErr w:type="spellEnd"/>
      <w:r w:rsidRPr="00727A41">
        <w:rPr>
          <w:sz w:val="28"/>
          <w:szCs w:val="28"/>
        </w:rPr>
        <w:t xml:space="preserve"> 2020»</w:t>
      </w:r>
      <w:r>
        <w:rPr>
          <w:sz w:val="28"/>
          <w:szCs w:val="28"/>
        </w:rPr>
        <w:t xml:space="preserve">, </w:t>
      </w:r>
      <w:r w:rsidRPr="00727A41">
        <w:rPr>
          <w:sz w:val="28"/>
          <w:szCs w:val="28"/>
        </w:rPr>
        <w:t>вокально-танцевальном конкурсе «Два кота»</w:t>
      </w:r>
      <w:r>
        <w:rPr>
          <w:sz w:val="28"/>
          <w:szCs w:val="28"/>
        </w:rPr>
        <w:t>,</w:t>
      </w:r>
    </w:p>
    <w:p w:rsidR="00E3548C" w:rsidRDefault="00E3548C" w:rsidP="00E3548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0A9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27A41">
        <w:rPr>
          <w:sz w:val="28"/>
          <w:szCs w:val="28"/>
        </w:rPr>
        <w:t xml:space="preserve">бластная акция «Урок мужества, посвященный 20-летию подвига </w:t>
      </w:r>
      <w:r>
        <w:rPr>
          <w:sz w:val="28"/>
          <w:szCs w:val="28"/>
        </w:rPr>
        <w:t xml:space="preserve">                     </w:t>
      </w:r>
      <w:r w:rsidRPr="00727A41">
        <w:rPr>
          <w:sz w:val="28"/>
          <w:szCs w:val="28"/>
        </w:rPr>
        <w:t>6 роты»</w:t>
      </w:r>
      <w:r>
        <w:rPr>
          <w:sz w:val="28"/>
          <w:szCs w:val="28"/>
        </w:rPr>
        <w:t>,</w:t>
      </w:r>
    </w:p>
    <w:p w:rsidR="00E3548C" w:rsidRDefault="00E3548C" w:rsidP="00581BF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</w:t>
      </w:r>
      <w:r w:rsidRPr="00A81820">
        <w:rPr>
          <w:sz w:val="28"/>
          <w:szCs w:val="28"/>
        </w:rPr>
        <w:t xml:space="preserve">урнир по волейболу памяти </w:t>
      </w:r>
      <w:proofErr w:type="spellStart"/>
      <w:r w:rsidRPr="00A81820">
        <w:rPr>
          <w:sz w:val="28"/>
          <w:szCs w:val="28"/>
        </w:rPr>
        <w:t>Ламова</w:t>
      </w:r>
      <w:proofErr w:type="spellEnd"/>
      <w:r w:rsidRPr="00A81820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Н. </w:t>
      </w:r>
    </w:p>
    <w:p w:rsidR="00E3548C" w:rsidRPr="006C64FB" w:rsidRDefault="00E3548C" w:rsidP="00E3548C">
      <w:pPr>
        <w:pStyle w:val="a7"/>
        <w:ind w:right="20" w:firstLine="708"/>
        <w:rPr>
          <w:sz w:val="28"/>
          <w:szCs w:val="28"/>
        </w:rPr>
      </w:pPr>
      <w:proofErr w:type="gramStart"/>
      <w:r w:rsidRPr="00EE18AC">
        <w:rPr>
          <w:b/>
          <w:sz w:val="28"/>
          <w:szCs w:val="28"/>
        </w:rPr>
        <w:t xml:space="preserve">Показатели </w:t>
      </w:r>
      <w:proofErr w:type="spellStart"/>
      <w:r w:rsidRPr="00EE18AC">
        <w:rPr>
          <w:b/>
          <w:sz w:val="28"/>
          <w:szCs w:val="28"/>
        </w:rPr>
        <w:t>Маркушевского</w:t>
      </w:r>
      <w:proofErr w:type="spellEnd"/>
      <w:r w:rsidRPr="00EE18AC">
        <w:rPr>
          <w:b/>
          <w:sz w:val="28"/>
          <w:szCs w:val="28"/>
        </w:rPr>
        <w:t xml:space="preserve"> филиала  БУК «</w:t>
      </w:r>
      <w:proofErr w:type="spellStart"/>
      <w:r w:rsidRPr="00EE18AC">
        <w:rPr>
          <w:b/>
          <w:sz w:val="28"/>
          <w:szCs w:val="28"/>
        </w:rPr>
        <w:t>Тарногская</w:t>
      </w:r>
      <w:proofErr w:type="spellEnd"/>
      <w:r w:rsidRPr="00EE18AC">
        <w:rPr>
          <w:b/>
          <w:sz w:val="28"/>
          <w:szCs w:val="28"/>
        </w:rPr>
        <w:t xml:space="preserve"> МЦБС»</w:t>
      </w:r>
      <w:r w:rsidRPr="0042723C">
        <w:rPr>
          <w:sz w:val="28"/>
          <w:szCs w:val="28"/>
        </w:rPr>
        <w:t xml:space="preserve"> по читаемости </w:t>
      </w:r>
      <w:r>
        <w:rPr>
          <w:sz w:val="28"/>
          <w:szCs w:val="28"/>
        </w:rPr>
        <w:t xml:space="preserve"> и посещаемости </w:t>
      </w:r>
      <w:r w:rsidRPr="0042723C">
        <w:rPr>
          <w:sz w:val="28"/>
          <w:szCs w:val="28"/>
        </w:rPr>
        <w:t>по ср</w:t>
      </w:r>
      <w:r>
        <w:rPr>
          <w:sz w:val="28"/>
          <w:szCs w:val="28"/>
        </w:rPr>
        <w:t>авнению с 2019 годом остались на том же уровне, а количество посещений на массовые мероприятии снизилось.</w:t>
      </w:r>
      <w:proofErr w:type="gramEnd"/>
      <w:r>
        <w:rPr>
          <w:sz w:val="28"/>
          <w:szCs w:val="28"/>
        </w:rPr>
        <w:t xml:space="preserve"> </w:t>
      </w:r>
      <w:r w:rsidRPr="006C64FB">
        <w:rPr>
          <w:bCs/>
          <w:iCs/>
          <w:sz w:val="24"/>
          <w:szCs w:val="24"/>
        </w:rPr>
        <w:t xml:space="preserve"> </w:t>
      </w:r>
      <w:r w:rsidRPr="006C64FB">
        <w:rPr>
          <w:bCs/>
          <w:iCs/>
          <w:sz w:val="28"/>
          <w:szCs w:val="28"/>
        </w:rPr>
        <w:t xml:space="preserve">Большим минусом для библиотеки явился 2020 год, год пандемии, несколько месяцев библиотека совсем не работала, мероприятия стационарно проводились по март 2020 года, а затем дистанционно. Читатели старшего поколения опасались идти в библиотеку, так как в поселении были случаи заболевания  </w:t>
      </w:r>
      <w:proofErr w:type="spellStart"/>
      <w:r w:rsidRPr="006C64FB">
        <w:rPr>
          <w:bCs/>
          <w:iCs/>
          <w:sz w:val="28"/>
          <w:szCs w:val="28"/>
        </w:rPr>
        <w:t>короновирусом</w:t>
      </w:r>
      <w:proofErr w:type="spellEnd"/>
      <w:r w:rsidRPr="006C64FB">
        <w:rPr>
          <w:bCs/>
          <w:iCs/>
          <w:sz w:val="28"/>
          <w:szCs w:val="28"/>
        </w:rPr>
        <w:t>. С марта 2020 года не проводились мероприятия со школьниками, отменены мероприятия в День пожилого человека и День инвалида.</w:t>
      </w:r>
      <w:r w:rsidRPr="006C64FB">
        <w:rPr>
          <w:sz w:val="28"/>
          <w:szCs w:val="28"/>
        </w:rPr>
        <w:t xml:space="preserve"> </w:t>
      </w:r>
    </w:p>
    <w:p w:rsidR="00E3548C" w:rsidRDefault="00E3548C" w:rsidP="00581BF8">
      <w:pPr>
        <w:pStyle w:val="a7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библиотека размещена в одном из кабинетов администрации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3548C" w:rsidRPr="00581BF8" w:rsidRDefault="00E3548C" w:rsidP="00E3548C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>Абсолютные показатели</w:t>
      </w:r>
    </w:p>
    <w:tbl>
      <w:tblPr>
        <w:tblW w:w="9781" w:type="dxa"/>
        <w:tblInd w:w="108" w:type="dxa"/>
        <w:tblLayout w:type="fixed"/>
        <w:tblLook w:val="0000"/>
      </w:tblPr>
      <w:tblGrid>
        <w:gridCol w:w="4962"/>
        <w:gridCol w:w="992"/>
        <w:gridCol w:w="1134"/>
        <w:gridCol w:w="1134"/>
        <w:gridCol w:w="1559"/>
      </w:tblGrid>
      <w:tr w:rsidR="00E3548C" w:rsidRPr="00E14DC0" w:rsidTr="000E0611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показателя, тыс.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/ </w:t>
            </w: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– к 2018 г.</w:t>
            </w:r>
          </w:p>
        </w:tc>
      </w:tr>
      <w:tr w:rsidR="00E3548C" w:rsidRPr="00E14DC0" w:rsidTr="000E0611">
        <w:trPr>
          <w:trHeight w:val="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Число зарегистрированных пользователей,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-22</w:t>
            </w:r>
          </w:p>
        </w:tc>
      </w:tr>
      <w:tr w:rsidR="00E3548C" w:rsidRPr="00E14DC0" w:rsidTr="002E5798">
        <w:trPr>
          <w:trHeight w:val="10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пользователей, обслуженных во </w:t>
            </w:r>
            <w:proofErr w:type="spellStart"/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внестационарных</w:t>
            </w:r>
            <w:proofErr w:type="spellEnd"/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условиях (вне стен, в т.ч. посредством информационно-телекоммуникационных сетей)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</w:tr>
      <w:tr w:rsidR="00E3548C" w:rsidRPr="00E14DC0" w:rsidTr="000E0611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ind w:left="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из них удаленных (авторизированных удаленных пользователей, использующих удаленный (дистанционный) доступ к информационным ресурсам)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Число посещений библиотек,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3835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3190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-645</w:t>
            </w:r>
          </w:p>
        </w:tc>
      </w:tr>
      <w:tr w:rsidR="00E3548C" w:rsidRPr="00E14DC0" w:rsidTr="000E0611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в т.ч. в стационарных условиях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3599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3005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3015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-584</w:t>
            </w:r>
          </w:p>
        </w:tc>
      </w:tr>
      <w:tr w:rsidR="00E3548C" w:rsidRPr="00E14DC0" w:rsidTr="000E0611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ind w:left="964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из них посещений библиотечных мероприятий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1604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1341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1424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</w:tc>
      </w:tr>
      <w:tr w:rsidR="00E3548C" w:rsidRPr="00E14DC0" w:rsidTr="000E0611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в т.ч. посещений вне стационара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-61</w:t>
            </w: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из них посещений библиотечных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+22</w:t>
            </w: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Число обращений к библиотекам удаленных пользователей, всего (только сайт)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выездов и стоянок КИБО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Выдано (просмотрено) документов,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7359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7123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7143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-216</w:t>
            </w: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Выполнено справок и консультаций,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+99</w:t>
            </w: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культурно-просветительских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-9</w:t>
            </w:r>
          </w:p>
        </w:tc>
      </w:tr>
    </w:tbl>
    <w:p w:rsidR="00E3548C" w:rsidRPr="00581BF8" w:rsidRDefault="00E3548C" w:rsidP="00581BF8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>Относительные показатели</w:t>
      </w:r>
    </w:p>
    <w:tbl>
      <w:tblPr>
        <w:tblW w:w="9781" w:type="dxa"/>
        <w:tblInd w:w="108" w:type="dxa"/>
        <w:tblLayout w:type="fixed"/>
        <w:tblLook w:val="0000"/>
      </w:tblPr>
      <w:tblGrid>
        <w:gridCol w:w="4962"/>
        <w:gridCol w:w="992"/>
        <w:gridCol w:w="1134"/>
        <w:gridCol w:w="1134"/>
        <w:gridCol w:w="1559"/>
      </w:tblGrid>
      <w:tr w:rsidR="00E3548C" w:rsidRPr="00E14DC0" w:rsidTr="000E0611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48C" w:rsidRPr="00E14DC0" w:rsidRDefault="00E3548C" w:rsidP="000E0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/ </w:t>
            </w: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– к 2018 г.</w:t>
            </w:r>
          </w:p>
        </w:tc>
      </w:tr>
      <w:tr w:rsidR="00E3548C" w:rsidRPr="00E14DC0" w:rsidTr="000E0611">
        <w:trPr>
          <w:trHeight w:val="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Читаемость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kern w:val="1"/>
                <w:sz w:val="18"/>
                <w:szCs w:val="18"/>
              </w:rPr>
              <w:t>+1,7</w:t>
            </w: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-1,4</w:t>
            </w: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Обращаемость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sz w:val="18"/>
                <w:szCs w:val="18"/>
              </w:rPr>
              <w:t>-0,2</w:t>
            </w: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Документообеспеченность</w:t>
            </w:r>
            <w:proofErr w:type="spellEnd"/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1 жителя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kern w:val="1"/>
                <w:sz w:val="18"/>
                <w:szCs w:val="18"/>
              </w:rPr>
              <w:t>+1,05</w:t>
            </w:r>
          </w:p>
        </w:tc>
      </w:tr>
      <w:tr w:rsidR="00E3548C" w:rsidRPr="00E14DC0" w:rsidTr="000E061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Документообеспеченность</w:t>
            </w:r>
            <w:proofErr w:type="spellEnd"/>
            <w:r w:rsidRPr="00E14D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1 читателя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8C" w:rsidRPr="00E14DC0" w:rsidRDefault="00E3548C" w:rsidP="000E0611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E14DC0">
              <w:rPr>
                <w:rFonts w:ascii="Times New Roman" w:hAnsi="Times New Roman" w:cs="Times New Roman"/>
                <w:kern w:val="1"/>
                <w:sz w:val="18"/>
                <w:szCs w:val="18"/>
              </w:rPr>
              <w:t>+4</w:t>
            </w:r>
          </w:p>
        </w:tc>
      </w:tr>
    </w:tbl>
    <w:p w:rsidR="00E3548C" w:rsidRPr="00581BF8" w:rsidRDefault="00E3548C" w:rsidP="00581BF8">
      <w:pPr>
        <w:pStyle w:val="a7"/>
        <w:spacing w:line="288" w:lineRule="auto"/>
        <w:ind w:firstLine="708"/>
        <w:rPr>
          <w:sz w:val="28"/>
          <w:szCs w:val="28"/>
        </w:rPr>
      </w:pPr>
      <w:proofErr w:type="spellStart"/>
      <w:r w:rsidRPr="00581BF8">
        <w:rPr>
          <w:rStyle w:val="a8"/>
          <w:sz w:val="28"/>
          <w:szCs w:val="28"/>
        </w:rPr>
        <w:t>Книгообеспеченность</w:t>
      </w:r>
      <w:proofErr w:type="spellEnd"/>
      <w:r w:rsidRPr="00581BF8">
        <w:rPr>
          <w:rStyle w:val="a8"/>
          <w:sz w:val="28"/>
          <w:szCs w:val="28"/>
        </w:rPr>
        <w:t xml:space="preserve"> на 1 жителя дать по каждой библиотеке с подведением среднего значения (итога) по всей ЦБС.</w:t>
      </w:r>
    </w:p>
    <w:tbl>
      <w:tblPr>
        <w:tblW w:w="9781" w:type="dxa"/>
        <w:tblInd w:w="108" w:type="dxa"/>
        <w:tblLayout w:type="fixed"/>
        <w:tblLook w:val="0000"/>
      </w:tblPr>
      <w:tblGrid>
        <w:gridCol w:w="851"/>
        <w:gridCol w:w="4111"/>
        <w:gridCol w:w="992"/>
        <w:gridCol w:w="1134"/>
        <w:gridCol w:w="2693"/>
      </w:tblGrid>
      <w:tr w:rsidR="00E3548C" w:rsidTr="000E0611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548C" w:rsidRPr="00E26F92" w:rsidRDefault="00E3548C" w:rsidP="000E0611">
            <w:pPr>
              <w:pStyle w:val="a7"/>
              <w:jc w:val="center"/>
            </w:pPr>
            <w:r w:rsidRPr="00E26F92">
              <w:rPr>
                <w:rStyle w:val="a8"/>
              </w:rPr>
              <w:t xml:space="preserve">№ </w:t>
            </w:r>
            <w:proofErr w:type="spellStart"/>
            <w:proofErr w:type="gramStart"/>
            <w:r w:rsidRPr="00E26F92">
              <w:rPr>
                <w:rStyle w:val="a8"/>
              </w:rPr>
              <w:t>п</w:t>
            </w:r>
            <w:proofErr w:type="spellEnd"/>
            <w:proofErr w:type="gramEnd"/>
            <w:r w:rsidRPr="00E26F92">
              <w:rPr>
                <w:rStyle w:val="a8"/>
              </w:rPr>
              <w:t>/</w:t>
            </w:r>
            <w:proofErr w:type="spellStart"/>
            <w:r w:rsidRPr="00E26F92">
              <w:rPr>
                <w:rStyle w:val="a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548C" w:rsidRPr="00E26F92" w:rsidRDefault="00E3548C" w:rsidP="000E0611">
            <w:pPr>
              <w:pStyle w:val="a7"/>
              <w:jc w:val="center"/>
            </w:pPr>
            <w:r w:rsidRPr="00E26F92">
              <w:rPr>
                <w:rStyle w:val="a8"/>
              </w:rPr>
              <w:t>Филиал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548C" w:rsidRPr="00E26F92" w:rsidRDefault="00E3548C" w:rsidP="000E0611">
            <w:pPr>
              <w:pStyle w:val="a7"/>
              <w:jc w:val="center"/>
            </w:pPr>
            <w:r>
              <w:rPr>
                <w:rStyle w:val="a8"/>
                <w:lang w:val="en-US"/>
              </w:rPr>
              <w:t>20</w:t>
            </w:r>
            <w:r w:rsidRPr="00E26F92">
              <w:rPr>
                <w:rStyle w:val="a8"/>
              </w:rPr>
              <w:t>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548C" w:rsidRPr="00E26F92" w:rsidRDefault="00E3548C" w:rsidP="000E0611">
            <w:pPr>
              <w:pStyle w:val="a7"/>
              <w:jc w:val="center"/>
            </w:pPr>
            <w:r>
              <w:rPr>
                <w:rStyle w:val="a8"/>
                <w:lang w:val="en-US"/>
              </w:rPr>
              <w:t>20</w:t>
            </w:r>
            <w:r w:rsidRPr="00E26F92">
              <w:rPr>
                <w:rStyle w:val="a8"/>
              </w:rPr>
              <w:t>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548C" w:rsidRPr="00E26F92" w:rsidRDefault="00E3548C" w:rsidP="000E0611">
            <w:pPr>
              <w:pStyle w:val="a7"/>
              <w:jc w:val="center"/>
            </w:pPr>
            <w:r>
              <w:rPr>
                <w:rStyle w:val="a8"/>
                <w:lang w:val="en-US"/>
              </w:rPr>
              <w:t>2</w:t>
            </w:r>
            <w:r w:rsidRPr="00E26F92">
              <w:rPr>
                <w:rStyle w:val="a8"/>
              </w:rPr>
              <w:t>020 г.</w:t>
            </w:r>
          </w:p>
        </w:tc>
      </w:tr>
      <w:tr w:rsidR="00E3548C" w:rsidTr="000E06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48C" w:rsidRPr="00E26F92" w:rsidRDefault="00E3548C" w:rsidP="000E0611">
            <w:pPr>
              <w:pStyle w:val="a7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48C" w:rsidRPr="00E26F92" w:rsidRDefault="00E3548C" w:rsidP="000E0611">
            <w:pPr>
              <w:pStyle w:val="a7"/>
              <w:snapToGrid w:val="0"/>
              <w:jc w:val="center"/>
            </w:pPr>
            <w:proofErr w:type="spellStart"/>
            <w:r w:rsidRPr="00E26F92">
              <w:t>Маркушевский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48C" w:rsidRPr="00E26F92" w:rsidRDefault="00E3548C" w:rsidP="000E0611">
            <w:pPr>
              <w:pStyle w:val="a7"/>
              <w:snapToGrid w:val="0"/>
              <w:jc w:val="center"/>
            </w:pPr>
            <w:r w:rsidRPr="00E26F92">
              <w:t>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48C" w:rsidRPr="00E26F92" w:rsidRDefault="00E3548C" w:rsidP="000E0611">
            <w:pPr>
              <w:pStyle w:val="a7"/>
              <w:snapToGrid w:val="0"/>
              <w:jc w:val="center"/>
            </w:pPr>
            <w:r w:rsidRPr="00E26F92">
              <w:t>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48C" w:rsidRPr="00E26F92" w:rsidRDefault="00E3548C" w:rsidP="000E0611">
            <w:pPr>
              <w:pStyle w:val="a7"/>
              <w:snapToGrid w:val="0"/>
              <w:jc w:val="center"/>
            </w:pPr>
            <w:r w:rsidRPr="00E26F92">
              <w:t>+0,55</w:t>
            </w:r>
          </w:p>
        </w:tc>
      </w:tr>
    </w:tbl>
    <w:p w:rsidR="00E3548C" w:rsidRDefault="00E3548C" w:rsidP="00581BF8">
      <w:pPr>
        <w:pStyle w:val="a7"/>
        <w:widowControl w:val="0"/>
        <w:suppressAutoHyphens/>
        <w:ind w:firstLine="708"/>
        <w:rPr>
          <w:rStyle w:val="a8"/>
          <w:sz w:val="28"/>
          <w:szCs w:val="28"/>
        </w:rPr>
      </w:pPr>
      <w:proofErr w:type="spellStart"/>
      <w:r w:rsidRPr="00970AB8">
        <w:rPr>
          <w:color w:val="000000"/>
          <w:sz w:val="28"/>
          <w:szCs w:val="28"/>
        </w:rPr>
        <w:t>Маркушевская</w:t>
      </w:r>
      <w:proofErr w:type="spellEnd"/>
      <w:r w:rsidRPr="00970AB8">
        <w:rPr>
          <w:color w:val="000000"/>
          <w:sz w:val="28"/>
          <w:szCs w:val="28"/>
        </w:rPr>
        <w:t xml:space="preserve"> библиотека работает по следующим направлениям: </w:t>
      </w:r>
      <w:r w:rsidRPr="00970AB8">
        <w:rPr>
          <w:rStyle w:val="a8"/>
          <w:color w:val="000000"/>
          <w:sz w:val="28"/>
          <w:szCs w:val="28"/>
        </w:rPr>
        <w:t xml:space="preserve">культурно-просветительская деятельность, </w:t>
      </w:r>
      <w:r w:rsidRPr="00970AB8">
        <w:rPr>
          <w:rStyle w:val="a8"/>
          <w:sz w:val="28"/>
          <w:szCs w:val="28"/>
        </w:rPr>
        <w:t>правовое просвещение и воспитание правовой культуры</w:t>
      </w:r>
      <w:r>
        <w:rPr>
          <w:rStyle w:val="a8"/>
          <w:sz w:val="28"/>
          <w:szCs w:val="28"/>
        </w:rPr>
        <w:t xml:space="preserve">, </w:t>
      </w:r>
      <w:r w:rsidRPr="00970AB8">
        <w:rPr>
          <w:rStyle w:val="a8"/>
          <w:sz w:val="28"/>
          <w:szCs w:val="28"/>
        </w:rPr>
        <w:t>содействие нравственному, духовному и эстетическому развитию личности</w:t>
      </w:r>
      <w:r>
        <w:rPr>
          <w:rStyle w:val="a8"/>
          <w:sz w:val="28"/>
          <w:szCs w:val="28"/>
        </w:rPr>
        <w:t xml:space="preserve">, </w:t>
      </w:r>
      <w:r w:rsidRPr="0096743B">
        <w:rPr>
          <w:rStyle w:val="a8"/>
          <w:sz w:val="28"/>
          <w:szCs w:val="28"/>
        </w:rPr>
        <w:t>формирование межнациональных отношений и межкультурных связей</w:t>
      </w:r>
      <w:r>
        <w:rPr>
          <w:rStyle w:val="a8"/>
          <w:sz w:val="28"/>
          <w:szCs w:val="28"/>
        </w:rPr>
        <w:t xml:space="preserve">, </w:t>
      </w:r>
      <w:r w:rsidRPr="00FF58A7">
        <w:rPr>
          <w:rStyle w:val="a8"/>
          <w:sz w:val="28"/>
          <w:szCs w:val="28"/>
        </w:rPr>
        <w:t>продвижение семейного чтения</w:t>
      </w:r>
      <w:r>
        <w:rPr>
          <w:rStyle w:val="a8"/>
          <w:sz w:val="28"/>
          <w:szCs w:val="28"/>
        </w:rPr>
        <w:t>, экологическое просвещение, пропаганда здорового образа жизни, продвижение книги и чтения.</w:t>
      </w:r>
    </w:p>
    <w:p w:rsidR="00E3548C" w:rsidRPr="00377ADC" w:rsidRDefault="00E3548C" w:rsidP="00E3548C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Pr="00377ADC">
        <w:rPr>
          <w:sz w:val="28"/>
          <w:szCs w:val="28"/>
        </w:rPr>
        <w:t xml:space="preserve">3 пункта библиотечного обслуживания: </w:t>
      </w:r>
    </w:p>
    <w:p w:rsidR="00E3548C" w:rsidRPr="00377ADC" w:rsidRDefault="00E3548C" w:rsidP="00E3548C">
      <w:pPr>
        <w:pStyle w:val="a7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1.Сергиевская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района,</w:t>
      </w:r>
      <w:r w:rsidRPr="00377ADC">
        <w:rPr>
          <w:sz w:val="28"/>
          <w:szCs w:val="28"/>
        </w:rPr>
        <w:t xml:space="preserve"> находится в 32 км от библиотеки.</w:t>
      </w:r>
    </w:p>
    <w:p w:rsidR="00E3548C" w:rsidRPr="00377ADC" w:rsidRDefault="00E3548C" w:rsidP="00E3548C">
      <w:pPr>
        <w:pStyle w:val="a7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2.Раменье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района</w:t>
      </w:r>
      <w:r w:rsidRPr="00377ADC">
        <w:rPr>
          <w:sz w:val="28"/>
          <w:szCs w:val="28"/>
        </w:rPr>
        <w:t>, находится в 40 км от библиотеки.</w:t>
      </w:r>
    </w:p>
    <w:p w:rsidR="00E3548C" w:rsidRPr="00377ADC" w:rsidRDefault="00E3548C" w:rsidP="00E3548C">
      <w:pPr>
        <w:pStyle w:val="a7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3.</w:t>
      </w:r>
      <w:r w:rsidRPr="00377ADC">
        <w:rPr>
          <w:sz w:val="28"/>
          <w:szCs w:val="28"/>
        </w:rPr>
        <w:t xml:space="preserve">Маркушевский детский сад (д. Заречье </w:t>
      </w:r>
      <w:proofErr w:type="spellStart"/>
      <w:r w:rsidRPr="00377ADC">
        <w:rPr>
          <w:sz w:val="28"/>
          <w:szCs w:val="28"/>
        </w:rPr>
        <w:t>Тарногского</w:t>
      </w:r>
      <w:proofErr w:type="spellEnd"/>
      <w:r w:rsidRPr="00377ADC">
        <w:rPr>
          <w:sz w:val="28"/>
          <w:szCs w:val="28"/>
        </w:rPr>
        <w:t xml:space="preserve"> района), нахо</w:t>
      </w:r>
      <w:r>
        <w:rPr>
          <w:sz w:val="28"/>
          <w:szCs w:val="28"/>
        </w:rPr>
        <w:t>дится в 0,</w:t>
      </w:r>
      <w:r w:rsidRPr="00377ADC">
        <w:rPr>
          <w:sz w:val="28"/>
          <w:szCs w:val="28"/>
        </w:rPr>
        <w:t>5 км от библиотеки.</w:t>
      </w:r>
    </w:p>
    <w:p w:rsidR="00E3548C" w:rsidRDefault="00E3548C" w:rsidP="00E3548C">
      <w:pPr>
        <w:pStyle w:val="a7"/>
        <w:ind w:firstLine="708"/>
        <w:rPr>
          <w:sz w:val="28"/>
          <w:szCs w:val="28"/>
        </w:rPr>
      </w:pPr>
      <w:r w:rsidRPr="00377ADC">
        <w:rPr>
          <w:sz w:val="28"/>
          <w:szCs w:val="28"/>
        </w:rPr>
        <w:t xml:space="preserve">В Раменье и Сергиевскую </w:t>
      </w:r>
      <w:r>
        <w:rPr>
          <w:sz w:val="28"/>
          <w:szCs w:val="28"/>
        </w:rPr>
        <w:t>библиотекарь выезжает</w:t>
      </w:r>
      <w:r w:rsidRPr="00377ADC">
        <w:rPr>
          <w:sz w:val="28"/>
          <w:szCs w:val="28"/>
        </w:rPr>
        <w:t xml:space="preserve"> на машине администр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поселения 1 раз</w:t>
      </w:r>
      <w:r w:rsidRPr="00377ADC">
        <w:rPr>
          <w:sz w:val="28"/>
          <w:szCs w:val="28"/>
        </w:rPr>
        <w:t xml:space="preserve"> в месяц.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Маркушевский</w:t>
      </w:r>
      <w:proofErr w:type="spellEnd"/>
      <w:r>
        <w:rPr>
          <w:sz w:val="28"/>
          <w:szCs w:val="28"/>
        </w:rPr>
        <w:t xml:space="preserve"> детский сад носит</w:t>
      </w:r>
      <w:r w:rsidRPr="00377ADC">
        <w:rPr>
          <w:sz w:val="28"/>
          <w:szCs w:val="28"/>
        </w:rPr>
        <w:t xml:space="preserve"> книги сама, по мере прочтения</w:t>
      </w:r>
      <w:r>
        <w:rPr>
          <w:sz w:val="28"/>
          <w:szCs w:val="28"/>
        </w:rPr>
        <w:t xml:space="preserve"> заменяет их</w:t>
      </w:r>
      <w:r w:rsidRPr="00377ADC">
        <w:rPr>
          <w:sz w:val="28"/>
          <w:szCs w:val="28"/>
        </w:rPr>
        <w:t>.</w:t>
      </w:r>
    </w:p>
    <w:p w:rsidR="00E3548C" w:rsidRPr="002110F4" w:rsidRDefault="00E3548C" w:rsidP="00E3548C">
      <w:pPr>
        <w:pStyle w:val="35"/>
        <w:spacing w:before="0" w:line="240" w:lineRule="auto"/>
        <w:ind w:firstLine="709"/>
        <w:rPr>
          <w:sz w:val="28"/>
          <w:szCs w:val="28"/>
        </w:rPr>
      </w:pPr>
      <w:r w:rsidRPr="002110F4">
        <w:rPr>
          <w:i w:val="0"/>
          <w:iCs w:val="0"/>
          <w:sz w:val="28"/>
          <w:szCs w:val="28"/>
          <w:lang w:eastAsia="ru-RU"/>
        </w:rPr>
        <w:t>Общая характеристика читательской аудитории библиотек</w:t>
      </w:r>
      <w:r>
        <w:rPr>
          <w:i w:val="0"/>
          <w:iCs w:val="0"/>
          <w:sz w:val="28"/>
          <w:szCs w:val="28"/>
          <w:lang w:eastAsia="ru-RU"/>
        </w:rPr>
        <w:t>и</w:t>
      </w:r>
      <w:r w:rsidRPr="002110F4">
        <w:rPr>
          <w:i w:val="0"/>
          <w:iCs w:val="0"/>
          <w:sz w:val="28"/>
          <w:szCs w:val="28"/>
          <w:lang w:eastAsia="ru-RU"/>
        </w:rPr>
        <w:t>: структура, интересы и предпочтения, наблюдаемые изменения (на основе данных исследований, мониторингов, опросов и т. п.).</w:t>
      </w:r>
    </w:p>
    <w:p w:rsidR="00E3548C" w:rsidRPr="002110F4" w:rsidRDefault="00E3548C" w:rsidP="00E3548C">
      <w:pPr>
        <w:pStyle w:val="35"/>
        <w:spacing w:before="0" w:line="240" w:lineRule="auto"/>
        <w:ind w:firstLine="0"/>
        <w:rPr>
          <w:sz w:val="28"/>
          <w:szCs w:val="28"/>
        </w:rPr>
      </w:pPr>
      <w:r>
        <w:rPr>
          <w:i w:val="0"/>
          <w:iCs w:val="0"/>
          <w:sz w:val="28"/>
          <w:szCs w:val="28"/>
          <w:u w:val="single"/>
          <w:lang w:eastAsia="ru-RU"/>
        </w:rPr>
        <w:t>*</w:t>
      </w:r>
      <w:proofErr w:type="spellStart"/>
      <w:r w:rsidRPr="002110F4">
        <w:rPr>
          <w:i w:val="0"/>
          <w:iCs w:val="0"/>
          <w:sz w:val="28"/>
          <w:szCs w:val="28"/>
          <w:u w:val="single"/>
          <w:lang w:eastAsia="ru-RU"/>
        </w:rPr>
        <w:t>гендерная</w:t>
      </w:r>
      <w:proofErr w:type="spellEnd"/>
      <w:r w:rsidRPr="002110F4">
        <w:rPr>
          <w:i w:val="0"/>
          <w:iCs w:val="0"/>
          <w:sz w:val="28"/>
          <w:szCs w:val="28"/>
          <w:u w:val="single"/>
          <w:lang w:eastAsia="ru-RU"/>
        </w:rPr>
        <w:t xml:space="preserve"> характеристика</w:t>
      </w:r>
      <w:proofErr w:type="gramStart"/>
      <w:r w:rsidRPr="002110F4">
        <w:rPr>
          <w:i w:val="0"/>
          <w:iCs w:val="0"/>
          <w:sz w:val="28"/>
          <w:szCs w:val="28"/>
          <w:u w:val="single"/>
          <w:lang w:eastAsia="ru-RU"/>
        </w:rPr>
        <w:t xml:space="preserve"> </w:t>
      </w:r>
      <w:r>
        <w:rPr>
          <w:i w:val="0"/>
          <w:iCs w:val="0"/>
          <w:sz w:val="28"/>
          <w:szCs w:val="28"/>
          <w:lang w:eastAsia="ru-RU"/>
        </w:rPr>
        <w:t>:</w:t>
      </w:r>
      <w:proofErr w:type="gramEnd"/>
      <w:r>
        <w:rPr>
          <w:i w:val="0"/>
          <w:iCs w:val="0"/>
          <w:sz w:val="28"/>
          <w:szCs w:val="28"/>
          <w:lang w:eastAsia="ru-RU"/>
        </w:rPr>
        <w:t xml:space="preserve"> м</w:t>
      </w:r>
      <w:r w:rsidRPr="002110F4">
        <w:rPr>
          <w:i w:val="0"/>
          <w:iCs w:val="0"/>
          <w:sz w:val="28"/>
          <w:szCs w:val="28"/>
          <w:lang w:eastAsia="ru-RU"/>
        </w:rPr>
        <w:t>ужчин- 84 чел. 35 %, женщин -155 чел. 65 %.</w:t>
      </w:r>
    </w:p>
    <w:p w:rsidR="00E3548C" w:rsidRPr="002110F4" w:rsidRDefault="00E3548C" w:rsidP="00E3548C">
      <w:pPr>
        <w:pStyle w:val="35"/>
        <w:spacing w:before="0" w:line="240" w:lineRule="auto"/>
        <w:ind w:firstLine="0"/>
        <w:rPr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  <w:u w:val="single"/>
          <w:lang w:eastAsia="ru-RU"/>
        </w:rPr>
        <w:t>*</w:t>
      </w:r>
      <w:r w:rsidRPr="002110F4">
        <w:rPr>
          <w:i w:val="0"/>
          <w:iCs w:val="0"/>
          <w:sz w:val="28"/>
          <w:szCs w:val="28"/>
          <w:u w:val="single"/>
          <w:lang w:eastAsia="ru-RU"/>
        </w:rPr>
        <w:t>по возрастным группам</w:t>
      </w:r>
      <w:r w:rsidRPr="002110F4">
        <w:rPr>
          <w:i w:val="0"/>
          <w:iCs w:val="0"/>
          <w:sz w:val="28"/>
          <w:szCs w:val="28"/>
          <w:lang w:eastAsia="ru-RU"/>
        </w:rPr>
        <w:t>: дети до 14 лет (из них — дошкольники), молодежь 15-30 лет, читатели среднего возраста, пенсионеры;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  <w:lang w:eastAsia="ru-RU"/>
        </w:rPr>
        <w:t>д</w:t>
      </w:r>
      <w:r w:rsidRPr="002110F4">
        <w:rPr>
          <w:i w:val="0"/>
          <w:iCs w:val="0"/>
          <w:sz w:val="28"/>
          <w:szCs w:val="28"/>
          <w:lang w:eastAsia="ru-RU"/>
        </w:rPr>
        <w:t>ети до 14 лет (из них дошкольники) – 69 чел.,</w:t>
      </w:r>
      <w:r>
        <w:rPr>
          <w:i w:val="0"/>
          <w:iCs w:val="0"/>
          <w:sz w:val="28"/>
          <w:szCs w:val="28"/>
          <w:lang w:eastAsia="ru-RU"/>
        </w:rPr>
        <w:t xml:space="preserve"> м</w:t>
      </w:r>
      <w:r w:rsidRPr="002110F4">
        <w:rPr>
          <w:i w:val="0"/>
          <w:iCs w:val="0"/>
          <w:sz w:val="28"/>
          <w:szCs w:val="28"/>
          <w:lang w:eastAsia="ru-RU"/>
        </w:rPr>
        <w:t>олодежь 15 - 30 лет – 17 чел.,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  <w:lang w:eastAsia="ru-RU"/>
        </w:rPr>
        <w:t>ч</w:t>
      </w:r>
      <w:r w:rsidRPr="002110F4">
        <w:rPr>
          <w:i w:val="0"/>
          <w:iCs w:val="0"/>
          <w:sz w:val="28"/>
          <w:szCs w:val="28"/>
          <w:lang w:eastAsia="ru-RU"/>
        </w:rPr>
        <w:t xml:space="preserve">итатели среднего </w:t>
      </w:r>
      <w:r w:rsidRPr="002110F4">
        <w:rPr>
          <w:i w:val="0"/>
          <w:iCs w:val="0"/>
          <w:sz w:val="28"/>
          <w:szCs w:val="28"/>
          <w:lang w:eastAsia="ru-RU"/>
        </w:rPr>
        <w:lastRenderedPageBreak/>
        <w:t xml:space="preserve">возраста - 47 чел., </w:t>
      </w:r>
      <w:r>
        <w:rPr>
          <w:i w:val="0"/>
          <w:iCs w:val="0"/>
          <w:sz w:val="28"/>
          <w:szCs w:val="28"/>
          <w:lang w:eastAsia="ru-RU"/>
        </w:rPr>
        <w:t>п</w:t>
      </w:r>
      <w:r w:rsidRPr="002110F4">
        <w:rPr>
          <w:i w:val="0"/>
          <w:iCs w:val="0"/>
          <w:sz w:val="28"/>
          <w:szCs w:val="28"/>
          <w:lang w:eastAsia="ru-RU"/>
        </w:rPr>
        <w:t>енсионеры - 104 чел.</w:t>
      </w:r>
      <w:proofErr w:type="gramEnd"/>
    </w:p>
    <w:p w:rsidR="00E3548C" w:rsidRPr="002110F4" w:rsidRDefault="00E3548C" w:rsidP="00E3548C">
      <w:pPr>
        <w:pStyle w:val="35"/>
        <w:spacing w:before="0" w:line="240" w:lineRule="auto"/>
        <w:ind w:firstLine="0"/>
        <w:rPr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  <w:u w:val="single"/>
          <w:lang w:eastAsia="ru-RU"/>
        </w:rPr>
        <w:t>*</w:t>
      </w:r>
      <w:r w:rsidRPr="002110F4">
        <w:rPr>
          <w:i w:val="0"/>
          <w:iCs w:val="0"/>
          <w:sz w:val="28"/>
          <w:szCs w:val="28"/>
          <w:u w:val="single"/>
          <w:lang w:eastAsia="ru-RU"/>
        </w:rPr>
        <w:t>профессиональная характеристика читателей</w:t>
      </w:r>
      <w:r w:rsidRPr="002110F4">
        <w:rPr>
          <w:i w:val="0"/>
          <w:iCs w:val="0"/>
          <w:sz w:val="28"/>
          <w:szCs w:val="28"/>
          <w:lang w:eastAsia="ru-RU"/>
        </w:rPr>
        <w:t>, относящихся к трудоспособному населению (без неработающих пенсионеров и детей):  студенты, специалисты и научные работники, представители рабочих профессий, безработные</w:t>
      </w:r>
      <w:r>
        <w:rPr>
          <w:i w:val="0"/>
          <w:iCs w:val="0"/>
          <w:sz w:val="28"/>
          <w:szCs w:val="28"/>
          <w:lang w:eastAsia="ru-RU"/>
        </w:rPr>
        <w:t>: с</w:t>
      </w:r>
      <w:r w:rsidRPr="002110F4">
        <w:rPr>
          <w:i w:val="0"/>
          <w:iCs w:val="0"/>
          <w:sz w:val="28"/>
          <w:szCs w:val="28"/>
          <w:lang w:eastAsia="ru-RU"/>
        </w:rPr>
        <w:t>туденты - 3 чел., специалисты и научные работники -  43 чел.,</w:t>
      </w:r>
      <w:r>
        <w:rPr>
          <w:sz w:val="28"/>
          <w:szCs w:val="28"/>
        </w:rPr>
        <w:t xml:space="preserve"> </w:t>
      </w:r>
      <w:r w:rsidRPr="002110F4">
        <w:rPr>
          <w:i w:val="0"/>
          <w:iCs w:val="0"/>
          <w:sz w:val="28"/>
          <w:szCs w:val="28"/>
          <w:lang w:eastAsia="ru-RU"/>
        </w:rPr>
        <w:t>представители рабочих профессий  -  10  чел., безработные  - 10  чел.</w:t>
      </w:r>
      <w:proofErr w:type="gramEnd"/>
    </w:p>
    <w:p w:rsidR="00E3548C" w:rsidRPr="00A541FE" w:rsidRDefault="00E3548C" w:rsidP="00E3548C">
      <w:pPr>
        <w:pStyle w:val="35"/>
        <w:spacing w:before="0" w:line="240" w:lineRule="auto"/>
        <w:ind w:firstLine="0"/>
        <w:rPr>
          <w:sz w:val="28"/>
          <w:szCs w:val="28"/>
        </w:rPr>
      </w:pPr>
      <w:r>
        <w:rPr>
          <w:i w:val="0"/>
          <w:iCs w:val="0"/>
          <w:sz w:val="28"/>
          <w:szCs w:val="28"/>
          <w:u w:val="single"/>
          <w:lang w:eastAsia="ru-RU"/>
        </w:rPr>
        <w:t>*</w:t>
      </w:r>
      <w:r w:rsidRPr="002110F4">
        <w:rPr>
          <w:i w:val="0"/>
          <w:iCs w:val="0"/>
          <w:sz w:val="28"/>
          <w:szCs w:val="28"/>
          <w:u w:val="single"/>
          <w:lang w:eastAsia="ru-RU"/>
        </w:rPr>
        <w:t xml:space="preserve">группы читателей по образованию </w:t>
      </w:r>
      <w:r w:rsidRPr="002110F4">
        <w:rPr>
          <w:i w:val="0"/>
          <w:iCs w:val="0"/>
          <w:sz w:val="28"/>
          <w:szCs w:val="28"/>
          <w:lang w:eastAsia="ru-RU"/>
        </w:rPr>
        <w:t xml:space="preserve">(исключая детей): </w:t>
      </w:r>
      <w:r>
        <w:rPr>
          <w:i w:val="0"/>
          <w:iCs w:val="0"/>
          <w:sz w:val="28"/>
          <w:szCs w:val="28"/>
          <w:lang w:eastAsia="ru-RU"/>
        </w:rPr>
        <w:t>о</w:t>
      </w:r>
      <w:r w:rsidRPr="002110F4">
        <w:rPr>
          <w:i w:val="0"/>
          <w:iCs w:val="0"/>
          <w:sz w:val="28"/>
          <w:szCs w:val="28"/>
          <w:lang w:eastAsia="ru-RU"/>
        </w:rPr>
        <w:t xml:space="preserve">сновное среднее -   </w:t>
      </w:r>
      <w:r>
        <w:rPr>
          <w:i w:val="0"/>
          <w:iCs w:val="0"/>
          <w:sz w:val="28"/>
          <w:szCs w:val="28"/>
          <w:lang w:eastAsia="ru-RU"/>
        </w:rPr>
        <w:t xml:space="preserve"> </w:t>
      </w:r>
      <w:r w:rsidRPr="002110F4">
        <w:rPr>
          <w:i w:val="0"/>
          <w:iCs w:val="0"/>
          <w:sz w:val="28"/>
          <w:szCs w:val="28"/>
          <w:lang w:eastAsia="ru-RU"/>
        </w:rPr>
        <w:t>72 чел</w:t>
      </w:r>
      <w:r>
        <w:rPr>
          <w:i w:val="0"/>
          <w:iCs w:val="0"/>
          <w:sz w:val="28"/>
          <w:szCs w:val="28"/>
          <w:lang w:eastAsia="ru-RU"/>
        </w:rPr>
        <w:t>.</w:t>
      </w:r>
      <w:r w:rsidRPr="002110F4">
        <w:rPr>
          <w:i w:val="0"/>
          <w:iCs w:val="0"/>
          <w:sz w:val="28"/>
          <w:szCs w:val="28"/>
          <w:lang w:eastAsia="ru-RU"/>
        </w:rPr>
        <w:t>, среднее профессиональное -   51   чел.,</w:t>
      </w:r>
      <w:r>
        <w:rPr>
          <w:sz w:val="28"/>
          <w:szCs w:val="28"/>
        </w:rPr>
        <w:t xml:space="preserve"> </w:t>
      </w:r>
      <w:r w:rsidRPr="002110F4">
        <w:rPr>
          <w:i w:val="0"/>
          <w:iCs w:val="0"/>
          <w:sz w:val="28"/>
          <w:szCs w:val="28"/>
          <w:lang w:eastAsia="ru-RU"/>
        </w:rPr>
        <w:t>высшее профессиональное  -   30 чел.</w:t>
      </w:r>
    </w:p>
    <w:p w:rsidR="00E3548C" w:rsidRDefault="00E3548C" w:rsidP="00E3548C">
      <w:pPr>
        <w:pStyle w:val="a7"/>
        <w:ind w:right="2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 2017</w:t>
      </w:r>
      <w:r w:rsidRPr="0042723C">
        <w:rPr>
          <w:color w:val="000000"/>
          <w:sz w:val="28"/>
          <w:szCs w:val="28"/>
        </w:rPr>
        <w:t xml:space="preserve"> году вновь </w:t>
      </w:r>
      <w:r>
        <w:rPr>
          <w:color w:val="000000"/>
          <w:sz w:val="28"/>
          <w:szCs w:val="28"/>
        </w:rPr>
        <w:t xml:space="preserve">создано </w:t>
      </w:r>
      <w:r w:rsidRPr="0042723C">
        <w:rPr>
          <w:color w:val="000000"/>
          <w:sz w:val="28"/>
          <w:szCs w:val="28"/>
        </w:rPr>
        <w:t>сообщест</w:t>
      </w:r>
      <w:r>
        <w:rPr>
          <w:color w:val="000000"/>
          <w:sz w:val="28"/>
          <w:szCs w:val="28"/>
        </w:rPr>
        <w:t>во «</w:t>
      </w:r>
      <w:proofErr w:type="spellStart"/>
      <w:r>
        <w:rPr>
          <w:color w:val="000000"/>
          <w:sz w:val="28"/>
          <w:szCs w:val="28"/>
        </w:rPr>
        <w:t>Маркушевская</w:t>
      </w:r>
      <w:proofErr w:type="spellEnd"/>
      <w:r>
        <w:rPr>
          <w:color w:val="000000"/>
          <w:sz w:val="28"/>
          <w:szCs w:val="28"/>
        </w:rPr>
        <w:t xml:space="preserve"> библиотека»,                   в 2020 году насчитывается 168 участников, по сравнению с 2017 годом, количество увеличилось в 7 раз. </w:t>
      </w:r>
    </w:p>
    <w:p w:rsidR="00E3548C" w:rsidRPr="00EE18AC" w:rsidRDefault="00E3548C" w:rsidP="00E3548C">
      <w:pPr>
        <w:pStyle w:val="a7"/>
        <w:ind w:right="2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Отделу этнографии </w:t>
      </w:r>
      <w:proofErr w:type="spellStart"/>
      <w:r>
        <w:rPr>
          <w:b/>
          <w:sz w:val="28"/>
          <w:szCs w:val="28"/>
        </w:rPr>
        <w:t>Тарногского</w:t>
      </w:r>
      <w:proofErr w:type="spellEnd"/>
      <w:r>
        <w:rPr>
          <w:b/>
          <w:sz w:val="28"/>
          <w:szCs w:val="28"/>
        </w:rPr>
        <w:t xml:space="preserve"> музея традиционной культуры </w:t>
      </w:r>
      <w:r>
        <w:rPr>
          <w:sz w:val="28"/>
          <w:szCs w:val="28"/>
        </w:rPr>
        <w:t xml:space="preserve">в 2020 году исполнилось 50 лет, но в связи с пандемией по </w:t>
      </w:r>
      <w:proofErr w:type="spellStart"/>
      <w:r>
        <w:rPr>
          <w:sz w:val="28"/>
          <w:szCs w:val="28"/>
        </w:rPr>
        <w:t>коронавирусу</w:t>
      </w:r>
      <w:proofErr w:type="spellEnd"/>
      <w:r>
        <w:rPr>
          <w:sz w:val="28"/>
          <w:szCs w:val="28"/>
        </w:rPr>
        <w:t xml:space="preserve"> не удалось провести в музее запланированные к юбилею мероприятия.</w:t>
      </w:r>
      <w:r>
        <w:rPr>
          <w:b/>
          <w:sz w:val="28"/>
          <w:szCs w:val="28"/>
        </w:rPr>
        <w:t xml:space="preserve"> </w:t>
      </w:r>
      <w:r w:rsidRPr="00833704">
        <w:rPr>
          <w:sz w:val="28"/>
          <w:szCs w:val="28"/>
        </w:rPr>
        <w:t>Проводились обзорные экскурсии</w:t>
      </w:r>
      <w:r>
        <w:rPr>
          <w:sz w:val="28"/>
          <w:szCs w:val="28"/>
        </w:rPr>
        <w:t xml:space="preserve"> и тематические экскурсии по теме «Великая Отечественная война», «История музея», «Друг, учитель, наставник», велась кружковая работа по программе «Музейные уроки в начальной школе «Мой край» для обучающихся 1-4 классов БОУ «</w:t>
      </w:r>
      <w:proofErr w:type="spellStart"/>
      <w:r>
        <w:rPr>
          <w:sz w:val="28"/>
          <w:szCs w:val="28"/>
        </w:rPr>
        <w:t>Маркушевская</w:t>
      </w:r>
      <w:proofErr w:type="spellEnd"/>
      <w:r>
        <w:rPr>
          <w:sz w:val="28"/>
          <w:szCs w:val="28"/>
        </w:rPr>
        <w:t xml:space="preserve"> ООШ». Данные мероприятия проведены с 1 января                         </w:t>
      </w:r>
      <w:r w:rsidRPr="00833704">
        <w:rPr>
          <w:sz w:val="28"/>
          <w:szCs w:val="28"/>
        </w:rPr>
        <w:t>по 7 марта 2020 года</w:t>
      </w:r>
      <w:r>
        <w:rPr>
          <w:sz w:val="28"/>
          <w:szCs w:val="28"/>
        </w:rPr>
        <w:t xml:space="preserve">. Оформлен документальный материал к 75-летию Великой Победы «Дорога Памяти», «75 женских судеб». </w:t>
      </w:r>
      <w:r w:rsidRPr="00833704">
        <w:rPr>
          <w:sz w:val="28"/>
          <w:szCs w:val="28"/>
        </w:rPr>
        <w:t>Летом</w:t>
      </w:r>
      <w:r>
        <w:rPr>
          <w:sz w:val="28"/>
          <w:szCs w:val="28"/>
        </w:rPr>
        <w:t xml:space="preserve"> проводится благоустройство территории около музея: высаживаются </w:t>
      </w:r>
      <w:proofErr w:type="gramStart"/>
      <w:r>
        <w:rPr>
          <w:sz w:val="28"/>
          <w:szCs w:val="28"/>
        </w:rPr>
        <w:t>цветы</w:t>
      </w:r>
      <w:proofErr w:type="gramEnd"/>
      <w:r>
        <w:rPr>
          <w:sz w:val="28"/>
          <w:szCs w:val="28"/>
        </w:rPr>
        <w:t xml:space="preserve"> и окашивается трава.</w:t>
      </w:r>
    </w:p>
    <w:p w:rsidR="00365E57" w:rsidRDefault="00365E57" w:rsidP="00581BF8">
      <w:pPr>
        <w:pStyle w:val="a7"/>
        <w:ind w:firstLine="708"/>
        <w:rPr>
          <w:b/>
          <w:bCs/>
          <w:color w:val="000000"/>
          <w:sz w:val="28"/>
          <w:szCs w:val="28"/>
        </w:rPr>
      </w:pPr>
    </w:p>
    <w:p w:rsidR="00E3548C" w:rsidRPr="00581BF8" w:rsidRDefault="00E3548C" w:rsidP="00581BF8">
      <w:pPr>
        <w:pStyle w:val="a7"/>
        <w:ind w:firstLine="708"/>
        <w:rPr>
          <w:color w:val="000000"/>
          <w:sz w:val="28"/>
          <w:szCs w:val="28"/>
        </w:rPr>
      </w:pPr>
      <w:r w:rsidRPr="00581BF8">
        <w:rPr>
          <w:b/>
          <w:bCs/>
          <w:color w:val="000000"/>
          <w:sz w:val="28"/>
          <w:szCs w:val="28"/>
        </w:rPr>
        <w:t>Здравоохранение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медицинской помощи населению поселения осуществляется в 3  фельдшерско-акушерских пунктах, но только в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Маркушевском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ФАПе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трудится 1 специалист, летом 1 специалист уехал в Вологду. В д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аменье и Сергиевская уже несколько лет нет медицинского работника, для медицинского обслуживания населения выезжают медики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>,  БУЗ «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Тарногская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ЦРБ». В 2020 году медицинскими работниками фельдшерско-акушерских пунктов проводилась большая работа по сохранению и укреплению здоровья населения, снижению инвалидности и смертности, профилактике заболеваемости, пропаганде здорового образа жизни. Число амбулаторных посещений  на 1 жителя в 2020 году составило 6,2. Всего сделано амбулаторных посещений – 2858, на дому -197. Проведено 22 патронажа к детям до 1 года. Прошли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профосмотры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63 человека. На глаукому проверено 39 человек, число диспансерных больных - 59, флюорографию прошли  193 человека. В 2020 году на территории поселения 7 человек переболели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инфекцией. Проблемным остается текущее финансирование учреждений здравоохранения поселения, недостаточная оснащенность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и оргтехникой, высокая </w:t>
      </w:r>
      <w:r w:rsidRPr="00581B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изношенность оборудования   и  здания. В 2019 году к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Маркушевскому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ФАПу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>, как к опорному медпункту, прикреплен автомобиль «Скорой помощи».</w:t>
      </w:r>
    </w:p>
    <w:p w:rsidR="00E3548C" w:rsidRPr="00581BF8" w:rsidRDefault="00E3548C" w:rsidP="00581BF8">
      <w:pPr>
        <w:pStyle w:val="a7"/>
        <w:rPr>
          <w:b/>
          <w:bCs/>
          <w:color w:val="000000"/>
          <w:sz w:val="28"/>
          <w:szCs w:val="28"/>
        </w:rPr>
      </w:pPr>
      <w:r w:rsidRPr="00581BF8">
        <w:rPr>
          <w:b/>
          <w:bCs/>
          <w:color w:val="000000"/>
          <w:sz w:val="28"/>
          <w:szCs w:val="28"/>
        </w:rPr>
        <w:t xml:space="preserve">Социальная  защита </w:t>
      </w:r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     В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Маркушевском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проживает 48 семей, в которых воспитывается 94 ребенка, из них: многодетные семьи – 16 (50 детей), в 2019 году -14 (44 ребенка), неполные семьи - 11 (19 детей), 5 приемных семей                   (13 детей). С каждым годом наблюдается тенденция уменьшения семей с детьми, но увеличивается количество многодетных семей. </w:t>
      </w:r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      В течение года оказывалась посильная помощь в работе ТРООВОО ВОИ, проведении декады инвалидов.</w:t>
      </w:r>
    </w:p>
    <w:p w:rsidR="00365E57" w:rsidRDefault="00E3548C" w:rsidP="00581BF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</w:t>
      </w:r>
    </w:p>
    <w:p w:rsidR="00E3548C" w:rsidRPr="00581BF8" w:rsidRDefault="00E3548C" w:rsidP="00365E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нет специальных спортивных учреждений, имеется 1 спортивный зал, 1 школьный стадион, поселенческая детская и волейбольная площадки. С закрытием Раменской школы не функционируют школьный спортзал и школьный стадион. В 2019 году на школьном стадионе в д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аречье построен мини-каток. </w:t>
      </w:r>
    </w:p>
    <w:p w:rsidR="00E3548C" w:rsidRPr="00581BF8" w:rsidRDefault="00E3548C" w:rsidP="00581BF8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в поселении проведена определенная работа                            по развитию физической культуры и спорта среди различных возрастных                 и социальных групп населения поселения, и имеются следующие результаты: </w:t>
      </w:r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- 6 турнир по волейболу, посвященный памяти 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Ламова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 Н.Н., который проходил в БОУ «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Маркушевская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 ООШ» (приняло участие 7 команд из 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Маркуши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Тарноги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, Нюксеницы, Вологды, В-Устюга; мужская команда </w:t>
      </w:r>
      <w:proofErr w:type="spellStart"/>
      <w:r w:rsidRPr="00581BF8">
        <w:rPr>
          <w:rFonts w:ascii="Times New Roman" w:hAnsi="Times New Roman" w:cs="Times New Roman"/>
          <w:sz w:val="28"/>
          <w:szCs w:val="28"/>
        </w:rPr>
        <w:t>Маркуши</w:t>
      </w:r>
      <w:proofErr w:type="spellEnd"/>
      <w:r w:rsidRPr="00581BF8">
        <w:rPr>
          <w:rFonts w:ascii="Times New Roman" w:hAnsi="Times New Roman" w:cs="Times New Roman"/>
          <w:sz w:val="28"/>
          <w:szCs w:val="28"/>
        </w:rPr>
        <w:t xml:space="preserve"> заняла 3 место, женская -4 место);</w:t>
      </w:r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- участие в «Лыжне России»; </w:t>
      </w:r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F8">
        <w:rPr>
          <w:rFonts w:ascii="Times New Roman" w:hAnsi="Times New Roman" w:cs="Times New Roman"/>
          <w:sz w:val="28"/>
          <w:szCs w:val="28"/>
        </w:rPr>
        <w:t xml:space="preserve">- организована работа спортивных секций: </w:t>
      </w:r>
      <w:proofErr w:type="gramStart"/>
      <w:r w:rsidRPr="00581BF8">
        <w:rPr>
          <w:rFonts w:ascii="Times New Roman" w:hAnsi="Times New Roman" w:cs="Times New Roman"/>
          <w:sz w:val="28"/>
          <w:szCs w:val="28"/>
        </w:rPr>
        <w:t>смешанные</w:t>
      </w:r>
      <w:proofErr w:type="gramEnd"/>
      <w:r w:rsidRPr="00581BF8">
        <w:rPr>
          <w:rFonts w:ascii="Times New Roman" w:hAnsi="Times New Roman" w:cs="Times New Roman"/>
          <w:sz w:val="28"/>
          <w:szCs w:val="28"/>
        </w:rPr>
        <w:t xml:space="preserve"> для детей и взрослых  волейбольная  (12 человек) и по мини-футболу младшая и старшая                         (18 человек). Все команды принимают участие в районных чемпионатах и соревнованиях. По мини-футболу команда заняла  3 место. Также участвовали в соревнованиях по лыжным гонкам.</w:t>
      </w:r>
    </w:p>
    <w:p w:rsidR="00E3548C" w:rsidRPr="00581BF8" w:rsidRDefault="00E3548C" w:rsidP="00581BF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Маркушевской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школы всех возрастов приняли участие в  соревнованиях по четырем обязательным видам спорта: мини-футбол, туризм, легкая атлетика (личное первенство), лыжные гонки (среди команд). Также команды школьников  являются регулярными  участниками всех районных соревнований. В 2020 году команда 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Маркушевской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школы приняла участие в туристском слете. </w:t>
      </w:r>
    </w:p>
    <w:p w:rsidR="00E3548C" w:rsidRPr="00581BF8" w:rsidRDefault="00E3548C" w:rsidP="00581BF8">
      <w:pPr>
        <w:pStyle w:val="a7"/>
        <w:rPr>
          <w:b/>
          <w:bCs/>
          <w:color w:val="000000"/>
          <w:sz w:val="28"/>
          <w:szCs w:val="28"/>
        </w:rPr>
      </w:pPr>
      <w:r w:rsidRPr="00581BF8">
        <w:rPr>
          <w:b/>
          <w:bCs/>
          <w:color w:val="000000"/>
          <w:sz w:val="28"/>
          <w:szCs w:val="28"/>
        </w:rPr>
        <w:t>Инвестиционная  деятельность</w:t>
      </w:r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В  разработанном  инвестиционном  паспорте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Тарногского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района,   который  размещен  на  официальном  сайте  администрации района,   представлены  2  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инвестиционных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 площадки, находящиеся на территории </w:t>
      </w:r>
      <w:proofErr w:type="spell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>- 2 земельных участка в д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>ергиевская,</w:t>
      </w:r>
    </w:p>
    <w:p w:rsidR="00E3548C" w:rsidRPr="00581BF8" w:rsidRDefault="00E3548C" w:rsidP="00581BF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  <w:sz w:val="28"/>
          <w:szCs w:val="28"/>
        </w:rPr>
        <w:t>- земельный участок на автомобильной трассе Великий Устюг –Вологда                  на повороте в д</w:t>
      </w:r>
      <w:proofErr w:type="gramStart"/>
      <w:r w:rsidRPr="00581BF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81BF8">
        <w:rPr>
          <w:rFonts w:ascii="Times New Roman" w:hAnsi="Times New Roman" w:cs="Times New Roman"/>
          <w:color w:val="000000"/>
          <w:sz w:val="28"/>
          <w:szCs w:val="28"/>
        </w:rPr>
        <w:t xml:space="preserve">аменье под размещение объектов придорожного сервиса.   </w:t>
      </w:r>
    </w:p>
    <w:p w:rsidR="00E3548C" w:rsidRPr="00033911" w:rsidRDefault="00E3548C" w:rsidP="000339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F8">
        <w:rPr>
          <w:rFonts w:ascii="Times New Roman" w:hAnsi="Times New Roman" w:cs="Times New Roman"/>
          <w:color w:val="000000"/>
        </w:rPr>
        <w:t xml:space="preserve">      </w:t>
      </w:r>
      <w:r w:rsidRPr="00581BF8">
        <w:rPr>
          <w:rFonts w:ascii="Times New Roman" w:hAnsi="Times New Roman" w:cs="Times New Roman"/>
          <w:color w:val="000000"/>
          <w:sz w:val="28"/>
          <w:szCs w:val="28"/>
        </w:rPr>
        <w:t>Основной   проблемой,  препятствующей  реализации  инвестиционных  проектов,  является  отсутствие заявок от инвесторов.</w:t>
      </w:r>
    </w:p>
    <w:p w:rsidR="00033911" w:rsidRDefault="00033911" w:rsidP="000339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E7">
        <w:rPr>
          <w:rFonts w:ascii="Times New Roman" w:hAnsi="Times New Roman" w:cs="Times New Roman"/>
          <w:b/>
          <w:sz w:val="28"/>
          <w:szCs w:val="28"/>
        </w:rPr>
        <w:t>Раздел 2. Основные направления деятельности в отчетном периоде, достигнутые по ним результаты.</w:t>
      </w:r>
    </w:p>
    <w:p w:rsidR="00E3548C" w:rsidRPr="00033911" w:rsidRDefault="00033911" w:rsidP="0003391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3911">
        <w:rPr>
          <w:rFonts w:ascii="Times New Roman" w:hAnsi="Times New Roman" w:cs="Times New Roman"/>
          <w:b/>
          <w:sz w:val="28"/>
          <w:szCs w:val="28"/>
        </w:rPr>
        <w:t>2</w:t>
      </w:r>
      <w:r w:rsidR="00E3548C" w:rsidRPr="00033911">
        <w:rPr>
          <w:rFonts w:ascii="Times New Roman" w:hAnsi="Times New Roman" w:cs="Times New Roman"/>
          <w:b/>
          <w:sz w:val="28"/>
          <w:szCs w:val="28"/>
        </w:rPr>
        <w:t xml:space="preserve">.1.Структура местного бюджета, основные показатели его исполнения </w:t>
      </w:r>
      <w:r w:rsidR="00E3548C" w:rsidRPr="0003391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Администрация  </w:t>
      </w:r>
      <w:proofErr w:type="spellStart"/>
      <w:r w:rsidR="00E3548C" w:rsidRPr="00033911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="00E3548C" w:rsidRPr="000339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является постоянно действующим исполнительно-распорядительным органом, наделенным в соответствии с Уставам муниципального образования "</w:t>
      </w:r>
      <w:proofErr w:type="spellStart"/>
      <w:r w:rsidR="00E3548C" w:rsidRPr="00033911">
        <w:rPr>
          <w:rFonts w:ascii="Times New Roman" w:hAnsi="Times New Roman" w:cs="Times New Roman"/>
          <w:color w:val="000000"/>
          <w:sz w:val="28"/>
          <w:szCs w:val="28"/>
        </w:rPr>
        <w:t>Маркушевское</w:t>
      </w:r>
      <w:proofErr w:type="spellEnd"/>
      <w:r w:rsidR="00E3548C" w:rsidRPr="000339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поселение"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 самоуправления поселения Федеральными законами и законами Вологодской области.</w:t>
      </w:r>
      <w:proofErr w:type="gramEnd"/>
      <w:r w:rsidR="00E3548C" w:rsidRPr="00033911">
        <w:rPr>
          <w:rFonts w:ascii="Times New Roman" w:hAnsi="Times New Roman" w:cs="Times New Roman"/>
          <w:color w:val="000000"/>
          <w:sz w:val="28"/>
          <w:szCs w:val="28"/>
        </w:rPr>
        <w:t xml:space="preserve">  На основании Устава поселения 18 вопросов относятся к вопросам местного значения.</w:t>
      </w:r>
      <w:r w:rsidR="00E3548C">
        <w:rPr>
          <w:color w:val="000000"/>
          <w:sz w:val="28"/>
          <w:szCs w:val="28"/>
        </w:rPr>
        <w:br/>
      </w:r>
      <w:r w:rsidR="00E3548C" w:rsidRPr="00033911"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 </w:t>
      </w:r>
      <w:proofErr w:type="spellStart"/>
      <w:r w:rsidR="00E3548C" w:rsidRPr="00033911">
        <w:rPr>
          <w:rFonts w:ascii="Times New Roman" w:hAnsi="Times New Roman" w:cs="Times New Roman"/>
          <w:b/>
          <w:sz w:val="28"/>
          <w:szCs w:val="28"/>
        </w:rPr>
        <w:t>Маркушевского</w:t>
      </w:r>
      <w:proofErr w:type="spellEnd"/>
      <w:r w:rsidR="00E3548C" w:rsidRPr="000339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3548C" w:rsidRPr="00033911" w:rsidRDefault="00E3548C" w:rsidP="00033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Сведения о мерах по повышению эффективности расходования бюджетных средств.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На 2020 год в поселении принят план мероприятий по оптимизации бюджетных средств по разделу  общегосударственные вопросы, утилизация автомашины Волга.  Экономия по оптимизации бюджетных расходов за 2020 год составила 0,0 рублей.</w:t>
      </w:r>
    </w:p>
    <w:p w:rsidR="00E3548C" w:rsidRPr="00033911" w:rsidRDefault="00E3548C" w:rsidP="000339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В 2020 году размещение муниципальных заказов осуществлялось в соответствии с Федеральным законом от 05.04.2013 г. № 44-ФЗ                                  «О контрактной системе в сфере закупок товаров, работ, услуг для обеспечения государственных и муниципальных нужд». Объем бюджетных закупок по состоянию на 01.01.2021 г. составил  2 576 164,30 рублей.</w:t>
      </w:r>
    </w:p>
    <w:p w:rsidR="00E3548C" w:rsidRPr="00033911" w:rsidRDefault="00E3548C" w:rsidP="000339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Сотрудники администрации сельского поселения регулярно направляются на курсы повышения квалификации по разным направлениям, принимают участие в различных совещаниях, семинарах (как с выездом на место, так и в режиме </w:t>
      </w:r>
      <w:proofErr w:type="spellStart"/>
      <w:r w:rsidRPr="0003391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3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911">
        <w:rPr>
          <w:rFonts w:ascii="Times New Roman" w:hAnsi="Times New Roman" w:cs="Times New Roman"/>
          <w:sz w:val="28"/>
          <w:szCs w:val="28"/>
        </w:rPr>
        <w:t>видео-конференц</w:t>
      </w:r>
      <w:proofErr w:type="spellEnd"/>
      <w:r w:rsidRPr="00033911">
        <w:rPr>
          <w:rFonts w:ascii="Times New Roman" w:hAnsi="Times New Roman" w:cs="Times New Roman"/>
          <w:sz w:val="28"/>
          <w:szCs w:val="28"/>
        </w:rPr>
        <w:t xml:space="preserve"> связи), проводимых Департаментами, Управлениями Вологодской области и учебными центрами.</w:t>
      </w:r>
    </w:p>
    <w:p w:rsidR="00E3548C" w:rsidRPr="00033911" w:rsidRDefault="00E3548C" w:rsidP="000339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>В 2020 году на курсах повышения квалификации по программе   «Обеспечение  экологической безопасности руководителями и специалистами общехозяйственных систем управления» 72 часа  обучался глава поселения (Частное учреждение дополнительного профессионального образования «Федеральный институт повышения квалификации»). Бюджетных средств  потрачено 9 350,00 рублей.</w:t>
      </w:r>
    </w:p>
    <w:p w:rsidR="00E3548C" w:rsidRPr="00033911" w:rsidRDefault="00E3548C" w:rsidP="000339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На балансе администрации сельского поселения по состоянию на 01.01.2021 года числится имущество остаточной стоимостью 2 943 357,080 руб. и материальные запасы 13 759,35 руб.</w:t>
      </w:r>
    </w:p>
    <w:p w:rsidR="00E3548C" w:rsidRPr="00033911" w:rsidRDefault="00E3548C" w:rsidP="000339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Материальные запасы поступают своевременно на основании накладных в полной комплектации.</w:t>
      </w:r>
    </w:p>
    <w:p w:rsidR="00E3548C" w:rsidRPr="00033911" w:rsidRDefault="00E3548C" w:rsidP="000339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Администрацией сельского поселения  организовано целевое и эффективное использование основных фондов. Своевременно (по мере возможности) проводится ремонт, техническое обслуживание. Ежегодно проводится инвентаризация.</w:t>
      </w:r>
    </w:p>
    <w:p w:rsidR="00E3548C" w:rsidRPr="00C97995" w:rsidRDefault="00E3548C" w:rsidP="00C979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Состояние основных фондов  удовлетворительное, компьютерной технике требуется модернизация, ветхая мебель нуждается в замене.</w:t>
      </w:r>
    </w:p>
    <w:p w:rsidR="00E3548C" w:rsidRPr="00033911" w:rsidRDefault="00E3548C" w:rsidP="000339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911">
        <w:rPr>
          <w:rFonts w:ascii="Times New Roman" w:hAnsi="Times New Roman" w:cs="Times New Roman"/>
          <w:b/>
        </w:rPr>
        <w:t>ДОХОДНАЯ ЧАСТЬ БЮДЖЕТА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 Бюджет </w:t>
      </w:r>
      <w:proofErr w:type="spellStart"/>
      <w:r w:rsidRPr="00033911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033911">
        <w:rPr>
          <w:rFonts w:ascii="Times New Roman" w:hAnsi="Times New Roman" w:cs="Times New Roman"/>
          <w:sz w:val="28"/>
          <w:szCs w:val="28"/>
        </w:rPr>
        <w:t xml:space="preserve"> сельского поселения по доходам был  сформирован  и  утверждён  до  начала  бюджетного  года  в  сумме  4182,2 тыс. рублей,   из  них  дотации  2815,2 тыс. рублей, в т.ч. собственные  доходы  составляют 259,0 тыс. рублей. К  концу  финансового  года  в  результате  изменений и дополнений  в  поступлении  дополнительных  доходов  и  межбюджетных  отношений  доходная  часть  бюджета  утверждена  в  сумме   4344,6 тыс. рублей, это  103,9 % к  годовым  плановым  назначениям,  из  них 2889,8 тыс.  рублей дотации,  328,7 тыс. рублей составляют  собственные  доходы. По  сравнению  с  прошлым  годом  сумма  доходов  уменьшилась   на  629,8 тыс. рублей, в т. ч собственные доходы уменьшились на 57,0 тыс. рублей.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* Собственные доходы  - 327,1 тыс. руб. (выполнение составило 99,5 % к  плановым назначениям, по  сравнению  с  прошлым  годом наблюдается  уменьшение на  58,6 тыс. руб. или на  15,2 %).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* Безвозмездные поступления – 4015,9 тыс. руб., в т.ч. (выполнение составило 100 % к годовым назначениям).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 Удельный вес собственных доходов в общей сумме доходов в 2020 году по сравнению с прошлым годом  уменьшился  с 7,8% до 7,5% (уровень </w:t>
      </w:r>
      <w:proofErr w:type="spellStart"/>
      <w:r w:rsidRPr="0003391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033911">
        <w:rPr>
          <w:rFonts w:ascii="Times New Roman" w:hAnsi="Times New Roman" w:cs="Times New Roman"/>
          <w:sz w:val="28"/>
          <w:szCs w:val="28"/>
        </w:rPr>
        <w:t xml:space="preserve"> увеличился  с 62,1 % до 66,5 %,   дотация  по  сравнению  с  прошлым  годом  уменьшилась  на 199,6 тыс. руб.).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11">
        <w:rPr>
          <w:rFonts w:ascii="Times New Roman" w:hAnsi="Times New Roman" w:cs="Times New Roman"/>
          <w:b/>
          <w:sz w:val="28"/>
          <w:szCs w:val="28"/>
        </w:rPr>
        <w:lastRenderedPageBreak/>
        <w:t>Основными доходными источниками бюджета поселения в отчетном периоде являются: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033911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Pr="00033911">
        <w:rPr>
          <w:rFonts w:ascii="Times New Roman" w:hAnsi="Times New Roman" w:cs="Times New Roman"/>
          <w:sz w:val="28"/>
          <w:szCs w:val="28"/>
        </w:rPr>
        <w:t>. В бюджет поселения поступило 48,2  тыс. руб., что составляет 14,7% в сумме собственных доходов.  В  бюджете  первоначально  на  2020 год  было  запланировано  данного  налога  52,0 тыс. рублей. Процент исполнения к плановым назначениям составляет 99,4.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033911">
        <w:rPr>
          <w:rFonts w:ascii="Times New Roman" w:hAnsi="Times New Roman" w:cs="Times New Roman"/>
          <w:i/>
          <w:sz w:val="28"/>
          <w:szCs w:val="28"/>
        </w:rPr>
        <w:t>Земельный  налог</w:t>
      </w:r>
      <w:r w:rsidRPr="00033911">
        <w:rPr>
          <w:rFonts w:ascii="Times New Roman" w:hAnsi="Times New Roman" w:cs="Times New Roman"/>
          <w:sz w:val="28"/>
          <w:szCs w:val="28"/>
        </w:rPr>
        <w:t xml:space="preserve"> в  бюджет  поселения  поступает  как                                       от  физических, так и от юридических лиц. По данному налогу первоначально было запланировано 86,0 тыс. рублей, а поступило  173,5 тыс. рублей, т. е. 201,7 %. Процент исполнения к плановым назначениям составляет 99,8.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33911">
        <w:rPr>
          <w:rFonts w:ascii="Times New Roman" w:hAnsi="Times New Roman" w:cs="Times New Roman"/>
          <w:i/>
          <w:sz w:val="28"/>
          <w:szCs w:val="28"/>
        </w:rPr>
        <w:t xml:space="preserve">Налог  на  имущество  физических  лиц. </w:t>
      </w:r>
      <w:r w:rsidRPr="00033911">
        <w:rPr>
          <w:rFonts w:ascii="Times New Roman" w:hAnsi="Times New Roman" w:cs="Times New Roman"/>
          <w:sz w:val="28"/>
          <w:szCs w:val="28"/>
        </w:rPr>
        <w:t xml:space="preserve"> В течение года данного налога поступило  93,0 тыс. рублей, при первоначальном плане  105,0 тыс. руб.  Процент исполнения к плановым назначениям составляет 98,9.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33911">
        <w:rPr>
          <w:rFonts w:ascii="Times New Roman" w:hAnsi="Times New Roman" w:cs="Times New Roman"/>
          <w:i/>
          <w:sz w:val="28"/>
          <w:szCs w:val="28"/>
        </w:rPr>
        <w:t>Доходы от  сдачи  в  аренду  имущества</w:t>
      </w:r>
      <w:r w:rsidRPr="00033911">
        <w:rPr>
          <w:rFonts w:ascii="Times New Roman" w:hAnsi="Times New Roman" w:cs="Times New Roman"/>
          <w:sz w:val="28"/>
          <w:szCs w:val="28"/>
        </w:rPr>
        <w:t>, находящегося  в  муниципальной   собственности  поселения  за  2020 год  получены  в  сумме  11,0 тыс. рублей,  процент выполнения  от  первоначального  бюджета  100 %. Процент исполнения к плановым назначениям составляет 100.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33911">
        <w:rPr>
          <w:rFonts w:ascii="Times New Roman" w:hAnsi="Times New Roman" w:cs="Times New Roman"/>
          <w:i/>
          <w:sz w:val="28"/>
          <w:szCs w:val="28"/>
        </w:rPr>
        <w:t>Государственная  пошлина</w:t>
      </w:r>
      <w:r w:rsidRPr="00033911">
        <w:rPr>
          <w:rFonts w:ascii="Times New Roman" w:hAnsi="Times New Roman" w:cs="Times New Roman"/>
          <w:sz w:val="28"/>
          <w:szCs w:val="28"/>
        </w:rPr>
        <w:t>. Первоначально  в  бюджете  поселения  было  принято 5,0 тыс. рублей,  поступило в течение года 1,7 тыс. рублей. Процент исполнения к плановым назначениям составляет 100.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sz w:val="28"/>
          <w:szCs w:val="28"/>
        </w:rPr>
        <w:t>Мероприятия по сокращению недоимки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sz w:val="28"/>
          <w:szCs w:val="28"/>
        </w:rPr>
        <w:tab/>
      </w:r>
      <w:r w:rsidRPr="00033911">
        <w:rPr>
          <w:rFonts w:ascii="Times New Roman" w:hAnsi="Times New Roman" w:cs="Times New Roman"/>
          <w:sz w:val="28"/>
          <w:szCs w:val="28"/>
        </w:rPr>
        <w:t>На полноту поступления платежей в бюджет положительно влияет то, что постоянно ведется индивидуальная работа с налогоплательщиками, а также в поселении создана комиссия по недоимке, на которой рассматриваются  вопросы погашения задолженности по платежам в бюджет. Проведено 9 комиссий, приглашено на них 59 налогоплательщиков.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 </w:t>
      </w:r>
      <w:proofErr w:type="spellStart"/>
      <w:r w:rsidRPr="00033911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033911">
        <w:rPr>
          <w:rFonts w:ascii="Times New Roman" w:hAnsi="Times New Roman" w:cs="Times New Roman"/>
          <w:sz w:val="28"/>
          <w:szCs w:val="28"/>
        </w:rPr>
        <w:t xml:space="preserve"> сельского поселения от 19.04.2019г. № 23  «Об утверждении Плана мероприятий по росту доходного потенциала </w:t>
      </w:r>
      <w:proofErr w:type="spellStart"/>
      <w:r w:rsidRPr="00033911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033911">
        <w:rPr>
          <w:rFonts w:ascii="Times New Roman" w:hAnsi="Times New Roman" w:cs="Times New Roman"/>
          <w:sz w:val="28"/>
          <w:szCs w:val="28"/>
        </w:rPr>
        <w:t xml:space="preserve"> поселения на 2019-2021 годы» был утвержден план  на 2019 и плановый период 2020 и 2021 годов. На 2020 год мероприятия по увеличению доходной базы местного бюджета составляют 119,3 тыс. рублей. Выполнение плана по итогам 2020 г. составило 22,8 тыс. руб., или 19,1%.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В разрезе показателей Плана укрепления доходной базы: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  от работы комиссии по недоимке – получено 1,9 тыс. руб. при плане 16,3 тыс. руб.;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33911">
        <w:rPr>
          <w:rFonts w:ascii="Times New Roman" w:hAnsi="Times New Roman" w:cs="Times New Roman"/>
          <w:sz w:val="28"/>
          <w:szCs w:val="28"/>
        </w:rPr>
        <w:tab/>
        <w:t>проведение оценки эффективности налоговых льгот по местным налогам, с последующей отменой льгот - выполнение составило 24,9%, в сумме 17,1 тыс. рублей;</w:t>
      </w:r>
    </w:p>
    <w:p w:rsidR="00E3548C" w:rsidRPr="00033911" w:rsidRDefault="00E3548C" w:rsidP="00033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 от работы по легализации объектов недвижимости – зарегистрировали право собственности на недвижимое имущество  11 физических лиц  на сумму 3,8 тыс. руб.  при плане 0,5 тыс. руб.</w:t>
      </w:r>
    </w:p>
    <w:p w:rsidR="00E3548C" w:rsidRPr="00C97995" w:rsidRDefault="00E3548C" w:rsidP="00C979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</w:p>
    <w:p w:rsidR="00E3548C" w:rsidRPr="00C97995" w:rsidRDefault="00E3548C" w:rsidP="00C97995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bCs/>
          <w:sz w:val="28"/>
          <w:szCs w:val="28"/>
          <w:u w:val="single"/>
        </w:rPr>
        <w:t>Общегосударственные вопросы: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C97995">
        <w:rPr>
          <w:rFonts w:ascii="Times New Roman" w:hAnsi="Times New Roman" w:cs="Times New Roman"/>
          <w:sz w:val="28"/>
          <w:szCs w:val="28"/>
        </w:rPr>
        <w:t xml:space="preserve">расходы на функционирование высшего должностного лица органа местного самоуправления  в сумме  547 966,56 руб.,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-расходы на выравнивание обеспеченности  муниципальных образований  по  реализации расходных обязательств в части обеспечения выплаты заработной платы работникам муниципальных учреждений   в сумме  108 513,60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656 480,16 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995">
        <w:rPr>
          <w:rFonts w:ascii="Times New Roman" w:hAnsi="Times New Roman" w:cs="Times New Roman"/>
          <w:sz w:val="28"/>
          <w:szCs w:val="28"/>
        </w:rPr>
        <w:t>-расходы на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 правонарушениях, предусмотренных соответствующими статьями закона области от 8 декабря 2010 года                        № 2429-ОЗ «Об административных правонарушениях в Вологодской области», в соответствии с законом области от 28 ноября 2005 года № 1369-ОЗ наделении органов местного самоуправления отдельными государственными полномочиями в сфере административных отношений»  органов  местного  самоуправления  в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 сумме  2000,00 руб., в том  числе: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-2000,00 руб. (приобретение офисной  бумаги), профинансировано за счёт субвенции    бюджетам сельских поселений на выполнение  передаваемых  полномочий  субъектов Российской Федерации.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 2000,00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-расходы на  выплаты персоналу муниципальных органов за счёт средств местного бюджета в сумме 899 566,77 руб., (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. – 61 849,45 руб.), </w:t>
      </w:r>
      <w:r w:rsidRPr="00C97995">
        <w:rPr>
          <w:rFonts w:ascii="Times New Roman" w:hAnsi="Times New Roman" w:cs="Times New Roman"/>
          <w:bCs/>
          <w:sz w:val="28"/>
          <w:szCs w:val="28"/>
        </w:rPr>
        <w:t>в т.ч.:</w:t>
      </w:r>
      <w:r w:rsidRPr="00C97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995">
        <w:rPr>
          <w:rFonts w:ascii="Times New Roman" w:hAnsi="Times New Roman" w:cs="Times New Roman"/>
          <w:sz w:val="28"/>
          <w:szCs w:val="28"/>
        </w:rPr>
        <w:t xml:space="preserve">заработная  плата   </w:t>
      </w:r>
      <w:r w:rsidRPr="00C97995">
        <w:rPr>
          <w:rFonts w:ascii="Times New Roman" w:hAnsi="Times New Roman" w:cs="Times New Roman"/>
          <w:bCs/>
          <w:sz w:val="28"/>
          <w:szCs w:val="28"/>
        </w:rPr>
        <w:t>694 973,92 руб.</w:t>
      </w:r>
      <w:r w:rsidRPr="00C97995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C97995">
        <w:rPr>
          <w:rFonts w:ascii="Times New Roman" w:hAnsi="Times New Roman" w:cs="Times New Roman"/>
          <w:sz w:val="28"/>
          <w:szCs w:val="28"/>
        </w:rPr>
        <w:t>начисления на выплаты по оплате труда 204 592,85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99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97995">
        <w:rPr>
          <w:rFonts w:ascii="Times New Roman" w:hAnsi="Times New Roman" w:cs="Times New Roman"/>
          <w:sz w:val="28"/>
          <w:szCs w:val="28"/>
        </w:rPr>
        <w:t>расходы на  выравнивание обеспеченности  муниципальных образований  по  реализации расходных обязательств в части обеспечения выплаты заработной платы работникам муниципальных учреждений в сумме  167 686,40 руб., в т. ч.: заработная  плата   128 791,40 руб.;</w:t>
      </w:r>
      <w:r w:rsidRPr="00C97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995">
        <w:rPr>
          <w:rFonts w:ascii="Times New Roman" w:hAnsi="Times New Roman" w:cs="Times New Roman"/>
          <w:sz w:val="28"/>
          <w:szCs w:val="28"/>
        </w:rPr>
        <w:t>начисления  на выплаты по оплате труда  38 895,00 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lastRenderedPageBreak/>
        <w:t>-расходы на  иные закупки товаров, работ и услуг для обеспечения муниципальных нужд в сумме  1 068 346,39 руб.,  (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. –89 709,87 руб.), </w:t>
      </w:r>
      <w:r w:rsidRPr="00C97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995">
        <w:rPr>
          <w:rFonts w:ascii="Times New Roman" w:hAnsi="Times New Roman" w:cs="Times New Roman"/>
          <w:bCs/>
          <w:sz w:val="28"/>
          <w:szCs w:val="28"/>
        </w:rPr>
        <w:t>в т.ч</w:t>
      </w:r>
      <w:r w:rsidRPr="00C97995">
        <w:rPr>
          <w:rFonts w:ascii="Times New Roman" w:hAnsi="Times New Roman" w:cs="Times New Roman"/>
          <w:b/>
          <w:bCs/>
        </w:rPr>
        <w:t>.: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 услуги связи 43 094,53 руб., в т.ч. (почтовые расходы по отправке заказных писем – 3 283,50 руб., услуги  связи – 39 811,03 руб.);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 коммунальные расходы (ТБО)  - 1632,53 рублей;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 коммунальные  расходы (отопление) –  139 696,01  руб.;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 коммунальные  расходы (электроэнергия) – 25 259,82 руб.;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995">
        <w:rPr>
          <w:rFonts w:ascii="Times New Roman" w:hAnsi="Times New Roman" w:cs="Times New Roman"/>
          <w:sz w:val="28"/>
          <w:szCs w:val="28"/>
        </w:rPr>
        <w:t xml:space="preserve">- работы, услуги по содержанию  имущества – 24 514,60 руб. в т.ч. (заправка  картриджей –  1200,00 руб.; услуги по ремонту офисной техники – 600,00 руб.; услуги по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колес автомашины – 2600,00 руб.; услуги по ремонту автомашины – 9115,00 рублей; услуги по обслуживанию пожарной сигнализации административного здания (АПС и СОУЭ) –    6 000,00 руб.; ремонт пожарной сигнализации (АПС и СОУЭ) – 4999,60 рублей); </w:t>
      </w:r>
      <w:proofErr w:type="gramEnd"/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-прочие работы, услуги – 37 950,00 руб. (услуги по обслуживанию сайта администрации – 11 000,00 руб.; услуги по установке, настройке средств СКЗИ и сертификата ЭП на рабочем месте, заверка электронной подписи для СМЭВ; передача неисключительных имущественных прав на право использования программного продукта «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АстралОтчетность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», право на использование </w:t>
      </w:r>
      <w:proofErr w:type="spellStart"/>
      <w:r w:rsidRPr="00C97995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-3300,00 рублей</w:t>
      </w:r>
      <w:r w:rsidRPr="00C97995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C97995">
        <w:rPr>
          <w:rFonts w:ascii="Times New Roman" w:hAnsi="Times New Roman" w:cs="Times New Roman"/>
          <w:sz w:val="28"/>
          <w:szCs w:val="28"/>
        </w:rPr>
        <w:t xml:space="preserve">услуги  по повышению квалификации по программе   «Обеспечение  экологической безопасности руководителями и специалистами общехозяйственных систем управления» 72 часа </w:t>
      </w:r>
      <w:r w:rsidRPr="00C9799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97995">
        <w:rPr>
          <w:rFonts w:ascii="Times New Roman" w:hAnsi="Times New Roman" w:cs="Times New Roman"/>
          <w:sz w:val="28"/>
          <w:szCs w:val="28"/>
        </w:rPr>
        <w:t xml:space="preserve">9350,00 руб.; услуги по утилизации (картриджей, принтера, монитора, сканера) – 500,00 руб.; услуги по приобретению антивирусной программы – 1800,00 рублей; антикоррозийная обработка автомашины – 12000,00 рублей);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 – страхование автомашины  - 2567,15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– 652 850,00 руб. (автомашина – 650 000,00 руб., блок питания – 2850,00 руб.).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995">
        <w:rPr>
          <w:rFonts w:ascii="Times New Roman" w:hAnsi="Times New Roman" w:cs="Times New Roman"/>
          <w:sz w:val="28"/>
          <w:szCs w:val="28"/>
        </w:rPr>
        <w:t xml:space="preserve">– 140 790,75 руб., в т.ч.: 200,00 рублей (аптечка), горюче - смазочные материалы – 50 454,35 рублей  (бензин – 41 314,35 руб., газ для автомашины  – 5600,00  руб., тормозная жидкость, масло моторное 3540,00 руб.); </w:t>
      </w:r>
      <w:proofErr w:type="gramEnd"/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–11 185,00 рублей (строительные материалы для ремонта административного здания д. Сергиевская);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 xml:space="preserve">–78 951,40 руб. (запасные части для автомашины – 26 045,00 руб.; канцелярские  товары –  9641,40 руб.;  приобретение тонера, картриджа, чернил – 1 080,00 рублей; приобретение хозяйственных товаров,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. товаров –1809,00 руб.; приобретение материалов для оргтехники (пленка для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lastRenderedPageBreak/>
        <w:t>ламинирования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,  картридж, чернила,  тонер) – 3021,00 руб.;  приобретение зимних шин и ковриков для автомашины – 38 435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-расходы на  уплату налогов, сборов и иных платежей в сумме  93 479,69</w:t>
      </w:r>
      <w:r w:rsidRPr="00C97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995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–налоги, пошлины и сборы (транспортный налог) –  16 827,00 руб.;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–штрафы  за нарушение законодательства о налогах и сборах,  законодательства о страховых взносах– 2,95 руб.;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 штрафы  за нарушение законодательства о закупках и нарушение условий контрактов (договоров) за электроэнергию -  1649,74 руб.;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–другие экономические санкции  75000,00 рублей (по решению суда                         от 08.09.2020 г. за нарушения требований пожарной безопасности на территории поселения).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2 061 392,85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-расходы на обеспечение полномочий  на содержание специалиста для осуществления деятельности контрольно-счётных органов в сумме 43300,00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-расходы на обеспечение полномочий по правовому обеспечению деятельности органов местного самоуправления в сумме 79 400,00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-расходы 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на обеспечение полномочий  в соответствии с заключенными соглашениями о передаче полномочий в сфере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бюджетного учёта в сумме 157 200,00 руб.</w:t>
      </w:r>
    </w:p>
    <w:p w:rsidR="00E3548C" w:rsidRPr="00C97995" w:rsidRDefault="00E3548C" w:rsidP="000E0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-расходы 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на обеспечение полномочий  в соответствии с заключенными соглашениями о передаче полномочий в сфере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внутреннего контроля  в сумме 13200,00 руб.</w:t>
      </w:r>
    </w:p>
    <w:p w:rsidR="00E3548C" w:rsidRPr="00C97995" w:rsidRDefault="00E3548C" w:rsidP="000E0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-расходы 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на обеспечение полномочий  в соответствии с заключенными соглашениями на осуществление части полномочий по ведению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бухгалтерского учёта  в сумме 130 300,00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2 654 488,25 руб.</w:t>
      </w:r>
      <w:r w:rsidRPr="00C9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-расходы, связанные с реализацией государственных функций с общегосударственными  вопросами </w:t>
      </w:r>
      <w:r w:rsidRPr="00C97995">
        <w:rPr>
          <w:rFonts w:ascii="Times New Roman" w:hAnsi="Times New Roman" w:cs="Times New Roman"/>
          <w:i/>
          <w:sz w:val="28"/>
          <w:szCs w:val="28"/>
        </w:rPr>
        <w:t>(обеспечение мероприятий, проводимых органами исполнительной власти)</w:t>
      </w:r>
      <w:r w:rsidRPr="00C97995">
        <w:rPr>
          <w:rFonts w:ascii="Times New Roman" w:hAnsi="Times New Roman" w:cs="Times New Roman"/>
          <w:sz w:val="28"/>
          <w:szCs w:val="28"/>
        </w:rPr>
        <w:t xml:space="preserve"> в сумме 8900,00 руб., в т.ч.: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-1900,00 рублей (приобретение венков к памятникам воинам ВОВ);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–7 000,00 руб.  (по распоряжению администрации сельского поселения на проведение праздника «День Победы» - 6 000,00 руб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подарочные наборы); </w:t>
      </w:r>
      <w:r w:rsidRPr="00C9799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районного мероприятия  «День афганца» - 1 000,00 руб.(подарок).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-расходы на оплату членских взносов Ассоциация «Совет муниципальных образований Вологодской области» в сумме 3 000,00 руб.,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-расходы на публикацию нормативно – правовых актов в районной газете «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» в сумме 135 488,00 руб.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147 388,00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bCs/>
          <w:sz w:val="28"/>
          <w:szCs w:val="28"/>
          <w:u w:val="single"/>
        </w:rPr>
        <w:t>Мобилизационная и вневойсковая подготовка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C97995">
        <w:rPr>
          <w:rFonts w:ascii="Times New Roman" w:hAnsi="Times New Roman" w:cs="Times New Roman"/>
          <w:sz w:val="28"/>
          <w:szCs w:val="28"/>
        </w:rPr>
        <w:t xml:space="preserve">расходы на  осуществление первичного воинского учёта на территории, где отсутствуют военные комиссариаты, в сумме 82 644,57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т.ч.: заработная  плата 63 475,09</w:t>
      </w:r>
      <w:r w:rsidRPr="00C97995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Pr="00C97995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C97995">
        <w:rPr>
          <w:rFonts w:ascii="Times New Roman" w:hAnsi="Times New Roman" w:cs="Times New Roman"/>
          <w:sz w:val="28"/>
          <w:szCs w:val="28"/>
        </w:rPr>
        <w:t>начисления 19 169,48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i/>
          <w:sz w:val="28"/>
          <w:szCs w:val="28"/>
        </w:rPr>
        <w:t>-</w:t>
      </w:r>
      <w:r w:rsidRPr="00C97995">
        <w:rPr>
          <w:rFonts w:ascii="Times New Roman" w:hAnsi="Times New Roman" w:cs="Times New Roman"/>
          <w:sz w:val="28"/>
          <w:szCs w:val="28"/>
        </w:rPr>
        <w:t>расходы на  иные закупки товаров, работ и услуг для ведения первичного воинского учёта на территории, где отсутствуют военные комиссариаты, в сумме 10 855,43</w:t>
      </w:r>
      <w:r w:rsidRPr="00C97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,</w:t>
      </w:r>
      <w:r w:rsidRPr="00C97995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C97995">
        <w:rPr>
          <w:rFonts w:ascii="Times New Roman" w:hAnsi="Times New Roman" w:cs="Times New Roman"/>
          <w:bCs/>
          <w:sz w:val="28"/>
          <w:szCs w:val="28"/>
        </w:rPr>
        <w:t xml:space="preserve"> т.ч.;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– коммунальные  расходы (отопление) –   4 316,61 руб.;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– коммунальные  расходы (электроэнергия) –   2 020,45 руб.;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–4 518,37 руб. (канцелярские товары)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</w:t>
      </w:r>
      <w:r w:rsidRPr="00C9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995">
        <w:rPr>
          <w:rFonts w:ascii="Times New Roman" w:hAnsi="Times New Roman" w:cs="Times New Roman"/>
          <w:b/>
          <w:i/>
          <w:sz w:val="28"/>
          <w:szCs w:val="28"/>
        </w:rPr>
        <w:t>93 500,00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95">
        <w:rPr>
          <w:rFonts w:ascii="Times New Roman" w:hAnsi="Times New Roman" w:cs="Times New Roman"/>
          <w:b/>
          <w:sz w:val="28"/>
          <w:szCs w:val="28"/>
        </w:rPr>
        <w:t>-</w:t>
      </w:r>
      <w:r w:rsidRPr="00C97995">
        <w:rPr>
          <w:rFonts w:ascii="Times New Roman" w:hAnsi="Times New Roman" w:cs="Times New Roman"/>
          <w:sz w:val="28"/>
          <w:szCs w:val="28"/>
        </w:rPr>
        <w:t xml:space="preserve">расходы на мероприятия по обеспечению пожарной безопасности на территории поселения в сумме 17 655,00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т.ч.: 14 500,00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(звуковое оповещение),  715,00 руб. (на ремонт гидрантов), 2 440,00 руб. (журнал, светоотражающие знаки).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 17 655,00 руб.</w:t>
      </w:r>
    </w:p>
    <w:p w:rsidR="00E3548C" w:rsidRPr="00C97995" w:rsidRDefault="00E3548C" w:rsidP="00C97995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bCs/>
          <w:sz w:val="28"/>
          <w:szCs w:val="28"/>
          <w:u w:val="single"/>
        </w:rPr>
        <w:t>Национальная экономика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C97995">
        <w:rPr>
          <w:rFonts w:ascii="Times New Roman" w:hAnsi="Times New Roman" w:cs="Times New Roman"/>
          <w:sz w:val="28"/>
          <w:szCs w:val="28"/>
        </w:rPr>
        <w:t xml:space="preserve">расходы на содержание  дорог и  мостов вне границ поселения 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заключённого  соглашения  на  передаваемые  полномочия  муниципального  района  на  уровень  поселения в сумме 614 506,00 руб. (содержание дорог и мостов на территории поселения от снега).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 614 506,00 руб.</w:t>
      </w:r>
    </w:p>
    <w:p w:rsidR="00E3548C" w:rsidRPr="00C97995" w:rsidRDefault="00E3548C" w:rsidP="00C97995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Жилищно-коммунальное хозяйство</w:t>
      </w:r>
    </w:p>
    <w:p w:rsidR="00E3548C" w:rsidRPr="00C97995" w:rsidRDefault="00E3548C" w:rsidP="00C9799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Народный бюджет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Отражены средства на реализацию проекта «Ремонт памятного комплекса  погибшим воинам – землякам в годы Великой Отечественной войны  1941-</w:t>
      </w:r>
      <w:r w:rsidRPr="00C97995">
        <w:rPr>
          <w:rFonts w:ascii="Times New Roman" w:hAnsi="Times New Roman" w:cs="Times New Roman"/>
          <w:sz w:val="28"/>
          <w:szCs w:val="28"/>
        </w:rPr>
        <w:lastRenderedPageBreak/>
        <w:t xml:space="preserve">1975 г.г., расположенного в д. Заречье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сельского поселения»,  на основании выставленных счетов на оплату, согласно заключенных договоров в сумме 67 954,00руб.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т.ч.:</w:t>
      </w:r>
    </w:p>
    <w:p w:rsidR="00E3548C" w:rsidRPr="00C97995" w:rsidRDefault="00E3548C" w:rsidP="00C979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* средства областного бюджета (субсидия) в сумме 47 567,80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т.ч: услуги по ремонту памятника  45 362,00 руб.,  2205,80 руб. -строительные материалы, </w:t>
      </w:r>
    </w:p>
    <w:p w:rsidR="00E3548C" w:rsidRPr="00C97995" w:rsidRDefault="00E3548C" w:rsidP="00C979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из местного бюджета в сумме 3 397,70 руб., (строительные материалы),</w:t>
      </w:r>
    </w:p>
    <w:p w:rsidR="00E3548C" w:rsidRPr="00C97995" w:rsidRDefault="00E3548C" w:rsidP="00C979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 *средства за счёт добровольных пожертвований юридических и индивидуальных предпринимателей, а также физических лиц в сумме 16 988,50 руб., (строительные материалы).</w:t>
      </w:r>
      <w:r w:rsidRPr="00C97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Итого:67954,00руб.,</w:t>
      </w:r>
      <w:r w:rsidRPr="00C97995">
        <w:rPr>
          <w:rFonts w:ascii="Times New Roman" w:hAnsi="Times New Roman" w:cs="Times New Roman"/>
          <w:b/>
          <w:sz w:val="28"/>
          <w:szCs w:val="28"/>
        </w:rPr>
        <w:t xml:space="preserve"> в т.ч. за счёт субсидии -47 567,80 руб., за счёт местного бюджета – 3397,70 руб., </w:t>
      </w:r>
      <w:r w:rsidRPr="00C97995">
        <w:rPr>
          <w:rFonts w:ascii="Times New Roman" w:hAnsi="Times New Roman" w:cs="Times New Roman"/>
          <w:b/>
          <w:color w:val="000000"/>
          <w:sz w:val="28"/>
          <w:szCs w:val="28"/>
        </w:rPr>
        <w:t>за счёт добровольных пожертвований юридических и индивидуальных предпринимателей, а также физических лиц</w:t>
      </w:r>
      <w:r w:rsidRPr="00C97995">
        <w:rPr>
          <w:rFonts w:ascii="Times New Roman" w:hAnsi="Times New Roman" w:cs="Times New Roman"/>
          <w:b/>
          <w:sz w:val="28"/>
          <w:szCs w:val="28"/>
        </w:rPr>
        <w:t xml:space="preserve"> – 16988,50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b/>
          <w:sz w:val="28"/>
          <w:szCs w:val="28"/>
        </w:rPr>
        <w:t>-</w:t>
      </w:r>
      <w:r w:rsidRPr="00C97995">
        <w:rPr>
          <w:rFonts w:ascii="Times New Roman" w:hAnsi="Times New Roman" w:cs="Times New Roman"/>
          <w:sz w:val="28"/>
          <w:szCs w:val="28"/>
        </w:rPr>
        <w:t>расходы на уличное освещение в сумме 109 068,96 руб., в т.ч.;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– коммунальные расходы (электроэнергия) -26 067,18 руб.;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- работы,  услуги по содержанию имущества (обслуживание и ремонт систем уличного освещения) – 83 001,78 руб.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-расходы на осуществление организации уличного освещения в рамках подпрограммы «Обеспечение реализация государственной программы на 2014-2020 годы» государственной программы «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и развитие газификации на территории Вологодской области на 2014-2020 годы» в сумме  371 733,33 руб., в т.ч.: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-коммунальные расходы – 225 300,29 руб. (субсидия на электроэнергию);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-работы, услуги по содержанию имущества – 41 087,21 руб. (субсидия на обслуживание и ремонт систем уличного освещения);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-12 412,50 руб. (субсидия на приобретение электротоваров).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278 800,00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-коммунальные расходы – 75 100,10 руб. (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 на электроэнергию);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-работы, услуги по содержанию имущества – 13 695,73 руб. (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на обслуживание и ремонт систем уличного освещения);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-4 137,50 руб. (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на приобретение электротоваров).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Итого за счёт </w:t>
      </w:r>
      <w:proofErr w:type="spellStart"/>
      <w:r w:rsidRPr="00C97995"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 w:rsidRPr="00C97995">
        <w:rPr>
          <w:rFonts w:ascii="Times New Roman" w:hAnsi="Times New Roman" w:cs="Times New Roman"/>
          <w:b/>
          <w:i/>
          <w:sz w:val="28"/>
          <w:szCs w:val="28"/>
        </w:rPr>
        <w:t xml:space="preserve"> из местного бюджета  – 92 933,33 руб.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995">
        <w:rPr>
          <w:rFonts w:ascii="Times New Roman" w:hAnsi="Times New Roman" w:cs="Times New Roman"/>
          <w:sz w:val="28"/>
          <w:szCs w:val="28"/>
        </w:rPr>
        <w:t>-расходы  на организацию и содержание мест захоронения  в  сумме  -                      10 800,00 руб., в т.ч.: работы, услуги по содержанию имущества -10 800,00 рублей (услуги по косьбе и уборке травы на территории  кладбищ).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-расходы  по прочим мероприятиям по благоустройству в  сумме  141 928,19 руб., в т.ч.: работы, услуги по содержанию имущества -25 248,00 руб., из них;</w:t>
      </w:r>
      <w:proofErr w:type="gramEnd"/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* 16 800,00 рублей – услуги по косьбе травы  на общественных территориях поселения (родник, детская площадка, памятный камень  у домика                              Д.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Тутунджан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>, территория поселения);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* 8 448,00 рублей - услуги ФБУС «Центр гигиены и эпидемиологии в Вологодской области» оценка энтомологического 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состояния открытой территории проведения дезинсекции открытых территорий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 w:rsidRPr="00C97995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C97995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альфатрин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с использованием генераторов;</w:t>
      </w:r>
    </w:p>
    <w:p w:rsidR="00E3548C" w:rsidRPr="00C97995" w:rsidRDefault="00E3548C" w:rsidP="00C979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C97995">
        <w:rPr>
          <w:rFonts w:ascii="Times New Roman" w:hAnsi="Times New Roman" w:cs="Times New Roman"/>
          <w:sz w:val="28"/>
          <w:szCs w:val="28"/>
        </w:rPr>
        <w:t>прочие работы, услуги – 3 053,70 руб</w:t>
      </w:r>
      <w:r w:rsidRPr="00C97995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C97995">
        <w:rPr>
          <w:rFonts w:ascii="Times New Roman" w:hAnsi="Times New Roman" w:cs="Times New Roman"/>
          <w:sz w:val="28"/>
          <w:szCs w:val="28"/>
        </w:rPr>
        <w:t>из них: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* 3 053,70 рублей – услуги по планировке территории под беседку на роднике Святого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Агапита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>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b/>
          <w:sz w:val="28"/>
          <w:szCs w:val="28"/>
        </w:rPr>
        <w:t>–</w:t>
      </w:r>
      <w:r w:rsidRPr="00C97995">
        <w:rPr>
          <w:rFonts w:ascii="Times New Roman" w:hAnsi="Times New Roman" w:cs="Times New Roman"/>
          <w:sz w:val="28"/>
          <w:szCs w:val="28"/>
        </w:rPr>
        <w:t>17 000,00 рублей – изготовление нового памятника воинам-землякам, погибшим в годы Великой Отечественной войны (д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>аменье).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 xml:space="preserve">-3 964,90 руб. (бензин для триммера);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-84 831,59 руб., в т.ч.: 45 671,99 руб. (</w:t>
      </w:r>
      <w:proofErr w:type="spellStart"/>
      <w:proofErr w:type="gramStart"/>
      <w:r w:rsidRPr="00C979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7995">
        <w:rPr>
          <w:rFonts w:ascii="Times New Roman" w:hAnsi="Times New Roman" w:cs="Times New Roman"/>
          <w:sz w:val="28"/>
          <w:szCs w:val="28"/>
        </w:rPr>
        <w:t>/м для ремонта мостков на территории поселения), 33 177,60  руб. (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>/материалы, гвозди  для ремонта места для полоскания белья в д. Раменье), 5982,00 руб. (краска, растворитель для ремонта памятника ВОВ).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995">
        <w:rPr>
          <w:rFonts w:ascii="Times New Roman" w:hAnsi="Times New Roman" w:cs="Times New Roman"/>
          <w:sz w:val="28"/>
          <w:szCs w:val="28"/>
        </w:rPr>
        <w:t xml:space="preserve">*7 830,00 руб., в т.ч.: 1909,00 руб. (электроды для ремонта памятника  воинам ВОВ), 3978,00 руб. (приобретение лески,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>/частей, декоративного забора, вазона, карабины для качели).</w:t>
      </w:r>
      <w:proofErr w:type="gramEnd"/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 701 484,48 руб.</w:t>
      </w:r>
      <w:r w:rsidRPr="00C97995">
        <w:rPr>
          <w:rFonts w:ascii="Times New Roman" w:hAnsi="Times New Roman" w:cs="Times New Roman"/>
          <w:i/>
          <w:color w:val="800080"/>
          <w:sz w:val="28"/>
          <w:szCs w:val="28"/>
        </w:rPr>
        <w:t xml:space="preserve"> </w:t>
      </w:r>
    </w:p>
    <w:p w:rsidR="00E3548C" w:rsidRPr="00E81B87" w:rsidRDefault="00E3548C" w:rsidP="00C9799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1B87">
        <w:rPr>
          <w:rFonts w:ascii="Times New Roman" w:hAnsi="Times New Roman" w:cs="Times New Roman"/>
          <w:sz w:val="28"/>
          <w:szCs w:val="28"/>
          <w:u w:val="single"/>
        </w:rPr>
        <w:t>Социальная политика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97995">
        <w:rPr>
          <w:rFonts w:ascii="Times New Roman" w:hAnsi="Times New Roman" w:cs="Times New Roman"/>
          <w:bCs/>
          <w:sz w:val="28"/>
          <w:szCs w:val="28"/>
        </w:rPr>
        <w:t xml:space="preserve">расходы  на дополнительное пенсионное обеспечение, замещавшему должность главы </w:t>
      </w:r>
      <w:proofErr w:type="spellStart"/>
      <w:r w:rsidRPr="00C97995">
        <w:rPr>
          <w:rFonts w:ascii="Times New Roman" w:hAnsi="Times New Roman" w:cs="Times New Roman"/>
          <w:bCs/>
          <w:sz w:val="28"/>
          <w:szCs w:val="28"/>
        </w:rPr>
        <w:t>Маркушевского</w:t>
      </w:r>
      <w:proofErr w:type="spellEnd"/>
      <w:r w:rsidRPr="00C979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C97995">
        <w:rPr>
          <w:rFonts w:ascii="Times New Roman" w:hAnsi="Times New Roman" w:cs="Times New Roman"/>
          <w:sz w:val="28"/>
          <w:szCs w:val="28"/>
        </w:rPr>
        <w:t>в сумме 131 519,52 руб., в том  числе:</w:t>
      </w:r>
      <w:r w:rsidRPr="00C97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7995">
        <w:rPr>
          <w:rFonts w:ascii="Times New Roman" w:hAnsi="Times New Roman" w:cs="Times New Roman"/>
          <w:sz w:val="28"/>
          <w:szCs w:val="28"/>
        </w:rPr>
        <w:t xml:space="preserve">выплата доплаты к 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 замещавшей должность главы сельского поселения, согласно принятого постановления Совета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сельского поселения от 30.04.2008 года   № 168 «О порядке обращения, назначения и выплаты доплаты к пенсии лицу, замещавшему должность главы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 xml:space="preserve"> сельского поселения»  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131 519,52  руб.</w:t>
      </w:r>
    </w:p>
    <w:p w:rsidR="00E3548C" w:rsidRPr="00C97995" w:rsidRDefault="00E3548C" w:rsidP="00C9799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7995">
        <w:rPr>
          <w:rFonts w:ascii="Times New Roman" w:hAnsi="Times New Roman" w:cs="Times New Roman"/>
          <w:sz w:val="28"/>
          <w:szCs w:val="28"/>
          <w:u w:val="single"/>
        </w:rPr>
        <w:lastRenderedPageBreak/>
        <w:t>Спорт и физическая культура</w:t>
      </w:r>
    </w:p>
    <w:p w:rsidR="00E3548C" w:rsidRPr="00C97995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799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97995">
        <w:rPr>
          <w:rFonts w:ascii="Times New Roman" w:hAnsi="Times New Roman" w:cs="Times New Roman"/>
          <w:sz w:val="28"/>
          <w:szCs w:val="28"/>
        </w:rPr>
        <w:t xml:space="preserve">расходы на мероприятия в области спорта и физической культуры, туризма в сумме 16 920,00,00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Pr="00C97995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97995">
        <w:rPr>
          <w:rFonts w:ascii="Times New Roman" w:hAnsi="Times New Roman" w:cs="Times New Roman"/>
          <w:sz w:val="28"/>
          <w:szCs w:val="28"/>
        </w:rPr>
        <w:t xml:space="preserve"> т.ч.:</w:t>
      </w:r>
      <w:r w:rsidRPr="00C9799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97995">
        <w:rPr>
          <w:rFonts w:ascii="Times New Roman" w:hAnsi="Times New Roman" w:cs="Times New Roman"/>
          <w:sz w:val="28"/>
          <w:szCs w:val="28"/>
        </w:rPr>
        <w:t>6000,00 рублей -услуги по питанию участников спортивных команд на поселенческом волейбольном турнире,</w:t>
      </w:r>
      <w:r w:rsidRPr="00C9799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97995">
        <w:rPr>
          <w:rFonts w:ascii="Times New Roman" w:hAnsi="Times New Roman" w:cs="Times New Roman"/>
          <w:sz w:val="28"/>
          <w:szCs w:val="28"/>
        </w:rPr>
        <w:t>10 920,00 рублей (приобретение кубков, медалей  для проведения волейбольного турнира).</w:t>
      </w:r>
    </w:p>
    <w:p w:rsidR="00E3548C" w:rsidRPr="008C3597" w:rsidRDefault="00E3548C" w:rsidP="00C979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995">
        <w:rPr>
          <w:rFonts w:ascii="Times New Roman" w:hAnsi="Times New Roman" w:cs="Times New Roman"/>
          <w:b/>
          <w:i/>
          <w:sz w:val="28"/>
          <w:szCs w:val="28"/>
        </w:rPr>
        <w:t>Итого: 16 920,00  руб.</w:t>
      </w:r>
    </w:p>
    <w:p w:rsidR="00E3548C" w:rsidRPr="00C97995" w:rsidRDefault="008C3597" w:rsidP="00C9799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548C" w:rsidRPr="00C97995">
        <w:rPr>
          <w:rFonts w:ascii="Times New Roman" w:hAnsi="Times New Roman" w:cs="Times New Roman"/>
          <w:b/>
          <w:sz w:val="28"/>
          <w:szCs w:val="28"/>
        </w:rPr>
        <w:t>.2. Работа с обращениями граждан, личный прием граждан</w:t>
      </w:r>
    </w:p>
    <w:p w:rsidR="00E3548C" w:rsidRPr="00C97995" w:rsidRDefault="00E3548C" w:rsidP="00C979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color w:val="000000"/>
          <w:sz w:val="28"/>
          <w:szCs w:val="28"/>
        </w:rPr>
        <w:t>Жители населенных пунктов поселения обращаются в администрацию поселения с различными вопросами: по благоустройству территорий населенных пунктов, водоснабжению, правильному использованию земельных участков, ремонту жилых домов и т.д. В 2020 году было                           3 обращения, что в сравнении с 2019 годом в 3 раза меньше</w:t>
      </w:r>
      <w:r w:rsidRPr="00C97995">
        <w:rPr>
          <w:rFonts w:ascii="Times New Roman" w:hAnsi="Times New Roman" w:cs="Times New Roman"/>
          <w:sz w:val="28"/>
          <w:szCs w:val="28"/>
        </w:rPr>
        <w:t xml:space="preserve">, все вопросы касались земельных отношений. Проведено 5 публичных слушаний,                          22 собраний, сходов граждан, что на уровне 2019 года,  2 совещания при главе поселения. Гражданам выдано 275 различных справок, на 205 меньше, чем в 2019 году, совершено 15 нотариальных действий (на 59 меньше, чем в 2019 году, ввиду того, что нотариальные действия совершаются только для граждан, зарегистрированных на территории поселения, работа в условиях пандемии по </w:t>
      </w:r>
      <w:proofErr w:type="spellStart"/>
      <w:r w:rsidRPr="00C97995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C97995">
        <w:rPr>
          <w:rFonts w:ascii="Times New Roman" w:hAnsi="Times New Roman" w:cs="Times New Roman"/>
          <w:sz w:val="28"/>
          <w:szCs w:val="28"/>
        </w:rPr>
        <w:t>).</w:t>
      </w:r>
    </w:p>
    <w:p w:rsidR="00E81B87" w:rsidRPr="00E81B87" w:rsidRDefault="00E3548C" w:rsidP="00E81B87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95">
        <w:rPr>
          <w:rFonts w:ascii="Times New Roman" w:hAnsi="Times New Roman" w:cs="Times New Roman"/>
          <w:sz w:val="28"/>
          <w:szCs w:val="28"/>
        </w:rPr>
        <w:t>Ежемесячно специалисты администрации поселения проводили выездные дни в отдаленные населенные пункты для приема граждан.</w:t>
      </w:r>
    </w:p>
    <w:p w:rsidR="00E3548C" w:rsidRPr="00C97995" w:rsidRDefault="00E81B87" w:rsidP="00C979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548C" w:rsidRPr="00C97995">
        <w:rPr>
          <w:rFonts w:ascii="Times New Roman" w:hAnsi="Times New Roman" w:cs="Times New Roman"/>
          <w:b/>
          <w:sz w:val="28"/>
          <w:szCs w:val="28"/>
        </w:rPr>
        <w:t>.3.Осуществление правотворческой инициативы</w:t>
      </w:r>
    </w:p>
    <w:p w:rsidR="00E3548C" w:rsidRDefault="00E3548C" w:rsidP="00E3548C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9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поселения проводится большая информационная              и правовая работа. За 2020 год было подготовлено 24 проекта решений Совета поселения и 47 проектов постановлений администрации </w:t>
      </w:r>
      <w:proofErr w:type="spellStart"/>
      <w:r w:rsidRPr="00EC5094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EC50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EC5094">
        <w:rPr>
          <w:szCs w:val="28"/>
        </w:rPr>
        <w:t xml:space="preserve"> </w:t>
      </w:r>
      <w:r w:rsidRPr="00EC5094">
        <w:rPr>
          <w:rFonts w:ascii="Times New Roman" w:hAnsi="Times New Roman" w:cs="Times New Roman"/>
          <w:sz w:val="28"/>
          <w:szCs w:val="28"/>
        </w:rPr>
        <w:t>Все принятые нормативные правовые акты нап</w:t>
      </w:r>
      <w:r>
        <w:rPr>
          <w:rFonts w:ascii="Times New Roman" w:hAnsi="Times New Roman" w:cs="Times New Roman"/>
          <w:sz w:val="28"/>
          <w:szCs w:val="28"/>
        </w:rPr>
        <w:t xml:space="preserve">равлялись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</w:t>
      </w:r>
      <w:r w:rsidRPr="00EC50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509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района,                           </w:t>
      </w:r>
      <w:r w:rsidRPr="00EC5094">
        <w:rPr>
          <w:rFonts w:ascii="Times New Roman" w:hAnsi="Times New Roman" w:cs="Times New Roman"/>
          <w:sz w:val="28"/>
          <w:szCs w:val="28"/>
        </w:rPr>
        <w:t xml:space="preserve">в Государственно-правовой департамент Правительства области.  Для информирования населения нормативные правовые </w:t>
      </w:r>
      <w:r>
        <w:rPr>
          <w:rFonts w:ascii="Times New Roman" w:hAnsi="Times New Roman" w:cs="Times New Roman"/>
          <w:sz w:val="28"/>
          <w:szCs w:val="28"/>
        </w:rPr>
        <w:t xml:space="preserve">акты, </w:t>
      </w:r>
      <w:r w:rsidRPr="00EC5094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публикуются в </w:t>
      </w:r>
      <w:r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ее </w:t>
      </w:r>
      <w:r w:rsidRPr="00EC5094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 xml:space="preserve">ожении  </w:t>
      </w:r>
      <w:r w:rsidRPr="00EC5094">
        <w:rPr>
          <w:rFonts w:ascii="Times New Roman" w:hAnsi="Times New Roman" w:cs="Times New Roman"/>
          <w:sz w:val="28"/>
          <w:szCs w:val="28"/>
        </w:rPr>
        <w:t>«Официальный вестник».</w:t>
      </w:r>
    </w:p>
    <w:p w:rsidR="00E3548C" w:rsidRPr="00A50E80" w:rsidRDefault="00E3548C" w:rsidP="00E3548C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прошло голосование по поправкам в Конституцию Российской Федерации.</w:t>
      </w:r>
    </w:p>
    <w:p w:rsidR="00E3548C" w:rsidRDefault="00E3548C" w:rsidP="008C359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E8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исполняла возложенные на нее полномочия по обеспечению первичных мер пожарной безопасности в границах населенных пунктов поселения. </w:t>
      </w:r>
      <w:r>
        <w:rPr>
          <w:rFonts w:ascii="Times New Roman" w:hAnsi="Times New Roman" w:cs="Times New Roman"/>
          <w:sz w:val="28"/>
          <w:szCs w:val="28"/>
        </w:rPr>
        <w:t>Специалистами а</w:t>
      </w:r>
      <w:r w:rsidRPr="00A50E80">
        <w:rPr>
          <w:rFonts w:ascii="Times New Roman" w:hAnsi="Times New Roman" w:cs="Times New Roman"/>
          <w:sz w:val="28"/>
          <w:szCs w:val="28"/>
        </w:rPr>
        <w:t>дминистрации, староста</w:t>
      </w:r>
      <w:r>
        <w:rPr>
          <w:rFonts w:ascii="Times New Roman" w:hAnsi="Times New Roman" w:cs="Times New Roman"/>
          <w:sz w:val="28"/>
          <w:szCs w:val="28"/>
        </w:rPr>
        <w:t>ми, депутатами выдавались</w:t>
      </w:r>
      <w:r w:rsidRPr="00A50E80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Pr="00A50E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0E80">
        <w:rPr>
          <w:rFonts w:ascii="Times New Roman" w:hAnsi="Times New Roman" w:cs="Times New Roman"/>
          <w:sz w:val="28"/>
          <w:szCs w:val="28"/>
        </w:rPr>
        <w:t>памятки о мерах пожарной безопасности, кроме этого в пожароопасные периоды было организовано распространение предупредительных л</w:t>
      </w:r>
      <w:r>
        <w:rPr>
          <w:rFonts w:ascii="Times New Roman" w:hAnsi="Times New Roman" w:cs="Times New Roman"/>
          <w:sz w:val="28"/>
          <w:szCs w:val="28"/>
        </w:rPr>
        <w:t xml:space="preserve">истовок  в общественных местах,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размещалась информация по противопожарной безопасности на информационных стендах и сайте поселения.</w:t>
      </w:r>
    </w:p>
    <w:p w:rsidR="008C3597" w:rsidRPr="008C3597" w:rsidRDefault="008C3597" w:rsidP="008C359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9548D8" w:rsidRPr="00247FE7" w:rsidRDefault="009548D8" w:rsidP="009548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E7">
        <w:rPr>
          <w:rFonts w:ascii="Times New Roman" w:hAnsi="Times New Roman" w:cs="Times New Roman"/>
          <w:b/>
          <w:sz w:val="28"/>
          <w:szCs w:val="28"/>
        </w:rPr>
        <w:t xml:space="preserve">Раздел 3. Деятельность главы муниципального образования по решению вопросов, поставленных перед главой Совета </w:t>
      </w:r>
      <w:proofErr w:type="spellStart"/>
      <w:r w:rsidRPr="00247FE7">
        <w:rPr>
          <w:rFonts w:ascii="Times New Roman" w:hAnsi="Times New Roman" w:cs="Times New Roman"/>
          <w:b/>
          <w:sz w:val="28"/>
          <w:szCs w:val="28"/>
        </w:rPr>
        <w:t>Маркушевского</w:t>
      </w:r>
      <w:proofErr w:type="spellEnd"/>
      <w:r w:rsidRPr="00247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достигнутые результаты.</w:t>
      </w:r>
    </w:p>
    <w:p w:rsidR="00E3548C" w:rsidRPr="009548D8" w:rsidRDefault="00E3548C" w:rsidP="00954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8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548D8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9548D8">
        <w:rPr>
          <w:rFonts w:ascii="Times New Roman" w:hAnsi="Times New Roman" w:cs="Times New Roman"/>
          <w:sz w:val="28"/>
          <w:szCs w:val="28"/>
        </w:rPr>
        <w:t xml:space="preserve"> сельского поселения свою деятельность осуществляет в соответствии с Уставом </w:t>
      </w:r>
      <w:proofErr w:type="spellStart"/>
      <w:r w:rsidRPr="009548D8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9548D8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нормативными правовыми актами, принятыми органами местного самоуправления поселения и Правительством Вологодской области, с законодательством Российской Федерации.</w:t>
      </w:r>
    </w:p>
    <w:p w:rsidR="00E3548C" w:rsidRPr="009548D8" w:rsidRDefault="00E3548C" w:rsidP="00954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8D8">
        <w:rPr>
          <w:rFonts w:ascii="Times New Roman" w:hAnsi="Times New Roman" w:cs="Times New Roman"/>
          <w:sz w:val="28"/>
          <w:szCs w:val="28"/>
        </w:rPr>
        <w:tab/>
        <w:t xml:space="preserve">Проводилась работа по эффективному исполнению бюджета поселения, его наполняемости, сокращению недоимки по налогам. </w:t>
      </w:r>
    </w:p>
    <w:p w:rsidR="00E3548C" w:rsidRPr="009548D8" w:rsidRDefault="00E3548C" w:rsidP="00954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8D8">
        <w:rPr>
          <w:rFonts w:ascii="Times New Roman" w:hAnsi="Times New Roman" w:cs="Times New Roman"/>
          <w:sz w:val="28"/>
          <w:szCs w:val="28"/>
        </w:rPr>
        <w:tab/>
        <w:t>Глава ведет личный прием граждан. За 2020 год жители обращались по вопросам оплаты имущественных налогов и вручению налоговых уведомлений, о наличии свободных земельных участков, по благоустройству территории родника, о работе ОПС Заречье, об уличном освещении, по установке и  содержанию контейнерных площадок ТКО и т.д.</w:t>
      </w:r>
    </w:p>
    <w:p w:rsidR="00E3548C" w:rsidRPr="009548D8" w:rsidRDefault="00E3548C" w:rsidP="00954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8D8">
        <w:rPr>
          <w:rFonts w:ascii="Times New Roman" w:hAnsi="Times New Roman" w:cs="Times New Roman"/>
          <w:sz w:val="28"/>
          <w:szCs w:val="28"/>
        </w:rPr>
        <w:tab/>
        <w:t xml:space="preserve">Глава поселения много усилий приложил для того, чтобы был реализован проект по «Народному бюджету»: «Ремонт памятного комплекса  погибшим воинам – землякам в годы Великой Отечественной войны  1941-1945 г.г., расположенного в д. Заречье </w:t>
      </w:r>
      <w:proofErr w:type="spellStart"/>
      <w:r w:rsidRPr="009548D8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9548D8">
        <w:rPr>
          <w:rFonts w:ascii="Times New Roman" w:hAnsi="Times New Roman" w:cs="Times New Roman"/>
          <w:sz w:val="28"/>
          <w:szCs w:val="28"/>
        </w:rPr>
        <w:t xml:space="preserve"> сельского поселения», по ремонту памятника погибшим воинам-землякам в годы Великой Отечественной войны 1941-1945г.г. в д</w:t>
      </w:r>
      <w:proofErr w:type="gramStart"/>
      <w:r w:rsidRPr="009548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548D8">
        <w:rPr>
          <w:rFonts w:ascii="Times New Roman" w:hAnsi="Times New Roman" w:cs="Times New Roman"/>
          <w:sz w:val="28"/>
          <w:szCs w:val="28"/>
        </w:rPr>
        <w:t>ергиевская и установке нового памятника воинам-землякам в д.Раменье. Проводил работу по заключению договоров с организациями, учреждениями по переданным полномочиям, сохранению предприятия торговли в д</w:t>
      </w:r>
      <w:proofErr w:type="gramStart"/>
      <w:r w:rsidRPr="009548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48D8">
        <w:rPr>
          <w:rFonts w:ascii="Times New Roman" w:hAnsi="Times New Roman" w:cs="Times New Roman"/>
          <w:sz w:val="28"/>
          <w:szCs w:val="28"/>
        </w:rPr>
        <w:t>аменье, эффективному функционированию уличного освещения, проведению публичных слушаний по изменениям в Генеральный план поселения и утверждению  Правил землепользования и застройки, подготовки к предстоящей Всероссийской переписи населения, активно участвовал в подготовке мероприятий, посвященных 75-летию Великой Победы, проведению субботников в период двухмесячника по очистке населенных пунктов от мусора и благоустройству территорий, развитию туризма в поселении.</w:t>
      </w:r>
    </w:p>
    <w:p w:rsidR="00E3548C" w:rsidRPr="00E81B87" w:rsidRDefault="00E81B87" w:rsidP="00B578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5789A" w:rsidRPr="00E81B87">
        <w:rPr>
          <w:rFonts w:ascii="Times New Roman" w:hAnsi="Times New Roman" w:cs="Times New Roman"/>
          <w:b/>
          <w:sz w:val="28"/>
          <w:szCs w:val="28"/>
        </w:rPr>
        <w:t>4</w:t>
      </w:r>
      <w:r w:rsidR="00E3548C" w:rsidRPr="00E81B87">
        <w:rPr>
          <w:rFonts w:ascii="Times New Roman" w:hAnsi="Times New Roman" w:cs="Times New Roman"/>
          <w:b/>
          <w:sz w:val="28"/>
          <w:szCs w:val="28"/>
        </w:rPr>
        <w:t>. Основные цели и направления деятельности на предстоящий период:</w:t>
      </w:r>
    </w:p>
    <w:p w:rsidR="00E3548C" w:rsidRPr="009548D8" w:rsidRDefault="00E3548C" w:rsidP="009548D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деятельности администрации поселения, Совета поселения в условиях пандемии по </w:t>
      </w:r>
      <w:proofErr w:type="spell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9548D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3548C" w:rsidRPr="009548D8" w:rsidRDefault="00E3548C" w:rsidP="009548D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- сохранение  сети дорог на территории поселения,  организация  работы                   по улучшению качества дорог,                                                                                           </w:t>
      </w:r>
      <w:proofErr w:type="gram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ривлечение инвесторов на территорию сельского поселения,                                   </w:t>
      </w:r>
      <w:r w:rsidRPr="009548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-деятельность по обустройству мест накопления ТКО,                                                             -продолжить работы по благоустройству поселения,                                                -содействие развитию малого и среднего бизнеса,                                                                   - развитие туристической деятельности,                                                                                - работа над привлечением и увеличением собственных доходов в бюджет поселения,                                                                                                                                             - вопросы энергосбережения, продолжить работу по проекту «Светлые улицы Вологодчины».</w:t>
      </w:r>
    </w:p>
    <w:p w:rsidR="00E3548C" w:rsidRPr="009548D8" w:rsidRDefault="00E3548C" w:rsidP="009548D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- помощь предпринимателям в реализации инвестиционных проектов. </w:t>
      </w:r>
      <w:proofErr w:type="gram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предприниматель из Вологды Фролов В.А. начал посадку общественного сада на землях, которые находятся в собственности </w:t>
      </w:r>
      <w:proofErr w:type="spell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2016 работа была продолжена по данному проекту, посажено более 500 деревьев в общественном саду, в 2017 году осуществлялась подсадка деревьев на месте не прижившихся, в 2018- 2020 годах продолжена работа по развитию общественного сада.</w:t>
      </w:r>
      <w:proofErr w:type="gramEnd"/>
    </w:p>
    <w:p w:rsidR="00E3548C" w:rsidRPr="009548D8" w:rsidRDefault="00E3548C" w:rsidP="00B5789A">
      <w:pPr>
        <w:spacing w:line="240" w:lineRule="auto"/>
        <w:ind w:left="180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Маркушевском</w:t>
      </w:r>
      <w:proofErr w:type="spell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имеются условия для развития туризма: самобытность края, чистая экология, богатое историческое прошлое, развитие пчеловодства, действуют три туристских маршрута:                                 «К хрустальному роднику </w:t>
      </w:r>
      <w:proofErr w:type="gram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преподобного</w:t>
      </w:r>
      <w:proofErr w:type="gram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Агапита</w:t>
      </w:r>
      <w:proofErr w:type="spellEnd"/>
      <w:r w:rsidRPr="009548D8">
        <w:rPr>
          <w:rFonts w:ascii="Times New Roman" w:hAnsi="Times New Roman" w:cs="Times New Roman"/>
          <w:color w:val="000000"/>
          <w:sz w:val="28"/>
          <w:szCs w:val="28"/>
        </w:rPr>
        <w:t>», «Родниковая сторона» и «Неизвестное Раменье».</w:t>
      </w:r>
    </w:p>
    <w:p w:rsidR="00E3548C" w:rsidRPr="00B5789A" w:rsidRDefault="00B5789A" w:rsidP="00B578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E7">
        <w:rPr>
          <w:rFonts w:ascii="Times New Roman" w:hAnsi="Times New Roman" w:cs="Times New Roman"/>
          <w:b/>
          <w:sz w:val="28"/>
          <w:szCs w:val="28"/>
        </w:rPr>
        <w:t xml:space="preserve">Раздел 5. Информация об исполнительно-распорядительной деятельности администрации по вопросам местного значения, </w:t>
      </w:r>
      <w:proofErr w:type="gramStart"/>
      <w:r w:rsidRPr="00247FE7">
        <w:rPr>
          <w:rFonts w:ascii="Times New Roman" w:hAnsi="Times New Roman" w:cs="Times New Roman"/>
          <w:b/>
          <w:sz w:val="28"/>
          <w:szCs w:val="28"/>
        </w:rPr>
        <w:t>закрепленными</w:t>
      </w:r>
      <w:proofErr w:type="gramEnd"/>
      <w:r w:rsidRPr="00247FE7">
        <w:rPr>
          <w:rFonts w:ascii="Times New Roman" w:hAnsi="Times New Roman" w:cs="Times New Roman"/>
          <w:b/>
          <w:sz w:val="28"/>
          <w:szCs w:val="28"/>
        </w:rPr>
        <w:t xml:space="preserve"> за сельским поселением.</w:t>
      </w:r>
    </w:p>
    <w:p w:rsidR="00E3548C" w:rsidRPr="009548D8" w:rsidRDefault="00B5789A" w:rsidP="009548D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3548C" w:rsidRPr="00954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Деятельность общественных организаций.</w:t>
      </w:r>
    </w:p>
    <w:p w:rsidR="00E3548C" w:rsidRPr="009548D8" w:rsidRDefault="00E3548C" w:rsidP="009548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548D8">
        <w:rPr>
          <w:rFonts w:ascii="Times New Roman" w:hAnsi="Times New Roman" w:cs="Times New Roman"/>
          <w:sz w:val="28"/>
          <w:szCs w:val="28"/>
        </w:rPr>
        <w:t xml:space="preserve">Вопросы местного значения, закрепленные за сельским поселением и утвержденные Уставом </w:t>
      </w:r>
      <w:proofErr w:type="spellStart"/>
      <w:r w:rsidRPr="009548D8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9548D8">
        <w:rPr>
          <w:rFonts w:ascii="Times New Roman" w:hAnsi="Times New Roman" w:cs="Times New Roman"/>
          <w:sz w:val="28"/>
          <w:szCs w:val="28"/>
        </w:rPr>
        <w:t xml:space="preserve"> сельского поселения решением Совета поселения от 02.08.2005 года № 6 (последние изменения внесены решением Совета поселения от 30.12.2019 года № 95), исполняются согласно законодательству Российской Федерации и бюджету </w:t>
      </w:r>
      <w:proofErr w:type="spellStart"/>
      <w:r w:rsidRPr="009548D8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9548D8">
        <w:rPr>
          <w:rFonts w:ascii="Times New Roman" w:hAnsi="Times New Roman" w:cs="Times New Roman"/>
          <w:sz w:val="28"/>
          <w:szCs w:val="28"/>
        </w:rPr>
        <w:t xml:space="preserve"> сельского поселения, что отражено в Разделе 4 настоящего отчета.</w:t>
      </w:r>
      <w:r w:rsidRPr="00954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proofErr w:type="gramEnd"/>
    </w:p>
    <w:p w:rsidR="00E3548C" w:rsidRPr="009548D8" w:rsidRDefault="00E3548C" w:rsidP="009548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Члены женсовета </w:t>
      </w:r>
      <w:proofErr w:type="spell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проводят большую работу с семьей, по подготовке, сбору документального материала «Великая Победа: 75 женских судеб», «Память народа», «Заслуженные люди-ветераны труда», участвуют в акциях  «Подарок  солдату», «Бессмертный полк», «Зажги свечу», в областном конкурсе «Семейный лад-2020»,                                         в «Лыжне России», в 6 волейбольном турнире, посвященном памяти                      </w:t>
      </w:r>
      <w:proofErr w:type="spell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Н.Н.Ламова</w:t>
      </w:r>
      <w:proofErr w:type="spellEnd"/>
      <w:r w:rsidRPr="009548D8">
        <w:rPr>
          <w:rFonts w:ascii="Times New Roman" w:hAnsi="Times New Roman" w:cs="Times New Roman"/>
          <w:color w:val="000000"/>
          <w:sz w:val="28"/>
          <w:szCs w:val="28"/>
        </w:rPr>
        <w:t>, в районном фестивале-конкурсе «Наследники Победы» (коллектив «Отрада» получил диплом</w:t>
      </w:r>
      <w:proofErr w:type="gram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1 степени в номинации «Ансамбли»).</w:t>
      </w:r>
      <w:proofErr w:type="gram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Принимали участие в подготовке и проведении митинга </w:t>
      </w:r>
      <w:proofErr w:type="gram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 Дню памяти и скорби, концертной программы к Дню матери, в социологическом опросе «Демографическое самочувствие», в голосовании по поправкам в </w:t>
      </w:r>
      <w:r w:rsidRPr="009548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Конституцию Российской Федерации, принимают участие в субботниках, организуют пешие прогулки по методу скандинавской  ходьбы. Состоялось  3 заседания женсовета по различным вопросам. Освещается деятельность женсовета на страничке «</w:t>
      </w:r>
      <w:proofErr w:type="spell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Маркушевский</w:t>
      </w:r>
      <w:proofErr w:type="spell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 женсовет» в социальной сети «</w:t>
      </w:r>
      <w:proofErr w:type="spell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9548D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548C" w:rsidRPr="009548D8" w:rsidRDefault="00E3548C" w:rsidP="00954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Советы ветеранов созданы в деревнях Раменье, Сергиевская, Заречье. Общественные организации проводят работу с ветеранским  составом,                           по выполнению комплексной программы «Старшее поколение», участвуют в художественной самодеятельности, «Лыжне России», принимали участие в акциях «Бессмертный полк», «Зажги свечу», в субботниках «Зеленая весна», посещают туристические маршруты. </w:t>
      </w:r>
      <w:r w:rsidRPr="009548D8">
        <w:rPr>
          <w:rFonts w:ascii="Times New Roman" w:hAnsi="Times New Roman" w:cs="Times New Roman"/>
          <w:sz w:val="28"/>
          <w:szCs w:val="28"/>
        </w:rPr>
        <w:t xml:space="preserve">Провели  отчетно-выборное собрание, заседаний совета ветеранов не было. Ветераны приняли участие в празднике «Масленица»: в конкурсе зимних </w:t>
      </w:r>
      <w:proofErr w:type="gramStart"/>
      <w:r w:rsidRPr="009548D8">
        <w:rPr>
          <w:rFonts w:ascii="Times New Roman" w:hAnsi="Times New Roman" w:cs="Times New Roman"/>
          <w:sz w:val="28"/>
          <w:szCs w:val="28"/>
        </w:rPr>
        <w:t>драндулетов</w:t>
      </w:r>
      <w:proofErr w:type="gramEnd"/>
      <w:r w:rsidRPr="009548D8">
        <w:rPr>
          <w:rFonts w:ascii="Times New Roman" w:hAnsi="Times New Roman" w:cs="Times New Roman"/>
          <w:sz w:val="28"/>
          <w:szCs w:val="28"/>
        </w:rPr>
        <w:t xml:space="preserve"> «Как по маслу-2020», команда «Хозяюшки», представившая конструкцию «Русская печка на Масленице», получила диплом 2 степени. Совет ветеранов совместно с администрацией поздравили открытками 35 юбиляров, о 6 ветеранах опубликовали документальный материал в газете «</w:t>
      </w:r>
      <w:proofErr w:type="spellStart"/>
      <w:r w:rsidRPr="009548D8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9548D8">
        <w:rPr>
          <w:rFonts w:ascii="Times New Roman" w:hAnsi="Times New Roman" w:cs="Times New Roman"/>
          <w:sz w:val="28"/>
          <w:szCs w:val="28"/>
        </w:rPr>
        <w:t>». Также поздравили                             3 семейные пары с юбилеями совместной жизни.</w:t>
      </w:r>
    </w:p>
    <w:p w:rsidR="00E3548C" w:rsidRPr="009548D8" w:rsidRDefault="00E3548C" w:rsidP="009548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Первичная организация Всероссийского общества инвалидов проводит активную работу в Раменье, </w:t>
      </w:r>
      <w:proofErr w:type="gram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Кленовой</w:t>
      </w:r>
      <w:proofErr w:type="gramEnd"/>
      <w:r w:rsidRPr="009548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48D8">
        <w:rPr>
          <w:rFonts w:ascii="Times New Roman" w:hAnsi="Times New Roman" w:cs="Times New Roman"/>
          <w:color w:val="000000"/>
          <w:sz w:val="28"/>
          <w:szCs w:val="28"/>
        </w:rPr>
        <w:t>Маркуше</w:t>
      </w:r>
      <w:proofErr w:type="spellEnd"/>
      <w:r w:rsidRPr="009548D8">
        <w:rPr>
          <w:rFonts w:ascii="Times New Roman" w:hAnsi="Times New Roman" w:cs="Times New Roman"/>
          <w:color w:val="000000"/>
          <w:sz w:val="28"/>
          <w:szCs w:val="28"/>
        </w:rPr>
        <w:t>. Поздравляют юбиляров на дому, в декаду инвалида посетили членов организации и вручили продуктовые наборы,  проводят много других интересных мероприятий.</w:t>
      </w:r>
    </w:p>
    <w:p w:rsidR="00E3548C" w:rsidRPr="009548D8" w:rsidRDefault="00E3548C" w:rsidP="009548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8D8">
        <w:rPr>
          <w:rFonts w:ascii="Times New Roman" w:hAnsi="Times New Roman" w:cs="Times New Roman"/>
          <w:color w:val="000000"/>
          <w:sz w:val="28"/>
          <w:szCs w:val="28"/>
        </w:rPr>
        <w:t>При администрации поселения работает совет общественности                         по профилактике правонарушений и асоциального поведения   несовершеннолетних в составе 9 человек. Совет работает  с проблемными семьями, несовершеннолетними детьми, подростками, посещает семьи  с целью обследования материально-бытовых условий. В его состав входит участковый уполномоченный полиции, который также занимается охраной общественного порядка. В 2020 году, как и в 2019, не проводились заседания совета общественности, так как не было проблемных ситуаций.</w:t>
      </w:r>
    </w:p>
    <w:p w:rsidR="00E3548C" w:rsidRPr="009548D8" w:rsidRDefault="00E3548C" w:rsidP="00954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8D8">
        <w:rPr>
          <w:rFonts w:ascii="Times New Roman" w:hAnsi="Times New Roman" w:cs="Times New Roman"/>
          <w:sz w:val="28"/>
          <w:szCs w:val="28"/>
        </w:rPr>
        <w:t xml:space="preserve">На территории  поселения создана добровольная народная дружина, которая патрулирует места массового пребывания людей на праздниках, работает в постоянной связи с отделом полиции по </w:t>
      </w:r>
      <w:proofErr w:type="spellStart"/>
      <w:r w:rsidRPr="009548D8">
        <w:rPr>
          <w:rFonts w:ascii="Times New Roman" w:hAnsi="Times New Roman" w:cs="Times New Roman"/>
          <w:sz w:val="28"/>
          <w:szCs w:val="28"/>
        </w:rPr>
        <w:t>Тарногскому</w:t>
      </w:r>
      <w:proofErr w:type="spellEnd"/>
      <w:r w:rsidRPr="009548D8">
        <w:rPr>
          <w:rFonts w:ascii="Times New Roman" w:hAnsi="Times New Roman" w:cs="Times New Roman"/>
          <w:sz w:val="28"/>
          <w:szCs w:val="28"/>
        </w:rPr>
        <w:t xml:space="preserve"> району, помогает пресекать правонарушения, информирует население в случаях угрозы жизни и их благополучию. </w:t>
      </w:r>
    </w:p>
    <w:p w:rsidR="00E3548C" w:rsidRPr="009548D8" w:rsidRDefault="00E3548C" w:rsidP="00954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8D8">
        <w:rPr>
          <w:rFonts w:ascii="Times New Roman" w:hAnsi="Times New Roman" w:cs="Times New Roman"/>
          <w:sz w:val="28"/>
          <w:szCs w:val="28"/>
        </w:rPr>
        <w:t>По населенным пунктам на общественных началах работают                             11 старост, которые являются главными помощниками администрации в работе с населением. Жители деревень через старост сообщают обо всех проблемах в различных сферах (электроснабжение, водоснабжение, газоснабжение и т.д.). Наиболее активно работают старосты в д</w:t>
      </w:r>
      <w:proofErr w:type="gramStart"/>
      <w:r w:rsidRPr="009548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548D8">
        <w:rPr>
          <w:rFonts w:ascii="Times New Roman" w:hAnsi="Times New Roman" w:cs="Times New Roman"/>
          <w:sz w:val="28"/>
          <w:szCs w:val="28"/>
        </w:rPr>
        <w:t xml:space="preserve">леновая, Раменье, Сергиевская, Андреевская, </w:t>
      </w:r>
      <w:proofErr w:type="spellStart"/>
      <w:r w:rsidRPr="009548D8">
        <w:rPr>
          <w:rFonts w:ascii="Times New Roman" w:hAnsi="Times New Roman" w:cs="Times New Roman"/>
          <w:sz w:val="28"/>
          <w:szCs w:val="28"/>
        </w:rPr>
        <w:t>Лондужка</w:t>
      </w:r>
      <w:proofErr w:type="spellEnd"/>
      <w:r w:rsidRPr="009548D8">
        <w:rPr>
          <w:rFonts w:ascii="Times New Roman" w:hAnsi="Times New Roman" w:cs="Times New Roman"/>
          <w:sz w:val="28"/>
          <w:szCs w:val="28"/>
        </w:rPr>
        <w:t>, Заречье (ул.Заречная).</w:t>
      </w:r>
    </w:p>
    <w:p w:rsidR="00E3548C" w:rsidRPr="00B5789A" w:rsidRDefault="00E3548C" w:rsidP="00B5789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8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поселения уделяет особое  внимание работе официального сайта, который функционирует с 2013 года, что позволяет более оперативно и конструктивно налаживать контакт с жителями  поселения. Сайт доступен для посетителей круглосуточно и удобен для получения любой информации. Это один из способов открытого диалога власти с населением.</w:t>
      </w:r>
    </w:p>
    <w:p w:rsidR="00E3548C" w:rsidRPr="00E81B87" w:rsidRDefault="00B5789A" w:rsidP="00EB244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B87">
        <w:rPr>
          <w:rFonts w:ascii="Times New Roman" w:hAnsi="Times New Roman" w:cs="Times New Roman"/>
          <w:b/>
          <w:color w:val="000000"/>
          <w:sz w:val="28"/>
          <w:szCs w:val="28"/>
        </w:rPr>
        <w:t>Раздел 6</w:t>
      </w:r>
      <w:r w:rsidR="00E3548C" w:rsidRPr="00E81B87">
        <w:rPr>
          <w:rFonts w:ascii="Times New Roman" w:hAnsi="Times New Roman" w:cs="Times New Roman"/>
          <w:b/>
          <w:color w:val="000000"/>
          <w:sz w:val="28"/>
          <w:szCs w:val="28"/>
        </w:rPr>
        <w:t>.Организация деятельности представительного органа                       сельского поселения</w:t>
      </w:r>
    </w:p>
    <w:p w:rsidR="00E3548C" w:rsidRPr="00B5789A" w:rsidRDefault="00E3548C" w:rsidP="00B5789A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789A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proofErr w:type="spellStart"/>
      <w:r w:rsidRPr="00B5789A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B5789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4 созыва работает в составе председателя и 7 депутатов с 10.09.2017 года. </w:t>
      </w:r>
      <w:proofErr w:type="gramStart"/>
      <w:r w:rsidRPr="00B5789A">
        <w:rPr>
          <w:rFonts w:ascii="Times New Roman" w:hAnsi="Times New Roman" w:cs="Times New Roman"/>
          <w:color w:val="000000"/>
          <w:sz w:val="28"/>
          <w:szCs w:val="28"/>
        </w:rPr>
        <w:t>За 2020  год прошло                                9  заседаний Совета, что на уровне в 2019 года, принято 24 решение (в 2019 году-35) по различным направлениям деятельности: об утверждении бюджета поселения, внесении изменений в бюджет, утверждение отчета об исполнении бюджета, о принятии изменений в Устав поселения, о приведении нормативных правовых актов в соответствие с законодательством  и т.д.</w:t>
      </w:r>
      <w:proofErr w:type="gramEnd"/>
    </w:p>
    <w:p w:rsidR="00E3548C" w:rsidRPr="00B5789A" w:rsidRDefault="00E3548C" w:rsidP="00B5789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89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администрация </w:t>
      </w:r>
      <w:proofErr w:type="spellStart"/>
      <w:r w:rsidRPr="00B5789A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B5789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Совет поселения работают в тесной связи  с общественными организациями, руководителями учреждений, расположенных на территории поселения, по исполнению бюджета поселения, по решению социальных вопросов, благоустройства населенных пунктов, охраны общественного порядка и т.д.</w:t>
      </w:r>
    </w:p>
    <w:p w:rsidR="007D1F55" w:rsidRPr="00E81B87" w:rsidRDefault="00E3548C" w:rsidP="00E81B87">
      <w:pPr>
        <w:spacing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89A">
        <w:rPr>
          <w:rFonts w:ascii="Times New Roman" w:hAnsi="Times New Roman" w:cs="Times New Roman"/>
          <w:color w:val="000000"/>
          <w:sz w:val="28"/>
          <w:szCs w:val="28"/>
        </w:rPr>
        <w:t>В заключении хочу выразить благодарность руководству администрации</w:t>
      </w:r>
      <w:r w:rsidR="00E81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89A">
        <w:rPr>
          <w:rFonts w:ascii="Times New Roman" w:hAnsi="Times New Roman" w:cs="Times New Roman"/>
          <w:color w:val="000000"/>
          <w:sz w:val="28"/>
          <w:szCs w:val="28"/>
        </w:rPr>
        <w:t>Тарногского</w:t>
      </w:r>
      <w:proofErr w:type="spellEnd"/>
      <w:r w:rsidRPr="00B57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Правительства Вологодской области  за содействие в решении важных задач для населения нашего муниципального образования. А также депутатам, всем жителям нашего поселения, нашим избирателям, администрации поселения, руководителям предприятий, организаций и учреждений, расположенных на территории </w:t>
      </w:r>
      <w:proofErr w:type="spellStart"/>
      <w:r w:rsidRPr="00B5789A"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B5789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индивидуальным предпринимателям, осуществляющим деятельность на территории поселения, всем, кто принимает участие в решении поставленных задач.</w:t>
      </w:r>
      <w:r w:rsidR="00E81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89A">
        <w:rPr>
          <w:rFonts w:ascii="Times New Roman" w:hAnsi="Times New Roman" w:cs="Times New Roman"/>
          <w:color w:val="000000"/>
          <w:sz w:val="28"/>
          <w:szCs w:val="28"/>
        </w:rPr>
        <w:t>Хочу заверить, что и в дальнейшем работа Совета поселения и администрации поселения будет строиться в тесном контакте с населением, так как только совместными усилиями мы сможем решить поставленные задачи и реализовать намеченные планы.</w:t>
      </w:r>
      <w:r w:rsidRPr="00B578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F55" w:rsidRPr="00E81B87" w:rsidSect="007D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B9" w:rsidRDefault="00D353B9" w:rsidP="001B4D41">
      <w:pPr>
        <w:spacing w:after="0" w:line="240" w:lineRule="auto"/>
      </w:pPr>
      <w:r>
        <w:separator/>
      </w:r>
    </w:p>
  </w:endnote>
  <w:endnote w:type="continuationSeparator" w:id="0">
    <w:p w:rsidR="00D353B9" w:rsidRDefault="00D353B9" w:rsidP="001B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11" w:rsidRDefault="000E0611">
    <w:pPr>
      <w:pStyle w:val="aa"/>
      <w:jc w:val="right"/>
    </w:pPr>
    <w:fldSimple w:instr="PAGE   \* MERGEFORMAT">
      <w:r w:rsidR="00270A0E">
        <w:rPr>
          <w:noProof/>
        </w:rPr>
        <w:t>1</w:t>
      </w:r>
    </w:fldSimple>
  </w:p>
  <w:p w:rsidR="000E0611" w:rsidRDefault="000E06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B9" w:rsidRDefault="00D353B9" w:rsidP="001B4D41">
      <w:pPr>
        <w:spacing w:after="0" w:line="240" w:lineRule="auto"/>
      </w:pPr>
      <w:r>
        <w:separator/>
      </w:r>
    </w:p>
  </w:footnote>
  <w:footnote w:type="continuationSeparator" w:id="0">
    <w:p w:rsidR="00D353B9" w:rsidRDefault="00D353B9" w:rsidP="001B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val="ru-RU" w:eastAsia="ru-RU"/>
      </w:rPr>
    </w:lvl>
  </w:abstractNum>
  <w:abstractNum w:abstractNumId="10">
    <w:nsid w:val="0791645D"/>
    <w:multiLevelType w:val="hybridMultilevel"/>
    <w:tmpl w:val="3A124E38"/>
    <w:lvl w:ilvl="0" w:tplc="2118F1F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21CA7"/>
    <w:multiLevelType w:val="multilevel"/>
    <w:tmpl w:val="D070F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9EF5739"/>
    <w:multiLevelType w:val="hybridMultilevel"/>
    <w:tmpl w:val="2F3C9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1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14652D93"/>
    <w:multiLevelType w:val="hybridMultilevel"/>
    <w:tmpl w:val="5A76F916"/>
    <w:lvl w:ilvl="0" w:tplc="C2E8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942D53"/>
    <w:multiLevelType w:val="hybridMultilevel"/>
    <w:tmpl w:val="CEB8EBFE"/>
    <w:lvl w:ilvl="0" w:tplc="4C0847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741A3"/>
    <w:multiLevelType w:val="multilevel"/>
    <w:tmpl w:val="9D58B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564C1"/>
    <w:multiLevelType w:val="singleLevel"/>
    <w:tmpl w:val="331AF8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2115DD"/>
    <w:multiLevelType w:val="multilevel"/>
    <w:tmpl w:val="F1CC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11E31"/>
    <w:multiLevelType w:val="hybridMultilevel"/>
    <w:tmpl w:val="2DF20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C4E17"/>
    <w:multiLevelType w:val="hybridMultilevel"/>
    <w:tmpl w:val="CEA4E1F6"/>
    <w:lvl w:ilvl="0" w:tplc="A656E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0F54A2"/>
    <w:multiLevelType w:val="hybridMultilevel"/>
    <w:tmpl w:val="00783496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D03AF"/>
    <w:multiLevelType w:val="hybridMultilevel"/>
    <w:tmpl w:val="351A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737C"/>
    <w:multiLevelType w:val="hybridMultilevel"/>
    <w:tmpl w:val="51E0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40FA7"/>
    <w:multiLevelType w:val="hybridMultilevel"/>
    <w:tmpl w:val="FB4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F3D51"/>
    <w:multiLevelType w:val="multilevel"/>
    <w:tmpl w:val="21A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05CCA"/>
    <w:multiLevelType w:val="hybridMultilevel"/>
    <w:tmpl w:val="116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E6171"/>
    <w:multiLevelType w:val="hybridMultilevel"/>
    <w:tmpl w:val="3776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8708D"/>
    <w:multiLevelType w:val="hybridMultilevel"/>
    <w:tmpl w:val="D802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E427B"/>
    <w:multiLevelType w:val="hybridMultilevel"/>
    <w:tmpl w:val="EC9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730F6"/>
    <w:multiLevelType w:val="hybridMultilevel"/>
    <w:tmpl w:val="9186383E"/>
    <w:lvl w:ilvl="0" w:tplc="739A47E6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36">
    <w:nsid w:val="606303D2"/>
    <w:multiLevelType w:val="hybridMultilevel"/>
    <w:tmpl w:val="B1D60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0496D"/>
    <w:multiLevelType w:val="hybridMultilevel"/>
    <w:tmpl w:val="261C634C"/>
    <w:lvl w:ilvl="0" w:tplc="E4D45086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8">
    <w:nsid w:val="6578706A"/>
    <w:multiLevelType w:val="hybridMultilevel"/>
    <w:tmpl w:val="BC4C4E24"/>
    <w:lvl w:ilvl="0" w:tplc="4D320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5523D"/>
    <w:multiLevelType w:val="hybridMultilevel"/>
    <w:tmpl w:val="7B30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1D33DD"/>
    <w:multiLevelType w:val="hybridMultilevel"/>
    <w:tmpl w:val="DCAA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5A5A44"/>
    <w:multiLevelType w:val="hybridMultilevel"/>
    <w:tmpl w:val="6AC8EE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BD1024"/>
    <w:multiLevelType w:val="hybridMultilevel"/>
    <w:tmpl w:val="4ED00C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E7AB1"/>
    <w:multiLevelType w:val="hybridMultilevel"/>
    <w:tmpl w:val="8632A89C"/>
    <w:lvl w:ilvl="0" w:tplc="179C1442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7"/>
  </w:num>
  <w:num w:numId="9">
    <w:abstractNumId w:val="20"/>
  </w:num>
  <w:num w:numId="10">
    <w:abstractNumId w:val="32"/>
  </w:num>
  <w:num w:numId="11">
    <w:abstractNumId w:val="14"/>
  </w:num>
  <w:num w:numId="12">
    <w:abstractNumId w:val="40"/>
  </w:num>
  <w:num w:numId="13">
    <w:abstractNumId w:val="26"/>
  </w:num>
  <w:num w:numId="14">
    <w:abstractNumId w:val="30"/>
  </w:num>
  <w:num w:numId="15">
    <w:abstractNumId w:val="38"/>
  </w:num>
  <w:num w:numId="16">
    <w:abstractNumId w:val="27"/>
  </w:num>
  <w:num w:numId="17">
    <w:abstractNumId w:val="31"/>
  </w:num>
  <w:num w:numId="18">
    <w:abstractNumId w:val="33"/>
  </w:num>
  <w:num w:numId="19">
    <w:abstractNumId w:val="25"/>
  </w:num>
  <w:num w:numId="20">
    <w:abstractNumId w:val="10"/>
  </w:num>
  <w:num w:numId="21">
    <w:abstractNumId w:val="11"/>
  </w:num>
  <w:num w:numId="22">
    <w:abstractNumId w:val="0"/>
  </w:num>
  <w:num w:numId="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9"/>
  </w:num>
  <w:num w:numId="35">
    <w:abstractNumId w:val="15"/>
  </w:num>
  <w:num w:numId="36">
    <w:abstractNumId w:val="43"/>
  </w:num>
  <w:num w:numId="37">
    <w:abstractNumId w:val="36"/>
  </w:num>
  <w:num w:numId="38">
    <w:abstractNumId w:val="12"/>
  </w:num>
  <w:num w:numId="39">
    <w:abstractNumId w:val="23"/>
  </w:num>
  <w:num w:numId="40">
    <w:abstractNumId w:val="9"/>
  </w:num>
  <w:num w:numId="41">
    <w:abstractNumId w:val="42"/>
  </w:num>
  <w:num w:numId="42">
    <w:abstractNumId w:val="41"/>
  </w:num>
  <w:num w:numId="43">
    <w:abstractNumId w:val="18"/>
  </w:num>
  <w:num w:numId="44">
    <w:abstractNumId w:val="16"/>
  </w:num>
  <w:num w:numId="45">
    <w:abstractNumId w:val="34"/>
  </w:num>
  <w:num w:numId="46">
    <w:abstractNumId w:val="21"/>
  </w:num>
  <w:num w:numId="47">
    <w:abstractNumId w:val="28"/>
  </w:num>
  <w:num w:numId="48">
    <w:abstractNumId w:val="44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48C"/>
    <w:rsid w:val="0000027A"/>
    <w:rsid w:val="00000BB3"/>
    <w:rsid w:val="000013D5"/>
    <w:rsid w:val="000015C2"/>
    <w:rsid w:val="00001A2F"/>
    <w:rsid w:val="00001A93"/>
    <w:rsid w:val="00001E80"/>
    <w:rsid w:val="00001E90"/>
    <w:rsid w:val="000031E5"/>
    <w:rsid w:val="00003703"/>
    <w:rsid w:val="00003ED5"/>
    <w:rsid w:val="00003F8B"/>
    <w:rsid w:val="000046DD"/>
    <w:rsid w:val="00004AE1"/>
    <w:rsid w:val="00004D24"/>
    <w:rsid w:val="00004EA5"/>
    <w:rsid w:val="000061A4"/>
    <w:rsid w:val="000064C7"/>
    <w:rsid w:val="00006D63"/>
    <w:rsid w:val="000073F2"/>
    <w:rsid w:val="0001023D"/>
    <w:rsid w:val="00010909"/>
    <w:rsid w:val="00010C03"/>
    <w:rsid w:val="00010CD6"/>
    <w:rsid w:val="000110BC"/>
    <w:rsid w:val="00011953"/>
    <w:rsid w:val="00011D87"/>
    <w:rsid w:val="00011E88"/>
    <w:rsid w:val="0001314B"/>
    <w:rsid w:val="0001352A"/>
    <w:rsid w:val="0001360B"/>
    <w:rsid w:val="0001525F"/>
    <w:rsid w:val="000155E7"/>
    <w:rsid w:val="00015964"/>
    <w:rsid w:val="00015FC5"/>
    <w:rsid w:val="0001687A"/>
    <w:rsid w:val="000172CD"/>
    <w:rsid w:val="00017F05"/>
    <w:rsid w:val="000208A5"/>
    <w:rsid w:val="00020AAF"/>
    <w:rsid w:val="00020AE8"/>
    <w:rsid w:val="000211EC"/>
    <w:rsid w:val="00021716"/>
    <w:rsid w:val="00022606"/>
    <w:rsid w:val="0002302D"/>
    <w:rsid w:val="000230DA"/>
    <w:rsid w:val="0002353B"/>
    <w:rsid w:val="00023E80"/>
    <w:rsid w:val="0002431E"/>
    <w:rsid w:val="00024646"/>
    <w:rsid w:val="00024732"/>
    <w:rsid w:val="0002496C"/>
    <w:rsid w:val="00024B31"/>
    <w:rsid w:val="0002509D"/>
    <w:rsid w:val="000250AD"/>
    <w:rsid w:val="00026248"/>
    <w:rsid w:val="00026254"/>
    <w:rsid w:val="00026F39"/>
    <w:rsid w:val="000274CF"/>
    <w:rsid w:val="00027872"/>
    <w:rsid w:val="000278E9"/>
    <w:rsid w:val="000279D4"/>
    <w:rsid w:val="000307B4"/>
    <w:rsid w:val="00030A71"/>
    <w:rsid w:val="00030BBE"/>
    <w:rsid w:val="000310FD"/>
    <w:rsid w:val="00031137"/>
    <w:rsid w:val="00031633"/>
    <w:rsid w:val="000318EA"/>
    <w:rsid w:val="00031C47"/>
    <w:rsid w:val="00031C80"/>
    <w:rsid w:val="00032745"/>
    <w:rsid w:val="000327A5"/>
    <w:rsid w:val="00033464"/>
    <w:rsid w:val="0003388E"/>
    <w:rsid w:val="00033911"/>
    <w:rsid w:val="0003394C"/>
    <w:rsid w:val="00034B16"/>
    <w:rsid w:val="00034D76"/>
    <w:rsid w:val="000351BF"/>
    <w:rsid w:val="000354FA"/>
    <w:rsid w:val="00036912"/>
    <w:rsid w:val="0003730D"/>
    <w:rsid w:val="000375FC"/>
    <w:rsid w:val="0003769E"/>
    <w:rsid w:val="0003799C"/>
    <w:rsid w:val="00040143"/>
    <w:rsid w:val="000408A9"/>
    <w:rsid w:val="00040917"/>
    <w:rsid w:val="00040922"/>
    <w:rsid w:val="000412AE"/>
    <w:rsid w:val="000413C9"/>
    <w:rsid w:val="00041424"/>
    <w:rsid w:val="00041444"/>
    <w:rsid w:val="00041508"/>
    <w:rsid w:val="000415E1"/>
    <w:rsid w:val="00041732"/>
    <w:rsid w:val="00042211"/>
    <w:rsid w:val="000423C4"/>
    <w:rsid w:val="00042BE1"/>
    <w:rsid w:val="0004396D"/>
    <w:rsid w:val="000439FE"/>
    <w:rsid w:val="000448D6"/>
    <w:rsid w:val="00044A04"/>
    <w:rsid w:val="00044A60"/>
    <w:rsid w:val="00044F1F"/>
    <w:rsid w:val="00045091"/>
    <w:rsid w:val="00045EE8"/>
    <w:rsid w:val="000462E6"/>
    <w:rsid w:val="0004725D"/>
    <w:rsid w:val="000476BE"/>
    <w:rsid w:val="00047A80"/>
    <w:rsid w:val="00050DD9"/>
    <w:rsid w:val="00052683"/>
    <w:rsid w:val="00052AF9"/>
    <w:rsid w:val="00052B5F"/>
    <w:rsid w:val="00052CAB"/>
    <w:rsid w:val="00052D6C"/>
    <w:rsid w:val="00053666"/>
    <w:rsid w:val="00055DAA"/>
    <w:rsid w:val="00056825"/>
    <w:rsid w:val="000569BB"/>
    <w:rsid w:val="00056DBF"/>
    <w:rsid w:val="00056F7D"/>
    <w:rsid w:val="00057201"/>
    <w:rsid w:val="000572A3"/>
    <w:rsid w:val="00057CC2"/>
    <w:rsid w:val="00060320"/>
    <w:rsid w:val="00060AD8"/>
    <w:rsid w:val="00061083"/>
    <w:rsid w:val="0006112A"/>
    <w:rsid w:val="000614BE"/>
    <w:rsid w:val="00061608"/>
    <w:rsid w:val="00061ECC"/>
    <w:rsid w:val="000625EC"/>
    <w:rsid w:val="00062910"/>
    <w:rsid w:val="00062AF8"/>
    <w:rsid w:val="00062E67"/>
    <w:rsid w:val="00062EC6"/>
    <w:rsid w:val="0006340C"/>
    <w:rsid w:val="00064A1E"/>
    <w:rsid w:val="00064B27"/>
    <w:rsid w:val="00064CD6"/>
    <w:rsid w:val="00065034"/>
    <w:rsid w:val="00065C1B"/>
    <w:rsid w:val="00066082"/>
    <w:rsid w:val="000662D9"/>
    <w:rsid w:val="00067F40"/>
    <w:rsid w:val="00070352"/>
    <w:rsid w:val="0007075C"/>
    <w:rsid w:val="000708AA"/>
    <w:rsid w:val="00070AB5"/>
    <w:rsid w:val="000713EB"/>
    <w:rsid w:val="000719E2"/>
    <w:rsid w:val="000723F2"/>
    <w:rsid w:val="00074036"/>
    <w:rsid w:val="0007446C"/>
    <w:rsid w:val="000746FC"/>
    <w:rsid w:val="0007475D"/>
    <w:rsid w:val="00074B0B"/>
    <w:rsid w:val="00074B86"/>
    <w:rsid w:val="00074E2B"/>
    <w:rsid w:val="00074FDC"/>
    <w:rsid w:val="0007589A"/>
    <w:rsid w:val="00080269"/>
    <w:rsid w:val="000806C4"/>
    <w:rsid w:val="0008096A"/>
    <w:rsid w:val="000810E8"/>
    <w:rsid w:val="000810FB"/>
    <w:rsid w:val="0008125D"/>
    <w:rsid w:val="00081844"/>
    <w:rsid w:val="00081D49"/>
    <w:rsid w:val="00082D82"/>
    <w:rsid w:val="0008329F"/>
    <w:rsid w:val="0008381E"/>
    <w:rsid w:val="0008387A"/>
    <w:rsid w:val="00083A04"/>
    <w:rsid w:val="00083E6F"/>
    <w:rsid w:val="000840C6"/>
    <w:rsid w:val="000850F8"/>
    <w:rsid w:val="00085BBF"/>
    <w:rsid w:val="000920E4"/>
    <w:rsid w:val="00092562"/>
    <w:rsid w:val="00092668"/>
    <w:rsid w:val="000932D3"/>
    <w:rsid w:val="000932DB"/>
    <w:rsid w:val="00093BF9"/>
    <w:rsid w:val="000945C7"/>
    <w:rsid w:val="00094628"/>
    <w:rsid w:val="0009512E"/>
    <w:rsid w:val="00095331"/>
    <w:rsid w:val="00095791"/>
    <w:rsid w:val="00095845"/>
    <w:rsid w:val="00095A1F"/>
    <w:rsid w:val="000961BD"/>
    <w:rsid w:val="00096949"/>
    <w:rsid w:val="00096989"/>
    <w:rsid w:val="0009757E"/>
    <w:rsid w:val="0009778B"/>
    <w:rsid w:val="00097808"/>
    <w:rsid w:val="00097A0C"/>
    <w:rsid w:val="000A139A"/>
    <w:rsid w:val="000A1444"/>
    <w:rsid w:val="000A1BAB"/>
    <w:rsid w:val="000A1D23"/>
    <w:rsid w:val="000A2098"/>
    <w:rsid w:val="000A265C"/>
    <w:rsid w:val="000A26BC"/>
    <w:rsid w:val="000A2BDA"/>
    <w:rsid w:val="000A2C83"/>
    <w:rsid w:val="000A2E55"/>
    <w:rsid w:val="000A33C1"/>
    <w:rsid w:val="000A33EB"/>
    <w:rsid w:val="000A3C17"/>
    <w:rsid w:val="000A4048"/>
    <w:rsid w:val="000A44EF"/>
    <w:rsid w:val="000A4932"/>
    <w:rsid w:val="000A4A1A"/>
    <w:rsid w:val="000A5608"/>
    <w:rsid w:val="000A5782"/>
    <w:rsid w:val="000A5CAD"/>
    <w:rsid w:val="000A5F01"/>
    <w:rsid w:val="000A602E"/>
    <w:rsid w:val="000A604B"/>
    <w:rsid w:val="000A73B5"/>
    <w:rsid w:val="000A75B4"/>
    <w:rsid w:val="000A782C"/>
    <w:rsid w:val="000B113D"/>
    <w:rsid w:val="000B1238"/>
    <w:rsid w:val="000B1389"/>
    <w:rsid w:val="000B15E8"/>
    <w:rsid w:val="000B1E7E"/>
    <w:rsid w:val="000B1F15"/>
    <w:rsid w:val="000B2373"/>
    <w:rsid w:val="000B2673"/>
    <w:rsid w:val="000B2B9B"/>
    <w:rsid w:val="000B32E1"/>
    <w:rsid w:val="000B386E"/>
    <w:rsid w:val="000B4162"/>
    <w:rsid w:val="000B463F"/>
    <w:rsid w:val="000B4A3D"/>
    <w:rsid w:val="000B574B"/>
    <w:rsid w:val="000B6046"/>
    <w:rsid w:val="000B62B7"/>
    <w:rsid w:val="000B6543"/>
    <w:rsid w:val="000B69F1"/>
    <w:rsid w:val="000B6A65"/>
    <w:rsid w:val="000B6BB7"/>
    <w:rsid w:val="000B6F44"/>
    <w:rsid w:val="000B7828"/>
    <w:rsid w:val="000B7BBF"/>
    <w:rsid w:val="000C0C16"/>
    <w:rsid w:val="000C0ED3"/>
    <w:rsid w:val="000C1C45"/>
    <w:rsid w:val="000C1CAC"/>
    <w:rsid w:val="000C2050"/>
    <w:rsid w:val="000C209D"/>
    <w:rsid w:val="000C24CA"/>
    <w:rsid w:val="000C27CA"/>
    <w:rsid w:val="000C346A"/>
    <w:rsid w:val="000C398F"/>
    <w:rsid w:val="000C3ABA"/>
    <w:rsid w:val="000C3EE1"/>
    <w:rsid w:val="000C4186"/>
    <w:rsid w:val="000C4292"/>
    <w:rsid w:val="000C4B8A"/>
    <w:rsid w:val="000C4E0C"/>
    <w:rsid w:val="000C51E8"/>
    <w:rsid w:val="000C51EA"/>
    <w:rsid w:val="000C55A2"/>
    <w:rsid w:val="000C5803"/>
    <w:rsid w:val="000C5C6F"/>
    <w:rsid w:val="000C5CE5"/>
    <w:rsid w:val="000C6C6F"/>
    <w:rsid w:val="000C6DA1"/>
    <w:rsid w:val="000C748B"/>
    <w:rsid w:val="000C7892"/>
    <w:rsid w:val="000D01D3"/>
    <w:rsid w:val="000D0CA6"/>
    <w:rsid w:val="000D0E2A"/>
    <w:rsid w:val="000D1291"/>
    <w:rsid w:val="000D2754"/>
    <w:rsid w:val="000D3278"/>
    <w:rsid w:val="000D32CD"/>
    <w:rsid w:val="000D3926"/>
    <w:rsid w:val="000D3E3E"/>
    <w:rsid w:val="000D40BF"/>
    <w:rsid w:val="000D5253"/>
    <w:rsid w:val="000D58C7"/>
    <w:rsid w:val="000D6B07"/>
    <w:rsid w:val="000D77C3"/>
    <w:rsid w:val="000D7B14"/>
    <w:rsid w:val="000D7C18"/>
    <w:rsid w:val="000D7FBA"/>
    <w:rsid w:val="000E00D1"/>
    <w:rsid w:val="000E0556"/>
    <w:rsid w:val="000E0611"/>
    <w:rsid w:val="000E097A"/>
    <w:rsid w:val="000E1149"/>
    <w:rsid w:val="000E1C00"/>
    <w:rsid w:val="000E247F"/>
    <w:rsid w:val="000E281E"/>
    <w:rsid w:val="000E293F"/>
    <w:rsid w:val="000E2FB7"/>
    <w:rsid w:val="000E3171"/>
    <w:rsid w:val="000E455A"/>
    <w:rsid w:val="000E4784"/>
    <w:rsid w:val="000E4A01"/>
    <w:rsid w:val="000E4B21"/>
    <w:rsid w:val="000E526B"/>
    <w:rsid w:val="000E5D64"/>
    <w:rsid w:val="000E6013"/>
    <w:rsid w:val="000F0034"/>
    <w:rsid w:val="000F025D"/>
    <w:rsid w:val="000F0B6E"/>
    <w:rsid w:val="000F0E91"/>
    <w:rsid w:val="000F0EB0"/>
    <w:rsid w:val="000F16CC"/>
    <w:rsid w:val="000F16F1"/>
    <w:rsid w:val="000F3B24"/>
    <w:rsid w:val="000F3F67"/>
    <w:rsid w:val="000F43C1"/>
    <w:rsid w:val="000F455C"/>
    <w:rsid w:val="000F4DBB"/>
    <w:rsid w:val="000F5D56"/>
    <w:rsid w:val="000F6150"/>
    <w:rsid w:val="000F6156"/>
    <w:rsid w:val="000F650E"/>
    <w:rsid w:val="000F693D"/>
    <w:rsid w:val="000F6BFE"/>
    <w:rsid w:val="000F7785"/>
    <w:rsid w:val="000F7C3D"/>
    <w:rsid w:val="00100868"/>
    <w:rsid w:val="00100EDF"/>
    <w:rsid w:val="00101578"/>
    <w:rsid w:val="00103368"/>
    <w:rsid w:val="001037E3"/>
    <w:rsid w:val="00103849"/>
    <w:rsid w:val="0010387A"/>
    <w:rsid w:val="0010398D"/>
    <w:rsid w:val="001041C4"/>
    <w:rsid w:val="00104C7B"/>
    <w:rsid w:val="0010637E"/>
    <w:rsid w:val="0010651C"/>
    <w:rsid w:val="0010654F"/>
    <w:rsid w:val="001069EA"/>
    <w:rsid w:val="00106DF3"/>
    <w:rsid w:val="001070E0"/>
    <w:rsid w:val="001074A6"/>
    <w:rsid w:val="00107571"/>
    <w:rsid w:val="0010773C"/>
    <w:rsid w:val="001079AF"/>
    <w:rsid w:val="00107EA2"/>
    <w:rsid w:val="00107F21"/>
    <w:rsid w:val="00110889"/>
    <w:rsid w:val="001108DB"/>
    <w:rsid w:val="00110B30"/>
    <w:rsid w:val="00111039"/>
    <w:rsid w:val="00111158"/>
    <w:rsid w:val="00111A0B"/>
    <w:rsid w:val="00112091"/>
    <w:rsid w:val="001122DA"/>
    <w:rsid w:val="00112A09"/>
    <w:rsid w:val="001134B1"/>
    <w:rsid w:val="00114819"/>
    <w:rsid w:val="0011514B"/>
    <w:rsid w:val="001159BD"/>
    <w:rsid w:val="00115B9E"/>
    <w:rsid w:val="00115BDE"/>
    <w:rsid w:val="00116025"/>
    <w:rsid w:val="0011694C"/>
    <w:rsid w:val="0011723B"/>
    <w:rsid w:val="00117DE7"/>
    <w:rsid w:val="001201E6"/>
    <w:rsid w:val="001203A3"/>
    <w:rsid w:val="00120607"/>
    <w:rsid w:val="00120C15"/>
    <w:rsid w:val="00120DF5"/>
    <w:rsid w:val="00121A0B"/>
    <w:rsid w:val="00121A6E"/>
    <w:rsid w:val="00121AA3"/>
    <w:rsid w:val="001221DA"/>
    <w:rsid w:val="00122286"/>
    <w:rsid w:val="001222F7"/>
    <w:rsid w:val="001224C1"/>
    <w:rsid w:val="0012265F"/>
    <w:rsid w:val="001233EE"/>
    <w:rsid w:val="00123C2A"/>
    <w:rsid w:val="00124144"/>
    <w:rsid w:val="00124754"/>
    <w:rsid w:val="00124B1B"/>
    <w:rsid w:val="00124D75"/>
    <w:rsid w:val="0012530A"/>
    <w:rsid w:val="001258BA"/>
    <w:rsid w:val="00125B9A"/>
    <w:rsid w:val="00126283"/>
    <w:rsid w:val="001277B8"/>
    <w:rsid w:val="001300A1"/>
    <w:rsid w:val="001307E6"/>
    <w:rsid w:val="00131008"/>
    <w:rsid w:val="0013100C"/>
    <w:rsid w:val="00131966"/>
    <w:rsid w:val="00131BF8"/>
    <w:rsid w:val="00132569"/>
    <w:rsid w:val="0013397B"/>
    <w:rsid w:val="00133B33"/>
    <w:rsid w:val="00134143"/>
    <w:rsid w:val="001350D6"/>
    <w:rsid w:val="00136332"/>
    <w:rsid w:val="00136BCC"/>
    <w:rsid w:val="00136D8E"/>
    <w:rsid w:val="00136EAF"/>
    <w:rsid w:val="001376CA"/>
    <w:rsid w:val="0013783D"/>
    <w:rsid w:val="0013796E"/>
    <w:rsid w:val="001379F4"/>
    <w:rsid w:val="00137EAD"/>
    <w:rsid w:val="00137F13"/>
    <w:rsid w:val="00140573"/>
    <w:rsid w:val="00140754"/>
    <w:rsid w:val="00140856"/>
    <w:rsid w:val="001408BF"/>
    <w:rsid w:val="00141540"/>
    <w:rsid w:val="00141A34"/>
    <w:rsid w:val="00142EDE"/>
    <w:rsid w:val="001432C7"/>
    <w:rsid w:val="00143354"/>
    <w:rsid w:val="00143DB2"/>
    <w:rsid w:val="0014439E"/>
    <w:rsid w:val="00144709"/>
    <w:rsid w:val="0014492D"/>
    <w:rsid w:val="00144A63"/>
    <w:rsid w:val="00145160"/>
    <w:rsid w:val="0014542E"/>
    <w:rsid w:val="00145D46"/>
    <w:rsid w:val="00145ED5"/>
    <w:rsid w:val="00145F95"/>
    <w:rsid w:val="0014675D"/>
    <w:rsid w:val="0014691B"/>
    <w:rsid w:val="0014699B"/>
    <w:rsid w:val="00146BF0"/>
    <w:rsid w:val="00146E09"/>
    <w:rsid w:val="00146FAC"/>
    <w:rsid w:val="0014740B"/>
    <w:rsid w:val="00147CF6"/>
    <w:rsid w:val="00150064"/>
    <w:rsid w:val="0015015C"/>
    <w:rsid w:val="001504C9"/>
    <w:rsid w:val="00150DD8"/>
    <w:rsid w:val="001515FB"/>
    <w:rsid w:val="0015183F"/>
    <w:rsid w:val="001521D4"/>
    <w:rsid w:val="0015244E"/>
    <w:rsid w:val="001524ED"/>
    <w:rsid w:val="001532E5"/>
    <w:rsid w:val="00153451"/>
    <w:rsid w:val="00153530"/>
    <w:rsid w:val="00153552"/>
    <w:rsid w:val="00153878"/>
    <w:rsid w:val="00153F5F"/>
    <w:rsid w:val="00153FF0"/>
    <w:rsid w:val="00154E2A"/>
    <w:rsid w:val="00154F3B"/>
    <w:rsid w:val="00155FED"/>
    <w:rsid w:val="001563B9"/>
    <w:rsid w:val="00156899"/>
    <w:rsid w:val="001568A4"/>
    <w:rsid w:val="00156B80"/>
    <w:rsid w:val="00156DC0"/>
    <w:rsid w:val="00157682"/>
    <w:rsid w:val="00157C68"/>
    <w:rsid w:val="00160A9E"/>
    <w:rsid w:val="00162327"/>
    <w:rsid w:val="001623A4"/>
    <w:rsid w:val="0016335B"/>
    <w:rsid w:val="001638C2"/>
    <w:rsid w:val="00163B92"/>
    <w:rsid w:val="001651CB"/>
    <w:rsid w:val="00165480"/>
    <w:rsid w:val="00165945"/>
    <w:rsid w:val="00165BFE"/>
    <w:rsid w:val="001663C7"/>
    <w:rsid w:val="00166A43"/>
    <w:rsid w:val="00166BE6"/>
    <w:rsid w:val="00167081"/>
    <w:rsid w:val="0016712E"/>
    <w:rsid w:val="001671AB"/>
    <w:rsid w:val="00167313"/>
    <w:rsid w:val="001708ED"/>
    <w:rsid w:val="00170D06"/>
    <w:rsid w:val="00171319"/>
    <w:rsid w:val="001715C5"/>
    <w:rsid w:val="0017193C"/>
    <w:rsid w:val="00171DD5"/>
    <w:rsid w:val="00172CDA"/>
    <w:rsid w:val="00172D56"/>
    <w:rsid w:val="0017343D"/>
    <w:rsid w:val="0017370F"/>
    <w:rsid w:val="00173B5B"/>
    <w:rsid w:val="00174025"/>
    <w:rsid w:val="0017410E"/>
    <w:rsid w:val="001743A7"/>
    <w:rsid w:val="0017495F"/>
    <w:rsid w:val="00174C98"/>
    <w:rsid w:val="00174F4F"/>
    <w:rsid w:val="00175185"/>
    <w:rsid w:val="00175FB6"/>
    <w:rsid w:val="001766CA"/>
    <w:rsid w:val="00176947"/>
    <w:rsid w:val="00176E34"/>
    <w:rsid w:val="00176EA4"/>
    <w:rsid w:val="001772C3"/>
    <w:rsid w:val="001774E1"/>
    <w:rsid w:val="001806A7"/>
    <w:rsid w:val="00180CCC"/>
    <w:rsid w:val="001814B7"/>
    <w:rsid w:val="00181C8A"/>
    <w:rsid w:val="00181D06"/>
    <w:rsid w:val="00181D4A"/>
    <w:rsid w:val="00182BBC"/>
    <w:rsid w:val="00183441"/>
    <w:rsid w:val="001836AF"/>
    <w:rsid w:val="00184051"/>
    <w:rsid w:val="00184245"/>
    <w:rsid w:val="00184F30"/>
    <w:rsid w:val="001851CA"/>
    <w:rsid w:val="001859E7"/>
    <w:rsid w:val="00186165"/>
    <w:rsid w:val="001873A0"/>
    <w:rsid w:val="00187620"/>
    <w:rsid w:val="00187E20"/>
    <w:rsid w:val="00187E7E"/>
    <w:rsid w:val="0019138A"/>
    <w:rsid w:val="001919DB"/>
    <w:rsid w:val="00191FF0"/>
    <w:rsid w:val="0019245D"/>
    <w:rsid w:val="00192483"/>
    <w:rsid w:val="001925AE"/>
    <w:rsid w:val="00192618"/>
    <w:rsid w:val="00193F63"/>
    <w:rsid w:val="0019415A"/>
    <w:rsid w:val="00195303"/>
    <w:rsid w:val="001957F8"/>
    <w:rsid w:val="00195927"/>
    <w:rsid w:val="00195F0C"/>
    <w:rsid w:val="00195F25"/>
    <w:rsid w:val="00196596"/>
    <w:rsid w:val="00196B1A"/>
    <w:rsid w:val="00196FD2"/>
    <w:rsid w:val="00197016"/>
    <w:rsid w:val="00197277"/>
    <w:rsid w:val="00197305"/>
    <w:rsid w:val="00197B56"/>
    <w:rsid w:val="00197B89"/>
    <w:rsid w:val="001A00BC"/>
    <w:rsid w:val="001A0AB0"/>
    <w:rsid w:val="001A1614"/>
    <w:rsid w:val="001A1F11"/>
    <w:rsid w:val="001A2BA0"/>
    <w:rsid w:val="001A2CC1"/>
    <w:rsid w:val="001A3E8E"/>
    <w:rsid w:val="001A45A0"/>
    <w:rsid w:val="001A549B"/>
    <w:rsid w:val="001A58BD"/>
    <w:rsid w:val="001A778B"/>
    <w:rsid w:val="001A78AD"/>
    <w:rsid w:val="001B017E"/>
    <w:rsid w:val="001B124C"/>
    <w:rsid w:val="001B1DA4"/>
    <w:rsid w:val="001B2544"/>
    <w:rsid w:val="001B280E"/>
    <w:rsid w:val="001B285F"/>
    <w:rsid w:val="001B29B7"/>
    <w:rsid w:val="001B2A12"/>
    <w:rsid w:val="001B33E6"/>
    <w:rsid w:val="001B34AF"/>
    <w:rsid w:val="001B3C48"/>
    <w:rsid w:val="001B3CA4"/>
    <w:rsid w:val="001B3F9A"/>
    <w:rsid w:val="001B44D4"/>
    <w:rsid w:val="001B4970"/>
    <w:rsid w:val="001B4D41"/>
    <w:rsid w:val="001B597A"/>
    <w:rsid w:val="001B5D2B"/>
    <w:rsid w:val="001B62BF"/>
    <w:rsid w:val="001B6632"/>
    <w:rsid w:val="001B6D4D"/>
    <w:rsid w:val="001B729D"/>
    <w:rsid w:val="001B74AB"/>
    <w:rsid w:val="001B78F2"/>
    <w:rsid w:val="001B7C53"/>
    <w:rsid w:val="001B7E3B"/>
    <w:rsid w:val="001C0092"/>
    <w:rsid w:val="001C0179"/>
    <w:rsid w:val="001C0394"/>
    <w:rsid w:val="001C07A8"/>
    <w:rsid w:val="001C162C"/>
    <w:rsid w:val="001C2FB5"/>
    <w:rsid w:val="001C345D"/>
    <w:rsid w:val="001C36DC"/>
    <w:rsid w:val="001C3883"/>
    <w:rsid w:val="001C3A78"/>
    <w:rsid w:val="001C3B51"/>
    <w:rsid w:val="001C3C8B"/>
    <w:rsid w:val="001C49F1"/>
    <w:rsid w:val="001C5C41"/>
    <w:rsid w:val="001C5D6D"/>
    <w:rsid w:val="001C69E4"/>
    <w:rsid w:val="001C6F55"/>
    <w:rsid w:val="001C7549"/>
    <w:rsid w:val="001C760D"/>
    <w:rsid w:val="001C76CF"/>
    <w:rsid w:val="001D01D4"/>
    <w:rsid w:val="001D1C29"/>
    <w:rsid w:val="001D1D7D"/>
    <w:rsid w:val="001D2427"/>
    <w:rsid w:val="001D31A9"/>
    <w:rsid w:val="001D331B"/>
    <w:rsid w:val="001D3797"/>
    <w:rsid w:val="001D3DD0"/>
    <w:rsid w:val="001D408C"/>
    <w:rsid w:val="001D4181"/>
    <w:rsid w:val="001D44C8"/>
    <w:rsid w:val="001D455D"/>
    <w:rsid w:val="001D468A"/>
    <w:rsid w:val="001D4D4C"/>
    <w:rsid w:val="001D5625"/>
    <w:rsid w:val="001D6024"/>
    <w:rsid w:val="001D6305"/>
    <w:rsid w:val="001D6554"/>
    <w:rsid w:val="001D7032"/>
    <w:rsid w:val="001D7195"/>
    <w:rsid w:val="001D7F05"/>
    <w:rsid w:val="001E0953"/>
    <w:rsid w:val="001E09A0"/>
    <w:rsid w:val="001E1270"/>
    <w:rsid w:val="001E1470"/>
    <w:rsid w:val="001E1946"/>
    <w:rsid w:val="001E1A30"/>
    <w:rsid w:val="001E1DCA"/>
    <w:rsid w:val="001E2501"/>
    <w:rsid w:val="001E25F4"/>
    <w:rsid w:val="001E296E"/>
    <w:rsid w:val="001E2986"/>
    <w:rsid w:val="001E2FB0"/>
    <w:rsid w:val="001E2FBB"/>
    <w:rsid w:val="001E3322"/>
    <w:rsid w:val="001E380F"/>
    <w:rsid w:val="001E3BF8"/>
    <w:rsid w:val="001E3E73"/>
    <w:rsid w:val="001E54DB"/>
    <w:rsid w:val="001E5C72"/>
    <w:rsid w:val="001E60E1"/>
    <w:rsid w:val="001E6C2C"/>
    <w:rsid w:val="001E7171"/>
    <w:rsid w:val="001E7A4B"/>
    <w:rsid w:val="001F0C36"/>
    <w:rsid w:val="001F1E48"/>
    <w:rsid w:val="001F1FE4"/>
    <w:rsid w:val="001F23FD"/>
    <w:rsid w:val="001F268C"/>
    <w:rsid w:val="001F416F"/>
    <w:rsid w:val="001F508F"/>
    <w:rsid w:val="001F5C8C"/>
    <w:rsid w:val="001F62D2"/>
    <w:rsid w:val="001F6F48"/>
    <w:rsid w:val="001F7806"/>
    <w:rsid w:val="002000D8"/>
    <w:rsid w:val="00201387"/>
    <w:rsid w:val="002015AE"/>
    <w:rsid w:val="0020193F"/>
    <w:rsid w:val="002019E8"/>
    <w:rsid w:val="00201C8A"/>
    <w:rsid w:val="00201CC1"/>
    <w:rsid w:val="00201E78"/>
    <w:rsid w:val="00202093"/>
    <w:rsid w:val="00202912"/>
    <w:rsid w:val="00202A39"/>
    <w:rsid w:val="00203378"/>
    <w:rsid w:val="002036CA"/>
    <w:rsid w:val="00203EB5"/>
    <w:rsid w:val="002041C1"/>
    <w:rsid w:val="002043E1"/>
    <w:rsid w:val="002054AE"/>
    <w:rsid w:val="00205602"/>
    <w:rsid w:val="00205931"/>
    <w:rsid w:val="002067B2"/>
    <w:rsid w:val="00206DC2"/>
    <w:rsid w:val="002079A1"/>
    <w:rsid w:val="00207AD5"/>
    <w:rsid w:val="002100BA"/>
    <w:rsid w:val="002107E0"/>
    <w:rsid w:val="00211555"/>
    <w:rsid w:val="002119B1"/>
    <w:rsid w:val="002121DF"/>
    <w:rsid w:val="00212385"/>
    <w:rsid w:val="0021260A"/>
    <w:rsid w:val="00212DB9"/>
    <w:rsid w:val="00212FE5"/>
    <w:rsid w:val="00213080"/>
    <w:rsid w:val="00213126"/>
    <w:rsid w:val="002133EE"/>
    <w:rsid w:val="00213489"/>
    <w:rsid w:val="00213718"/>
    <w:rsid w:val="00213BC0"/>
    <w:rsid w:val="00213E85"/>
    <w:rsid w:val="00214047"/>
    <w:rsid w:val="00214C67"/>
    <w:rsid w:val="002151D5"/>
    <w:rsid w:val="00215B73"/>
    <w:rsid w:val="00215BF8"/>
    <w:rsid w:val="0021644A"/>
    <w:rsid w:val="00216489"/>
    <w:rsid w:val="00216BEB"/>
    <w:rsid w:val="0021724D"/>
    <w:rsid w:val="0021744C"/>
    <w:rsid w:val="0021755C"/>
    <w:rsid w:val="0021758B"/>
    <w:rsid w:val="00217FDC"/>
    <w:rsid w:val="00221051"/>
    <w:rsid w:val="00221731"/>
    <w:rsid w:val="00221A80"/>
    <w:rsid w:val="00221CB9"/>
    <w:rsid w:val="002226B3"/>
    <w:rsid w:val="00222E3A"/>
    <w:rsid w:val="00222F41"/>
    <w:rsid w:val="002233C4"/>
    <w:rsid w:val="00223644"/>
    <w:rsid w:val="002238F2"/>
    <w:rsid w:val="00223BBC"/>
    <w:rsid w:val="00223EF6"/>
    <w:rsid w:val="00224D26"/>
    <w:rsid w:val="002252CB"/>
    <w:rsid w:val="002258E3"/>
    <w:rsid w:val="00225C62"/>
    <w:rsid w:val="00226A7E"/>
    <w:rsid w:val="00226CC4"/>
    <w:rsid w:val="00226DDC"/>
    <w:rsid w:val="00227D17"/>
    <w:rsid w:val="00227FDB"/>
    <w:rsid w:val="00230740"/>
    <w:rsid w:val="00230CC1"/>
    <w:rsid w:val="00230FDC"/>
    <w:rsid w:val="002327C3"/>
    <w:rsid w:val="00232EB8"/>
    <w:rsid w:val="002330A7"/>
    <w:rsid w:val="002338C5"/>
    <w:rsid w:val="00234D9D"/>
    <w:rsid w:val="002353FF"/>
    <w:rsid w:val="00235A88"/>
    <w:rsid w:val="00235ACE"/>
    <w:rsid w:val="00236473"/>
    <w:rsid w:val="0023656D"/>
    <w:rsid w:val="00236BBD"/>
    <w:rsid w:val="002371D0"/>
    <w:rsid w:val="0024023C"/>
    <w:rsid w:val="00240282"/>
    <w:rsid w:val="00240EDE"/>
    <w:rsid w:val="0024150F"/>
    <w:rsid w:val="00241D96"/>
    <w:rsid w:val="00241DA5"/>
    <w:rsid w:val="00243350"/>
    <w:rsid w:val="002442B5"/>
    <w:rsid w:val="002443D9"/>
    <w:rsid w:val="00244565"/>
    <w:rsid w:val="00244906"/>
    <w:rsid w:val="002452E7"/>
    <w:rsid w:val="002468BC"/>
    <w:rsid w:val="00246BD8"/>
    <w:rsid w:val="0024778C"/>
    <w:rsid w:val="002479FB"/>
    <w:rsid w:val="00247E63"/>
    <w:rsid w:val="002500B7"/>
    <w:rsid w:val="002506BD"/>
    <w:rsid w:val="00250C4E"/>
    <w:rsid w:val="00251298"/>
    <w:rsid w:val="00251574"/>
    <w:rsid w:val="002519C8"/>
    <w:rsid w:val="00252721"/>
    <w:rsid w:val="00252E13"/>
    <w:rsid w:val="0025350E"/>
    <w:rsid w:val="00253B99"/>
    <w:rsid w:val="002541F8"/>
    <w:rsid w:val="00254B50"/>
    <w:rsid w:val="00254FDF"/>
    <w:rsid w:val="0025538F"/>
    <w:rsid w:val="002554AE"/>
    <w:rsid w:val="00255AD3"/>
    <w:rsid w:val="00255EEC"/>
    <w:rsid w:val="00256313"/>
    <w:rsid w:val="00256BE3"/>
    <w:rsid w:val="00257329"/>
    <w:rsid w:val="0025741C"/>
    <w:rsid w:val="00257812"/>
    <w:rsid w:val="002604AB"/>
    <w:rsid w:val="002611D8"/>
    <w:rsid w:val="00261561"/>
    <w:rsid w:val="00262C9F"/>
    <w:rsid w:val="00263162"/>
    <w:rsid w:val="00263DFF"/>
    <w:rsid w:val="00264F46"/>
    <w:rsid w:val="002651B2"/>
    <w:rsid w:val="00266799"/>
    <w:rsid w:val="00266D3D"/>
    <w:rsid w:val="00266EC1"/>
    <w:rsid w:val="002674E1"/>
    <w:rsid w:val="00267539"/>
    <w:rsid w:val="00267591"/>
    <w:rsid w:val="00270A0E"/>
    <w:rsid w:val="0027119B"/>
    <w:rsid w:val="002712A4"/>
    <w:rsid w:val="00271352"/>
    <w:rsid w:val="00271376"/>
    <w:rsid w:val="00271B04"/>
    <w:rsid w:val="00271E09"/>
    <w:rsid w:val="00271E30"/>
    <w:rsid w:val="00272269"/>
    <w:rsid w:val="002728E0"/>
    <w:rsid w:val="0027391E"/>
    <w:rsid w:val="0027426B"/>
    <w:rsid w:val="002746C8"/>
    <w:rsid w:val="00274712"/>
    <w:rsid w:val="002747EA"/>
    <w:rsid w:val="00274B0D"/>
    <w:rsid w:val="00275331"/>
    <w:rsid w:val="00275837"/>
    <w:rsid w:val="00275C60"/>
    <w:rsid w:val="00276257"/>
    <w:rsid w:val="002767B9"/>
    <w:rsid w:val="00276F88"/>
    <w:rsid w:val="002806A2"/>
    <w:rsid w:val="00280AE5"/>
    <w:rsid w:val="00281892"/>
    <w:rsid w:val="00281EEB"/>
    <w:rsid w:val="002821C7"/>
    <w:rsid w:val="002830B2"/>
    <w:rsid w:val="002834B3"/>
    <w:rsid w:val="002834EA"/>
    <w:rsid w:val="002843A8"/>
    <w:rsid w:val="00284AF0"/>
    <w:rsid w:val="0028511B"/>
    <w:rsid w:val="002859C2"/>
    <w:rsid w:val="00285FEF"/>
    <w:rsid w:val="0028635E"/>
    <w:rsid w:val="002866FD"/>
    <w:rsid w:val="0028742D"/>
    <w:rsid w:val="002874C7"/>
    <w:rsid w:val="00287C4D"/>
    <w:rsid w:val="002911B2"/>
    <w:rsid w:val="0029123D"/>
    <w:rsid w:val="002913F3"/>
    <w:rsid w:val="002916F7"/>
    <w:rsid w:val="002924A2"/>
    <w:rsid w:val="002927F3"/>
    <w:rsid w:val="00292B81"/>
    <w:rsid w:val="00292C20"/>
    <w:rsid w:val="00292C70"/>
    <w:rsid w:val="0029327A"/>
    <w:rsid w:val="002932D1"/>
    <w:rsid w:val="002934EB"/>
    <w:rsid w:val="00293793"/>
    <w:rsid w:val="002937D0"/>
    <w:rsid w:val="00293CC5"/>
    <w:rsid w:val="002943F2"/>
    <w:rsid w:val="002957D4"/>
    <w:rsid w:val="00295A54"/>
    <w:rsid w:val="00295C9A"/>
    <w:rsid w:val="002960ED"/>
    <w:rsid w:val="002966BE"/>
    <w:rsid w:val="00296D16"/>
    <w:rsid w:val="002975C5"/>
    <w:rsid w:val="002976B3"/>
    <w:rsid w:val="002A08C1"/>
    <w:rsid w:val="002A1079"/>
    <w:rsid w:val="002A18B8"/>
    <w:rsid w:val="002A2148"/>
    <w:rsid w:val="002A2617"/>
    <w:rsid w:val="002A2B49"/>
    <w:rsid w:val="002A2FF5"/>
    <w:rsid w:val="002A36AC"/>
    <w:rsid w:val="002A4170"/>
    <w:rsid w:val="002A4213"/>
    <w:rsid w:val="002A4A31"/>
    <w:rsid w:val="002A72AE"/>
    <w:rsid w:val="002B0100"/>
    <w:rsid w:val="002B04D7"/>
    <w:rsid w:val="002B05D4"/>
    <w:rsid w:val="002B065E"/>
    <w:rsid w:val="002B0A20"/>
    <w:rsid w:val="002B173E"/>
    <w:rsid w:val="002B17C6"/>
    <w:rsid w:val="002B21F6"/>
    <w:rsid w:val="002B2357"/>
    <w:rsid w:val="002B2425"/>
    <w:rsid w:val="002B24D7"/>
    <w:rsid w:val="002B2618"/>
    <w:rsid w:val="002B348F"/>
    <w:rsid w:val="002B3B24"/>
    <w:rsid w:val="002B3D48"/>
    <w:rsid w:val="002B42B8"/>
    <w:rsid w:val="002B538F"/>
    <w:rsid w:val="002B5783"/>
    <w:rsid w:val="002B580C"/>
    <w:rsid w:val="002B5D84"/>
    <w:rsid w:val="002B5EAF"/>
    <w:rsid w:val="002B632B"/>
    <w:rsid w:val="002B65BD"/>
    <w:rsid w:val="002B65D2"/>
    <w:rsid w:val="002B67A7"/>
    <w:rsid w:val="002B6A7D"/>
    <w:rsid w:val="002C01DE"/>
    <w:rsid w:val="002C03D3"/>
    <w:rsid w:val="002C0DE4"/>
    <w:rsid w:val="002C1A2D"/>
    <w:rsid w:val="002C1D15"/>
    <w:rsid w:val="002C1EBD"/>
    <w:rsid w:val="002C2416"/>
    <w:rsid w:val="002C29F7"/>
    <w:rsid w:val="002C317C"/>
    <w:rsid w:val="002C3936"/>
    <w:rsid w:val="002C41A4"/>
    <w:rsid w:val="002C4394"/>
    <w:rsid w:val="002C451E"/>
    <w:rsid w:val="002C462E"/>
    <w:rsid w:val="002C4D96"/>
    <w:rsid w:val="002C550D"/>
    <w:rsid w:val="002C5880"/>
    <w:rsid w:val="002C5DBE"/>
    <w:rsid w:val="002C5DCF"/>
    <w:rsid w:val="002C6079"/>
    <w:rsid w:val="002C69D7"/>
    <w:rsid w:val="002C7164"/>
    <w:rsid w:val="002C73A8"/>
    <w:rsid w:val="002C7681"/>
    <w:rsid w:val="002C7971"/>
    <w:rsid w:val="002C7B22"/>
    <w:rsid w:val="002D01FC"/>
    <w:rsid w:val="002D1153"/>
    <w:rsid w:val="002D1EA0"/>
    <w:rsid w:val="002D22AA"/>
    <w:rsid w:val="002D2717"/>
    <w:rsid w:val="002D2770"/>
    <w:rsid w:val="002D3097"/>
    <w:rsid w:val="002D31AF"/>
    <w:rsid w:val="002D32F5"/>
    <w:rsid w:val="002D3DEC"/>
    <w:rsid w:val="002D4058"/>
    <w:rsid w:val="002D44A4"/>
    <w:rsid w:val="002D4A3D"/>
    <w:rsid w:val="002D4F55"/>
    <w:rsid w:val="002D528B"/>
    <w:rsid w:val="002D5972"/>
    <w:rsid w:val="002D5C82"/>
    <w:rsid w:val="002D5D00"/>
    <w:rsid w:val="002D5D31"/>
    <w:rsid w:val="002D614E"/>
    <w:rsid w:val="002D6BC3"/>
    <w:rsid w:val="002E158F"/>
    <w:rsid w:val="002E1DC6"/>
    <w:rsid w:val="002E2D02"/>
    <w:rsid w:val="002E34D1"/>
    <w:rsid w:val="002E37EF"/>
    <w:rsid w:val="002E39B5"/>
    <w:rsid w:val="002E3B15"/>
    <w:rsid w:val="002E3D28"/>
    <w:rsid w:val="002E4735"/>
    <w:rsid w:val="002E4B9D"/>
    <w:rsid w:val="002E4FD9"/>
    <w:rsid w:val="002E52AE"/>
    <w:rsid w:val="002E5798"/>
    <w:rsid w:val="002E5D43"/>
    <w:rsid w:val="002E62DC"/>
    <w:rsid w:val="002E64BE"/>
    <w:rsid w:val="002E6A72"/>
    <w:rsid w:val="002E6A9D"/>
    <w:rsid w:val="002E7723"/>
    <w:rsid w:val="002E7EC5"/>
    <w:rsid w:val="002F00D9"/>
    <w:rsid w:val="002F05DE"/>
    <w:rsid w:val="002F079D"/>
    <w:rsid w:val="002F0C7F"/>
    <w:rsid w:val="002F0E19"/>
    <w:rsid w:val="002F0F53"/>
    <w:rsid w:val="002F1474"/>
    <w:rsid w:val="002F153A"/>
    <w:rsid w:val="002F21BF"/>
    <w:rsid w:val="002F263E"/>
    <w:rsid w:val="002F2D95"/>
    <w:rsid w:val="002F31FF"/>
    <w:rsid w:val="002F32B5"/>
    <w:rsid w:val="002F397E"/>
    <w:rsid w:val="002F4379"/>
    <w:rsid w:val="002F441E"/>
    <w:rsid w:val="002F4939"/>
    <w:rsid w:val="002F4BF0"/>
    <w:rsid w:val="002F5125"/>
    <w:rsid w:val="002F5377"/>
    <w:rsid w:val="002F562A"/>
    <w:rsid w:val="002F5FB0"/>
    <w:rsid w:val="002F673F"/>
    <w:rsid w:val="002F68D7"/>
    <w:rsid w:val="002F76AB"/>
    <w:rsid w:val="00300248"/>
    <w:rsid w:val="00300412"/>
    <w:rsid w:val="003005DB"/>
    <w:rsid w:val="00300657"/>
    <w:rsid w:val="003007BB"/>
    <w:rsid w:val="00300B44"/>
    <w:rsid w:val="003027BC"/>
    <w:rsid w:val="00302AA9"/>
    <w:rsid w:val="00305D48"/>
    <w:rsid w:val="00305DD8"/>
    <w:rsid w:val="0030619A"/>
    <w:rsid w:val="00306432"/>
    <w:rsid w:val="00306B88"/>
    <w:rsid w:val="00307115"/>
    <w:rsid w:val="00307D2D"/>
    <w:rsid w:val="003104F7"/>
    <w:rsid w:val="003107B8"/>
    <w:rsid w:val="003107E0"/>
    <w:rsid w:val="0031087A"/>
    <w:rsid w:val="00310A4A"/>
    <w:rsid w:val="00312435"/>
    <w:rsid w:val="00312EC8"/>
    <w:rsid w:val="003131B2"/>
    <w:rsid w:val="00313655"/>
    <w:rsid w:val="0031381F"/>
    <w:rsid w:val="003139B1"/>
    <w:rsid w:val="00313C68"/>
    <w:rsid w:val="00314665"/>
    <w:rsid w:val="00314AC4"/>
    <w:rsid w:val="0031541D"/>
    <w:rsid w:val="00315D95"/>
    <w:rsid w:val="00315FE5"/>
    <w:rsid w:val="003162FC"/>
    <w:rsid w:val="00316E98"/>
    <w:rsid w:val="00317629"/>
    <w:rsid w:val="00317BBF"/>
    <w:rsid w:val="003202B8"/>
    <w:rsid w:val="003203ED"/>
    <w:rsid w:val="00320481"/>
    <w:rsid w:val="00321635"/>
    <w:rsid w:val="00321A8B"/>
    <w:rsid w:val="0032206E"/>
    <w:rsid w:val="00322319"/>
    <w:rsid w:val="00323453"/>
    <w:rsid w:val="00324085"/>
    <w:rsid w:val="003243FC"/>
    <w:rsid w:val="00324627"/>
    <w:rsid w:val="00324974"/>
    <w:rsid w:val="00324EB1"/>
    <w:rsid w:val="00324FC9"/>
    <w:rsid w:val="003250B0"/>
    <w:rsid w:val="003250EF"/>
    <w:rsid w:val="00325259"/>
    <w:rsid w:val="00325611"/>
    <w:rsid w:val="00325EB7"/>
    <w:rsid w:val="00325F8F"/>
    <w:rsid w:val="00325FA2"/>
    <w:rsid w:val="00326072"/>
    <w:rsid w:val="00326096"/>
    <w:rsid w:val="0032655C"/>
    <w:rsid w:val="00326ADF"/>
    <w:rsid w:val="003300D4"/>
    <w:rsid w:val="0033088C"/>
    <w:rsid w:val="003308DC"/>
    <w:rsid w:val="00330C16"/>
    <w:rsid w:val="00330C71"/>
    <w:rsid w:val="0033118C"/>
    <w:rsid w:val="003316CB"/>
    <w:rsid w:val="003319A1"/>
    <w:rsid w:val="0033220E"/>
    <w:rsid w:val="003329D9"/>
    <w:rsid w:val="00333835"/>
    <w:rsid w:val="00333BBD"/>
    <w:rsid w:val="00334883"/>
    <w:rsid w:val="00334D3A"/>
    <w:rsid w:val="00335C18"/>
    <w:rsid w:val="00335DD0"/>
    <w:rsid w:val="0033611A"/>
    <w:rsid w:val="003361DB"/>
    <w:rsid w:val="00336822"/>
    <w:rsid w:val="00336E5E"/>
    <w:rsid w:val="00336EBB"/>
    <w:rsid w:val="003377CD"/>
    <w:rsid w:val="00337DE6"/>
    <w:rsid w:val="00340302"/>
    <w:rsid w:val="00340726"/>
    <w:rsid w:val="00340FF9"/>
    <w:rsid w:val="003413FD"/>
    <w:rsid w:val="0034193D"/>
    <w:rsid w:val="003428BF"/>
    <w:rsid w:val="003435EF"/>
    <w:rsid w:val="003439E5"/>
    <w:rsid w:val="00343A9C"/>
    <w:rsid w:val="0034488F"/>
    <w:rsid w:val="00344900"/>
    <w:rsid w:val="00344D56"/>
    <w:rsid w:val="00344F94"/>
    <w:rsid w:val="003460BC"/>
    <w:rsid w:val="003469D3"/>
    <w:rsid w:val="00346A3F"/>
    <w:rsid w:val="003478F6"/>
    <w:rsid w:val="00347BFB"/>
    <w:rsid w:val="00347EA4"/>
    <w:rsid w:val="00351014"/>
    <w:rsid w:val="00351073"/>
    <w:rsid w:val="0035109D"/>
    <w:rsid w:val="003515B7"/>
    <w:rsid w:val="00351F67"/>
    <w:rsid w:val="0035268A"/>
    <w:rsid w:val="003534AF"/>
    <w:rsid w:val="00353501"/>
    <w:rsid w:val="003539E1"/>
    <w:rsid w:val="00353AD6"/>
    <w:rsid w:val="00353B72"/>
    <w:rsid w:val="00355223"/>
    <w:rsid w:val="00355715"/>
    <w:rsid w:val="00356446"/>
    <w:rsid w:val="00356573"/>
    <w:rsid w:val="003577E2"/>
    <w:rsid w:val="003603B4"/>
    <w:rsid w:val="00360C54"/>
    <w:rsid w:val="00360D7C"/>
    <w:rsid w:val="00360E00"/>
    <w:rsid w:val="00361CB7"/>
    <w:rsid w:val="00361DEA"/>
    <w:rsid w:val="003632DF"/>
    <w:rsid w:val="00363AD1"/>
    <w:rsid w:val="003643CE"/>
    <w:rsid w:val="00364A48"/>
    <w:rsid w:val="00364FD6"/>
    <w:rsid w:val="0036529E"/>
    <w:rsid w:val="00365E57"/>
    <w:rsid w:val="00365F7F"/>
    <w:rsid w:val="00366395"/>
    <w:rsid w:val="00366FB1"/>
    <w:rsid w:val="00367556"/>
    <w:rsid w:val="00367607"/>
    <w:rsid w:val="00367FA0"/>
    <w:rsid w:val="00370337"/>
    <w:rsid w:val="00371FF9"/>
    <w:rsid w:val="00372DFA"/>
    <w:rsid w:val="00372EC6"/>
    <w:rsid w:val="003730D4"/>
    <w:rsid w:val="00374010"/>
    <w:rsid w:val="0037612A"/>
    <w:rsid w:val="003763DF"/>
    <w:rsid w:val="0037701D"/>
    <w:rsid w:val="003775D1"/>
    <w:rsid w:val="00377A04"/>
    <w:rsid w:val="0038041D"/>
    <w:rsid w:val="003811B6"/>
    <w:rsid w:val="00382341"/>
    <w:rsid w:val="00383841"/>
    <w:rsid w:val="00384687"/>
    <w:rsid w:val="00384C97"/>
    <w:rsid w:val="00384DB4"/>
    <w:rsid w:val="00385F94"/>
    <w:rsid w:val="0039052F"/>
    <w:rsid w:val="00390A2F"/>
    <w:rsid w:val="00391271"/>
    <w:rsid w:val="00391314"/>
    <w:rsid w:val="00391BA0"/>
    <w:rsid w:val="00392075"/>
    <w:rsid w:val="0039234C"/>
    <w:rsid w:val="00392CE8"/>
    <w:rsid w:val="00392DAA"/>
    <w:rsid w:val="0039392A"/>
    <w:rsid w:val="00393991"/>
    <w:rsid w:val="003939F0"/>
    <w:rsid w:val="00393E9D"/>
    <w:rsid w:val="00394316"/>
    <w:rsid w:val="00394B64"/>
    <w:rsid w:val="00394EEC"/>
    <w:rsid w:val="00395C34"/>
    <w:rsid w:val="003962BA"/>
    <w:rsid w:val="003968AD"/>
    <w:rsid w:val="00396CBF"/>
    <w:rsid w:val="00397725"/>
    <w:rsid w:val="0039791D"/>
    <w:rsid w:val="00397A62"/>
    <w:rsid w:val="00397CF9"/>
    <w:rsid w:val="003A0226"/>
    <w:rsid w:val="003A0399"/>
    <w:rsid w:val="003A1AB0"/>
    <w:rsid w:val="003A2FE0"/>
    <w:rsid w:val="003A3754"/>
    <w:rsid w:val="003A38FB"/>
    <w:rsid w:val="003A3D03"/>
    <w:rsid w:val="003A3E4C"/>
    <w:rsid w:val="003A4221"/>
    <w:rsid w:val="003A484F"/>
    <w:rsid w:val="003A4BDC"/>
    <w:rsid w:val="003A4E26"/>
    <w:rsid w:val="003A5531"/>
    <w:rsid w:val="003A58C0"/>
    <w:rsid w:val="003A5B97"/>
    <w:rsid w:val="003A60A8"/>
    <w:rsid w:val="003A6B81"/>
    <w:rsid w:val="003A6EFC"/>
    <w:rsid w:val="003A719D"/>
    <w:rsid w:val="003A72DF"/>
    <w:rsid w:val="003A7605"/>
    <w:rsid w:val="003A7609"/>
    <w:rsid w:val="003B07FE"/>
    <w:rsid w:val="003B0B69"/>
    <w:rsid w:val="003B0C0E"/>
    <w:rsid w:val="003B0CF2"/>
    <w:rsid w:val="003B1122"/>
    <w:rsid w:val="003B17D2"/>
    <w:rsid w:val="003B18CC"/>
    <w:rsid w:val="003B3316"/>
    <w:rsid w:val="003B3354"/>
    <w:rsid w:val="003B519F"/>
    <w:rsid w:val="003B5C47"/>
    <w:rsid w:val="003B616A"/>
    <w:rsid w:val="003B6235"/>
    <w:rsid w:val="003B63D4"/>
    <w:rsid w:val="003B6AF6"/>
    <w:rsid w:val="003B6FAE"/>
    <w:rsid w:val="003B6FFF"/>
    <w:rsid w:val="003B74D0"/>
    <w:rsid w:val="003B7B6D"/>
    <w:rsid w:val="003B7C38"/>
    <w:rsid w:val="003C05E5"/>
    <w:rsid w:val="003C0DD3"/>
    <w:rsid w:val="003C123B"/>
    <w:rsid w:val="003C1C01"/>
    <w:rsid w:val="003C1E21"/>
    <w:rsid w:val="003C25A3"/>
    <w:rsid w:val="003C2B9B"/>
    <w:rsid w:val="003C2E74"/>
    <w:rsid w:val="003C3BED"/>
    <w:rsid w:val="003C6626"/>
    <w:rsid w:val="003C698E"/>
    <w:rsid w:val="003C7621"/>
    <w:rsid w:val="003D0333"/>
    <w:rsid w:val="003D0A71"/>
    <w:rsid w:val="003D16A4"/>
    <w:rsid w:val="003D2DEE"/>
    <w:rsid w:val="003D2F41"/>
    <w:rsid w:val="003D33DE"/>
    <w:rsid w:val="003D4DE2"/>
    <w:rsid w:val="003D4DEA"/>
    <w:rsid w:val="003D51B6"/>
    <w:rsid w:val="003D5CBC"/>
    <w:rsid w:val="003D66DF"/>
    <w:rsid w:val="003D6994"/>
    <w:rsid w:val="003D6D05"/>
    <w:rsid w:val="003D7BB2"/>
    <w:rsid w:val="003D7D35"/>
    <w:rsid w:val="003D7EBE"/>
    <w:rsid w:val="003E0135"/>
    <w:rsid w:val="003E02E7"/>
    <w:rsid w:val="003E07C1"/>
    <w:rsid w:val="003E09F7"/>
    <w:rsid w:val="003E12D7"/>
    <w:rsid w:val="003E16CF"/>
    <w:rsid w:val="003E186A"/>
    <w:rsid w:val="003E2214"/>
    <w:rsid w:val="003E2765"/>
    <w:rsid w:val="003E3682"/>
    <w:rsid w:val="003E3C3C"/>
    <w:rsid w:val="003E3EDF"/>
    <w:rsid w:val="003E40BE"/>
    <w:rsid w:val="003E4C76"/>
    <w:rsid w:val="003E4EDF"/>
    <w:rsid w:val="003E538D"/>
    <w:rsid w:val="003E5AE8"/>
    <w:rsid w:val="003E5BAA"/>
    <w:rsid w:val="003E629C"/>
    <w:rsid w:val="003E6EC0"/>
    <w:rsid w:val="003E787D"/>
    <w:rsid w:val="003F0035"/>
    <w:rsid w:val="003F04FD"/>
    <w:rsid w:val="003F11F8"/>
    <w:rsid w:val="003F1DCE"/>
    <w:rsid w:val="003F2A3C"/>
    <w:rsid w:val="003F2B81"/>
    <w:rsid w:val="003F48F9"/>
    <w:rsid w:val="003F4966"/>
    <w:rsid w:val="003F504A"/>
    <w:rsid w:val="003F5414"/>
    <w:rsid w:val="003F5B2A"/>
    <w:rsid w:val="003F5DD4"/>
    <w:rsid w:val="003F60FB"/>
    <w:rsid w:val="003F6745"/>
    <w:rsid w:val="003F6B23"/>
    <w:rsid w:val="003F6B31"/>
    <w:rsid w:val="003F718A"/>
    <w:rsid w:val="003F74D3"/>
    <w:rsid w:val="003F7744"/>
    <w:rsid w:val="003F7913"/>
    <w:rsid w:val="003F7AF6"/>
    <w:rsid w:val="00400F98"/>
    <w:rsid w:val="00401197"/>
    <w:rsid w:val="0040137D"/>
    <w:rsid w:val="00401B24"/>
    <w:rsid w:val="00401B98"/>
    <w:rsid w:val="00401D3E"/>
    <w:rsid w:val="00402187"/>
    <w:rsid w:val="004028D7"/>
    <w:rsid w:val="00402BA5"/>
    <w:rsid w:val="00402DF7"/>
    <w:rsid w:val="004033DD"/>
    <w:rsid w:val="00403A95"/>
    <w:rsid w:val="004045D7"/>
    <w:rsid w:val="00404768"/>
    <w:rsid w:val="00404C3B"/>
    <w:rsid w:val="00404FE2"/>
    <w:rsid w:val="0040514F"/>
    <w:rsid w:val="00405FA9"/>
    <w:rsid w:val="00406373"/>
    <w:rsid w:val="00406F63"/>
    <w:rsid w:val="004070F2"/>
    <w:rsid w:val="0040796A"/>
    <w:rsid w:val="00407A96"/>
    <w:rsid w:val="004100CF"/>
    <w:rsid w:val="0041012C"/>
    <w:rsid w:val="00410CA3"/>
    <w:rsid w:val="0041158E"/>
    <w:rsid w:val="00411947"/>
    <w:rsid w:val="004119CD"/>
    <w:rsid w:val="0041207D"/>
    <w:rsid w:val="00412766"/>
    <w:rsid w:val="004129D9"/>
    <w:rsid w:val="00412A00"/>
    <w:rsid w:val="00412AD2"/>
    <w:rsid w:val="0041342D"/>
    <w:rsid w:val="004136D4"/>
    <w:rsid w:val="00413746"/>
    <w:rsid w:val="004157C3"/>
    <w:rsid w:val="0041609B"/>
    <w:rsid w:val="004166BD"/>
    <w:rsid w:val="00417028"/>
    <w:rsid w:val="004170ED"/>
    <w:rsid w:val="004176BD"/>
    <w:rsid w:val="004177AA"/>
    <w:rsid w:val="00420027"/>
    <w:rsid w:val="004200D4"/>
    <w:rsid w:val="00420839"/>
    <w:rsid w:val="00420C9D"/>
    <w:rsid w:val="00421CEF"/>
    <w:rsid w:val="00423165"/>
    <w:rsid w:val="00423509"/>
    <w:rsid w:val="00423A99"/>
    <w:rsid w:val="00423F95"/>
    <w:rsid w:val="00424B24"/>
    <w:rsid w:val="00425598"/>
    <w:rsid w:val="004277E3"/>
    <w:rsid w:val="00430D69"/>
    <w:rsid w:val="00431153"/>
    <w:rsid w:val="004314AE"/>
    <w:rsid w:val="004318FF"/>
    <w:rsid w:val="00432C4E"/>
    <w:rsid w:val="00432EE1"/>
    <w:rsid w:val="0043330E"/>
    <w:rsid w:val="0043367A"/>
    <w:rsid w:val="00433B2C"/>
    <w:rsid w:val="00433DF6"/>
    <w:rsid w:val="0043486E"/>
    <w:rsid w:val="00434A49"/>
    <w:rsid w:val="004354F3"/>
    <w:rsid w:val="0043589C"/>
    <w:rsid w:val="00436358"/>
    <w:rsid w:val="00436381"/>
    <w:rsid w:val="004366DB"/>
    <w:rsid w:val="00436E9B"/>
    <w:rsid w:val="00437235"/>
    <w:rsid w:val="0043797C"/>
    <w:rsid w:val="00437A86"/>
    <w:rsid w:val="004406CD"/>
    <w:rsid w:val="00441690"/>
    <w:rsid w:val="004422D5"/>
    <w:rsid w:val="00442800"/>
    <w:rsid w:val="004428C8"/>
    <w:rsid w:val="00442A7F"/>
    <w:rsid w:val="00442DC1"/>
    <w:rsid w:val="00443799"/>
    <w:rsid w:val="00443CA9"/>
    <w:rsid w:val="004446EF"/>
    <w:rsid w:val="00444D85"/>
    <w:rsid w:val="004453B5"/>
    <w:rsid w:val="004454AF"/>
    <w:rsid w:val="00445AFF"/>
    <w:rsid w:val="00445B27"/>
    <w:rsid w:val="00445DCE"/>
    <w:rsid w:val="004460F9"/>
    <w:rsid w:val="004469F6"/>
    <w:rsid w:val="00446A64"/>
    <w:rsid w:val="00446E12"/>
    <w:rsid w:val="00447358"/>
    <w:rsid w:val="00447686"/>
    <w:rsid w:val="00447A8D"/>
    <w:rsid w:val="004505EE"/>
    <w:rsid w:val="00450C1E"/>
    <w:rsid w:val="00450D34"/>
    <w:rsid w:val="00450DC8"/>
    <w:rsid w:val="00451650"/>
    <w:rsid w:val="00451BAB"/>
    <w:rsid w:val="00451CD7"/>
    <w:rsid w:val="004528DA"/>
    <w:rsid w:val="00452E81"/>
    <w:rsid w:val="00453017"/>
    <w:rsid w:val="004535B7"/>
    <w:rsid w:val="004536F4"/>
    <w:rsid w:val="00453802"/>
    <w:rsid w:val="00453909"/>
    <w:rsid w:val="00454141"/>
    <w:rsid w:val="00454B45"/>
    <w:rsid w:val="00455239"/>
    <w:rsid w:val="00455997"/>
    <w:rsid w:val="0045613F"/>
    <w:rsid w:val="00456CA4"/>
    <w:rsid w:val="00457A32"/>
    <w:rsid w:val="00457F0E"/>
    <w:rsid w:val="00457FD9"/>
    <w:rsid w:val="00460DD8"/>
    <w:rsid w:val="004614D8"/>
    <w:rsid w:val="00461A7C"/>
    <w:rsid w:val="00462467"/>
    <w:rsid w:val="0046252F"/>
    <w:rsid w:val="00462D15"/>
    <w:rsid w:val="004638C7"/>
    <w:rsid w:val="00463A13"/>
    <w:rsid w:val="00463AB6"/>
    <w:rsid w:val="00464AB6"/>
    <w:rsid w:val="00465822"/>
    <w:rsid w:val="00465B3E"/>
    <w:rsid w:val="00466CE7"/>
    <w:rsid w:val="0046743C"/>
    <w:rsid w:val="00470818"/>
    <w:rsid w:val="00470A1D"/>
    <w:rsid w:val="00470AA1"/>
    <w:rsid w:val="00470BCD"/>
    <w:rsid w:val="00471831"/>
    <w:rsid w:val="00471A33"/>
    <w:rsid w:val="00472037"/>
    <w:rsid w:val="00472274"/>
    <w:rsid w:val="00472540"/>
    <w:rsid w:val="00472807"/>
    <w:rsid w:val="004731A6"/>
    <w:rsid w:val="004732E9"/>
    <w:rsid w:val="004735EE"/>
    <w:rsid w:val="0047463E"/>
    <w:rsid w:val="00475422"/>
    <w:rsid w:val="0047543B"/>
    <w:rsid w:val="00475E7E"/>
    <w:rsid w:val="00475F97"/>
    <w:rsid w:val="0047634C"/>
    <w:rsid w:val="0047639C"/>
    <w:rsid w:val="0048062C"/>
    <w:rsid w:val="004806CA"/>
    <w:rsid w:val="00480DBE"/>
    <w:rsid w:val="00480E30"/>
    <w:rsid w:val="00481241"/>
    <w:rsid w:val="004815A8"/>
    <w:rsid w:val="00481C08"/>
    <w:rsid w:val="0048214B"/>
    <w:rsid w:val="00482A66"/>
    <w:rsid w:val="00482D14"/>
    <w:rsid w:val="0048345C"/>
    <w:rsid w:val="00483869"/>
    <w:rsid w:val="004843F5"/>
    <w:rsid w:val="004848E2"/>
    <w:rsid w:val="00484C85"/>
    <w:rsid w:val="004858F7"/>
    <w:rsid w:val="004862D0"/>
    <w:rsid w:val="00486431"/>
    <w:rsid w:val="0048644B"/>
    <w:rsid w:val="00486B83"/>
    <w:rsid w:val="00486F5F"/>
    <w:rsid w:val="004878B6"/>
    <w:rsid w:val="00487A03"/>
    <w:rsid w:val="00487C27"/>
    <w:rsid w:val="00490052"/>
    <w:rsid w:val="0049088E"/>
    <w:rsid w:val="00490CE2"/>
    <w:rsid w:val="00490FA3"/>
    <w:rsid w:val="004910E6"/>
    <w:rsid w:val="004911D8"/>
    <w:rsid w:val="00491A91"/>
    <w:rsid w:val="0049219E"/>
    <w:rsid w:val="0049263F"/>
    <w:rsid w:val="004933B7"/>
    <w:rsid w:val="004940F4"/>
    <w:rsid w:val="00494A1A"/>
    <w:rsid w:val="00494FB8"/>
    <w:rsid w:val="004956A2"/>
    <w:rsid w:val="00495E16"/>
    <w:rsid w:val="004962C0"/>
    <w:rsid w:val="004963CA"/>
    <w:rsid w:val="00496F0B"/>
    <w:rsid w:val="004A1398"/>
    <w:rsid w:val="004A22C8"/>
    <w:rsid w:val="004A3728"/>
    <w:rsid w:val="004A4281"/>
    <w:rsid w:val="004A4398"/>
    <w:rsid w:val="004A43FD"/>
    <w:rsid w:val="004A592F"/>
    <w:rsid w:val="004A644D"/>
    <w:rsid w:val="004A6768"/>
    <w:rsid w:val="004A68ED"/>
    <w:rsid w:val="004A6DEF"/>
    <w:rsid w:val="004A6EF1"/>
    <w:rsid w:val="004A718B"/>
    <w:rsid w:val="004A7CF4"/>
    <w:rsid w:val="004B07E3"/>
    <w:rsid w:val="004B0874"/>
    <w:rsid w:val="004B1F57"/>
    <w:rsid w:val="004B2709"/>
    <w:rsid w:val="004B3939"/>
    <w:rsid w:val="004B3A76"/>
    <w:rsid w:val="004B3AB4"/>
    <w:rsid w:val="004B5736"/>
    <w:rsid w:val="004B5854"/>
    <w:rsid w:val="004B5916"/>
    <w:rsid w:val="004B5EC1"/>
    <w:rsid w:val="004B6732"/>
    <w:rsid w:val="004B68A3"/>
    <w:rsid w:val="004B68F9"/>
    <w:rsid w:val="004B7530"/>
    <w:rsid w:val="004B7805"/>
    <w:rsid w:val="004B7839"/>
    <w:rsid w:val="004C003A"/>
    <w:rsid w:val="004C0AC4"/>
    <w:rsid w:val="004C1242"/>
    <w:rsid w:val="004C1DAC"/>
    <w:rsid w:val="004C21E3"/>
    <w:rsid w:val="004C25DE"/>
    <w:rsid w:val="004C2611"/>
    <w:rsid w:val="004C2751"/>
    <w:rsid w:val="004C2C4A"/>
    <w:rsid w:val="004C36A7"/>
    <w:rsid w:val="004C3E01"/>
    <w:rsid w:val="004C417D"/>
    <w:rsid w:val="004C45EF"/>
    <w:rsid w:val="004C4CB6"/>
    <w:rsid w:val="004C4D6B"/>
    <w:rsid w:val="004C4EF3"/>
    <w:rsid w:val="004C51EB"/>
    <w:rsid w:val="004C5723"/>
    <w:rsid w:val="004C6C14"/>
    <w:rsid w:val="004C6CCA"/>
    <w:rsid w:val="004C7061"/>
    <w:rsid w:val="004C7450"/>
    <w:rsid w:val="004C76B0"/>
    <w:rsid w:val="004C7940"/>
    <w:rsid w:val="004D0C2C"/>
    <w:rsid w:val="004D104F"/>
    <w:rsid w:val="004D149D"/>
    <w:rsid w:val="004D18EF"/>
    <w:rsid w:val="004D2A5A"/>
    <w:rsid w:val="004D485C"/>
    <w:rsid w:val="004D50DB"/>
    <w:rsid w:val="004D5915"/>
    <w:rsid w:val="004D5B58"/>
    <w:rsid w:val="004D6089"/>
    <w:rsid w:val="004D6315"/>
    <w:rsid w:val="004D736E"/>
    <w:rsid w:val="004D79A9"/>
    <w:rsid w:val="004D7F76"/>
    <w:rsid w:val="004E0774"/>
    <w:rsid w:val="004E09A5"/>
    <w:rsid w:val="004E0EDD"/>
    <w:rsid w:val="004E2BA9"/>
    <w:rsid w:val="004E3EC2"/>
    <w:rsid w:val="004E44D5"/>
    <w:rsid w:val="004E47C2"/>
    <w:rsid w:val="004E5A8D"/>
    <w:rsid w:val="004E5E82"/>
    <w:rsid w:val="004E6EFF"/>
    <w:rsid w:val="004E77C0"/>
    <w:rsid w:val="004E7CB2"/>
    <w:rsid w:val="004F0B45"/>
    <w:rsid w:val="004F0B57"/>
    <w:rsid w:val="004F11AB"/>
    <w:rsid w:val="004F14DE"/>
    <w:rsid w:val="004F15C1"/>
    <w:rsid w:val="004F1790"/>
    <w:rsid w:val="004F1DB9"/>
    <w:rsid w:val="004F1E48"/>
    <w:rsid w:val="004F21B6"/>
    <w:rsid w:val="004F28D0"/>
    <w:rsid w:val="004F3924"/>
    <w:rsid w:val="004F4D42"/>
    <w:rsid w:val="004F5259"/>
    <w:rsid w:val="004F5D17"/>
    <w:rsid w:val="004F6B25"/>
    <w:rsid w:val="004F6FD0"/>
    <w:rsid w:val="004F709D"/>
    <w:rsid w:val="004F70F9"/>
    <w:rsid w:val="004F7CD8"/>
    <w:rsid w:val="00500143"/>
    <w:rsid w:val="0050185C"/>
    <w:rsid w:val="00501A1F"/>
    <w:rsid w:val="00501A70"/>
    <w:rsid w:val="00502BB3"/>
    <w:rsid w:val="00502FF6"/>
    <w:rsid w:val="00504C1F"/>
    <w:rsid w:val="0050548F"/>
    <w:rsid w:val="00505F13"/>
    <w:rsid w:val="00505F29"/>
    <w:rsid w:val="00505FF8"/>
    <w:rsid w:val="0050604B"/>
    <w:rsid w:val="0050654F"/>
    <w:rsid w:val="00507595"/>
    <w:rsid w:val="00507C92"/>
    <w:rsid w:val="00507D05"/>
    <w:rsid w:val="0051049A"/>
    <w:rsid w:val="005106B2"/>
    <w:rsid w:val="00510716"/>
    <w:rsid w:val="00510E45"/>
    <w:rsid w:val="005117FC"/>
    <w:rsid w:val="0051258B"/>
    <w:rsid w:val="00513AAB"/>
    <w:rsid w:val="00513EB8"/>
    <w:rsid w:val="00514286"/>
    <w:rsid w:val="005149C0"/>
    <w:rsid w:val="00515334"/>
    <w:rsid w:val="00515B8F"/>
    <w:rsid w:val="00515C08"/>
    <w:rsid w:val="00516212"/>
    <w:rsid w:val="00516DF8"/>
    <w:rsid w:val="00516FC8"/>
    <w:rsid w:val="0051746E"/>
    <w:rsid w:val="00517698"/>
    <w:rsid w:val="00520319"/>
    <w:rsid w:val="00520D59"/>
    <w:rsid w:val="0052100C"/>
    <w:rsid w:val="0052135D"/>
    <w:rsid w:val="005214A3"/>
    <w:rsid w:val="00522075"/>
    <w:rsid w:val="00522582"/>
    <w:rsid w:val="005233CB"/>
    <w:rsid w:val="00523449"/>
    <w:rsid w:val="00523B4F"/>
    <w:rsid w:val="00523FA3"/>
    <w:rsid w:val="0052456C"/>
    <w:rsid w:val="005248A8"/>
    <w:rsid w:val="00525250"/>
    <w:rsid w:val="00525427"/>
    <w:rsid w:val="00526691"/>
    <w:rsid w:val="005275C5"/>
    <w:rsid w:val="00527B47"/>
    <w:rsid w:val="0053027E"/>
    <w:rsid w:val="00530E9A"/>
    <w:rsid w:val="00530F9D"/>
    <w:rsid w:val="0053152B"/>
    <w:rsid w:val="005324E5"/>
    <w:rsid w:val="00534348"/>
    <w:rsid w:val="00536D44"/>
    <w:rsid w:val="00537025"/>
    <w:rsid w:val="00537059"/>
    <w:rsid w:val="0053758C"/>
    <w:rsid w:val="005403CE"/>
    <w:rsid w:val="00540598"/>
    <w:rsid w:val="00540797"/>
    <w:rsid w:val="005407C4"/>
    <w:rsid w:val="00540AB7"/>
    <w:rsid w:val="00540ED3"/>
    <w:rsid w:val="00541329"/>
    <w:rsid w:val="005415D8"/>
    <w:rsid w:val="00541E88"/>
    <w:rsid w:val="00541F77"/>
    <w:rsid w:val="00542839"/>
    <w:rsid w:val="005434AE"/>
    <w:rsid w:val="00543593"/>
    <w:rsid w:val="005436F6"/>
    <w:rsid w:val="00543EE7"/>
    <w:rsid w:val="00544014"/>
    <w:rsid w:val="005444A2"/>
    <w:rsid w:val="00544750"/>
    <w:rsid w:val="005449D0"/>
    <w:rsid w:val="00544EF7"/>
    <w:rsid w:val="0054560C"/>
    <w:rsid w:val="00545964"/>
    <w:rsid w:val="0054601A"/>
    <w:rsid w:val="0054626B"/>
    <w:rsid w:val="0054761B"/>
    <w:rsid w:val="00547A72"/>
    <w:rsid w:val="005503F6"/>
    <w:rsid w:val="0055053C"/>
    <w:rsid w:val="005505EF"/>
    <w:rsid w:val="0055073D"/>
    <w:rsid w:val="00550D66"/>
    <w:rsid w:val="00550FF4"/>
    <w:rsid w:val="0055114D"/>
    <w:rsid w:val="00551ECF"/>
    <w:rsid w:val="00552A01"/>
    <w:rsid w:val="00554160"/>
    <w:rsid w:val="00555784"/>
    <w:rsid w:val="00555C46"/>
    <w:rsid w:val="005560EB"/>
    <w:rsid w:val="0055635A"/>
    <w:rsid w:val="0055646E"/>
    <w:rsid w:val="005565D2"/>
    <w:rsid w:val="00556832"/>
    <w:rsid w:val="00557265"/>
    <w:rsid w:val="00557E56"/>
    <w:rsid w:val="00557FA1"/>
    <w:rsid w:val="00560A10"/>
    <w:rsid w:val="00560D4D"/>
    <w:rsid w:val="00560F5B"/>
    <w:rsid w:val="00560FD8"/>
    <w:rsid w:val="00561001"/>
    <w:rsid w:val="005624D1"/>
    <w:rsid w:val="00563015"/>
    <w:rsid w:val="005649EA"/>
    <w:rsid w:val="00564C0F"/>
    <w:rsid w:val="005657CF"/>
    <w:rsid w:val="00565BF0"/>
    <w:rsid w:val="0056610F"/>
    <w:rsid w:val="005669AE"/>
    <w:rsid w:val="005669EB"/>
    <w:rsid w:val="00566ABD"/>
    <w:rsid w:val="005673B3"/>
    <w:rsid w:val="00567760"/>
    <w:rsid w:val="00567BF9"/>
    <w:rsid w:val="0057004D"/>
    <w:rsid w:val="00570122"/>
    <w:rsid w:val="00570896"/>
    <w:rsid w:val="00570E0C"/>
    <w:rsid w:val="00570F2D"/>
    <w:rsid w:val="00571723"/>
    <w:rsid w:val="00571FD3"/>
    <w:rsid w:val="0057210A"/>
    <w:rsid w:val="0057210E"/>
    <w:rsid w:val="00572223"/>
    <w:rsid w:val="00572A25"/>
    <w:rsid w:val="00573583"/>
    <w:rsid w:val="00573740"/>
    <w:rsid w:val="00573BF5"/>
    <w:rsid w:val="0057400B"/>
    <w:rsid w:val="00574E97"/>
    <w:rsid w:val="00575265"/>
    <w:rsid w:val="005757C2"/>
    <w:rsid w:val="005762AF"/>
    <w:rsid w:val="0057635D"/>
    <w:rsid w:val="00576A58"/>
    <w:rsid w:val="00577104"/>
    <w:rsid w:val="00577B3A"/>
    <w:rsid w:val="00577D6E"/>
    <w:rsid w:val="00577F23"/>
    <w:rsid w:val="005807DC"/>
    <w:rsid w:val="005811A7"/>
    <w:rsid w:val="005818C1"/>
    <w:rsid w:val="00581BF8"/>
    <w:rsid w:val="00581C9A"/>
    <w:rsid w:val="00581E24"/>
    <w:rsid w:val="005821BE"/>
    <w:rsid w:val="0058223B"/>
    <w:rsid w:val="005827EB"/>
    <w:rsid w:val="00582D87"/>
    <w:rsid w:val="00583DD9"/>
    <w:rsid w:val="0058433C"/>
    <w:rsid w:val="00584440"/>
    <w:rsid w:val="0058484D"/>
    <w:rsid w:val="005856E2"/>
    <w:rsid w:val="005859C1"/>
    <w:rsid w:val="00586147"/>
    <w:rsid w:val="005862D1"/>
    <w:rsid w:val="0058653A"/>
    <w:rsid w:val="00586DFC"/>
    <w:rsid w:val="00586E9D"/>
    <w:rsid w:val="00586EF2"/>
    <w:rsid w:val="00587362"/>
    <w:rsid w:val="00590275"/>
    <w:rsid w:val="00590371"/>
    <w:rsid w:val="005908E3"/>
    <w:rsid w:val="005920F6"/>
    <w:rsid w:val="00592164"/>
    <w:rsid w:val="005922A7"/>
    <w:rsid w:val="00592BF9"/>
    <w:rsid w:val="00592E32"/>
    <w:rsid w:val="00593EB7"/>
    <w:rsid w:val="00594405"/>
    <w:rsid w:val="00594408"/>
    <w:rsid w:val="00594C2D"/>
    <w:rsid w:val="00594CC6"/>
    <w:rsid w:val="00594EAE"/>
    <w:rsid w:val="00595303"/>
    <w:rsid w:val="00595AA6"/>
    <w:rsid w:val="0059673C"/>
    <w:rsid w:val="00596ECC"/>
    <w:rsid w:val="00597C55"/>
    <w:rsid w:val="00597DC7"/>
    <w:rsid w:val="005A0085"/>
    <w:rsid w:val="005A035A"/>
    <w:rsid w:val="005A04AD"/>
    <w:rsid w:val="005A0E34"/>
    <w:rsid w:val="005A1A9A"/>
    <w:rsid w:val="005A1BB9"/>
    <w:rsid w:val="005A1C90"/>
    <w:rsid w:val="005A2C82"/>
    <w:rsid w:val="005A459A"/>
    <w:rsid w:val="005A51A1"/>
    <w:rsid w:val="005A52F8"/>
    <w:rsid w:val="005A625F"/>
    <w:rsid w:val="005A6C67"/>
    <w:rsid w:val="005A71F7"/>
    <w:rsid w:val="005A7B97"/>
    <w:rsid w:val="005B001C"/>
    <w:rsid w:val="005B0087"/>
    <w:rsid w:val="005B0298"/>
    <w:rsid w:val="005B1BB5"/>
    <w:rsid w:val="005B1C60"/>
    <w:rsid w:val="005B208E"/>
    <w:rsid w:val="005B2171"/>
    <w:rsid w:val="005B2186"/>
    <w:rsid w:val="005B27EB"/>
    <w:rsid w:val="005B2A1B"/>
    <w:rsid w:val="005B2A31"/>
    <w:rsid w:val="005B2D86"/>
    <w:rsid w:val="005B2EE0"/>
    <w:rsid w:val="005B3ADC"/>
    <w:rsid w:val="005B3D85"/>
    <w:rsid w:val="005B428F"/>
    <w:rsid w:val="005B449C"/>
    <w:rsid w:val="005B4EDF"/>
    <w:rsid w:val="005B76F4"/>
    <w:rsid w:val="005C0315"/>
    <w:rsid w:val="005C09A2"/>
    <w:rsid w:val="005C1340"/>
    <w:rsid w:val="005C1803"/>
    <w:rsid w:val="005C221C"/>
    <w:rsid w:val="005C222E"/>
    <w:rsid w:val="005C2DBC"/>
    <w:rsid w:val="005C3B14"/>
    <w:rsid w:val="005C4928"/>
    <w:rsid w:val="005C5199"/>
    <w:rsid w:val="005C51E8"/>
    <w:rsid w:val="005C5476"/>
    <w:rsid w:val="005C67E8"/>
    <w:rsid w:val="005C708D"/>
    <w:rsid w:val="005C7928"/>
    <w:rsid w:val="005C7B54"/>
    <w:rsid w:val="005D15FA"/>
    <w:rsid w:val="005D177C"/>
    <w:rsid w:val="005D1A0E"/>
    <w:rsid w:val="005D1A75"/>
    <w:rsid w:val="005D1F7F"/>
    <w:rsid w:val="005D2A04"/>
    <w:rsid w:val="005D2C75"/>
    <w:rsid w:val="005D3CF3"/>
    <w:rsid w:val="005D4950"/>
    <w:rsid w:val="005D4C45"/>
    <w:rsid w:val="005D4EEC"/>
    <w:rsid w:val="005D5719"/>
    <w:rsid w:val="005D6319"/>
    <w:rsid w:val="005D664F"/>
    <w:rsid w:val="005D66B0"/>
    <w:rsid w:val="005D6DD4"/>
    <w:rsid w:val="005D6FB7"/>
    <w:rsid w:val="005D72D2"/>
    <w:rsid w:val="005D7AD6"/>
    <w:rsid w:val="005D7C2F"/>
    <w:rsid w:val="005D7FD5"/>
    <w:rsid w:val="005E0592"/>
    <w:rsid w:val="005E0912"/>
    <w:rsid w:val="005E094C"/>
    <w:rsid w:val="005E11DF"/>
    <w:rsid w:val="005E12AE"/>
    <w:rsid w:val="005E2103"/>
    <w:rsid w:val="005E2536"/>
    <w:rsid w:val="005E34A7"/>
    <w:rsid w:val="005E5D24"/>
    <w:rsid w:val="005E6D70"/>
    <w:rsid w:val="005E787E"/>
    <w:rsid w:val="005E7AAE"/>
    <w:rsid w:val="005E7B9D"/>
    <w:rsid w:val="005F00C5"/>
    <w:rsid w:val="005F0781"/>
    <w:rsid w:val="005F09FB"/>
    <w:rsid w:val="005F2995"/>
    <w:rsid w:val="005F2C92"/>
    <w:rsid w:val="005F3DBC"/>
    <w:rsid w:val="005F4946"/>
    <w:rsid w:val="005F521F"/>
    <w:rsid w:val="005F5899"/>
    <w:rsid w:val="005F5C84"/>
    <w:rsid w:val="005F69D3"/>
    <w:rsid w:val="005F6AA0"/>
    <w:rsid w:val="005F6AFE"/>
    <w:rsid w:val="005F6CF3"/>
    <w:rsid w:val="005F72D1"/>
    <w:rsid w:val="005F79C1"/>
    <w:rsid w:val="005F7E33"/>
    <w:rsid w:val="006001A8"/>
    <w:rsid w:val="00600BA9"/>
    <w:rsid w:val="00601069"/>
    <w:rsid w:val="006012EC"/>
    <w:rsid w:val="006023F4"/>
    <w:rsid w:val="00602697"/>
    <w:rsid w:val="00602A36"/>
    <w:rsid w:val="00602E58"/>
    <w:rsid w:val="00602ED8"/>
    <w:rsid w:val="00602F53"/>
    <w:rsid w:val="00603CB5"/>
    <w:rsid w:val="006049F9"/>
    <w:rsid w:val="00604CC4"/>
    <w:rsid w:val="00605003"/>
    <w:rsid w:val="0060522D"/>
    <w:rsid w:val="00606358"/>
    <w:rsid w:val="0060663D"/>
    <w:rsid w:val="0060673A"/>
    <w:rsid w:val="00606B30"/>
    <w:rsid w:val="00606F1E"/>
    <w:rsid w:val="006074FF"/>
    <w:rsid w:val="00607F2B"/>
    <w:rsid w:val="00610C3B"/>
    <w:rsid w:val="00610D5F"/>
    <w:rsid w:val="00610E9F"/>
    <w:rsid w:val="006113E2"/>
    <w:rsid w:val="00612671"/>
    <w:rsid w:val="00612DBC"/>
    <w:rsid w:val="0061367C"/>
    <w:rsid w:val="00613830"/>
    <w:rsid w:val="00613835"/>
    <w:rsid w:val="00613F22"/>
    <w:rsid w:val="00614994"/>
    <w:rsid w:val="00615330"/>
    <w:rsid w:val="00615893"/>
    <w:rsid w:val="00615C5F"/>
    <w:rsid w:val="006170D7"/>
    <w:rsid w:val="00617169"/>
    <w:rsid w:val="006176AE"/>
    <w:rsid w:val="00617902"/>
    <w:rsid w:val="00617A04"/>
    <w:rsid w:val="00617B28"/>
    <w:rsid w:val="00617DD0"/>
    <w:rsid w:val="00617EE5"/>
    <w:rsid w:val="00620ACE"/>
    <w:rsid w:val="006212CB"/>
    <w:rsid w:val="0062150E"/>
    <w:rsid w:val="00621CB4"/>
    <w:rsid w:val="00622899"/>
    <w:rsid w:val="006236E9"/>
    <w:rsid w:val="00623B0F"/>
    <w:rsid w:val="00623E52"/>
    <w:rsid w:val="00624485"/>
    <w:rsid w:val="00624A30"/>
    <w:rsid w:val="006266F0"/>
    <w:rsid w:val="00630926"/>
    <w:rsid w:val="00630A32"/>
    <w:rsid w:val="00631358"/>
    <w:rsid w:val="0063176C"/>
    <w:rsid w:val="006324B2"/>
    <w:rsid w:val="00632600"/>
    <w:rsid w:val="00632DF6"/>
    <w:rsid w:val="00632F4D"/>
    <w:rsid w:val="00633038"/>
    <w:rsid w:val="006335B9"/>
    <w:rsid w:val="00633F19"/>
    <w:rsid w:val="00634772"/>
    <w:rsid w:val="00634EA3"/>
    <w:rsid w:val="00634FFE"/>
    <w:rsid w:val="006350AB"/>
    <w:rsid w:val="006350B0"/>
    <w:rsid w:val="00635C99"/>
    <w:rsid w:val="00635D91"/>
    <w:rsid w:val="00635F1B"/>
    <w:rsid w:val="00636222"/>
    <w:rsid w:val="00636A47"/>
    <w:rsid w:val="00636CB0"/>
    <w:rsid w:val="0063783A"/>
    <w:rsid w:val="00637918"/>
    <w:rsid w:val="00640AA3"/>
    <w:rsid w:val="00640AF2"/>
    <w:rsid w:val="00641301"/>
    <w:rsid w:val="0064130B"/>
    <w:rsid w:val="00641A37"/>
    <w:rsid w:val="00642503"/>
    <w:rsid w:val="006428D3"/>
    <w:rsid w:val="00642AD5"/>
    <w:rsid w:val="00642EB3"/>
    <w:rsid w:val="00643003"/>
    <w:rsid w:val="006438A6"/>
    <w:rsid w:val="00643AE9"/>
    <w:rsid w:val="0064445D"/>
    <w:rsid w:val="006444A9"/>
    <w:rsid w:val="00644532"/>
    <w:rsid w:val="00644628"/>
    <w:rsid w:val="00644699"/>
    <w:rsid w:val="00644B61"/>
    <w:rsid w:val="0064513A"/>
    <w:rsid w:val="0064517A"/>
    <w:rsid w:val="00645360"/>
    <w:rsid w:val="006455ED"/>
    <w:rsid w:val="00645697"/>
    <w:rsid w:val="0064602B"/>
    <w:rsid w:val="006462E5"/>
    <w:rsid w:val="00646486"/>
    <w:rsid w:val="00646D36"/>
    <w:rsid w:val="006478A1"/>
    <w:rsid w:val="00647A30"/>
    <w:rsid w:val="00650514"/>
    <w:rsid w:val="006517E9"/>
    <w:rsid w:val="00651AAF"/>
    <w:rsid w:val="00651C80"/>
    <w:rsid w:val="00651D1A"/>
    <w:rsid w:val="00653151"/>
    <w:rsid w:val="00653759"/>
    <w:rsid w:val="00654BB4"/>
    <w:rsid w:val="00654E59"/>
    <w:rsid w:val="00655133"/>
    <w:rsid w:val="00655440"/>
    <w:rsid w:val="00660042"/>
    <w:rsid w:val="00660702"/>
    <w:rsid w:val="00660891"/>
    <w:rsid w:val="00660C39"/>
    <w:rsid w:val="00660CDC"/>
    <w:rsid w:val="006613E3"/>
    <w:rsid w:val="00661AE6"/>
    <w:rsid w:val="0066250C"/>
    <w:rsid w:val="00662C19"/>
    <w:rsid w:val="00662DED"/>
    <w:rsid w:val="00662F4C"/>
    <w:rsid w:val="0066333D"/>
    <w:rsid w:val="00663FC6"/>
    <w:rsid w:val="0066470E"/>
    <w:rsid w:val="0066522D"/>
    <w:rsid w:val="006653A0"/>
    <w:rsid w:val="00665438"/>
    <w:rsid w:val="00665496"/>
    <w:rsid w:val="00665EBD"/>
    <w:rsid w:val="00665F4D"/>
    <w:rsid w:val="0066605A"/>
    <w:rsid w:val="00666EA7"/>
    <w:rsid w:val="0066727D"/>
    <w:rsid w:val="0067012C"/>
    <w:rsid w:val="00670CC6"/>
    <w:rsid w:val="00671920"/>
    <w:rsid w:val="006728B0"/>
    <w:rsid w:val="00674B6D"/>
    <w:rsid w:val="00674EC5"/>
    <w:rsid w:val="00674EDF"/>
    <w:rsid w:val="006751C1"/>
    <w:rsid w:val="0067556B"/>
    <w:rsid w:val="00676984"/>
    <w:rsid w:val="00676A82"/>
    <w:rsid w:val="006773AB"/>
    <w:rsid w:val="00680FB2"/>
    <w:rsid w:val="006811BF"/>
    <w:rsid w:val="006813C8"/>
    <w:rsid w:val="00681905"/>
    <w:rsid w:val="00681BF0"/>
    <w:rsid w:val="00681DFF"/>
    <w:rsid w:val="00682495"/>
    <w:rsid w:val="00682526"/>
    <w:rsid w:val="006827D2"/>
    <w:rsid w:val="00682C01"/>
    <w:rsid w:val="006830C7"/>
    <w:rsid w:val="006833F3"/>
    <w:rsid w:val="006834BC"/>
    <w:rsid w:val="006835B7"/>
    <w:rsid w:val="006836D2"/>
    <w:rsid w:val="0068423D"/>
    <w:rsid w:val="0068428D"/>
    <w:rsid w:val="006849B6"/>
    <w:rsid w:val="006851B0"/>
    <w:rsid w:val="00685A38"/>
    <w:rsid w:val="00686267"/>
    <w:rsid w:val="00687573"/>
    <w:rsid w:val="00687A13"/>
    <w:rsid w:val="00690548"/>
    <w:rsid w:val="00691C03"/>
    <w:rsid w:val="00691E68"/>
    <w:rsid w:val="00692412"/>
    <w:rsid w:val="006924D3"/>
    <w:rsid w:val="00692934"/>
    <w:rsid w:val="006932DA"/>
    <w:rsid w:val="00693A15"/>
    <w:rsid w:val="00693B34"/>
    <w:rsid w:val="00694AC3"/>
    <w:rsid w:val="006951B6"/>
    <w:rsid w:val="00695386"/>
    <w:rsid w:val="00695545"/>
    <w:rsid w:val="0069589B"/>
    <w:rsid w:val="00695ABF"/>
    <w:rsid w:val="00695CBB"/>
    <w:rsid w:val="00695EAC"/>
    <w:rsid w:val="00695F9D"/>
    <w:rsid w:val="00695FE5"/>
    <w:rsid w:val="0069635B"/>
    <w:rsid w:val="0069687B"/>
    <w:rsid w:val="006977D3"/>
    <w:rsid w:val="00697C16"/>
    <w:rsid w:val="006A0324"/>
    <w:rsid w:val="006A0407"/>
    <w:rsid w:val="006A14BE"/>
    <w:rsid w:val="006A17AC"/>
    <w:rsid w:val="006A18FC"/>
    <w:rsid w:val="006A1F1A"/>
    <w:rsid w:val="006A2489"/>
    <w:rsid w:val="006A2642"/>
    <w:rsid w:val="006A2BC2"/>
    <w:rsid w:val="006A3CB3"/>
    <w:rsid w:val="006A4BAF"/>
    <w:rsid w:val="006A52AF"/>
    <w:rsid w:val="006A5399"/>
    <w:rsid w:val="006A57CF"/>
    <w:rsid w:val="006A588F"/>
    <w:rsid w:val="006A680B"/>
    <w:rsid w:val="006A680D"/>
    <w:rsid w:val="006A68B6"/>
    <w:rsid w:val="006A6914"/>
    <w:rsid w:val="006A691B"/>
    <w:rsid w:val="006A6DCF"/>
    <w:rsid w:val="006A76BF"/>
    <w:rsid w:val="006B0628"/>
    <w:rsid w:val="006B0833"/>
    <w:rsid w:val="006B09FB"/>
    <w:rsid w:val="006B0CF5"/>
    <w:rsid w:val="006B0DF7"/>
    <w:rsid w:val="006B137E"/>
    <w:rsid w:val="006B254A"/>
    <w:rsid w:val="006B25D9"/>
    <w:rsid w:val="006B27DC"/>
    <w:rsid w:val="006B2964"/>
    <w:rsid w:val="006B2A8F"/>
    <w:rsid w:val="006B2B56"/>
    <w:rsid w:val="006B307F"/>
    <w:rsid w:val="006B3338"/>
    <w:rsid w:val="006B397B"/>
    <w:rsid w:val="006B3D14"/>
    <w:rsid w:val="006B40B2"/>
    <w:rsid w:val="006B633D"/>
    <w:rsid w:val="006B6396"/>
    <w:rsid w:val="006B63B5"/>
    <w:rsid w:val="006B6FE6"/>
    <w:rsid w:val="006C0332"/>
    <w:rsid w:val="006C0F5C"/>
    <w:rsid w:val="006C1DDA"/>
    <w:rsid w:val="006C2982"/>
    <w:rsid w:val="006C2F81"/>
    <w:rsid w:val="006C3C76"/>
    <w:rsid w:val="006C3E38"/>
    <w:rsid w:val="006C4294"/>
    <w:rsid w:val="006C5157"/>
    <w:rsid w:val="006C519E"/>
    <w:rsid w:val="006C5D9F"/>
    <w:rsid w:val="006C6106"/>
    <w:rsid w:val="006C63F5"/>
    <w:rsid w:val="006C63FD"/>
    <w:rsid w:val="006C6567"/>
    <w:rsid w:val="006C68F3"/>
    <w:rsid w:val="006C78AE"/>
    <w:rsid w:val="006C7A6E"/>
    <w:rsid w:val="006C7B0B"/>
    <w:rsid w:val="006C7B0C"/>
    <w:rsid w:val="006C7BC1"/>
    <w:rsid w:val="006C7D38"/>
    <w:rsid w:val="006D03D3"/>
    <w:rsid w:val="006D0465"/>
    <w:rsid w:val="006D0588"/>
    <w:rsid w:val="006D0722"/>
    <w:rsid w:val="006D1814"/>
    <w:rsid w:val="006D1DC2"/>
    <w:rsid w:val="006D27BE"/>
    <w:rsid w:val="006D2AAB"/>
    <w:rsid w:val="006D2B53"/>
    <w:rsid w:val="006D2DEA"/>
    <w:rsid w:val="006D3C50"/>
    <w:rsid w:val="006D3D71"/>
    <w:rsid w:val="006D3F91"/>
    <w:rsid w:val="006D44F4"/>
    <w:rsid w:val="006D45F5"/>
    <w:rsid w:val="006D4B2A"/>
    <w:rsid w:val="006D507D"/>
    <w:rsid w:val="006D5740"/>
    <w:rsid w:val="006D681D"/>
    <w:rsid w:val="006D689E"/>
    <w:rsid w:val="006D6E83"/>
    <w:rsid w:val="006D6F04"/>
    <w:rsid w:val="006D7147"/>
    <w:rsid w:val="006D7B3A"/>
    <w:rsid w:val="006D7D3E"/>
    <w:rsid w:val="006E0666"/>
    <w:rsid w:val="006E1B58"/>
    <w:rsid w:val="006E1C6F"/>
    <w:rsid w:val="006E2186"/>
    <w:rsid w:val="006E28AA"/>
    <w:rsid w:val="006E2B3C"/>
    <w:rsid w:val="006E2D51"/>
    <w:rsid w:val="006E359E"/>
    <w:rsid w:val="006E378D"/>
    <w:rsid w:val="006E37DB"/>
    <w:rsid w:val="006E3908"/>
    <w:rsid w:val="006E3EFF"/>
    <w:rsid w:val="006E3F45"/>
    <w:rsid w:val="006E5AA6"/>
    <w:rsid w:val="006E5C96"/>
    <w:rsid w:val="006E62CD"/>
    <w:rsid w:val="006E6373"/>
    <w:rsid w:val="006E743E"/>
    <w:rsid w:val="006E74F2"/>
    <w:rsid w:val="006E7A16"/>
    <w:rsid w:val="006F027A"/>
    <w:rsid w:val="006F0DC1"/>
    <w:rsid w:val="006F0EE3"/>
    <w:rsid w:val="006F1344"/>
    <w:rsid w:val="006F1720"/>
    <w:rsid w:val="006F1B64"/>
    <w:rsid w:val="006F1C2A"/>
    <w:rsid w:val="006F1EBF"/>
    <w:rsid w:val="006F226D"/>
    <w:rsid w:val="006F266C"/>
    <w:rsid w:val="006F2858"/>
    <w:rsid w:val="006F30A8"/>
    <w:rsid w:val="006F35A6"/>
    <w:rsid w:val="006F4244"/>
    <w:rsid w:val="006F4631"/>
    <w:rsid w:val="006F4801"/>
    <w:rsid w:val="006F49B9"/>
    <w:rsid w:val="006F5A6C"/>
    <w:rsid w:val="006F61E9"/>
    <w:rsid w:val="006F6472"/>
    <w:rsid w:val="006F7328"/>
    <w:rsid w:val="006F733F"/>
    <w:rsid w:val="006F79A6"/>
    <w:rsid w:val="006F7DE2"/>
    <w:rsid w:val="00700BCB"/>
    <w:rsid w:val="00701D85"/>
    <w:rsid w:val="00702994"/>
    <w:rsid w:val="007043BE"/>
    <w:rsid w:val="00704471"/>
    <w:rsid w:val="00704519"/>
    <w:rsid w:val="00704E51"/>
    <w:rsid w:val="007058C6"/>
    <w:rsid w:val="00706E2B"/>
    <w:rsid w:val="007071EA"/>
    <w:rsid w:val="007072BA"/>
    <w:rsid w:val="00710745"/>
    <w:rsid w:val="0071123C"/>
    <w:rsid w:val="00711389"/>
    <w:rsid w:val="00711F9C"/>
    <w:rsid w:val="00712D47"/>
    <w:rsid w:val="00712D50"/>
    <w:rsid w:val="00713039"/>
    <w:rsid w:val="00713A30"/>
    <w:rsid w:val="00713E00"/>
    <w:rsid w:val="00714272"/>
    <w:rsid w:val="00714675"/>
    <w:rsid w:val="00714F5B"/>
    <w:rsid w:val="00715223"/>
    <w:rsid w:val="007156D5"/>
    <w:rsid w:val="00715D2C"/>
    <w:rsid w:val="007166FB"/>
    <w:rsid w:val="00716AE8"/>
    <w:rsid w:val="0071714A"/>
    <w:rsid w:val="0071783D"/>
    <w:rsid w:val="00717DB3"/>
    <w:rsid w:val="00720727"/>
    <w:rsid w:val="007208E9"/>
    <w:rsid w:val="00720DDB"/>
    <w:rsid w:val="00720FB5"/>
    <w:rsid w:val="007213F8"/>
    <w:rsid w:val="0072141B"/>
    <w:rsid w:val="007216E1"/>
    <w:rsid w:val="007218CB"/>
    <w:rsid w:val="0072196D"/>
    <w:rsid w:val="00721D82"/>
    <w:rsid w:val="00721E17"/>
    <w:rsid w:val="0072211C"/>
    <w:rsid w:val="00722598"/>
    <w:rsid w:val="007228DC"/>
    <w:rsid w:val="00722D3D"/>
    <w:rsid w:val="00722FBD"/>
    <w:rsid w:val="00723149"/>
    <w:rsid w:val="0072349F"/>
    <w:rsid w:val="007238FF"/>
    <w:rsid w:val="007240B1"/>
    <w:rsid w:val="007249A5"/>
    <w:rsid w:val="00724CB9"/>
    <w:rsid w:val="00724EBD"/>
    <w:rsid w:val="007252D3"/>
    <w:rsid w:val="007259F1"/>
    <w:rsid w:val="00725DD4"/>
    <w:rsid w:val="00726AB2"/>
    <w:rsid w:val="00727403"/>
    <w:rsid w:val="00727F3F"/>
    <w:rsid w:val="00730BA7"/>
    <w:rsid w:val="00731D21"/>
    <w:rsid w:val="00732D6D"/>
    <w:rsid w:val="007332B6"/>
    <w:rsid w:val="00733B95"/>
    <w:rsid w:val="00734C07"/>
    <w:rsid w:val="007352F9"/>
    <w:rsid w:val="007358D3"/>
    <w:rsid w:val="00735AC2"/>
    <w:rsid w:val="007360E6"/>
    <w:rsid w:val="00736BB3"/>
    <w:rsid w:val="00736F1F"/>
    <w:rsid w:val="00737145"/>
    <w:rsid w:val="007373A4"/>
    <w:rsid w:val="0073751B"/>
    <w:rsid w:val="00737641"/>
    <w:rsid w:val="00737CC2"/>
    <w:rsid w:val="0074002D"/>
    <w:rsid w:val="007408E8"/>
    <w:rsid w:val="007408ED"/>
    <w:rsid w:val="00740EC9"/>
    <w:rsid w:val="007423E1"/>
    <w:rsid w:val="00742586"/>
    <w:rsid w:val="007426A6"/>
    <w:rsid w:val="00742941"/>
    <w:rsid w:val="007434CA"/>
    <w:rsid w:val="007436E4"/>
    <w:rsid w:val="00743950"/>
    <w:rsid w:val="00743ABE"/>
    <w:rsid w:val="00743F0D"/>
    <w:rsid w:val="007443FB"/>
    <w:rsid w:val="00744746"/>
    <w:rsid w:val="007458FF"/>
    <w:rsid w:val="007459FD"/>
    <w:rsid w:val="00746489"/>
    <w:rsid w:val="00746D7D"/>
    <w:rsid w:val="00746E1E"/>
    <w:rsid w:val="007474DF"/>
    <w:rsid w:val="00747530"/>
    <w:rsid w:val="007476B2"/>
    <w:rsid w:val="007508C4"/>
    <w:rsid w:val="0075090F"/>
    <w:rsid w:val="00750A35"/>
    <w:rsid w:val="0075197D"/>
    <w:rsid w:val="00751D3E"/>
    <w:rsid w:val="00752B41"/>
    <w:rsid w:val="007534D8"/>
    <w:rsid w:val="007537D7"/>
    <w:rsid w:val="0075442A"/>
    <w:rsid w:val="007545CC"/>
    <w:rsid w:val="00754A1F"/>
    <w:rsid w:val="00754E55"/>
    <w:rsid w:val="00754E64"/>
    <w:rsid w:val="00755EB0"/>
    <w:rsid w:val="007560CB"/>
    <w:rsid w:val="007574D8"/>
    <w:rsid w:val="00760444"/>
    <w:rsid w:val="00760527"/>
    <w:rsid w:val="007608B9"/>
    <w:rsid w:val="007611C5"/>
    <w:rsid w:val="0076195E"/>
    <w:rsid w:val="00762C83"/>
    <w:rsid w:val="00762FAA"/>
    <w:rsid w:val="007636B4"/>
    <w:rsid w:val="00763F6D"/>
    <w:rsid w:val="0076451B"/>
    <w:rsid w:val="00764A76"/>
    <w:rsid w:val="00764CFD"/>
    <w:rsid w:val="00764E05"/>
    <w:rsid w:val="00764ECD"/>
    <w:rsid w:val="007651B3"/>
    <w:rsid w:val="007656A3"/>
    <w:rsid w:val="00765B15"/>
    <w:rsid w:val="00765C28"/>
    <w:rsid w:val="00766021"/>
    <w:rsid w:val="007662B9"/>
    <w:rsid w:val="00766553"/>
    <w:rsid w:val="0076690D"/>
    <w:rsid w:val="00766D9B"/>
    <w:rsid w:val="00766E4E"/>
    <w:rsid w:val="00766E8C"/>
    <w:rsid w:val="007671AA"/>
    <w:rsid w:val="0076732F"/>
    <w:rsid w:val="00767473"/>
    <w:rsid w:val="007675F8"/>
    <w:rsid w:val="00767F16"/>
    <w:rsid w:val="00770692"/>
    <w:rsid w:val="00770A75"/>
    <w:rsid w:val="00770FEB"/>
    <w:rsid w:val="00771025"/>
    <w:rsid w:val="0077110D"/>
    <w:rsid w:val="00771746"/>
    <w:rsid w:val="00772AAE"/>
    <w:rsid w:val="00772B9D"/>
    <w:rsid w:val="00772C31"/>
    <w:rsid w:val="00772E3E"/>
    <w:rsid w:val="00773C02"/>
    <w:rsid w:val="00774A3B"/>
    <w:rsid w:val="0077548C"/>
    <w:rsid w:val="00775BDC"/>
    <w:rsid w:val="007763F6"/>
    <w:rsid w:val="00776DD9"/>
    <w:rsid w:val="00777647"/>
    <w:rsid w:val="0078013D"/>
    <w:rsid w:val="0078048C"/>
    <w:rsid w:val="007824F5"/>
    <w:rsid w:val="00782A71"/>
    <w:rsid w:val="007838AD"/>
    <w:rsid w:val="00784784"/>
    <w:rsid w:val="007849C6"/>
    <w:rsid w:val="0078560B"/>
    <w:rsid w:val="00785692"/>
    <w:rsid w:val="00785BBE"/>
    <w:rsid w:val="00786D07"/>
    <w:rsid w:val="00786F9C"/>
    <w:rsid w:val="00787A60"/>
    <w:rsid w:val="00787C4F"/>
    <w:rsid w:val="0079087C"/>
    <w:rsid w:val="00791C6C"/>
    <w:rsid w:val="00792484"/>
    <w:rsid w:val="00792FDB"/>
    <w:rsid w:val="0079316F"/>
    <w:rsid w:val="00793347"/>
    <w:rsid w:val="00793B86"/>
    <w:rsid w:val="00793C34"/>
    <w:rsid w:val="00793D14"/>
    <w:rsid w:val="00794425"/>
    <w:rsid w:val="00794D0C"/>
    <w:rsid w:val="00795003"/>
    <w:rsid w:val="00795232"/>
    <w:rsid w:val="00795A63"/>
    <w:rsid w:val="00795ECB"/>
    <w:rsid w:val="00796089"/>
    <w:rsid w:val="007963F2"/>
    <w:rsid w:val="007964FD"/>
    <w:rsid w:val="0079667E"/>
    <w:rsid w:val="00796B7C"/>
    <w:rsid w:val="00796D2F"/>
    <w:rsid w:val="00797593"/>
    <w:rsid w:val="00797AFE"/>
    <w:rsid w:val="00797F72"/>
    <w:rsid w:val="007A01A9"/>
    <w:rsid w:val="007A1294"/>
    <w:rsid w:val="007A1502"/>
    <w:rsid w:val="007A177E"/>
    <w:rsid w:val="007A1B26"/>
    <w:rsid w:val="007A2862"/>
    <w:rsid w:val="007A2C0B"/>
    <w:rsid w:val="007A3968"/>
    <w:rsid w:val="007A510D"/>
    <w:rsid w:val="007A533A"/>
    <w:rsid w:val="007A55EF"/>
    <w:rsid w:val="007A565B"/>
    <w:rsid w:val="007A583A"/>
    <w:rsid w:val="007A6125"/>
    <w:rsid w:val="007A6575"/>
    <w:rsid w:val="007A708B"/>
    <w:rsid w:val="007A70DE"/>
    <w:rsid w:val="007A7138"/>
    <w:rsid w:val="007A7441"/>
    <w:rsid w:val="007A7538"/>
    <w:rsid w:val="007A7F6E"/>
    <w:rsid w:val="007B0688"/>
    <w:rsid w:val="007B0BCC"/>
    <w:rsid w:val="007B0EE6"/>
    <w:rsid w:val="007B1139"/>
    <w:rsid w:val="007B1768"/>
    <w:rsid w:val="007B1F4F"/>
    <w:rsid w:val="007B265E"/>
    <w:rsid w:val="007B2D33"/>
    <w:rsid w:val="007B398F"/>
    <w:rsid w:val="007B3C06"/>
    <w:rsid w:val="007B4703"/>
    <w:rsid w:val="007B498F"/>
    <w:rsid w:val="007B49BD"/>
    <w:rsid w:val="007B4E40"/>
    <w:rsid w:val="007B5602"/>
    <w:rsid w:val="007B568D"/>
    <w:rsid w:val="007B679D"/>
    <w:rsid w:val="007B760B"/>
    <w:rsid w:val="007B7673"/>
    <w:rsid w:val="007B79D1"/>
    <w:rsid w:val="007B7E8C"/>
    <w:rsid w:val="007C0679"/>
    <w:rsid w:val="007C106F"/>
    <w:rsid w:val="007C1931"/>
    <w:rsid w:val="007C1CFC"/>
    <w:rsid w:val="007C2BCA"/>
    <w:rsid w:val="007C2D52"/>
    <w:rsid w:val="007C3562"/>
    <w:rsid w:val="007C382E"/>
    <w:rsid w:val="007C3FCE"/>
    <w:rsid w:val="007C403F"/>
    <w:rsid w:val="007C4794"/>
    <w:rsid w:val="007C4F03"/>
    <w:rsid w:val="007C4F58"/>
    <w:rsid w:val="007C511D"/>
    <w:rsid w:val="007C5140"/>
    <w:rsid w:val="007C5AEA"/>
    <w:rsid w:val="007C66B0"/>
    <w:rsid w:val="007C670D"/>
    <w:rsid w:val="007C67E6"/>
    <w:rsid w:val="007C6D79"/>
    <w:rsid w:val="007D015E"/>
    <w:rsid w:val="007D1F55"/>
    <w:rsid w:val="007D278D"/>
    <w:rsid w:val="007D2ABC"/>
    <w:rsid w:val="007D2C9A"/>
    <w:rsid w:val="007D2DAC"/>
    <w:rsid w:val="007D3314"/>
    <w:rsid w:val="007D3478"/>
    <w:rsid w:val="007D3496"/>
    <w:rsid w:val="007D364B"/>
    <w:rsid w:val="007D38C0"/>
    <w:rsid w:val="007D3EF2"/>
    <w:rsid w:val="007D3FBB"/>
    <w:rsid w:val="007D4002"/>
    <w:rsid w:val="007D4694"/>
    <w:rsid w:val="007D4F1C"/>
    <w:rsid w:val="007D50CC"/>
    <w:rsid w:val="007D5248"/>
    <w:rsid w:val="007D5597"/>
    <w:rsid w:val="007D5BD0"/>
    <w:rsid w:val="007D6123"/>
    <w:rsid w:val="007D642B"/>
    <w:rsid w:val="007D668D"/>
    <w:rsid w:val="007D6C1B"/>
    <w:rsid w:val="007D70BF"/>
    <w:rsid w:val="007D7494"/>
    <w:rsid w:val="007D7A15"/>
    <w:rsid w:val="007E016B"/>
    <w:rsid w:val="007E06CB"/>
    <w:rsid w:val="007E08E3"/>
    <w:rsid w:val="007E0B30"/>
    <w:rsid w:val="007E0E30"/>
    <w:rsid w:val="007E0FD4"/>
    <w:rsid w:val="007E16E5"/>
    <w:rsid w:val="007E2102"/>
    <w:rsid w:val="007E2E3A"/>
    <w:rsid w:val="007E4648"/>
    <w:rsid w:val="007E46D7"/>
    <w:rsid w:val="007E4B49"/>
    <w:rsid w:val="007E51B9"/>
    <w:rsid w:val="007E6796"/>
    <w:rsid w:val="007E6CBE"/>
    <w:rsid w:val="007E6F15"/>
    <w:rsid w:val="007E71EE"/>
    <w:rsid w:val="007E794D"/>
    <w:rsid w:val="007E7A7F"/>
    <w:rsid w:val="007E7D97"/>
    <w:rsid w:val="007F0379"/>
    <w:rsid w:val="007F05CC"/>
    <w:rsid w:val="007F184D"/>
    <w:rsid w:val="007F193D"/>
    <w:rsid w:val="007F2488"/>
    <w:rsid w:val="007F39BC"/>
    <w:rsid w:val="007F46B5"/>
    <w:rsid w:val="007F480F"/>
    <w:rsid w:val="007F5C4B"/>
    <w:rsid w:val="007F5C7E"/>
    <w:rsid w:val="007F625E"/>
    <w:rsid w:val="007F65B9"/>
    <w:rsid w:val="007F66A2"/>
    <w:rsid w:val="007F6A08"/>
    <w:rsid w:val="007F6C36"/>
    <w:rsid w:val="007F72D8"/>
    <w:rsid w:val="007F7A39"/>
    <w:rsid w:val="00800854"/>
    <w:rsid w:val="008020A9"/>
    <w:rsid w:val="0080232C"/>
    <w:rsid w:val="00802448"/>
    <w:rsid w:val="00802692"/>
    <w:rsid w:val="008032F9"/>
    <w:rsid w:val="0080463A"/>
    <w:rsid w:val="008046D3"/>
    <w:rsid w:val="00805CBB"/>
    <w:rsid w:val="00805D1D"/>
    <w:rsid w:val="00806839"/>
    <w:rsid w:val="00806DA6"/>
    <w:rsid w:val="00806F8A"/>
    <w:rsid w:val="00807BD4"/>
    <w:rsid w:val="00810419"/>
    <w:rsid w:val="00810BB4"/>
    <w:rsid w:val="00810F4D"/>
    <w:rsid w:val="00811431"/>
    <w:rsid w:val="00811829"/>
    <w:rsid w:val="00812080"/>
    <w:rsid w:val="008122B9"/>
    <w:rsid w:val="008125C1"/>
    <w:rsid w:val="00812B54"/>
    <w:rsid w:val="008143C5"/>
    <w:rsid w:val="0081467C"/>
    <w:rsid w:val="00814D7E"/>
    <w:rsid w:val="00814FEE"/>
    <w:rsid w:val="00815473"/>
    <w:rsid w:val="00815B99"/>
    <w:rsid w:val="008160E2"/>
    <w:rsid w:val="00816699"/>
    <w:rsid w:val="00816781"/>
    <w:rsid w:val="0081709A"/>
    <w:rsid w:val="00817430"/>
    <w:rsid w:val="00820E7D"/>
    <w:rsid w:val="00822A48"/>
    <w:rsid w:val="00823D27"/>
    <w:rsid w:val="008240DC"/>
    <w:rsid w:val="00824252"/>
    <w:rsid w:val="00824363"/>
    <w:rsid w:val="0082458F"/>
    <w:rsid w:val="00824D24"/>
    <w:rsid w:val="00824F2A"/>
    <w:rsid w:val="008252BB"/>
    <w:rsid w:val="0082578C"/>
    <w:rsid w:val="00825A8A"/>
    <w:rsid w:val="00825E34"/>
    <w:rsid w:val="00825F28"/>
    <w:rsid w:val="00826E1D"/>
    <w:rsid w:val="00826FBC"/>
    <w:rsid w:val="00827EFE"/>
    <w:rsid w:val="00830ECD"/>
    <w:rsid w:val="00831627"/>
    <w:rsid w:val="00832598"/>
    <w:rsid w:val="00832962"/>
    <w:rsid w:val="00832F8A"/>
    <w:rsid w:val="00833D72"/>
    <w:rsid w:val="008345EE"/>
    <w:rsid w:val="00834D15"/>
    <w:rsid w:val="008353E6"/>
    <w:rsid w:val="008361A9"/>
    <w:rsid w:val="00837577"/>
    <w:rsid w:val="008376F8"/>
    <w:rsid w:val="00837D6A"/>
    <w:rsid w:val="00837F36"/>
    <w:rsid w:val="00840011"/>
    <w:rsid w:val="0084027D"/>
    <w:rsid w:val="008403F7"/>
    <w:rsid w:val="00840994"/>
    <w:rsid w:val="00840CA2"/>
    <w:rsid w:val="0084106C"/>
    <w:rsid w:val="00841B3A"/>
    <w:rsid w:val="00841D91"/>
    <w:rsid w:val="00841EC8"/>
    <w:rsid w:val="00842865"/>
    <w:rsid w:val="00842CFA"/>
    <w:rsid w:val="008433DC"/>
    <w:rsid w:val="00843B8F"/>
    <w:rsid w:val="00843C69"/>
    <w:rsid w:val="00843EE3"/>
    <w:rsid w:val="00843EE8"/>
    <w:rsid w:val="00844146"/>
    <w:rsid w:val="008448D0"/>
    <w:rsid w:val="00845431"/>
    <w:rsid w:val="00845633"/>
    <w:rsid w:val="00846934"/>
    <w:rsid w:val="00846A93"/>
    <w:rsid w:val="008475D7"/>
    <w:rsid w:val="008475DC"/>
    <w:rsid w:val="00850235"/>
    <w:rsid w:val="00850611"/>
    <w:rsid w:val="0085069B"/>
    <w:rsid w:val="00850AE0"/>
    <w:rsid w:val="00850D57"/>
    <w:rsid w:val="0085150B"/>
    <w:rsid w:val="00851592"/>
    <w:rsid w:val="00852317"/>
    <w:rsid w:val="008525B0"/>
    <w:rsid w:val="00852BC4"/>
    <w:rsid w:val="00852D40"/>
    <w:rsid w:val="008534DE"/>
    <w:rsid w:val="00853E19"/>
    <w:rsid w:val="00854424"/>
    <w:rsid w:val="00854453"/>
    <w:rsid w:val="0085495D"/>
    <w:rsid w:val="008553C3"/>
    <w:rsid w:val="008554B2"/>
    <w:rsid w:val="00855512"/>
    <w:rsid w:val="0085585A"/>
    <w:rsid w:val="00855D09"/>
    <w:rsid w:val="00855E7F"/>
    <w:rsid w:val="0085601C"/>
    <w:rsid w:val="00856E67"/>
    <w:rsid w:val="0085754F"/>
    <w:rsid w:val="00857625"/>
    <w:rsid w:val="00857737"/>
    <w:rsid w:val="008603C1"/>
    <w:rsid w:val="008604E7"/>
    <w:rsid w:val="00860C6A"/>
    <w:rsid w:val="00860F78"/>
    <w:rsid w:val="00861AE3"/>
    <w:rsid w:val="00861CC5"/>
    <w:rsid w:val="00861D37"/>
    <w:rsid w:val="00862291"/>
    <w:rsid w:val="00862DCC"/>
    <w:rsid w:val="008631FA"/>
    <w:rsid w:val="00863A93"/>
    <w:rsid w:val="00864002"/>
    <w:rsid w:val="00864B68"/>
    <w:rsid w:val="00864DC2"/>
    <w:rsid w:val="00864ED9"/>
    <w:rsid w:val="008659C9"/>
    <w:rsid w:val="00865EFB"/>
    <w:rsid w:val="00865F3F"/>
    <w:rsid w:val="00866065"/>
    <w:rsid w:val="00866380"/>
    <w:rsid w:val="008663C7"/>
    <w:rsid w:val="0086650E"/>
    <w:rsid w:val="00866CFC"/>
    <w:rsid w:val="008677B7"/>
    <w:rsid w:val="00867EFB"/>
    <w:rsid w:val="008711E4"/>
    <w:rsid w:val="00871843"/>
    <w:rsid w:val="00871D8E"/>
    <w:rsid w:val="00871E15"/>
    <w:rsid w:val="00872820"/>
    <w:rsid w:val="00872D6A"/>
    <w:rsid w:val="00872D9B"/>
    <w:rsid w:val="00872DE7"/>
    <w:rsid w:val="00872ECE"/>
    <w:rsid w:val="00873234"/>
    <w:rsid w:val="0087323B"/>
    <w:rsid w:val="008738A1"/>
    <w:rsid w:val="00873DA6"/>
    <w:rsid w:val="00874172"/>
    <w:rsid w:val="00874CA7"/>
    <w:rsid w:val="00874FA5"/>
    <w:rsid w:val="008750F3"/>
    <w:rsid w:val="00875B89"/>
    <w:rsid w:val="00875C13"/>
    <w:rsid w:val="00875FD9"/>
    <w:rsid w:val="0087604E"/>
    <w:rsid w:val="00877E89"/>
    <w:rsid w:val="00880BA0"/>
    <w:rsid w:val="0088150C"/>
    <w:rsid w:val="00881737"/>
    <w:rsid w:val="008817B9"/>
    <w:rsid w:val="00881922"/>
    <w:rsid w:val="00882DDE"/>
    <w:rsid w:val="008841A2"/>
    <w:rsid w:val="008844C7"/>
    <w:rsid w:val="0088470A"/>
    <w:rsid w:val="00884881"/>
    <w:rsid w:val="00884D07"/>
    <w:rsid w:val="00885055"/>
    <w:rsid w:val="008850C9"/>
    <w:rsid w:val="00885357"/>
    <w:rsid w:val="00885A6F"/>
    <w:rsid w:val="0088601F"/>
    <w:rsid w:val="0088659C"/>
    <w:rsid w:val="00886EB6"/>
    <w:rsid w:val="0088783C"/>
    <w:rsid w:val="00887DC4"/>
    <w:rsid w:val="00887FAE"/>
    <w:rsid w:val="00890A7D"/>
    <w:rsid w:val="00891052"/>
    <w:rsid w:val="00892293"/>
    <w:rsid w:val="00892870"/>
    <w:rsid w:val="008932D4"/>
    <w:rsid w:val="008935E9"/>
    <w:rsid w:val="00893D58"/>
    <w:rsid w:val="00893F40"/>
    <w:rsid w:val="008956A2"/>
    <w:rsid w:val="0089577D"/>
    <w:rsid w:val="008957E4"/>
    <w:rsid w:val="00895DB0"/>
    <w:rsid w:val="00896FFB"/>
    <w:rsid w:val="0089701B"/>
    <w:rsid w:val="00897C3F"/>
    <w:rsid w:val="00897C55"/>
    <w:rsid w:val="00897D8A"/>
    <w:rsid w:val="008A118A"/>
    <w:rsid w:val="008A28E7"/>
    <w:rsid w:val="008A2C27"/>
    <w:rsid w:val="008A36E3"/>
    <w:rsid w:val="008A435E"/>
    <w:rsid w:val="008A451E"/>
    <w:rsid w:val="008A4F2B"/>
    <w:rsid w:val="008A521B"/>
    <w:rsid w:val="008A66B5"/>
    <w:rsid w:val="008A6FC1"/>
    <w:rsid w:val="008A71D2"/>
    <w:rsid w:val="008A771E"/>
    <w:rsid w:val="008B06C8"/>
    <w:rsid w:val="008B0836"/>
    <w:rsid w:val="008B0BA3"/>
    <w:rsid w:val="008B14BC"/>
    <w:rsid w:val="008B163C"/>
    <w:rsid w:val="008B18D7"/>
    <w:rsid w:val="008B193C"/>
    <w:rsid w:val="008B1F00"/>
    <w:rsid w:val="008B2009"/>
    <w:rsid w:val="008B21ED"/>
    <w:rsid w:val="008B25F9"/>
    <w:rsid w:val="008B26D0"/>
    <w:rsid w:val="008B2A8B"/>
    <w:rsid w:val="008B2B76"/>
    <w:rsid w:val="008B3601"/>
    <w:rsid w:val="008B419A"/>
    <w:rsid w:val="008B43A1"/>
    <w:rsid w:val="008B4548"/>
    <w:rsid w:val="008B52C0"/>
    <w:rsid w:val="008B5D64"/>
    <w:rsid w:val="008B5DC8"/>
    <w:rsid w:val="008B5E44"/>
    <w:rsid w:val="008B5F8A"/>
    <w:rsid w:val="008B6267"/>
    <w:rsid w:val="008B6418"/>
    <w:rsid w:val="008B65FF"/>
    <w:rsid w:val="008B6851"/>
    <w:rsid w:val="008B6B74"/>
    <w:rsid w:val="008B7586"/>
    <w:rsid w:val="008C03E8"/>
    <w:rsid w:val="008C18C4"/>
    <w:rsid w:val="008C18D6"/>
    <w:rsid w:val="008C1942"/>
    <w:rsid w:val="008C1C27"/>
    <w:rsid w:val="008C1D77"/>
    <w:rsid w:val="008C1ECA"/>
    <w:rsid w:val="008C1F90"/>
    <w:rsid w:val="008C2C19"/>
    <w:rsid w:val="008C31BC"/>
    <w:rsid w:val="008C32C3"/>
    <w:rsid w:val="008C3597"/>
    <w:rsid w:val="008C45C4"/>
    <w:rsid w:val="008C4663"/>
    <w:rsid w:val="008C5991"/>
    <w:rsid w:val="008C5EB4"/>
    <w:rsid w:val="008C5F9A"/>
    <w:rsid w:val="008C61F0"/>
    <w:rsid w:val="008C761A"/>
    <w:rsid w:val="008C7F1F"/>
    <w:rsid w:val="008D0AE2"/>
    <w:rsid w:val="008D12D2"/>
    <w:rsid w:val="008D16F6"/>
    <w:rsid w:val="008D1C52"/>
    <w:rsid w:val="008D1E39"/>
    <w:rsid w:val="008D245E"/>
    <w:rsid w:val="008D2C46"/>
    <w:rsid w:val="008D30BB"/>
    <w:rsid w:val="008D317D"/>
    <w:rsid w:val="008D3426"/>
    <w:rsid w:val="008D39FF"/>
    <w:rsid w:val="008D3D3D"/>
    <w:rsid w:val="008D4AC9"/>
    <w:rsid w:val="008D509A"/>
    <w:rsid w:val="008D5103"/>
    <w:rsid w:val="008D5D89"/>
    <w:rsid w:val="008D6417"/>
    <w:rsid w:val="008D6B8D"/>
    <w:rsid w:val="008D6DDF"/>
    <w:rsid w:val="008D79F1"/>
    <w:rsid w:val="008D7E0A"/>
    <w:rsid w:val="008D7E2C"/>
    <w:rsid w:val="008E0218"/>
    <w:rsid w:val="008E0284"/>
    <w:rsid w:val="008E0791"/>
    <w:rsid w:val="008E0A91"/>
    <w:rsid w:val="008E0B2A"/>
    <w:rsid w:val="008E0D64"/>
    <w:rsid w:val="008E103B"/>
    <w:rsid w:val="008E1450"/>
    <w:rsid w:val="008E1789"/>
    <w:rsid w:val="008E18F0"/>
    <w:rsid w:val="008E26AA"/>
    <w:rsid w:val="008E2B60"/>
    <w:rsid w:val="008E3014"/>
    <w:rsid w:val="008E3298"/>
    <w:rsid w:val="008E43CD"/>
    <w:rsid w:val="008E500A"/>
    <w:rsid w:val="008E5053"/>
    <w:rsid w:val="008E50BA"/>
    <w:rsid w:val="008E592F"/>
    <w:rsid w:val="008E5C8E"/>
    <w:rsid w:val="008E6246"/>
    <w:rsid w:val="008E6B08"/>
    <w:rsid w:val="008E7DCC"/>
    <w:rsid w:val="008E7FBD"/>
    <w:rsid w:val="008F05EC"/>
    <w:rsid w:val="008F062A"/>
    <w:rsid w:val="008F0870"/>
    <w:rsid w:val="008F11CE"/>
    <w:rsid w:val="008F177A"/>
    <w:rsid w:val="008F320A"/>
    <w:rsid w:val="008F3DB9"/>
    <w:rsid w:val="008F441D"/>
    <w:rsid w:val="008F4BA6"/>
    <w:rsid w:val="008F5CD7"/>
    <w:rsid w:val="008F60F9"/>
    <w:rsid w:val="008F6459"/>
    <w:rsid w:val="008F687A"/>
    <w:rsid w:val="008F7388"/>
    <w:rsid w:val="008F7B86"/>
    <w:rsid w:val="008F7EAD"/>
    <w:rsid w:val="009008D7"/>
    <w:rsid w:val="00900A38"/>
    <w:rsid w:val="00901055"/>
    <w:rsid w:val="009016A6"/>
    <w:rsid w:val="00901A1E"/>
    <w:rsid w:val="00901A28"/>
    <w:rsid w:val="00902594"/>
    <w:rsid w:val="00902E2F"/>
    <w:rsid w:val="00902EEC"/>
    <w:rsid w:val="00902FF7"/>
    <w:rsid w:val="0090314C"/>
    <w:rsid w:val="00903545"/>
    <w:rsid w:val="00903559"/>
    <w:rsid w:val="00903B11"/>
    <w:rsid w:val="00903C7A"/>
    <w:rsid w:val="00904725"/>
    <w:rsid w:val="009047AB"/>
    <w:rsid w:val="009047D4"/>
    <w:rsid w:val="00905BB0"/>
    <w:rsid w:val="0090640A"/>
    <w:rsid w:val="009066E8"/>
    <w:rsid w:val="00906AC2"/>
    <w:rsid w:val="00907413"/>
    <w:rsid w:val="00907A3F"/>
    <w:rsid w:val="009108B7"/>
    <w:rsid w:val="0091129A"/>
    <w:rsid w:val="009117B7"/>
    <w:rsid w:val="0091208F"/>
    <w:rsid w:val="00912A01"/>
    <w:rsid w:val="00912D08"/>
    <w:rsid w:val="009146FF"/>
    <w:rsid w:val="009147EA"/>
    <w:rsid w:val="00914E00"/>
    <w:rsid w:val="00914EC7"/>
    <w:rsid w:val="009150BE"/>
    <w:rsid w:val="0091572B"/>
    <w:rsid w:val="00915C45"/>
    <w:rsid w:val="0091621B"/>
    <w:rsid w:val="0091670B"/>
    <w:rsid w:val="009170C7"/>
    <w:rsid w:val="009177FB"/>
    <w:rsid w:val="00917AE5"/>
    <w:rsid w:val="00917B2D"/>
    <w:rsid w:val="00920150"/>
    <w:rsid w:val="009202A0"/>
    <w:rsid w:val="0092049C"/>
    <w:rsid w:val="009204DC"/>
    <w:rsid w:val="0092059C"/>
    <w:rsid w:val="009205BC"/>
    <w:rsid w:val="00920692"/>
    <w:rsid w:val="00921179"/>
    <w:rsid w:val="00921B73"/>
    <w:rsid w:val="00921B80"/>
    <w:rsid w:val="00921FEE"/>
    <w:rsid w:val="00922371"/>
    <w:rsid w:val="00922375"/>
    <w:rsid w:val="00922430"/>
    <w:rsid w:val="009226DE"/>
    <w:rsid w:val="0092345B"/>
    <w:rsid w:val="009236EA"/>
    <w:rsid w:val="00924534"/>
    <w:rsid w:val="00924C3A"/>
    <w:rsid w:val="009252A9"/>
    <w:rsid w:val="009259B7"/>
    <w:rsid w:val="00925BA8"/>
    <w:rsid w:val="00925F15"/>
    <w:rsid w:val="009261C7"/>
    <w:rsid w:val="00927344"/>
    <w:rsid w:val="009277B9"/>
    <w:rsid w:val="009300D0"/>
    <w:rsid w:val="00930BDA"/>
    <w:rsid w:val="00930FA5"/>
    <w:rsid w:val="00931A3C"/>
    <w:rsid w:val="0093207E"/>
    <w:rsid w:val="00932680"/>
    <w:rsid w:val="0093274F"/>
    <w:rsid w:val="00932810"/>
    <w:rsid w:val="00932CF3"/>
    <w:rsid w:val="00932D4C"/>
    <w:rsid w:val="0093381E"/>
    <w:rsid w:val="00934035"/>
    <w:rsid w:val="00934355"/>
    <w:rsid w:val="009345CD"/>
    <w:rsid w:val="00934A9D"/>
    <w:rsid w:val="00934CA9"/>
    <w:rsid w:val="0093528D"/>
    <w:rsid w:val="009353EA"/>
    <w:rsid w:val="009360B9"/>
    <w:rsid w:val="009366D8"/>
    <w:rsid w:val="00936E7B"/>
    <w:rsid w:val="00937391"/>
    <w:rsid w:val="009373BA"/>
    <w:rsid w:val="00937716"/>
    <w:rsid w:val="00937D6A"/>
    <w:rsid w:val="00940A56"/>
    <w:rsid w:val="00940DFF"/>
    <w:rsid w:val="00941D05"/>
    <w:rsid w:val="00941D46"/>
    <w:rsid w:val="0094222D"/>
    <w:rsid w:val="00943514"/>
    <w:rsid w:val="0094499E"/>
    <w:rsid w:val="0094525E"/>
    <w:rsid w:val="009453A1"/>
    <w:rsid w:val="00945830"/>
    <w:rsid w:val="00945A2D"/>
    <w:rsid w:val="00945DE1"/>
    <w:rsid w:val="00945F8E"/>
    <w:rsid w:val="009468D3"/>
    <w:rsid w:val="00946A91"/>
    <w:rsid w:val="00946DF6"/>
    <w:rsid w:val="009470BB"/>
    <w:rsid w:val="009474BF"/>
    <w:rsid w:val="009500C6"/>
    <w:rsid w:val="00951095"/>
    <w:rsid w:val="0095168A"/>
    <w:rsid w:val="00951D8F"/>
    <w:rsid w:val="00951F56"/>
    <w:rsid w:val="009523F3"/>
    <w:rsid w:val="00953636"/>
    <w:rsid w:val="009537B4"/>
    <w:rsid w:val="00953A2E"/>
    <w:rsid w:val="00954088"/>
    <w:rsid w:val="009544A8"/>
    <w:rsid w:val="009548D8"/>
    <w:rsid w:val="00955448"/>
    <w:rsid w:val="009558C0"/>
    <w:rsid w:val="009562CA"/>
    <w:rsid w:val="00956B29"/>
    <w:rsid w:val="00956B4E"/>
    <w:rsid w:val="00956B84"/>
    <w:rsid w:val="00956B8D"/>
    <w:rsid w:val="009578AB"/>
    <w:rsid w:val="00957BB3"/>
    <w:rsid w:val="00957E32"/>
    <w:rsid w:val="00957EBE"/>
    <w:rsid w:val="00960278"/>
    <w:rsid w:val="00960C0F"/>
    <w:rsid w:val="00960CD3"/>
    <w:rsid w:val="0096107C"/>
    <w:rsid w:val="0096121E"/>
    <w:rsid w:val="0096185B"/>
    <w:rsid w:val="00961CBA"/>
    <w:rsid w:val="00962E67"/>
    <w:rsid w:val="00963403"/>
    <w:rsid w:val="00963D6E"/>
    <w:rsid w:val="00963E53"/>
    <w:rsid w:val="009645EA"/>
    <w:rsid w:val="0096476E"/>
    <w:rsid w:val="00964FFD"/>
    <w:rsid w:val="00965603"/>
    <w:rsid w:val="009659D8"/>
    <w:rsid w:val="009660D5"/>
    <w:rsid w:val="00966EA9"/>
    <w:rsid w:val="009700D2"/>
    <w:rsid w:val="009701FE"/>
    <w:rsid w:val="00970433"/>
    <w:rsid w:val="009712C0"/>
    <w:rsid w:val="00971458"/>
    <w:rsid w:val="00971C58"/>
    <w:rsid w:val="00971D82"/>
    <w:rsid w:val="00971DA1"/>
    <w:rsid w:val="009721D8"/>
    <w:rsid w:val="009722A0"/>
    <w:rsid w:val="009724C2"/>
    <w:rsid w:val="009727C5"/>
    <w:rsid w:val="009733B5"/>
    <w:rsid w:val="00973908"/>
    <w:rsid w:val="00973D44"/>
    <w:rsid w:val="009748C1"/>
    <w:rsid w:val="00974947"/>
    <w:rsid w:val="00975180"/>
    <w:rsid w:val="009766D2"/>
    <w:rsid w:val="0097678A"/>
    <w:rsid w:val="009769FF"/>
    <w:rsid w:val="00977308"/>
    <w:rsid w:val="009811B1"/>
    <w:rsid w:val="009814D6"/>
    <w:rsid w:val="00981E5F"/>
    <w:rsid w:val="00981F88"/>
    <w:rsid w:val="0098217B"/>
    <w:rsid w:val="009826C6"/>
    <w:rsid w:val="009828BC"/>
    <w:rsid w:val="0098393F"/>
    <w:rsid w:val="00983A86"/>
    <w:rsid w:val="00983B20"/>
    <w:rsid w:val="00983C04"/>
    <w:rsid w:val="00983D66"/>
    <w:rsid w:val="00984039"/>
    <w:rsid w:val="0098415C"/>
    <w:rsid w:val="00984C0C"/>
    <w:rsid w:val="00984E93"/>
    <w:rsid w:val="00985701"/>
    <w:rsid w:val="00985789"/>
    <w:rsid w:val="009858FB"/>
    <w:rsid w:val="00985966"/>
    <w:rsid w:val="00985E4F"/>
    <w:rsid w:val="00986123"/>
    <w:rsid w:val="00986289"/>
    <w:rsid w:val="009867B2"/>
    <w:rsid w:val="00986972"/>
    <w:rsid w:val="00986D26"/>
    <w:rsid w:val="0098730D"/>
    <w:rsid w:val="009878FA"/>
    <w:rsid w:val="00987E67"/>
    <w:rsid w:val="00987F50"/>
    <w:rsid w:val="009900F3"/>
    <w:rsid w:val="0099067A"/>
    <w:rsid w:val="00990838"/>
    <w:rsid w:val="0099130F"/>
    <w:rsid w:val="00991A05"/>
    <w:rsid w:val="00991BCB"/>
    <w:rsid w:val="00992407"/>
    <w:rsid w:val="00992D18"/>
    <w:rsid w:val="00994346"/>
    <w:rsid w:val="0099464C"/>
    <w:rsid w:val="00994C0F"/>
    <w:rsid w:val="00994DBB"/>
    <w:rsid w:val="00995483"/>
    <w:rsid w:val="009954A2"/>
    <w:rsid w:val="00995595"/>
    <w:rsid w:val="00995A14"/>
    <w:rsid w:val="00995B76"/>
    <w:rsid w:val="00995CBF"/>
    <w:rsid w:val="0099619C"/>
    <w:rsid w:val="00996634"/>
    <w:rsid w:val="00996699"/>
    <w:rsid w:val="0099681B"/>
    <w:rsid w:val="00996949"/>
    <w:rsid w:val="00996CDA"/>
    <w:rsid w:val="00996DCD"/>
    <w:rsid w:val="00996EA9"/>
    <w:rsid w:val="009970AB"/>
    <w:rsid w:val="009978D3"/>
    <w:rsid w:val="00997AA6"/>
    <w:rsid w:val="009A091A"/>
    <w:rsid w:val="009A0BC9"/>
    <w:rsid w:val="009A12D3"/>
    <w:rsid w:val="009A162C"/>
    <w:rsid w:val="009A206C"/>
    <w:rsid w:val="009A20DD"/>
    <w:rsid w:val="009A21FF"/>
    <w:rsid w:val="009A255A"/>
    <w:rsid w:val="009A2688"/>
    <w:rsid w:val="009A2DB6"/>
    <w:rsid w:val="009A2F58"/>
    <w:rsid w:val="009A3139"/>
    <w:rsid w:val="009A403E"/>
    <w:rsid w:val="009A4286"/>
    <w:rsid w:val="009A430B"/>
    <w:rsid w:val="009A4444"/>
    <w:rsid w:val="009A4DFC"/>
    <w:rsid w:val="009A58B2"/>
    <w:rsid w:val="009A6C50"/>
    <w:rsid w:val="009A6DEA"/>
    <w:rsid w:val="009A7D5D"/>
    <w:rsid w:val="009B0842"/>
    <w:rsid w:val="009B08DE"/>
    <w:rsid w:val="009B0AE7"/>
    <w:rsid w:val="009B0C7E"/>
    <w:rsid w:val="009B0D36"/>
    <w:rsid w:val="009B0DB0"/>
    <w:rsid w:val="009B0FC3"/>
    <w:rsid w:val="009B1565"/>
    <w:rsid w:val="009B1E38"/>
    <w:rsid w:val="009B2039"/>
    <w:rsid w:val="009B227A"/>
    <w:rsid w:val="009B2692"/>
    <w:rsid w:val="009B27EC"/>
    <w:rsid w:val="009B2988"/>
    <w:rsid w:val="009B2DEE"/>
    <w:rsid w:val="009B3072"/>
    <w:rsid w:val="009B4110"/>
    <w:rsid w:val="009B41B7"/>
    <w:rsid w:val="009B4571"/>
    <w:rsid w:val="009B4999"/>
    <w:rsid w:val="009B4D16"/>
    <w:rsid w:val="009B5611"/>
    <w:rsid w:val="009B5681"/>
    <w:rsid w:val="009B612E"/>
    <w:rsid w:val="009B6D34"/>
    <w:rsid w:val="009B6EAC"/>
    <w:rsid w:val="009B6EFA"/>
    <w:rsid w:val="009C0792"/>
    <w:rsid w:val="009C1F42"/>
    <w:rsid w:val="009C1F49"/>
    <w:rsid w:val="009C234B"/>
    <w:rsid w:val="009C2C06"/>
    <w:rsid w:val="009C38E5"/>
    <w:rsid w:val="009C406A"/>
    <w:rsid w:val="009C4C2F"/>
    <w:rsid w:val="009C4EA0"/>
    <w:rsid w:val="009C4FAE"/>
    <w:rsid w:val="009C587B"/>
    <w:rsid w:val="009C65F6"/>
    <w:rsid w:val="009C6966"/>
    <w:rsid w:val="009C73FD"/>
    <w:rsid w:val="009C785E"/>
    <w:rsid w:val="009D02D0"/>
    <w:rsid w:val="009D08D6"/>
    <w:rsid w:val="009D0E23"/>
    <w:rsid w:val="009D0E3E"/>
    <w:rsid w:val="009D1A1B"/>
    <w:rsid w:val="009D2267"/>
    <w:rsid w:val="009D28D0"/>
    <w:rsid w:val="009D32DE"/>
    <w:rsid w:val="009D38DD"/>
    <w:rsid w:val="009D3C30"/>
    <w:rsid w:val="009D42CA"/>
    <w:rsid w:val="009D44B5"/>
    <w:rsid w:val="009D4B60"/>
    <w:rsid w:val="009D4F6F"/>
    <w:rsid w:val="009D554F"/>
    <w:rsid w:val="009D56C4"/>
    <w:rsid w:val="009D5A1B"/>
    <w:rsid w:val="009D5CDF"/>
    <w:rsid w:val="009D5F9F"/>
    <w:rsid w:val="009D5FB6"/>
    <w:rsid w:val="009D674E"/>
    <w:rsid w:val="009D6D72"/>
    <w:rsid w:val="009D703E"/>
    <w:rsid w:val="009D7472"/>
    <w:rsid w:val="009D7908"/>
    <w:rsid w:val="009D79CC"/>
    <w:rsid w:val="009D7DAC"/>
    <w:rsid w:val="009D7E2B"/>
    <w:rsid w:val="009E041A"/>
    <w:rsid w:val="009E0A66"/>
    <w:rsid w:val="009E122D"/>
    <w:rsid w:val="009E1602"/>
    <w:rsid w:val="009E17AA"/>
    <w:rsid w:val="009E3074"/>
    <w:rsid w:val="009E3545"/>
    <w:rsid w:val="009E39C7"/>
    <w:rsid w:val="009E42B0"/>
    <w:rsid w:val="009E5225"/>
    <w:rsid w:val="009E5280"/>
    <w:rsid w:val="009E52BC"/>
    <w:rsid w:val="009E612A"/>
    <w:rsid w:val="009E617E"/>
    <w:rsid w:val="009E6F42"/>
    <w:rsid w:val="009E727B"/>
    <w:rsid w:val="009E7B47"/>
    <w:rsid w:val="009F0280"/>
    <w:rsid w:val="009F0383"/>
    <w:rsid w:val="009F048D"/>
    <w:rsid w:val="009F0567"/>
    <w:rsid w:val="009F075F"/>
    <w:rsid w:val="009F08E6"/>
    <w:rsid w:val="009F08F8"/>
    <w:rsid w:val="009F13D0"/>
    <w:rsid w:val="009F1B22"/>
    <w:rsid w:val="009F280D"/>
    <w:rsid w:val="009F3285"/>
    <w:rsid w:val="009F3972"/>
    <w:rsid w:val="009F3C51"/>
    <w:rsid w:val="009F3E58"/>
    <w:rsid w:val="009F49B1"/>
    <w:rsid w:val="009F506D"/>
    <w:rsid w:val="009F5228"/>
    <w:rsid w:val="009F5287"/>
    <w:rsid w:val="009F5D77"/>
    <w:rsid w:val="009F7178"/>
    <w:rsid w:val="009F7664"/>
    <w:rsid w:val="009F7A18"/>
    <w:rsid w:val="009F7B4A"/>
    <w:rsid w:val="00A00583"/>
    <w:rsid w:val="00A00852"/>
    <w:rsid w:val="00A0092A"/>
    <w:rsid w:val="00A00942"/>
    <w:rsid w:val="00A00D07"/>
    <w:rsid w:val="00A01215"/>
    <w:rsid w:val="00A019F7"/>
    <w:rsid w:val="00A02BF1"/>
    <w:rsid w:val="00A02C86"/>
    <w:rsid w:val="00A02F13"/>
    <w:rsid w:val="00A03BD0"/>
    <w:rsid w:val="00A0464D"/>
    <w:rsid w:val="00A0487F"/>
    <w:rsid w:val="00A04A70"/>
    <w:rsid w:val="00A04BAD"/>
    <w:rsid w:val="00A04BAF"/>
    <w:rsid w:val="00A0516B"/>
    <w:rsid w:val="00A05450"/>
    <w:rsid w:val="00A055E8"/>
    <w:rsid w:val="00A059FE"/>
    <w:rsid w:val="00A060D3"/>
    <w:rsid w:val="00A06C5A"/>
    <w:rsid w:val="00A0700F"/>
    <w:rsid w:val="00A07216"/>
    <w:rsid w:val="00A0753B"/>
    <w:rsid w:val="00A10249"/>
    <w:rsid w:val="00A10C19"/>
    <w:rsid w:val="00A10D86"/>
    <w:rsid w:val="00A111D9"/>
    <w:rsid w:val="00A11D9D"/>
    <w:rsid w:val="00A1280D"/>
    <w:rsid w:val="00A1298C"/>
    <w:rsid w:val="00A129A1"/>
    <w:rsid w:val="00A12B77"/>
    <w:rsid w:val="00A15684"/>
    <w:rsid w:val="00A158FF"/>
    <w:rsid w:val="00A15C6B"/>
    <w:rsid w:val="00A15E9C"/>
    <w:rsid w:val="00A16305"/>
    <w:rsid w:val="00A1633C"/>
    <w:rsid w:val="00A1672F"/>
    <w:rsid w:val="00A1735A"/>
    <w:rsid w:val="00A17A53"/>
    <w:rsid w:val="00A20112"/>
    <w:rsid w:val="00A20915"/>
    <w:rsid w:val="00A20B6C"/>
    <w:rsid w:val="00A20D0D"/>
    <w:rsid w:val="00A2107B"/>
    <w:rsid w:val="00A211BB"/>
    <w:rsid w:val="00A21597"/>
    <w:rsid w:val="00A21620"/>
    <w:rsid w:val="00A21D7A"/>
    <w:rsid w:val="00A22321"/>
    <w:rsid w:val="00A22532"/>
    <w:rsid w:val="00A226F7"/>
    <w:rsid w:val="00A22E8D"/>
    <w:rsid w:val="00A239A6"/>
    <w:rsid w:val="00A23A51"/>
    <w:rsid w:val="00A23B49"/>
    <w:rsid w:val="00A23BF2"/>
    <w:rsid w:val="00A24860"/>
    <w:rsid w:val="00A251F7"/>
    <w:rsid w:val="00A2552E"/>
    <w:rsid w:val="00A256D6"/>
    <w:rsid w:val="00A26603"/>
    <w:rsid w:val="00A26E84"/>
    <w:rsid w:val="00A27132"/>
    <w:rsid w:val="00A272B8"/>
    <w:rsid w:val="00A2770D"/>
    <w:rsid w:val="00A2783B"/>
    <w:rsid w:val="00A27B8A"/>
    <w:rsid w:val="00A27BC4"/>
    <w:rsid w:val="00A309A9"/>
    <w:rsid w:val="00A32900"/>
    <w:rsid w:val="00A32C1F"/>
    <w:rsid w:val="00A32CDD"/>
    <w:rsid w:val="00A33071"/>
    <w:rsid w:val="00A33A29"/>
    <w:rsid w:val="00A33AC7"/>
    <w:rsid w:val="00A34A4F"/>
    <w:rsid w:val="00A34A74"/>
    <w:rsid w:val="00A34BD7"/>
    <w:rsid w:val="00A36458"/>
    <w:rsid w:val="00A37C37"/>
    <w:rsid w:val="00A40390"/>
    <w:rsid w:val="00A40440"/>
    <w:rsid w:val="00A409A5"/>
    <w:rsid w:val="00A40B90"/>
    <w:rsid w:val="00A412C2"/>
    <w:rsid w:val="00A4138F"/>
    <w:rsid w:val="00A4227E"/>
    <w:rsid w:val="00A424AE"/>
    <w:rsid w:val="00A42DB5"/>
    <w:rsid w:val="00A42F82"/>
    <w:rsid w:val="00A42FC0"/>
    <w:rsid w:val="00A43BC6"/>
    <w:rsid w:val="00A448B5"/>
    <w:rsid w:val="00A44D05"/>
    <w:rsid w:val="00A45BE3"/>
    <w:rsid w:val="00A46B84"/>
    <w:rsid w:val="00A4732F"/>
    <w:rsid w:val="00A47B96"/>
    <w:rsid w:val="00A47EDA"/>
    <w:rsid w:val="00A5064E"/>
    <w:rsid w:val="00A50E92"/>
    <w:rsid w:val="00A50F95"/>
    <w:rsid w:val="00A515DD"/>
    <w:rsid w:val="00A51A4D"/>
    <w:rsid w:val="00A52527"/>
    <w:rsid w:val="00A5260E"/>
    <w:rsid w:val="00A5341D"/>
    <w:rsid w:val="00A53FBD"/>
    <w:rsid w:val="00A56223"/>
    <w:rsid w:val="00A5625D"/>
    <w:rsid w:val="00A56907"/>
    <w:rsid w:val="00A569B2"/>
    <w:rsid w:val="00A56F67"/>
    <w:rsid w:val="00A57151"/>
    <w:rsid w:val="00A576A8"/>
    <w:rsid w:val="00A578DE"/>
    <w:rsid w:val="00A600CE"/>
    <w:rsid w:val="00A6016B"/>
    <w:rsid w:val="00A60273"/>
    <w:rsid w:val="00A605B8"/>
    <w:rsid w:val="00A60999"/>
    <w:rsid w:val="00A60B17"/>
    <w:rsid w:val="00A61090"/>
    <w:rsid w:val="00A614B5"/>
    <w:rsid w:val="00A616A1"/>
    <w:rsid w:val="00A6237D"/>
    <w:rsid w:val="00A6281C"/>
    <w:rsid w:val="00A62E9E"/>
    <w:rsid w:val="00A6379A"/>
    <w:rsid w:val="00A63E19"/>
    <w:rsid w:val="00A64F85"/>
    <w:rsid w:val="00A65A9F"/>
    <w:rsid w:val="00A65F74"/>
    <w:rsid w:val="00A66B7B"/>
    <w:rsid w:val="00A66DDD"/>
    <w:rsid w:val="00A677C3"/>
    <w:rsid w:val="00A70436"/>
    <w:rsid w:val="00A70BAF"/>
    <w:rsid w:val="00A7133F"/>
    <w:rsid w:val="00A71E2C"/>
    <w:rsid w:val="00A71E6C"/>
    <w:rsid w:val="00A7248D"/>
    <w:rsid w:val="00A72A87"/>
    <w:rsid w:val="00A73DFB"/>
    <w:rsid w:val="00A73F55"/>
    <w:rsid w:val="00A740C7"/>
    <w:rsid w:val="00A742B4"/>
    <w:rsid w:val="00A745BB"/>
    <w:rsid w:val="00A7462F"/>
    <w:rsid w:val="00A74716"/>
    <w:rsid w:val="00A74B1C"/>
    <w:rsid w:val="00A75807"/>
    <w:rsid w:val="00A762C6"/>
    <w:rsid w:val="00A763F9"/>
    <w:rsid w:val="00A76ACF"/>
    <w:rsid w:val="00A76C23"/>
    <w:rsid w:val="00A7709F"/>
    <w:rsid w:val="00A771F7"/>
    <w:rsid w:val="00A77FFC"/>
    <w:rsid w:val="00A800E8"/>
    <w:rsid w:val="00A801FF"/>
    <w:rsid w:val="00A80C61"/>
    <w:rsid w:val="00A80F48"/>
    <w:rsid w:val="00A8115C"/>
    <w:rsid w:val="00A81405"/>
    <w:rsid w:val="00A8159E"/>
    <w:rsid w:val="00A819DF"/>
    <w:rsid w:val="00A81CA6"/>
    <w:rsid w:val="00A826C0"/>
    <w:rsid w:val="00A836DB"/>
    <w:rsid w:val="00A83C42"/>
    <w:rsid w:val="00A83C5D"/>
    <w:rsid w:val="00A8423A"/>
    <w:rsid w:val="00A842BA"/>
    <w:rsid w:val="00A8484D"/>
    <w:rsid w:val="00A84E9F"/>
    <w:rsid w:val="00A850FA"/>
    <w:rsid w:val="00A854BA"/>
    <w:rsid w:val="00A85BDE"/>
    <w:rsid w:val="00A86038"/>
    <w:rsid w:val="00A865BB"/>
    <w:rsid w:val="00A86DE8"/>
    <w:rsid w:val="00A8703C"/>
    <w:rsid w:val="00A87BA6"/>
    <w:rsid w:val="00A90EB9"/>
    <w:rsid w:val="00A90EC9"/>
    <w:rsid w:val="00A915B2"/>
    <w:rsid w:val="00A91B5E"/>
    <w:rsid w:val="00A91BD6"/>
    <w:rsid w:val="00A91DB7"/>
    <w:rsid w:val="00A924B5"/>
    <w:rsid w:val="00A92A03"/>
    <w:rsid w:val="00A938AE"/>
    <w:rsid w:val="00A93C27"/>
    <w:rsid w:val="00A96148"/>
    <w:rsid w:val="00A96254"/>
    <w:rsid w:val="00A96EBF"/>
    <w:rsid w:val="00A97796"/>
    <w:rsid w:val="00A97CE5"/>
    <w:rsid w:val="00A97F8D"/>
    <w:rsid w:val="00AA0254"/>
    <w:rsid w:val="00AA0435"/>
    <w:rsid w:val="00AA0A01"/>
    <w:rsid w:val="00AA12EF"/>
    <w:rsid w:val="00AA1312"/>
    <w:rsid w:val="00AA1E72"/>
    <w:rsid w:val="00AA312D"/>
    <w:rsid w:val="00AA3444"/>
    <w:rsid w:val="00AA3974"/>
    <w:rsid w:val="00AA46B4"/>
    <w:rsid w:val="00AA4C9B"/>
    <w:rsid w:val="00AA4EBE"/>
    <w:rsid w:val="00AA57E1"/>
    <w:rsid w:val="00AA5B22"/>
    <w:rsid w:val="00AA690B"/>
    <w:rsid w:val="00AA6FEC"/>
    <w:rsid w:val="00AA7376"/>
    <w:rsid w:val="00AA7B66"/>
    <w:rsid w:val="00AA7BAD"/>
    <w:rsid w:val="00AB06F9"/>
    <w:rsid w:val="00AB0B3A"/>
    <w:rsid w:val="00AB0F43"/>
    <w:rsid w:val="00AB1018"/>
    <w:rsid w:val="00AB1054"/>
    <w:rsid w:val="00AB178B"/>
    <w:rsid w:val="00AB189F"/>
    <w:rsid w:val="00AB1D74"/>
    <w:rsid w:val="00AB2EFB"/>
    <w:rsid w:val="00AB315D"/>
    <w:rsid w:val="00AB3AF2"/>
    <w:rsid w:val="00AB3AFF"/>
    <w:rsid w:val="00AB3C21"/>
    <w:rsid w:val="00AB3FF2"/>
    <w:rsid w:val="00AB44B7"/>
    <w:rsid w:val="00AB4A1E"/>
    <w:rsid w:val="00AB56ED"/>
    <w:rsid w:val="00AB5D9E"/>
    <w:rsid w:val="00AB5E2C"/>
    <w:rsid w:val="00AB604C"/>
    <w:rsid w:val="00AB60CE"/>
    <w:rsid w:val="00AB6130"/>
    <w:rsid w:val="00AB6687"/>
    <w:rsid w:val="00AB7437"/>
    <w:rsid w:val="00AB7D5C"/>
    <w:rsid w:val="00AB7F75"/>
    <w:rsid w:val="00AC01FC"/>
    <w:rsid w:val="00AC0B5B"/>
    <w:rsid w:val="00AC0B7F"/>
    <w:rsid w:val="00AC111E"/>
    <w:rsid w:val="00AC235D"/>
    <w:rsid w:val="00AC249C"/>
    <w:rsid w:val="00AC2BB2"/>
    <w:rsid w:val="00AC2EDC"/>
    <w:rsid w:val="00AC3E1F"/>
    <w:rsid w:val="00AC485D"/>
    <w:rsid w:val="00AC6388"/>
    <w:rsid w:val="00AC66B3"/>
    <w:rsid w:val="00AC6D07"/>
    <w:rsid w:val="00AC72F5"/>
    <w:rsid w:val="00AC7917"/>
    <w:rsid w:val="00AD08B3"/>
    <w:rsid w:val="00AD0CE3"/>
    <w:rsid w:val="00AD188A"/>
    <w:rsid w:val="00AD47D6"/>
    <w:rsid w:val="00AD4AC0"/>
    <w:rsid w:val="00AD4E47"/>
    <w:rsid w:val="00AD4EB4"/>
    <w:rsid w:val="00AD518A"/>
    <w:rsid w:val="00AD525A"/>
    <w:rsid w:val="00AD5A15"/>
    <w:rsid w:val="00AD5A98"/>
    <w:rsid w:val="00AD5DBB"/>
    <w:rsid w:val="00AD5F02"/>
    <w:rsid w:val="00AD721F"/>
    <w:rsid w:val="00AD7982"/>
    <w:rsid w:val="00AE01F3"/>
    <w:rsid w:val="00AE0973"/>
    <w:rsid w:val="00AE2898"/>
    <w:rsid w:val="00AE2B9F"/>
    <w:rsid w:val="00AE356A"/>
    <w:rsid w:val="00AE4654"/>
    <w:rsid w:val="00AE4C19"/>
    <w:rsid w:val="00AE596B"/>
    <w:rsid w:val="00AE59C7"/>
    <w:rsid w:val="00AE5F5F"/>
    <w:rsid w:val="00AE6157"/>
    <w:rsid w:val="00AE75AA"/>
    <w:rsid w:val="00AE7A88"/>
    <w:rsid w:val="00AF05BF"/>
    <w:rsid w:val="00AF0AB8"/>
    <w:rsid w:val="00AF1235"/>
    <w:rsid w:val="00AF1462"/>
    <w:rsid w:val="00AF195C"/>
    <w:rsid w:val="00AF2A5E"/>
    <w:rsid w:val="00AF3508"/>
    <w:rsid w:val="00AF3CCB"/>
    <w:rsid w:val="00AF3D15"/>
    <w:rsid w:val="00AF44C3"/>
    <w:rsid w:val="00AF46BA"/>
    <w:rsid w:val="00AF4A6C"/>
    <w:rsid w:val="00AF6580"/>
    <w:rsid w:val="00AF6AA3"/>
    <w:rsid w:val="00AF6DDD"/>
    <w:rsid w:val="00AF73ED"/>
    <w:rsid w:val="00AF740D"/>
    <w:rsid w:val="00AF7487"/>
    <w:rsid w:val="00AF7CB8"/>
    <w:rsid w:val="00B0154F"/>
    <w:rsid w:val="00B01666"/>
    <w:rsid w:val="00B0316D"/>
    <w:rsid w:val="00B03F0C"/>
    <w:rsid w:val="00B03FF9"/>
    <w:rsid w:val="00B040A7"/>
    <w:rsid w:val="00B04672"/>
    <w:rsid w:val="00B04ABD"/>
    <w:rsid w:val="00B05486"/>
    <w:rsid w:val="00B05AED"/>
    <w:rsid w:val="00B0720A"/>
    <w:rsid w:val="00B07912"/>
    <w:rsid w:val="00B07946"/>
    <w:rsid w:val="00B07CBC"/>
    <w:rsid w:val="00B1028F"/>
    <w:rsid w:val="00B102C2"/>
    <w:rsid w:val="00B112C8"/>
    <w:rsid w:val="00B113EE"/>
    <w:rsid w:val="00B11821"/>
    <w:rsid w:val="00B11869"/>
    <w:rsid w:val="00B11A59"/>
    <w:rsid w:val="00B11B45"/>
    <w:rsid w:val="00B1332A"/>
    <w:rsid w:val="00B13D79"/>
    <w:rsid w:val="00B1450B"/>
    <w:rsid w:val="00B14577"/>
    <w:rsid w:val="00B14808"/>
    <w:rsid w:val="00B14A32"/>
    <w:rsid w:val="00B15429"/>
    <w:rsid w:val="00B15598"/>
    <w:rsid w:val="00B15A6A"/>
    <w:rsid w:val="00B15B02"/>
    <w:rsid w:val="00B16012"/>
    <w:rsid w:val="00B1665E"/>
    <w:rsid w:val="00B16B0A"/>
    <w:rsid w:val="00B16BAB"/>
    <w:rsid w:val="00B16F55"/>
    <w:rsid w:val="00B175CD"/>
    <w:rsid w:val="00B17D0C"/>
    <w:rsid w:val="00B20BC4"/>
    <w:rsid w:val="00B20C5B"/>
    <w:rsid w:val="00B22189"/>
    <w:rsid w:val="00B223C5"/>
    <w:rsid w:val="00B224E4"/>
    <w:rsid w:val="00B22B7B"/>
    <w:rsid w:val="00B231D3"/>
    <w:rsid w:val="00B23479"/>
    <w:rsid w:val="00B236AC"/>
    <w:rsid w:val="00B24160"/>
    <w:rsid w:val="00B24279"/>
    <w:rsid w:val="00B2565C"/>
    <w:rsid w:val="00B25C30"/>
    <w:rsid w:val="00B25CF2"/>
    <w:rsid w:val="00B2605B"/>
    <w:rsid w:val="00B268D2"/>
    <w:rsid w:val="00B274FF"/>
    <w:rsid w:val="00B276C0"/>
    <w:rsid w:val="00B30A62"/>
    <w:rsid w:val="00B30DD8"/>
    <w:rsid w:val="00B31172"/>
    <w:rsid w:val="00B31EFB"/>
    <w:rsid w:val="00B32502"/>
    <w:rsid w:val="00B32A95"/>
    <w:rsid w:val="00B32D28"/>
    <w:rsid w:val="00B3307C"/>
    <w:rsid w:val="00B33158"/>
    <w:rsid w:val="00B34012"/>
    <w:rsid w:val="00B34EF6"/>
    <w:rsid w:val="00B35285"/>
    <w:rsid w:val="00B35C22"/>
    <w:rsid w:val="00B360CA"/>
    <w:rsid w:val="00B360F6"/>
    <w:rsid w:val="00B36700"/>
    <w:rsid w:val="00B36AFA"/>
    <w:rsid w:val="00B36F05"/>
    <w:rsid w:val="00B3748E"/>
    <w:rsid w:val="00B40B43"/>
    <w:rsid w:val="00B41E70"/>
    <w:rsid w:val="00B42619"/>
    <w:rsid w:val="00B432B2"/>
    <w:rsid w:val="00B43534"/>
    <w:rsid w:val="00B43893"/>
    <w:rsid w:val="00B43C9A"/>
    <w:rsid w:val="00B44C81"/>
    <w:rsid w:val="00B45083"/>
    <w:rsid w:val="00B458CC"/>
    <w:rsid w:val="00B45B14"/>
    <w:rsid w:val="00B461A6"/>
    <w:rsid w:val="00B4678A"/>
    <w:rsid w:val="00B468D1"/>
    <w:rsid w:val="00B46DC6"/>
    <w:rsid w:val="00B47424"/>
    <w:rsid w:val="00B477DC"/>
    <w:rsid w:val="00B47E74"/>
    <w:rsid w:val="00B501FC"/>
    <w:rsid w:val="00B503CB"/>
    <w:rsid w:val="00B50640"/>
    <w:rsid w:val="00B506A8"/>
    <w:rsid w:val="00B509B3"/>
    <w:rsid w:val="00B50A4B"/>
    <w:rsid w:val="00B50D1A"/>
    <w:rsid w:val="00B513C5"/>
    <w:rsid w:val="00B5191E"/>
    <w:rsid w:val="00B51B67"/>
    <w:rsid w:val="00B51F59"/>
    <w:rsid w:val="00B533AA"/>
    <w:rsid w:val="00B54445"/>
    <w:rsid w:val="00B55457"/>
    <w:rsid w:val="00B555EA"/>
    <w:rsid w:val="00B564DD"/>
    <w:rsid w:val="00B567B4"/>
    <w:rsid w:val="00B56D03"/>
    <w:rsid w:val="00B5789A"/>
    <w:rsid w:val="00B57F0F"/>
    <w:rsid w:val="00B6083F"/>
    <w:rsid w:val="00B60D90"/>
    <w:rsid w:val="00B60EA5"/>
    <w:rsid w:val="00B610D3"/>
    <w:rsid w:val="00B611F8"/>
    <w:rsid w:val="00B618B8"/>
    <w:rsid w:val="00B61B3C"/>
    <w:rsid w:val="00B61B7D"/>
    <w:rsid w:val="00B61C6A"/>
    <w:rsid w:val="00B61ECE"/>
    <w:rsid w:val="00B61FDA"/>
    <w:rsid w:val="00B627BB"/>
    <w:rsid w:val="00B62AEB"/>
    <w:rsid w:val="00B62C86"/>
    <w:rsid w:val="00B62DB3"/>
    <w:rsid w:val="00B62F0D"/>
    <w:rsid w:val="00B6311B"/>
    <w:rsid w:val="00B63186"/>
    <w:rsid w:val="00B63DDF"/>
    <w:rsid w:val="00B644E3"/>
    <w:rsid w:val="00B645F3"/>
    <w:rsid w:val="00B651A7"/>
    <w:rsid w:val="00B65C25"/>
    <w:rsid w:val="00B6613B"/>
    <w:rsid w:val="00B66220"/>
    <w:rsid w:val="00B677A7"/>
    <w:rsid w:val="00B67FAC"/>
    <w:rsid w:val="00B701E9"/>
    <w:rsid w:val="00B701F3"/>
    <w:rsid w:val="00B71307"/>
    <w:rsid w:val="00B71635"/>
    <w:rsid w:val="00B7193B"/>
    <w:rsid w:val="00B71D18"/>
    <w:rsid w:val="00B71DB8"/>
    <w:rsid w:val="00B72513"/>
    <w:rsid w:val="00B74C15"/>
    <w:rsid w:val="00B74D6B"/>
    <w:rsid w:val="00B75D31"/>
    <w:rsid w:val="00B762D3"/>
    <w:rsid w:val="00B76356"/>
    <w:rsid w:val="00B76495"/>
    <w:rsid w:val="00B76D13"/>
    <w:rsid w:val="00B777DF"/>
    <w:rsid w:val="00B77842"/>
    <w:rsid w:val="00B80DB5"/>
    <w:rsid w:val="00B80FCA"/>
    <w:rsid w:val="00B814BD"/>
    <w:rsid w:val="00B814D2"/>
    <w:rsid w:val="00B82C51"/>
    <w:rsid w:val="00B83236"/>
    <w:rsid w:val="00B83682"/>
    <w:rsid w:val="00B83BD7"/>
    <w:rsid w:val="00B83C4A"/>
    <w:rsid w:val="00B83FFB"/>
    <w:rsid w:val="00B84071"/>
    <w:rsid w:val="00B849CC"/>
    <w:rsid w:val="00B84B5E"/>
    <w:rsid w:val="00B86403"/>
    <w:rsid w:val="00B864C9"/>
    <w:rsid w:val="00B86695"/>
    <w:rsid w:val="00B869B0"/>
    <w:rsid w:val="00B86A49"/>
    <w:rsid w:val="00B86B08"/>
    <w:rsid w:val="00B86DBB"/>
    <w:rsid w:val="00B86FBD"/>
    <w:rsid w:val="00B87841"/>
    <w:rsid w:val="00B911AF"/>
    <w:rsid w:val="00B9143F"/>
    <w:rsid w:val="00B92747"/>
    <w:rsid w:val="00B92AD5"/>
    <w:rsid w:val="00B92C44"/>
    <w:rsid w:val="00B92D67"/>
    <w:rsid w:val="00B934F7"/>
    <w:rsid w:val="00B93822"/>
    <w:rsid w:val="00B93866"/>
    <w:rsid w:val="00B93A46"/>
    <w:rsid w:val="00B93BDA"/>
    <w:rsid w:val="00B9417D"/>
    <w:rsid w:val="00B9428B"/>
    <w:rsid w:val="00B944C2"/>
    <w:rsid w:val="00B94563"/>
    <w:rsid w:val="00B945CB"/>
    <w:rsid w:val="00B945FC"/>
    <w:rsid w:val="00B95121"/>
    <w:rsid w:val="00B97783"/>
    <w:rsid w:val="00B977C8"/>
    <w:rsid w:val="00BA0C8E"/>
    <w:rsid w:val="00BA1364"/>
    <w:rsid w:val="00BA1C27"/>
    <w:rsid w:val="00BA1FE7"/>
    <w:rsid w:val="00BA20B8"/>
    <w:rsid w:val="00BA3D74"/>
    <w:rsid w:val="00BA41E1"/>
    <w:rsid w:val="00BA4520"/>
    <w:rsid w:val="00BA4DA3"/>
    <w:rsid w:val="00BA5307"/>
    <w:rsid w:val="00BA579D"/>
    <w:rsid w:val="00BA590F"/>
    <w:rsid w:val="00BA5B8E"/>
    <w:rsid w:val="00BA5CB3"/>
    <w:rsid w:val="00BA5F14"/>
    <w:rsid w:val="00BA60E1"/>
    <w:rsid w:val="00BA6213"/>
    <w:rsid w:val="00BA66D2"/>
    <w:rsid w:val="00BA68E4"/>
    <w:rsid w:val="00BA7078"/>
    <w:rsid w:val="00BB0A42"/>
    <w:rsid w:val="00BB1165"/>
    <w:rsid w:val="00BB132E"/>
    <w:rsid w:val="00BB13C5"/>
    <w:rsid w:val="00BB1D1E"/>
    <w:rsid w:val="00BB26D8"/>
    <w:rsid w:val="00BB277A"/>
    <w:rsid w:val="00BB3978"/>
    <w:rsid w:val="00BB4E7A"/>
    <w:rsid w:val="00BB4FF9"/>
    <w:rsid w:val="00BB5884"/>
    <w:rsid w:val="00BB609A"/>
    <w:rsid w:val="00BB6272"/>
    <w:rsid w:val="00BB6421"/>
    <w:rsid w:val="00BB677B"/>
    <w:rsid w:val="00BB69D9"/>
    <w:rsid w:val="00BB6D39"/>
    <w:rsid w:val="00BB71DC"/>
    <w:rsid w:val="00BB71E8"/>
    <w:rsid w:val="00BB72F2"/>
    <w:rsid w:val="00BB73C9"/>
    <w:rsid w:val="00BC0558"/>
    <w:rsid w:val="00BC0B76"/>
    <w:rsid w:val="00BC0D18"/>
    <w:rsid w:val="00BC122E"/>
    <w:rsid w:val="00BC1433"/>
    <w:rsid w:val="00BC1A4B"/>
    <w:rsid w:val="00BC2596"/>
    <w:rsid w:val="00BC3031"/>
    <w:rsid w:val="00BC33BC"/>
    <w:rsid w:val="00BC3A91"/>
    <w:rsid w:val="00BC3DDF"/>
    <w:rsid w:val="00BC4875"/>
    <w:rsid w:val="00BC4A1A"/>
    <w:rsid w:val="00BC4B7F"/>
    <w:rsid w:val="00BC57A3"/>
    <w:rsid w:val="00BC5DE0"/>
    <w:rsid w:val="00BC5F8D"/>
    <w:rsid w:val="00BC623B"/>
    <w:rsid w:val="00BC62D7"/>
    <w:rsid w:val="00BC66A1"/>
    <w:rsid w:val="00BC66A6"/>
    <w:rsid w:val="00BC74A3"/>
    <w:rsid w:val="00BC76C2"/>
    <w:rsid w:val="00BC7B07"/>
    <w:rsid w:val="00BD0622"/>
    <w:rsid w:val="00BD1A0C"/>
    <w:rsid w:val="00BD1D2D"/>
    <w:rsid w:val="00BD2229"/>
    <w:rsid w:val="00BD26CF"/>
    <w:rsid w:val="00BD2961"/>
    <w:rsid w:val="00BD29DC"/>
    <w:rsid w:val="00BD36C2"/>
    <w:rsid w:val="00BD47B4"/>
    <w:rsid w:val="00BD4F2E"/>
    <w:rsid w:val="00BD51E4"/>
    <w:rsid w:val="00BD5287"/>
    <w:rsid w:val="00BD5F93"/>
    <w:rsid w:val="00BD635D"/>
    <w:rsid w:val="00BD6640"/>
    <w:rsid w:val="00BD6A5F"/>
    <w:rsid w:val="00BD715A"/>
    <w:rsid w:val="00BD7295"/>
    <w:rsid w:val="00BD7849"/>
    <w:rsid w:val="00BD7F1D"/>
    <w:rsid w:val="00BE003D"/>
    <w:rsid w:val="00BE00B6"/>
    <w:rsid w:val="00BE0310"/>
    <w:rsid w:val="00BE1862"/>
    <w:rsid w:val="00BE1C1B"/>
    <w:rsid w:val="00BE1F3F"/>
    <w:rsid w:val="00BE1F94"/>
    <w:rsid w:val="00BE264E"/>
    <w:rsid w:val="00BE2727"/>
    <w:rsid w:val="00BE2C17"/>
    <w:rsid w:val="00BE2D14"/>
    <w:rsid w:val="00BE2D28"/>
    <w:rsid w:val="00BE3EB9"/>
    <w:rsid w:val="00BE4DC1"/>
    <w:rsid w:val="00BE5308"/>
    <w:rsid w:val="00BE5337"/>
    <w:rsid w:val="00BE5760"/>
    <w:rsid w:val="00BE5C73"/>
    <w:rsid w:val="00BE6A92"/>
    <w:rsid w:val="00BE6DB6"/>
    <w:rsid w:val="00BF1184"/>
    <w:rsid w:val="00BF1EB0"/>
    <w:rsid w:val="00BF1F71"/>
    <w:rsid w:val="00BF20B0"/>
    <w:rsid w:val="00BF2745"/>
    <w:rsid w:val="00BF3499"/>
    <w:rsid w:val="00BF3AA3"/>
    <w:rsid w:val="00BF3F4E"/>
    <w:rsid w:val="00BF535E"/>
    <w:rsid w:val="00BF5A0D"/>
    <w:rsid w:val="00BF5CBE"/>
    <w:rsid w:val="00BF6553"/>
    <w:rsid w:val="00BF7825"/>
    <w:rsid w:val="00BF7EBF"/>
    <w:rsid w:val="00C00071"/>
    <w:rsid w:val="00C00DCC"/>
    <w:rsid w:val="00C00EB8"/>
    <w:rsid w:val="00C01181"/>
    <w:rsid w:val="00C01997"/>
    <w:rsid w:val="00C01A5B"/>
    <w:rsid w:val="00C02072"/>
    <w:rsid w:val="00C02378"/>
    <w:rsid w:val="00C02C17"/>
    <w:rsid w:val="00C02D50"/>
    <w:rsid w:val="00C031ED"/>
    <w:rsid w:val="00C03721"/>
    <w:rsid w:val="00C043CA"/>
    <w:rsid w:val="00C044AA"/>
    <w:rsid w:val="00C04608"/>
    <w:rsid w:val="00C0486E"/>
    <w:rsid w:val="00C048B6"/>
    <w:rsid w:val="00C05212"/>
    <w:rsid w:val="00C05978"/>
    <w:rsid w:val="00C062FC"/>
    <w:rsid w:val="00C067DC"/>
    <w:rsid w:val="00C06A72"/>
    <w:rsid w:val="00C06C1A"/>
    <w:rsid w:val="00C06CF5"/>
    <w:rsid w:val="00C0715E"/>
    <w:rsid w:val="00C07266"/>
    <w:rsid w:val="00C0730B"/>
    <w:rsid w:val="00C106A6"/>
    <w:rsid w:val="00C108B9"/>
    <w:rsid w:val="00C10C92"/>
    <w:rsid w:val="00C11249"/>
    <w:rsid w:val="00C11DD8"/>
    <w:rsid w:val="00C12825"/>
    <w:rsid w:val="00C1293F"/>
    <w:rsid w:val="00C12BAA"/>
    <w:rsid w:val="00C12DA8"/>
    <w:rsid w:val="00C12EF5"/>
    <w:rsid w:val="00C1304C"/>
    <w:rsid w:val="00C133AB"/>
    <w:rsid w:val="00C13B1E"/>
    <w:rsid w:val="00C140EC"/>
    <w:rsid w:val="00C1575E"/>
    <w:rsid w:val="00C158A2"/>
    <w:rsid w:val="00C16D3E"/>
    <w:rsid w:val="00C176AB"/>
    <w:rsid w:val="00C17B4A"/>
    <w:rsid w:val="00C17DFB"/>
    <w:rsid w:val="00C17E1F"/>
    <w:rsid w:val="00C20C5C"/>
    <w:rsid w:val="00C213A5"/>
    <w:rsid w:val="00C218B2"/>
    <w:rsid w:val="00C21E67"/>
    <w:rsid w:val="00C22A28"/>
    <w:rsid w:val="00C23009"/>
    <w:rsid w:val="00C2385A"/>
    <w:rsid w:val="00C238C9"/>
    <w:rsid w:val="00C23C07"/>
    <w:rsid w:val="00C23DA7"/>
    <w:rsid w:val="00C23E61"/>
    <w:rsid w:val="00C23EE0"/>
    <w:rsid w:val="00C240E1"/>
    <w:rsid w:val="00C25C49"/>
    <w:rsid w:val="00C264AC"/>
    <w:rsid w:val="00C2665A"/>
    <w:rsid w:val="00C26926"/>
    <w:rsid w:val="00C26941"/>
    <w:rsid w:val="00C26A8B"/>
    <w:rsid w:val="00C26CEC"/>
    <w:rsid w:val="00C300C8"/>
    <w:rsid w:val="00C30EFF"/>
    <w:rsid w:val="00C30F8B"/>
    <w:rsid w:val="00C31054"/>
    <w:rsid w:val="00C31575"/>
    <w:rsid w:val="00C32676"/>
    <w:rsid w:val="00C32753"/>
    <w:rsid w:val="00C32780"/>
    <w:rsid w:val="00C3279E"/>
    <w:rsid w:val="00C328DC"/>
    <w:rsid w:val="00C32F5F"/>
    <w:rsid w:val="00C33704"/>
    <w:rsid w:val="00C338CA"/>
    <w:rsid w:val="00C33B97"/>
    <w:rsid w:val="00C33FF2"/>
    <w:rsid w:val="00C3404E"/>
    <w:rsid w:val="00C3406E"/>
    <w:rsid w:val="00C34378"/>
    <w:rsid w:val="00C34983"/>
    <w:rsid w:val="00C358FF"/>
    <w:rsid w:val="00C35D2B"/>
    <w:rsid w:val="00C35F27"/>
    <w:rsid w:val="00C35F93"/>
    <w:rsid w:val="00C366E7"/>
    <w:rsid w:val="00C370C5"/>
    <w:rsid w:val="00C3719E"/>
    <w:rsid w:val="00C37410"/>
    <w:rsid w:val="00C37783"/>
    <w:rsid w:val="00C40E8A"/>
    <w:rsid w:val="00C41194"/>
    <w:rsid w:val="00C41CB8"/>
    <w:rsid w:val="00C41DFD"/>
    <w:rsid w:val="00C42710"/>
    <w:rsid w:val="00C42737"/>
    <w:rsid w:val="00C4300C"/>
    <w:rsid w:val="00C43077"/>
    <w:rsid w:val="00C435BC"/>
    <w:rsid w:val="00C438E9"/>
    <w:rsid w:val="00C43B32"/>
    <w:rsid w:val="00C45C05"/>
    <w:rsid w:val="00C45F2E"/>
    <w:rsid w:val="00C4662F"/>
    <w:rsid w:val="00C467DB"/>
    <w:rsid w:val="00C47721"/>
    <w:rsid w:val="00C47C2C"/>
    <w:rsid w:val="00C504EF"/>
    <w:rsid w:val="00C50676"/>
    <w:rsid w:val="00C5099D"/>
    <w:rsid w:val="00C51164"/>
    <w:rsid w:val="00C51207"/>
    <w:rsid w:val="00C51AF2"/>
    <w:rsid w:val="00C51F9F"/>
    <w:rsid w:val="00C523B7"/>
    <w:rsid w:val="00C52884"/>
    <w:rsid w:val="00C531CF"/>
    <w:rsid w:val="00C539C6"/>
    <w:rsid w:val="00C53D92"/>
    <w:rsid w:val="00C54154"/>
    <w:rsid w:val="00C549B0"/>
    <w:rsid w:val="00C54E56"/>
    <w:rsid w:val="00C55575"/>
    <w:rsid w:val="00C55667"/>
    <w:rsid w:val="00C55729"/>
    <w:rsid w:val="00C566D4"/>
    <w:rsid w:val="00C56DBF"/>
    <w:rsid w:val="00C5736F"/>
    <w:rsid w:val="00C57CBC"/>
    <w:rsid w:val="00C6084F"/>
    <w:rsid w:val="00C60C24"/>
    <w:rsid w:val="00C60F8F"/>
    <w:rsid w:val="00C6178D"/>
    <w:rsid w:val="00C61D0D"/>
    <w:rsid w:val="00C61EEE"/>
    <w:rsid w:val="00C6214B"/>
    <w:rsid w:val="00C62C03"/>
    <w:rsid w:val="00C62DB9"/>
    <w:rsid w:val="00C6435C"/>
    <w:rsid w:val="00C644C9"/>
    <w:rsid w:val="00C65BA4"/>
    <w:rsid w:val="00C65E7B"/>
    <w:rsid w:val="00C6603B"/>
    <w:rsid w:val="00C66578"/>
    <w:rsid w:val="00C66FB1"/>
    <w:rsid w:val="00C6766F"/>
    <w:rsid w:val="00C6797C"/>
    <w:rsid w:val="00C70108"/>
    <w:rsid w:val="00C701D0"/>
    <w:rsid w:val="00C7023F"/>
    <w:rsid w:val="00C70B13"/>
    <w:rsid w:val="00C70D36"/>
    <w:rsid w:val="00C710DD"/>
    <w:rsid w:val="00C72984"/>
    <w:rsid w:val="00C72BB3"/>
    <w:rsid w:val="00C7325E"/>
    <w:rsid w:val="00C73659"/>
    <w:rsid w:val="00C73FBA"/>
    <w:rsid w:val="00C74247"/>
    <w:rsid w:val="00C746BF"/>
    <w:rsid w:val="00C747B2"/>
    <w:rsid w:val="00C75364"/>
    <w:rsid w:val="00C7540B"/>
    <w:rsid w:val="00C75480"/>
    <w:rsid w:val="00C75697"/>
    <w:rsid w:val="00C75B70"/>
    <w:rsid w:val="00C75DC8"/>
    <w:rsid w:val="00C76398"/>
    <w:rsid w:val="00C766E6"/>
    <w:rsid w:val="00C7798D"/>
    <w:rsid w:val="00C80363"/>
    <w:rsid w:val="00C81360"/>
    <w:rsid w:val="00C81C6A"/>
    <w:rsid w:val="00C81DD7"/>
    <w:rsid w:val="00C82175"/>
    <w:rsid w:val="00C82973"/>
    <w:rsid w:val="00C8370B"/>
    <w:rsid w:val="00C83C95"/>
    <w:rsid w:val="00C83DD3"/>
    <w:rsid w:val="00C841D7"/>
    <w:rsid w:val="00C84B4C"/>
    <w:rsid w:val="00C84CFD"/>
    <w:rsid w:val="00C85049"/>
    <w:rsid w:val="00C85196"/>
    <w:rsid w:val="00C85B6B"/>
    <w:rsid w:val="00C85B78"/>
    <w:rsid w:val="00C85DCD"/>
    <w:rsid w:val="00C85DDE"/>
    <w:rsid w:val="00C8678F"/>
    <w:rsid w:val="00C87100"/>
    <w:rsid w:val="00C87470"/>
    <w:rsid w:val="00C879DF"/>
    <w:rsid w:val="00C87E98"/>
    <w:rsid w:val="00C90B48"/>
    <w:rsid w:val="00C90C60"/>
    <w:rsid w:val="00C9197E"/>
    <w:rsid w:val="00C91B6B"/>
    <w:rsid w:val="00C91C01"/>
    <w:rsid w:val="00C92493"/>
    <w:rsid w:val="00C925AF"/>
    <w:rsid w:val="00C92DA6"/>
    <w:rsid w:val="00C9391B"/>
    <w:rsid w:val="00C9395C"/>
    <w:rsid w:val="00C93B45"/>
    <w:rsid w:val="00C93DD2"/>
    <w:rsid w:val="00C93E7C"/>
    <w:rsid w:val="00C93F1C"/>
    <w:rsid w:val="00C9457A"/>
    <w:rsid w:val="00C945C1"/>
    <w:rsid w:val="00C94DBF"/>
    <w:rsid w:val="00C94FEC"/>
    <w:rsid w:val="00C95420"/>
    <w:rsid w:val="00C95F69"/>
    <w:rsid w:val="00C966EA"/>
    <w:rsid w:val="00C969B4"/>
    <w:rsid w:val="00C96C5C"/>
    <w:rsid w:val="00C97995"/>
    <w:rsid w:val="00CA07E8"/>
    <w:rsid w:val="00CA12EB"/>
    <w:rsid w:val="00CA143B"/>
    <w:rsid w:val="00CA179B"/>
    <w:rsid w:val="00CA1CDC"/>
    <w:rsid w:val="00CA24EC"/>
    <w:rsid w:val="00CA2FF9"/>
    <w:rsid w:val="00CA3047"/>
    <w:rsid w:val="00CA37A7"/>
    <w:rsid w:val="00CA39EE"/>
    <w:rsid w:val="00CA3A65"/>
    <w:rsid w:val="00CA3DB6"/>
    <w:rsid w:val="00CA3DD9"/>
    <w:rsid w:val="00CA4327"/>
    <w:rsid w:val="00CA448C"/>
    <w:rsid w:val="00CA45E1"/>
    <w:rsid w:val="00CA52E4"/>
    <w:rsid w:val="00CA5902"/>
    <w:rsid w:val="00CA5FB9"/>
    <w:rsid w:val="00CA62EC"/>
    <w:rsid w:val="00CA6BD3"/>
    <w:rsid w:val="00CA6D0F"/>
    <w:rsid w:val="00CA6EA6"/>
    <w:rsid w:val="00CA78D2"/>
    <w:rsid w:val="00CB20CE"/>
    <w:rsid w:val="00CB23FC"/>
    <w:rsid w:val="00CB2874"/>
    <w:rsid w:val="00CB2891"/>
    <w:rsid w:val="00CB35B1"/>
    <w:rsid w:val="00CB3736"/>
    <w:rsid w:val="00CB43CE"/>
    <w:rsid w:val="00CB4654"/>
    <w:rsid w:val="00CB46D6"/>
    <w:rsid w:val="00CB53C1"/>
    <w:rsid w:val="00CB556E"/>
    <w:rsid w:val="00CB57D9"/>
    <w:rsid w:val="00CB58F8"/>
    <w:rsid w:val="00CB64EC"/>
    <w:rsid w:val="00CB7CF7"/>
    <w:rsid w:val="00CC0863"/>
    <w:rsid w:val="00CC0A52"/>
    <w:rsid w:val="00CC106A"/>
    <w:rsid w:val="00CC11F8"/>
    <w:rsid w:val="00CC1389"/>
    <w:rsid w:val="00CC1688"/>
    <w:rsid w:val="00CC1A1A"/>
    <w:rsid w:val="00CC1C5B"/>
    <w:rsid w:val="00CC1E29"/>
    <w:rsid w:val="00CC27B5"/>
    <w:rsid w:val="00CC2B95"/>
    <w:rsid w:val="00CC347E"/>
    <w:rsid w:val="00CC376F"/>
    <w:rsid w:val="00CC3A6C"/>
    <w:rsid w:val="00CC4BAC"/>
    <w:rsid w:val="00CC4DFD"/>
    <w:rsid w:val="00CC72E4"/>
    <w:rsid w:val="00CC7868"/>
    <w:rsid w:val="00CC7D7D"/>
    <w:rsid w:val="00CD073E"/>
    <w:rsid w:val="00CD10D1"/>
    <w:rsid w:val="00CD11FF"/>
    <w:rsid w:val="00CD16D9"/>
    <w:rsid w:val="00CD1713"/>
    <w:rsid w:val="00CD1BCC"/>
    <w:rsid w:val="00CD1E64"/>
    <w:rsid w:val="00CD29FE"/>
    <w:rsid w:val="00CD31AA"/>
    <w:rsid w:val="00CD321B"/>
    <w:rsid w:val="00CD328E"/>
    <w:rsid w:val="00CD32F6"/>
    <w:rsid w:val="00CD34AC"/>
    <w:rsid w:val="00CD39E2"/>
    <w:rsid w:val="00CD3EC2"/>
    <w:rsid w:val="00CD5520"/>
    <w:rsid w:val="00CD55E0"/>
    <w:rsid w:val="00CD6729"/>
    <w:rsid w:val="00CD6B94"/>
    <w:rsid w:val="00CD7432"/>
    <w:rsid w:val="00CD762C"/>
    <w:rsid w:val="00CD7965"/>
    <w:rsid w:val="00CD7C73"/>
    <w:rsid w:val="00CE0485"/>
    <w:rsid w:val="00CE08CF"/>
    <w:rsid w:val="00CE09EE"/>
    <w:rsid w:val="00CE0D20"/>
    <w:rsid w:val="00CE1019"/>
    <w:rsid w:val="00CE13D5"/>
    <w:rsid w:val="00CE190E"/>
    <w:rsid w:val="00CE1936"/>
    <w:rsid w:val="00CE2F89"/>
    <w:rsid w:val="00CE2FFD"/>
    <w:rsid w:val="00CE3205"/>
    <w:rsid w:val="00CE3B47"/>
    <w:rsid w:val="00CE4C36"/>
    <w:rsid w:val="00CE53AC"/>
    <w:rsid w:val="00CE5FC6"/>
    <w:rsid w:val="00CE600C"/>
    <w:rsid w:val="00CE68B4"/>
    <w:rsid w:val="00CE7AA4"/>
    <w:rsid w:val="00CE7B23"/>
    <w:rsid w:val="00CF0117"/>
    <w:rsid w:val="00CF0B16"/>
    <w:rsid w:val="00CF1E96"/>
    <w:rsid w:val="00CF1EB3"/>
    <w:rsid w:val="00CF2245"/>
    <w:rsid w:val="00CF234C"/>
    <w:rsid w:val="00CF27D1"/>
    <w:rsid w:val="00CF2828"/>
    <w:rsid w:val="00CF2D09"/>
    <w:rsid w:val="00CF4055"/>
    <w:rsid w:val="00CF415D"/>
    <w:rsid w:val="00CF4377"/>
    <w:rsid w:val="00CF51E4"/>
    <w:rsid w:val="00CF5712"/>
    <w:rsid w:val="00CF5BEE"/>
    <w:rsid w:val="00CF5FEC"/>
    <w:rsid w:val="00CF624A"/>
    <w:rsid w:val="00CF6670"/>
    <w:rsid w:val="00CF6693"/>
    <w:rsid w:val="00CF675D"/>
    <w:rsid w:val="00CF6C97"/>
    <w:rsid w:val="00CF6E0D"/>
    <w:rsid w:val="00CF7623"/>
    <w:rsid w:val="00CF7EC0"/>
    <w:rsid w:val="00D000A8"/>
    <w:rsid w:val="00D0015D"/>
    <w:rsid w:val="00D01C90"/>
    <w:rsid w:val="00D02AA5"/>
    <w:rsid w:val="00D03508"/>
    <w:rsid w:val="00D035AD"/>
    <w:rsid w:val="00D0396E"/>
    <w:rsid w:val="00D0531F"/>
    <w:rsid w:val="00D055A9"/>
    <w:rsid w:val="00D05CA3"/>
    <w:rsid w:val="00D0606A"/>
    <w:rsid w:val="00D0738F"/>
    <w:rsid w:val="00D076A6"/>
    <w:rsid w:val="00D10697"/>
    <w:rsid w:val="00D10769"/>
    <w:rsid w:val="00D10B55"/>
    <w:rsid w:val="00D11012"/>
    <w:rsid w:val="00D117FE"/>
    <w:rsid w:val="00D1276E"/>
    <w:rsid w:val="00D14109"/>
    <w:rsid w:val="00D149FD"/>
    <w:rsid w:val="00D14B3D"/>
    <w:rsid w:val="00D15EB1"/>
    <w:rsid w:val="00D1662E"/>
    <w:rsid w:val="00D16D31"/>
    <w:rsid w:val="00D16FBD"/>
    <w:rsid w:val="00D1760E"/>
    <w:rsid w:val="00D17E2E"/>
    <w:rsid w:val="00D209C8"/>
    <w:rsid w:val="00D21628"/>
    <w:rsid w:val="00D2274B"/>
    <w:rsid w:val="00D2340C"/>
    <w:rsid w:val="00D23E65"/>
    <w:rsid w:val="00D23EAA"/>
    <w:rsid w:val="00D24F0D"/>
    <w:rsid w:val="00D2644C"/>
    <w:rsid w:val="00D2790E"/>
    <w:rsid w:val="00D30698"/>
    <w:rsid w:val="00D30A9C"/>
    <w:rsid w:val="00D31054"/>
    <w:rsid w:val="00D312C1"/>
    <w:rsid w:val="00D31DB2"/>
    <w:rsid w:val="00D32491"/>
    <w:rsid w:val="00D324B7"/>
    <w:rsid w:val="00D32B39"/>
    <w:rsid w:val="00D34283"/>
    <w:rsid w:val="00D3445D"/>
    <w:rsid w:val="00D3487B"/>
    <w:rsid w:val="00D34C05"/>
    <w:rsid w:val="00D350B1"/>
    <w:rsid w:val="00D353B9"/>
    <w:rsid w:val="00D35502"/>
    <w:rsid w:val="00D35CF0"/>
    <w:rsid w:val="00D35FCA"/>
    <w:rsid w:val="00D360DA"/>
    <w:rsid w:val="00D36836"/>
    <w:rsid w:val="00D36C81"/>
    <w:rsid w:val="00D37288"/>
    <w:rsid w:val="00D37B27"/>
    <w:rsid w:val="00D4047C"/>
    <w:rsid w:val="00D40522"/>
    <w:rsid w:val="00D40D76"/>
    <w:rsid w:val="00D41150"/>
    <w:rsid w:val="00D420C3"/>
    <w:rsid w:val="00D42241"/>
    <w:rsid w:val="00D42D72"/>
    <w:rsid w:val="00D435EE"/>
    <w:rsid w:val="00D4459B"/>
    <w:rsid w:val="00D44741"/>
    <w:rsid w:val="00D44765"/>
    <w:rsid w:val="00D44E34"/>
    <w:rsid w:val="00D44E66"/>
    <w:rsid w:val="00D453D0"/>
    <w:rsid w:val="00D45B0F"/>
    <w:rsid w:val="00D45BB1"/>
    <w:rsid w:val="00D45C77"/>
    <w:rsid w:val="00D45F5B"/>
    <w:rsid w:val="00D46A51"/>
    <w:rsid w:val="00D46B6A"/>
    <w:rsid w:val="00D472B5"/>
    <w:rsid w:val="00D50B97"/>
    <w:rsid w:val="00D50C65"/>
    <w:rsid w:val="00D51224"/>
    <w:rsid w:val="00D51825"/>
    <w:rsid w:val="00D51881"/>
    <w:rsid w:val="00D518A7"/>
    <w:rsid w:val="00D51BA6"/>
    <w:rsid w:val="00D51BFE"/>
    <w:rsid w:val="00D52A95"/>
    <w:rsid w:val="00D52F0A"/>
    <w:rsid w:val="00D52FD0"/>
    <w:rsid w:val="00D53396"/>
    <w:rsid w:val="00D5362C"/>
    <w:rsid w:val="00D53722"/>
    <w:rsid w:val="00D537AF"/>
    <w:rsid w:val="00D54F15"/>
    <w:rsid w:val="00D55C38"/>
    <w:rsid w:val="00D5666A"/>
    <w:rsid w:val="00D56931"/>
    <w:rsid w:val="00D56B62"/>
    <w:rsid w:val="00D56F50"/>
    <w:rsid w:val="00D57304"/>
    <w:rsid w:val="00D574EC"/>
    <w:rsid w:val="00D578DF"/>
    <w:rsid w:val="00D57949"/>
    <w:rsid w:val="00D57B68"/>
    <w:rsid w:val="00D57D56"/>
    <w:rsid w:val="00D607EC"/>
    <w:rsid w:val="00D60B9C"/>
    <w:rsid w:val="00D6115C"/>
    <w:rsid w:val="00D62015"/>
    <w:rsid w:val="00D6211E"/>
    <w:rsid w:val="00D62420"/>
    <w:rsid w:val="00D6280E"/>
    <w:rsid w:val="00D62CB5"/>
    <w:rsid w:val="00D62D03"/>
    <w:rsid w:val="00D635B6"/>
    <w:rsid w:val="00D6368F"/>
    <w:rsid w:val="00D63B69"/>
    <w:rsid w:val="00D63DD8"/>
    <w:rsid w:val="00D640E6"/>
    <w:rsid w:val="00D64423"/>
    <w:rsid w:val="00D648B1"/>
    <w:rsid w:val="00D648EE"/>
    <w:rsid w:val="00D64F59"/>
    <w:rsid w:val="00D65282"/>
    <w:rsid w:val="00D66551"/>
    <w:rsid w:val="00D66742"/>
    <w:rsid w:val="00D66902"/>
    <w:rsid w:val="00D67069"/>
    <w:rsid w:val="00D676CF"/>
    <w:rsid w:val="00D67A80"/>
    <w:rsid w:val="00D67F79"/>
    <w:rsid w:val="00D7007E"/>
    <w:rsid w:val="00D7040C"/>
    <w:rsid w:val="00D704B0"/>
    <w:rsid w:val="00D706FA"/>
    <w:rsid w:val="00D707FE"/>
    <w:rsid w:val="00D70BFE"/>
    <w:rsid w:val="00D710AB"/>
    <w:rsid w:val="00D715A4"/>
    <w:rsid w:val="00D71914"/>
    <w:rsid w:val="00D719F8"/>
    <w:rsid w:val="00D72316"/>
    <w:rsid w:val="00D72873"/>
    <w:rsid w:val="00D730DF"/>
    <w:rsid w:val="00D73184"/>
    <w:rsid w:val="00D732D7"/>
    <w:rsid w:val="00D7359F"/>
    <w:rsid w:val="00D73B6D"/>
    <w:rsid w:val="00D73E04"/>
    <w:rsid w:val="00D746B6"/>
    <w:rsid w:val="00D74B68"/>
    <w:rsid w:val="00D750C2"/>
    <w:rsid w:val="00D752D5"/>
    <w:rsid w:val="00D756F6"/>
    <w:rsid w:val="00D75A3A"/>
    <w:rsid w:val="00D760BA"/>
    <w:rsid w:val="00D76F76"/>
    <w:rsid w:val="00D773BC"/>
    <w:rsid w:val="00D77437"/>
    <w:rsid w:val="00D776CD"/>
    <w:rsid w:val="00D80340"/>
    <w:rsid w:val="00D8099D"/>
    <w:rsid w:val="00D80D38"/>
    <w:rsid w:val="00D818FF"/>
    <w:rsid w:val="00D8192F"/>
    <w:rsid w:val="00D8193A"/>
    <w:rsid w:val="00D81F4B"/>
    <w:rsid w:val="00D81FB6"/>
    <w:rsid w:val="00D82425"/>
    <w:rsid w:val="00D8258B"/>
    <w:rsid w:val="00D82A91"/>
    <w:rsid w:val="00D82E74"/>
    <w:rsid w:val="00D836CA"/>
    <w:rsid w:val="00D84E2D"/>
    <w:rsid w:val="00D85B88"/>
    <w:rsid w:val="00D85E2E"/>
    <w:rsid w:val="00D866FC"/>
    <w:rsid w:val="00D86CFF"/>
    <w:rsid w:val="00D86DDC"/>
    <w:rsid w:val="00D87245"/>
    <w:rsid w:val="00D87C91"/>
    <w:rsid w:val="00D901B6"/>
    <w:rsid w:val="00D90319"/>
    <w:rsid w:val="00D91625"/>
    <w:rsid w:val="00D91AFF"/>
    <w:rsid w:val="00D920C2"/>
    <w:rsid w:val="00D9255D"/>
    <w:rsid w:val="00D928FB"/>
    <w:rsid w:val="00D94898"/>
    <w:rsid w:val="00D94CC1"/>
    <w:rsid w:val="00D95991"/>
    <w:rsid w:val="00D96A8D"/>
    <w:rsid w:val="00D96E98"/>
    <w:rsid w:val="00D970B0"/>
    <w:rsid w:val="00D9772F"/>
    <w:rsid w:val="00D97CCA"/>
    <w:rsid w:val="00DA0373"/>
    <w:rsid w:val="00DA08AD"/>
    <w:rsid w:val="00DA0E80"/>
    <w:rsid w:val="00DA15D2"/>
    <w:rsid w:val="00DA1715"/>
    <w:rsid w:val="00DA30DE"/>
    <w:rsid w:val="00DA3CA1"/>
    <w:rsid w:val="00DA3EDC"/>
    <w:rsid w:val="00DA4C81"/>
    <w:rsid w:val="00DA5138"/>
    <w:rsid w:val="00DA6442"/>
    <w:rsid w:val="00DA733B"/>
    <w:rsid w:val="00DA7448"/>
    <w:rsid w:val="00DA7B5C"/>
    <w:rsid w:val="00DA7BA6"/>
    <w:rsid w:val="00DA7FA9"/>
    <w:rsid w:val="00DB013A"/>
    <w:rsid w:val="00DB0237"/>
    <w:rsid w:val="00DB04B3"/>
    <w:rsid w:val="00DB04C6"/>
    <w:rsid w:val="00DB1831"/>
    <w:rsid w:val="00DB2DCF"/>
    <w:rsid w:val="00DB2E2D"/>
    <w:rsid w:val="00DB2E88"/>
    <w:rsid w:val="00DB3414"/>
    <w:rsid w:val="00DB427E"/>
    <w:rsid w:val="00DB4CDE"/>
    <w:rsid w:val="00DB6163"/>
    <w:rsid w:val="00DB6402"/>
    <w:rsid w:val="00DB69F4"/>
    <w:rsid w:val="00DB6A2A"/>
    <w:rsid w:val="00DB6FAE"/>
    <w:rsid w:val="00DB72C6"/>
    <w:rsid w:val="00DC0AE9"/>
    <w:rsid w:val="00DC1BBA"/>
    <w:rsid w:val="00DC1CFF"/>
    <w:rsid w:val="00DC2A5A"/>
    <w:rsid w:val="00DC2A78"/>
    <w:rsid w:val="00DC3018"/>
    <w:rsid w:val="00DC3DE7"/>
    <w:rsid w:val="00DC4382"/>
    <w:rsid w:val="00DC44D9"/>
    <w:rsid w:val="00DC491C"/>
    <w:rsid w:val="00DC57FB"/>
    <w:rsid w:val="00DC5CBF"/>
    <w:rsid w:val="00DC706D"/>
    <w:rsid w:val="00DC75D8"/>
    <w:rsid w:val="00DC7E1E"/>
    <w:rsid w:val="00DD032B"/>
    <w:rsid w:val="00DD09A6"/>
    <w:rsid w:val="00DD14CE"/>
    <w:rsid w:val="00DD161F"/>
    <w:rsid w:val="00DD20A2"/>
    <w:rsid w:val="00DD2F2A"/>
    <w:rsid w:val="00DD2FF8"/>
    <w:rsid w:val="00DD40DE"/>
    <w:rsid w:val="00DD479C"/>
    <w:rsid w:val="00DD4869"/>
    <w:rsid w:val="00DD5C2C"/>
    <w:rsid w:val="00DD5D69"/>
    <w:rsid w:val="00DD62B8"/>
    <w:rsid w:val="00DD6891"/>
    <w:rsid w:val="00DD6E4F"/>
    <w:rsid w:val="00DD72BE"/>
    <w:rsid w:val="00DD73B4"/>
    <w:rsid w:val="00DD78AA"/>
    <w:rsid w:val="00DD7CD6"/>
    <w:rsid w:val="00DD7D5E"/>
    <w:rsid w:val="00DD7EAE"/>
    <w:rsid w:val="00DE011D"/>
    <w:rsid w:val="00DE0143"/>
    <w:rsid w:val="00DE0180"/>
    <w:rsid w:val="00DE084A"/>
    <w:rsid w:val="00DE0D35"/>
    <w:rsid w:val="00DE11F0"/>
    <w:rsid w:val="00DE158A"/>
    <w:rsid w:val="00DE15F8"/>
    <w:rsid w:val="00DE17B5"/>
    <w:rsid w:val="00DE1C5B"/>
    <w:rsid w:val="00DE200E"/>
    <w:rsid w:val="00DE23AF"/>
    <w:rsid w:val="00DE2D71"/>
    <w:rsid w:val="00DE3760"/>
    <w:rsid w:val="00DE409A"/>
    <w:rsid w:val="00DE4AD8"/>
    <w:rsid w:val="00DE5009"/>
    <w:rsid w:val="00DE56CD"/>
    <w:rsid w:val="00DE57AB"/>
    <w:rsid w:val="00DE5CA9"/>
    <w:rsid w:val="00DE6774"/>
    <w:rsid w:val="00DE694A"/>
    <w:rsid w:val="00DE6E76"/>
    <w:rsid w:val="00DE7701"/>
    <w:rsid w:val="00DF057D"/>
    <w:rsid w:val="00DF063A"/>
    <w:rsid w:val="00DF0E7F"/>
    <w:rsid w:val="00DF1C82"/>
    <w:rsid w:val="00DF2968"/>
    <w:rsid w:val="00DF2FBD"/>
    <w:rsid w:val="00DF31A5"/>
    <w:rsid w:val="00DF323D"/>
    <w:rsid w:val="00DF32B8"/>
    <w:rsid w:val="00DF4088"/>
    <w:rsid w:val="00DF4940"/>
    <w:rsid w:val="00DF4A3D"/>
    <w:rsid w:val="00DF4BC9"/>
    <w:rsid w:val="00DF55FF"/>
    <w:rsid w:val="00DF5A17"/>
    <w:rsid w:val="00DF5D4C"/>
    <w:rsid w:val="00DF698F"/>
    <w:rsid w:val="00DF7582"/>
    <w:rsid w:val="00DF770D"/>
    <w:rsid w:val="00DF777A"/>
    <w:rsid w:val="00DF7B40"/>
    <w:rsid w:val="00DF7B55"/>
    <w:rsid w:val="00DF7C1A"/>
    <w:rsid w:val="00DF7F0F"/>
    <w:rsid w:val="00E0015F"/>
    <w:rsid w:val="00E003FC"/>
    <w:rsid w:val="00E00443"/>
    <w:rsid w:val="00E02604"/>
    <w:rsid w:val="00E02AC7"/>
    <w:rsid w:val="00E02DF9"/>
    <w:rsid w:val="00E02F2F"/>
    <w:rsid w:val="00E030B5"/>
    <w:rsid w:val="00E03D72"/>
    <w:rsid w:val="00E03E43"/>
    <w:rsid w:val="00E05944"/>
    <w:rsid w:val="00E05B6D"/>
    <w:rsid w:val="00E06C46"/>
    <w:rsid w:val="00E070CD"/>
    <w:rsid w:val="00E075CD"/>
    <w:rsid w:val="00E07D38"/>
    <w:rsid w:val="00E102B9"/>
    <w:rsid w:val="00E116EC"/>
    <w:rsid w:val="00E11B25"/>
    <w:rsid w:val="00E12B7A"/>
    <w:rsid w:val="00E12E81"/>
    <w:rsid w:val="00E1401B"/>
    <w:rsid w:val="00E14946"/>
    <w:rsid w:val="00E14B22"/>
    <w:rsid w:val="00E14DC0"/>
    <w:rsid w:val="00E14DE5"/>
    <w:rsid w:val="00E1547A"/>
    <w:rsid w:val="00E15500"/>
    <w:rsid w:val="00E159A3"/>
    <w:rsid w:val="00E159E4"/>
    <w:rsid w:val="00E15CFD"/>
    <w:rsid w:val="00E16581"/>
    <w:rsid w:val="00E16878"/>
    <w:rsid w:val="00E16A8B"/>
    <w:rsid w:val="00E17CD3"/>
    <w:rsid w:val="00E20190"/>
    <w:rsid w:val="00E20BC7"/>
    <w:rsid w:val="00E21C57"/>
    <w:rsid w:val="00E21F0D"/>
    <w:rsid w:val="00E220BF"/>
    <w:rsid w:val="00E227A4"/>
    <w:rsid w:val="00E228CB"/>
    <w:rsid w:val="00E22C69"/>
    <w:rsid w:val="00E238C6"/>
    <w:rsid w:val="00E23CD9"/>
    <w:rsid w:val="00E24598"/>
    <w:rsid w:val="00E2496E"/>
    <w:rsid w:val="00E25137"/>
    <w:rsid w:val="00E2539C"/>
    <w:rsid w:val="00E254F7"/>
    <w:rsid w:val="00E25587"/>
    <w:rsid w:val="00E25CE7"/>
    <w:rsid w:val="00E260DB"/>
    <w:rsid w:val="00E2615E"/>
    <w:rsid w:val="00E266CF"/>
    <w:rsid w:val="00E26E9A"/>
    <w:rsid w:val="00E27729"/>
    <w:rsid w:val="00E27910"/>
    <w:rsid w:val="00E30060"/>
    <w:rsid w:val="00E304AB"/>
    <w:rsid w:val="00E3091A"/>
    <w:rsid w:val="00E3153B"/>
    <w:rsid w:val="00E31560"/>
    <w:rsid w:val="00E32176"/>
    <w:rsid w:val="00E327CE"/>
    <w:rsid w:val="00E32B3E"/>
    <w:rsid w:val="00E32C90"/>
    <w:rsid w:val="00E330D4"/>
    <w:rsid w:val="00E334CA"/>
    <w:rsid w:val="00E33DF3"/>
    <w:rsid w:val="00E33EDC"/>
    <w:rsid w:val="00E34FF1"/>
    <w:rsid w:val="00E3548C"/>
    <w:rsid w:val="00E355CD"/>
    <w:rsid w:val="00E35985"/>
    <w:rsid w:val="00E36AB4"/>
    <w:rsid w:val="00E36F9D"/>
    <w:rsid w:val="00E402CE"/>
    <w:rsid w:val="00E405B8"/>
    <w:rsid w:val="00E40DEC"/>
    <w:rsid w:val="00E411D8"/>
    <w:rsid w:val="00E41B55"/>
    <w:rsid w:val="00E41F93"/>
    <w:rsid w:val="00E42038"/>
    <w:rsid w:val="00E421D0"/>
    <w:rsid w:val="00E43511"/>
    <w:rsid w:val="00E43990"/>
    <w:rsid w:val="00E4458E"/>
    <w:rsid w:val="00E4547A"/>
    <w:rsid w:val="00E4593F"/>
    <w:rsid w:val="00E45CA9"/>
    <w:rsid w:val="00E45D9E"/>
    <w:rsid w:val="00E46B8E"/>
    <w:rsid w:val="00E46F40"/>
    <w:rsid w:val="00E470CB"/>
    <w:rsid w:val="00E50379"/>
    <w:rsid w:val="00E50424"/>
    <w:rsid w:val="00E5141F"/>
    <w:rsid w:val="00E5177B"/>
    <w:rsid w:val="00E51803"/>
    <w:rsid w:val="00E520F3"/>
    <w:rsid w:val="00E52EF9"/>
    <w:rsid w:val="00E53639"/>
    <w:rsid w:val="00E53986"/>
    <w:rsid w:val="00E5478E"/>
    <w:rsid w:val="00E54928"/>
    <w:rsid w:val="00E54A77"/>
    <w:rsid w:val="00E55255"/>
    <w:rsid w:val="00E55932"/>
    <w:rsid w:val="00E564B2"/>
    <w:rsid w:val="00E564F7"/>
    <w:rsid w:val="00E567AB"/>
    <w:rsid w:val="00E56C08"/>
    <w:rsid w:val="00E56E41"/>
    <w:rsid w:val="00E57CE9"/>
    <w:rsid w:val="00E60301"/>
    <w:rsid w:val="00E606D6"/>
    <w:rsid w:val="00E60F20"/>
    <w:rsid w:val="00E619EB"/>
    <w:rsid w:val="00E61E98"/>
    <w:rsid w:val="00E62301"/>
    <w:rsid w:val="00E62472"/>
    <w:rsid w:val="00E6260F"/>
    <w:rsid w:val="00E62902"/>
    <w:rsid w:val="00E635CE"/>
    <w:rsid w:val="00E63DE2"/>
    <w:rsid w:val="00E63FE7"/>
    <w:rsid w:val="00E64650"/>
    <w:rsid w:val="00E650EA"/>
    <w:rsid w:val="00E654D9"/>
    <w:rsid w:val="00E65A94"/>
    <w:rsid w:val="00E65D38"/>
    <w:rsid w:val="00E66039"/>
    <w:rsid w:val="00E6693B"/>
    <w:rsid w:val="00E678C7"/>
    <w:rsid w:val="00E67974"/>
    <w:rsid w:val="00E67B80"/>
    <w:rsid w:val="00E67C5B"/>
    <w:rsid w:val="00E67D9D"/>
    <w:rsid w:val="00E70ADE"/>
    <w:rsid w:val="00E70AE5"/>
    <w:rsid w:val="00E7171F"/>
    <w:rsid w:val="00E73084"/>
    <w:rsid w:val="00E74C4C"/>
    <w:rsid w:val="00E74D54"/>
    <w:rsid w:val="00E753C7"/>
    <w:rsid w:val="00E7620C"/>
    <w:rsid w:val="00E76260"/>
    <w:rsid w:val="00E764E0"/>
    <w:rsid w:val="00E76A89"/>
    <w:rsid w:val="00E76DE8"/>
    <w:rsid w:val="00E7719B"/>
    <w:rsid w:val="00E775F9"/>
    <w:rsid w:val="00E80144"/>
    <w:rsid w:val="00E80A96"/>
    <w:rsid w:val="00E80AEA"/>
    <w:rsid w:val="00E81152"/>
    <w:rsid w:val="00E81B87"/>
    <w:rsid w:val="00E81CD6"/>
    <w:rsid w:val="00E83161"/>
    <w:rsid w:val="00E8376C"/>
    <w:rsid w:val="00E84393"/>
    <w:rsid w:val="00E84EAB"/>
    <w:rsid w:val="00E85491"/>
    <w:rsid w:val="00E855E7"/>
    <w:rsid w:val="00E85CFD"/>
    <w:rsid w:val="00E86105"/>
    <w:rsid w:val="00E8706A"/>
    <w:rsid w:val="00E87430"/>
    <w:rsid w:val="00E87520"/>
    <w:rsid w:val="00E8779C"/>
    <w:rsid w:val="00E87955"/>
    <w:rsid w:val="00E879F4"/>
    <w:rsid w:val="00E87ACC"/>
    <w:rsid w:val="00E87B14"/>
    <w:rsid w:val="00E90567"/>
    <w:rsid w:val="00E905C4"/>
    <w:rsid w:val="00E90C21"/>
    <w:rsid w:val="00E9124B"/>
    <w:rsid w:val="00E915A4"/>
    <w:rsid w:val="00E915F8"/>
    <w:rsid w:val="00E91C61"/>
    <w:rsid w:val="00E91D05"/>
    <w:rsid w:val="00E92267"/>
    <w:rsid w:val="00E923D3"/>
    <w:rsid w:val="00E92FF5"/>
    <w:rsid w:val="00E9384C"/>
    <w:rsid w:val="00E93F0C"/>
    <w:rsid w:val="00E9446D"/>
    <w:rsid w:val="00E94D7A"/>
    <w:rsid w:val="00E94DD3"/>
    <w:rsid w:val="00E95005"/>
    <w:rsid w:val="00E95025"/>
    <w:rsid w:val="00E96A43"/>
    <w:rsid w:val="00E96E55"/>
    <w:rsid w:val="00E97EDC"/>
    <w:rsid w:val="00EA02CF"/>
    <w:rsid w:val="00EA0539"/>
    <w:rsid w:val="00EA0805"/>
    <w:rsid w:val="00EA0B6F"/>
    <w:rsid w:val="00EA1AE7"/>
    <w:rsid w:val="00EA32D7"/>
    <w:rsid w:val="00EA3329"/>
    <w:rsid w:val="00EA4217"/>
    <w:rsid w:val="00EA49D3"/>
    <w:rsid w:val="00EA4C60"/>
    <w:rsid w:val="00EA4D6D"/>
    <w:rsid w:val="00EA4F4A"/>
    <w:rsid w:val="00EA5C91"/>
    <w:rsid w:val="00EA5EF7"/>
    <w:rsid w:val="00EA6787"/>
    <w:rsid w:val="00EA6D9D"/>
    <w:rsid w:val="00EA763A"/>
    <w:rsid w:val="00EA7E4E"/>
    <w:rsid w:val="00EB05E2"/>
    <w:rsid w:val="00EB09A0"/>
    <w:rsid w:val="00EB09EF"/>
    <w:rsid w:val="00EB0E3C"/>
    <w:rsid w:val="00EB12C7"/>
    <w:rsid w:val="00EB1360"/>
    <w:rsid w:val="00EB1889"/>
    <w:rsid w:val="00EB206F"/>
    <w:rsid w:val="00EB23EE"/>
    <w:rsid w:val="00EB2445"/>
    <w:rsid w:val="00EB3220"/>
    <w:rsid w:val="00EB4574"/>
    <w:rsid w:val="00EB47C0"/>
    <w:rsid w:val="00EB4DF3"/>
    <w:rsid w:val="00EB5274"/>
    <w:rsid w:val="00EB5659"/>
    <w:rsid w:val="00EB5985"/>
    <w:rsid w:val="00EB59D8"/>
    <w:rsid w:val="00EB6BD2"/>
    <w:rsid w:val="00EB7866"/>
    <w:rsid w:val="00EC05B8"/>
    <w:rsid w:val="00EC06FB"/>
    <w:rsid w:val="00EC0713"/>
    <w:rsid w:val="00EC09CF"/>
    <w:rsid w:val="00EC0C1E"/>
    <w:rsid w:val="00EC0DD8"/>
    <w:rsid w:val="00EC1120"/>
    <w:rsid w:val="00EC1669"/>
    <w:rsid w:val="00EC1862"/>
    <w:rsid w:val="00EC1D40"/>
    <w:rsid w:val="00EC24EF"/>
    <w:rsid w:val="00EC265D"/>
    <w:rsid w:val="00EC27A7"/>
    <w:rsid w:val="00EC3523"/>
    <w:rsid w:val="00EC4279"/>
    <w:rsid w:val="00EC448D"/>
    <w:rsid w:val="00EC45DF"/>
    <w:rsid w:val="00EC4832"/>
    <w:rsid w:val="00EC5A4D"/>
    <w:rsid w:val="00EC6B69"/>
    <w:rsid w:val="00ED0974"/>
    <w:rsid w:val="00ED0B0A"/>
    <w:rsid w:val="00ED1768"/>
    <w:rsid w:val="00ED1965"/>
    <w:rsid w:val="00ED1AC7"/>
    <w:rsid w:val="00ED1BE4"/>
    <w:rsid w:val="00ED2476"/>
    <w:rsid w:val="00ED26D8"/>
    <w:rsid w:val="00ED2E3F"/>
    <w:rsid w:val="00ED2EC3"/>
    <w:rsid w:val="00ED3701"/>
    <w:rsid w:val="00ED382F"/>
    <w:rsid w:val="00ED3EC6"/>
    <w:rsid w:val="00ED3F7E"/>
    <w:rsid w:val="00ED4386"/>
    <w:rsid w:val="00ED4985"/>
    <w:rsid w:val="00ED49EE"/>
    <w:rsid w:val="00ED4FA1"/>
    <w:rsid w:val="00ED526F"/>
    <w:rsid w:val="00ED5B37"/>
    <w:rsid w:val="00ED64DE"/>
    <w:rsid w:val="00ED6CC2"/>
    <w:rsid w:val="00EE068D"/>
    <w:rsid w:val="00EE11C7"/>
    <w:rsid w:val="00EE15B3"/>
    <w:rsid w:val="00EE17F0"/>
    <w:rsid w:val="00EE18F4"/>
    <w:rsid w:val="00EE284E"/>
    <w:rsid w:val="00EE2BF8"/>
    <w:rsid w:val="00EE30FD"/>
    <w:rsid w:val="00EE380A"/>
    <w:rsid w:val="00EE3B39"/>
    <w:rsid w:val="00EE3C6D"/>
    <w:rsid w:val="00EE56FB"/>
    <w:rsid w:val="00EE6190"/>
    <w:rsid w:val="00EE637D"/>
    <w:rsid w:val="00EE72AD"/>
    <w:rsid w:val="00EE72F1"/>
    <w:rsid w:val="00EE7BD7"/>
    <w:rsid w:val="00EF0250"/>
    <w:rsid w:val="00EF02AF"/>
    <w:rsid w:val="00EF0993"/>
    <w:rsid w:val="00EF0F40"/>
    <w:rsid w:val="00EF10E6"/>
    <w:rsid w:val="00EF146A"/>
    <w:rsid w:val="00EF193B"/>
    <w:rsid w:val="00EF1A86"/>
    <w:rsid w:val="00EF208C"/>
    <w:rsid w:val="00EF22D7"/>
    <w:rsid w:val="00EF2762"/>
    <w:rsid w:val="00EF3170"/>
    <w:rsid w:val="00EF326B"/>
    <w:rsid w:val="00EF44B0"/>
    <w:rsid w:val="00EF4810"/>
    <w:rsid w:val="00EF4F25"/>
    <w:rsid w:val="00EF51F6"/>
    <w:rsid w:val="00EF58DC"/>
    <w:rsid w:val="00EF5C95"/>
    <w:rsid w:val="00EF6636"/>
    <w:rsid w:val="00EF6822"/>
    <w:rsid w:val="00EF6EC7"/>
    <w:rsid w:val="00EF73A8"/>
    <w:rsid w:val="00F0000B"/>
    <w:rsid w:val="00F00420"/>
    <w:rsid w:val="00F00B06"/>
    <w:rsid w:val="00F00C18"/>
    <w:rsid w:val="00F00D38"/>
    <w:rsid w:val="00F01009"/>
    <w:rsid w:val="00F012B0"/>
    <w:rsid w:val="00F028FA"/>
    <w:rsid w:val="00F029EF"/>
    <w:rsid w:val="00F02D1A"/>
    <w:rsid w:val="00F02EF7"/>
    <w:rsid w:val="00F030F1"/>
    <w:rsid w:val="00F031A2"/>
    <w:rsid w:val="00F0372C"/>
    <w:rsid w:val="00F038F5"/>
    <w:rsid w:val="00F03AD7"/>
    <w:rsid w:val="00F03F62"/>
    <w:rsid w:val="00F04D3C"/>
    <w:rsid w:val="00F04F62"/>
    <w:rsid w:val="00F05A1B"/>
    <w:rsid w:val="00F0684B"/>
    <w:rsid w:val="00F06908"/>
    <w:rsid w:val="00F06B4A"/>
    <w:rsid w:val="00F0757A"/>
    <w:rsid w:val="00F07FF4"/>
    <w:rsid w:val="00F100EC"/>
    <w:rsid w:val="00F104B7"/>
    <w:rsid w:val="00F1073C"/>
    <w:rsid w:val="00F10FC1"/>
    <w:rsid w:val="00F10FD2"/>
    <w:rsid w:val="00F113FB"/>
    <w:rsid w:val="00F11912"/>
    <w:rsid w:val="00F11EDC"/>
    <w:rsid w:val="00F125B4"/>
    <w:rsid w:val="00F125DF"/>
    <w:rsid w:val="00F127F3"/>
    <w:rsid w:val="00F135F8"/>
    <w:rsid w:val="00F13B85"/>
    <w:rsid w:val="00F144C0"/>
    <w:rsid w:val="00F151FA"/>
    <w:rsid w:val="00F1570E"/>
    <w:rsid w:val="00F15B85"/>
    <w:rsid w:val="00F15E9F"/>
    <w:rsid w:val="00F16C06"/>
    <w:rsid w:val="00F17665"/>
    <w:rsid w:val="00F176B4"/>
    <w:rsid w:val="00F209C0"/>
    <w:rsid w:val="00F20ECE"/>
    <w:rsid w:val="00F219B9"/>
    <w:rsid w:val="00F22DE7"/>
    <w:rsid w:val="00F2351B"/>
    <w:rsid w:val="00F24CBB"/>
    <w:rsid w:val="00F25734"/>
    <w:rsid w:val="00F25918"/>
    <w:rsid w:val="00F25D7B"/>
    <w:rsid w:val="00F30E61"/>
    <w:rsid w:val="00F31723"/>
    <w:rsid w:val="00F3293A"/>
    <w:rsid w:val="00F3362D"/>
    <w:rsid w:val="00F34CF8"/>
    <w:rsid w:val="00F35399"/>
    <w:rsid w:val="00F35A3D"/>
    <w:rsid w:val="00F35CB5"/>
    <w:rsid w:val="00F36929"/>
    <w:rsid w:val="00F36C18"/>
    <w:rsid w:val="00F37412"/>
    <w:rsid w:val="00F37464"/>
    <w:rsid w:val="00F3776A"/>
    <w:rsid w:val="00F37781"/>
    <w:rsid w:val="00F377BF"/>
    <w:rsid w:val="00F37CFB"/>
    <w:rsid w:val="00F40113"/>
    <w:rsid w:val="00F405AD"/>
    <w:rsid w:val="00F4070E"/>
    <w:rsid w:val="00F40AFC"/>
    <w:rsid w:val="00F40FE9"/>
    <w:rsid w:val="00F414C3"/>
    <w:rsid w:val="00F4156F"/>
    <w:rsid w:val="00F41669"/>
    <w:rsid w:val="00F41747"/>
    <w:rsid w:val="00F41D65"/>
    <w:rsid w:val="00F420A5"/>
    <w:rsid w:val="00F4249C"/>
    <w:rsid w:val="00F42B73"/>
    <w:rsid w:val="00F4323F"/>
    <w:rsid w:val="00F439EF"/>
    <w:rsid w:val="00F449BB"/>
    <w:rsid w:val="00F455A9"/>
    <w:rsid w:val="00F4572E"/>
    <w:rsid w:val="00F45EE6"/>
    <w:rsid w:val="00F45FE3"/>
    <w:rsid w:val="00F46074"/>
    <w:rsid w:val="00F469B0"/>
    <w:rsid w:val="00F47C2F"/>
    <w:rsid w:val="00F47F17"/>
    <w:rsid w:val="00F5098F"/>
    <w:rsid w:val="00F51237"/>
    <w:rsid w:val="00F514A7"/>
    <w:rsid w:val="00F52B86"/>
    <w:rsid w:val="00F540F7"/>
    <w:rsid w:val="00F54420"/>
    <w:rsid w:val="00F5489E"/>
    <w:rsid w:val="00F54A49"/>
    <w:rsid w:val="00F54C11"/>
    <w:rsid w:val="00F55129"/>
    <w:rsid w:val="00F554DF"/>
    <w:rsid w:val="00F56669"/>
    <w:rsid w:val="00F56AA2"/>
    <w:rsid w:val="00F56BCC"/>
    <w:rsid w:val="00F56DE0"/>
    <w:rsid w:val="00F57687"/>
    <w:rsid w:val="00F57E44"/>
    <w:rsid w:val="00F57F59"/>
    <w:rsid w:val="00F601EA"/>
    <w:rsid w:val="00F61102"/>
    <w:rsid w:val="00F6155C"/>
    <w:rsid w:val="00F615A4"/>
    <w:rsid w:val="00F6182A"/>
    <w:rsid w:val="00F61F71"/>
    <w:rsid w:val="00F61FCA"/>
    <w:rsid w:val="00F61FF0"/>
    <w:rsid w:val="00F627A5"/>
    <w:rsid w:val="00F62B4B"/>
    <w:rsid w:val="00F63EB6"/>
    <w:rsid w:val="00F64EAA"/>
    <w:rsid w:val="00F65065"/>
    <w:rsid w:val="00F6513C"/>
    <w:rsid w:val="00F653AF"/>
    <w:rsid w:val="00F653D0"/>
    <w:rsid w:val="00F67243"/>
    <w:rsid w:val="00F6799C"/>
    <w:rsid w:val="00F71536"/>
    <w:rsid w:val="00F71B9E"/>
    <w:rsid w:val="00F72251"/>
    <w:rsid w:val="00F725AA"/>
    <w:rsid w:val="00F72D3E"/>
    <w:rsid w:val="00F72DE7"/>
    <w:rsid w:val="00F72F02"/>
    <w:rsid w:val="00F7337F"/>
    <w:rsid w:val="00F745B6"/>
    <w:rsid w:val="00F74F54"/>
    <w:rsid w:val="00F751FD"/>
    <w:rsid w:val="00F7567F"/>
    <w:rsid w:val="00F75DE4"/>
    <w:rsid w:val="00F765D3"/>
    <w:rsid w:val="00F76656"/>
    <w:rsid w:val="00F76AE3"/>
    <w:rsid w:val="00F76D59"/>
    <w:rsid w:val="00F76E6B"/>
    <w:rsid w:val="00F77011"/>
    <w:rsid w:val="00F777EC"/>
    <w:rsid w:val="00F77CD2"/>
    <w:rsid w:val="00F80935"/>
    <w:rsid w:val="00F815F4"/>
    <w:rsid w:val="00F816A7"/>
    <w:rsid w:val="00F81D05"/>
    <w:rsid w:val="00F81FDC"/>
    <w:rsid w:val="00F826F9"/>
    <w:rsid w:val="00F8272C"/>
    <w:rsid w:val="00F82B17"/>
    <w:rsid w:val="00F82BF2"/>
    <w:rsid w:val="00F83A6F"/>
    <w:rsid w:val="00F83BF5"/>
    <w:rsid w:val="00F84553"/>
    <w:rsid w:val="00F857AD"/>
    <w:rsid w:val="00F85FAB"/>
    <w:rsid w:val="00F86254"/>
    <w:rsid w:val="00F8654C"/>
    <w:rsid w:val="00F86CEE"/>
    <w:rsid w:val="00F904EA"/>
    <w:rsid w:val="00F90744"/>
    <w:rsid w:val="00F90D0A"/>
    <w:rsid w:val="00F90FFB"/>
    <w:rsid w:val="00F915A7"/>
    <w:rsid w:val="00F918FD"/>
    <w:rsid w:val="00F91CD8"/>
    <w:rsid w:val="00F91D42"/>
    <w:rsid w:val="00F92863"/>
    <w:rsid w:val="00F92884"/>
    <w:rsid w:val="00F938C1"/>
    <w:rsid w:val="00F9455C"/>
    <w:rsid w:val="00F95166"/>
    <w:rsid w:val="00F9589A"/>
    <w:rsid w:val="00F95D3C"/>
    <w:rsid w:val="00F9613D"/>
    <w:rsid w:val="00F9670A"/>
    <w:rsid w:val="00F9683F"/>
    <w:rsid w:val="00F96906"/>
    <w:rsid w:val="00F96A91"/>
    <w:rsid w:val="00F96C07"/>
    <w:rsid w:val="00F975B8"/>
    <w:rsid w:val="00F97DDB"/>
    <w:rsid w:val="00F97ED9"/>
    <w:rsid w:val="00FA0F55"/>
    <w:rsid w:val="00FA125F"/>
    <w:rsid w:val="00FA12A5"/>
    <w:rsid w:val="00FA1329"/>
    <w:rsid w:val="00FA2073"/>
    <w:rsid w:val="00FA229C"/>
    <w:rsid w:val="00FA297A"/>
    <w:rsid w:val="00FA3014"/>
    <w:rsid w:val="00FA3646"/>
    <w:rsid w:val="00FA3E48"/>
    <w:rsid w:val="00FA454D"/>
    <w:rsid w:val="00FA4D8E"/>
    <w:rsid w:val="00FA50CF"/>
    <w:rsid w:val="00FA546A"/>
    <w:rsid w:val="00FA6009"/>
    <w:rsid w:val="00FA67C5"/>
    <w:rsid w:val="00FA696A"/>
    <w:rsid w:val="00FA6A3F"/>
    <w:rsid w:val="00FA72A1"/>
    <w:rsid w:val="00FA72A7"/>
    <w:rsid w:val="00FA7525"/>
    <w:rsid w:val="00FA7A83"/>
    <w:rsid w:val="00FA7B45"/>
    <w:rsid w:val="00FA7C7B"/>
    <w:rsid w:val="00FB0193"/>
    <w:rsid w:val="00FB0B8A"/>
    <w:rsid w:val="00FB12E7"/>
    <w:rsid w:val="00FB177A"/>
    <w:rsid w:val="00FB18B0"/>
    <w:rsid w:val="00FB2167"/>
    <w:rsid w:val="00FB2774"/>
    <w:rsid w:val="00FB3296"/>
    <w:rsid w:val="00FB39A8"/>
    <w:rsid w:val="00FB39FE"/>
    <w:rsid w:val="00FB4311"/>
    <w:rsid w:val="00FB56C4"/>
    <w:rsid w:val="00FB5D84"/>
    <w:rsid w:val="00FB7CA3"/>
    <w:rsid w:val="00FC04F0"/>
    <w:rsid w:val="00FC0B0B"/>
    <w:rsid w:val="00FC0C94"/>
    <w:rsid w:val="00FC0E6A"/>
    <w:rsid w:val="00FC1036"/>
    <w:rsid w:val="00FC1046"/>
    <w:rsid w:val="00FC14E6"/>
    <w:rsid w:val="00FC17ED"/>
    <w:rsid w:val="00FC18D9"/>
    <w:rsid w:val="00FC1D92"/>
    <w:rsid w:val="00FC216B"/>
    <w:rsid w:val="00FC25F6"/>
    <w:rsid w:val="00FC2844"/>
    <w:rsid w:val="00FC4335"/>
    <w:rsid w:val="00FC4402"/>
    <w:rsid w:val="00FC44F1"/>
    <w:rsid w:val="00FC49F0"/>
    <w:rsid w:val="00FC4AD5"/>
    <w:rsid w:val="00FC510F"/>
    <w:rsid w:val="00FC5589"/>
    <w:rsid w:val="00FC590D"/>
    <w:rsid w:val="00FC5FD1"/>
    <w:rsid w:val="00FC6676"/>
    <w:rsid w:val="00FC6864"/>
    <w:rsid w:val="00FC712B"/>
    <w:rsid w:val="00FC77AE"/>
    <w:rsid w:val="00FC77EF"/>
    <w:rsid w:val="00FC78B5"/>
    <w:rsid w:val="00FC796A"/>
    <w:rsid w:val="00FD034E"/>
    <w:rsid w:val="00FD06D9"/>
    <w:rsid w:val="00FD0878"/>
    <w:rsid w:val="00FD08BB"/>
    <w:rsid w:val="00FD0B8E"/>
    <w:rsid w:val="00FD0BB5"/>
    <w:rsid w:val="00FD0CB4"/>
    <w:rsid w:val="00FD0E1A"/>
    <w:rsid w:val="00FD1824"/>
    <w:rsid w:val="00FD1A89"/>
    <w:rsid w:val="00FD211F"/>
    <w:rsid w:val="00FD2731"/>
    <w:rsid w:val="00FD2BF9"/>
    <w:rsid w:val="00FD30A5"/>
    <w:rsid w:val="00FD3228"/>
    <w:rsid w:val="00FD45D8"/>
    <w:rsid w:val="00FD485D"/>
    <w:rsid w:val="00FD4AF4"/>
    <w:rsid w:val="00FD51E8"/>
    <w:rsid w:val="00FD5C4F"/>
    <w:rsid w:val="00FD5DB8"/>
    <w:rsid w:val="00FD5E1D"/>
    <w:rsid w:val="00FD64DD"/>
    <w:rsid w:val="00FD662D"/>
    <w:rsid w:val="00FD684B"/>
    <w:rsid w:val="00FD7978"/>
    <w:rsid w:val="00FE0272"/>
    <w:rsid w:val="00FE02BF"/>
    <w:rsid w:val="00FE0A49"/>
    <w:rsid w:val="00FE0E77"/>
    <w:rsid w:val="00FE2BA1"/>
    <w:rsid w:val="00FE2DDA"/>
    <w:rsid w:val="00FE32BE"/>
    <w:rsid w:val="00FE33DB"/>
    <w:rsid w:val="00FE4561"/>
    <w:rsid w:val="00FE4E92"/>
    <w:rsid w:val="00FE4F00"/>
    <w:rsid w:val="00FE4F1D"/>
    <w:rsid w:val="00FE54EF"/>
    <w:rsid w:val="00FE55C6"/>
    <w:rsid w:val="00FE581B"/>
    <w:rsid w:val="00FE6B70"/>
    <w:rsid w:val="00FE6C12"/>
    <w:rsid w:val="00FE6E85"/>
    <w:rsid w:val="00FE75F4"/>
    <w:rsid w:val="00FF0456"/>
    <w:rsid w:val="00FF0AF6"/>
    <w:rsid w:val="00FF1F0F"/>
    <w:rsid w:val="00FF203C"/>
    <w:rsid w:val="00FF22A0"/>
    <w:rsid w:val="00FF22D1"/>
    <w:rsid w:val="00FF2713"/>
    <w:rsid w:val="00FF3112"/>
    <w:rsid w:val="00FF3FD3"/>
    <w:rsid w:val="00FF4948"/>
    <w:rsid w:val="00FF555E"/>
    <w:rsid w:val="00FF59E6"/>
    <w:rsid w:val="00FF5ADB"/>
    <w:rsid w:val="00FF5C01"/>
    <w:rsid w:val="00FF6660"/>
    <w:rsid w:val="00FF684D"/>
    <w:rsid w:val="00FF7D8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548C"/>
  </w:style>
  <w:style w:type="paragraph" w:styleId="1">
    <w:name w:val="heading 1"/>
    <w:basedOn w:val="a0"/>
    <w:next w:val="a0"/>
    <w:link w:val="10"/>
    <w:qFormat/>
    <w:rsid w:val="00E3548C"/>
    <w:pPr>
      <w:keepNext/>
      <w:spacing w:after="0" w:line="240" w:lineRule="auto"/>
      <w:ind w:left="360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3548C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3548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3548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E3548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3548C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E3548C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E3548C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E3548C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3548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sz w:val="17"/>
      <w:szCs w:val="17"/>
      <w:lang w:eastAsia="ru-RU"/>
    </w:rPr>
  </w:style>
  <w:style w:type="paragraph" w:styleId="a5">
    <w:name w:val="Title"/>
    <w:basedOn w:val="a0"/>
    <w:link w:val="a6"/>
    <w:uiPriority w:val="99"/>
    <w:qFormat/>
    <w:rsid w:val="00E354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1"/>
    <w:link w:val="a5"/>
    <w:uiPriority w:val="99"/>
    <w:rsid w:val="00E35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3548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3548C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3548C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354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3548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3548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3548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3548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3548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TableHeading">
    <w:name w:val="Table Heading"/>
    <w:basedOn w:val="a0"/>
    <w:uiPriority w:val="99"/>
    <w:rsid w:val="00E3548C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E3548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E3548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E3548C"/>
    <w:rPr>
      <w:rFonts w:ascii="Century Schoolbook" w:hAnsi="Century Schoolbook" w:cs="Century Schoolbook"/>
      <w:sz w:val="20"/>
      <w:szCs w:val="20"/>
    </w:rPr>
  </w:style>
  <w:style w:type="table" w:styleId="a9">
    <w:name w:val="Table Grid"/>
    <w:basedOn w:val="a2"/>
    <w:uiPriority w:val="59"/>
    <w:rsid w:val="00E3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5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E35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E3548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3548C"/>
  </w:style>
  <w:style w:type="paragraph" w:styleId="21">
    <w:name w:val="Body Text 2"/>
    <w:basedOn w:val="a0"/>
    <w:link w:val="22"/>
    <w:uiPriority w:val="99"/>
    <w:rsid w:val="00E3548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E35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E3548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E3548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E3548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E3548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E354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uiPriority w:val="99"/>
    <w:rsid w:val="00E3548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Основной текст с отступом1"/>
    <w:basedOn w:val="a0"/>
    <w:link w:val="BodyTextIndent"/>
    <w:uiPriority w:val="99"/>
    <w:rsid w:val="00E3548C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odyTextIndent">
    <w:name w:val="Body Text Indent Знак"/>
    <w:link w:val="11"/>
    <w:uiPriority w:val="99"/>
    <w:locked/>
    <w:rsid w:val="00E354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caption"/>
    <w:basedOn w:val="a0"/>
    <w:next w:val="a0"/>
    <w:uiPriority w:val="99"/>
    <w:qFormat/>
    <w:rsid w:val="00E3548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0"/>
    <w:uiPriority w:val="99"/>
    <w:rsid w:val="00E354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List Paragraph"/>
    <w:basedOn w:val="a0"/>
    <w:uiPriority w:val="34"/>
    <w:qFormat/>
    <w:rsid w:val="00E3548C"/>
    <w:pPr>
      <w:ind w:left="720"/>
    </w:pPr>
    <w:rPr>
      <w:rFonts w:ascii="Calibri" w:eastAsia="Calibri" w:hAnsi="Calibri" w:cs="Calibri"/>
    </w:rPr>
  </w:style>
  <w:style w:type="paragraph" w:styleId="af0">
    <w:name w:val="Body Text Indent"/>
    <w:basedOn w:val="a0"/>
    <w:link w:val="af1"/>
    <w:uiPriority w:val="99"/>
    <w:rsid w:val="00E3548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E3548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E3548C"/>
    <w:rPr>
      <w:color w:val="0000FF"/>
      <w:u w:val="single"/>
    </w:rPr>
  </w:style>
  <w:style w:type="character" w:styleId="af3">
    <w:name w:val="FollowedHyperlink"/>
    <w:uiPriority w:val="99"/>
    <w:rsid w:val="00E3548C"/>
    <w:rPr>
      <w:color w:val="800080"/>
      <w:u w:val="single"/>
    </w:rPr>
  </w:style>
  <w:style w:type="character" w:customStyle="1" w:styleId="14">
    <w:name w:val="Знак Знак14"/>
    <w:uiPriority w:val="99"/>
    <w:locked/>
    <w:rsid w:val="00E3548C"/>
    <w:rPr>
      <w:b/>
      <w:bCs/>
      <w:sz w:val="24"/>
      <w:szCs w:val="24"/>
      <w:lang w:val="ru-RU" w:eastAsia="ru-RU"/>
    </w:rPr>
  </w:style>
  <w:style w:type="character" w:customStyle="1" w:styleId="af4">
    <w:name w:val="Верхний колонтитул Знак"/>
    <w:link w:val="af5"/>
    <w:uiPriority w:val="99"/>
    <w:locked/>
    <w:rsid w:val="00E3548C"/>
    <w:rPr>
      <w:sz w:val="24"/>
      <w:szCs w:val="24"/>
      <w:lang w:eastAsia="ru-RU"/>
    </w:rPr>
  </w:style>
  <w:style w:type="paragraph" w:styleId="af5">
    <w:name w:val="header"/>
    <w:basedOn w:val="a0"/>
    <w:link w:val="af4"/>
    <w:uiPriority w:val="99"/>
    <w:rsid w:val="00E354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1"/>
    <w:link w:val="af5"/>
    <w:rsid w:val="00E3548C"/>
  </w:style>
  <w:style w:type="character" w:customStyle="1" w:styleId="HeaderChar1">
    <w:name w:val="Header Char1"/>
    <w:uiPriority w:val="99"/>
    <w:semiHidden/>
    <w:rsid w:val="00E3548C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locked/>
    <w:rsid w:val="00E3548C"/>
    <w:rPr>
      <w:sz w:val="24"/>
      <w:szCs w:val="24"/>
      <w:lang w:eastAsia="ru-RU"/>
    </w:rPr>
  </w:style>
  <w:style w:type="paragraph" w:styleId="34">
    <w:name w:val="Body Text Indent 3"/>
    <w:basedOn w:val="a0"/>
    <w:link w:val="33"/>
    <w:uiPriority w:val="99"/>
    <w:rsid w:val="00E3548C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1"/>
    <w:link w:val="34"/>
    <w:uiPriority w:val="99"/>
    <w:semiHidden/>
    <w:rsid w:val="00E3548C"/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E3548C"/>
    <w:rPr>
      <w:rFonts w:ascii="Times New Roman" w:eastAsia="Times New Roman" w:hAnsi="Times New Roman"/>
      <w:sz w:val="16"/>
      <w:szCs w:val="16"/>
    </w:rPr>
  </w:style>
  <w:style w:type="character" w:customStyle="1" w:styleId="af6">
    <w:name w:val="Текст выноски Знак"/>
    <w:link w:val="af7"/>
    <w:uiPriority w:val="99"/>
    <w:semiHidden/>
    <w:locked/>
    <w:rsid w:val="00E3548C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354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7"/>
    <w:uiPriority w:val="99"/>
    <w:semiHidden/>
    <w:rsid w:val="00E3548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3548C"/>
    <w:rPr>
      <w:rFonts w:ascii="Times New Roman" w:eastAsia="Times New Roman" w:hAnsi="Times New Roman"/>
      <w:sz w:val="0"/>
      <w:szCs w:val="0"/>
    </w:rPr>
  </w:style>
  <w:style w:type="paragraph" w:customStyle="1" w:styleId="af8">
    <w:name w:val="Знак Знак Знак"/>
    <w:basedOn w:val="a0"/>
    <w:uiPriority w:val="99"/>
    <w:rsid w:val="00E354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9">
    <w:name w:val="Без интервала Знак"/>
    <w:link w:val="afa"/>
    <w:uiPriority w:val="1"/>
    <w:locked/>
    <w:rsid w:val="00E3548C"/>
    <w:rPr>
      <w:rFonts w:cs="Calibri"/>
      <w:lang w:eastAsia="ru-RU"/>
    </w:rPr>
  </w:style>
  <w:style w:type="paragraph" w:styleId="afa">
    <w:name w:val="No Spacing"/>
    <w:link w:val="af9"/>
    <w:uiPriority w:val="1"/>
    <w:qFormat/>
    <w:rsid w:val="00E3548C"/>
    <w:pPr>
      <w:spacing w:after="0" w:line="240" w:lineRule="auto"/>
    </w:pPr>
    <w:rPr>
      <w:rFonts w:cs="Calibri"/>
      <w:lang w:eastAsia="ru-RU"/>
    </w:rPr>
  </w:style>
  <w:style w:type="paragraph" w:customStyle="1" w:styleId="15">
    <w:name w:val="Абзац списка1"/>
    <w:basedOn w:val="a0"/>
    <w:rsid w:val="00E3548C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ajus">
    <w:name w:val="ajus"/>
    <w:basedOn w:val="a0"/>
    <w:uiPriority w:val="99"/>
    <w:rsid w:val="00E3548C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E3548C"/>
    <w:pPr>
      <w:spacing w:after="15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3548C"/>
  </w:style>
  <w:style w:type="paragraph" w:customStyle="1" w:styleId="p2">
    <w:name w:val="p2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E3548C"/>
  </w:style>
  <w:style w:type="paragraph" w:customStyle="1" w:styleId="p9">
    <w:name w:val="p9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E3548C"/>
  </w:style>
  <w:style w:type="character" w:styleId="afb">
    <w:name w:val="Strong"/>
    <w:qFormat/>
    <w:rsid w:val="00E3548C"/>
    <w:rPr>
      <w:b/>
      <w:bCs/>
    </w:rPr>
  </w:style>
  <w:style w:type="character" w:customStyle="1" w:styleId="submenu-table">
    <w:name w:val="submenu-table"/>
    <w:rsid w:val="00E3548C"/>
  </w:style>
  <w:style w:type="paragraph" w:customStyle="1" w:styleId="ConsPlusCell">
    <w:name w:val="ConsPlusCell"/>
    <w:rsid w:val="00E35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35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3548C"/>
  </w:style>
  <w:style w:type="paragraph" w:styleId="afc">
    <w:name w:val="Subtitle"/>
    <w:basedOn w:val="a0"/>
    <w:next w:val="a0"/>
    <w:link w:val="afd"/>
    <w:qFormat/>
    <w:rsid w:val="00E3548C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d">
    <w:name w:val="Подзаголовок Знак"/>
    <w:basedOn w:val="a1"/>
    <w:link w:val="afc"/>
    <w:rsid w:val="00E3548C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basedOn w:val="a0"/>
    <w:rsid w:val="00E3548C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6">
    <w:name w:val="Обычный (веб)1"/>
    <w:basedOn w:val="a0"/>
    <w:rsid w:val="00E3548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6">
    <w:name w:val="Абзац списка2"/>
    <w:basedOn w:val="a0"/>
    <w:rsid w:val="00E3548C"/>
    <w:pPr>
      <w:suppressAutoHyphens/>
      <w:ind w:left="720"/>
    </w:pPr>
    <w:rPr>
      <w:rFonts w:ascii="Calibri" w:eastAsia="Calibri" w:hAnsi="Calibri" w:cs="Calibri"/>
      <w:kern w:val="2"/>
      <w:lang w:eastAsia="ar-SA"/>
    </w:rPr>
  </w:style>
  <w:style w:type="paragraph" w:customStyle="1" w:styleId="27">
    <w:name w:val="Обычный (веб)2"/>
    <w:basedOn w:val="a0"/>
    <w:rsid w:val="00E3548C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e">
    <w:name w:val="footnote text"/>
    <w:basedOn w:val="a0"/>
    <w:link w:val="aff"/>
    <w:uiPriority w:val="99"/>
    <w:rsid w:val="00E354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1"/>
    <w:link w:val="afe"/>
    <w:uiPriority w:val="99"/>
    <w:rsid w:val="00E354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Символ сноски"/>
    <w:rsid w:val="00E3548C"/>
    <w:rPr>
      <w:vertAlign w:val="superscript"/>
    </w:rPr>
  </w:style>
  <w:style w:type="character" w:customStyle="1" w:styleId="aff1">
    <w:name w:val="Колонтитул_"/>
    <w:link w:val="17"/>
    <w:rsid w:val="00E3548C"/>
    <w:rPr>
      <w:shd w:val="clear" w:color="auto" w:fill="FFFFFF"/>
    </w:rPr>
  </w:style>
  <w:style w:type="character" w:customStyle="1" w:styleId="aff2">
    <w:name w:val="Колонтитул"/>
    <w:rsid w:val="00E3548C"/>
  </w:style>
  <w:style w:type="paragraph" w:customStyle="1" w:styleId="17">
    <w:name w:val="Колонтитул1"/>
    <w:basedOn w:val="a0"/>
    <w:link w:val="aff1"/>
    <w:rsid w:val="00E3548C"/>
    <w:pPr>
      <w:widowControl w:val="0"/>
      <w:shd w:val="clear" w:color="auto" w:fill="FFFFFF"/>
      <w:spacing w:after="0" w:line="240" w:lineRule="atLeast"/>
      <w:jc w:val="right"/>
    </w:pPr>
  </w:style>
  <w:style w:type="paragraph" w:styleId="aff3">
    <w:name w:val="List"/>
    <w:basedOn w:val="a7"/>
    <w:semiHidden/>
    <w:unhideWhenUsed/>
    <w:rsid w:val="00E3548C"/>
    <w:pPr>
      <w:suppressAutoHyphens/>
      <w:spacing w:after="120" w:line="276" w:lineRule="auto"/>
      <w:jc w:val="left"/>
    </w:pPr>
    <w:rPr>
      <w:rFonts w:ascii="Calibri" w:hAnsi="Calibri" w:cs="Mangal"/>
      <w:kern w:val="2"/>
      <w:sz w:val="22"/>
      <w:szCs w:val="22"/>
      <w:lang w:eastAsia="ar-SA"/>
    </w:rPr>
  </w:style>
  <w:style w:type="paragraph" w:customStyle="1" w:styleId="aff4">
    <w:name w:val="Заголовок"/>
    <w:basedOn w:val="a0"/>
    <w:next w:val="a7"/>
    <w:rsid w:val="00E3548C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28">
    <w:name w:val="Название2"/>
    <w:basedOn w:val="a0"/>
    <w:rsid w:val="00E3548C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9">
    <w:name w:val="Указатель2"/>
    <w:basedOn w:val="a0"/>
    <w:rsid w:val="00E3548C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18">
    <w:name w:val="Название1"/>
    <w:basedOn w:val="a0"/>
    <w:rsid w:val="00E3548C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19">
    <w:name w:val="Указатель1"/>
    <w:basedOn w:val="a0"/>
    <w:rsid w:val="00E3548C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1a">
    <w:name w:val="Текст выноски1"/>
    <w:basedOn w:val="a0"/>
    <w:rsid w:val="00E3548C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TableText">
    <w:name w:val="Table Text"/>
    <w:rsid w:val="00E3548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aff5">
    <w:name w:val="Содержимое таблицы"/>
    <w:basedOn w:val="a0"/>
    <w:rsid w:val="00E3548C"/>
    <w:pPr>
      <w:suppressLineNumbers/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aff6">
    <w:name w:val="Заголовок таблицы"/>
    <w:basedOn w:val="aff5"/>
    <w:rsid w:val="00E3548C"/>
    <w:pPr>
      <w:jc w:val="center"/>
    </w:pPr>
    <w:rPr>
      <w:b/>
      <w:bCs/>
    </w:rPr>
  </w:style>
  <w:style w:type="character" w:customStyle="1" w:styleId="1b">
    <w:name w:val="Основной шрифт абзаца1"/>
    <w:rsid w:val="00E3548C"/>
  </w:style>
  <w:style w:type="character" w:customStyle="1" w:styleId="1c">
    <w:name w:val="Нижний колонтитул Знак1"/>
    <w:rsid w:val="00E3548C"/>
    <w:rPr>
      <w:rFonts w:ascii="Calibri" w:eastAsia="Calibri" w:hAnsi="Calibri" w:cs="Calibri" w:hint="default"/>
      <w:kern w:val="2"/>
    </w:rPr>
  </w:style>
  <w:style w:type="character" w:customStyle="1" w:styleId="1d">
    <w:name w:val="Номер страницы1"/>
    <w:rsid w:val="00E3548C"/>
  </w:style>
  <w:style w:type="character" w:customStyle="1" w:styleId="ListLabel1">
    <w:name w:val="ListLabel 1"/>
    <w:rsid w:val="00E3548C"/>
    <w:rPr>
      <w:sz w:val="28"/>
      <w:szCs w:val="28"/>
    </w:rPr>
  </w:style>
  <w:style w:type="character" w:customStyle="1" w:styleId="ListLabel2">
    <w:name w:val="ListLabel 2"/>
    <w:rsid w:val="00E3548C"/>
    <w:rPr>
      <w:i/>
      <w:iCs/>
    </w:rPr>
  </w:style>
  <w:style w:type="character" w:customStyle="1" w:styleId="ListLabel3">
    <w:name w:val="ListLabel 3"/>
    <w:rsid w:val="00E3548C"/>
    <w:rPr>
      <w:i w:val="0"/>
      <w:iCs w:val="0"/>
    </w:rPr>
  </w:style>
  <w:style w:type="character" w:customStyle="1" w:styleId="aff7">
    <w:name w:val="Маркеры списка"/>
    <w:rsid w:val="00E3548C"/>
    <w:rPr>
      <w:rFonts w:ascii="OpenSymbol" w:eastAsia="OpenSymbol" w:hAnsi="OpenSymbol" w:cs="OpenSymbol" w:hint="eastAsia"/>
    </w:rPr>
  </w:style>
  <w:style w:type="character" w:customStyle="1" w:styleId="ListLabel4">
    <w:name w:val="ListLabel 4"/>
    <w:rsid w:val="00E3548C"/>
    <w:rPr>
      <w:b/>
      <w:bCs w:val="0"/>
    </w:rPr>
  </w:style>
  <w:style w:type="character" w:customStyle="1" w:styleId="ListLabel5">
    <w:name w:val="ListLabel 5"/>
    <w:rsid w:val="00E3548C"/>
    <w:rPr>
      <w:rFonts w:ascii="OpenSymbol" w:eastAsia="OpenSymbol" w:cs="OpenSymbol" w:hint="eastAsia"/>
    </w:rPr>
  </w:style>
  <w:style w:type="character" w:customStyle="1" w:styleId="WW8Num5z0">
    <w:name w:val="WW8Num5z0"/>
    <w:rsid w:val="00E3548C"/>
    <w:rPr>
      <w:rFonts w:ascii="Symbol" w:hAnsi="Symbol" w:cs="OpenSymbol" w:hint="default"/>
    </w:rPr>
  </w:style>
  <w:style w:type="character" w:customStyle="1" w:styleId="WW8Num6z0">
    <w:name w:val="WW8Num6z0"/>
    <w:rsid w:val="00E3548C"/>
    <w:rPr>
      <w:rFonts w:ascii="Symbol" w:hAnsi="Symbol" w:cs="OpenSymbol" w:hint="default"/>
    </w:rPr>
  </w:style>
  <w:style w:type="character" w:customStyle="1" w:styleId="WW8Num7z0">
    <w:name w:val="WW8Num7z0"/>
    <w:rsid w:val="00E3548C"/>
    <w:rPr>
      <w:rFonts w:ascii="Symbol" w:hAnsi="Symbol" w:cs="Symbol" w:hint="default"/>
    </w:rPr>
  </w:style>
  <w:style w:type="character" w:customStyle="1" w:styleId="1e">
    <w:name w:val="Основной текст Знак1"/>
    <w:locked/>
    <w:rsid w:val="00E3548C"/>
    <w:rPr>
      <w:rFonts w:ascii="Calibri" w:eastAsia="Calibri" w:hAnsi="Calibri" w:cs="Calibri"/>
      <w:kern w:val="2"/>
      <w:lang w:eastAsia="ar-SA"/>
    </w:rPr>
  </w:style>
  <w:style w:type="character" w:customStyle="1" w:styleId="2a">
    <w:name w:val="Верхний колонтитул Знак2"/>
    <w:semiHidden/>
    <w:locked/>
    <w:rsid w:val="00E3548C"/>
    <w:rPr>
      <w:rFonts w:ascii="Calibri" w:eastAsia="Calibri" w:hAnsi="Calibri" w:cs="Calibri"/>
      <w:kern w:val="2"/>
      <w:lang w:eastAsia="ar-SA"/>
    </w:rPr>
  </w:style>
  <w:style w:type="character" w:customStyle="1" w:styleId="2b">
    <w:name w:val="Нижний колонтитул Знак2"/>
    <w:semiHidden/>
    <w:locked/>
    <w:rsid w:val="00E3548C"/>
    <w:rPr>
      <w:rFonts w:ascii="Calibri" w:eastAsia="Calibri" w:hAnsi="Calibri" w:cs="Calibri"/>
      <w:kern w:val="2"/>
      <w:lang w:eastAsia="ar-SA"/>
    </w:rPr>
  </w:style>
  <w:style w:type="paragraph" w:customStyle="1" w:styleId="1f">
    <w:name w:val="заголовок 1"/>
    <w:basedOn w:val="a0"/>
    <w:next w:val="a0"/>
    <w:rsid w:val="00E3548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8">
    <w:name w:val="Основной шрифт"/>
    <w:rsid w:val="00E3548C"/>
  </w:style>
  <w:style w:type="paragraph" w:customStyle="1" w:styleId="ConsNormal">
    <w:name w:val="ConsNormal"/>
    <w:rsid w:val="00E35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">
    <w:name w:val="Body text (3)_"/>
    <w:basedOn w:val="a1"/>
    <w:link w:val="Bodytext30"/>
    <w:rsid w:val="00E354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0"/>
    <w:link w:val="Bodytext3"/>
    <w:rsid w:val="00E3548C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E35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1"/>
    <w:rsid w:val="00E354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E3548C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35">
    <w:name w:val="Основной текст (3)"/>
    <w:basedOn w:val="a0"/>
    <w:rsid w:val="00E3548C"/>
    <w:pPr>
      <w:widowControl w:val="0"/>
      <w:suppressAutoHyphens/>
      <w:spacing w:before="300"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zh-CN"/>
    </w:rPr>
  </w:style>
  <w:style w:type="paragraph" w:styleId="aff9">
    <w:name w:val="annotation text"/>
    <w:basedOn w:val="a0"/>
    <w:link w:val="affa"/>
    <w:uiPriority w:val="99"/>
    <w:semiHidden/>
    <w:unhideWhenUsed/>
    <w:rsid w:val="00E3548C"/>
    <w:pPr>
      <w:spacing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E3548C"/>
    <w:rPr>
      <w:rFonts w:ascii="Arial" w:eastAsia="Calibri" w:hAnsi="Arial" w:cs="Times New Roman"/>
      <w:sz w:val="20"/>
      <w:szCs w:val="20"/>
      <w:lang w:eastAsia="ru-RU"/>
    </w:rPr>
  </w:style>
  <w:style w:type="character" w:styleId="affb">
    <w:name w:val="annotation reference"/>
    <w:uiPriority w:val="99"/>
    <w:semiHidden/>
    <w:unhideWhenUsed/>
    <w:rsid w:val="00E3548C"/>
    <w:rPr>
      <w:sz w:val="16"/>
      <w:szCs w:val="16"/>
    </w:rPr>
  </w:style>
  <w:style w:type="paragraph" w:styleId="affc">
    <w:name w:val="annotation subject"/>
    <w:basedOn w:val="aff9"/>
    <w:next w:val="aff9"/>
    <w:link w:val="affd"/>
    <w:uiPriority w:val="99"/>
    <w:semiHidden/>
    <w:unhideWhenUsed/>
    <w:rsid w:val="00E3548C"/>
    <w:rPr>
      <w:b/>
      <w:bCs/>
    </w:rPr>
  </w:style>
  <w:style w:type="character" w:customStyle="1" w:styleId="affd">
    <w:name w:val="Тема примечания Знак"/>
    <w:basedOn w:val="affa"/>
    <w:link w:val="affc"/>
    <w:uiPriority w:val="99"/>
    <w:semiHidden/>
    <w:rsid w:val="00E3548C"/>
    <w:rPr>
      <w:b/>
      <w:bCs/>
    </w:rPr>
  </w:style>
  <w:style w:type="character" w:customStyle="1" w:styleId="s110">
    <w:name w:val="s110"/>
    <w:rsid w:val="00E3548C"/>
    <w:rPr>
      <w:b/>
      <w:bCs w:val="0"/>
    </w:rPr>
  </w:style>
  <w:style w:type="paragraph" w:customStyle="1" w:styleId="nospacing">
    <w:name w:val="nospacing"/>
    <w:basedOn w:val="a0"/>
    <w:rsid w:val="00E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Emphasis"/>
    <w:uiPriority w:val="20"/>
    <w:qFormat/>
    <w:rsid w:val="00E3548C"/>
    <w:rPr>
      <w:i/>
      <w:iCs/>
    </w:rPr>
  </w:style>
  <w:style w:type="character" w:styleId="afff">
    <w:name w:val="footnote reference"/>
    <w:uiPriority w:val="99"/>
    <w:rsid w:val="00E354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960504396555956"/>
          <c:y val="4.6701580526733268E-2"/>
          <c:w val="0.7277227722772277"/>
          <c:h val="0.79036144578313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население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821</c:v>
                </c:pt>
                <c:pt idx="1">
                  <c:v>806</c:v>
                </c:pt>
                <c:pt idx="2">
                  <c:v>810</c:v>
                </c:pt>
                <c:pt idx="3">
                  <c:v>789</c:v>
                </c:pt>
                <c:pt idx="4">
                  <c:v>703</c:v>
                </c:pt>
                <c:pt idx="5">
                  <c:v>670</c:v>
                </c:pt>
                <c:pt idx="6">
                  <c:v>719</c:v>
                </c:pt>
                <c:pt idx="7">
                  <c:v>678</c:v>
                </c:pt>
                <c:pt idx="8">
                  <c:v>669</c:v>
                </c:pt>
                <c:pt idx="9">
                  <c:v>643</c:v>
                </c:pt>
                <c:pt idx="10">
                  <c:v>613</c:v>
                </c:pt>
                <c:pt idx="11">
                  <c:v>605</c:v>
                </c:pt>
                <c:pt idx="12">
                  <c:v>570</c:v>
                </c:pt>
                <c:pt idx="13">
                  <c:v>529</c:v>
                </c:pt>
                <c:pt idx="14">
                  <c:v>518</c:v>
                </c:pt>
              </c:numCache>
            </c:numRef>
          </c:val>
        </c:ser>
        <c:gapDepth val="0"/>
        <c:shape val="box"/>
        <c:axId val="149488384"/>
        <c:axId val="149490688"/>
        <c:axId val="0"/>
      </c:bar3DChart>
      <c:catAx>
        <c:axId val="149488384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490688"/>
        <c:crosses val="autoZero"/>
        <c:auto val="1"/>
        <c:lblAlgn val="ctr"/>
        <c:lblOffset val="100"/>
        <c:tickLblSkip val="2"/>
        <c:tickMarkSkip val="1"/>
      </c:catAx>
      <c:valAx>
        <c:axId val="14949068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488384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81435643564356464"/>
          <c:y val="0.45783132530120485"/>
          <c:w val="0.18069306930693071"/>
          <c:h val="8.6746987951807214E-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735042735042736E-2"/>
          <c:y val="6.7934782608695704E-2"/>
          <c:w val="0.77777777777777812"/>
          <c:h val="0.793478260869565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9</c:v>
                </c:pt>
                <c:pt idx="1">
                  <c:v>7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  <c:pt idx="5">
                  <c:v>13</c:v>
                </c:pt>
                <c:pt idx="6">
                  <c:v>12</c:v>
                </c:pt>
                <c:pt idx="7">
                  <c:v>2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18</c:v>
                </c:pt>
                <c:pt idx="1">
                  <c:v>12</c:v>
                </c:pt>
                <c:pt idx="2">
                  <c:v>11</c:v>
                </c:pt>
                <c:pt idx="3">
                  <c:v>11</c:v>
                </c:pt>
                <c:pt idx="4">
                  <c:v>14</c:v>
                </c:pt>
                <c:pt idx="5">
                  <c:v>9</c:v>
                </c:pt>
                <c:pt idx="6">
                  <c:v>21</c:v>
                </c:pt>
                <c:pt idx="7">
                  <c:v>12</c:v>
                </c:pt>
                <c:pt idx="8">
                  <c:v>11</c:v>
                </c:pt>
                <c:pt idx="9">
                  <c:v>14</c:v>
                </c:pt>
                <c:pt idx="10">
                  <c:v>14</c:v>
                </c:pt>
                <c:pt idx="11">
                  <c:v>24</c:v>
                </c:pt>
                <c:pt idx="12">
                  <c:v>12</c:v>
                </c:pt>
                <c:pt idx="13">
                  <c:v>9</c:v>
                </c:pt>
              </c:numCache>
            </c:numRef>
          </c:val>
        </c:ser>
        <c:gapDepth val="0"/>
        <c:shape val="box"/>
        <c:axId val="151245568"/>
        <c:axId val="157860224"/>
        <c:axId val="0"/>
      </c:bar3DChart>
      <c:catAx>
        <c:axId val="15124556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860224"/>
        <c:crosses val="autoZero"/>
        <c:auto val="1"/>
        <c:lblAlgn val="ctr"/>
        <c:lblOffset val="100"/>
        <c:tickLblSkip val="2"/>
        <c:tickMarkSkip val="1"/>
      </c:catAx>
      <c:valAx>
        <c:axId val="15786022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245568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3440170940170943"/>
          <c:y val="0.42119565217391303"/>
          <c:w val="0.1613247863247862"/>
          <c:h val="0.16032608695652173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11053</Words>
  <Characters>63007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30</cp:revision>
  <cp:lastPrinted>2021-04-08T05:54:00Z</cp:lastPrinted>
  <dcterms:created xsi:type="dcterms:W3CDTF">2021-04-02T12:14:00Z</dcterms:created>
  <dcterms:modified xsi:type="dcterms:W3CDTF">2021-04-08T05:56:00Z</dcterms:modified>
</cp:coreProperties>
</file>