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6E08ED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6E08E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4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proofErr w:type="spellStart"/>
      <w:r w:rsidR="00A51DEB">
        <w:rPr>
          <w:b/>
          <w:i/>
          <w:sz w:val="32"/>
          <w:szCs w:val="32"/>
          <w:lang w:eastAsia="ru-RU"/>
        </w:rPr>
        <w:t>Пузевского</w:t>
      </w:r>
      <w:proofErr w:type="spellEnd"/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proofErr w:type="spellStart"/>
      <w:r w:rsidRPr="00A4243B">
        <w:rPr>
          <w:b/>
          <w:i/>
          <w:sz w:val="32"/>
          <w:szCs w:val="32"/>
          <w:lang w:eastAsia="ru-RU"/>
        </w:rPr>
        <w:t>Бутурлиновского</w:t>
      </w:r>
      <w:proofErr w:type="spellEnd"/>
      <w:r w:rsidRPr="00A4243B">
        <w:rPr>
          <w:b/>
          <w:i/>
          <w:sz w:val="32"/>
          <w:szCs w:val="32"/>
          <w:lang w:eastAsia="ru-RU"/>
        </w:rPr>
        <w:t xml:space="preserve">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F5301B" w:rsidRDefault="00A4243B" w:rsidP="00F5301B">
      <w:pPr>
        <w:tabs>
          <w:tab w:val="left" w:pos="7230"/>
        </w:tabs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F5301B">
        <w:rPr>
          <w:b/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F5301B">
        <w:rPr>
          <w:b/>
          <w:sz w:val="28"/>
          <w:szCs w:val="28"/>
          <w:lang w:eastAsia="ru-RU"/>
        </w:rPr>
        <w:t>10.10.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F5301B">
        <w:rPr>
          <w:b/>
          <w:sz w:val="28"/>
          <w:szCs w:val="28"/>
          <w:lang w:eastAsia="ru-RU"/>
        </w:rPr>
        <w:t>39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proofErr w:type="spellStart"/>
      <w:r w:rsidR="008469E1">
        <w:rPr>
          <w:sz w:val="24"/>
          <w:szCs w:val="24"/>
          <w:lang w:eastAsia="ru-RU"/>
        </w:rPr>
        <w:t>Пузево</w:t>
      </w:r>
      <w:proofErr w:type="spellEnd"/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proofErr w:type="spellStart"/>
      <w:r w:rsidR="00A51DEB">
        <w:rPr>
          <w:b/>
          <w:sz w:val="28"/>
          <w:szCs w:val="28"/>
        </w:rPr>
        <w:t>Пузевского</w:t>
      </w:r>
      <w:proofErr w:type="spellEnd"/>
      <w:r w:rsidR="001C51DA" w:rsidRPr="000456BB">
        <w:rPr>
          <w:b/>
          <w:sz w:val="28"/>
          <w:szCs w:val="28"/>
        </w:rPr>
        <w:t xml:space="preserve"> сельского поселения </w:t>
      </w:r>
      <w:proofErr w:type="spellStart"/>
      <w:r w:rsidR="001C51DA" w:rsidRPr="000456BB">
        <w:rPr>
          <w:b/>
          <w:sz w:val="28"/>
          <w:szCs w:val="28"/>
        </w:rPr>
        <w:t>Бутурлиновского</w:t>
      </w:r>
      <w:proofErr w:type="spellEnd"/>
      <w:r w:rsidR="001C51DA" w:rsidRPr="000456BB">
        <w:rPr>
          <w:b/>
          <w:sz w:val="28"/>
          <w:szCs w:val="28"/>
        </w:rPr>
        <w:t xml:space="preserve">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proofErr w:type="spellStart"/>
      <w:r w:rsidR="00A51DEB">
        <w:rPr>
          <w:b/>
          <w:sz w:val="28"/>
          <w:szCs w:val="28"/>
        </w:rPr>
        <w:t>Пузевского</w:t>
      </w:r>
      <w:proofErr w:type="spellEnd"/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</w:t>
      </w:r>
      <w:proofErr w:type="spellStart"/>
      <w:r w:rsidR="00045ED6">
        <w:rPr>
          <w:b/>
          <w:sz w:val="28"/>
          <w:szCs w:val="28"/>
        </w:rPr>
        <w:t>Бутурлиновского</w:t>
      </w:r>
      <w:proofErr w:type="spellEnd"/>
      <w:r w:rsidR="00045ED6">
        <w:rPr>
          <w:b/>
          <w:sz w:val="28"/>
          <w:szCs w:val="28"/>
        </w:rPr>
        <w:t xml:space="preserve">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proofErr w:type="spellStart"/>
      <w:r w:rsidR="00A51DE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E62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51DEB" w:rsidRPr="009E625D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9E625D">
        <w:rPr>
          <w:rFonts w:ascii="Times New Roman" w:hAnsi="Times New Roman" w:cs="Times New Roman"/>
          <w:sz w:val="28"/>
          <w:szCs w:val="28"/>
        </w:rPr>
        <w:t xml:space="preserve"> сельского поселения  от 1</w:t>
      </w:r>
      <w:r w:rsidR="009E625D" w:rsidRPr="009E625D">
        <w:rPr>
          <w:rFonts w:ascii="Times New Roman" w:hAnsi="Times New Roman" w:cs="Times New Roman"/>
          <w:sz w:val="28"/>
          <w:szCs w:val="28"/>
        </w:rPr>
        <w:t>1</w:t>
      </w:r>
      <w:r w:rsidRPr="009E625D">
        <w:rPr>
          <w:rFonts w:ascii="Times New Roman" w:hAnsi="Times New Roman" w:cs="Times New Roman"/>
          <w:sz w:val="28"/>
          <w:szCs w:val="28"/>
        </w:rPr>
        <w:t xml:space="preserve">.10.2013 г. №  </w:t>
      </w:r>
      <w:r w:rsidR="009E625D" w:rsidRPr="009E625D">
        <w:rPr>
          <w:rFonts w:ascii="Times New Roman" w:hAnsi="Times New Roman" w:cs="Times New Roman"/>
          <w:sz w:val="28"/>
          <w:szCs w:val="28"/>
        </w:rPr>
        <w:t>72</w:t>
      </w:r>
      <w:r w:rsidRPr="009E625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proofErr w:type="spellStart"/>
      <w:r w:rsidR="00A51DEB" w:rsidRPr="009E625D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9E62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625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E625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 w:rsidR="00A51DEB" w:rsidRPr="009E625D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9E62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 w:rsidR="00A159D7">
        <w:rPr>
          <w:sz w:val="28"/>
          <w:szCs w:val="28"/>
        </w:rPr>
        <w:t xml:space="preserve"> </w:t>
      </w:r>
      <w:r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9E625D">
        <w:rPr>
          <w:sz w:val="28"/>
          <w:szCs w:val="28"/>
        </w:rPr>
        <w:t xml:space="preserve">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Pr="006D7D95">
        <w:rPr>
          <w:sz w:val="28"/>
          <w:szCs w:val="28"/>
        </w:rPr>
        <w:t xml:space="preserve"> сельского поселения </w:t>
      </w:r>
      <w:proofErr w:type="spellStart"/>
      <w:r w:rsidRPr="006D7D95">
        <w:rPr>
          <w:sz w:val="28"/>
          <w:szCs w:val="28"/>
        </w:rPr>
        <w:t>Бутурлиновского</w:t>
      </w:r>
      <w:proofErr w:type="spellEnd"/>
      <w:r w:rsidRPr="006D7D95">
        <w:rPr>
          <w:sz w:val="28"/>
          <w:szCs w:val="28"/>
        </w:rPr>
        <w:t xml:space="preserve"> муниципального района «Сохранение и развитие культуры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</w:t>
      </w:r>
      <w:proofErr w:type="spellStart"/>
      <w:r w:rsidR="00045ED6">
        <w:rPr>
          <w:sz w:val="28"/>
          <w:szCs w:val="28"/>
        </w:rPr>
        <w:t>Бутурлиновского</w:t>
      </w:r>
      <w:proofErr w:type="spellEnd"/>
      <w:r w:rsidR="00045ED6">
        <w:rPr>
          <w:sz w:val="28"/>
          <w:szCs w:val="28"/>
        </w:rPr>
        <w:t xml:space="preserve">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580DEC" w:rsidRDefault="00580DEC" w:rsidP="006D7D95">
      <w:pPr>
        <w:jc w:val="both"/>
        <w:rPr>
          <w:sz w:val="28"/>
          <w:szCs w:val="28"/>
        </w:rPr>
      </w:pPr>
    </w:p>
    <w:p w:rsidR="001C51DA" w:rsidRDefault="004C1415" w:rsidP="00580DEC">
      <w:pPr>
        <w:tabs>
          <w:tab w:val="left" w:pos="732"/>
        </w:tabs>
        <w:ind w:left="55" w:hanging="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</w:t>
      </w:r>
      <w:proofErr w:type="spellStart"/>
      <w:r w:rsidR="001C51DA" w:rsidRPr="00020AC9">
        <w:rPr>
          <w:sz w:val="28"/>
          <w:szCs w:val="28"/>
        </w:rPr>
        <w:t>периодическомпечатном</w:t>
      </w:r>
      <w:proofErr w:type="spellEnd"/>
      <w:r w:rsidR="001C51DA" w:rsidRPr="00020AC9">
        <w:rPr>
          <w:sz w:val="28"/>
          <w:szCs w:val="28"/>
        </w:rPr>
        <w:t xml:space="preserve"> издании «Вестник муниципальных правовых актов 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="001C51DA" w:rsidRPr="00020AC9">
        <w:rPr>
          <w:sz w:val="28"/>
          <w:szCs w:val="28"/>
        </w:rPr>
        <w:t xml:space="preserve"> сельского поселения </w:t>
      </w:r>
      <w:proofErr w:type="spellStart"/>
      <w:r w:rsidR="001C51DA" w:rsidRPr="00020AC9">
        <w:rPr>
          <w:sz w:val="28"/>
          <w:szCs w:val="28"/>
        </w:rPr>
        <w:t>Бутурлиновского</w:t>
      </w:r>
      <w:proofErr w:type="spellEnd"/>
      <w:r w:rsidR="001C51DA" w:rsidRPr="00020AC9"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proofErr w:type="spellStart"/>
      <w:r w:rsidR="00A51DEB">
        <w:rPr>
          <w:sz w:val="28"/>
          <w:szCs w:val="28"/>
        </w:rPr>
        <w:lastRenderedPageBreak/>
        <w:t>Пузевского</w:t>
      </w:r>
      <w:r w:rsidR="001C51DA" w:rsidRPr="00020AC9">
        <w:rPr>
          <w:sz w:val="28"/>
          <w:szCs w:val="28"/>
        </w:rPr>
        <w:t>сельского</w:t>
      </w:r>
      <w:proofErr w:type="spellEnd"/>
      <w:r w:rsidR="001C51DA" w:rsidRPr="00020AC9">
        <w:rPr>
          <w:sz w:val="28"/>
          <w:szCs w:val="28"/>
        </w:rPr>
        <w:t xml:space="preserve"> поселения </w:t>
      </w:r>
      <w:proofErr w:type="spellStart"/>
      <w:r w:rsidR="001C51DA" w:rsidRPr="00020AC9">
        <w:rPr>
          <w:sz w:val="28"/>
          <w:szCs w:val="28"/>
        </w:rPr>
        <w:t>Бутурлиновского</w:t>
      </w:r>
      <w:proofErr w:type="spellEnd"/>
      <w:r w:rsidR="001C51DA" w:rsidRPr="00020AC9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4C1415" w:rsidP="00580DEC">
      <w:pPr>
        <w:tabs>
          <w:tab w:val="left" w:pos="732"/>
        </w:tabs>
        <w:ind w:left="55" w:hanging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 xml:space="preserve">. </w:t>
      </w:r>
      <w:proofErr w:type="gramStart"/>
      <w:r w:rsidR="001C51DA" w:rsidRPr="00020AC9">
        <w:rPr>
          <w:color w:val="000000"/>
          <w:sz w:val="28"/>
          <w:szCs w:val="28"/>
        </w:rPr>
        <w:t>Контроль за</w:t>
      </w:r>
      <w:proofErr w:type="gramEnd"/>
      <w:r w:rsidR="001C51DA" w:rsidRPr="00020AC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="00A51DEB">
        <w:rPr>
          <w:rFonts w:ascii="Times New Roman" w:hAnsi="Times New Roman" w:cs="Times New Roman"/>
          <w:b w:val="0"/>
          <w:bCs w:val="0"/>
          <w:sz w:val="28"/>
          <w:szCs w:val="28"/>
        </w:rPr>
        <w:t>Пузевского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                        </w:t>
      </w:r>
      <w:proofErr w:type="spellStart"/>
      <w:r w:rsidR="00A51DEB">
        <w:rPr>
          <w:rFonts w:ascii="Times New Roman" w:hAnsi="Times New Roman" w:cs="Times New Roman"/>
          <w:b w:val="0"/>
          <w:bCs w:val="0"/>
          <w:sz w:val="28"/>
          <w:szCs w:val="28"/>
        </w:rPr>
        <w:t>И.М.Дорохин</w:t>
      </w:r>
      <w:proofErr w:type="spellEnd"/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</w:t>
      </w:r>
      <w:proofErr w:type="spellStart"/>
      <w:r w:rsidRPr="00422206">
        <w:rPr>
          <w:sz w:val="28"/>
          <w:szCs w:val="28"/>
        </w:rPr>
        <w:t>Бутурлиновского</w:t>
      </w:r>
      <w:proofErr w:type="spellEnd"/>
      <w:r w:rsidRPr="00422206">
        <w:rPr>
          <w:sz w:val="28"/>
          <w:szCs w:val="28"/>
        </w:rPr>
        <w:t xml:space="preserve">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F5301B">
        <w:rPr>
          <w:sz w:val="28"/>
          <w:szCs w:val="28"/>
        </w:rPr>
        <w:t>от</w:t>
      </w:r>
      <w:r w:rsidR="00F5301B" w:rsidRPr="00F5301B">
        <w:rPr>
          <w:sz w:val="28"/>
          <w:szCs w:val="28"/>
        </w:rPr>
        <w:t xml:space="preserve"> 10.10.</w:t>
      </w:r>
      <w:r w:rsidRPr="00F5301B">
        <w:rPr>
          <w:sz w:val="28"/>
          <w:szCs w:val="28"/>
        </w:rPr>
        <w:t>20</w:t>
      </w:r>
      <w:r w:rsidR="00821720" w:rsidRPr="00F5301B">
        <w:rPr>
          <w:sz w:val="28"/>
          <w:szCs w:val="28"/>
        </w:rPr>
        <w:t>2</w:t>
      </w:r>
      <w:r w:rsidR="00003B04" w:rsidRPr="00F5301B">
        <w:rPr>
          <w:sz w:val="28"/>
          <w:szCs w:val="28"/>
        </w:rPr>
        <w:t>2</w:t>
      </w:r>
      <w:r w:rsidRPr="00F5301B">
        <w:rPr>
          <w:sz w:val="28"/>
          <w:szCs w:val="28"/>
        </w:rPr>
        <w:t>г  №</w:t>
      </w:r>
      <w:r w:rsidR="00F5301B">
        <w:rPr>
          <w:sz w:val="28"/>
          <w:szCs w:val="28"/>
        </w:rPr>
        <w:t xml:space="preserve"> 39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A51DEB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Пузевского</w:t>
      </w:r>
      <w:proofErr w:type="spellEnd"/>
      <w:r w:rsidR="001C51DA" w:rsidRPr="00F64B1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C51DA" w:rsidRPr="00F64B15">
        <w:rPr>
          <w:b/>
          <w:bCs/>
          <w:sz w:val="28"/>
          <w:szCs w:val="28"/>
        </w:rPr>
        <w:t>Бутурлиновского</w:t>
      </w:r>
      <w:proofErr w:type="spellEnd"/>
      <w:r w:rsidR="001C51DA" w:rsidRPr="00F64B15">
        <w:rPr>
          <w:b/>
          <w:bCs/>
          <w:sz w:val="28"/>
          <w:szCs w:val="28"/>
        </w:rPr>
        <w:t xml:space="preserve">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proofErr w:type="spellStart"/>
      <w:r w:rsidR="00A51DEB">
        <w:rPr>
          <w:b/>
          <w:sz w:val="28"/>
          <w:szCs w:val="28"/>
        </w:rPr>
        <w:t>Пузевского</w:t>
      </w:r>
      <w:proofErr w:type="spellEnd"/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</w:t>
      </w:r>
      <w:proofErr w:type="spellStart"/>
      <w:r w:rsidR="00045ED6">
        <w:rPr>
          <w:b/>
          <w:bCs/>
          <w:sz w:val="28"/>
          <w:szCs w:val="28"/>
        </w:rPr>
        <w:t>Бутурлиновского</w:t>
      </w:r>
      <w:proofErr w:type="spellEnd"/>
      <w:r w:rsidR="00045ED6"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proofErr w:type="spellStart"/>
      <w:r w:rsidR="00A63E45">
        <w:rPr>
          <w:b/>
          <w:bCs/>
          <w:sz w:val="28"/>
          <w:szCs w:val="28"/>
        </w:rPr>
        <w:t>Пузевского</w:t>
      </w:r>
      <w:proofErr w:type="spellEnd"/>
      <w:r w:rsidRPr="0042220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22206">
        <w:rPr>
          <w:b/>
          <w:bCs/>
          <w:sz w:val="28"/>
          <w:szCs w:val="28"/>
        </w:rPr>
        <w:t>Бутурлиновского</w:t>
      </w:r>
      <w:proofErr w:type="spellEnd"/>
      <w:r w:rsidRPr="00422206">
        <w:rPr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Сохранение и развитие </w:t>
      </w:r>
      <w:proofErr w:type="spellStart"/>
      <w:r>
        <w:rPr>
          <w:b/>
          <w:sz w:val="28"/>
          <w:szCs w:val="28"/>
        </w:rPr>
        <w:t>культуры</w:t>
      </w:r>
      <w:r w:rsidR="00A63E45">
        <w:rPr>
          <w:b/>
          <w:sz w:val="28"/>
          <w:szCs w:val="28"/>
        </w:rPr>
        <w:t>Пузевского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</w:t>
      </w:r>
      <w:proofErr w:type="spellStart"/>
      <w:r w:rsidR="00045ED6">
        <w:rPr>
          <w:b/>
          <w:bCs/>
          <w:sz w:val="28"/>
          <w:szCs w:val="28"/>
        </w:rPr>
        <w:t>Бутурлиновского</w:t>
      </w:r>
      <w:proofErr w:type="spellEnd"/>
      <w:r w:rsidR="00045ED6"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63E45">
              <w:rPr>
                <w:sz w:val="28"/>
                <w:szCs w:val="28"/>
              </w:rPr>
              <w:t>Пузевского</w:t>
            </w:r>
            <w:proofErr w:type="spellEnd"/>
            <w:r w:rsidRPr="0042220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2206">
              <w:rPr>
                <w:sz w:val="28"/>
                <w:szCs w:val="28"/>
              </w:rPr>
              <w:t>Бутурлиновского</w:t>
            </w:r>
            <w:proofErr w:type="spellEnd"/>
            <w:r w:rsidRPr="00422206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</w:t>
            </w:r>
            <w:r w:rsidR="00A63E45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63E45">
              <w:rPr>
                <w:sz w:val="28"/>
                <w:szCs w:val="28"/>
              </w:rPr>
              <w:t>Пузевского</w:t>
            </w:r>
            <w:proofErr w:type="spellEnd"/>
            <w:r w:rsidRPr="0042220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2206">
              <w:rPr>
                <w:sz w:val="28"/>
                <w:szCs w:val="28"/>
              </w:rPr>
              <w:t>Бутурлиновского</w:t>
            </w:r>
            <w:proofErr w:type="spellEnd"/>
            <w:r w:rsidRPr="00422206">
              <w:rPr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</w:t>
            </w:r>
            <w:r w:rsidR="00A63E45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«В</w:t>
            </w:r>
            <w:r w:rsidR="00A63E45">
              <w:rPr>
                <w:bCs/>
                <w:sz w:val="28"/>
                <w:szCs w:val="28"/>
              </w:rPr>
              <w:t>дохновение</w:t>
            </w:r>
            <w:r w:rsidR="005F1357">
              <w:rPr>
                <w:bCs/>
                <w:sz w:val="28"/>
                <w:szCs w:val="28"/>
              </w:rPr>
              <w:t>»»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proofErr w:type="spellStart"/>
            <w:r w:rsidRPr="00B17EF2">
              <w:rPr>
                <w:sz w:val="28"/>
                <w:szCs w:val="28"/>
              </w:rPr>
              <w:t>культурно-досуговой</w:t>
            </w:r>
            <w:proofErr w:type="spellEnd"/>
            <w:r w:rsidRPr="00B17EF2">
              <w:rPr>
                <w:sz w:val="28"/>
                <w:szCs w:val="28"/>
              </w:rPr>
              <w:t xml:space="preserve"> деятельности МКУК «СКЦ «В</w:t>
            </w:r>
            <w:r w:rsidR="00A63E45">
              <w:rPr>
                <w:sz w:val="28"/>
                <w:szCs w:val="28"/>
              </w:rPr>
              <w:t>дохновение</w:t>
            </w:r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proofErr w:type="spellStart"/>
            <w:r w:rsidR="009A4E46">
              <w:rPr>
                <w:bCs/>
                <w:sz w:val="28"/>
                <w:szCs w:val="28"/>
                <w:lang w:eastAsia="ru-RU"/>
              </w:rPr>
              <w:t>Пузевского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</w:t>
            </w:r>
            <w:r w:rsidRPr="00B47EDD">
              <w:rPr>
                <w:sz w:val="28"/>
                <w:szCs w:val="28"/>
              </w:rPr>
              <w:lastRenderedPageBreak/>
              <w:t>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«В</w:t>
            </w:r>
            <w:r w:rsidR="00A63E45">
              <w:rPr>
                <w:bCs/>
                <w:spacing w:val="2"/>
                <w:sz w:val="28"/>
                <w:szCs w:val="28"/>
                <w:lang w:eastAsia="ru-RU"/>
              </w:rPr>
              <w:t>дохновение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proofErr w:type="spellStart"/>
            <w:r w:rsidR="00B47EDD">
              <w:rPr>
                <w:sz w:val="28"/>
                <w:szCs w:val="28"/>
              </w:rPr>
              <w:t>культурно-досуговых</w:t>
            </w:r>
            <w:proofErr w:type="spellEnd"/>
            <w:r w:rsidR="00B47EDD">
              <w:rPr>
                <w:sz w:val="28"/>
                <w:szCs w:val="28"/>
              </w:rPr>
              <w:t xml:space="preserve">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0711AE">
                    <w:rPr>
                      <w:sz w:val="28"/>
                      <w:szCs w:val="28"/>
                    </w:rPr>
                    <w:t>-12589,03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  <w:proofErr w:type="gramEnd"/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</w:t>
                  </w:r>
                  <w:r w:rsidR="000711A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E01D6C">
                    <w:rPr>
                      <w:sz w:val="28"/>
                      <w:szCs w:val="28"/>
                    </w:rPr>
                    <w:t>399,78</w:t>
                  </w:r>
                  <w:r w:rsidR="00BF59F5" w:rsidRPr="00B47EDD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="00BF59F5"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BF59F5"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A25B8F">
                    <w:rPr>
                      <w:sz w:val="28"/>
                      <w:szCs w:val="28"/>
                    </w:rPr>
                    <w:t>12</w:t>
                  </w:r>
                  <w:r w:rsidR="00E01D6C">
                    <w:rPr>
                      <w:sz w:val="28"/>
                      <w:szCs w:val="28"/>
                    </w:rPr>
                    <w:t>189,25</w:t>
                  </w:r>
                  <w:r w:rsidR="00BF59F5" w:rsidRPr="00B47EDD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="00BF59F5"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BF59F5"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1405,72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E01D6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63E45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E01D6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205,83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1415,91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E01D6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63E4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E01D6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216,02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1472,55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1472,55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</w:tr>
                  <w:tr w:rsidR="00A25B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25B8F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12589,03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A25B8F" w:rsidRPr="006D3ECD" w:rsidRDefault="00E01D6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399,78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</w:t>
                        </w:r>
                        <w:r w:rsidR="00E01D6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189,25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proofErr w:type="spellStart"/>
            <w:r w:rsidR="009A4E46">
              <w:rPr>
                <w:sz w:val="28"/>
                <w:szCs w:val="28"/>
              </w:rPr>
              <w:t>Пузевского</w:t>
            </w:r>
            <w:proofErr w:type="spellEnd"/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580DEC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 xml:space="preserve">ктивизация </w:t>
            </w:r>
            <w:proofErr w:type="gramStart"/>
            <w:r w:rsidR="001C51DA" w:rsidRPr="00B17EF2">
              <w:rPr>
                <w:sz w:val="28"/>
                <w:szCs w:val="28"/>
              </w:rPr>
              <w:t>экономических процессов</w:t>
            </w:r>
            <w:proofErr w:type="gramEnd"/>
            <w:r w:rsidR="001C51DA" w:rsidRPr="00B17EF2">
              <w:rPr>
                <w:sz w:val="28"/>
                <w:szCs w:val="28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proofErr w:type="spellStart"/>
            <w:r w:rsidR="009A4E46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proofErr w:type="spellStart"/>
            <w:r w:rsidR="009A4E46">
              <w:rPr>
                <w:bCs/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proofErr w:type="spellStart"/>
            <w:r w:rsidR="009A4E46">
              <w:rPr>
                <w:bCs/>
                <w:sz w:val="28"/>
                <w:szCs w:val="28"/>
              </w:rPr>
              <w:t>Пузево</w:t>
            </w:r>
            <w:proofErr w:type="spellEnd"/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</w:t>
            </w:r>
            <w:proofErr w:type="spellStart"/>
            <w:r w:rsidR="00285159">
              <w:rPr>
                <w:sz w:val="28"/>
                <w:szCs w:val="28"/>
              </w:rPr>
              <w:t>культурно-досуговых</w:t>
            </w:r>
            <w:proofErr w:type="spellEnd"/>
            <w:r w:rsidR="00285159">
              <w:rPr>
                <w:sz w:val="28"/>
                <w:szCs w:val="28"/>
              </w:rPr>
              <w:t xml:space="preserve">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proofErr w:type="spellStart"/>
            <w:r w:rsidR="009A4E46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5452AC" w:rsidRDefault="005452AC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«В</w:t>
      </w:r>
      <w:r w:rsidR="00A25B8F">
        <w:rPr>
          <w:b/>
          <w:bCs/>
          <w:iCs/>
          <w:sz w:val="28"/>
          <w:szCs w:val="28"/>
        </w:rPr>
        <w:t>дохновение</w:t>
      </w:r>
      <w:r>
        <w:rPr>
          <w:b/>
          <w:bCs/>
          <w:iCs/>
          <w:sz w:val="28"/>
          <w:szCs w:val="28"/>
        </w:rPr>
        <w:t>»</w:t>
      </w:r>
      <w:r w:rsidRPr="00711DA8"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«В</w:t>
            </w:r>
            <w:r w:rsidR="00A25B8F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bCs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580DE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B8F">
              <w:rPr>
                <w:bCs/>
                <w:sz w:val="28"/>
                <w:szCs w:val="28"/>
                <w:lang w:eastAsia="ru-RU"/>
              </w:rPr>
              <w:t>Пузевского</w:t>
            </w:r>
            <w:proofErr w:type="spellEnd"/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«В</w:t>
            </w:r>
            <w:r w:rsidR="00A25B8F">
              <w:rPr>
                <w:bCs/>
                <w:spacing w:val="2"/>
                <w:sz w:val="28"/>
                <w:szCs w:val="28"/>
                <w:lang w:eastAsia="ru-RU"/>
              </w:rPr>
              <w:t>дохновение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</w:t>
            </w:r>
            <w:proofErr w:type="spellEnd"/>
            <w:r w:rsidRPr="00B17EF2">
              <w:rPr>
                <w:sz w:val="28"/>
                <w:szCs w:val="28"/>
              </w:rPr>
              <w:t xml:space="preserve">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 </w:t>
                  </w:r>
                  <w:r w:rsidR="000711AE">
                    <w:rPr>
                      <w:sz w:val="28"/>
                      <w:szCs w:val="28"/>
                    </w:rPr>
                    <w:t>-12589,03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 xml:space="preserve">: федерального бюджета </w:t>
                  </w:r>
                  <w:proofErr w:type="gramStart"/>
                  <w:r w:rsidR="00A03E68" w:rsidRPr="00580DEC">
                    <w:rPr>
                      <w:sz w:val="28"/>
                      <w:szCs w:val="28"/>
                      <w:highlight w:val="yellow"/>
                    </w:rPr>
                    <w:t>–т</w:t>
                  </w:r>
                  <w:proofErr w:type="gramEnd"/>
                  <w:r w:rsidR="00A03E68" w:rsidRPr="00580DEC">
                    <w:rPr>
                      <w:sz w:val="28"/>
                      <w:szCs w:val="28"/>
                      <w:highlight w:val="yellow"/>
                    </w:rPr>
                    <w:t>ыс.</w:t>
                  </w:r>
                  <w:r w:rsidR="00A03E68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E01D6C">
                    <w:rPr>
                      <w:sz w:val="28"/>
                      <w:szCs w:val="28"/>
                    </w:rPr>
                    <w:t>399,78</w:t>
                  </w:r>
                  <w:r w:rsidRPr="00B47EDD">
                    <w:rPr>
                      <w:sz w:val="28"/>
                      <w:szCs w:val="28"/>
                    </w:rPr>
                    <w:t xml:space="preserve">  тыс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</w:t>
                  </w:r>
                  <w:r w:rsidR="00A25B8F">
                    <w:rPr>
                      <w:sz w:val="28"/>
                      <w:szCs w:val="28"/>
                    </w:rPr>
                    <w:t>12</w:t>
                  </w:r>
                  <w:r w:rsidR="00E01D6C">
                    <w:rPr>
                      <w:sz w:val="28"/>
                      <w:szCs w:val="28"/>
                    </w:rPr>
                    <w:t>189,25</w:t>
                  </w:r>
                  <w:r w:rsidRPr="00B47EDD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1405,72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E01D6C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E01D6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205,83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1415,91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E01D6C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E01D6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216,02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1472,55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1472,55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</w:t>
            </w:r>
            <w:r w:rsidRPr="00B47EDD">
              <w:rPr>
                <w:sz w:val="28"/>
                <w:szCs w:val="28"/>
              </w:rPr>
              <w:lastRenderedPageBreak/>
              <w:t xml:space="preserve">культурного наследия </w:t>
            </w:r>
            <w:proofErr w:type="spellStart"/>
            <w:r w:rsidR="00D75582">
              <w:rPr>
                <w:sz w:val="28"/>
                <w:szCs w:val="28"/>
              </w:rPr>
              <w:t>Пузевского</w:t>
            </w:r>
            <w:proofErr w:type="spellEnd"/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58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 xml:space="preserve">ктивизация </w:t>
            </w:r>
            <w:proofErr w:type="gramStart"/>
            <w:r w:rsidRPr="00B17EF2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B17EF2">
              <w:rPr>
                <w:sz w:val="28"/>
                <w:szCs w:val="28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proofErr w:type="spellStart"/>
            <w:r w:rsidR="00D75582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proofErr w:type="spellStart"/>
            <w:r w:rsidR="00D75582">
              <w:rPr>
                <w:bCs/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proofErr w:type="spellStart"/>
            <w:r w:rsidR="00D75582">
              <w:rPr>
                <w:bCs/>
                <w:sz w:val="28"/>
                <w:szCs w:val="28"/>
              </w:rPr>
              <w:t>Пузев</w:t>
            </w:r>
            <w:r w:rsidR="009A4E46">
              <w:rPr>
                <w:bCs/>
                <w:sz w:val="28"/>
                <w:szCs w:val="28"/>
              </w:rPr>
              <w:t>о</w:t>
            </w:r>
            <w:proofErr w:type="spellEnd"/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proofErr w:type="spellStart"/>
            <w:r w:rsidR="00D75582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</w:t>
      </w:r>
      <w:proofErr w:type="spellStart"/>
      <w:r w:rsidRPr="001F016E">
        <w:rPr>
          <w:sz w:val="28"/>
          <w:szCs w:val="28"/>
        </w:rPr>
        <w:t>досуговых</w:t>
      </w:r>
      <w:proofErr w:type="spellEnd"/>
      <w:r w:rsidRPr="001F016E">
        <w:rPr>
          <w:sz w:val="28"/>
          <w:szCs w:val="28"/>
        </w:rPr>
        <w:t xml:space="preserve">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«В</w:t>
      </w:r>
      <w:r w:rsidR="00D75582">
        <w:rPr>
          <w:sz w:val="28"/>
          <w:szCs w:val="28"/>
        </w:rPr>
        <w:t>дохновение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» выполняет образовательные, воспитательные, информационные, </w:t>
      </w:r>
      <w:proofErr w:type="spellStart"/>
      <w:r w:rsidRPr="001F016E">
        <w:rPr>
          <w:sz w:val="28"/>
          <w:szCs w:val="28"/>
        </w:rPr>
        <w:t>досуговые</w:t>
      </w:r>
      <w:proofErr w:type="spellEnd"/>
      <w:r w:rsidRPr="001F016E">
        <w:rPr>
          <w:sz w:val="28"/>
          <w:szCs w:val="28"/>
        </w:rPr>
        <w:t xml:space="preserve"> функции,  способствуют</w:t>
      </w:r>
      <w:r w:rsidR="00AC391B">
        <w:rPr>
          <w:sz w:val="28"/>
          <w:szCs w:val="28"/>
        </w:rPr>
        <w:t xml:space="preserve"> </w:t>
      </w:r>
      <w:r w:rsidRPr="001F016E">
        <w:rPr>
          <w:sz w:val="28"/>
          <w:szCs w:val="28"/>
        </w:rPr>
        <w:lastRenderedPageBreak/>
        <w:t>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AC391B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AC391B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</w:t>
      </w:r>
      <w:proofErr w:type="spellStart"/>
      <w:r w:rsidRPr="00B47EDD">
        <w:rPr>
          <w:sz w:val="28"/>
          <w:szCs w:val="28"/>
        </w:rPr>
        <w:t>культурно-досуговой</w:t>
      </w:r>
      <w:proofErr w:type="spellEnd"/>
      <w:r w:rsidRPr="00B47EDD">
        <w:rPr>
          <w:sz w:val="28"/>
          <w:szCs w:val="28"/>
        </w:rPr>
        <w:t xml:space="preserve">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proofErr w:type="spellStart"/>
      <w:r w:rsidR="009A4E46">
        <w:rPr>
          <w:sz w:val="28"/>
          <w:szCs w:val="28"/>
        </w:rPr>
        <w:t>Пузевского</w:t>
      </w:r>
      <w:proofErr w:type="spellEnd"/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«В</w:t>
      </w:r>
      <w:r w:rsidR="00D75582">
        <w:rPr>
          <w:sz w:val="28"/>
          <w:szCs w:val="28"/>
        </w:rPr>
        <w:t>дохновение</w:t>
      </w:r>
      <w:r w:rsidRPr="00BD7C39">
        <w:rPr>
          <w:sz w:val="28"/>
          <w:szCs w:val="28"/>
        </w:rPr>
        <w:t>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proofErr w:type="gramStart"/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proofErr w:type="gramEnd"/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proofErr w:type="gramStart"/>
      <w:r w:rsidRPr="002C7B7A">
        <w:rPr>
          <w:b/>
          <w:sz w:val="28"/>
          <w:szCs w:val="28"/>
          <w:lang w:eastAsia="ru-RU"/>
        </w:rPr>
        <w:t>,с</w:t>
      </w:r>
      <w:proofErr w:type="gramEnd"/>
      <w:r w:rsidRPr="002C7B7A">
        <w:rPr>
          <w:b/>
          <w:sz w:val="28"/>
          <w:szCs w:val="28"/>
          <w:lang w:eastAsia="ru-RU"/>
        </w:rPr>
        <w:t>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proofErr w:type="spellStart"/>
      <w:r w:rsidR="00D75582">
        <w:rPr>
          <w:color w:val="000000"/>
          <w:sz w:val="28"/>
          <w:szCs w:val="28"/>
          <w:lang w:eastAsia="ru-RU"/>
        </w:rPr>
        <w:t>Пузевском</w:t>
      </w:r>
      <w:proofErr w:type="spellEnd"/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</w:t>
      </w:r>
      <w:proofErr w:type="spellStart"/>
      <w:r w:rsidRPr="001F016E">
        <w:rPr>
          <w:spacing w:val="2"/>
          <w:sz w:val="28"/>
          <w:szCs w:val="28"/>
          <w:lang w:eastAsia="ru-RU"/>
        </w:rPr>
        <w:t>досуговой</w:t>
      </w:r>
      <w:proofErr w:type="spellEnd"/>
      <w:r w:rsidRPr="001F016E">
        <w:rPr>
          <w:spacing w:val="2"/>
          <w:sz w:val="28"/>
          <w:szCs w:val="28"/>
          <w:lang w:eastAsia="ru-RU"/>
        </w:rPr>
        <w:t xml:space="preserve"> деятельности как фактора социально-экономического развития </w:t>
      </w:r>
      <w:proofErr w:type="spellStart"/>
      <w:r w:rsidR="009A4E46">
        <w:rPr>
          <w:spacing w:val="2"/>
          <w:sz w:val="28"/>
          <w:szCs w:val="28"/>
          <w:lang w:eastAsia="ru-RU"/>
        </w:rPr>
        <w:t>Пузевского</w:t>
      </w:r>
      <w:proofErr w:type="spellEnd"/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 xml:space="preserve">повышение </w:t>
      </w:r>
      <w:proofErr w:type="gramStart"/>
      <w:r w:rsidRPr="001F016E">
        <w:rPr>
          <w:iCs/>
          <w:spacing w:val="2"/>
          <w:sz w:val="28"/>
          <w:szCs w:val="28"/>
          <w:lang w:eastAsia="ru-RU"/>
        </w:rPr>
        <w:t>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</w:t>
      </w:r>
      <w:proofErr w:type="gramEnd"/>
      <w:r w:rsidRPr="001F016E">
        <w:rPr>
          <w:iCs/>
          <w:spacing w:val="2"/>
          <w:sz w:val="28"/>
          <w:szCs w:val="28"/>
          <w:lang w:eastAsia="ru-RU"/>
        </w:rPr>
        <w:t>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«В</w:t>
      </w:r>
      <w:r w:rsidR="00D75582">
        <w:rPr>
          <w:iCs/>
          <w:spacing w:val="2"/>
          <w:sz w:val="28"/>
          <w:szCs w:val="28"/>
          <w:lang w:eastAsia="ru-RU"/>
        </w:rPr>
        <w:t>дохновение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 xml:space="preserve">- увеличение числа </w:t>
      </w:r>
      <w:proofErr w:type="spellStart"/>
      <w:r w:rsidRPr="00422206">
        <w:rPr>
          <w:sz w:val="28"/>
          <w:szCs w:val="28"/>
        </w:rPr>
        <w:t>культурно-досуговых</w:t>
      </w:r>
      <w:proofErr w:type="spellEnd"/>
      <w:r w:rsidRPr="00422206">
        <w:rPr>
          <w:sz w:val="28"/>
          <w:szCs w:val="28"/>
        </w:rPr>
        <w:t xml:space="preserve">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Ед. </w:t>
            </w:r>
            <w:proofErr w:type="spellStart"/>
            <w:r w:rsidRPr="00422206"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культурно-досуговых</w:t>
            </w:r>
            <w:proofErr w:type="spellEnd"/>
            <w:r w:rsidRPr="00422206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A03E68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22206">
              <w:rPr>
                <w:sz w:val="28"/>
                <w:szCs w:val="28"/>
              </w:rPr>
              <w:t>посещающих</w:t>
            </w:r>
            <w:proofErr w:type="gramEnd"/>
            <w:r w:rsidRPr="00422206">
              <w:rPr>
                <w:sz w:val="28"/>
                <w:szCs w:val="28"/>
              </w:rPr>
              <w:t xml:space="preserve">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культурно-досуговые</w:t>
            </w:r>
            <w:proofErr w:type="spellEnd"/>
            <w:r w:rsidRPr="0042220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4E46" w:rsidP="00DF2079">
            <w:pPr>
              <w:jc w:val="center"/>
              <w:rPr>
                <w:sz w:val="28"/>
                <w:szCs w:val="28"/>
              </w:rPr>
            </w:pPr>
            <w:r w:rsidRPr="009A4E46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4E46" w:rsidP="00DF2079">
            <w:pPr>
              <w:jc w:val="center"/>
              <w:rPr>
                <w:sz w:val="28"/>
                <w:szCs w:val="28"/>
              </w:rPr>
            </w:pPr>
            <w:r w:rsidRPr="009A4E46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культурно-досуговых</w:t>
            </w:r>
            <w:proofErr w:type="spellEnd"/>
            <w:r w:rsidRPr="00422206">
              <w:rPr>
                <w:sz w:val="28"/>
                <w:szCs w:val="28"/>
              </w:rPr>
              <w:t xml:space="preserve">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 xml:space="preserve">Количество участников в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культурно-досуговых</w:t>
            </w:r>
            <w:proofErr w:type="spellEnd"/>
            <w:r w:rsidRPr="00422206">
              <w:rPr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proofErr w:type="spellStart"/>
      <w:r w:rsidR="009A4E46">
        <w:rPr>
          <w:sz w:val="28"/>
          <w:szCs w:val="28"/>
          <w:lang w:eastAsia="ru-RU"/>
        </w:rPr>
        <w:t>Пузевского</w:t>
      </w:r>
      <w:proofErr w:type="spellEnd"/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proofErr w:type="spellStart"/>
      <w:r w:rsidR="009A4E46">
        <w:rPr>
          <w:sz w:val="28"/>
          <w:szCs w:val="28"/>
          <w:lang w:eastAsia="ru-RU"/>
        </w:rPr>
        <w:t>Пузево</w:t>
      </w:r>
      <w:proofErr w:type="spellEnd"/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proofErr w:type="spellStart"/>
      <w:r w:rsidR="009A4E46">
        <w:rPr>
          <w:sz w:val="28"/>
          <w:szCs w:val="28"/>
          <w:lang w:eastAsia="ru-RU"/>
        </w:rPr>
        <w:t>Пузевского</w:t>
      </w:r>
      <w:proofErr w:type="spellEnd"/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proofErr w:type="spellStart"/>
      <w:r w:rsidRPr="00422206">
        <w:rPr>
          <w:sz w:val="28"/>
          <w:szCs w:val="28"/>
        </w:rPr>
        <w:t>Культурно-досуговая</w:t>
      </w:r>
      <w:proofErr w:type="spellEnd"/>
      <w:r w:rsidRPr="00422206">
        <w:rPr>
          <w:sz w:val="28"/>
          <w:szCs w:val="28"/>
        </w:rPr>
        <w:t xml:space="preserve">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3873"/>
      </w:tblGrid>
      <w:tr w:rsidR="001C51DA" w:rsidRPr="001D1830" w:rsidTr="00E17006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proofErr w:type="spellStart"/>
            <w:r w:rsidRPr="001D1830">
              <w:rPr>
                <w:sz w:val="26"/>
                <w:szCs w:val="26"/>
              </w:rPr>
              <w:t>Культурно-досуговая</w:t>
            </w:r>
            <w:proofErr w:type="spellEnd"/>
            <w:r w:rsidRPr="001D1830">
              <w:rPr>
                <w:sz w:val="26"/>
                <w:szCs w:val="26"/>
              </w:rPr>
              <w:t xml:space="preserve"> деятельность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1150,89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1150,89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1266,43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1327,69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1391,40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1457,66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1526,57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2166C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E17006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1722,68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>
            <w:pPr>
              <w:suppressAutoHyphens w:val="0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1791,59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«В</w:t>
      </w:r>
      <w:r w:rsidR="00FA7908">
        <w:rPr>
          <w:sz w:val="28"/>
          <w:szCs w:val="28"/>
        </w:rPr>
        <w:t>дохновение</w:t>
      </w:r>
      <w:r w:rsidR="00D47F56">
        <w:rPr>
          <w:sz w:val="28"/>
          <w:szCs w:val="28"/>
        </w:rPr>
        <w:t xml:space="preserve">»». Подпрограмма направлена на улучшение условий для сохранения и развития </w:t>
      </w:r>
      <w:proofErr w:type="spellStart"/>
      <w:r w:rsidR="00D47F56">
        <w:rPr>
          <w:sz w:val="28"/>
          <w:szCs w:val="28"/>
        </w:rPr>
        <w:t>культурно-досуговой</w:t>
      </w:r>
      <w:proofErr w:type="spellEnd"/>
      <w:r w:rsidR="00D47F56">
        <w:rPr>
          <w:sz w:val="28"/>
          <w:szCs w:val="28"/>
        </w:rPr>
        <w:t xml:space="preserve"> деятельности как фактора социально-экономического развития </w:t>
      </w:r>
      <w:proofErr w:type="spellStart"/>
      <w:r w:rsidR="00FA7908">
        <w:rPr>
          <w:sz w:val="28"/>
          <w:szCs w:val="28"/>
        </w:rPr>
        <w:t>Пузевского</w:t>
      </w:r>
      <w:proofErr w:type="spellEnd"/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proofErr w:type="spellStart"/>
      <w:r w:rsidR="00FA7908">
        <w:rPr>
          <w:sz w:val="28"/>
          <w:szCs w:val="28"/>
        </w:rPr>
        <w:t>Пузево</w:t>
      </w:r>
      <w:proofErr w:type="spellEnd"/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proofErr w:type="spellStart"/>
      <w:r w:rsidR="00434BAF">
        <w:rPr>
          <w:sz w:val="28"/>
          <w:szCs w:val="28"/>
        </w:rPr>
        <w:t>Культурно-досуговая</w:t>
      </w:r>
      <w:proofErr w:type="spellEnd"/>
      <w:r w:rsidR="00434BAF">
        <w:rPr>
          <w:sz w:val="28"/>
          <w:szCs w:val="28"/>
        </w:rPr>
        <w:t xml:space="preserve">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191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034"/>
      </w:tblGrid>
      <w:tr w:rsidR="001C51DA" w:rsidRPr="00341CA2" w:rsidTr="00E24C7B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</w:t>
            </w:r>
            <w:proofErr w:type="gramStart"/>
            <w:r w:rsidRPr="00341CA2">
              <w:rPr>
                <w:sz w:val="26"/>
                <w:szCs w:val="26"/>
              </w:rPr>
              <w:t>.р</w:t>
            </w:r>
            <w:proofErr w:type="gramEnd"/>
            <w:r w:rsidRPr="00341CA2">
              <w:rPr>
                <w:sz w:val="26"/>
                <w:szCs w:val="26"/>
              </w:rPr>
              <w:t>ублей)</w:t>
            </w:r>
          </w:p>
        </w:tc>
      </w:tr>
      <w:tr w:rsidR="00E24C7B" w:rsidRPr="00341CA2" w:rsidTr="00E24C7B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E24C7B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 xml:space="preserve">(на условиях </w:t>
            </w:r>
            <w:proofErr w:type="spellStart"/>
            <w:r w:rsidRPr="00341CA2">
              <w:rPr>
                <w:sz w:val="26"/>
                <w:szCs w:val="26"/>
              </w:rPr>
              <w:t>софинансирования</w:t>
            </w:r>
            <w:proofErr w:type="spellEnd"/>
            <w:r w:rsidRPr="00341CA2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 xml:space="preserve">(на условиях </w:t>
            </w:r>
            <w:proofErr w:type="spellStart"/>
            <w:r w:rsidRPr="00341CA2">
              <w:rPr>
                <w:sz w:val="26"/>
                <w:szCs w:val="26"/>
              </w:rPr>
              <w:t>софинансирования</w:t>
            </w:r>
            <w:proofErr w:type="spellEnd"/>
            <w:r w:rsidRPr="00341CA2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2D297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01D6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01D6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166C">
              <w:rPr>
                <w:sz w:val="26"/>
                <w:szCs w:val="26"/>
              </w:rPr>
              <w:t>2</w:t>
            </w:r>
            <w:r w:rsidR="002D2977">
              <w:rPr>
                <w:sz w:val="26"/>
                <w:szCs w:val="26"/>
              </w:rPr>
              <w:t>189,25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D2977">
              <w:rPr>
                <w:sz w:val="26"/>
                <w:szCs w:val="26"/>
              </w:rPr>
              <w:t>205,83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D2977">
              <w:rPr>
                <w:sz w:val="26"/>
                <w:szCs w:val="26"/>
              </w:rPr>
              <w:t>216,02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166C">
              <w:rPr>
                <w:sz w:val="26"/>
                <w:szCs w:val="26"/>
              </w:rPr>
              <w:t>472,55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1791,59</w:t>
            </w:r>
          </w:p>
        </w:tc>
      </w:tr>
      <w:tr w:rsidR="00E24C7B" w:rsidRPr="00341CA2" w:rsidTr="00E24C7B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12166C">
              <w:rPr>
                <w:i/>
                <w:sz w:val="26"/>
                <w:szCs w:val="26"/>
              </w:rPr>
              <w:t>2589,03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</w:t>
            </w:r>
            <w:r w:rsidR="0012166C">
              <w:rPr>
                <w:i/>
                <w:sz w:val="26"/>
                <w:szCs w:val="26"/>
              </w:rPr>
              <w:t>05</w:t>
            </w:r>
            <w:r w:rsidR="002D2977">
              <w:rPr>
                <w:i/>
                <w:sz w:val="26"/>
                <w:szCs w:val="26"/>
              </w:rPr>
              <w:t>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</w:t>
            </w:r>
            <w:r w:rsidR="0012166C">
              <w:rPr>
                <w:i/>
                <w:sz w:val="26"/>
                <w:szCs w:val="26"/>
              </w:rPr>
              <w:t>15,91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12166C">
              <w:rPr>
                <w:i/>
                <w:sz w:val="26"/>
                <w:szCs w:val="26"/>
              </w:rPr>
              <w:t>472,55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12166C">
              <w:rPr>
                <w:i/>
                <w:sz w:val="26"/>
                <w:szCs w:val="26"/>
              </w:rPr>
              <w:t>31,45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1592,71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1656,42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1722,68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1791,59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2A01B9">
        <w:rPr>
          <w:kern w:val="2"/>
          <w:sz w:val="28"/>
          <w:szCs w:val="28"/>
        </w:rPr>
        <w:t xml:space="preserve"> </w:t>
      </w:r>
      <w:proofErr w:type="spellStart"/>
      <w:r w:rsidR="0012166C">
        <w:rPr>
          <w:sz w:val="28"/>
          <w:szCs w:val="28"/>
        </w:rPr>
        <w:t>Пузевского</w:t>
      </w:r>
      <w:proofErr w:type="spellEnd"/>
      <w:r w:rsidRPr="00FC4E65">
        <w:rPr>
          <w:sz w:val="28"/>
          <w:szCs w:val="28"/>
        </w:rPr>
        <w:t xml:space="preserve"> сельского поселения </w:t>
      </w:r>
      <w:proofErr w:type="spellStart"/>
      <w:r w:rsidRPr="00FC4E65">
        <w:rPr>
          <w:sz w:val="28"/>
          <w:szCs w:val="28"/>
        </w:rPr>
        <w:t>Бутурлиновского</w:t>
      </w:r>
      <w:proofErr w:type="spellEnd"/>
      <w:r w:rsidRPr="00FC4E65">
        <w:rPr>
          <w:sz w:val="28"/>
          <w:szCs w:val="28"/>
        </w:rPr>
        <w:t xml:space="preserve"> муниципального района  «Сохранение и развитие культуры </w:t>
      </w:r>
      <w:proofErr w:type="spellStart"/>
      <w:r w:rsidR="0012166C">
        <w:rPr>
          <w:sz w:val="28"/>
          <w:szCs w:val="28"/>
        </w:rPr>
        <w:t>Пузевского</w:t>
      </w:r>
      <w:proofErr w:type="spellEnd"/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</w:t>
      </w:r>
      <w:proofErr w:type="spellStart"/>
      <w:r w:rsidR="00045ED6">
        <w:rPr>
          <w:sz w:val="28"/>
          <w:szCs w:val="28"/>
        </w:rPr>
        <w:t>Бутурлиновского</w:t>
      </w:r>
      <w:proofErr w:type="spellEnd"/>
      <w:r w:rsidR="00045ED6">
        <w:rPr>
          <w:sz w:val="28"/>
          <w:szCs w:val="28"/>
        </w:rPr>
        <w:t xml:space="preserve">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развитие культуры </w:t>
            </w:r>
            <w:proofErr w:type="spellStart"/>
            <w:r w:rsidR="00A51DEB">
              <w:rPr>
                <w:rFonts w:ascii="Times New Roman" w:hAnsi="Times New Roman" w:cs="Times New Roman"/>
                <w:b/>
                <w:sz w:val="23"/>
                <w:szCs w:val="23"/>
              </w:rPr>
              <w:t>Пузевского</w:t>
            </w:r>
            <w:proofErr w:type="spellEnd"/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Бутурлиновского</w:t>
            </w:r>
            <w:proofErr w:type="spellEnd"/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  <w:r w:rsidR="00E01D6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 12589,03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12166C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1405,72</w:t>
            </w:r>
          </w:p>
        </w:tc>
        <w:tc>
          <w:tcPr>
            <w:tcW w:w="992" w:type="dxa"/>
          </w:tcPr>
          <w:p w:rsidR="00E24C7B" w:rsidRPr="000B7C8C" w:rsidRDefault="0012166C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1415,91</w:t>
            </w:r>
          </w:p>
        </w:tc>
        <w:tc>
          <w:tcPr>
            <w:tcW w:w="1134" w:type="dxa"/>
          </w:tcPr>
          <w:p w:rsidR="00E24C7B" w:rsidRPr="000B7C8C" w:rsidRDefault="0012166C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1472,55</w:t>
            </w:r>
          </w:p>
        </w:tc>
        <w:tc>
          <w:tcPr>
            <w:tcW w:w="993" w:type="dxa"/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1531,45</w:t>
            </w:r>
          </w:p>
        </w:tc>
        <w:tc>
          <w:tcPr>
            <w:tcW w:w="992" w:type="dxa"/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1592,71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1656,42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1722,68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1791,59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proofErr w:type="spellStart"/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Пузевского</w:t>
            </w:r>
            <w:proofErr w:type="spellEnd"/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Бутурлиновского</w:t>
            </w:r>
            <w:proofErr w:type="spellEnd"/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Pr="006D3B08">
              <w:rPr>
                <w:b/>
                <w:kern w:val="2"/>
                <w:sz w:val="23"/>
                <w:szCs w:val="23"/>
              </w:rPr>
              <w:t>В</w:t>
            </w:r>
            <w:r w:rsidR="00A51DEB">
              <w:rPr>
                <w:b/>
                <w:kern w:val="2"/>
                <w:sz w:val="23"/>
                <w:szCs w:val="23"/>
              </w:rPr>
              <w:t>дохновение</w:t>
            </w:r>
            <w:r w:rsidRPr="006D3B08">
              <w:rPr>
                <w:b/>
                <w:kern w:val="2"/>
                <w:sz w:val="23"/>
                <w:szCs w:val="23"/>
              </w:rPr>
              <w:t>»»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12166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1405,72</w:t>
            </w:r>
          </w:p>
        </w:tc>
        <w:tc>
          <w:tcPr>
            <w:tcW w:w="992" w:type="dxa"/>
          </w:tcPr>
          <w:p w:rsidR="00E24C7B" w:rsidRPr="00A43723" w:rsidRDefault="0012166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1415,91</w:t>
            </w:r>
          </w:p>
        </w:tc>
        <w:tc>
          <w:tcPr>
            <w:tcW w:w="1134" w:type="dxa"/>
          </w:tcPr>
          <w:p w:rsidR="00E24C7B" w:rsidRPr="00A43723" w:rsidRDefault="0012166C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1472,55</w:t>
            </w:r>
          </w:p>
        </w:tc>
        <w:tc>
          <w:tcPr>
            <w:tcW w:w="993" w:type="dxa"/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1531,45</w:t>
            </w:r>
          </w:p>
        </w:tc>
        <w:tc>
          <w:tcPr>
            <w:tcW w:w="992" w:type="dxa"/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1592,71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1656,42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1722,68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1791,59</w:t>
            </w:r>
          </w:p>
        </w:tc>
      </w:tr>
      <w:tr w:rsidR="00E24C7B" w:rsidRPr="00F43428" w:rsidTr="00E24C7B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10479,06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1150,89</w:t>
            </w:r>
          </w:p>
        </w:tc>
        <w:tc>
          <w:tcPr>
            <w:tcW w:w="992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1150,89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1207,53</w:t>
            </w:r>
          </w:p>
        </w:tc>
        <w:tc>
          <w:tcPr>
            <w:tcW w:w="993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1266,43</w:t>
            </w:r>
          </w:p>
        </w:tc>
        <w:tc>
          <w:tcPr>
            <w:tcW w:w="992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1327,69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1391,40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1457,66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1526,57</w:t>
            </w:r>
          </w:p>
        </w:tc>
      </w:tr>
      <w:tr w:rsidR="00E24C7B" w:rsidRPr="00F43428" w:rsidTr="00E24C7B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2109,97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254,83</w:t>
            </w:r>
          </w:p>
        </w:tc>
        <w:tc>
          <w:tcPr>
            <w:tcW w:w="992" w:type="dxa"/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1134" w:type="dxa"/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</w:tr>
      <w:tr w:rsidR="00E24C7B" w:rsidRPr="00F43428" w:rsidTr="00E24C7B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ение"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</w:t>
      </w:r>
      <w:r w:rsidR="007876F0">
        <w:rPr>
          <w:sz w:val="28"/>
          <w:szCs w:val="28"/>
          <w:lang w:eastAsia="ru-RU"/>
        </w:rPr>
        <w:t>дохновение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 xml:space="preserve">», </w:t>
      </w:r>
      <w:proofErr w:type="gramStart"/>
      <w:r w:rsidRPr="001F016E">
        <w:rPr>
          <w:sz w:val="28"/>
          <w:szCs w:val="28"/>
          <w:lang w:eastAsia="ru-RU"/>
        </w:rPr>
        <w:t>который</w:t>
      </w:r>
      <w:proofErr w:type="gramEnd"/>
      <w:r w:rsidRPr="001F016E">
        <w:rPr>
          <w:sz w:val="28"/>
          <w:szCs w:val="28"/>
          <w:lang w:eastAsia="ru-RU"/>
        </w:rPr>
        <w:t xml:space="preserve">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</w:t>
      </w:r>
      <w:r w:rsidR="007876F0">
        <w:rPr>
          <w:sz w:val="28"/>
          <w:szCs w:val="28"/>
          <w:lang w:eastAsia="ru-RU"/>
        </w:rPr>
        <w:t>дохновение</w:t>
      </w:r>
      <w:r>
        <w:rPr>
          <w:sz w:val="28"/>
          <w:szCs w:val="28"/>
          <w:lang w:eastAsia="ru-RU"/>
        </w:rPr>
        <w:t>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</w:t>
      </w:r>
      <w:r w:rsidR="007876F0">
        <w:rPr>
          <w:sz w:val="28"/>
          <w:szCs w:val="28"/>
          <w:lang w:eastAsia="ru-RU"/>
        </w:rPr>
        <w:t>дохновение</w:t>
      </w:r>
      <w:r>
        <w:rPr>
          <w:sz w:val="28"/>
          <w:szCs w:val="28"/>
          <w:lang w:eastAsia="ru-RU"/>
        </w:rPr>
        <w:t>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proofErr w:type="spellStart"/>
      <w:r w:rsidR="000711AE">
        <w:rPr>
          <w:sz w:val="28"/>
          <w:szCs w:val="28"/>
          <w:lang w:eastAsia="ru-RU"/>
        </w:rPr>
        <w:t>Пузевского</w:t>
      </w:r>
      <w:proofErr w:type="spellEnd"/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proofErr w:type="spellStart"/>
      <w:r w:rsidR="000711AE">
        <w:rPr>
          <w:spacing w:val="-6"/>
          <w:sz w:val="28"/>
          <w:szCs w:val="28"/>
        </w:rPr>
        <w:t>Пузевского</w:t>
      </w:r>
      <w:proofErr w:type="spellEnd"/>
      <w:r w:rsidR="003F3882">
        <w:rPr>
          <w:spacing w:val="-6"/>
          <w:sz w:val="28"/>
          <w:szCs w:val="28"/>
        </w:rPr>
        <w:t xml:space="preserve"> по</w:t>
      </w:r>
      <w:r w:rsidRPr="00422206">
        <w:rPr>
          <w:sz w:val="28"/>
          <w:szCs w:val="28"/>
        </w:rPr>
        <w:t>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proofErr w:type="spellStart"/>
      <w:r w:rsidR="007876F0">
        <w:rPr>
          <w:spacing w:val="-11"/>
          <w:sz w:val="28"/>
          <w:szCs w:val="28"/>
        </w:rPr>
        <w:t>Пузевского</w:t>
      </w:r>
      <w:proofErr w:type="spellEnd"/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Pr="00BF0EEF">
        <w:rPr>
          <w:sz w:val="28"/>
          <w:szCs w:val="28"/>
        </w:rPr>
        <w:t xml:space="preserve"> сельского поселения </w:t>
      </w:r>
      <w:proofErr w:type="spellStart"/>
      <w:r w:rsidRPr="00BF0EEF">
        <w:rPr>
          <w:sz w:val="28"/>
          <w:szCs w:val="28"/>
        </w:rPr>
        <w:t>Бутурлиновского</w:t>
      </w:r>
      <w:proofErr w:type="spellEnd"/>
      <w:r w:rsidRPr="00BF0EEF">
        <w:rPr>
          <w:sz w:val="28"/>
          <w:szCs w:val="28"/>
        </w:rPr>
        <w:t xml:space="preserve"> муниципального района, а также увязки с мерами правового регулирования в рамках других муниципальных программ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BF0EEF">
        <w:rPr>
          <w:sz w:val="28"/>
          <w:szCs w:val="28"/>
        </w:rPr>
        <w:t xml:space="preserve"> сельского поселения </w:t>
      </w:r>
      <w:proofErr w:type="spellStart"/>
      <w:r w:rsidRPr="00BF0EEF">
        <w:rPr>
          <w:sz w:val="28"/>
          <w:szCs w:val="28"/>
        </w:rPr>
        <w:t>Бутурлиновского</w:t>
      </w:r>
      <w:proofErr w:type="spellEnd"/>
      <w:r w:rsidRPr="00BF0EEF">
        <w:rPr>
          <w:sz w:val="28"/>
          <w:szCs w:val="28"/>
        </w:rPr>
        <w:t xml:space="preserve">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</w:t>
      </w:r>
      <w:proofErr w:type="gramEnd"/>
      <w:r w:rsidRPr="00BF0EEF">
        <w:rPr>
          <w:sz w:val="28"/>
          <w:szCs w:val="28"/>
        </w:rPr>
        <w:t xml:space="preserve">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>При выполнении всех программных мероприятий</w:t>
      </w:r>
      <w:r w:rsidR="003F3882">
        <w:rPr>
          <w:sz w:val="28"/>
          <w:szCs w:val="28"/>
        </w:rPr>
        <w:t xml:space="preserve">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proofErr w:type="spellStart"/>
      <w:r w:rsidR="007876F0">
        <w:rPr>
          <w:sz w:val="28"/>
          <w:szCs w:val="28"/>
        </w:rPr>
        <w:t>Пузевскогого</w:t>
      </w:r>
      <w:proofErr w:type="spellEnd"/>
      <w:r w:rsidRPr="00FC4E65">
        <w:rPr>
          <w:sz w:val="28"/>
          <w:szCs w:val="28"/>
        </w:rPr>
        <w:t xml:space="preserve"> сельского поселения </w:t>
      </w:r>
      <w:proofErr w:type="spellStart"/>
      <w:r w:rsidRPr="00FC4E65">
        <w:rPr>
          <w:sz w:val="28"/>
          <w:szCs w:val="28"/>
        </w:rPr>
        <w:t>Бутурлиновского</w:t>
      </w:r>
      <w:proofErr w:type="spellEnd"/>
      <w:r w:rsidRPr="00FC4E65">
        <w:rPr>
          <w:sz w:val="28"/>
          <w:szCs w:val="28"/>
        </w:rPr>
        <w:t xml:space="preserve"> муниципального района  «Сохранение и развитие культуры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FC4E65">
        <w:rPr>
          <w:sz w:val="28"/>
          <w:szCs w:val="28"/>
        </w:rPr>
        <w:t xml:space="preserve">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7876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Пузевского</w:t>
      </w:r>
      <w:proofErr w:type="spellEnd"/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14D05">
        <w:rPr>
          <w:sz w:val="22"/>
          <w:szCs w:val="22"/>
        </w:rPr>
        <w:t>Бутурлиновского</w:t>
      </w:r>
      <w:proofErr w:type="spellEnd"/>
      <w:r w:rsidRPr="00714D05">
        <w:rPr>
          <w:sz w:val="22"/>
          <w:szCs w:val="22"/>
        </w:rPr>
        <w:t xml:space="preserve">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876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Пузевского</w:t>
      </w:r>
      <w:proofErr w:type="spellEnd"/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Бутурлиновского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714D05">
        <w:rPr>
          <w:sz w:val="28"/>
          <w:szCs w:val="28"/>
        </w:rPr>
        <w:t xml:space="preserve"> сельского поселения </w:t>
      </w:r>
      <w:proofErr w:type="spellStart"/>
      <w:r w:rsidRPr="00714D05">
        <w:rPr>
          <w:sz w:val="28"/>
          <w:szCs w:val="28"/>
        </w:rPr>
        <w:t>Бутурлиновского</w:t>
      </w:r>
      <w:proofErr w:type="spellEnd"/>
      <w:r w:rsidRPr="00714D05">
        <w:rPr>
          <w:sz w:val="28"/>
          <w:szCs w:val="28"/>
        </w:rPr>
        <w:t xml:space="preserve"> муниципального района  «Сохранение и развитие культуры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</w:t>
      </w:r>
      <w:proofErr w:type="spellStart"/>
      <w:r w:rsidR="002876C4">
        <w:rPr>
          <w:sz w:val="28"/>
          <w:szCs w:val="28"/>
        </w:rPr>
        <w:t>Бутурлиновского</w:t>
      </w:r>
      <w:proofErr w:type="spellEnd"/>
      <w:r w:rsidR="002876C4">
        <w:rPr>
          <w:sz w:val="28"/>
          <w:szCs w:val="28"/>
        </w:rPr>
        <w:t xml:space="preserve">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</w:t>
      </w:r>
      <w:proofErr w:type="gramStart"/>
      <w:r w:rsidRPr="005E56A4">
        <w:rPr>
          <w:kern w:val="2"/>
          <w:sz w:val="23"/>
          <w:szCs w:val="23"/>
        </w:rPr>
        <w:t>.р</w:t>
      </w:r>
      <w:proofErr w:type="gramEnd"/>
      <w:r w:rsidRPr="005E56A4">
        <w:rPr>
          <w:kern w:val="2"/>
          <w:sz w:val="23"/>
          <w:szCs w:val="23"/>
        </w:rPr>
        <w:t>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E01D6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proofErr w:type="spellStart"/>
            <w:r w:rsidR="007876F0">
              <w:rPr>
                <w:rFonts w:ascii="Times New Roman" w:hAnsi="Times New Roman" w:cs="Times New Roman"/>
                <w:sz w:val="23"/>
                <w:szCs w:val="23"/>
              </w:rPr>
              <w:t>Пузевского</w:t>
            </w:r>
            <w:proofErr w:type="spellEnd"/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876C4">
              <w:rPr>
                <w:rFonts w:ascii="Times New Roman" w:hAnsi="Times New Roman" w:cs="Times New Roman"/>
                <w:sz w:val="23"/>
                <w:szCs w:val="23"/>
              </w:rPr>
              <w:t>Бутурлиновского</w:t>
            </w:r>
            <w:proofErr w:type="spellEnd"/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Пузевского</w:t>
            </w:r>
            <w:proofErr w:type="spellEnd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Бутурлиновского</w:t>
            </w:r>
            <w:proofErr w:type="spellEnd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муниципального района Воронежской </w:t>
            </w:r>
            <w:proofErr w:type="spellStart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области</w:t>
            </w:r>
            <w:proofErr w:type="gramStart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</w:t>
            </w:r>
            <w:proofErr w:type="gramEnd"/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униципал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ьное</w:t>
            </w:r>
            <w:proofErr w:type="spellEnd"/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казенное учреждение культуры "Социально- культурный центр "В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E01D6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12589,03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E01D6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12589,03</w:t>
            </w:r>
          </w:p>
        </w:tc>
      </w:tr>
      <w:tr w:rsidR="003245FB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3245FB" w:rsidRPr="00293AB9" w:rsidRDefault="003245FB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proofErr w:type="spellStart"/>
            <w:r>
              <w:rPr>
                <w:sz w:val="22"/>
                <w:szCs w:val="22"/>
              </w:rPr>
              <w:t>Пузевского</w:t>
            </w:r>
            <w:proofErr w:type="spellEnd"/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734,00</w:t>
            </w:r>
          </w:p>
        </w:tc>
      </w:tr>
      <w:tr w:rsidR="003245FB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205,00</w:t>
            </w:r>
          </w:p>
        </w:tc>
      </w:tr>
      <w:tr w:rsidR="003245FB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12,00</w:t>
            </w:r>
          </w:p>
        </w:tc>
      </w:tr>
      <w:tr w:rsidR="003245FB" w:rsidRPr="00714D05" w:rsidTr="00F504D7">
        <w:trPr>
          <w:trHeight w:val="270"/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3245FB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S8970100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3245FB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199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89</w:t>
            </w:r>
          </w:p>
        </w:tc>
      </w:tr>
      <w:tr w:rsidR="003245FB" w:rsidRPr="00714D05" w:rsidTr="0080770B">
        <w:trPr>
          <w:trHeight w:val="273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 xml:space="preserve">шение </w:t>
            </w:r>
            <w:proofErr w:type="spellStart"/>
            <w:r>
              <w:rPr>
                <w:sz w:val="22"/>
                <w:szCs w:val="22"/>
              </w:rPr>
              <w:t>уровня</w:t>
            </w:r>
            <w:r w:rsidR="008C2424">
              <w:rPr>
                <w:sz w:val="22"/>
                <w:szCs w:val="22"/>
              </w:rPr>
              <w:t>досуга</w:t>
            </w:r>
            <w:proofErr w:type="spellEnd"/>
            <w:r w:rsidR="008C2424">
              <w:rPr>
                <w:sz w:val="22"/>
                <w:szCs w:val="22"/>
              </w:rPr>
              <w:t>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E01D6C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254,83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ED" w:rsidRDefault="00A35AED" w:rsidP="00714D05">
      <w:r>
        <w:separator/>
      </w:r>
    </w:p>
  </w:endnote>
  <w:endnote w:type="continuationSeparator" w:id="0">
    <w:p w:rsidR="00A35AED" w:rsidRDefault="00A35AED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ED" w:rsidRDefault="00A35AED" w:rsidP="00714D05">
      <w:r>
        <w:separator/>
      </w:r>
    </w:p>
  </w:footnote>
  <w:footnote w:type="continuationSeparator" w:id="0">
    <w:p w:rsidR="00A35AED" w:rsidRDefault="00A35AED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0509F"/>
    <w:rsid w:val="000121E8"/>
    <w:rsid w:val="00020AC9"/>
    <w:rsid w:val="000456BB"/>
    <w:rsid w:val="00045ED6"/>
    <w:rsid w:val="00056FE7"/>
    <w:rsid w:val="000711AE"/>
    <w:rsid w:val="00077B76"/>
    <w:rsid w:val="00080C8F"/>
    <w:rsid w:val="000972A2"/>
    <w:rsid w:val="000A0819"/>
    <w:rsid w:val="000A18E8"/>
    <w:rsid w:val="000B35D1"/>
    <w:rsid w:val="000B7C8C"/>
    <w:rsid w:val="000C35C6"/>
    <w:rsid w:val="0012166C"/>
    <w:rsid w:val="00125A0C"/>
    <w:rsid w:val="001339D1"/>
    <w:rsid w:val="001347D2"/>
    <w:rsid w:val="00134B74"/>
    <w:rsid w:val="00140A84"/>
    <w:rsid w:val="00162172"/>
    <w:rsid w:val="00163E74"/>
    <w:rsid w:val="00176D3F"/>
    <w:rsid w:val="0018371E"/>
    <w:rsid w:val="001C51DA"/>
    <w:rsid w:val="001D1830"/>
    <w:rsid w:val="001D372F"/>
    <w:rsid w:val="001F016E"/>
    <w:rsid w:val="001F2093"/>
    <w:rsid w:val="00232A04"/>
    <w:rsid w:val="00242E3C"/>
    <w:rsid w:val="00244900"/>
    <w:rsid w:val="00285159"/>
    <w:rsid w:val="00285D92"/>
    <w:rsid w:val="002876C4"/>
    <w:rsid w:val="00293AB9"/>
    <w:rsid w:val="002A01B9"/>
    <w:rsid w:val="002A2428"/>
    <w:rsid w:val="002A7F1C"/>
    <w:rsid w:val="002C7B7A"/>
    <w:rsid w:val="002D0413"/>
    <w:rsid w:val="002D1733"/>
    <w:rsid w:val="002D2977"/>
    <w:rsid w:val="002D6854"/>
    <w:rsid w:val="002D7F8F"/>
    <w:rsid w:val="002F1738"/>
    <w:rsid w:val="002F695F"/>
    <w:rsid w:val="00305D09"/>
    <w:rsid w:val="0031395A"/>
    <w:rsid w:val="003245FB"/>
    <w:rsid w:val="00335323"/>
    <w:rsid w:val="00341CA2"/>
    <w:rsid w:val="00370401"/>
    <w:rsid w:val="00373A26"/>
    <w:rsid w:val="00374EDD"/>
    <w:rsid w:val="0037652E"/>
    <w:rsid w:val="00393E53"/>
    <w:rsid w:val="003A1D82"/>
    <w:rsid w:val="003F3882"/>
    <w:rsid w:val="00404027"/>
    <w:rsid w:val="0040753E"/>
    <w:rsid w:val="00422206"/>
    <w:rsid w:val="00434BAF"/>
    <w:rsid w:val="004640C6"/>
    <w:rsid w:val="00465600"/>
    <w:rsid w:val="00484815"/>
    <w:rsid w:val="004B0950"/>
    <w:rsid w:val="004C1415"/>
    <w:rsid w:val="004C14AA"/>
    <w:rsid w:val="004C7658"/>
    <w:rsid w:val="004E6D00"/>
    <w:rsid w:val="004F07B0"/>
    <w:rsid w:val="00516BD9"/>
    <w:rsid w:val="005346BF"/>
    <w:rsid w:val="00535435"/>
    <w:rsid w:val="005435EA"/>
    <w:rsid w:val="005452AC"/>
    <w:rsid w:val="00564DF3"/>
    <w:rsid w:val="00573293"/>
    <w:rsid w:val="00580DEC"/>
    <w:rsid w:val="00590DEB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978EC"/>
    <w:rsid w:val="006A32BB"/>
    <w:rsid w:val="006D38C4"/>
    <w:rsid w:val="006D3B08"/>
    <w:rsid w:val="006D3ECD"/>
    <w:rsid w:val="006D7D95"/>
    <w:rsid w:val="006E08ED"/>
    <w:rsid w:val="00703E81"/>
    <w:rsid w:val="00711DA8"/>
    <w:rsid w:val="00712FE8"/>
    <w:rsid w:val="00714D05"/>
    <w:rsid w:val="00731668"/>
    <w:rsid w:val="00770A13"/>
    <w:rsid w:val="007876F0"/>
    <w:rsid w:val="00790BAF"/>
    <w:rsid w:val="007D54C7"/>
    <w:rsid w:val="00803D4B"/>
    <w:rsid w:val="0080770B"/>
    <w:rsid w:val="00821720"/>
    <w:rsid w:val="00821A0D"/>
    <w:rsid w:val="0083304C"/>
    <w:rsid w:val="008469E1"/>
    <w:rsid w:val="0085258F"/>
    <w:rsid w:val="008748EF"/>
    <w:rsid w:val="00886D15"/>
    <w:rsid w:val="008B41DF"/>
    <w:rsid w:val="008C2424"/>
    <w:rsid w:val="008D779E"/>
    <w:rsid w:val="008E3B84"/>
    <w:rsid w:val="008E42DF"/>
    <w:rsid w:val="00914B81"/>
    <w:rsid w:val="00936EFB"/>
    <w:rsid w:val="009A3074"/>
    <w:rsid w:val="009A4E46"/>
    <w:rsid w:val="009B1D5B"/>
    <w:rsid w:val="009E625D"/>
    <w:rsid w:val="00A03E68"/>
    <w:rsid w:val="00A159D7"/>
    <w:rsid w:val="00A243FB"/>
    <w:rsid w:val="00A25B8F"/>
    <w:rsid w:val="00A35AED"/>
    <w:rsid w:val="00A4016E"/>
    <w:rsid w:val="00A4243B"/>
    <w:rsid w:val="00A43723"/>
    <w:rsid w:val="00A51DEB"/>
    <w:rsid w:val="00A63E45"/>
    <w:rsid w:val="00A76F2C"/>
    <w:rsid w:val="00A8292F"/>
    <w:rsid w:val="00A82D24"/>
    <w:rsid w:val="00A86294"/>
    <w:rsid w:val="00AC391B"/>
    <w:rsid w:val="00AE75A9"/>
    <w:rsid w:val="00AF3483"/>
    <w:rsid w:val="00B0189F"/>
    <w:rsid w:val="00B17EF2"/>
    <w:rsid w:val="00B24FA6"/>
    <w:rsid w:val="00B47EDD"/>
    <w:rsid w:val="00B87841"/>
    <w:rsid w:val="00BB2174"/>
    <w:rsid w:val="00BD4B53"/>
    <w:rsid w:val="00BD7C39"/>
    <w:rsid w:val="00BF0EEF"/>
    <w:rsid w:val="00BF59F5"/>
    <w:rsid w:val="00C102F3"/>
    <w:rsid w:val="00C231C1"/>
    <w:rsid w:val="00C57625"/>
    <w:rsid w:val="00C64E81"/>
    <w:rsid w:val="00C84CA8"/>
    <w:rsid w:val="00C95808"/>
    <w:rsid w:val="00CB6E1B"/>
    <w:rsid w:val="00CC42EA"/>
    <w:rsid w:val="00CD0344"/>
    <w:rsid w:val="00CD6718"/>
    <w:rsid w:val="00CE37FC"/>
    <w:rsid w:val="00D02C0F"/>
    <w:rsid w:val="00D131A2"/>
    <w:rsid w:val="00D2025C"/>
    <w:rsid w:val="00D47F56"/>
    <w:rsid w:val="00D61AEF"/>
    <w:rsid w:val="00D75582"/>
    <w:rsid w:val="00D84A5D"/>
    <w:rsid w:val="00D95E0D"/>
    <w:rsid w:val="00DB05D4"/>
    <w:rsid w:val="00DC3358"/>
    <w:rsid w:val="00DF2079"/>
    <w:rsid w:val="00E00488"/>
    <w:rsid w:val="00E01D6C"/>
    <w:rsid w:val="00E111BD"/>
    <w:rsid w:val="00E17006"/>
    <w:rsid w:val="00E2326B"/>
    <w:rsid w:val="00E24C7B"/>
    <w:rsid w:val="00E2778C"/>
    <w:rsid w:val="00E320F3"/>
    <w:rsid w:val="00E55A61"/>
    <w:rsid w:val="00E63328"/>
    <w:rsid w:val="00E65B83"/>
    <w:rsid w:val="00E6776B"/>
    <w:rsid w:val="00EB7058"/>
    <w:rsid w:val="00ED7F1D"/>
    <w:rsid w:val="00F01BC8"/>
    <w:rsid w:val="00F105B5"/>
    <w:rsid w:val="00F1469F"/>
    <w:rsid w:val="00F25394"/>
    <w:rsid w:val="00F419E6"/>
    <w:rsid w:val="00F43428"/>
    <w:rsid w:val="00F442CA"/>
    <w:rsid w:val="00F5301B"/>
    <w:rsid w:val="00F62F4B"/>
    <w:rsid w:val="00F63E22"/>
    <w:rsid w:val="00F64B15"/>
    <w:rsid w:val="00F673EF"/>
    <w:rsid w:val="00F676EB"/>
    <w:rsid w:val="00FA1476"/>
    <w:rsid w:val="00FA7908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DC54-0689-403A-9244-904DC08C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</cp:lastModifiedBy>
  <cp:revision>10</cp:revision>
  <cp:lastPrinted>2022-09-28T12:04:00Z</cp:lastPrinted>
  <dcterms:created xsi:type="dcterms:W3CDTF">2022-10-06T06:03:00Z</dcterms:created>
  <dcterms:modified xsi:type="dcterms:W3CDTF">2022-10-20T10:00:00Z</dcterms:modified>
</cp:coreProperties>
</file>