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CF" w:rsidRDefault="001C5ACF" w:rsidP="001C5ACF">
      <w:bookmarkStart w:id="0" w:name="_GoBack"/>
      <w:bookmarkEnd w:id="0"/>
    </w:p>
    <w:p w:rsidR="001C5ACF" w:rsidRDefault="001C5ACF" w:rsidP="001C5ACF">
      <w:pPr>
        <w:suppressAutoHyphens/>
        <w:spacing w:line="100" w:lineRule="atLeast"/>
        <w:jc w:val="right"/>
        <w:rPr>
          <w:b/>
          <w:bCs/>
          <w:sz w:val="28"/>
          <w:szCs w:val="28"/>
          <w:lang w:eastAsia="ar-SA"/>
        </w:rPr>
      </w:pPr>
    </w:p>
    <w:p w:rsidR="001C5ACF" w:rsidRDefault="001C5ACF" w:rsidP="001C5ACF">
      <w:pPr>
        <w:widowControl w:val="0"/>
        <w:autoSpaceDE w:val="0"/>
        <w:autoSpaceDN w:val="0"/>
        <w:adjustRightInd w:val="0"/>
        <w:rPr>
          <w:b/>
          <w:sz w:val="18"/>
          <w:szCs w:val="18"/>
        </w:rPr>
      </w:pPr>
    </w:p>
    <w:p w:rsidR="001C5ACF" w:rsidRDefault="001C5ACF" w:rsidP="001C5ACF">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-226695</wp:posOffset>
            </wp:positionV>
            <wp:extent cx="575945" cy="721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pic:spPr>
                </pic:pic>
              </a:graphicData>
            </a:graphic>
            <wp14:sizeRelH relativeFrom="page">
              <wp14:pctWidth>0</wp14:pctWidth>
            </wp14:sizeRelH>
            <wp14:sizeRelV relativeFrom="page">
              <wp14:pctHeight>0</wp14:pctHeight>
            </wp14:sizeRelV>
          </wp:anchor>
        </w:drawing>
      </w:r>
    </w:p>
    <w:p w:rsidR="001C5ACF" w:rsidRDefault="001C5ACF" w:rsidP="001C5ACF"/>
    <w:p w:rsidR="001C5ACF" w:rsidRDefault="001C5ACF" w:rsidP="001C5ACF"/>
    <w:p w:rsidR="001C5ACF" w:rsidRDefault="001C5ACF" w:rsidP="001C5ACF">
      <w:pPr>
        <w:rPr>
          <w:b/>
        </w:rPr>
      </w:pPr>
    </w:p>
    <w:p w:rsidR="001C5ACF" w:rsidRDefault="001C5ACF" w:rsidP="001C5ACF">
      <w:pPr>
        <w:widowControl w:val="0"/>
        <w:autoSpaceDE w:val="0"/>
        <w:autoSpaceDN w:val="0"/>
        <w:adjustRightInd w:val="0"/>
        <w:rPr>
          <w:b/>
          <w:sz w:val="18"/>
          <w:szCs w:val="18"/>
        </w:rPr>
      </w:pPr>
    </w:p>
    <w:p w:rsidR="001C5ACF" w:rsidRDefault="001C5ACF" w:rsidP="001C5ACF">
      <w:pPr>
        <w:widowControl w:val="0"/>
        <w:autoSpaceDE w:val="0"/>
        <w:autoSpaceDN w:val="0"/>
        <w:adjustRightInd w:val="0"/>
        <w:rPr>
          <w:b/>
          <w:sz w:val="18"/>
          <w:szCs w:val="18"/>
        </w:rPr>
      </w:pPr>
    </w:p>
    <w:p w:rsidR="001C5ACF" w:rsidRDefault="001C5ACF" w:rsidP="001C5ACF">
      <w:pPr>
        <w:spacing w:line="360" w:lineRule="auto"/>
        <w:jc w:val="center"/>
        <w:rPr>
          <w:b/>
        </w:rPr>
      </w:pPr>
      <w:r>
        <w:rPr>
          <w:b/>
        </w:rPr>
        <w:t xml:space="preserve">         СЕЛЬСКАЯ ДУМА          </w:t>
      </w:r>
    </w:p>
    <w:p w:rsidR="001C5ACF" w:rsidRDefault="001C5ACF" w:rsidP="001C5ACF">
      <w:pPr>
        <w:spacing w:line="360" w:lineRule="auto"/>
        <w:jc w:val="center"/>
        <w:rPr>
          <w:b/>
        </w:rPr>
      </w:pPr>
      <w:r>
        <w:rPr>
          <w:b/>
        </w:rPr>
        <w:t>СЕЛЬСКОГО ПОСЕЛЕНИЯ «СЕЛО КРЕМЕНСКОЕ»</w:t>
      </w:r>
    </w:p>
    <w:p w:rsidR="001C5ACF" w:rsidRDefault="001C5ACF" w:rsidP="001C5ACF">
      <w:pPr>
        <w:jc w:val="center"/>
        <w:rPr>
          <w:b/>
        </w:rPr>
      </w:pPr>
      <w:r>
        <w:rPr>
          <w:b/>
        </w:rPr>
        <w:t>РЕШЕНИЕ</w:t>
      </w:r>
    </w:p>
    <w:p w:rsidR="001C5ACF" w:rsidRDefault="001C5ACF" w:rsidP="001C5ACF">
      <w:pPr>
        <w:jc w:val="center"/>
        <w:rPr>
          <w:b/>
        </w:rPr>
      </w:pPr>
    </w:p>
    <w:p w:rsidR="001C5ACF" w:rsidRDefault="001C5ACF" w:rsidP="001C5ACF">
      <w:pPr>
        <w:widowControl w:val="0"/>
        <w:suppressAutoHyphens/>
        <w:spacing w:after="120"/>
        <w:jc w:val="center"/>
        <w:rPr>
          <w:rFonts w:ascii="Arial CYR" w:eastAsia="SimSun" w:hAnsi="Arial CYR" w:cs="Mangal"/>
          <w:b/>
          <w:kern w:val="2"/>
          <w:sz w:val="20"/>
          <w:lang w:eastAsia="hi-IN" w:bidi="hi-I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4"/>
        <w:gridCol w:w="3160"/>
        <w:gridCol w:w="3171"/>
      </w:tblGrid>
      <w:tr w:rsidR="001C5ACF" w:rsidTr="001C5ACF">
        <w:tc>
          <w:tcPr>
            <w:tcW w:w="3164" w:type="dxa"/>
            <w:hideMark/>
          </w:tcPr>
          <w:p w:rsidR="001C5ACF" w:rsidRDefault="001C5ACF">
            <w:pPr>
              <w:widowControl w:val="0"/>
              <w:autoSpaceDE w:val="0"/>
              <w:autoSpaceDN w:val="0"/>
              <w:adjustRightInd w:val="0"/>
              <w:rPr>
                <w:rFonts w:cs="Arial"/>
                <w:b/>
                <w:lang w:eastAsia="en-US"/>
              </w:rPr>
            </w:pPr>
            <w:r>
              <w:rPr>
                <w:b/>
                <w:lang w:eastAsia="en-US"/>
              </w:rPr>
              <w:t>от 30.12. 2020 года</w:t>
            </w:r>
          </w:p>
        </w:tc>
        <w:tc>
          <w:tcPr>
            <w:tcW w:w="3160" w:type="dxa"/>
            <w:hideMark/>
          </w:tcPr>
          <w:p w:rsidR="001C5ACF" w:rsidRDefault="001C5ACF">
            <w:pPr>
              <w:widowControl w:val="0"/>
              <w:autoSpaceDE w:val="0"/>
              <w:autoSpaceDN w:val="0"/>
              <w:adjustRightInd w:val="0"/>
              <w:jc w:val="center"/>
              <w:rPr>
                <w:rFonts w:cs="Arial"/>
                <w:b/>
                <w:lang w:eastAsia="en-US"/>
              </w:rPr>
            </w:pPr>
            <w:r>
              <w:rPr>
                <w:b/>
                <w:lang w:eastAsia="en-US"/>
              </w:rPr>
              <w:t>№ 23</w:t>
            </w:r>
          </w:p>
        </w:tc>
        <w:tc>
          <w:tcPr>
            <w:tcW w:w="3171" w:type="dxa"/>
          </w:tcPr>
          <w:p w:rsidR="001C5ACF" w:rsidRDefault="001C5ACF">
            <w:pPr>
              <w:jc w:val="right"/>
              <w:rPr>
                <w:b/>
                <w:lang w:eastAsia="en-US"/>
              </w:rPr>
            </w:pPr>
            <w:r>
              <w:rPr>
                <w:b/>
                <w:lang w:eastAsia="en-US"/>
              </w:rPr>
              <w:t xml:space="preserve">с. </w:t>
            </w:r>
            <w:proofErr w:type="spellStart"/>
            <w:r>
              <w:rPr>
                <w:b/>
                <w:lang w:eastAsia="en-US"/>
              </w:rPr>
              <w:t>Кременское</w:t>
            </w:r>
            <w:proofErr w:type="spellEnd"/>
          </w:p>
          <w:p w:rsidR="001C5ACF" w:rsidRDefault="001C5ACF">
            <w:pPr>
              <w:widowControl w:val="0"/>
              <w:autoSpaceDE w:val="0"/>
              <w:autoSpaceDN w:val="0"/>
              <w:adjustRightInd w:val="0"/>
              <w:rPr>
                <w:rFonts w:cs="Arial"/>
                <w:b/>
                <w:lang w:eastAsia="en-US"/>
              </w:rPr>
            </w:pPr>
          </w:p>
        </w:tc>
      </w:tr>
    </w:tbl>
    <w:p w:rsidR="001C5ACF" w:rsidRDefault="001C5ACF" w:rsidP="001C5ACF">
      <w:pPr>
        <w:suppressAutoHyphens/>
        <w:spacing w:line="100" w:lineRule="atLeast"/>
        <w:rPr>
          <w:b/>
          <w:bCs/>
          <w:sz w:val="26"/>
          <w:szCs w:val="28"/>
          <w:lang w:eastAsia="ar-SA"/>
        </w:rPr>
      </w:pPr>
    </w:p>
    <w:p w:rsidR="001C5ACF" w:rsidRDefault="001C5ACF" w:rsidP="001C5ACF">
      <w:pPr>
        <w:suppressAutoHyphens/>
        <w:adjustRightInd w:val="0"/>
        <w:rPr>
          <w:b/>
          <w:bCs/>
          <w:sz w:val="28"/>
          <w:szCs w:val="28"/>
          <w:lang w:eastAsia="ar-SA"/>
        </w:rPr>
      </w:pPr>
      <w:r>
        <w:rPr>
          <w:b/>
          <w:bCs/>
          <w:sz w:val="28"/>
          <w:szCs w:val="28"/>
          <w:lang w:eastAsia="ar-SA"/>
        </w:rPr>
        <w:t xml:space="preserve">                                                            РЕШЕНИЕ</w:t>
      </w:r>
    </w:p>
    <w:p w:rsidR="001C5ACF" w:rsidRDefault="001C5ACF" w:rsidP="001C5ACF">
      <w:pPr>
        <w:keepNext/>
        <w:tabs>
          <w:tab w:val="left" w:pos="708"/>
        </w:tabs>
        <w:suppressAutoHyphens/>
        <w:ind w:left="1008" w:hanging="1008"/>
        <w:jc w:val="center"/>
        <w:outlineLvl w:val="4"/>
      </w:pPr>
    </w:p>
    <w:p w:rsidR="001C5ACF" w:rsidRDefault="001C5ACF" w:rsidP="001C5ACF">
      <w:pPr>
        <w:keepNext/>
        <w:tabs>
          <w:tab w:val="left" w:pos="708"/>
        </w:tabs>
        <w:suppressAutoHyphens/>
        <w:ind w:left="1008" w:hanging="1008"/>
        <w:jc w:val="center"/>
        <w:outlineLvl w:val="4"/>
        <w:rPr>
          <w:b/>
          <w:sz w:val="26"/>
          <w:szCs w:val="26"/>
          <w:lang w:eastAsia="ar-SA"/>
        </w:rPr>
      </w:pPr>
      <w:r>
        <w:rPr>
          <w:b/>
          <w:sz w:val="26"/>
          <w:szCs w:val="26"/>
          <w:lang w:eastAsia="ar-SA"/>
        </w:rPr>
        <w:t xml:space="preserve">Об утверждении Положения «О бюджетном процессе </w:t>
      </w:r>
      <w:proofErr w:type="gramStart"/>
      <w:r>
        <w:rPr>
          <w:b/>
          <w:sz w:val="26"/>
          <w:szCs w:val="26"/>
          <w:lang w:eastAsia="ar-SA"/>
        </w:rPr>
        <w:t>в</w:t>
      </w:r>
      <w:proofErr w:type="gramEnd"/>
    </w:p>
    <w:p w:rsidR="001C5ACF" w:rsidRDefault="001C5ACF" w:rsidP="001C5ACF">
      <w:pPr>
        <w:ind w:firstLine="426"/>
        <w:jc w:val="center"/>
        <w:rPr>
          <w:b/>
          <w:sz w:val="26"/>
          <w:szCs w:val="26"/>
          <w:lang w:val="x-none" w:eastAsia="x-none"/>
        </w:rPr>
      </w:pPr>
      <w:r>
        <w:rPr>
          <w:rFonts w:eastAsia="Arial Unicode MS"/>
          <w:b/>
          <w:kern w:val="2"/>
          <w:sz w:val="26"/>
          <w:szCs w:val="26"/>
          <w:lang w:eastAsia="x-none"/>
        </w:rPr>
        <w:t xml:space="preserve">  сельском </w:t>
      </w:r>
      <w:proofErr w:type="gramStart"/>
      <w:r>
        <w:rPr>
          <w:rFonts w:eastAsia="Arial Unicode MS"/>
          <w:b/>
          <w:kern w:val="2"/>
          <w:sz w:val="26"/>
          <w:szCs w:val="26"/>
          <w:lang w:eastAsia="x-none"/>
        </w:rPr>
        <w:t>поселении</w:t>
      </w:r>
      <w:proofErr w:type="gramEnd"/>
      <w:r>
        <w:rPr>
          <w:rFonts w:eastAsia="Arial Unicode MS"/>
          <w:b/>
          <w:kern w:val="2"/>
          <w:sz w:val="26"/>
          <w:szCs w:val="26"/>
          <w:lang w:eastAsia="x-none"/>
        </w:rPr>
        <w:t xml:space="preserve"> «Село </w:t>
      </w:r>
      <w:proofErr w:type="spellStart"/>
      <w:r>
        <w:rPr>
          <w:rFonts w:eastAsia="Arial Unicode MS"/>
          <w:b/>
          <w:kern w:val="2"/>
          <w:sz w:val="26"/>
          <w:szCs w:val="26"/>
          <w:lang w:eastAsia="x-none"/>
        </w:rPr>
        <w:t>Кременское</w:t>
      </w:r>
      <w:proofErr w:type="spellEnd"/>
      <w:r>
        <w:rPr>
          <w:rFonts w:eastAsia="Arial Unicode MS"/>
          <w:b/>
          <w:kern w:val="2"/>
          <w:sz w:val="26"/>
          <w:szCs w:val="26"/>
          <w:lang w:eastAsia="x-none"/>
        </w:rPr>
        <w:t>»                                                     Медынского района Калужской области</w:t>
      </w:r>
    </w:p>
    <w:p w:rsidR="001C5ACF" w:rsidRDefault="001C5ACF" w:rsidP="001C5ACF">
      <w:pPr>
        <w:keepNext/>
        <w:tabs>
          <w:tab w:val="left" w:pos="708"/>
        </w:tabs>
        <w:suppressAutoHyphens/>
        <w:ind w:left="1008" w:hanging="1008"/>
        <w:jc w:val="both"/>
        <w:outlineLvl w:val="4"/>
        <w:rPr>
          <w:b/>
          <w:sz w:val="26"/>
          <w:szCs w:val="26"/>
          <w:lang w:eastAsia="ar-SA"/>
        </w:rPr>
      </w:pPr>
    </w:p>
    <w:p w:rsidR="001C5ACF" w:rsidRDefault="001C5ACF" w:rsidP="001C5ACF">
      <w:pPr>
        <w:shd w:val="clear" w:color="auto" w:fill="FFFFFF"/>
        <w:ind w:firstLine="709"/>
        <w:jc w:val="both"/>
        <w:rPr>
          <w:sz w:val="26"/>
          <w:szCs w:val="26"/>
        </w:rPr>
      </w:pPr>
      <w:r>
        <w:rPr>
          <w:rFonts w:eastAsia="Times New Roman CYR"/>
          <w:sz w:val="26"/>
          <w:szCs w:val="26"/>
          <w:lang w:eastAsia="ar-SA"/>
        </w:rPr>
        <w:t xml:space="preserve">В соответствии с Бюджетным кодексом Российской Федерации, </w:t>
      </w:r>
      <w:r>
        <w:rPr>
          <w:sz w:val="26"/>
          <w:szCs w:val="26"/>
          <w:lang w:eastAsia="ar-SA"/>
        </w:rPr>
        <w:t xml:space="preserve">Сельская Дума    сельского поселения «Село </w:t>
      </w:r>
      <w:proofErr w:type="spellStart"/>
      <w:r>
        <w:rPr>
          <w:sz w:val="26"/>
          <w:szCs w:val="26"/>
          <w:lang w:eastAsia="ar-SA"/>
        </w:rPr>
        <w:t>Кременское</w:t>
      </w:r>
      <w:proofErr w:type="spellEnd"/>
      <w:r>
        <w:rPr>
          <w:sz w:val="26"/>
          <w:szCs w:val="26"/>
          <w:lang w:eastAsia="ar-SA"/>
        </w:rPr>
        <w:t>» Медынского района Калужской области</w:t>
      </w:r>
      <w:r>
        <w:rPr>
          <w:sz w:val="26"/>
          <w:szCs w:val="26"/>
        </w:rPr>
        <w:t xml:space="preserve"> </w:t>
      </w:r>
    </w:p>
    <w:p w:rsidR="001C5ACF" w:rsidRDefault="001C5ACF" w:rsidP="001C5ACF">
      <w:pPr>
        <w:suppressAutoHyphens/>
        <w:jc w:val="center"/>
        <w:rPr>
          <w:sz w:val="26"/>
          <w:szCs w:val="26"/>
          <w:lang w:val="en-US" w:eastAsia="ar-SA"/>
        </w:rPr>
      </w:pPr>
      <w:r>
        <w:rPr>
          <w:b/>
          <w:sz w:val="26"/>
          <w:szCs w:val="26"/>
          <w:lang w:val="en-US" w:eastAsia="ar-SA"/>
        </w:rPr>
        <w:t>РЕШИЛА:</w:t>
      </w:r>
    </w:p>
    <w:p w:rsidR="001C5ACF" w:rsidRDefault="001C5ACF" w:rsidP="001C5ACF">
      <w:pPr>
        <w:suppressAutoHyphens/>
        <w:jc w:val="center"/>
        <w:rPr>
          <w:b/>
          <w:bCs/>
          <w:sz w:val="26"/>
          <w:szCs w:val="26"/>
          <w:lang w:eastAsia="ar-SA"/>
        </w:rPr>
      </w:pPr>
    </w:p>
    <w:p w:rsidR="001C5ACF" w:rsidRDefault="001C5ACF" w:rsidP="001C5ACF">
      <w:pPr>
        <w:numPr>
          <w:ilvl w:val="0"/>
          <w:numId w:val="2"/>
        </w:numPr>
        <w:suppressAutoHyphens/>
        <w:ind w:firstLine="1134"/>
        <w:jc w:val="both"/>
        <w:rPr>
          <w:sz w:val="26"/>
          <w:szCs w:val="26"/>
          <w:lang w:eastAsia="ar-SA"/>
        </w:rPr>
      </w:pPr>
      <w:r>
        <w:rPr>
          <w:sz w:val="26"/>
          <w:szCs w:val="26"/>
          <w:lang w:eastAsia="ar-SA"/>
        </w:rPr>
        <w:t xml:space="preserve">Утвердить прилагаемое Положение </w:t>
      </w:r>
      <w:r>
        <w:rPr>
          <w:bCs/>
          <w:sz w:val="26"/>
          <w:szCs w:val="26"/>
          <w:lang w:eastAsia="ar-SA"/>
        </w:rPr>
        <w:t>«</w:t>
      </w:r>
      <w:r>
        <w:rPr>
          <w:sz w:val="26"/>
          <w:szCs w:val="26"/>
          <w:lang w:eastAsia="ar-SA"/>
        </w:rPr>
        <w:t xml:space="preserve">О бюджетном процессе в сельском поселении «Село </w:t>
      </w:r>
      <w:proofErr w:type="spellStart"/>
      <w:r>
        <w:rPr>
          <w:sz w:val="26"/>
          <w:szCs w:val="26"/>
          <w:lang w:eastAsia="ar-SA"/>
        </w:rPr>
        <w:t>Кременское</w:t>
      </w:r>
      <w:proofErr w:type="spellEnd"/>
      <w:r>
        <w:rPr>
          <w:sz w:val="26"/>
          <w:szCs w:val="26"/>
          <w:lang w:eastAsia="ar-SA"/>
        </w:rPr>
        <w:t>» Медынского района Калужской области</w:t>
      </w:r>
      <w:r>
        <w:rPr>
          <w:bCs/>
          <w:sz w:val="26"/>
          <w:szCs w:val="26"/>
          <w:lang w:eastAsia="ar-SA"/>
        </w:rPr>
        <w:t>»</w:t>
      </w:r>
      <w:r>
        <w:rPr>
          <w:sz w:val="26"/>
          <w:szCs w:val="26"/>
          <w:lang w:eastAsia="ar-SA"/>
        </w:rPr>
        <w:t xml:space="preserve"> (далее - Положение).</w:t>
      </w:r>
    </w:p>
    <w:p w:rsidR="001C5ACF" w:rsidRDefault="001C5ACF" w:rsidP="001C5ACF">
      <w:pPr>
        <w:numPr>
          <w:ilvl w:val="0"/>
          <w:numId w:val="2"/>
        </w:numPr>
        <w:suppressAutoHyphens/>
        <w:ind w:firstLine="1108"/>
        <w:jc w:val="both"/>
        <w:rPr>
          <w:sz w:val="26"/>
          <w:szCs w:val="26"/>
          <w:lang w:eastAsia="ar-SA"/>
        </w:rPr>
      </w:pPr>
      <w:r>
        <w:rPr>
          <w:sz w:val="26"/>
          <w:szCs w:val="26"/>
          <w:lang w:eastAsia="ar-SA"/>
        </w:rPr>
        <w:t xml:space="preserve">Признать утратившими силу Решение Сельской Думы «Об утверждении Положения о бюджетном процессе в   сельском поселении «Село </w:t>
      </w:r>
      <w:proofErr w:type="spellStart"/>
      <w:r>
        <w:rPr>
          <w:sz w:val="26"/>
          <w:szCs w:val="26"/>
          <w:lang w:eastAsia="ar-SA"/>
        </w:rPr>
        <w:t>Кременское</w:t>
      </w:r>
      <w:proofErr w:type="spellEnd"/>
      <w:r>
        <w:rPr>
          <w:sz w:val="26"/>
          <w:szCs w:val="26"/>
          <w:lang w:eastAsia="ar-SA"/>
        </w:rPr>
        <w:t>» от 26.11.2012 г. № 84.</w:t>
      </w:r>
    </w:p>
    <w:p w:rsidR="001C5ACF" w:rsidRDefault="001C5ACF" w:rsidP="001C5ACF">
      <w:pPr>
        <w:numPr>
          <w:ilvl w:val="0"/>
          <w:numId w:val="2"/>
        </w:numPr>
        <w:suppressAutoHyphens/>
        <w:ind w:firstLine="1108"/>
        <w:jc w:val="both"/>
        <w:rPr>
          <w:sz w:val="26"/>
          <w:szCs w:val="26"/>
          <w:u w:val="single"/>
          <w:lang w:eastAsia="ar-SA"/>
        </w:rPr>
      </w:pPr>
      <w:r>
        <w:rPr>
          <w:sz w:val="26"/>
          <w:szCs w:val="26"/>
          <w:u w:val="single"/>
          <w:shd w:val="clear" w:color="auto" w:fill="FFFFFF"/>
          <w:lang w:eastAsia="ar-SA"/>
        </w:rPr>
        <w:t>Приостановить до 1 января 2021 года действие пункта 1 с</w:t>
      </w:r>
      <w:r>
        <w:rPr>
          <w:sz w:val="26"/>
          <w:szCs w:val="26"/>
          <w:u w:val="single"/>
          <w:lang w:eastAsia="ar-SA"/>
        </w:rPr>
        <w:t>татьи 36 Положения</w:t>
      </w:r>
      <w:r>
        <w:rPr>
          <w:sz w:val="26"/>
          <w:szCs w:val="26"/>
          <w:u w:val="single"/>
          <w:shd w:val="clear" w:color="auto" w:fill="FFFFFF"/>
          <w:lang w:eastAsia="ar-SA"/>
        </w:rPr>
        <w:t xml:space="preserve">, пункта 3 статьи 48 и пункта 3 статьи 49 Положения (в части сроков). </w:t>
      </w:r>
    </w:p>
    <w:p w:rsidR="001C5ACF" w:rsidRDefault="001C5ACF" w:rsidP="001C5ACF">
      <w:pPr>
        <w:numPr>
          <w:ilvl w:val="0"/>
          <w:numId w:val="2"/>
        </w:numPr>
        <w:suppressAutoHyphens/>
        <w:ind w:firstLine="1108"/>
        <w:jc w:val="both"/>
        <w:rPr>
          <w:sz w:val="26"/>
          <w:szCs w:val="26"/>
          <w:lang w:eastAsia="ar-SA"/>
        </w:rPr>
      </w:pPr>
      <w:r>
        <w:rPr>
          <w:sz w:val="26"/>
          <w:szCs w:val="26"/>
          <w:lang w:eastAsia="ar-SA"/>
        </w:rPr>
        <w:t xml:space="preserve">Обнародовать настоящее решение в установленном Уставом   сельского поселения «Село </w:t>
      </w:r>
      <w:proofErr w:type="spellStart"/>
      <w:r>
        <w:rPr>
          <w:sz w:val="26"/>
          <w:szCs w:val="26"/>
          <w:lang w:eastAsia="ar-SA"/>
        </w:rPr>
        <w:t>Кременское</w:t>
      </w:r>
      <w:proofErr w:type="spellEnd"/>
      <w:r>
        <w:rPr>
          <w:sz w:val="26"/>
          <w:szCs w:val="26"/>
          <w:lang w:eastAsia="ar-SA"/>
        </w:rPr>
        <w:t xml:space="preserve">» Медынского района Калужской области  порядке и разместить на официальном сайте сельского поселения «Село </w:t>
      </w:r>
      <w:proofErr w:type="spellStart"/>
      <w:r>
        <w:rPr>
          <w:sz w:val="26"/>
          <w:szCs w:val="26"/>
          <w:lang w:eastAsia="ar-SA"/>
        </w:rPr>
        <w:t>Кременское</w:t>
      </w:r>
      <w:proofErr w:type="spellEnd"/>
      <w:r>
        <w:rPr>
          <w:sz w:val="26"/>
          <w:szCs w:val="26"/>
          <w:lang w:eastAsia="ar-SA"/>
        </w:rPr>
        <w:t>» в информационно-телекоммуникационной сети «Интернет».</w:t>
      </w:r>
    </w:p>
    <w:p w:rsidR="001C5ACF" w:rsidRDefault="001C5ACF" w:rsidP="001C5ACF">
      <w:pPr>
        <w:numPr>
          <w:ilvl w:val="0"/>
          <w:numId w:val="2"/>
        </w:numPr>
        <w:suppressAutoHyphens/>
        <w:ind w:firstLine="1108"/>
        <w:jc w:val="both"/>
        <w:rPr>
          <w:sz w:val="26"/>
          <w:szCs w:val="26"/>
          <w:lang w:eastAsia="ar-SA"/>
        </w:rPr>
      </w:pPr>
      <w:r>
        <w:rPr>
          <w:sz w:val="26"/>
          <w:szCs w:val="26"/>
          <w:lang w:eastAsia="ar-SA"/>
        </w:rPr>
        <w:t>Настоящее Решение вступает в силу со дня его официального обнародования.</w:t>
      </w:r>
    </w:p>
    <w:p w:rsidR="001C5ACF" w:rsidRDefault="001C5ACF" w:rsidP="001C5ACF">
      <w:pPr>
        <w:ind w:left="748"/>
        <w:jc w:val="both"/>
        <w:rPr>
          <w:sz w:val="26"/>
          <w:szCs w:val="26"/>
          <w:lang w:eastAsia="ar-SA"/>
        </w:rPr>
      </w:pPr>
    </w:p>
    <w:p w:rsidR="001C5ACF" w:rsidRDefault="001C5ACF" w:rsidP="001C5ACF">
      <w:pPr>
        <w:ind w:left="748"/>
        <w:jc w:val="center"/>
        <w:rPr>
          <w:sz w:val="26"/>
          <w:szCs w:val="26"/>
          <w:lang w:eastAsia="ar-SA"/>
        </w:rPr>
      </w:pPr>
    </w:p>
    <w:p w:rsidR="001C5ACF" w:rsidRDefault="001C5ACF" w:rsidP="001C5ACF">
      <w:pPr>
        <w:suppressAutoHyphens/>
        <w:rPr>
          <w:sz w:val="26"/>
          <w:szCs w:val="26"/>
          <w:lang w:eastAsia="ar-SA"/>
        </w:rPr>
      </w:pPr>
      <w:r>
        <w:rPr>
          <w:sz w:val="26"/>
          <w:szCs w:val="26"/>
          <w:lang w:eastAsia="ar-SA"/>
        </w:rPr>
        <w:t>Глава сельского поселения</w:t>
      </w:r>
    </w:p>
    <w:p w:rsidR="001C5ACF" w:rsidRDefault="001C5ACF" w:rsidP="001C5ACF">
      <w:pPr>
        <w:suppressAutoHyphens/>
        <w:rPr>
          <w:sz w:val="26"/>
          <w:szCs w:val="26"/>
          <w:lang w:eastAsia="ar-SA"/>
        </w:rPr>
      </w:pPr>
      <w:r>
        <w:rPr>
          <w:sz w:val="26"/>
          <w:szCs w:val="26"/>
          <w:lang w:eastAsia="ar-SA"/>
        </w:rPr>
        <w:t xml:space="preserve">«Село </w:t>
      </w:r>
      <w:proofErr w:type="spellStart"/>
      <w:r>
        <w:rPr>
          <w:sz w:val="26"/>
          <w:szCs w:val="26"/>
          <w:lang w:eastAsia="ar-SA"/>
        </w:rPr>
        <w:t>Кременское</w:t>
      </w:r>
      <w:proofErr w:type="spellEnd"/>
      <w:r>
        <w:rPr>
          <w:sz w:val="26"/>
          <w:szCs w:val="26"/>
          <w:lang w:eastAsia="ar-SA"/>
        </w:rPr>
        <w:t xml:space="preserve">»                                                                           </w:t>
      </w:r>
      <w:proofErr w:type="spellStart"/>
      <w:r>
        <w:rPr>
          <w:sz w:val="26"/>
          <w:szCs w:val="26"/>
          <w:lang w:eastAsia="ar-SA"/>
        </w:rPr>
        <w:t>В.В.Рыбаков</w:t>
      </w:r>
      <w:proofErr w:type="spellEnd"/>
    </w:p>
    <w:p w:rsidR="001C5ACF" w:rsidRDefault="001C5ACF" w:rsidP="001C5ACF">
      <w:pPr>
        <w:autoSpaceDE w:val="0"/>
        <w:autoSpaceDN w:val="0"/>
        <w:adjustRightInd w:val="0"/>
        <w:jc w:val="right"/>
        <w:rPr>
          <w:rFonts w:eastAsia="Calibri"/>
          <w:color w:val="000000"/>
          <w:sz w:val="22"/>
          <w:szCs w:val="22"/>
          <w:lang w:eastAsia="en-US"/>
        </w:rPr>
      </w:pPr>
    </w:p>
    <w:p w:rsidR="001C5ACF" w:rsidRDefault="001C5ACF" w:rsidP="001C5ACF">
      <w:pPr>
        <w:keepNext/>
        <w:suppressAutoHyphens/>
        <w:jc w:val="right"/>
        <w:outlineLvl w:val="0"/>
        <w:rPr>
          <w:lang w:eastAsia="ar-SA"/>
        </w:rPr>
      </w:pPr>
    </w:p>
    <w:p w:rsidR="001C5ACF" w:rsidRDefault="001C5ACF" w:rsidP="001C5ACF">
      <w:pPr>
        <w:suppressAutoHyphens/>
        <w:rPr>
          <w:lang w:eastAsia="ar-SA"/>
        </w:rPr>
      </w:pPr>
    </w:p>
    <w:p w:rsidR="001C5ACF" w:rsidRDefault="001C5ACF" w:rsidP="001C5ACF">
      <w:pPr>
        <w:suppressAutoHyphens/>
        <w:rPr>
          <w:lang w:eastAsia="ar-SA"/>
        </w:rPr>
      </w:pPr>
    </w:p>
    <w:p w:rsidR="001C5ACF" w:rsidRDefault="001C5ACF" w:rsidP="001C5ACF">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785"/>
      </w:tblGrid>
      <w:tr w:rsidR="001C5ACF" w:rsidTr="001C5ACF">
        <w:tc>
          <w:tcPr>
            <w:tcW w:w="6190" w:type="dxa"/>
            <w:tcBorders>
              <w:top w:val="nil"/>
              <w:left w:val="nil"/>
              <w:bottom w:val="nil"/>
              <w:right w:val="nil"/>
            </w:tcBorders>
          </w:tcPr>
          <w:p w:rsidR="001C5ACF" w:rsidRDefault="001C5ACF">
            <w:pPr>
              <w:suppressAutoHyphens/>
              <w:spacing w:line="276" w:lineRule="auto"/>
              <w:rPr>
                <w:lang w:eastAsia="ar-SA"/>
              </w:rPr>
            </w:pPr>
          </w:p>
        </w:tc>
        <w:tc>
          <w:tcPr>
            <w:tcW w:w="3946" w:type="dxa"/>
            <w:tcBorders>
              <w:top w:val="nil"/>
              <w:left w:val="nil"/>
              <w:bottom w:val="nil"/>
              <w:right w:val="nil"/>
            </w:tcBorders>
            <w:hideMark/>
          </w:tcPr>
          <w:p w:rsidR="001C5ACF" w:rsidRDefault="001C5ACF">
            <w:pPr>
              <w:suppressAutoHyphens/>
              <w:spacing w:line="276" w:lineRule="auto"/>
              <w:jc w:val="center"/>
              <w:rPr>
                <w:lang w:eastAsia="ar-SA"/>
              </w:rPr>
            </w:pPr>
            <w:r>
              <w:rPr>
                <w:lang w:eastAsia="ar-SA"/>
              </w:rPr>
              <w:t xml:space="preserve">Приложение </w:t>
            </w:r>
          </w:p>
          <w:p w:rsidR="001C5ACF" w:rsidRDefault="001C5ACF">
            <w:pPr>
              <w:suppressAutoHyphens/>
              <w:spacing w:line="276" w:lineRule="auto"/>
              <w:jc w:val="center"/>
              <w:rPr>
                <w:lang w:eastAsia="ar-SA"/>
              </w:rPr>
            </w:pPr>
            <w:r>
              <w:rPr>
                <w:lang w:eastAsia="ar-SA"/>
              </w:rPr>
              <w:t>к Решению Сельской Думы</w:t>
            </w:r>
          </w:p>
          <w:p w:rsidR="001C5ACF" w:rsidRDefault="001C5ACF">
            <w:pPr>
              <w:suppressAutoHyphens/>
              <w:spacing w:line="276" w:lineRule="auto"/>
              <w:jc w:val="center"/>
              <w:rPr>
                <w:lang w:eastAsia="ar-SA"/>
              </w:rPr>
            </w:pPr>
            <w:r>
              <w:rPr>
                <w:lang w:eastAsia="ar-SA"/>
              </w:rPr>
              <w:t>сельского поселения</w:t>
            </w:r>
          </w:p>
          <w:p w:rsidR="001C5ACF" w:rsidRDefault="001C5ACF">
            <w:pPr>
              <w:suppressAutoHyphens/>
              <w:spacing w:line="276" w:lineRule="auto"/>
              <w:jc w:val="center"/>
              <w:rPr>
                <w:lang w:eastAsia="ar-SA"/>
              </w:rPr>
            </w:pPr>
            <w:r>
              <w:rPr>
                <w:lang w:eastAsia="ar-SA"/>
              </w:rPr>
              <w:t xml:space="preserve">«Село </w:t>
            </w:r>
            <w:proofErr w:type="spellStart"/>
            <w:r>
              <w:rPr>
                <w:lang w:eastAsia="ar-SA"/>
              </w:rPr>
              <w:t>Кременское</w:t>
            </w:r>
            <w:proofErr w:type="spellEnd"/>
            <w:r>
              <w:rPr>
                <w:lang w:eastAsia="ar-SA"/>
              </w:rPr>
              <w:t>»</w:t>
            </w:r>
          </w:p>
          <w:p w:rsidR="001C5ACF" w:rsidRDefault="001C5ACF">
            <w:pPr>
              <w:suppressAutoHyphens/>
              <w:spacing w:line="276" w:lineRule="auto"/>
              <w:jc w:val="center"/>
              <w:rPr>
                <w:lang w:eastAsia="ar-SA"/>
              </w:rPr>
            </w:pPr>
            <w:r>
              <w:rPr>
                <w:lang w:eastAsia="ar-SA"/>
              </w:rPr>
              <w:t>от «30» 12  2020г. № 23</w:t>
            </w:r>
          </w:p>
        </w:tc>
      </w:tr>
    </w:tbl>
    <w:p w:rsidR="001C5ACF" w:rsidRDefault="001C5ACF" w:rsidP="001C5ACF">
      <w:pPr>
        <w:suppressAutoHyphens/>
        <w:rPr>
          <w:lang w:eastAsia="ar-SA"/>
        </w:rPr>
      </w:pPr>
    </w:p>
    <w:p w:rsidR="001C5ACF" w:rsidRDefault="001C5ACF" w:rsidP="001C5ACF">
      <w:pPr>
        <w:suppressAutoHyphens/>
        <w:autoSpaceDE w:val="0"/>
        <w:autoSpaceDN w:val="0"/>
        <w:adjustRightInd w:val="0"/>
        <w:ind w:firstLine="5040"/>
        <w:jc w:val="right"/>
        <w:rPr>
          <w:lang w:eastAsia="ar-SA"/>
        </w:rPr>
      </w:pPr>
    </w:p>
    <w:p w:rsidR="001C5ACF" w:rsidRDefault="001C5ACF" w:rsidP="001C5ACF">
      <w:pPr>
        <w:keepNext/>
        <w:suppressAutoHyphens/>
        <w:outlineLvl w:val="0"/>
        <w:rPr>
          <w:bCs/>
          <w:kern w:val="32"/>
          <w:lang w:eastAsia="ar-SA"/>
        </w:rPr>
      </w:pPr>
      <w:r>
        <w:rPr>
          <w:bCs/>
          <w:kern w:val="32"/>
          <w:lang w:eastAsia="ar-SA"/>
        </w:rPr>
        <w:t xml:space="preserve">                                                                                 </w:t>
      </w:r>
    </w:p>
    <w:p w:rsidR="001C5ACF" w:rsidRDefault="001C5ACF" w:rsidP="001C5ACF">
      <w:pPr>
        <w:tabs>
          <w:tab w:val="left" w:pos="0"/>
        </w:tabs>
        <w:suppressAutoHyphens/>
        <w:autoSpaceDE w:val="0"/>
        <w:jc w:val="center"/>
        <w:rPr>
          <w:rFonts w:eastAsia="Arial"/>
          <w:b/>
          <w:bCs/>
          <w:sz w:val="28"/>
          <w:szCs w:val="28"/>
          <w:lang w:eastAsia="ar-SA"/>
        </w:rPr>
      </w:pPr>
    </w:p>
    <w:p w:rsidR="001C5ACF" w:rsidRDefault="001C5ACF" w:rsidP="001C5ACF">
      <w:pPr>
        <w:tabs>
          <w:tab w:val="left" w:pos="0"/>
        </w:tabs>
        <w:suppressAutoHyphens/>
        <w:autoSpaceDE w:val="0"/>
        <w:jc w:val="center"/>
        <w:rPr>
          <w:rFonts w:eastAsia="Arial"/>
          <w:b/>
          <w:bCs/>
          <w:lang w:eastAsia="ar-SA"/>
        </w:rPr>
      </w:pPr>
      <w:r>
        <w:rPr>
          <w:rFonts w:eastAsia="Arial"/>
          <w:b/>
          <w:bCs/>
          <w:lang w:eastAsia="ar-SA"/>
        </w:rPr>
        <w:t>Положение</w:t>
      </w:r>
    </w:p>
    <w:p w:rsidR="001C5ACF" w:rsidRDefault="001C5ACF" w:rsidP="001C5ACF">
      <w:pPr>
        <w:shd w:val="clear" w:color="auto" w:fill="FFFFFF"/>
        <w:jc w:val="center"/>
        <w:rPr>
          <w:b/>
          <w:lang w:eastAsia="ar-SA"/>
        </w:rPr>
      </w:pPr>
      <w:r>
        <w:rPr>
          <w:b/>
          <w:lang w:eastAsia="ar-SA"/>
        </w:rPr>
        <w:t xml:space="preserve">«О бюджетном процессе в   сельском поселении «Село </w:t>
      </w:r>
      <w:proofErr w:type="spellStart"/>
      <w:r>
        <w:rPr>
          <w:b/>
          <w:lang w:eastAsia="ar-SA"/>
        </w:rPr>
        <w:t>Кременское</w:t>
      </w:r>
      <w:proofErr w:type="spellEnd"/>
      <w:r>
        <w:rPr>
          <w:b/>
          <w:lang w:eastAsia="ar-SA"/>
        </w:rPr>
        <w:t xml:space="preserve">» Медынского района Калужской области» </w:t>
      </w:r>
    </w:p>
    <w:p w:rsidR="001C5ACF" w:rsidRDefault="001C5ACF" w:rsidP="001C5ACF">
      <w:pPr>
        <w:tabs>
          <w:tab w:val="left" w:pos="1080"/>
        </w:tabs>
        <w:suppressAutoHyphens/>
        <w:autoSpaceDE w:val="0"/>
        <w:rPr>
          <w:rFonts w:eastAsia="Arial"/>
          <w:b/>
          <w:bCs/>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Раздел 1. Общие положения</w:t>
      </w:r>
    </w:p>
    <w:p w:rsidR="001C5ACF" w:rsidRDefault="001C5ACF" w:rsidP="001C5ACF">
      <w:pPr>
        <w:tabs>
          <w:tab w:val="left" w:pos="1080"/>
        </w:tabs>
        <w:autoSpaceDE w:val="0"/>
        <w:autoSpaceDN w:val="0"/>
        <w:adjustRightInd w:val="0"/>
        <w:ind w:firstLine="709"/>
        <w:jc w:val="center"/>
        <w:rPr>
          <w:b/>
          <w:lang w:eastAsia="en-US"/>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Статья 1. Правоотношения, регулируемые настоящим Положением</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tabs>
          <w:tab w:val="left" w:pos="1080"/>
        </w:tabs>
        <w:suppressAutoHyphens/>
        <w:autoSpaceDE w:val="0"/>
        <w:autoSpaceDN w:val="0"/>
        <w:adjustRightInd w:val="0"/>
        <w:ind w:firstLine="709"/>
        <w:jc w:val="both"/>
        <w:rPr>
          <w:lang w:eastAsia="ar-SA"/>
        </w:rPr>
      </w:pPr>
      <w:r>
        <w:rPr>
          <w:rFonts w:eastAsia="Times New Roman CYR"/>
          <w:lang w:eastAsia="ar-SA"/>
        </w:rPr>
        <w:t xml:space="preserve">1. </w:t>
      </w:r>
      <w:proofErr w:type="gramStart"/>
      <w:r>
        <w:rPr>
          <w:rFonts w:eastAsia="Times New Roman CYR"/>
          <w:lang w:eastAsia="ar-SA"/>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Pr>
          <w:lang w:eastAsia="ar-SA"/>
        </w:rPr>
        <w:t xml:space="preserve"> сельского поселения «Село </w:t>
      </w:r>
      <w:proofErr w:type="spellStart"/>
      <w:r>
        <w:rPr>
          <w:lang w:eastAsia="ar-SA"/>
        </w:rPr>
        <w:t>Кременское</w:t>
      </w:r>
      <w:proofErr w:type="spellEnd"/>
      <w:r>
        <w:rPr>
          <w:lang w:eastAsia="ar-SA"/>
        </w:rPr>
        <w:t>» Медынского района Калужской области</w:t>
      </w:r>
      <w:r>
        <w:rPr>
          <w:rFonts w:eastAsia="Times New Roman CYR"/>
          <w:lang w:eastAsia="ar-SA"/>
        </w:rPr>
        <w:t xml:space="preserve">, а также отношения, возникающие между субъектами бюджетных правоотношений в процессе составления и рассмотрения проекта бюджета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r>
        <w:rPr>
          <w:lang w:eastAsia="ar-SA"/>
        </w:rPr>
        <w:t xml:space="preserve"> </w:t>
      </w:r>
      <w:r>
        <w:rPr>
          <w:rFonts w:eastAsia="Times New Roman CYR"/>
          <w:lang w:eastAsia="ar-SA"/>
        </w:rPr>
        <w:t>на очередной финансовый год, утверждения и исполнения бюджета   поселения на очередной</w:t>
      </w:r>
      <w:proofErr w:type="gramEnd"/>
      <w:r>
        <w:rPr>
          <w:rFonts w:eastAsia="Times New Roman CYR"/>
          <w:lang w:eastAsia="ar-SA"/>
        </w:rPr>
        <w:t xml:space="preserve"> финансовый год, </w:t>
      </w:r>
      <w:proofErr w:type="gramStart"/>
      <w:r>
        <w:rPr>
          <w:rFonts w:eastAsia="Times New Roman CYR"/>
          <w:lang w:eastAsia="ar-SA"/>
        </w:rPr>
        <w:t>контроля за</w:t>
      </w:r>
      <w:proofErr w:type="gramEnd"/>
      <w:r>
        <w:rPr>
          <w:rFonts w:eastAsia="Times New Roman CYR"/>
          <w:lang w:eastAsia="ar-SA"/>
        </w:rPr>
        <w:t xml:space="preserve"> его исполнением, осуществления бюджетного учета, составления, рассмотрения и утверждения бюджетной отчетности.</w:t>
      </w:r>
    </w:p>
    <w:p w:rsidR="001C5ACF" w:rsidRDefault="001C5ACF" w:rsidP="001C5ACF">
      <w:pPr>
        <w:tabs>
          <w:tab w:val="left" w:pos="1080"/>
        </w:tabs>
        <w:autoSpaceDE w:val="0"/>
        <w:autoSpaceDN w:val="0"/>
        <w:adjustRightInd w:val="0"/>
        <w:ind w:firstLine="709"/>
        <w:jc w:val="both"/>
        <w:rPr>
          <w:lang w:eastAsia="en-US"/>
        </w:rPr>
      </w:pPr>
    </w:p>
    <w:p w:rsidR="001C5ACF" w:rsidRDefault="001C5ACF" w:rsidP="001C5ACF">
      <w:pPr>
        <w:shd w:val="clear" w:color="auto" w:fill="FFFFFF"/>
        <w:jc w:val="center"/>
        <w:rPr>
          <w:b/>
        </w:rPr>
      </w:pPr>
      <w:r>
        <w:rPr>
          <w:lang w:eastAsia="ar-SA"/>
        </w:rPr>
        <w:t xml:space="preserve">                </w:t>
      </w:r>
      <w:r>
        <w:rPr>
          <w:b/>
          <w:lang w:eastAsia="ar-SA"/>
        </w:rPr>
        <w:t xml:space="preserve">Статья 2. Правовая основа бюджетного процесса в </w:t>
      </w:r>
      <w:r>
        <w:rPr>
          <w:b/>
        </w:rPr>
        <w:t xml:space="preserve">  сельском поселении «Село </w:t>
      </w:r>
      <w:proofErr w:type="spellStart"/>
      <w:r>
        <w:rPr>
          <w:b/>
        </w:rPr>
        <w:t>Кременское</w:t>
      </w:r>
      <w:proofErr w:type="spellEnd"/>
      <w:r>
        <w:rPr>
          <w:b/>
        </w:rPr>
        <w:t>» Медынского района Калужской области</w:t>
      </w:r>
    </w:p>
    <w:p w:rsidR="001C5ACF" w:rsidRDefault="001C5ACF" w:rsidP="001C5ACF">
      <w:pPr>
        <w:tabs>
          <w:tab w:val="left" w:pos="540"/>
          <w:tab w:val="left" w:pos="1080"/>
          <w:tab w:val="left" w:pos="1440"/>
        </w:tabs>
        <w:autoSpaceDE w:val="0"/>
        <w:autoSpaceDN w:val="0"/>
        <w:adjustRightInd w:val="0"/>
        <w:ind w:firstLine="709"/>
        <w:jc w:val="center"/>
        <w:rPr>
          <w:b/>
          <w:lang w:eastAsia="en-US"/>
        </w:rPr>
      </w:pPr>
    </w:p>
    <w:p w:rsidR="001C5ACF" w:rsidRDefault="001C5ACF" w:rsidP="001C5ACF">
      <w:pPr>
        <w:suppressAutoHyphens/>
        <w:ind w:firstLine="709"/>
        <w:jc w:val="both"/>
        <w:rPr>
          <w:lang w:eastAsia="ar-SA"/>
        </w:rPr>
      </w:pPr>
      <w:r>
        <w:rPr>
          <w:lang w:eastAsia="ar-SA"/>
        </w:rPr>
        <w:t xml:space="preserve">1. </w:t>
      </w:r>
      <w:proofErr w:type="gramStart"/>
      <w:r>
        <w:rPr>
          <w:lang w:eastAsia="ar-SA"/>
        </w:rPr>
        <w:t xml:space="preserve">Бюджетный процесс в    сельском поселении «Село </w:t>
      </w:r>
      <w:proofErr w:type="spellStart"/>
      <w:r>
        <w:rPr>
          <w:lang w:eastAsia="ar-SA"/>
        </w:rPr>
        <w:t>Кременское</w:t>
      </w:r>
      <w:proofErr w:type="spellEnd"/>
      <w:r>
        <w:rPr>
          <w:lang w:eastAsia="ar-SA"/>
        </w:rPr>
        <w:t xml:space="preserve">» Медынского района Калужской области, регулируется Бюджетным кодексом Российской Федерации, федеральными законами, законами Калужской области, Уставом   сельского поселения «Село </w:t>
      </w:r>
      <w:proofErr w:type="spellStart"/>
      <w:r>
        <w:rPr>
          <w:lang w:eastAsia="ar-SA"/>
        </w:rPr>
        <w:t>Кременское</w:t>
      </w:r>
      <w:proofErr w:type="spellEnd"/>
      <w:r>
        <w:rPr>
          <w:lang w:eastAsia="ar-SA"/>
        </w:rPr>
        <w:t xml:space="preserve">» Медынского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сельского поселения «Село </w:t>
      </w:r>
      <w:proofErr w:type="spellStart"/>
      <w:r>
        <w:rPr>
          <w:lang w:eastAsia="ar-SA"/>
        </w:rPr>
        <w:t>Кременское</w:t>
      </w:r>
      <w:proofErr w:type="spellEnd"/>
      <w:r>
        <w:rPr>
          <w:lang w:eastAsia="ar-SA"/>
        </w:rPr>
        <w:t>» Медынского района Калужской области.</w:t>
      </w:r>
      <w:proofErr w:type="gramEnd"/>
    </w:p>
    <w:p w:rsidR="001C5ACF" w:rsidRDefault="001C5ACF" w:rsidP="001C5ACF">
      <w:pPr>
        <w:suppressAutoHyphens/>
        <w:ind w:firstLine="709"/>
        <w:jc w:val="both"/>
        <w:rPr>
          <w:lang w:eastAsia="ar-SA"/>
        </w:rPr>
      </w:pPr>
      <w:r>
        <w:rPr>
          <w:lang w:eastAsia="ar-SA"/>
        </w:rPr>
        <w:t xml:space="preserve">2. Органы местного самоуправления   сельского поселения «Село </w:t>
      </w:r>
      <w:proofErr w:type="spellStart"/>
      <w:r>
        <w:rPr>
          <w:lang w:eastAsia="ar-SA"/>
        </w:rPr>
        <w:t>Кременское</w:t>
      </w:r>
      <w:proofErr w:type="spellEnd"/>
      <w:r>
        <w:rPr>
          <w:lang w:eastAsia="ar-SA"/>
        </w:rPr>
        <w:t>» Медынского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C5ACF" w:rsidRDefault="001C5ACF" w:rsidP="001C5ACF">
      <w:pPr>
        <w:tabs>
          <w:tab w:val="left" w:pos="540"/>
          <w:tab w:val="left" w:pos="1080"/>
          <w:tab w:val="left" w:pos="1440"/>
        </w:tabs>
        <w:autoSpaceDE w:val="0"/>
        <w:autoSpaceDN w:val="0"/>
        <w:adjustRightInd w:val="0"/>
        <w:rPr>
          <w:b/>
          <w:lang w:eastAsia="en-US"/>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Статья 3. Правовая форма бюджета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 Местный бюджет является формой образования и расходования денежных средств, предназначенных для обеспечения задач и функций   поселения. </w:t>
      </w: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lastRenderedPageBreak/>
        <w:t xml:space="preserve"> Использование иных форм образования и расходования денежных сре</w:t>
      </w:r>
      <w:proofErr w:type="gramStart"/>
      <w:r>
        <w:rPr>
          <w:rFonts w:eastAsia="Arial"/>
          <w:lang w:eastAsia="ar-SA"/>
        </w:rPr>
        <w:t>дств дл</w:t>
      </w:r>
      <w:proofErr w:type="gramEnd"/>
      <w:r>
        <w:rPr>
          <w:rFonts w:eastAsia="Arial"/>
          <w:lang w:eastAsia="ar-SA"/>
        </w:rPr>
        <w:t xml:space="preserve">я исполнения расходных обязательств   поселения не допускается. </w:t>
      </w: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 Местный бюджет и отчет о его исполнении разрабатывается и утверждается в форме решения Сельской Думы  сельского поселения «Село </w:t>
      </w:r>
      <w:proofErr w:type="spellStart"/>
      <w:r>
        <w:rPr>
          <w:rFonts w:eastAsia="Arial"/>
          <w:lang w:eastAsia="ar-SA"/>
        </w:rPr>
        <w:t>Кременское</w:t>
      </w:r>
      <w:proofErr w:type="spellEnd"/>
      <w:r>
        <w:rPr>
          <w:rFonts w:eastAsia="Arial"/>
          <w:lang w:eastAsia="ar-SA"/>
        </w:rPr>
        <w:t xml:space="preserve">» Медынского района Калужской области. </w:t>
      </w: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 Местный бюджет составляется и утверждается сроком на три года (очередной финансовый год и плановый период). </w:t>
      </w:r>
    </w:p>
    <w:p w:rsidR="001C5ACF" w:rsidRDefault="001C5ACF" w:rsidP="001C5ACF">
      <w:pPr>
        <w:tabs>
          <w:tab w:val="left" w:pos="1080"/>
        </w:tabs>
        <w:suppressAutoHyphens/>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Статья 4. Понятия и термины, применяемые в Положении</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tabs>
          <w:tab w:val="left" w:pos="1080"/>
        </w:tabs>
        <w:suppressAutoHyphens/>
        <w:autoSpaceDE w:val="0"/>
        <w:autoSpaceDN w:val="0"/>
        <w:adjustRightInd w:val="0"/>
        <w:ind w:firstLine="709"/>
        <w:jc w:val="both"/>
      </w:pPr>
      <w:r>
        <w:t>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C5ACF" w:rsidRDefault="001C5ACF" w:rsidP="001C5ACF">
      <w:pPr>
        <w:tabs>
          <w:tab w:val="left" w:pos="1080"/>
        </w:tabs>
        <w:suppressAutoHyphens/>
        <w:ind w:firstLine="709"/>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Раздел 2. Полномочия участников бюджетного процесса в    сельском поселении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Статья 5. Участники бюджетного процесса в    сельском поселении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suppressAutoHyphens/>
        <w:ind w:firstLine="709"/>
        <w:jc w:val="both"/>
        <w:rPr>
          <w:lang w:eastAsia="ar-SA"/>
        </w:rPr>
      </w:pPr>
      <w:r>
        <w:rPr>
          <w:lang w:eastAsia="ar-SA"/>
        </w:rPr>
        <w:t xml:space="preserve">1. Участниками бюджетного процесса в  сельском поселении «Село </w:t>
      </w:r>
      <w:proofErr w:type="spellStart"/>
      <w:r>
        <w:rPr>
          <w:lang w:eastAsia="ar-SA"/>
        </w:rPr>
        <w:t>Кременское</w:t>
      </w:r>
      <w:proofErr w:type="spellEnd"/>
      <w:r>
        <w:rPr>
          <w:lang w:eastAsia="ar-SA"/>
        </w:rPr>
        <w:t>» Медынского района Калужской области являются:</w:t>
      </w:r>
    </w:p>
    <w:p w:rsidR="001C5ACF" w:rsidRDefault="001C5ACF" w:rsidP="001C5ACF">
      <w:pPr>
        <w:suppressAutoHyphens/>
        <w:ind w:firstLine="709"/>
        <w:jc w:val="both"/>
        <w:rPr>
          <w:lang w:eastAsia="ar-SA"/>
        </w:rPr>
      </w:pPr>
      <w:r>
        <w:rPr>
          <w:lang w:eastAsia="ar-SA"/>
        </w:rPr>
        <w:t xml:space="preserve">- Глава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suppressAutoHyphens/>
        <w:ind w:firstLine="709"/>
        <w:jc w:val="both"/>
        <w:rPr>
          <w:lang w:eastAsia="ar-SA"/>
        </w:rPr>
      </w:pPr>
      <w:r>
        <w:rPr>
          <w:lang w:eastAsia="ar-SA"/>
        </w:rPr>
        <w:t xml:space="preserve">- </w:t>
      </w:r>
      <w:r>
        <w:t xml:space="preserve">Сельская Дума    сельского поселения «Село </w:t>
      </w:r>
      <w:proofErr w:type="spellStart"/>
      <w:r>
        <w:t>Кременское</w:t>
      </w:r>
      <w:proofErr w:type="spellEnd"/>
      <w:r>
        <w:t>» Медынского района Калужской области</w:t>
      </w:r>
      <w:r>
        <w:rPr>
          <w:lang w:eastAsia="ar-SA"/>
        </w:rPr>
        <w:t>;</w:t>
      </w:r>
    </w:p>
    <w:p w:rsidR="001C5ACF" w:rsidRDefault="001C5ACF" w:rsidP="001C5ACF">
      <w:pPr>
        <w:numPr>
          <w:ilvl w:val="0"/>
          <w:numId w:val="6"/>
        </w:numPr>
        <w:tabs>
          <w:tab w:val="num" w:pos="709"/>
        </w:tabs>
        <w:suppressAutoHyphens/>
        <w:ind w:firstLine="709"/>
        <w:jc w:val="both"/>
        <w:rPr>
          <w:lang w:eastAsia="ar-SA"/>
        </w:rPr>
      </w:pPr>
      <w:r>
        <w:rPr>
          <w:lang w:eastAsia="ar-SA"/>
        </w:rPr>
        <w:t xml:space="preserve">- Администрация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widowControl w:val="0"/>
        <w:suppressAutoHyphens/>
        <w:autoSpaceDE w:val="0"/>
        <w:ind w:firstLine="675"/>
        <w:jc w:val="both"/>
        <w:rPr>
          <w:rFonts w:eastAsia="Arial"/>
          <w:lang w:eastAsia="ar-SA"/>
        </w:rPr>
      </w:pPr>
      <w:r>
        <w:rPr>
          <w:rFonts w:eastAsia="Arial"/>
          <w:iCs/>
          <w:lang w:eastAsia="ar-SA"/>
        </w:rPr>
        <w:t xml:space="preserve">- </w:t>
      </w:r>
      <w:r>
        <w:rPr>
          <w:rFonts w:eastAsia="Arial"/>
          <w:lang w:eastAsia="ar-SA"/>
        </w:rPr>
        <w:t xml:space="preserve">финансовый орган </w:t>
      </w:r>
      <w:r>
        <w:rPr>
          <w:lang w:eastAsia="ar-SA"/>
        </w:rPr>
        <w:t xml:space="preserve">  сельского поселения «Село </w:t>
      </w:r>
      <w:proofErr w:type="spellStart"/>
      <w:r>
        <w:rPr>
          <w:lang w:eastAsia="ar-SA"/>
        </w:rPr>
        <w:t>Кременское</w:t>
      </w:r>
      <w:proofErr w:type="spellEnd"/>
      <w:r>
        <w:rPr>
          <w:lang w:eastAsia="ar-SA"/>
        </w:rPr>
        <w:t>» Медынского района Калужской области</w:t>
      </w:r>
      <w:r>
        <w:rPr>
          <w:rFonts w:eastAsia="Arial"/>
          <w:lang w:eastAsia="ar-SA"/>
        </w:rPr>
        <w:t>;</w:t>
      </w:r>
    </w:p>
    <w:p w:rsidR="001C5ACF" w:rsidRDefault="001C5ACF" w:rsidP="001C5ACF">
      <w:pPr>
        <w:suppressAutoHyphens/>
        <w:ind w:firstLine="709"/>
        <w:jc w:val="both"/>
        <w:rPr>
          <w:b/>
          <w:lang w:eastAsia="ar-SA"/>
        </w:rPr>
      </w:pPr>
      <w:r>
        <w:rPr>
          <w:lang w:eastAsia="ar-SA"/>
        </w:rPr>
        <w:t xml:space="preserve">- </w:t>
      </w:r>
      <w:bookmarkStart w:id="1" w:name="sub_15217"/>
      <w:r>
        <w:rPr>
          <w:lang w:eastAsia="ar-SA"/>
        </w:rPr>
        <w:t>органы муниципального финансового контроля;</w:t>
      </w:r>
      <w:bookmarkEnd w:id="1"/>
    </w:p>
    <w:p w:rsidR="001C5ACF" w:rsidRDefault="001C5ACF" w:rsidP="001C5ACF">
      <w:pPr>
        <w:suppressAutoHyphens/>
        <w:ind w:firstLine="709"/>
        <w:jc w:val="both"/>
        <w:rPr>
          <w:lang w:eastAsia="ar-SA"/>
        </w:rPr>
      </w:pPr>
      <w:r>
        <w:rPr>
          <w:lang w:eastAsia="ar-SA"/>
        </w:rPr>
        <w:t>- главные распорядители бюджетных средств;</w:t>
      </w:r>
    </w:p>
    <w:p w:rsidR="001C5ACF" w:rsidRDefault="001C5ACF" w:rsidP="001C5ACF">
      <w:pPr>
        <w:suppressAutoHyphens/>
        <w:ind w:firstLine="709"/>
        <w:jc w:val="both"/>
        <w:rPr>
          <w:lang w:eastAsia="ar-SA"/>
        </w:rPr>
      </w:pPr>
      <w:r>
        <w:rPr>
          <w:lang w:eastAsia="ar-SA"/>
        </w:rPr>
        <w:t>- главные администраторы (администраторы) доходов местного бюджета;</w:t>
      </w:r>
    </w:p>
    <w:p w:rsidR="001C5ACF" w:rsidRDefault="001C5ACF" w:rsidP="001C5ACF">
      <w:pPr>
        <w:suppressAutoHyphens/>
        <w:ind w:firstLine="709"/>
        <w:jc w:val="both"/>
        <w:rPr>
          <w:lang w:eastAsia="ar-SA"/>
        </w:rPr>
      </w:pPr>
      <w:r>
        <w:rPr>
          <w:lang w:eastAsia="ar-SA"/>
        </w:rPr>
        <w:t>- главные администраторы (администраторы) источников финансирования дефицита местного бюджета;</w:t>
      </w:r>
    </w:p>
    <w:p w:rsidR="001C5ACF" w:rsidRDefault="001C5ACF" w:rsidP="001C5ACF">
      <w:pPr>
        <w:tabs>
          <w:tab w:val="left" w:pos="1080"/>
        </w:tabs>
        <w:suppressAutoHyphens/>
        <w:ind w:firstLine="709"/>
        <w:jc w:val="both"/>
        <w:rPr>
          <w:rFonts w:eastAsia="Arial"/>
          <w:lang w:eastAsia="ar-SA"/>
        </w:rPr>
      </w:pPr>
      <w:r>
        <w:rPr>
          <w:rFonts w:eastAsia="Arial"/>
          <w:lang w:eastAsia="ar-SA"/>
        </w:rPr>
        <w:t>- получатели бюджетных средств местного бюджета.</w:t>
      </w:r>
    </w:p>
    <w:p w:rsidR="001C5ACF" w:rsidRDefault="001C5ACF" w:rsidP="001C5ACF">
      <w:pPr>
        <w:tabs>
          <w:tab w:val="left" w:pos="1080"/>
        </w:tabs>
        <w:suppressAutoHyphens/>
        <w:ind w:firstLine="709"/>
        <w:jc w:val="both"/>
        <w:rPr>
          <w:rFonts w:eastAsia="Times New Roman CYR"/>
          <w:lang w:eastAsia="ar-SA"/>
        </w:rPr>
      </w:pPr>
      <w:r>
        <w:rPr>
          <w:rFonts w:eastAsia="Times New Roman CYR"/>
          <w:lang w:eastAsia="ar-SA"/>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Pr>
          <w:rFonts w:eastAsia="Arial"/>
          <w:lang w:eastAsia="ar-SA"/>
        </w:rPr>
        <w:t xml:space="preserve">Сельской Думы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1C5ACF" w:rsidP="001C5ACF">
      <w:pPr>
        <w:tabs>
          <w:tab w:val="left" w:pos="1080"/>
        </w:tabs>
        <w:suppressAutoHyphens/>
        <w:ind w:firstLine="709"/>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Статья 6. Бюджетные полномочия Сельской Думы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widowControl w:val="0"/>
        <w:suppressAutoHyphens/>
        <w:ind w:firstLine="709"/>
        <w:jc w:val="both"/>
        <w:rPr>
          <w:lang w:eastAsia="ar-SA"/>
        </w:rPr>
      </w:pPr>
      <w:r>
        <w:rPr>
          <w:lang w:eastAsia="ar-SA"/>
        </w:rPr>
        <w:t xml:space="preserve">1. Сельская Дума    сельского поселения «Село </w:t>
      </w:r>
      <w:proofErr w:type="spellStart"/>
      <w:r>
        <w:rPr>
          <w:lang w:eastAsia="ar-SA"/>
        </w:rPr>
        <w:t>Кременское</w:t>
      </w:r>
      <w:proofErr w:type="spellEnd"/>
      <w:r>
        <w:rPr>
          <w:lang w:eastAsia="ar-SA"/>
        </w:rPr>
        <w:t>» Медынского района Калужской области обладает следующими бюджетными полномочиями:</w:t>
      </w:r>
    </w:p>
    <w:p w:rsidR="001C5ACF" w:rsidRDefault="001C5ACF" w:rsidP="001C5ACF">
      <w:pPr>
        <w:widowControl w:val="0"/>
        <w:suppressAutoHyphens/>
        <w:ind w:firstLine="709"/>
        <w:jc w:val="both"/>
        <w:rPr>
          <w:lang w:eastAsia="ar-SA"/>
        </w:rPr>
      </w:pPr>
      <w:bookmarkStart w:id="2" w:name="Par83"/>
      <w:bookmarkEnd w:id="2"/>
      <w:r>
        <w:rPr>
          <w:lang w:eastAsia="ar-SA"/>
        </w:rPr>
        <w:t>-   рассматривает и утверждает бюджет и отчет о его исполнении;</w:t>
      </w:r>
    </w:p>
    <w:p w:rsidR="001C5ACF" w:rsidRDefault="001C5ACF" w:rsidP="001C5ACF">
      <w:pPr>
        <w:suppressAutoHyphens/>
        <w:ind w:firstLine="709"/>
        <w:jc w:val="both"/>
        <w:rPr>
          <w:lang w:eastAsia="ar-SA"/>
        </w:rPr>
      </w:pPr>
      <w:r>
        <w:rPr>
          <w:lang w:eastAsia="ar-SA"/>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C5ACF" w:rsidRDefault="001C5ACF" w:rsidP="001C5ACF">
      <w:pPr>
        <w:suppressAutoHyphens/>
        <w:ind w:firstLine="709"/>
        <w:jc w:val="both"/>
        <w:rPr>
          <w:lang w:eastAsia="ar-SA"/>
        </w:rPr>
      </w:pPr>
      <w:r>
        <w:rPr>
          <w:lang w:eastAsia="ar-SA"/>
        </w:rPr>
        <w:t xml:space="preserve">-   формирует и определяет правовой статус органов внешнего муниципального финансового контроля; </w:t>
      </w:r>
    </w:p>
    <w:p w:rsidR="001C5ACF" w:rsidRDefault="001C5ACF" w:rsidP="001C5ACF">
      <w:pPr>
        <w:widowControl w:val="0"/>
        <w:suppressAutoHyphens/>
        <w:ind w:firstLine="709"/>
        <w:jc w:val="both"/>
        <w:rPr>
          <w:lang w:eastAsia="ar-SA"/>
        </w:rPr>
      </w:pPr>
      <w:r>
        <w:rPr>
          <w:lang w:eastAsia="ar-SA"/>
        </w:rP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1C5ACF" w:rsidRDefault="001C5ACF" w:rsidP="001C5ACF">
      <w:pPr>
        <w:widowControl w:val="0"/>
        <w:suppressAutoHyphens/>
        <w:ind w:firstLine="709"/>
        <w:jc w:val="both"/>
        <w:rPr>
          <w:lang w:eastAsia="ar-SA"/>
        </w:rPr>
      </w:pPr>
      <w:r>
        <w:rPr>
          <w:lang w:eastAsia="ar-SA"/>
        </w:rPr>
        <w:t xml:space="preserve">-   определяет порядок управления и распоряжения имуществом, находящимся в собственности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widowControl w:val="0"/>
        <w:suppressAutoHyphens/>
        <w:ind w:firstLine="709"/>
        <w:jc w:val="both"/>
        <w:rPr>
          <w:lang w:eastAsia="ar-SA"/>
        </w:rPr>
      </w:pPr>
      <w:r>
        <w:rPr>
          <w:lang w:eastAsia="ar-SA"/>
        </w:rPr>
        <w:t xml:space="preserve">- определяет порядок предоставления межбюджетных трансфертов из бюджета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widowControl w:val="0"/>
        <w:suppressAutoHyphens/>
        <w:ind w:firstLine="709"/>
        <w:jc w:val="both"/>
        <w:rPr>
          <w:lang w:eastAsia="ar-SA"/>
        </w:rPr>
      </w:pPr>
      <w:r>
        <w:rPr>
          <w:lang w:eastAsia="ar-SA"/>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C5ACF" w:rsidRDefault="001C5ACF" w:rsidP="001C5ACF">
      <w:pPr>
        <w:widowControl w:val="0"/>
        <w:suppressAutoHyphens/>
        <w:ind w:firstLine="709"/>
        <w:jc w:val="both"/>
        <w:rPr>
          <w:lang w:eastAsia="ar-SA"/>
        </w:rPr>
      </w:pPr>
      <w:r>
        <w:rPr>
          <w:lang w:eastAsia="ar-SA"/>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C5ACF" w:rsidRDefault="001C5ACF" w:rsidP="001C5ACF">
      <w:pPr>
        <w:suppressAutoHyphens/>
        <w:ind w:firstLine="709"/>
        <w:jc w:val="both"/>
        <w:rPr>
          <w:lang w:eastAsia="ar-SA"/>
        </w:rPr>
      </w:pPr>
      <w:r>
        <w:rPr>
          <w:lang w:eastAsia="ar-SA"/>
        </w:rPr>
        <w:t>- осуществляет иные бюджетные полномочия в соответствии с бюджетным законодательством и настоящим Положением.</w:t>
      </w:r>
    </w:p>
    <w:p w:rsidR="001C5ACF" w:rsidRDefault="001C5ACF" w:rsidP="001C5ACF">
      <w:pPr>
        <w:tabs>
          <w:tab w:val="left" w:pos="1080"/>
        </w:tabs>
        <w:suppressAutoHyphens/>
        <w:ind w:firstLine="709"/>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Статья 7. Бюджетные полномочия Главы   сельского поселения «Село </w:t>
      </w:r>
      <w:proofErr w:type="spellStart"/>
      <w:r>
        <w:rPr>
          <w:rFonts w:eastAsia="Arial"/>
          <w:b/>
          <w:lang w:eastAsia="ar-SA"/>
        </w:rPr>
        <w:t>Кременское</w:t>
      </w:r>
      <w:proofErr w:type="spellEnd"/>
      <w:r>
        <w:rPr>
          <w:rFonts w:eastAsia="Arial"/>
          <w:b/>
          <w:lang w:eastAsia="ar-SA"/>
        </w:rPr>
        <w:t>» Медынского района Калужской области</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suppressAutoHyphens/>
        <w:ind w:firstLine="709"/>
        <w:jc w:val="both"/>
        <w:rPr>
          <w:lang w:eastAsia="ar-SA"/>
        </w:rPr>
      </w:pPr>
      <w:r>
        <w:rPr>
          <w:lang w:eastAsia="ar-SA"/>
        </w:rPr>
        <w:t xml:space="preserve">1. Глава   сельского поселения «Село </w:t>
      </w:r>
      <w:proofErr w:type="spellStart"/>
      <w:r>
        <w:rPr>
          <w:lang w:eastAsia="ar-SA"/>
        </w:rPr>
        <w:t>Кременское</w:t>
      </w:r>
      <w:proofErr w:type="spellEnd"/>
      <w:r>
        <w:rPr>
          <w:lang w:eastAsia="ar-SA"/>
        </w:rPr>
        <w:t>» обладает следующими бюджетными полномочиями:</w:t>
      </w:r>
    </w:p>
    <w:p w:rsidR="001C5ACF" w:rsidRDefault="001C5ACF" w:rsidP="001C5ACF">
      <w:pPr>
        <w:widowControl w:val="0"/>
        <w:suppressAutoHyphens/>
        <w:ind w:firstLine="709"/>
        <w:jc w:val="both"/>
        <w:rPr>
          <w:lang w:eastAsia="ar-SA"/>
        </w:rPr>
      </w:pPr>
      <w:r>
        <w:rPr>
          <w:lang w:eastAsia="ar-SA"/>
        </w:rPr>
        <w:t xml:space="preserve">- подписывает и направляет для официального обнародования принятые </w:t>
      </w:r>
      <w:r>
        <w:t xml:space="preserve">Сельской Думой  </w:t>
      </w:r>
      <w:r>
        <w:rPr>
          <w:lang w:eastAsia="ar-SA"/>
        </w:rPr>
        <w:t xml:space="preserve"> сельского поселения «Село </w:t>
      </w:r>
      <w:proofErr w:type="spellStart"/>
      <w:r>
        <w:rPr>
          <w:lang w:eastAsia="ar-SA"/>
        </w:rPr>
        <w:t>Кременское</w:t>
      </w:r>
      <w:proofErr w:type="spellEnd"/>
      <w:r>
        <w:rPr>
          <w:lang w:eastAsia="ar-SA"/>
        </w:rPr>
        <w:t>»</w:t>
      </w:r>
      <w:r>
        <w:t xml:space="preserve">  </w:t>
      </w:r>
      <w:r>
        <w:rPr>
          <w:lang w:eastAsia="ar-SA"/>
        </w:rPr>
        <w:t xml:space="preserve">  решения о бюджете и об исполнении бюджета;</w:t>
      </w:r>
    </w:p>
    <w:p w:rsidR="001C5ACF" w:rsidRDefault="001C5ACF" w:rsidP="001C5ACF">
      <w:pPr>
        <w:widowControl w:val="0"/>
        <w:suppressAutoHyphens/>
        <w:ind w:firstLine="709"/>
        <w:jc w:val="both"/>
        <w:rPr>
          <w:lang w:eastAsia="ar-SA"/>
        </w:rPr>
      </w:pPr>
      <w:r>
        <w:rPr>
          <w:lang w:eastAsia="ar-SA"/>
        </w:rPr>
        <w:t>- осуществляет иные бюджетные полномочия в соответствии с бюджетным законодательством и настоящим Положением.</w:t>
      </w:r>
    </w:p>
    <w:p w:rsidR="001C5ACF" w:rsidRDefault="001C5ACF" w:rsidP="001C5ACF">
      <w:pPr>
        <w:tabs>
          <w:tab w:val="left" w:pos="1080"/>
        </w:tabs>
        <w:suppressAutoHyphens/>
        <w:ind w:firstLine="709"/>
        <w:jc w:val="both"/>
        <w:rPr>
          <w:rFonts w:eastAsia="Arial"/>
          <w:lang w:eastAsia="ar-SA"/>
        </w:rPr>
      </w:pPr>
      <w:r>
        <w:rPr>
          <w:rFonts w:eastAsia="Arial"/>
          <w:lang w:eastAsia="ar-SA"/>
        </w:rPr>
        <w:t xml:space="preserve"> </w:t>
      </w:r>
    </w:p>
    <w:p w:rsidR="001C5ACF" w:rsidRDefault="001C5ACF" w:rsidP="001C5ACF">
      <w:pPr>
        <w:tabs>
          <w:tab w:val="left" w:pos="1080"/>
        </w:tabs>
        <w:suppressAutoHyphens/>
        <w:ind w:firstLine="709"/>
        <w:jc w:val="center"/>
        <w:rPr>
          <w:b/>
          <w:lang w:eastAsia="ar-SA"/>
        </w:rPr>
      </w:pPr>
      <w:r>
        <w:rPr>
          <w:b/>
          <w:lang w:eastAsia="ar-SA"/>
        </w:rPr>
        <w:t xml:space="preserve">Статья 8. Бюджетные полномочия Администрации  сельского поселения «Село </w:t>
      </w:r>
      <w:proofErr w:type="spellStart"/>
      <w:r>
        <w:rPr>
          <w:b/>
          <w:lang w:eastAsia="ar-SA"/>
        </w:rPr>
        <w:t>Кременское</w:t>
      </w:r>
      <w:proofErr w:type="spellEnd"/>
      <w:r>
        <w:rPr>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b/>
          <w:lang w:eastAsia="ar-SA"/>
        </w:rPr>
      </w:pPr>
    </w:p>
    <w:p w:rsidR="001C5ACF" w:rsidRDefault="001C5ACF" w:rsidP="001C5ACF">
      <w:pPr>
        <w:widowControl w:val="0"/>
        <w:suppressAutoHyphens/>
        <w:ind w:firstLine="709"/>
        <w:jc w:val="both"/>
        <w:rPr>
          <w:lang w:eastAsia="ar-SA"/>
        </w:rPr>
      </w:pPr>
      <w:r>
        <w:rPr>
          <w:lang w:eastAsia="ar-SA"/>
        </w:rPr>
        <w:t xml:space="preserve">1. Администрация  сельского поселения «Село </w:t>
      </w:r>
      <w:proofErr w:type="spellStart"/>
      <w:r>
        <w:rPr>
          <w:lang w:eastAsia="ar-SA"/>
        </w:rPr>
        <w:t>Кременское</w:t>
      </w:r>
      <w:proofErr w:type="spellEnd"/>
      <w:r>
        <w:rPr>
          <w:lang w:eastAsia="ar-SA"/>
        </w:rPr>
        <w:t>» обладает следующими бюджетными полномочиями:</w:t>
      </w:r>
    </w:p>
    <w:p w:rsidR="001C5ACF" w:rsidRDefault="001C5ACF" w:rsidP="001C5ACF">
      <w:pPr>
        <w:suppressAutoHyphens/>
        <w:ind w:firstLine="709"/>
        <w:jc w:val="both"/>
        <w:rPr>
          <w:lang w:eastAsia="ar-SA"/>
        </w:rPr>
      </w:pPr>
      <w:r>
        <w:rPr>
          <w:lang w:eastAsia="ar-SA"/>
        </w:rPr>
        <w:t>- устанавливает порядок и сроки составления п</w:t>
      </w:r>
      <w:r>
        <w:rPr>
          <w:bCs/>
          <w:lang w:eastAsia="ar-SA"/>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Сельской Думы    сельского поселения «Село </w:t>
      </w:r>
      <w:proofErr w:type="spellStart"/>
      <w:r>
        <w:rPr>
          <w:bCs/>
          <w:lang w:eastAsia="ar-SA"/>
        </w:rPr>
        <w:t>Кременское</w:t>
      </w:r>
      <w:proofErr w:type="spellEnd"/>
      <w:r>
        <w:rPr>
          <w:bCs/>
          <w:lang w:eastAsia="ar-SA"/>
        </w:rPr>
        <w:t>»;</w:t>
      </w:r>
    </w:p>
    <w:p w:rsidR="001C5ACF" w:rsidRDefault="001C5ACF" w:rsidP="001C5ACF">
      <w:pPr>
        <w:widowControl w:val="0"/>
        <w:suppressAutoHyphens/>
        <w:ind w:firstLine="709"/>
        <w:jc w:val="both"/>
        <w:rPr>
          <w:lang w:eastAsia="ar-SA"/>
        </w:rPr>
      </w:pPr>
      <w:r>
        <w:rPr>
          <w:lang w:eastAsia="ar-SA"/>
        </w:rPr>
        <w:t xml:space="preserve">- обеспечивает составление проекта бюджета, вносит его с необходимыми документами и материалами на утверждение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разрабатывает и утверждает среднесрочный финансовый план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autoSpaceDE w:val="0"/>
        <w:ind w:firstLine="709"/>
        <w:jc w:val="both"/>
        <w:rPr>
          <w:rFonts w:eastAsia="Arial"/>
          <w:lang w:eastAsia="ar-SA"/>
        </w:rPr>
      </w:pPr>
      <w:r>
        <w:rPr>
          <w:rFonts w:eastAsia="Arial"/>
          <w:lang w:eastAsia="ar-SA"/>
        </w:rPr>
        <w:t>-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1C5ACF" w:rsidRDefault="001C5ACF" w:rsidP="001C5ACF">
      <w:pPr>
        <w:suppressAutoHyphens/>
        <w:ind w:firstLine="709"/>
        <w:jc w:val="both"/>
        <w:rPr>
          <w:lang w:eastAsia="ar-SA"/>
        </w:rPr>
      </w:pPr>
      <w:r>
        <w:rPr>
          <w:lang w:eastAsia="ar-SA"/>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1C5ACF" w:rsidRDefault="001C5ACF" w:rsidP="001C5ACF">
      <w:pPr>
        <w:suppressAutoHyphens/>
        <w:ind w:firstLine="709"/>
        <w:jc w:val="both"/>
        <w:rPr>
          <w:lang w:eastAsia="ar-SA"/>
        </w:rPr>
      </w:pPr>
      <w:r>
        <w:rPr>
          <w:lang w:eastAsia="ar-SA"/>
        </w:rPr>
        <w:lastRenderedPageBreak/>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1C5ACF" w:rsidRDefault="001C5ACF" w:rsidP="001C5ACF">
      <w:pPr>
        <w:suppressAutoHyphens/>
        <w:ind w:firstLine="709"/>
        <w:jc w:val="both"/>
        <w:rPr>
          <w:lang w:eastAsia="ar-SA"/>
        </w:rPr>
      </w:pPr>
      <w:r>
        <w:rPr>
          <w:lang w:eastAsia="ar-SA"/>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1C5ACF" w:rsidRDefault="001C5ACF" w:rsidP="001C5ACF">
      <w:pPr>
        <w:suppressAutoHyphens/>
        <w:ind w:firstLine="709"/>
        <w:jc w:val="both"/>
        <w:rPr>
          <w:lang w:eastAsia="ar-SA"/>
        </w:rPr>
      </w:pPr>
      <w:r>
        <w:rPr>
          <w:lang w:eastAsia="ar-SA"/>
        </w:rPr>
        <w:t xml:space="preserve">- устанавливает порядок ведения реестра расходных обязательств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осуществляет муниципальные заимствования от имени   сельского поселения «Село </w:t>
      </w:r>
      <w:proofErr w:type="spellStart"/>
      <w:r>
        <w:rPr>
          <w:lang w:eastAsia="ar-SA"/>
        </w:rPr>
        <w:t>Кременское</w:t>
      </w:r>
      <w:proofErr w:type="spellEnd"/>
      <w:r>
        <w:rPr>
          <w:lang w:eastAsia="ar-SA"/>
        </w:rPr>
        <w:t xml:space="preserve">» в соответствии с Бюджетным кодексом Российской Федерации и Уставом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suppressAutoHyphens/>
        <w:ind w:firstLine="709"/>
        <w:jc w:val="both"/>
        <w:rPr>
          <w:lang w:eastAsia="ar-SA"/>
        </w:rPr>
      </w:pPr>
      <w:r>
        <w:rPr>
          <w:lang w:eastAsia="ar-SA"/>
        </w:rPr>
        <w:t xml:space="preserve">- предоставляет от имени   сельского поселения «Село </w:t>
      </w:r>
      <w:proofErr w:type="spellStart"/>
      <w:r>
        <w:rPr>
          <w:lang w:eastAsia="ar-SA"/>
        </w:rPr>
        <w:t>Кременское</w:t>
      </w:r>
      <w:proofErr w:type="spellEnd"/>
      <w:r>
        <w:rPr>
          <w:lang w:eastAsia="ar-SA"/>
        </w:rPr>
        <w:t xml:space="preserve">» муниципальные гарантии в пределах общей суммы предоставляемых гарантий, указанной в решении Сельской Думы     сельского поселения «Село </w:t>
      </w:r>
      <w:proofErr w:type="spellStart"/>
      <w:r>
        <w:rPr>
          <w:lang w:eastAsia="ar-SA"/>
        </w:rPr>
        <w:t>Кременское</w:t>
      </w:r>
      <w:proofErr w:type="spellEnd"/>
      <w:r>
        <w:rPr>
          <w:lang w:eastAsia="ar-SA"/>
        </w:rPr>
        <w:t>» о бюджете, в соответствии с требованиями Бюджетного кодекса Российской Федерации и в порядке, установленном муниципальными правовыми актами;</w:t>
      </w:r>
    </w:p>
    <w:p w:rsidR="001C5ACF" w:rsidRDefault="001C5ACF" w:rsidP="001C5ACF">
      <w:pPr>
        <w:suppressAutoHyphens/>
        <w:ind w:firstLine="709"/>
        <w:jc w:val="both"/>
        <w:rPr>
          <w:lang w:eastAsia="ar-SA"/>
        </w:rPr>
      </w:pPr>
      <w:r>
        <w:rPr>
          <w:lang w:eastAsia="ar-SA"/>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C5ACF" w:rsidRDefault="001C5ACF" w:rsidP="001C5ACF">
      <w:pPr>
        <w:widowControl w:val="0"/>
        <w:suppressAutoHyphens/>
        <w:ind w:firstLine="709"/>
        <w:jc w:val="both"/>
        <w:rPr>
          <w:lang w:eastAsia="ar-SA"/>
        </w:rPr>
      </w:pPr>
      <w:r>
        <w:rPr>
          <w:lang w:eastAsia="ar-SA"/>
        </w:rPr>
        <w:t>- разрабатывает и утверждает методики распределения и (или) порядки предоставления межбюджетных трансфертов;</w:t>
      </w:r>
    </w:p>
    <w:p w:rsidR="001C5ACF" w:rsidRDefault="001C5ACF" w:rsidP="001C5ACF">
      <w:pPr>
        <w:widowControl w:val="0"/>
        <w:suppressAutoHyphens/>
        <w:ind w:firstLine="709"/>
        <w:jc w:val="both"/>
        <w:rPr>
          <w:lang w:eastAsia="ar-SA"/>
        </w:rPr>
      </w:pPr>
      <w:r>
        <w:rPr>
          <w:lang w:eastAsia="ar-SA"/>
        </w:rPr>
        <w:t>- обеспечивает исполнение бюджета и составление бюджетной отчетности;</w:t>
      </w:r>
    </w:p>
    <w:p w:rsidR="001C5ACF" w:rsidRDefault="001C5ACF" w:rsidP="001C5ACF">
      <w:pPr>
        <w:widowControl w:val="0"/>
        <w:suppressAutoHyphens/>
        <w:ind w:firstLine="709"/>
        <w:jc w:val="both"/>
        <w:rPr>
          <w:lang w:eastAsia="ar-SA"/>
        </w:rPr>
      </w:pPr>
      <w:r>
        <w:rPr>
          <w:lang w:eastAsia="ar-SA"/>
        </w:rPr>
        <w:t xml:space="preserve">- представляет отчет об исполнении бюджета на утверждение в Сельскую Думу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widowControl w:val="0"/>
        <w:suppressAutoHyphens/>
        <w:ind w:firstLine="709"/>
        <w:jc w:val="both"/>
        <w:rPr>
          <w:lang w:eastAsia="ar-SA"/>
        </w:rPr>
      </w:pPr>
      <w:r>
        <w:rPr>
          <w:lang w:eastAsia="ar-SA"/>
        </w:rPr>
        <w:t xml:space="preserve">- обеспечивает управление муниципальным долгом   сельского поселения «Село </w:t>
      </w:r>
      <w:proofErr w:type="spellStart"/>
      <w:r>
        <w:rPr>
          <w:lang w:eastAsia="ar-SA"/>
        </w:rPr>
        <w:t>Кременское</w:t>
      </w:r>
      <w:proofErr w:type="spellEnd"/>
      <w:r>
        <w:rPr>
          <w:lang w:eastAsia="ar-SA"/>
        </w:rPr>
        <w:t xml:space="preserve">» в соответствии с Уставом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suppressAutoHyphens/>
        <w:ind w:firstLine="709"/>
        <w:jc w:val="both"/>
        <w:rPr>
          <w:lang w:eastAsia="ar-SA"/>
        </w:rPr>
      </w:pPr>
      <w:r>
        <w:rPr>
          <w:lang w:eastAsia="ar-SA"/>
        </w:rPr>
        <w:t>- устанавливает порядок осуществления внутреннего финансового контроля и внутреннего финансового аудита;</w:t>
      </w:r>
    </w:p>
    <w:p w:rsidR="001C5ACF" w:rsidRDefault="001C5ACF" w:rsidP="001C5ACF">
      <w:pPr>
        <w:suppressAutoHyphens/>
        <w:ind w:firstLine="709"/>
        <w:jc w:val="both"/>
        <w:rPr>
          <w:lang w:eastAsia="ar-SA"/>
        </w:rPr>
      </w:pPr>
      <w:r>
        <w:rPr>
          <w:lang w:eastAsia="ar-SA"/>
        </w:rPr>
        <w:t xml:space="preserve">- устанавливает порядок разработки и утверждения, период действия, а также требования к составу и содержанию бюджетного прогноза   сельского поселения «Село </w:t>
      </w:r>
      <w:proofErr w:type="spellStart"/>
      <w:r>
        <w:rPr>
          <w:lang w:eastAsia="ar-SA"/>
        </w:rPr>
        <w:t>Кременское</w:t>
      </w:r>
      <w:proofErr w:type="spellEnd"/>
      <w:r>
        <w:rPr>
          <w:lang w:eastAsia="ar-SA"/>
        </w:rPr>
        <w:t>» на долгосрочный период с соблюдением требований Бюджетного кодекса Российской Федерации;</w:t>
      </w:r>
    </w:p>
    <w:p w:rsidR="001C5ACF" w:rsidRDefault="001C5ACF" w:rsidP="001C5ACF">
      <w:pPr>
        <w:suppressAutoHyphens/>
        <w:ind w:firstLine="709"/>
        <w:jc w:val="both"/>
        <w:rPr>
          <w:lang w:eastAsia="ar-SA"/>
        </w:rPr>
      </w:pPr>
      <w:r>
        <w:rPr>
          <w:lang w:eastAsia="ar-SA"/>
        </w:rPr>
        <w:t xml:space="preserve">- утверждает бюджетный прогноз (изменения бюджетного прогноза)   сельского поселения «Село </w:t>
      </w:r>
      <w:proofErr w:type="spellStart"/>
      <w:r>
        <w:rPr>
          <w:lang w:eastAsia="ar-SA"/>
        </w:rPr>
        <w:t>Кременское</w:t>
      </w:r>
      <w:proofErr w:type="spellEnd"/>
      <w:r>
        <w:rPr>
          <w:lang w:eastAsia="ar-SA"/>
        </w:rPr>
        <w:t>» на долгосрочный период;</w:t>
      </w:r>
    </w:p>
    <w:p w:rsidR="001C5ACF" w:rsidRDefault="001C5ACF" w:rsidP="001C5ACF">
      <w:pPr>
        <w:suppressAutoHyphens/>
        <w:ind w:firstLine="709"/>
        <w:jc w:val="both"/>
        <w:rPr>
          <w:lang w:eastAsia="ar-SA"/>
        </w:rPr>
      </w:pPr>
      <w:r>
        <w:rPr>
          <w:lang w:eastAsia="ar-SA"/>
        </w:rPr>
        <w:t xml:space="preserve">- устанавливает порядок разработки прогноза социально-экономического развития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lang w:eastAsia="ar-SA"/>
        </w:rPr>
      </w:pPr>
      <w:r>
        <w:rPr>
          <w:lang w:eastAsia="ar-SA"/>
        </w:rPr>
        <w:t xml:space="preserve">- одобряет прогноз социально-экономического развития   сельского поселения «Село </w:t>
      </w:r>
      <w:proofErr w:type="spellStart"/>
      <w:r>
        <w:rPr>
          <w:lang w:eastAsia="ar-SA"/>
        </w:rPr>
        <w:t>Кременское</w:t>
      </w:r>
      <w:proofErr w:type="spellEnd"/>
      <w:r>
        <w:rPr>
          <w:lang w:eastAsia="ar-SA"/>
        </w:rPr>
        <w:t xml:space="preserve">» одновременно с принятием решения о внесении проекта бюджета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lang w:eastAsia="ar-SA"/>
        </w:rPr>
      </w:pPr>
      <w:r>
        <w:rPr>
          <w:lang w:eastAsia="ar-SA"/>
        </w:rPr>
        <w:t xml:space="preserve">- устанавливает с соблюдением положений БК РФ форму и порядок разработки среднесрочного финансового плана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утверждает проект среднесрочного финансового плана   сельского поселения «Село </w:t>
      </w:r>
      <w:proofErr w:type="spellStart"/>
      <w:r>
        <w:rPr>
          <w:lang w:eastAsia="ar-SA"/>
        </w:rPr>
        <w:t>Кременское</w:t>
      </w:r>
      <w:proofErr w:type="spellEnd"/>
      <w:r>
        <w:rPr>
          <w:lang w:eastAsia="ar-SA"/>
        </w:rPr>
        <w:t xml:space="preserve">» и представляет его в Сельскую Думу    сельского поселения «Село </w:t>
      </w:r>
      <w:proofErr w:type="spellStart"/>
      <w:r>
        <w:rPr>
          <w:lang w:eastAsia="ar-SA"/>
        </w:rPr>
        <w:t>Кременское</w:t>
      </w:r>
      <w:proofErr w:type="spellEnd"/>
      <w:r>
        <w:rPr>
          <w:lang w:eastAsia="ar-SA"/>
        </w:rPr>
        <w:t xml:space="preserve">» одновременно с проектом местного бюджета; </w:t>
      </w:r>
    </w:p>
    <w:p w:rsidR="001C5ACF" w:rsidRDefault="001C5ACF" w:rsidP="001C5ACF">
      <w:pPr>
        <w:suppressAutoHyphens/>
        <w:ind w:firstLine="709"/>
        <w:jc w:val="both"/>
        <w:rPr>
          <w:lang w:eastAsia="ar-SA"/>
        </w:rPr>
      </w:pPr>
      <w:r>
        <w:rPr>
          <w:lang w:eastAsia="ar-SA"/>
        </w:rPr>
        <w:t xml:space="preserve">- утверждает дополнительные показатели среднесрочного финансового плана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lang w:eastAsia="ar-SA"/>
        </w:rPr>
      </w:pPr>
      <w:r>
        <w:rPr>
          <w:lang w:eastAsia="ar-SA"/>
        </w:rPr>
        <w:t xml:space="preserve">- </w:t>
      </w:r>
      <w:proofErr w:type="gramStart"/>
      <w:r>
        <w:rPr>
          <w:lang w:eastAsia="ar-SA"/>
        </w:rPr>
        <w:t>утверждает</w:t>
      </w:r>
      <w:proofErr w:type="gramEnd"/>
      <w:r>
        <w:rPr>
          <w:lang w:eastAsia="ar-SA"/>
        </w:rPr>
        <w:t xml:space="preserve"> муниципальные программы и определяет сроки их реализации;</w:t>
      </w:r>
    </w:p>
    <w:p w:rsidR="001C5ACF" w:rsidRDefault="001C5ACF" w:rsidP="001C5ACF">
      <w:pPr>
        <w:widowControl w:val="0"/>
        <w:suppressAutoHyphens/>
        <w:ind w:firstLine="709"/>
        <w:jc w:val="both"/>
        <w:rPr>
          <w:lang w:eastAsia="ar-SA"/>
        </w:rPr>
      </w:pPr>
      <w:r>
        <w:rPr>
          <w:lang w:eastAsia="ar-SA"/>
        </w:rPr>
        <w:t>- устанавливает порядок определения сроков реализации муниципальных программ;</w:t>
      </w:r>
    </w:p>
    <w:p w:rsidR="001C5ACF" w:rsidRDefault="001C5ACF" w:rsidP="001C5ACF">
      <w:pPr>
        <w:suppressAutoHyphens/>
        <w:ind w:firstLine="709"/>
        <w:jc w:val="both"/>
        <w:rPr>
          <w:lang w:eastAsia="ar-SA"/>
        </w:rPr>
      </w:pPr>
      <w:r>
        <w:rPr>
          <w:lang w:eastAsia="ar-SA"/>
        </w:rPr>
        <w:lastRenderedPageBreak/>
        <w:t>- устанавливает порядок принятия решений о муниципальных программах и формирования и реализации указанных программ;</w:t>
      </w:r>
    </w:p>
    <w:p w:rsidR="001C5ACF" w:rsidRDefault="001C5ACF" w:rsidP="001C5ACF">
      <w:pPr>
        <w:suppressAutoHyphens/>
        <w:ind w:firstLine="709"/>
        <w:jc w:val="both"/>
        <w:rPr>
          <w:lang w:eastAsia="ar-SA"/>
        </w:rPr>
      </w:pPr>
      <w:r>
        <w:rPr>
          <w:lang w:eastAsia="ar-SA"/>
        </w:rPr>
        <w:t xml:space="preserve">- устанавливает порядок </w:t>
      </w:r>
      <w:proofErr w:type="gramStart"/>
      <w:r>
        <w:rPr>
          <w:lang w:eastAsia="ar-SA"/>
        </w:rPr>
        <w:t>проведения оценки эффективности реализации муниципальной программы</w:t>
      </w:r>
      <w:proofErr w:type="gramEnd"/>
      <w:r>
        <w:rPr>
          <w:lang w:eastAsia="ar-SA"/>
        </w:rPr>
        <w:t xml:space="preserve">  и ее критерии;</w:t>
      </w:r>
    </w:p>
    <w:p w:rsidR="001C5ACF" w:rsidRDefault="001C5ACF" w:rsidP="001C5ACF">
      <w:pPr>
        <w:suppressAutoHyphens/>
        <w:ind w:firstLine="709"/>
        <w:jc w:val="both"/>
        <w:rPr>
          <w:lang w:eastAsia="ar-SA"/>
        </w:rPr>
      </w:pPr>
      <w:r>
        <w:rPr>
          <w:lang w:eastAsia="ar-SA"/>
        </w:rPr>
        <w:t xml:space="preserve">- </w:t>
      </w:r>
      <w:proofErr w:type="gramStart"/>
      <w:r>
        <w:rPr>
          <w:lang w:eastAsia="ar-SA"/>
        </w:rPr>
        <w:t>принимает решение о необходимости прекращения или об изменении начиная</w:t>
      </w:r>
      <w:proofErr w:type="gramEnd"/>
      <w:r>
        <w:rPr>
          <w:lang w:eastAsia="ar-SA"/>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5ACF" w:rsidRDefault="001C5ACF" w:rsidP="001C5ACF">
      <w:pPr>
        <w:suppressAutoHyphens/>
        <w:ind w:firstLine="709"/>
        <w:jc w:val="both"/>
        <w:rPr>
          <w:lang w:eastAsia="ar-SA"/>
        </w:rPr>
      </w:pPr>
      <w:r>
        <w:rPr>
          <w:lang w:eastAsia="ar-SA"/>
        </w:rPr>
        <w:t>-  устанавливает порядок разработки, утверждения и реализации ведомственных целевых программ;</w:t>
      </w:r>
    </w:p>
    <w:p w:rsidR="001C5ACF" w:rsidRDefault="001C5ACF" w:rsidP="001C5ACF">
      <w:pPr>
        <w:widowControl w:val="0"/>
        <w:suppressAutoHyphens/>
        <w:ind w:firstLine="709"/>
        <w:jc w:val="both"/>
        <w:rPr>
          <w:lang w:eastAsia="ar-SA"/>
        </w:rPr>
      </w:pPr>
      <w:r>
        <w:rPr>
          <w:lang w:eastAsia="ar-SA"/>
        </w:rPr>
        <w:t>-  осуществляет внутренний муниципальный финансовый контроль;</w:t>
      </w:r>
    </w:p>
    <w:p w:rsidR="001C5ACF" w:rsidRDefault="001C5ACF" w:rsidP="001C5ACF">
      <w:pPr>
        <w:shd w:val="clear" w:color="auto" w:fill="FFFFFF"/>
        <w:tabs>
          <w:tab w:val="left" w:pos="7655"/>
        </w:tabs>
        <w:suppressAutoHyphens/>
        <w:jc w:val="both"/>
      </w:pPr>
      <w:r>
        <w:rPr>
          <w:lang w:eastAsia="ar-SA"/>
        </w:rPr>
        <w:t xml:space="preserve">         - </w:t>
      </w:r>
      <w:r>
        <w:t xml:space="preserve">выступает в суде от имени </w:t>
      </w:r>
      <w:r>
        <w:rPr>
          <w:lang w:eastAsia="ar-SA"/>
        </w:rPr>
        <w:t xml:space="preserve">  сельского поселения «Село </w:t>
      </w:r>
      <w:proofErr w:type="spellStart"/>
      <w:r>
        <w:rPr>
          <w:lang w:eastAsia="ar-SA"/>
        </w:rPr>
        <w:t>Кременское</w:t>
      </w:r>
      <w:proofErr w:type="spellEnd"/>
      <w:r>
        <w:rPr>
          <w:lang w:eastAsia="ar-SA"/>
        </w:rPr>
        <w:t xml:space="preserve">» </w:t>
      </w:r>
      <w:r>
        <w:t xml:space="preserve">– в качестве представителя ответчика по искам к </w:t>
      </w:r>
      <w:r>
        <w:rPr>
          <w:lang w:eastAsia="ar-SA"/>
        </w:rPr>
        <w:t xml:space="preserve">  сельскому поселению «Село </w:t>
      </w:r>
      <w:proofErr w:type="spellStart"/>
      <w:r>
        <w:rPr>
          <w:lang w:eastAsia="ar-SA"/>
        </w:rPr>
        <w:t>Кременское</w:t>
      </w:r>
      <w:proofErr w:type="spellEnd"/>
      <w:r>
        <w:rPr>
          <w:lang w:eastAsia="ar-SA"/>
        </w:rPr>
        <w:t>» Медынского района Калужской области</w:t>
      </w:r>
      <w:r>
        <w:t>:</w:t>
      </w:r>
    </w:p>
    <w:p w:rsidR="001C5ACF" w:rsidRDefault="001C5ACF" w:rsidP="001C5ACF">
      <w:pPr>
        <w:autoSpaceDE w:val="0"/>
        <w:autoSpaceDN w:val="0"/>
        <w:adjustRightInd w:val="0"/>
        <w:ind w:firstLine="709"/>
        <w:jc w:val="both"/>
      </w:pPr>
      <w:bookmarkStart w:id="3" w:name="sub_15831"/>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3"/>
    <w:p w:rsidR="001C5ACF" w:rsidRDefault="001C5ACF" w:rsidP="001C5ACF">
      <w:pPr>
        <w:autoSpaceDE w:val="0"/>
        <w:autoSpaceDN w:val="0"/>
        <w:adjustRightInd w:val="0"/>
        <w:ind w:firstLine="709"/>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C5ACF" w:rsidRDefault="001C5ACF" w:rsidP="001C5ACF">
      <w:pPr>
        <w:autoSpaceDE w:val="0"/>
        <w:autoSpaceDN w:val="0"/>
        <w:adjustRightInd w:val="0"/>
        <w:ind w:firstLine="709"/>
        <w:jc w:val="both"/>
      </w:pPr>
      <w:proofErr w:type="gramStart"/>
      <w:r>
        <w:t xml:space="preserve">3) по иным искам к  </w:t>
      </w:r>
      <w:r>
        <w:rPr>
          <w:lang w:eastAsia="ar-SA"/>
        </w:rPr>
        <w:t xml:space="preserve"> сельскому поселению «Село </w:t>
      </w:r>
      <w:proofErr w:type="spellStart"/>
      <w:r>
        <w:rPr>
          <w:lang w:eastAsia="ar-SA"/>
        </w:rPr>
        <w:t>Кременское</w:t>
      </w:r>
      <w:proofErr w:type="spellEnd"/>
      <w:r>
        <w:rPr>
          <w:lang w:eastAsia="ar-SA"/>
        </w:rPr>
        <w:t>»</w:t>
      </w:r>
      <w:r>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roofErr w:type="gramEnd"/>
    </w:p>
    <w:p w:rsidR="001C5ACF" w:rsidRDefault="001C5ACF" w:rsidP="001C5ACF">
      <w:pPr>
        <w:autoSpaceDE w:val="0"/>
        <w:autoSpaceDN w:val="0"/>
        <w:adjustRightInd w:val="0"/>
        <w:ind w:firstLine="720"/>
        <w:jc w:val="both"/>
      </w:pPr>
      <w:r>
        <w:t xml:space="preserve">- выступает в суде от имени - </w:t>
      </w:r>
      <w:r>
        <w:rPr>
          <w:lang w:eastAsia="ar-SA"/>
        </w:rPr>
        <w:t xml:space="preserve">  сельского поселения «Село </w:t>
      </w:r>
      <w:proofErr w:type="spellStart"/>
      <w:r>
        <w:rPr>
          <w:lang w:eastAsia="ar-SA"/>
        </w:rPr>
        <w:t>Кременское</w:t>
      </w:r>
      <w:proofErr w:type="spellEnd"/>
      <w:r>
        <w:rPr>
          <w:lang w:eastAsia="ar-SA"/>
        </w:rPr>
        <w:t xml:space="preserve">» </w:t>
      </w:r>
      <w:r>
        <w:t>в качестве представителя истца по искам о взыскании денежных сре</w:t>
      </w:r>
      <w:proofErr w:type="gramStart"/>
      <w:r>
        <w:t>дств в п</w:t>
      </w:r>
      <w:proofErr w:type="gramEnd"/>
      <w: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 «Село </w:t>
      </w:r>
      <w:proofErr w:type="spellStart"/>
      <w:r>
        <w:t>Кременское</w:t>
      </w:r>
      <w:proofErr w:type="spellEnd"/>
      <w:r>
        <w:t>»</w:t>
      </w:r>
      <w:r>
        <w:rPr>
          <w:lang w:eastAsia="ar-SA"/>
        </w:rPr>
        <w:t>;</w:t>
      </w:r>
    </w:p>
    <w:p w:rsidR="001C5ACF" w:rsidRDefault="001C5ACF" w:rsidP="001C5ACF">
      <w:pPr>
        <w:widowControl w:val="0"/>
        <w:suppressAutoHyphens/>
        <w:ind w:firstLine="709"/>
        <w:jc w:val="both"/>
        <w:rPr>
          <w:lang w:eastAsia="ar-SA"/>
        </w:rPr>
      </w:pPr>
      <w:r>
        <w:rPr>
          <w:lang w:eastAsia="ar-SA"/>
        </w:rPr>
        <w:t>- осуществляет иные бюджетные полномочия в соответствии с бюджетным законодательством и настоящим Положением;</w:t>
      </w:r>
    </w:p>
    <w:p w:rsidR="001C5ACF" w:rsidRDefault="001C5ACF" w:rsidP="001C5ACF">
      <w:pPr>
        <w:tabs>
          <w:tab w:val="left" w:pos="1080"/>
        </w:tabs>
        <w:suppressAutoHyphens/>
        <w:ind w:firstLine="709"/>
        <w:jc w:val="both"/>
        <w:rPr>
          <w:rFonts w:eastAsia="Arial"/>
          <w:lang w:eastAsia="ar-SA"/>
        </w:rPr>
      </w:pPr>
    </w:p>
    <w:p w:rsidR="001C5ACF" w:rsidRDefault="001C5ACF" w:rsidP="001C5ACF">
      <w:pPr>
        <w:suppressAutoHyphens/>
        <w:jc w:val="center"/>
        <w:rPr>
          <w:b/>
          <w:lang w:eastAsia="ar-SA"/>
        </w:rPr>
      </w:pPr>
      <w:r>
        <w:rPr>
          <w:b/>
          <w:bCs/>
          <w:lang w:eastAsia="ar-SA"/>
        </w:rPr>
        <w:t xml:space="preserve">Статья 9. Полномочия </w:t>
      </w:r>
      <w:r>
        <w:rPr>
          <w:b/>
          <w:lang w:eastAsia="ar-SA"/>
        </w:rPr>
        <w:t>финансового органа</w:t>
      </w:r>
      <w:r>
        <w:rPr>
          <w:b/>
          <w:color w:val="FF0000"/>
          <w:lang w:eastAsia="ar-SA"/>
        </w:rPr>
        <w:t xml:space="preserve"> </w:t>
      </w:r>
      <w:r>
        <w:rPr>
          <w:b/>
          <w:lang w:eastAsia="ar-SA"/>
        </w:rPr>
        <w:t>Администрации</w:t>
      </w:r>
    </w:p>
    <w:p w:rsidR="001C5ACF" w:rsidRDefault="001C5ACF" w:rsidP="001C5ACF">
      <w:pPr>
        <w:suppressAutoHyphens/>
        <w:ind w:firstLine="709"/>
        <w:jc w:val="center"/>
        <w:rPr>
          <w:b/>
          <w:lang w:eastAsia="ar-SA"/>
        </w:rPr>
      </w:pPr>
      <w:r>
        <w:rPr>
          <w:b/>
          <w:lang w:eastAsia="ar-SA"/>
        </w:rPr>
        <w:t xml:space="preserve">    сельского поселения «Село </w:t>
      </w:r>
      <w:proofErr w:type="spellStart"/>
      <w:r>
        <w:rPr>
          <w:b/>
          <w:lang w:eastAsia="ar-SA"/>
        </w:rPr>
        <w:t>Кременское</w:t>
      </w:r>
      <w:proofErr w:type="spellEnd"/>
      <w:r>
        <w:rPr>
          <w:b/>
          <w:lang w:eastAsia="ar-SA"/>
        </w:rPr>
        <w:t xml:space="preserve">» Медынского района Калужской области  </w:t>
      </w:r>
    </w:p>
    <w:p w:rsidR="001C5ACF" w:rsidRDefault="001C5ACF" w:rsidP="001C5ACF">
      <w:pPr>
        <w:suppressAutoHyphens/>
        <w:ind w:firstLine="709"/>
        <w:jc w:val="both"/>
        <w:rPr>
          <w:lang w:eastAsia="ar-SA"/>
        </w:rPr>
      </w:pPr>
    </w:p>
    <w:p w:rsidR="001C5ACF" w:rsidRDefault="001C5ACF" w:rsidP="001C5ACF">
      <w:pPr>
        <w:suppressAutoHyphens/>
        <w:ind w:firstLine="709"/>
        <w:jc w:val="both"/>
        <w:rPr>
          <w:lang w:eastAsia="ar-SA"/>
        </w:rPr>
      </w:pPr>
      <w:r>
        <w:rPr>
          <w:lang w:eastAsia="ar-SA"/>
        </w:rPr>
        <w:t>1. Уполномоченным финансовым органом является Специалист по финансово-экономическим вопросам финансовый отдел и отдел учета и отчетности сельских поселений администрации  МР «Медынский район»  (далее – финансовый орган).</w:t>
      </w:r>
    </w:p>
    <w:p w:rsidR="001C5ACF" w:rsidRDefault="001C5ACF" w:rsidP="001C5ACF">
      <w:pPr>
        <w:suppressAutoHyphens/>
        <w:ind w:firstLine="709"/>
        <w:jc w:val="both"/>
        <w:rPr>
          <w:lang w:eastAsia="ar-SA"/>
        </w:rPr>
      </w:pPr>
      <w:r>
        <w:rPr>
          <w:lang w:eastAsia="ar-SA"/>
        </w:rPr>
        <w:t>2. Финансовый орган обладает следующими бюджетными полномочиями:</w:t>
      </w:r>
    </w:p>
    <w:p w:rsidR="001C5ACF" w:rsidRDefault="001C5ACF" w:rsidP="001C5ACF">
      <w:pPr>
        <w:suppressAutoHyphens/>
        <w:ind w:firstLine="709"/>
        <w:jc w:val="both"/>
        <w:rPr>
          <w:lang w:eastAsia="ar-SA"/>
        </w:rPr>
      </w:pPr>
      <w:r>
        <w:rPr>
          <w:lang w:eastAsia="ar-SA"/>
        </w:rPr>
        <w:t xml:space="preserve">- составляет проект бюджета (проект бюджета и среднесрочного финансового плана)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представляет проект бюджета с необходимыми документами и материалами в Администрацию  сельского поселения «Село </w:t>
      </w:r>
      <w:proofErr w:type="spellStart"/>
      <w:r>
        <w:rPr>
          <w:lang w:eastAsia="ar-SA"/>
        </w:rPr>
        <w:t>Кременское</w:t>
      </w:r>
      <w:proofErr w:type="spellEnd"/>
      <w:r>
        <w:rPr>
          <w:lang w:eastAsia="ar-SA"/>
        </w:rPr>
        <w:t xml:space="preserve">»   для внесения на рассмотрение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организует исполнение бюджета;</w:t>
      </w:r>
    </w:p>
    <w:p w:rsidR="001C5ACF" w:rsidRDefault="001C5ACF" w:rsidP="001C5ACF">
      <w:pPr>
        <w:suppressAutoHyphens/>
        <w:ind w:firstLine="709"/>
        <w:jc w:val="both"/>
        <w:rPr>
          <w:lang w:eastAsia="ar-SA"/>
        </w:rPr>
      </w:pPr>
      <w:r>
        <w:rPr>
          <w:lang w:eastAsia="ar-SA"/>
        </w:rPr>
        <w:t>- устанавливает порядок составления и ведения сводной бюджетной росписи бюджета;</w:t>
      </w:r>
    </w:p>
    <w:p w:rsidR="001C5ACF" w:rsidRDefault="001C5ACF" w:rsidP="001C5ACF">
      <w:pPr>
        <w:suppressAutoHyphens/>
        <w:ind w:firstLine="709"/>
        <w:jc w:val="both"/>
        <w:rPr>
          <w:lang w:eastAsia="ar-SA"/>
        </w:rPr>
      </w:pPr>
      <w:r>
        <w:rPr>
          <w:lang w:eastAsia="ar-SA"/>
        </w:rPr>
        <w:t>- устанавливает порядок составления и ведения кассового плана;</w:t>
      </w:r>
    </w:p>
    <w:p w:rsidR="001C5ACF" w:rsidRDefault="001C5ACF" w:rsidP="001C5ACF">
      <w:pPr>
        <w:suppressAutoHyphens/>
        <w:ind w:firstLine="709"/>
        <w:jc w:val="both"/>
        <w:rPr>
          <w:lang w:eastAsia="ar-SA"/>
        </w:rPr>
      </w:pPr>
      <w:r>
        <w:rPr>
          <w:lang w:eastAsia="ar-SA"/>
        </w:rPr>
        <w:lastRenderedPageBreak/>
        <w:t>- осуществляет составление и ведение кассового плана;</w:t>
      </w:r>
    </w:p>
    <w:p w:rsidR="001C5ACF" w:rsidRDefault="001C5ACF" w:rsidP="001C5ACF">
      <w:pPr>
        <w:suppressAutoHyphens/>
        <w:ind w:firstLine="709"/>
        <w:jc w:val="both"/>
        <w:rPr>
          <w:lang w:eastAsia="ar-SA"/>
        </w:rPr>
      </w:pPr>
      <w:r>
        <w:rPr>
          <w:lang w:eastAsia="ar-SA"/>
        </w:rPr>
        <w:t>- устанавливает порядок составления бюджетной отчетности;</w:t>
      </w:r>
    </w:p>
    <w:p w:rsidR="001C5ACF" w:rsidRDefault="001C5ACF" w:rsidP="001C5ACF">
      <w:pPr>
        <w:suppressAutoHyphens/>
        <w:ind w:firstLine="709"/>
        <w:jc w:val="both"/>
        <w:rPr>
          <w:lang w:eastAsia="ar-SA"/>
        </w:rPr>
      </w:pPr>
      <w:r>
        <w:rPr>
          <w:lang w:eastAsia="ar-SA"/>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1C5ACF" w:rsidRDefault="001C5ACF" w:rsidP="001C5ACF">
      <w:pPr>
        <w:suppressAutoHyphens/>
        <w:ind w:firstLine="709"/>
        <w:jc w:val="both"/>
        <w:rPr>
          <w:lang w:eastAsia="ar-SA"/>
        </w:rPr>
      </w:pPr>
      <w:r>
        <w:rPr>
          <w:lang w:eastAsia="ar-SA"/>
        </w:rPr>
        <w:t xml:space="preserve">- ведет муниципальную долговую книгу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color w:val="FF0000"/>
          <w:lang w:eastAsia="ar-SA"/>
        </w:rPr>
      </w:pPr>
      <w:r>
        <w:rPr>
          <w:lang w:eastAsia="ar-SA"/>
        </w:rPr>
        <w:t>-  осуществляет внутренний муниципальный финансовый контроль;</w:t>
      </w:r>
    </w:p>
    <w:p w:rsidR="001C5ACF" w:rsidRDefault="001C5ACF" w:rsidP="001C5ACF">
      <w:pPr>
        <w:suppressAutoHyphens/>
        <w:ind w:firstLine="709"/>
        <w:jc w:val="both"/>
        <w:rPr>
          <w:lang w:eastAsia="ar-SA"/>
        </w:rPr>
      </w:pPr>
      <w:r>
        <w:rPr>
          <w:lang w:eastAsia="ar-SA"/>
        </w:rPr>
        <w:t xml:space="preserve">- управляет средствами резервного фонда в порядке, определенном Администрацией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ведет сводную бюджетную роспись;</w:t>
      </w:r>
    </w:p>
    <w:p w:rsidR="001C5ACF" w:rsidRDefault="001C5ACF" w:rsidP="001C5ACF">
      <w:pPr>
        <w:suppressAutoHyphens/>
        <w:ind w:firstLine="709"/>
        <w:jc w:val="both"/>
        <w:rPr>
          <w:lang w:eastAsia="ar-SA"/>
        </w:rPr>
      </w:pPr>
      <w:r>
        <w:rPr>
          <w:lang w:eastAsia="ar-SA"/>
        </w:rPr>
        <w:t xml:space="preserve">- разрабатывает программу муниципальных заимствований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ведет реестр расходных обязательств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представляет реестр расходных обязательств   сельского поселения «Село </w:t>
      </w:r>
      <w:proofErr w:type="spellStart"/>
      <w:r>
        <w:rPr>
          <w:lang w:eastAsia="ar-SA"/>
        </w:rPr>
        <w:t>Кременское</w:t>
      </w:r>
      <w:proofErr w:type="spellEnd"/>
      <w:r>
        <w:rPr>
          <w:lang w:eastAsia="ar-SA"/>
        </w:rPr>
        <w:t>» в финансовый орган Калужской области  в порядке, установленном финансовым органом Калужской области;</w:t>
      </w:r>
    </w:p>
    <w:p w:rsidR="001C5ACF" w:rsidRDefault="001C5ACF" w:rsidP="001C5ACF">
      <w:pPr>
        <w:suppressAutoHyphens/>
        <w:ind w:firstLine="709"/>
        <w:jc w:val="both"/>
        <w:rPr>
          <w:lang w:eastAsia="ar-SA"/>
        </w:rPr>
      </w:pPr>
      <w:r>
        <w:rPr>
          <w:lang w:eastAsia="ar-SA"/>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suppressAutoHyphens/>
        <w:ind w:firstLine="709"/>
        <w:jc w:val="both"/>
        <w:rPr>
          <w:lang w:eastAsia="ar-SA"/>
        </w:rPr>
      </w:pPr>
      <w:r>
        <w:rPr>
          <w:lang w:eastAsia="ar-SA"/>
        </w:rPr>
        <w:t>- осуществляет методологическое руководство в процессе составления и исполнения  бюджета;</w:t>
      </w:r>
    </w:p>
    <w:p w:rsidR="001C5ACF" w:rsidRDefault="001C5ACF" w:rsidP="001C5ACF">
      <w:pPr>
        <w:suppressAutoHyphens/>
        <w:ind w:firstLine="709"/>
        <w:jc w:val="both"/>
        <w:rPr>
          <w:shd w:val="clear" w:color="auto" w:fill="FFFF00"/>
          <w:lang w:eastAsia="ar-SA"/>
        </w:rPr>
      </w:pPr>
      <w:r>
        <w:rPr>
          <w:lang w:eastAsia="ar-SA"/>
        </w:rPr>
        <w:t xml:space="preserve">- разрабатывает основные направления бюджетной политики и основные направления налоговой политики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1C5ACF" w:rsidRDefault="001C5ACF" w:rsidP="001C5ACF">
      <w:pPr>
        <w:suppressAutoHyphens/>
        <w:ind w:firstLine="709"/>
        <w:jc w:val="both"/>
        <w:rPr>
          <w:lang w:eastAsia="ar-SA"/>
        </w:rPr>
      </w:pPr>
      <w:proofErr w:type="gramStart"/>
      <w:r>
        <w:rPr>
          <w:lang w:eastAsia="ar-SA"/>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1C5ACF" w:rsidRDefault="001C5ACF" w:rsidP="001C5ACF">
      <w:pPr>
        <w:suppressAutoHyphens/>
        <w:ind w:firstLine="709"/>
        <w:jc w:val="both"/>
        <w:rPr>
          <w:lang w:eastAsia="ar-SA"/>
        </w:rPr>
      </w:pPr>
      <w:r>
        <w:rPr>
          <w:lang w:eastAsia="ar-SA"/>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1C5ACF" w:rsidRDefault="001C5ACF" w:rsidP="001C5ACF">
      <w:pPr>
        <w:suppressAutoHyphens/>
        <w:ind w:firstLine="709"/>
        <w:jc w:val="both"/>
        <w:rPr>
          <w:lang w:eastAsia="ar-SA"/>
        </w:rPr>
      </w:pPr>
      <w:r>
        <w:rPr>
          <w:lang w:eastAsia="ar-SA"/>
        </w:rPr>
        <w:t>- утверждает лимиты бюджетных обязатель</w:t>
      </w:r>
      <w:proofErr w:type="gramStart"/>
      <w:r>
        <w:rPr>
          <w:lang w:eastAsia="ar-SA"/>
        </w:rPr>
        <w:t>ств дл</w:t>
      </w:r>
      <w:proofErr w:type="gramEnd"/>
      <w:r>
        <w:rPr>
          <w:lang w:eastAsia="ar-SA"/>
        </w:rPr>
        <w:t>я главных распорядителей средств  бюджета;</w:t>
      </w:r>
    </w:p>
    <w:p w:rsidR="001C5ACF" w:rsidRDefault="001C5ACF" w:rsidP="001C5ACF">
      <w:pPr>
        <w:suppressAutoHyphens/>
        <w:ind w:firstLine="709"/>
        <w:jc w:val="both"/>
        <w:rPr>
          <w:lang w:eastAsia="ar-SA"/>
        </w:rPr>
      </w:pPr>
      <w:r>
        <w:rPr>
          <w:lang w:eastAsia="ar-SA"/>
        </w:rPr>
        <w:t>- вносит изменения в лимиты бюджетных обязательств;</w:t>
      </w:r>
    </w:p>
    <w:p w:rsidR="001C5ACF" w:rsidRDefault="001C5ACF" w:rsidP="001C5ACF">
      <w:pPr>
        <w:suppressAutoHyphens/>
        <w:ind w:firstLine="709"/>
        <w:jc w:val="both"/>
        <w:rPr>
          <w:lang w:eastAsia="ar-SA"/>
        </w:rPr>
      </w:pPr>
      <w:r>
        <w:rPr>
          <w:lang w:eastAsia="ar-SA"/>
        </w:rPr>
        <w:t xml:space="preserve">- разрабатывает программу муниципальных гарантий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 xml:space="preserve">устанавливает порядок проведения анализа финансового состояния принципала в целях предоставления муниципальной гарантии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проводит анализ финансового состояния принципала в целях предоставления муниципальной гарантии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ведет учет выданных муниципальных гарантий, исполнения обязатель</w:t>
      </w:r>
      <w:proofErr w:type="gramStart"/>
      <w:r>
        <w:rPr>
          <w:lang w:eastAsia="ar-SA"/>
        </w:rPr>
        <w:t>ств пр</w:t>
      </w:r>
      <w:proofErr w:type="gramEnd"/>
      <w:r>
        <w:rPr>
          <w:lang w:eastAsia="ar-SA"/>
        </w:rPr>
        <w:t>инципала, обеспеченных муниципальными гарантиями, а также учет осуществления гарантом платежей по выданным муниципальным гарантиям;</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 xml:space="preserve">утверждает перечень кодов подвидов  по видам доходов, главными администраторами которых являются органы местного самоуправления     сельского поселения «Село </w:t>
      </w:r>
      <w:proofErr w:type="spellStart"/>
      <w:r>
        <w:rPr>
          <w:lang w:eastAsia="ar-SA"/>
        </w:rPr>
        <w:t>Кременское</w:t>
      </w:r>
      <w:proofErr w:type="spellEnd"/>
      <w:r>
        <w:rPr>
          <w:lang w:eastAsia="ar-SA"/>
        </w:rPr>
        <w:t>»  и (или) находящиеся в их ведении казенные учреждения;</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устанавливает перечень и коды целевых статей расходов бюджета;</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устанавливает порядок исполнения  бюджета по расходам;</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устанавливает порядок исполнения бюджета по источникам финансирования дефицита бюджета;</w:t>
      </w:r>
    </w:p>
    <w:p w:rsidR="001C5ACF" w:rsidRDefault="001C5ACF" w:rsidP="001C5ACF">
      <w:pPr>
        <w:suppressAutoHyphens/>
        <w:ind w:firstLine="709"/>
        <w:jc w:val="both"/>
        <w:rPr>
          <w:lang w:eastAsia="ar-SA"/>
        </w:rPr>
      </w:pPr>
      <w:r>
        <w:rPr>
          <w:lang w:eastAsia="ar-SA"/>
        </w:rPr>
        <w:lastRenderedPageBreak/>
        <w:t>-</w:t>
      </w:r>
      <w:r>
        <w:rPr>
          <w:lang w:val="en-US" w:eastAsia="ar-SA"/>
        </w:rPr>
        <w:t> </w:t>
      </w:r>
      <w:r>
        <w:rPr>
          <w:lang w:eastAsia="ar-SA"/>
        </w:rPr>
        <w:t>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осуществляет управление средствами на едином счете бюджета в установленном им порядке;</w:t>
      </w:r>
    </w:p>
    <w:p w:rsidR="001C5ACF" w:rsidRDefault="001C5ACF" w:rsidP="001C5ACF">
      <w:pPr>
        <w:suppressAutoHyphens/>
        <w:ind w:firstLine="709"/>
        <w:jc w:val="both"/>
        <w:rPr>
          <w:lang w:eastAsia="ar-SA"/>
        </w:rPr>
      </w:pPr>
      <w:r>
        <w:rPr>
          <w:lang w:eastAsia="ar-SA"/>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5ACF" w:rsidRDefault="001C5ACF" w:rsidP="001C5ACF">
      <w:pPr>
        <w:suppressAutoHyphens/>
        <w:ind w:firstLine="709"/>
        <w:jc w:val="both"/>
        <w:rPr>
          <w:lang w:eastAsia="ar-SA"/>
        </w:rPr>
      </w:pPr>
      <w:r>
        <w:rPr>
          <w:lang w:eastAsia="ar-SA"/>
        </w:rPr>
        <w:t xml:space="preserve"> -</w:t>
      </w:r>
      <w:r>
        <w:rPr>
          <w:lang w:val="en-US" w:eastAsia="ar-SA"/>
        </w:rPr>
        <w:t> </w:t>
      </w:r>
      <w:r>
        <w:rPr>
          <w:lang w:eastAsia="ar-SA"/>
        </w:rPr>
        <w:t>осуществляет составление и ведение кассового плана исполнения  бюджета;</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 xml:space="preserve">ведет учет операций по кассовому исполнению бюджета, ежемесячно составляет отчет о кассовом исполнении бюджета в соответствии с Бюджетным кодексом Российской Федерации, в </w:t>
      </w:r>
      <w:proofErr w:type="gramStart"/>
      <w:r>
        <w:rPr>
          <w:lang w:eastAsia="ar-SA"/>
        </w:rPr>
        <w:t>порядке</w:t>
      </w:r>
      <w:proofErr w:type="gramEnd"/>
      <w:r>
        <w:rPr>
          <w:lang w:eastAsia="ar-SA"/>
        </w:rPr>
        <w:t xml:space="preserve"> установленном Министерством финансов Российской Федерации,  иными правовыми актами, регулирующими бюджетные правоотношения;</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 xml:space="preserve">составляет бюджетную отчетность   сельского поселения «Село </w:t>
      </w:r>
      <w:proofErr w:type="spellStart"/>
      <w:r>
        <w:rPr>
          <w:lang w:eastAsia="ar-SA"/>
        </w:rPr>
        <w:t>Кременское</w:t>
      </w:r>
      <w:proofErr w:type="spellEnd"/>
      <w:r>
        <w:rPr>
          <w:lang w:eastAsia="ar-SA"/>
        </w:rPr>
        <w:t>» на основании сводной бюджетной отчетности соответствующих главных администраторов бюджетных средств;</w:t>
      </w:r>
    </w:p>
    <w:p w:rsidR="001C5ACF" w:rsidRDefault="001C5ACF" w:rsidP="001C5ACF">
      <w:pPr>
        <w:suppressAutoHyphens/>
        <w:ind w:firstLine="709"/>
        <w:jc w:val="both"/>
        <w:rPr>
          <w:lang w:eastAsia="ar-SA"/>
        </w:rPr>
      </w:pPr>
      <w:r>
        <w:rPr>
          <w:lang w:eastAsia="ar-SA"/>
        </w:rPr>
        <w:t>- представляет бюджетную отчетность в финансовый орган  Медынского района;</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 xml:space="preserve">устанавливает порядок </w:t>
      </w:r>
      <w:proofErr w:type="gramStart"/>
      <w:r>
        <w:rPr>
          <w:lang w:eastAsia="ar-SA"/>
        </w:rPr>
        <w:t>санкционирования оплаты денежных обязательств получателей средств бюджета</w:t>
      </w:r>
      <w:proofErr w:type="gramEnd"/>
      <w:r>
        <w:rPr>
          <w:lang w:eastAsia="ar-SA"/>
        </w:rPr>
        <w:t xml:space="preserve"> и администраторов источников финансирования дефицита бюджета;</w:t>
      </w:r>
    </w:p>
    <w:p w:rsidR="001C5ACF" w:rsidRDefault="001C5ACF" w:rsidP="001C5ACF">
      <w:pPr>
        <w:suppressAutoHyphens/>
        <w:ind w:firstLine="709"/>
        <w:jc w:val="both"/>
        <w:rPr>
          <w:lang w:eastAsia="ar-SA"/>
        </w:rPr>
      </w:pPr>
      <w:r>
        <w:rPr>
          <w:lang w:eastAsia="ar-SA"/>
        </w:rPr>
        <w:t>-</w:t>
      </w:r>
      <w:r>
        <w:rPr>
          <w:lang w:val="en-US" w:eastAsia="ar-SA"/>
        </w:rPr>
        <w:t> </w:t>
      </w:r>
      <w:r>
        <w:rPr>
          <w:lang w:eastAsia="ar-SA"/>
        </w:rPr>
        <w:t xml:space="preserve">разрабатывает и представляет в Администрацию  сельского поселения «Село </w:t>
      </w:r>
      <w:proofErr w:type="spellStart"/>
      <w:r>
        <w:rPr>
          <w:lang w:eastAsia="ar-SA"/>
        </w:rPr>
        <w:t>Кременское</w:t>
      </w:r>
      <w:proofErr w:type="spellEnd"/>
      <w:r>
        <w:rPr>
          <w:lang w:eastAsia="ar-SA"/>
        </w:rPr>
        <w:t xml:space="preserve">» для утверждения основания, порядок и условия списания и восстановления в учете задолженности по денежным обязательствам перед   сельским поселением «Село </w:t>
      </w:r>
      <w:proofErr w:type="spellStart"/>
      <w:r>
        <w:rPr>
          <w:lang w:eastAsia="ar-SA"/>
        </w:rPr>
        <w:t>Кременское</w:t>
      </w:r>
      <w:proofErr w:type="spellEnd"/>
      <w:r>
        <w:rPr>
          <w:lang w:eastAsia="ar-SA"/>
        </w:rPr>
        <w:t>», муниципальных образований, юридических лиц;</w:t>
      </w:r>
    </w:p>
    <w:p w:rsidR="001C5ACF" w:rsidRDefault="001C5ACF" w:rsidP="001C5ACF">
      <w:pPr>
        <w:suppressAutoHyphens/>
        <w:ind w:firstLine="709"/>
        <w:jc w:val="both"/>
        <w:rPr>
          <w:lang w:eastAsia="ar-SA"/>
        </w:rPr>
      </w:pPr>
      <w:r>
        <w:rPr>
          <w:lang w:eastAsia="ar-SA"/>
        </w:rPr>
        <w:t>- осуществляет операции по управлению остатками средств на едином счете  бюджета;</w:t>
      </w:r>
    </w:p>
    <w:p w:rsidR="001C5ACF" w:rsidRDefault="001C5ACF" w:rsidP="001C5ACF">
      <w:pPr>
        <w:suppressAutoHyphens/>
        <w:ind w:firstLine="709"/>
        <w:jc w:val="both"/>
        <w:rPr>
          <w:lang w:eastAsia="ar-SA"/>
        </w:rPr>
      </w:pPr>
      <w:r>
        <w:rPr>
          <w:lang w:eastAsia="ar-SA"/>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1C5ACF" w:rsidRDefault="001C5ACF" w:rsidP="001C5ACF">
      <w:pPr>
        <w:suppressAutoHyphens/>
        <w:ind w:firstLine="709"/>
        <w:jc w:val="both"/>
        <w:rPr>
          <w:lang w:eastAsia="ar-SA"/>
        </w:rPr>
      </w:pPr>
      <w:r>
        <w:rPr>
          <w:lang w:eastAsia="ar-SA"/>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1C5ACF" w:rsidRDefault="001C5ACF" w:rsidP="001C5ACF">
      <w:pPr>
        <w:suppressAutoHyphens/>
        <w:ind w:firstLine="709"/>
        <w:jc w:val="both"/>
        <w:rPr>
          <w:lang w:eastAsia="ar-SA"/>
        </w:rPr>
      </w:pPr>
      <w:r>
        <w:rPr>
          <w:lang w:eastAsia="ar-SA"/>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shd w:val="clear" w:color="auto" w:fill="FFFF00"/>
          <w:lang w:eastAsia="ar-SA"/>
        </w:rPr>
      </w:pPr>
      <w:r>
        <w:rPr>
          <w:lang w:eastAsia="ar-SA"/>
        </w:rPr>
        <w:t>- осуществляет иные бюджетные полномочия в соответствии с бюджетным законодательством и настоящим Положением.</w:t>
      </w:r>
    </w:p>
    <w:p w:rsidR="001C5ACF" w:rsidRDefault="001C5ACF" w:rsidP="001C5ACF">
      <w:pPr>
        <w:suppressAutoHyphens/>
        <w:ind w:firstLine="709"/>
        <w:jc w:val="both"/>
        <w:rPr>
          <w:lang w:eastAsia="ar-SA"/>
        </w:rPr>
      </w:pPr>
      <w:r>
        <w:rPr>
          <w:lang w:eastAsia="ar-SA"/>
        </w:rPr>
        <w:t>3. Финансовый орган имеет исключительное право:</w:t>
      </w:r>
    </w:p>
    <w:p w:rsidR="001C5ACF" w:rsidRDefault="001C5ACF" w:rsidP="001C5ACF">
      <w:pPr>
        <w:widowControl w:val="0"/>
        <w:suppressAutoHyphens/>
        <w:ind w:firstLine="709"/>
        <w:jc w:val="both"/>
        <w:rPr>
          <w:lang w:eastAsia="ar-SA"/>
        </w:rPr>
      </w:pPr>
      <w:r>
        <w:rPr>
          <w:lang w:eastAsia="ar-SA"/>
        </w:rPr>
        <w:t>-  утверждает сводную бюджетную роспись бюджета и вносит в нее изменения;</w:t>
      </w:r>
    </w:p>
    <w:p w:rsidR="001C5ACF" w:rsidRDefault="001C5ACF" w:rsidP="001C5ACF">
      <w:pPr>
        <w:widowControl w:val="0"/>
        <w:suppressAutoHyphens/>
        <w:ind w:firstLine="709"/>
        <w:jc w:val="both"/>
        <w:rPr>
          <w:lang w:eastAsia="ar-SA"/>
        </w:rPr>
      </w:pPr>
      <w:r>
        <w:rPr>
          <w:lang w:eastAsia="ar-SA"/>
        </w:rPr>
        <w:t>-  утверждает лимиты бюджетных обязатель</w:t>
      </w:r>
      <w:proofErr w:type="gramStart"/>
      <w:r>
        <w:rPr>
          <w:lang w:eastAsia="ar-SA"/>
        </w:rPr>
        <w:t>ств дл</w:t>
      </w:r>
      <w:proofErr w:type="gramEnd"/>
      <w:r>
        <w:rPr>
          <w:lang w:eastAsia="ar-SA"/>
        </w:rPr>
        <w:t>я главных распорядителей бюджетных средств  бюджета;</w:t>
      </w:r>
    </w:p>
    <w:p w:rsidR="001C5ACF" w:rsidRDefault="001C5ACF" w:rsidP="001C5ACF">
      <w:pPr>
        <w:widowControl w:val="0"/>
        <w:suppressAutoHyphens/>
        <w:ind w:firstLine="709"/>
        <w:jc w:val="both"/>
        <w:rPr>
          <w:lang w:eastAsia="ar-SA"/>
        </w:rPr>
      </w:pPr>
      <w:r>
        <w:rPr>
          <w:lang w:eastAsia="ar-SA"/>
        </w:rPr>
        <w:t>-  вносит изменения в лимиты бюджетных обязательств;</w:t>
      </w:r>
    </w:p>
    <w:p w:rsidR="001C5ACF" w:rsidRDefault="001C5ACF" w:rsidP="001C5ACF">
      <w:pPr>
        <w:widowControl w:val="0"/>
        <w:suppressAutoHyphens/>
        <w:ind w:firstLine="709"/>
        <w:jc w:val="both"/>
        <w:rPr>
          <w:lang w:eastAsia="ar-SA"/>
        </w:rPr>
      </w:pPr>
      <w:r>
        <w:rPr>
          <w:lang w:eastAsia="ar-SA"/>
        </w:rPr>
        <w:t xml:space="preserve">- выносит главным распорядителям средств бюджета обязательные для исполнения </w:t>
      </w:r>
      <w:r>
        <w:rPr>
          <w:lang w:eastAsia="ar-SA"/>
        </w:rPr>
        <w:lastRenderedPageBreak/>
        <w:t>предписания о ненадлежащем исполнении бюджета (организации бюджетного процесса).</w:t>
      </w:r>
    </w:p>
    <w:p w:rsidR="001C5ACF" w:rsidRDefault="001C5ACF" w:rsidP="001C5ACF">
      <w:pPr>
        <w:tabs>
          <w:tab w:val="left" w:pos="1080"/>
        </w:tabs>
        <w:suppressAutoHyphens/>
        <w:autoSpaceDE w:val="0"/>
        <w:autoSpaceDN w:val="0"/>
        <w:adjustRightInd w:val="0"/>
        <w:outlineLvl w:val="1"/>
        <w:rPr>
          <w:b/>
          <w:lang w:eastAsia="ar-SA"/>
        </w:rPr>
      </w:pPr>
    </w:p>
    <w:p w:rsidR="001C5ACF" w:rsidRDefault="001C5ACF" w:rsidP="001C5ACF">
      <w:pPr>
        <w:tabs>
          <w:tab w:val="left" w:pos="1080"/>
        </w:tabs>
        <w:suppressAutoHyphens/>
        <w:autoSpaceDE w:val="0"/>
        <w:autoSpaceDN w:val="0"/>
        <w:adjustRightInd w:val="0"/>
        <w:ind w:firstLine="709"/>
        <w:jc w:val="center"/>
        <w:outlineLvl w:val="1"/>
        <w:rPr>
          <w:b/>
          <w:lang w:eastAsia="ar-SA"/>
        </w:rPr>
      </w:pPr>
    </w:p>
    <w:p w:rsidR="001C5ACF" w:rsidRDefault="001C5ACF" w:rsidP="001C5ACF">
      <w:pPr>
        <w:suppressAutoHyphens/>
        <w:jc w:val="center"/>
        <w:rPr>
          <w:rFonts w:eastAsia="Times New Roman CYR"/>
          <w:b/>
          <w:bCs/>
          <w:color w:val="000000"/>
          <w:lang w:eastAsia="ar-SA"/>
        </w:rPr>
      </w:pPr>
      <w:r>
        <w:rPr>
          <w:rFonts w:eastAsia="Times New Roman CYR"/>
          <w:b/>
          <w:bCs/>
          <w:color w:val="000000"/>
          <w:lang w:eastAsia="ar-SA"/>
        </w:rPr>
        <w:t>Статья 10. Бюджетные полномочия главного распорядителя (распорядителя) средств бюджета</w:t>
      </w:r>
      <w:r>
        <w:rPr>
          <w:b/>
          <w:lang w:eastAsia="ar-SA"/>
        </w:rPr>
        <w:t xml:space="preserve">   сельского поселения «Село </w:t>
      </w:r>
      <w:proofErr w:type="spellStart"/>
      <w:r>
        <w:rPr>
          <w:b/>
          <w:lang w:eastAsia="ar-SA"/>
        </w:rPr>
        <w:t>Кременское</w:t>
      </w:r>
      <w:proofErr w:type="spellEnd"/>
      <w:r>
        <w:rPr>
          <w:b/>
          <w:lang w:eastAsia="ar-SA"/>
        </w:rPr>
        <w:t xml:space="preserve">» Медынского района              Калужской области  </w:t>
      </w:r>
    </w:p>
    <w:p w:rsidR="001C5ACF" w:rsidRDefault="001C5ACF" w:rsidP="001C5ACF">
      <w:pPr>
        <w:suppressAutoHyphens/>
        <w:jc w:val="center"/>
        <w:rPr>
          <w:rFonts w:eastAsia="Times New Roman CYR"/>
          <w:lang w:eastAsia="ar-SA"/>
        </w:rPr>
      </w:pPr>
    </w:p>
    <w:p w:rsidR="001C5ACF" w:rsidRDefault="001C5ACF" w:rsidP="001C5ACF">
      <w:pPr>
        <w:suppressAutoHyphens/>
        <w:ind w:firstLine="720"/>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Главный распорядитель бюджетных средств обладает следующими бюджетными полномочиями:</w:t>
      </w:r>
    </w:p>
    <w:p w:rsidR="001C5ACF" w:rsidRDefault="001C5ACF" w:rsidP="001C5ACF">
      <w:pPr>
        <w:suppressAutoHyphens/>
        <w:ind w:firstLine="720"/>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обеспечивает результативность, адресность и целевой характер использования бюджетных сре</w:t>
      </w:r>
      <w:proofErr w:type="gramStart"/>
      <w:r>
        <w:rPr>
          <w:rFonts w:eastAsia="Times New Roman CYR"/>
          <w:lang w:eastAsia="ar-SA"/>
        </w:rPr>
        <w:t>дств в с</w:t>
      </w:r>
      <w:proofErr w:type="gramEnd"/>
      <w:r>
        <w:rPr>
          <w:rFonts w:eastAsia="Times New Roman CYR"/>
          <w:lang w:eastAsia="ar-SA"/>
        </w:rPr>
        <w:t>оответствии с утвержденными ему бюджетными ассигнованиями и лимитами бюджетных обязательств;</w:t>
      </w:r>
    </w:p>
    <w:p w:rsidR="001C5ACF" w:rsidRDefault="001C5ACF" w:rsidP="001C5ACF">
      <w:pPr>
        <w:suppressAutoHyphens/>
        <w:ind w:firstLine="720"/>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формирует перечень подведомственных ему получателей бюджетных средств;</w:t>
      </w:r>
    </w:p>
    <w:p w:rsidR="001C5ACF" w:rsidRDefault="001C5ACF" w:rsidP="001C5ACF">
      <w:pPr>
        <w:suppressAutoHyphens/>
        <w:ind w:firstLine="720"/>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C5ACF" w:rsidRDefault="001C5ACF" w:rsidP="001C5ACF">
      <w:pPr>
        <w:suppressAutoHyphens/>
        <w:ind w:firstLine="720"/>
        <w:jc w:val="both"/>
        <w:rPr>
          <w:rFonts w:eastAsia="Times New Roman CYR"/>
          <w:lang w:eastAsia="ar-SA"/>
        </w:rPr>
      </w:pPr>
      <w:r>
        <w:rPr>
          <w:rFonts w:eastAsia="Times New Roman CYR"/>
          <w:lang w:eastAsia="ar-SA"/>
        </w:rPr>
        <w:t>4)</w:t>
      </w:r>
      <w:r>
        <w:rPr>
          <w:rFonts w:eastAsia="Times New Roman CYR"/>
          <w:lang w:val="en-US" w:eastAsia="ar-SA"/>
        </w:rPr>
        <w:t> </w:t>
      </w:r>
      <w:r>
        <w:rPr>
          <w:rFonts w:eastAsia="Times New Roman CYR"/>
          <w:lang w:eastAsia="ar-SA"/>
        </w:rPr>
        <w:t>осуществляет планирование соответствующих расходов бюджета, составляет обоснования бюджетных ассигнований;</w:t>
      </w:r>
    </w:p>
    <w:p w:rsidR="001C5ACF" w:rsidRDefault="001C5ACF" w:rsidP="001C5ACF">
      <w:pPr>
        <w:suppressAutoHyphens/>
        <w:ind w:firstLine="720"/>
        <w:jc w:val="both"/>
        <w:rPr>
          <w:rFonts w:eastAsia="Times New Roman CYR"/>
          <w:lang w:eastAsia="ar-SA"/>
        </w:rPr>
      </w:pPr>
      <w:r>
        <w:rPr>
          <w:rFonts w:eastAsia="Times New Roman CYR"/>
          <w:lang w:eastAsia="ar-SA"/>
        </w:rPr>
        <w:t>5)</w:t>
      </w:r>
      <w:r>
        <w:rPr>
          <w:rFonts w:eastAsia="Times New Roman CYR"/>
          <w:lang w:val="en-US" w:eastAsia="ar-SA"/>
        </w:rPr>
        <w:t> </w:t>
      </w:r>
      <w:r>
        <w:rPr>
          <w:rFonts w:eastAsia="Times New Roman CYR"/>
          <w:lang w:eastAsia="ar-SA"/>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C5ACF" w:rsidRDefault="001C5ACF" w:rsidP="001C5ACF">
      <w:pPr>
        <w:suppressAutoHyphens/>
        <w:ind w:firstLine="720"/>
        <w:jc w:val="both"/>
        <w:rPr>
          <w:rFonts w:eastAsia="Times New Roman CYR"/>
          <w:lang w:eastAsia="ar-SA"/>
        </w:rPr>
      </w:pPr>
      <w:r>
        <w:rPr>
          <w:rFonts w:eastAsia="Times New Roman CYR"/>
          <w:lang w:eastAsia="ar-SA"/>
        </w:rPr>
        <w:t>6)</w:t>
      </w:r>
      <w:r>
        <w:rPr>
          <w:rFonts w:eastAsia="Times New Roman CYR"/>
          <w:lang w:val="en-US" w:eastAsia="ar-SA"/>
        </w:rPr>
        <w:t> </w:t>
      </w:r>
      <w:r>
        <w:rPr>
          <w:rFonts w:eastAsia="Times New Roman CYR"/>
          <w:lang w:eastAsia="ar-SA"/>
        </w:rPr>
        <w:t>вносит предложения по формированию и изменению лимитов бюджетных обязательств;</w:t>
      </w:r>
    </w:p>
    <w:p w:rsidR="001C5ACF" w:rsidRDefault="001C5ACF" w:rsidP="001C5ACF">
      <w:pPr>
        <w:suppressAutoHyphens/>
        <w:ind w:firstLine="720"/>
        <w:jc w:val="both"/>
        <w:rPr>
          <w:rFonts w:eastAsia="Times New Roman CYR"/>
          <w:lang w:eastAsia="ar-SA"/>
        </w:rPr>
      </w:pPr>
      <w:r>
        <w:rPr>
          <w:rFonts w:eastAsia="Times New Roman CYR"/>
          <w:lang w:eastAsia="ar-SA"/>
        </w:rPr>
        <w:t>7)</w:t>
      </w:r>
      <w:r>
        <w:rPr>
          <w:rFonts w:eastAsia="Times New Roman CYR"/>
          <w:lang w:val="en-US" w:eastAsia="ar-SA"/>
        </w:rPr>
        <w:t> </w:t>
      </w:r>
      <w:r>
        <w:rPr>
          <w:rFonts w:eastAsia="Times New Roman CYR"/>
          <w:lang w:eastAsia="ar-SA"/>
        </w:rPr>
        <w:t>вносит предложения по формированию и изменению сводной бюджетной росписи;</w:t>
      </w:r>
    </w:p>
    <w:p w:rsidR="001C5ACF" w:rsidRDefault="001C5ACF" w:rsidP="001C5ACF">
      <w:pPr>
        <w:suppressAutoHyphens/>
        <w:ind w:firstLine="720"/>
        <w:jc w:val="both"/>
        <w:rPr>
          <w:rFonts w:eastAsia="Times New Roman CYR"/>
          <w:lang w:eastAsia="ar-SA"/>
        </w:rPr>
      </w:pPr>
      <w:r>
        <w:rPr>
          <w:rFonts w:eastAsia="Times New Roman CYR"/>
          <w:lang w:eastAsia="ar-SA"/>
        </w:rPr>
        <w:t>8)</w:t>
      </w:r>
      <w:r>
        <w:rPr>
          <w:rFonts w:eastAsia="Times New Roman CYR"/>
          <w:lang w:val="en-US" w:eastAsia="ar-SA"/>
        </w:rPr>
        <w:t> </w:t>
      </w:r>
      <w:r>
        <w:rPr>
          <w:rFonts w:eastAsia="Times New Roman CYR"/>
          <w:lang w:eastAsia="ar-SA"/>
        </w:rPr>
        <w:t>определяет порядок утверждения бюджетных смет подведомственных получателей бюджетных средств, являющихся казенными учреждениями;</w:t>
      </w:r>
    </w:p>
    <w:p w:rsidR="001C5ACF" w:rsidRDefault="001C5ACF" w:rsidP="001C5ACF">
      <w:pPr>
        <w:suppressAutoHyphens/>
        <w:ind w:firstLine="720"/>
        <w:jc w:val="both"/>
        <w:rPr>
          <w:rFonts w:eastAsia="Times New Roman CYR"/>
          <w:lang w:eastAsia="ar-SA"/>
        </w:rPr>
      </w:pPr>
      <w:r>
        <w:rPr>
          <w:rFonts w:eastAsia="Times New Roman CYR"/>
          <w:lang w:eastAsia="ar-SA"/>
        </w:rPr>
        <w:t>9)</w:t>
      </w:r>
      <w:r>
        <w:rPr>
          <w:rFonts w:eastAsia="Times New Roman CYR"/>
          <w:lang w:val="en-US" w:eastAsia="ar-SA"/>
        </w:rPr>
        <w:t> </w:t>
      </w:r>
      <w:r>
        <w:rPr>
          <w:rFonts w:eastAsia="Times New Roman CYR"/>
          <w:lang w:eastAsia="ar-SA"/>
        </w:rPr>
        <w:t>формирует и утверждает муниципальные задания;</w:t>
      </w:r>
    </w:p>
    <w:p w:rsidR="001C5ACF" w:rsidRDefault="001C5ACF" w:rsidP="001C5ACF">
      <w:pPr>
        <w:suppressAutoHyphens/>
        <w:ind w:firstLine="720"/>
        <w:jc w:val="both"/>
        <w:rPr>
          <w:rFonts w:eastAsia="Times New Roman CYR"/>
          <w:lang w:eastAsia="ar-SA"/>
        </w:rPr>
      </w:pPr>
      <w:r>
        <w:rPr>
          <w:rFonts w:eastAsia="Times New Roman CYR"/>
          <w:lang w:eastAsia="ar-SA"/>
        </w:rPr>
        <w:t>10)</w:t>
      </w:r>
      <w:r>
        <w:rPr>
          <w:rFonts w:eastAsia="Times New Roman CYR"/>
          <w:lang w:val="en-US" w:eastAsia="ar-SA"/>
        </w:rPr>
        <w:t> </w:t>
      </w:r>
      <w:r>
        <w:rPr>
          <w:rFonts w:eastAsia="Times New Roman CYR"/>
          <w:lang w:eastAsia="ar-SA"/>
        </w:rPr>
        <w:t xml:space="preserve">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w:t>
      </w:r>
      <w:proofErr w:type="spellStart"/>
      <w:r>
        <w:rPr>
          <w:rFonts w:eastAsia="Times New Roman CYR"/>
          <w:lang w:eastAsia="ar-SA"/>
        </w:rPr>
        <w:t>Росссийской</w:t>
      </w:r>
      <w:proofErr w:type="spellEnd"/>
      <w:r>
        <w:rPr>
          <w:rFonts w:eastAsia="Times New Roman CYR"/>
          <w:lang w:eastAsia="ar-SA"/>
        </w:rPr>
        <w:t xml:space="preserve"> Федерации, условий, целей и порядка, установленных при их предоставлении;</w:t>
      </w:r>
    </w:p>
    <w:p w:rsidR="001C5ACF" w:rsidRDefault="001C5ACF" w:rsidP="001C5ACF">
      <w:pPr>
        <w:suppressAutoHyphens/>
        <w:ind w:firstLine="720"/>
        <w:jc w:val="both"/>
        <w:rPr>
          <w:rFonts w:eastAsia="Times New Roman CYR"/>
          <w:lang w:eastAsia="ar-SA"/>
        </w:rPr>
      </w:pPr>
      <w:r>
        <w:rPr>
          <w:rFonts w:eastAsia="Times New Roman CYR"/>
          <w:lang w:eastAsia="ar-SA"/>
        </w:rPr>
        <w:t>11)</w:t>
      </w:r>
      <w:r>
        <w:rPr>
          <w:rFonts w:eastAsia="Times New Roman CYR"/>
          <w:lang w:val="en-US" w:eastAsia="ar-SA"/>
        </w:rPr>
        <w:t> </w:t>
      </w:r>
      <w:r>
        <w:rPr>
          <w:rFonts w:eastAsia="Times New Roman CYR"/>
          <w:lang w:eastAsia="ar-SA"/>
        </w:rPr>
        <w:t xml:space="preserve">формирует бюджетную отчетность главного распорядителя бюджетных средств; </w:t>
      </w:r>
    </w:p>
    <w:p w:rsidR="001C5ACF" w:rsidRDefault="001C5ACF" w:rsidP="001C5ACF">
      <w:pPr>
        <w:suppressAutoHyphens/>
        <w:ind w:firstLine="720"/>
        <w:jc w:val="both"/>
        <w:rPr>
          <w:rFonts w:eastAsia="Times New Roman CYR"/>
          <w:lang w:eastAsia="ar-SA"/>
        </w:rPr>
      </w:pPr>
      <w:r>
        <w:rPr>
          <w:rFonts w:eastAsia="Times New Roman CYR"/>
          <w:lang w:eastAsia="ar-SA"/>
        </w:rPr>
        <w:t>12) отвечает от имени поселения по денежным обязательствам подведомственных ему получателей бюджетных средств;</w:t>
      </w:r>
    </w:p>
    <w:p w:rsidR="001C5ACF" w:rsidRDefault="001C5ACF" w:rsidP="001C5ACF">
      <w:pPr>
        <w:suppressAutoHyphens/>
        <w:ind w:firstLine="720"/>
        <w:jc w:val="both"/>
        <w:rPr>
          <w:rFonts w:eastAsia="Times New Roman CYR"/>
          <w:lang w:eastAsia="ar-SA"/>
        </w:rPr>
      </w:pPr>
      <w:r>
        <w:rPr>
          <w:rFonts w:eastAsia="Times New Roman CYR"/>
          <w:lang w:eastAsia="ar-SA"/>
        </w:rPr>
        <w:t>13)</w:t>
      </w:r>
      <w:r>
        <w:rPr>
          <w:rFonts w:eastAsia="Times New Roman CYR"/>
          <w:lang w:val="en-US" w:eastAsia="ar-SA"/>
        </w:rPr>
        <w:t> </w:t>
      </w:r>
      <w:r>
        <w:rPr>
          <w:rFonts w:eastAsia="Times New Roman CYR"/>
          <w:lang w:eastAsia="ar-SA"/>
        </w:rPr>
        <w:t>выступает в суде от имени   поселения в качестве представителя ответчика по искам к  поселению;</w:t>
      </w:r>
    </w:p>
    <w:p w:rsidR="001C5ACF" w:rsidRDefault="001C5ACF" w:rsidP="001C5ACF">
      <w:pPr>
        <w:suppressAutoHyphens/>
        <w:ind w:firstLine="720"/>
        <w:jc w:val="both"/>
        <w:rPr>
          <w:rFonts w:eastAsia="Times New Roman CYR"/>
          <w:lang w:eastAsia="ar-SA"/>
        </w:rPr>
      </w:pPr>
      <w:r>
        <w:rPr>
          <w:rFonts w:eastAsia="Times New Roman CYR"/>
          <w:lang w:eastAsia="ar-SA"/>
        </w:rPr>
        <w:t>а)</w:t>
      </w:r>
      <w:r>
        <w:rPr>
          <w:rFonts w:eastAsia="Times New Roman CYR"/>
          <w:lang w:val="en-US" w:eastAsia="ar-SA"/>
        </w:rPr>
        <w:t> </w:t>
      </w:r>
      <w:r>
        <w:rPr>
          <w:rFonts w:eastAsia="Times New Roman CYR"/>
          <w:lang w:eastAsia="ar-SA"/>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1C5ACF" w:rsidRDefault="001C5ACF" w:rsidP="001C5ACF">
      <w:pPr>
        <w:suppressAutoHyphens/>
        <w:ind w:firstLine="720"/>
        <w:jc w:val="both"/>
        <w:rPr>
          <w:rFonts w:eastAsia="Times New Roman CYR"/>
          <w:lang w:eastAsia="ar-SA"/>
        </w:rPr>
      </w:pPr>
      <w:r>
        <w:rPr>
          <w:rFonts w:eastAsia="Times New Roman CYR"/>
          <w:lang w:eastAsia="ar-SA"/>
        </w:rPr>
        <w:t>б)</w:t>
      </w:r>
      <w:r>
        <w:rPr>
          <w:rFonts w:eastAsia="Times New Roman CYR"/>
          <w:lang w:val="en-US" w:eastAsia="ar-SA"/>
        </w:rPr>
        <w:t> </w:t>
      </w:r>
      <w:r>
        <w:rPr>
          <w:rFonts w:eastAsia="Times New Roman CYR"/>
          <w:lang w:eastAsia="ar-SA"/>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C5ACF" w:rsidRDefault="001C5ACF" w:rsidP="001C5ACF">
      <w:pPr>
        <w:suppressAutoHyphens/>
        <w:ind w:firstLine="720"/>
        <w:jc w:val="both"/>
        <w:rPr>
          <w:rFonts w:eastAsia="Times New Roman CYR"/>
          <w:lang w:eastAsia="ar-SA"/>
        </w:rPr>
      </w:pPr>
      <w:r>
        <w:rPr>
          <w:rFonts w:eastAsia="Times New Roman CYR"/>
          <w:lang w:eastAsia="ar-SA"/>
        </w:rPr>
        <w:t xml:space="preserve">в) </w:t>
      </w:r>
      <w:r>
        <w:rPr>
          <w:shd w:val="clear" w:color="auto" w:fill="FFFFFF"/>
          <w:lang w:eastAsia="ar-SA"/>
        </w:rPr>
        <w:t xml:space="preserve">по иным искам к  поселению, по которым в соответствии с федеральным законом интересы </w:t>
      </w:r>
      <w:r>
        <w:rPr>
          <w:color w:val="000000"/>
          <w:lang w:eastAsia="ar-SA"/>
        </w:rPr>
        <w:t xml:space="preserve"> сельского поселения «Село </w:t>
      </w:r>
      <w:proofErr w:type="spellStart"/>
      <w:r>
        <w:rPr>
          <w:color w:val="000000"/>
          <w:lang w:eastAsia="ar-SA"/>
        </w:rPr>
        <w:t>Кременское</w:t>
      </w:r>
      <w:proofErr w:type="spellEnd"/>
      <w:r>
        <w:rPr>
          <w:color w:val="000000"/>
          <w:lang w:eastAsia="ar-SA"/>
        </w:rPr>
        <w:t>» Медынского района Калужской области</w:t>
      </w:r>
      <w:r>
        <w:rPr>
          <w:shd w:val="clear" w:color="auto" w:fill="FFFFFF"/>
          <w:lang w:eastAsia="ar-SA"/>
        </w:rPr>
        <w:t xml:space="preserve"> представляет орган, осуществляющий в соответствии с бюджетным законодательством Российской </w:t>
      </w:r>
      <w:proofErr w:type="gramStart"/>
      <w:r>
        <w:rPr>
          <w:shd w:val="clear" w:color="auto" w:fill="FFFFFF"/>
          <w:lang w:eastAsia="ar-SA"/>
        </w:rPr>
        <w:t xml:space="preserve">Федерации полномочия главного распорядителя средств бюджета </w:t>
      </w:r>
      <w:r>
        <w:rPr>
          <w:color w:val="000000"/>
          <w:lang w:eastAsia="ar-SA"/>
        </w:rPr>
        <w:t xml:space="preserve">  поселения</w:t>
      </w:r>
      <w:proofErr w:type="gramEnd"/>
      <w:r>
        <w:rPr>
          <w:shd w:val="clear" w:color="auto" w:fill="FFFFFF"/>
          <w:lang w:eastAsia="ar-SA"/>
        </w:rPr>
        <w:t>.</w:t>
      </w:r>
    </w:p>
    <w:p w:rsidR="001C5ACF" w:rsidRDefault="001C5ACF" w:rsidP="001C5ACF">
      <w:pPr>
        <w:suppressAutoHyphens/>
        <w:ind w:firstLine="720"/>
        <w:jc w:val="both"/>
        <w:rPr>
          <w:rFonts w:eastAsia="Times New Roman CYR"/>
          <w:lang w:eastAsia="ar-SA"/>
        </w:rPr>
      </w:pPr>
      <w:r>
        <w:rPr>
          <w:rFonts w:eastAsia="Times New Roman CYR"/>
          <w:lang w:eastAsia="ar-SA"/>
        </w:rPr>
        <w:t xml:space="preserve">14) проводит </w:t>
      </w:r>
      <w:r>
        <w:rPr>
          <w:lang w:eastAsia="ar-SA"/>
        </w:rPr>
        <w:t xml:space="preserve">мониторинг качества финансового менеджмента, включающий мониторинг качества исполнения бюджетных полномочий, а также качества управления </w:t>
      </w:r>
      <w:r>
        <w:rPr>
          <w:lang w:eastAsia="ar-SA"/>
        </w:rPr>
        <w:lastRenderedPageBreak/>
        <w:t>активами, осуществления закупок товаров, работ и услуг для обеспечения муниципальных нужд, в отношении подведомственных ему администраторов бюджетных средств.</w:t>
      </w:r>
    </w:p>
    <w:p w:rsidR="001C5ACF" w:rsidRDefault="001C5ACF" w:rsidP="001C5ACF">
      <w:pPr>
        <w:suppressAutoHyphens/>
        <w:ind w:firstLine="720"/>
        <w:jc w:val="both"/>
        <w:rPr>
          <w:rFonts w:eastAsia="Times New Roman CYR"/>
          <w:lang w:eastAsia="ar-SA"/>
        </w:rPr>
      </w:pPr>
      <w:r>
        <w:rPr>
          <w:rFonts w:eastAsia="Times New Roman CYR"/>
          <w:lang w:eastAsia="ar-SA"/>
        </w:rPr>
        <w:t>15)</w:t>
      </w:r>
      <w:r>
        <w:rPr>
          <w:rFonts w:eastAsia="Times New Roman CYR"/>
          <w:lang w:val="en-US" w:eastAsia="ar-SA"/>
        </w:rPr>
        <w:t> </w:t>
      </w:r>
      <w:r>
        <w:rPr>
          <w:rFonts w:eastAsia="Times New Roman CYR"/>
          <w:lang w:eastAsia="ar-SA"/>
        </w:rPr>
        <w:t>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C5ACF" w:rsidRDefault="001C5ACF" w:rsidP="001C5ACF">
      <w:pPr>
        <w:suppressAutoHyphens/>
        <w:ind w:firstLine="720"/>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Распорядитель бюджетных средств обладает следующими бюджетными полномочиями:</w:t>
      </w:r>
    </w:p>
    <w:p w:rsidR="001C5ACF" w:rsidRDefault="001C5ACF" w:rsidP="001C5ACF">
      <w:pPr>
        <w:suppressAutoHyphens/>
        <w:ind w:firstLine="720"/>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 xml:space="preserve">осуществляет планирование соответствующих расходов бюджета; </w:t>
      </w:r>
    </w:p>
    <w:p w:rsidR="001C5ACF" w:rsidRDefault="001C5ACF" w:rsidP="001C5ACF">
      <w:pPr>
        <w:suppressAutoHyphens/>
        <w:ind w:firstLine="720"/>
        <w:jc w:val="both"/>
        <w:rPr>
          <w:rFonts w:eastAsia="Times New Roman CYR"/>
          <w:lang w:eastAsia="ar-SA"/>
        </w:rPr>
      </w:pPr>
      <w:r>
        <w:rPr>
          <w:rFonts w:eastAsia="Times New Roman CYR"/>
          <w:lang w:eastAsia="ar-SA"/>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C5ACF" w:rsidRDefault="001C5ACF" w:rsidP="001C5ACF">
      <w:pPr>
        <w:suppressAutoHyphens/>
        <w:ind w:firstLine="720"/>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1C5ACF" w:rsidRDefault="001C5ACF" w:rsidP="001C5ACF">
      <w:pPr>
        <w:suppressAutoHyphens/>
        <w:ind w:firstLine="720"/>
        <w:jc w:val="both"/>
        <w:rPr>
          <w:rFonts w:eastAsia="Times New Roman CYR"/>
          <w:lang w:eastAsia="ar-SA"/>
        </w:rPr>
      </w:pPr>
      <w:r>
        <w:rPr>
          <w:rFonts w:eastAsia="Times New Roman CYR"/>
          <w:lang w:eastAsia="ar-SA"/>
        </w:rPr>
        <w:t>4)</w:t>
      </w:r>
      <w:r>
        <w:rPr>
          <w:rFonts w:eastAsia="Times New Roman CYR"/>
          <w:lang w:val="en-US" w:eastAsia="ar-SA"/>
        </w:rPr>
        <w:t> </w:t>
      </w:r>
      <w:r>
        <w:rPr>
          <w:rFonts w:eastAsia="Times New Roman CYR"/>
          <w:lang w:eastAsia="ar-SA"/>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C5ACF" w:rsidRDefault="001C5ACF" w:rsidP="001C5ACF">
      <w:pPr>
        <w:suppressAutoHyphens/>
        <w:ind w:firstLine="720"/>
        <w:jc w:val="both"/>
        <w:rPr>
          <w:rFonts w:eastAsia="Times New Roman CYR"/>
          <w:lang w:eastAsia="ar-SA"/>
        </w:rPr>
      </w:pPr>
      <w:r>
        <w:rPr>
          <w:rFonts w:eastAsia="Times New Roman CYR"/>
          <w:lang w:eastAsia="ar-SA"/>
        </w:rPr>
        <w:t>5)</w:t>
      </w:r>
      <w:r>
        <w:rPr>
          <w:rFonts w:eastAsia="Times New Roman CYR"/>
          <w:lang w:val="en-US" w:eastAsia="ar-SA"/>
        </w:rPr>
        <w:t> </w:t>
      </w:r>
      <w:r>
        <w:rPr>
          <w:rFonts w:eastAsia="Times New Roman CYR"/>
          <w:lang w:eastAsia="ar-SA"/>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C5ACF" w:rsidRDefault="001C5ACF" w:rsidP="001C5ACF">
      <w:pPr>
        <w:suppressAutoHyphens/>
        <w:ind w:firstLine="709"/>
        <w:jc w:val="both"/>
        <w:rPr>
          <w:lang w:eastAsia="ar-SA"/>
        </w:rPr>
      </w:pPr>
      <w:r>
        <w:rPr>
          <w:rFonts w:eastAsia="Times New Roman CYR"/>
          <w:lang w:eastAsia="ar-SA"/>
        </w:rPr>
        <w:t>3.</w:t>
      </w:r>
      <w:r>
        <w:rPr>
          <w:rFonts w:eastAsia="Times New Roman CYR"/>
          <w:lang w:val="en-US" w:eastAsia="ar-SA"/>
        </w:rPr>
        <w:t> </w:t>
      </w:r>
      <w:r>
        <w:rPr>
          <w:rFonts w:eastAsia="Times New Roman CYR"/>
          <w:lang w:eastAsia="ar-SA"/>
        </w:rPr>
        <w:t>Проводит в</w:t>
      </w:r>
      <w:r>
        <w:rPr>
          <w:lang w:eastAsia="ar-SA"/>
        </w:rPr>
        <w:t xml:space="preserve">нутренний финансовый </w:t>
      </w:r>
      <w:proofErr w:type="gramStart"/>
      <w:r>
        <w:rPr>
          <w:lang w:eastAsia="ar-SA"/>
        </w:rPr>
        <w:t>аудит</w:t>
      </w:r>
      <w:proofErr w:type="gramEnd"/>
      <w:r>
        <w:rPr>
          <w:lang w:eastAsia="ar-SA"/>
        </w:rPr>
        <w:t xml:space="preserve"> который  является деятельностью по формированию и предоставлению руководителю</w:t>
      </w:r>
      <w:r>
        <w:rPr>
          <w:lang w:val="en-US" w:eastAsia="ar-SA"/>
        </w:rPr>
        <w:t> </w:t>
      </w:r>
      <w:r>
        <w:rPr>
          <w:lang w:eastAsia="ar-SA"/>
        </w:rPr>
        <w:t>главного</w:t>
      </w:r>
      <w:r>
        <w:rPr>
          <w:lang w:val="en-US" w:eastAsia="ar-SA"/>
        </w:rPr>
        <w:t> </w:t>
      </w:r>
      <w:r>
        <w:rPr>
          <w:lang w:eastAsia="ar-SA"/>
        </w:rPr>
        <w:t>администратора бюджетных средств, руководителю</w:t>
      </w:r>
      <w:r>
        <w:rPr>
          <w:lang w:val="en-US" w:eastAsia="ar-SA"/>
        </w:rPr>
        <w:t> </w:t>
      </w:r>
      <w:r>
        <w:rPr>
          <w:lang w:eastAsia="ar-SA"/>
        </w:rPr>
        <w:t>распорядителя бюджетных средств,</w:t>
      </w:r>
      <w:r>
        <w:rPr>
          <w:lang w:val="en-US" w:eastAsia="ar-SA"/>
        </w:rPr>
        <w:t> </w:t>
      </w:r>
      <w:r>
        <w:rPr>
          <w:lang w:eastAsia="ar-SA"/>
        </w:rPr>
        <w:t>руководителю получателя бюджетных средств, руководителю</w:t>
      </w:r>
      <w:r>
        <w:rPr>
          <w:lang w:val="en-US" w:eastAsia="ar-SA"/>
        </w:rPr>
        <w:t> </w:t>
      </w:r>
      <w:r>
        <w:rPr>
          <w:lang w:eastAsia="ar-SA"/>
        </w:rPr>
        <w:t>администратора доходов бюджета,</w:t>
      </w:r>
      <w:r>
        <w:rPr>
          <w:lang w:val="en-US" w:eastAsia="ar-SA"/>
        </w:rPr>
        <w:t> </w:t>
      </w:r>
      <w:r>
        <w:rPr>
          <w:lang w:eastAsia="ar-SA"/>
        </w:rPr>
        <w:t>руководителю</w:t>
      </w:r>
      <w:r>
        <w:rPr>
          <w:lang w:val="en-US" w:eastAsia="ar-SA"/>
        </w:rPr>
        <w:t> </w:t>
      </w:r>
      <w:r>
        <w:rPr>
          <w:lang w:eastAsia="ar-SA"/>
        </w:rPr>
        <w:t>администратора источников финансирования дефицита бюджета:</w:t>
      </w:r>
    </w:p>
    <w:p w:rsidR="001C5ACF" w:rsidRDefault="001C5ACF" w:rsidP="001C5ACF">
      <w:pPr>
        <w:suppressAutoHyphens/>
        <w:ind w:firstLine="709"/>
        <w:jc w:val="both"/>
        <w:rPr>
          <w:lang w:eastAsia="ar-SA"/>
        </w:rPr>
      </w:pPr>
      <w:r>
        <w:rPr>
          <w:lang w:eastAsia="ar-SA"/>
        </w:rPr>
        <w:t>1)</w:t>
      </w:r>
      <w:r>
        <w:rPr>
          <w:lang w:val="en-US" w:eastAsia="ar-SA"/>
        </w:rPr>
        <w:t> </w:t>
      </w:r>
      <w:r>
        <w:rPr>
          <w:lang w:eastAsia="ar-SA"/>
        </w:rPr>
        <w:t>информации о результатах оценки исполнения бюджетных полномочий распорядителя</w:t>
      </w:r>
      <w:r>
        <w:rPr>
          <w:lang w:val="en-US" w:eastAsia="ar-SA"/>
        </w:rPr>
        <w:t> </w:t>
      </w:r>
      <w:r>
        <w:rPr>
          <w:lang w:eastAsia="ar-SA"/>
        </w:rPr>
        <w:t>бюджетных средств,</w:t>
      </w:r>
      <w:r>
        <w:rPr>
          <w:lang w:val="en-US" w:eastAsia="ar-SA"/>
        </w:rPr>
        <w:t> </w:t>
      </w:r>
      <w:r>
        <w:rPr>
          <w:lang w:eastAsia="ar-SA"/>
        </w:rPr>
        <w:t>получателя бюджетных средств,</w:t>
      </w:r>
      <w:r>
        <w:rPr>
          <w:lang w:val="en-US" w:eastAsia="ar-SA"/>
        </w:rPr>
        <w:t> </w:t>
      </w:r>
      <w:r>
        <w:rPr>
          <w:lang w:eastAsia="ar-SA"/>
        </w:rPr>
        <w:t>администратора доходов бюджета,</w:t>
      </w:r>
      <w:r>
        <w:rPr>
          <w:lang w:val="en-US" w:eastAsia="ar-SA"/>
        </w:rPr>
        <w:t> </w:t>
      </w:r>
      <w:r>
        <w:rPr>
          <w:lang w:eastAsia="ar-SA"/>
        </w:rPr>
        <w:t>администратора источников финансирования дефицита</w:t>
      </w:r>
      <w:r>
        <w:rPr>
          <w:lang w:val="en-US" w:eastAsia="ar-SA"/>
        </w:rPr>
        <w:t> </w:t>
      </w:r>
      <w:r>
        <w:rPr>
          <w:lang w:eastAsia="ar-SA"/>
        </w:rPr>
        <w:t>бюджета (далее - администратор бюджетных средств),</w:t>
      </w:r>
      <w:r>
        <w:rPr>
          <w:lang w:val="en-US" w:eastAsia="ar-SA"/>
        </w:rPr>
        <w:t> </w:t>
      </w:r>
      <w:r>
        <w:rPr>
          <w:lang w:eastAsia="ar-SA"/>
        </w:rPr>
        <w:t>главного администратора бюджетных средств, в том числе заключения о достоверности</w:t>
      </w:r>
      <w:r>
        <w:rPr>
          <w:lang w:val="en-US" w:eastAsia="ar-SA"/>
        </w:rPr>
        <w:t> </w:t>
      </w:r>
      <w:r>
        <w:rPr>
          <w:lang w:eastAsia="ar-SA"/>
        </w:rPr>
        <w:t>бюджетной отчетности;</w:t>
      </w:r>
    </w:p>
    <w:p w:rsidR="001C5ACF" w:rsidRDefault="001C5ACF" w:rsidP="001C5ACF">
      <w:pPr>
        <w:suppressAutoHyphens/>
        <w:ind w:firstLine="709"/>
        <w:jc w:val="both"/>
        <w:rPr>
          <w:lang w:eastAsia="ar-SA"/>
        </w:rPr>
      </w:pPr>
      <w:r>
        <w:rPr>
          <w:lang w:eastAsia="ar-SA"/>
        </w:rPr>
        <w:t>2) предложений о повышении качества финансового менеджмента, в том числе о повышении результативности</w:t>
      </w:r>
      <w:r>
        <w:rPr>
          <w:lang w:val="en-US" w:eastAsia="ar-SA"/>
        </w:rPr>
        <w:t> </w:t>
      </w:r>
      <w:r>
        <w:rPr>
          <w:lang w:eastAsia="ar-SA"/>
        </w:rPr>
        <w:t>и экономности использования бюджетных средств;</w:t>
      </w:r>
    </w:p>
    <w:p w:rsidR="001C5ACF" w:rsidRDefault="001C5ACF" w:rsidP="001C5ACF">
      <w:pPr>
        <w:suppressAutoHyphens/>
        <w:ind w:firstLine="709"/>
        <w:jc w:val="both"/>
        <w:rPr>
          <w:lang w:eastAsia="ar-SA"/>
        </w:rPr>
      </w:pPr>
      <w:r>
        <w:rPr>
          <w:lang w:eastAsia="ar-SA"/>
        </w:rPr>
        <w:t>3) заключения о результатах исполнения решений, направленных на повышение качества финансового менеджмента</w:t>
      </w:r>
    </w:p>
    <w:p w:rsidR="001C5ACF" w:rsidRDefault="001C5ACF" w:rsidP="001C5ACF">
      <w:pPr>
        <w:suppressAutoHyphens/>
        <w:ind w:firstLine="720"/>
        <w:jc w:val="both"/>
        <w:rPr>
          <w:rFonts w:eastAsia="Times New Roman CYR"/>
          <w:lang w:eastAsia="ar-SA"/>
        </w:rPr>
      </w:pPr>
      <w:r>
        <w:rPr>
          <w:rFonts w:eastAsia="Times New Roman CYR"/>
          <w:lang w:eastAsia="ar-SA"/>
        </w:rPr>
        <w:t>4.</w:t>
      </w:r>
      <w:r>
        <w:rPr>
          <w:rFonts w:eastAsia="Times New Roman CYR"/>
          <w:lang w:val="en-US" w:eastAsia="ar-SA"/>
        </w:rPr>
        <w:t> </w:t>
      </w:r>
      <w:r>
        <w:rPr>
          <w:rFonts w:eastAsia="Times New Roman CYR"/>
          <w:lang w:eastAsia="ar-SA"/>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C5ACF" w:rsidRDefault="001C5ACF" w:rsidP="001C5ACF">
      <w:pPr>
        <w:suppressAutoHyphens/>
        <w:ind w:firstLine="709"/>
        <w:jc w:val="both"/>
        <w:rPr>
          <w:lang w:eastAsia="ar-SA"/>
        </w:rPr>
      </w:pPr>
      <w:r>
        <w:rPr>
          <w:lang w:eastAsia="ar-SA"/>
        </w:rPr>
        <w:t>1)</w:t>
      </w:r>
      <w:r>
        <w:rPr>
          <w:lang w:val="en-US" w:eastAsia="ar-SA"/>
        </w:rPr>
        <w:t> </w:t>
      </w:r>
      <w:r>
        <w:rPr>
          <w:lang w:eastAsia="ar-SA"/>
        </w:rPr>
        <w:t>оценки надежности внутреннего процесса главного администратора бюджетных средств, администратора бюджетных средств,</w:t>
      </w:r>
      <w:r>
        <w:rPr>
          <w:lang w:val="en-US" w:eastAsia="ar-SA"/>
        </w:rPr>
        <w:t> </w:t>
      </w:r>
      <w:r>
        <w:rPr>
          <w:lang w:eastAsia="ar-SA"/>
        </w:rPr>
        <w:t>осуществляемого в целях соблюдения</w:t>
      </w:r>
      <w:r>
        <w:rPr>
          <w:lang w:val="en-US" w:eastAsia="ar-SA"/>
        </w:rPr>
        <w:t> </w:t>
      </w:r>
      <w:r>
        <w:rPr>
          <w:lang w:eastAsia="ar-SA"/>
        </w:rPr>
        <w:t>установленных правовыми актами, регулирующими бюджетные правоотношения,</w:t>
      </w:r>
      <w:r>
        <w:rPr>
          <w:lang w:val="en-US" w:eastAsia="ar-SA"/>
        </w:rPr>
        <w:t> </w:t>
      </w:r>
      <w:r>
        <w:rPr>
          <w:lang w:eastAsia="ar-SA"/>
        </w:rPr>
        <w:t>требований к исполнению своих бюджетных полномочий</w:t>
      </w:r>
      <w:r>
        <w:rPr>
          <w:lang w:val="en-US" w:eastAsia="ar-SA"/>
        </w:rPr>
        <w:t> </w:t>
      </w:r>
      <w:r>
        <w:rPr>
          <w:lang w:eastAsia="ar-SA"/>
        </w:rPr>
        <w:t>(далее -</w:t>
      </w:r>
      <w:r>
        <w:rPr>
          <w:lang w:val="en-US" w:eastAsia="ar-SA"/>
        </w:rPr>
        <w:t> </w:t>
      </w:r>
      <w:r>
        <w:rPr>
          <w:lang w:eastAsia="ar-SA"/>
        </w:rPr>
        <w:t>внутренний финансовый контроль), и</w:t>
      </w:r>
      <w:r>
        <w:rPr>
          <w:lang w:val="en-US" w:eastAsia="ar-SA"/>
        </w:rPr>
        <w:t> </w:t>
      </w:r>
      <w:r>
        <w:rPr>
          <w:lang w:eastAsia="ar-SA"/>
        </w:rPr>
        <w:t>подготовки предложений об организации</w:t>
      </w:r>
      <w:r>
        <w:rPr>
          <w:lang w:val="en-US" w:eastAsia="ar-SA"/>
        </w:rPr>
        <w:t> </w:t>
      </w:r>
      <w:r>
        <w:rPr>
          <w:lang w:eastAsia="ar-SA"/>
        </w:rPr>
        <w:t>внутреннего финансового контроля;</w:t>
      </w:r>
    </w:p>
    <w:p w:rsidR="001C5ACF" w:rsidRDefault="001C5ACF" w:rsidP="001C5ACF">
      <w:pPr>
        <w:suppressAutoHyphens/>
        <w:ind w:firstLine="709"/>
        <w:jc w:val="both"/>
        <w:rPr>
          <w:lang w:eastAsia="ar-SA"/>
        </w:rPr>
      </w:pPr>
      <w:proofErr w:type="gramStart"/>
      <w:r>
        <w:rPr>
          <w:lang w:eastAsia="ar-SA"/>
        </w:rPr>
        <w:t>2)</w:t>
      </w:r>
      <w:r>
        <w:rPr>
          <w:lang w:val="en-US" w:eastAsia="ar-SA"/>
        </w:rPr>
        <w:t> </w:t>
      </w:r>
      <w:r>
        <w:rPr>
          <w:lang w:eastAsia="ar-SA"/>
        </w:rPr>
        <w:t>подтверждения достоверности бюджетной отчетности и соответствия порядка ведения бюджетного учета</w:t>
      </w:r>
      <w:r>
        <w:rPr>
          <w:lang w:val="en-US" w:eastAsia="ar-SA"/>
        </w:rPr>
        <w:t> </w:t>
      </w:r>
      <w:r>
        <w:rPr>
          <w:lang w:eastAsia="ar-SA"/>
        </w:rPr>
        <w:t>единой методологии бюджетного учета,</w:t>
      </w:r>
      <w:r>
        <w:rPr>
          <w:lang w:val="en-US" w:eastAsia="ar-SA"/>
        </w:rPr>
        <w:t> </w:t>
      </w:r>
      <w:r>
        <w:rPr>
          <w:lang w:eastAsia="ar-SA"/>
        </w:rPr>
        <w:t>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w:t>
      </w:r>
      <w:r>
        <w:rPr>
          <w:lang w:val="en-US" w:eastAsia="ar-SA"/>
        </w:rPr>
        <w:t> </w:t>
      </w:r>
      <w:r>
        <w:rPr>
          <w:lang w:eastAsia="ar-SA"/>
        </w:rPr>
        <w:t>Бюджетного кодекса Российской Федерации;</w:t>
      </w:r>
      <w:proofErr w:type="gramEnd"/>
    </w:p>
    <w:p w:rsidR="001C5ACF" w:rsidRDefault="001C5ACF" w:rsidP="001C5ACF">
      <w:pPr>
        <w:suppressAutoHyphens/>
        <w:ind w:firstLine="709"/>
        <w:jc w:val="both"/>
        <w:rPr>
          <w:lang w:eastAsia="ar-SA"/>
        </w:rPr>
      </w:pPr>
      <w:r>
        <w:rPr>
          <w:lang w:eastAsia="ar-SA"/>
        </w:rPr>
        <w:t>3) повышения качества финансового менеджмента.</w:t>
      </w:r>
    </w:p>
    <w:p w:rsidR="001C5ACF" w:rsidRDefault="001C5ACF" w:rsidP="001C5ACF">
      <w:pPr>
        <w:suppressAutoHyphens/>
        <w:jc w:val="both"/>
        <w:rPr>
          <w:rFonts w:eastAsia="Times New Roman CYR"/>
          <w:lang w:eastAsia="ar-SA"/>
        </w:rPr>
      </w:pPr>
    </w:p>
    <w:p w:rsidR="001C5ACF" w:rsidRDefault="001C5ACF" w:rsidP="001C5ACF">
      <w:pPr>
        <w:suppressAutoHyphens/>
        <w:jc w:val="center"/>
        <w:rPr>
          <w:rFonts w:eastAsia="Times New Roman CYR"/>
          <w:b/>
          <w:bCs/>
          <w:color w:val="000000"/>
          <w:lang w:eastAsia="ar-SA"/>
        </w:rPr>
      </w:pPr>
      <w:r>
        <w:rPr>
          <w:rFonts w:eastAsia="Times New Roman CYR"/>
          <w:b/>
          <w:bCs/>
          <w:color w:val="000000"/>
          <w:lang w:eastAsia="ar-SA"/>
        </w:rPr>
        <w:lastRenderedPageBreak/>
        <w:t>Статья 11. Бюджетные полномочия главного администратора (администратора) доходов бюджета</w:t>
      </w:r>
      <w:r>
        <w:rPr>
          <w:b/>
          <w:lang w:eastAsia="ar-SA"/>
        </w:rPr>
        <w:t xml:space="preserve">   сельского поселения «Село </w:t>
      </w:r>
      <w:proofErr w:type="spellStart"/>
      <w:r>
        <w:rPr>
          <w:b/>
          <w:lang w:eastAsia="ar-SA"/>
        </w:rPr>
        <w:t>Кременское</w:t>
      </w:r>
      <w:proofErr w:type="spellEnd"/>
      <w:r>
        <w:rPr>
          <w:b/>
          <w:lang w:eastAsia="ar-SA"/>
        </w:rPr>
        <w:t xml:space="preserve">» Медынского района Калужской области  </w:t>
      </w:r>
    </w:p>
    <w:p w:rsidR="001C5ACF" w:rsidRDefault="001C5ACF" w:rsidP="001C5ACF">
      <w:pPr>
        <w:suppressAutoHyphens/>
        <w:jc w:val="center"/>
        <w:rPr>
          <w:rFonts w:eastAsia="Times New Roman CYR"/>
          <w:lang w:eastAsia="ar-SA"/>
        </w:rPr>
      </w:pPr>
    </w:p>
    <w:p w:rsidR="001C5ACF" w:rsidRDefault="001C5ACF" w:rsidP="001C5ACF">
      <w:pPr>
        <w:suppressAutoHyphens/>
        <w:ind w:firstLine="567"/>
        <w:jc w:val="both"/>
        <w:rPr>
          <w:rFonts w:eastAsia="Times New Roman CYR"/>
          <w:lang w:eastAsia="ar-SA"/>
        </w:rPr>
      </w:pPr>
      <w:r>
        <w:rPr>
          <w:rFonts w:eastAsia="Times New Roman CYR"/>
          <w:lang w:eastAsia="ar-SA"/>
        </w:rPr>
        <w:t xml:space="preserve">   1.</w:t>
      </w:r>
      <w:r>
        <w:rPr>
          <w:rFonts w:eastAsia="Times New Roman CYR"/>
          <w:lang w:val="en-US" w:eastAsia="ar-SA"/>
        </w:rPr>
        <w:t> </w:t>
      </w:r>
      <w:r>
        <w:rPr>
          <w:rFonts w:eastAsia="Times New Roman CYR"/>
          <w:lang w:eastAsia="ar-SA"/>
        </w:rPr>
        <w:t>Главный администратор доходов бюджета   поселения обладает следующими бюджетными полномочиями:</w:t>
      </w:r>
    </w:p>
    <w:p w:rsidR="001C5ACF" w:rsidRDefault="001C5ACF" w:rsidP="001C5ACF">
      <w:pPr>
        <w:shd w:val="clear" w:color="auto" w:fill="FFFFFF"/>
        <w:ind w:firstLine="709"/>
        <w:jc w:val="both"/>
      </w:pPr>
      <w:r>
        <w:t>1) формирует перечень подведомственных ему администраторов доходов бюджета   поселения;</w:t>
      </w:r>
    </w:p>
    <w:p w:rsidR="001C5ACF" w:rsidRDefault="001C5ACF" w:rsidP="001C5ACF">
      <w:pPr>
        <w:shd w:val="clear" w:color="auto" w:fill="FFFFFF"/>
        <w:ind w:firstLine="709"/>
        <w:jc w:val="both"/>
      </w:pPr>
      <w:r>
        <w:t>2) представляет сведения, необходимые для составления среднесрочного финансового плана и (или) проекта бюджета   поселения;</w:t>
      </w:r>
    </w:p>
    <w:p w:rsidR="001C5ACF" w:rsidRDefault="001C5ACF" w:rsidP="001C5ACF">
      <w:pPr>
        <w:shd w:val="clear" w:color="auto" w:fill="FFFFFF"/>
        <w:ind w:firstLine="709"/>
        <w:jc w:val="both"/>
      </w:pPr>
      <w:r>
        <w:t>3) представляет сведения для составления и ведения кассового плана;</w:t>
      </w:r>
    </w:p>
    <w:p w:rsidR="001C5ACF" w:rsidRDefault="001C5ACF" w:rsidP="001C5ACF">
      <w:pPr>
        <w:shd w:val="clear" w:color="auto" w:fill="FFFFFF"/>
        <w:ind w:firstLine="709"/>
        <w:jc w:val="both"/>
      </w:pPr>
      <w:r>
        <w:t>4) формирует и представляет бюджетную отчетность главного администратора доходов бюджета   поселения;</w:t>
      </w:r>
    </w:p>
    <w:p w:rsidR="001C5ACF" w:rsidRDefault="001C5ACF" w:rsidP="001C5ACF">
      <w:pPr>
        <w:shd w:val="clear" w:color="auto" w:fill="FFFFFF"/>
        <w:ind w:firstLine="709"/>
        <w:jc w:val="both"/>
      </w:pPr>
      <w:r>
        <w:t xml:space="preserve">5) ведет реестр источников доходов бюджета по закрепленным за ним источникам доходов на основании </w:t>
      </w:r>
      <w:proofErr w:type="gramStart"/>
      <w:r>
        <w:t>перечня источников доходов бюджетов бюджетной системы Российской Федерации</w:t>
      </w:r>
      <w:proofErr w:type="gramEnd"/>
      <w:r>
        <w:t>;</w:t>
      </w:r>
    </w:p>
    <w:p w:rsidR="001C5ACF" w:rsidRDefault="001C5ACF" w:rsidP="001C5ACF">
      <w:pPr>
        <w:shd w:val="clear" w:color="auto" w:fill="FFFFFF"/>
        <w:ind w:firstLine="709"/>
        <w:jc w:val="both"/>
      </w:pPr>
      <w: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C5ACF" w:rsidRDefault="001C5ACF" w:rsidP="001C5ACF">
      <w:pPr>
        <w:shd w:val="clear" w:color="auto" w:fill="FFFFFF"/>
        <w:ind w:firstLine="709"/>
        <w:jc w:val="both"/>
      </w:pPr>
      <w:r>
        <w:t xml:space="preserve">7) осуществляет иные бюджетные полномочия, установленные </w:t>
      </w:r>
      <w:r>
        <w:rPr>
          <w:rFonts w:eastAsia="Times New Roman CYR"/>
        </w:rPr>
        <w:t>Бюджетным кодексом Российской Федерации</w:t>
      </w:r>
      <w:r>
        <w:t xml:space="preserve"> и принимаемыми в соответствии с ним муниципальными правовыми актами  сельского поселения «Село </w:t>
      </w:r>
      <w:proofErr w:type="spellStart"/>
      <w:r>
        <w:t>Кременское</w:t>
      </w:r>
      <w:proofErr w:type="spellEnd"/>
      <w:r>
        <w:t>», регулирующими бюджетные правоотношения.</w:t>
      </w:r>
    </w:p>
    <w:p w:rsidR="001C5ACF" w:rsidRDefault="001C5ACF" w:rsidP="001C5ACF">
      <w:pPr>
        <w:suppressAutoHyphens/>
        <w:ind w:firstLine="720"/>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 xml:space="preserve">Администратор доходов бюджета </w:t>
      </w:r>
      <w:r>
        <w:rPr>
          <w:lang w:eastAsia="ar-SA"/>
        </w:rPr>
        <w:t xml:space="preserve">  поселения</w:t>
      </w:r>
      <w:r>
        <w:rPr>
          <w:rFonts w:eastAsia="Times New Roman CYR"/>
          <w:lang w:eastAsia="ar-SA"/>
        </w:rPr>
        <w:t xml:space="preserve"> обладает следующими бюджетными полномочиями:</w:t>
      </w:r>
    </w:p>
    <w:p w:rsidR="001C5ACF" w:rsidRDefault="001C5ACF" w:rsidP="001C5ACF">
      <w:pPr>
        <w:suppressAutoHyphens/>
        <w:ind w:firstLine="720"/>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 xml:space="preserve">осуществляет начисление, учет и </w:t>
      </w:r>
      <w:proofErr w:type="gramStart"/>
      <w:r>
        <w:rPr>
          <w:rFonts w:eastAsia="Times New Roman CYR"/>
          <w:lang w:eastAsia="ar-SA"/>
        </w:rPr>
        <w:t>контроль за</w:t>
      </w:r>
      <w:proofErr w:type="gramEnd"/>
      <w:r>
        <w:rPr>
          <w:rFonts w:eastAsia="Times New Roman CYR"/>
          <w:lang w:eastAsia="ar-SA"/>
        </w:rPr>
        <w:t xml:space="preserve"> правильностью исчисления, полнотой и своевременностью осуществления платежей в бюджет </w:t>
      </w:r>
      <w:r>
        <w:rPr>
          <w:lang w:eastAsia="ar-SA"/>
        </w:rPr>
        <w:t xml:space="preserve">  поселения</w:t>
      </w:r>
      <w:r>
        <w:rPr>
          <w:rFonts w:eastAsia="Times New Roman CYR"/>
          <w:lang w:eastAsia="ar-SA"/>
        </w:rPr>
        <w:t>, пеней и штрафов по ним;</w:t>
      </w:r>
    </w:p>
    <w:p w:rsidR="001C5ACF" w:rsidRDefault="001C5ACF" w:rsidP="001C5ACF">
      <w:pPr>
        <w:suppressAutoHyphens/>
        <w:ind w:firstLine="720"/>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 xml:space="preserve">осуществляет взыскания задолженности по платежам в бюджет </w:t>
      </w:r>
      <w:r>
        <w:rPr>
          <w:lang w:eastAsia="ar-SA"/>
        </w:rPr>
        <w:t xml:space="preserve">  поселения</w:t>
      </w:r>
      <w:r>
        <w:rPr>
          <w:rFonts w:eastAsia="Times New Roman CYR"/>
          <w:lang w:eastAsia="ar-SA"/>
        </w:rPr>
        <w:t>, пеней и штрафов;</w:t>
      </w:r>
    </w:p>
    <w:p w:rsidR="001C5ACF" w:rsidRDefault="001C5ACF" w:rsidP="001C5ACF">
      <w:pPr>
        <w:suppressAutoHyphens/>
        <w:ind w:firstLine="720"/>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C5ACF" w:rsidRDefault="001C5ACF" w:rsidP="001C5ACF">
      <w:pPr>
        <w:suppressAutoHyphens/>
        <w:ind w:firstLine="720"/>
        <w:jc w:val="both"/>
        <w:rPr>
          <w:rFonts w:eastAsia="Times New Roman CYR"/>
          <w:lang w:eastAsia="ar-SA"/>
        </w:rPr>
      </w:pPr>
      <w:r>
        <w:rPr>
          <w:rFonts w:eastAsia="Times New Roman CYR"/>
          <w:lang w:eastAsia="ar-SA"/>
        </w:rPr>
        <w:t>4)</w:t>
      </w:r>
      <w:r>
        <w:rPr>
          <w:rFonts w:eastAsia="Times New Roman CYR"/>
          <w:lang w:val="en-US" w:eastAsia="ar-SA"/>
        </w:rPr>
        <w:t> </w:t>
      </w:r>
      <w:r>
        <w:rPr>
          <w:rFonts w:eastAsia="Times New Roman CYR"/>
          <w:lang w:eastAsia="ar-SA"/>
        </w:rPr>
        <w:t xml:space="preserve">принимает решения о зачете (уточнении) платежей в бюджет </w:t>
      </w:r>
      <w:r>
        <w:rPr>
          <w:lang w:eastAsia="ar-SA"/>
        </w:rPr>
        <w:t xml:space="preserve">  поселения</w:t>
      </w:r>
      <w:r>
        <w:rPr>
          <w:rFonts w:eastAsia="Times New Roman CYR"/>
          <w:lang w:eastAsia="ar-SA"/>
        </w:rPr>
        <w:t xml:space="preserve"> и представление соответствующих уведомлений в орган Федерального казначейства;</w:t>
      </w:r>
    </w:p>
    <w:p w:rsidR="001C5ACF" w:rsidRDefault="001C5ACF" w:rsidP="001C5ACF">
      <w:pPr>
        <w:suppressAutoHyphens/>
        <w:ind w:firstLine="720"/>
        <w:jc w:val="both"/>
        <w:rPr>
          <w:rFonts w:eastAsia="Times New Roman CYR"/>
          <w:lang w:eastAsia="ar-SA"/>
        </w:rPr>
      </w:pPr>
      <w:r>
        <w:rPr>
          <w:rFonts w:eastAsia="Times New Roman CYR"/>
          <w:lang w:eastAsia="ar-SA"/>
        </w:rPr>
        <w:t>5)</w:t>
      </w:r>
      <w:r>
        <w:rPr>
          <w:rFonts w:eastAsia="Times New Roman CYR"/>
          <w:lang w:val="en-US" w:eastAsia="ar-SA"/>
        </w:rPr>
        <w:t> </w:t>
      </w:r>
      <w:r>
        <w:rPr>
          <w:rFonts w:eastAsia="Times New Roman CYR"/>
          <w:lang w:eastAsia="ar-SA"/>
        </w:rPr>
        <w:t>осуществляет иные полномочия, установленные Бюджетным кодексом Российской Федерации.</w:t>
      </w:r>
    </w:p>
    <w:p w:rsidR="001C5ACF" w:rsidRDefault="001C5ACF" w:rsidP="001C5ACF">
      <w:pPr>
        <w:suppressAutoHyphens/>
        <w:ind w:firstLine="720"/>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C5ACF" w:rsidRDefault="001C5ACF" w:rsidP="001C5ACF">
      <w:pPr>
        <w:suppressAutoHyphens/>
        <w:ind w:firstLine="720"/>
        <w:jc w:val="both"/>
        <w:rPr>
          <w:rFonts w:eastAsia="Times New Roman CYR"/>
          <w:lang w:eastAsia="ar-SA"/>
        </w:rPr>
      </w:pPr>
    </w:p>
    <w:p w:rsidR="001C5ACF" w:rsidRDefault="001C5ACF" w:rsidP="001C5ACF">
      <w:pPr>
        <w:suppressAutoHyphens/>
        <w:jc w:val="center"/>
        <w:rPr>
          <w:rFonts w:eastAsia="Times New Roman CYR"/>
          <w:b/>
          <w:bCs/>
          <w:color w:val="000000"/>
          <w:lang w:eastAsia="ar-SA"/>
        </w:rPr>
      </w:pPr>
      <w:r>
        <w:rPr>
          <w:rFonts w:eastAsia="Times New Roman CYR"/>
          <w:b/>
          <w:bCs/>
          <w:color w:val="000000"/>
          <w:lang w:eastAsia="ar-SA"/>
        </w:rPr>
        <w:t>Статья 12. Бюджетные полномочия главного администратора (администратора) источников финансирования дефицита бюджета</w:t>
      </w:r>
      <w:r>
        <w:rPr>
          <w:b/>
          <w:lang w:eastAsia="ar-SA"/>
        </w:rPr>
        <w:t xml:space="preserve">   сельского поселения «Село </w:t>
      </w:r>
      <w:proofErr w:type="spellStart"/>
      <w:r>
        <w:rPr>
          <w:b/>
          <w:lang w:eastAsia="ar-SA"/>
        </w:rPr>
        <w:t>Кременское</w:t>
      </w:r>
      <w:proofErr w:type="spellEnd"/>
      <w:r>
        <w:rPr>
          <w:b/>
          <w:lang w:eastAsia="ar-SA"/>
        </w:rPr>
        <w:t>» Медынского района Калужской области</w:t>
      </w:r>
    </w:p>
    <w:p w:rsidR="001C5ACF" w:rsidRDefault="001C5ACF" w:rsidP="001C5ACF">
      <w:pPr>
        <w:suppressAutoHyphens/>
        <w:ind w:firstLine="709"/>
        <w:jc w:val="center"/>
        <w:rPr>
          <w:rFonts w:eastAsia="Times New Roman CYR"/>
          <w:b/>
          <w:lang w:eastAsia="ar-SA"/>
        </w:rPr>
      </w:pPr>
    </w:p>
    <w:p w:rsidR="001C5ACF" w:rsidRDefault="001C5ACF" w:rsidP="001C5ACF">
      <w:pPr>
        <w:suppressAutoHyphens/>
        <w:ind w:firstLine="709"/>
        <w:jc w:val="both"/>
        <w:rPr>
          <w:rFonts w:eastAsia="Times New Roman CYR"/>
          <w:lang w:eastAsia="ar-SA"/>
        </w:rPr>
      </w:pPr>
      <w:r>
        <w:rPr>
          <w:rFonts w:eastAsia="Times New Roman CYR"/>
          <w:lang w:eastAsia="ar-SA"/>
        </w:rPr>
        <w:lastRenderedPageBreak/>
        <w:t>1.</w:t>
      </w:r>
      <w:r>
        <w:rPr>
          <w:rFonts w:eastAsia="Times New Roman CYR"/>
          <w:lang w:val="en-US" w:eastAsia="ar-SA"/>
        </w:rPr>
        <w:t> </w:t>
      </w:r>
      <w:r>
        <w:rPr>
          <w:rFonts w:eastAsia="Times New Roman CYR"/>
          <w:lang w:eastAsia="ar-SA"/>
        </w:rPr>
        <w:t>Главный администратор (администратор) источников финансирования дефицита бюджета  </w:t>
      </w:r>
      <w:r>
        <w:rPr>
          <w:lang w:eastAsia="ar-SA"/>
        </w:rPr>
        <w:t xml:space="preserve"> сельского поселения «Село </w:t>
      </w:r>
      <w:proofErr w:type="spellStart"/>
      <w:r>
        <w:rPr>
          <w:lang w:eastAsia="ar-SA"/>
        </w:rPr>
        <w:t>Кременское</w:t>
      </w:r>
      <w:proofErr w:type="spellEnd"/>
      <w:r>
        <w:rPr>
          <w:lang w:eastAsia="ar-SA"/>
        </w:rPr>
        <w:t>»    </w:t>
      </w:r>
      <w:r>
        <w:rPr>
          <w:rFonts w:eastAsia="Times New Roman CYR"/>
          <w:lang w:eastAsia="ar-SA"/>
        </w:rPr>
        <w:t>обладает следующими бюджетными полномочиями:</w:t>
      </w:r>
    </w:p>
    <w:p w:rsidR="001C5ACF" w:rsidRDefault="001C5ACF" w:rsidP="001C5ACF">
      <w:pPr>
        <w:suppressAutoHyphens/>
        <w:ind w:firstLine="709"/>
        <w:jc w:val="both"/>
        <w:rPr>
          <w:rFonts w:eastAsia="Times New Roman CYR"/>
          <w:lang w:eastAsia="ar-SA"/>
        </w:rPr>
      </w:pPr>
      <w:r>
        <w:rPr>
          <w:rFonts w:eastAsia="Times New Roman CYR"/>
          <w:lang w:eastAsia="ar-SA"/>
        </w:rPr>
        <w:t xml:space="preserve">1) </w:t>
      </w:r>
      <w:r>
        <w:rPr>
          <w:lang w:eastAsia="ar-SA"/>
        </w:rPr>
        <w:t>формирует</w:t>
      </w:r>
      <w:r>
        <w:rPr>
          <w:lang w:val="en-US" w:eastAsia="ar-SA"/>
        </w:rPr>
        <w:t> </w:t>
      </w:r>
      <w:r>
        <w:rPr>
          <w:lang w:eastAsia="ar-SA"/>
        </w:rPr>
        <w:t>перечни</w:t>
      </w:r>
      <w:r>
        <w:rPr>
          <w:lang w:val="en-US" w:eastAsia="ar-SA"/>
        </w:rPr>
        <w:t> </w:t>
      </w:r>
      <w:r>
        <w:rPr>
          <w:lang w:eastAsia="ar-SA"/>
        </w:rPr>
        <w:t>подведомственных ему администраторов источников финансирования дефицита бюджета;</w:t>
      </w:r>
    </w:p>
    <w:p w:rsidR="001C5ACF" w:rsidRDefault="001C5ACF" w:rsidP="001C5ACF">
      <w:pPr>
        <w:suppressAutoHyphens/>
        <w:ind w:firstLine="709"/>
        <w:jc w:val="both"/>
        <w:rPr>
          <w:lang w:eastAsia="ar-SA"/>
        </w:rPr>
      </w:pPr>
      <w:r>
        <w:rPr>
          <w:lang w:eastAsia="ar-SA"/>
        </w:rPr>
        <w:t>2) осуществляет планирование (прогнозирование) поступлений и выплат по источникам финансирования дефицита бюджета;</w:t>
      </w:r>
    </w:p>
    <w:p w:rsidR="001C5ACF" w:rsidRDefault="001C5ACF" w:rsidP="001C5ACF">
      <w:pPr>
        <w:suppressAutoHyphens/>
        <w:ind w:firstLine="709"/>
        <w:jc w:val="both"/>
        <w:rPr>
          <w:lang w:eastAsia="ar-SA"/>
        </w:rPr>
      </w:pPr>
      <w:r>
        <w:rPr>
          <w:lang w:eastAsia="ar-SA"/>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C5ACF" w:rsidRDefault="001C5ACF" w:rsidP="001C5ACF">
      <w:pPr>
        <w:suppressAutoHyphens/>
        <w:ind w:firstLine="709"/>
        <w:jc w:val="both"/>
        <w:rPr>
          <w:lang w:eastAsia="ar-SA"/>
        </w:rPr>
      </w:pPr>
      <w:r>
        <w:rPr>
          <w:lang w:eastAsia="ar-SA"/>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C5ACF" w:rsidRDefault="001C5ACF" w:rsidP="001C5ACF">
      <w:pPr>
        <w:suppressAutoHyphens/>
        <w:ind w:firstLine="709"/>
        <w:jc w:val="both"/>
        <w:rPr>
          <w:lang w:eastAsia="ar-SA"/>
        </w:rPr>
      </w:pPr>
      <w:r>
        <w:rPr>
          <w:lang w:eastAsia="ar-SA"/>
        </w:rPr>
        <w:t xml:space="preserve">5) формирует бюджетную отчетность главного </w:t>
      </w:r>
      <w:proofErr w:type="gramStart"/>
      <w:r>
        <w:rPr>
          <w:lang w:eastAsia="ar-SA"/>
        </w:rPr>
        <w:t>администратора источников финансирования дефицита бюджета</w:t>
      </w:r>
      <w:proofErr w:type="gramEnd"/>
      <w:r>
        <w:rPr>
          <w:lang w:eastAsia="ar-SA"/>
        </w:rPr>
        <w:t>;</w:t>
      </w:r>
    </w:p>
    <w:p w:rsidR="001C5ACF" w:rsidRDefault="001C5ACF" w:rsidP="001C5ACF">
      <w:pPr>
        <w:suppressAutoHyphens/>
        <w:ind w:firstLine="709"/>
        <w:jc w:val="both"/>
        <w:rPr>
          <w:lang w:eastAsia="ar-SA"/>
        </w:rPr>
      </w:pPr>
      <w:r>
        <w:rPr>
          <w:lang w:eastAsia="ar-SA"/>
        </w:rPr>
        <w:t>6) утверждает</w:t>
      </w:r>
      <w:r>
        <w:rPr>
          <w:lang w:val="en-US" w:eastAsia="ar-SA"/>
        </w:rPr>
        <w:t> </w:t>
      </w:r>
      <w:r>
        <w:rPr>
          <w:lang w:eastAsia="ar-SA"/>
        </w:rPr>
        <w:t>методику</w:t>
      </w:r>
      <w:r>
        <w:rPr>
          <w:lang w:val="en-US" w:eastAsia="ar-SA"/>
        </w:rPr>
        <w:t> </w:t>
      </w:r>
      <w:r>
        <w:rPr>
          <w:lang w:eastAsia="ar-SA"/>
        </w:rPr>
        <w:t>прогнозирования поступлений по источникам финансирования дефицита бюджета в соответствии с</w:t>
      </w:r>
      <w:r>
        <w:rPr>
          <w:lang w:val="en-US" w:eastAsia="ar-SA"/>
        </w:rPr>
        <w:t> </w:t>
      </w:r>
      <w:r>
        <w:rPr>
          <w:lang w:eastAsia="ar-SA"/>
        </w:rPr>
        <w:t>общими требованиями</w:t>
      </w:r>
      <w:r>
        <w:rPr>
          <w:lang w:val="en-US" w:eastAsia="ar-SA"/>
        </w:rPr>
        <w:t> </w:t>
      </w:r>
      <w:r>
        <w:rPr>
          <w:lang w:eastAsia="ar-SA"/>
        </w:rPr>
        <w:t>к такой методике, установленными Правительством Российской Федерации;</w:t>
      </w:r>
    </w:p>
    <w:p w:rsidR="001C5ACF" w:rsidRDefault="001C5ACF" w:rsidP="001C5ACF">
      <w:pPr>
        <w:suppressAutoHyphens/>
        <w:ind w:firstLine="709"/>
        <w:jc w:val="both"/>
        <w:rPr>
          <w:lang w:eastAsia="ar-SA"/>
        </w:rPr>
      </w:pPr>
      <w:r>
        <w:rPr>
          <w:lang w:eastAsia="ar-SA"/>
        </w:rPr>
        <w:t>7) составляет</w:t>
      </w:r>
      <w:r>
        <w:rPr>
          <w:lang w:val="en-US" w:eastAsia="ar-SA"/>
        </w:rPr>
        <w:t> </w:t>
      </w:r>
      <w:r>
        <w:rPr>
          <w:lang w:eastAsia="ar-SA"/>
        </w:rPr>
        <w:t>обоснования бюджетных ассигнований.</w:t>
      </w:r>
    </w:p>
    <w:p w:rsidR="001C5ACF" w:rsidRDefault="001C5ACF" w:rsidP="001C5ACF">
      <w:pPr>
        <w:suppressAutoHyphens/>
        <w:ind w:firstLine="709"/>
        <w:jc w:val="both"/>
        <w:rPr>
          <w:rFonts w:eastAsia="Times New Roman CYR"/>
          <w:lang w:eastAsia="ar-SA"/>
        </w:rPr>
      </w:pPr>
      <w:r>
        <w:rPr>
          <w:rFonts w:eastAsia="Times New Roman CYR"/>
          <w:lang w:eastAsia="ar-SA"/>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Pr>
          <w:rFonts w:eastAsia="Times New Roman CYR"/>
          <w:lang w:eastAsia="ar-SA"/>
        </w:rPr>
        <w:t>учета источников финансирования дефицита бюджета   поселения</w:t>
      </w:r>
      <w:proofErr w:type="gramEnd"/>
      <w:r>
        <w:rPr>
          <w:rFonts w:eastAsia="Times New Roman CYR"/>
          <w:lang w:eastAsia="ar-SA"/>
        </w:rPr>
        <w:t>.</w:t>
      </w:r>
    </w:p>
    <w:p w:rsidR="001C5ACF" w:rsidRDefault="001C5ACF" w:rsidP="001C5ACF">
      <w:pPr>
        <w:suppressAutoHyphens/>
        <w:jc w:val="both"/>
        <w:rPr>
          <w:rFonts w:eastAsia="Times New Roman CYR"/>
          <w:lang w:eastAsia="ar-SA"/>
        </w:rPr>
      </w:pPr>
    </w:p>
    <w:p w:rsidR="001C5ACF" w:rsidRDefault="001C5ACF" w:rsidP="001C5ACF">
      <w:pPr>
        <w:tabs>
          <w:tab w:val="left" w:pos="1080"/>
        </w:tabs>
        <w:suppressAutoHyphens/>
        <w:autoSpaceDE w:val="0"/>
        <w:autoSpaceDN w:val="0"/>
        <w:adjustRightInd w:val="0"/>
        <w:jc w:val="center"/>
        <w:outlineLvl w:val="1"/>
        <w:rPr>
          <w:b/>
          <w:lang w:eastAsia="ar-SA"/>
        </w:rPr>
      </w:pPr>
      <w:r>
        <w:rPr>
          <w:b/>
          <w:lang w:eastAsia="ar-SA"/>
        </w:rPr>
        <w:t>13. Бюджетные полномочия получателя бюджетных сре</w:t>
      </w:r>
      <w:proofErr w:type="gramStart"/>
      <w:r>
        <w:rPr>
          <w:b/>
          <w:lang w:eastAsia="ar-SA"/>
        </w:rPr>
        <w:t>дств в   с</w:t>
      </w:r>
      <w:proofErr w:type="gramEnd"/>
      <w:r>
        <w:rPr>
          <w:b/>
          <w:lang w:eastAsia="ar-SA"/>
        </w:rPr>
        <w:t xml:space="preserve">ельском поселении «Село </w:t>
      </w:r>
      <w:proofErr w:type="spellStart"/>
      <w:r>
        <w:rPr>
          <w:b/>
          <w:lang w:eastAsia="ar-SA"/>
        </w:rPr>
        <w:t>Кременское</w:t>
      </w:r>
      <w:proofErr w:type="spellEnd"/>
      <w:r>
        <w:rPr>
          <w:b/>
          <w:lang w:eastAsia="ar-SA"/>
        </w:rPr>
        <w:t>» Медынского района Калужской области</w:t>
      </w:r>
    </w:p>
    <w:p w:rsidR="001C5ACF" w:rsidRDefault="001C5ACF" w:rsidP="001C5ACF">
      <w:pPr>
        <w:tabs>
          <w:tab w:val="left" w:pos="1080"/>
        </w:tabs>
        <w:suppressAutoHyphens/>
        <w:autoSpaceDE w:val="0"/>
        <w:autoSpaceDN w:val="0"/>
        <w:adjustRightInd w:val="0"/>
        <w:ind w:firstLine="709"/>
        <w:jc w:val="center"/>
        <w:outlineLvl w:val="1"/>
        <w:rPr>
          <w:b/>
          <w:lang w:eastAsia="ar-SA"/>
        </w:rPr>
      </w:pPr>
    </w:p>
    <w:p w:rsidR="001C5ACF" w:rsidRDefault="001C5ACF" w:rsidP="001C5ACF">
      <w:pPr>
        <w:shd w:val="clear" w:color="auto" w:fill="FFFFFF"/>
        <w:ind w:firstLine="709"/>
        <w:jc w:val="both"/>
      </w:pPr>
      <w:r>
        <w:t>1. Получатель бюджетных средств обладает следующими бюджетными полномочиями:</w:t>
      </w:r>
    </w:p>
    <w:p w:rsidR="001C5ACF" w:rsidRDefault="001C5ACF" w:rsidP="001C5ACF">
      <w:pPr>
        <w:shd w:val="clear" w:color="auto" w:fill="FFFFFF"/>
        <w:ind w:firstLine="709"/>
        <w:jc w:val="both"/>
      </w:pPr>
      <w:r>
        <w:t>1) составляет и исполняет бюджетную смету;</w:t>
      </w:r>
    </w:p>
    <w:p w:rsidR="001C5ACF" w:rsidRDefault="001C5ACF" w:rsidP="001C5ACF">
      <w:pPr>
        <w:shd w:val="clear" w:color="auto" w:fill="FFFFFF"/>
        <w:ind w:firstLine="709"/>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1C5ACF" w:rsidRDefault="001C5ACF" w:rsidP="001C5ACF">
      <w:pPr>
        <w:shd w:val="clear" w:color="auto" w:fill="FFFFFF"/>
        <w:ind w:firstLine="709"/>
        <w:jc w:val="both"/>
      </w:pPr>
      <w:r>
        <w:t>3) обеспечивает результативность, целевой характер использования предусмотренных ему бюджетных ассигнований;</w:t>
      </w:r>
    </w:p>
    <w:p w:rsidR="001C5ACF" w:rsidRDefault="001C5ACF" w:rsidP="001C5ACF">
      <w:pPr>
        <w:shd w:val="clear" w:color="auto" w:fill="FFFFFF"/>
        <w:ind w:firstLine="709"/>
        <w:jc w:val="both"/>
      </w:pPr>
      <w:r>
        <w:t>4)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1C5ACF" w:rsidRDefault="001C5ACF" w:rsidP="001C5ACF">
      <w:pPr>
        <w:shd w:val="clear" w:color="auto" w:fill="FFFFFF"/>
        <w:ind w:firstLine="709"/>
        <w:jc w:val="both"/>
      </w:pPr>
      <w:r>
        <w:t>5) ведет бюджетный учет (обеспечивает ведение бюджетного учета);</w:t>
      </w:r>
    </w:p>
    <w:p w:rsidR="001C5ACF" w:rsidRDefault="001C5ACF" w:rsidP="001C5ACF">
      <w:pPr>
        <w:shd w:val="clear" w:color="auto" w:fill="FFFFFF"/>
        <w:ind w:firstLine="709"/>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C5ACF" w:rsidRDefault="001C5ACF" w:rsidP="001C5ACF">
      <w:pPr>
        <w:shd w:val="clear" w:color="auto" w:fill="FFFFFF"/>
        <w:ind w:firstLine="709"/>
        <w:jc w:val="both"/>
      </w:pPr>
      <w:r>
        <w:t xml:space="preserve">7) осуществляет иные полномочия, установленные </w:t>
      </w:r>
      <w:r>
        <w:rPr>
          <w:rFonts w:eastAsia="Times New Roman CYR"/>
        </w:rPr>
        <w:t>Бюджетным кодексом Российской Федерации</w:t>
      </w:r>
      <w:r>
        <w:t xml:space="preserve"> и принятыми в соответствии с ним муниципальными правовыми актами </w:t>
      </w:r>
      <w:r>
        <w:rPr>
          <w:color w:val="000000"/>
        </w:rPr>
        <w:t xml:space="preserve">  сельского поселения «Село </w:t>
      </w:r>
      <w:proofErr w:type="spellStart"/>
      <w:r>
        <w:rPr>
          <w:color w:val="000000"/>
        </w:rPr>
        <w:t>Кременское</w:t>
      </w:r>
      <w:proofErr w:type="spellEnd"/>
      <w:r>
        <w:rPr>
          <w:color w:val="000000"/>
        </w:rPr>
        <w:t>»</w:t>
      </w:r>
      <w:r>
        <w:t>, регулирующими бюджетные правоотношения.</w:t>
      </w:r>
    </w:p>
    <w:p w:rsidR="001C5ACF" w:rsidRDefault="001C5ACF" w:rsidP="001C5ACF">
      <w:pPr>
        <w:shd w:val="clear" w:color="auto" w:fill="FFFFFF"/>
        <w:ind w:firstLine="709"/>
        <w:jc w:val="both"/>
      </w:pPr>
    </w:p>
    <w:p w:rsidR="001C5ACF" w:rsidRDefault="001C5ACF" w:rsidP="001C5ACF">
      <w:pPr>
        <w:shd w:val="clear" w:color="auto" w:fill="FFFFFF"/>
        <w:ind w:firstLine="709"/>
        <w:jc w:val="both"/>
      </w:pPr>
    </w:p>
    <w:p w:rsidR="001C5ACF" w:rsidRDefault="001C5ACF" w:rsidP="001C5ACF">
      <w:pPr>
        <w:suppressAutoHyphens/>
        <w:spacing w:line="100" w:lineRule="atLeast"/>
        <w:jc w:val="center"/>
        <w:rPr>
          <w:b/>
          <w:bCs/>
          <w:color w:val="000000"/>
          <w:lang w:eastAsia="ar-SA"/>
        </w:rPr>
      </w:pPr>
      <w:r>
        <w:rPr>
          <w:b/>
          <w:bCs/>
          <w:color w:val="000000"/>
          <w:lang w:eastAsia="ar-SA"/>
        </w:rPr>
        <w:t>Раздел 3. Муниципальный долг</w:t>
      </w:r>
    </w:p>
    <w:p w:rsidR="001C5ACF" w:rsidRDefault="001C5ACF" w:rsidP="001C5ACF">
      <w:pPr>
        <w:suppressAutoHyphens/>
        <w:spacing w:line="100" w:lineRule="atLeast"/>
        <w:jc w:val="center"/>
        <w:rPr>
          <w:b/>
          <w:bCs/>
          <w:color w:val="000000"/>
          <w:lang w:eastAsia="ar-SA"/>
        </w:rPr>
      </w:pPr>
      <w:r>
        <w:rPr>
          <w:b/>
          <w:bCs/>
          <w:color w:val="000000"/>
          <w:lang w:eastAsia="ar-SA"/>
        </w:rPr>
        <w:t>Статья 14.</w:t>
      </w:r>
      <w:r>
        <w:rPr>
          <w:b/>
          <w:bCs/>
          <w:color w:val="000000"/>
          <w:lang w:val="en-US" w:eastAsia="ar-SA"/>
        </w:rPr>
        <w:t> </w:t>
      </w:r>
      <w:r>
        <w:rPr>
          <w:b/>
          <w:bCs/>
          <w:color w:val="000000"/>
          <w:lang w:eastAsia="ar-SA"/>
        </w:rPr>
        <w:t xml:space="preserve"> Управление муниципальным долгом и его структура.</w:t>
      </w:r>
    </w:p>
    <w:p w:rsidR="001C5ACF" w:rsidRDefault="001C5ACF" w:rsidP="001C5ACF">
      <w:pPr>
        <w:suppressAutoHyphens/>
        <w:spacing w:line="100" w:lineRule="atLeast"/>
        <w:jc w:val="center"/>
        <w:rPr>
          <w:b/>
          <w:bCs/>
          <w:color w:val="000000"/>
          <w:lang w:eastAsia="ar-SA"/>
        </w:rPr>
      </w:pPr>
    </w:p>
    <w:p w:rsidR="001C5ACF" w:rsidRDefault="001C5ACF" w:rsidP="001C5ACF">
      <w:pPr>
        <w:suppressAutoHyphens/>
        <w:ind w:firstLine="709"/>
        <w:jc w:val="both"/>
        <w:rPr>
          <w:color w:val="000000"/>
          <w:lang w:eastAsia="ar-SA"/>
        </w:rPr>
      </w:pPr>
      <w:r>
        <w:rPr>
          <w:color w:val="000000"/>
          <w:lang w:eastAsia="ar-SA"/>
        </w:rPr>
        <w:lastRenderedPageBreak/>
        <w:t>1. Управление муниципальным долгом осуществляется</w:t>
      </w:r>
      <w:r>
        <w:rPr>
          <w:color w:val="000000"/>
          <w:lang w:val="en-US" w:eastAsia="ar-SA"/>
        </w:rPr>
        <w:t> </w:t>
      </w:r>
      <w:r>
        <w:rPr>
          <w:color w:val="000000"/>
          <w:lang w:eastAsia="ar-SA"/>
        </w:rPr>
        <w:t xml:space="preserve"> Администрацией  сельского поселения «Село </w:t>
      </w:r>
      <w:proofErr w:type="spellStart"/>
      <w:r>
        <w:rPr>
          <w:color w:val="000000"/>
          <w:lang w:eastAsia="ar-SA"/>
        </w:rPr>
        <w:t>Кременское</w:t>
      </w:r>
      <w:proofErr w:type="spellEnd"/>
      <w:r>
        <w:rPr>
          <w:color w:val="000000"/>
          <w:lang w:eastAsia="ar-SA"/>
        </w:rPr>
        <w:t xml:space="preserve">» в соответствии с Уставом   сельского поселения «Село </w:t>
      </w:r>
      <w:proofErr w:type="spellStart"/>
      <w:r>
        <w:rPr>
          <w:color w:val="000000"/>
          <w:lang w:eastAsia="ar-SA"/>
        </w:rPr>
        <w:t>Кременское</w:t>
      </w:r>
      <w:proofErr w:type="spellEnd"/>
      <w:r>
        <w:rPr>
          <w:color w:val="000000"/>
          <w:lang w:eastAsia="ar-SA"/>
        </w:rPr>
        <w:t>» Медынского района Калужской области.</w:t>
      </w:r>
    </w:p>
    <w:p w:rsidR="001C5ACF" w:rsidRDefault="001C5ACF" w:rsidP="001C5ACF">
      <w:pPr>
        <w:suppressAutoHyphens/>
        <w:ind w:firstLine="567"/>
        <w:jc w:val="both"/>
        <w:rPr>
          <w:color w:val="000000"/>
          <w:lang w:eastAsia="ar-SA"/>
        </w:rPr>
      </w:pPr>
      <w:r>
        <w:rPr>
          <w:color w:val="000000"/>
          <w:lang w:eastAsia="ar-SA"/>
        </w:rPr>
        <w:t xml:space="preserve">Под управлением муниципальным долгом понимается деятельность Администрации  сельского поселения «Село </w:t>
      </w:r>
      <w:proofErr w:type="spellStart"/>
      <w:r>
        <w:rPr>
          <w:color w:val="000000"/>
          <w:lang w:eastAsia="ar-SA"/>
        </w:rPr>
        <w:t>Кременское</w:t>
      </w:r>
      <w:proofErr w:type="spellEnd"/>
      <w:r>
        <w:rPr>
          <w:color w:val="000000"/>
          <w:lang w:eastAsia="ar-SA"/>
        </w:rPr>
        <w:t xml:space="preserve">», направленная на обеспечение потребностей   сельского поселения «Село </w:t>
      </w:r>
      <w:proofErr w:type="spellStart"/>
      <w:r>
        <w:rPr>
          <w:color w:val="000000"/>
          <w:lang w:eastAsia="ar-SA"/>
        </w:rPr>
        <w:t>Кременское</w:t>
      </w:r>
      <w:proofErr w:type="spellEnd"/>
      <w:r>
        <w:rPr>
          <w:color w:val="000000"/>
          <w:lang w:eastAsia="ar-SA"/>
        </w:rPr>
        <w:t>»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2. Структура муниципального долга   сельского поселения «Село </w:t>
      </w:r>
      <w:proofErr w:type="spellStart"/>
      <w:r>
        <w:rPr>
          <w:color w:val="000000"/>
          <w:lang w:eastAsia="ar-SA"/>
        </w:rPr>
        <w:t>Кременское</w:t>
      </w:r>
      <w:proofErr w:type="spellEnd"/>
      <w:r>
        <w:rPr>
          <w:color w:val="000000"/>
          <w:lang w:eastAsia="ar-SA"/>
        </w:rPr>
        <w:t>»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1C5ACF" w:rsidP="001C5ACF">
      <w:pPr>
        <w:suppressAutoHyphens/>
        <w:spacing w:line="100" w:lineRule="atLeast"/>
        <w:jc w:val="center"/>
        <w:rPr>
          <w:b/>
          <w:bCs/>
          <w:color w:val="000000"/>
          <w:lang w:eastAsia="ar-SA"/>
        </w:rPr>
      </w:pPr>
      <w:r>
        <w:rPr>
          <w:b/>
          <w:bCs/>
          <w:color w:val="000000"/>
          <w:lang w:eastAsia="ar-SA"/>
        </w:rPr>
        <w:t xml:space="preserve">Статья 15. Прекращение долговых обязательств, выраженных в валюте Российской Федерации и их списание с муниципального долга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color w:val="000000"/>
          <w:lang w:eastAsia="ar-SA"/>
        </w:rPr>
      </w:pPr>
      <w:r>
        <w:rPr>
          <w:color w:val="000000"/>
          <w:lang w:eastAsia="ar-SA"/>
        </w:rPr>
        <w:t xml:space="preserve">1. Прекращение долговых обязательств   сельского поселения «Село </w:t>
      </w:r>
      <w:proofErr w:type="spellStart"/>
      <w:r>
        <w:rPr>
          <w:color w:val="000000"/>
          <w:lang w:eastAsia="ar-SA"/>
        </w:rPr>
        <w:t>Кременское</w:t>
      </w:r>
      <w:proofErr w:type="spellEnd"/>
      <w:r>
        <w:rPr>
          <w:color w:val="000000"/>
          <w:lang w:eastAsia="ar-SA"/>
        </w:rPr>
        <w:t>»,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1C5ACF" w:rsidP="001C5ACF">
      <w:pPr>
        <w:suppressAutoHyphens/>
        <w:spacing w:line="100" w:lineRule="atLeast"/>
        <w:jc w:val="center"/>
        <w:rPr>
          <w:b/>
          <w:color w:val="000000"/>
          <w:lang w:eastAsia="ar-SA"/>
        </w:rPr>
      </w:pPr>
      <w:r>
        <w:rPr>
          <w:b/>
          <w:bCs/>
          <w:color w:val="000000"/>
          <w:lang w:eastAsia="ar-SA"/>
        </w:rPr>
        <w:t xml:space="preserve">Статья 16. </w:t>
      </w:r>
      <w:r>
        <w:rPr>
          <w:b/>
          <w:color w:val="000000"/>
          <w:lang w:eastAsia="ar-SA"/>
        </w:rPr>
        <w:t>Верхние пределы</w:t>
      </w:r>
      <w:r>
        <w:rPr>
          <w:b/>
          <w:color w:val="000000"/>
          <w:lang w:val="en-US" w:eastAsia="ar-SA"/>
        </w:rPr>
        <w:t> </w:t>
      </w:r>
      <w:r>
        <w:rPr>
          <w:b/>
          <w:color w:val="000000"/>
          <w:lang w:eastAsia="ar-SA"/>
        </w:rPr>
        <w:t>муниципального</w:t>
      </w:r>
      <w:r>
        <w:rPr>
          <w:b/>
          <w:color w:val="000000"/>
          <w:lang w:val="en-US" w:eastAsia="ar-SA"/>
        </w:rPr>
        <w:t> </w:t>
      </w:r>
      <w:r>
        <w:rPr>
          <w:b/>
          <w:color w:val="000000"/>
          <w:lang w:eastAsia="ar-SA"/>
        </w:rPr>
        <w:t>долга.</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lang w:eastAsia="ar-SA"/>
        </w:rPr>
      </w:pPr>
      <w:r>
        <w:rPr>
          <w:lang w:eastAsia="ar-SA"/>
        </w:rPr>
        <w:t xml:space="preserve">1. Верхние пределы муниципального долга устанавливается </w:t>
      </w:r>
      <w:r>
        <w:rPr>
          <w:shd w:val="clear" w:color="auto" w:fill="FFFFFF"/>
          <w:lang w:eastAsia="ar-SA"/>
        </w:rPr>
        <w:t xml:space="preserve">решением о бюджете   сельского поселения «Село </w:t>
      </w:r>
      <w:proofErr w:type="spellStart"/>
      <w:r>
        <w:rPr>
          <w:shd w:val="clear" w:color="auto" w:fill="FFFFFF"/>
          <w:lang w:eastAsia="ar-SA"/>
        </w:rPr>
        <w:t>Кременское</w:t>
      </w:r>
      <w:proofErr w:type="spellEnd"/>
      <w:r>
        <w:rPr>
          <w:shd w:val="clear" w:color="auto" w:fill="FFFFFF"/>
          <w:lang w:eastAsia="ar-SA"/>
        </w:rPr>
        <w:t>»</w:t>
      </w:r>
      <w:r>
        <w:rPr>
          <w:lang w:eastAsia="ar-SA"/>
        </w:rPr>
        <w:t xml:space="preserve">  в соответствии с положениями  статьи 107 Бюджетного кодекса Российской Федерации.</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1C5ACF" w:rsidP="001C5ACF">
      <w:pPr>
        <w:suppressAutoHyphens/>
        <w:spacing w:line="100" w:lineRule="atLeast"/>
        <w:jc w:val="center"/>
        <w:rPr>
          <w:b/>
          <w:bCs/>
          <w:color w:val="000000"/>
          <w:lang w:eastAsia="ar-SA"/>
        </w:rPr>
      </w:pPr>
      <w:r>
        <w:rPr>
          <w:b/>
          <w:bCs/>
          <w:color w:val="000000"/>
          <w:lang w:eastAsia="ar-SA"/>
        </w:rPr>
        <w:t xml:space="preserve">Статья 17. Учет и регистрация муниципальных долговых обязательств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color w:val="000000"/>
          <w:lang w:eastAsia="ar-SA"/>
        </w:rPr>
      </w:pPr>
      <w:r>
        <w:rPr>
          <w:color w:val="000000"/>
          <w:lang w:eastAsia="ar-SA"/>
        </w:rPr>
        <w:t xml:space="preserve">1. Учет и регистрация муниципальных долговых обязательств   сельского поселения «Село </w:t>
      </w:r>
      <w:proofErr w:type="spellStart"/>
      <w:r>
        <w:rPr>
          <w:color w:val="000000"/>
          <w:lang w:eastAsia="ar-SA"/>
        </w:rPr>
        <w:t>Кременское</w:t>
      </w:r>
      <w:proofErr w:type="spellEnd"/>
      <w:r>
        <w:rPr>
          <w:color w:val="000000"/>
          <w:lang w:eastAsia="ar-SA"/>
        </w:rPr>
        <w:t xml:space="preserve">» осуществляется в муниципальной долговой книге   сельского поселения «Село </w:t>
      </w:r>
      <w:proofErr w:type="spellStart"/>
      <w:r>
        <w:rPr>
          <w:color w:val="000000"/>
          <w:lang w:eastAsia="ar-SA"/>
        </w:rPr>
        <w:t>Кременское</w:t>
      </w:r>
      <w:proofErr w:type="spellEnd"/>
      <w:r>
        <w:rPr>
          <w:color w:val="000000"/>
          <w:lang w:eastAsia="ar-SA"/>
        </w:rPr>
        <w:t>», ведение которой осуществляется в соответствии со статьей 121 Бюджетного кодекса Российской Федерации.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1C5ACF" w:rsidP="001C5ACF">
      <w:pPr>
        <w:suppressAutoHyphens/>
        <w:spacing w:line="100" w:lineRule="atLeast"/>
        <w:jc w:val="both"/>
        <w:rPr>
          <w:b/>
          <w:bCs/>
          <w:color w:val="000000"/>
          <w:lang w:eastAsia="ar-SA"/>
        </w:rPr>
      </w:pPr>
    </w:p>
    <w:p w:rsidR="001C5ACF" w:rsidRDefault="001C5ACF" w:rsidP="001C5ACF">
      <w:pPr>
        <w:suppressAutoHyphens/>
        <w:spacing w:line="100" w:lineRule="atLeast"/>
        <w:ind w:firstLine="567"/>
        <w:jc w:val="center"/>
        <w:rPr>
          <w:b/>
          <w:bCs/>
          <w:color w:val="000000"/>
          <w:lang w:eastAsia="ar-SA"/>
        </w:rPr>
      </w:pPr>
      <w:r>
        <w:rPr>
          <w:b/>
          <w:bCs/>
          <w:color w:val="000000"/>
          <w:lang w:eastAsia="ar-SA"/>
        </w:rPr>
        <w:t xml:space="preserve">Статья 18. Обслуживание муниципального долга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w:t>
      </w:r>
    </w:p>
    <w:p w:rsidR="001C5ACF" w:rsidRDefault="001C5ACF" w:rsidP="001C5ACF">
      <w:pPr>
        <w:suppressAutoHyphens/>
        <w:spacing w:line="100" w:lineRule="atLeast"/>
        <w:ind w:firstLine="567"/>
        <w:jc w:val="both"/>
        <w:rPr>
          <w:color w:val="000000"/>
          <w:lang w:eastAsia="ar-SA"/>
        </w:rPr>
      </w:pPr>
    </w:p>
    <w:p w:rsidR="001C5ACF" w:rsidRDefault="001C5ACF" w:rsidP="001C5ACF">
      <w:pPr>
        <w:suppressAutoHyphens/>
        <w:spacing w:line="100" w:lineRule="atLeast"/>
        <w:ind w:firstLine="709"/>
        <w:jc w:val="both"/>
        <w:rPr>
          <w:color w:val="000000"/>
          <w:lang w:eastAsia="ar-SA"/>
        </w:rPr>
      </w:pPr>
      <w:r>
        <w:rPr>
          <w:color w:val="000000"/>
          <w:lang w:eastAsia="ar-SA"/>
        </w:rPr>
        <w:t xml:space="preserve">1. Под обслуживанием муниципального долга понимаются операции по выплате доходов по муниципальным долговым обязательствам   сельского поселения «Село </w:t>
      </w:r>
      <w:proofErr w:type="spellStart"/>
      <w:r>
        <w:rPr>
          <w:color w:val="000000"/>
          <w:lang w:eastAsia="ar-SA"/>
        </w:rPr>
        <w:t>Кременское</w:t>
      </w:r>
      <w:proofErr w:type="spellEnd"/>
      <w:r>
        <w:rPr>
          <w:color w:val="000000"/>
          <w:lang w:eastAsia="ar-SA"/>
        </w:rPr>
        <w:t>» в виде процентов по ним, осуществляемые за счет средств</w:t>
      </w:r>
      <w:r>
        <w:rPr>
          <w:color w:val="000000"/>
          <w:lang w:val="en-US" w:eastAsia="ar-SA"/>
        </w:rPr>
        <w:t> </w:t>
      </w:r>
      <w:r>
        <w:rPr>
          <w:color w:val="000000"/>
          <w:lang w:eastAsia="ar-SA"/>
        </w:rPr>
        <w:t xml:space="preserve"> бюджета.</w:t>
      </w:r>
    </w:p>
    <w:p w:rsidR="001C5ACF" w:rsidRDefault="001C5ACF" w:rsidP="001C5ACF">
      <w:pPr>
        <w:suppressAutoHyphens/>
        <w:spacing w:line="100" w:lineRule="atLeast"/>
        <w:ind w:firstLine="709"/>
        <w:jc w:val="both"/>
        <w:rPr>
          <w:color w:val="000000"/>
          <w:lang w:eastAsia="ar-SA"/>
        </w:rPr>
      </w:pPr>
      <w:r>
        <w:rPr>
          <w:color w:val="000000"/>
          <w:lang w:eastAsia="ar-SA"/>
        </w:rPr>
        <w:t xml:space="preserve">2. Предельные объемы расходов на обслуживание муниципального долга   сельского поселения «Село </w:t>
      </w:r>
      <w:proofErr w:type="spellStart"/>
      <w:r>
        <w:rPr>
          <w:color w:val="000000"/>
          <w:lang w:eastAsia="ar-SA"/>
        </w:rPr>
        <w:t>Кременское</w:t>
      </w:r>
      <w:proofErr w:type="spellEnd"/>
      <w:r>
        <w:rPr>
          <w:color w:val="000000"/>
          <w:lang w:eastAsia="ar-SA"/>
        </w:rPr>
        <w:t>» устанавливаются в соответствии со статьей 111 Бюджетного кодекса Российской Федерации.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1C5ACF" w:rsidP="001C5ACF">
      <w:pPr>
        <w:suppressAutoHyphens/>
        <w:spacing w:line="100" w:lineRule="atLeast"/>
        <w:jc w:val="center"/>
        <w:rPr>
          <w:b/>
          <w:bCs/>
          <w:color w:val="000000"/>
          <w:lang w:eastAsia="ar-SA"/>
        </w:rPr>
      </w:pPr>
      <w:r>
        <w:rPr>
          <w:b/>
          <w:bCs/>
          <w:color w:val="000000"/>
          <w:lang w:eastAsia="ar-SA"/>
        </w:rPr>
        <w:t xml:space="preserve">Статья 19. Превышение предельного объема долга   сельского поселения «Село </w:t>
      </w:r>
      <w:proofErr w:type="spellStart"/>
      <w:r>
        <w:rPr>
          <w:b/>
          <w:bCs/>
          <w:color w:val="000000"/>
          <w:lang w:eastAsia="ar-SA"/>
        </w:rPr>
        <w:t>Кременское</w:t>
      </w:r>
      <w:proofErr w:type="spellEnd"/>
      <w:r>
        <w:rPr>
          <w:b/>
          <w:bCs/>
          <w:color w:val="000000"/>
          <w:lang w:eastAsia="ar-SA"/>
        </w:rPr>
        <w:t xml:space="preserve">» Медынского района Калужской области и предельных объемов расходов на обслуживание муниципального долга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709"/>
        <w:jc w:val="both"/>
        <w:rPr>
          <w:color w:val="000000"/>
          <w:lang w:eastAsia="ar-SA"/>
        </w:rPr>
      </w:pPr>
      <w:r>
        <w:rPr>
          <w:color w:val="000000"/>
          <w:lang w:eastAsia="ar-SA"/>
        </w:rPr>
        <w:lastRenderedPageBreak/>
        <w:t>1. Если при исполнении бюджета   поселения нарушаются предельные значения, указанные в статьях 107 и 111 Бюджетного кодекса Федерации, финансовый орган   поселения не вправе принимать долговые обязательства, за исключением принятия соответствующих долговых обязательств</w:t>
      </w:r>
      <w:r>
        <w:rPr>
          <w:color w:val="000000"/>
          <w:lang w:val="en-US" w:eastAsia="ar-SA"/>
        </w:rPr>
        <w:t> </w:t>
      </w:r>
      <w:r>
        <w:rPr>
          <w:color w:val="000000"/>
          <w:lang w:eastAsia="ar-SA"/>
        </w:rPr>
        <w:t xml:space="preserve"> в целях реструктуризации долга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ind w:firstLine="709"/>
        <w:jc w:val="both"/>
        <w:rPr>
          <w:color w:val="000000"/>
          <w:lang w:eastAsia="ar-SA"/>
        </w:rPr>
      </w:pPr>
      <w:r>
        <w:rPr>
          <w:color w:val="000000"/>
          <w:lang w:eastAsia="ar-SA"/>
        </w:rPr>
        <w:t>2. Под реструктуризацией</w:t>
      </w:r>
      <w:r>
        <w:rPr>
          <w:color w:val="000000"/>
          <w:lang w:val="en-US" w:eastAsia="ar-SA"/>
        </w:rPr>
        <w:t> </w:t>
      </w:r>
      <w:r>
        <w:rPr>
          <w:color w:val="000000"/>
          <w:lang w:eastAsia="ar-SA"/>
        </w:rPr>
        <w:t xml:space="preserve"> муниципального</w:t>
      </w:r>
      <w:r>
        <w:rPr>
          <w:color w:val="000000"/>
          <w:lang w:val="en-US" w:eastAsia="ar-SA"/>
        </w:rPr>
        <w:t> </w:t>
      </w:r>
      <w:r>
        <w:rPr>
          <w:color w:val="000000"/>
          <w:lang w:eastAsia="ar-SA"/>
        </w:rPr>
        <w:t>долга понимается основанное на соглашении</w:t>
      </w:r>
      <w:r>
        <w:rPr>
          <w:color w:val="000000"/>
          <w:lang w:val="en-US" w:eastAsia="ar-SA"/>
        </w:rPr>
        <w:t> </w:t>
      </w:r>
      <w:r>
        <w:rPr>
          <w:color w:val="000000"/>
          <w:lang w:eastAsia="ar-SA"/>
        </w:rPr>
        <w:t>изменение условий исполнения обязательств (погашения задолженности), связанное с предоставлением отсрочек, рассрочек исполнения</w:t>
      </w:r>
      <w:r>
        <w:rPr>
          <w:color w:val="000000"/>
          <w:lang w:val="en-US" w:eastAsia="ar-SA"/>
        </w:rPr>
        <w:t> </w:t>
      </w:r>
      <w:r>
        <w:rPr>
          <w:color w:val="000000"/>
          <w:lang w:eastAsia="ar-SA"/>
        </w:rPr>
        <w:t>обязательств,</w:t>
      </w:r>
      <w:r>
        <w:rPr>
          <w:color w:val="000000"/>
          <w:lang w:val="en-US" w:eastAsia="ar-SA"/>
        </w:rPr>
        <w:t> </w:t>
      </w:r>
      <w:r>
        <w:rPr>
          <w:color w:val="000000"/>
          <w:lang w:eastAsia="ar-SA"/>
        </w:rPr>
        <w:t>изменением объемов и (или) сроков уплаты процентов и (или) иных платежей,</w:t>
      </w:r>
      <w:r>
        <w:rPr>
          <w:color w:val="000000"/>
          <w:lang w:val="en-US" w:eastAsia="ar-SA"/>
        </w:rPr>
        <w:t> </w:t>
      </w:r>
      <w:r>
        <w:rPr>
          <w:color w:val="000000"/>
          <w:lang w:eastAsia="ar-SA"/>
        </w:rPr>
        <w:t>предусмотренных действующими договорами (соглашениями) и</w:t>
      </w:r>
      <w:r>
        <w:rPr>
          <w:color w:val="000000"/>
          <w:lang w:val="en-US" w:eastAsia="ar-SA"/>
        </w:rPr>
        <w:t> </w:t>
      </w:r>
      <w:r>
        <w:rPr>
          <w:color w:val="000000"/>
          <w:lang w:eastAsia="ar-SA"/>
        </w:rPr>
        <w:t>иными</w:t>
      </w:r>
      <w:r>
        <w:rPr>
          <w:color w:val="000000"/>
          <w:lang w:val="en-US" w:eastAsia="ar-SA"/>
        </w:rPr>
        <w:t> </w:t>
      </w:r>
      <w:r>
        <w:rPr>
          <w:color w:val="000000"/>
          <w:lang w:eastAsia="ar-SA"/>
        </w:rPr>
        <w:t>документами,</w:t>
      </w:r>
      <w:r>
        <w:rPr>
          <w:color w:val="000000"/>
          <w:lang w:val="en-US" w:eastAsia="ar-SA"/>
        </w:rPr>
        <w:t> </w:t>
      </w:r>
      <w:r>
        <w:rPr>
          <w:color w:val="000000"/>
          <w:lang w:eastAsia="ar-SA"/>
        </w:rPr>
        <w:t>из которых вытекают указанные обязательства</w:t>
      </w:r>
      <w:r>
        <w:rPr>
          <w:color w:val="000000"/>
          <w:shd w:val="clear" w:color="auto" w:fill="F3F1E9"/>
          <w:lang w:eastAsia="ar-SA"/>
        </w:rPr>
        <w:t>.</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1C5ACF" w:rsidP="001C5ACF">
      <w:pPr>
        <w:suppressAutoHyphens/>
        <w:spacing w:line="100" w:lineRule="atLeast"/>
        <w:jc w:val="center"/>
        <w:rPr>
          <w:b/>
          <w:bCs/>
          <w:color w:val="000000"/>
          <w:lang w:eastAsia="ar-SA"/>
        </w:rPr>
      </w:pPr>
      <w:r>
        <w:rPr>
          <w:b/>
          <w:bCs/>
          <w:color w:val="000000"/>
          <w:lang w:eastAsia="ar-SA"/>
        </w:rPr>
        <w:t xml:space="preserve">Статья 20. Осуществление муниципальных заимствований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ind w:firstLine="567"/>
        <w:jc w:val="both"/>
        <w:rPr>
          <w:color w:val="000000"/>
          <w:lang w:eastAsia="ar-SA"/>
        </w:rPr>
      </w:pPr>
      <w:r>
        <w:rPr>
          <w:color w:val="000000"/>
          <w:lang w:eastAsia="ar-SA"/>
        </w:rPr>
        <w:t xml:space="preserve">1. </w:t>
      </w:r>
      <w:proofErr w:type="gramStart"/>
      <w:r>
        <w:rPr>
          <w:color w:val="000000"/>
          <w:lang w:eastAsia="ar-SA"/>
        </w:rPr>
        <w:t xml:space="preserve">Под муниципальными внутренними заимствованиями понимается привлечение от имени   сельского поселения «Село </w:t>
      </w:r>
      <w:proofErr w:type="spellStart"/>
      <w:r>
        <w:rPr>
          <w:color w:val="000000"/>
          <w:lang w:eastAsia="ar-SA"/>
        </w:rPr>
        <w:t>Кременское</w:t>
      </w:r>
      <w:proofErr w:type="spellEnd"/>
      <w:r>
        <w:rPr>
          <w:color w:val="000000"/>
          <w:lang w:eastAsia="ar-SA"/>
        </w:rPr>
        <w:t>» заемных</w:t>
      </w:r>
      <w:r>
        <w:rPr>
          <w:color w:val="000000"/>
          <w:lang w:val="en-US" w:eastAsia="ar-SA"/>
        </w:rPr>
        <w:t>  </w:t>
      </w:r>
      <w:r>
        <w:rPr>
          <w:color w:val="000000"/>
          <w:lang w:eastAsia="ar-SA"/>
        </w:rPr>
        <w:t>средств</w:t>
      </w:r>
      <w:r>
        <w:rPr>
          <w:color w:val="000000"/>
          <w:lang w:val="en-US" w:eastAsia="ar-SA"/>
        </w:rPr>
        <w:t>  </w:t>
      </w:r>
      <w:r>
        <w:rPr>
          <w:color w:val="000000"/>
          <w:lang w:eastAsia="ar-SA"/>
        </w:rPr>
        <w:t>в</w:t>
      </w:r>
      <w:r>
        <w:rPr>
          <w:color w:val="000000"/>
          <w:lang w:val="en-US" w:eastAsia="ar-SA"/>
        </w:rPr>
        <w:t>  </w:t>
      </w:r>
      <w:r>
        <w:rPr>
          <w:color w:val="000000"/>
          <w:lang w:eastAsia="ar-SA"/>
        </w:rPr>
        <w:t>бюджет</w:t>
      </w:r>
      <w:r>
        <w:rPr>
          <w:color w:val="000000"/>
          <w:lang w:val="en-US" w:eastAsia="ar-SA"/>
        </w:rPr>
        <w:t>  </w:t>
      </w:r>
      <w:r>
        <w:rPr>
          <w:color w:val="000000"/>
          <w:lang w:eastAsia="ar-SA"/>
        </w:rPr>
        <w:t xml:space="preserve">  сельского поселения «Село </w:t>
      </w:r>
      <w:proofErr w:type="spellStart"/>
      <w:r>
        <w:rPr>
          <w:color w:val="000000"/>
          <w:lang w:eastAsia="ar-SA"/>
        </w:rPr>
        <w:t>Кременское</w:t>
      </w:r>
      <w:proofErr w:type="spellEnd"/>
      <w:r>
        <w:rPr>
          <w:color w:val="000000"/>
          <w:lang w:eastAsia="ar-SA"/>
        </w:rPr>
        <w:t>»</w:t>
      </w:r>
      <w:r>
        <w:rPr>
          <w:color w:val="000000"/>
          <w:lang w:val="en-US" w:eastAsia="ar-SA"/>
        </w:rPr>
        <w:t> </w:t>
      </w:r>
      <w:r>
        <w:rPr>
          <w:color w:val="000000"/>
          <w:lang w:eastAsia="ar-SA"/>
        </w:rPr>
        <w:t>путем</w:t>
      </w:r>
      <w:r>
        <w:rPr>
          <w:color w:val="000000"/>
          <w:lang w:val="en-US" w:eastAsia="ar-SA"/>
        </w:rPr>
        <w:t> </w:t>
      </w:r>
      <w:r>
        <w:rPr>
          <w:color w:val="000000"/>
          <w:lang w:eastAsia="ar-SA"/>
        </w:rPr>
        <w:t>размещения муниципальных</w:t>
      </w:r>
      <w:r>
        <w:rPr>
          <w:color w:val="000000"/>
          <w:lang w:val="en-US" w:eastAsia="ar-SA"/>
        </w:rPr>
        <w:t> </w:t>
      </w:r>
      <w:r>
        <w:rPr>
          <w:color w:val="000000"/>
          <w:lang w:eastAsia="ar-SA"/>
        </w:rPr>
        <w:t>ценных бумаг и в</w:t>
      </w:r>
      <w:r>
        <w:rPr>
          <w:color w:val="000000"/>
          <w:lang w:val="en-US" w:eastAsia="ar-SA"/>
        </w:rPr>
        <w:t> </w:t>
      </w:r>
      <w:r>
        <w:rPr>
          <w:color w:val="000000"/>
          <w:lang w:eastAsia="ar-SA"/>
        </w:rPr>
        <w:t>форме кредитов из</w:t>
      </w:r>
      <w:r>
        <w:rPr>
          <w:color w:val="000000"/>
          <w:lang w:val="en-US" w:eastAsia="ar-SA"/>
        </w:rPr>
        <w:t> </w:t>
      </w:r>
      <w:r>
        <w:rPr>
          <w:color w:val="000000"/>
          <w:lang w:eastAsia="ar-SA"/>
        </w:rPr>
        <w:t>других бюджетов бюджетной системы Российской Федерации</w:t>
      </w:r>
      <w:r>
        <w:rPr>
          <w:color w:val="000000"/>
          <w:lang w:val="en-US" w:eastAsia="ar-SA"/>
        </w:rPr>
        <w:t> </w:t>
      </w:r>
      <w:r>
        <w:rPr>
          <w:color w:val="000000"/>
          <w:lang w:eastAsia="ar-SA"/>
        </w:rPr>
        <w:t>и от</w:t>
      </w:r>
      <w:r>
        <w:rPr>
          <w:color w:val="000000"/>
          <w:lang w:val="en-US" w:eastAsia="ar-SA"/>
        </w:rPr>
        <w:t> </w:t>
      </w:r>
      <w:r>
        <w:rPr>
          <w:color w:val="000000"/>
          <w:lang w:eastAsia="ar-SA"/>
        </w:rPr>
        <w:t>кредитных организаций, по которым возникают долговые обязательства</w:t>
      </w:r>
      <w:r>
        <w:rPr>
          <w:color w:val="000000"/>
          <w:lang w:val="en-US" w:eastAsia="ar-SA"/>
        </w:rPr>
        <w:t> </w:t>
      </w:r>
      <w:r>
        <w:rPr>
          <w:color w:val="000000"/>
          <w:lang w:eastAsia="ar-SA"/>
        </w:rPr>
        <w:t xml:space="preserve">  сельского поселения «Село </w:t>
      </w:r>
      <w:proofErr w:type="spellStart"/>
      <w:r>
        <w:rPr>
          <w:color w:val="000000"/>
          <w:lang w:eastAsia="ar-SA"/>
        </w:rPr>
        <w:t>Кременское</w:t>
      </w:r>
      <w:proofErr w:type="spellEnd"/>
      <w:r>
        <w:rPr>
          <w:color w:val="000000"/>
          <w:lang w:eastAsia="ar-SA"/>
        </w:rPr>
        <w:t>» как заемщика, выраженные в валюте Российской Федерации.</w:t>
      </w:r>
      <w:proofErr w:type="gramEnd"/>
    </w:p>
    <w:p w:rsidR="001C5ACF" w:rsidRDefault="001C5ACF" w:rsidP="001C5ACF">
      <w:pPr>
        <w:suppressAutoHyphens/>
        <w:ind w:firstLine="567"/>
        <w:jc w:val="both"/>
        <w:rPr>
          <w:color w:val="000000"/>
          <w:lang w:eastAsia="ar-SA"/>
        </w:rPr>
      </w:pPr>
      <w:r>
        <w:rPr>
          <w:color w:val="000000"/>
          <w:lang w:eastAsia="ar-SA"/>
        </w:rPr>
        <w:t xml:space="preserve">2. Право осуществления муниципальных внутренних заимствований от имени   сельского поселения «Село </w:t>
      </w:r>
      <w:proofErr w:type="spellStart"/>
      <w:r>
        <w:rPr>
          <w:color w:val="000000"/>
          <w:lang w:eastAsia="ar-SA"/>
        </w:rPr>
        <w:t>Кременское</w:t>
      </w:r>
      <w:proofErr w:type="spellEnd"/>
      <w:r>
        <w:rPr>
          <w:color w:val="000000"/>
          <w:lang w:eastAsia="ar-SA"/>
        </w:rPr>
        <w:t xml:space="preserve">» в соответствии с Бюджетным кодексом Российской Федерации и Уставом   сельского поселения «Село </w:t>
      </w:r>
      <w:proofErr w:type="spellStart"/>
      <w:r>
        <w:rPr>
          <w:color w:val="000000"/>
          <w:lang w:eastAsia="ar-SA"/>
        </w:rPr>
        <w:t>Кременское</w:t>
      </w:r>
      <w:proofErr w:type="spellEnd"/>
      <w:r>
        <w:rPr>
          <w:color w:val="000000"/>
          <w:lang w:eastAsia="ar-SA"/>
        </w:rPr>
        <w:t xml:space="preserve">» Медынского района Калужской области и настоящим Положением принадлежит Администрации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ind w:firstLine="567"/>
        <w:jc w:val="both"/>
        <w:rPr>
          <w:color w:val="000000"/>
          <w:lang w:eastAsia="ar-SA"/>
        </w:rPr>
      </w:pPr>
      <w:r>
        <w:rPr>
          <w:color w:val="000000"/>
          <w:lang w:eastAsia="ar-SA"/>
        </w:rPr>
        <w:t>3. Предельный объем заимствований в текущем финансовом году должен соответствовать положению Бюджетного кодекса Российской Федерации.</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1C5ACF" w:rsidP="001C5ACF">
      <w:pPr>
        <w:suppressAutoHyphens/>
        <w:spacing w:line="100" w:lineRule="atLeast"/>
        <w:jc w:val="center"/>
        <w:rPr>
          <w:b/>
          <w:bCs/>
          <w:color w:val="000000"/>
          <w:lang w:eastAsia="ar-SA"/>
        </w:rPr>
      </w:pPr>
      <w:r>
        <w:rPr>
          <w:b/>
          <w:bCs/>
          <w:color w:val="000000"/>
          <w:lang w:eastAsia="ar-SA"/>
        </w:rPr>
        <w:t xml:space="preserve">Статья 21. Программа муниципальных внутренних заимствований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ind w:firstLine="567"/>
        <w:jc w:val="both"/>
        <w:rPr>
          <w:color w:val="000000"/>
          <w:lang w:eastAsia="ar-SA"/>
        </w:rPr>
      </w:pPr>
      <w:r>
        <w:rPr>
          <w:color w:val="000000"/>
          <w:lang w:eastAsia="ar-SA"/>
        </w:rPr>
        <w:t>1. Программа муниципальных</w:t>
      </w:r>
      <w:r>
        <w:rPr>
          <w:color w:val="000000"/>
          <w:lang w:val="en-US" w:eastAsia="ar-SA"/>
        </w:rPr>
        <w:t> </w:t>
      </w:r>
      <w:r>
        <w:rPr>
          <w:color w:val="000000"/>
          <w:lang w:eastAsia="ar-SA"/>
        </w:rPr>
        <w:t>внутренних</w:t>
      </w:r>
      <w:r>
        <w:rPr>
          <w:color w:val="000000"/>
          <w:lang w:val="en-US" w:eastAsia="ar-SA"/>
        </w:rPr>
        <w:t> </w:t>
      </w:r>
      <w:r>
        <w:rPr>
          <w:color w:val="000000"/>
          <w:lang w:eastAsia="ar-SA"/>
        </w:rPr>
        <w:t>заимствований на очередной финансовый год</w:t>
      </w:r>
      <w:r>
        <w:rPr>
          <w:color w:val="000000"/>
          <w:lang w:val="en-US" w:eastAsia="ar-SA"/>
        </w:rPr>
        <w:t> </w:t>
      </w:r>
      <w:r>
        <w:rPr>
          <w:color w:val="000000"/>
          <w:lang w:eastAsia="ar-SA"/>
        </w:rPr>
        <w:t>и плановый период</w:t>
      </w:r>
      <w:r>
        <w:rPr>
          <w:color w:val="000000"/>
          <w:lang w:val="en-US" w:eastAsia="ar-SA"/>
        </w:rPr>
        <w:t> </w:t>
      </w:r>
      <w:r>
        <w:rPr>
          <w:color w:val="000000"/>
          <w:lang w:eastAsia="ar-SA"/>
        </w:rPr>
        <w:t>(очередной финансовый год) представляет собой перечень</w:t>
      </w:r>
      <w:r>
        <w:rPr>
          <w:color w:val="000000"/>
          <w:lang w:val="en-US" w:eastAsia="ar-SA"/>
        </w:rPr>
        <w:t>  </w:t>
      </w:r>
      <w:r>
        <w:rPr>
          <w:color w:val="000000"/>
          <w:lang w:eastAsia="ar-SA"/>
        </w:rPr>
        <w:t>муниципальных внутренних заимствований по видам соответствующих долговых обязательств,</w:t>
      </w:r>
      <w:r>
        <w:rPr>
          <w:color w:val="000000"/>
          <w:lang w:val="en-US" w:eastAsia="ar-SA"/>
        </w:rPr>
        <w:t> </w:t>
      </w:r>
      <w:r>
        <w:rPr>
          <w:color w:val="000000"/>
          <w:lang w:eastAsia="ar-SA"/>
        </w:rPr>
        <w:t>осуществляемых и (или) погашаемых в очередном финансовом году и плановом периоде (в очередном финансовом году).</w:t>
      </w:r>
    </w:p>
    <w:p w:rsidR="001C5ACF" w:rsidRDefault="001C5ACF" w:rsidP="001C5ACF">
      <w:pPr>
        <w:suppressAutoHyphens/>
        <w:ind w:firstLine="567"/>
        <w:jc w:val="both"/>
        <w:rPr>
          <w:color w:val="000000"/>
          <w:lang w:eastAsia="ar-SA"/>
        </w:rPr>
      </w:pPr>
      <w:r>
        <w:rPr>
          <w:color w:val="000000"/>
          <w:lang w:eastAsia="ar-SA"/>
        </w:rPr>
        <w:t>2. Программой муниципальных внутренних заимствований определяются:</w:t>
      </w:r>
    </w:p>
    <w:p w:rsidR="001C5ACF" w:rsidRDefault="001C5ACF" w:rsidP="001C5ACF">
      <w:pPr>
        <w:suppressAutoHyphens/>
        <w:ind w:firstLine="567"/>
        <w:jc w:val="both"/>
        <w:rPr>
          <w:color w:val="000000"/>
          <w:lang w:eastAsia="ar-SA"/>
        </w:rPr>
      </w:pPr>
      <w:r>
        <w:rPr>
          <w:color w:val="000000"/>
          <w:lang w:eastAsia="ar-SA"/>
        </w:rPr>
        <w:t>1) объемы</w:t>
      </w:r>
      <w:r>
        <w:rPr>
          <w:color w:val="000000"/>
          <w:lang w:val="en-US" w:eastAsia="ar-SA"/>
        </w:rPr>
        <w:t> </w:t>
      </w:r>
      <w:r>
        <w:rPr>
          <w:color w:val="000000"/>
          <w:lang w:eastAsia="ar-SA"/>
        </w:rPr>
        <w:t>привлечения</w:t>
      </w:r>
      <w:r>
        <w:rPr>
          <w:color w:val="000000"/>
          <w:lang w:val="en-US" w:eastAsia="ar-SA"/>
        </w:rPr>
        <w:t> </w:t>
      </w:r>
      <w:r>
        <w:rPr>
          <w:color w:val="000000"/>
          <w:lang w:eastAsia="ar-SA"/>
        </w:rPr>
        <w:t>средств в местный бюджет</w:t>
      </w:r>
      <w:r>
        <w:rPr>
          <w:color w:val="000000"/>
          <w:lang w:val="en-US" w:eastAsia="ar-SA"/>
        </w:rPr>
        <w:t> </w:t>
      </w:r>
      <w:r>
        <w:rPr>
          <w:color w:val="000000"/>
          <w:lang w:eastAsia="ar-SA"/>
        </w:rPr>
        <w:t>и</w:t>
      </w:r>
      <w:r>
        <w:rPr>
          <w:color w:val="000000"/>
          <w:lang w:val="en-US" w:eastAsia="ar-SA"/>
        </w:rPr>
        <w:t> </w:t>
      </w:r>
      <w:r>
        <w:rPr>
          <w:color w:val="000000"/>
          <w:lang w:eastAsia="ar-SA"/>
        </w:rPr>
        <w:t>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1C5ACF" w:rsidRDefault="001C5ACF" w:rsidP="001C5ACF">
      <w:pPr>
        <w:suppressAutoHyphens/>
        <w:ind w:firstLine="567"/>
        <w:jc w:val="both"/>
        <w:rPr>
          <w:color w:val="000000"/>
          <w:lang w:eastAsia="ar-SA"/>
        </w:rPr>
      </w:pPr>
      <w:r>
        <w:rPr>
          <w:color w:val="000000"/>
          <w:lang w:eastAsia="ar-SA"/>
        </w:rPr>
        <w:t>2) объемы погашения муниципальных долговых обязательств,</w:t>
      </w:r>
      <w:r>
        <w:rPr>
          <w:color w:val="000000"/>
          <w:lang w:val="en-US" w:eastAsia="ar-SA"/>
        </w:rPr>
        <w:t> </w:t>
      </w:r>
      <w:r>
        <w:rPr>
          <w:color w:val="000000"/>
          <w:lang w:eastAsia="ar-SA"/>
        </w:rPr>
        <w:t>выраженных в валюте Российской Федерации, по</w:t>
      </w:r>
      <w:r>
        <w:rPr>
          <w:color w:val="000000"/>
          <w:lang w:val="en-US" w:eastAsia="ar-SA"/>
        </w:rPr>
        <w:t> </w:t>
      </w:r>
      <w:r>
        <w:rPr>
          <w:color w:val="000000"/>
          <w:lang w:eastAsia="ar-SA"/>
        </w:rPr>
        <w:t>видам соответствующих долговых обязательств.</w:t>
      </w:r>
    </w:p>
    <w:p w:rsidR="001C5ACF" w:rsidRDefault="001C5ACF" w:rsidP="001C5ACF">
      <w:pPr>
        <w:suppressAutoHyphens/>
        <w:ind w:firstLine="567"/>
        <w:jc w:val="both"/>
        <w:rPr>
          <w:color w:val="000000"/>
          <w:lang w:eastAsia="ar-SA"/>
        </w:rPr>
      </w:pPr>
      <w:r>
        <w:rPr>
          <w:color w:val="000000"/>
          <w:lang w:eastAsia="ar-SA"/>
        </w:rPr>
        <w:t>3. Программа муниципальных внутренних заимствований на</w:t>
      </w:r>
      <w:r>
        <w:rPr>
          <w:color w:val="000000"/>
          <w:lang w:val="en-US" w:eastAsia="ar-SA"/>
        </w:rPr>
        <w:t> </w:t>
      </w:r>
      <w:r>
        <w:rPr>
          <w:color w:val="000000"/>
          <w:lang w:eastAsia="ar-SA"/>
        </w:rPr>
        <w:t>очередной финансовый год</w:t>
      </w:r>
      <w:r>
        <w:rPr>
          <w:color w:val="000000"/>
          <w:lang w:val="en-US" w:eastAsia="ar-SA"/>
        </w:rPr>
        <w:t> </w:t>
      </w:r>
      <w:r>
        <w:rPr>
          <w:color w:val="000000"/>
          <w:lang w:eastAsia="ar-SA"/>
        </w:rPr>
        <w:t>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4. Проведение в соответствии со статьей 105 Бюджетного кодекса Российской Федерации реструктуризации муниципального внутреннего долга   сельского поселения </w:t>
      </w:r>
      <w:r>
        <w:rPr>
          <w:color w:val="000000"/>
          <w:lang w:eastAsia="ar-SA"/>
        </w:rPr>
        <w:lastRenderedPageBreak/>
        <w:t xml:space="preserve">«Село </w:t>
      </w:r>
      <w:proofErr w:type="spellStart"/>
      <w:r>
        <w:rPr>
          <w:color w:val="000000"/>
          <w:lang w:eastAsia="ar-SA"/>
        </w:rPr>
        <w:t>Кременское</w:t>
      </w:r>
      <w:proofErr w:type="spellEnd"/>
      <w:r>
        <w:rPr>
          <w:color w:val="000000"/>
          <w:lang w:eastAsia="ar-SA"/>
        </w:rPr>
        <w:t xml:space="preserve">» не отражается в программе муниципальных внутренних заимствований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jc w:val="both"/>
        <w:rPr>
          <w:b/>
          <w:bCs/>
          <w:color w:val="000000"/>
          <w:lang w:eastAsia="ar-SA"/>
        </w:rPr>
      </w:pPr>
    </w:p>
    <w:p w:rsidR="001C5ACF" w:rsidRDefault="001C5ACF" w:rsidP="001C5ACF">
      <w:pPr>
        <w:suppressAutoHyphens/>
        <w:spacing w:line="100" w:lineRule="atLeast"/>
        <w:jc w:val="center"/>
        <w:rPr>
          <w:b/>
          <w:bCs/>
          <w:color w:val="000000"/>
          <w:lang w:eastAsia="ar-SA"/>
        </w:rPr>
      </w:pPr>
      <w:r>
        <w:rPr>
          <w:b/>
          <w:bCs/>
          <w:color w:val="000000"/>
          <w:lang w:eastAsia="ar-SA"/>
        </w:rPr>
        <w:t xml:space="preserve">Статья 22. Отражение в бюджете поступлений средств от заимствований, погашения муниципального долга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 возникшего из заимствований, и расходов на его обслуживание.</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color w:val="000000"/>
          <w:lang w:eastAsia="ar-SA"/>
        </w:rPr>
      </w:pPr>
      <w:r>
        <w:rPr>
          <w:color w:val="000000"/>
          <w:lang w:eastAsia="ar-SA"/>
        </w:rPr>
        <w:t xml:space="preserve">1. Отражение в бюджете поступлений средств от заимствований, погашения муниципального долга   сельского поселения «Село </w:t>
      </w:r>
      <w:proofErr w:type="spellStart"/>
      <w:r>
        <w:rPr>
          <w:color w:val="000000"/>
          <w:lang w:eastAsia="ar-SA"/>
        </w:rPr>
        <w:t>Кременское</w:t>
      </w:r>
      <w:proofErr w:type="spellEnd"/>
      <w:r>
        <w:rPr>
          <w:color w:val="000000"/>
          <w:lang w:eastAsia="ar-SA"/>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1C5ACF" w:rsidP="001C5ACF">
      <w:pPr>
        <w:suppressAutoHyphens/>
        <w:spacing w:line="100" w:lineRule="atLeast"/>
        <w:jc w:val="both"/>
        <w:rPr>
          <w:b/>
          <w:bCs/>
          <w:color w:val="000000"/>
          <w:lang w:eastAsia="ar-SA"/>
        </w:rPr>
      </w:pPr>
    </w:p>
    <w:p w:rsidR="001C5ACF" w:rsidRDefault="001C5ACF" w:rsidP="001C5ACF">
      <w:pPr>
        <w:suppressAutoHyphens/>
        <w:spacing w:line="100" w:lineRule="atLeast"/>
        <w:jc w:val="center"/>
        <w:rPr>
          <w:b/>
          <w:bCs/>
          <w:color w:val="000000"/>
          <w:lang w:eastAsia="ar-SA"/>
        </w:rPr>
      </w:pPr>
      <w:r>
        <w:rPr>
          <w:b/>
          <w:bCs/>
          <w:color w:val="000000"/>
          <w:lang w:eastAsia="ar-SA"/>
        </w:rPr>
        <w:t>Статья 23.</w:t>
      </w:r>
      <w:r>
        <w:rPr>
          <w:b/>
          <w:bCs/>
          <w:color w:val="000000"/>
          <w:lang w:val="en-US" w:eastAsia="ar-SA"/>
        </w:rPr>
        <w:t> </w:t>
      </w:r>
      <w:r>
        <w:rPr>
          <w:b/>
          <w:bCs/>
          <w:color w:val="000000"/>
          <w:lang w:eastAsia="ar-SA"/>
        </w:rPr>
        <w:t xml:space="preserve"> Программа муниципальных гарантий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 в валюте Российской Федерации.</w:t>
      </w:r>
    </w:p>
    <w:p w:rsidR="001C5ACF" w:rsidRDefault="001C5ACF" w:rsidP="001C5ACF">
      <w:pPr>
        <w:suppressAutoHyphens/>
        <w:spacing w:line="100" w:lineRule="atLeast"/>
        <w:jc w:val="both"/>
        <w:rPr>
          <w:color w:val="000000"/>
          <w:lang w:eastAsia="ar-SA"/>
        </w:rPr>
      </w:pPr>
    </w:p>
    <w:p w:rsidR="001C5ACF" w:rsidRDefault="001C5ACF" w:rsidP="001C5ACF">
      <w:pPr>
        <w:ind w:firstLine="567"/>
        <w:jc w:val="both"/>
        <w:rPr>
          <w:color w:val="22272F"/>
        </w:rPr>
      </w:pPr>
      <w:r>
        <w:rPr>
          <w:color w:val="22272F"/>
        </w:rPr>
        <w:t>1. Программа муниципальных гарантий в валюте Российской Федерации на очередной финансовый год (очередной финансовый год и плановый период) с указанием:</w:t>
      </w:r>
    </w:p>
    <w:p w:rsidR="001C5ACF" w:rsidRDefault="001C5ACF" w:rsidP="001C5ACF">
      <w:pPr>
        <w:ind w:firstLine="567"/>
        <w:jc w:val="both"/>
        <w:rPr>
          <w:color w:val="22272F"/>
        </w:rPr>
      </w:pPr>
      <w:r>
        <w:rPr>
          <w:color w:val="22272F"/>
        </w:rPr>
        <w:t>1) общего объема гарантий;</w:t>
      </w:r>
    </w:p>
    <w:p w:rsidR="001C5ACF" w:rsidRDefault="001C5ACF" w:rsidP="001C5ACF">
      <w:pPr>
        <w:ind w:firstLine="567"/>
        <w:jc w:val="both"/>
        <w:rPr>
          <w:color w:val="22272F"/>
        </w:rPr>
      </w:pPr>
      <w:r>
        <w:rPr>
          <w:color w:val="22272F"/>
        </w:rPr>
        <w:t>2) направления (цели) гарантирования с указанием объема гарантий по каждому направлению (цели);</w:t>
      </w:r>
    </w:p>
    <w:p w:rsidR="001C5ACF" w:rsidRDefault="001C5ACF" w:rsidP="001C5ACF">
      <w:pPr>
        <w:ind w:firstLine="567"/>
        <w:jc w:val="both"/>
        <w:rPr>
          <w:color w:val="22272F"/>
        </w:rPr>
      </w:pPr>
      <w:r>
        <w:rPr>
          <w:color w:val="22272F"/>
        </w:rPr>
        <w:t>3) наличия или отсутствия права регрессного требования гаранта к принципалу, а также иных условий предоставления и исполнения гарантий;</w:t>
      </w:r>
    </w:p>
    <w:p w:rsidR="001C5ACF" w:rsidRDefault="001C5ACF" w:rsidP="001C5ACF">
      <w:pPr>
        <w:ind w:firstLine="567"/>
        <w:jc w:val="both"/>
        <w:rPr>
          <w:color w:val="22272F"/>
        </w:rPr>
      </w:pPr>
      <w:r>
        <w:rPr>
          <w:color w:val="22272F"/>
        </w:rPr>
        <w:t>4)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1C5ACF" w:rsidRDefault="001C5ACF" w:rsidP="001C5ACF">
      <w:pPr>
        <w:ind w:firstLine="567"/>
        <w:jc w:val="both"/>
        <w:rPr>
          <w:color w:val="22272F"/>
        </w:rPr>
      </w:pPr>
      <w:r>
        <w:rPr>
          <w:color w:val="22272F"/>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Pr>
          <w:color w:val="22272F"/>
        </w:rPr>
        <w:t>объем</w:t>
      </w:r>
      <w:proofErr w:type="gramEnd"/>
      <w:r>
        <w:rPr>
          <w:color w:val="22272F"/>
        </w:rPr>
        <w:t xml:space="preserve"> которого превышает 100 тысяч рублей.</w:t>
      </w:r>
    </w:p>
    <w:p w:rsidR="001C5ACF" w:rsidRDefault="001C5ACF" w:rsidP="001C5ACF">
      <w:pPr>
        <w:ind w:firstLine="567"/>
        <w:jc w:val="both"/>
        <w:rPr>
          <w:color w:val="22272F"/>
        </w:rPr>
      </w:pPr>
      <w:r>
        <w:rPr>
          <w:color w:val="22272F"/>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1C5ACF" w:rsidRDefault="001C5ACF" w:rsidP="001C5ACF">
      <w:pPr>
        <w:ind w:firstLine="567"/>
        <w:jc w:val="both"/>
        <w:rPr>
          <w:color w:val="22272F"/>
        </w:rPr>
      </w:pPr>
      <w:r>
        <w:rPr>
          <w:color w:val="22272F"/>
        </w:rPr>
        <w:t>3. Программа муниципальных гарантий в валюте Российской Федерации является приложением к решению о бюджете   поселения.</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1C5ACF" w:rsidP="001C5ACF">
      <w:pPr>
        <w:suppressAutoHyphens/>
        <w:spacing w:line="100" w:lineRule="atLeast"/>
        <w:jc w:val="center"/>
        <w:rPr>
          <w:color w:val="000000"/>
          <w:lang w:eastAsia="ar-SA"/>
        </w:rPr>
      </w:pPr>
      <w:r>
        <w:rPr>
          <w:b/>
          <w:bCs/>
          <w:color w:val="000000"/>
          <w:lang w:eastAsia="ar-SA"/>
        </w:rPr>
        <w:t xml:space="preserve">Статья 24. Порядок и условия предоставления муниципальных гарантий    поселения  сельского поселения «Село </w:t>
      </w:r>
      <w:proofErr w:type="spellStart"/>
      <w:r>
        <w:rPr>
          <w:b/>
          <w:bCs/>
          <w:color w:val="000000"/>
          <w:lang w:eastAsia="ar-SA"/>
        </w:rPr>
        <w:t>Кременское</w:t>
      </w:r>
      <w:proofErr w:type="spellEnd"/>
      <w:r>
        <w:rPr>
          <w:b/>
          <w:bCs/>
          <w:color w:val="000000"/>
          <w:lang w:eastAsia="ar-SA"/>
        </w:rPr>
        <w:t>» Медынского района Калужской области.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1. </w:t>
      </w:r>
      <w:proofErr w:type="gramStart"/>
      <w:r>
        <w:rPr>
          <w:color w:val="000000"/>
          <w:lang w:eastAsia="ar-SA"/>
        </w:rPr>
        <w:t xml:space="preserve">От имени   сельского поселения «Село </w:t>
      </w:r>
      <w:proofErr w:type="spellStart"/>
      <w:r>
        <w:rPr>
          <w:color w:val="000000"/>
          <w:lang w:eastAsia="ar-SA"/>
        </w:rPr>
        <w:t>Кременское</w:t>
      </w:r>
      <w:proofErr w:type="spellEnd"/>
      <w:r>
        <w:rPr>
          <w:color w:val="000000"/>
          <w:lang w:eastAsia="ar-SA"/>
        </w:rPr>
        <w:t xml:space="preserve">» Медынского района Калужской области муниципальные гарантии   сельского поселения «Село </w:t>
      </w:r>
      <w:proofErr w:type="spellStart"/>
      <w:r>
        <w:rPr>
          <w:color w:val="000000"/>
          <w:lang w:eastAsia="ar-SA"/>
        </w:rPr>
        <w:t>Кременское</w:t>
      </w:r>
      <w:proofErr w:type="spellEnd"/>
      <w:r>
        <w:rPr>
          <w:color w:val="000000"/>
          <w:lang w:eastAsia="ar-SA"/>
        </w:rPr>
        <w:t xml:space="preserve">» предоставляются Администрацией  сельского поселения «Село </w:t>
      </w:r>
      <w:proofErr w:type="spellStart"/>
      <w:r>
        <w:rPr>
          <w:color w:val="000000"/>
          <w:lang w:eastAsia="ar-SA"/>
        </w:rPr>
        <w:t>Кременское</w:t>
      </w:r>
      <w:proofErr w:type="spellEnd"/>
      <w:r>
        <w:rPr>
          <w:color w:val="000000"/>
          <w:lang w:eastAsia="ar-SA"/>
        </w:rPr>
        <w:t xml:space="preserve">» Медынского района Калужской области в пределах общей суммы предоставляемых гарантий   сельского поселения «Село </w:t>
      </w:r>
      <w:proofErr w:type="spellStart"/>
      <w:r>
        <w:rPr>
          <w:color w:val="000000"/>
          <w:lang w:eastAsia="ar-SA"/>
        </w:rPr>
        <w:t>Кременское</w:t>
      </w:r>
      <w:proofErr w:type="spellEnd"/>
      <w:r>
        <w:rPr>
          <w:color w:val="000000"/>
          <w:lang w:eastAsia="ar-SA"/>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w:t>
      </w:r>
      <w:proofErr w:type="gramEnd"/>
      <w:r>
        <w:rPr>
          <w:color w:val="000000"/>
          <w:lang w:eastAsia="ar-SA"/>
        </w:rPr>
        <w:t xml:space="preserve"> настоящей статьей.</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2. Администрация  сельского поселения «Село </w:t>
      </w:r>
      <w:proofErr w:type="spellStart"/>
      <w:r>
        <w:rPr>
          <w:color w:val="000000"/>
          <w:lang w:eastAsia="ar-SA"/>
        </w:rPr>
        <w:t>Кременское</w:t>
      </w:r>
      <w:proofErr w:type="spellEnd"/>
      <w:r>
        <w:rPr>
          <w:color w:val="000000"/>
          <w:lang w:eastAsia="ar-SA"/>
        </w:rPr>
        <w:t xml:space="preserve">» заключает договоры о предоставлении муниципальных гарантий   сельского поселения «Село </w:t>
      </w:r>
      <w:proofErr w:type="spellStart"/>
      <w:r>
        <w:rPr>
          <w:color w:val="000000"/>
          <w:lang w:eastAsia="ar-SA"/>
        </w:rPr>
        <w:t>Кременское</w:t>
      </w:r>
      <w:proofErr w:type="spellEnd"/>
      <w:r>
        <w:rPr>
          <w:color w:val="000000"/>
          <w:lang w:eastAsia="ar-SA"/>
        </w:rPr>
        <w:t xml:space="preserve">», об </w:t>
      </w:r>
      <w:r>
        <w:rPr>
          <w:color w:val="000000"/>
          <w:lang w:eastAsia="ar-SA"/>
        </w:rPr>
        <w:lastRenderedPageBreak/>
        <w:t>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w:t>
      </w:r>
      <w:r>
        <w:rPr>
          <w:color w:val="000000"/>
          <w:lang w:val="en-US" w:eastAsia="ar-SA"/>
        </w:rPr>
        <w:t> </w:t>
      </w:r>
      <w:r>
        <w:rPr>
          <w:color w:val="000000"/>
          <w:lang w:eastAsia="ar-SA"/>
        </w:rPr>
        <w:t xml:space="preserve"> гарантии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ind w:firstLine="567"/>
        <w:jc w:val="both"/>
        <w:rPr>
          <w:color w:val="000000"/>
          <w:lang w:eastAsia="ar-SA"/>
        </w:rPr>
      </w:pPr>
      <w:r>
        <w:rPr>
          <w:color w:val="000000"/>
          <w:lang w:eastAsia="ar-SA"/>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C5ACF" w:rsidRDefault="001C5ACF" w:rsidP="001C5ACF">
      <w:pPr>
        <w:suppressAutoHyphens/>
        <w:spacing w:line="100" w:lineRule="atLeast"/>
        <w:ind w:firstLine="567"/>
        <w:jc w:val="both"/>
        <w:rPr>
          <w:lang w:eastAsia="ar-SA"/>
        </w:rPr>
      </w:pPr>
      <w:r>
        <w:rPr>
          <w:lang w:eastAsia="ar-SA"/>
        </w:rPr>
        <w:t xml:space="preserve">3. Предоставление муниципальных гарантий осуществляется на основании решения </w:t>
      </w:r>
      <w:r>
        <w:t xml:space="preserve">Сельской Думы    сельского поселения «Село </w:t>
      </w:r>
      <w:proofErr w:type="spellStart"/>
      <w:r>
        <w:t>Кременское</w:t>
      </w:r>
      <w:proofErr w:type="spellEnd"/>
      <w:r>
        <w:t xml:space="preserve">» </w:t>
      </w:r>
      <w:r>
        <w:rPr>
          <w:lang w:eastAsia="ar-SA"/>
        </w:rPr>
        <w:t xml:space="preserve">о бюджете  сельского поселения «Село </w:t>
      </w:r>
      <w:proofErr w:type="spellStart"/>
      <w:r>
        <w:rPr>
          <w:lang w:eastAsia="ar-SA"/>
        </w:rPr>
        <w:t>Кременское</w:t>
      </w:r>
      <w:proofErr w:type="spellEnd"/>
      <w:r>
        <w:rPr>
          <w:lang w:eastAsia="ar-SA"/>
        </w:rPr>
        <w:t xml:space="preserve">», а также договора о предоставлении муниципальной гарантии </w:t>
      </w:r>
      <w:r>
        <w:rPr>
          <w:color w:val="000000"/>
          <w:lang w:eastAsia="ar-SA"/>
        </w:rPr>
        <w:t xml:space="preserve"> сельского поселения «Село </w:t>
      </w:r>
      <w:proofErr w:type="spellStart"/>
      <w:r>
        <w:rPr>
          <w:color w:val="000000"/>
          <w:lang w:eastAsia="ar-SA"/>
        </w:rPr>
        <w:t>Кременское</w:t>
      </w:r>
      <w:proofErr w:type="spellEnd"/>
      <w:r>
        <w:rPr>
          <w:color w:val="000000"/>
          <w:lang w:eastAsia="ar-SA"/>
        </w:rPr>
        <w:t xml:space="preserve">» </w:t>
      </w:r>
      <w:r>
        <w:rPr>
          <w:lang w:eastAsia="ar-SA"/>
        </w:rPr>
        <w:t>при условии:</w:t>
      </w:r>
    </w:p>
    <w:p w:rsidR="001C5ACF" w:rsidRDefault="001C5ACF" w:rsidP="001C5ACF">
      <w:pPr>
        <w:suppressAutoHyphens/>
        <w:jc w:val="both"/>
        <w:rPr>
          <w:lang w:eastAsia="ar-SA"/>
        </w:rPr>
      </w:pPr>
      <w:proofErr w:type="gramStart"/>
      <w:r>
        <w:rPr>
          <w:lang w:eastAsia="ar-SA"/>
        </w:rPr>
        <w:t xml:space="preserve">- </w:t>
      </w:r>
      <w:r>
        <w:rPr>
          <w:lang w:val="en-US" w:eastAsia="ar-SA"/>
        </w:rPr>
        <w:t> </w:t>
      </w:r>
      <w:r>
        <w:rPr>
          <w:lang w:eastAsia="ar-SA"/>
        </w:rPr>
        <w:t>финансовое состояние</w:t>
      </w:r>
      <w:r>
        <w:rPr>
          <w:lang w:val="en-US" w:eastAsia="ar-SA"/>
        </w:rPr>
        <w:t> </w:t>
      </w:r>
      <w:r>
        <w:rPr>
          <w:lang w:eastAsia="ar-SA"/>
        </w:rPr>
        <w:t>принципала</w:t>
      </w:r>
      <w:r>
        <w:rPr>
          <w:lang w:val="en-US" w:eastAsia="ar-SA"/>
        </w:rPr>
        <w:t> </w:t>
      </w:r>
      <w:r>
        <w:rPr>
          <w:lang w:eastAsia="ar-SA"/>
        </w:rPr>
        <w:t>является удовлетворительным;</w:t>
      </w:r>
      <w:proofErr w:type="gramEnd"/>
    </w:p>
    <w:p w:rsidR="001C5ACF" w:rsidRDefault="001C5ACF" w:rsidP="001C5ACF">
      <w:pPr>
        <w:suppressAutoHyphens/>
        <w:jc w:val="both"/>
        <w:rPr>
          <w:lang w:eastAsia="ar-SA"/>
        </w:rPr>
      </w:pPr>
      <w:r>
        <w:rPr>
          <w:lang w:eastAsia="ar-SA"/>
        </w:rPr>
        <w:t>-</w:t>
      </w:r>
      <w:r>
        <w:rPr>
          <w:lang w:val="en-US" w:eastAsia="ar-SA"/>
        </w:rPr>
        <w:t>  </w:t>
      </w:r>
      <w:r>
        <w:rPr>
          <w:lang w:eastAsia="ar-SA"/>
        </w:rPr>
        <w:t>предоставление</w:t>
      </w:r>
      <w:r>
        <w:rPr>
          <w:lang w:val="en-US" w:eastAsia="ar-SA"/>
        </w:rPr>
        <w:t> </w:t>
      </w:r>
      <w:r>
        <w:rPr>
          <w:lang w:eastAsia="ar-SA"/>
        </w:rPr>
        <w:t>принципалом, третьим лицом до даты выдачи муниципальной</w:t>
      </w:r>
      <w:r>
        <w:rPr>
          <w:lang w:val="en-US" w:eastAsia="ar-SA"/>
        </w:rPr>
        <w:t> </w:t>
      </w:r>
      <w:r>
        <w:rPr>
          <w:lang w:eastAsia="ar-SA"/>
        </w:rPr>
        <w:t>гарантии</w:t>
      </w:r>
      <w:r>
        <w:rPr>
          <w:lang w:val="en-US" w:eastAsia="ar-SA"/>
        </w:rPr>
        <w:t> </w:t>
      </w:r>
      <w:r>
        <w:rPr>
          <w:lang w:eastAsia="ar-SA"/>
        </w:rPr>
        <w:t>соответствующего</w:t>
      </w:r>
      <w:r>
        <w:rPr>
          <w:lang w:val="en-US" w:eastAsia="ar-SA"/>
        </w:rPr>
        <w:t> </w:t>
      </w:r>
      <w:r>
        <w:rPr>
          <w:lang w:eastAsia="ar-SA"/>
        </w:rPr>
        <w:t>требованиям</w:t>
      </w:r>
      <w:r>
        <w:rPr>
          <w:lang w:val="en-US" w:eastAsia="ar-SA"/>
        </w:rPr>
        <w:t>  </w:t>
      </w:r>
      <w:r>
        <w:rPr>
          <w:lang w:eastAsia="ar-SA"/>
        </w:rPr>
        <w:t>статьи</w:t>
      </w:r>
      <w:r>
        <w:rPr>
          <w:lang w:val="en-US" w:eastAsia="ar-SA"/>
        </w:rPr>
        <w:t> </w:t>
      </w:r>
      <w:r>
        <w:rPr>
          <w:lang w:eastAsia="ar-SA"/>
        </w:rPr>
        <w:t>115.3</w:t>
      </w:r>
      <w:r>
        <w:rPr>
          <w:lang w:val="en-US" w:eastAsia="ar-SA"/>
        </w:rPr>
        <w:t> </w:t>
      </w:r>
      <w:r>
        <w:rPr>
          <w:lang w:eastAsia="ar-SA"/>
        </w:rPr>
        <w:t>Бюджетного кодекса Российской Федерации  и</w:t>
      </w:r>
      <w:r>
        <w:rPr>
          <w:lang w:val="en-US" w:eastAsia="ar-SA"/>
        </w:rPr>
        <w:t> </w:t>
      </w:r>
      <w:r>
        <w:rPr>
          <w:lang w:eastAsia="ar-SA"/>
        </w:rPr>
        <w:t>гражданского законодательства</w:t>
      </w:r>
      <w:r>
        <w:rPr>
          <w:lang w:val="en-US" w:eastAsia="ar-SA"/>
        </w:rPr>
        <w:t> </w:t>
      </w:r>
      <w:r>
        <w:rPr>
          <w:lang w:eastAsia="ar-SA"/>
        </w:rPr>
        <w:t xml:space="preserve">Российской </w:t>
      </w:r>
      <w:proofErr w:type="gramStart"/>
      <w:r>
        <w:rPr>
          <w:lang w:eastAsia="ar-SA"/>
        </w:rPr>
        <w:t>Федерации обеспечения исполнения обязательств принципала</w:t>
      </w:r>
      <w:proofErr w:type="gramEnd"/>
      <w:r>
        <w:rPr>
          <w:lang w:eastAsia="ar-SA"/>
        </w:rPr>
        <w:t xml:space="preserve"> по удовлетворению регрессного требования</w:t>
      </w:r>
      <w:r>
        <w:rPr>
          <w:lang w:val="en-US" w:eastAsia="ar-SA"/>
        </w:rPr>
        <w:t> </w:t>
      </w:r>
      <w:r>
        <w:rPr>
          <w:lang w:eastAsia="ar-SA"/>
        </w:rPr>
        <w:t>гаранта</w:t>
      </w:r>
      <w:r>
        <w:rPr>
          <w:lang w:val="en-US" w:eastAsia="ar-SA"/>
        </w:rPr>
        <w:t> </w:t>
      </w:r>
      <w:r>
        <w:rPr>
          <w:lang w:eastAsia="ar-SA"/>
        </w:rPr>
        <w:t>к принципалу, возникающего</w:t>
      </w:r>
      <w:r>
        <w:rPr>
          <w:lang w:val="en-US" w:eastAsia="ar-SA"/>
        </w:rPr>
        <w:t> </w:t>
      </w:r>
      <w:r>
        <w:rPr>
          <w:lang w:eastAsia="ar-SA"/>
        </w:rPr>
        <w:t>в связи с исполнением в полном объеме или в какой-либо части гарантии;</w:t>
      </w:r>
    </w:p>
    <w:p w:rsidR="001C5ACF" w:rsidRDefault="001C5ACF" w:rsidP="001C5ACF">
      <w:pPr>
        <w:suppressAutoHyphens/>
        <w:jc w:val="both"/>
        <w:rPr>
          <w:lang w:eastAsia="ar-SA"/>
        </w:rPr>
      </w:pPr>
      <w:proofErr w:type="gramStart"/>
      <w:r>
        <w:rPr>
          <w:shd w:val="clear" w:color="auto" w:fill="FFFFFF"/>
          <w:lang w:eastAsia="ar-SA"/>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w:t>
      </w:r>
      <w:proofErr w:type="gramEnd"/>
      <w:r>
        <w:rPr>
          <w:shd w:val="clear" w:color="auto" w:fill="FFFFFF"/>
          <w:lang w:eastAsia="ar-SA"/>
        </w:rPr>
        <w:t xml:space="preserve"> муниципальную гарантию;</w:t>
      </w:r>
    </w:p>
    <w:p w:rsidR="001C5ACF" w:rsidRDefault="001C5ACF" w:rsidP="001C5ACF">
      <w:pPr>
        <w:suppressAutoHyphens/>
        <w:jc w:val="both"/>
        <w:rPr>
          <w:lang w:eastAsia="ar-SA"/>
        </w:rPr>
      </w:pPr>
      <w:r>
        <w:rPr>
          <w:lang w:eastAsia="ar-SA"/>
        </w:rPr>
        <w:t>- принципал</w:t>
      </w:r>
      <w:r>
        <w:rPr>
          <w:lang w:val="en-US" w:eastAsia="ar-SA"/>
        </w:rPr>
        <w:t> </w:t>
      </w:r>
      <w:r>
        <w:rPr>
          <w:lang w:eastAsia="ar-SA"/>
        </w:rPr>
        <w:t>не</w:t>
      </w:r>
      <w:r>
        <w:rPr>
          <w:lang w:val="en-US" w:eastAsia="ar-SA"/>
        </w:rPr>
        <w:t> </w:t>
      </w:r>
      <w:r>
        <w:rPr>
          <w:lang w:eastAsia="ar-SA"/>
        </w:rPr>
        <w:t>находится в процессе реорганизации или ликвидации, в</w:t>
      </w:r>
      <w:r>
        <w:rPr>
          <w:lang w:val="en-US" w:eastAsia="ar-SA"/>
        </w:rPr>
        <w:t> </w:t>
      </w:r>
      <w:r>
        <w:rPr>
          <w:lang w:eastAsia="ar-SA"/>
        </w:rPr>
        <w:t>отношении принципала не возбуждено производство</w:t>
      </w:r>
      <w:r>
        <w:rPr>
          <w:lang w:val="en-US" w:eastAsia="ar-SA"/>
        </w:rPr>
        <w:t> </w:t>
      </w:r>
      <w:r>
        <w:rPr>
          <w:lang w:eastAsia="ar-SA"/>
        </w:rPr>
        <w:t>по</w:t>
      </w:r>
      <w:r>
        <w:rPr>
          <w:lang w:val="en-US" w:eastAsia="ar-SA"/>
        </w:rPr>
        <w:t> </w:t>
      </w:r>
      <w:r>
        <w:rPr>
          <w:lang w:eastAsia="ar-SA"/>
        </w:rPr>
        <w:t>делу о несостоятельности (банкротстве).</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При предоставлении муниципальной гарантии  сельского поселения «Село </w:t>
      </w:r>
      <w:proofErr w:type="spellStart"/>
      <w:r>
        <w:rPr>
          <w:color w:val="000000"/>
          <w:lang w:eastAsia="ar-SA"/>
        </w:rPr>
        <w:t>Кременское</w:t>
      </w:r>
      <w:proofErr w:type="spellEnd"/>
      <w:r>
        <w:rPr>
          <w:color w:val="000000"/>
          <w:lang w:eastAsia="ar-SA"/>
        </w:rPr>
        <w:t xml:space="preserve">»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сельского поселения «Село </w:t>
      </w:r>
      <w:proofErr w:type="spellStart"/>
      <w:r>
        <w:rPr>
          <w:color w:val="000000"/>
          <w:lang w:eastAsia="ar-SA"/>
        </w:rPr>
        <w:t>Кременское</w:t>
      </w:r>
      <w:proofErr w:type="spellEnd"/>
      <w:r>
        <w:rPr>
          <w:color w:val="000000"/>
          <w:lang w:eastAsia="ar-SA"/>
        </w:rPr>
        <w:t>»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color w:val="000000"/>
          <w:lang w:eastAsia="ar-SA"/>
        </w:rPr>
        <w:t>ств пр</w:t>
      </w:r>
      <w:proofErr w:type="gramEnd"/>
      <w:r>
        <w:rPr>
          <w:color w:val="000000"/>
          <w:lang w:eastAsia="ar-SA"/>
        </w:rPr>
        <w:t>инципала перед гарантом, которые могут возникнуть в связи с предъявлением гарантом регрессных требований к принципалу, не требуется.</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4. Предоставление муниципальной гарантии, а также заключение договора о предоставлении муниципальной гарантии   сельского поселения «Село </w:t>
      </w:r>
      <w:proofErr w:type="spellStart"/>
      <w:r>
        <w:rPr>
          <w:color w:val="000000"/>
          <w:lang w:eastAsia="ar-SA"/>
        </w:rPr>
        <w:t>Кременское</w:t>
      </w:r>
      <w:proofErr w:type="spellEnd"/>
      <w:r>
        <w:rPr>
          <w:color w:val="000000"/>
          <w:lang w:eastAsia="ar-SA"/>
        </w:rPr>
        <w:t xml:space="preserve">» осуществляется после представления принципалом в Администрацию   поселения документов согласно перечню, устанавливаемому Администрацией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5. Анализ финансового состояния принципала в целях предоставления муниципальной гарантии   сельского поселения «Село </w:t>
      </w:r>
      <w:proofErr w:type="spellStart"/>
      <w:r>
        <w:rPr>
          <w:color w:val="000000"/>
          <w:lang w:eastAsia="ar-SA"/>
        </w:rPr>
        <w:t>Кременское</w:t>
      </w:r>
      <w:proofErr w:type="spellEnd"/>
      <w:r>
        <w:rPr>
          <w:color w:val="000000"/>
          <w:lang w:eastAsia="ar-SA"/>
        </w:rPr>
        <w:t xml:space="preserve">» осуществляется финансовым отделом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ind w:firstLine="567"/>
        <w:jc w:val="both"/>
        <w:rPr>
          <w:shd w:val="clear" w:color="auto" w:fill="FFFFFF"/>
          <w:lang w:eastAsia="ar-SA"/>
        </w:rPr>
      </w:pPr>
      <w:r>
        <w:rPr>
          <w:color w:val="000000"/>
          <w:lang w:eastAsia="ar-SA"/>
        </w:rPr>
        <w:t xml:space="preserve">6. </w:t>
      </w:r>
      <w:r>
        <w:rPr>
          <w:shd w:val="clear" w:color="auto" w:fill="FFFFFF"/>
          <w:lang w:eastAsia="ar-SA"/>
        </w:rPr>
        <w:t xml:space="preserve">Решением Сельской Думы   </w:t>
      </w:r>
      <w:r>
        <w:rPr>
          <w:color w:val="000000"/>
          <w:lang w:eastAsia="ar-SA"/>
        </w:rPr>
        <w:t xml:space="preserve">  сельского поселения «Село </w:t>
      </w:r>
      <w:proofErr w:type="spellStart"/>
      <w:r>
        <w:rPr>
          <w:color w:val="000000"/>
          <w:lang w:eastAsia="ar-SA"/>
        </w:rPr>
        <w:t>Кременское</w:t>
      </w:r>
      <w:proofErr w:type="spellEnd"/>
      <w:r>
        <w:rPr>
          <w:color w:val="000000"/>
          <w:lang w:eastAsia="ar-SA"/>
        </w:rPr>
        <w:t xml:space="preserve">» </w:t>
      </w:r>
      <w:r>
        <w:rPr>
          <w:shd w:val="clear" w:color="auto" w:fill="FFFFFF"/>
          <w:lang w:eastAsia="ar-SA"/>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1C5ACF" w:rsidRDefault="001C5ACF" w:rsidP="001C5ACF">
      <w:pPr>
        <w:suppressAutoHyphens/>
        <w:spacing w:line="100" w:lineRule="atLeast"/>
        <w:ind w:firstLine="567"/>
        <w:jc w:val="both"/>
        <w:rPr>
          <w:color w:val="000000"/>
          <w:lang w:eastAsia="ar-SA"/>
        </w:rPr>
      </w:pPr>
      <w:r>
        <w:rPr>
          <w:color w:val="000000"/>
          <w:lang w:eastAsia="ar-SA"/>
        </w:rPr>
        <w:lastRenderedPageBreak/>
        <w:t xml:space="preserve">7. Общая сумма обязательств, вытекающих из муниципальных гарантий   сельского поселения «Село </w:t>
      </w:r>
      <w:proofErr w:type="spellStart"/>
      <w:r>
        <w:rPr>
          <w:color w:val="000000"/>
          <w:lang w:eastAsia="ar-SA"/>
        </w:rPr>
        <w:t>Кременское</w:t>
      </w:r>
      <w:proofErr w:type="spellEnd"/>
      <w:r>
        <w:rPr>
          <w:color w:val="000000"/>
          <w:lang w:eastAsia="ar-SA"/>
        </w:rPr>
        <w:t xml:space="preserve">» в валюте Российской Федерации, включается в состав муниципального внутреннего долга   сельского поселения «Село </w:t>
      </w:r>
      <w:proofErr w:type="spellStart"/>
      <w:r>
        <w:rPr>
          <w:color w:val="000000"/>
          <w:lang w:eastAsia="ar-SA"/>
        </w:rPr>
        <w:t>Кременское</w:t>
      </w:r>
      <w:proofErr w:type="spellEnd"/>
      <w:r>
        <w:rPr>
          <w:color w:val="000000"/>
          <w:lang w:eastAsia="ar-SA"/>
        </w:rPr>
        <w:t>» как вид долгового обязательства.</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8. Предоставление и исполнение муниципальной гарантии подлежит отражению в муниципальной долговой книге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9. Администрация  сельского поселения «Село </w:t>
      </w:r>
      <w:proofErr w:type="spellStart"/>
      <w:r>
        <w:rPr>
          <w:color w:val="000000"/>
          <w:lang w:eastAsia="ar-SA"/>
        </w:rPr>
        <w:t>Кременское</w:t>
      </w:r>
      <w:proofErr w:type="spellEnd"/>
      <w:r>
        <w:rPr>
          <w:color w:val="000000"/>
          <w:lang w:eastAsia="ar-SA"/>
        </w:rPr>
        <w:t xml:space="preserve">» ведет учёт выданных гарантий   сельского поселения «Село </w:t>
      </w:r>
      <w:proofErr w:type="spellStart"/>
      <w:r>
        <w:rPr>
          <w:color w:val="000000"/>
          <w:lang w:eastAsia="ar-SA"/>
        </w:rPr>
        <w:t>Кременское</w:t>
      </w:r>
      <w:proofErr w:type="spellEnd"/>
      <w:r>
        <w:rPr>
          <w:color w:val="000000"/>
          <w:lang w:eastAsia="ar-SA"/>
        </w:rPr>
        <w:t>», исполнения обязатель</w:t>
      </w:r>
      <w:proofErr w:type="gramStart"/>
      <w:r>
        <w:rPr>
          <w:color w:val="000000"/>
          <w:lang w:eastAsia="ar-SA"/>
        </w:rPr>
        <w:t>ств пр</w:t>
      </w:r>
      <w:proofErr w:type="gramEnd"/>
      <w:r>
        <w:rPr>
          <w:color w:val="000000"/>
          <w:lang w:eastAsia="ar-SA"/>
        </w:rPr>
        <w:t xml:space="preserve">инципала, обеспеченных гарантиями   сельского поселения «Село </w:t>
      </w:r>
      <w:proofErr w:type="spellStart"/>
      <w:r>
        <w:rPr>
          <w:color w:val="000000"/>
          <w:lang w:eastAsia="ar-SA"/>
        </w:rPr>
        <w:t>Кременское</w:t>
      </w:r>
      <w:proofErr w:type="spellEnd"/>
      <w:r>
        <w:rPr>
          <w:color w:val="000000"/>
          <w:lang w:eastAsia="ar-SA"/>
        </w:rPr>
        <w:t xml:space="preserve">», а также учёт осуществления гарантом платежей по выданным гарантиям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jc w:val="both"/>
        <w:rPr>
          <w:rFonts w:eastAsia="Times New Roman CYR"/>
          <w:lang w:eastAsia="ar-SA"/>
        </w:rPr>
      </w:pPr>
    </w:p>
    <w:p w:rsidR="001C5ACF" w:rsidRDefault="001C5ACF" w:rsidP="001C5ACF">
      <w:pPr>
        <w:tabs>
          <w:tab w:val="left" w:pos="1080"/>
        </w:tabs>
        <w:suppressAutoHyphens/>
        <w:jc w:val="center"/>
        <w:rPr>
          <w:rFonts w:eastAsia="Arial"/>
          <w:b/>
          <w:lang w:eastAsia="ar-SA"/>
        </w:rPr>
      </w:pPr>
      <w:r>
        <w:rPr>
          <w:rFonts w:eastAsia="Arial"/>
          <w:b/>
          <w:lang w:eastAsia="ar-SA"/>
        </w:rPr>
        <w:t>Раздел 4. Составление проекта местного бюджета</w:t>
      </w:r>
    </w:p>
    <w:p w:rsidR="001C5ACF" w:rsidRDefault="001C5ACF" w:rsidP="001C5ACF">
      <w:pPr>
        <w:tabs>
          <w:tab w:val="left" w:pos="1080"/>
        </w:tabs>
        <w:suppressAutoHyphens/>
        <w:ind w:firstLine="709"/>
        <w:jc w:val="both"/>
        <w:rPr>
          <w:rFonts w:eastAsia="Arial"/>
          <w:b/>
          <w:lang w:eastAsia="ar-SA"/>
        </w:rPr>
      </w:pPr>
    </w:p>
    <w:p w:rsidR="001C5ACF" w:rsidRDefault="001C5ACF" w:rsidP="001C5ACF">
      <w:pPr>
        <w:tabs>
          <w:tab w:val="left" w:pos="1080"/>
        </w:tabs>
        <w:suppressAutoHyphens/>
        <w:jc w:val="center"/>
        <w:rPr>
          <w:rFonts w:eastAsia="Arial"/>
          <w:b/>
          <w:lang w:eastAsia="ar-SA"/>
        </w:rPr>
      </w:pPr>
      <w:r>
        <w:rPr>
          <w:rFonts w:eastAsia="Arial"/>
          <w:b/>
          <w:lang w:eastAsia="ar-SA"/>
        </w:rPr>
        <w:t>25. Основы составления проекта местного бюджета</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widowControl w:val="0"/>
        <w:suppressAutoHyphens/>
        <w:ind w:firstLine="709"/>
        <w:jc w:val="both"/>
        <w:rPr>
          <w:lang w:eastAsia="ar-SA"/>
        </w:rPr>
      </w:pPr>
      <w:r>
        <w:rPr>
          <w:lang w:eastAsia="ar-SA"/>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1C5ACF" w:rsidRDefault="001C5ACF" w:rsidP="001C5ACF">
      <w:pPr>
        <w:suppressAutoHyphens/>
        <w:ind w:firstLine="709"/>
        <w:jc w:val="both"/>
        <w:rPr>
          <w:lang w:eastAsia="ar-SA"/>
        </w:rPr>
      </w:pPr>
      <w:r>
        <w:rPr>
          <w:lang w:eastAsia="ar-SA"/>
        </w:rPr>
        <w:t xml:space="preserve">2. Составление проекта бюджета на очередной финансовый год осуществляется Администрацией  сельского поселения «Село </w:t>
      </w:r>
      <w:proofErr w:type="spellStart"/>
      <w:r>
        <w:rPr>
          <w:lang w:eastAsia="ar-SA"/>
        </w:rPr>
        <w:t>Кременское</w:t>
      </w:r>
      <w:proofErr w:type="spellEnd"/>
      <w:r>
        <w:rPr>
          <w:lang w:eastAsia="ar-SA"/>
        </w:rPr>
        <w:t xml:space="preserve">» в соответствии с Бюджетным кодексом Российской Федерации, настоящим Положением  и основывается </w:t>
      </w:r>
      <w:proofErr w:type="gramStart"/>
      <w:r>
        <w:rPr>
          <w:lang w:eastAsia="ar-SA"/>
        </w:rPr>
        <w:t>на</w:t>
      </w:r>
      <w:proofErr w:type="gramEnd"/>
      <w:r>
        <w:rPr>
          <w:lang w:eastAsia="ar-SA"/>
        </w:rPr>
        <w:t>:</w:t>
      </w:r>
    </w:p>
    <w:p w:rsidR="001C5ACF" w:rsidRDefault="001C5ACF" w:rsidP="001C5ACF">
      <w:pPr>
        <w:shd w:val="clear" w:color="auto" w:fill="FFFFFF"/>
        <w:ind w:firstLine="709"/>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C5ACF" w:rsidRDefault="001C5ACF" w:rsidP="001C5ACF">
      <w:pPr>
        <w:shd w:val="clear" w:color="auto" w:fill="FFFFFF"/>
        <w:ind w:firstLine="709"/>
        <w:jc w:val="both"/>
      </w:pPr>
      <w:r>
        <w:t xml:space="preserve">основных </w:t>
      </w:r>
      <w:proofErr w:type="gramStart"/>
      <w:r>
        <w:t>направлениях</w:t>
      </w:r>
      <w:proofErr w:type="gramEnd"/>
      <w:r>
        <w:t xml:space="preserve"> бюджетной и налоговой политики   поселения;</w:t>
      </w:r>
    </w:p>
    <w:p w:rsidR="001C5ACF" w:rsidRDefault="001C5ACF" w:rsidP="001C5ACF">
      <w:pPr>
        <w:shd w:val="clear" w:color="auto" w:fill="FFFFFF"/>
        <w:ind w:firstLine="709"/>
        <w:jc w:val="both"/>
      </w:pPr>
      <w:proofErr w:type="gramStart"/>
      <w:r>
        <w:t>прогнозе</w:t>
      </w:r>
      <w:proofErr w:type="gramEnd"/>
      <w:r>
        <w:t xml:space="preserve"> социально-экономического развития;</w:t>
      </w:r>
    </w:p>
    <w:p w:rsidR="001C5ACF" w:rsidRDefault="001C5ACF" w:rsidP="001C5ACF">
      <w:pPr>
        <w:shd w:val="clear" w:color="auto" w:fill="FFFFFF"/>
        <w:ind w:firstLine="709"/>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1C5ACF" w:rsidRDefault="001C5ACF" w:rsidP="001C5ACF">
      <w:pPr>
        <w:shd w:val="clear" w:color="auto" w:fill="FFFFFF"/>
        <w:ind w:firstLine="709"/>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1C5ACF" w:rsidRDefault="001C5ACF" w:rsidP="001C5ACF">
      <w:pPr>
        <w:suppressAutoHyphens/>
        <w:ind w:firstLine="709"/>
        <w:jc w:val="both"/>
        <w:rPr>
          <w:lang w:eastAsia="ar-SA"/>
        </w:rPr>
      </w:pPr>
      <w:r>
        <w:rPr>
          <w:lang w:eastAsia="ar-SA"/>
        </w:rPr>
        <w:t xml:space="preserve">3. Составление проекта бюджета на очередной финансовый год начинается не </w:t>
      </w:r>
      <w:proofErr w:type="gramStart"/>
      <w:r>
        <w:rPr>
          <w:lang w:eastAsia="ar-SA"/>
        </w:rPr>
        <w:t>позднее</w:t>
      </w:r>
      <w:proofErr w:type="gramEnd"/>
      <w:r>
        <w:rPr>
          <w:lang w:eastAsia="ar-SA"/>
        </w:rPr>
        <w:t xml:space="preserve"> чем за шесть месяцев до окончания текущего финансового года на основании Постановления Главы Администрации  сельского поселения «Село </w:t>
      </w:r>
      <w:proofErr w:type="spellStart"/>
      <w:r>
        <w:rPr>
          <w:lang w:eastAsia="ar-SA"/>
        </w:rPr>
        <w:t>Кременское</w:t>
      </w:r>
      <w:proofErr w:type="spellEnd"/>
      <w:r>
        <w:rPr>
          <w:lang w:eastAsia="ar-SA"/>
        </w:rPr>
        <w:t xml:space="preserve">», в котором определяются порядок и сроки осуществления мероприятий, связанных с составлением проекта местного бюджета. </w:t>
      </w:r>
    </w:p>
    <w:p w:rsidR="001C5ACF" w:rsidRDefault="001C5ACF" w:rsidP="001C5ACF">
      <w:pPr>
        <w:suppressAutoHyphens/>
        <w:ind w:firstLine="709"/>
        <w:jc w:val="both"/>
        <w:rPr>
          <w:lang w:eastAsia="ar-SA"/>
        </w:rPr>
      </w:pPr>
      <w:r>
        <w:rPr>
          <w:lang w:eastAsia="ar-SA"/>
        </w:rPr>
        <w:t>Непосредственное составление проекта местного бюджета осуществляется  финансовым органом.</w:t>
      </w:r>
    </w:p>
    <w:p w:rsidR="001C5ACF" w:rsidRDefault="001C5ACF" w:rsidP="001C5ACF">
      <w:pPr>
        <w:widowControl w:val="0"/>
        <w:suppressAutoHyphens/>
        <w:autoSpaceDE w:val="0"/>
        <w:ind w:firstLine="710"/>
        <w:jc w:val="both"/>
        <w:rPr>
          <w:rFonts w:eastAsia="Arial"/>
          <w:lang w:eastAsia="ar-SA"/>
        </w:rPr>
      </w:pPr>
      <w:r>
        <w:rPr>
          <w:rFonts w:eastAsia="Arial"/>
          <w:lang w:eastAsia="ar-SA"/>
        </w:rPr>
        <w:t>4. В проекте решения о местном бюджете должны содержаться основные характеристики местного бюджета:</w:t>
      </w:r>
    </w:p>
    <w:p w:rsidR="001C5ACF" w:rsidRDefault="001C5ACF" w:rsidP="001C5ACF">
      <w:pPr>
        <w:widowControl w:val="0"/>
        <w:suppressAutoHyphens/>
        <w:autoSpaceDE w:val="0"/>
        <w:ind w:firstLine="720"/>
        <w:jc w:val="both"/>
        <w:rPr>
          <w:rFonts w:eastAsia="Arial"/>
          <w:lang w:eastAsia="ar-SA"/>
        </w:rPr>
      </w:pPr>
      <w:r>
        <w:rPr>
          <w:rFonts w:eastAsia="Arial"/>
          <w:lang w:eastAsia="ar-SA"/>
        </w:rPr>
        <w:t xml:space="preserve">К основным характеристикам местного бюджета относятся: </w:t>
      </w:r>
    </w:p>
    <w:p w:rsidR="001C5ACF" w:rsidRDefault="001C5ACF" w:rsidP="001C5ACF">
      <w:pPr>
        <w:widowControl w:val="0"/>
        <w:suppressAutoHyphens/>
        <w:autoSpaceDE w:val="0"/>
        <w:ind w:left="540"/>
        <w:jc w:val="both"/>
        <w:rPr>
          <w:rFonts w:eastAsia="Arial"/>
          <w:lang w:eastAsia="ar-SA"/>
        </w:rPr>
      </w:pPr>
      <w:r>
        <w:rPr>
          <w:rFonts w:eastAsia="Arial"/>
          <w:lang w:eastAsia="ar-SA"/>
        </w:rPr>
        <w:t xml:space="preserve">-  общий объем доходов местного бюджета на очередной финансовый год </w:t>
      </w:r>
    </w:p>
    <w:p w:rsidR="001C5ACF" w:rsidRDefault="001C5ACF" w:rsidP="001C5ACF">
      <w:pPr>
        <w:widowControl w:val="0"/>
        <w:suppressAutoHyphens/>
        <w:autoSpaceDE w:val="0"/>
        <w:ind w:firstLine="540"/>
        <w:jc w:val="both"/>
        <w:rPr>
          <w:rFonts w:eastAsia="Arial"/>
          <w:lang w:eastAsia="ar-SA"/>
        </w:rPr>
      </w:pPr>
      <w:r>
        <w:rPr>
          <w:rFonts w:eastAsia="Arial"/>
          <w:lang w:eastAsia="ar-SA"/>
        </w:rPr>
        <w:t>- общий объем расходов местного бюджета на очередной финансовый год;</w:t>
      </w:r>
    </w:p>
    <w:p w:rsidR="001C5ACF" w:rsidRDefault="001C5ACF" w:rsidP="001C5ACF">
      <w:pPr>
        <w:widowControl w:val="0"/>
        <w:suppressAutoHyphens/>
        <w:autoSpaceDE w:val="0"/>
        <w:ind w:firstLine="540"/>
        <w:jc w:val="both"/>
        <w:rPr>
          <w:rFonts w:eastAsia="Arial"/>
          <w:lang w:eastAsia="ar-SA"/>
        </w:rPr>
      </w:pPr>
      <w:r>
        <w:rPr>
          <w:rFonts w:eastAsia="Arial"/>
          <w:lang w:eastAsia="ar-SA"/>
        </w:rPr>
        <w:t>- дефицит (профицит) местного бюджета на очередной финансовый год.</w:t>
      </w:r>
    </w:p>
    <w:p w:rsidR="001C5ACF" w:rsidRDefault="001C5ACF" w:rsidP="001C5ACF">
      <w:pPr>
        <w:suppressAutoHyphens/>
        <w:ind w:firstLine="540"/>
        <w:jc w:val="both"/>
        <w:rPr>
          <w:lang w:eastAsia="ar-SA"/>
        </w:rPr>
      </w:pPr>
      <w:r>
        <w:rPr>
          <w:lang w:eastAsia="ar-SA"/>
        </w:rPr>
        <w:t xml:space="preserve">- иные показатели, установленные Бюджетным Кодексом, законами субъектов Российской Федерации, муниципальными правовыми актами Сельской Думы    сельского поселения «Село </w:t>
      </w:r>
      <w:proofErr w:type="spellStart"/>
      <w:r>
        <w:rPr>
          <w:lang w:eastAsia="ar-SA"/>
        </w:rPr>
        <w:t>Кременское</w:t>
      </w:r>
      <w:proofErr w:type="spellEnd"/>
      <w:r>
        <w:rPr>
          <w:lang w:eastAsia="ar-SA"/>
        </w:rPr>
        <w:t>» (кроме решения о бюджете).</w:t>
      </w:r>
    </w:p>
    <w:p w:rsidR="001C5ACF" w:rsidRDefault="001C5ACF" w:rsidP="001C5ACF">
      <w:pPr>
        <w:widowControl w:val="0"/>
        <w:suppressAutoHyphens/>
        <w:autoSpaceDE w:val="0"/>
        <w:ind w:firstLine="540"/>
        <w:jc w:val="both"/>
        <w:rPr>
          <w:rFonts w:eastAsia="Arial"/>
          <w:lang w:eastAsia="ar-SA"/>
        </w:rPr>
      </w:pPr>
      <w:r>
        <w:rPr>
          <w:rFonts w:eastAsia="Arial"/>
          <w:lang w:eastAsia="ar-SA"/>
        </w:rPr>
        <w:t>5. В проекте решения о местном бюджете также должны содержаться следующие показатели:</w:t>
      </w:r>
    </w:p>
    <w:p w:rsidR="001C5ACF" w:rsidRDefault="001C5ACF" w:rsidP="001C5ACF">
      <w:pPr>
        <w:shd w:val="clear" w:color="auto" w:fill="FFFFFF"/>
        <w:ind w:firstLine="709"/>
        <w:jc w:val="both"/>
      </w:pPr>
      <w:r>
        <w:t>перечень главных администраторов доходов бюджета;</w:t>
      </w:r>
    </w:p>
    <w:p w:rsidR="001C5ACF" w:rsidRDefault="001C5ACF" w:rsidP="001C5ACF">
      <w:pPr>
        <w:shd w:val="clear" w:color="auto" w:fill="FFFFFF"/>
        <w:ind w:firstLine="709"/>
        <w:jc w:val="both"/>
      </w:pPr>
      <w:r>
        <w:t xml:space="preserve">перечень главных </w:t>
      </w:r>
      <w:proofErr w:type="gramStart"/>
      <w:r>
        <w:t>администраторов источников финансирования дефицита бюджета</w:t>
      </w:r>
      <w:proofErr w:type="gramEnd"/>
      <w:r>
        <w:t>;</w:t>
      </w:r>
    </w:p>
    <w:p w:rsidR="001C5ACF" w:rsidRDefault="001C5ACF" w:rsidP="001C5ACF">
      <w:pPr>
        <w:shd w:val="clear" w:color="auto" w:fill="FFFFFF"/>
        <w:ind w:firstLine="709"/>
        <w:jc w:val="both"/>
      </w:pPr>
      <w:proofErr w:type="gramStart"/>
      <w: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t xml:space="preserve"> плановый период), а также по разделам и подразделам классификации расходов бюджетов в случаях, установленных, муниципальным правовым актом Сельской Думы    сельского поселения «Село </w:t>
      </w:r>
      <w:proofErr w:type="spellStart"/>
      <w:r>
        <w:t>Кременское</w:t>
      </w:r>
      <w:proofErr w:type="spellEnd"/>
      <w:r>
        <w:t>»;</w:t>
      </w:r>
    </w:p>
    <w:p w:rsidR="001C5ACF" w:rsidRDefault="001C5ACF" w:rsidP="001C5ACF">
      <w:pPr>
        <w:shd w:val="clear" w:color="auto" w:fill="FFFFFF"/>
        <w:ind w:firstLine="709"/>
        <w:jc w:val="both"/>
      </w:pPr>
      <w:r>
        <w:t>ведомственная структура расходов бюджета на очередной финансовый год (очередной финансовый год и плановый период);</w:t>
      </w:r>
    </w:p>
    <w:p w:rsidR="001C5ACF" w:rsidRDefault="001C5ACF" w:rsidP="001C5ACF">
      <w:pPr>
        <w:shd w:val="clear" w:color="auto" w:fill="FFFFFF"/>
        <w:ind w:firstLine="709"/>
        <w:jc w:val="both"/>
      </w:pPr>
      <w:r>
        <w:t>общий объем бюджетных ассигнований, направляемых на исполнение публичных нормативных обязательств;</w:t>
      </w:r>
    </w:p>
    <w:p w:rsidR="001C5ACF" w:rsidRDefault="001C5ACF" w:rsidP="001C5ACF">
      <w:pPr>
        <w:shd w:val="clear" w:color="auto" w:fill="FFFFFF"/>
        <w:ind w:firstLine="709"/>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C5ACF" w:rsidRDefault="001C5ACF" w:rsidP="001C5ACF">
      <w:pPr>
        <w:shd w:val="clear" w:color="auto" w:fill="FFFFFF"/>
        <w:ind w:firstLine="709"/>
        <w:jc w:val="both"/>
      </w:pPr>
      <w:proofErr w:type="gramStart"/>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C5ACF" w:rsidRDefault="001C5ACF" w:rsidP="001C5ACF">
      <w:pPr>
        <w:shd w:val="clear" w:color="auto" w:fill="FFFFFF"/>
        <w:ind w:firstLine="709"/>
        <w:jc w:val="both"/>
      </w:pPr>
      <w:r>
        <w:t>источники финансирования дефицита бюджета на очередной финансовый год (очередной финансовый год и плановый период);</w:t>
      </w:r>
    </w:p>
    <w:p w:rsidR="001C5ACF" w:rsidRDefault="001C5ACF" w:rsidP="001C5ACF">
      <w:pPr>
        <w:shd w:val="clear" w:color="auto" w:fill="FFFFFF"/>
        <w:ind w:firstLine="709"/>
        <w:jc w:val="both"/>
      </w:pPr>
      <w: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1C5ACF" w:rsidRDefault="001C5ACF" w:rsidP="001C5ACF">
      <w:pPr>
        <w:suppressAutoHyphens/>
        <w:jc w:val="both"/>
        <w:rPr>
          <w:lang w:eastAsia="ar-SA"/>
        </w:rPr>
      </w:pPr>
      <w:r>
        <w:rPr>
          <w:lang w:eastAsia="ar-SA"/>
        </w:rPr>
        <w:t xml:space="preserve">          6. Администрация  сельского поселения «Село </w:t>
      </w:r>
      <w:proofErr w:type="spellStart"/>
      <w:r>
        <w:rPr>
          <w:lang w:eastAsia="ar-SA"/>
        </w:rPr>
        <w:t>Кременское</w:t>
      </w:r>
      <w:proofErr w:type="spellEnd"/>
      <w:r>
        <w:rPr>
          <w:lang w:eastAsia="ar-SA"/>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Сельская Дума    сельского поселения «Село </w:t>
      </w:r>
      <w:proofErr w:type="spellStart"/>
      <w:r>
        <w:rPr>
          <w:lang w:eastAsia="ar-SA"/>
        </w:rPr>
        <w:t>Кременское</w:t>
      </w:r>
      <w:proofErr w:type="spellEnd"/>
      <w:r>
        <w:rPr>
          <w:lang w:eastAsia="ar-SA"/>
        </w:rPr>
        <w:t xml:space="preserve">» направляет предложения по соответствующим муниципальным программам и ведомственным целевым программам в Администрацию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tabs>
          <w:tab w:val="left" w:pos="1080"/>
        </w:tabs>
        <w:suppressAutoHyphens/>
        <w:jc w:val="center"/>
        <w:rPr>
          <w:rFonts w:eastAsia="Arial"/>
          <w:b/>
          <w:lang w:eastAsia="ar-SA"/>
        </w:rPr>
      </w:pPr>
      <w:r>
        <w:rPr>
          <w:rFonts w:eastAsia="Arial"/>
          <w:b/>
          <w:lang w:eastAsia="ar-SA"/>
        </w:rPr>
        <w:t xml:space="preserve">26 Прогноз социально-экономического развития   сельского поселения «Село </w:t>
      </w:r>
      <w:proofErr w:type="spellStart"/>
      <w:r>
        <w:rPr>
          <w:rFonts w:eastAsia="Arial"/>
          <w:b/>
          <w:lang w:eastAsia="ar-SA"/>
        </w:rPr>
        <w:t>Кременское</w:t>
      </w:r>
      <w:proofErr w:type="spellEnd"/>
      <w:r>
        <w:rPr>
          <w:rFonts w:eastAsia="Arial"/>
          <w:b/>
          <w:lang w:eastAsia="ar-SA"/>
        </w:rPr>
        <w:t>» Медынского района Калужской области</w:t>
      </w:r>
    </w:p>
    <w:p w:rsidR="001C5ACF" w:rsidRDefault="001C5ACF" w:rsidP="001C5ACF">
      <w:pPr>
        <w:tabs>
          <w:tab w:val="left" w:pos="1080"/>
        </w:tabs>
        <w:suppressAutoHyphens/>
        <w:ind w:firstLine="709"/>
        <w:jc w:val="center"/>
        <w:rPr>
          <w:rFonts w:eastAsia="Arial"/>
          <w:b/>
          <w:i/>
          <w:lang w:eastAsia="ar-SA"/>
        </w:rPr>
      </w:pPr>
    </w:p>
    <w:p w:rsidR="001C5ACF" w:rsidRDefault="001C5ACF" w:rsidP="001C5ACF">
      <w:pPr>
        <w:suppressAutoHyphens/>
        <w:jc w:val="both"/>
        <w:rPr>
          <w:rFonts w:eastAsia="Times New Roman CYR"/>
          <w:lang w:eastAsia="ar-SA"/>
        </w:rPr>
      </w:pPr>
      <w:r>
        <w:rPr>
          <w:rFonts w:eastAsia="Times New Roman CYR"/>
          <w:lang w:eastAsia="ar-SA"/>
        </w:rPr>
        <w:t>        1.</w:t>
      </w:r>
      <w:r>
        <w:rPr>
          <w:rFonts w:eastAsia="Times New Roman CYR"/>
          <w:lang w:val="en-US" w:eastAsia="ar-SA"/>
        </w:rPr>
        <w:t> </w:t>
      </w:r>
      <w:r>
        <w:rPr>
          <w:rFonts w:eastAsia="Times New Roman CYR"/>
          <w:lang w:eastAsia="ar-SA"/>
        </w:rPr>
        <w:t>Прогноз социально-экономического развития   поселения разрабатывается на период не менее трех лет.</w:t>
      </w:r>
    </w:p>
    <w:p w:rsidR="001C5ACF" w:rsidRDefault="001C5ACF" w:rsidP="001C5ACF">
      <w:pPr>
        <w:suppressAutoHyphens/>
        <w:ind w:firstLine="559"/>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Прогноз социально-экономического развития   поселения ежегодно разрабатывается в порядке, установленном Администрацией   поселения.</w:t>
      </w:r>
    </w:p>
    <w:p w:rsidR="001C5ACF" w:rsidRDefault="001C5ACF" w:rsidP="001C5ACF">
      <w:pPr>
        <w:suppressAutoHyphens/>
        <w:ind w:firstLine="559"/>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 xml:space="preserve">Прогноз социально-экономического развития   поселения </w:t>
      </w:r>
      <w:r>
        <w:rPr>
          <w:lang w:eastAsia="ar-SA"/>
        </w:rPr>
        <w:t xml:space="preserve">разрабатывается Администрацией  сельского поселения «Село </w:t>
      </w:r>
      <w:proofErr w:type="spellStart"/>
      <w:r>
        <w:rPr>
          <w:lang w:eastAsia="ar-SA"/>
        </w:rPr>
        <w:t>Кременское</w:t>
      </w:r>
      <w:proofErr w:type="spellEnd"/>
      <w:r>
        <w:rPr>
          <w:lang w:eastAsia="ar-SA"/>
        </w:rPr>
        <w:t xml:space="preserve">»  на период не менее трех лет, утверждается Главой    поселения  сельского поселения «Село </w:t>
      </w:r>
      <w:proofErr w:type="spellStart"/>
      <w:r>
        <w:rPr>
          <w:lang w:eastAsia="ar-SA"/>
        </w:rPr>
        <w:t>Кременское</w:t>
      </w:r>
      <w:proofErr w:type="spellEnd"/>
      <w:r>
        <w:rPr>
          <w:lang w:eastAsia="ar-SA"/>
        </w:rPr>
        <w:t xml:space="preserve">» и вносится одновременно  с проектом   решения о бюджете </w:t>
      </w:r>
      <w:proofErr w:type="gramStart"/>
      <w:r>
        <w:rPr>
          <w:lang w:eastAsia="ar-SA"/>
        </w:rPr>
        <w:t>в</w:t>
      </w:r>
      <w:proofErr w:type="gramEnd"/>
      <w:r>
        <w:rPr>
          <w:lang w:eastAsia="ar-SA"/>
        </w:rPr>
        <w:t xml:space="preserve">  </w:t>
      </w:r>
      <w:proofErr w:type="gramStart"/>
      <w:r>
        <w:rPr>
          <w:lang w:eastAsia="ar-SA"/>
        </w:rPr>
        <w:t>Сельская</w:t>
      </w:r>
      <w:proofErr w:type="gramEnd"/>
      <w:r>
        <w:rPr>
          <w:lang w:eastAsia="ar-SA"/>
        </w:rPr>
        <w:t xml:space="preserve"> Дума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559"/>
        <w:jc w:val="both"/>
        <w:rPr>
          <w:rFonts w:eastAsia="Times New Roman CYR"/>
          <w:lang w:eastAsia="ar-SA"/>
        </w:rPr>
      </w:pPr>
      <w:r>
        <w:rPr>
          <w:rFonts w:eastAsia="Times New Roman CYR"/>
          <w:lang w:eastAsia="ar-SA"/>
        </w:rPr>
        <w:lastRenderedPageBreak/>
        <w:t>4.</w:t>
      </w:r>
      <w:r>
        <w:rPr>
          <w:rFonts w:eastAsia="Times New Roman CYR"/>
          <w:lang w:val="en-US" w:eastAsia="ar-SA"/>
        </w:rPr>
        <w:t> </w:t>
      </w:r>
      <w:r>
        <w:rPr>
          <w:rFonts w:eastAsia="Times New Roman CYR"/>
          <w:lang w:eastAsia="ar-SA"/>
        </w:rPr>
        <w:t>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1C5ACF" w:rsidRDefault="001C5ACF" w:rsidP="001C5ACF">
      <w:pPr>
        <w:suppressAutoHyphens/>
        <w:ind w:firstLine="559"/>
        <w:jc w:val="both"/>
        <w:rPr>
          <w:lang w:eastAsia="ar-SA"/>
        </w:rPr>
      </w:pPr>
      <w:r>
        <w:rPr>
          <w:rFonts w:eastAsia="Times New Roman CYR"/>
          <w:lang w:eastAsia="ar-SA"/>
        </w:rPr>
        <w:t>5.</w:t>
      </w:r>
      <w:r>
        <w:rPr>
          <w:rFonts w:eastAsia="Times New Roman CYR"/>
          <w:lang w:val="en-US" w:eastAsia="ar-SA"/>
        </w:rPr>
        <w:t> </w:t>
      </w:r>
      <w:r>
        <w:rPr>
          <w:rFonts w:eastAsia="Times New Roman CYR"/>
          <w:lang w:eastAsia="ar-SA"/>
        </w:rPr>
        <w:t xml:space="preserve">Разработка прогноза социально-экономического развития   поселения на очередной финансовый год осуществляется </w:t>
      </w:r>
      <w:r>
        <w:rPr>
          <w:lang w:eastAsia="ar-SA"/>
        </w:rPr>
        <w:t xml:space="preserve">финансовым органом Администрации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559"/>
        <w:jc w:val="both"/>
        <w:rPr>
          <w:lang w:eastAsia="ar-SA"/>
        </w:rPr>
      </w:pPr>
      <w:r>
        <w:rPr>
          <w:lang w:eastAsia="ar-SA"/>
        </w:rPr>
        <w:t xml:space="preserve">6. Среднесрочный финансовый план составляется сроком на три года, очередной финансовый и плановый период, и утверждается Администрацией  сельского поселения «Село </w:t>
      </w:r>
      <w:proofErr w:type="spellStart"/>
      <w:r>
        <w:rPr>
          <w:lang w:eastAsia="ar-SA"/>
        </w:rPr>
        <w:t>Кременское</w:t>
      </w:r>
      <w:proofErr w:type="spellEnd"/>
      <w:r>
        <w:rPr>
          <w:lang w:eastAsia="ar-SA"/>
        </w:rPr>
        <w:t>».</w:t>
      </w:r>
    </w:p>
    <w:p w:rsidR="001C5ACF" w:rsidRDefault="001C5ACF" w:rsidP="001C5ACF">
      <w:pPr>
        <w:shd w:val="clear" w:color="auto" w:fill="FFFFFF"/>
        <w:ind w:firstLine="567"/>
        <w:jc w:val="both"/>
      </w:pPr>
      <w:r>
        <w:t xml:space="preserve">7.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сельского поселения «Село </w:t>
      </w:r>
      <w:proofErr w:type="spellStart"/>
      <w:r>
        <w:t>Кременское</w:t>
      </w:r>
      <w:proofErr w:type="spellEnd"/>
      <w:r>
        <w:t>».</w:t>
      </w:r>
    </w:p>
    <w:p w:rsidR="001C5ACF" w:rsidRDefault="001C5ACF" w:rsidP="001C5ACF">
      <w:pPr>
        <w:shd w:val="clear" w:color="auto" w:fill="FFFFFF"/>
        <w:ind w:firstLine="709"/>
        <w:jc w:val="both"/>
      </w:pPr>
      <w:r>
        <w:t xml:space="preserve">8. Прогноз социально-экономического развития   сельского поселения «Село </w:t>
      </w:r>
      <w:proofErr w:type="spellStart"/>
      <w:r>
        <w:t>Кременское</w:t>
      </w:r>
      <w:proofErr w:type="spellEnd"/>
      <w:r>
        <w:t xml:space="preserve">» на долгосрочный период может разрабатываться местной Администрацией </w:t>
      </w:r>
      <w:r>
        <w:rPr>
          <w:rFonts w:eastAsia="Arial Unicode MS"/>
          <w:kern w:val="2"/>
        </w:rPr>
        <w:t>Медынского района</w:t>
      </w:r>
      <w:r>
        <w:t xml:space="preserve"> в соответствии с соглашением между местной Администрацией  сельского поселения «Село </w:t>
      </w:r>
      <w:proofErr w:type="spellStart"/>
      <w:r>
        <w:t>Кременское</w:t>
      </w:r>
      <w:proofErr w:type="spellEnd"/>
      <w:r>
        <w:t xml:space="preserve">» и местной администрацией </w:t>
      </w:r>
      <w:r>
        <w:rPr>
          <w:rFonts w:eastAsia="Arial Unicode MS"/>
          <w:kern w:val="2"/>
        </w:rPr>
        <w:t>Медынского района</w:t>
      </w:r>
      <w:r>
        <w:t>, за исключением случая, установленного  абзацем вторым пункта 1 статьи 154 Бюджетного кодекса Российской Федерации.</w:t>
      </w:r>
    </w:p>
    <w:p w:rsidR="001C5ACF" w:rsidRDefault="001C5ACF" w:rsidP="001C5ACF">
      <w:pPr>
        <w:tabs>
          <w:tab w:val="left" w:pos="1080"/>
        </w:tabs>
        <w:suppressAutoHyphens/>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27. Основные направления бюджетной и налоговой политики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numPr>
          <w:ilvl w:val="0"/>
          <w:numId w:val="8"/>
        </w:numPr>
        <w:tabs>
          <w:tab w:val="num" w:pos="900"/>
          <w:tab w:val="left" w:pos="1080"/>
        </w:tabs>
        <w:suppressAutoHyphens/>
        <w:ind w:firstLine="709"/>
        <w:jc w:val="both"/>
        <w:rPr>
          <w:lang w:eastAsia="ar-SA"/>
        </w:rPr>
      </w:pPr>
      <w:proofErr w:type="gramStart"/>
      <w:r>
        <w:rPr>
          <w:lang w:eastAsia="ar-SA"/>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roofErr w:type="gramEnd"/>
    </w:p>
    <w:p w:rsidR="001C5ACF" w:rsidRDefault="001C5ACF" w:rsidP="001C5ACF">
      <w:pPr>
        <w:numPr>
          <w:ilvl w:val="0"/>
          <w:numId w:val="8"/>
        </w:numPr>
        <w:tabs>
          <w:tab w:val="num" w:pos="900"/>
          <w:tab w:val="left" w:pos="1080"/>
        </w:tabs>
        <w:suppressAutoHyphens/>
        <w:ind w:firstLine="709"/>
        <w:jc w:val="both"/>
        <w:rPr>
          <w:lang w:eastAsia="ar-SA"/>
        </w:rPr>
      </w:pPr>
      <w:r>
        <w:rPr>
          <w:lang w:eastAsia="ar-SA"/>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1C5ACF" w:rsidRDefault="001C5ACF" w:rsidP="001C5ACF">
      <w:pPr>
        <w:numPr>
          <w:ilvl w:val="0"/>
          <w:numId w:val="8"/>
        </w:numPr>
        <w:tabs>
          <w:tab w:val="num" w:pos="900"/>
          <w:tab w:val="left" w:pos="1080"/>
        </w:tabs>
        <w:suppressAutoHyphens/>
        <w:ind w:firstLine="709"/>
        <w:jc w:val="both"/>
        <w:rPr>
          <w:lang w:eastAsia="ar-SA"/>
        </w:rPr>
      </w:pPr>
      <w:r>
        <w:rPr>
          <w:lang w:eastAsia="ar-SA"/>
        </w:rPr>
        <w:t xml:space="preserve">Основные направления бюджетной и налоговой политики разрабатываются и утверждаются Администрацией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080"/>
        </w:tabs>
        <w:suppressAutoHyphens/>
        <w:ind w:firstLine="709"/>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28. Прогнозирование доходов местного бюджета</w:t>
      </w:r>
    </w:p>
    <w:p w:rsidR="001C5ACF" w:rsidRDefault="001C5ACF" w:rsidP="001C5ACF">
      <w:pPr>
        <w:tabs>
          <w:tab w:val="left" w:pos="1080"/>
        </w:tabs>
        <w:suppressAutoHyphens/>
        <w:ind w:firstLine="709"/>
        <w:jc w:val="center"/>
        <w:rPr>
          <w:rFonts w:eastAsia="Arial"/>
          <w:b/>
          <w:i/>
          <w:lang w:eastAsia="ar-SA"/>
        </w:rPr>
      </w:pPr>
    </w:p>
    <w:p w:rsidR="001C5ACF" w:rsidRDefault="001C5ACF" w:rsidP="001C5ACF">
      <w:pPr>
        <w:tabs>
          <w:tab w:val="left" w:pos="1080"/>
        </w:tabs>
        <w:suppressAutoHyphens/>
        <w:autoSpaceDE w:val="0"/>
        <w:autoSpaceDN w:val="0"/>
        <w:adjustRightInd w:val="0"/>
        <w:ind w:firstLine="709"/>
        <w:jc w:val="both"/>
        <w:rPr>
          <w:lang w:eastAsia="ar-SA"/>
        </w:rPr>
      </w:pPr>
      <w:r>
        <w:rPr>
          <w:lang w:eastAsia="ar-SA"/>
        </w:rPr>
        <w:t xml:space="preserve">1. Доходы местного бюджета прогнозируются на основе прогноза социально-экономического развития   </w:t>
      </w:r>
      <w:proofErr w:type="gramStart"/>
      <w:r>
        <w:rPr>
          <w:lang w:eastAsia="ar-SA"/>
        </w:rPr>
        <w:t>поселения</w:t>
      </w:r>
      <w:proofErr w:type="gramEnd"/>
      <w:r>
        <w:rPr>
          <w:lang w:eastAsia="ar-SA"/>
        </w:rPr>
        <w:t xml:space="preserve"> в условиях действующего на день внесения проекта решения о местном бюджете в Сельскую Думу    сельского поселения «Село </w:t>
      </w:r>
      <w:proofErr w:type="spellStart"/>
      <w:r>
        <w:rPr>
          <w:lang w:eastAsia="ar-SA"/>
        </w:rPr>
        <w:t>Кременское</w:t>
      </w:r>
      <w:proofErr w:type="spellEnd"/>
      <w:r>
        <w:rPr>
          <w:lang w:eastAsia="ar-SA"/>
        </w:rPr>
        <w:t xml:space="preserve">», законодательства о налогах и сборах Российской Федерации и Калужской области, бюджетного законодательства Российской Федерации, а также законодательства Российской Федерации, Калужской области и   сельского поселения «Село </w:t>
      </w:r>
      <w:proofErr w:type="spellStart"/>
      <w:r>
        <w:rPr>
          <w:lang w:eastAsia="ar-SA"/>
        </w:rPr>
        <w:t>Кременское</w:t>
      </w:r>
      <w:proofErr w:type="spellEnd"/>
      <w:r>
        <w:rPr>
          <w:lang w:eastAsia="ar-SA"/>
        </w:rPr>
        <w:t>», устанавливающего неналоговые доходы местного бюджета.</w:t>
      </w:r>
    </w:p>
    <w:p w:rsidR="001C5ACF" w:rsidRDefault="001C5ACF" w:rsidP="001C5ACF">
      <w:pPr>
        <w:tabs>
          <w:tab w:val="left" w:pos="1080"/>
        </w:tabs>
        <w:suppressAutoHyphens/>
        <w:autoSpaceDE w:val="0"/>
        <w:autoSpaceDN w:val="0"/>
        <w:adjustRightInd w:val="0"/>
        <w:ind w:firstLine="709"/>
        <w:jc w:val="both"/>
        <w:rPr>
          <w:lang w:eastAsia="ar-SA"/>
        </w:rPr>
      </w:pPr>
    </w:p>
    <w:p w:rsidR="001C5ACF" w:rsidRDefault="001C5ACF" w:rsidP="001C5ACF">
      <w:pPr>
        <w:tabs>
          <w:tab w:val="left" w:pos="1080"/>
        </w:tabs>
        <w:suppressAutoHyphens/>
        <w:autoSpaceDE w:val="0"/>
        <w:autoSpaceDN w:val="0"/>
        <w:adjustRightInd w:val="0"/>
        <w:ind w:firstLine="709"/>
        <w:jc w:val="center"/>
        <w:rPr>
          <w:b/>
          <w:lang w:eastAsia="ar-SA"/>
        </w:rPr>
      </w:pPr>
      <w:r>
        <w:rPr>
          <w:b/>
          <w:lang w:eastAsia="ar-SA"/>
        </w:rPr>
        <w:t>29. Планирование бюджетных ассигнований</w:t>
      </w:r>
    </w:p>
    <w:p w:rsidR="001C5ACF" w:rsidRDefault="001C5ACF" w:rsidP="001C5ACF">
      <w:pPr>
        <w:tabs>
          <w:tab w:val="left" w:pos="1080"/>
        </w:tabs>
        <w:suppressAutoHyphens/>
        <w:autoSpaceDE w:val="0"/>
        <w:autoSpaceDN w:val="0"/>
        <w:adjustRightInd w:val="0"/>
        <w:ind w:firstLine="709"/>
        <w:jc w:val="center"/>
        <w:rPr>
          <w:b/>
          <w:i/>
          <w:lang w:eastAsia="ar-SA"/>
        </w:rPr>
      </w:pPr>
    </w:p>
    <w:p w:rsidR="001C5ACF" w:rsidRDefault="001C5ACF" w:rsidP="001C5ACF">
      <w:pPr>
        <w:suppressAutoHyphens/>
        <w:ind w:firstLine="720"/>
        <w:jc w:val="both"/>
        <w:rPr>
          <w:rFonts w:eastAsia="Times New Roman CYR"/>
          <w:lang w:eastAsia="ar-SA"/>
        </w:rPr>
      </w:pPr>
      <w:r>
        <w:rPr>
          <w:rFonts w:eastAsia="Times New Roman CYR"/>
          <w:lang w:eastAsia="ar-SA"/>
        </w:rPr>
        <w:lastRenderedPageBreak/>
        <w:t>1.</w:t>
      </w:r>
      <w:r>
        <w:rPr>
          <w:rFonts w:eastAsia="Times New Roman CYR"/>
          <w:lang w:val="en-US" w:eastAsia="ar-SA"/>
        </w:rPr>
        <w:t> </w:t>
      </w:r>
      <w:r>
        <w:rPr>
          <w:rFonts w:eastAsia="Times New Roman CYR"/>
          <w:lang w:eastAsia="ar-SA"/>
        </w:rPr>
        <w:t xml:space="preserve"> Планирование бюджетных ассигнований осуществляется в порядке и в соответствии с методикой, устанавливаемой финансовым органом.</w:t>
      </w:r>
    </w:p>
    <w:p w:rsidR="001C5ACF" w:rsidRDefault="001C5ACF" w:rsidP="001C5ACF">
      <w:pPr>
        <w:suppressAutoHyphens/>
        <w:ind w:firstLine="720"/>
        <w:jc w:val="both"/>
        <w:rPr>
          <w:rFonts w:eastAsia="Times New Roman CYR"/>
          <w:lang w:eastAsia="ar-SA"/>
        </w:rPr>
      </w:pPr>
      <w:r>
        <w:rPr>
          <w:rFonts w:eastAsia="Times New Roman CYR"/>
          <w:lang w:eastAsia="ar-SA"/>
        </w:rPr>
        <w:t>2.</w:t>
      </w:r>
      <w:r>
        <w:rPr>
          <w:rFonts w:eastAsia="Times New Roman CYR"/>
          <w:lang w:val="en-US" w:eastAsia="ar-SA"/>
        </w:rPr>
        <w:t> </w:t>
      </w:r>
      <w:r>
        <w:rPr>
          <w:shd w:val="clear" w:color="auto" w:fill="FFFFFF"/>
          <w:lang w:eastAsia="ar-SA"/>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C5ACF" w:rsidRDefault="001C5ACF" w:rsidP="001C5ACF">
      <w:pPr>
        <w:suppressAutoHyphens/>
        <w:ind w:firstLine="720"/>
        <w:jc w:val="both"/>
        <w:rPr>
          <w:rFonts w:eastAsia="Times New Roman CYR"/>
          <w:lang w:eastAsia="ar-SA"/>
        </w:rPr>
      </w:pPr>
    </w:p>
    <w:p w:rsidR="001C5ACF" w:rsidRDefault="001C5ACF" w:rsidP="001C5ACF">
      <w:pPr>
        <w:suppressAutoHyphens/>
        <w:spacing w:before="108" w:after="108"/>
        <w:jc w:val="center"/>
        <w:rPr>
          <w:rFonts w:eastAsia="Times New Roman CYR"/>
          <w:b/>
          <w:color w:val="000000"/>
          <w:lang w:eastAsia="ar-SA"/>
        </w:rPr>
      </w:pPr>
      <w:r>
        <w:rPr>
          <w:rFonts w:eastAsia="Times New Roman CYR"/>
          <w:b/>
          <w:bCs/>
          <w:color w:val="000000"/>
          <w:lang w:eastAsia="ar-SA"/>
        </w:rPr>
        <w:t>Статья 30. Муниципальные программы</w:t>
      </w:r>
    </w:p>
    <w:p w:rsidR="001C5ACF" w:rsidRDefault="001C5ACF" w:rsidP="001C5ACF">
      <w:pPr>
        <w:suppressAutoHyphens/>
        <w:ind w:firstLine="559"/>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 xml:space="preserve">Муниципальные программы утверждаются соответственно Администрацией  сельского поселения «Село </w:t>
      </w:r>
      <w:proofErr w:type="spellStart"/>
      <w:r>
        <w:rPr>
          <w:rFonts w:eastAsia="Times New Roman CYR"/>
          <w:lang w:eastAsia="ar-SA"/>
        </w:rPr>
        <w:t>Кременское</w:t>
      </w:r>
      <w:proofErr w:type="spellEnd"/>
      <w:r>
        <w:rPr>
          <w:rFonts w:eastAsia="Times New Roman CYR"/>
          <w:lang w:eastAsia="ar-SA"/>
        </w:rPr>
        <w:t>».</w:t>
      </w:r>
    </w:p>
    <w:p w:rsidR="001C5ACF" w:rsidRDefault="001C5ACF" w:rsidP="001C5ACF">
      <w:pPr>
        <w:suppressAutoHyphens/>
        <w:ind w:firstLine="559"/>
        <w:jc w:val="both"/>
        <w:rPr>
          <w:rFonts w:eastAsia="Times New Roman CYR"/>
          <w:lang w:eastAsia="ar-SA"/>
        </w:rPr>
      </w:pPr>
      <w:r>
        <w:rPr>
          <w:rFonts w:eastAsia="Times New Roman CYR"/>
          <w:lang w:eastAsia="ar-SA"/>
        </w:rPr>
        <w:t xml:space="preserve">Сроки реализации муниципальных программ определяются Администрацией  сельского поселения «Село </w:t>
      </w:r>
      <w:proofErr w:type="spellStart"/>
      <w:r>
        <w:rPr>
          <w:rFonts w:eastAsia="Times New Roman CYR"/>
          <w:lang w:eastAsia="ar-SA"/>
        </w:rPr>
        <w:t>Кременское</w:t>
      </w:r>
      <w:proofErr w:type="spellEnd"/>
      <w:r>
        <w:rPr>
          <w:rFonts w:eastAsia="Times New Roman CYR"/>
          <w:lang w:eastAsia="ar-SA"/>
        </w:rPr>
        <w:t>» в устанавливаемом ими порядке.</w:t>
      </w:r>
    </w:p>
    <w:p w:rsidR="001C5ACF" w:rsidRDefault="001C5ACF" w:rsidP="001C5ACF">
      <w:pPr>
        <w:suppressAutoHyphens/>
        <w:ind w:firstLine="559"/>
        <w:jc w:val="both"/>
        <w:rPr>
          <w:rFonts w:eastAsia="Times New Roman CYR"/>
          <w:lang w:eastAsia="ar-SA"/>
        </w:rPr>
      </w:pPr>
      <w:r>
        <w:rPr>
          <w:rFonts w:eastAsia="Times New Roman CYR"/>
          <w:lang w:eastAsia="ar-SA"/>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сельского поселения «Село </w:t>
      </w:r>
      <w:proofErr w:type="spellStart"/>
      <w:r>
        <w:rPr>
          <w:rFonts w:eastAsia="Times New Roman CYR"/>
          <w:lang w:eastAsia="ar-SA"/>
        </w:rPr>
        <w:t>Кременское</w:t>
      </w:r>
      <w:proofErr w:type="spellEnd"/>
      <w:r>
        <w:rPr>
          <w:rFonts w:eastAsia="Times New Roman CYR"/>
          <w:lang w:eastAsia="ar-SA"/>
        </w:rPr>
        <w:t>».</w:t>
      </w:r>
    </w:p>
    <w:p w:rsidR="001C5ACF" w:rsidRDefault="001C5ACF" w:rsidP="001C5ACF">
      <w:pPr>
        <w:suppressAutoHyphens/>
        <w:ind w:firstLine="559"/>
        <w:jc w:val="both"/>
        <w:rPr>
          <w:rFonts w:eastAsia="Times New Roman CYR"/>
          <w:lang w:eastAsia="ar-SA"/>
        </w:rPr>
      </w:pPr>
      <w:r>
        <w:rPr>
          <w:rFonts w:eastAsia="Times New Roman CYR"/>
          <w:lang w:eastAsia="ar-SA"/>
        </w:rPr>
        <w:t>2.</w:t>
      </w:r>
      <w:r>
        <w:rPr>
          <w:rFonts w:eastAsia="Times New Roman CYR"/>
          <w:lang w:val="en-US" w:eastAsia="ar-SA"/>
        </w:rPr>
        <w:t> </w:t>
      </w:r>
      <w:proofErr w:type="gramStart"/>
      <w:r>
        <w:rPr>
          <w:rFonts w:eastAsia="Times New Roman CYR"/>
          <w:lang w:eastAsia="ar-SA"/>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«Село </w:t>
      </w:r>
      <w:proofErr w:type="spellStart"/>
      <w:r>
        <w:rPr>
          <w:rFonts w:eastAsia="Times New Roman CYR"/>
          <w:lang w:eastAsia="ar-SA"/>
        </w:rPr>
        <w:t>Кременское</w:t>
      </w:r>
      <w:proofErr w:type="spellEnd"/>
      <w:r>
        <w:rPr>
          <w:rFonts w:eastAsia="Times New Roman CYR"/>
          <w:lang w:eastAsia="ar-SA"/>
        </w:rPr>
        <w:t>».</w:t>
      </w:r>
      <w:proofErr w:type="gramEnd"/>
    </w:p>
    <w:p w:rsidR="001C5ACF" w:rsidRDefault="001C5ACF" w:rsidP="001C5ACF">
      <w:pPr>
        <w:suppressAutoHyphens/>
        <w:ind w:firstLine="559"/>
        <w:jc w:val="both"/>
        <w:rPr>
          <w:rFonts w:eastAsia="Times New Roman CYR"/>
          <w:lang w:eastAsia="ar-SA"/>
        </w:rPr>
      </w:pPr>
      <w:r>
        <w:rPr>
          <w:rFonts w:eastAsia="Times New Roman CYR"/>
          <w:lang w:eastAsia="ar-SA"/>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«Село </w:t>
      </w:r>
      <w:proofErr w:type="spellStart"/>
      <w:r>
        <w:rPr>
          <w:rFonts w:eastAsia="Times New Roman CYR"/>
          <w:lang w:eastAsia="ar-SA"/>
        </w:rPr>
        <w:t>Кременское</w:t>
      </w:r>
      <w:proofErr w:type="spellEnd"/>
      <w:r>
        <w:rPr>
          <w:rFonts w:eastAsia="Times New Roman CYR"/>
          <w:lang w:eastAsia="ar-SA"/>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сельского поселения «Село </w:t>
      </w:r>
      <w:proofErr w:type="spellStart"/>
      <w:r>
        <w:rPr>
          <w:rFonts w:eastAsia="Times New Roman CYR"/>
          <w:lang w:eastAsia="ar-SA"/>
        </w:rPr>
        <w:t>Кременское</w:t>
      </w:r>
      <w:proofErr w:type="spellEnd"/>
      <w:r>
        <w:rPr>
          <w:rFonts w:eastAsia="Times New Roman CYR"/>
          <w:lang w:eastAsia="ar-SA"/>
        </w:rPr>
        <w:t>».</w:t>
      </w:r>
    </w:p>
    <w:p w:rsidR="001C5ACF" w:rsidRDefault="001C5ACF" w:rsidP="001C5ACF">
      <w:pPr>
        <w:suppressAutoHyphens/>
        <w:ind w:firstLine="559"/>
        <w:jc w:val="both"/>
        <w:rPr>
          <w:rFonts w:eastAsia="Times New Roman CYR"/>
          <w:lang w:eastAsia="ar-SA"/>
        </w:rPr>
      </w:pPr>
      <w:r>
        <w:rPr>
          <w:rFonts w:eastAsia="Times New Roman CYR"/>
          <w:lang w:eastAsia="ar-SA"/>
        </w:rPr>
        <w:t>Муниципальные программы подлежат приведению в соответствие с решением о бюджете не позднее трех месяцев со дня вступления его в силу.</w:t>
      </w:r>
    </w:p>
    <w:p w:rsidR="001C5ACF" w:rsidRDefault="001C5ACF" w:rsidP="001C5ACF">
      <w:pPr>
        <w:suppressAutoHyphens/>
        <w:ind w:firstLine="559"/>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«Село </w:t>
      </w:r>
      <w:proofErr w:type="spellStart"/>
      <w:r>
        <w:rPr>
          <w:rFonts w:eastAsia="Times New Roman CYR"/>
          <w:lang w:eastAsia="ar-SA"/>
        </w:rPr>
        <w:t>Кременское</w:t>
      </w:r>
      <w:proofErr w:type="spellEnd"/>
      <w:r>
        <w:rPr>
          <w:rFonts w:eastAsia="Times New Roman CYR"/>
          <w:lang w:eastAsia="ar-SA"/>
        </w:rPr>
        <w:t>».</w:t>
      </w:r>
    </w:p>
    <w:p w:rsidR="001C5ACF" w:rsidRDefault="001C5ACF" w:rsidP="001C5ACF">
      <w:pPr>
        <w:suppressAutoHyphens/>
        <w:ind w:firstLine="720"/>
        <w:jc w:val="both"/>
        <w:rPr>
          <w:rFonts w:eastAsia="Times New Roman CYR"/>
          <w:lang w:eastAsia="ar-SA"/>
        </w:rPr>
      </w:pPr>
      <w:r>
        <w:rPr>
          <w:rFonts w:eastAsia="Times New Roman CYR"/>
          <w:lang w:eastAsia="ar-SA"/>
        </w:rPr>
        <w:t xml:space="preserve">По результатам указанной оценки, Администрацией  сельского поселения «Село </w:t>
      </w:r>
      <w:proofErr w:type="spellStart"/>
      <w:r>
        <w:rPr>
          <w:rFonts w:eastAsia="Times New Roman CYR"/>
          <w:lang w:eastAsia="ar-SA"/>
        </w:rPr>
        <w:t>Кременское</w:t>
      </w:r>
      <w:proofErr w:type="spellEnd"/>
      <w:r>
        <w:rPr>
          <w:rFonts w:eastAsia="Times New Roman CYR"/>
          <w:lang w:eastAsia="ar-SA"/>
        </w:rPr>
        <w:t xml:space="preserve">» </w:t>
      </w:r>
      <w:proofErr w:type="gramStart"/>
      <w:r>
        <w:rPr>
          <w:rFonts w:eastAsia="Times New Roman CYR"/>
          <w:lang w:eastAsia="ar-SA"/>
        </w:rPr>
        <w:t>может быть принято решение о необходимости прекращения или об изменении начиная</w:t>
      </w:r>
      <w:proofErr w:type="gramEnd"/>
      <w:r>
        <w:rPr>
          <w:rFonts w:eastAsia="Times New Roman CYR"/>
          <w:lang w:eastAsia="ar-SA"/>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5ACF" w:rsidRDefault="001C5ACF" w:rsidP="001C5ACF">
      <w:pPr>
        <w:suppressAutoHyphens/>
        <w:ind w:firstLine="720"/>
        <w:jc w:val="both"/>
        <w:rPr>
          <w:rFonts w:eastAsia="Times New Roman CYR"/>
          <w:lang w:eastAsia="ar-SA"/>
        </w:rPr>
      </w:pPr>
    </w:p>
    <w:p w:rsidR="001C5ACF" w:rsidRDefault="001C5ACF" w:rsidP="001C5ACF">
      <w:pPr>
        <w:suppressAutoHyphens/>
        <w:ind w:firstLine="993"/>
        <w:rPr>
          <w:bCs/>
          <w:lang w:eastAsia="ar-SA"/>
        </w:rPr>
      </w:pPr>
      <w:r>
        <w:rPr>
          <w:rFonts w:eastAsia="Times New Roman CYR"/>
          <w:lang w:eastAsia="ar-SA"/>
        </w:rPr>
        <w:t xml:space="preserve">         </w:t>
      </w:r>
      <w:r>
        <w:rPr>
          <w:rFonts w:eastAsia="Times New Roman CYR"/>
          <w:b/>
          <w:lang w:eastAsia="ar-SA"/>
        </w:rPr>
        <w:t>Статья 31</w:t>
      </w:r>
      <w:r>
        <w:rPr>
          <w:b/>
          <w:lang w:eastAsia="ar-SA"/>
        </w:rPr>
        <w:t xml:space="preserve">. </w:t>
      </w:r>
      <w:r>
        <w:rPr>
          <w:b/>
          <w:bCs/>
          <w:lang w:eastAsia="ar-SA"/>
        </w:rPr>
        <w:t>Перечень и оценка налоговых расходов</w:t>
      </w:r>
    </w:p>
    <w:p w:rsidR="001C5ACF" w:rsidRDefault="001C5ACF" w:rsidP="001C5ACF">
      <w:pPr>
        <w:suppressAutoHyphens/>
        <w:ind w:firstLine="993"/>
        <w:rPr>
          <w:lang w:eastAsia="ar-SA"/>
        </w:rPr>
      </w:pPr>
    </w:p>
    <w:p w:rsidR="001C5ACF" w:rsidRDefault="001C5ACF" w:rsidP="001C5ACF">
      <w:pPr>
        <w:suppressAutoHyphens/>
        <w:ind w:firstLine="709"/>
        <w:jc w:val="both"/>
        <w:rPr>
          <w:lang w:eastAsia="ar-SA"/>
        </w:rPr>
      </w:pPr>
      <w:r>
        <w:rPr>
          <w:lang w:eastAsia="ar-SA"/>
        </w:rPr>
        <w:t>1.</w:t>
      </w:r>
      <w:r>
        <w:rPr>
          <w:lang w:val="en-US" w:eastAsia="ar-SA"/>
        </w:rPr>
        <w:t> </w:t>
      </w:r>
      <w:r>
        <w:rPr>
          <w:lang w:eastAsia="ar-SA"/>
        </w:rPr>
        <w:t xml:space="preserve">Перечень налоговых расходов   поселения формируется в порядке, установленном Администрацией  сельского поселения «Село </w:t>
      </w:r>
      <w:proofErr w:type="spellStart"/>
      <w:r>
        <w:rPr>
          <w:lang w:eastAsia="ar-SA"/>
        </w:rPr>
        <w:t>Кременское</w:t>
      </w:r>
      <w:proofErr w:type="spellEnd"/>
      <w:r>
        <w:rPr>
          <w:lang w:eastAsia="ar-SA"/>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1C5ACF" w:rsidRDefault="001C5ACF" w:rsidP="001C5ACF">
      <w:pPr>
        <w:suppressAutoHyphens/>
        <w:ind w:firstLine="709"/>
        <w:jc w:val="both"/>
        <w:rPr>
          <w:lang w:eastAsia="ar-SA"/>
        </w:rPr>
      </w:pPr>
      <w:r>
        <w:rPr>
          <w:lang w:eastAsia="ar-SA"/>
        </w:rPr>
        <w:t>2.</w:t>
      </w:r>
      <w:r>
        <w:rPr>
          <w:lang w:val="en-US" w:eastAsia="ar-SA"/>
        </w:rPr>
        <w:t> </w:t>
      </w:r>
      <w:r>
        <w:rPr>
          <w:lang w:eastAsia="ar-SA"/>
        </w:rPr>
        <w:t xml:space="preserve">Оценка налоговых расходов   поселения осуществляется ежегодно в порядке, установленном Администрацией  сельского поселения «Село </w:t>
      </w:r>
      <w:proofErr w:type="spellStart"/>
      <w:r>
        <w:rPr>
          <w:lang w:eastAsia="ar-SA"/>
        </w:rPr>
        <w:t>Кременское</w:t>
      </w:r>
      <w:proofErr w:type="spellEnd"/>
      <w:r>
        <w:rPr>
          <w:lang w:eastAsia="ar-SA"/>
        </w:rPr>
        <w:t>» с соблюдением общих требований, установленных Правительством Российской Федерации.</w:t>
      </w:r>
    </w:p>
    <w:p w:rsidR="001C5ACF" w:rsidRDefault="001C5ACF" w:rsidP="001C5ACF">
      <w:pPr>
        <w:suppressAutoHyphens/>
        <w:ind w:firstLine="709"/>
        <w:jc w:val="both"/>
        <w:rPr>
          <w:lang w:eastAsia="ar-SA"/>
        </w:rPr>
      </w:pPr>
      <w:r>
        <w:rPr>
          <w:lang w:eastAsia="ar-SA"/>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1C5ACF" w:rsidRDefault="001C5ACF" w:rsidP="001C5ACF">
      <w:pPr>
        <w:tabs>
          <w:tab w:val="left" w:pos="1080"/>
        </w:tabs>
        <w:suppressAutoHyphens/>
        <w:autoSpaceDE w:val="0"/>
        <w:autoSpaceDN w:val="0"/>
        <w:adjustRightInd w:val="0"/>
        <w:jc w:val="both"/>
        <w:rPr>
          <w:lang w:eastAsia="ar-SA"/>
        </w:rPr>
      </w:pPr>
    </w:p>
    <w:p w:rsidR="001C5ACF" w:rsidRDefault="001C5ACF" w:rsidP="001C5ACF">
      <w:pPr>
        <w:tabs>
          <w:tab w:val="left" w:pos="1080"/>
        </w:tabs>
        <w:suppressAutoHyphens/>
        <w:ind w:firstLine="709"/>
        <w:jc w:val="center"/>
        <w:rPr>
          <w:b/>
          <w:lang w:eastAsia="ar-SA"/>
        </w:rPr>
      </w:pPr>
      <w:r>
        <w:rPr>
          <w:b/>
          <w:bCs/>
          <w:lang w:eastAsia="ar-SA"/>
        </w:rPr>
        <w:lastRenderedPageBreak/>
        <w:t xml:space="preserve">Статья 32. </w:t>
      </w:r>
      <w:r>
        <w:rPr>
          <w:b/>
          <w:lang w:eastAsia="ar-SA"/>
        </w:rPr>
        <w:t xml:space="preserve">Порядок и сроки составления проекта бюджета   сельского поселения «Село </w:t>
      </w:r>
      <w:proofErr w:type="spellStart"/>
      <w:r>
        <w:rPr>
          <w:b/>
          <w:lang w:eastAsia="ar-SA"/>
        </w:rPr>
        <w:t>Кременское</w:t>
      </w:r>
      <w:proofErr w:type="spellEnd"/>
      <w:r>
        <w:rPr>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b/>
          <w:i/>
          <w:lang w:eastAsia="ar-SA"/>
        </w:rPr>
      </w:pPr>
    </w:p>
    <w:p w:rsidR="001C5ACF" w:rsidRDefault="001C5ACF" w:rsidP="001C5ACF">
      <w:pPr>
        <w:numPr>
          <w:ilvl w:val="0"/>
          <w:numId w:val="10"/>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1C5ACF" w:rsidP="001C5ACF">
      <w:pPr>
        <w:tabs>
          <w:tab w:val="num" w:pos="907"/>
          <w:tab w:val="left" w:pos="1080"/>
        </w:tabs>
        <w:suppressAutoHyphens/>
        <w:ind w:firstLine="709"/>
        <w:jc w:val="center"/>
        <w:rPr>
          <w:rFonts w:eastAsia="Arial"/>
          <w:b/>
          <w:i/>
          <w:lang w:eastAsia="ar-SA"/>
        </w:rPr>
      </w:pPr>
    </w:p>
    <w:p w:rsidR="001C5ACF" w:rsidRDefault="001C5ACF" w:rsidP="001C5ACF">
      <w:pPr>
        <w:tabs>
          <w:tab w:val="left" w:pos="1080"/>
        </w:tabs>
        <w:suppressAutoHyphens/>
        <w:autoSpaceDE w:val="0"/>
        <w:autoSpaceDN w:val="0"/>
        <w:adjustRightInd w:val="0"/>
        <w:ind w:firstLine="709"/>
        <w:jc w:val="center"/>
        <w:outlineLvl w:val="1"/>
        <w:rPr>
          <w:sz w:val="26"/>
          <w:szCs w:val="26"/>
          <w:lang w:eastAsia="ar-SA"/>
        </w:rPr>
      </w:pPr>
      <w:r>
        <w:rPr>
          <w:b/>
          <w:lang w:eastAsia="ar-SA"/>
        </w:rPr>
        <w:t>Статья 33. Публичные слушания по проекту местного бюджета и по проекту годового отчета об исполнении бюджета   поселения</w:t>
      </w:r>
    </w:p>
    <w:p w:rsidR="001C5ACF" w:rsidRDefault="001C5ACF" w:rsidP="001C5ACF">
      <w:pPr>
        <w:suppressAutoHyphens/>
        <w:ind w:firstLine="567"/>
        <w:jc w:val="both"/>
        <w:rPr>
          <w:lang w:eastAsia="ar-SA"/>
        </w:rPr>
      </w:pPr>
    </w:p>
    <w:p w:rsidR="001C5ACF" w:rsidRDefault="001C5ACF" w:rsidP="001C5ACF">
      <w:pPr>
        <w:suppressAutoHyphens/>
        <w:ind w:firstLine="567"/>
        <w:jc w:val="both"/>
        <w:rPr>
          <w:lang w:eastAsia="ar-SA"/>
        </w:rPr>
      </w:pPr>
      <w:r>
        <w:rPr>
          <w:lang w:eastAsia="ar-SA"/>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1C5ACF" w:rsidRDefault="001C5ACF" w:rsidP="001C5ACF">
      <w:pPr>
        <w:suppressAutoHyphens/>
        <w:jc w:val="both"/>
        <w:rPr>
          <w:lang w:eastAsia="ar-SA"/>
        </w:rPr>
      </w:pPr>
      <w:r>
        <w:rPr>
          <w:lang w:eastAsia="ar-SA"/>
        </w:rPr>
        <w:t xml:space="preserve">        Дата, время и место проведения публичных слушаний назначаются Сельской Думой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jc w:val="both"/>
        <w:rPr>
          <w:lang w:eastAsia="ar-SA"/>
        </w:rPr>
      </w:pPr>
      <w:r>
        <w:rPr>
          <w:lang w:eastAsia="ar-SA"/>
        </w:rPr>
        <w:t xml:space="preserve">        В решении Сельской Думы    сельского поселения «Село </w:t>
      </w:r>
      <w:proofErr w:type="spellStart"/>
      <w:r>
        <w:rPr>
          <w:lang w:eastAsia="ar-SA"/>
        </w:rPr>
        <w:t>Кременское</w:t>
      </w:r>
      <w:proofErr w:type="spellEnd"/>
      <w:r>
        <w:rPr>
          <w:lang w:eastAsia="ar-SA"/>
        </w:rPr>
        <w:t>»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1C5ACF" w:rsidRDefault="001C5ACF" w:rsidP="001C5ACF">
      <w:pPr>
        <w:suppressAutoHyphens/>
        <w:jc w:val="both"/>
        <w:rPr>
          <w:lang w:eastAsia="ar-SA"/>
        </w:rPr>
      </w:pPr>
      <w:r>
        <w:rPr>
          <w:lang w:eastAsia="ar-SA"/>
        </w:rPr>
        <w:t>- сведения об инициаторах публичных слушаний;</w:t>
      </w:r>
    </w:p>
    <w:p w:rsidR="001C5ACF" w:rsidRDefault="001C5ACF" w:rsidP="001C5ACF">
      <w:pPr>
        <w:suppressAutoHyphens/>
        <w:jc w:val="both"/>
        <w:rPr>
          <w:lang w:eastAsia="ar-SA"/>
        </w:rPr>
      </w:pPr>
      <w:r>
        <w:rPr>
          <w:lang w:eastAsia="ar-SA"/>
        </w:rPr>
        <w:t>- вопрос публичных слушаний;</w:t>
      </w:r>
    </w:p>
    <w:p w:rsidR="001C5ACF" w:rsidRDefault="001C5ACF" w:rsidP="001C5ACF">
      <w:pPr>
        <w:suppressAutoHyphens/>
        <w:jc w:val="both"/>
        <w:rPr>
          <w:lang w:eastAsia="ar-SA"/>
        </w:rPr>
      </w:pPr>
      <w:r>
        <w:rPr>
          <w:lang w:eastAsia="ar-SA"/>
        </w:rPr>
        <w:t>- организатор проведения публичных слушаний;</w:t>
      </w:r>
    </w:p>
    <w:p w:rsidR="001C5ACF" w:rsidRDefault="001C5ACF" w:rsidP="001C5ACF">
      <w:pPr>
        <w:suppressAutoHyphens/>
        <w:jc w:val="both"/>
        <w:rPr>
          <w:lang w:eastAsia="ar-SA"/>
        </w:rPr>
      </w:pPr>
      <w:r>
        <w:rPr>
          <w:lang w:eastAsia="ar-SA"/>
        </w:rPr>
        <w:t>-</w:t>
      </w:r>
      <w:r>
        <w:rPr>
          <w:lang w:val="en-US" w:eastAsia="ar-SA"/>
        </w:rPr>
        <w:t> </w:t>
      </w:r>
      <w:r>
        <w:rPr>
          <w:lang w:eastAsia="ar-SA"/>
        </w:rPr>
        <w:t>срок подачи предложений и рекомендаций участниками публичных слушаний по обсуждаемому вопросу;</w:t>
      </w:r>
    </w:p>
    <w:p w:rsidR="001C5ACF" w:rsidRDefault="001C5ACF" w:rsidP="001C5ACF">
      <w:pPr>
        <w:suppressAutoHyphens/>
        <w:jc w:val="both"/>
        <w:rPr>
          <w:lang w:eastAsia="ar-SA"/>
        </w:rPr>
      </w:pPr>
      <w:r>
        <w:rPr>
          <w:lang w:eastAsia="ar-SA"/>
        </w:rPr>
        <w:t>- время, место, куда направляются рекомендации и предложения по проекту муниципального правового акта   поселения;</w:t>
      </w:r>
    </w:p>
    <w:p w:rsidR="001C5ACF" w:rsidRDefault="001C5ACF" w:rsidP="001C5ACF">
      <w:pPr>
        <w:suppressAutoHyphens/>
        <w:jc w:val="both"/>
        <w:rPr>
          <w:lang w:eastAsia="ar-SA"/>
        </w:rPr>
      </w:pPr>
      <w:r>
        <w:rPr>
          <w:lang w:eastAsia="ar-SA"/>
        </w:rPr>
        <w:t>- дата, время, место проведения публичных слушаний;</w:t>
      </w:r>
    </w:p>
    <w:p w:rsidR="001C5ACF" w:rsidRDefault="001C5ACF" w:rsidP="001C5ACF">
      <w:pPr>
        <w:suppressAutoHyphens/>
        <w:jc w:val="both"/>
        <w:rPr>
          <w:lang w:eastAsia="ar-SA"/>
        </w:rPr>
      </w:pPr>
      <w:proofErr w:type="gramStart"/>
      <w:r>
        <w:rPr>
          <w:lang w:eastAsia="ar-SA"/>
        </w:rPr>
        <w:t>-</w:t>
      </w:r>
      <w:r>
        <w:rPr>
          <w:lang w:val="en-US" w:eastAsia="ar-SA"/>
        </w:rPr>
        <w:t> </w:t>
      </w:r>
      <w:r>
        <w:rPr>
          <w:lang w:eastAsia="ar-SA"/>
        </w:rPr>
        <w:t>информация о порядке ознакомления с документами, предлагаемыми к рассмотрению на публичные  слушаниях.</w:t>
      </w:r>
      <w:proofErr w:type="gramEnd"/>
    </w:p>
    <w:p w:rsidR="001C5ACF" w:rsidRDefault="001C5ACF" w:rsidP="001C5ACF">
      <w:pPr>
        <w:suppressAutoHyphens/>
        <w:ind w:firstLine="567"/>
        <w:jc w:val="both"/>
        <w:rPr>
          <w:lang w:eastAsia="ar-SA"/>
        </w:rPr>
      </w:pPr>
      <w:r>
        <w:rPr>
          <w:lang w:eastAsia="ar-SA"/>
        </w:rPr>
        <w:t xml:space="preserve"> 2. Решение Сельской Думы  сельского поселения «Село </w:t>
      </w:r>
      <w:proofErr w:type="spellStart"/>
      <w:r>
        <w:rPr>
          <w:lang w:eastAsia="ar-SA"/>
        </w:rPr>
        <w:t>Кременское</w:t>
      </w:r>
      <w:proofErr w:type="spellEnd"/>
      <w:r>
        <w:rPr>
          <w:lang w:eastAsia="ar-SA"/>
        </w:rPr>
        <w:t xml:space="preserve">» о назначении публичных слушаний и проект решения о бюджете   поселения не </w:t>
      </w:r>
      <w:proofErr w:type="gramStart"/>
      <w:r>
        <w:rPr>
          <w:lang w:eastAsia="ar-SA"/>
        </w:rPr>
        <w:t>позднее</w:t>
      </w:r>
      <w:proofErr w:type="gramEnd"/>
      <w:r>
        <w:rPr>
          <w:lang w:eastAsia="ar-SA"/>
        </w:rPr>
        <w:t xml:space="preserve"> чем за 30 дней до дня рассмотрения вопроса о бюджете   поселения на заседании Сельской Думы    сельского поселения «Село </w:t>
      </w:r>
      <w:proofErr w:type="spellStart"/>
      <w:r>
        <w:rPr>
          <w:lang w:eastAsia="ar-SA"/>
        </w:rPr>
        <w:t>Кременское</w:t>
      </w:r>
      <w:proofErr w:type="spellEnd"/>
      <w:r>
        <w:rPr>
          <w:lang w:eastAsia="ar-SA"/>
        </w:rPr>
        <w:t>» в первом чтении подлежит официальному обнародованию для обсуждения населением и представления по нему предложений.</w:t>
      </w:r>
    </w:p>
    <w:p w:rsidR="001C5ACF" w:rsidRDefault="001C5ACF" w:rsidP="001C5ACF">
      <w:pPr>
        <w:suppressAutoHyphens/>
        <w:jc w:val="both"/>
        <w:rPr>
          <w:lang w:eastAsia="ar-SA"/>
        </w:rPr>
      </w:pPr>
      <w:r>
        <w:rPr>
          <w:lang w:eastAsia="ar-SA"/>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
    <w:p w:rsidR="001C5ACF" w:rsidRDefault="001C5ACF" w:rsidP="001C5ACF">
      <w:pPr>
        <w:suppressAutoHyphens/>
        <w:ind w:firstLine="567"/>
        <w:jc w:val="both"/>
        <w:rPr>
          <w:lang w:eastAsia="ar-SA"/>
        </w:rPr>
      </w:pPr>
      <w:r>
        <w:rPr>
          <w:lang w:eastAsia="ar-SA"/>
        </w:rPr>
        <w:t>3.</w:t>
      </w:r>
      <w:r>
        <w:rPr>
          <w:lang w:val="en-US" w:eastAsia="ar-SA"/>
        </w:rPr>
        <w:t> </w:t>
      </w:r>
      <w:r>
        <w:rPr>
          <w:lang w:eastAsia="ar-SA"/>
        </w:rPr>
        <w:t>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1C5ACF" w:rsidRDefault="001C5ACF" w:rsidP="001C5ACF">
      <w:pPr>
        <w:suppressAutoHyphens/>
        <w:ind w:firstLine="567"/>
        <w:jc w:val="both"/>
        <w:rPr>
          <w:lang w:eastAsia="ar-SA"/>
        </w:rPr>
      </w:pPr>
      <w:r>
        <w:rPr>
          <w:lang w:eastAsia="ar-SA"/>
        </w:rPr>
        <w:t>4.</w:t>
      </w:r>
      <w:r>
        <w:rPr>
          <w:lang w:val="en-US" w:eastAsia="ar-SA"/>
        </w:rPr>
        <w:t> </w:t>
      </w:r>
      <w:r>
        <w:rPr>
          <w:lang w:eastAsia="ar-SA"/>
        </w:rPr>
        <w:t xml:space="preserve">Председательствующим на </w:t>
      </w:r>
      <w:proofErr w:type="gramStart"/>
      <w:r>
        <w:rPr>
          <w:lang w:eastAsia="ar-SA"/>
        </w:rPr>
        <w:t>публичных</w:t>
      </w:r>
      <w:proofErr w:type="gramEnd"/>
      <w:r>
        <w:rPr>
          <w:lang w:eastAsia="ar-SA"/>
        </w:rPr>
        <w:t xml:space="preserve"> слушания является Председатель Сельской Думы    сельского поселения «Село </w:t>
      </w:r>
      <w:proofErr w:type="spellStart"/>
      <w:r>
        <w:rPr>
          <w:lang w:eastAsia="ar-SA"/>
        </w:rPr>
        <w:t>Кременское</w:t>
      </w:r>
      <w:proofErr w:type="spellEnd"/>
      <w:r>
        <w:rPr>
          <w:lang w:eastAsia="ar-SA"/>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1C5ACF" w:rsidRDefault="001C5ACF" w:rsidP="001C5ACF">
      <w:pPr>
        <w:suppressAutoHyphens/>
        <w:ind w:firstLine="567"/>
        <w:jc w:val="both"/>
        <w:rPr>
          <w:lang w:eastAsia="ar-SA"/>
        </w:rPr>
      </w:pPr>
      <w:r>
        <w:rPr>
          <w:lang w:eastAsia="ar-SA"/>
        </w:rPr>
        <w:t xml:space="preserve">5. Публичные слушания начинаются с доклада Главы администрации  сельского поселения «Село </w:t>
      </w:r>
      <w:proofErr w:type="spellStart"/>
      <w:r>
        <w:rPr>
          <w:lang w:eastAsia="ar-SA"/>
        </w:rPr>
        <w:t>Кременское</w:t>
      </w:r>
      <w:proofErr w:type="spellEnd"/>
      <w:r>
        <w:rPr>
          <w:lang w:eastAsia="ar-SA"/>
        </w:rPr>
        <w:t>», который представляет проект решения о бюджете   поселения и проект годового отчета об исполнении бюджета   поселения.</w:t>
      </w:r>
    </w:p>
    <w:p w:rsidR="001C5ACF" w:rsidRDefault="001C5ACF" w:rsidP="001C5ACF">
      <w:pPr>
        <w:suppressAutoHyphens/>
        <w:ind w:firstLine="567"/>
        <w:jc w:val="both"/>
        <w:rPr>
          <w:lang w:eastAsia="ar-SA"/>
        </w:rPr>
      </w:pPr>
      <w:r>
        <w:rPr>
          <w:lang w:eastAsia="ar-SA"/>
        </w:rPr>
        <w:t>Правом выступления на публичных слушаниях обладают приглашенные лица, перечень которых определяется председательствующим.</w:t>
      </w:r>
    </w:p>
    <w:p w:rsidR="001C5ACF" w:rsidRDefault="001C5ACF" w:rsidP="001C5ACF">
      <w:pPr>
        <w:suppressAutoHyphens/>
        <w:ind w:firstLine="709"/>
        <w:jc w:val="both"/>
        <w:rPr>
          <w:lang w:eastAsia="ar-SA"/>
        </w:rPr>
      </w:pPr>
      <w:r>
        <w:rPr>
          <w:lang w:eastAsia="ar-SA"/>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w:t>
      </w:r>
      <w:r>
        <w:rPr>
          <w:lang w:eastAsia="ar-SA"/>
        </w:rPr>
        <w:lastRenderedPageBreak/>
        <w:t xml:space="preserve">поселения направляются председателю Сельской Думы    сельского поселения «Село </w:t>
      </w:r>
      <w:proofErr w:type="spellStart"/>
      <w:r>
        <w:rPr>
          <w:lang w:eastAsia="ar-SA"/>
        </w:rPr>
        <w:t>Кременское</w:t>
      </w:r>
      <w:proofErr w:type="spellEnd"/>
      <w:r>
        <w:rPr>
          <w:lang w:eastAsia="ar-SA"/>
        </w:rPr>
        <w:t xml:space="preserve">» и публикуются с решениями Сельской Думы    сельского поселения «Село </w:t>
      </w:r>
      <w:proofErr w:type="spellStart"/>
      <w:r>
        <w:rPr>
          <w:lang w:eastAsia="ar-SA"/>
        </w:rPr>
        <w:t>Кременское</w:t>
      </w:r>
      <w:proofErr w:type="spellEnd"/>
      <w:r>
        <w:rPr>
          <w:lang w:eastAsia="ar-SA"/>
        </w:rPr>
        <w:t>» по указанным вопросам.</w:t>
      </w:r>
    </w:p>
    <w:p w:rsidR="001C5ACF" w:rsidRDefault="001C5ACF" w:rsidP="001C5ACF">
      <w:pPr>
        <w:suppressAutoHyphens/>
        <w:jc w:val="both"/>
        <w:rPr>
          <w:lang w:eastAsia="ar-SA"/>
        </w:rPr>
      </w:pPr>
    </w:p>
    <w:p w:rsidR="001C5ACF" w:rsidRDefault="001C5ACF" w:rsidP="001C5ACF">
      <w:pPr>
        <w:suppressAutoHyphens/>
        <w:spacing w:before="108" w:after="108"/>
        <w:jc w:val="center"/>
        <w:rPr>
          <w:rFonts w:eastAsia="Times New Roman CYR"/>
          <w:b/>
          <w:lang w:eastAsia="ar-SA"/>
        </w:rPr>
      </w:pPr>
      <w:r>
        <w:rPr>
          <w:rFonts w:eastAsia="Times New Roman CYR"/>
          <w:b/>
          <w:bCs/>
          <w:lang w:eastAsia="ar-SA"/>
        </w:rPr>
        <w:t>Статья 34. Публичные слушания. Цели публичных слушаний</w:t>
      </w:r>
    </w:p>
    <w:p w:rsidR="001C5ACF" w:rsidRDefault="001C5ACF" w:rsidP="001C5ACF">
      <w:pPr>
        <w:suppressAutoHyphens/>
        <w:ind w:firstLine="559"/>
        <w:jc w:val="both"/>
        <w:rPr>
          <w:rFonts w:eastAsia="Times New Roman CYR"/>
          <w:lang w:eastAsia="ar-SA"/>
        </w:rPr>
      </w:pPr>
      <w:r>
        <w:rPr>
          <w:rFonts w:eastAsia="Times New Roman CYR"/>
          <w:lang w:eastAsia="ar-SA"/>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1C5ACF" w:rsidRDefault="001C5ACF" w:rsidP="001C5ACF">
      <w:pPr>
        <w:suppressAutoHyphens/>
        <w:ind w:firstLine="559"/>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1C5ACF" w:rsidRDefault="001C5ACF" w:rsidP="001C5ACF">
      <w:pPr>
        <w:suppressAutoHyphens/>
        <w:ind w:firstLine="559"/>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1C5ACF" w:rsidRDefault="001C5ACF" w:rsidP="001C5ACF">
      <w:pPr>
        <w:suppressAutoHyphens/>
        <w:ind w:firstLine="559"/>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выявления общественного мнения по теме публичных слушаний;</w:t>
      </w:r>
    </w:p>
    <w:p w:rsidR="001C5ACF" w:rsidRDefault="001C5ACF" w:rsidP="001C5ACF">
      <w:pPr>
        <w:suppressAutoHyphens/>
        <w:ind w:firstLine="559"/>
        <w:jc w:val="both"/>
        <w:rPr>
          <w:rFonts w:eastAsia="Times New Roman CYR"/>
          <w:lang w:eastAsia="ar-SA"/>
        </w:rPr>
      </w:pPr>
      <w:r>
        <w:rPr>
          <w:rFonts w:eastAsia="Times New Roman CYR"/>
          <w:lang w:eastAsia="ar-SA"/>
        </w:rPr>
        <w:t>4)</w:t>
      </w:r>
      <w:r>
        <w:rPr>
          <w:rFonts w:eastAsia="Times New Roman CYR"/>
          <w:lang w:val="en-US" w:eastAsia="ar-SA"/>
        </w:rPr>
        <w:t> </w:t>
      </w:r>
      <w:r>
        <w:rPr>
          <w:rFonts w:eastAsia="Times New Roman CYR"/>
          <w:lang w:eastAsia="ar-SA"/>
        </w:rPr>
        <w:t>влияния общественности на принятие решений органами местного самоуправления;</w:t>
      </w:r>
    </w:p>
    <w:p w:rsidR="001C5ACF" w:rsidRDefault="001C5ACF" w:rsidP="001C5ACF">
      <w:pPr>
        <w:suppressAutoHyphens/>
        <w:ind w:firstLine="559"/>
        <w:jc w:val="both"/>
        <w:rPr>
          <w:rFonts w:eastAsia="Times New Roman CYR"/>
          <w:lang w:eastAsia="ar-SA"/>
        </w:rPr>
      </w:pPr>
      <w:r>
        <w:rPr>
          <w:rFonts w:eastAsia="Times New Roman CYR"/>
          <w:lang w:eastAsia="ar-SA"/>
        </w:rPr>
        <w:t>5)</w:t>
      </w:r>
      <w:r>
        <w:rPr>
          <w:rFonts w:eastAsia="Times New Roman CYR"/>
          <w:lang w:val="en-US" w:eastAsia="ar-SA"/>
        </w:rPr>
        <w:t> </w:t>
      </w:r>
      <w:r>
        <w:rPr>
          <w:rFonts w:eastAsia="Times New Roman CYR"/>
          <w:lang w:eastAsia="ar-SA"/>
        </w:rPr>
        <w:t>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rsidR="001C5ACF" w:rsidRDefault="001C5ACF" w:rsidP="001C5ACF">
      <w:pPr>
        <w:widowControl w:val="0"/>
        <w:suppressAutoHyphens/>
        <w:autoSpaceDE w:val="0"/>
        <w:ind w:firstLine="540"/>
        <w:jc w:val="both"/>
        <w:rPr>
          <w:rFonts w:eastAsia="Arial"/>
          <w:lang w:eastAsia="ar-SA"/>
        </w:rPr>
      </w:pPr>
      <w:r>
        <w:rPr>
          <w:rFonts w:eastAsia="Arial"/>
          <w:lang w:eastAsia="ar-SA"/>
        </w:rPr>
        <w:t xml:space="preserve">Публичные слушания  по проекту решения Сельской Думы сельского поселения «Село </w:t>
      </w:r>
      <w:proofErr w:type="spellStart"/>
      <w:r>
        <w:rPr>
          <w:rFonts w:eastAsia="Arial"/>
          <w:lang w:eastAsia="ar-SA"/>
        </w:rPr>
        <w:t>Кременское</w:t>
      </w:r>
      <w:proofErr w:type="spellEnd"/>
      <w:r>
        <w:rPr>
          <w:rFonts w:eastAsia="Arial"/>
          <w:lang w:eastAsia="ar-SA"/>
        </w:rPr>
        <w:t xml:space="preserve">» о местном бюджете на очередной финансовый год проводятся в соответствии с порядком, установленным решением Сельской Думы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1C5ACF" w:rsidP="001C5ACF">
      <w:pPr>
        <w:suppressAutoHyphens/>
        <w:spacing w:before="108" w:after="108"/>
        <w:jc w:val="center"/>
        <w:rPr>
          <w:rFonts w:eastAsia="Times New Roman CYR"/>
          <w:b/>
          <w:color w:val="000000"/>
          <w:lang w:eastAsia="ar-SA"/>
        </w:rPr>
      </w:pPr>
      <w:r>
        <w:rPr>
          <w:rFonts w:eastAsia="Times New Roman CYR"/>
          <w:b/>
          <w:bCs/>
          <w:color w:val="000000"/>
          <w:lang w:eastAsia="ar-SA"/>
        </w:rPr>
        <w:t>Статья 35. Участники публичных слушаний</w:t>
      </w:r>
    </w:p>
    <w:p w:rsidR="001C5ACF" w:rsidRDefault="001C5ACF" w:rsidP="001C5ACF">
      <w:pPr>
        <w:suppressAutoHyphens/>
        <w:rPr>
          <w:rFonts w:eastAsia="Times New Roman CYR"/>
          <w:lang w:eastAsia="ar-SA"/>
        </w:rPr>
      </w:pPr>
      <w:r>
        <w:rPr>
          <w:rFonts w:eastAsia="Times New Roman CYR"/>
          <w:lang w:eastAsia="ar-SA"/>
        </w:rPr>
        <w:t>Участниками публичных слушаний являются:</w:t>
      </w:r>
    </w:p>
    <w:p w:rsidR="001C5ACF" w:rsidRDefault="001C5ACF" w:rsidP="001C5ACF">
      <w:pPr>
        <w:suppressAutoHyphens/>
        <w:ind w:firstLine="559"/>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 xml:space="preserve">Главы поселения и администрации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1C5ACF" w:rsidRDefault="001C5ACF" w:rsidP="001C5ACF">
      <w:pPr>
        <w:suppressAutoHyphens/>
        <w:ind w:firstLine="559"/>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 xml:space="preserve">депутаты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1C5ACF" w:rsidRDefault="001C5ACF" w:rsidP="001C5ACF">
      <w:pPr>
        <w:suppressAutoHyphens/>
        <w:ind w:firstLine="559"/>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 xml:space="preserve">жители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1C5ACF" w:rsidRDefault="001C5ACF" w:rsidP="001C5ACF">
      <w:pPr>
        <w:suppressAutoHyphens/>
        <w:jc w:val="both"/>
        <w:rPr>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Раздел 5. Рассмотрение и утверждение местного бюджета, внесение изменений в решение о местном бюджете</w:t>
      </w:r>
    </w:p>
    <w:p w:rsidR="001C5ACF" w:rsidRDefault="001C5ACF" w:rsidP="001C5ACF">
      <w:pPr>
        <w:tabs>
          <w:tab w:val="left" w:pos="1080"/>
        </w:tabs>
        <w:suppressAutoHyphens/>
        <w:ind w:firstLine="709"/>
        <w:jc w:val="center"/>
        <w:rPr>
          <w:rFonts w:eastAsia="Arial"/>
          <w:b/>
          <w:dstrike/>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36. Внесение проекта решения о местном бюджете в Сельскую Думу    сельского поселения «Село </w:t>
      </w:r>
      <w:proofErr w:type="spellStart"/>
      <w:r>
        <w:rPr>
          <w:rFonts w:eastAsia="Arial"/>
          <w:b/>
          <w:lang w:eastAsia="ar-SA"/>
        </w:rPr>
        <w:t>Кременское</w:t>
      </w:r>
      <w:proofErr w:type="spellEnd"/>
      <w:r>
        <w:rPr>
          <w:rFonts w:eastAsia="Arial"/>
          <w:b/>
          <w:lang w:eastAsia="ar-SA"/>
        </w:rPr>
        <w:t>» Медынского района Калужской области</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widowControl w:val="0"/>
        <w:suppressAutoHyphens/>
        <w:ind w:firstLine="709"/>
        <w:jc w:val="both"/>
        <w:rPr>
          <w:lang w:eastAsia="ar-SA"/>
        </w:rPr>
      </w:pPr>
      <w:r>
        <w:rPr>
          <w:lang w:eastAsia="ar-SA"/>
        </w:rPr>
        <w:t xml:space="preserve">1. Глава Администрация  сельского поселения «Село </w:t>
      </w:r>
      <w:proofErr w:type="spellStart"/>
      <w:r>
        <w:rPr>
          <w:lang w:eastAsia="ar-SA"/>
        </w:rPr>
        <w:t>Кременское</w:t>
      </w:r>
      <w:proofErr w:type="spellEnd"/>
      <w:r>
        <w:rPr>
          <w:lang w:eastAsia="ar-SA"/>
        </w:rPr>
        <w:t xml:space="preserve">» не позднее 20 ноября вносит на рассмотрение в Сельскую Думу сельского поселения «Село </w:t>
      </w:r>
      <w:proofErr w:type="spellStart"/>
      <w:r>
        <w:rPr>
          <w:lang w:eastAsia="ar-SA"/>
        </w:rPr>
        <w:t>Кременское</w:t>
      </w:r>
      <w:proofErr w:type="spellEnd"/>
      <w:r>
        <w:rPr>
          <w:lang w:eastAsia="ar-SA"/>
        </w:rPr>
        <w:t>» проект решения о бюджете с показателями, установленными Бюджетным кодексом Российской Федерации.</w:t>
      </w:r>
    </w:p>
    <w:p w:rsidR="001C5ACF" w:rsidRDefault="001C5ACF" w:rsidP="001C5ACF">
      <w:pPr>
        <w:suppressAutoHyphens/>
        <w:ind w:firstLine="709"/>
        <w:jc w:val="both"/>
        <w:rPr>
          <w:lang w:eastAsia="ar-SA"/>
        </w:rPr>
      </w:pPr>
      <w:r>
        <w:rPr>
          <w:lang w:eastAsia="ar-SA"/>
        </w:rPr>
        <w:t xml:space="preserve">2. Одновременно с проектом решения о бюджете в Сельскую Думу  сельского поселения «Село </w:t>
      </w:r>
      <w:proofErr w:type="spellStart"/>
      <w:r>
        <w:rPr>
          <w:lang w:eastAsia="ar-SA"/>
        </w:rPr>
        <w:t>Кременское</w:t>
      </w:r>
      <w:proofErr w:type="spellEnd"/>
      <w:r>
        <w:rPr>
          <w:lang w:eastAsia="ar-SA"/>
        </w:rPr>
        <w:t>»  представляются:</w:t>
      </w:r>
    </w:p>
    <w:p w:rsidR="001C5ACF" w:rsidRDefault="001C5ACF" w:rsidP="001C5ACF">
      <w:pPr>
        <w:suppressAutoHyphens/>
        <w:ind w:firstLine="709"/>
        <w:jc w:val="both"/>
        <w:rPr>
          <w:lang w:eastAsia="ar-SA"/>
        </w:rPr>
      </w:pPr>
      <w:r>
        <w:rPr>
          <w:lang w:eastAsia="ar-SA"/>
        </w:rPr>
        <w:t>- основные направления бюджетной политики и основные направления налоговой политики;</w:t>
      </w:r>
    </w:p>
    <w:p w:rsidR="001C5ACF" w:rsidRDefault="001C5ACF" w:rsidP="001C5ACF">
      <w:pPr>
        <w:suppressAutoHyphens/>
        <w:ind w:firstLine="709"/>
        <w:jc w:val="both"/>
        <w:rPr>
          <w:lang w:eastAsia="ar-SA"/>
        </w:rPr>
      </w:pPr>
      <w:r>
        <w:rPr>
          <w:lang w:eastAsia="ar-SA"/>
        </w:rPr>
        <w:t xml:space="preserve">- предварительные итоги социально-экономического развития территории сельского поселения «Село </w:t>
      </w:r>
      <w:proofErr w:type="spellStart"/>
      <w:r>
        <w:rPr>
          <w:lang w:eastAsia="ar-SA"/>
        </w:rPr>
        <w:t>Кременское</w:t>
      </w:r>
      <w:proofErr w:type="spellEnd"/>
      <w:r>
        <w:rPr>
          <w:lang w:eastAsia="ar-SA"/>
        </w:rPr>
        <w:t xml:space="preserve">» за истекший период текущего финансового года </w:t>
      </w:r>
      <w:r>
        <w:rPr>
          <w:lang w:eastAsia="ar-SA"/>
        </w:rPr>
        <w:lastRenderedPageBreak/>
        <w:t xml:space="preserve">и ожидаемые итоги социально-экономического развития территории сельского поселения «Село </w:t>
      </w:r>
      <w:proofErr w:type="spellStart"/>
      <w:r>
        <w:rPr>
          <w:lang w:eastAsia="ar-SA"/>
        </w:rPr>
        <w:t>Кременское</w:t>
      </w:r>
      <w:proofErr w:type="spellEnd"/>
      <w:r>
        <w:rPr>
          <w:lang w:eastAsia="ar-SA"/>
        </w:rPr>
        <w:t>»  за текущий финансовый год;</w:t>
      </w:r>
    </w:p>
    <w:p w:rsidR="001C5ACF" w:rsidRDefault="001C5ACF" w:rsidP="001C5ACF">
      <w:pPr>
        <w:suppressAutoHyphens/>
        <w:ind w:firstLine="709"/>
        <w:jc w:val="both"/>
        <w:rPr>
          <w:lang w:eastAsia="ar-SA"/>
        </w:rPr>
      </w:pPr>
      <w:r>
        <w:rPr>
          <w:lang w:eastAsia="ar-SA"/>
        </w:rPr>
        <w:t xml:space="preserve">- прогноз социально-экономического развития территории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пояснительная записка к проекту бюджета;</w:t>
      </w:r>
    </w:p>
    <w:p w:rsidR="001C5ACF" w:rsidRDefault="001C5ACF" w:rsidP="001C5ACF">
      <w:pPr>
        <w:suppressAutoHyphens/>
        <w:ind w:firstLine="709"/>
        <w:jc w:val="both"/>
        <w:rPr>
          <w:lang w:eastAsia="ar-SA"/>
        </w:rPr>
      </w:pPr>
      <w:r>
        <w:rPr>
          <w:lang w:eastAsia="ar-SA"/>
        </w:rPr>
        <w:t>- методики (проекты методик) и расчеты распределения межбюджетных трансфертов;</w:t>
      </w:r>
    </w:p>
    <w:p w:rsidR="001C5ACF" w:rsidRDefault="001C5ACF" w:rsidP="001C5ACF">
      <w:pPr>
        <w:suppressAutoHyphens/>
        <w:ind w:firstLine="709"/>
        <w:jc w:val="both"/>
        <w:rPr>
          <w:lang w:eastAsia="ar-SA"/>
        </w:rPr>
      </w:pPr>
      <w:r>
        <w:rPr>
          <w:shd w:val="clear" w:color="auto" w:fill="FFFFFF"/>
          <w:lang w:eastAsia="ar-SA"/>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C5ACF" w:rsidRDefault="001C5ACF" w:rsidP="001C5ACF">
      <w:pPr>
        <w:suppressAutoHyphens/>
        <w:ind w:firstLine="709"/>
        <w:jc w:val="both"/>
        <w:rPr>
          <w:lang w:eastAsia="ar-SA"/>
        </w:rPr>
      </w:pPr>
      <w:r>
        <w:rPr>
          <w:lang w:eastAsia="ar-SA"/>
        </w:rPr>
        <w:t>- оценка ожидаемого исполнения бюджета на текущий финансовый год;</w:t>
      </w:r>
    </w:p>
    <w:p w:rsidR="001C5ACF" w:rsidRDefault="001C5ACF" w:rsidP="001C5ACF">
      <w:pPr>
        <w:suppressAutoHyphens/>
        <w:ind w:firstLine="709"/>
        <w:jc w:val="both"/>
        <w:rPr>
          <w:lang w:eastAsia="ar-SA"/>
        </w:rPr>
      </w:pPr>
      <w:r>
        <w:rPr>
          <w:lang w:eastAsia="ar-SA"/>
        </w:rPr>
        <w:t xml:space="preserve"> - проект программы приватизации муниципального имущества;</w:t>
      </w:r>
    </w:p>
    <w:p w:rsidR="001C5ACF" w:rsidRDefault="001C5ACF" w:rsidP="001C5ACF">
      <w:pPr>
        <w:suppressAutoHyphens/>
        <w:ind w:firstLine="709"/>
        <w:jc w:val="both"/>
        <w:rPr>
          <w:shd w:val="clear" w:color="auto" w:fill="FFFFFF"/>
          <w:lang w:eastAsia="ar-SA"/>
        </w:rPr>
      </w:pPr>
      <w:r>
        <w:rPr>
          <w:shd w:val="clear" w:color="auto" w:fill="FFFFFF"/>
          <w:lang w:eastAsia="ar-SA"/>
        </w:rPr>
        <w:t xml:space="preserve"> -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C5ACF" w:rsidRDefault="001C5ACF" w:rsidP="001C5ACF">
      <w:pPr>
        <w:suppressAutoHyphens/>
        <w:ind w:firstLine="709"/>
        <w:jc w:val="both"/>
        <w:rPr>
          <w:shd w:val="clear" w:color="auto" w:fill="FFFFFF"/>
          <w:lang w:eastAsia="ar-SA"/>
        </w:rPr>
      </w:pPr>
      <w:r>
        <w:rPr>
          <w:shd w:val="clear" w:color="auto" w:fill="FFFFFF"/>
          <w:lang w:eastAsia="ar-SA"/>
        </w:rPr>
        <w:t>- реестр источников доходов бюджета</w:t>
      </w:r>
    </w:p>
    <w:p w:rsidR="001C5ACF" w:rsidRDefault="001C5ACF" w:rsidP="001C5ACF">
      <w:pPr>
        <w:suppressAutoHyphens/>
        <w:ind w:firstLine="709"/>
        <w:jc w:val="both"/>
        <w:rPr>
          <w:lang w:eastAsia="ar-SA"/>
        </w:rPr>
      </w:pPr>
      <w:r>
        <w:rPr>
          <w:lang w:eastAsia="ar-SA"/>
        </w:rPr>
        <w:t xml:space="preserve">- иные документы и материалы.  </w:t>
      </w:r>
    </w:p>
    <w:p w:rsidR="001C5ACF" w:rsidRDefault="001C5ACF" w:rsidP="001C5ACF">
      <w:pPr>
        <w:suppressAutoHyphens/>
        <w:ind w:firstLine="709"/>
        <w:jc w:val="both"/>
        <w:rPr>
          <w:lang w:eastAsia="ar-SA"/>
        </w:rPr>
      </w:pPr>
      <w:r>
        <w:rPr>
          <w:lang w:eastAsia="ar-SA"/>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C5ACF" w:rsidRDefault="001C5ACF" w:rsidP="001C5ACF">
      <w:pPr>
        <w:suppressAutoHyphens/>
        <w:ind w:firstLine="709"/>
        <w:jc w:val="both"/>
        <w:rPr>
          <w:lang w:eastAsia="ar-SA"/>
        </w:rPr>
      </w:pPr>
      <w:r>
        <w:rPr>
          <w:lang w:eastAsia="ar-SA"/>
        </w:rPr>
        <w:t xml:space="preserve">В случае если проектом бюджета   сельского поселения «Село </w:t>
      </w:r>
      <w:proofErr w:type="spellStart"/>
      <w:r>
        <w:rPr>
          <w:lang w:eastAsia="ar-SA"/>
        </w:rPr>
        <w:t>Кременское</w:t>
      </w:r>
      <w:proofErr w:type="spellEnd"/>
      <w:r>
        <w:rPr>
          <w:lang w:eastAsia="ar-SA"/>
        </w:rPr>
        <w:t xml:space="preserve">» Медынского района Калужской области  на очередной финансовый год предусматривается индексация заработной платы работников бюджетной сферы, Глава   сельского поселения «Село </w:t>
      </w:r>
      <w:proofErr w:type="spellStart"/>
      <w:r>
        <w:rPr>
          <w:lang w:eastAsia="ar-SA"/>
        </w:rPr>
        <w:t>Кременское</w:t>
      </w:r>
      <w:proofErr w:type="spellEnd"/>
      <w:r>
        <w:rPr>
          <w:lang w:eastAsia="ar-SA"/>
        </w:rPr>
        <w:t xml:space="preserve">»  вносит в Сельскую Думу сельского поселения «Село </w:t>
      </w:r>
      <w:proofErr w:type="spellStart"/>
      <w:r>
        <w:rPr>
          <w:lang w:eastAsia="ar-SA"/>
        </w:rPr>
        <w:t>Кременское</w:t>
      </w:r>
      <w:proofErr w:type="spellEnd"/>
      <w:r>
        <w:rPr>
          <w:lang w:eastAsia="ar-SA"/>
        </w:rPr>
        <w:t>» предложения о порядке и сроках индексации заработной платы работников бюджетной сферы.</w:t>
      </w:r>
    </w:p>
    <w:p w:rsidR="001C5ACF" w:rsidRDefault="001C5ACF" w:rsidP="001C5ACF">
      <w:pPr>
        <w:suppressAutoHyphens/>
        <w:ind w:firstLine="709"/>
        <w:jc w:val="both"/>
        <w:rPr>
          <w:lang w:eastAsia="ar-SA"/>
        </w:rPr>
      </w:pPr>
    </w:p>
    <w:p w:rsidR="001C5ACF" w:rsidRDefault="001C5ACF" w:rsidP="001C5ACF">
      <w:pPr>
        <w:suppressAutoHyphens/>
        <w:jc w:val="center"/>
        <w:rPr>
          <w:b/>
          <w:lang w:eastAsia="ar-SA"/>
        </w:rPr>
      </w:pPr>
      <w:r>
        <w:rPr>
          <w:b/>
          <w:bCs/>
          <w:lang w:eastAsia="ar-SA"/>
        </w:rPr>
        <w:t xml:space="preserve">Статья 37. Соответствие проекта решения  </w:t>
      </w:r>
      <w:r>
        <w:rPr>
          <w:b/>
          <w:lang w:eastAsia="ar-SA"/>
        </w:rPr>
        <w:t xml:space="preserve">Сельской Думы    сельского поселения «Село </w:t>
      </w:r>
      <w:proofErr w:type="spellStart"/>
      <w:r>
        <w:rPr>
          <w:b/>
          <w:lang w:eastAsia="ar-SA"/>
        </w:rPr>
        <w:t>Кременское</w:t>
      </w:r>
      <w:proofErr w:type="spellEnd"/>
      <w:r>
        <w:rPr>
          <w:b/>
          <w:lang w:eastAsia="ar-SA"/>
        </w:rPr>
        <w:t>»</w:t>
      </w:r>
      <w:r>
        <w:rPr>
          <w:b/>
          <w:bCs/>
          <w:lang w:eastAsia="ar-SA"/>
        </w:rPr>
        <w:t xml:space="preserve"> Медынского района Калужской области</w:t>
      </w:r>
      <w:r>
        <w:rPr>
          <w:b/>
          <w:lang w:eastAsia="ar-SA"/>
        </w:rPr>
        <w:t xml:space="preserve"> </w:t>
      </w:r>
      <w:r>
        <w:rPr>
          <w:b/>
          <w:bCs/>
          <w:lang w:eastAsia="ar-SA"/>
        </w:rPr>
        <w:t>о бюджете бюджетной классификации</w:t>
      </w:r>
    </w:p>
    <w:p w:rsidR="001C5ACF" w:rsidRDefault="001C5ACF" w:rsidP="001C5ACF">
      <w:pPr>
        <w:widowControl w:val="0"/>
        <w:suppressAutoHyphens/>
        <w:ind w:firstLine="709"/>
        <w:jc w:val="both"/>
        <w:rPr>
          <w:lang w:eastAsia="ar-SA"/>
        </w:rPr>
      </w:pPr>
    </w:p>
    <w:p w:rsidR="001C5ACF" w:rsidRDefault="001C5ACF" w:rsidP="001C5ACF">
      <w:pPr>
        <w:widowControl w:val="0"/>
        <w:suppressAutoHyphens/>
        <w:ind w:firstLine="709"/>
        <w:jc w:val="both"/>
        <w:rPr>
          <w:color w:val="999999"/>
          <w:lang w:eastAsia="ar-SA"/>
        </w:rPr>
      </w:pPr>
      <w:r>
        <w:rPr>
          <w:lang w:eastAsia="ar-SA"/>
        </w:rPr>
        <w:t xml:space="preserve">Проект решения Сельской Думы сельского поселения «Село </w:t>
      </w:r>
      <w:proofErr w:type="spellStart"/>
      <w:r>
        <w:rPr>
          <w:lang w:eastAsia="ar-SA"/>
        </w:rPr>
        <w:t>Кременское</w:t>
      </w:r>
      <w:proofErr w:type="spellEnd"/>
      <w:r>
        <w:rPr>
          <w:lang w:eastAsia="ar-SA"/>
        </w:rPr>
        <w:t xml:space="preserve">»  о бюджете вносится в соответствии с бюджетной классификацией Российской Федерации, действующей на день внесения на рассмотрение Сельской Думы сельского поселения «Село </w:t>
      </w:r>
      <w:proofErr w:type="spellStart"/>
      <w:r>
        <w:rPr>
          <w:lang w:eastAsia="ar-SA"/>
        </w:rPr>
        <w:t>Кременское</w:t>
      </w:r>
      <w:proofErr w:type="spellEnd"/>
      <w:r>
        <w:rPr>
          <w:lang w:eastAsia="ar-SA"/>
        </w:rPr>
        <w:t>» указанного проекта решения.</w:t>
      </w:r>
    </w:p>
    <w:p w:rsidR="001C5ACF" w:rsidRDefault="001C5ACF" w:rsidP="001C5ACF">
      <w:pPr>
        <w:tabs>
          <w:tab w:val="left" w:pos="1080"/>
        </w:tabs>
        <w:suppressAutoHyphens/>
        <w:autoSpaceDE w:val="0"/>
        <w:autoSpaceDN w:val="0"/>
        <w:adjustRightInd w:val="0"/>
        <w:jc w:val="both"/>
        <w:rPr>
          <w:lang w:eastAsia="ar-SA"/>
        </w:rPr>
      </w:pPr>
    </w:p>
    <w:p w:rsidR="001C5ACF" w:rsidRDefault="001C5ACF" w:rsidP="001C5ACF">
      <w:pPr>
        <w:suppressAutoHyphens/>
        <w:jc w:val="center"/>
        <w:rPr>
          <w:b/>
          <w:lang w:eastAsia="ar-SA"/>
        </w:rPr>
      </w:pPr>
      <w:r>
        <w:rPr>
          <w:b/>
          <w:bCs/>
          <w:lang w:eastAsia="ar-SA"/>
        </w:rPr>
        <w:t>Статья 38. Рассмотрение проекта решения о бюджете</w:t>
      </w:r>
    </w:p>
    <w:p w:rsidR="001C5ACF" w:rsidRDefault="001C5ACF" w:rsidP="001C5ACF">
      <w:pPr>
        <w:widowControl w:val="0"/>
        <w:suppressAutoHyphens/>
        <w:ind w:firstLine="709"/>
        <w:jc w:val="both"/>
        <w:rPr>
          <w:lang w:eastAsia="ar-SA"/>
        </w:rPr>
      </w:pPr>
    </w:p>
    <w:p w:rsidR="001C5ACF" w:rsidRDefault="001C5ACF" w:rsidP="001C5ACF">
      <w:pPr>
        <w:widowControl w:val="0"/>
        <w:suppressAutoHyphens/>
        <w:autoSpaceDE w:val="0"/>
        <w:ind w:firstLine="540"/>
        <w:jc w:val="both"/>
        <w:rPr>
          <w:rFonts w:eastAsia="Arial"/>
          <w:lang w:eastAsia="ar-SA"/>
        </w:rPr>
      </w:pPr>
      <w:r>
        <w:rPr>
          <w:rFonts w:eastAsia="Arial"/>
          <w:lang w:eastAsia="ar-SA"/>
        </w:rPr>
        <w:t xml:space="preserve">   1.  Сельская Дума    сельского поселения «Село </w:t>
      </w:r>
      <w:proofErr w:type="spellStart"/>
      <w:r>
        <w:rPr>
          <w:rFonts w:eastAsia="Arial"/>
          <w:lang w:eastAsia="ar-SA"/>
        </w:rPr>
        <w:t>Кременское</w:t>
      </w:r>
      <w:proofErr w:type="spellEnd"/>
      <w:r>
        <w:rPr>
          <w:rFonts w:eastAsia="Arial"/>
          <w:lang w:eastAsia="ar-SA"/>
        </w:rPr>
        <w:t xml:space="preserve">», рассматривает проект решения о бюджете на очередной финансовый год и плановый период в соответствии с Уставом   сельского поселения «Село </w:t>
      </w:r>
      <w:proofErr w:type="spellStart"/>
      <w:r>
        <w:rPr>
          <w:rFonts w:eastAsia="Arial"/>
          <w:lang w:eastAsia="ar-SA"/>
        </w:rPr>
        <w:t>Кременское</w:t>
      </w:r>
      <w:proofErr w:type="spellEnd"/>
      <w:r>
        <w:rPr>
          <w:rFonts w:eastAsia="Arial"/>
          <w:lang w:eastAsia="ar-SA"/>
        </w:rPr>
        <w:t>» Медынского района Калужской области с учетом особенностей, установленных настоящим Положением.</w:t>
      </w:r>
    </w:p>
    <w:p w:rsidR="001C5ACF" w:rsidRDefault="001C5ACF" w:rsidP="001C5ACF">
      <w:pPr>
        <w:suppressAutoHyphens/>
        <w:ind w:firstLine="709"/>
        <w:jc w:val="both"/>
        <w:rPr>
          <w:lang w:eastAsia="ar-SA"/>
        </w:rPr>
      </w:pPr>
      <w:r>
        <w:rPr>
          <w:lang w:eastAsia="ar-SA"/>
        </w:rPr>
        <w:t xml:space="preserve">Проект решения о бюджете рассматривается Сельской Думой сельского поселения «Село </w:t>
      </w:r>
      <w:proofErr w:type="spellStart"/>
      <w:r>
        <w:rPr>
          <w:lang w:eastAsia="ar-SA"/>
        </w:rPr>
        <w:t>Кременское</w:t>
      </w:r>
      <w:proofErr w:type="spellEnd"/>
      <w:r>
        <w:rPr>
          <w:lang w:eastAsia="ar-SA"/>
        </w:rPr>
        <w:t>» во внеочередном порядке.</w:t>
      </w:r>
    </w:p>
    <w:p w:rsidR="001C5ACF" w:rsidRDefault="001C5ACF" w:rsidP="001C5ACF">
      <w:pPr>
        <w:suppressAutoHyphens/>
        <w:ind w:firstLine="709"/>
        <w:jc w:val="both"/>
        <w:rPr>
          <w:lang w:eastAsia="ar-SA"/>
        </w:rPr>
      </w:pPr>
      <w:r>
        <w:rPr>
          <w:lang w:eastAsia="ar-SA"/>
        </w:rPr>
        <w:t xml:space="preserve">2. </w:t>
      </w:r>
      <w:proofErr w:type="gramStart"/>
      <w:r>
        <w:rPr>
          <w:lang w:eastAsia="ar-SA"/>
        </w:rPr>
        <w:t xml:space="preserve">Решения о внесении изменений в нормативные правовые акты   сельского поселения «Село </w:t>
      </w:r>
      <w:proofErr w:type="spellStart"/>
      <w:r>
        <w:rPr>
          <w:lang w:eastAsia="ar-SA"/>
        </w:rPr>
        <w:t>Кременское</w:t>
      </w:r>
      <w:proofErr w:type="spellEnd"/>
      <w:r>
        <w:rPr>
          <w:lang w:eastAsia="ar-SA"/>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w:t>
      </w:r>
      <w:r>
        <w:rPr>
          <w:lang w:eastAsia="ar-SA"/>
        </w:rPr>
        <w:lastRenderedPageBreak/>
        <w:t xml:space="preserve">проекта решения о бюджете на очередной финансовый год и плановый период Сельской Думой  сельского поселения «Село </w:t>
      </w:r>
      <w:proofErr w:type="spellStart"/>
      <w:r>
        <w:rPr>
          <w:lang w:eastAsia="ar-SA"/>
        </w:rPr>
        <w:t>Кременское</w:t>
      </w:r>
      <w:proofErr w:type="spellEnd"/>
      <w:r>
        <w:rPr>
          <w:lang w:eastAsia="ar-SA"/>
        </w:rPr>
        <w:t>».</w:t>
      </w:r>
      <w:proofErr w:type="gramEnd"/>
    </w:p>
    <w:p w:rsidR="001C5ACF" w:rsidRDefault="001C5ACF" w:rsidP="001C5ACF">
      <w:pPr>
        <w:widowControl w:val="0"/>
        <w:suppressAutoHyphens/>
        <w:ind w:firstLine="709"/>
        <w:jc w:val="both"/>
        <w:rPr>
          <w:b/>
          <w:lang w:eastAsia="ar-SA"/>
        </w:rPr>
      </w:pPr>
    </w:p>
    <w:p w:rsidR="001C5ACF" w:rsidRDefault="001C5ACF" w:rsidP="001C5ACF">
      <w:pPr>
        <w:suppressAutoHyphens/>
        <w:jc w:val="center"/>
        <w:rPr>
          <w:b/>
          <w:lang w:eastAsia="ar-SA"/>
        </w:rPr>
      </w:pPr>
      <w:r>
        <w:rPr>
          <w:b/>
          <w:lang w:eastAsia="ar-SA"/>
        </w:rPr>
        <w:t xml:space="preserve">Статья 39. </w:t>
      </w:r>
      <w:r>
        <w:rPr>
          <w:b/>
          <w:bCs/>
          <w:lang w:eastAsia="ar-SA"/>
        </w:rPr>
        <w:t>Заключение</w:t>
      </w:r>
      <w:r>
        <w:rPr>
          <w:b/>
          <w:lang w:eastAsia="ar-SA"/>
        </w:rPr>
        <w:t xml:space="preserve"> на проект решения о бюджете</w:t>
      </w:r>
    </w:p>
    <w:p w:rsidR="001C5ACF" w:rsidRDefault="001C5ACF" w:rsidP="001C5ACF">
      <w:pPr>
        <w:suppressAutoHyphens/>
        <w:ind w:firstLine="709"/>
        <w:jc w:val="both"/>
        <w:rPr>
          <w:lang w:eastAsia="ar-SA"/>
        </w:rPr>
      </w:pPr>
    </w:p>
    <w:p w:rsidR="001C5ACF" w:rsidRDefault="001C5ACF" w:rsidP="001C5ACF">
      <w:pPr>
        <w:suppressAutoHyphens/>
        <w:ind w:firstLine="709"/>
        <w:jc w:val="both"/>
        <w:rPr>
          <w:lang w:eastAsia="ar-SA"/>
        </w:rPr>
      </w:pPr>
      <w:r>
        <w:rPr>
          <w:lang w:eastAsia="ar-SA"/>
        </w:rPr>
        <w:t xml:space="preserve">1. Проект решения о бюджете в течение суток со дня его внесения в Сельскую Думу    сельского поселения «Село </w:t>
      </w:r>
      <w:proofErr w:type="spellStart"/>
      <w:r>
        <w:rPr>
          <w:lang w:eastAsia="ar-SA"/>
        </w:rPr>
        <w:t>Кременское</w:t>
      </w:r>
      <w:proofErr w:type="spellEnd"/>
      <w:r>
        <w:rPr>
          <w:lang w:eastAsia="ar-SA"/>
        </w:rPr>
        <w:t xml:space="preserve">» направляется Главой сельского поселения    сельского поселения «Село </w:t>
      </w:r>
      <w:proofErr w:type="spellStart"/>
      <w:r>
        <w:rPr>
          <w:lang w:eastAsia="ar-SA"/>
        </w:rPr>
        <w:t>Кременское</w:t>
      </w:r>
      <w:proofErr w:type="spellEnd"/>
      <w:r>
        <w:rPr>
          <w:lang w:eastAsia="ar-SA"/>
        </w:rPr>
        <w:t>» в Контрольно-Счетную комиссию Медынского района для проведения его экспертизы.</w:t>
      </w:r>
    </w:p>
    <w:p w:rsidR="001C5ACF" w:rsidRDefault="001C5ACF" w:rsidP="001C5ACF">
      <w:pPr>
        <w:suppressAutoHyphens/>
        <w:ind w:firstLine="709"/>
        <w:jc w:val="both"/>
        <w:rPr>
          <w:lang w:eastAsia="ar-SA"/>
        </w:rPr>
      </w:pPr>
      <w:r>
        <w:rPr>
          <w:lang w:eastAsia="ar-SA"/>
        </w:rPr>
        <w:t xml:space="preserve">2. </w:t>
      </w:r>
      <w:proofErr w:type="spellStart"/>
      <w:r>
        <w:rPr>
          <w:color w:val="000000"/>
          <w:lang w:eastAsia="ar-SA"/>
        </w:rPr>
        <w:t>Контрольно</w:t>
      </w:r>
      <w:proofErr w:type="spellEnd"/>
      <w:r>
        <w:rPr>
          <w:color w:val="000000"/>
          <w:lang w:eastAsia="ar-SA"/>
        </w:rPr>
        <w:t xml:space="preserve"> – счетная комиссия осуществляет </w:t>
      </w:r>
      <w:proofErr w:type="gramStart"/>
      <w:r>
        <w:rPr>
          <w:color w:val="000000"/>
          <w:lang w:eastAsia="ar-SA"/>
        </w:rPr>
        <w:t>контроль за</w:t>
      </w:r>
      <w:proofErr w:type="gramEnd"/>
      <w:r>
        <w:rPr>
          <w:color w:val="000000"/>
          <w:lang w:eastAsia="ar-SA"/>
        </w:rPr>
        <w:t xml:space="preserve"> исполнением бюджета поселения, проводит экспертизу и готовит заключения на проекты бюджета, на годовой отчет о его исполнении, нормативных правовых актов бюджетного законодательства сельского поселения, проводит проверку бюджета.</w:t>
      </w:r>
    </w:p>
    <w:p w:rsidR="001C5ACF" w:rsidRDefault="001C5ACF" w:rsidP="001C5ACF">
      <w:pPr>
        <w:suppressAutoHyphens/>
        <w:ind w:firstLine="709"/>
        <w:jc w:val="both"/>
        <w:rPr>
          <w:lang w:eastAsia="ar-SA"/>
        </w:rPr>
      </w:pPr>
      <w:r>
        <w:rPr>
          <w:lang w:eastAsia="ar-SA"/>
        </w:rPr>
        <w:t xml:space="preserve">Заключение Контрольно-Счетной комиссии Медынского района учитывается при подготовке Сельской Думой сельского поселения «Село </w:t>
      </w:r>
      <w:proofErr w:type="spellStart"/>
      <w:r>
        <w:rPr>
          <w:lang w:eastAsia="ar-SA"/>
        </w:rPr>
        <w:t>Кременское</w:t>
      </w:r>
      <w:proofErr w:type="spellEnd"/>
      <w:r>
        <w:rPr>
          <w:lang w:eastAsia="ar-SA"/>
        </w:rPr>
        <w:t>»  поправок к проекту решения о бюджете.</w:t>
      </w:r>
    </w:p>
    <w:p w:rsidR="001C5ACF" w:rsidRDefault="001C5ACF" w:rsidP="001C5ACF">
      <w:pPr>
        <w:suppressAutoHyphens/>
        <w:ind w:firstLine="709"/>
        <w:jc w:val="both"/>
        <w:rPr>
          <w:lang w:eastAsia="ar-SA"/>
        </w:rPr>
      </w:pPr>
      <w:r>
        <w:rPr>
          <w:lang w:eastAsia="ar-SA"/>
        </w:rPr>
        <w:t xml:space="preserve">3. Внесенный проект решения о бюджете с заключением Контрольно-Счетной комиссии Медынского района направляется на рассмотрение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jc w:val="both"/>
        <w:rPr>
          <w:lang w:eastAsia="ar-SA"/>
        </w:rPr>
      </w:pPr>
    </w:p>
    <w:p w:rsidR="001C5ACF" w:rsidRDefault="001C5ACF" w:rsidP="001C5ACF">
      <w:pPr>
        <w:suppressAutoHyphens/>
        <w:jc w:val="center"/>
        <w:rPr>
          <w:b/>
          <w:lang w:eastAsia="ar-SA"/>
        </w:rPr>
      </w:pPr>
      <w:r>
        <w:rPr>
          <w:b/>
          <w:lang w:eastAsia="ar-SA"/>
        </w:rPr>
        <w:t xml:space="preserve">Статья 40. </w:t>
      </w:r>
      <w:r>
        <w:rPr>
          <w:b/>
          <w:bCs/>
          <w:lang w:eastAsia="ar-SA"/>
        </w:rPr>
        <w:t>Рассмотрение</w:t>
      </w:r>
      <w:r>
        <w:rPr>
          <w:b/>
          <w:lang w:eastAsia="ar-SA"/>
        </w:rPr>
        <w:t xml:space="preserve"> проекта решения о бюджете в первом чтении</w:t>
      </w:r>
    </w:p>
    <w:p w:rsidR="001C5ACF" w:rsidRDefault="001C5ACF" w:rsidP="001C5ACF">
      <w:pPr>
        <w:suppressAutoHyphens/>
        <w:ind w:firstLine="709"/>
        <w:jc w:val="both"/>
        <w:rPr>
          <w:lang w:eastAsia="ar-SA"/>
        </w:rPr>
      </w:pPr>
    </w:p>
    <w:p w:rsidR="001C5ACF" w:rsidRDefault="001C5ACF" w:rsidP="001C5ACF">
      <w:pPr>
        <w:widowControl w:val="0"/>
        <w:suppressAutoHyphens/>
        <w:ind w:firstLine="709"/>
        <w:jc w:val="both"/>
        <w:rPr>
          <w:lang w:eastAsia="ar-SA"/>
        </w:rPr>
      </w:pPr>
      <w:r>
        <w:rPr>
          <w:lang w:eastAsia="ar-SA"/>
        </w:rPr>
        <w:t xml:space="preserve">1.  Сельская Дума    сельского поселения «Село </w:t>
      </w:r>
      <w:proofErr w:type="spellStart"/>
      <w:r>
        <w:rPr>
          <w:lang w:eastAsia="ar-SA"/>
        </w:rPr>
        <w:t>Кременское</w:t>
      </w:r>
      <w:proofErr w:type="spellEnd"/>
      <w:r>
        <w:rPr>
          <w:lang w:eastAsia="ar-SA"/>
        </w:rPr>
        <w:t>»,  рассматривает проект решения о бюджете в первом чтении не позднее 10 дней со дня принятия его к рассмотрению.</w:t>
      </w:r>
    </w:p>
    <w:p w:rsidR="001C5ACF" w:rsidRDefault="001C5ACF" w:rsidP="001C5ACF">
      <w:pPr>
        <w:widowControl w:val="0"/>
        <w:suppressAutoHyphens/>
        <w:ind w:firstLine="709"/>
        <w:jc w:val="both"/>
        <w:rPr>
          <w:lang w:eastAsia="ar-SA"/>
        </w:rPr>
      </w:pPr>
      <w:bookmarkStart w:id="4" w:name="Par262"/>
      <w:bookmarkEnd w:id="4"/>
      <w:r>
        <w:rPr>
          <w:lang w:eastAsia="ar-SA"/>
        </w:rPr>
        <w:t xml:space="preserve">2. При рассмотрении Сельской Думой    сельского поселения «Село </w:t>
      </w:r>
      <w:proofErr w:type="spellStart"/>
      <w:r>
        <w:rPr>
          <w:lang w:eastAsia="ar-SA"/>
        </w:rPr>
        <w:t>Кременское</w:t>
      </w:r>
      <w:proofErr w:type="spellEnd"/>
      <w:r>
        <w:rPr>
          <w:lang w:eastAsia="ar-SA"/>
        </w:rPr>
        <w:t xml:space="preserve">»   проекта решения о бюджете в первом чтении обсуждаются его концепция, прогноз социально-экономического развития   сельского поселения «Село </w:t>
      </w:r>
      <w:proofErr w:type="spellStart"/>
      <w:r>
        <w:rPr>
          <w:lang w:eastAsia="ar-SA"/>
        </w:rPr>
        <w:t>Кременское</w:t>
      </w:r>
      <w:proofErr w:type="spellEnd"/>
      <w:r>
        <w:rPr>
          <w:lang w:eastAsia="ar-SA"/>
        </w:rPr>
        <w:t xml:space="preserve">» и основные направления бюджетной и налоговой политики   сельского поселения «Село </w:t>
      </w:r>
      <w:proofErr w:type="spellStart"/>
      <w:r>
        <w:rPr>
          <w:lang w:eastAsia="ar-SA"/>
        </w:rPr>
        <w:t>Кременское</w:t>
      </w:r>
      <w:proofErr w:type="spellEnd"/>
      <w:r>
        <w:rPr>
          <w:lang w:eastAsia="ar-SA"/>
        </w:rPr>
        <w:t>», рассматриваются основные характеристики бюджета и утверждаются:</w:t>
      </w:r>
    </w:p>
    <w:p w:rsidR="001C5ACF" w:rsidRDefault="001C5ACF" w:rsidP="001C5ACF">
      <w:pPr>
        <w:suppressAutoHyphens/>
        <w:ind w:firstLine="709"/>
        <w:jc w:val="both"/>
        <w:rPr>
          <w:lang w:eastAsia="ar-SA"/>
        </w:rPr>
      </w:pPr>
      <w:r>
        <w:rPr>
          <w:lang w:eastAsia="ar-SA"/>
        </w:rPr>
        <w:t>- перечень главных администраторов доходов бюджета;</w:t>
      </w:r>
    </w:p>
    <w:p w:rsidR="001C5ACF" w:rsidRDefault="001C5ACF" w:rsidP="001C5ACF">
      <w:pPr>
        <w:suppressAutoHyphens/>
        <w:ind w:firstLine="709"/>
        <w:jc w:val="both"/>
        <w:rPr>
          <w:lang w:eastAsia="ar-SA"/>
        </w:rPr>
      </w:pPr>
      <w:r>
        <w:rPr>
          <w:lang w:eastAsia="ar-SA"/>
        </w:rPr>
        <w:t xml:space="preserve">- перечень главных </w:t>
      </w:r>
      <w:proofErr w:type="gramStart"/>
      <w:r>
        <w:rPr>
          <w:lang w:eastAsia="ar-SA"/>
        </w:rPr>
        <w:t>администраторов источников финансирования дефицита бюджета</w:t>
      </w:r>
      <w:proofErr w:type="gramEnd"/>
      <w:r>
        <w:rPr>
          <w:lang w:eastAsia="ar-SA"/>
        </w:rPr>
        <w:t>;</w:t>
      </w:r>
    </w:p>
    <w:p w:rsidR="001C5ACF" w:rsidRDefault="001C5ACF" w:rsidP="001C5ACF">
      <w:pPr>
        <w:suppressAutoHyphens/>
        <w:ind w:firstLine="709"/>
        <w:jc w:val="both"/>
        <w:rPr>
          <w:lang w:eastAsia="ar-SA"/>
        </w:rPr>
      </w:pPr>
      <w:proofErr w:type="gramStart"/>
      <w:r>
        <w:rPr>
          <w:lang w:eastAsia="ar-SA"/>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lang w:eastAsia="ar-SA"/>
        </w:rPr>
        <w:t xml:space="preserve"> плановый период), а также по разделам и подразделам классификации расходов бюджетов;</w:t>
      </w:r>
    </w:p>
    <w:p w:rsidR="001C5ACF" w:rsidRDefault="001C5ACF" w:rsidP="001C5ACF">
      <w:pPr>
        <w:suppressAutoHyphens/>
        <w:ind w:firstLine="709"/>
        <w:jc w:val="both"/>
        <w:rPr>
          <w:lang w:eastAsia="ar-SA"/>
        </w:rPr>
      </w:pPr>
      <w:r>
        <w:rPr>
          <w:lang w:eastAsia="ar-SA"/>
        </w:rPr>
        <w:t>- ведомственная структура расходов бюджета на очередной финансовый год (очередной финансовый год и плановый период);</w:t>
      </w:r>
    </w:p>
    <w:p w:rsidR="001C5ACF" w:rsidRDefault="001C5ACF" w:rsidP="001C5ACF">
      <w:pPr>
        <w:suppressAutoHyphens/>
        <w:ind w:firstLine="709"/>
        <w:jc w:val="both"/>
        <w:rPr>
          <w:lang w:eastAsia="ar-SA"/>
        </w:rPr>
      </w:pPr>
      <w:r>
        <w:rPr>
          <w:lang w:eastAsia="ar-SA"/>
        </w:rPr>
        <w:t>- общий объем бюджетных ассигнований, направляемых на исполнение публичных нормативных обязательств;</w:t>
      </w:r>
    </w:p>
    <w:p w:rsidR="001C5ACF" w:rsidRDefault="001C5ACF" w:rsidP="001C5ACF">
      <w:pPr>
        <w:suppressAutoHyphens/>
        <w:ind w:firstLine="709"/>
        <w:jc w:val="both"/>
        <w:rPr>
          <w:lang w:eastAsia="ar-SA"/>
        </w:rPr>
      </w:pPr>
      <w:r>
        <w:rPr>
          <w:lang w:eastAsia="ar-SA"/>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C5ACF" w:rsidRDefault="001C5ACF" w:rsidP="001C5ACF">
      <w:pPr>
        <w:suppressAutoHyphens/>
        <w:ind w:firstLine="709"/>
        <w:jc w:val="both"/>
        <w:rPr>
          <w:lang w:eastAsia="ar-SA"/>
        </w:rPr>
      </w:pPr>
      <w:proofErr w:type="gramStart"/>
      <w:r>
        <w:rPr>
          <w:lang w:eastAsia="ar-SA"/>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w:t>
      </w:r>
      <w:r>
        <w:rPr>
          <w:lang w:eastAsia="ar-SA"/>
        </w:rPr>
        <w:lastRenderedPageBreak/>
        <w:t>второй год планового периода в объеме не менее 5 процентов общего объема расходов бюджета (без учета расходов бюджета, предусмотренных</w:t>
      </w:r>
      <w:proofErr w:type="gramEnd"/>
      <w:r>
        <w:rPr>
          <w:lang w:eastAsia="ar-SA"/>
        </w:rPr>
        <w:t xml:space="preserve"> за счет межбюджетных трансфертов из других бюджетов бюджетной системы Российской Федерации, имеющих целевое назначение);</w:t>
      </w:r>
    </w:p>
    <w:p w:rsidR="001C5ACF" w:rsidRDefault="001C5ACF" w:rsidP="001C5ACF">
      <w:pPr>
        <w:suppressAutoHyphens/>
        <w:ind w:firstLine="709"/>
        <w:jc w:val="both"/>
        <w:rPr>
          <w:lang w:eastAsia="ar-SA"/>
        </w:rPr>
      </w:pPr>
      <w:r>
        <w:rPr>
          <w:lang w:eastAsia="ar-SA"/>
        </w:rPr>
        <w:t>- источники финансирования дефицита бюджета на очередной финансовый год и плановый период;</w:t>
      </w:r>
    </w:p>
    <w:p w:rsidR="001C5ACF" w:rsidRDefault="001C5ACF" w:rsidP="001C5ACF">
      <w:pPr>
        <w:suppressAutoHyphens/>
        <w:ind w:firstLine="709"/>
        <w:jc w:val="both"/>
        <w:rPr>
          <w:lang w:eastAsia="ar-SA"/>
        </w:rPr>
      </w:pPr>
      <w:r>
        <w:rPr>
          <w:lang w:eastAsia="ar-SA"/>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lang w:eastAsia="ar-SA"/>
        </w:rPr>
        <w:t>указанием</w:t>
      </w:r>
      <w:proofErr w:type="gramEnd"/>
      <w:r>
        <w:rPr>
          <w:lang w:eastAsia="ar-SA"/>
        </w:rPr>
        <w:t xml:space="preserve"> в том числе верхнего предела долга по муниципальным гарантиям;</w:t>
      </w:r>
    </w:p>
    <w:p w:rsidR="001C5ACF" w:rsidRDefault="001C5ACF" w:rsidP="001C5ACF">
      <w:pPr>
        <w:suppressAutoHyphens/>
        <w:ind w:firstLine="709"/>
        <w:jc w:val="both"/>
        <w:rPr>
          <w:lang w:eastAsia="ar-SA"/>
        </w:rPr>
      </w:pPr>
      <w:r>
        <w:rPr>
          <w:lang w:eastAsia="ar-SA"/>
        </w:rPr>
        <w:t>- программа приватизации муниципального имущества;</w:t>
      </w:r>
    </w:p>
    <w:p w:rsidR="001C5ACF" w:rsidRDefault="001C5ACF" w:rsidP="001C5ACF">
      <w:pPr>
        <w:suppressAutoHyphens/>
        <w:ind w:firstLine="709"/>
        <w:jc w:val="both"/>
        <w:rPr>
          <w:lang w:eastAsia="ar-SA"/>
        </w:rPr>
      </w:pPr>
      <w:r>
        <w:rPr>
          <w:lang w:eastAsia="ar-SA"/>
        </w:rPr>
        <w:t>- перечень муниципальных программ, а также ведомственных целевых программ;</w:t>
      </w:r>
    </w:p>
    <w:p w:rsidR="001C5ACF" w:rsidRDefault="001C5ACF" w:rsidP="001C5ACF">
      <w:pPr>
        <w:suppressAutoHyphens/>
        <w:ind w:firstLine="709"/>
        <w:jc w:val="both"/>
        <w:rPr>
          <w:lang w:eastAsia="ar-SA"/>
        </w:rPr>
      </w:pPr>
      <w:r>
        <w:rPr>
          <w:lang w:eastAsia="ar-SA"/>
        </w:rPr>
        <w:t>- текстовые статьи решения о бюджете на очередной финансовый год и плановый период;</w:t>
      </w:r>
    </w:p>
    <w:p w:rsidR="001C5ACF" w:rsidRDefault="001C5ACF" w:rsidP="001C5ACF">
      <w:pPr>
        <w:suppressAutoHyphens/>
        <w:ind w:firstLine="709"/>
        <w:jc w:val="both"/>
        <w:rPr>
          <w:lang w:eastAsia="ar-SA"/>
        </w:rPr>
      </w:pPr>
      <w:r>
        <w:rPr>
          <w:lang w:eastAsia="ar-SA"/>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1C5ACF" w:rsidRDefault="001C5ACF" w:rsidP="001C5ACF">
      <w:pPr>
        <w:suppressAutoHyphens/>
        <w:ind w:firstLine="709"/>
        <w:jc w:val="both"/>
        <w:rPr>
          <w:lang w:eastAsia="ar-SA"/>
        </w:rPr>
      </w:pPr>
      <w:r>
        <w:rPr>
          <w:lang w:eastAsia="ar-SA"/>
        </w:rPr>
        <w:t xml:space="preserve">- предельная штатная численность муниципальных служащих      сельского поселения «Село </w:t>
      </w:r>
      <w:proofErr w:type="spellStart"/>
      <w:r>
        <w:rPr>
          <w:lang w:eastAsia="ar-SA"/>
        </w:rPr>
        <w:t>Кременское</w:t>
      </w:r>
      <w:proofErr w:type="spellEnd"/>
      <w:r>
        <w:rPr>
          <w:lang w:eastAsia="ar-SA"/>
        </w:rPr>
        <w:t xml:space="preserve">», содержание которых осуществляется за счет средств бюджета   сельского поселения «Село </w:t>
      </w:r>
      <w:proofErr w:type="spellStart"/>
      <w:r>
        <w:rPr>
          <w:lang w:eastAsia="ar-SA"/>
        </w:rPr>
        <w:t>Кременское</w:t>
      </w:r>
      <w:proofErr w:type="spellEnd"/>
      <w:r>
        <w:rPr>
          <w:lang w:eastAsia="ar-SA"/>
        </w:rPr>
        <w:t>», по главным распорядителям бюджетных средств на очередной финансовый год и плановый период.</w:t>
      </w:r>
    </w:p>
    <w:p w:rsidR="001C5ACF" w:rsidRDefault="001C5ACF" w:rsidP="001C5ACF">
      <w:pPr>
        <w:suppressAutoHyphens/>
        <w:ind w:firstLine="709"/>
        <w:jc w:val="both"/>
        <w:rPr>
          <w:lang w:eastAsia="ar-SA"/>
        </w:rPr>
      </w:pPr>
      <w:r>
        <w:rPr>
          <w:lang w:eastAsia="ar-SA"/>
        </w:rPr>
        <w:t xml:space="preserve">3. В случае отклонения проекта решения о бюджете в первом чтении  Сельская Дума    сельского поселения «Село </w:t>
      </w:r>
      <w:proofErr w:type="spellStart"/>
      <w:r>
        <w:rPr>
          <w:lang w:eastAsia="ar-SA"/>
        </w:rPr>
        <w:t>Кременское</w:t>
      </w:r>
      <w:proofErr w:type="spellEnd"/>
      <w:r>
        <w:rPr>
          <w:lang w:eastAsia="ar-SA"/>
        </w:rPr>
        <w:t xml:space="preserve">» возвращает проект решения на доработку в Администрацию  сельского поселения «Село </w:t>
      </w:r>
      <w:proofErr w:type="spellStart"/>
      <w:r>
        <w:rPr>
          <w:lang w:eastAsia="ar-SA"/>
        </w:rPr>
        <w:t>Кременское</w:t>
      </w:r>
      <w:proofErr w:type="spellEnd"/>
      <w:r>
        <w:rPr>
          <w:lang w:eastAsia="ar-SA"/>
        </w:rPr>
        <w:t xml:space="preserve">». Администрация  сельского поселения «Село </w:t>
      </w:r>
      <w:proofErr w:type="spellStart"/>
      <w:r>
        <w:rPr>
          <w:lang w:eastAsia="ar-SA"/>
        </w:rPr>
        <w:t>Кременское</w:t>
      </w:r>
      <w:proofErr w:type="spellEnd"/>
      <w:r>
        <w:rPr>
          <w:lang w:eastAsia="ar-SA"/>
        </w:rPr>
        <w:t xml:space="preserve">»   в течение  трех  дней дорабатывает указанный проект с учетом замечаний и предложений и вносит на рассмотрение Сельской Думы сельского поселения «Село </w:t>
      </w:r>
      <w:proofErr w:type="spellStart"/>
      <w:r>
        <w:rPr>
          <w:lang w:eastAsia="ar-SA"/>
        </w:rPr>
        <w:t>Кременское</w:t>
      </w:r>
      <w:proofErr w:type="spellEnd"/>
      <w:r>
        <w:rPr>
          <w:lang w:eastAsia="ar-SA"/>
        </w:rPr>
        <w:t xml:space="preserve">» повторно. При повторном внесении указанного проекта Сельская Дума    сельского поселения «Село </w:t>
      </w:r>
      <w:proofErr w:type="spellStart"/>
      <w:r>
        <w:rPr>
          <w:lang w:eastAsia="ar-SA"/>
        </w:rPr>
        <w:t>Кременское</w:t>
      </w:r>
      <w:proofErr w:type="spellEnd"/>
      <w:r>
        <w:rPr>
          <w:lang w:eastAsia="ar-SA"/>
        </w:rPr>
        <w:t>»   рассматривает его в первом чтении в течение трех дней со дня его повторного внесения.</w:t>
      </w:r>
    </w:p>
    <w:p w:rsidR="001C5ACF" w:rsidRDefault="001C5ACF" w:rsidP="001C5ACF">
      <w:pPr>
        <w:suppressAutoHyphens/>
        <w:ind w:firstLine="709"/>
        <w:jc w:val="both"/>
        <w:rPr>
          <w:lang w:eastAsia="ar-SA"/>
        </w:rPr>
      </w:pPr>
      <w:r>
        <w:rPr>
          <w:lang w:eastAsia="ar-SA"/>
        </w:rPr>
        <w:t xml:space="preserve">4. В случае возникновения несогласованных вопросов по проекту решения о бюджете распоряжением Главы  сельского поселения «Село </w:t>
      </w:r>
      <w:proofErr w:type="spellStart"/>
      <w:r>
        <w:rPr>
          <w:lang w:eastAsia="ar-SA"/>
        </w:rPr>
        <w:t>Кременское</w:t>
      </w:r>
      <w:proofErr w:type="spellEnd"/>
      <w:r>
        <w:rPr>
          <w:lang w:eastAsia="ar-SA"/>
        </w:rPr>
        <w:t xml:space="preserve">» создается согласительная комиссия, в которую входит равное количество представителей Администрации  сельского поселения «Село </w:t>
      </w:r>
      <w:proofErr w:type="spellStart"/>
      <w:r>
        <w:rPr>
          <w:lang w:eastAsia="ar-SA"/>
        </w:rPr>
        <w:t>Кременское</w:t>
      </w:r>
      <w:proofErr w:type="spellEnd"/>
      <w:r>
        <w:rPr>
          <w:lang w:eastAsia="ar-SA"/>
        </w:rPr>
        <w:t xml:space="preserve">» и  Сельской Думы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jc w:val="both"/>
        <w:rPr>
          <w:lang w:eastAsia="ar-SA"/>
        </w:rPr>
      </w:pPr>
      <w:r>
        <w:rPr>
          <w:lang w:eastAsia="ar-SA"/>
        </w:rPr>
        <w:t xml:space="preserve">         Согласительная комиссия рассматривает спорные вопросы в период между первым и вторым чтением проекта решения о бюджете.</w:t>
      </w:r>
    </w:p>
    <w:p w:rsidR="001C5ACF" w:rsidRDefault="001C5ACF" w:rsidP="001C5ACF">
      <w:pPr>
        <w:widowControl w:val="0"/>
        <w:suppressAutoHyphens/>
        <w:autoSpaceDE w:val="0"/>
        <w:ind w:firstLine="540"/>
        <w:jc w:val="both"/>
        <w:rPr>
          <w:rFonts w:eastAsia="Arial"/>
          <w:lang w:eastAsia="ar-SA"/>
        </w:rPr>
      </w:pPr>
      <w:r>
        <w:rPr>
          <w:rFonts w:eastAsia="Arial"/>
          <w:lang w:eastAsia="ar-SA"/>
        </w:rPr>
        <w:t xml:space="preserve"> Решение согласительной комиссии принимается раздельным голосованием членов комиссии от Сельской Думы сельского поселения «Село </w:t>
      </w:r>
      <w:proofErr w:type="spellStart"/>
      <w:r>
        <w:rPr>
          <w:rFonts w:eastAsia="Arial"/>
          <w:lang w:eastAsia="ar-SA"/>
        </w:rPr>
        <w:t>Кременское</w:t>
      </w:r>
      <w:proofErr w:type="spellEnd"/>
      <w:r>
        <w:rPr>
          <w:rFonts w:eastAsia="Arial"/>
          <w:lang w:eastAsia="ar-SA"/>
        </w:rPr>
        <w:t xml:space="preserve">» и от Администрации  сельского поселения «Село </w:t>
      </w:r>
      <w:proofErr w:type="spellStart"/>
      <w:r>
        <w:rPr>
          <w:rFonts w:eastAsia="Arial"/>
          <w:lang w:eastAsia="ar-SA"/>
        </w:rPr>
        <w:t>Кременское</w:t>
      </w:r>
      <w:proofErr w:type="spellEnd"/>
      <w:r>
        <w:rPr>
          <w:rFonts w:eastAsia="Arial"/>
          <w:lang w:eastAsia="ar-SA"/>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C5ACF" w:rsidRDefault="001C5ACF" w:rsidP="001C5ACF">
      <w:pPr>
        <w:suppressAutoHyphens/>
        <w:ind w:firstLine="709"/>
        <w:jc w:val="both"/>
        <w:rPr>
          <w:lang w:eastAsia="ar-SA"/>
        </w:rPr>
      </w:pPr>
      <w:r>
        <w:rPr>
          <w:lang w:eastAsia="ar-SA"/>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Сельской Думы    сельского поселения «Село </w:t>
      </w:r>
      <w:proofErr w:type="spellStart"/>
      <w:r>
        <w:rPr>
          <w:lang w:eastAsia="ar-SA"/>
        </w:rPr>
        <w:t>Кременское</w:t>
      </w:r>
      <w:proofErr w:type="spellEnd"/>
      <w:r>
        <w:rPr>
          <w:lang w:eastAsia="ar-SA"/>
        </w:rPr>
        <w:t>» во втором чтении.</w:t>
      </w:r>
    </w:p>
    <w:p w:rsidR="001C5ACF" w:rsidRDefault="001C5ACF" w:rsidP="001C5ACF">
      <w:pPr>
        <w:suppressAutoHyphens/>
        <w:ind w:firstLine="709"/>
        <w:jc w:val="both"/>
        <w:rPr>
          <w:lang w:eastAsia="ar-SA"/>
        </w:rPr>
      </w:pPr>
      <w:r>
        <w:rPr>
          <w:lang w:eastAsia="ar-SA"/>
        </w:rPr>
        <w:t xml:space="preserve">Поправки к проекту решения о бюджете рассматриваются в порядке, предусмотренном Регламентом Сельской Думы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p>
    <w:p w:rsidR="001C5ACF" w:rsidRDefault="001C5ACF" w:rsidP="001C5ACF">
      <w:pPr>
        <w:suppressAutoHyphens/>
        <w:jc w:val="center"/>
        <w:rPr>
          <w:b/>
          <w:lang w:eastAsia="ar-SA"/>
        </w:rPr>
      </w:pPr>
      <w:r>
        <w:rPr>
          <w:b/>
          <w:lang w:eastAsia="ar-SA"/>
        </w:rPr>
        <w:lastRenderedPageBreak/>
        <w:t xml:space="preserve">Статья 41. </w:t>
      </w:r>
      <w:r>
        <w:rPr>
          <w:b/>
          <w:bCs/>
          <w:lang w:eastAsia="ar-SA"/>
        </w:rPr>
        <w:t>Рассмотрение</w:t>
      </w:r>
      <w:r>
        <w:rPr>
          <w:b/>
          <w:lang w:eastAsia="ar-SA"/>
        </w:rPr>
        <w:t xml:space="preserve"> проекта решения о бюджете во втором чтении</w:t>
      </w:r>
    </w:p>
    <w:p w:rsidR="001C5ACF" w:rsidRDefault="001C5ACF" w:rsidP="001C5ACF">
      <w:pPr>
        <w:suppressAutoHyphens/>
        <w:ind w:firstLine="709"/>
        <w:jc w:val="both"/>
        <w:rPr>
          <w:lang w:eastAsia="ar-SA"/>
        </w:rPr>
      </w:pPr>
    </w:p>
    <w:p w:rsidR="001C5ACF" w:rsidRDefault="001C5ACF" w:rsidP="001C5ACF">
      <w:pPr>
        <w:suppressAutoHyphens/>
        <w:ind w:firstLine="709"/>
        <w:jc w:val="both"/>
        <w:rPr>
          <w:lang w:eastAsia="ar-SA"/>
        </w:rPr>
      </w:pPr>
      <w:r>
        <w:rPr>
          <w:lang w:eastAsia="ar-SA"/>
        </w:rPr>
        <w:t xml:space="preserve">1. Проект решения о бюджете рассматривается Сельской Думой    сельского поселения «Село </w:t>
      </w:r>
      <w:proofErr w:type="spellStart"/>
      <w:r>
        <w:rPr>
          <w:lang w:eastAsia="ar-SA"/>
        </w:rPr>
        <w:t>Кременское</w:t>
      </w:r>
      <w:proofErr w:type="spellEnd"/>
      <w:r>
        <w:rPr>
          <w:lang w:eastAsia="ar-SA"/>
        </w:rPr>
        <w:t>» во втором чтении в течени</w:t>
      </w:r>
      <w:proofErr w:type="gramStart"/>
      <w:r>
        <w:rPr>
          <w:lang w:eastAsia="ar-SA"/>
        </w:rPr>
        <w:t>и</w:t>
      </w:r>
      <w:proofErr w:type="gramEnd"/>
      <w:r>
        <w:rPr>
          <w:lang w:eastAsia="ar-SA"/>
        </w:rPr>
        <w:t xml:space="preserve"> трех дней после принятия указанного проекта решения в первом чтении.</w:t>
      </w:r>
    </w:p>
    <w:p w:rsidR="001C5ACF" w:rsidRDefault="001C5ACF" w:rsidP="001C5ACF">
      <w:pPr>
        <w:suppressAutoHyphens/>
        <w:ind w:firstLine="709"/>
        <w:jc w:val="both"/>
        <w:rPr>
          <w:lang w:eastAsia="ar-SA"/>
        </w:rPr>
      </w:pPr>
      <w:r>
        <w:rPr>
          <w:lang w:eastAsia="ar-SA"/>
        </w:rPr>
        <w:t>Во втором чтении проект решения о бюджете принимается окончательно.</w:t>
      </w:r>
    </w:p>
    <w:p w:rsidR="001C5ACF" w:rsidRDefault="001C5ACF" w:rsidP="001C5ACF">
      <w:pPr>
        <w:suppressAutoHyphens/>
        <w:rPr>
          <w:lang w:eastAsia="ar-SA"/>
        </w:rPr>
      </w:pPr>
    </w:p>
    <w:p w:rsidR="001C5ACF" w:rsidRDefault="001C5ACF" w:rsidP="001C5ACF">
      <w:pPr>
        <w:suppressAutoHyphens/>
        <w:jc w:val="center"/>
        <w:rPr>
          <w:b/>
          <w:lang w:eastAsia="ar-SA"/>
        </w:rPr>
      </w:pPr>
      <w:r>
        <w:rPr>
          <w:b/>
          <w:lang w:eastAsia="ar-SA"/>
        </w:rPr>
        <w:t xml:space="preserve">Статья 42. </w:t>
      </w:r>
      <w:r>
        <w:rPr>
          <w:b/>
          <w:bCs/>
          <w:lang w:eastAsia="ar-SA"/>
        </w:rPr>
        <w:t>Обнародование</w:t>
      </w:r>
      <w:r>
        <w:rPr>
          <w:b/>
          <w:lang w:eastAsia="ar-SA"/>
        </w:rPr>
        <w:t xml:space="preserve"> и вступление в силу решения о бюджете</w:t>
      </w:r>
    </w:p>
    <w:p w:rsidR="001C5ACF" w:rsidRDefault="001C5ACF" w:rsidP="001C5ACF">
      <w:pPr>
        <w:suppressAutoHyphens/>
        <w:ind w:firstLine="709"/>
        <w:jc w:val="both"/>
        <w:rPr>
          <w:lang w:eastAsia="ar-SA"/>
        </w:rPr>
      </w:pPr>
    </w:p>
    <w:p w:rsidR="001C5ACF" w:rsidRDefault="001C5ACF" w:rsidP="001C5ACF">
      <w:pPr>
        <w:suppressAutoHyphens/>
        <w:ind w:firstLine="709"/>
        <w:jc w:val="both"/>
        <w:rPr>
          <w:lang w:eastAsia="ar-SA"/>
        </w:rPr>
      </w:pPr>
      <w:r>
        <w:rPr>
          <w:lang w:eastAsia="ar-SA"/>
        </w:rPr>
        <w:t xml:space="preserve">1. Принятое Сельской Думой сельского поселения «Село </w:t>
      </w:r>
      <w:proofErr w:type="spellStart"/>
      <w:r>
        <w:rPr>
          <w:lang w:eastAsia="ar-SA"/>
        </w:rPr>
        <w:t>Кременское</w:t>
      </w:r>
      <w:proofErr w:type="spellEnd"/>
      <w:r>
        <w:rPr>
          <w:lang w:eastAsia="ar-SA"/>
        </w:rPr>
        <w:t xml:space="preserve">» решение о бюджете направляется Главе сельского поселения «Село </w:t>
      </w:r>
      <w:proofErr w:type="spellStart"/>
      <w:r>
        <w:rPr>
          <w:lang w:eastAsia="ar-SA"/>
        </w:rPr>
        <w:t>Кременское</w:t>
      </w:r>
      <w:proofErr w:type="spellEnd"/>
      <w:r>
        <w:rPr>
          <w:lang w:eastAsia="ar-SA"/>
        </w:rPr>
        <w:t xml:space="preserve">» для подписания и подлежит официальному обнародованию не позднее 10 дней после его подписания в установленном порядке. </w:t>
      </w:r>
    </w:p>
    <w:p w:rsidR="001C5ACF" w:rsidRDefault="001C5ACF" w:rsidP="001C5ACF">
      <w:pPr>
        <w:suppressAutoHyphens/>
        <w:ind w:firstLine="709"/>
        <w:jc w:val="both"/>
        <w:rPr>
          <w:lang w:eastAsia="ar-SA"/>
        </w:rPr>
      </w:pPr>
      <w:r>
        <w:rPr>
          <w:lang w:eastAsia="ar-SA"/>
        </w:rPr>
        <w:t>2. Решение о бюджете вступает в силу с 1 января и действует по 31 декабря финансового года.</w:t>
      </w:r>
    </w:p>
    <w:p w:rsidR="001C5ACF" w:rsidRDefault="001C5ACF" w:rsidP="001C5ACF">
      <w:pPr>
        <w:widowControl w:val="0"/>
        <w:suppressAutoHyphens/>
        <w:ind w:firstLine="709"/>
        <w:jc w:val="both"/>
        <w:rPr>
          <w:lang w:eastAsia="ar-SA"/>
        </w:rPr>
      </w:pPr>
    </w:p>
    <w:p w:rsidR="001C5ACF" w:rsidRDefault="001C5ACF" w:rsidP="001C5ACF">
      <w:pPr>
        <w:suppressAutoHyphens/>
        <w:jc w:val="center"/>
        <w:rPr>
          <w:b/>
          <w:lang w:eastAsia="ar-SA"/>
        </w:rPr>
      </w:pPr>
      <w:bookmarkStart w:id="5" w:name="Par313"/>
      <w:bookmarkStart w:id="6" w:name="Par310"/>
      <w:bookmarkStart w:id="7" w:name="Par305"/>
      <w:bookmarkEnd w:id="5"/>
      <w:bookmarkEnd w:id="6"/>
      <w:bookmarkEnd w:id="7"/>
      <w:r>
        <w:rPr>
          <w:b/>
          <w:lang w:eastAsia="ar-SA"/>
        </w:rPr>
        <w:t xml:space="preserve">Статья 43. Внесение </w:t>
      </w:r>
      <w:r>
        <w:rPr>
          <w:b/>
          <w:bCs/>
          <w:lang w:eastAsia="ar-SA"/>
        </w:rPr>
        <w:t>изменений</w:t>
      </w:r>
      <w:r>
        <w:rPr>
          <w:b/>
          <w:lang w:eastAsia="ar-SA"/>
        </w:rPr>
        <w:t xml:space="preserve"> и дополнений в решение о бюджете</w:t>
      </w:r>
    </w:p>
    <w:p w:rsidR="001C5ACF" w:rsidRDefault="001C5ACF" w:rsidP="001C5ACF">
      <w:pPr>
        <w:suppressAutoHyphens/>
        <w:ind w:firstLine="709"/>
        <w:jc w:val="both"/>
        <w:rPr>
          <w:lang w:eastAsia="ar-SA"/>
        </w:rPr>
      </w:pPr>
    </w:p>
    <w:p w:rsidR="001C5ACF" w:rsidRDefault="001C5ACF" w:rsidP="001C5ACF">
      <w:pPr>
        <w:tabs>
          <w:tab w:val="num" w:pos="426"/>
        </w:tabs>
        <w:suppressAutoHyphens/>
        <w:ind w:firstLine="851"/>
        <w:jc w:val="both"/>
        <w:rPr>
          <w:lang w:eastAsia="ar-SA"/>
        </w:rPr>
      </w:pPr>
      <w:r>
        <w:rPr>
          <w:lang w:eastAsia="ar-SA"/>
        </w:rPr>
        <w:t>1. В ходе исполнения местного бюджета изменения в решение о местном бюджете вносятся в случаях:</w:t>
      </w:r>
    </w:p>
    <w:p w:rsidR="001C5ACF" w:rsidRDefault="001C5ACF" w:rsidP="001C5ACF">
      <w:pPr>
        <w:tabs>
          <w:tab w:val="num" w:pos="426"/>
        </w:tabs>
        <w:suppressAutoHyphens/>
        <w:ind w:firstLine="426"/>
        <w:jc w:val="both"/>
        <w:rPr>
          <w:lang w:eastAsia="ar-SA"/>
        </w:rPr>
      </w:pPr>
      <w:r>
        <w:rPr>
          <w:lang w:eastAsia="ar-SA"/>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Pr>
          <w:lang w:eastAsia="ar-SA"/>
        </w:rPr>
        <w:t>,</w:t>
      </w:r>
      <w:proofErr w:type="gramEnd"/>
      <w:r>
        <w:rPr>
          <w:lang w:eastAsia="ar-SA"/>
        </w:rPr>
        <w:t xml:space="preserve"> чем на 10 процентов;</w:t>
      </w:r>
    </w:p>
    <w:p w:rsidR="001C5ACF" w:rsidRDefault="001C5ACF" w:rsidP="001C5ACF">
      <w:pPr>
        <w:tabs>
          <w:tab w:val="num" w:pos="426"/>
        </w:tabs>
        <w:suppressAutoHyphens/>
        <w:ind w:firstLine="426"/>
        <w:jc w:val="both"/>
        <w:rPr>
          <w:lang w:eastAsia="ar-SA"/>
        </w:rPr>
      </w:pPr>
      <w:r>
        <w:rPr>
          <w:lang w:eastAsia="ar-SA"/>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C5ACF" w:rsidRDefault="001C5ACF" w:rsidP="001C5ACF">
      <w:pPr>
        <w:tabs>
          <w:tab w:val="num" w:pos="426"/>
        </w:tabs>
        <w:suppressAutoHyphens/>
        <w:ind w:firstLine="851"/>
        <w:jc w:val="both"/>
        <w:rPr>
          <w:lang w:eastAsia="ar-SA"/>
        </w:rPr>
      </w:pPr>
      <w:r>
        <w:rPr>
          <w:lang w:eastAsia="ar-SA"/>
        </w:rPr>
        <w:t xml:space="preserve">2. Проект решения о внесении изменений и (или) дополнений в решение о бюджете в Сельскую Думу    сельского поселения «Село </w:t>
      </w:r>
      <w:proofErr w:type="spellStart"/>
      <w:r>
        <w:rPr>
          <w:lang w:eastAsia="ar-SA"/>
        </w:rPr>
        <w:t>Кременское</w:t>
      </w:r>
      <w:proofErr w:type="spellEnd"/>
      <w:r>
        <w:rPr>
          <w:lang w:eastAsia="ar-SA"/>
        </w:rPr>
        <w:t>» разрабатывает и представляет финансовый отдел администрации  МР «Медынский район».</w:t>
      </w:r>
    </w:p>
    <w:p w:rsidR="001C5ACF" w:rsidRDefault="001C5ACF" w:rsidP="001C5ACF">
      <w:pPr>
        <w:widowControl w:val="0"/>
        <w:suppressAutoHyphens/>
        <w:jc w:val="both"/>
        <w:rPr>
          <w:lang w:eastAsia="ar-SA"/>
        </w:rPr>
      </w:pPr>
      <w:r>
        <w:rPr>
          <w:lang w:eastAsia="ar-SA"/>
        </w:rPr>
        <w:t xml:space="preserve">        Одновременно с проектом решения представляются ожидаемые итоги социально-экономического развития территории    поселения  сельского поселения «Село </w:t>
      </w:r>
      <w:proofErr w:type="spellStart"/>
      <w:r>
        <w:rPr>
          <w:lang w:eastAsia="ar-SA"/>
        </w:rPr>
        <w:t>Кременское</w:t>
      </w:r>
      <w:proofErr w:type="spellEnd"/>
      <w:r>
        <w:rPr>
          <w:lang w:eastAsia="ar-SA"/>
        </w:rPr>
        <w:t>»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1C5ACF" w:rsidRDefault="001C5ACF" w:rsidP="001C5ACF">
      <w:pPr>
        <w:widowControl w:val="0"/>
        <w:suppressAutoHyphens/>
        <w:ind w:firstLine="851"/>
        <w:jc w:val="both"/>
        <w:rPr>
          <w:lang w:eastAsia="ar-SA"/>
        </w:rPr>
      </w:pPr>
      <w:r>
        <w:rPr>
          <w:lang w:eastAsia="ar-SA"/>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rsidR="001C5ACF" w:rsidRDefault="001C5ACF" w:rsidP="001C5ACF">
      <w:pPr>
        <w:tabs>
          <w:tab w:val="left" w:pos="1080"/>
        </w:tabs>
        <w:suppressAutoHyphens/>
        <w:autoSpaceDE w:val="0"/>
        <w:autoSpaceDN w:val="0"/>
        <w:adjustRightInd w:val="0"/>
        <w:ind w:firstLine="709"/>
        <w:jc w:val="both"/>
        <w:rPr>
          <w:lang w:eastAsia="ar-SA"/>
        </w:rPr>
      </w:pPr>
    </w:p>
    <w:p w:rsidR="001C5ACF" w:rsidRDefault="001C5ACF" w:rsidP="001C5ACF">
      <w:pPr>
        <w:tabs>
          <w:tab w:val="left" w:pos="1080"/>
        </w:tabs>
        <w:suppressAutoHyphens/>
        <w:autoSpaceDE w:val="0"/>
        <w:autoSpaceDN w:val="0"/>
        <w:adjustRightInd w:val="0"/>
        <w:ind w:firstLine="709"/>
        <w:jc w:val="center"/>
        <w:rPr>
          <w:b/>
          <w:lang w:eastAsia="ar-SA"/>
        </w:rPr>
      </w:pPr>
      <w:r>
        <w:rPr>
          <w:b/>
          <w:lang w:eastAsia="ar-SA"/>
        </w:rPr>
        <w:t>Статья 44. Проведение Контрольно-Счетной комиссией Медынского района экспертизы проекта решения о местном бюджете</w:t>
      </w:r>
    </w:p>
    <w:p w:rsidR="001C5ACF" w:rsidRDefault="001C5ACF" w:rsidP="001C5ACF">
      <w:pPr>
        <w:tabs>
          <w:tab w:val="left" w:pos="1080"/>
        </w:tabs>
        <w:suppressAutoHyphens/>
        <w:autoSpaceDE w:val="0"/>
        <w:autoSpaceDN w:val="0"/>
        <w:adjustRightInd w:val="0"/>
        <w:ind w:firstLine="709"/>
        <w:jc w:val="center"/>
        <w:rPr>
          <w:b/>
          <w:lang w:eastAsia="ar-SA"/>
        </w:rPr>
      </w:pPr>
    </w:p>
    <w:p w:rsidR="001C5ACF" w:rsidRDefault="001C5ACF" w:rsidP="001C5ACF">
      <w:pPr>
        <w:numPr>
          <w:ilvl w:val="0"/>
          <w:numId w:val="12"/>
        </w:numPr>
        <w:tabs>
          <w:tab w:val="left" w:pos="1080"/>
        </w:tabs>
        <w:suppressAutoHyphens/>
        <w:autoSpaceDE w:val="0"/>
        <w:autoSpaceDN w:val="0"/>
        <w:adjustRightInd w:val="0"/>
        <w:ind w:firstLine="709"/>
        <w:jc w:val="both"/>
        <w:rPr>
          <w:lang w:eastAsia="ar-SA"/>
        </w:rPr>
      </w:pPr>
      <w:r>
        <w:rPr>
          <w:lang w:eastAsia="ar-SA"/>
        </w:rPr>
        <w:t xml:space="preserve">Проект решения о местном бюджете, внесенный в Сельскую Думу сельского поселения «Село </w:t>
      </w:r>
      <w:proofErr w:type="spellStart"/>
      <w:r>
        <w:rPr>
          <w:lang w:eastAsia="ar-SA"/>
        </w:rPr>
        <w:t>Кременское</w:t>
      </w:r>
      <w:proofErr w:type="spellEnd"/>
      <w:r>
        <w:rPr>
          <w:lang w:eastAsia="ar-SA"/>
        </w:rPr>
        <w:t xml:space="preserve">» направляется Главой сельского поселения    сельского поселения «Село </w:t>
      </w:r>
      <w:proofErr w:type="spellStart"/>
      <w:r>
        <w:rPr>
          <w:lang w:eastAsia="ar-SA"/>
        </w:rPr>
        <w:t>Кременское</w:t>
      </w:r>
      <w:proofErr w:type="spellEnd"/>
      <w:r>
        <w:rPr>
          <w:lang w:eastAsia="ar-SA"/>
        </w:rPr>
        <w:t xml:space="preserve">» в </w:t>
      </w:r>
      <w:proofErr w:type="spellStart"/>
      <w:r>
        <w:rPr>
          <w:lang w:eastAsia="ar-SA"/>
        </w:rPr>
        <w:t>Контольно</w:t>
      </w:r>
      <w:proofErr w:type="spellEnd"/>
      <w:r>
        <w:rPr>
          <w:lang w:eastAsia="ar-SA"/>
        </w:rPr>
        <w:t>-Счетную комиссию Медынского района для проведения экспертизы.</w:t>
      </w:r>
    </w:p>
    <w:p w:rsidR="001C5ACF" w:rsidRDefault="001C5ACF" w:rsidP="001C5ACF">
      <w:pPr>
        <w:numPr>
          <w:ilvl w:val="0"/>
          <w:numId w:val="12"/>
        </w:numPr>
        <w:tabs>
          <w:tab w:val="left" w:pos="1080"/>
        </w:tabs>
        <w:suppressAutoHyphens/>
        <w:autoSpaceDE w:val="0"/>
        <w:autoSpaceDN w:val="0"/>
        <w:adjustRightInd w:val="0"/>
        <w:jc w:val="both"/>
        <w:rPr>
          <w:lang w:eastAsia="ar-SA"/>
        </w:rPr>
      </w:pPr>
      <w:r>
        <w:rPr>
          <w:lang w:eastAsia="ar-SA"/>
        </w:rPr>
        <w:t>Указанная экспертиза проводится Контрольно-Счетной комиссией Медынского района и завершается подготовкой заключения</w:t>
      </w:r>
      <w:proofErr w:type="gramStart"/>
      <w:r>
        <w:rPr>
          <w:lang w:eastAsia="ar-SA"/>
        </w:rPr>
        <w:t xml:space="preserve"> </w:t>
      </w:r>
      <w:proofErr w:type="spellStart"/>
      <w:r>
        <w:rPr>
          <w:lang w:eastAsia="ar-SA"/>
        </w:rPr>
        <w:t>К</w:t>
      </w:r>
      <w:proofErr w:type="gramEnd"/>
      <w:r>
        <w:rPr>
          <w:lang w:eastAsia="ar-SA"/>
        </w:rPr>
        <w:t>онтрольно</w:t>
      </w:r>
      <w:proofErr w:type="spellEnd"/>
      <w:r>
        <w:rPr>
          <w:lang w:eastAsia="ar-SA"/>
        </w:rPr>
        <w:t xml:space="preserve"> - Счетной комиссии  Медынского района.</w:t>
      </w:r>
    </w:p>
    <w:p w:rsidR="001C5ACF" w:rsidRDefault="001C5ACF" w:rsidP="001C5ACF">
      <w:pPr>
        <w:numPr>
          <w:ilvl w:val="0"/>
          <w:numId w:val="12"/>
        </w:numPr>
        <w:tabs>
          <w:tab w:val="left" w:pos="1080"/>
        </w:tabs>
        <w:suppressAutoHyphens/>
        <w:autoSpaceDE w:val="0"/>
        <w:autoSpaceDN w:val="0"/>
        <w:adjustRightInd w:val="0"/>
        <w:jc w:val="both"/>
        <w:rPr>
          <w:lang w:eastAsia="ar-SA"/>
        </w:rPr>
      </w:pPr>
      <w:r>
        <w:rPr>
          <w:lang w:eastAsia="ar-SA"/>
        </w:rPr>
        <w:t xml:space="preserve">Заключение Контрольно-Счетной Медынского района на проект решения о местном бюджете должно быть представлено Контрольно-Счетной комиссией Медынского района в Сельскую Думу сельского поселения «Село </w:t>
      </w:r>
      <w:proofErr w:type="spellStart"/>
      <w:r>
        <w:rPr>
          <w:lang w:eastAsia="ar-SA"/>
        </w:rPr>
        <w:t>Кременское</w:t>
      </w:r>
      <w:proofErr w:type="spellEnd"/>
      <w:r>
        <w:rPr>
          <w:lang w:eastAsia="ar-SA"/>
        </w:rPr>
        <w:t xml:space="preserve">» и </w:t>
      </w:r>
      <w:r>
        <w:rPr>
          <w:lang w:eastAsia="ar-SA"/>
        </w:rPr>
        <w:lastRenderedPageBreak/>
        <w:t xml:space="preserve">направлено в Администрацию  сельского поселения «Село </w:t>
      </w:r>
      <w:proofErr w:type="spellStart"/>
      <w:r>
        <w:rPr>
          <w:lang w:eastAsia="ar-SA"/>
        </w:rPr>
        <w:t>Кременское</w:t>
      </w:r>
      <w:proofErr w:type="spellEnd"/>
      <w:r>
        <w:rPr>
          <w:lang w:eastAsia="ar-SA"/>
        </w:rPr>
        <w:t xml:space="preserve">» не </w:t>
      </w:r>
      <w:proofErr w:type="gramStart"/>
      <w:r>
        <w:rPr>
          <w:lang w:eastAsia="ar-SA"/>
        </w:rPr>
        <w:t>позднее</w:t>
      </w:r>
      <w:proofErr w:type="gramEnd"/>
      <w:r>
        <w:rPr>
          <w:lang w:eastAsia="ar-SA"/>
        </w:rPr>
        <w:t xml:space="preserve"> чем за десять дней до дня рассмотрения указанного проекта решения о местном бюджете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080"/>
        </w:tabs>
        <w:suppressAutoHyphens/>
        <w:autoSpaceDE w:val="0"/>
        <w:autoSpaceDN w:val="0"/>
        <w:adjustRightInd w:val="0"/>
        <w:outlineLvl w:val="1"/>
        <w:rPr>
          <w:b/>
          <w:color w:val="FF0000"/>
          <w:lang w:eastAsia="ar-SA"/>
        </w:rPr>
      </w:pPr>
    </w:p>
    <w:p w:rsidR="001C5ACF" w:rsidRDefault="001C5ACF" w:rsidP="001C5ACF">
      <w:pPr>
        <w:tabs>
          <w:tab w:val="left" w:pos="1080"/>
        </w:tabs>
        <w:suppressAutoHyphens/>
        <w:jc w:val="center"/>
        <w:rPr>
          <w:rFonts w:eastAsia="Arial"/>
          <w:b/>
          <w:lang w:eastAsia="ar-SA"/>
        </w:rPr>
      </w:pPr>
      <w:r>
        <w:rPr>
          <w:rFonts w:eastAsia="Arial"/>
          <w:b/>
          <w:lang w:eastAsia="ar-SA"/>
        </w:rPr>
        <w:t>Статья 45. Временное управление бюджетом</w:t>
      </w:r>
    </w:p>
    <w:p w:rsidR="001C5ACF" w:rsidRDefault="001C5ACF" w:rsidP="001C5ACF">
      <w:pPr>
        <w:tabs>
          <w:tab w:val="left" w:pos="1080"/>
        </w:tabs>
        <w:suppressAutoHyphens/>
        <w:jc w:val="center"/>
        <w:rPr>
          <w:rFonts w:eastAsia="Arial"/>
          <w:b/>
          <w:lang w:eastAsia="ar-SA"/>
        </w:rPr>
      </w:pPr>
      <w:r>
        <w:rPr>
          <w:rFonts w:eastAsia="Arial"/>
          <w:b/>
          <w:lang w:eastAsia="ar-SA"/>
        </w:rPr>
        <w:t xml:space="preserve">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numPr>
          <w:ilvl w:val="0"/>
          <w:numId w:val="14"/>
        </w:numPr>
        <w:tabs>
          <w:tab w:val="left" w:pos="1080"/>
        </w:tabs>
        <w:suppressAutoHyphens/>
        <w:autoSpaceDE w:val="0"/>
        <w:autoSpaceDN w:val="0"/>
        <w:adjustRightInd w:val="0"/>
        <w:ind w:firstLine="709"/>
        <w:jc w:val="both"/>
        <w:rPr>
          <w:rFonts w:eastAsia="Arial"/>
          <w:lang w:eastAsia="ar-SA"/>
        </w:rPr>
      </w:pPr>
      <w:r>
        <w:rPr>
          <w:rFonts w:eastAsia="Arial"/>
          <w:lang w:eastAsia="ar-SA"/>
        </w:rPr>
        <w:t>В случае если решение о местном бюджете не вступило в силу с начала текущего финансового года:</w:t>
      </w:r>
    </w:p>
    <w:p w:rsidR="001C5ACF" w:rsidRDefault="001C5ACF" w:rsidP="001C5ACF">
      <w:pPr>
        <w:numPr>
          <w:ilvl w:val="0"/>
          <w:numId w:val="16"/>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Администрация  сельского поселения «Село </w:t>
      </w:r>
      <w:proofErr w:type="spellStart"/>
      <w:r>
        <w:rPr>
          <w:rFonts w:eastAsia="Arial"/>
          <w:lang w:eastAsia="ar-SA"/>
        </w:rPr>
        <w:t>Кременское</w:t>
      </w:r>
      <w:proofErr w:type="spellEnd"/>
      <w:r>
        <w:rPr>
          <w:rFonts w:eastAsia="Arial"/>
          <w:lang w:eastAsia="ar-SA"/>
        </w:rPr>
        <w:t>»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C5ACF" w:rsidRDefault="001C5ACF" w:rsidP="001C5ACF">
      <w:pPr>
        <w:numPr>
          <w:ilvl w:val="0"/>
          <w:numId w:val="16"/>
        </w:numPr>
        <w:tabs>
          <w:tab w:val="left" w:pos="1080"/>
        </w:tabs>
        <w:suppressAutoHyphens/>
        <w:autoSpaceDE w:val="0"/>
        <w:autoSpaceDN w:val="0"/>
        <w:adjustRightInd w:val="0"/>
        <w:ind w:firstLine="709"/>
        <w:jc w:val="both"/>
        <w:rPr>
          <w:rFonts w:eastAsia="Arial"/>
          <w:lang w:eastAsia="ar-SA"/>
        </w:rPr>
      </w:pPr>
      <w:r>
        <w:rPr>
          <w:rFonts w:eastAsia="Arial"/>
          <w:lang w:eastAsia="ar-SA"/>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C5ACF" w:rsidRDefault="001C5ACF" w:rsidP="001C5ACF">
      <w:pPr>
        <w:numPr>
          <w:ilvl w:val="0"/>
          <w:numId w:val="16"/>
        </w:numPr>
        <w:tabs>
          <w:tab w:val="left" w:pos="1080"/>
        </w:tabs>
        <w:suppressAutoHyphens/>
        <w:autoSpaceDE w:val="0"/>
        <w:autoSpaceDN w:val="0"/>
        <w:adjustRightInd w:val="0"/>
        <w:ind w:firstLine="709"/>
        <w:jc w:val="both"/>
        <w:rPr>
          <w:rFonts w:eastAsia="Arial"/>
          <w:lang w:eastAsia="ar-SA"/>
        </w:rPr>
      </w:pPr>
      <w:r>
        <w:rPr>
          <w:rFonts w:eastAsia="Arial"/>
          <w:lang w:eastAsia="ar-SA"/>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C5ACF" w:rsidRDefault="001C5ACF" w:rsidP="001C5ACF">
      <w:pPr>
        <w:numPr>
          <w:ilvl w:val="0"/>
          <w:numId w:val="1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Если решение о местном бюджете не вступило в силу через три месяца после начала финансового года, Администрация  сельского поселения «Село </w:t>
      </w:r>
      <w:proofErr w:type="spellStart"/>
      <w:r>
        <w:rPr>
          <w:rFonts w:eastAsia="Arial"/>
          <w:lang w:eastAsia="ar-SA"/>
        </w:rPr>
        <w:t>Кременское</w:t>
      </w:r>
      <w:proofErr w:type="spellEnd"/>
      <w:r>
        <w:rPr>
          <w:rFonts w:eastAsia="Arial"/>
          <w:lang w:eastAsia="ar-SA"/>
        </w:rPr>
        <w:t>» организует исполнение бюджета при соблюдении условий, определенных пунктом 1 настоящей статьи.</w:t>
      </w:r>
    </w:p>
    <w:p w:rsidR="001C5ACF" w:rsidRDefault="001C5ACF" w:rsidP="001C5ACF">
      <w:pPr>
        <w:tabs>
          <w:tab w:val="left" w:pos="1080"/>
        </w:tabs>
        <w:suppressAutoHyphens/>
        <w:autoSpaceDE w:val="0"/>
        <w:ind w:firstLine="709"/>
        <w:jc w:val="both"/>
        <w:rPr>
          <w:rFonts w:eastAsia="Arial"/>
          <w:lang w:eastAsia="ar-SA"/>
        </w:rPr>
      </w:pPr>
      <w:r>
        <w:rPr>
          <w:rFonts w:eastAsia="Arial"/>
          <w:lang w:eastAsia="ar-SA"/>
        </w:rPr>
        <w:t xml:space="preserve">При этом Администрация  сельского поселения «Село </w:t>
      </w:r>
      <w:proofErr w:type="spellStart"/>
      <w:r>
        <w:rPr>
          <w:rFonts w:eastAsia="Arial"/>
          <w:lang w:eastAsia="ar-SA"/>
        </w:rPr>
        <w:t>Кременское</w:t>
      </w:r>
      <w:proofErr w:type="spellEnd"/>
      <w:r>
        <w:rPr>
          <w:rFonts w:eastAsia="Arial"/>
          <w:lang w:eastAsia="ar-SA"/>
        </w:rPr>
        <w:t>» не имеет права:</w:t>
      </w:r>
    </w:p>
    <w:p w:rsidR="001C5ACF" w:rsidRDefault="001C5ACF" w:rsidP="001C5ACF">
      <w:pPr>
        <w:numPr>
          <w:ilvl w:val="0"/>
          <w:numId w:val="18"/>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доводить лимиты бюджетных обязательств и бюджетные ассигнования на бюджетные инвестиции и </w:t>
      </w:r>
      <w:proofErr w:type="gramStart"/>
      <w:r>
        <w:rPr>
          <w:rFonts w:eastAsia="Arial"/>
          <w:lang w:eastAsia="ar-SA"/>
        </w:rPr>
        <w:t>субсидии</w:t>
      </w:r>
      <w:proofErr w:type="gramEnd"/>
      <w:r>
        <w:rPr>
          <w:rFonts w:eastAsia="Arial"/>
          <w:lang w:eastAsia="ar-SA"/>
        </w:rPr>
        <w:t xml:space="preserve"> юридическим и физическим лицам, установленные Бюджетным кодексом Российской Федерации;</w:t>
      </w:r>
    </w:p>
    <w:p w:rsidR="001C5ACF" w:rsidRDefault="001C5ACF" w:rsidP="001C5ACF">
      <w:pPr>
        <w:numPr>
          <w:ilvl w:val="0"/>
          <w:numId w:val="18"/>
        </w:numPr>
        <w:tabs>
          <w:tab w:val="left" w:pos="1080"/>
        </w:tabs>
        <w:suppressAutoHyphens/>
        <w:autoSpaceDE w:val="0"/>
        <w:autoSpaceDN w:val="0"/>
        <w:adjustRightInd w:val="0"/>
        <w:ind w:firstLine="709"/>
        <w:jc w:val="both"/>
        <w:rPr>
          <w:rFonts w:eastAsia="Arial"/>
          <w:lang w:eastAsia="ar-SA"/>
        </w:rPr>
      </w:pPr>
      <w:r>
        <w:rPr>
          <w:rFonts w:eastAsia="Arial"/>
          <w:lang w:eastAsia="ar-SA"/>
        </w:rPr>
        <w:t>предоставлять бюджетные кредиты;</w:t>
      </w:r>
    </w:p>
    <w:p w:rsidR="001C5ACF" w:rsidRDefault="001C5ACF" w:rsidP="001C5ACF">
      <w:pPr>
        <w:numPr>
          <w:ilvl w:val="0"/>
          <w:numId w:val="18"/>
        </w:numPr>
        <w:tabs>
          <w:tab w:val="left" w:pos="1080"/>
        </w:tabs>
        <w:suppressAutoHyphens/>
        <w:autoSpaceDE w:val="0"/>
        <w:autoSpaceDN w:val="0"/>
        <w:adjustRightInd w:val="0"/>
        <w:ind w:firstLine="709"/>
        <w:jc w:val="both"/>
        <w:rPr>
          <w:rFonts w:eastAsia="Arial"/>
          <w:lang w:eastAsia="ar-SA"/>
        </w:rPr>
      </w:pPr>
      <w:r>
        <w:rPr>
          <w:rFonts w:eastAsia="Arial"/>
          <w:lang w:eastAsia="ar-SA"/>
        </w:rPr>
        <w:t>осуществлять заимствования в размере более одной восьмой объема заимствований предыдущего финансового года в расчете на квартал;</w:t>
      </w:r>
    </w:p>
    <w:p w:rsidR="001C5ACF" w:rsidRDefault="001C5ACF" w:rsidP="001C5ACF">
      <w:pPr>
        <w:numPr>
          <w:ilvl w:val="0"/>
          <w:numId w:val="18"/>
        </w:numPr>
        <w:tabs>
          <w:tab w:val="left" w:pos="1080"/>
        </w:tabs>
        <w:suppressAutoHyphens/>
        <w:autoSpaceDE w:val="0"/>
        <w:autoSpaceDN w:val="0"/>
        <w:adjustRightInd w:val="0"/>
        <w:ind w:firstLine="709"/>
        <w:jc w:val="both"/>
        <w:rPr>
          <w:rFonts w:eastAsia="Arial"/>
          <w:lang w:eastAsia="ar-SA"/>
        </w:rPr>
      </w:pPr>
      <w:r>
        <w:rPr>
          <w:rFonts w:eastAsia="Arial"/>
          <w:lang w:eastAsia="ar-SA"/>
        </w:rPr>
        <w:t>формировать резервный фонд.</w:t>
      </w:r>
    </w:p>
    <w:p w:rsidR="001C5ACF" w:rsidRDefault="001C5ACF" w:rsidP="001C5ACF">
      <w:pPr>
        <w:numPr>
          <w:ilvl w:val="0"/>
          <w:numId w:val="14"/>
        </w:numPr>
        <w:tabs>
          <w:tab w:val="left" w:pos="1080"/>
        </w:tabs>
        <w:suppressAutoHyphens/>
        <w:autoSpaceDE w:val="0"/>
        <w:autoSpaceDN w:val="0"/>
        <w:adjustRightInd w:val="0"/>
        <w:ind w:firstLine="709"/>
        <w:jc w:val="both"/>
        <w:rPr>
          <w:rFonts w:eastAsia="Arial"/>
          <w:lang w:eastAsia="ar-SA"/>
        </w:rPr>
      </w:pPr>
      <w:proofErr w:type="gramStart"/>
      <w:r>
        <w:rPr>
          <w:rFonts w:eastAsia="Arial"/>
          <w:lang w:eastAsia="ar-SA"/>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Pr>
          <w:rFonts w:eastAsia="Times New Roman CYR"/>
          <w:lang w:eastAsia="ar-SA"/>
        </w:rPr>
        <w:t xml:space="preserve">  сельского поселения «Село </w:t>
      </w:r>
      <w:proofErr w:type="spellStart"/>
      <w:r>
        <w:rPr>
          <w:rFonts w:eastAsia="Times New Roman CYR"/>
          <w:lang w:eastAsia="ar-SA"/>
        </w:rPr>
        <w:t>Кременское</w:t>
      </w:r>
      <w:proofErr w:type="spellEnd"/>
      <w:r>
        <w:rPr>
          <w:rFonts w:eastAsia="Times New Roman CYR"/>
          <w:lang w:eastAsia="ar-SA"/>
        </w:rPr>
        <w:t xml:space="preserve">» </w:t>
      </w:r>
      <w:r>
        <w:rPr>
          <w:rFonts w:eastAsia="Arial"/>
          <w:lang w:eastAsia="ar-SA"/>
        </w:rPr>
        <w:t xml:space="preserve">представляет на рассмотрение и утверждение Сельской Думы    сельского поселения «Село </w:t>
      </w:r>
      <w:proofErr w:type="spellStart"/>
      <w:r>
        <w:rPr>
          <w:rFonts w:eastAsia="Arial"/>
          <w:lang w:eastAsia="ar-SA"/>
        </w:rPr>
        <w:t>Кременское</w:t>
      </w:r>
      <w:proofErr w:type="spellEnd"/>
      <w:proofErr w:type="gramEnd"/>
      <w:r>
        <w:rPr>
          <w:rFonts w:eastAsia="Arial"/>
          <w:lang w:eastAsia="ar-SA"/>
        </w:rPr>
        <w:t>»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C5ACF" w:rsidRDefault="001C5ACF" w:rsidP="001C5ACF">
      <w:pPr>
        <w:tabs>
          <w:tab w:val="left" w:pos="1080"/>
        </w:tabs>
        <w:suppressAutoHyphens/>
        <w:ind w:firstLine="709"/>
        <w:jc w:val="both"/>
        <w:rPr>
          <w:rFonts w:eastAsia="Arial"/>
          <w:lang w:eastAsia="ar-SA"/>
        </w:rPr>
      </w:pPr>
      <w:r>
        <w:rPr>
          <w:rFonts w:eastAsia="Arial"/>
          <w:lang w:eastAsia="ar-SA"/>
        </w:rPr>
        <w:t xml:space="preserve">Решение рассматривается и утверждается Сельской Думой сельского поселения «Село </w:t>
      </w:r>
      <w:proofErr w:type="spellStart"/>
      <w:r>
        <w:rPr>
          <w:rFonts w:eastAsia="Arial"/>
          <w:lang w:eastAsia="ar-SA"/>
        </w:rPr>
        <w:t>Кременское</w:t>
      </w:r>
      <w:proofErr w:type="spellEnd"/>
      <w:r>
        <w:rPr>
          <w:rFonts w:eastAsia="Arial"/>
          <w:lang w:eastAsia="ar-SA"/>
        </w:rPr>
        <w:t xml:space="preserve">» в срок, не превышающий 15 дней со дня его представления в Сельскую Думу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1C5ACF" w:rsidP="001C5ACF">
      <w:pPr>
        <w:widowControl w:val="0"/>
        <w:suppressAutoHyphens/>
        <w:autoSpaceDE w:val="0"/>
        <w:ind w:firstLine="540"/>
        <w:jc w:val="both"/>
        <w:rPr>
          <w:rFonts w:eastAsia="Arial"/>
          <w:lang w:eastAsia="ar-SA"/>
        </w:rPr>
      </w:pPr>
      <w:r>
        <w:rPr>
          <w:rFonts w:eastAsia="Arial"/>
          <w:lang w:eastAsia="ar-SA"/>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C5ACF" w:rsidRDefault="001C5ACF" w:rsidP="001C5ACF">
      <w:pPr>
        <w:tabs>
          <w:tab w:val="left" w:pos="1080"/>
        </w:tabs>
        <w:suppressAutoHyphens/>
        <w:ind w:firstLine="709"/>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Раздел 6. Исполнение бюджета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suppressAutoHyphens/>
        <w:spacing w:before="108" w:after="108"/>
        <w:jc w:val="center"/>
        <w:rPr>
          <w:rFonts w:eastAsia="Times New Roman CYR"/>
          <w:b/>
          <w:bCs/>
          <w:lang w:eastAsia="ar-SA"/>
        </w:rPr>
      </w:pPr>
      <w:bookmarkStart w:id="8" w:name="_Toc105937815"/>
      <w:r>
        <w:rPr>
          <w:rFonts w:eastAsia="Times New Roman CYR"/>
          <w:b/>
          <w:bCs/>
          <w:lang w:eastAsia="ar-SA"/>
        </w:rPr>
        <w:t>Статья 46. Исполнение бюджета по доходам и расходам</w:t>
      </w:r>
    </w:p>
    <w:p w:rsidR="001C5ACF" w:rsidRDefault="001C5ACF" w:rsidP="001C5ACF">
      <w:pPr>
        <w:suppressAutoHyphens/>
        <w:spacing w:before="108" w:after="108"/>
        <w:jc w:val="center"/>
        <w:rPr>
          <w:rFonts w:eastAsia="Times New Roman CYR"/>
          <w:lang w:eastAsia="ar-SA"/>
        </w:rPr>
      </w:pPr>
    </w:p>
    <w:p w:rsidR="001C5ACF" w:rsidRDefault="001C5ACF" w:rsidP="001C5ACF">
      <w:pPr>
        <w:suppressAutoHyphens/>
        <w:ind w:firstLine="709"/>
        <w:jc w:val="both"/>
        <w:rPr>
          <w:shd w:val="clear" w:color="auto" w:fill="FFFF00"/>
          <w:lang w:eastAsia="ar-SA"/>
        </w:rPr>
      </w:pPr>
      <w:r>
        <w:rPr>
          <w:lang w:eastAsia="ar-SA"/>
        </w:rPr>
        <w:t xml:space="preserve">1. Исполнение бюджета обеспечивается Администрацией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lang w:eastAsia="ar-SA"/>
        </w:rPr>
      </w:pPr>
      <w:r>
        <w:rPr>
          <w:lang w:eastAsia="ar-SA"/>
        </w:rPr>
        <w:t xml:space="preserve">Организация исполнения бюджета возлагается на финансовый орган Администрации  сельского поселения «Село </w:t>
      </w:r>
      <w:proofErr w:type="spellStart"/>
      <w:r>
        <w:rPr>
          <w:lang w:eastAsia="ar-SA"/>
        </w:rPr>
        <w:t>Кременское</w:t>
      </w:r>
      <w:proofErr w:type="spellEnd"/>
      <w:r>
        <w:rPr>
          <w:lang w:eastAsia="ar-SA"/>
        </w:rPr>
        <w:t xml:space="preserve">», осуществляющего функции финансового органа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lang w:eastAsia="ar-SA"/>
        </w:rPr>
      </w:pPr>
      <w:r>
        <w:rPr>
          <w:lang w:eastAsia="ar-SA"/>
        </w:rPr>
        <w:t>2. Исполнение бюджета организуется на основе сводной бюджетной росписи и кассового плана.</w:t>
      </w:r>
    </w:p>
    <w:p w:rsidR="001C5ACF" w:rsidRDefault="001C5ACF" w:rsidP="001C5ACF">
      <w:pPr>
        <w:suppressAutoHyphens/>
        <w:ind w:firstLine="284"/>
        <w:jc w:val="both"/>
        <w:rPr>
          <w:lang w:eastAsia="ar-SA"/>
        </w:rPr>
      </w:pPr>
      <w:r>
        <w:rPr>
          <w:lang w:eastAsia="ar-SA"/>
        </w:rPr>
        <w:t xml:space="preserve">     3. Бюджет исполняется на основе единства кассы и подведомственности расходов. Кассовое обслуживание исполнения бюджета осуществляется Управлением Федерального казначейства по Калужской области в порядке, установленном законодательством Российской Федерации.</w:t>
      </w:r>
    </w:p>
    <w:p w:rsidR="001C5ACF" w:rsidRDefault="001C5ACF" w:rsidP="001C5ACF">
      <w:pPr>
        <w:suppressAutoHyphens/>
        <w:ind w:firstLine="284"/>
        <w:jc w:val="both"/>
        <w:rPr>
          <w:lang w:eastAsia="ar-SA"/>
        </w:rPr>
      </w:pPr>
      <w:r>
        <w:rPr>
          <w:lang w:eastAsia="ar-SA"/>
        </w:rPr>
        <w:t xml:space="preserve">      Проведение и учет операций по кассовым выплатам из местного бюджета осуществляется путем открытия в Управлении Федерального казначейства по Калужской области лицевого счета   сельскому поселению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pPr>
      <w:r>
        <w:rPr>
          <w:lang w:eastAsia="ar-SA"/>
        </w:rPr>
        <w:t xml:space="preserve">4. </w:t>
      </w:r>
      <w:proofErr w:type="gramStart"/>
      <w:r>
        <w:t xml:space="preserve">Для исполнения судебных актов по искам к  </w:t>
      </w:r>
      <w:r>
        <w:rPr>
          <w:lang w:eastAsia="ar-SA"/>
        </w:rPr>
        <w:t xml:space="preserve"> сельскому поселению «Село </w:t>
      </w:r>
      <w:proofErr w:type="spellStart"/>
      <w:r>
        <w:rPr>
          <w:lang w:eastAsia="ar-SA"/>
        </w:rPr>
        <w:t>Кременское</w:t>
      </w:r>
      <w:proofErr w:type="spellEnd"/>
      <w:r>
        <w:rPr>
          <w:lang w:eastAsia="ar-SA"/>
        </w:rPr>
        <w:t>»</w:t>
      </w:r>
      <w: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w:t>
      </w:r>
      <w:r>
        <w:rPr>
          <w:lang w:eastAsia="ar-SA"/>
        </w:rPr>
        <w:t xml:space="preserve">     сельского поселения «Село </w:t>
      </w:r>
      <w:proofErr w:type="spellStart"/>
      <w:r>
        <w:rPr>
          <w:lang w:eastAsia="ar-SA"/>
        </w:rPr>
        <w:t>Кременское</w:t>
      </w:r>
      <w:proofErr w:type="spellEnd"/>
      <w:r>
        <w:rPr>
          <w:lang w:eastAsia="ar-SA"/>
        </w:rPr>
        <w:t xml:space="preserve">» </w:t>
      </w:r>
      <w:r>
        <w:t>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t xml:space="preserve"> </w:t>
      </w:r>
      <w:proofErr w:type="gramStart"/>
      <w:r>
        <w:t xml:space="preserve">за счет средств казны </w:t>
      </w:r>
      <w:r>
        <w:rPr>
          <w:rFonts w:eastAsia="Times New Roman CYR"/>
          <w:lang w:eastAsia="ar-SA"/>
        </w:rPr>
        <w:t xml:space="preserve">  сельского поселения «Село </w:t>
      </w:r>
      <w:proofErr w:type="spellStart"/>
      <w:r>
        <w:rPr>
          <w:rFonts w:eastAsia="Times New Roman CYR"/>
          <w:lang w:eastAsia="ar-SA"/>
        </w:rPr>
        <w:t>Кременское</w:t>
      </w:r>
      <w:proofErr w:type="spellEnd"/>
      <w:r>
        <w:rPr>
          <w:rFonts w:eastAsia="Times New Roman CYR"/>
          <w:lang w:eastAsia="ar-SA"/>
        </w:rPr>
        <w:t xml:space="preserve">» </w:t>
      </w:r>
      <w: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w:t>
      </w:r>
      <w:r>
        <w:rPr>
          <w:lang w:val="en-US"/>
        </w:rPr>
        <w:t> </w:t>
      </w:r>
      <w:r>
        <w:t>2 статьи</w:t>
      </w:r>
      <w:r>
        <w:rPr>
          <w:lang w:val="en-US"/>
        </w:rPr>
        <w:t> </w:t>
      </w:r>
      <w:r>
        <w:t>242.1 Бюджетного кодекса Российской Федерации, направляются для</w:t>
      </w:r>
      <w:proofErr w:type="gramEnd"/>
      <w:r>
        <w:t xml:space="preserve"> исполнения в финансовый орган   сельского поселения «Село </w:t>
      </w:r>
      <w:proofErr w:type="spellStart"/>
      <w:r>
        <w:t>Кременское</w:t>
      </w:r>
      <w:proofErr w:type="spellEnd"/>
      <w:r>
        <w:t>»</w:t>
      </w:r>
      <w:r>
        <w:rPr>
          <w:lang w:eastAsia="ar-SA"/>
        </w:rPr>
        <w:t>.</w:t>
      </w:r>
    </w:p>
    <w:p w:rsidR="001C5ACF" w:rsidRDefault="001C5ACF" w:rsidP="001C5ACF">
      <w:pPr>
        <w:autoSpaceDE w:val="0"/>
        <w:autoSpaceDN w:val="0"/>
        <w:adjustRightInd w:val="0"/>
        <w:ind w:firstLine="709"/>
        <w:jc w:val="both"/>
      </w:pPr>
      <w:bookmarkStart w:id="9" w:name="sub_2422042"/>
      <w:r>
        <w:t xml:space="preserve">5. </w:t>
      </w:r>
      <w:proofErr w:type="gramStart"/>
      <w:r>
        <w:t xml:space="preserve">Администрация  сельского поселения «Село </w:t>
      </w:r>
      <w:proofErr w:type="spellStart"/>
      <w:r>
        <w:t>Кременское</w:t>
      </w:r>
      <w:proofErr w:type="spellEnd"/>
      <w:r>
        <w:t>»</w:t>
      </w:r>
      <w:r>
        <w:rPr>
          <w:lang w:eastAsia="ar-SA"/>
        </w:rPr>
        <w:t xml:space="preserve">, </w:t>
      </w:r>
      <w:r>
        <w:t xml:space="preserve">представляющая в суде интересы   поселения в соответствии со ст. 8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Администрации  сельского поселения «Село </w:t>
      </w:r>
      <w:proofErr w:type="spellStart"/>
      <w:r>
        <w:t>Кременское</w:t>
      </w:r>
      <w:proofErr w:type="spellEnd"/>
      <w:r>
        <w:t xml:space="preserve">» </w:t>
      </w:r>
      <w:r>
        <w:rPr>
          <w:lang w:eastAsia="ar-SA"/>
        </w:rPr>
        <w:t xml:space="preserve">- </w:t>
      </w:r>
      <w:r>
        <w:t>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1C5ACF" w:rsidRDefault="001C5ACF" w:rsidP="001C5ACF">
      <w:pPr>
        <w:shd w:val="clear" w:color="auto" w:fill="FFFFFF"/>
        <w:ind w:firstLine="709"/>
        <w:jc w:val="both"/>
        <w:rPr>
          <w:color w:val="000000"/>
        </w:rPr>
      </w:pPr>
      <w:r>
        <w:rPr>
          <w:color w:val="000000"/>
        </w:rPr>
        <w:t>Указанная информация должна содержать следующие сведения:</w:t>
      </w:r>
    </w:p>
    <w:p w:rsidR="001C5ACF" w:rsidRDefault="001C5ACF" w:rsidP="001C5ACF">
      <w:pPr>
        <w:shd w:val="clear" w:color="auto" w:fill="FFFFFF"/>
        <w:ind w:firstLine="709"/>
        <w:jc w:val="both"/>
        <w:rPr>
          <w:color w:val="000000"/>
        </w:rPr>
      </w:pPr>
      <w:r>
        <w:rPr>
          <w:color w:val="000000"/>
        </w:rPr>
        <w:t>1) наименование суда, вынесшего судебный акт;</w:t>
      </w:r>
    </w:p>
    <w:p w:rsidR="001C5ACF" w:rsidRDefault="001C5ACF" w:rsidP="001C5ACF">
      <w:pPr>
        <w:shd w:val="clear" w:color="auto" w:fill="FFFFFF"/>
        <w:ind w:firstLine="709"/>
        <w:jc w:val="both"/>
        <w:rPr>
          <w:color w:val="000000"/>
        </w:rPr>
      </w:pPr>
      <w:r>
        <w:rPr>
          <w:color w:val="000000"/>
        </w:rPr>
        <w:t>2) дата вынесения судебного акта судом первой инстанции, номер дела;</w:t>
      </w:r>
    </w:p>
    <w:p w:rsidR="001C5ACF" w:rsidRDefault="001C5ACF" w:rsidP="001C5ACF">
      <w:pPr>
        <w:shd w:val="clear" w:color="auto" w:fill="FFFFFF"/>
        <w:ind w:firstLine="709"/>
        <w:jc w:val="both"/>
        <w:rPr>
          <w:color w:val="000000"/>
        </w:rPr>
      </w:pPr>
      <w:r>
        <w:rPr>
          <w:color w:val="000000"/>
        </w:rPr>
        <w:t>3) наименование истца;</w:t>
      </w:r>
    </w:p>
    <w:p w:rsidR="001C5ACF" w:rsidRDefault="001C5ACF" w:rsidP="001C5ACF">
      <w:pPr>
        <w:shd w:val="clear" w:color="auto" w:fill="FFFFFF"/>
        <w:ind w:firstLine="709"/>
        <w:jc w:val="both"/>
        <w:rPr>
          <w:color w:val="000000"/>
        </w:rPr>
      </w:pPr>
      <w:r>
        <w:rPr>
          <w:color w:val="000000"/>
        </w:rPr>
        <w:t>4) предмет спора (заявленное требование);</w:t>
      </w:r>
    </w:p>
    <w:p w:rsidR="001C5ACF" w:rsidRDefault="001C5ACF" w:rsidP="001C5ACF">
      <w:pPr>
        <w:shd w:val="clear" w:color="auto" w:fill="FFFFFF"/>
        <w:ind w:firstLine="709"/>
        <w:jc w:val="both"/>
        <w:rPr>
          <w:color w:val="000000"/>
        </w:rPr>
      </w:pPr>
      <w:r>
        <w:rPr>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t xml:space="preserve">   сельского поселения «Село </w:t>
      </w:r>
      <w:proofErr w:type="spellStart"/>
      <w:r>
        <w:t>Кременское</w:t>
      </w:r>
      <w:proofErr w:type="spellEnd"/>
      <w:r>
        <w:t>»</w:t>
      </w:r>
      <w:r>
        <w:rPr>
          <w:color w:val="000000"/>
        </w:rPr>
        <w:t>;</w:t>
      </w:r>
    </w:p>
    <w:p w:rsidR="001C5ACF" w:rsidRDefault="001C5ACF" w:rsidP="001C5ACF">
      <w:pPr>
        <w:shd w:val="clear" w:color="auto" w:fill="FFFFFF"/>
        <w:ind w:firstLine="709"/>
        <w:jc w:val="both"/>
        <w:rPr>
          <w:color w:val="000000"/>
        </w:rPr>
      </w:pPr>
      <w:r>
        <w:rPr>
          <w:color w:val="000000"/>
        </w:rPr>
        <w:t>6) наличие (отсутствие) оснований для обжалования судебного акта.</w:t>
      </w:r>
    </w:p>
    <w:p w:rsidR="001C5ACF" w:rsidRDefault="001C5ACF" w:rsidP="001C5ACF">
      <w:pPr>
        <w:autoSpaceDE w:val="0"/>
        <w:autoSpaceDN w:val="0"/>
        <w:adjustRightInd w:val="0"/>
        <w:ind w:firstLine="709"/>
        <w:jc w:val="both"/>
      </w:pPr>
      <w:bookmarkStart w:id="10" w:name="sub_2422043"/>
      <w:bookmarkEnd w:id="9"/>
      <w:r>
        <w:t xml:space="preserve">6. </w:t>
      </w:r>
      <w:proofErr w:type="gramStart"/>
      <w: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сельского поселения «Село </w:t>
      </w:r>
      <w:proofErr w:type="spellStart"/>
      <w:r>
        <w:t>Кременское</w:t>
      </w:r>
      <w:proofErr w:type="spellEnd"/>
      <w:r>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Администрации  сельского поселения «Село </w:t>
      </w:r>
      <w:proofErr w:type="spellStart"/>
      <w:r>
        <w:t>Кременское</w:t>
      </w:r>
      <w:proofErr w:type="spellEnd"/>
      <w:r>
        <w:t>» информацию о результатах обжалования судебного акта.</w:t>
      </w:r>
      <w:proofErr w:type="gramEnd"/>
    </w:p>
    <w:p w:rsidR="001C5ACF" w:rsidRDefault="001C5ACF" w:rsidP="001C5ACF">
      <w:pPr>
        <w:shd w:val="clear" w:color="auto" w:fill="FFFFFF"/>
        <w:ind w:firstLine="709"/>
        <w:jc w:val="both"/>
        <w:rPr>
          <w:color w:val="000000"/>
        </w:rPr>
      </w:pPr>
      <w:r>
        <w:rPr>
          <w:color w:val="000000"/>
        </w:rPr>
        <w:lastRenderedPageBreak/>
        <w:t>Указанная информация должна содержать следующие сведения:</w:t>
      </w:r>
    </w:p>
    <w:p w:rsidR="001C5ACF" w:rsidRDefault="001C5ACF" w:rsidP="001C5ACF">
      <w:pPr>
        <w:shd w:val="clear" w:color="auto" w:fill="FFFFFF"/>
        <w:ind w:firstLine="709"/>
        <w:jc w:val="both"/>
        <w:rPr>
          <w:color w:val="000000"/>
        </w:rPr>
      </w:pPr>
      <w:r>
        <w:rPr>
          <w:color w:val="000000"/>
        </w:rPr>
        <w:t>1) наименование суда, вынесшего судебный акт;</w:t>
      </w:r>
    </w:p>
    <w:p w:rsidR="001C5ACF" w:rsidRDefault="001C5ACF" w:rsidP="001C5ACF">
      <w:pPr>
        <w:shd w:val="clear" w:color="auto" w:fill="FFFFFF"/>
        <w:ind w:firstLine="709"/>
        <w:jc w:val="both"/>
        <w:rPr>
          <w:color w:val="000000"/>
        </w:rPr>
      </w:pPr>
      <w:r>
        <w:rPr>
          <w:color w:val="000000"/>
        </w:rPr>
        <w:t>2) дата вынесения судебного акта судом апелляционной (кассационной, надзорной) инстанции, номер дела;</w:t>
      </w:r>
    </w:p>
    <w:p w:rsidR="001C5ACF" w:rsidRDefault="001C5ACF" w:rsidP="001C5ACF">
      <w:pPr>
        <w:shd w:val="clear" w:color="auto" w:fill="FFFFFF"/>
        <w:ind w:firstLine="709"/>
        <w:jc w:val="both"/>
        <w:rPr>
          <w:color w:val="000000"/>
        </w:rPr>
      </w:pPr>
      <w:r>
        <w:rPr>
          <w:color w:val="000000"/>
        </w:rPr>
        <w:t>3) выводы суда по результатам рассмотрения апелляционной (кассационной, надзорной) жалобы;</w:t>
      </w:r>
    </w:p>
    <w:p w:rsidR="001C5ACF" w:rsidRDefault="001C5ACF" w:rsidP="001C5ACF">
      <w:pPr>
        <w:shd w:val="clear" w:color="auto" w:fill="FFFFFF"/>
        <w:ind w:firstLine="709"/>
        <w:jc w:val="both"/>
        <w:rPr>
          <w:color w:val="000000"/>
        </w:rPr>
      </w:pPr>
      <w:r>
        <w:rPr>
          <w:color w:val="000000"/>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t xml:space="preserve">   сельского поселения «Село </w:t>
      </w:r>
      <w:proofErr w:type="spellStart"/>
      <w:r>
        <w:t>Кременское</w:t>
      </w:r>
      <w:proofErr w:type="spellEnd"/>
      <w:r>
        <w:t xml:space="preserve">» </w:t>
      </w:r>
      <w:r>
        <w:rPr>
          <w:color w:val="000000"/>
        </w:rPr>
        <w:t>по итогам рассмотрения дела в суде апелляционной (кассационной, надзорной) инстанции.</w:t>
      </w:r>
    </w:p>
    <w:p w:rsidR="001C5ACF" w:rsidRDefault="001C5ACF" w:rsidP="001C5ACF">
      <w:pPr>
        <w:shd w:val="clear" w:color="auto" w:fill="FFFFFF"/>
        <w:ind w:firstLine="709"/>
        <w:jc w:val="both"/>
        <w:rPr>
          <w:color w:val="000000"/>
        </w:rPr>
      </w:pPr>
      <w:r>
        <w:rPr>
          <w:color w:val="000000"/>
        </w:rPr>
        <w:t xml:space="preserve">7. Информация представляется в произвольной письменной форме за подписью Главы Администрации  сельского поселения «Село </w:t>
      </w:r>
      <w:proofErr w:type="spellStart"/>
      <w:r>
        <w:rPr>
          <w:color w:val="000000"/>
        </w:rPr>
        <w:t>Кременское</w:t>
      </w:r>
      <w:proofErr w:type="spellEnd"/>
      <w:r>
        <w:rPr>
          <w:color w:val="000000"/>
        </w:rPr>
        <w:t>».</w:t>
      </w:r>
    </w:p>
    <w:p w:rsidR="001C5ACF" w:rsidRDefault="001C5ACF" w:rsidP="001C5ACF">
      <w:pPr>
        <w:shd w:val="clear" w:color="auto" w:fill="FFFFFF"/>
        <w:ind w:firstLine="709"/>
        <w:jc w:val="both"/>
        <w:rPr>
          <w:color w:val="22272F"/>
        </w:rPr>
      </w:pPr>
      <w:r>
        <w:rPr>
          <w:color w:val="000000"/>
        </w:rPr>
        <w:t>Датой предоставления информации, указанной в пунктах 5 и 6 настоящей статьи Положения, считается дата ее получения должностным л</w:t>
      </w:r>
      <w:r>
        <w:t xml:space="preserve">ицом финансового органа Администрации  сельского поселения «Село </w:t>
      </w:r>
      <w:proofErr w:type="spellStart"/>
      <w:r>
        <w:t>Кременское</w:t>
      </w:r>
      <w:proofErr w:type="spellEnd"/>
      <w:r>
        <w:t>»</w:t>
      </w:r>
      <w:r>
        <w:rPr>
          <w:color w:val="22272F"/>
        </w:rPr>
        <w:t>.</w:t>
      </w:r>
    </w:p>
    <w:p w:rsidR="001C5ACF" w:rsidRDefault="001C5ACF" w:rsidP="001C5ACF">
      <w:pPr>
        <w:autoSpaceDE w:val="0"/>
        <w:autoSpaceDN w:val="0"/>
        <w:adjustRightInd w:val="0"/>
        <w:ind w:firstLine="709"/>
        <w:jc w:val="both"/>
      </w:pPr>
      <w:bookmarkStart w:id="11" w:name="sub_2422044"/>
      <w:bookmarkEnd w:id="10"/>
      <w:r>
        <w:t>8. В целях реализации  поселением права регресса, установленного пунктом 3.1 статьи 1081</w:t>
      </w:r>
      <w:r>
        <w:rPr>
          <w:lang w:val="en-US"/>
        </w:rPr>
        <w:t> </w:t>
      </w:r>
      <w:r>
        <w:t xml:space="preserve">Гражданского кодекса Российской Федерации, финансовый орган Администрации  сельского поселения «Село </w:t>
      </w:r>
      <w:proofErr w:type="spellStart"/>
      <w:r>
        <w:t>Кременское</w:t>
      </w:r>
      <w:proofErr w:type="spellEnd"/>
      <w:r>
        <w:t>»</w:t>
      </w:r>
      <w:r>
        <w:rPr>
          <w:lang w:eastAsia="ar-SA"/>
        </w:rPr>
        <w:t xml:space="preserve">  </w:t>
      </w:r>
      <w:r>
        <w:t xml:space="preserve">уведомляет Администрацию  сельского поселения «Село </w:t>
      </w:r>
      <w:proofErr w:type="spellStart"/>
      <w:r>
        <w:t>Кременское</w:t>
      </w:r>
      <w:proofErr w:type="spellEnd"/>
      <w:r>
        <w:t xml:space="preserve">» об исполнении за счет казны   сельского поселения «Село </w:t>
      </w:r>
      <w:proofErr w:type="spellStart"/>
      <w:r>
        <w:t>Кременское</w:t>
      </w:r>
      <w:proofErr w:type="spellEnd"/>
      <w:r>
        <w:t>»   судебного акта о возмещении вреда.</w:t>
      </w:r>
    </w:p>
    <w:bookmarkEnd w:id="11"/>
    <w:p w:rsidR="001C5ACF" w:rsidRDefault="001C5ACF" w:rsidP="001C5ACF">
      <w:pPr>
        <w:autoSpaceDE w:val="0"/>
        <w:autoSpaceDN w:val="0"/>
        <w:adjustRightInd w:val="0"/>
        <w:ind w:firstLine="709"/>
        <w:jc w:val="both"/>
        <w:rPr>
          <w:lang w:eastAsia="ar-SA"/>
        </w:rPr>
      </w:pPr>
      <w: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r>
        <w:rPr>
          <w:lang w:eastAsia="ar-SA"/>
        </w:rPr>
        <w:t xml:space="preserve">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9. Исполнение судебных актов производится в течение трех месяцев со дня поступления исполнительных документов на исполнение.</w:t>
      </w:r>
    </w:p>
    <w:p w:rsidR="001C5ACF" w:rsidRDefault="001C5ACF" w:rsidP="001C5ACF">
      <w:pPr>
        <w:suppressAutoHyphens/>
        <w:ind w:firstLine="709"/>
        <w:jc w:val="both"/>
        <w:rPr>
          <w:lang w:eastAsia="ar-SA"/>
        </w:rPr>
      </w:pPr>
      <w:r>
        <w:rPr>
          <w:lang w:eastAsia="ar-SA"/>
        </w:rPr>
        <w:t>Исполнение судебных актов может быть приостановлено в соответствии с законодательством Российской Федерации.</w:t>
      </w:r>
    </w:p>
    <w:p w:rsidR="001C5ACF" w:rsidRDefault="001C5ACF" w:rsidP="001C5ACF">
      <w:pPr>
        <w:suppressAutoHyphens/>
        <w:ind w:firstLine="709"/>
        <w:jc w:val="both"/>
        <w:rPr>
          <w:lang w:eastAsia="ar-SA"/>
        </w:rPr>
      </w:pPr>
      <w:r>
        <w:rPr>
          <w:lang w:eastAsia="ar-SA"/>
        </w:rPr>
        <w:t>В случае направления взыскателю или в суд уведомления об уточнении реквизитов банковского счета взыскателя течение срока, указанного в</w:t>
      </w:r>
      <w:r>
        <w:rPr>
          <w:lang w:val="en-US" w:eastAsia="ar-SA"/>
        </w:rPr>
        <w:t> </w:t>
      </w:r>
      <w:r>
        <w:rPr>
          <w:lang w:eastAsia="ar-SA"/>
        </w:rPr>
        <w:t>абзаце первом</w:t>
      </w:r>
      <w:r>
        <w:rPr>
          <w:lang w:val="en-US" w:eastAsia="ar-SA"/>
        </w:rPr>
        <w:t> </w:t>
      </w:r>
      <w:r>
        <w:rPr>
          <w:lang w:eastAsia="ar-SA"/>
        </w:rPr>
        <w:t>настоящего  пункта,  приостанавливается  на  срок,  предусмотренный пунктом 3.2 статьи 242.1</w:t>
      </w:r>
      <w:r>
        <w:rPr>
          <w:lang w:val="en-US" w:eastAsia="ar-SA"/>
        </w:rPr>
        <w:t> </w:t>
      </w:r>
      <w:r>
        <w:rPr>
          <w:lang w:eastAsia="ar-SA"/>
        </w:rPr>
        <w:t>Бюджетного  кодекса Российской федерации.</w:t>
      </w:r>
    </w:p>
    <w:p w:rsidR="001C5ACF" w:rsidRDefault="001C5ACF" w:rsidP="001C5ACF">
      <w:pPr>
        <w:autoSpaceDE w:val="0"/>
        <w:autoSpaceDN w:val="0"/>
        <w:adjustRightInd w:val="0"/>
        <w:ind w:firstLine="709"/>
        <w:jc w:val="both"/>
        <w:rPr>
          <w:lang w:eastAsia="ar-SA"/>
        </w:rPr>
      </w:pPr>
      <w:r>
        <w:rPr>
          <w:lang w:eastAsia="ar-SA"/>
        </w:rPr>
        <w:t>10.</w:t>
      </w:r>
      <w:r>
        <w:rPr>
          <w:color w:val="22272F"/>
          <w:shd w:val="clear" w:color="auto" w:fill="FFFFFF"/>
          <w:lang w:eastAsia="ar-SA"/>
        </w:rPr>
        <w:t xml:space="preserve"> </w:t>
      </w:r>
      <w:r>
        <w:rPr>
          <w:shd w:val="clear" w:color="auto" w:fill="FFFFFF"/>
          <w:lang w:eastAsia="ar-SA"/>
        </w:rPr>
        <w:t>В случае</w:t>
      </w:r>
      <w:proofErr w:type="gramStart"/>
      <w:r>
        <w:rPr>
          <w:shd w:val="clear" w:color="auto" w:fill="FFFFFF"/>
          <w:lang w:eastAsia="ar-SA"/>
        </w:rPr>
        <w:t>,</w:t>
      </w:r>
      <w:proofErr w:type="gramEnd"/>
      <w:r>
        <w:rPr>
          <w:shd w:val="clear" w:color="auto" w:fill="FFFFFF"/>
          <w:lang w:eastAsia="ar-SA"/>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C5ACF" w:rsidRDefault="001C5ACF" w:rsidP="001C5ACF">
      <w:pPr>
        <w:tabs>
          <w:tab w:val="left" w:pos="1080"/>
        </w:tabs>
        <w:suppressAutoHyphens/>
        <w:autoSpaceDE w:val="0"/>
        <w:ind w:firstLine="709"/>
        <w:jc w:val="both"/>
        <w:outlineLvl w:val="3"/>
        <w:rPr>
          <w:rFonts w:eastAsia="Arial"/>
          <w:lang w:eastAsia="ar-SA"/>
        </w:rPr>
      </w:pPr>
    </w:p>
    <w:bookmarkEnd w:id="8"/>
    <w:p w:rsidR="001C5ACF" w:rsidRDefault="001C5ACF" w:rsidP="001C5ACF">
      <w:pPr>
        <w:suppressAutoHyphens/>
        <w:jc w:val="center"/>
        <w:rPr>
          <w:b/>
          <w:lang w:eastAsia="ar-SA"/>
        </w:rPr>
      </w:pPr>
      <w:r>
        <w:rPr>
          <w:b/>
          <w:bCs/>
          <w:lang w:eastAsia="ar-SA"/>
        </w:rPr>
        <w:t xml:space="preserve">Статья 47. Составление и представление бюджетной отчетности </w:t>
      </w:r>
    </w:p>
    <w:p w:rsidR="001C5ACF" w:rsidRDefault="001C5ACF" w:rsidP="001C5ACF">
      <w:pPr>
        <w:widowControl w:val="0"/>
        <w:suppressAutoHyphens/>
        <w:ind w:firstLine="709"/>
        <w:jc w:val="both"/>
        <w:rPr>
          <w:lang w:eastAsia="ar-SA"/>
        </w:rPr>
      </w:pPr>
    </w:p>
    <w:p w:rsidR="001C5ACF" w:rsidRDefault="001C5ACF" w:rsidP="001C5ACF">
      <w:pPr>
        <w:widowControl w:val="0"/>
        <w:suppressAutoHyphens/>
        <w:ind w:firstLine="709"/>
        <w:jc w:val="both"/>
        <w:rPr>
          <w:lang w:eastAsia="ar-SA"/>
        </w:rPr>
      </w:pPr>
      <w:r>
        <w:rPr>
          <w:lang w:eastAsia="ar-SA"/>
        </w:rPr>
        <w:t xml:space="preserve">1. Финансовый отдел администрации МР «Медынский район» составляет и представляет в Администрацию  сельского поселения «Село </w:t>
      </w:r>
      <w:proofErr w:type="spellStart"/>
      <w:r>
        <w:rPr>
          <w:lang w:eastAsia="ar-SA"/>
        </w:rPr>
        <w:t>Кременское</w:t>
      </w:r>
      <w:proofErr w:type="spellEnd"/>
      <w:r>
        <w:rPr>
          <w:lang w:eastAsia="ar-SA"/>
        </w:rPr>
        <w:t xml:space="preserve">» бюджетную отчетность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lang w:eastAsia="ar-SA"/>
        </w:rPr>
      </w:pPr>
      <w:r>
        <w:rPr>
          <w:lang w:eastAsia="ar-SA"/>
        </w:rPr>
        <w:t xml:space="preserve">Бюджетная отчетность сельского поселения «Село </w:t>
      </w:r>
      <w:proofErr w:type="spellStart"/>
      <w:r>
        <w:rPr>
          <w:lang w:eastAsia="ar-SA"/>
        </w:rPr>
        <w:t>Кременское</w:t>
      </w:r>
      <w:proofErr w:type="spellEnd"/>
      <w:r>
        <w:rPr>
          <w:lang w:eastAsia="ar-SA"/>
        </w:rPr>
        <w:t xml:space="preserve">»  является годовой. </w:t>
      </w:r>
    </w:p>
    <w:p w:rsidR="001C5ACF" w:rsidRDefault="001C5ACF" w:rsidP="001C5ACF">
      <w:pPr>
        <w:widowControl w:val="0"/>
        <w:suppressAutoHyphens/>
        <w:ind w:firstLine="709"/>
        <w:jc w:val="both"/>
        <w:rPr>
          <w:lang w:eastAsia="ar-SA"/>
        </w:rPr>
      </w:pPr>
      <w:r>
        <w:rPr>
          <w:lang w:eastAsia="ar-SA"/>
        </w:rPr>
        <w:t xml:space="preserve">2. Отчет об исполнении бюджета за первый квартал, полугодие и девять месяцев текущего финансового года утверждается Администрацией сельского поселения «Село </w:t>
      </w:r>
      <w:proofErr w:type="spellStart"/>
      <w:r>
        <w:rPr>
          <w:lang w:eastAsia="ar-SA"/>
        </w:rPr>
        <w:t>Кременское</w:t>
      </w:r>
      <w:proofErr w:type="spellEnd"/>
      <w:r>
        <w:rPr>
          <w:lang w:eastAsia="ar-SA"/>
        </w:rPr>
        <w:t xml:space="preserve">» и направляется в Сельскую Думу сельского поселения «Село </w:t>
      </w:r>
      <w:proofErr w:type="spellStart"/>
      <w:r>
        <w:rPr>
          <w:lang w:eastAsia="ar-SA"/>
        </w:rPr>
        <w:t>Кременское</w:t>
      </w:r>
      <w:proofErr w:type="spellEnd"/>
      <w:r>
        <w:rPr>
          <w:lang w:eastAsia="ar-SA"/>
        </w:rPr>
        <w:t>» и Контрольно-Счетную комиссию  Медынского района в срок не позднее трех дней.</w:t>
      </w:r>
    </w:p>
    <w:p w:rsidR="001C5ACF" w:rsidRDefault="001C5ACF" w:rsidP="001C5ACF">
      <w:pPr>
        <w:widowControl w:val="0"/>
        <w:suppressAutoHyphens/>
        <w:ind w:firstLine="709"/>
        <w:jc w:val="both"/>
        <w:rPr>
          <w:b/>
          <w:bCs/>
          <w:lang w:eastAsia="ar-SA"/>
        </w:rPr>
      </w:pPr>
      <w:r>
        <w:rPr>
          <w:lang w:eastAsia="ar-SA"/>
        </w:rPr>
        <w:t xml:space="preserve">3. Годовой отчет об исполнении бюджета подлежит рассмотрению и утверждению решением Сельской Думы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jc w:val="both"/>
        <w:rPr>
          <w:b/>
          <w:bCs/>
          <w:lang w:eastAsia="ar-SA"/>
        </w:rPr>
      </w:pPr>
    </w:p>
    <w:p w:rsidR="001C5ACF" w:rsidRDefault="001C5ACF" w:rsidP="001C5ACF">
      <w:pPr>
        <w:suppressAutoHyphens/>
        <w:jc w:val="center"/>
        <w:rPr>
          <w:b/>
          <w:bCs/>
          <w:lang w:eastAsia="ar-SA"/>
        </w:rPr>
      </w:pPr>
      <w:r>
        <w:rPr>
          <w:b/>
          <w:bCs/>
          <w:lang w:eastAsia="ar-SA"/>
        </w:rPr>
        <w:lastRenderedPageBreak/>
        <w:t xml:space="preserve">Статья 48. Рассмотрение и утверждение годового отчета об исполнении бюджета  </w:t>
      </w:r>
      <w:r>
        <w:rPr>
          <w:b/>
        </w:rPr>
        <w:t xml:space="preserve">Сельская Дума    сельского поселения «Село </w:t>
      </w:r>
      <w:proofErr w:type="spellStart"/>
      <w:r>
        <w:rPr>
          <w:b/>
        </w:rPr>
        <w:t>Кременское</w:t>
      </w:r>
      <w:proofErr w:type="spellEnd"/>
      <w:r>
        <w:rPr>
          <w:b/>
        </w:rPr>
        <w:t>» Медынского района Калужской области</w:t>
      </w:r>
      <w:r>
        <w:rPr>
          <w:b/>
          <w:lang w:eastAsia="ar-SA"/>
        </w:rPr>
        <w:t xml:space="preserve">  </w:t>
      </w:r>
    </w:p>
    <w:p w:rsidR="001C5ACF" w:rsidRDefault="001C5ACF" w:rsidP="001C5ACF">
      <w:pPr>
        <w:widowControl w:val="0"/>
        <w:suppressAutoHyphens/>
        <w:ind w:firstLine="709"/>
        <w:jc w:val="both"/>
        <w:rPr>
          <w:b/>
          <w:bCs/>
          <w:lang w:eastAsia="ar-SA"/>
        </w:rPr>
      </w:pPr>
    </w:p>
    <w:p w:rsidR="001C5ACF" w:rsidRDefault="001C5ACF" w:rsidP="001C5ACF">
      <w:pPr>
        <w:widowControl w:val="0"/>
        <w:suppressAutoHyphens/>
        <w:ind w:firstLine="709"/>
        <w:jc w:val="both"/>
        <w:rPr>
          <w:lang w:eastAsia="ar-SA"/>
        </w:rPr>
      </w:pPr>
      <w:r>
        <w:rPr>
          <w:lang w:eastAsia="ar-SA"/>
        </w:rPr>
        <w:t xml:space="preserve">1. По результатам рассмотрения годового отчета об исполнении  бюджета  Сельская Дума    сельского поселения «Село </w:t>
      </w:r>
      <w:proofErr w:type="spellStart"/>
      <w:r>
        <w:rPr>
          <w:lang w:eastAsia="ar-SA"/>
        </w:rPr>
        <w:t>Кременское</w:t>
      </w:r>
      <w:proofErr w:type="spellEnd"/>
      <w:r>
        <w:rPr>
          <w:lang w:eastAsia="ar-SA"/>
        </w:rPr>
        <w:t>» принимает решение об утверждении либо отклонении решения об исполнении  бюджета.</w:t>
      </w:r>
    </w:p>
    <w:p w:rsidR="001C5ACF" w:rsidRDefault="001C5ACF" w:rsidP="001C5ACF">
      <w:pPr>
        <w:widowControl w:val="0"/>
        <w:suppressAutoHyphens/>
        <w:ind w:firstLine="709"/>
        <w:jc w:val="both"/>
        <w:rPr>
          <w:lang w:eastAsia="ar-SA"/>
        </w:rPr>
      </w:pPr>
      <w:r>
        <w:rPr>
          <w:lang w:eastAsia="ar-SA"/>
        </w:rPr>
        <w:t xml:space="preserve">2. В случае отклонения Сельской Думой   сельского поселения «Село </w:t>
      </w:r>
      <w:proofErr w:type="spellStart"/>
      <w:r>
        <w:rPr>
          <w:lang w:eastAsia="ar-SA"/>
        </w:rPr>
        <w:t>Кременское</w:t>
      </w:r>
      <w:proofErr w:type="spellEnd"/>
      <w:r>
        <w:rPr>
          <w:lang w:eastAsia="ar-SA"/>
        </w:rPr>
        <w:t>»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5ACF" w:rsidRDefault="001C5ACF" w:rsidP="001C5ACF">
      <w:pPr>
        <w:widowControl w:val="0"/>
        <w:suppressAutoHyphens/>
        <w:ind w:firstLine="709"/>
        <w:jc w:val="both"/>
        <w:rPr>
          <w:lang w:eastAsia="ar-SA"/>
        </w:rPr>
      </w:pPr>
      <w:r>
        <w:rPr>
          <w:lang w:eastAsia="ar-SA"/>
        </w:rPr>
        <w:t xml:space="preserve">3. Рассмотрение повторно представленного проекта решения об утверждении исполнения бюджета производится Сельской Думой    сельского поселения «Село </w:t>
      </w:r>
      <w:proofErr w:type="spellStart"/>
      <w:r>
        <w:rPr>
          <w:lang w:eastAsia="ar-SA"/>
        </w:rPr>
        <w:t>Кременское</w:t>
      </w:r>
      <w:proofErr w:type="spellEnd"/>
      <w:r>
        <w:rPr>
          <w:lang w:eastAsia="ar-SA"/>
        </w:rPr>
        <w:t>» в порядке, предусмотренном для первичного рассмотрения.</w:t>
      </w:r>
    </w:p>
    <w:p w:rsidR="001C5ACF" w:rsidRDefault="007F37E9" w:rsidP="001C5ACF">
      <w:pPr>
        <w:suppressAutoHyphens/>
        <w:ind w:firstLine="709"/>
        <w:jc w:val="both"/>
        <w:rPr>
          <w:lang w:eastAsia="ar-SA"/>
        </w:rPr>
      </w:pPr>
      <w:hyperlink r:id="rId7" w:history="1">
        <w:r w:rsidR="001C5ACF">
          <w:rPr>
            <w:rStyle w:val="a3"/>
            <w:rFonts w:eastAsiaTheme="majorEastAsia"/>
            <w:color w:val="000000"/>
            <w:lang w:eastAsia="ar-SA"/>
          </w:rPr>
          <w:t>4</w:t>
        </w:r>
      </w:hyperlink>
      <w:r w:rsidR="001C5ACF">
        <w:rPr>
          <w:color w:val="000000"/>
          <w:lang w:eastAsia="ar-SA"/>
        </w:rPr>
        <w:t xml:space="preserve">. </w:t>
      </w:r>
      <w:r w:rsidR="001C5ACF">
        <w:rPr>
          <w:lang w:eastAsia="ar-SA"/>
        </w:rPr>
        <w:t xml:space="preserve">Решение Сельской Думы    сельского поселения «Село </w:t>
      </w:r>
      <w:proofErr w:type="spellStart"/>
      <w:r w:rsidR="001C5ACF">
        <w:rPr>
          <w:lang w:eastAsia="ar-SA"/>
        </w:rPr>
        <w:t>Кременское</w:t>
      </w:r>
      <w:proofErr w:type="spellEnd"/>
      <w:r w:rsidR="001C5ACF">
        <w:rPr>
          <w:lang w:eastAsia="ar-SA"/>
        </w:rPr>
        <w:t>»   об утверждении годового отчета об исполнении бюджета подлежит официальному опубликованию.</w:t>
      </w:r>
    </w:p>
    <w:p w:rsidR="001C5ACF" w:rsidRDefault="001C5ACF" w:rsidP="001C5ACF">
      <w:pPr>
        <w:widowControl w:val="0"/>
        <w:suppressAutoHyphens/>
        <w:ind w:firstLine="709"/>
        <w:jc w:val="both"/>
        <w:rPr>
          <w:b/>
          <w:bCs/>
          <w:lang w:eastAsia="ar-SA"/>
        </w:rPr>
      </w:pPr>
    </w:p>
    <w:p w:rsidR="001C5ACF" w:rsidRDefault="001C5ACF" w:rsidP="001C5ACF">
      <w:pPr>
        <w:suppressAutoHyphens/>
        <w:jc w:val="center"/>
        <w:rPr>
          <w:b/>
          <w:bCs/>
          <w:lang w:eastAsia="ar-SA"/>
        </w:rPr>
      </w:pPr>
      <w:bookmarkStart w:id="12" w:name="Par359"/>
      <w:bookmarkEnd w:id="12"/>
      <w:r>
        <w:rPr>
          <w:b/>
          <w:bCs/>
          <w:lang w:eastAsia="ar-SA"/>
        </w:rPr>
        <w:t xml:space="preserve">Статья 49. Внешняя проверка годового отчета об исполнении  бюджета </w:t>
      </w:r>
    </w:p>
    <w:p w:rsidR="001C5ACF" w:rsidRDefault="001C5ACF" w:rsidP="001C5ACF">
      <w:pPr>
        <w:widowControl w:val="0"/>
        <w:suppressAutoHyphens/>
        <w:ind w:firstLine="709"/>
        <w:jc w:val="both"/>
        <w:rPr>
          <w:bCs/>
          <w:lang w:eastAsia="ar-SA"/>
        </w:rPr>
      </w:pPr>
    </w:p>
    <w:p w:rsidR="001C5ACF" w:rsidRDefault="001C5ACF" w:rsidP="001C5ACF">
      <w:pPr>
        <w:widowControl w:val="0"/>
        <w:suppressAutoHyphens/>
        <w:ind w:firstLine="709"/>
        <w:jc w:val="both"/>
        <w:rPr>
          <w:lang w:eastAsia="ar-SA"/>
        </w:rPr>
      </w:pPr>
      <w:r>
        <w:rPr>
          <w:lang w:eastAsia="ar-SA"/>
        </w:rPr>
        <w:t>1. Годовой отчет об исполнении бюджета до его рассмотрения в Сельскую Думу</w:t>
      </w:r>
      <w:r>
        <w:t xml:space="preserve">    сельского поселения «Село </w:t>
      </w:r>
      <w:proofErr w:type="spellStart"/>
      <w:r>
        <w:t>Кременское</w:t>
      </w:r>
      <w:proofErr w:type="spellEnd"/>
      <w:r>
        <w:t>»</w:t>
      </w:r>
      <w:r>
        <w:rPr>
          <w:lang w:eastAsia="ar-SA"/>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5ACF" w:rsidRDefault="001C5ACF" w:rsidP="001C5ACF">
      <w:pPr>
        <w:widowControl w:val="0"/>
        <w:suppressAutoHyphens/>
        <w:ind w:firstLine="709"/>
        <w:jc w:val="both"/>
        <w:rPr>
          <w:lang w:eastAsia="ar-SA"/>
        </w:rPr>
      </w:pPr>
      <w:r>
        <w:rPr>
          <w:lang w:eastAsia="ar-SA"/>
        </w:rPr>
        <w:t>Внешняя проверка годового отчета об исполнении бюджета осуществляется</w:t>
      </w:r>
      <w:proofErr w:type="gramStart"/>
      <w:r>
        <w:rPr>
          <w:lang w:eastAsia="ar-SA"/>
        </w:rPr>
        <w:t xml:space="preserve"> </w:t>
      </w:r>
      <w:proofErr w:type="spellStart"/>
      <w:r>
        <w:rPr>
          <w:lang w:eastAsia="ar-SA"/>
        </w:rPr>
        <w:t>К</w:t>
      </w:r>
      <w:proofErr w:type="gramEnd"/>
      <w:r>
        <w:rPr>
          <w:lang w:eastAsia="ar-SA"/>
        </w:rPr>
        <w:t>онтрольно</w:t>
      </w:r>
      <w:proofErr w:type="spellEnd"/>
      <w:r>
        <w:rPr>
          <w:lang w:eastAsia="ar-SA"/>
        </w:rPr>
        <w:t xml:space="preserve"> - счетной комиссией Медынского района с соблюдением требований федерального законодательства.</w:t>
      </w:r>
    </w:p>
    <w:p w:rsidR="001C5ACF" w:rsidRDefault="001C5ACF" w:rsidP="001C5ACF">
      <w:pPr>
        <w:tabs>
          <w:tab w:val="left" w:pos="1080"/>
        </w:tabs>
        <w:suppressAutoHyphens/>
        <w:autoSpaceDE w:val="0"/>
        <w:jc w:val="both"/>
        <w:rPr>
          <w:rFonts w:eastAsia="Arial"/>
          <w:lang w:eastAsia="ar-SA"/>
        </w:rPr>
      </w:pPr>
    </w:p>
    <w:p w:rsidR="001C5ACF" w:rsidRDefault="001C5ACF" w:rsidP="001C5ACF">
      <w:pPr>
        <w:keepNext/>
        <w:suppressAutoHyphens/>
        <w:jc w:val="center"/>
        <w:rPr>
          <w:b/>
          <w:shd w:val="clear" w:color="auto" w:fill="FF3333"/>
          <w:lang w:eastAsia="ar-SA"/>
        </w:rPr>
      </w:pPr>
      <w:r>
        <w:rPr>
          <w:b/>
          <w:bCs/>
          <w:lang w:eastAsia="ar-SA"/>
        </w:rPr>
        <w:t>Раздел 7. Муниципальный финансовый контроль и бюджетные меры принуждения</w:t>
      </w:r>
    </w:p>
    <w:p w:rsidR="001C5ACF" w:rsidRDefault="001C5ACF" w:rsidP="001C5ACF">
      <w:pPr>
        <w:suppressAutoHyphens/>
        <w:jc w:val="center"/>
        <w:rPr>
          <w:b/>
          <w:shd w:val="clear" w:color="auto" w:fill="FF3333"/>
          <w:lang w:eastAsia="ar-SA"/>
        </w:rPr>
      </w:pPr>
      <w:r>
        <w:rPr>
          <w:b/>
          <w:bCs/>
          <w:iCs/>
          <w:lang w:eastAsia="ar-SA"/>
        </w:rPr>
        <w:t>Статья 50. Виды муниципального финансового контроля</w:t>
      </w:r>
    </w:p>
    <w:p w:rsidR="001C5ACF" w:rsidRDefault="001C5ACF" w:rsidP="001C5ACF">
      <w:pPr>
        <w:suppressAutoHyphens/>
        <w:ind w:left="-30" w:firstLine="585"/>
        <w:jc w:val="both"/>
        <w:rPr>
          <w:shd w:val="clear" w:color="auto" w:fill="FF3333"/>
          <w:lang w:eastAsia="ar-SA"/>
        </w:rPr>
      </w:pPr>
    </w:p>
    <w:p w:rsidR="001C5ACF" w:rsidRDefault="001C5ACF" w:rsidP="001C5ACF">
      <w:pPr>
        <w:suppressAutoHyphens/>
        <w:ind w:firstLine="709"/>
        <w:jc w:val="both"/>
        <w:rPr>
          <w:lang w:eastAsia="ar-SA"/>
        </w:rPr>
      </w:pPr>
      <w:r>
        <w:rPr>
          <w:lang w:eastAsia="ar-SA"/>
        </w:rPr>
        <w:t>1. Муниципальный финансовый контроль осуществляется в целях обеспечения соблюдения</w:t>
      </w:r>
      <w:r>
        <w:rPr>
          <w:lang w:val="en-US" w:eastAsia="ar-SA"/>
        </w:rPr>
        <w:t> </w:t>
      </w:r>
      <w:r>
        <w:rPr>
          <w:lang w:eastAsia="ar-SA"/>
        </w:rPr>
        <w:t>положений</w:t>
      </w:r>
      <w:r>
        <w:rPr>
          <w:lang w:val="en-US" w:eastAsia="ar-SA"/>
        </w:rPr>
        <w:t> </w:t>
      </w:r>
      <w:r>
        <w:rPr>
          <w:lang w:eastAsia="ar-SA"/>
        </w:rPr>
        <w:t xml:space="preserve">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сельского поселения «Село </w:t>
      </w:r>
      <w:proofErr w:type="spellStart"/>
      <w:r>
        <w:rPr>
          <w:lang w:eastAsia="ar-SA"/>
        </w:rPr>
        <w:t>Кременское</w:t>
      </w:r>
      <w:proofErr w:type="spellEnd"/>
      <w:r>
        <w:rPr>
          <w:lang w:eastAsia="ar-SA"/>
        </w:rPr>
        <w:t xml:space="preserve">». </w:t>
      </w:r>
    </w:p>
    <w:p w:rsidR="001C5ACF" w:rsidRDefault="001C5ACF" w:rsidP="001C5ACF">
      <w:pPr>
        <w:tabs>
          <w:tab w:val="left" w:pos="1134"/>
        </w:tabs>
        <w:suppressAutoHyphens/>
        <w:ind w:left="-30" w:firstLine="739"/>
        <w:jc w:val="both"/>
        <w:rPr>
          <w:lang w:eastAsia="ar-SA"/>
        </w:rPr>
      </w:pPr>
      <w:r>
        <w:rPr>
          <w:lang w:eastAsia="ar-SA"/>
        </w:rPr>
        <w:t xml:space="preserve">Муниципальный финансовый контроль подразделяется </w:t>
      </w:r>
      <w:proofErr w:type="gramStart"/>
      <w:r>
        <w:rPr>
          <w:lang w:eastAsia="ar-SA"/>
        </w:rPr>
        <w:t>на</w:t>
      </w:r>
      <w:proofErr w:type="gramEnd"/>
      <w:r>
        <w:rPr>
          <w:lang w:eastAsia="ar-SA"/>
        </w:rPr>
        <w:t xml:space="preserve"> внешний и внутренний, предварительный и последующий.</w:t>
      </w:r>
    </w:p>
    <w:p w:rsidR="001C5ACF" w:rsidRDefault="001C5ACF" w:rsidP="001C5ACF">
      <w:pPr>
        <w:tabs>
          <w:tab w:val="left" w:pos="1134"/>
        </w:tabs>
        <w:suppressAutoHyphens/>
        <w:ind w:left="-30" w:firstLine="739"/>
        <w:jc w:val="both"/>
        <w:rPr>
          <w:lang w:eastAsia="ar-SA"/>
        </w:rPr>
      </w:pPr>
      <w:r>
        <w:rPr>
          <w:lang w:eastAsia="ar-SA"/>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w:t>
      </w:r>
      <w:proofErr w:type="spellStart"/>
      <w:r>
        <w:rPr>
          <w:lang w:eastAsia="ar-SA"/>
        </w:rPr>
        <w:t>контрольно</w:t>
      </w:r>
      <w:proofErr w:type="spellEnd"/>
      <w:r>
        <w:rPr>
          <w:lang w:eastAsia="ar-SA"/>
        </w:rPr>
        <w:t xml:space="preserve"> - счетная комиссия Медынского района.</w:t>
      </w:r>
    </w:p>
    <w:p w:rsidR="001C5ACF" w:rsidRDefault="001C5ACF" w:rsidP="001C5ACF">
      <w:pPr>
        <w:tabs>
          <w:tab w:val="left" w:pos="1134"/>
        </w:tabs>
        <w:suppressAutoHyphens/>
        <w:ind w:left="-30" w:firstLine="739"/>
        <w:jc w:val="both"/>
        <w:rPr>
          <w:lang w:eastAsia="ar-SA"/>
        </w:rPr>
      </w:pPr>
      <w:r>
        <w:rPr>
          <w:lang w:eastAsia="ar-SA"/>
        </w:rPr>
        <w:t xml:space="preserve">3. Внутренний муниципальный финансовый контроль в сфере бюджетных правоотношений является контрольной деятельностью Администрации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134"/>
        </w:tabs>
        <w:suppressAutoHyphens/>
        <w:ind w:left="-30" w:firstLine="739"/>
        <w:jc w:val="both"/>
        <w:rPr>
          <w:lang w:eastAsia="ar-SA"/>
        </w:rPr>
      </w:pPr>
      <w:r>
        <w:rPr>
          <w:lang w:eastAsia="ar-SA"/>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C5ACF" w:rsidRDefault="001C5ACF" w:rsidP="001C5ACF">
      <w:pPr>
        <w:tabs>
          <w:tab w:val="left" w:pos="1134"/>
        </w:tabs>
        <w:suppressAutoHyphens/>
        <w:ind w:left="-30" w:firstLine="739"/>
        <w:jc w:val="both"/>
        <w:rPr>
          <w:lang w:eastAsia="ar-SA"/>
        </w:rPr>
      </w:pPr>
      <w:r>
        <w:rPr>
          <w:lang w:eastAsia="ar-SA"/>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C5ACF" w:rsidRDefault="001C5ACF" w:rsidP="001C5ACF">
      <w:pPr>
        <w:tabs>
          <w:tab w:val="left" w:pos="1134"/>
        </w:tabs>
        <w:suppressAutoHyphens/>
        <w:jc w:val="both"/>
        <w:rPr>
          <w:lang w:eastAsia="ar-SA"/>
        </w:rPr>
      </w:pPr>
    </w:p>
    <w:p w:rsidR="001C5ACF" w:rsidRDefault="001C5ACF" w:rsidP="001C5ACF">
      <w:pPr>
        <w:shd w:val="clear" w:color="auto" w:fill="FFFFFF"/>
        <w:jc w:val="center"/>
        <w:rPr>
          <w:b/>
          <w:bCs/>
          <w:iCs/>
        </w:rPr>
      </w:pPr>
      <w:r>
        <w:rPr>
          <w:b/>
        </w:rPr>
        <w:lastRenderedPageBreak/>
        <w:t xml:space="preserve">Статья 51. Объекты </w:t>
      </w:r>
      <w:r>
        <w:rPr>
          <w:b/>
          <w:bCs/>
          <w:iCs/>
        </w:rPr>
        <w:t>муниципального финансового контроля</w:t>
      </w:r>
    </w:p>
    <w:p w:rsidR="001C5ACF" w:rsidRDefault="001C5ACF" w:rsidP="001C5ACF">
      <w:pPr>
        <w:shd w:val="clear" w:color="auto" w:fill="FFFFFF"/>
        <w:jc w:val="center"/>
      </w:pPr>
    </w:p>
    <w:p w:rsidR="001C5ACF" w:rsidRDefault="001C5ACF" w:rsidP="001C5ACF">
      <w:pPr>
        <w:shd w:val="clear" w:color="auto" w:fill="FFFFFF"/>
        <w:jc w:val="both"/>
      </w:pPr>
      <w:r>
        <w:t>1. Объектами муниципального финансового контроля (далее - объекты контроля) являются:</w:t>
      </w:r>
    </w:p>
    <w:p w:rsidR="001C5ACF" w:rsidRDefault="001C5ACF" w:rsidP="001C5ACF">
      <w:pPr>
        <w:suppressAutoHyphens/>
        <w:autoSpaceDE w:val="0"/>
        <w:ind w:firstLine="709"/>
        <w:jc w:val="both"/>
        <w:rPr>
          <w:bCs/>
          <w:lang w:eastAsia="ar-SA"/>
        </w:rPr>
      </w:pPr>
      <w:r>
        <w:rPr>
          <w:bCs/>
          <w:lang w:eastAsia="ar-SA"/>
        </w:rPr>
        <w:t xml:space="preserve">1) главные распорядители (распорядители), получатели бюджетных средств, главные администраторы (администраторы) доходов бюджета </w:t>
      </w:r>
      <w:r>
        <w:rPr>
          <w:lang w:eastAsia="ar-SA"/>
        </w:rPr>
        <w:t xml:space="preserve">сельского поселения «Село </w:t>
      </w:r>
      <w:proofErr w:type="spellStart"/>
      <w:r>
        <w:rPr>
          <w:lang w:eastAsia="ar-SA"/>
        </w:rPr>
        <w:t>Кременское</w:t>
      </w:r>
      <w:proofErr w:type="spellEnd"/>
      <w:r>
        <w:rPr>
          <w:lang w:eastAsia="ar-SA"/>
        </w:rPr>
        <w:t>»</w:t>
      </w:r>
      <w:r>
        <w:rPr>
          <w:bCs/>
          <w:lang w:eastAsia="ar-SA"/>
        </w:rPr>
        <w:t xml:space="preserve">, главные администраторы (администраторы) источников финансирования дефицита бюджета </w:t>
      </w:r>
      <w:r>
        <w:rPr>
          <w:lang w:eastAsia="ar-SA"/>
        </w:rPr>
        <w:t xml:space="preserve">  сельского поселения «Село </w:t>
      </w:r>
      <w:proofErr w:type="spellStart"/>
      <w:r>
        <w:rPr>
          <w:lang w:eastAsia="ar-SA"/>
        </w:rPr>
        <w:t>Кременское</w:t>
      </w:r>
      <w:proofErr w:type="spellEnd"/>
      <w:r>
        <w:rPr>
          <w:lang w:eastAsia="ar-SA"/>
        </w:rPr>
        <w:t>»</w:t>
      </w:r>
      <w:r>
        <w:rPr>
          <w:bCs/>
          <w:lang w:eastAsia="ar-SA"/>
        </w:rPr>
        <w:t>;</w:t>
      </w:r>
    </w:p>
    <w:p w:rsidR="001C5ACF" w:rsidRDefault="001C5ACF" w:rsidP="001C5ACF">
      <w:pPr>
        <w:suppressAutoHyphens/>
        <w:autoSpaceDE w:val="0"/>
        <w:ind w:firstLine="709"/>
        <w:jc w:val="both"/>
        <w:rPr>
          <w:bCs/>
          <w:lang w:eastAsia="ar-SA"/>
        </w:rPr>
      </w:pPr>
      <w:r>
        <w:rPr>
          <w:bCs/>
          <w:lang w:eastAsia="ar-SA"/>
        </w:rPr>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Pr>
          <w:lang w:eastAsia="ar-SA"/>
        </w:rPr>
        <w:t xml:space="preserve">  сельского поселения «Село </w:t>
      </w:r>
      <w:proofErr w:type="spellStart"/>
      <w:r>
        <w:rPr>
          <w:lang w:eastAsia="ar-SA"/>
        </w:rPr>
        <w:t>Кременское</w:t>
      </w:r>
      <w:proofErr w:type="spellEnd"/>
      <w:r>
        <w:rPr>
          <w:lang w:eastAsia="ar-SA"/>
        </w:rPr>
        <w:t>»</w:t>
      </w:r>
      <w:r>
        <w:rPr>
          <w:bCs/>
          <w:lang w:eastAsia="ar-SA"/>
        </w:rPr>
        <w:t>;</w:t>
      </w:r>
    </w:p>
    <w:p w:rsidR="001C5ACF" w:rsidRDefault="001C5ACF" w:rsidP="001C5ACF">
      <w:pPr>
        <w:suppressAutoHyphens/>
        <w:autoSpaceDE w:val="0"/>
        <w:ind w:firstLine="709"/>
        <w:jc w:val="both"/>
        <w:rPr>
          <w:bCs/>
          <w:lang w:eastAsia="ar-SA"/>
        </w:rPr>
      </w:pPr>
      <w:proofErr w:type="gramStart"/>
      <w:r>
        <w:rPr>
          <w:bCs/>
          <w:lang w:eastAsia="ar-SA"/>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w:t>
      </w:r>
      <w:r>
        <w:rPr>
          <w:lang w:eastAsia="ar-SA"/>
        </w:rPr>
        <w:t xml:space="preserve">  сельского поселения «Село </w:t>
      </w:r>
      <w:proofErr w:type="spellStart"/>
      <w:r>
        <w:rPr>
          <w:lang w:eastAsia="ar-SA"/>
        </w:rPr>
        <w:t>Кременское</w:t>
      </w:r>
      <w:proofErr w:type="spellEnd"/>
      <w:r>
        <w:rPr>
          <w:lang w:eastAsia="ar-SA"/>
        </w:rPr>
        <w:t xml:space="preserve">» </w:t>
      </w:r>
      <w:r>
        <w:rPr>
          <w:bCs/>
          <w:lang w:eastAsia="ar-SA"/>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w:t>
      </w:r>
      <w:r>
        <w:rPr>
          <w:lang w:eastAsia="ar-SA"/>
        </w:rPr>
        <w:t>являющиеся исполнителями (поставщиками, подрядчиками) по договорам (соглашениям), заключенным в целях исполнения договоров (соглашений) о предоставлении</w:t>
      </w:r>
      <w:proofErr w:type="gramEnd"/>
      <w:r>
        <w:rPr>
          <w:lang w:eastAsia="ar-SA"/>
        </w:rPr>
        <w:t xml:space="preserve">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 «Село </w:t>
      </w:r>
      <w:proofErr w:type="spellStart"/>
      <w:r>
        <w:rPr>
          <w:lang w:eastAsia="ar-SA"/>
        </w:rPr>
        <w:t>Кременское</w:t>
      </w:r>
      <w:proofErr w:type="spellEnd"/>
      <w:r>
        <w:rPr>
          <w:lang w:eastAsia="ar-SA"/>
        </w:rPr>
        <w:t>»</w:t>
      </w:r>
      <w:r>
        <w:rPr>
          <w:bCs/>
          <w:lang w:eastAsia="ar-SA"/>
        </w:rPr>
        <w:t>.</w:t>
      </w:r>
    </w:p>
    <w:p w:rsidR="001C5ACF" w:rsidRDefault="001C5ACF" w:rsidP="001C5ACF">
      <w:pPr>
        <w:suppressAutoHyphens/>
        <w:jc w:val="both"/>
        <w:rPr>
          <w:strike/>
          <w:color w:val="FF0000"/>
          <w:shd w:val="clear" w:color="auto" w:fill="FF3333"/>
          <w:lang w:eastAsia="ar-SA"/>
        </w:rPr>
      </w:pPr>
    </w:p>
    <w:p w:rsidR="001C5ACF" w:rsidRDefault="001C5ACF" w:rsidP="001C5ACF">
      <w:pPr>
        <w:suppressAutoHyphens/>
        <w:jc w:val="center"/>
        <w:rPr>
          <w:b/>
          <w:lang w:eastAsia="ar-SA"/>
        </w:rPr>
      </w:pPr>
      <w:r>
        <w:rPr>
          <w:b/>
          <w:bCs/>
          <w:lang w:eastAsia="ar-SA"/>
        </w:rPr>
        <w:t>Статья 52. Методы муниципального финансового контроля</w:t>
      </w:r>
    </w:p>
    <w:p w:rsidR="001C5ACF" w:rsidRDefault="001C5ACF" w:rsidP="001C5ACF">
      <w:pPr>
        <w:tabs>
          <w:tab w:val="left" w:pos="780"/>
        </w:tabs>
        <w:suppressAutoHyphens/>
        <w:spacing w:line="100" w:lineRule="atLeast"/>
        <w:ind w:left="-15" w:firstLine="570"/>
        <w:jc w:val="both"/>
        <w:rPr>
          <w:lang w:eastAsia="ar-SA"/>
        </w:rPr>
      </w:pPr>
    </w:p>
    <w:p w:rsidR="001C5ACF" w:rsidRDefault="001C5ACF" w:rsidP="001C5ACF">
      <w:pPr>
        <w:tabs>
          <w:tab w:val="left" w:pos="780"/>
          <w:tab w:val="left" w:pos="993"/>
        </w:tabs>
        <w:suppressAutoHyphens/>
        <w:spacing w:line="100" w:lineRule="atLeast"/>
        <w:ind w:left="-15" w:firstLine="724"/>
        <w:jc w:val="both"/>
        <w:rPr>
          <w:lang w:eastAsia="ar-SA"/>
        </w:rPr>
      </w:pPr>
      <w:r>
        <w:rPr>
          <w:lang w:eastAsia="ar-SA"/>
        </w:rPr>
        <w:t xml:space="preserve">1. Органы муниципального финансового контроля   сельского поселения «Село </w:t>
      </w:r>
      <w:proofErr w:type="spellStart"/>
      <w:r>
        <w:rPr>
          <w:lang w:eastAsia="ar-SA"/>
        </w:rPr>
        <w:t>Кременское</w:t>
      </w:r>
      <w:proofErr w:type="spellEnd"/>
      <w:r>
        <w:rPr>
          <w:lang w:eastAsia="ar-SA"/>
        </w:rPr>
        <w:t>» используют следующие методы финансового контроля: проверка, ревизия, обследование.</w:t>
      </w:r>
    </w:p>
    <w:p w:rsidR="001C5ACF" w:rsidRDefault="001C5ACF" w:rsidP="001C5ACF">
      <w:pPr>
        <w:tabs>
          <w:tab w:val="left" w:pos="780"/>
          <w:tab w:val="left" w:pos="993"/>
        </w:tabs>
        <w:suppressAutoHyphens/>
        <w:spacing w:line="100" w:lineRule="atLeast"/>
        <w:ind w:left="-15" w:firstLine="724"/>
        <w:jc w:val="both"/>
        <w:rPr>
          <w:lang w:eastAsia="ar-SA"/>
        </w:rPr>
      </w:pPr>
      <w:r>
        <w:rPr>
          <w:lang w:eastAsia="ar-SA"/>
        </w:rPr>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w:t>
      </w:r>
      <w:r>
        <w:rPr>
          <w:lang w:val="en-US" w:eastAsia="ar-SA"/>
        </w:rPr>
        <w:t> </w:t>
      </w:r>
      <w:r>
        <w:rPr>
          <w:lang w:eastAsia="ar-SA"/>
        </w:rPr>
        <w:t>отчетности, бухгалтерской</w:t>
      </w:r>
      <w:r>
        <w:rPr>
          <w:lang w:val="en-US" w:eastAsia="ar-SA"/>
        </w:rPr>
        <w:t> </w:t>
      </w:r>
      <w:r>
        <w:rPr>
          <w:lang w:eastAsia="ar-SA"/>
        </w:rPr>
        <w:t>(финансовой) отчетности в отношении деятельности объекта контроля за определенный период.</w:t>
      </w:r>
    </w:p>
    <w:p w:rsidR="001C5ACF" w:rsidRDefault="001C5ACF" w:rsidP="001C5ACF">
      <w:pPr>
        <w:suppressAutoHyphens/>
        <w:ind w:firstLine="709"/>
        <w:jc w:val="both"/>
        <w:rPr>
          <w:lang w:eastAsia="ar-SA"/>
        </w:rPr>
      </w:pPr>
      <w:r>
        <w:rPr>
          <w:lang w:eastAsia="ar-SA"/>
        </w:rPr>
        <w:t>Проверки подразделяются на камеральные и выездные, в том числе встречные проверки.</w:t>
      </w:r>
    </w:p>
    <w:p w:rsidR="001C5ACF" w:rsidRDefault="001C5ACF" w:rsidP="001C5ACF">
      <w:pPr>
        <w:suppressAutoHyphens/>
        <w:ind w:firstLine="709"/>
        <w:jc w:val="both"/>
        <w:rPr>
          <w:lang w:eastAsia="ar-SA"/>
        </w:rPr>
      </w:pPr>
      <w:r>
        <w:rPr>
          <w:lang w:eastAsia="ar-SA"/>
        </w:rPr>
        <w:t>Под камеральными проверками в целях</w:t>
      </w:r>
      <w:r>
        <w:rPr>
          <w:lang w:val="en-US" w:eastAsia="ar-SA"/>
        </w:rPr>
        <w:t> </w:t>
      </w:r>
      <w:r>
        <w:rPr>
          <w:lang w:eastAsia="ar-SA"/>
        </w:rPr>
        <w:t>осуществления муниципального финансового контроля</w:t>
      </w:r>
      <w:r>
        <w:rPr>
          <w:lang w:val="en-US" w:eastAsia="ar-SA"/>
        </w:rPr>
        <w:t> </w:t>
      </w:r>
      <w:r>
        <w:rPr>
          <w:lang w:eastAsia="ar-SA"/>
        </w:rPr>
        <w:t>понимаются проверки, проводимые по месту нахождения органа муниципального финансового контроля на основании бюджетной</w:t>
      </w:r>
      <w:r>
        <w:rPr>
          <w:lang w:val="en-US" w:eastAsia="ar-SA"/>
        </w:rPr>
        <w:t> </w:t>
      </w:r>
      <w:r>
        <w:rPr>
          <w:lang w:eastAsia="ar-SA"/>
        </w:rPr>
        <w:t>отчетности, бухгалтерской</w:t>
      </w:r>
      <w:r>
        <w:rPr>
          <w:lang w:val="en-US" w:eastAsia="ar-SA"/>
        </w:rPr>
        <w:t> </w:t>
      </w:r>
      <w:r>
        <w:rPr>
          <w:lang w:eastAsia="ar-SA"/>
        </w:rPr>
        <w:t>(финансовой) отчетности и иных документов, представленных по его запросу.</w:t>
      </w:r>
    </w:p>
    <w:p w:rsidR="001C5ACF" w:rsidRDefault="001C5ACF" w:rsidP="001C5ACF">
      <w:pPr>
        <w:suppressAutoHyphens/>
        <w:ind w:firstLine="709"/>
        <w:jc w:val="both"/>
        <w:rPr>
          <w:color w:val="FF0000"/>
          <w:highlight w:val="yellow"/>
          <w:lang w:eastAsia="ar-SA"/>
        </w:rPr>
      </w:pPr>
      <w:r>
        <w:rPr>
          <w:lang w:eastAsia="ar-SA"/>
        </w:rPr>
        <w:t>Под выездными проверками в целях</w:t>
      </w:r>
      <w:r>
        <w:rPr>
          <w:lang w:val="en-US" w:eastAsia="ar-SA"/>
        </w:rPr>
        <w:t> </w:t>
      </w:r>
      <w:r>
        <w:rPr>
          <w:lang w:eastAsia="ar-SA"/>
        </w:rPr>
        <w:t>осуществления муниципального финансового контроля</w:t>
      </w:r>
      <w:r>
        <w:rPr>
          <w:lang w:val="en-US" w:eastAsia="ar-SA"/>
        </w:rPr>
        <w:t> </w:t>
      </w:r>
      <w:r>
        <w:rPr>
          <w:lang w:eastAsia="ar-SA"/>
        </w:rPr>
        <w:t>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w:t>
      </w:r>
      <w:r>
        <w:rPr>
          <w:lang w:val="en-US" w:eastAsia="ar-SA"/>
        </w:rPr>
        <w:t> </w:t>
      </w:r>
      <w:r>
        <w:rPr>
          <w:lang w:eastAsia="ar-SA"/>
        </w:rPr>
        <w:t>отчетности, бухгалтерской</w:t>
      </w:r>
      <w:r>
        <w:rPr>
          <w:lang w:val="en-US" w:eastAsia="ar-SA"/>
        </w:rPr>
        <w:t> </w:t>
      </w:r>
      <w:r>
        <w:rPr>
          <w:lang w:eastAsia="ar-SA"/>
        </w:rPr>
        <w:t>(финансовой) отчетности и первичных документов.</w:t>
      </w:r>
    </w:p>
    <w:p w:rsidR="001C5ACF" w:rsidRDefault="001C5ACF" w:rsidP="001C5ACF">
      <w:pPr>
        <w:suppressAutoHyphens/>
        <w:ind w:firstLine="709"/>
        <w:jc w:val="both"/>
        <w:rPr>
          <w:lang w:eastAsia="ar-SA"/>
        </w:rPr>
      </w:pPr>
      <w:r>
        <w:rPr>
          <w:lang w:eastAsia="ar-SA"/>
        </w:rPr>
        <w:t>Под встречными проверками в целях</w:t>
      </w:r>
      <w:r>
        <w:rPr>
          <w:lang w:val="en-US" w:eastAsia="ar-SA"/>
        </w:rPr>
        <w:t> </w:t>
      </w:r>
      <w:r>
        <w:rPr>
          <w:lang w:eastAsia="ar-SA"/>
        </w:rPr>
        <w:t>осуществления муниципального финансового контроля</w:t>
      </w:r>
      <w:r>
        <w:rPr>
          <w:lang w:val="en-US" w:eastAsia="ar-SA"/>
        </w:rPr>
        <w:t> </w:t>
      </w:r>
      <w:r>
        <w:rPr>
          <w:lang w:eastAsia="ar-SA"/>
        </w:rPr>
        <w:t>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C5ACF" w:rsidRDefault="001C5ACF" w:rsidP="001C5ACF">
      <w:pPr>
        <w:suppressAutoHyphens/>
        <w:ind w:firstLine="709"/>
        <w:jc w:val="both"/>
        <w:rPr>
          <w:lang w:eastAsia="ar-SA"/>
        </w:rPr>
      </w:pPr>
      <w:bookmarkStart w:id="13" w:name="p_247"/>
      <w:bookmarkEnd w:id="13"/>
      <w:r>
        <w:rPr>
          <w:lang w:eastAsia="ar-SA"/>
        </w:rPr>
        <w:t xml:space="preserve">3. Ревизия - комплексная проверка деятельности объекта контроля, которая выражается в проведении контрольных действий по документальному и фактическому </w:t>
      </w:r>
      <w:r>
        <w:rPr>
          <w:lang w:eastAsia="ar-SA"/>
        </w:rPr>
        <w:lastRenderedPageBreak/>
        <w:t>изучению законности всей совокупности совершенных финансовых и хозяйственных операций, достоверности и правильности их отражения в бюджетной</w:t>
      </w:r>
      <w:r>
        <w:rPr>
          <w:lang w:val="en-US" w:eastAsia="ar-SA"/>
        </w:rPr>
        <w:t> </w:t>
      </w:r>
      <w:r>
        <w:rPr>
          <w:lang w:eastAsia="ar-SA"/>
        </w:rPr>
        <w:t>отчетности, бухгалтерской</w:t>
      </w:r>
      <w:r>
        <w:rPr>
          <w:lang w:val="en-US" w:eastAsia="ar-SA"/>
        </w:rPr>
        <w:t> </w:t>
      </w:r>
      <w:r>
        <w:rPr>
          <w:lang w:eastAsia="ar-SA"/>
        </w:rPr>
        <w:t>(финансовой) отчетности.</w:t>
      </w:r>
    </w:p>
    <w:p w:rsidR="001C5ACF" w:rsidRDefault="001C5ACF" w:rsidP="001C5ACF">
      <w:pPr>
        <w:suppressAutoHyphens/>
        <w:ind w:firstLine="709"/>
        <w:jc w:val="both"/>
        <w:rPr>
          <w:lang w:eastAsia="ar-SA"/>
        </w:rPr>
      </w:pPr>
      <w:r>
        <w:rPr>
          <w:lang w:eastAsia="ar-SA"/>
        </w:rPr>
        <w:t xml:space="preserve">4. Обследование  - анализ и оценка </w:t>
      </w:r>
      <w:proofErr w:type="gramStart"/>
      <w:r>
        <w:rPr>
          <w:lang w:eastAsia="ar-SA"/>
        </w:rPr>
        <w:t>состояния определенной сферы деятельности объекта контроля</w:t>
      </w:r>
      <w:proofErr w:type="gramEnd"/>
      <w:r>
        <w:rPr>
          <w:lang w:eastAsia="ar-SA"/>
        </w:rPr>
        <w:t>.</w:t>
      </w:r>
    </w:p>
    <w:p w:rsidR="001C5ACF" w:rsidRDefault="001C5ACF" w:rsidP="001C5ACF">
      <w:pPr>
        <w:tabs>
          <w:tab w:val="left" w:pos="780"/>
          <w:tab w:val="left" w:pos="993"/>
        </w:tabs>
        <w:suppressAutoHyphens/>
        <w:ind w:left="-15" w:firstLine="724"/>
        <w:jc w:val="both"/>
        <w:rPr>
          <w:lang w:eastAsia="ar-SA"/>
        </w:rPr>
      </w:pPr>
      <w:bookmarkStart w:id="14" w:name="p_248"/>
      <w:bookmarkStart w:id="15" w:name="p_250"/>
      <w:bookmarkEnd w:id="14"/>
      <w:bookmarkEnd w:id="15"/>
      <w:r>
        <w:rPr>
          <w:lang w:eastAsia="ar-SA"/>
        </w:rPr>
        <w:t xml:space="preserve">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сельского поселения «Село </w:t>
      </w:r>
      <w:proofErr w:type="spellStart"/>
      <w:r>
        <w:rPr>
          <w:lang w:eastAsia="ar-SA"/>
        </w:rPr>
        <w:t>Кременское</w:t>
      </w:r>
      <w:proofErr w:type="spellEnd"/>
      <w:r>
        <w:rPr>
          <w:lang w:eastAsia="ar-SA"/>
        </w:rPr>
        <w:t>», определяющим положение соответствующего органа муниципального финансового контроля.</w:t>
      </w:r>
    </w:p>
    <w:p w:rsidR="001C5ACF" w:rsidRDefault="001C5ACF" w:rsidP="001C5ACF">
      <w:pPr>
        <w:numPr>
          <w:ilvl w:val="2"/>
          <w:numId w:val="6"/>
        </w:numPr>
        <w:tabs>
          <w:tab w:val="left" w:pos="780"/>
          <w:tab w:val="left" w:pos="993"/>
          <w:tab w:val="num" w:pos="1440"/>
        </w:tabs>
        <w:suppressAutoHyphens/>
        <w:ind w:left="-15" w:firstLine="724"/>
        <w:jc w:val="both"/>
        <w:rPr>
          <w:lang w:eastAsia="ar-SA"/>
        </w:rPr>
      </w:pPr>
      <w:r>
        <w:rPr>
          <w:lang w:eastAsia="ar-SA"/>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1C5ACF" w:rsidRDefault="001C5ACF" w:rsidP="001C5ACF">
      <w:pPr>
        <w:suppressAutoHyphens/>
        <w:ind w:firstLine="851"/>
        <w:jc w:val="both"/>
        <w:rPr>
          <w:lang w:eastAsia="ar-SA"/>
        </w:rPr>
      </w:pPr>
      <w:r>
        <w:rPr>
          <w:lang w:eastAsia="ar-SA"/>
        </w:rPr>
        <w:t xml:space="preserve">6. </w:t>
      </w:r>
      <w:proofErr w:type="gramStart"/>
      <w:r>
        <w:rPr>
          <w:lang w:eastAsia="ar-SA"/>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w:t>
      </w:r>
      <w:r>
        <w:rPr>
          <w:lang w:val="en-US" w:eastAsia="ar-SA"/>
        </w:rPr>
        <w:t> </w:t>
      </w:r>
      <w:r>
        <w:rPr>
          <w:lang w:eastAsia="ar-SA"/>
        </w:rPr>
        <w:t>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w:t>
      </w:r>
      <w:r>
        <w:rPr>
          <w:lang w:val="en-US" w:eastAsia="ar-SA"/>
        </w:rPr>
        <w:t> </w:t>
      </w:r>
      <w:r>
        <w:rPr>
          <w:lang w:eastAsia="ar-SA"/>
        </w:rPr>
        <w:t>указанному в представлении</w:t>
      </w:r>
      <w:r>
        <w:rPr>
          <w:lang w:val="en-US" w:eastAsia="ar-SA"/>
        </w:rPr>
        <w:t> </w:t>
      </w:r>
      <w:r>
        <w:rPr>
          <w:lang w:eastAsia="ar-SA"/>
        </w:rPr>
        <w:t>нарушению:</w:t>
      </w:r>
      <w:proofErr w:type="gramEnd"/>
    </w:p>
    <w:p w:rsidR="001C5ACF" w:rsidRDefault="001C5ACF" w:rsidP="001C5ACF">
      <w:pPr>
        <w:suppressAutoHyphens/>
        <w:ind w:firstLine="851"/>
        <w:jc w:val="both"/>
        <w:rPr>
          <w:lang w:eastAsia="ar-SA"/>
        </w:rPr>
      </w:pPr>
      <w:r>
        <w:rPr>
          <w:lang w:eastAsia="ar-SA"/>
        </w:rPr>
        <w:t>1) требование об устранении нарушения и о принятии мер по устранению его причин и условий;</w:t>
      </w:r>
    </w:p>
    <w:p w:rsidR="001C5ACF" w:rsidRDefault="001C5ACF" w:rsidP="001C5ACF">
      <w:pPr>
        <w:suppressAutoHyphens/>
        <w:ind w:firstLine="851"/>
        <w:jc w:val="both"/>
        <w:rPr>
          <w:lang w:eastAsia="ar-SA"/>
        </w:rPr>
      </w:pPr>
      <w:r>
        <w:rPr>
          <w:lang w:eastAsia="ar-SA"/>
        </w:rPr>
        <w:t>2) требование о принятии мер по устранению причин и условий бюджетного нарушения в случае невозможности его устранения.</w:t>
      </w:r>
    </w:p>
    <w:p w:rsidR="001C5ACF" w:rsidRDefault="001C5ACF" w:rsidP="001C5ACF">
      <w:pPr>
        <w:suppressAutoHyphens/>
        <w:ind w:firstLine="851"/>
        <w:jc w:val="both"/>
        <w:rPr>
          <w:lang w:eastAsia="ar-SA"/>
        </w:rPr>
      </w:pPr>
      <w:proofErr w:type="gramStart"/>
      <w:r>
        <w:rPr>
          <w:lang w:eastAsia="ar-SA"/>
        </w:rPr>
        <w:t xml:space="preserve">Предписание -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Pr>
          <w:lang w:eastAsia="ar-SA"/>
        </w:rPr>
        <w:t>неустранения</w:t>
      </w:r>
      <w:proofErr w:type="spellEnd"/>
      <w:r>
        <w:rPr>
          <w:lang w:eastAsia="ar-SA"/>
        </w:rPr>
        <w:t xml:space="preserve"> в установленный в представлении срок бюджетного нарушения при наличии возможности определения суммы причиненного ущерба   сельскому поселению «Село </w:t>
      </w:r>
      <w:proofErr w:type="spellStart"/>
      <w:r>
        <w:rPr>
          <w:lang w:eastAsia="ar-SA"/>
        </w:rPr>
        <w:t>Кременское</w:t>
      </w:r>
      <w:proofErr w:type="spellEnd"/>
      <w:r>
        <w:rPr>
          <w:lang w:eastAsia="ar-SA"/>
        </w:rPr>
        <w:t>» в результате этого нарушения.</w:t>
      </w:r>
      <w:proofErr w:type="gramEnd"/>
      <w:r>
        <w:rPr>
          <w:lang w:eastAsia="ar-SA"/>
        </w:rPr>
        <w:t xml:space="preserve"> Предписание содержит обязательные </w:t>
      </w:r>
      <w:proofErr w:type="gramStart"/>
      <w:r>
        <w:rPr>
          <w:lang w:eastAsia="ar-SA"/>
        </w:rPr>
        <w:t>для исполнения в установленный в предписании срок требования о принятии мер по возмещению</w:t>
      </w:r>
      <w:proofErr w:type="gramEnd"/>
      <w:r>
        <w:rPr>
          <w:lang w:eastAsia="ar-SA"/>
        </w:rPr>
        <w:t xml:space="preserve"> причиненного ущерба   сельскому поселению «Село </w:t>
      </w:r>
      <w:proofErr w:type="spellStart"/>
      <w:r>
        <w:rPr>
          <w:lang w:eastAsia="ar-SA"/>
        </w:rPr>
        <w:t>Кременское</w:t>
      </w:r>
      <w:proofErr w:type="spellEnd"/>
      <w:r>
        <w:rPr>
          <w:lang w:eastAsia="ar-SA"/>
        </w:rPr>
        <w:t>».</w:t>
      </w:r>
    </w:p>
    <w:p w:rsidR="001C5ACF" w:rsidRDefault="001C5ACF" w:rsidP="001C5ACF">
      <w:pPr>
        <w:tabs>
          <w:tab w:val="left" w:pos="780"/>
          <w:tab w:val="left" w:pos="993"/>
        </w:tabs>
        <w:suppressAutoHyphens/>
        <w:ind w:left="-15" w:firstLine="724"/>
        <w:jc w:val="both"/>
        <w:rPr>
          <w:bCs/>
          <w:kern w:val="2"/>
          <w:lang w:eastAsia="ar-SA"/>
        </w:rPr>
      </w:pPr>
      <w:r>
        <w:rPr>
          <w:lang w:eastAsia="ar-SA"/>
        </w:rPr>
        <w:t>7. При осуществлении полномочий по внешнему муниципальному финансовому контролю</w:t>
      </w:r>
      <w:proofErr w:type="gramStart"/>
      <w:r>
        <w:rPr>
          <w:lang w:eastAsia="ar-SA"/>
        </w:rPr>
        <w:t xml:space="preserve"> </w:t>
      </w:r>
      <w:proofErr w:type="spellStart"/>
      <w:r>
        <w:rPr>
          <w:lang w:eastAsia="ar-SA"/>
        </w:rPr>
        <w:t>К</w:t>
      </w:r>
      <w:proofErr w:type="gramEnd"/>
      <w:r>
        <w:rPr>
          <w:lang w:eastAsia="ar-SA"/>
        </w:rPr>
        <w:t>онтрольно</w:t>
      </w:r>
      <w:proofErr w:type="spellEnd"/>
      <w:r>
        <w:rPr>
          <w:lang w:eastAsia="ar-SA"/>
        </w:rPr>
        <w:t xml:space="preserve"> – Счетная комиссия Медынского района направляет в</w:t>
      </w:r>
      <w:r>
        <w:rPr>
          <w:bCs/>
          <w:lang w:eastAsia="ar-SA"/>
        </w:rPr>
        <w:t xml:space="preserve"> Администрацию  сельского поселения «Село </w:t>
      </w:r>
      <w:proofErr w:type="spellStart"/>
      <w:r>
        <w:rPr>
          <w:bCs/>
          <w:lang w:eastAsia="ar-SA"/>
        </w:rPr>
        <w:t>Кременское</w:t>
      </w:r>
      <w:proofErr w:type="spellEnd"/>
      <w:r>
        <w:rPr>
          <w:bCs/>
          <w:lang w:eastAsia="ar-SA"/>
        </w:rPr>
        <w:t xml:space="preserve">» </w:t>
      </w:r>
      <w:r>
        <w:rPr>
          <w:lang w:eastAsia="ar-SA"/>
        </w:rPr>
        <w:t xml:space="preserve">уведомления о применении бюджетных мер принуждения. </w:t>
      </w:r>
    </w:p>
    <w:p w:rsidR="001C5ACF" w:rsidRDefault="001C5ACF" w:rsidP="001C5ACF">
      <w:pPr>
        <w:tabs>
          <w:tab w:val="left" w:pos="780"/>
          <w:tab w:val="left" w:pos="993"/>
        </w:tabs>
        <w:suppressAutoHyphens/>
        <w:ind w:left="-15" w:firstLine="724"/>
        <w:jc w:val="both"/>
        <w:rPr>
          <w:color w:val="FF0000"/>
        </w:rPr>
      </w:pPr>
      <w:r>
        <w:rPr>
          <w:bCs/>
          <w:kern w:val="2"/>
          <w:lang w:eastAsia="ar-SA"/>
        </w:rPr>
        <w:t xml:space="preserve">8. </w:t>
      </w:r>
      <w:proofErr w:type="gramStart"/>
      <w:r>
        <w:rPr>
          <w:kern w:val="2"/>
          <w:lang w:eastAsia="ar-SA"/>
        </w:rPr>
        <w:t>Ос</w:t>
      </w:r>
      <w:r>
        <w:t xml:space="preserve">уществления полномочий по внутреннему муниципальному финансового контролю определяется Сельской Думой  сельского поселения «Село </w:t>
      </w:r>
      <w:proofErr w:type="spellStart"/>
      <w:r>
        <w:t>Кременское</w:t>
      </w:r>
      <w:proofErr w:type="spellEnd"/>
      <w:r>
        <w:t>»</w:t>
      </w:r>
      <w:r>
        <w:rPr>
          <w:lang w:eastAsia="ar-SA"/>
        </w:rPr>
        <w:t>.</w:t>
      </w:r>
      <w:proofErr w:type="gramEnd"/>
    </w:p>
    <w:p w:rsidR="001C5ACF" w:rsidRDefault="001C5ACF" w:rsidP="001C5ACF">
      <w:pPr>
        <w:suppressAutoHyphens/>
        <w:jc w:val="both"/>
        <w:rPr>
          <w:color w:val="000000"/>
          <w:lang w:eastAsia="ar-SA"/>
        </w:rPr>
      </w:pPr>
      <w:r>
        <w:t xml:space="preserve">            </w:t>
      </w:r>
      <w:proofErr w:type="gramStart"/>
      <w:r>
        <w:t xml:space="preserve">Администрация  сельского поселения «Село </w:t>
      </w:r>
      <w:proofErr w:type="spellStart"/>
      <w:r>
        <w:t>Кременское</w:t>
      </w:r>
      <w:proofErr w:type="spellEnd"/>
      <w:r>
        <w:t xml:space="preserve">» </w:t>
      </w:r>
      <w:r>
        <w:rPr>
          <w:color w:val="000000"/>
          <w:lang w:eastAsia="ar-SA"/>
        </w:rPr>
        <w:t>обязана представлять всю информацию, необходимую для осуществления контроля, депутатов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1C5ACF" w:rsidRDefault="001C5ACF" w:rsidP="001C5ACF">
      <w:pPr>
        <w:suppressAutoHyphens/>
        <w:jc w:val="both"/>
        <w:rPr>
          <w:color w:val="000000"/>
          <w:shd w:val="clear" w:color="auto" w:fill="FF3333"/>
          <w:lang w:eastAsia="ar-SA"/>
        </w:rPr>
      </w:pPr>
    </w:p>
    <w:p w:rsidR="001C5ACF" w:rsidRDefault="001C5ACF" w:rsidP="001C5ACF">
      <w:pPr>
        <w:suppressAutoHyphens/>
        <w:jc w:val="center"/>
        <w:rPr>
          <w:b/>
          <w:lang w:eastAsia="ar-SA"/>
        </w:rPr>
      </w:pPr>
      <w:r>
        <w:rPr>
          <w:b/>
          <w:bCs/>
          <w:color w:val="000000"/>
          <w:lang w:eastAsia="ar-SA"/>
        </w:rPr>
        <w:t xml:space="preserve">Статья 53. </w:t>
      </w:r>
      <w:r>
        <w:rPr>
          <w:b/>
          <w:lang w:eastAsia="ar-SA"/>
        </w:rPr>
        <w:t xml:space="preserve"> </w:t>
      </w:r>
      <w:r>
        <w:rPr>
          <w:b/>
          <w:bCs/>
          <w:lang w:eastAsia="ar-SA"/>
        </w:rPr>
        <w:t>Ответственность</w:t>
      </w:r>
      <w:r>
        <w:rPr>
          <w:b/>
          <w:lang w:eastAsia="ar-SA"/>
        </w:rPr>
        <w:t xml:space="preserve"> за бюджетные правонарушения</w:t>
      </w:r>
    </w:p>
    <w:p w:rsidR="001C5ACF" w:rsidRDefault="001C5ACF" w:rsidP="001C5ACF">
      <w:pPr>
        <w:suppressAutoHyphens/>
        <w:ind w:firstLine="540"/>
        <w:jc w:val="both"/>
        <w:rPr>
          <w:b/>
          <w:lang w:eastAsia="ar-SA"/>
        </w:rPr>
      </w:pPr>
    </w:p>
    <w:p w:rsidR="001C5ACF" w:rsidRDefault="001C5ACF" w:rsidP="001C5ACF">
      <w:pPr>
        <w:suppressAutoHyphens/>
        <w:ind w:firstLine="709"/>
        <w:jc w:val="both"/>
        <w:rPr>
          <w:shd w:val="clear" w:color="auto" w:fill="FF3333"/>
          <w:lang w:eastAsia="ar-SA"/>
        </w:rPr>
      </w:pPr>
      <w:r>
        <w:rPr>
          <w:rFonts w:eastAsia="Arial"/>
          <w:lang w:eastAsia="ar-SA"/>
        </w:rPr>
        <w:t xml:space="preserve">1. Ответственность за бюджетные правонарушения в </w:t>
      </w:r>
      <w:r>
        <w:rPr>
          <w:lang w:eastAsia="ar-SA"/>
        </w:rPr>
        <w:t xml:space="preserve">  сельском поселении «Село </w:t>
      </w:r>
      <w:proofErr w:type="spellStart"/>
      <w:r>
        <w:rPr>
          <w:lang w:eastAsia="ar-SA"/>
        </w:rPr>
        <w:t>Кременское</w:t>
      </w:r>
      <w:proofErr w:type="spellEnd"/>
      <w:r>
        <w:rPr>
          <w:lang w:eastAsia="ar-SA"/>
        </w:rPr>
        <w:t>» Медынского района Калужской области</w:t>
      </w:r>
      <w:r>
        <w:rPr>
          <w:rFonts w:eastAsia="Arial"/>
          <w:lang w:eastAsia="ar-SA"/>
        </w:rPr>
        <w:t xml:space="preserve"> </w:t>
      </w:r>
      <w:r>
        <w:rPr>
          <w:lang w:eastAsia="ar-SA"/>
        </w:rPr>
        <w:t xml:space="preserve"> </w:t>
      </w:r>
      <w:r>
        <w:rPr>
          <w:rFonts w:eastAsia="Arial"/>
          <w:lang w:eastAsia="ar-SA"/>
        </w:rPr>
        <w:t>наступает по основаниям и в формах, предусмотренных действующим законодательством.</w:t>
      </w:r>
    </w:p>
    <w:p w:rsidR="001C5ACF" w:rsidRDefault="001C5ACF" w:rsidP="001C5ACF">
      <w:pPr>
        <w:suppressAutoHyphens/>
        <w:rPr>
          <w:lang w:eastAsia="ar-SA"/>
        </w:rPr>
      </w:pPr>
    </w:p>
    <w:p w:rsidR="004D65B7" w:rsidRDefault="004D65B7"/>
    <w:sectPr w:rsidR="004D6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19160CA4"/>
    <w:multiLevelType w:val="hybridMultilevel"/>
    <w:tmpl w:val="2A7E8A48"/>
    <w:lvl w:ilvl="0" w:tplc="0419000F">
      <w:start w:val="1"/>
      <w:numFmt w:val="decimal"/>
      <w:lvlText w:val="%1."/>
      <w:lvlJc w:val="left"/>
      <w:pPr>
        <w:ind w:left="1778" w:hanging="360"/>
      </w:p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abstractNum w:abstractNumId="6">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0">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F"/>
    <w:rsid w:val="001C5ACF"/>
    <w:rsid w:val="004D65B7"/>
    <w:rsid w:val="007F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C5ACF"/>
    <w:pPr>
      <w:keepNext/>
      <w:suppressAutoHyphens/>
      <w:spacing w:before="240" w:after="60"/>
      <w:outlineLvl w:val="1"/>
    </w:pPr>
    <w:rPr>
      <w:rFonts w:ascii="Cambria" w:hAnsi="Cambria"/>
      <w:b/>
      <w:bCs/>
      <w:i/>
      <w:iCs/>
      <w:sz w:val="28"/>
      <w:szCs w:val="28"/>
      <w:lang w:val="en-US" w:eastAsia="ar-SA"/>
    </w:rPr>
  </w:style>
  <w:style w:type="paragraph" w:styleId="4">
    <w:name w:val="heading 4"/>
    <w:basedOn w:val="a"/>
    <w:next w:val="a"/>
    <w:link w:val="40"/>
    <w:semiHidden/>
    <w:unhideWhenUsed/>
    <w:qFormat/>
    <w:rsid w:val="001C5ACF"/>
    <w:pPr>
      <w:keepNext/>
      <w:suppressAutoHyphens/>
      <w:spacing w:before="240" w:after="60"/>
      <w:outlineLvl w:val="3"/>
    </w:pPr>
    <w:rPr>
      <w:rFonts w:ascii="Calibri" w:hAnsi="Calibri"/>
      <w:b/>
      <w:bCs/>
      <w:sz w:val="28"/>
      <w:szCs w:val="28"/>
      <w:lang w:val="en-US" w:eastAsia="ar-SA"/>
    </w:rPr>
  </w:style>
  <w:style w:type="paragraph" w:styleId="5">
    <w:name w:val="heading 5"/>
    <w:basedOn w:val="a"/>
    <w:next w:val="a"/>
    <w:link w:val="50"/>
    <w:semiHidden/>
    <w:unhideWhenUsed/>
    <w:qFormat/>
    <w:rsid w:val="001C5AC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A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C5ACF"/>
    <w:rPr>
      <w:rFonts w:ascii="Cambria" w:eastAsia="Times New Roman" w:hAnsi="Cambria" w:cs="Times New Roman"/>
      <w:b/>
      <w:bCs/>
      <w:i/>
      <w:iCs/>
      <w:sz w:val="28"/>
      <w:szCs w:val="28"/>
      <w:lang w:val="en-US" w:eastAsia="ar-SA"/>
    </w:rPr>
  </w:style>
  <w:style w:type="character" w:customStyle="1" w:styleId="40">
    <w:name w:val="Заголовок 4 Знак"/>
    <w:basedOn w:val="a0"/>
    <w:link w:val="4"/>
    <w:semiHidden/>
    <w:rsid w:val="001C5ACF"/>
    <w:rPr>
      <w:rFonts w:ascii="Calibri" w:eastAsia="Times New Roman" w:hAnsi="Calibri" w:cs="Times New Roman"/>
      <w:b/>
      <w:bCs/>
      <w:sz w:val="28"/>
      <w:szCs w:val="28"/>
      <w:lang w:val="en-US" w:eastAsia="ar-SA"/>
    </w:rPr>
  </w:style>
  <w:style w:type="character" w:customStyle="1" w:styleId="50">
    <w:name w:val="Заголовок 5 Знак"/>
    <w:basedOn w:val="a0"/>
    <w:link w:val="5"/>
    <w:semiHidden/>
    <w:rsid w:val="001C5ACF"/>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1C5ACF"/>
    <w:rPr>
      <w:color w:val="000080"/>
      <w:u w:val="single"/>
    </w:rPr>
  </w:style>
  <w:style w:type="character" w:styleId="a4">
    <w:name w:val="FollowedHyperlink"/>
    <w:basedOn w:val="a0"/>
    <w:uiPriority w:val="99"/>
    <w:semiHidden/>
    <w:unhideWhenUsed/>
    <w:rsid w:val="001C5ACF"/>
    <w:rPr>
      <w:color w:val="800080" w:themeColor="followedHyperlink"/>
      <w:u w:val="single"/>
    </w:rPr>
  </w:style>
  <w:style w:type="paragraph" w:styleId="a5">
    <w:name w:val="Normal (Web)"/>
    <w:basedOn w:val="a"/>
    <w:semiHidden/>
    <w:unhideWhenUsed/>
    <w:rsid w:val="001C5ACF"/>
    <w:pPr>
      <w:spacing w:before="100" w:beforeAutospacing="1" w:after="100" w:afterAutospacing="1"/>
    </w:pPr>
  </w:style>
  <w:style w:type="paragraph" w:styleId="a6">
    <w:name w:val="header"/>
    <w:basedOn w:val="a"/>
    <w:link w:val="a7"/>
    <w:uiPriority w:val="99"/>
    <w:semiHidden/>
    <w:unhideWhenUsed/>
    <w:rsid w:val="001C5ACF"/>
    <w:pPr>
      <w:tabs>
        <w:tab w:val="center" w:pos="4677"/>
        <w:tab w:val="right" w:pos="9355"/>
      </w:tabs>
      <w:suppressAutoHyphens/>
    </w:pPr>
    <w:rPr>
      <w:lang w:val="en-US" w:eastAsia="ar-SA"/>
    </w:rPr>
  </w:style>
  <w:style w:type="character" w:customStyle="1" w:styleId="a7">
    <w:name w:val="Верхний колонтитул Знак"/>
    <w:basedOn w:val="a0"/>
    <w:link w:val="a6"/>
    <w:uiPriority w:val="99"/>
    <w:semiHidden/>
    <w:rsid w:val="001C5ACF"/>
    <w:rPr>
      <w:rFonts w:ascii="Times New Roman" w:eastAsia="Times New Roman" w:hAnsi="Times New Roman" w:cs="Times New Roman"/>
      <w:sz w:val="24"/>
      <w:szCs w:val="24"/>
      <w:lang w:val="en-US" w:eastAsia="ar-SA"/>
    </w:rPr>
  </w:style>
  <w:style w:type="paragraph" w:styleId="a8">
    <w:name w:val="footer"/>
    <w:basedOn w:val="a"/>
    <w:link w:val="a9"/>
    <w:uiPriority w:val="99"/>
    <w:semiHidden/>
    <w:unhideWhenUsed/>
    <w:rsid w:val="001C5ACF"/>
    <w:pPr>
      <w:tabs>
        <w:tab w:val="center" w:pos="4677"/>
        <w:tab w:val="right" w:pos="9355"/>
      </w:tabs>
      <w:suppressAutoHyphens/>
    </w:pPr>
    <w:rPr>
      <w:sz w:val="28"/>
      <w:szCs w:val="28"/>
      <w:lang w:val="x-none" w:eastAsia="ar-SA"/>
    </w:rPr>
  </w:style>
  <w:style w:type="character" w:customStyle="1" w:styleId="a9">
    <w:name w:val="Нижний колонтитул Знак"/>
    <w:basedOn w:val="a0"/>
    <w:link w:val="a8"/>
    <w:uiPriority w:val="99"/>
    <w:semiHidden/>
    <w:rsid w:val="001C5ACF"/>
    <w:rPr>
      <w:rFonts w:ascii="Times New Roman" w:eastAsia="Times New Roman" w:hAnsi="Times New Roman" w:cs="Times New Roman"/>
      <w:sz w:val="28"/>
      <w:szCs w:val="28"/>
      <w:lang w:val="x-none" w:eastAsia="ar-SA"/>
    </w:rPr>
  </w:style>
  <w:style w:type="paragraph" w:styleId="aa">
    <w:name w:val="Body Text"/>
    <w:basedOn w:val="a"/>
    <w:link w:val="ab"/>
    <w:semiHidden/>
    <w:unhideWhenUsed/>
    <w:rsid w:val="001C5ACF"/>
    <w:pPr>
      <w:suppressAutoHyphens/>
      <w:spacing w:after="120"/>
    </w:pPr>
    <w:rPr>
      <w:lang w:val="en-US" w:eastAsia="ar-SA"/>
    </w:rPr>
  </w:style>
  <w:style w:type="character" w:customStyle="1" w:styleId="ab">
    <w:name w:val="Основной текст Знак"/>
    <w:basedOn w:val="a0"/>
    <w:link w:val="aa"/>
    <w:semiHidden/>
    <w:rsid w:val="001C5ACF"/>
    <w:rPr>
      <w:rFonts w:ascii="Times New Roman" w:eastAsia="Times New Roman" w:hAnsi="Times New Roman" w:cs="Times New Roman"/>
      <w:sz w:val="24"/>
      <w:szCs w:val="24"/>
      <w:lang w:val="en-US" w:eastAsia="ar-SA"/>
    </w:rPr>
  </w:style>
  <w:style w:type="paragraph" w:styleId="ac">
    <w:name w:val="List"/>
    <w:basedOn w:val="aa"/>
    <w:semiHidden/>
    <w:unhideWhenUsed/>
    <w:rsid w:val="001C5ACF"/>
    <w:rPr>
      <w:rFonts w:ascii="Arial" w:hAnsi="Arial" w:cs="Tahoma"/>
    </w:rPr>
  </w:style>
  <w:style w:type="paragraph" w:styleId="ad">
    <w:name w:val="Title"/>
    <w:basedOn w:val="a"/>
    <w:link w:val="ae"/>
    <w:qFormat/>
    <w:rsid w:val="001C5ACF"/>
    <w:pPr>
      <w:jc w:val="center"/>
    </w:pPr>
    <w:rPr>
      <w:sz w:val="28"/>
      <w:szCs w:val="20"/>
      <w:lang w:val="x-none" w:eastAsia="x-none"/>
    </w:rPr>
  </w:style>
  <w:style w:type="character" w:customStyle="1" w:styleId="ae">
    <w:name w:val="Название Знак"/>
    <w:basedOn w:val="a0"/>
    <w:link w:val="ad"/>
    <w:rsid w:val="001C5ACF"/>
    <w:rPr>
      <w:rFonts w:ascii="Times New Roman" w:eastAsia="Times New Roman" w:hAnsi="Times New Roman" w:cs="Times New Roman"/>
      <w:sz w:val="28"/>
      <w:szCs w:val="20"/>
      <w:lang w:val="x-none" w:eastAsia="x-none"/>
    </w:rPr>
  </w:style>
  <w:style w:type="paragraph" w:styleId="af">
    <w:name w:val="Subtitle"/>
    <w:basedOn w:val="a"/>
    <w:link w:val="af0"/>
    <w:qFormat/>
    <w:rsid w:val="001C5ACF"/>
    <w:pPr>
      <w:ind w:firstLine="426"/>
    </w:pPr>
    <w:rPr>
      <w:sz w:val="28"/>
      <w:szCs w:val="20"/>
      <w:lang w:val="x-none" w:eastAsia="x-none"/>
    </w:rPr>
  </w:style>
  <w:style w:type="character" w:customStyle="1" w:styleId="af0">
    <w:name w:val="Подзаголовок Знак"/>
    <w:basedOn w:val="a0"/>
    <w:link w:val="af"/>
    <w:rsid w:val="001C5ACF"/>
    <w:rPr>
      <w:rFonts w:ascii="Times New Roman" w:eastAsia="Times New Roman" w:hAnsi="Times New Roman" w:cs="Times New Roman"/>
      <w:sz w:val="28"/>
      <w:szCs w:val="20"/>
      <w:lang w:val="x-none" w:eastAsia="x-none"/>
    </w:rPr>
  </w:style>
  <w:style w:type="paragraph" w:styleId="21">
    <w:name w:val="Body Text 2"/>
    <w:basedOn w:val="a"/>
    <w:link w:val="22"/>
    <w:semiHidden/>
    <w:unhideWhenUsed/>
    <w:rsid w:val="001C5ACF"/>
    <w:pPr>
      <w:suppressAutoHyphens/>
      <w:spacing w:after="120" w:line="480" w:lineRule="auto"/>
    </w:pPr>
    <w:rPr>
      <w:lang w:val="en-US" w:eastAsia="ar-SA"/>
    </w:rPr>
  </w:style>
  <w:style w:type="character" w:customStyle="1" w:styleId="22">
    <w:name w:val="Основной текст 2 Знак"/>
    <w:basedOn w:val="a0"/>
    <w:link w:val="21"/>
    <w:semiHidden/>
    <w:rsid w:val="001C5ACF"/>
    <w:rPr>
      <w:rFonts w:ascii="Times New Roman" w:eastAsia="Times New Roman" w:hAnsi="Times New Roman" w:cs="Times New Roman"/>
      <w:sz w:val="24"/>
      <w:szCs w:val="24"/>
      <w:lang w:val="en-US" w:eastAsia="ar-SA"/>
    </w:rPr>
  </w:style>
  <w:style w:type="paragraph" w:styleId="23">
    <w:name w:val="Body Text Indent 2"/>
    <w:basedOn w:val="a"/>
    <w:link w:val="24"/>
    <w:semiHidden/>
    <w:unhideWhenUsed/>
    <w:rsid w:val="001C5ACF"/>
    <w:pPr>
      <w:suppressAutoHyphens/>
      <w:spacing w:after="120" w:line="480" w:lineRule="auto"/>
      <w:ind w:left="283"/>
    </w:pPr>
    <w:rPr>
      <w:lang w:val="en-US" w:eastAsia="ar-SA"/>
    </w:rPr>
  </w:style>
  <w:style w:type="character" w:customStyle="1" w:styleId="24">
    <w:name w:val="Основной текст с отступом 2 Знак"/>
    <w:basedOn w:val="a0"/>
    <w:link w:val="23"/>
    <w:semiHidden/>
    <w:rsid w:val="001C5ACF"/>
    <w:rPr>
      <w:rFonts w:ascii="Times New Roman" w:eastAsia="Times New Roman" w:hAnsi="Times New Roman" w:cs="Times New Roman"/>
      <w:sz w:val="24"/>
      <w:szCs w:val="24"/>
      <w:lang w:val="en-US" w:eastAsia="ar-SA"/>
    </w:rPr>
  </w:style>
  <w:style w:type="paragraph" w:styleId="af1">
    <w:name w:val="Balloon Text"/>
    <w:basedOn w:val="a"/>
    <w:link w:val="af2"/>
    <w:semiHidden/>
    <w:unhideWhenUsed/>
    <w:rsid w:val="001C5ACF"/>
    <w:pPr>
      <w:suppressAutoHyphens/>
    </w:pPr>
    <w:rPr>
      <w:rFonts w:ascii="Tahoma" w:hAnsi="Tahoma" w:cs="Tahoma"/>
      <w:sz w:val="16"/>
      <w:szCs w:val="16"/>
      <w:lang w:val="en-US" w:eastAsia="ar-SA"/>
    </w:rPr>
  </w:style>
  <w:style w:type="character" w:customStyle="1" w:styleId="af2">
    <w:name w:val="Текст выноски Знак"/>
    <w:basedOn w:val="a0"/>
    <w:link w:val="af1"/>
    <w:semiHidden/>
    <w:rsid w:val="001C5ACF"/>
    <w:rPr>
      <w:rFonts w:ascii="Tahoma" w:eastAsia="Times New Roman" w:hAnsi="Tahoma" w:cs="Tahoma"/>
      <w:sz w:val="16"/>
      <w:szCs w:val="16"/>
      <w:lang w:val="en-US" w:eastAsia="ar-SA"/>
    </w:rPr>
  </w:style>
  <w:style w:type="paragraph" w:styleId="af3">
    <w:name w:val="No Spacing"/>
    <w:uiPriority w:val="1"/>
    <w:qFormat/>
    <w:rsid w:val="001C5ACF"/>
    <w:pPr>
      <w:spacing w:after="0" w:line="240" w:lineRule="auto"/>
    </w:pPr>
  </w:style>
  <w:style w:type="paragraph" w:styleId="af4">
    <w:name w:val="List Paragraph"/>
    <w:basedOn w:val="a"/>
    <w:uiPriority w:val="34"/>
    <w:qFormat/>
    <w:rsid w:val="001C5ACF"/>
    <w:pPr>
      <w:ind w:left="720"/>
      <w:contextualSpacing/>
    </w:pPr>
    <w:rPr>
      <w:lang w:val="en-US" w:eastAsia="en-US"/>
    </w:rPr>
  </w:style>
  <w:style w:type="paragraph" w:customStyle="1" w:styleId="11">
    <w:name w:val="Название1"/>
    <w:basedOn w:val="a"/>
    <w:semiHidden/>
    <w:rsid w:val="001C5ACF"/>
    <w:pPr>
      <w:suppressLineNumbers/>
      <w:suppressAutoHyphens/>
      <w:spacing w:before="120" w:after="120"/>
    </w:pPr>
    <w:rPr>
      <w:rFonts w:ascii="Arial" w:hAnsi="Arial" w:cs="Tahoma"/>
      <w:i/>
      <w:iCs/>
      <w:sz w:val="20"/>
      <w:lang w:val="en-US" w:eastAsia="ar-SA"/>
    </w:rPr>
  </w:style>
  <w:style w:type="paragraph" w:customStyle="1" w:styleId="12">
    <w:name w:val="Указатель1"/>
    <w:basedOn w:val="a"/>
    <w:semiHidden/>
    <w:rsid w:val="001C5ACF"/>
    <w:pPr>
      <w:suppressLineNumbers/>
      <w:suppressAutoHyphens/>
    </w:pPr>
    <w:rPr>
      <w:rFonts w:ascii="Arial" w:hAnsi="Arial" w:cs="Tahoma"/>
      <w:lang w:val="en-US" w:eastAsia="ar-SA"/>
    </w:rPr>
  </w:style>
  <w:style w:type="paragraph" w:customStyle="1" w:styleId="ConsTitle">
    <w:name w:val="ConsTitle"/>
    <w:semiHidden/>
    <w:rsid w:val="001C5AC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semiHidden/>
    <w:rsid w:val="001C5ACF"/>
    <w:pPr>
      <w:suppressAutoHyphens/>
      <w:spacing w:after="0" w:line="240" w:lineRule="auto"/>
      <w:ind w:firstLine="720"/>
    </w:pPr>
    <w:rPr>
      <w:rFonts w:ascii="Arial" w:eastAsia="Arial" w:hAnsi="Arial" w:cs="Times New Roman"/>
      <w:sz w:val="20"/>
      <w:szCs w:val="20"/>
      <w:lang w:eastAsia="ar-SA"/>
    </w:rPr>
  </w:style>
  <w:style w:type="paragraph" w:customStyle="1" w:styleId="af5">
    <w:name w:val="Заголовок статьи"/>
    <w:basedOn w:val="a"/>
    <w:next w:val="a"/>
    <w:semiHidden/>
    <w:rsid w:val="001C5ACF"/>
    <w:pPr>
      <w:suppressAutoHyphens/>
      <w:autoSpaceDE w:val="0"/>
      <w:ind w:left="1612" w:hanging="892"/>
      <w:jc w:val="both"/>
    </w:pPr>
    <w:rPr>
      <w:rFonts w:ascii="Arial" w:hAnsi="Arial"/>
      <w:sz w:val="20"/>
      <w:szCs w:val="20"/>
      <w:lang w:eastAsia="ar-SA"/>
    </w:rPr>
  </w:style>
  <w:style w:type="paragraph" w:customStyle="1" w:styleId="af6">
    <w:name w:val="Содержимое врезки"/>
    <w:basedOn w:val="aa"/>
    <w:semiHidden/>
    <w:rsid w:val="001C5ACF"/>
  </w:style>
  <w:style w:type="character" w:customStyle="1" w:styleId="ConsPlusNormal">
    <w:name w:val="ConsPlusNormal Знак"/>
    <w:link w:val="ConsPlusNormal0"/>
    <w:semiHidden/>
    <w:locked/>
    <w:rsid w:val="001C5ACF"/>
    <w:rPr>
      <w:rFonts w:ascii="Arial" w:eastAsia="Arial" w:hAnsi="Arial" w:cs="Arial"/>
      <w:lang w:eastAsia="ar-SA"/>
    </w:rPr>
  </w:style>
  <w:style w:type="paragraph" w:customStyle="1" w:styleId="ConsPlusNormal0">
    <w:name w:val="ConsPlusNormal"/>
    <w:link w:val="ConsPlusNormal"/>
    <w:semiHidden/>
    <w:rsid w:val="001C5ACF"/>
    <w:pPr>
      <w:widowControl w:val="0"/>
      <w:suppressAutoHyphens/>
      <w:autoSpaceDE w:val="0"/>
      <w:spacing w:after="0" w:line="240" w:lineRule="auto"/>
      <w:ind w:firstLine="720"/>
    </w:pPr>
    <w:rPr>
      <w:rFonts w:ascii="Arial" w:eastAsia="Arial" w:hAnsi="Arial" w:cs="Arial"/>
      <w:lang w:eastAsia="ar-SA"/>
    </w:rPr>
  </w:style>
  <w:style w:type="paragraph" w:customStyle="1" w:styleId="af7">
    <w:name w:val="Знак"/>
    <w:basedOn w:val="a"/>
    <w:semiHidden/>
    <w:rsid w:val="001C5ACF"/>
    <w:pPr>
      <w:spacing w:after="160" w:line="240" w:lineRule="exact"/>
    </w:pPr>
    <w:rPr>
      <w:rFonts w:ascii="Verdana" w:hAnsi="Verdana"/>
      <w:lang w:val="en-US" w:eastAsia="en-US"/>
    </w:rPr>
  </w:style>
  <w:style w:type="paragraph" w:customStyle="1" w:styleId="ConsNonformat">
    <w:name w:val="ConsNonformat"/>
    <w:semiHidden/>
    <w:rsid w:val="001C5A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semiHidden/>
    <w:rsid w:val="001C5A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semiHidden/>
    <w:rsid w:val="001C5ACF"/>
    <w:pPr>
      <w:spacing w:before="100" w:beforeAutospacing="1" w:after="100" w:afterAutospacing="1"/>
    </w:pPr>
  </w:style>
  <w:style w:type="paragraph" w:customStyle="1" w:styleId="Style4">
    <w:name w:val="Style4"/>
    <w:basedOn w:val="a"/>
    <w:semiHidden/>
    <w:rsid w:val="001C5ACF"/>
    <w:pPr>
      <w:widowControl w:val="0"/>
      <w:suppressAutoHyphens/>
      <w:autoSpaceDE w:val="0"/>
      <w:spacing w:line="322" w:lineRule="exact"/>
      <w:ind w:firstLine="542"/>
      <w:jc w:val="both"/>
    </w:pPr>
    <w:rPr>
      <w:rFonts w:cs="Calibri"/>
      <w:lang w:eastAsia="ar-SA"/>
    </w:rPr>
  </w:style>
  <w:style w:type="paragraph" w:customStyle="1" w:styleId="s22">
    <w:name w:val="s_22"/>
    <w:basedOn w:val="a"/>
    <w:semiHidden/>
    <w:rsid w:val="001C5ACF"/>
    <w:pPr>
      <w:spacing w:before="100" w:beforeAutospacing="1" w:after="100" w:afterAutospacing="1"/>
    </w:pPr>
  </w:style>
  <w:style w:type="paragraph" w:customStyle="1" w:styleId="s9">
    <w:name w:val="s_9"/>
    <w:basedOn w:val="a"/>
    <w:semiHidden/>
    <w:rsid w:val="001C5ACF"/>
    <w:pPr>
      <w:spacing w:before="100" w:beforeAutospacing="1" w:after="100" w:afterAutospacing="1"/>
    </w:pPr>
  </w:style>
  <w:style w:type="paragraph" w:customStyle="1" w:styleId="s15">
    <w:name w:val="s_15"/>
    <w:basedOn w:val="a"/>
    <w:semiHidden/>
    <w:rsid w:val="001C5ACF"/>
    <w:pPr>
      <w:spacing w:before="100" w:beforeAutospacing="1" w:after="100" w:afterAutospacing="1"/>
    </w:pPr>
  </w:style>
  <w:style w:type="paragraph" w:customStyle="1" w:styleId="Default">
    <w:name w:val="Default"/>
    <w:semiHidden/>
    <w:rsid w:val="001C5A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1C5ACF"/>
    <w:rPr>
      <w:i w:val="0"/>
      <w:iCs w:val="0"/>
    </w:rPr>
  </w:style>
  <w:style w:type="character" w:customStyle="1" w:styleId="WW8Num2z0">
    <w:name w:val="WW8Num2z0"/>
    <w:rsid w:val="001C5ACF"/>
    <w:rPr>
      <w:i w:val="0"/>
      <w:iCs w:val="0"/>
      <w:sz w:val="28"/>
      <w:szCs w:val="28"/>
    </w:rPr>
  </w:style>
  <w:style w:type="character" w:customStyle="1" w:styleId="WW8Num3z0">
    <w:name w:val="WW8Num3z0"/>
    <w:rsid w:val="001C5ACF"/>
    <w:rPr>
      <w:i w:val="0"/>
      <w:iCs w:val="0"/>
    </w:rPr>
  </w:style>
  <w:style w:type="character" w:customStyle="1" w:styleId="WW8Num4z0">
    <w:name w:val="WW8Num4z0"/>
    <w:rsid w:val="001C5ACF"/>
    <w:rPr>
      <w:i w:val="0"/>
      <w:iCs w:val="0"/>
    </w:rPr>
  </w:style>
  <w:style w:type="character" w:customStyle="1" w:styleId="WW8Num7z0">
    <w:name w:val="WW8Num7z0"/>
    <w:rsid w:val="001C5ACF"/>
    <w:rPr>
      <w:i w:val="0"/>
      <w:iCs w:val="0"/>
    </w:rPr>
  </w:style>
  <w:style w:type="character" w:customStyle="1" w:styleId="WW8Num9z0">
    <w:name w:val="WW8Num9z0"/>
    <w:rsid w:val="001C5ACF"/>
    <w:rPr>
      <w:i w:val="0"/>
      <w:iCs w:val="0"/>
    </w:rPr>
  </w:style>
  <w:style w:type="character" w:customStyle="1" w:styleId="WW8Num12z0">
    <w:name w:val="WW8Num12z0"/>
    <w:rsid w:val="001C5ACF"/>
    <w:rPr>
      <w:i w:val="0"/>
      <w:iCs w:val="0"/>
      <w:sz w:val="28"/>
      <w:szCs w:val="28"/>
    </w:rPr>
  </w:style>
  <w:style w:type="character" w:customStyle="1" w:styleId="13">
    <w:name w:val="Основной шрифт абзаца1"/>
    <w:rsid w:val="001C5ACF"/>
  </w:style>
  <w:style w:type="character" w:customStyle="1" w:styleId="af8">
    <w:name w:val="Цветовое выделение"/>
    <w:uiPriority w:val="99"/>
    <w:rsid w:val="001C5ACF"/>
    <w:rPr>
      <w:b/>
      <w:bCs/>
      <w:color w:val="26282F"/>
    </w:rPr>
  </w:style>
  <w:style w:type="character" w:customStyle="1" w:styleId="FontStyle16">
    <w:name w:val="Font Style16"/>
    <w:rsid w:val="001C5ACF"/>
    <w:rPr>
      <w:rFonts w:ascii="Times New Roman" w:hAnsi="Times New Roman" w:cs="Times New Roman" w:hint="default"/>
      <w:sz w:val="26"/>
      <w:szCs w:val="26"/>
    </w:rPr>
  </w:style>
  <w:style w:type="character" w:customStyle="1" w:styleId="s10">
    <w:name w:val="s_10"/>
    <w:basedOn w:val="a0"/>
    <w:rsid w:val="001C5ACF"/>
  </w:style>
  <w:style w:type="character" w:customStyle="1" w:styleId="highlightsearch">
    <w:name w:val="highlightsearch"/>
    <w:basedOn w:val="a0"/>
    <w:rsid w:val="001C5ACF"/>
  </w:style>
  <w:style w:type="table" w:styleId="af9">
    <w:name w:val="Table Grid"/>
    <w:basedOn w:val="a1"/>
    <w:rsid w:val="001C5AC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C5ACF"/>
    <w:pPr>
      <w:keepNext/>
      <w:suppressAutoHyphens/>
      <w:spacing w:before="240" w:after="60"/>
      <w:outlineLvl w:val="1"/>
    </w:pPr>
    <w:rPr>
      <w:rFonts w:ascii="Cambria" w:hAnsi="Cambria"/>
      <w:b/>
      <w:bCs/>
      <w:i/>
      <w:iCs/>
      <w:sz w:val="28"/>
      <w:szCs w:val="28"/>
      <w:lang w:val="en-US" w:eastAsia="ar-SA"/>
    </w:rPr>
  </w:style>
  <w:style w:type="paragraph" w:styleId="4">
    <w:name w:val="heading 4"/>
    <w:basedOn w:val="a"/>
    <w:next w:val="a"/>
    <w:link w:val="40"/>
    <w:semiHidden/>
    <w:unhideWhenUsed/>
    <w:qFormat/>
    <w:rsid w:val="001C5ACF"/>
    <w:pPr>
      <w:keepNext/>
      <w:suppressAutoHyphens/>
      <w:spacing w:before="240" w:after="60"/>
      <w:outlineLvl w:val="3"/>
    </w:pPr>
    <w:rPr>
      <w:rFonts w:ascii="Calibri" w:hAnsi="Calibri"/>
      <w:b/>
      <w:bCs/>
      <w:sz w:val="28"/>
      <w:szCs w:val="28"/>
      <w:lang w:val="en-US" w:eastAsia="ar-SA"/>
    </w:rPr>
  </w:style>
  <w:style w:type="paragraph" w:styleId="5">
    <w:name w:val="heading 5"/>
    <w:basedOn w:val="a"/>
    <w:next w:val="a"/>
    <w:link w:val="50"/>
    <w:semiHidden/>
    <w:unhideWhenUsed/>
    <w:qFormat/>
    <w:rsid w:val="001C5AC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A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C5ACF"/>
    <w:rPr>
      <w:rFonts w:ascii="Cambria" w:eastAsia="Times New Roman" w:hAnsi="Cambria" w:cs="Times New Roman"/>
      <w:b/>
      <w:bCs/>
      <w:i/>
      <w:iCs/>
      <w:sz w:val="28"/>
      <w:szCs w:val="28"/>
      <w:lang w:val="en-US" w:eastAsia="ar-SA"/>
    </w:rPr>
  </w:style>
  <w:style w:type="character" w:customStyle="1" w:styleId="40">
    <w:name w:val="Заголовок 4 Знак"/>
    <w:basedOn w:val="a0"/>
    <w:link w:val="4"/>
    <w:semiHidden/>
    <w:rsid w:val="001C5ACF"/>
    <w:rPr>
      <w:rFonts w:ascii="Calibri" w:eastAsia="Times New Roman" w:hAnsi="Calibri" w:cs="Times New Roman"/>
      <w:b/>
      <w:bCs/>
      <w:sz w:val="28"/>
      <w:szCs w:val="28"/>
      <w:lang w:val="en-US" w:eastAsia="ar-SA"/>
    </w:rPr>
  </w:style>
  <w:style w:type="character" w:customStyle="1" w:styleId="50">
    <w:name w:val="Заголовок 5 Знак"/>
    <w:basedOn w:val="a0"/>
    <w:link w:val="5"/>
    <w:semiHidden/>
    <w:rsid w:val="001C5ACF"/>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1C5ACF"/>
    <w:rPr>
      <w:color w:val="000080"/>
      <w:u w:val="single"/>
    </w:rPr>
  </w:style>
  <w:style w:type="character" w:styleId="a4">
    <w:name w:val="FollowedHyperlink"/>
    <w:basedOn w:val="a0"/>
    <w:uiPriority w:val="99"/>
    <w:semiHidden/>
    <w:unhideWhenUsed/>
    <w:rsid w:val="001C5ACF"/>
    <w:rPr>
      <w:color w:val="800080" w:themeColor="followedHyperlink"/>
      <w:u w:val="single"/>
    </w:rPr>
  </w:style>
  <w:style w:type="paragraph" w:styleId="a5">
    <w:name w:val="Normal (Web)"/>
    <w:basedOn w:val="a"/>
    <w:semiHidden/>
    <w:unhideWhenUsed/>
    <w:rsid w:val="001C5ACF"/>
    <w:pPr>
      <w:spacing w:before="100" w:beforeAutospacing="1" w:after="100" w:afterAutospacing="1"/>
    </w:pPr>
  </w:style>
  <w:style w:type="paragraph" w:styleId="a6">
    <w:name w:val="header"/>
    <w:basedOn w:val="a"/>
    <w:link w:val="a7"/>
    <w:uiPriority w:val="99"/>
    <w:semiHidden/>
    <w:unhideWhenUsed/>
    <w:rsid w:val="001C5ACF"/>
    <w:pPr>
      <w:tabs>
        <w:tab w:val="center" w:pos="4677"/>
        <w:tab w:val="right" w:pos="9355"/>
      </w:tabs>
      <w:suppressAutoHyphens/>
    </w:pPr>
    <w:rPr>
      <w:lang w:val="en-US" w:eastAsia="ar-SA"/>
    </w:rPr>
  </w:style>
  <w:style w:type="character" w:customStyle="1" w:styleId="a7">
    <w:name w:val="Верхний колонтитул Знак"/>
    <w:basedOn w:val="a0"/>
    <w:link w:val="a6"/>
    <w:uiPriority w:val="99"/>
    <w:semiHidden/>
    <w:rsid w:val="001C5ACF"/>
    <w:rPr>
      <w:rFonts w:ascii="Times New Roman" w:eastAsia="Times New Roman" w:hAnsi="Times New Roman" w:cs="Times New Roman"/>
      <w:sz w:val="24"/>
      <w:szCs w:val="24"/>
      <w:lang w:val="en-US" w:eastAsia="ar-SA"/>
    </w:rPr>
  </w:style>
  <w:style w:type="paragraph" w:styleId="a8">
    <w:name w:val="footer"/>
    <w:basedOn w:val="a"/>
    <w:link w:val="a9"/>
    <w:uiPriority w:val="99"/>
    <w:semiHidden/>
    <w:unhideWhenUsed/>
    <w:rsid w:val="001C5ACF"/>
    <w:pPr>
      <w:tabs>
        <w:tab w:val="center" w:pos="4677"/>
        <w:tab w:val="right" w:pos="9355"/>
      </w:tabs>
      <w:suppressAutoHyphens/>
    </w:pPr>
    <w:rPr>
      <w:sz w:val="28"/>
      <w:szCs w:val="28"/>
      <w:lang w:val="x-none" w:eastAsia="ar-SA"/>
    </w:rPr>
  </w:style>
  <w:style w:type="character" w:customStyle="1" w:styleId="a9">
    <w:name w:val="Нижний колонтитул Знак"/>
    <w:basedOn w:val="a0"/>
    <w:link w:val="a8"/>
    <w:uiPriority w:val="99"/>
    <w:semiHidden/>
    <w:rsid w:val="001C5ACF"/>
    <w:rPr>
      <w:rFonts w:ascii="Times New Roman" w:eastAsia="Times New Roman" w:hAnsi="Times New Roman" w:cs="Times New Roman"/>
      <w:sz w:val="28"/>
      <w:szCs w:val="28"/>
      <w:lang w:val="x-none" w:eastAsia="ar-SA"/>
    </w:rPr>
  </w:style>
  <w:style w:type="paragraph" w:styleId="aa">
    <w:name w:val="Body Text"/>
    <w:basedOn w:val="a"/>
    <w:link w:val="ab"/>
    <w:semiHidden/>
    <w:unhideWhenUsed/>
    <w:rsid w:val="001C5ACF"/>
    <w:pPr>
      <w:suppressAutoHyphens/>
      <w:spacing w:after="120"/>
    </w:pPr>
    <w:rPr>
      <w:lang w:val="en-US" w:eastAsia="ar-SA"/>
    </w:rPr>
  </w:style>
  <w:style w:type="character" w:customStyle="1" w:styleId="ab">
    <w:name w:val="Основной текст Знак"/>
    <w:basedOn w:val="a0"/>
    <w:link w:val="aa"/>
    <w:semiHidden/>
    <w:rsid w:val="001C5ACF"/>
    <w:rPr>
      <w:rFonts w:ascii="Times New Roman" w:eastAsia="Times New Roman" w:hAnsi="Times New Roman" w:cs="Times New Roman"/>
      <w:sz w:val="24"/>
      <w:szCs w:val="24"/>
      <w:lang w:val="en-US" w:eastAsia="ar-SA"/>
    </w:rPr>
  </w:style>
  <w:style w:type="paragraph" w:styleId="ac">
    <w:name w:val="List"/>
    <w:basedOn w:val="aa"/>
    <w:semiHidden/>
    <w:unhideWhenUsed/>
    <w:rsid w:val="001C5ACF"/>
    <w:rPr>
      <w:rFonts w:ascii="Arial" w:hAnsi="Arial" w:cs="Tahoma"/>
    </w:rPr>
  </w:style>
  <w:style w:type="paragraph" w:styleId="ad">
    <w:name w:val="Title"/>
    <w:basedOn w:val="a"/>
    <w:link w:val="ae"/>
    <w:qFormat/>
    <w:rsid w:val="001C5ACF"/>
    <w:pPr>
      <w:jc w:val="center"/>
    </w:pPr>
    <w:rPr>
      <w:sz w:val="28"/>
      <w:szCs w:val="20"/>
      <w:lang w:val="x-none" w:eastAsia="x-none"/>
    </w:rPr>
  </w:style>
  <w:style w:type="character" w:customStyle="1" w:styleId="ae">
    <w:name w:val="Название Знак"/>
    <w:basedOn w:val="a0"/>
    <w:link w:val="ad"/>
    <w:rsid w:val="001C5ACF"/>
    <w:rPr>
      <w:rFonts w:ascii="Times New Roman" w:eastAsia="Times New Roman" w:hAnsi="Times New Roman" w:cs="Times New Roman"/>
      <w:sz w:val="28"/>
      <w:szCs w:val="20"/>
      <w:lang w:val="x-none" w:eastAsia="x-none"/>
    </w:rPr>
  </w:style>
  <w:style w:type="paragraph" w:styleId="af">
    <w:name w:val="Subtitle"/>
    <w:basedOn w:val="a"/>
    <w:link w:val="af0"/>
    <w:qFormat/>
    <w:rsid w:val="001C5ACF"/>
    <w:pPr>
      <w:ind w:firstLine="426"/>
    </w:pPr>
    <w:rPr>
      <w:sz w:val="28"/>
      <w:szCs w:val="20"/>
      <w:lang w:val="x-none" w:eastAsia="x-none"/>
    </w:rPr>
  </w:style>
  <w:style w:type="character" w:customStyle="1" w:styleId="af0">
    <w:name w:val="Подзаголовок Знак"/>
    <w:basedOn w:val="a0"/>
    <w:link w:val="af"/>
    <w:rsid w:val="001C5ACF"/>
    <w:rPr>
      <w:rFonts w:ascii="Times New Roman" w:eastAsia="Times New Roman" w:hAnsi="Times New Roman" w:cs="Times New Roman"/>
      <w:sz w:val="28"/>
      <w:szCs w:val="20"/>
      <w:lang w:val="x-none" w:eastAsia="x-none"/>
    </w:rPr>
  </w:style>
  <w:style w:type="paragraph" w:styleId="21">
    <w:name w:val="Body Text 2"/>
    <w:basedOn w:val="a"/>
    <w:link w:val="22"/>
    <w:semiHidden/>
    <w:unhideWhenUsed/>
    <w:rsid w:val="001C5ACF"/>
    <w:pPr>
      <w:suppressAutoHyphens/>
      <w:spacing w:after="120" w:line="480" w:lineRule="auto"/>
    </w:pPr>
    <w:rPr>
      <w:lang w:val="en-US" w:eastAsia="ar-SA"/>
    </w:rPr>
  </w:style>
  <w:style w:type="character" w:customStyle="1" w:styleId="22">
    <w:name w:val="Основной текст 2 Знак"/>
    <w:basedOn w:val="a0"/>
    <w:link w:val="21"/>
    <w:semiHidden/>
    <w:rsid w:val="001C5ACF"/>
    <w:rPr>
      <w:rFonts w:ascii="Times New Roman" w:eastAsia="Times New Roman" w:hAnsi="Times New Roman" w:cs="Times New Roman"/>
      <w:sz w:val="24"/>
      <w:szCs w:val="24"/>
      <w:lang w:val="en-US" w:eastAsia="ar-SA"/>
    </w:rPr>
  </w:style>
  <w:style w:type="paragraph" w:styleId="23">
    <w:name w:val="Body Text Indent 2"/>
    <w:basedOn w:val="a"/>
    <w:link w:val="24"/>
    <w:semiHidden/>
    <w:unhideWhenUsed/>
    <w:rsid w:val="001C5ACF"/>
    <w:pPr>
      <w:suppressAutoHyphens/>
      <w:spacing w:after="120" w:line="480" w:lineRule="auto"/>
      <w:ind w:left="283"/>
    </w:pPr>
    <w:rPr>
      <w:lang w:val="en-US" w:eastAsia="ar-SA"/>
    </w:rPr>
  </w:style>
  <w:style w:type="character" w:customStyle="1" w:styleId="24">
    <w:name w:val="Основной текст с отступом 2 Знак"/>
    <w:basedOn w:val="a0"/>
    <w:link w:val="23"/>
    <w:semiHidden/>
    <w:rsid w:val="001C5ACF"/>
    <w:rPr>
      <w:rFonts w:ascii="Times New Roman" w:eastAsia="Times New Roman" w:hAnsi="Times New Roman" w:cs="Times New Roman"/>
      <w:sz w:val="24"/>
      <w:szCs w:val="24"/>
      <w:lang w:val="en-US" w:eastAsia="ar-SA"/>
    </w:rPr>
  </w:style>
  <w:style w:type="paragraph" w:styleId="af1">
    <w:name w:val="Balloon Text"/>
    <w:basedOn w:val="a"/>
    <w:link w:val="af2"/>
    <w:semiHidden/>
    <w:unhideWhenUsed/>
    <w:rsid w:val="001C5ACF"/>
    <w:pPr>
      <w:suppressAutoHyphens/>
    </w:pPr>
    <w:rPr>
      <w:rFonts w:ascii="Tahoma" w:hAnsi="Tahoma" w:cs="Tahoma"/>
      <w:sz w:val="16"/>
      <w:szCs w:val="16"/>
      <w:lang w:val="en-US" w:eastAsia="ar-SA"/>
    </w:rPr>
  </w:style>
  <w:style w:type="character" w:customStyle="1" w:styleId="af2">
    <w:name w:val="Текст выноски Знак"/>
    <w:basedOn w:val="a0"/>
    <w:link w:val="af1"/>
    <w:semiHidden/>
    <w:rsid w:val="001C5ACF"/>
    <w:rPr>
      <w:rFonts w:ascii="Tahoma" w:eastAsia="Times New Roman" w:hAnsi="Tahoma" w:cs="Tahoma"/>
      <w:sz w:val="16"/>
      <w:szCs w:val="16"/>
      <w:lang w:val="en-US" w:eastAsia="ar-SA"/>
    </w:rPr>
  </w:style>
  <w:style w:type="paragraph" w:styleId="af3">
    <w:name w:val="No Spacing"/>
    <w:uiPriority w:val="1"/>
    <w:qFormat/>
    <w:rsid w:val="001C5ACF"/>
    <w:pPr>
      <w:spacing w:after="0" w:line="240" w:lineRule="auto"/>
    </w:pPr>
  </w:style>
  <w:style w:type="paragraph" w:styleId="af4">
    <w:name w:val="List Paragraph"/>
    <w:basedOn w:val="a"/>
    <w:uiPriority w:val="34"/>
    <w:qFormat/>
    <w:rsid w:val="001C5ACF"/>
    <w:pPr>
      <w:ind w:left="720"/>
      <w:contextualSpacing/>
    </w:pPr>
    <w:rPr>
      <w:lang w:val="en-US" w:eastAsia="en-US"/>
    </w:rPr>
  </w:style>
  <w:style w:type="paragraph" w:customStyle="1" w:styleId="11">
    <w:name w:val="Название1"/>
    <w:basedOn w:val="a"/>
    <w:semiHidden/>
    <w:rsid w:val="001C5ACF"/>
    <w:pPr>
      <w:suppressLineNumbers/>
      <w:suppressAutoHyphens/>
      <w:spacing w:before="120" w:after="120"/>
    </w:pPr>
    <w:rPr>
      <w:rFonts w:ascii="Arial" w:hAnsi="Arial" w:cs="Tahoma"/>
      <w:i/>
      <w:iCs/>
      <w:sz w:val="20"/>
      <w:lang w:val="en-US" w:eastAsia="ar-SA"/>
    </w:rPr>
  </w:style>
  <w:style w:type="paragraph" w:customStyle="1" w:styleId="12">
    <w:name w:val="Указатель1"/>
    <w:basedOn w:val="a"/>
    <w:semiHidden/>
    <w:rsid w:val="001C5ACF"/>
    <w:pPr>
      <w:suppressLineNumbers/>
      <w:suppressAutoHyphens/>
    </w:pPr>
    <w:rPr>
      <w:rFonts w:ascii="Arial" w:hAnsi="Arial" w:cs="Tahoma"/>
      <w:lang w:val="en-US" w:eastAsia="ar-SA"/>
    </w:rPr>
  </w:style>
  <w:style w:type="paragraph" w:customStyle="1" w:styleId="ConsTitle">
    <w:name w:val="ConsTitle"/>
    <w:semiHidden/>
    <w:rsid w:val="001C5AC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semiHidden/>
    <w:rsid w:val="001C5ACF"/>
    <w:pPr>
      <w:suppressAutoHyphens/>
      <w:spacing w:after="0" w:line="240" w:lineRule="auto"/>
      <w:ind w:firstLine="720"/>
    </w:pPr>
    <w:rPr>
      <w:rFonts w:ascii="Arial" w:eastAsia="Arial" w:hAnsi="Arial" w:cs="Times New Roman"/>
      <w:sz w:val="20"/>
      <w:szCs w:val="20"/>
      <w:lang w:eastAsia="ar-SA"/>
    </w:rPr>
  </w:style>
  <w:style w:type="paragraph" w:customStyle="1" w:styleId="af5">
    <w:name w:val="Заголовок статьи"/>
    <w:basedOn w:val="a"/>
    <w:next w:val="a"/>
    <w:semiHidden/>
    <w:rsid w:val="001C5ACF"/>
    <w:pPr>
      <w:suppressAutoHyphens/>
      <w:autoSpaceDE w:val="0"/>
      <w:ind w:left="1612" w:hanging="892"/>
      <w:jc w:val="both"/>
    </w:pPr>
    <w:rPr>
      <w:rFonts w:ascii="Arial" w:hAnsi="Arial"/>
      <w:sz w:val="20"/>
      <w:szCs w:val="20"/>
      <w:lang w:eastAsia="ar-SA"/>
    </w:rPr>
  </w:style>
  <w:style w:type="paragraph" w:customStyle="1" w:styleId="af6">
    <w:name w:val="Содержимое врезки"/>
    <w:basedOn w:val="aa"/>
    <w:semiHidden/>
    <w:rsid w:val="001C5ACF"/>
  </w:style>
  <w:style w:type="character" w:customStyle="1" w:styleId="ConsPlusNormal">
    <w:name w:val="ConsPlusNormal Знак"/>
    <w:link w:val="ConsPlusNormal0"/>
    <w:semiHidden/>
    <w:locked/>
    <w:rsid w:val="001C5ACF"/>
    <w:rPr>
      <w:rFonts w:ascii="Arial" w:eastAsia="Arial" w:hAnsi="Arial" w:cs="Arial"/>
      <w:lang w:eastAsia="ar-SA"/>
    </w:rPr>
  </w:style>
  <w:style w:type="paragraph" w:customStyle="1" w:styleId="ConsPlusNormal0">
    <w:name w:val="ConsPlusNormal"/>
    <w:link w:val="ConsPlusNormal"/>
    <w:semiHidden/>
    <w:rsid w:val="001C5ACF"/>
    <w:pPr>
      <w:widowControl w:val="0"/>
      <w:suppressAutoHyphens/>
      <w:autoSpaceDE w:val="0"/>
      <w:spacing w:after="0" w:line="240" w:lineRule="auto"/>
      <w:ind w:firstLine="720"/>
    </w:pPr>
    <w:rPr>
      <w:rFonts w:ascii="Arial" w:eastAsia="Arial" w:hAnsi="Arial" w:cs="Arial"/>
      <w:lang w:eastAsia="ar-SA"/>
    </w:rPr>
  </w:style>
  <w:style w:type="paragraph" w:customStyle="1" w:styleId="af7">
    <w:name w:val="Знак"/>
    <w:basedOn w:val="a"/>
    <w:semiHidden/>
    <w:rsid w:val="001C5ACF"/>
    <w:pPr>
      <w:spacing w:after="160" w:line="240" w:lineRule="exact"/>
    </w:pPr>
    <w:rPr>
      <w:rFonts w:ascii="Verdana" w:hAnsi="Verdana"/>
      <w:lang w:val="en-US" w:eastAsia="en-US"/>
    </w:rPr>
  </w:style>
  <w:style w:type="paragraph" w:customStyle="1" w:styleId="ConsNonformat">
    <w:name w:val="ConsNonformat"/>
    <w:semiHidden/>
    <w:rsid w:val="001C5A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semiHidden/>
    <w:rsid w:val="001C5A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semiHidden/>
    <w:rsid w:val="001C5ACF"/>
    <w:pPr>
      <w:spacing w:before="100" w:beforeAutospacing="1" w:after="100" w:afterAutospacing="1"/>
    </w:pPr>
  </w:style>
  <w:style w:type="paragraph" w:customStyle="1" w:styleId="Style4">
    <w:name w:val="Style4"/>
    <w:basedOn w:val="a"/>
    <w:semiHidden/>
    <w:rsid w:val="001C5ACF"/>
    <w:pPr>
      <w:widowControl w:val="0"/>
      <w:suppressAutoHyphens/>
      <w:autoSpaceDE w:val="0"/>
      <w:spacing w:line="322" w:lineRule="exact"/>
      <w:ind w:firstLine="542"/>
      <w:jc w:val="both"/>
    </w:pPr>
    <w:rPr>
      <w:rFonts w:cs="Calibri"/>
      <w:lang w:eastAsia="ar-SA"/>
    </w:rPr>
  </w:style>
  <w:style w:type="paragraph" w:customStyle="1" w:styleId="s22">
    <w:name w:val="s_22"/>
    <w:basedOn w:val="a"/>
    <w:semiHidden/>
    <w:rsid w:val="001C5ACF"/>
    <w:pPr>
      <w:spacing w:before="100" w:beforeAutospacing="1" w:after="100" w:afterAutospacing="1"/>
    </w:pPr>
  </w:style>
  <w:style w:type="paragraph" w:customStyle="1" w:styleId="s9">
    <w:name w:val="s_9"/>
    <w:basedOn w:val="a"/>
    <w:semiHidden/>
    <w:rsid w:val="001C5ACF"/>
    <w:pPr>
      <w:spacing w:before="100" w:beforeAutospacing="1" w:after="100" w:afterAutospacing="1"/>
    </w:pPr>
  </w:style>
  <w:style w:type="paragraph" w:customStyle="1" w:styleId="s15">
    <w:name w:val="s_15"/>
    <w:basedOn w:val="a"/>
    <w:semiHidden/>
    <w:rsid w:val="001C5ACF"/>
    <w:pPr>
      <w:spacing w:before="100" w:beforeAutospacing="1" w:after="100" w:afterAutospacing="1"/>
    </w:pPr>
  </w:style>
  <w:style w:type="paragraph" w:customStyle="1" w:styleId="Default">
    <w:name w:val="Default"/>
    <w:semiHidden/>
    <w:rsid w:val="001C5A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1C5ACF"/>
    <w:rPr>
      <w:i w:val="0"/>
      <w:iCs w:val="0"/>
    </w:rPr>
  </w:style>
  <w:style w:type="character" w:customStyle="1" w:styleId="WW8Num2z0">
    <w:name w:val="WW8Num2z0"/>
    <w:rsid w:val="001C5ACF"/>
    <w:rPr>
      <w:i w:val="0"/>
      <w:iCs w:val="0"/>
      <w:sz w:val="28"/>
      <w:szCs w:val="28"/>
    </w:rPr>
  </w:style>
  <w:style w:type="character" w:customStyle="1" w:styleId="WW8Num3z0">
    <w:name w:val="WW8Num3z0"/>
    <w:rsid w:val="001C5ACF"/>
    <w:rPr>
      <w:i w:val="0"/>
      <w:iCs w:val="0"/>
    </w:rPr>
  </w:style>
  <w:style w:type="character" w:customStyle="1" w:styleId="WW8Num4z0">
    <w:name w:val="WW8Num4z0"/>
    <w:rsid w:val="001C5ACF"/>
    <w:rPr>
      <w:i w:val="0"/>
      <w:iCs w:val="0"/>
    </w:rPr>
  </w:style>
  <w:style w:type="character" w:customStyle="1" w:styleId="WW8Num7z0">
    <w:name w:val="WW8Num7z0"/>
    <w:rsid w:val="001C5ACF"/>
    <w:rPr>
      <w:i w:val="0"/>
      <w:iCs w:val="0"/>
    </w:rPr>
  </w:style>
  <w:style w:type="character" w:customStyle="1" w:styleId="WW8Num9z0">
    <w:name w:val="WW8Num9z0"/>
    <w:rsid w:val="001C5ACF"/>
    <w:rPr>
      <w:i w:val="0"/>
      <w:iCs w:val="0"/>
    </w:rPr>
  </w:style>
  <w:style w:type="character" w:customStyle="1" w:styleId="WW8Num12z0">
    <w:name w:val="WW8Num12z0"/>
    <w:rsid w:val="001C5ACF"/>
    <w:rPr>
      <w:i w:val="0"/>
      <w:iCs w:val="0"/>
      <w:sz w:val="28"/>
      <w:szCs w:val="28"/>
    </w:rPr>
  </w:style>
  <w:style w:type="character" w:customStyle="1" w:styleId="13">
    <w:name w:val="Основной шрифт абзаца1"/>
    <w:rsid w:val="001C5ACF"/>
  </w:style>
  <w:style w:type="character" w:customStyle="1" w:styleId="af8">
    <w:name w:val="Цветовое выделение"/>
    <w:uiPriority w:val="99"/>
    <w:rsid w:val="001C5ACF"/>
    <w:rPr>
      <w:b/>
      <w:bCs/>
      <w:color w:val="26282F"/>
    </w:rPr>
  </w:style>
  <w:style w:type="character" w:customStyle="1" w:styleId="FontStyle16">
    <w:name w:val="Font Style16"/>
    <w:rsid w:val="001C5ACF"/>
    <w:rPr>
      <w:rFonts w:ascii="Times New Roman" w:hAnsi="Times New Roman" w:cs="Times New Roman" w:hint="default"/>
      <w:sz w:val="26"/>
      <w:szCs w:val="26"/>
    </w:rPr>
  </w:style>
  <w:style w:type="character" w:customStyle="1" w:styleId="s10">
    <w:name w:val="s_10"/>
    <w:basedOn w:val="a0"/>
    <w:rsid w:val="001C5ACF"/>
  </w:style>
  <w:style w:type="character" w:customStyle="1" w:styleId="highlightsearch">
    <w:name w:val="highlightsearch"/>
    <w:basedOn w:val="a0"/>
    <w:rsid w:val="001C5ACF"/>
  </w:style>
  <w:style w:type="table" w:styleId="af9">
    <w:name w:val="Table Grid"/>
    <w:basedOn w:val="a1"/>
    <w:rsid w:val="001C5AC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A2C5B15055466C0069134E97D4BB0E9B8A3E15362E84DB39213CE1C3EB808EACB45E83C98DA055D7BE9D8Z8u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14416</Words>
  <Characters>82174</Characters>
  <Application>Microsoft Office Word</Application>
  <DocSecurity>0</DocSecurity>
  <Lines>684</Lines>
  <Paragraphs>192</Paragraphs>
  <ScaleCrop>false</ScaleCrop>
  <Company/>
  <LinksUpToDate>false</LinksUpToDate>
  <CharactersWithSpaces>96398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2020-12-29T11:44:00Z</dcterms:created>
  <dcterms:modified xsi:type="dcterms:W3CDTF">2021-01-04T08:39:00Z</dcterms:modified>
</cp:coreProperties>
</file>