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BA1" w:rsidRDefault="003D4BA1" w:rsidP="003D4BA1">
      <w:pPr>
        <w:suppressAutoHyphens/>
        <w:jc w:val="right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</w:t>
      </w:r>
    </w:p>
    <w:p w:rsidR="003D4BA1" w:rsidRDefault="003D4BA1" w:rsidP="00E14D81">
      <w:pPr>
        <w:suppressAutoHyphens/>
        <w:jc w:val="center"/>
        <w:rPr>
          <w:b/>
          <w:sz w:val="28"/>
          <w:szCs w:val="28"/>
          <w:lang w:eastAsia="ar-SA"/>
        </w:rPr>
      </w:pPr>
    </w:p>
    <w:p w:rsidR="00904DC2" w:rsidRPr="00092CB7" w:rsidRDefault="00904DC2" w:rsidP="00E14D81">
      <w:pPr>
        <w:suppressAutoHyphens/>
        <w:jc w:val="center"/>
        <w:rPr>
          <w:b/>
          <w:sz w:val="28"/>
          <w:szCs w:val="28"/>
          <w:lang w:eastAsia="ar-SA"/>
        </w:rPr>
      </w:pPr>
      <w:r w:rsidRPr="00092CB7">
        <w:rPr>
          <w:b/>
          <w:sz w:val="28"/>
          <w:szCs w:val="28"/>
          <w:lang w:eastAsia="ar-SA"/>
        </w:rPr>
        <w:t>АДМИНИСТРАЦИЯ</w:t>
      </w:r>
      <w:r w:rsidR="00E14D81">
        <w:rPr>
          <w:b/>
          <w:sz w:val="28"/>
          <w:szCs w:val="28"/>
          <w:lang w:eastAsia="ar-SA"/>
        </w:rPr>
        <w:t xml:space="preserve"> </w:t>
      </w:r>
      <w:r w:rsidRPr="00092CB7">
        <w:rPr>
          <w:b/>
          <w:sz w:val="28"/>
          <w:szCs w:val="28"/>
          <w:lang w:eastAsia="ar-SA"/>
        </w:rPr>
        <w:t>О</w:t>
      </w:r>
      <w:r>
        <w:rPr>
          <w:b/>
          <w:sz w:val="28"/>
          <w:szCs w:val="28"/>
          <w:lang w:eastAsia="ar-SA"/>
        </w:rPr>
        <w:t>Л</w:t>
      </w:r>
      <w:r w:rsidRPr="00092CB7">
        <w:rPr>
          <w:b/>
          <w:sz w:val="28"/>
          <w:szCs w:val="28"/>
          <w:lang w:eastAsia="ar-SA"/>
        </w:rPr>
        <w:t>ЬХОВСКОГО СЕЛЬСКОГО ПОСЕЛЕНИЯ</w:t>
      </w:r>
    </w:p>
    <w:p w:rsidR="00904DC2" w:rsidRPr="00092CB7" w:rsidRDefault="00904DC2" w:rsidP="00E14D81">
      <w:pPr>
        <w:suppressAutoHyphens/>
        <w:jc w:val="center"/>
        <w:rPr>
          <w:b/>
          <w:sz w:val="28"/>
          <w:szCs w:val="28"/>
          <w:lang w:eastAsia="ar-SA"/>
        </w:rPr>
      </w:pPr>
      <w:r w:rsidRPr="00092CB7">
        <w:rPr>
          <w:b/>
          <w:sz w:val="28"/>
          <w:szCs w:val="28"/>
          <w:lang w:eastAsia="ar-SA"/>
        </w:rPr>
        <w:t>ОЛЬХОВСКИЙ МУНИЦИПАЛЬНЫЙ РАЙОН</w:t>
      </w:r>
    </w:p>
    <w:p w:rsidR="00904DC2" w:rsidRPr="00092CB7" w:rsidRDefault="00904DC2" w:rsidP="00E14D81">
      <w:pPr>
        <w:suppressAutoHyphens/>
        <w:jc w:val="center"/>
        <w:rPr>
          <w:b/>
          <w:sz w:val="28"/>
          <w:szCs w:val="28"/>
          <w:lang w:eastAsia="ar-SA"/>
        </w:rPr>
      </w:pPr>
      <w:r w:rsidRPr="00092CB7">
        <w:rPr>
          <w:b/>
          <w:sz w:val="28"/>
          <w:szCs w:val="28"/>
          <w:lang w:eastAsia="ar-SA"/>
        </w:rPr>
        <w:t>ВОЛГОГРАДСКАЯ ОБЛАСТЬ</w:t>
      </w:r>
    </w:p>
    <w:p w:rsidR="00904DC2" w:rsidRPr="00092CB7" w:rsidRDefault="00904DC2" w:rsidP="00E14D81">
      <w:pPr>
        <w:suppressAutoHyphens/>
        <w:jc w:val="center"/>
        <w:rPr>
          <w:b/>
          <w:sz w:val="28"/>
          <w:szCs w:val="28"/>
          <w:lang w:eastAsia="ar-SA"/>
        </w:rPr>
      </w:pPr>
      <w:r w:rsidRPr="00092CB7">
        <w:rPr>
          <w:b/>
          <w:sz w:val="28"/>
          <w:szCs w:val="28"/>
          <w:lang w:eastAsia="ar-SA"/>
        </w:rPr>
        <w:t>___________________________________________________________</w:t>
      </w:r>
    </w:p>
    <w:p w:rsidR="00904DC2" w:rsidRPr="00092CB7" w:rsidRDefault="00E14D81" w:rsidP="00E14D81">
      <w:pPr>
        <w:suppressAutoHyphens/>
        <w:jc w:val="center"/>
        <w:rPr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  <w:r w:rsidR="00904DC2" w:rsidRPr="00092CB7">
        <w:rPr>
          <w:b/>
          <w:sz w:val="28"/>
          <w:szCs w:val="28"/>
          <w:lang w:eastAsia="ar-SA"/>
        </w:rPr>
        <w:t>ПОСТАНОВЛЕНИЕ</w:t>
      </w:r>
      <w:r w:rsidR="00904DC2" w:rsidRPr="00092CB7">
        <w:rPr>
          <w:b/>
          <w:sz w:val="28"/>
          <w:szCs w:val="28"/>
          <w:lang w:eastAsia="ar-SA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59"/>
        <w:gridCol w:w="4986"/>
      </w:tblGrid>
      <w:tr w:rsidR="00904DC2" w:rsidRPr="00092CB7" w:rsidTr="00077525">
        <w:tc>
          <w:tcPr>
            <w:tcW w:w="4759" w:type="dxa"/>
          </w:tcPr>
          <w:p w:rsidR="00904DC2" w:rsidRPr="003B483F" w:rsidRDefault="00904DC2" w:rsidP="003D4BA1">
            <w:pPr>
              <w:suppressAutoHyphens/>
              <w:snapToGrid w:val="0"/>
              <w:outlineLvl w:val="2"/>
              <w:rPr>
                <w:bCs/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3272C2">
              <w:rPr>
                <w:bCs/>
                <w:color w:val="000000"/>
                <w:sz w:val="28"/>
                <w:szCs w:val="28"/>
                <w:lang w:eastAsia="ar-SA"/>
              </w:rPr>
              <w:t>от</w:t>
            </w:r>
            <w:r w:rsidR="00E14D81">
              <w:rPr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3D4BA1">
              <w:rPr>
                <w:bCs/>
                <w:color w:val="000000"/>
                <w:sz w:val="28"/>
                <w:szCs w:val="28"/>
                <w:lang w:eastAsia="ar-SA"/>
              </w:rPr>
              <w:t xml:space="preserve">            </w:t>
            </w:r>
            <w:r w:rsidR="003B483F">
              <w:rPr>
                <w:bCs/>
                <w:color w:val="000000"/>
                <w:sz w:val="28"/>
                <w:szCs w:val="28"/>
                <w:lang w:eastAsia="ar-SA"/>
              </w:rPr>
              <w:t xml:space="preserve"> года</w:t>
            </w:r>
            <w:r w:rsidR="00E14D81">
              <w:rPr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3B483F">
              <w:rPr>
                <w:bCs/>
                <w:color w:val="000000"/>
                <w:sz w:val="28"/>
                <w:szCs w:val="28"/>
                <w:lang w:eastAsia="ar-SA"/>
              </w:rPr>
              <w:t xml:space="preserve">№ </w:t>
            </w:r>
            <w:bookmarkStart w:id="0" w:name="_GoBack"/>
            <w:bookmarkEnd w:id="0"/>
          </w:p>
        </w:tc>
        <w:tc>
          <w:tcPr>
            <w:tcW w:w="4986" w:type="dxa"/>
          </w:tcPr>
          <w:p w:rsidR="00904DC2" w:rsidRPr="003272C2" w:rsidRDefault="00904DC2" w:rsidP="00E14D81">
            <w:pPr>
              <w:numPr>
                <w:ilvl w:val="2"/>
                <w:numId w:val="4"/>
              </w:numPr>
              <w:suppressAutoHyphens/>
              <w:snapToGrid w:val="0"/>
              <w:ind w:left="0" w:firstLine="0"/>
              <w:jc w:val="right"/>
              <w:outlineLvl w:val="2"/>
              <w:rPr>
                <w:bCs/>
                <w:color w:val="000000"/>
                <w:sz w:val="28"/>
                <w:szCs w:val="28"/>
                <w:highlight w:val="yellow"/>
                <w:lang w:eastAsia="ar-SA"/>
              </w:rPr>
            </w:pPr>
          </w:p>
        </w:tc>
      </w:tr>
    </w:tbl>
    <w:p w:rsidR="00904DC2" w:rsidRPr="00092CB7" w:rsidRDefault="00904DC2" w:rsidP="00E14D81">
      <w:pPr>
        <w:suppressAutoHyphens/>
        <w:jc w:val="center"/>
        <w:rPr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C50661" w:rsidRPr="003D669B" w:rsidTr="003D669B">
        <w:tc>
          <w:tcPr>
            <w:tcW w:w="4219" w:type="dxa"/>
            <w:shd w:val="clear" w:color="auto" w:fill="auto"/>
          </w:tcPr>
          <w:p w:rsidR="00C50661" w:rsidRPr="003D669B" w:rsidRDefault="00C50661" w:rsidP="00A90C1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D669B">
              <w:rPr>
                <w:sz w:val="28"/>
                <w:szCs w:val="28"/>
                <w:lang w:eastAsia="ar-SA"/>
              </w:rPr>
              <w:t>Об утверждении отчета о реализации муниципальной</w:t>
            </w:r>
            <w:r w:rsidR="00E14D81">
              <w:rPr>
                <w:sz w:val="28"/>
                <w:szCs w:val="28"/>
                <w:lang w:eastAsia="ar-SA"/>
              </w:rPr>
              <w:t xml:space="preserve"> </w:t>
            </w:r>
            <w:r w:rsidRPr="003D669B">
              <w:rPr>
                <w:sz w:val="28"/>
                <w:szCs w:val="28"/>
                <w:lang w:eastAsia="ar-SA"/>
              </w:rPr>
              <w:t xml:space="preserve">целевой Программы </w:t>
            </w:r>
            <w:r w:rsidR="00A64013" w:rsidRPr="009716F4">
              <w:rPr>
                <w:color w:val="000000"/>
                <w:spacing w:val="7"/>
                <w:sz w:val="28"/>
                <w:szCs w:val="28"/>
              </w:rPr>
              <w:t>«Повышение безопасности дорожного движения в</w:t>
            </w:r>
            <w:r w:rsidR="00E14D81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="00A64013">
              <w:rPr>
                <w:color w:val="000000"/>
                <w:spacing w:val="7"/>
                <w:sz w:val="28"/>
                <w:szCs w:val="28"/>
              </w:rPr>
              <w:t xml:space="preserve">Ольховском сельском поселении в </w:t>
            </w:r>
            <w:r w:rsidR="00A64013" w:rsidRPr="009716F4">
              <w:rPr>
                <w:color w:val="000000"/>
                <w:spacing w:val="7"/>
                <w:sz w:val="28"/>
                <w:szCs w:val="28"/>
              </w:rPr>
              <w:t>201</w:t>
            </w:r>
            <w:r w:rsidR="00A64013" w:rsidRPr="00580734">
              <w:rPr>
                <w:color w:val="000000"/>
                <w:spacing w:val="7"/>
                <w:sz w:val="28"/>
                <w:szCs w:val="28"/>
              </w:rPr>
              <w:t>7</w:t>
            </w:r>
            <w:r w:rsidR="00A64013" w:rsidRPr="009716F4">
              <w:rPr>
                <w:color w:val="000000"/>
                <w:spacing w:val="7"/>
                <w:sz w:val="28"/>
                <w:szCs w:val="28"/>
              </w:rPr>
              <w:t>-20</w:t>
            </w:r>
            <w:r w:rsidR="00A64013" w:rsidRPr="00580734">
              <w:rPr>
                <w:color w:val="000000"/>
                <w:spacing w:val="7"/>
                <w:sz w:val="28"/>
                <w:szCs w:val="28"/>
              </w:rPr>
              <w:t>19</w:t>
            </w:r>
            <w:r w:rsidR="00A64013" w:rsidRPr="009716F4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="00A64013">
              <w:rPr>
                <w:color w:val="000000"/>
                <w:spacing w:val="7"/>
                <w:sz w:val="28"/>
                <w:szCs w:val="28"/>
              </w:rPr>
              <w:t>годах»</w:t>
            </w:r>
            <w:r w:rsidR="003272C2">
              <w:rPr>
                <w:sz w:val="28"/>
                <w:szCs w:val="28"/>
                <w:lang w:eastAsia="ar-SA"/>
              </w:rPr>
              <w:t xml:space="preserve"> за 201</w:t>
            </w:r>
            <w:r w:rsidR="00A90C15">
              <w:rPr>
                <w:sz w:val="28"/>
                <w:szCs w:val="28"/>
                <w:lang w:eastAsia="ar-SA"/>
              </w:rPr>
              <w:t>9</w:t>
            </w:r>
            <w:r w:rsidRPr="003D669B">
              <w:rPr>
                <w:sz w:val="28"/>
                <w:szCs w:val="28"/>
                <w:lang w:eastAsia="ar-SA"/>
              </w:rPr>
              <w:t xml:space="preserve"> год</w:t>
            </w:r>
            <w:r w:rsidR="00A90C15">
              <w:rPr>
                <w:sz w:val="28"/>
                <w:szCs w:val="28"/>
                <w:lang w:eastAsia="ar-SA"/>
              </w:rPr>
              <w:t>.</w:t>
            </w:r>
          </w:p>
        </w:tc>
      </w:tr>
    </w:tbl>
    <w:p w:rsidR="00904DC2" w:rsidRPr="00092CB7" w:rsidRDefault="00904DC2" w:rsidP="00E14D81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904DC2" w:rsidRPr="00ED2728" w:rsidRDefault="00904DC2" w:rsidP="00E14D81">
      <w:pPr>
        <w:ind w:firstLine="708"/>
        <w:jc w:val="both"/>
        <w:rPr>
          <w:b/>
          <w:sz w:val="28"/>
          <w:szCs w:val="28"/>
          <w:lang w:eastAsia="ar-SA"/>
        </w:rPr>
      </w:pPr>
      <w:r w:rsidRPr="00ED2728">
        <w:rPr>
          <w:sz w:val="28"/>
          <w:szCs w:val="28"/>
          <w:lang w:eastAsia="ar-SA"/>
        </w:rPr>
        <w:t>В соответствии с постановлением Администрации</w:t>
      </w:r>
      <w:r w:rsidR="00E14D81">
        <w:rPr>
          <w:sz w:val="28"/>
          <w:szCs w:val="28"/>
          <w:lang w:eastAsia="ar-SA"/>
        </w:rPr>
        <w:t xml:space="preserve"> </w:t>
      </w:r>
      <w:r w:rsidRPr="00ED2728">
        <w:rPr>
          <w:sz w:val="28"/>
          <w:szCs w:val="28"/>
          <w:lang w:eastAsia="ar-SA"/>
        </w:rPr>
        <w:t>Ольховского сельского поселения от 05.07.2011 года № 112</w:t>
      </w:r>
      <w:r w:rsidR="00E14D81">
        <w:rPr>
          <w:sz w:val="28"/>
          <w:szCs w:val="28"/>
          <w:lang w:eastAsia="ar-SA"/>
        </w:rPr>
        <w:t xml:space="preserve"> </w:t>
      </w:r>
      <w:r w:rsidRPr="00ED2728">
        <w:rPr>
          <w:sz w:val="28"/>
          <w:szCs w:val="28"/>
          <w:lang w:eastAsia="ar-SA"/>
        </w:rPr>
        <w:t>«Об утверждении Порядка разработки, формирования и реализации муниципальных целевых программ Ольховского сельского поселения» (в редакции от 24.12.2013 года № 277), постановлением от 14.06.2012 года № 96 «Об утверждении порядка проведения и</w:t>
      </w:r>
      <w:r w:rsidR="00E14D81">
        <w:rPr>
          <w:sz w:val="28"/>
          <w:szCs w:val="28"/>
          <w:lang w:eastAsia="ar-SA"/>
        </w:rPr>
        <w:t xml:space="preserve"> </w:t>
      </w:r>
      <w:r w:rsidRPr="00ED2728">
        <w:rPr>
          <w:sz w:val="28"/>
          <w:szCs w:val="28"/>
          <w:lang w:eastAsia="ar-SA"/>
        </w:rPr>
        <w:t>критериев оценки эффективности реализации долгосрочных муниципальных</w:t>
      </w:r>
      <w:r w:rsidR="00E14D81">
        <w:rPr>
          <w:sz w:val="28"/>
          <w:szCs w:val="28"/>
          <w:lang w:eastAsia="ar-SA"/>
        </w:rPr>
        <w:t xml:space="preserve"> </w:t>
      </w:r>
      <w:r w:rsidRPr="00ED2728">
        <w:rPr>
          <w:sz w:val="28"/>
          <w:szCs w:val="28"/>
          <w:lang w:eastAsia="ar-SA"/>
        </w:rPr>
        <w:t>целевых программ Ольховского сельского поселения» (в редакции от 24.12.2013 года № 278), руководствуясь Уставом Ольховского сельского поселения</w:t>
      </w:r>
    </w:p>
    <w:p w:rsidR="00904DC2" w:rsidRPr="00092CB7" w:rsidRDefault="00904DC2" w:rsidP="00A90C15">
      <w:pPr>
        <w:suppressAutoHyphens/>
        <w:spacing w:before="240" w:after="240"/>
        <w:jc w:val="both"/>
        <w:rPr>
          <w:b/>
          <w:bCs/>
          <w:sz w:val="28"/>
          <w:szCs w:val="28"/>
          <w:lang w:eastAsia="ar-SA"/>
        </w:rPr>
      </w:pPr>
      <w:r w:rsidRPr="00092CB7">
        <w:rPr>
          <w:b/>
          <w:bCs/>
          <w:sz w:val="28"/>
          <w:szCs w:val="28"/>
          <w:lang w:eastAsia="ar-SA"/>
        </w:rPr>
        <w:t>ПОСТАНОВЛЯЮ:</w:t>
      </w:r>
    </w:p>
    <w:p w:rsidR="00904DC2" w:rsidRDefault="00904DC2" w:rsidP="00E14D81">
      <w:pPr>
        <w:pStyle w:val="a7"/>
        <w:numPr>
          <w:ilvl w:val="0"/>
          <w:numId w:val="7"/>
        </w:numPr>
        <w:tabs>
          <w:tab w:val="num" w:pos="0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ar-SA"/>
        </w:rPr>
      </w:pPr>
      <w:r w:rsidRPr="00646754">
        <w:rPr>
          <w:sz w:val="28"/>
          <w:szCs w:val="28"/>
          <w:lang w:eastAsia="ar-SA"/>
        </w:rPr>
        <w:t xml:space="preserve">Утвердить отчет </w:t>
      </w:r>
      <w:r w:rsidR="00C50661">
        <w:rPr>
          <w:sz w:val="28"/>
          <w:szCs w:val="28"/>
          <w:lang w:eastAsia="ar-SA"/>
        </w:rPr>
        <w:t xml:space="preserve">о реализации </w:t>
      </w:r>
      <w:r w:rsidR="00C50661" w:rsidRPr="00092CB7">
        <w:rPr>
          <w:sz w:val="28"/>
          <w:szCs w:val="28"/>
          <w:lang w:eastAsia="ar-SA"/>
        </w:rPr>
        <w:t>муниципальной</w:t>
      </w:r>
      <w:r w:rsidR="00E14D81">
        <w:rPr>
          <w:sz w:val="28"/>
          <w:szCs w:val="28"/>
          <w:lang w:eastAsia="ar-SA"/>
        </w:rPr>
        <w:t xml:space="preserve"> </w:t>
      </w:r>
      <w:r w:rsidR="00C50661" w:rsidRPr="00092CB7">
        <w:rPr>
          <w:sz w:val="28"/>
          <w:szCs w:val="28"/>
          <w:lang w:eastAsia="ar-SA"/>
        </w:rPr>
        <w:t>целевой</w:t>
      </w:r>
      <w:r w:rsidR="00C50661">
        <w:rPr>
          <w:sz w:val="28"/>
          <w:szCs w:val="28"/>
          <w:lang w:eastAsia="ar-SA"/>
        </w:rPr>
        <w:t xml:space="preserve"> </w:t>
      </w:r>
      <w:r w:rsidR="00C50661" w:rsidRPr="00092CB7">
        <w:rPr>
          <w:sz w:val="28"/>
          <w:szCs w:val="28"/>
          <w:lang w:eastAsia="ar-SA"/>
        </w:rPr>
        <w:t xml:space="preserve">Программы </w:t>
      </w:r>
      <w:r w:rsidR="00C50661">
        <w:rPr>
          <w:color w:val="000000"/>
          <w:spacing w:val="7"/>
          <w:sz w:val="28"/>
          <w:szCs w:val="28"/>
        </w:rPr>
        <w:t>«</w:t>
      </w:r>
      <w:r w:rsidR="00A64013" w:rsidRPr="009716F4">
        <w:rPr>
          <w:color w:val="000000"/>
          <w:spacing w:val="7"/>
          <w:sz w:val="28"/>
          <w:szCs w:val="28"/>
        </w:rPr>
        <w:t>Повышение безопасности дорожного движения в</w:t>
      </w:r>
      <w:r w:rsidR="00E14D81">
        <w:rPr>
          <w:color w:val="000000"/>
          <w:spacing w:val="7"/>
          <w:sz w:val="28"/>
          <w:szCs w:val="28"/>
        </w:rPr>
        <w:t xml:space="preserve"> </w:t>
      </w:r>
      <w:r w:rsidR="00A64013">
        <w:rPr>
          <w:color w:val="000000"/>
          <w:spacing w:val="7"/>
          <w:sz w:val="28"/>
          <w:szCs w:val="28"/>
        </w:rPr>
        <w:t xml:space="preserve">Ольховском сельском поселении в </w:t>
      </w:r>
      <w:r w:rsidR="00A64013" w:rsidRPr="009716F4">
        <w:rPr>
          <w:color w:val="000000"/>
          <w:spacing w:val="7"/>
          <w:sz w:val="28"/>
          <w:szCs w:val="28"/>
        </w:rPr>
        <w:t>201</w:t>
      </w:r>
      <w:r w:rsidR="00A64013" w:rsidRPr="00580734">
        <w:rPr>
          <w:color w:val="000000"/>
          <w:spacing w:val="7"/>
          <w:sz w:val="28"/>
          <w:szCs w:val="28"/>
        </w:rPr>
        <w:t>7</w:t>
      </w:r>
      <w:r w:rsidR="00A64013" w:rsidRPr="009716F4">
        <w:rPr>
          <w:color w:val="000000"/>
          <w:spacing w:val="7"/>
          <w:sz w:val="28"/>
          <w:szCs w:val="28"/>
        </w:rPr>
        <w:t>-20</w:t>
      </w:r>
      <w:r w:rsidR="00A64013" w:rsidRPr="00580734">
        <w:rPr>
          <w:color w:val="000000"/>
          <w:spacing w:val="7"/>
          <w:sz w:val="28"/>
          <w:szCs w:val="28"/>
        </w:rPr>
        <w:t>19</w:t>
      </w:r>
      <w:r w:rsidR="00A64013" w:rsidRPr="009716F4">
        <w:rPr>
          <w:color w:val="000000"/>
          <w:spacing w:val="7"/>
          <w:sz w:val="28"/>
          <w:szCs w:val="28"/>
        </w:rPr>
        <w:t xml:space="preserve"> </w:t>
      </w:r>
      <w:r w:rsidR="00A64013">
        <w:rPr>
          <w:color w:val="000000"/>
          <w:spacing w:val="7"/>
          <w:sz w:val="28"/>
          <w:szCs w:val="28"/>
        </w:rPr>
        <w:t>годах</w:t>
      </w:r>
      <w:r w:rsidR="00C50661">
        <w:rPr>
          <w:color w:val="000000"/>
          <w:spacing w:val="7"/>
          <w:sz w:val="28"/>
          <w:szCs w:val="28"/>
        </w:rPr>
        <w:t>»</w:t>
      </w:r>
      <w:r w:rsidR="00C50661">
        <w:rPr>
          <w:sz w:val="28"/>
          <w:szCs w:val="28"/>
          <w:lang w:eastAsia="ar-SA"/>
        </w:rPr>
        <w:t xml:space="preserve"> за 201</w:t>
      </w:r>
      <w:r w:rsidR="00A90C15">
        <w:rPr>
          <w:sz w:val="28"/>
          <w:szCs w:val="28"/>
          <w:lang w:eastAsia="ar-SA"/>
        </w:rPr>
        <w:t>9</w:t>
      </w:r>
      <w:r w:rsidR="00C50661">
        <w:rPr>
          <w:sz w:val="28"/>
          <w:szCs w:val="28"/>
          <w:lang w:eastAsia="ar-SA"/>
        </w:rPr>
        <w:t xml:space="preserve"> год</w:t>
      </w:r>
      <w:r w:rsidR="008B1204">
        <w:rPr>
          <w:sz w:val="28"/>
          <w:szCs w:val="28"/>
          <w:lang w:eastAsia="ar-SA"/>
        </w:rPr>
        <w:t xml:space="preserve">, утвержденной постановлением администрации </w:t>
      </w:r>
      <w:r w:rsidR="008B1204" w:rsidRPr="000F1D85">
        <w:rPr>
          <w:sz w:val="28"/>
          <w:szCs w:val="28"/>
        </w:rPr>
        <w:t>от 23.08.2016 года</w:t>
      </w:r>
      <w:r w:rsidR="008B1204">
        <w:rPr>
          <w:sz w:val="28"/>
          <w:szCs w:val="28"/>
        </w:rPr>
        <w:t xml:space="preserve"> </w:t>
      </w:r>
      <w:r w:rsidR="008B1204" w:rsidRPr="000F1D85">
        <w:rPr>
          <w:sz w:val="28"/>
          <w:szCs w:val="28"/>
        </w:rPr>
        <w:t xml:space="preserve">№ </w:t>
      </w:r>
      <w:r w:rsidR="008B1204" w:rsidRPr="000F1D85">
        <w:rPr>
          <w:sz w:val="28"/>
          <w:szCs w:val="28"/>
          <w:lang w:eastAsia="ar-SA"/>
        </w:rPr>
        <w:t>174</w:t>
      </w:r>
      <w:r w:rsidR="008B1204">
        <w:rPr>
          <w:sz w:val="28"/>
          <w:szCs w:val="28"/>
          <w:lang w:eastAsia="ar-SA"/>
        </w:rPr>
        <w:t xml:space="preserve"> «</w:t>
      </w:r>
      <w:r w:rsidR="008B1204" w:rsidRPr="008B1204">
        <w:rPr>
          <w:sz w:val="28"/>
          <w:szCs w:val="28"/>
          <w:lang w:eastAsia="ar-SA"/>
        </w:rPr>
        <w:t>Об утверждении муниципальной целевой программы «Пожарная безопасность на территории Ольховского сельского поселения Ольховского муниципального района Волгоградской области на 2017 - 2019 годы»</w:t>
      </w:r>
      <w:r w:rsidR="008B1204">
        <w:rPr>
          <w:sz w:val="28"/>
          <w:szCs w:val="28"/>
          <w:lang w:eastAsia="ar-SA"/>
        </w:rPr>
        <w:t>»</w:t>
      </w:r>
      <w:r w:rsidR="00C50661">
        <w:rPr>
          <w:sz w:val="28"/>
          <w:szCs w:val="28"/>
          <w:lang w:eastAsia="ar-SA"/>
        </w:rPr>
        <w:t xml:space="preserve"> </w:t>
      </w:r>
      <w:r w:rsidRPr="00646754">
        <w:rPr>
          <w:sz w:val="28"/>
          <w:szCs w:val="28"/>
          <w:lang w:eastAsia="ar-SA"/>
        </w:rPr>
        <w:t>согласно приложению.</w:t>
      </w:r>
    </w:p>
    <w:p w:rsidR="00904DC2" w:rsidRDefault="00904DC2" w:rsidP="00E14D81">
      <w:pPr>
        <w:pStyle w:val="a7"/>
        <w:numPr>
          <w:ilvl w:val="0"/>
          <w:numId w:val="7"/>
        </w:numPr>
        <w:tabs>
          <w:tab w:val="num" w:pos="0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ar-SA"/>
        </w:rPr>
      </w:pPr>
      <w:r w:rsidRPr="00092CB7">
        <w:rPr>
          <w:sz w:val="28"/>
          <w:szCs w:val="28"/>
          <w:lang w:eastAsia="ar-SA"/>
        </w:rPr>
        <w:t xml:space="preserve">Настоящее постановление вступает в силу </w:t>
      </w:r>
      <w:r>
        <w:rPr>
          <w:sz w:val="28"/>
          <w:szCs w:val="28"/>
          <w:lang w:eastAsia="ar-SA"/>
        </w:rPr>
        <w:t xml:space="preserve">с момента подписания, подлежит </w:t>
      </w:r>
      <w:r w:rsidRPr="00092CB7">
        <w:rPr>
          <w:sz w:val="28"/>
          <w:szCs w:val="28"/>
          <w:lang w:eastAsia="ar-SA"/>
        </w:rPr>
        <w:t>официально</w:t>
      </w:r>
      <w:r>
        <w:rPr>
          <w:sz w:val="28"/>
          <w:szCs w:val="28"/>
          <w:lang w:eastAsia="ar-SA"/>
        </w:rPr>
        <w:t>му</w:t>
      </w:r>
      <w:r w:rsidRPr="00092CB7">
        <w:rPr>
          <w:sz w:val="28"/>
          <w:szCs w:val="28"/>
          <w:lang w:eastAsia="ar-SA"/>
        </w:rPr>
        <w:t xml:space="preserve"> опубликовани</w:t>
      </w:r>
      <w:r>
        <w:rPr>
          <w:sz w:val="28"/>
          <w:szCs w:val="28"/>
          <w:lang w:eastAsia="ar-SA"/>
        </w:rPr>
        <w:t>ю</w:t>
      </w:r>
      <w:r w:rsidRPr="00092CB7">
        <w:rPr>
          <w:sz w:val="28"/>
          <w:szCs w:val="28"/>
          <w:lang w:eastAsia="ar-SA"/>
        </w:rPr>
        <w:t xml:space="preserve"> (обнародовани</w:t>
      </w:r>
      <w:r>
        <w:rPr>
          <w:sz w:val="28"/>
          <w:szCs w:val="28"/>
          <w:lang w:eastAsia="ar-SA"/>
        </w:rPr>
        <w:t>ю</w:t>
      </w:r>
      <w:r w:rsidRPr="00092CB7">
        <w:rPr>
          <w:sz w:val="28"/>
          <w:szCs w:val="28"/>
          <w:lang w:eastAsia="ar-SA"/>
        </w:rPr>
        <w:t>).</w:t>
      </w:r>
    </w:p>
    <w:p w:rsidR="00904DC2" w:rsidRPr="00092CB7" w:rsidRDefault="00904DC2" w:rsidP="00E14D81">
      <w:pPr>
        <w:pStyle w:val="a7"/>
        <w:numPr>
          <w:ilvl w:val="0"/>
          <w:numId w:val="7"/>
        </w:numPr>
        <w:tabs>
          <w:tab w:val="num" w:pos="0"/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ar-SA"/>
        </w:rPr>
      </w:pPr>
      <w:r w:rsidRPr="00092CB7">
        <w:rPr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904DC2" w:rsidRPr="00092CB7" w:rsidRDefault="00904DC2" w:rsidP="00E14D81">
      <w:pPr>
        <w:tabs>
          <w:tab w:val="left" w:pos="993"/>
        </w:tabs>
        <w:suppressAutoHyphens/>
        <w:ind w:firstLine="567"/>
        <w:jc w:val="both"/>
        <w:rPr>
          <w:sz w:val="28"/>
          <w:szCs w:val="28"/>
          <w:lang w:eastAsia="ar-SA"/>
        </w:rPr>
      </w:pPr>
    </w:p>
    <w:p w:rsidR="00904DC2" w:rsidRPr="00092CB7" w:rsidRDefault="00904DC2" w:rsidP="00E14D81">
      <w:pPr>
        <w:suppressAutoHyphens/>
        <w:ind w:firstLine="567"/>
        <w:rPr>
          <w:sz w:val="28"/>
          <w:szCs w:val="28"/>
          <w:lang w:eastAsia="ar-SA"/>
        </w:rPr>
      </w:pPr>
    </w:p>
    <w:p w:rsidR="00904DC2" w:rsidRPr="00092CB7" w:rsidRDefault="00904DC2" w:rsidP="00EE1236">
      <w:pPr>
        <w:suppressAutoHyphens/>
        <w:jc w:val="both"/>
        <w:rPr>
          <w:b/>
          <w:sz w:val="28"/>
          <w:szCs w:val="28"/>
          <w:lang w:eastAsia="en-US"/>
        </w:rPr>
      </w:pPr>
      <w:r w:rsidRPr="00092CB7">
        <w:rPr>
          <w:b/>
          <w:sz w:val="28"/>
          <w:szCs w:val="28"/>
          <w:lang w:eastAsia="ar-SA"/>
        </w:rPr>
        <w:t>Глава Ольховского</w:t>
      </w:r>
    </w:p>
    <w:p w:rsidR="00904DC2" w:rsidRDefault="00904DC2" w:rsidP="00EE1236">
      <w:pPr>
        <w:suppressAutoHyphens/>
        <w:rPr>
          <w:b/>
          <w:sz w:val="28"/>
          <w:szCs w:val="28"/>
          <w:lang w:eastAsia="ar-SA"/>
        </w:rPr>
      </w:pPr>
      <w:r w:rsidRPr="00092CB7">
        <w:rPr>
          <w:b/>
          <w:sz w:val="28"/>
          <w:szCs w:val="28"/>
          <w:lang w:eastAsia="ar-SA"/>
        </w:rPr>
        <w:t>сельского поселения</w:t>
      </w:r>
      <w:r w:rsidR="00E14D81">
        <w:rPr>
          <w:b/>
          <w:sz w:val="28"/>
          <w:szCs w:val="28"/>
          <w:lang w:eastAsia="ar-SA"/>
        </w:rPr>
        <w:t xml:space="preserve"> </w:t>
      </w:r>
      <w:r w:rsidR="00EE1236">
        <w:rPr>
          <w:b/>
          <w:sz w:val="28"/>
          <w:szCs w:val="28"/>
          <w:lang w:eastAsia="ar-SA"/>
        </w:rPr>
        <w:tab/>
      </w:r>
      <w:r w:rsidR="00EE1236">
        <w:rPr>
          <w:b/>
          <w:sz w:val="28"/>
          <w:szCs w:val="28"/>
          <w:lang w:eastAsia="ar-SA"/>
        </w:rPr>
        <w:tab/>
      </w:r>
      <w:r w:rsidR="00EE1236">
        <w:rPr>
          <w:b/>
          <w:sz w:val="28"/>
          <w:szCs w:val="28"/>
          <w:lang w:eastAsia="ar-SA"/>
        </w:rPr>
        <w:tab/>
      </w:r>
      <w:r w:rsidR="00EE1236">
        <w:rPr>
          <w:b/>
          <w:sz w:val="28"/>
          <w:szCs w:val="28"/>
          <w:lang w:eastAsia="ar-SA"/>
        </w:rPr>
        <w:tab/>
      </w:r>
      <w:r w:rsidR="00EE1236">
        <w:rPr>
          <w:b/>
          <w:sz w:val="28"/>
          <w:szCs w:val="28"/>
          <w:lang w:eastAsia="ar-SA"/>
        </w:rPr>
        <w:tab/>
      </w:r>
      <w:r w:rsidR="00EE1236">
        <w:rPr>
          <w:b/>
          <w:sz w:val="28"/>
          <w:szCs w:val="28"/>
          <w:lang w:eastAsia="ar-SA"/>
        </w:rPr>
        <w:tab/>
      </w:r>
      <w:r w:rsidR="00A90C15">
        <w:rPr>
          <w:b/>
          <w:sz w:val="28"/>
          <w:szCs w:val="28"/>
          <w:lang w:eastAsia="ar-SA"/>
        </w:rPr>
        <w:t xml:space="preserve">              А.В. Сафронов</w:t>
      </w:r>
      <w:r w:rsidRPr="00092CB7">
        <w:rPr>
          <w:b/>
          <w:sz w:val="28"/>
          <w:szCs w:val="28"/>
          <w:lang w:eastAsia="ar-SA"/>
        </w:rPr>
        <w:t xml:space="preserve"> </w:t>
      </w:r>
    </w:p>
    <w:p w:rsidR="00904DC2" w:rsidRPr="00ED2728" w:rsidRDefault="00E04130" w:rsidP="00A90C15">
      <w:pPr>
        <w:suppressAutoHyphens/>
        <w:ind w:left="5812"/>
        <w:jc w:val="right"/>
        <w:rPr>
          <w:b/>
          <w:bCs/>
          <w:color w:val="000000"/>
        </w:rPr>
      </w:pPr>
      <w:r>
        <w:rPr>
          <w:b/>
          <w:sz w:val="28"/>
          <w:szCs w:val="28"/>
          <w:lang w:eastAsia="ar-SA"/>
        </w:rPr>
        <w:br w:type="page"/>
      </w:r>
      <w:r w:rsidR="00904DC2" w:rsidRPr="00ED2728">
        <w:rPr>
          <w:lang w:eastAsia="ar-SA"/>
        </w:rPr>
        <w:lastRenderedPageBreak/>
        <w:t>Приложение</w:t>
      </w:r>
    </w:p>
    <w:p w:rsidR="00904DC2" w:rsidRPr="00ED2728" w:rsidRDefault="00904DC2" w:rsidP="00A90C15">
      <w:pPr>
        <w:suppressAutoHyphens/>
        <w:ind w:left="5812"/>
        <w:jc w:val="right"/>
        <w:rPr>
          <w:bCs/>
          <w:color w:val="000000"/>
        </w:rPr>
      </w:pPr>
      <w:r w:rsidRPr="00ED2728">
        <w:rPr>
          <w:bCs/>
          <w:color w:val="000000"/>
        </w:rPr>
        <w:t xml:space="preserve">Утвержден </w:t>
      </w:r>
    </w:p>
    <w:p w:rsidR="00904DC2" w:rsidRPr="00ED2728" w:rsidRDefault="00904DC2" w:rsidP="00A90C15">
      <w:pPr>
        <w:suppressAutoHyphens/>
        <w:ind w:left="5812"/>
        <w:jc w:val="right"/>
        <w:rPr>
          <w:bCs/>
          <w:color w:val="000000"/>
        </w:rPr>
      </w:pPr>
      <w:r w:rsidRPr="00ED2728">
        <w:rPr>
          <w:bCs/>
          <w:color w:val="000000"/>
        </w:rPr>
        <w:t>постановлением администрации</w:t>
      </w:r>
    </w:p>
    <w:p w:rsidR="00904DC2" w:rsidRPr="00ED2728" w:rsidRDefault="00904DC2" w:rsidP="00A90C15">
      <w:pPr>
        <w:suppressAutoHyphens/>
        <w:ind w:left="5812"/>
        <w:jc w:val="right"/>
        <w:rPr>
          <w:bCs/>
          <w:color w:val="000000"/>
        </w:rPr>
      </w:pPr>
      <w:r w:rsidRPr="00ED2728">
        <w:rPr>
          <w:bCs/>
          <w:color w:val="000000"/>
        </w:rPr>
        <w:t>Ольховского сельского поселения</w:t>
      </w:r>
    </w:p>
    <w:p w:rsidR="00904DC2" w:rsidRPr="00982C3E" w:rsidRDefault="00904DC2" w:rsidP="00A90C15">
      <w:pPr>
        <w:suppressAutoHyphens/>
        <w:ind w:left="5812"/>
        <w:jc w:val="right"/>
        <w:rPr>
          <w:bCs/>
          <w:color w:val="000000"/>
        </w:rPr>
      </w:pPr>
      <w:r w:rsidRPr="00ED2728">
        <w:rPr>
          <w:bCs/>
          <w:color w:val="000000"/>
        </w:rPr>
        <w:t xml:space="preserve">от </w:t>
      </w:r>
      <w:r w:rsidR="00A90C15">
        <w:rPr>
          <w:bCs/>
          <w:color w:val="000000"/>
        </w:rPr>
        <w:t>26</w:t>
      </w:r>
      <w:r w:rsidRPr="00ED2728">
        <w:rPr>
          <w:bCs/>
          <w:color w:val="000000"/>
        </w:rPr>
        <w:t>.0</w:t>
      </w:r>
      <w:r w:rsidR="00A90C15">
        <w:rPr>
          <w:bCs/>
          <w:color w:val="000000"/>
        </w:rPr>
        <w:t>5</w:t>
      </w:r>
      <w:r w:rsidRPr="00ED2728">
        <w:rPr>
          <w:bCs/>
          <w:color w:val="000000"/>
        </w:rPr>
        <w:t>.20</w:t>
      </w:r>
      <w:r w:rsidR="00A90C15">
        <w:rPr>
          <w:bCs/>
          <w:color w:val="000000"/>
        </w:rPr>
        <w:t>20</w:t>
      </w:r>
      <w:r w:rsidRPr="00ED2728">
        <w:rPr>
          <w:bCs/>
          <w:color w:val="000000"/>
        </w:rPr>
        <w:t xml:space="preserve"> года</w:t>
      </w:r>
      <w:r w:rsidR="00E14D81">
        <w:rPr>
          <w:bCs/>
          <w:color w:val="000000"/>
        </w:rPr>
        <w:t xml:space="preserve"> </w:t>
      </w:r>
      <w:r w:rsidRPr="00ED2728">
        <w:rPr>
          <w:bCs/>
          <w:color w:val="000000"/>
        </w:rPr>
        <w:t xml:space="preserve">№ </w:t>
      </w:r>
      <w:r w:rsidR="00A90C15">
        <w:rPr>
          <w:bCs/>
          <w:color w:val="000000"/>
        </w:rPr>
        <w:t>40</w:t>
      </w:r>
    </w:p>
    <w:p w:rsidR="00904DC2" w:rsidRPr="00220CB0" w:rsidRDefault="00904DC2" w:rsidP="00E14D81">
      <w:pPr>
        <w:suppressAutoHyphens/>
        <w:ind w:firstLine="709"/>
        <w:jc w:val="right"/>
        <w:rPr>
          <w:bCs/>
          <w:color w:val="000000"/>
          <w:sz w:val="28"/>
          <w:szCs w:val="28"/>
        </w:rPr>
      </w:pPr>
    </w:p>
    <w:p w:rsidR="00904DC2" w:rsidRPr="0028305C" w:rsidRDefault="00904DC2" w:rsidP="00E14D81">
      <w:pPr>
        <w:shd w:val="clear" w:color="auto" w:fill="FFFFFF"/>
        <w:jc w:val="center"/>
        <w:rPr>
          <w:color w:val="000000"/>
          <w:sz w:val="28"/>
          <w:szCs w:val="28"/>
        </w:rPr>
      </w:pPr>
      <w:r w:rsidRPr="0028305C">
        <w:rPr>
          <w:b/>
          <w:bCs/>
          <w:color w:val="000000"/>
          <w:sz w:val="28"/>
          <w:szCs w:val="28"/>
        </w:rPr>
        <w:t>ОТЧЕТ</w:t>
      </w:r>
    </w:p>
    <w:p w:rsidR="00C50661" w:rsidRDefault="00C50661" w:rsidP="00E14D81">
      <w:pPr>
        <w:suppressAutoHyphens/>
        <w:jc w:val="center"/>
        <w:rPr>
          <w:b/>
          <w:sz w:val="28"/>
          <w:szCs w:val="28"/>
          <w:lang w:eastAsia="ar-SA"/>
        </w:rPr>
      </w:pPr>
      <w:r w:rsidRPr="00C50661">
        <w:rPr>
          <w:b/>
          <w:sz w:val="28"/>
          <w:szCs w:val="28"/>
          <w:lang w:eastAsia="ar-SA"/>
        </w:rPr>
        <w:t>о реализации муниципальной</w:t>
      </w:r>
      <w:r w:rsidR="00E14D81">
        <w:rPr>
          <w:b/>
          <w:sz w:val="28"/>
          <w:szCs w:val="28"/>
          <w:lang w:eastAsia="ar-SA"/>
        </w:rPr>
        <w:t xml:space="preserve"> </w:t>
      </w:r>
      <w:r w:rsidRPr="00C50661">
        <w:rPr>
          <w:b/>
          <w:sz w:val="28"/>
          <w:szCs w:val="28"/>
          <w:lang w:eastAsia="ar-SA"/>
        </w:rPr>
        <w:t xml:space="preserve">целевой Программы </w:t>
      </w:r>
      <w:r w:rsidR="00A64013" w:rsidRPr="00A64013">
        <w:rPr>
          <w:b/>
          <w:sz w:val="28"/>
          <w:szCs w:val="28"/>
          <w:lang w:eastAsia="ar-SA"/>
        </w:rPr>
        <w:t>«Повышение безопасности дорожного движения в</w:t>
      </w:r>
      <w:r w:rsidR="00E14D81">
        <w:rPr>
          <w:b/>
          <w:sz w:val="28"/>
          <w:szCs w:val="28"/>
          <w:lang w:eastAsia="ar-SA"/>
        </w:rPr>
        <w:t xml:space="preserve"> </w:t>
      </w:r>
      <w:r w:rsidR="00A64013" w:rsidRPr="00A64013">
        <w:rPr>
          <w:b/>
          <w:sz w:val="28"/>
          <w:szCs w:val="28"/>
          <w:lang w:eastAsia="ar-SA"/>
        </w:rPr>
        <w:t>Ольховском сельском поселении в 2017-2019 годах»</w:t>
      </w:r>
      <w:r w:rsidRPr="00C50661">
        <w:rPr>
          <w:b/>
          <w:sz w:val="28"/>
          <w:szCs w:val="28"/>
          <w:lang w:eastAsia="ar-SA"/>
        </w:rPr>
        <w:t xml:space="preserve"> за 201</w:t>
      </w:r>
      <w:r w:rsidR="00A90C15">
        <w:rPr>
          <w:b/>
          <w:sz w:val="28"/>
          <w:szCs w:val="28"/>
          <w:lang w:eastAsia="ar-SA"/>
        </w:rPr>
        <w:t>9</w:t>
      </w:r>
      <w:r w:rsidRPr="00C50661">
        <w:rPr>
          <w:b/>
          <w:sz w:val="28"/>
          <w:szCs w:val="28"/>
          <w:lang w:eastAsia="ar-SA"/>
        </w:rPr>
        <w:t xml:space="preserve"> год</w:t>
      </w:r>
    </w:p>
    <w:p w:rsidR="00C50661" w:rsidRDefault="00C50661" w:rsidP="00E14D81">
      <w:pPr>
        <w:suppressAutoHyphens/>
        <w:jc w:val="center"/>
        <w:rPr>
          <w:b/>
          <w:sz w:val="28"/>
          <w:szCs w:val="28"/>
          <w:lang w:eastAsia="ar-SA"/>
        </w:rPr>
      </w:pPr>
    </w:p>
    <w:p w:rsidR="00904DC2" w:rsidRDefault="00904DC2" w:rsidP="00E14D8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F705A">
        <w:rPr>
          <w:color w:val="000000"/>
          <w:sz w:val="28"/>
          <w:szCs w:val="28"/>
        </w:rPr>
        <w:t>Отчет об исполнении муниципальной</w:t>
      </w:r>
      <w:r w:rsidR="00E14D81">
        <w:rPr>
          <w:color w:val="000000"/>
          <w:sz w:val="28"/>
          <w:szCs w:val="28"/>
        </w:rPr>
        <w:t xml:space="preserve"> </w:t>
      </w:r>
      <w:r w:rsidRPr="00AF705A">
        <w:rPr>
          <w:color w:val="000000"/>
          <w:sz w:val="28"/>
          <w:szCs w:val="28"/>
        </w:rPr>
        <w:t xml:space="preserve">целевой программы </w:t>
      </w:r>
      <w:r w:rsidR="00C50661">
        <w:rPr>
          <w:sz w:val="28"/>
          <w:szCs w:val="28"/>
          <w:lang w:eastAsia="ar-SA"/>
        </w:rPr>
        <w:t xml:space="preserve">о реализации </w:t>
      </w:r>
      <w:r w:rsidR="00C50661" w:rsidRPr="00092CB7">
        <w:rPr>
          <w:sz w:val="28"/>
          <w:szCs w:val="28"/>
          <w:lang w:eastAsia="ar-SA"/>
        </w:rPr>
        <w:t>муниципальной</w:t>
      </w:r>
      <w:r w:rsidR="00E14D81">
        <w:rPr>
          <w:sz w:val="28"/>
          <w:szCs w:val="28"/>
          <w:lang w:eastAsia="ar-SA"/>
        </w:rPr>
        <w:t xml:space="preserve"> </w:t>
      </w:r>
      <w:r w:rsidR="00C50661" w:rsidRPr="00092CB7">
        <w:rPr>
          <w:sz w:val="28"/>
          <w:szCs w:val="28"/>
          <w:lang w:eastAsia="ar-SA"/>
        </w:rPr>
        <w:t>целевой</w:t>
      </w:r>
      <w:r w:rsidR="00C50661">
        <w:rPr>
          <w:sz w:val="28"/>
          <w:szCs w:val="28"/>
          <w:lang w:eastAsia="ar-SA"/>
        </w:rPr>
        <w:t xml:space="preserve"> </w:t>
      </w:r>
      <w:r w:rsidR="00C50661" w:rsidRPr="00092CB7">
        <w:rPr>
          <w:sz w:val="28"/>
          <w:szCs w:val="28"/>
          <w:lang w:eastAsia="ar-SA"/>
        </w:rPr>
        <w:t xml:space="preserve">Программы </w:t>
      </w:r>
      <w:r w:rsidR="00C50661">
        <w:rPr>
          <w:color w:val="000000"/>
          <w:spacing w:val="7"/>
          <w:sz w:val="28"/>
          <w:szCs w:val="28"/>
        </w:rPr>
        <w:t>«</w:t>
      </w:r>
      <w:r w:rsidR="00C50661" w:rsidRPr="009716F4">
        <w:rPr>
          <w:color w:val="000000"/>
          <w:spacing w:val="7"/>
          <w:sz w:val="28"/>
          <w:szCs w:val="28"/>
        </w:rPr>
        <w:t>Повышение безопасности дорожного движения в</w:t>
      </w:r>
      <w:r w:rsidR="00E14D81">
        <w:rPr>
          <w:color w:val="000000"/>
          <w:spacing w:val="7"/>
          <w:sz w:val="28"/>
          <w:szCs w:val="28"/>
        </w:rPr>
        <w:t xml:space="preserve"> </w:t>
      </w:r>
      <w:r w:rsidR="00C50661">
        <w:rPr>
          <w:color w:val="000000"/>
          <w:spacing w:val="7"/>
          <w:sz w:val="28"/>
          <w:szCs w:val="28"/>
        </w:rPr>
        <w:t xml:space="preserve">Ольховском сельском поселении в </w:t>
      </w:r>
      <w:r w:rsidR="00C50661" w:rsidRPr="009716F4">
        <w:rPr>
          <w:color w:val="000000"/>
          <w:spacing w:val="7"/>
          <w:sz w:val="28"/>
          <w:szCs w:val="28"/>
        </w:rPr>
        <w:t>201</w:t>
      </w:r>
      <w:r w:rsidR="00C50661">
        <w:rPr>
          <w:color w:val="000000"/>
          <w:spacing w:val="7"/>
          <w:sz w:val="28"/>
          <w:szCs w:val="28"/>
        </w:rPr>
        <w:t>4</w:t>
      </w:r>
      <w:r w:rsidR="00C50661" w:rsidRPr="009716F4">
        <w:rPr>
          <w:color w:val="000000"/>
          <w:spacing w:val="7"/>
          <w:sz w:val="28"/>
          <w:szCs w:val="28"/>
        </w:rPr>
        <w:t xml:space="preserve">-2020 </w:t>
      </w:r>
      <w:r w:rsidR="00C50661">
        <w:rPr>
          <w:color w:val="000000"/>
          <w:spacing w:val="7"/>
          <w:sz w:val="28"/>
          <w:szCs w:val="28"/>
        </w:rPr>
        <w:t>годах»</w:t>
      </w:r>
      <w:r w:rsidR="00C50661">
        <w:rPr>
          <w:sz w:val="28"/>
          <w:szCs w:val="28"/>
          <w:lang w:eastAsia="ar-SA"/>
        </w:rPr>
        <w:t xml:space="preserve"> за 201</w:t>
      </w:r>
      <w:r w:rsidR="00A90C15">
        <w:rPr>
          <w:sz w:val="28"/>
          <w:szCs w:val="28"/>
          <w:lang w:eastAsia="ar-SA"/>
        </w:rPr>
        <w:t>9</w:t>
      </w:r>
      <w:r w:rsidR="00C50661">
        <w:rPr>
          <w:sz w:val="28"/>
          <w:szCs w:val="28"/>
          <w:lang w:eastAsia="ar-SA"/>
        </w:rPr>
        <w:t xml:space="preserve"> год</w:t>
      </w:r>
      <w:r>
        <w:rPr>
          <w:bCs/>
          <w:color w:val="000000"/>
          <w:sz w:val="28"/>
          <w:szCs w:val="28"/>
        </w:rPr>
        <w:t xml:space="preserve"> </w:t>
      </w:r>
      <w:r w:rsidRPr="00AF705A">
        <w:rPr>
          <w:color w:val="000000"/>
          <w:sz w:val="28"/>
          <w:szCs w:val="28"/>
        </w:rPr>
        <w:t xml:space="preserve">составлен в соответствии с Порядком </w:t>
      </w:r>
      <w:r>
        <w:rPr>
          <w:color w:val="000000"/>
          <w:sz w:val="28"/>
          <w:szCs w:val="28"/>
        </w:rPr>
        <w:t>проведения и критерий оценки эффективности реализации муниципальных целевых программ Ольховского сельского поселения</w:t>
      </w:r>
      <w:r w:rsidRPr="00AF705A">
        <w:rPr>
          <w:color w:val="000000"/>
          <w:sz w:val="28"/>
          <w:szCs w:val="28"/>
        </w:rPr>
        <w:t>, утвержденным постановлением</w:t>
      </w:r>
      <w:r w:rsidR="00E14D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Ольховского сельского поселения </w:t>
      </w:r>
      <w:r w:rsidRPr="00BE17E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14.06.2012 </w:t>
      </w:r>
      <w:r w:rsidRPr="00BE17EF"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96, постановлением </w:t>
      </w:r>
      <w:r>
        <w:rPr>
          <w:color w:val="000000"/>
          <w:sz w:val="28"/>
          <w:szCs w:val="28"/>
        </w:rPr>
        <w:t>Администрации Ольховского сельского поселения от 05.07.2011 г. № 112</w:t>
      </w:r>
      <w:r w:rsidRPr="00BE17EF">
        <w:rPr>
          <w:sz w:val="28"/>
          <w:szCs w:val="28"/>
        </w:rPr>
        <w:t xml:space="preserve"> «Об утверждении порядка разработки, формирования и реализации муниципальных целевых программ Ольховского сельского поселения»</w:t>
      </w:r>
      <w:r w:rsidRPr="00AF705A">
        <w:rPr>
          <w:color w:val="000000"/>
          <w:sz w:val="28"/>
          <w:szCs w:val="28"/>
        </w:rPr>
        <w:t>.</w:t>
      </w:r>
    </w:p>
    <w:p w:rsidR="00904DC2" w:rsidRDefault="00904DC2" w:rsidP="00E14D8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pacing w:val="7"/>
          <w:sz w:val="28"/>
          <w:szCs w:val="28"/>
        </w:rPr>
      </w:pPr>
      <w:r w:rsidRPr="00C50661">
        <w:rPr>
          <w:color w:val="000000"/>
          <w:spacing w:val="7"/>
          <w:sz w:val="28"/>
          <w:szCs w:val="28"/>
        </w:rPr>
        <w:t xml:space="preserve">Реализация Программы способствует </w:t>
      </w:r>
      <w:r w:rsidR="00C50661" w:rsidRPr="00C50661">
        <w:rPr>
          <w:color w:val="000000"/>
          <w:spacing w:val="7"/>
          <w:sz w:val="28"/>
          <w:szCs w:val="28"/>
        </w:rPr>
        <w:t>обеспечени</w:t>
      </w:r>
      <w:r w:rsidR="00C50661">
        <w:rPr>
          <w:color w:val="000000"/>
          <w:spacing w:val="7"/>
          <w:sz w:val="28"/>
          <w:szCs w:val="28"/>
        </w:rPr>
        <w:t>ю</w:t>
      </w:r>
      <w:r w:rsidR="00C50661" w:rsidRPr="00C50661">
        <w:rPr>
          <w:color w:val="000000"/>
          <w:spacing w:val="7"/>
          <w:sz w:val="28"/>
          <w:szCs w:val="28"/>
        </w:rPr>
        <w:t xml:space="preserve"> охраны жизни, здоровья и имущества граждан, гарантий реализаций их законных прав на безопасные условия движения по автодорогам Ольховского сельского поселения</w:t>
      </w:r>
      <w:r w:rsidR="00C50661">
        <w:rPr>
          <w:color w:val="000000"/>
          <w:spacing w:val="7"/>
          <w:sz w:val="28"/>
          <w:szCs w:val="28"/>
        </w:rPr>
        <w:t xml:space="preserve">, </w:t>
      </w:r>
      <w:r w:rsidR="00C50661" w:rsidRPr="00C50661">
        <w:rPr>
          <w:color w:val="000000"/>
          <w:spacing w:val="7"/>
          <w:sz w:val="28"/>
          <w:szCs w:val="28"/>
        </w:rPr>
        <w:t>предупреждени</w:t>
      </w:r>
      <w:r w:rsidR="00C50661">
        <w:rPr>
          <w:color w:val="000000"/>
          <w:spacing w:val="7"/>
          <w:sz w:val="28"/>
          <w:szCs w:val="28"/>
        </w:rPr>
        <w:t>ю</w:t>
      </w:r>
      <w:r w:rsidR="00C50661" w:rsidRPr="00C50661">
        <w:rPr>
          <w:color w:val="000000"/>
          <w:spacing w:val="7"/>
          <w:sz w:val="28"/>
          <w:szCs w:val="28"/>
        </w:rPr>
        <w:t xml:space="preserve"> опасного поведени</w:t>
      </w:r>
      <w:r w:rsidR="00C50661">
        <w:rPr>
          <w:color w:val="000000"/>
          <w:spacing w:val="7"/>
          <w:sz w:val="28"/>
          <w:szCs w:val="28"/>
        </w:rPr>
        <w:t xml:space="preserve">я участников дорожного движения, </w:t>
      </w:r>
      <w:r w:rsidR="00C50661" w:rsidRPr="00C50661">
        <w:rPr>
          <w:color w:val="000000"/>
          <w:spacing w:val="7"/>
          <w:sz w:val="28"/>
          <w:szCs w:val="28"/>
        </w:rPr>
        <w:t>совершенствовани</w:t>
      </w:r>
      <w:r w:rsidR="00C50661">
        <w:rPr>
          <w:color w:val="000000"/>
          <w:spacing w:val="7"/>
          <w:sz w:val="28"/>
          <w:szCs w:val="28"/>
        </w:rPr>
        <w:t>ю</w:t>
      </w:r>
      <w:r w:rsidR="00C50661" w:rsidRPr="00C50661">
        <w:rPr>
          <w:color w:val="000000"/>
          <w:spacing w:val="7"/>
          <w:sz w:val="28"/>
          <w:szCs w:val="28"/>
        </w:rPr>
        <w:t xml:space="preserve"> процесса организации движения транспорта и пешеходов в городах и населённых пунктах</w:t>
      </w:r>
      <w:r w:rsidR="00C50661">
        <w:rPr>
          <w:color w:val="000000"/>
          <w:spacing w:val="7"/>
          <w:sz w:val="28"/>
          <w:szCs w:val="28"/>
        </w:rPr>
        <w:t xml:space="preserve">, </w:t>
      </w:r>
      <w:r w:rsidR="00C50661" w:rsidRPr="00C50661">
        <w:rPr>
          <w:color w:val="000000"/>
          <w:spacing w:val="7"/>
          <w:sz w:val="28"/>
          <w:szCs w:val="28"/>
        </w:rPr>
        <w:t>сокращени</w:t>
      </w:r>
      <w:r w:rsidR="00C50661">
        <w:rPr>
          <w:color w:val="000000"/>
          <w:spacing w:val="7"/>
          <w:sz w:val="28"/>
          <w:szCs w:val="28"/>
        </w:rPr>
        <w:t>ю</w:t>
      </w:r>
      <w:r w:rsidR="00C50661" w:rsidRPr="00C50661">
        <w:rPr>
          <w:color w:val="000000"/>
          <w:spacing w:val="7"/>
          <w:sz w:val="28"/>
          <w:szCs w:val="28"/>
        </w:rPr>
        <w:t xml:space="preserve"> времени прибытия соответствующих служб на место дорожно-транспортных происшествий (далее-ДТП), повышение эффективности их деятельности по оказанию помощи пострадавшим</w:t>
      </w:r>
      <w:r w:rsidR="00E14D81">
        <w:rPr>
          <w:color w:val="000000"/>
          <w:spacing w:val="7"/>
          <w:sz w:val="28"/>
          <w:szCs w:val="28"/>
        </w:rPr>
        <w:t xml:space="preserve"> </w:t>
      </w:r>
    </w:p>
    <w:p w:rsidR="00C50661" w:rsidRPr="00C50661" w:rsidRDefault="00C50661" w:rsidP="00E14D81">
      <w:pPr>
        <w:widowControl w:val="0"/>
        <w:autoSpaceDE w:val="0"/>
        <w:autoSpaceDN w:val="0"/>
        <w:adjustRightInd w:val="0"/>
        <w:jc w:val="both"/>
        <w:rPr>
          <w:color w:val="000000"/>
          <w:spacing w:val="7"/>
          <w:sz w:val="28"/>
          <w:szCs w:val="28"/>
        </w:rPr>
      </w:pPr>
    </w:p>
    <w:p w:rsidR="00904DC2" w:rsidRDefault="00904DC2" w:rsidP="00E14D8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240EE1">
        <w:rPr>
          <w:b/>
          <w:color w:val="000000"/>
          <w:sz w:val="28"/>
          <w:szCs w:val="28"/>
          <w:bdr w:val="none" w:sz="0" w:space="0" w:color="auto" w:frame="1"/>
        </w:rPr>
        <w:t>Объем финансового обеспечения и ф</w:t>
      </w:r>
      <w:r>
        <w:rPr>
          <w:b/>
          <w:color w:val="000000"/>
          <w:sz w:val="28"/>
          <w:szCs w:val="28"/>
          <w:bdr w:val="none" w:sz="0" w:space="0" w:color="auto" w:frame="1"/>
        </w:rPr>
        <w:t>актических программных расходов</w:t>
      </w:r>
    </w:p>
    <w:p w:rsidR="00506AAB" w:rsidRPr="00240EE1" w:rsidRDefault="00506AAB" w:rsidP="00E14D8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904DC2" w:rsidRPr="00476D68" w:rsidRDefault="00904DC2" w:rsidP="00E14D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r w:rsidRPr="00476D68">
        <w:rPr>
          <w:color w:val="000000"/>
          <w:sz w:val="28"/>
          <w:szCs w:val="28"/>
          <w:bdr w:val="none" w:sz="0" w:space="0" w:color="auto" w:frame="1"/>
        </w:rPr>
        <w:t>В 201</w:t>
      </w:r>
      <w:r w:rsidR="009E7221">
        <w:rPr>
          <w:color w:val="000000"/>
          <w:sz w:val="28"/>
          <w:szCs w:val="28"/>
          <w:bdr w:val="none" w:sz="0" w:space="0" w:color="auto" w:frame="1"/>
        </w:rPr>
        <w:t>9</w:t>
      </w:r>
      <w:r w:rsidRPr="00476D68">
        <w:rPr>
          <w:color w:val="000000"/>
          <w:sz w:val="28"/>
          <w:szCs w:val="28"/>
          <w:bdr w:val="none" w:sz="0" w:space="0" w:color="auto" w:frame="1"/>
        </w:rPr>
        <w:t xml:space="preserve"> году на реализацию</w:t>
      </w:r>
      <w:r w:rsidRPr="00476D6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76D68">
        <w:rPr>
          <w:color w:val="000000"/>
          <w:sz w:val="28"/>
          <w:szCs w:val="28"/>
          <w:bdr w:val="none" w:sz="0" w:space="0" w:color="auto" w:frame="1"/>
        </w:rPr>
        <w:t>муниципальной</w:t>
      </w:r>
      <w:r w:rsidR="00E14D8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76D68">
        <w:rPr>
          <w:color w:val="000000"/>
          <w:sz w:val="28"/>
          <w:szCs w:val="28"/>
          <w:bdr w:val="none" w:sz="0" w:space="0" w:color="auto" w:frame="1"/>
        </w:rPr>
        <w:t xml:space="preserve">целевой </w:t>
      </w:r>
      <w:r w:rsidR="003B483F">
        <w:rPr>
          <w:color w:val="000000"/>
          <w:sz w:val="28"/>
          <w:szCs w:val="28"/>
          <w:bdr w:val="none" w:sz="0" w:space="0" w:color="auto" w:frame="1"/>
        </w:rPr>
        <w:t>«</w:t>
      </w:r>
      <w:r w:rsidR="003B483F" w:rsidRPr="003B483F">
        <w:rPr>
          <w:rFonts w:ascii="Times New Roman CYR" w:hAnsi="Times New Roman CYR" w:cs="Times New Roman CYR"/>
          <w:color w:val="000000"/>
          <w:sz w:val="28"/>
          <w:szCs w:val="28"/>
          <w:bdr w:val="none" w:sz="0" w:space="0" w:color="auto" w:frame="1"/>
        </w:rPr>
        <w:t>Повышение безопасности дорожного движения в</w:t>
      </w:r>
      <w:r w:rsidR="00E14D81">
        <w:rPr>
          <w:rFonts w:ascii="Times New Roman CYR" w:hAnsi="Times New Roman CYR" w:cs="Times New Roman CYR"/>
          <w:color w:val="000000"/>
          <w:sz w:val="28"/>
          <w:szCs w:val="28"/>
          <w:bdr w:val="none" w:sz="0" w:space="0" w:color="auto" w:frame="1"/>
        </w:rPr>
        <w:t xml:space="preserve"> </w:t>
      </w:r>
      <w:r w:rsidR="003B483F" w:rsidRPr="003B483F">
        <w:rPr>
          <w:rFonts w:ascii="Times New Roman CYR" w:hAnsi="Times New Roman CYR" w:cs="Times New Roman CYR"/>
          <w:color w:val="000000"/>
          <w:sz w:val="28"/>
          <w:szCs w:val="28"/>
          <w:bdr w:val="none" w:sz="0" w:space="0" w:color="auto" w:frame="1"/>
        </w:rPr>
        <w:t>Ольховском сельском поселении в 2017-2019 годах»</w:t>
      </w:r>
      <w:r w:rsidR="00E14D81">
        <w:rPr>
          <w:rFonts w:ascii="Times New Roman CYR" w:hAnsi="Times New Roman CYR" w:cs="Times New Roman CYR"/>
          <w:color w:val="000000"/>
          <w:sz w:val="28"/>
          <w:szCs w:val="28"/>
          <w:bdr w:val="none" w:sz="0" w:space="0" w:color="auto" w:frame="1"/>
        </w:rPr>
        <w:t xml:space="preserve"> </w:t>
      </w:r>
      <w:r w:rsidRPr="003B483F">
        <w:rPr>
          <w:rFonts w:ascii="Times New Roman CYR" w:hAnsi="Times New Roman CYR" w:cs="Times New Roman CYR"/>
          <w:color w:val="000000"/>
          <w:sz w:val="28"/>
          <w:szCs w:val="28"/>
          <w:bdr w:val="none" w:sz="0" w:space="0" w:color="auto" w:frame="1"/>
        </w:rPr>
        <w:t>(далее – Программа)</w:t>
      </w:r>
      <w:r w:rsidRPr="003B483F">
        <w:rPr>
          <w:rFonts w:ascii="Times New Roman CYR" w:hAnsi="Times New Roman CYR" w:cs="Times New Roman CYR"/>
        </w:rPr>
        <w:t> </w:t>
      </w:r>
      <w:r w:rsidRPr="003B483F">
        <w:rPr>
          <w:rFonts w:ascii="Times New Roman CYR" w:hAnsi="Times New Roman CYR" w:cs="Times New Roman CYR"/>
          <w:color w:val="000000"/>
          <w:sz w:val="28"/>
          <w:szCs w:val="28"/>
          <w:bdr w:val="none" w:sz="0" w:space="0" w:color="auto" w:frame="1"/>
        </w:rPr>
        <w:t>с уч</w:t>
      </w:r>
      <w:r w:rsidRPr="00476D68">
        <w:rPr>
          <w:color w:val="000000"/>
          <w:sz w:val="28"/>
          <w:szCs w:val="28"/>
          <w:bdr w:val="none" w:sz="0" w:space="0" w:color="auto" w:frame="1"/>
        </w:rPr>
        <w:t>етом уточненной сводной бюджетной росписи</w:t>
      </w:r>
      <w:r w:rsidR="00E14D8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76D68">
        <w:rPr>
          <w:color w:val="000000"/>
          <w:sz w:val="28"/>
          <w:szCs w:val="28"/>
          <w:bdr w:val="none" w:sz="0" w:space="0" w:color="auto" w:frame="1"/>
        </w:rPr>
        <w:t xml:space="preserve">предусматривалось </w:t>
      </w:r>
      <w:r>
        <w:rPr>
          <w:color w:val="000000"/>
          <w:sz w:val="28"/>
          <w:szCs w:val="28"/>
          <w:bdr w:val="none" w:sz="0" w:space="0" w:color="auto" w:frame="1"/>
        </w:rPr>
        <w:t xml:space="preserve">– </w:t>
      </w:r>
      <w:r w:rsidR="0030158A">
        <w:rPr>
          <w:color w:val="000000"/>
          <w:sz w:val="28"/>
          <w:szCs w:val="28"/>
          <w:bdr w:val="none" w:sz="0" w:space="0" w:color="auto" w:frame="1"/>
        </w:rPr>
        <w:t>326,0</w:t>
      </w:r>
      <w:r w:rsidRPr="00476D68">
        <w:rPr>
          <w:rStyle w:val="apple-converted-space"/>
          <w:color w:val="000000"/>
          <w:sz w:val="20"/>
          <w:szCs w:val="20"/>
        </w:rPr>
        <w:t> </w:t>
      </w:r>
      <w:r w:rsidRPr="00476D68">
        <w:rPr>
          <w:color w:val="000000"/>
          <w:sz w:val="28"/>
          <w:szCs w:val="28"/>
          <w:bdr w:val="none" w:sz="0" w:space="0" w:color="auto" w:frame="1"/>
        </w:rPr>
        <w:t xml:space="preserve">тыс. рублей, фактическое выполнение составило тыс. </w:t>
      </w:r>
      <w:r w:rsidR="0030158A">
        <w:rPr>
          <w:color w:val="000000"/>
          <w:sz w:val="28"/>
          <w:szCs w:val="28"/>
          <w:bdr w:val="none" w:sz="0" w:space="0" w:color="auto" w:frame="1"/>
        </w:rPr>
        <w:t>325,97</w:t>
      </w:r>
      <w:r w:rsidR="003272C2" w:rsidRPr="003272C2">
        <w:rPr>
          <w:sz w:val="28"/>
          <w:szCs w:val="28"/>
          <w:bdr w:val="none" w:sz="0" w:space="0" w:color="auto" w:frame="1"/>
        </w:rPr>
        <w:t xml:space="preserve"> тыс</w:t>
      </w:r>
      <w:r w:rsidR="00506AAB">
        <w:rPr>
          <w:sz w:val="28"/>
          <w:szCs w:val="28"/>
          <w:bdr w:val="none" w:sz="0" w:space="0" w:color="auto" w:frame="1"/>
        </w:rPr>
        <w:t>.</w:t>
      </w:r>
      <w:r w:rsidR="003272C2" w:rsidRPr="003272C2">
        <w:rPr>
          <w:sz w:val="28"/>
          <w:szCs w:val="28"/>
          <w:bdr w:val="none" w:sz="0" w:space="0" w:color="auto" w:frame="1"/>
        </w:rPr>
        <w:t xml:space="preserve"> </w:t>
      </w:r>
      <w:r w:rsidRPr="00476D68">
        <w:rPr>
          <w:color w:val="000000"/>
          <w:sz w:val="28"/>
          <w:szCs w:val="28"/>
          <w:bdr w:val="none" w:sz="0" w:space="0" w:color="auto" w:frame="1"/>
        </w:rPr>
        <w:t xml:space="preserve">рублей </w:t>
      </w:r>
      <w:r w:rsidR="00C50661">
        <w:rPr>
          <w:color w:val="000000"/>
          <w:sz w:val="28"/>
          <w:szCs w:val="28"/>
          <w:bdr w:val="none" w:sz="0" w:space="0" w:color="auto" w:frame="1"/>
        </w:rPr>
        <w:t>(</w:t>
      </w:r>
      <w:r w:rsidR="0030158A">
        <w:rPr>
          <w:color w:val="000000"/>
          <w:sz w:val="28"/>
          <w:szCs w:val="28"/>
          <w:bdr w:val="none" w:sz="0" w:space="0" w:color="auto" w:frame="1"/>
        </w:rPr>
        <w:t>99</w:t>
      </w:r>
      <w:r w:rsidRPr="00476D68">
        <w:rPr>
          <w:color w:val="000000"/>
          <w:sz w:val="28"/>
          <w:szCs w:val="28"/>
          <w:bdr w:val="none" w:sz="0" w:space="0" w:color="auto" w:frame="1"/>
        </w:rPr>
        <w:t xml:space="preserve"> %)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904DC2" w:rsidRPr="00ED2728" w:rsidRDefault="00904DC2" w:rsidP="00E14D81">
      <w:pPr>
        <w:widowControl w:val="0"/>
        <w:suppressAutoHyphens/>
        <w:autoSpaceDE w:val="0"/>
        <w:ind w:firstLine="567"/>
        <w:jc w:val="both"/>
        <w:rPr>
          <w:rStyle w:val="a4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bdr w:val="none" w:sz="0" w:space="0" w:color="auto" w:frame="1"/>
        </w:rPr>
        <w:t xml:space="preserve"> Объемы финансирования, фактическое освоение </w:t>
      </w:r>
      <w:hyperlink r:id="rId8" w:tooltip="Программы мероприятий" w:history="1">
        <w:r w:rsidRPr="00F75F41">
          <w:rPr>
            <w:rStyle w:val="a5"/>
            <w:rFonts w:ascii="Times New Roman CYR" w:hAnsi="Times New Roman CYR" w:cs="Times New Roman CYR"/>
            <w:color w:val="auto"/>
            <w:sz w:val="28"/>
            <w:szCs w:val="28"/>
            <w:u w:val="none"/>
            <w:bdr w:val="none" w:sz="0" w:space="0" w:color="auto" w:frame="1"/>
          </w:rPr>
          <w:t>программных мероприятий</w:t>
        </w:r>
      </w:hyperlink>
      <w:r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bdr w:val="none" w:sz="0" w:space="0" w:color="auto" w:frame="1"/>
        </w:rPr>
        <w:t>по источникам финансирования и направлениям расходов приведены</w:t>
      </w:r>
      <w:r w:rsidR="00E14D81">
        <w:rPr>
          <w:rFonts w:ascii="Times New Roman CYR" w:hAnsi="Times New Roman CYR" w:cs="Times New Roman CYR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bdr w:val="none" w:sz="0" w:space="0" w:color="auto" w:frame="1"/>
        </w:rPr>
        <w:t>в приложении</w:t>
      </w:r>
      <w:r w:rsidR="00E14D81">
        <w:rPr>
          <w:rFonts w:ascii="Times New Roman CYR" w:hAnsi="Times New Roman CYR" w:cs="Times New Roman CYR"/>
          <w:color w:val="000000"/>
          <w:sz w:val="28"/>
          <w:szCs w:val="28"/>
          <w:bdr w:val="none" w:sz="0" w:space="0" w:color="auto" w:frame="1"/>
        </w:rPr>
        <w:t xml:space="preserve"> </w:t>
      </w:r>
      <w:r w:rsidRPr="00ED2728">
        <w:rPr>
          <w:rStyle w:val="a4"/>
          <w:sz w:val="28"/>
          <w:szCs w:val="28"/>
        </w:rPr>
        <w:t>«Отчет о финансировании, освоении и результативности проводимых программных мероприятий</w:t>
      </w:r>
      <w:r w:rsidR="00E14D81">
        <w:rPr>
          <w:rStyle w:val="a4"/>
          <w:sz w:val="28"/>
          <w:szCs w:val="28"/>
        </w:rPr>
        <w:t xml:space="preserve"> </w:t>
      </w:r>
      <w:r w:rsidRPr="00ED2728">
        <w:rPr>
          <w:rStyle w:val="a4"/>
          <w:sz w:val="28"/>
          <w:szCs w:val="28"/>
        </w:rPr>
        <w:t>муниципальной целевой</w:t>
      </w:r>
      <w:r w:rsidR="0030158A">
        <w:rPr>
          <w:rStyle w:val="a4"/>
          <w:sz w:val="28"/>
          <w:szCs w:val="28"/>
        </w:rPr>
        <w:t xml:space="preserve"> программы</w:t>
      </w:r>
      <w:r w:rsidRPr="00ED2728">
        <w:rPr>
          <w:rStyle w:val="a4"/>
          <w:sz w:val="28"/>
          <w:szCs w:val="28"/>
        </w:rPr>
        <w:t xml:space="preserve"> </w:t>
      </w:r>
      <w:r w:rsidR="00C50661">
        <w:rPr>
          <w:color w:val="000000"/>
          <w:spacing w:val="7"/>
          <w:sz w:val="28"/>
          <w:szCs w:val="28"/>
        </w:rPr>
        <w:t>«</w:t>
      </w:r>
      <w:r w:rsidR="003B483F" w:rsidRPr="003B483F">
        <w:rPr>
          <w:rFonts w:ascii="Times New Roman CYR" w:hAnsi="Times New Roman CYR" w:cs="Times New Roman CYR"/>
          <w:color w:val="000000"/>
          <w:sz w:val="28"/>
          <w:szCs w:val="28"/>
          <w:bdr w:val="none" w:sz="0" w:space="0" w:color="auto" w:frame="1"/>
        </w:rPr>
        <w:t>Повышение безопасности дорожного движения в</w:t>
      </w:r>
      <w:r w:rsidR="00E14D81">
        <w:rPr>
          <w:rFonts w:ascii="Times New Roman CYR" w:hAnsi="Times New Roman CYR" w:cs="Times New Roman CYR"/>
          <w:color w:val="000000"/>
          <w:sz w:val="28"/>
          <w:szCs w:val="28"/>
          <w:bdr w:val="none" w:sz="0" w:space="0" w:color="auto" w:frame="1"/>
        </w:rPr>
        <w:t xml:space="preserve"> </w:t>
      </w:r>
      <w:r w:rsidR="003B483F" w:rsidRPr="003B483F">
        <w:rPr>
          <w:rFonts w:ascii="Times New Roman CYR" w:hAnsi="Times New Roman CYR" w:cs="Times New Roman CYR"/>
          <w:color w:val="000000"/>
          <w:sz w:val="28"/>
          <w:szCs w:val="28"/>
          <w:bdr w:val="none" w:sz="0" w:space="0" w:color="auto" w:frame="1"/>
        </w:rPr>
        <w:t>Ольховском сельском поселении в 2017-2019 годах</w:t>
      </w:r>
      <w:r w:rsidR="003B483F" w:rsidRPr="00E840FA">
        <w:rPr>
          <w:b/>
          <w:color w:val="000000"/>
          <w:spacing w:val="7"/>
          <w:sz w:val="28"/>
          <w:szCs w:val="28"/>
        </w:rPr>
        <w:t>»</w:t>
      </w:r>
      <w:r w:rsidRPr="00ED2728">
        <w:rPr>
          <w:rStyle w:val="a4"/>
          <w:sz w:val="28"/>
          <w:szCs w:val="28"/>
        </w:rPr>
        <w:t xml:space="preserve"> по результатам за 201</w:t>
      </w:r>
      <w:r w:rsidR="0030158A">
        <w:rPr>
          <w:rStyle w:val="a4"/>
          <w:sz w:val="28"/>
          <w:szCs w:val="28"/>
        </w:rPr>
        <w:t>9</w:t>
      </w:r>
      <w:r w:rsidRPr="00ED2728">
        <w:rPr>
          <w:rStyle w:val="a4"/>
          <w:sz w:val="28"/>
          <w:szCs w:val="28"/>
        </w:rPr>
        <w:t xml:space="preserve"> год по состоянию на 1 января 20</w:t>
      </w:r>
      <w:r w:rsidR="0030158A">
        <w:rPr>
          <w:rStyle w:val="a4"/>
          <w:sz w:val="28"/>
          <w:szCs w:val="28"/>
        </w:rPr>
        <w:t>20</w:t>
      </w:r>
      <w:r w:rsidRPr="00ED2728">
        <w:rPr>
          <w:rStyle w:val="a4"/>
          <w:sz w:val="28"/>
          <w:szCs w:val="28"/>
        </w:rPr>
        <w:t xml:space="preserve"> года». </w:t>
      </w:r>
    </w:p>
    <w:p w:rsidR="00904DC2" w:rsidRDefault="00904DC2" w:rsidP="00E14D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 CYR" w:hAnsi="Times New Roman CYR" w:cs="Times New Roman CYR"/>
          <w:color w:val="000000"/>
          <w:sz w:val="28"/>
          <w:szCs w:val="28"/>
          <w:bdr w:val="none" w:sz="0" w:space="0" w:color="auto" w:frame="1"/>
        </w:rPr>
      </w:pPr>
    </w:p>
    <w:p w:rsidR="00506AAB" w:rsidRDefault="00904DC2" w:rsidP="00E14D8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b/>
          <w:color w:val="000000"/>
          <w:sz w:val="20"/>
          <w:szCs w:val="20"/>
        </w:rPr>
      </w:pPr>
      <w:r w:rsidRPr="0026076E">
        <w:rPr>
          <w:b/>
          <w:color w:val="000000"/>
          <w:sz w:val="28"/>
          <w:szCs w:val="28"/>
          <w:bdr w:val="none" w:sz="0" w:space="0" w:color="auto" w:frame="1"/>
        </w:rPr>
        <w:lastRenderedPageBreak/>
        <w:t>Анализ реализации программных мероприятий и показателей</w:t>
      </w:r>
      <w:r>
        <w:rPr>
          <w:b/>
          <w:color w:val="000000"/>
          <w:sz w:val="28"/>
          <w:szCs w:val="28"/>
          <w:bdr w:val="none" w:sz="0" w:space="0" w:color="auto" w:frame="1"/>
        </w:rPr>
        <w:t>,</w:t>
      </w:r>
      <w:r w:rsidRPr="0026076E">
        <w:rPr>
          <w:b/>
          <w:color w:val="000000"/>
          <w:sz w:val="28"/>
          <w:szCs w:val="28"/>
          <w:bdr w:val="none" w:sz="0" w:space="0" w:color="auto" w:frame="1"/>
        </w:rPr>
        <w:t xml:space="preserve"> основные результаты, достигнутые в отчетном периоде по мероприятиям</w:t>
      </w:r>
      <w:r w:rsidR="00F12B0A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506AAB" w:rsidRPr="00506AAB" w:rsidRDefault="00506AAB" w:rsidP="00E14D8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0"/>
          <w:szCs w:val="20"/>
        </w:rPr>
      </w:pPr>
    </w:p>
    <w:p w:rsidR="00904DC2" w:rsidRDefault="004B3934" w:rsidP="00E14D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B3934">
        <w:rPr>
          <w:rStyle w:val="apple-converted-space"/>
          <w:color w:val="000000"/>
          <w:sz w:val="28"/>
          <w:szCs w:val="28"/>
          <w:bdr w:val="none" w:sz="0" w:space="0" w:color="auto" w:frame="1"/>
        </w:rPr>
        <w:t>2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.2. </w:t>
      </w:r>
      <w:r w:rsidR="00904DC2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В </w:t>
      </w:r>
      <w:r w:rsidR="00C50661">
        <w:rPr>
          <w:rStyle w:val="apple-converted-space"/>
          <w:color w:val="000000"/>
          <w:sz w:val="28"/>
          <w:szCs w:val="28"/>
          <w:bdr w:val="none" w:sz="0" w:space="0" w:color="auto" w:frame="1"/>
        </w:rPr>
        <w:t>течение 201</w:t>
      </w:r>
      <w:r w:rsidR="0030158A">
        <w:rPr>
          <w:rStyle w:val="apple-converted-space"/>
          <w:color w:val="000000"/>
          <w:sz w:val="28"/>
          <w:szCs w:val="28"/>
          <w:bdr w:val="none" w:sz="0" w:space="0" w:color="auto" w:frame="1"/>
        </w:rPr>
        <w:t>9</w:t>
      </w:r>
      <w:r w:rsidR="00C50661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="003272C2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года </w:t>
      </w:r>
      <w:r w:rsidR="00C50661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в </w:t>
      </w:r>
      <w:r w:rsidR="00904DC2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Ольховском сельском поселении </w:t>
      </w:r>
      <w:r w:rsidR="00C50661">
        <w:rPr>
          <w:rStyle w:val="apple-converted-space"/>
          <w:color w:val="000000"/>
          <w:sz w:val="28"/>
          <w:szCs w:val="28"/>
          <w:bdr w:val="none" w:sz="0" w:space="0" w:color="auto" w:frame="1"/>
        </w:rPr>
        <w:t>был</w:t>
      </w:r>
      <w:r w:rsidR="0030158A">
        <w:rPr>
          <w:rStyle w:val="apple-converted-space"/>
          <w:color w:val="000000"/>
          <w:sz w:val="28"/>
          <w:szCs w:val="28"/>
          <w:bdr w:val="none" w:sz="0" w:space="0" w:color="auto" w:frame="1"/>
        </w:rPr>
        <w:t>и</w:t>
      </w:r>
      <w:r w:rsidR="00C50661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приобретен</w:t>
      </w:r>
      <w:r w:rsidR="0030158A">
        <w:rPr>
          <w:rStyle w:val="apple-converted-space"/>
          <w:color w:val="000000"/>
          <w:sz w:val="28"/>
          <w:szCs w:val="28"/>
          <w:bdr w:val="none" w:sz="0" w:space="0" w:color="auto" w:frame="1"/>
        </w:rPr>
        <w:t>ы</w:t>
      </w:r>
      <w:r w:rsidR="00C50661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="003272C2">
        <w:rPr>
          <w:rStyle w:val="apple-converted-space"/>
          <w:color w:val="000000"/>
          <w:sz w:val="28"/>
          <w:szCs w:val="28"/>
          <w:bdr w:val="none" w:sz="0" w:space="0" w:color="auto" w:frame="1"/>
        </w:rPr>
        <w:t>дорожны</w:t>
      </w:r>
      <w:r w:rsidR="0030158A">
        <w:rPr>
          <w:rStyle w:val="apple-converted-space"/>
          <w:color w:val="000000"/>
          <w:sz w:val="28"/>
          <w:szCs w:val="28"/>
          <w:bdr w:val="none" w:sz="0" w:space="0" w:color="auto" w:frame="1"/>
        </w:rPr>
        <w:t>е</w:t>
      </w:r>
      <w:r w:rsidR="003272C2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знак</w:t>
      </w:r>
      <w:r w:rsidR="0030158A">
        <w:rPr>
          <w:rStyle w:val="apple-converted-space"/>
          <w:color w:val="000000"/>
          <w:sz w:val="28"/>
          <w:szCs w:val="28"/>
          <w:bdr w:val="none" w:sz="0" w:space="0" w:color="auto" w:frame="1"/>
        </w:rPr>
        <w:t>и, приспособления для крепления дорожных знаков, стойки, а также обустройство искусственных неровностей</w:t>
      </w:r>
      <w:r w:rsidR="00E14D81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на</w:t>
      </w:r>
      <w:r w:rsidR="0030158A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общую сумму</w:t>
      </w:r>
      <w:r w:rsidR="00E14D81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="0030158A">
        <w:rPr>
          <w:rStyle w:val="apple-converted-space"/>
          <w:color w:val="000000"/>
          <w:sz w:val="28"/>
          <w:szCs w:val="28"/>
          <w:bdr w:val="none" w:sz="0" w:space="0" w:color="auto" w:frame="1"/>
        </w:rPr>
        <w:t>69,824</w:t>
      </w:r>
      <w:r w:rsidR="00E14D81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тыс. руб. </w:t>
      </w:r>
    </w:p>
    <w:p w:rsidR="003952B0" w:rsidRDefault="00904DC2" w:rsidP="00F12B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</w:t>
      </w:r>
      <w:r w:rsidR="004B3934">
        <w:rPr>
          <w:color w:val="000000"/>
          <w:sz w:val="28"/>
          <w:szCs w:val="28"/>
          <w:bdr w:val="none" w:sz="0" w:space="0" w:color="auto" w:frame="1"/>
        </w:rPr>
        <w:t>3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r w:rsidR="00F12B0A">
        <w:rPr>
          <w:color w:val="000000"/>
          <w:sz w:val="28"/>
          <w:szCs w:val="28"/>
          <w:bdr w:val="none" w:sz="0" w:space="0" w:color="auto" w:frame="1"/>
        </w:rPr>
        <w:t xml:space="preserve">  Производилось обслуживание светофорного объекта на сумму 122,00 тыс. руб.</w:t>
      </w:r>
    </w:p>
    <w:p w:rsidR="00904DC2" w:rsidRDefault="00904DC2" w:rsidP="00E14D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</w:t>
      </w:r>
      <w:r w:rsidRPr="00324ED0">
        <w:rPr>
          <w:color w:val="000000"/>
          <w:sz w:val="28"/>
          <w:szCs w:val="28"/>
          <w:bdr w:val="none" w:sz="0" w:space="0" w:color="auto" w:frame="1"/>
        </w:rPr>
        <w:t>.</w:t>
      </w:r>
      <w:r w:rsidR="004B3934">
        <w:rPr>
          <w:color w:val="000000"/>
          <w:sz w:val="28"/>
          <w:szCs w:val="28"/>
          <w:bdr w:val="none" w:sz="0" w:space="0" w:color="auto" w:frame="1"/>
        </w:rPr>
        <w:t>4</w:t>
      </w:r>
      <w:r w:rsidR="00F12B0A">
        <w:rPr>
          <w:color w:val="000000"/>
          <w:sz w:val="28"/>
          <w:szCs w:val="28"/>
          <w:bdr w:val="none" w:sz="0" w:space="0" w:color="auto" w:frame="1"/>
        </w:rPr>
        <w:t>. Разработан проект организации дорожного движения на автомобильных дорогах Ольховского сельского поселения, включая дислокацию дорожных знаков</w:t>
      </w:r>
      <w:r w:rsidR="00497E03">
        <w:rPr>
          <w:color w:val="000000"/>
          <w:sz w:val="28"/>
          <w:szCs w:val="28"/>
          <w:bdr w:val="none" w:sz="0" w:space="0" w:color="auto" w:frame="1"/>
        </w:rPr>
        <w:t>.</w:t>
      </w:r>
    </w:p>
    <w:p w:rsidR="00F12B0A" w:rsidRDefault="00F12B0A" w:rsidP="00E14D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2.5. Приобретена краска дорожная, инструменты, материалы и прочее для нанесения дорожной разметки на пешеходных переходах на сумму 35,176 тыс. руб. </w:t>
      </w:r>
    </w:p>
    <w:p w:rsidR="00904DC2" w:rsidRDefault="00904DC2" w:rsidP="00E14D8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04DC2" w:rsidRDefault="00904DC2" w:rsidP="00E14D8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26076E">
        <w:rPr>
          <w:b/>
          <w:color w:val="000000"/>
          <w:sz w:val="28"/>
          <w:szCs w:val="28"/>
          <w:bdr w:val="none" w:sz="0" w:space="0" w:color="auto" w:frame="1"/>
        </w:rPr>
        <w:t>Оценка эффективности результатов Программы за 201</w:t>
      </w:r>
      <w:r w:rsidR="00F12B0A">
        <w:rPr>
          <w:b/>
          <w:color w:val="000000"/>
          <w:sz w:val="28"/>
          <w:szCs w:val="28"/>
          <w:bdr w:val="none" w:sz="0" w:space="0" w:color="auto" w:frame="1"/>
        </w:rPr>
        <w:t>9</w:t>
      </w:r>
      <w:r w:rsidRPr="0026076E">
        <w:rPr>
          <w:b/>
          <w:color w:val="000000"/>
          <w:sz w:val="28"/>
          <w:szCs w:val="28"/>
          <w:bdr w:val="none" w:sz="0" w:space="0" w:color="auto" w:frame="1"/>
        </w:rPr>
        <w:t xml:space="preserve"> год.</w:t>
      </w:r>
    </w:p>
    <w:p w:rsidR="00506AAB" w:rsidRPr="00982C3E" w:rsidRDefault="00506AAB" w:rsidP="00E14D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B483F" w:rsidRDefault="003B483F" w:rsidP="00E14D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72522">
        <w:rPr>
          <w:color w:val="000000"/>
          <w:sz w:val="28"/>
          <w:szCs w:val="28"/>
          <w:bdr w:val="none" w:sz="0" w:space="0" w:color="auto" w:frame="1"/>
        </w:rPr>
        <w:t xml:space="preserve">Эффективность реализации Программы определяется степенью </w:t>
      </w:r>
      <w:r w:rsidRPr="00075105">
        <w:rPr>
          <w:sz w:val="28"/>
          <w:szCs w:val="28"/>
          <w:bdr w:val="none" w:sz="0" w:space="0" w:color="auto" w:frame="1"/>
        </w:rPr>
        <w:t>достижения</w:t>
      </w:r>
      <w:r w:rsidRPr="00075105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9" w:tooltip="Целевые показатели" w:history="1">
        <w:r w:rsidRPr="00075105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целевых показателей</w:t>
        </w:r>
      </w:hyperlink>
      <w:r w:rsidRPr="00075105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72522">
        <w:rPr>
          <w:color w:val="000000"/>
          <w:sz w:val="28"/>
          <w:szCs w:val="28"/>
          <w:bdr w:val="none" w:sz="0" w:space="0" w:color="auto" w:frame="1"/>
        </w:rPr>
        <w:t>Программы</w:t>
      </w:r>
      <w:r w:rsidRPr="005E2FFF">
        <w:rPr>
          <w:sz w:val="28"/>
          <w:szCs w:val="28"/>
        </w:rPr>
        <w:t>.</w:t>
      </w:r>
    </w:p>
    <w:p w:rsidR="00A64013" w:rsidRDefault="003B483F" w:rsidP="00E14D81">
      <w:pPr>
        <w:jc w:val="both"/>
        <w:rPr>
          <w:b/>
          <w:spacing w:val="3"/>
          <w:sz w:val="28"/>
          <w:szCs w:val="28"/>
        </w:rPr>
      </w:pPr>
      <w:r w:rsidRPr="00142D55">
        <w:rPr>
          <w:color w:val="000000"/>
          <w:sz w:val="28"/>
          <w:szCs w:val="28"/>
          <w:bdr w:val="none" w:sz="0" w:space="0" w:color="auto" w:frame="1"/>
        </w:rPr>
        <w:t xml:space="preserve">Результаты реализации Программы отслеживаются через систему целевых индикаторов и их показателей, установленных в </w:t>
      </w:r>
      <w:r>
        <w:rPr>
          <w:color w:val="000000"/>
          <w:sz w:val="28"/>
          <w:szCs w:val="28"/>
          <w:bdr w:val="none" w:sz="0" w:space="0" w:color="auto" w:frame="1"/>
        </w:rPr>
        <w:t>о</w:t>
      </w:r>
      <w:r w:rsidRPr="00142D55">
        <w:rPr>
          <w:color w:val="000000"/>
          <w:sz w:val="28"/>
          <w:szCs w:val="28"/>
          <w:bdr w:val="none" w:sz="0" w:space="0" w:color="auto" w:frame="1"/>
        </w:rPr>
        <w:t>сновны</w:t>
      </w:r>
      <w:r>
        <w:rPr>
          <w:color w:val="000000"/>
          <w:sz w:val="28"/>
          <w:szCs w:val="28"/>
          <w:bdr w:val="none" w:sz="0" w:space="0" w:color="auto" w:frame="1"/>
        </w:rPr>
        <w:t>х</w:t>
      </w:r>
      <w:r w:rsidRPr="00142D55">
        <w:rPr>
          <w:color w:val="000000"/>
          <w:sz w:val="28"/>
          <w:szCs w:val="28"/>
          <w:bdr w:val="none" w:sz="0" w:space="0" w:color="auto" w:frame="1"/>
        </w:rPr>
        <w:t xml:space="preserve"> показател</w:t>
      </w:r>
      <w:r>
        <w:rPr>
          <w:color w:val="000000"/>
          <w:sz w:val="28"/>
          <w:szCs w:val="28"/>
          <w:bdr w:val="none" w:sz="0" w:space="0" w:color="auto" w:frame="1"/>
        </w:rPr>
        <w:t>ях</w:t>
      </w:r>
      <w:r w:rsidRPr="00142D55">
        <w:rPr>
          <w:color w:val="000000"/>
          <w:sz w:val="28"/>
          <w:szCs w:val="28"/>
          <w:bdr w:val="none" w:sz="0" w:space="0" w:color="auto" w:frame="1"/>
        </w:rPr>
        <w:t xml:space="preserve"> и индикатор</w:t>
      </w:r>
      <w:r>
        <w:rPr>
          <w:color w:val="000000"/>
          <w:sz w:val="28"/>
          <w:szCs w:val="28"/>
          <w:bdr w:val="none" w:sz="0" w:space="0" w:color="auto" w:frame="1"/>
        </w:rPr>
        <w:t>ах</w:t>
      </w:r>
      <w:r w:rsidRPr="00142D55">
        <w:rPr>
          <w:color w:val="000000"/>
          <w:sz w:val="28"/>
          <w:szCs w:val="28"/>
          <w:bdr w:val="none" w:sz="0" w:space="0" w:color="auto" w:frame="1"/>
        </w:rPr>
        <w:t xml:space="preserve"> оценки муниципальной целевой программы «</w:t>
      </w:r>
      <w:r w:rsidRPr="003B483F">
        <w:rPr>
          <w:color w:val="000000"/>
          <w:sz w:val="28"/>
          <w:szCs w:val="28"/>
          <w:bdr w:val="none" w:sz="0" w:space="0" w:color="auto" w:frame="1"/>
        </w:rPr>
        <w:t>Повышение безопасности дорожного движения в</w:t>
      </w:r>
      <w:r w:rsidR="00E14D8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3B483F">
        <w:rPr>
          <w:color w:val="000000"/>
          <w:sz w:val="28"/>
          <w:szCs w:val="28"/>
          <w:bdr w:val="none" w:sz="0" w:space="0" w:color="auto" w:frame="1"/>
        </w:rPr>
        <w:t>Ольховском сельском поселении в 2017-2019 годах»</w:t>
      </w:r>
      <w:r>
        <w:rPr>
          <w:color w:val="000000"/>
          <w:sz w:val="28"/>
          <w:szCs w:val="28"/>
          <w:bdr w:val="none" w:sz="0" w:space="0" w:color="auto" w:frame="1"/>
        </w:rPr>
        <w:t xml:space="preserve"> раздела 7 </w:t>
      </w:r>
      <w:r w:rsidRPr="00142D55">
        <w:rPr>
          <w:color w:val="000000"/>
          <w:sz w:val="28"/>
          <w:szCs w:val="28"/>
          <w:bdr w:val="none" w:sz="0" w:space="0" w:color="auto" w:frame="1"/>
        </w:rPr>
        <w:t>Программы</w:t>
      </w:r>
    </w:p>
    <w:p w:rsidR="00A64013" w:rsidRPr="00E840FA" w:rsidRDefault="00A64013" w:rsidP="00E14D81">
      <w:pPr>
        <w:jc w:val="center"/>
        <w:rPr>
          <w:b/>
          <w:spacing w:val="3"/>
          <w:sz w:val="28"/>
          <w:szCs w:val="28"/>
        </w:rPr>
      </w:pPr>
      <w:r w:rsidRPr="00E840FA">
        <w:rPr>
          <w:b/>
          <w:spacing w:val="3"/>
          <w:sz w:val="28"/>
          <w:szCs w:val="28"/>
        </w:rPr>
        <w:t xml:space="preserve">Основные показатели и индикаторы оценки эффективности муниципальной целевой программы </w:t>
      </w:r>
      <w:r w:rsidRPr="00E840FA">
        <w:rPr>
          <w:b/>
          <w:color w:val="000000"/>
          <w:spacing w:val="7"/>
          <w:sz w:val="28"/>
          <w:szCs w:val="28"/>
        </w:rPr>
        <w:t>«Повышение безопасности дорожного движения в</w:t>
      </w:r>
      <w:r w:rsidR="00E14D81">
        <w:rPr>
          <w:b/>
          <w:color w:val="000000"/>
          <w:spacing w:val="7"/>
          <w:sz w:val="28"/>
          <w:szCs w:val="28"/>
        </w:rPr>
        <w:t xml:space="preserve"> </w:t>
      </w:r>
      <w:r w:rsidRPr="00E840FA">
        <w:rPr>
          <w:b/>
          <w:color w:val="000000"/>
          <w:spacing w:val="7"/>
          <w:sz w:val="28"/>
          <w:szCs w:val="28"/>
        </w:rPr>
        <w:t>Ольховском сельском поселении в 2017-2019 годах»</w:t>
      </w:r>
      <w:r>
        <w:rPr>
          <w:b/>
          <w:color w:val="000000"/>
          <w:spacing w:val="7"/>
          <w:sz w:val="28"/>
          <w:szCs w:val="28"/>
        </w:rPr>
        <w:t xml:space="preserve"> за 201</w:t>
      </w:r>
      <w:r w:rsidR="00F12B0A">
        <w:rPr>
          <w:b/>
          <w:color w:val="000000"/>
          <w:spacing w:val="7"/>
          <w:sz w:val="28"/>
          <w:szCs w:val="28"/>
        </w:rPr>
        <w:t>9</w:t>
      </w:r>
      <w:r>
        <w:rPr>
          <w:b/>
          <w:color w:val="000000"/>
          <w:spacing w:val="7"/>
          <w:sz w:val="28"/>
          <w:szCs w:val="28"/>
        </w:rPr>
        <w:t xml:space="preserve"> год</w:t>
      </w:r>
    </w:p>
    <w:p w:rsidR="00A64013" w:rsidRPr="00031795" w:rsidRDefault="00A64013" w:rsidP="00E14D81">
      <w:pPr>
        <w:jc w:val="center"/>
        <w:rPr>
          <w:b/>
          <w:spacing w:val="3"/>
        </w:rPr>
      </w:pPr>
    </w:p>
    <w:tbl>
      <w:tblPr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4162"/>
        <w:gridCol w:w="837"/>
        <w:gridCol w:w="1114"/>
        <w:gridCol w:w="836"/>
        <w:gridCol w:w="837"/>
        <w:gridCol w:w="940"/>
      </w:tblGrid>
      <w:tr w:rsidR="00A64013" w:rsidRPr="002974CB" w:rsidTr="001167C5">
        <w:trPr>
          <w:cantSplit/>
          <w:jc w:val="center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4013" w:rsidRPr="00625915" w:rsidRDefault="00A64013" w:rsidP="00E14D81">
            <w:pPr>
              <w:jc w:val="center"/>
            </w:pPr>
            <w:r w:rsidRPr="00625915"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013" w:rsidRPr="00625915" w:rsidRDefault="00A64013" w:rsidP="00E14D81">
            <w:pPr>
              <w:jc w:val="center"/>
            </w:pPr>
            <w:r w:rsidRPr="00625915">
              <w:t>Наименование целевых индикаторов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013" w:rsidRPr="00625915" w:rsidRDefault="00A64013" w:rsidP="00E14D81">
            <w:pPr>
              <w:jc w:val="center"/>
            </w:pPr>
            <w:r w:rsidRPr="00625915">
              <w:t>Единица измерения</w:t>
            </w:r>
          </w:p>
        </w:tc>
        <w:tc>
          <w:tcPr>
            <w:tcW w:w="3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13" w:rsidRPr="00625915" w:rsidRDefault="00A64013" w:rsidP="00E14D81">
            <w:pPr>
              <w:jc w:val="center"/>
            </w:pPr>
            <w:r w:rsidRPr="00625915">
              <w:t>Показатели</w:t>
            </w:r>
          </w:p>
        </w:tc>
      </w:tr>
      <w:tr w:rsidR="00A64013" w:rsidRPr="002974CB" w:rsidTr="001167C5">
        <w:trPr>
          <w:cantSplit/>
          <w:trHeight w:val="2174"/>
          <w:jc w:val="center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4013" w:rsidRPr="00625915" w:rsidRDefault="00A64013" w:rsidP="00E14D81">
            <w:pPr>
              <w:jc w:val="center"/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13" w:rsidRPr="00625915" w:rsidRDefault="00A64013" w:rsidP="00E14D81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13" w:rsidRPr="00625915" w:rsidRDefault="00A64013" w:rsidP="00E14D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4013" w:rsidRPr="00625915" w:rsidRDefault="00A64013" w:rsidP="004F23C2">
            <w:pPr>
              <w:ind w:left="113" w:right="113"/>
              <w:jc w:val="center"/>
            </w:pPr>
            <w:r w:rsidRPr="00625915">
              <w:t>Плановый</w:t>
            </w:r>
            <w:r>
              <w:t xml:space="preserve"> п</w:t>
            </w:r>
            <w:r w:rsidRPr="00625915">
              <w:t>ериод</w:t>
            </w:r>
            <w:r>
              <w:t xml:space="preserve"> </w:t>
            </w:r>
            <w:r w:rsidR="003B483F">
              <w:t>(201</w:t>
            </w:r>
            <w:r w:rsidR="004F23C2">
              <w:t>9</w:t>
            </w:r>
            <w:r w:rsidRPr="00625915">
              <w:t xml:space="preserve"> год-план)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4013" w:rsidRPr="00625915" w:rsidRDefault="003B483F" w:rsidP="00E14D81">
            <w:pPr>
              <w:ind w:left="113" w:right="113"/>
              <w:jc w:val="center"/>
            </w:pPr>
            <w:r>
              <w:t>201</w:t>
            </w:r>
            <w:r w:rsidR="004F23C2">
              <w:t>9</w:t>
            </w:r>
            <w:r w:rsidR="00A64013" w:rsidRPr="00625915">
              <w:t xml:space="preserve"> год</w:t>
            </w:r>
          </w:p>
          <w:p w:rsidR="00A64013" w:rsidRPr="00625915" w:rsidRDefault="00A64013" w:rsidP="00E14D81">
            <w:pPr>
              <w:ind w:left="113" w:right="113"/>
              <w:jc w:val="center"/>
            </w:pPr>
            <w:r w:rsidRPr="00625915"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4013" w:rsidRPr="00625915" w:rsidRDefault="00A64013" w:rsidP="00E14D81">
            <w:pPr>
              <w:pStyle w:val="20"/>
              <w:widowControl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915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  <w:p w:rsidR="00A64013" w:rsidRPr="00625915" w:rsidRDefault="00A64013" w:rsidP="00E14D81">
            <w:pPr>
              <w:ind w:left="113" w:right="113"/>
              <w:jc w:val="center"/>
            </w:pPr>
            <w:r w:rsidRPr="00625915">
              <w:t>от планового значения (+,-)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4013" w:rsidRPr="00625915" w:rsidRDefault="00A64013" w:rsidP="00E14D81">
            <w:pPr>
              <w:ind w:left="113" w:right="113"/>
              <w:jc w:val="center"/>
              <w:rPr>
                <w:lang w:val="en-US"/>
              </w:rPr>
            </w:pPr>
            <w:r w:rsidRPr="00625915">
              <w:t>Оценка в</w:t>
            </w:r>
            <w:r w:rsidR="00E14D81">
              <w:t xml:space="preserve"> </w:t>
            </w:r>
            <w:r w:rsidRPr="00625915">
              <w:t>баллах</w:t>
            </w:r>
          </w:p>
          <w:p w:rsidR="00A64013" w:rsidRPr="009B0580" w:rsidRDefault="00A64013" w:rsidP="00E14D81">
            <w:pPr>
              <w:ind w:left="113" w:right="113"/>
              <w:jc w:val="center"/>
            </w:pPr>
            <w:r w:rsidRPr="00625915">
              <w:rPr>
                <w:lang w:val="en-US"/>
              </w:rPr>
              <w:t>S</w:t>
            </w:r>
            <w:r>
              <w:rPr>
                <w:rStyle w:val="aa"/>
              </w:rPr>
              <w:footnoteReference w:id="1"/>
            </w:r>
          </w:p>
        </w:tc>
      </w:tr>
      <w:tr w:rsidR="00A64013" w:rsidRPr="002974CB" w:rsidTr="001167C5">
        <w:trPr>
          <w:cantSplit/>
          <w:tblHeader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3" w:rsidRPr="00625915" w:rsidRDefault="00A64013" w:rsidP="00E14D81">
            <w:pPr>
              <w:jc w:val="center"/>
            </w:pPr>
            <w:r w:rsidRPr="00625915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3" w:rsidRPr="00625915" w:rsidRDefault="00A64013" w:rsidP="00E14D81">
            <w:pPr>
              <w:jc w:val="center"/>
            </w:pPr>
            <w:r w:rsidRPr="00625915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3" w:rsidRPr="00625915" w:rsidRDefault="00A64013" w:rsidP="00E14D81">
            <w:pPr>
              <w:jc w:val="center"/>
            </w:pPr>
            <w:r w:rsidRPr="0062591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3" w:rsidRPr="00625915" w:rsidRDefault="00A64013" w:rsidP="00E14D81">
            <w:pPr>
              <w:jc w:val="center"/>
            </w:pPr>
            <w:r w:rsidRPr="00625915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3" w:rsidRPr="00625915" w:rsidRDefault="00A64013" w:rsidP="00E14D81">
            <w:pPr>
              <w:jc w:val="center"/>
            </w:pPr>
            <w:r w:rsidRPr="00625915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3" w:rsidRPr="00625915" w:rsidRDefault="00A64013" w:rsidP="00E14D81">
            <w:pPr>
              <w:jc w:val="center"/>
            </w:pPr>
            <w:r w:rsidRPr="00625915"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3" w:rsidRPr="00625915" w:rsidRDefault="00A64013" w:rsidP="00E14D81">
            <w:pPr>
              <w:jc w:val="center"/>
            </w:pPr>
            <w:r w:rsidRPr="00625915">
              <w:t>8</w:t>
            </w:r>
          </w:p>
        </w:tc>
      </w:tr>
      <w:tr w:rsidR="00A64013" w:rsidRPr="002974CB" w:rsidTr="001167C5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3" w:rsidRPr="00625915" w:rsidRDefault="00A64013" w:rsidP="00E14D81">
            <w:pPr>
              <w:jc w:val="center"/>
            </w:pPr>
            <w:r w:rsidRPr="00625915">
              <w:rPr>
                <w:lang w:val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13" w:rsidRDefault="00A64013" w:rsidP="00E14D81">
            <w:pPr>
              <w:rPr>
                <w:spacing w:val="3"/>
              </w:rPr>
            </w:pPr>
            <w:r w:rsidRPr="00540A67">
              <w:rPr>
                <w:spacing w:val="3"/>
              </w:rPr>
              <w:t>Количеств</w:t>
            </w:r>
            <w:r>
              <w:rPr>
                <w:spacing w:val="3"/>
              </w:rPr>
              <w:t>о</w:t>
            </w:r>
            <w:r w:rsidR="00E14D81">
              <w:rPr>
                <w:spacing w:val="3"/>
              </w:rPr>
              <w:t xml:space="preserve"> </w:t>
            </w:r>
            <w:r w:rsidRPr="00540A67">
              <w:rPr>
                <w:spacing w:val="3"/>
              </w:rPr>
              <w:t>дорожно-транспортных</w:t>
            </w:r>
            <w:r w:rsidR="00E14D81">
              <w:rPr>
                <w:spacing w:val="3"/>
              </w:rPr>
              <w:t xml:space="preserve"> </w:t>
            </w:r>
            <w:r w:rsidRPr="00540A67">
              <w:rPr>
                <w:spacing w:val="3"/>
              </w:rPr>
              <w:t>происшествий</w:t>
            </w:r>
            <w:r w:rsidR="00E14D81">
              <w:rPr>
                <w:spacing w:val="3"/>
              </w:rPr>
              <w:t xml:space="preserve"> </w:t>
            </w:r>
            <w:r w:rsidRPr="00540A67">
              <w:rPr>
                <w:spacing w:val="3"/>
              </w:rPr>
              <w:t>с пострадавшими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13" w:rsidRPr="007842B8" w:rsidRDefault="00A64013" w:rsidP="00E14D81">
            <w:pPr>
              <w:spacing w:before="100" w:beforeAutospacing="1" w:after="100" w:afterAutospacing="1"/>
              <w:jc w:val="center"/>
              <w:rPr>
                <w:spacing w:val="3"/>
              </w:rPr>
            </w:pPr>
            <w:r w:rsidRPr="007842B8">
              <w:rPr>
                <w:spacing w:val="3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13" w:rsidRDefault="004F23C2" w:rsidP="00E14D81">
            <w:pPr>
              <w:jc w:val="center"/>
              <w:rPr>
                <w:spacing w:val="3"/>
              </w:rPr>
            </w:pPr>
            <w:r>
              <w:rPr>
                <w:spacing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13" w:rsidRDefault="004F23C2" w:rsidP="00E14D81">
            <w:pPr>
              <w:jc w:val="center"/>
              <w:rPr>
                <w:spacing w:val="3"/>
              </w:rPr>
            </w:pPr>
            <w:r>
              <w:rPr>
                <w:spacing w:val="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13" w:rsidRPr="00625915" w:rsidRDefault="00A64013" w:rsidP="00E14D81">
            <w:pPr>
              <w:jc w:val="center"/>
            </w:pPr>
            <w: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13" w:rsidRPr="00625915" w:rsidRDefault="00A64013" w:rsidP="00E14D81">
            <w:pPr>
              <w:jc w:val="center"/>
            </w:pPr>
            <w:r>
              <w:t>1</w:t>
            </w:r>
          </w:p>
        </w:tc>
      </w:tr>
      <w:tr w:rsidR="00A64013" w:rsidRPr="002974CB" w:rsidTr="001167C5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3" w:rsidRPr="00625915" w:rsidRDefault="00A64013" w:rsidP="00E14D81">
            <w:pPr>
              <w:jc w:val="center"/>
            </w:pPr>
            <w:r w:rsidRPr="00625915">
              <w:lastRenderedPageBreak/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13" w:rsidRDefault="00A64013" w:rsidP="00E14D81">
            <w:r>
              <w:rPr>
                <w:spacing w:val="3"/>
              </w:rPr>
              <w:t>К</w:t>
            </w:r>
            <w:r w:rsidRPr="00540A67">
              <w:rPr>
                <w:spacing w:val="3"/>
              </w:rPr>
              <w:t>оличеств</w:t>
            </w:r>
            <w:r>
              <w:rPr>
                <w:spacing w:val="3"/>
              </w:rPr>
              <w:t>о</w:t>
            </w:r>
            <w:r w:rsidRPr="00540A67">
              <w:rPr>
                <w:spacing w:val="3"/>
              </w:rPr>
              <w:t xml:space="preserve"> лиц, погибших в результате дорожно-транспортных происшествий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13" w:rsidRPr="007842B8" w:rsidRDefault="00A64013" w:rsidP="00E14D81">
            <w:pPr>
              <w:spacing w:before="100" w:beforeAutospacing="1" w:after="100" w:afterAutospacing="1"/>
              <w:jc w:val="center"/>
              <w:rPr>
                <w:spacing w:val="3"/>
              </w:rPr>
            </w:pPr>
            <w:r w:rsidRPr="007842B8">
              <w:rPr>
                <w:spacing w:val="3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13" w:rsidRDefault="004F23C2" w:rsidP="00E14D81">
            <w:pPr>
              <w:jc w:val="center"/>
              <w:rPr>
                <w:spacing w:val="3"/>
              </w:rPr>
            </w:pPr>
            <w:r>
              <w:rPr>
                <w:spacing w:val="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13" w:rsidRDefault="004F23C2" w:rsidP="00E14D81">
            <w:pPr>
              <w:jc w:val="center"/>
              <w:rPr>
                <w:spacing w:val="3"/>
              </w:rPr>
            </w:pPr>
            <w:r>
              <w:rPr>
                <w:spacing w:val="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13" w:rsidRPr="00625915" w:rsidRDefault="00A64013" w:rsidP="00E14D81">
            <w:pPr>
              <w:jc w:val="center"/>
            </w:pPr>
            <w: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13" w:rsidRPr="00625915" w:rsidRDefault="00A64013" w:rsidP="00E14D81">
            <w:pPr>
              <w:jc w:val="center"/>
            </w:pPr>
            <w:r>
              <w:t>1</w:t>
            </w:r>
          </w:p>
        </w:tc>
      </w:tr>
      <w:tr w:rsidR="00A64013" w:rsidRPr="002974CB" w:rsidTr="001167C5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3" w:rsidRPr="00625915" w:rsidRDefault="00A64013" w:rsidP="00E14D81">
            <w:pPr>
              <w:jc w:val="center"/>
            </w:pPr>
            <w: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13" w:rsidRDefault="00A64013" w:rsidP="00E14D81">
            <w:pPr>
              <w:rPr>
                <w:spacing w:val="3"/>
              </w:rPr>
            </w:pPr>
            <w:r>
              <w:rPr>
                <w:spacing w:val="3"/>
              </w:rPr>
              <w:t>Количество пешеходных переходов, с дорожной разметкой в соответствии с</w:t>
            </w:r>
            <w:r w:rsidR="00E14D81">
              <w:rPr>
                <w:spacing w:val="3"/>
              </w:rPr>
              <w:t xml:space="preserve"> </w:t>
            </w:r>
            <w:r w:rsidRPr="00540A67">
              <w:rPr>
                <w:spacing w:val="3"/>
              </w:rPr>
              <w:t>ГОСТ Р 51256-99</w:t>
            </w:r>
            <w:r w:rsidR="00F91782">
              <w:rPr>
                <w:noProof/>
                <w:spacing w:val="3"/>
              </w:rPr>
              <w:drawing>
                <wp:inline distT="0" distB="0" distL="0" distR="0" wp14:anchorId="67BB275E" wp14:editId="11E23C1C">
                  <wp:extent cx="190500" cy="152400"/>
                  <wp:effectExtent l="0" t="0" r="0" b="0"/>
                  <wp:docPr id="1" name="Рисунок 1" descr="http://www.autoprepod.ru/images/nw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utoprepod.ru/images/nw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A67">
              <w:rPr>
                <w:spacing w:val="3"/>
              </w:rPr>
              <w:t> и ГОСТ Р 52289-2004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13" w:rsidRPr="007842B8" w:rsidRDefault="00A64013" w:rsidP="00E14D81">
            <w:pPr>
              <w:spacing w:before="100" w:beforeAutospacing="1" w:after="100" w:afterAutospacing="1"/>
              <w:jc w:val="center"/>
              <w:rPr>
                <w:spacing w:val="3"/>
              </w:rPr>
            </w:pPr>
            <w:r>
              <w:rPr>
                <w:spacing w:val="3"/>
              </w:rPr>
              <w:t>е</w:t>
            </w:r>
            <w:r w:rsidRPr="007842B8">
              <w:rPr>
                <w:spacing w:val="3"/>
              </w:rPr>
              <w:t>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13" w:rsidRDefault="004F23C2" w:rsidP="00E14D81">
            <w:pPr>
              <w:jc w:val="center"/>
              <w:rPr>
                <w:spacing w:val="3"/>
              </w:rPr>
            </w:pPr>
            <w:r>
              <w:rPr>
                <w:spacing w:val="3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13" w:rsidRDefault="004F23C2" w:rsidP="004F23C2">
            <w:pPr>
              <w:jc w:val="center"/>
              <w:rPr>
                <w:spacing w:val="3"/>
              </w:rPr>
            </w:pPr>
            <w:r>
              <w:rPr>
                <w:spacing w:val="3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13" w:rsidRPr="00625915" w:rsidRDefault="004F23C2" w:rsidP="00E14D81">
            <w:pPr>
              <w:jc w:val="center"/>
            </w:pPr>
            <w:r>
              <w:t>-1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13" w:rsidRPr="00625915" w:rsidRDefault="004F23C2" w:rsidP="00E14D81">
            <w:pPr>
              <w:jc w:val="center"/>
            </w:pPr>
            <w:r>
              <w:t>-1</w:t>
            </w:r>
          </w:p>
        </w:tc>
      </w:tr>
      <w:tr w:rsidR="00A64013" w:rsidRPr="002974CB" w:rsidTr="001167C5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3" w:rsidRPr="00625915" w:rsidRDefault="00A64013" w:rsidP="00E14D81">
            <w:pPr>
              <w:jc w:val="center"/>
            </w:pPr>
            <w: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13" w:rsidRDefault="00A64013" w:rsidP="00E14D81">
            <w:pPr>
              <w:rPr>
                <w:spacing w:val="3"/>
              </w:rPr>
            </w:pPr>
            <w:r>
              <w:rPr>
                <w:spacing w:val="3"/>
              </w:rPr>
              <w:t>Количество пешеходных переходов, оборудованных дорожными знаками в соответствии с</w:t>
            </w:r>
            <w:r w:rsidR="00E14D81">
              <w:rPr>
                <w:spacing w:val="3"/>
              </w:rPr>
              <w:t xml:space="preserve"> </w:t>
            </w:r>
            <w:r w:rsidRPr="00540A67">
              <w:rPr>
                <w:spacing w:val="3"/>
              </w:rPr>
              <w:t>ГОСТ Р 51256-99</w:t>
            </w:r>
            <w:r w:rsidR="00F91782">
              <w:rPr>
                <w:noProof/>
                <w:spacing w:val="3"/>
              </w:rPr>
              <w:drawing>
                <wp:inline distT="0" distB="0" distL="0" distR="0" wp14:anchorId="2F28B46C" wp14:editId="479E5A31">
                  <wp:extent cx="190500" cy="152400"/>
                  <wp:effectExtent l="0" t="0" r="0" b="0"/>
                  <wp:docPr id="2" name="Рисунок 2" descr="http://www.autoprepod.ru/images/nw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utoprepod.ru/images/nw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A67">
              <w:rPr>
                <w:spacing w:val="3"/>
              </w:rPr>
              <w:t> и ГОСТ Р 52289-2004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13" w:rsidRPr="007842B8" w:rsidRDefault="00A64013" w:rsidP="00E14D81">
            <w:pPr>
              <w:spacing w:before="100" w:beforeAutospacing="1" w:after="100" w:afterAutospacing="1"/>
              <w:jc w:val="center"/>
              <w:rPr>
                <w:spacing w:val="3"/>
              </w:rPr>
            </w:pPr>
            <w:r>
              <w:rPr>
                <w:spacing w:val="3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13" w:rsidRDefault="004F23C2" w:rsidP="00E14D81">
            <w:pPr>
              <w:jc w:val="center"/>
              <w:rPr>
                <w:spacing w:val="3"/>
              </w:rPr>
            </w:pPr>
            <w:r>
              <w:rPr>
                <w:spacing w:val="3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13" w:rsidRDefault="00A64013" w:rsidP="004F23C2">
            <w:pPr>
              <w:jc w:val="center"/>
              <w:rPr>
                <w:spacing w:val="3"/>
              </w:rPr>
            </w:pPr>
            <w:r>
              <w:rPr>
                <w:spacing w:val="3"/>
              </w:rPr>
              <w:t>2</w:t>
            </w:r>
            <w:r w:rsidR="004F23C2">
              <w:rPr>
                <w:spacing w:val="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13" w:rsidRPr="00625915" w:rsidRDefault="004F23C2" w:rsidP="00E14D81">
            <w:pPr>
              <w:jc w:val="center"/>
            </w:pPr>
            <w:r>
              <w:t>-1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13" w:rsidRPr="00625915" w:rsidRDefault="004F23C2" w:rsidP="00E14D81">
            <w:pPr>
              <w:jc w:val="center"/>
            </w:pPr>
            <w:r>
              <w:t>-1</w:t>
            </w:r>
          </w:p>
        </w:tc>
      </w:tr>
      <w:tr w:rsidR="00A64013" w:rsidRPr="002974CB" w:rsidTr="001167C5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13" w:rsidRDefault="00A64013" w:rsidP="00E14D81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13" w:rsidRDefault="00A64013" w:rsidP="00E14D81">
            <w:pPr>
              <w:spacing w:before="100" w:beforeAutospacing="1" w:after="100" w:afterAutospacing="1"/>
              <w:rPr>
                <w:spacing w:val="3"/>
              </w:rPr>
            </w:pPr>
            <w:r>
              <w:rPr>
                <w:spacing w:val="3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13" w:rsidRDefault="00A64013" w:rsidP="00E14D81">
            <w:pPr>
              <w:spacing w:before="100" w:beforeAutospacing="1" w:after="100" w:afterAutospacing="1"/>
              <w:jc w:val="center"/>
              <w:rPr>
                <w:spacing w:val="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13" w:rsidRDefault="00A64013" w:rsidP="00E14D8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13" w:rsidRDefault="00A64013" w:rsidP="00E14D8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13" w:rsidRDefault="00A64013" w:rsidP="00E14D81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13" w:rsidRDefault="004F23C2" w:rsidP="00E14D81">
            <w:pPr>
              <w:jc w:val="center"/>
            </w:pPr>
            <w:r>
              <w:t>0</w:t>
            </w:r>
          </w:p>
        </w:tc>
      </w:tr>
    </w:tbl>
    <w:p w:rsidR="00A64013" w:rsidRDefault="00A64013" w:rsidP="00E14D81">
      <w:pPr>
        <w:shd w:val="clear" w:color="auto" w:fill="FFFFFF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904DC2" w:rsidRPr="00982C3E" w:rsidRDefault="00904DC2" w:rsidP="00E14D81">
      <w:pPr>
        <w:shd w:val="clear" w:color="auto" w:fill="FFFFFF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982C3E">
        <w:rPr>
          <w:color w:val="000000"/>
          <w:sz w:val="28"/>
          <w:szCs w:val="28"/>
          <w:bdr w:val="none" w:sz="0" w:space="0" w:color="auto" w:frame="1"/>
        </w:rPr>
        <w:t>Выводы:</w:t>
      </w:r>
    </w:p>
    <w:p w:rsidR="00904DC2" w:rsidRPr="00982C3E" w:rsidRDefault="00904DC2" w:rsidP="00E14D81">
      <w:pPr>
        <w:shd w:val="clear" w:color="auto" w:fill="FFFFFF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982C3E">
        <w:rPr>
          <w:color w:val="000000"/>
          <w:sz w:val="28"/>
          <w:szCs w:val="28"/>
          <w:bdr w:val="none" w:sz="0" w:space="0" w:color="auto" w:frame="1"/>
        </w:rPr>
        <w:t>Промежуточные значения целевых показателей на 201 год достигнуты</w:t>
      </w:r>
      <w:r w:rsidR="00E14D8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982C3E">
        <w:rPr>
          <w:color w:val="000000"/>
          <w:sz w:val="28"/>
          <w:szCs w:val="28"/>
          <w:bdr w:val="none" w:sz="0" w:space="0" w:color="auto" w:frame="1"/>
        </w:rPr>
        <w:t>в полном объеме.</w:t>
      </w:r>
    </w:p>
    <w:p w:rsidR="00904DC2" w:rsidRDefault="00904DC2" w:rsidP="00E14D8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04DC2" w:rsidRDefault="00904DC2" w:rsidP="00E14D8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F23C2" w:rsidRDefault="004F23C2" w:rsidP="00E14D8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F23C2" w:rsidRDefault="004F23C2" w:rsidP="00E14D8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F23C2" w:rsidRDefault="004F23C2" w:rsidP="00E14D8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04DC2" w:rsidRPr="00900565" w:rsidRDefault="00904DC2" w:rsidP="00E14D81">
      <w:pPr>
        <w:pStyle w:val="a7"/>
        <w:ind w:left="0"/>
        <w:rPr>
          <w:b/>
          <w:sz w:val="28"/>
          <w:szCs w:val="28"/>
        </w:rPr>
      </w:pPr>
      <w:r w:rsidRPr="00900565">
        <w:rPr>
          <w:b/>
          <w:sz w:val="28"/>
          <w:szCs w:val="28"/>
        </w:rPr>
        <w:t xml:space="preserve">Глава Ольховского </w:t>
      </w:r>
    </w:p>
    <w:p w:rsidR="00904DC2" w:rsidRPr="00900565" w:rsidRDefault="00904DC2" w:rsidP="00E14D81">
      <w:pPr>
        <w:pStyle w:val="a7"/>
        <w:ind w:left="0"/>
        <w:rPr>
          <w:b/>
          <w:sz w:val="28"/>
          <w:szCs w:val="28"/>
        </w:rPr>
      </w:pPr>
      <w:r w:rsidRPr="00900565">
        <w:rPr>
          <w:b/>
          <w:sz w:val="28"/>
          <w:szCs w:val="28"/>
        </w:rPr>
        <w:t>сельского поселения</w:t>
      </w:r>
      <w:r w:rsidR="00E14D81">
        <w:rPr>
          <w:b/>
          <w:sz w:val="28"/>
          <w:szCs w:val="28"/>
        </w:rPr>
        <w:t xml:space="preserve"> </w:t>
      </w:r>
      <w:r w:rsidR="00E14D81">
        <w:rPr>
          <w:b/>
          <w:sz w:val="28"/>
          <w:szCs w:val="28"/>
        </w:rPr>
        <w:tab/>
      </w:r>
      <w:r w:rsidR="00E14D81">
        <w:rPr>
          <w:b/>
          <w:sz w:val="28"/>
          <w:szCs w:val="28"/>
        </w:rPr>
        <w:tab/>
      </w:r>
      <w:r w:rsidR="00E14D81">
        <w:rPr>
          <w:b/>
          <w:sz w:val="28"/>
          <w:szCs w:val="28"/>
        </w:rPr>
        <w:tab/>
      </w:r>
      <w:r w:rsidR="00E14D81">
        <w:rPr>
          <w:b/>
          <w:sz w:val="28"/>
          <w:szCs w:val="28"/>
        </w:rPr>
        <w:tab/>
      </w:r>
      <w:r w:rsidR="00E14D81">
        <w:rPr>
          <w:b/>
          <w:sz w:val="28"/>
          <w:szCs w:val="28"/>
        </w:rPr>
        <w:tab/>
      </w:r>
      <w:r w:rsidR="00E14D81">
        <w:rPr>
          <w:b/>
          <w:sz w:val="28"/>
          <w:szCs w:val="28"/>
        </w:rPr>
        <w:tab/>
      </w:r>
      <w:r w:rsidR="00E14D81">
        <w:rPr>
          <w:b/>
          <w:sz w:val="28"/>
          <w:szCs w:val="28"/>
        </w:rPr>
        <w:tab/>
      </w:r>
      <w:r w:rsidR="004F23C2">
        <w:rPr>
          <w:b/>
          <w:sz w:val="28"/>
          <w:szCs w:val="28"/>
        </w:rPr>
        <w:t>А.В. Сафронов</w:t>
      </w:r>
    </w:p>
    <w:p w:rsidR="00904DC2" w:rsidRDefault="00904DC2" w:rsidP="00E14D81">
      <w:pPr>
        <w:shd w:val="clear" w:color="auto" w:fill="FFFFFF"/>
        <w:rPr>
          <w:color w:val="000000"/>
          <w:sz w:val="28"/>
          <w:szCs w:val="28"/>
        </w:rPr>
      </w:pPr>
    </w:p>
    <w:p w:rsidR="00904DC2" w:rsidRDefault="00904DC2" w:rsidP="00E14D8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04DC2" w:rsidRDefault="00904DC2" w:rsidP="00E14D81">
      <w:pPr>
        <w:shd w:val="clear" w:color="auto" w:fill="FFFFFF"/>
        <w:jc w:val="center"/>
        <w:rPr>
          <w:color w:val="000000"/>
          <w:sz w:val="28"/>
          <w:szCs w:val="28"/>
        </w:rPr>
        <w:sectPr w:rsidR="00904DC2" w:rsidSect="00220CB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904DC2" w:rsidRPr="00ED2728" w:rsidRDefault="00904DC2" w:rsidP="00E14D81">
      <w:pPr>
        <w:widowControl w:val="0"/>
        <w:suppressAutoHyphens/>
        <w:autoSpaceDE w:val="0"/>
        <w:ind w:firstLine="142"/>
        <w:jc w:val="right"/>
        <w:rPr>
          <w:lang w:eastAsia="ar-SA"/>
        </w:rPr>
      </w:pPr>
      <w:r w:rsidRPr="00ED2728">
        <w:rPr>
          <w:lang w:eastAsia="ar-SA"/>
        </w:rPr>
        <w:lastRenderedPageBreak/>
        <w:t xml:space="preserve">Приложение </w:t>
      </w:r>
    </w:p>
    <w:p w:rsidR="00904DC2" w:rsidRPr="00900565" w:rsidRDefault="00904DC2" w:rsidP="00E14D81">
      <w:pPr>
        <w:widowControl w:val="0"/>
        <w:suppressAutoHyphens/>
        <w:autoSpaceDE w:val="0"/>
        <w:jc w:val="center"/>
        <w:rPr>
          <w:b/>
          <w:sz w:val="26"/>
          <w:szCs w:val="26"/>
          <w:lang w:eastAsia="ar-SA"/>
        </w:rPr>
      </w:pPr>
      <w:r w:rsidRPr="00900565">
        <w:rPr>
          <w:b/>
          <w:sz w:val="26"/>
          <w:szCs w:val="26"/>
          <w:lang w:eastAsia="ar-SA"/>
        </w:rPr>
        <w:t>Отчет</w:t>
      </w:r>
    </w:p>
    <w:p w:rsidR="00904DC2" w:rsidRDefault="00904DC2" w:rsidP="00E14D81">
      <w:pPr>
        <w:widowControl w:val="0"/>
        <w:suppressAutoHyphens/>
        <w:autoSpaceDE w:val="0"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о</w:t>
      </w:r>
      <w:r w:rsidRPr="00900565">
        <w:rPr>
          <w:b/>
          <w:sz w:val="26"/>
          <w:szCs w:val="26"/>
          <w:lang w:eastAsia="ar-SA"/>
        </w:rPr>
        <w:t xml:space="preserve"> финансировании, освоении и результативности проводимых программных мероприятий</w:t>
      </w:r>
      <w:r w:rsidR="00E14D81">
        <w:rPr>
          <w:b/>
          <w:sz w:val="26"/>
          <w:szCs w:val="26"/>
          <w:lang w:eastAsia="ar-SA"/>
        </w:rPr>
        <w:t xml:space="preserve"> </w:t>
      </w:r>
      <w:r w:rsidRPr="00900565">
        <w:rPr>
          <w:b/>
          <w:sz w:val="26"/>
          <w:szCs w:val="26"/>
          <w:lang w:eastAsia="ar-SA"/>
        </w:rPr>
        <w:t xml:space="preserve">муниципальной целевой программы </w:t>
      </w:r>
      <w:r w:rsidR="00A64013" w:rsidRPr="00A64013">
        <w:rPr>
          <w:b/>
          <w:sz w:val="26"/>
          <w:szCs w:val="26"/>
          <w:lang w:eastAsia="ar-SA"/>
        </w:rPr>
        <w:t>«Повышение безопасности дорожного движения в</w:t>
      </w:r>
      <w:r w:rsidR="00E14D81">
        <w:rPr>
          <w:b/>
          <w:sz w:val="26"/>
          <w:szCs w:val="26"/>
          <w:lang w:eastAsia="ar-SA"/>
        </w:rPr>
        <w:t xml:space="preserve"> </w:t>
      </w:r>
      <w:r w:rsidR="00A64013" w:rsidRPr="00A64013">
        <w:rPr>
          <w:b/>
          <w:sz w:val="26"/>
          <w:szCs w:val="26"/>
          <w:lang w:eastAsia="ar-SA"/>
        </w:rPr>
        <w:t>Ольховском сельском поселении в 2017-2019 годах»</w:t>
      </w:r>
      <w:r w:rsidR="00497E03" w:rsidRPr="00497E03">
        <w:rPr>
          <w:b/>
          <w:sz w:val="26"/>
          <w:szCs w:val="26"/>
          <w:lang w:eastAsia="ar-SA"/>
        </w:rPr>
        <w:t xml:space="preserve"> </w:t>
      </w:r>
    </w:p>
    <w:p w:rsidR="00904DC2" w:rsidRDefault="00904DC2" w:rsidP="00E14D81">
      <w:pPr>
        <w:widowControl w:val="0"/>
        <w:suppressAutoHyphens/>
        <w:autoSpaceDE w:val="0"/>
        <w:jc w:val="center"/>
        <w:rPr>
          <w:b/>
          <w:sz w:val="26"/>
          <w:szCs w:val="26"/>
          <w:lang w:eastAsia="ar-SA"/>
        </w:rPr>
      </w:pPr>
      <w:r w:rsidRPr="00900565">
        <w:rPr>
          <w:b/>
          <w:sz w:val="26"/>
          <w:szCs w:val="26"/>
          <w:lang w:eastAsia="ar-SA"/>
        </w:rPr>
        <w:t>по результатам за 201</w:t>
      </w:r>
      <w:r w:rsidR="004F23C2">
        <w:rPr>
          <w:b/>
          <w:sz w:val="26"/>
          <w:szCs w:val="26"/>
          <w:lang w:eastAsia="ar-SA"/>
        </w:rPr>
        <w:t>9</w:t>
      </w:r>
      <w:r w:rsidRPr="00900565">
        <w:rPr>
          <w:b/>
          <w:sz w:val="26"/>
          <w:szCs w:val="26"/>
          <w:lang w:eastAsia="ar-SA"/>
        </w:rPr>
        <w:t xml:space="preserve"> год по состоянию на 1 января 20</w:t>
      </w:r>
      <w:r w:rsidR="004F23C2">
        <w:rPr>
          <w:b/>
          <w:sz w:val="26"/>
          <w:szCs w:val="26"/>
          <w:lang w:eastAsia="ar-SA"/>
        </w:rPr>
        <w:t>20</w:t>
      </w:r>
      <w:r w:rsidRPr="00900565">
        <w:rPr>
          <w:b/>
          <w:sz w:val="26"/>
          <w:szCs w:val="26"/>
          <w:lang w:eastAsia="ar-SA"/>
        </w:rPr>
        <w:t xml:space="preserve"> года. </w:t>
      </w:r>
    </w:p>
    <w:p w:rsidR="004F23C2" w:rsidRPr="00900565" w:rsidRDefault="004F23C2" w:rsidP="00E14D81">
      <w:pPr>
        <w:widowControl w:val="0"/>
        <w:suppressAutoHyphens/>
        <w:autoSpaceDE w:val="0"/>
        <w:jc w:val="center"/>
        <w:rPr>
          <w:b/>
          <w:sz w:val="26"/>
          <w:szCs w:val="26"/>
          <w:lang w:eastAsia="ar-SA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8"/>
        <w:gridCol w:w="4633"/>
        <w:gridCol w:w="1116"/>
        <w:gridCol w:w="1116"/>
        <w:gridCol w:w="1117"/>
        <w:gridCol w:w="1187"/>
        <w:gridCol w:w="1045"/>
        <w:gridCol w:w="1117"/>
        <w:gridCol w:w="1116"/>
        <w:gridCol w:w="1117"/>
        <w:gridCol w:w="1701"/>
      </w:tblGrid>
      <w:tr w:rsidR="00904DC2" w:rsidRPr="005A7B11" w:rsidTr="00506AAB">
        <w:trPr>
          <w:trHeight w:val="1072"/>
        </w:trPr>
        <w:tc>
          <w:tcPr>
            <w:tcW w:w="578" w:type="dxa"/>
            <w:vMerge w:val="restart"/>
            <w:vAlign w:val="center"/>
          </w:tcPr>
          <w:p w:rsidR="00904DC2" w:rsidRPr="00EB79C3" w:rsidRDefault="00904DC2" w:rsidP="00E14D81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EB79C3">
              <w:rPr>
                <w:bCs/>
                <w:lang w:eastAsia="ar-SA"/>
              </w:rPr>
              <w:t>№</w:t>
            </w:r>
          </w:p>
        </w:tc>
        <w:tc>
          <w:tcPr>
            <w:tcW w:w="4633" w:type="dxa"/>
            <w:vMerge w:val="restart"/>
            <w:vAlign w:val="center"/>
          </w:tcPr>
          <w:p w:rsidR="00904DC2" w:rsidRPr="00EB79C3" w:rsidRDefault="00904DC2" w:rsidP="00E14D81">
            <w:pPr>
              <w:widowControl w:val="0"/>
              <w:suppressAutoHyphens/>
              <w:autoSpaceDE w:val="0"/>
              <w:jc w:val="center"/>
              <w:rPr>
                <w:i/>
                <w:sz w:val="26"/>
                <w:szCs w:val="26"/>
                <w:lang w:eastAsia="ar-SA"/>
              </w:rPr>
            </w:pPr>
            <w:r w:rsidRPr="00EB79C3">
              <w:rPr>
                <w:bCs/>
                <w:lang w:eastAsia="ar-SA"/>
              </w:rPr>
              <w:t>Наименование</w:t>
            </w:r>
            <w:r w:rsidR="00E14D81">
              <w:rPr>
                <w:bCs/>
                <w:lang w:eastAsia="ar-SA"/>
              </w:rPr>
              <w:t xml:space="preserve"> </w:t>
            </w:r>
            <w:r w:rsidRPr="00EB79C3">
              <w:rPr>
                <w:bCs/>
                <w:lang w:eastAsia="ar-SA"/>
              </w:rPr>
              <w:t>мероприятий</w:t>
            </w:r>
          </w:p>
        </w:tc>
        <w:tc>
          <w:tcPr>
            <w:tcW w:w="4536" w:type="dxa"/>
            <w:gridSpan w:val="4"/>
            <w:vAlign w:val="center"/>
          </w:tcPr>
          <w:p w:rsidR="00904DC2" w:rsidRPr="00EB79C3" w:rsidRDefault="00904DC2" w:rsidP="00E14D81">
            <w:pPr>
              <w:keepNext/>
              <w:numPr>
                <w:ilvl w:val="1"/>
                <w:numId w:val="9"/>
              </w:numPr>
              <w:suppressAutoHyphens/>
              <w:snapToGrid w:val="0"/>
              <w:ind w:left="0" w:firstLine="0"/>
              <w:jc w:val="center"/>
              <w:outlineLvl w:val="1"/>
              <w:rPr>
                <w:i/>
                <w:sz w:val="26"/>
                <w:szCs w:val="26"/>
                <w:lang w:eastAsia="ar-SA"/>
              </w:rPr>
            </w:pPr>
            <w:r w:rsidRPr="00EB79C3">
              <w:rPr>
                <w:bCs/>
                <w:lang w:eastAsia="ar-SA"/>
              </w:rPr>
              <w:t>Объем ассигнований в соответствии с постановлением Администрации Ольховского сельского поселения об утверждении программы.</w:t>
            </w:r>
          </w:p>
        </w:tc>
        <w:tc>
          <w:tcPr>
            <w:tcW w:w="4395" w:type="dxa"/>
            <w:gridSpan w:val="4"/>
            <w:vAlign w:val="center"/>
          </w:tcPr>
          <w:p w:rsidR="00904DC2" w:rsidRPr="005A7B11" w:rsidRDefault="00904DC2" w:rsidP="00E14D81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5A7B11">
              <w:rPr>
                <w:lang w:eastAsia="ar-SA"/>
              </w:rPr>
              <w:t>Исполнено (кассовые расходы)</w:t>
            </w:r>
            <w:r w:rsidRPr="005A7B11">
              <w:rPr>
                <w:lang w:eastAsia="ar-SA"/>
              </w:rPr>
              <w:tab/>
              <w:t>Объемы не освоенных средств</w:t>
            </w:r>
            <w:r w:rsidR="00E14D81">
              <w:rPr>
                <w:lang w:eastAsia="ar-SA"/>
              </w:rPr>
              <w:t xml:space="preserve"> </w:t>
            </w:r>
            <w:r w:rsidRPr="005A7B11">
              <w:rPr>
                <w:lang w:eastAsia="ar-SA"/>
              </w:rPr>
              <w:t>причины их не освоения (по источникам финансирования)</w:t>
            </w:r>
          </w:p>
        </w:tc>
        <w:tc>
          <w:tcPr>
            <w:tcW w:w="1701" w:type="dxa"/>
            <w:vMerge w:val="restart"/>
            <w:vAlign w:val="center"/>
          </w:tcPr>
          <w:p w:rsidR="00904DC2" w:rsidRPr="00EB79C3" w:rsidRDefault="00904DC2" w:rsidP="00E14D81">
            <w:pPr>
              <w:widowControl w:val="0"/>
              <w:suppressAutoHyphens/>
              <w:autoSpaceDE w:val="0"/>
              <w:jc w:val="center"/>
              <w:rPr>
                <w:i/>
                <w:sz w:val="26"/>
                <w:szCs w:val="26"/>
                <w:lang w:eastAsia="ar-SA"/>
              </w:rPr>
            </w:pPr>
            <w:r w:rsidRPr="00EB79C3">
              <w:rPr>
                <w:bCs/>
                <w:lang w:eastAsia="ar-SA"/>
              </w:rPr>
              <w:t>Объемы не освоенных средств</w:t>
            </w:r>
            <w:r w:rsidR="00E14D81">
              <w:rPr>
                <w:bCs/>
                <w:lang w:eastAsia="ar-SA"/>
              </w:rPr>
              <w:t xml:space="preserve"> </w:t>
            </w:r>
            <w:r w:rsidRPr="00EB79C3">
              <w:rPr>
                <w:bCs/>
                <w:lang w:eastAsia="ar-SA"/>
              </w:rPr>
              <w:t>причины их не освоения (по источникам финансирования)</w:t>
            </w:r>
          </w:p>
        </w:tc>
      </w:tr>
      <w:tr w:rsidR="00904DC2" w:rsidRPr="005A7B11" w:rsidTr="00EE1236">
        <w:trPr>
          <w:cantSplit/>
          <w:trHeight w:val="1673"/>
        </w:trPr>
        <w:tc>
          <w:tcPr>
            <w:tcW w:w="578" w:type="dxa"/>
            <w:vMerge/>
            <w:vAlign w:val="center"/>
          </w:tcPr>
          <w:p w:rsidR="00904DC2" w:rsidRPr="00EB79C3" w:rsidRDefault="00904DC2" w:rsidP="00E14D81">
            <w:pPr>
              <w:widowControl w:val="0"/>
              <w:suppressAutoHyphens/>
              <w:autoSpaceDE w:val="0"/>
              <w:jc w:val="center"/>
              <w:rPr>
                <w:b/>
                <w:i/>
                <w:sz w:val="26"/>
                <w:szCs w:val="26"/>
                <w:lang w:eastAsia="ar-SA"/>
              </w:rPr>
            </w:pPr>
          </w:p>
        </w:tc>
        <w:tc>
          <w:tcPr>
            <w:tcW w:w="4633" w:type="dxa"/>
            <w:vMerge/>
            <w:vAlign w:val="center"/>
          </w:tcPr>
          <w:p w:rsidR="00904DC2" w:rsidRPr="00EB79C3" w:rsidRDefault="00904DC2" w:rsidP="00E14D81">
            <w:pPr>
              <w:widowControl w:val="0"/>
              <w:suppressAutoHyphens/>
              <w:autoSpaceDE w:val="0"/>
              <w:jc w:val="center"/>
              <w:rPr>
                <w:b/>
                <w:i/>
                <w:sz w:val="26"/>
                <w:szCs w:val="26"/>
                <w:lang w:eastAsia="ar-SA"/>
              </w:rPr>
            </w:pPr>
          </w:p>
        </w:tc>
        <w:tc>
          <w:tcPr>
            <w:tcW w:w="1116" w:type="dxa"/>
            <w:textDirection w:val="btLr"/>
            <w:vAlign w:val="center"/>
          </w:tcPr>
          <w:p w:rsidR="00904DC2" w:rsidRPr="005A7B11" w:rsidRDefault="00904DC2" w:rsidP="00E14D81">
            <w:pPr>
              <w:keepNext/>
              <w:suppressAutoHyphens/>
              <w:snapToGrid w:val="0"/>
              <w:jc w:val="center"/>
              <w:outlineLvl w:val="1"/>
              <w:rPr>
                <w:lang w:eastAsia="ar-SA"/>
              </w:rPr>
            </w:pPr>
            <w:r w:rsidRPr="00EB79C3">
              <w:rPr>
                <w:bCs/>
                <w:lang w:eastAsia="ar-SA"/>
              </w:rPr>
              <w:t>всего</w:t>
            </w:r>
          </w:p>
        </w:tc>
        <w:tc>
          <w:tcPr>
            <w:tcW w:w="1116" w:type="dxa"/>
            <w:textDirection w:val="btLr"/>
            <w:vAlign w:val="center"/>
          </w:tcPr>
          <w:p w:rsidR="00904DC2" w:rsidRPr="005A7B11" w:rsidRDefault="00904DC2" w:rsidP="00E14D81">
            <w:pPr>
              <w:keepNext/>
              <w:suppressAutoHyphens/>
              <w:snapToGrid w:val="0"/>
              <w:jc w:val="center"/>
              <w:outlineLvl w:val="1"/>
              <w:rPr>
                <w:lang w:eastAsia="ar-SA"/>
              </w:rPr>
            </w:pPr>
            <w:r w:rsidRPr="00EB79C3">
              <w:rPr>
                <w:bCs/>
                <w:lang w:eastAsia="ar-SA"/>
              </w:rPr>
              <w:t>областной бюджет</w:t>
            </w:r>
          </w:p>
        </w:tc>
        <w:tc>
          <w:tcPr>
            <w:tcW w:w="1117" w:type="dxa"/>
            <w:textDirection w:val="btLr"/>
            <w:vAlign w:val="center"/>
          </w:tcPr>
          <w:p w:rsidR="00904DC2" w:rsidRPr="00EB79C3" w:rsidRDefault="00904DC2" w:rsidP="00E14D81">
            <w:pPr>
              <w:keepNext/>
              <w:suppressAutoHyphens/>
              <w:snapToGrid w:val="0"/>
              <w:jc w:val="center"/>
              <w:outlineLvl w:val="1"/>
              <w:rPr>
                <w:bCs/>
                <w:lang w:eastAsia="ar-SA"/>
              </w:rPr>
            </w:pPr>
            <w:r w:rsidRPr="00EB79C3">
              <w:rPr>
                <w:bCs/>
                <w:lang w:eastAsia="ar-SA"/>
              </w:rPr>
              <w:t>местный</w:t>
            </w:r>
            <w:r w:rsidR="00E14D81">
              <w:rPr>
                <w:bCs/>
                <w:lang w:eastAsia="ar-SA"/>
              </w:rPr>
              <w:t xml:space="preserve"> </w:t>
            </w:r>
            <w:r w:rsidRPr="00EB79C3">
              <w:rPr>
                <w:bCs/>
                <w:lang w:eastAsia="ar-SA"/>
              </w:rPr>
              <w:t>бюджет</w:t>
            </w:r>
          </w:p>
        </w:tc>
        <w:tc>
          <w:tcPr>
            <w:tcW w:w="1187" w:type="dxa"/>
            <w:textDirection w:val="btLr"/>
            <w:vAlign w:val="center"/>
          </w:tcPr>
          <w:p w:rsidR="00904DC2" w:rsidRPr="00EB79C3" w:rsidRDefault="00904DC2" w:rsidP="00E14D81">
            <w:pPr>
              <w:keepNext/>
              <w:suppressAutoHyphens/>
              <w:snapToGrid w:val="0"/>
              <w:jc w:val="center"/>
              <w:outlineLvl w:val="1"/>
              <w:rPr>
                <w:bCs/>
                <w:lang w:eastAsia="ar-SA"/>
              </w:rPr>
            </w:pPr>
            <w:r w:rsidRPr="00EB79C3">
              <w:rPr>
                <w:bCs/>
                <w:lang w:eastAsia="ar-SA"/>
              </w:rPr>
              <w:t>внебюджетные источники</w:t>
            </w:r>
          </w:p>
        </w:tc>
        <w:tc>
          <w:tcPr>
            <w:tcW w:w="1045" w:type="dxa"/>
            <w:textDirection w:val="btLr"/>
            <w:vAlign w:val="center"/>
          </w:tcPr>
          <w:p w:rsidR="00904DC2" w:rsidRPr="005A7B11" w:rsidRDefault="00904DC2" w:rsidP="00E14D81">
            <w:pPr>
              <w:keepNext/>
              <w:suppressAutoHyphens/>
              <w:snapToGrid w:val="0"/>
              <w:jc w:val="center"/>
              <w:outlineLvl w:val="1"/>
              <w:rPr>
                <w:lang w:eastAsia="ar-SA"/>
              </w:rPr>
            </w:pPr>
            <w:r w:rsidRPr="00EB79C3">
              <w:rPr>
                <w:bCs/>
                <w:lang w:eastAsia="ar-SA"/>
              </w:rPr>
              <w:t>всего</w:t>
            </w:r>
          </w:p>
        </w:tc>
        <w:tc>
          <w:tcPr>
            <w:tcW w:w="1117" w:type="dxa"/>
            <w:textDirection w:val="btLr"/>
            <w:vAlign w:val="center"/>
          </w:tcPr>
          <w:p w:rsidR="00904DC2" w:rsidRPr="005A7B11" w:rsidRDefault="00904DC2" w:rsidP="00E14D81">
            <w:pPr>
              <w:keepNext/>
              <w:suppressAutoHyphens/>
              <w:snapToGrid w:val="0"/>
              <w:jc w:val="center"/>
              <w:outlineLvl w:val="1"/>
              <w:rPr>
                <w:lang w:eastAsia="ar-SA"/>
              </w:rPr>
            </w:pPr>
            <w:r w:rsidRPr="00EB79C3">
              <w:rPr>
                <w:bCs/>
                <w:lang w:eastAsia="ar-SA"/>
              </w:rPr>
              <w:t>областной бюджет</w:t>
            </w:r>
          </w:p>
        </w:tc>
        <w:tc>
          <w:tcPr>
            <w:tcW w:w="1116" w:type="dxa"/>
            <w:textDirection w:val="btLr"/>
            <w:vAlign w:val="center"/>
          </w:tcPr>
          <w:p w:rsidR="00904DC2" w:rsidRPr="00EB79C3" w:rsidRDefault="00904DC2" w:rsidP="00E14D81">
            <w:pPr>
              <w:keepNext/>
              <w:suppressAutoHyphens/>
              <w:snapToGrid w:val="0"/>
              <w:jc w:val="center"/>
              <w:outlineLvl w:val="1"/>
              <w:rPr>
                <w:bCs/>
                <w:lang w:eastAsia="ar-SA"/>
              </w:rPr>
            </w:pPr>
            <w:r w:rsidRPr="00EB79C3">
              <w:rPr>
                <w:bCs/>
                <w:lang w:eastAsia="ar-SA"/>
              </w:rPr>
              <w:t>местный бюджет</w:t>
            </w:r>
          </w:p>
        </w:tc>
        <w:tc>
          <w:tcPr>
            <w:tcW w:w="1117" w:type="dxa"/>
            <w:textDirection w:val="btLr"/>
            <w:vAlign w:val="center"/>
          </w:tcPr>
          <w:p w:rsidR="00904DC2" w:rsidRPr="00EB79C3" w:rsidRDefault="00904DC2" w:rsidP="00E14D81">
            <w:pPr>
              <w:keepNext/>
              <w:suppressAutoHyphens/>
              <w:snapToGrid w:val="0"/>
              <w:jc w:val="center"/>
              <w:outlineLvl w:val="1"/>
              <w:rPr>
                <w:bCs/>
                <w:lang w:eastAsia="ar-SA"/>
              </w:rPr>
            </w:pPr>
            <w:r w:rsidRPr="00EB79C3">
              <w:rPr>
                <w:bCs/>
                <w:lang w:eastAsia="ar-SA"/>
              </w:rPr>
              <w:t>внебюджетные источники</w:t>
            </w:r>
          </w:p>
        </w:tc>
        <w:tc>
          <w:tcPr>
            <w:tcW w:w="1701" w:type="dxa"/>
            <w:vMerge/>
            <w:vAlign w:val="center"/>
          </w:tcPr>
          <w:p w:rsidR="00904DC2" w:rsidRPr="00EB79C3" w:rsidRDefault="00904DC2" w:rsidP="00E14D81">
            <w:pPr>
              <w:widowControl w:val="0"/>
              <w:suppressAutoHyphens/>
              <w:autoSpaceDE w:val="0"/>
              <w:jc w:val="center"/>
              <w:rPr>
                <w:i/>
                <w:sz w:val="26"/>
                <w:szCs w:val="26"/>
                <w:lang w:eastAsia="ar-SA"/>
              </w:rPr>
            </w:pPr>
          </w:p>
        </w:tc>
      </w:tr>
      <w:tr w:rsidR="00EE1236" w:rsidRPr="005A7B11" w:rsidTr="00EE1236">
        <w:tc>
          <w:tcPr>
            <w:tcW w:w="578" w:type="dxa"/>
          </w:tcPr>
          <w:p w:rsidR="00EE1236" w:rsidRPr="003D669B" w:rsidRDefault="00EE1236" w:rsidP="00E14D81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633" w:type="dxa"/>
          </w:tcPr>
          <w:p w:rsidR="00EE1236" w:rsidRPr="005A7B11" w:rsidRDefault="00EE1236" w:rsidP="00E14D8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A7B11">
              <w:rPr>
                <w:lang w:eastAsia="ar-SA"/>
              </w:rPr>
              <w:t>Всего по программе</w:t>
            </w:r>
          </w:p>
        </w:tc>
        <w:tc>
          <w:tcPr>
            <w:tcW w:w="1116" w:type="dxa"/>
            <w:vAlign w:val="center"/>
          </w:tcPr>
          <w:p w:rsidR="00EE1236" w:rsidRPr="00EB79C3" w:rsidRDefault="004F23C2" w:rsidP="00E14D81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b/>
              </w:rPr>
              <w:t>326,0</w:t>
            </w:r>
          </w:p>
        </w:tc>
        <w:tc>
          <w:tcPr>
            <w:tcW w:w="1116" w:type="dxa"/>
            <w:vAlign w:val="center"/>
          </w:tcPr>
          <w:p w:rsidR="00EE1236" w:rsidRPr="00971AA6" w:rsidRDefault="00EE1236" w:rsidP="00E14D81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971AA6">
              <w:rPr>
                <w:b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117" w:type="dxa"/>
            <w:vAlign w:val="center"/>
          </w:tcPr>
          <w:p w:rsidR="00EE1236" w:rsidRPr="00EB79C3" w:rsidRDefault="004F23C2" w:rsidP="00E14D81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326,0</w:t>
            </w:r>
          </w:p>
        </w:tc>
        <w:tc>
          <w:tcPr>
            <w:tcW w:w="1187" w:type="dxa"/>
            <w:vAlign w:val="center"/>
          </w:tcPr>
          <w:p w:rsidR="00EE1236" w:rsidRPr="00971AA6" w:rsidRDefault="00EE1236" w:rsidP="00E14D81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971AA6">
              <w:rPr>
                <w:b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045" w:type="dxa"/>
            <w:vAlign w:val="center"/>
          </w:tcPr>
          <w:p w:rsidR="00EE1236" w:rsidRPr="00EB79C3" w:rsidRDefault="00DA0593" w:rsidP="00104063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b/>
              </w:rPr>
              <w:t>325,967</w:t>
            </w:r>
          </w:p>
        </w:tc>
        <w:tc>
          <w:tcPr>
            <w:tcW w:w="1117" w:type="dxa"/>
            <w:vAlign w:val="center"/>
          </w:tcPr>
          <w:p w:rsidR="00EE1236" w:rsidRPr="00971AA6" w:rsidRDefault="00EE1236" w:rsidP="00104063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971AA6">
              <w:rPr>
                <w:b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116" w:type="dxa"/>
            <w:vAlign w:val="center"/>
          </w:tcPr>
          <w:p w:rsidR="00EE1236" w:rsidRPr="00EB79C3" w:rsidRDefault="00DA0593" w:rsidP="00104063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325,967</w:t>
            </w:r>
          </w:p>
        </w:tc>
        <w:tc>
          <w:tcPr>
            <w:tcW w:w="1117" w:type="dxa"/>
            <w:vAlign w:val="center"/>
          </w:tcPr>
          <w:p w:rsidR="00EE1236" w:rsidRPr="00971AA6" w:rsidRDefault="00EE1236" w:rsidP="00104063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971AA6">
              <w:rPr>
                <w:b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701" w:type="dxa"/>
            <w:vAlign w:val="center"/>
          </w:tcPr>
          <w:p w:rsidR="00EE1236" w:rsidRPr="00971AA6" w:rsidRDefault="00DA0593" w:rsidP="00E14D81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0,033</w:t>
            </w:r>
          </w:p>
        </w:tc>
      </w:tr>
      <w:tr w:rsidR="00EE1236" w:rsidRPr="005A7B11" w:rsidTr="00EE1236">
        <w:tc>
          <w:tcPr>
            <w:tcW w:w="578" w:type="dxa"/>
            <w:vAlign w:val="center"/>
          </w:tcPr>
          <w:p w:rsidR="00EE1236" w:rsidRPr="003D669B" w:rsidRDefault="00EE1236" w:rsidP="00E14D8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4633" w:type="dxa"/>
            <w:vAlign w:val="center"/>
          </w:tcPr>
          <w:p w:rsidR="00EE1236" w:rsidRPr="0090084F" w:rsidRDefault="00EE1236" w:rsidP="00104063">
            <w:pPr>
              <w:jc w:val="both"/>
            </w:pPr>
            <w:r w:rsidRPr="0090084F">
              <w:t xml:space="preserve">Осуществление пропагандистской работы через СМИ (районная газета «Ольховские </w:t>
            </w:r>
            <w:r w:rsidRPr="0090084F">
              <w:rPr>
                <w:rStyle w:val="13"/>
              </w:rPr>
              <w:t xml:space="preserve">Вести» и </w:t>
            </w:r>
            <w:r w:rsidRPr="0090084F">
              <w:t>информационный бюллетень «Ольховские Зори», сайт Администрации</w:t>
            </w:r>
          </w:p>
        </w:tc>
        <w:tc>
          <w:tcPr>
            <w:tcW w:w="1116" w:type="dxa"/>
            <w:vAlign w:val="center"/>
          </w:tcPr>
          <w:p w:rsidR="00EE1236" w:rsidRPr="005A7B11" w:rsidRDefault="00EE1236" w:rsidP="00E14D8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16" w:type="dxa"/>
            <w:vAlign w:val="center"/>
          </w:tcPr>
          <w:p w:rsidR="00EE1236" w:rsidRPr="00EB79C3" w:rsidRDefault="00EE1236" w:rsidP="00E14D81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117" w:type="dxa"/>
            <w:vAlign w:val="center"/>
          </w:tcPr>
          <w:p w:rsidR="00EE1236" w:rsidRPr="005A7B11" w:rsidRDefault="00EE1236" w:rsidP="00E14D8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87" w:type="dxa"/>
            <w:vAlign w:val="center"/>
          </w:tcPr>
          <w:p w:rsidR="00EE1236" w:rsidRPr="00EB79C3" w:rsidRDefault="00EE1236" w:rsidP="00E14D81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EB79C3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045" w:type="dxa"/>
            <w:vAlign w:val="center"/>
          </w:tcPr>
          <w:p w:rsidR="00EE1236" w:rsidRPr="005A7B11" w:rsidRDefault="00EE1236" w:rsidP="001040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17" w:type="dxa"/>
            <w:vAlign w:val="center"/>
          </w:tcPr>
          <w:p w:rsidR="00EE1236" w:rsidRPr="00EB79C3" w:rsidRDefault="00EE1236" w:rsidP="00104063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116" w:type="dxa"/>
            <w:vAlign w:val="center"/>
          </w:tcPr>
          <w:p w:rsidR="00EE1236" w:rsidRPr="005A7B11" w:rsidRDefault="00EE1236" w:rsidP="001040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17" w:type="dxa"/>
            <w:vAlign w:val="center"/>
          </w:tcPr>
          <w:p w:rsidR="00EE1236" w:rsidRPr="00EB79C3" w:rsidRDefault="00EE1236" w:rsidP="00104063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EB79C3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701" w:type="dxa"/>
            <w:vAlign w:val="center"/>
          </w:tcPr>
          <w:p w:rsidR="00EE1236" w:rsidRPr="005A7B11" w:rsidRDefault="00EE1236" w:rsidP="001040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EE1236" w:rsidRPr="005A7B11" w:rsidTr="00EE1236">
        <w:tc>
          <w:tcPr>
            <w:tcW w:w="578" w:type="dxa"/>
            <w:vAlign w:val="center"/>
          </w:tcPr>
          <w:p w:rsidR="00EE1236" w:rsidRPr="003D669B" w:rsidRDefault="00EE1236" w:rsidP="00E14D8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4633" w:type="dxa"/>
            <w:vAlign w:val="center"/>
          </w:tcPr>
          <w:p w:rsidR="00EE1236" w:rsidRPr="0090084F" w:rsidRDefault="00EE1236" w:rsidP="00104063">
            <w:pPr>
              <w:jc w:val="both"/>
            </w:pPr>
            <w:r w:rsidRPr="0090084F">
              <w:t>Приобретение и установка дорожных знаков, обустройство искусственных неровностей, приобретение приспособлений для крепления дорожных знаков, стоек для дорожных знаков</w:t>
            </w:r>
          </w:p>
        </w:tc>
        <w:tc>
          <w:tcPr>
            <w:tcW w:w="1116" w:type="dxa"/>
            <w:vAlign w:val="center"/>
          </w:tcPr>
          <w:p w:rsidR="00EE1236" w:rsidRPr="00DA0593" w:rsidRDefault="00DA0593" w:rsidP="006472CC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DA0593">
              <w:rPr>
                <w:b/>
                <w:lang w:eastAsia="ar-SA"/>
              </w:rPr>
              <w:t>69,</w:t>
            </w:r>
            <w:r w:rsidR="006472CC">
              <w:rPr>
                <w:b/>
                <w:lang w:eastAsia="ar-SA"/>
              </w:rPr>
              <w:t>824</w:t>
            </w:r>
          </w:p>
        </w:tc>
        <w:tc>
          <w:tcPr>
            <w:tcW w:w="1116" w:type="dxa"/>
            <w:vAlign w:val="center"/>
          </w:tcPr>
          <w:p w:rsidR="00EE1236" w:rsidRPr="00DA0593" w:rsidRDefault="00EE1236" w:rsidP="00E14D81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DA0593">
              <w:rPr>
                <w:b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117" w:type="dxa"/>
            <w:vAlign w:val="center"/>
          </w:tcPr>
          <w:p w:rsidR="00EE1236" w:rsidRPr="00DA0593" w:rsidRDefault="00DA0593" w:rsidP="006472CC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DA0593">
              <w:rPr>
                <w:b/>
                <w:lang w:eastAsia="ar-SA"/>
              </w:rPr>
              <w:t>69,</w:t>
            </w:r>
            <w:r w:rsidR="006472CC">
              <w:rPr>
                <w:b/>
                <w:lang w:eastAsia="ar-SA"/>
              </w:rPr>
              <w:t>824</w:t>
            </w:r>
          </w:p>
        </w:tc>
        <w:tc>
          <w:tcPr>
            <w:tcW w:w="1187" w:type="dxa"/>
            <w:vAlign w:val="center"/>
          </w:tcPr>
          <w:p w:rsidR="00EE1236" w:rsidRPr="00DA0593" w:rsidRDefault="00EE1236" w:rsidP="00E14D81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DA0593">
              <w:rPr>
                <w:b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045" w:type="dxa"/>
            <w:vAlign w:val="center"/>
          </w:tcPr>
          <w:p w:rsidR="00EE1236" w:rsidRPr="00DA0593" w:rsidRDefault="00DA0593" w:rsidP="0010406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DA0593">
              <w:rPr>
                <w:b/>
                <w:lang w:eastAsia="ar-SA"/>
              </w:rPr>
              <w:t>69,791</w:t>
            </w:r>
          </w:p>
        </w:tc>
        <w:tc>
          <w:tcPr>
            <w:tcW w:w="1117" w:type="dxa"/>
            <w:vAlign w:val="center"/>
          </w:tcPr>
          <w:p w:rsidR="00EE1236" w:rsidRPr="00DA0593" w:rsidRDefault="00EE1236" w:rsidP="00104063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DA0593">
              <w:rPr>
                <w:b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116" w:type="dxa"/>
            <w:vAlign w:val="center"/>
          </w:tcPr>
          <w:p w:rsidR="00EE1236" w:rsidRPr="00DA0593" w:rsidRDefault="00DA0593" w:rsidP="0010406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DA0593">
              <w:rPr>
                <w:b/>
                <w:lang w:eastAsia="ar-SA"/>
              </w:rPr>
              <w:t>69,791</w:t>
            </w:r>
          </w:p>
        </w:tc>
        <w:tc>
          <w:tcPr>
            <w:tcW w:w="1117" w:type="dxa"/>
            <w:vAlign w:val="center"/>
          </w:tcPr>
          <w:p w:rsidR="00EE1236" w:rsidRPr="00DA0593" w:rsidRDefault="00EE1236" w:rsidP="00104063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DA0593">
              <w:rPr>
                <w:b/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701" w:type="dxa"/>
            <w:vAlign w:val="center"/>
          </w:tcPr>
          <w:p w:rsidR="00EE1236" w:rsidRPr="00DA0593" w:rsidRDefault="006472CC" w:rsidP="00104063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0,033</w:t>
            </w:r>
          </w:p>
        </w:tc>
      </w:tr>
      <w:tr w:rsidR="00EE1236" w:rsidRPr="005A7B11" w:rsidTr="00EE1236">
        <w:tc>
          <w:tcPr>
            <w:tcW w:w="578" w:type="dxa"/>
            <w:vAlign w:val="center"/>
          </w:tcPr>
          <w:p w:rsidR="00EE1236" w:rsidRPr="003D669B" w:rsidRDefault="00EE1236" w:rsidP="00E14D8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4633" w:type="dxa"/>
            <w:vAlign w:val="center"/>
          </w:tcPr>
          <w:p w:rsidR="00EE1236" w:rsidRPr="0090084F" w:rsidRDefault="00EE1236" w:rsidP="00104063">
            <w:r w:rsidRPr="0090084F">
              <w:t xml:space="preserve">Проведение образовательных мероприятий для детей дошкольного возраста и учеников образовательных учреждений по правилам безопасного поведения на дорогах </w:t>
            </w:r>
          </w:p>
        </w:tc>
        <w:tc>
          <w:tcPr>
            <w:tcW w:w="1116" w:type="dxa"/>
            <w:vAlign w:val="center"/>
          </w:tcPr>
          <w:p w:rsidR="00EE1236" w:rsidRPr="005A7B11" w:rsidRDefault="00EE1236" w:rsidP="00E14D8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16" w:type="dxa"/>
            <w:vAlign w:val="center"/>
          </w:tcPr>
          <w:p w:rsidR="00EE1236" w:rsidRPr="00EB79C3" w:rsidRDefault="00EE1236" w:rsidP="00E14D81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117" w:type="dxa"/>
            <w:vAlign w:val="center"/>
          </w:tcPr>
          <w:p w:rsidR="00EE1236" w:rsidRPr="005A7B11" w:rsidRDefault="00EE1236" w:rsidP="00E14D8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87" w:type="dxa"/>
            <w:vAlign w:val="center"/>
          </w:tcPr>
          <w:p w:rsidR="00EE1236" w:rsidRPr="00EB79C3" w:rsidRDefault="00EE1236" w:rsidP="00E14D81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EB79C3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045" w:type="dxa"/>
            <w:vAlign w:val="center"/>
          </w:tcPr>
          <w:p w:rsidR="00EE1236" w:rsidRPr="005A7B11" w:rsidRDefault="00EE1236" w:rsidP="001040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17" w:type="dxa"/>
            <w:vAlign w:val="center"/>
          </w:tcPr>
          <w:p w:rsidR="00EE1236" w:rsidRPr="00EB79C3" w:rsidRDefault="00EE1236" w:rsidP="00104063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116" w:type="dxa"/>
            <w:vAlign w:val="center"/>
          </w:tcPr>
          <w:p w:rsidR="00EE1236" w:rsidRPr="005A7B11" w:rsidRDefault="00EE1236" w:rsidP="001040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17" w:type="dxa"/>
            <w:vAlign w:val="center"/>
          </w:tcPr>
          <w:p w:rsidR="00EE1236" w:rsidRPr="00EB79C3" w:rsidRDefault="00EE1236" w:rsidP="00104063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EB79C3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701" w:type="dxa"/>
            <w:vAlign w:val="center"/>
          </w:tcPr>
          <w:p w:rsidR="00EE1236" w:rsidRPr="005A7B11" w:rsidRDefault="00EE1236" w:rsidP="001040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EE1236" w:rsidRPr="005A7B11" w:rsidTr="00EE1236">
        <w:tc>
          <w:tcPr>
            <w:tcW w:w="578" w:type="dxa"/>
            <w:vAlign w:val="center"/>
          </w:tcPr>
          <w:p w:rsidR="00EE1236" w:rsidRPr="003D669B" w:rsidRDefault="00EE1236" w:rsidP="00E14D8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4633" w:type="dxa"/>
            <w:vAlign w:val="center"/>
          </w:tcPr>
          <w:p w:rsidR="00EE1236" w:rsidRPr="0090084F" w:rsidRDefault="00EE1236" w:rsidP="00104063">
            <w:pPr>
              <w:jc w:val="both"/>
            </w:pPr>
            <w:r w:rsidRPr="0090084F">
              <w:t>Обустройство мест посадки и высадки  пассажиров в образовательных учреждениях</w:t>
            </w:r>
          </w:p>
        </w:tc>
        <w:tc>
          <w:tcPr>
            <w:tcW w:w="1116" w:type="dxa"/>
            <w:vAlign w:val="center"/>
          </w:tcPr>
          <w:p w:rsidR="00EE1236" w:rsidRPr="005A7B11" w:rsidRDefault="00A236EA" w:rsidP="00E14D8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  <w:r w:rsidR="00EE1236">
              <w:rPr>
                <w:lang w:eastAsia="ar-SA"/>
              </w:rPr>
              <w:t>,0</w:t>
            </w:r>
          </w:p>
        </w:tc>
        <w:tc>
          <w:tcPr>
            <w:tcW w:w="1116" w:type="dxa"/>
            <w:vAlign w:val="center"/>
          </w:tcPr>
          <w:p w:rsidR="00EE1236" w:rsidRPr="00EB79C3" w:rsidRDefault="00EE1236" w:rsidP="00E14D81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117" w:type="dxa"/>
            <w:vAlign w:val="center"/>
          </w:tcPr>
          <w:p w:rsidR="00EE1236" w:rsidRPr="005A7B11" w:rsidRDefault="00A236EA" w:rsidP="00E14D8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  <w:r w:rsidR="00EE1236">
              <w:rPr>
                <w:lang w:eastAsia="ar-SA"/>
              </w:rPr>
              <w:t>,0</w:t>
            </w:r>
          </w:p>
        </w:tc>
        <w:tc>
          <w:tcPr>
            <w:tcW w:w="1187" w:type="dxa"/>
            <w:vAlign w:val="center"/>
          </w:tcPr>
          <w:p w:rsidR="00EE1236" w:rsidRPr="00EB79C3" w:rsidRDefault="00EE1236" w:rsidP="00E14D81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EB79C3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045" w:type="dxa"/>
            <w:vAlign w:val="center"/>
          </w:tcPr>
          <w:p w:rsidR="00EE1236" w:rsidRPr="005A7B11" w:rsidRDefault="00A236EA" w:rsidP="001040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  <w:r w:rsidR="00EE1236">
              <w:rPr>
                <w:lang w:eastAsia="ar-SA"/>
              </w:rPr>
              <w:t>,0</w:t>
            </w:r>
          </w:p>
        </w:tc>
        <w:tc>
          <w:tcPr>
            <w:tcW w:w="1117" w:type="dxa"/>
            <w:vAlign w:val="center"/>
          </w:tcPr>
          <w:p w:rsidR="00EE1236" w:rsidRPr="00EB79C3" w:rsidRDefault="00EE1236" w:rsidP="00104063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116" w:type="dxa"/>
            <w:vAlign w:val="center"/>
          </w:tcPr>
          <w:p w:rsidR="00EE1236" w:rsidRPr="005A7B11" w:rsidRDefault="00A236EA" w:rsidP="001040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  <w:r w:rsidR="00EE1236">
              <w:rPr>
                <w:lang w:eastAsia="ar-SA"/>
              </w:rPr>
              <w:t>,0</w:t>
            </w:r>
          </w:p>
        </w:tc>
        <w:tc>
          <w:tcPr>
            <w:tcW w:w="1117" w:type="dxa"/>
            <w:vAlign w:val="center"/>
          </w:tcPr>
          <w:p w:rsidR="00EE1236" w:rsidRPr="00EB79C3" w:rsidRDefault="00EE1236" w:rsidP="00104063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EB79C3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701" w:type="dxa"/>
            <w:vAlign w:val="center"/>
          </w:tcPr>
          <w:p w:rsidR="00EE1236" w:rsidRPr="005A7B11" w:rsidRDefault="00EE1236" w:rsidP="001040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EE1236" w:rsidRPr="005A7B11" w:rsidTr="00EE1236">
        <w:tc>
          <w:tcPr>
            <w:tcW w:w="578" w:type="dxa"/>
            <w:vAlign w:val="center"/>
          </w:tcPr>
          <w:p w:rsidR="00EE1236" w:rsidRDefault="00EE1236" w:rsidP="00E14D8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4633" w:type="dxa"/>
            <w:vAlign w:val="center"/>
          </w:tcPr>
          <w:p w:rsidR="00EE1236" w:rsidRPr="0090084F" w:rsidRDefault="00EE1236" w:rsidP="00104063">
            <w:pPr>
              <w:jc w:val="both"/>
            </w:pPr>
            <w:r w:rsidRPr="0090084F">
              <w:t>Обслуживание светофорного объекта</w:t>
            </w:r>
          </w:p>
        </w:tc>
        <w:tc>
          <w:tcPr>
            <w:tcW w:w="1116" w:type="dxa"/>
            <w:vAlign w:val="center"/>
          </w:tcPr>
          <w:p w:rsidR="00EE1236" w:rsidRDefault="00DA0593" w:rsidP="00E14D8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122,0</w:t>
            </w:r>
          </w:p>
        </w:tc>
        <w:tc>
          <w:tcPr>
            <w:tcW w:w="1116" w:type="dxa"/>
            <w:vAlign w:val="center"/>
          </w:tcPr>
          <w:p w:rsidR="00EE1236" w:rsidRPr="00971AA6" w:rsidRDefault="00EE1236" w:rsidP="00E14D81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987174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117" w:type="dxa"/>
            <w:vAlign w:val="center"/>
          </w:tcPr>
          <w:p w:rsidR="00EE1236" w:rsidRDefault="00DA0593" w:rsidP="00E14D8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122,0</w:t>
            </w:r>
          </w:p>
        </w:tc>
        <w:tc>
          <w:tcPr>
            <w:tcW w:w="1187" w:type="dxa"/>
            <w:vAlign w:val="center"/>
          </w:tcPr>
          <w:p w:rsidR="00EE1236" w:rsidRPr="00EB79C3" w:rsidRDefault="00EE1236" w:rsidP="00EE1236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>
              <w:t>0</w:t>
            </w:r>
            <w:r w:rsidRPr="002F3959">
              <w:t>,</w:t>
            </w:r>
            <w:r>
              <w:t>0</w:t>
            </w:r>
          </w:p>
        </w:tc>
        <w:tc>
          <w:tcPr>
            <w:tcW w:w="1045" w:type="dxa"/>
            <w:vAlign w:val="center"/>
          </w:tcPr>
          <w:p w:rsidR="00EE1236" w:rsidRDefault="00DA0593" w:rsidP="001040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122,0</w:t>
            </w:r>
          </w:p>
        </w:tc>
        <w:tc>
          <w:tcPr>
            <w:tcW w:w="1117" w:type="dxa"/>
            <w:vAlign w:val="center"/>
          </w:tcPr>
          <w:p w:rsidR="00EE1236" w:rsidRPr="00971AA6" w:rsidRDefault="00EE1236" w:rsidP="00104063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987174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116" w:type="dxa"/>
            <w:vAlign w:val="center"/>
          </w:tcPr>
          <w:p w:rsidR="00EE1236" w:rsidRDefault="00DA0593" w:rsidP="001040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122,0</w:t>
            </w:r>
          </w:p>
        </w:tc>
        <w:tc>
          <w:tcPr>
            <w:tcW w:w="1117" w:type="dxa"/>
            <w:vAlign w:val="center"/>
          </w:tcPr>
          <w:p w:rsidR="00EE1236" w:rsidRPr="00EB79C3" w:rsidRDefault="00EE1236" w:rsidP="00104063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>
              <w:t>0</w:t>
            </w:r>
            <w:r w:rsidRPr="002F3959">
              <w:t>,</w:t>
            </w:r>
            <w:r>
              <w:t>0</w:t>
            </w:r>
          </w:p>
        </w:tc>
        <w:tc>
          <w:tcPr>
            <w:tcW w:w="1701" w:type="dxa"/>
            <w:vAlign w:val="center"/>
          </w:tcPr>
          <w:p w:rsidR="00EE1236" w:rsidRDefault="00EE1236" w:rsidP="00104063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0</w:t>
            </w:r>
            <w:r w:rsidRPr="002F3959">
              <w:t>,</w:t>
            </w:r>
            <w:r>
              <w:t>0</w:t>
            </w:r>
          </w:p>
        </w:tc>
      </w:tr>
      <w:tr w:rsidR="00EE1236" w:rsidRPr="005A7B11" w:rsidTr="00EE1236">
        <w:tc>
          <w:tcPr>
            <w:tcW w:w="578" w:type="dxa"/>
            <w:vAlign w:val="center"/>
          </w:tcPr>
          <w:p w:rsidR="00EE1236" w:rsidRDefault="00EE1236" w:rsidP="00E14D8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6</w:t>
            </w:r>
          </w:p>
        </w:tc>
        <w:tc>
          <w:tcPr>
            <w:tcW w:w="4633" w:type="dxa"/>
            <w:vAlign w:val="center"/>
          </w:tcPr>
          <w:p w:rsidR="00EE1236" w:rsidRPr="0090084F" w:rsidRDefault="00EE1236" w:rsidP="00104063">
            <w:pPr>
              <w:jc w:val="both"/>
            </w:pPr>
            <w:r w:rsidRPr="0090084F">
              <w:t>Разработка проекта организации дорожного движения на автомобильных дорогах Ольховского сельского поселения, включая дислокацию дорожных знаков</w:t>
            </w:r>
          </w:p>
        </w:tc>
        <w:tc>
          <w:tcPr>
            <w:tcW w:w="1116" w:type="dxa"/>
            <w:vAlign w:val="center"/>
          </w:tcPr>
          <w:p w:rsidR="00EE1236" w:rsidRDefault="00A236EA" w:rsidP="00E14D81">
            <w:pPr>
              <w:suppressAutoHyphens/>
              <w:snapToGrid w:val="0"/>
              <w:jc w:val="center"/>
            </w:pPr>
            <w:r>
              <w:t>99</w:t>
            </w:r>
            <w:r w:rsidR="00EE1236">
              <w:t>,0</w:t>
            </w:r>
          </w:p>
        </w:tc>
        <w:tc>
          <w:tcPr>
            <w:tcW w:w="1116" w:type="dxa"/>
            <w:vAlign w:val="center"/>
          </w:tcPr>
          <w:p w:rsidR="00EE1236" w:rsidRPr="00987174" w:rsidRDefault="00EE1236" w:rsidP="00E14D81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117" w:type="dxa"/>
            <w:vAlign w:val="center"/>
          </w:tcPr>
          <w:p w:rsidR="00EE1236" w:rsidRDefault="00A236EA" w:rsidP="00E14D81">
            <w:pPr>
              <w:suppressAutoHyphens/>
              <w:snapToGrid w:val="0"/>
              <w:jc w:val="center"/>
            </w:pPr>
            <w:r>
              <w:t>99</w:t>
            </w:r>
            <w:r w:rsidR="00EE1236">
              <w:t>,0</w:t>
            </w:r>
          </w:p>
        </w:tc>
        <w:tc>
          <w:tcPr>
            <w:tcW w:w="1187" w:type="dxa"/>
            <w:vAlign w:val="center"/>
          </w:tcPr>
          <w:p w:rsidR="00EE1236" w:rsidRPr="002F3959" w:rsidRDefault="00EE1236" w:rsidP="00E14D81">
            <w:pPr>
              <w:widowControl w:val="0"/>
              <w:suppressAutoHyphens/>
              <w:autoSpaceDE w:val="0"/>
              <w:jc w:val="center"/>
            </w:pPr>
            <w:r>
              <w:t>0,0</w:t>
            </w:r>
          </w:p>
        </w:tc>
        <w:tc>
          <w:tcPr>
            <w:tcW w:w="1045" w:type="dxa"/>
            <w:vAlign w:val="center"/>
          </w:tcPr>
          <w:p w:rsidR="00EE1236" w:rsidRDefault="00A236EA" w:rsidP="00104063">
            <w:pPr>
              <w:suppressAutoHyphens/>
              <w:snapToGrid w:val="0"/>
              <w:jc w:val="center"/>
            </w:pPr>
            <w:r>
              <w:t>99</w:t>
            </w:r>
            <w:r w:rsidR="00EE1236">
              <w:t>,0</w:t>
            </w:r>
          </w:p>
        </w:tc>
        <w:tc>
          <w:tcPr>
            <w:tcW w:w="1117" w:type="dxa"/>
            <w:vAlign w:val="center"/>
          </w:tcPr>
          <w:p w:rsidR="00EE1236" w:rsidRPr="00987174" w:rsidRDefault="00EE1236" w:rsidP="00104063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116" w:type="dxa"/>
            <w:vAlign w:val="center"/>
          </w:tcPr>
          <w:p w:rsidR="00EE1236" w:rsidRDefault="00A236EA" w:rsidP="00104063">
            <w:pPr>
              <w:suppressAutoHyphens/>
              <w:snapToGrid w:val="0"/>
              <w:jc w:val="center"/>
            </w:pPr>
            <w:r>
              <w:t>99</w:t>
            </w:r>
            <w:r w:rsidR="00353435">
              <w:t>,</w:t>
            </w:r>
            <w:r w:rsidR="00EE1236">
              <w:t>0</w:t>
            </w:r>
          </w:p>
        </w:tc>
        <w:tc>
          <w:tcPr>
            <w:tcW w:w="1117" w:type="dxa"/>
            <w:vAlign w:val="center"/>
          </w:tcPr>
          <w:p w:rsidR="00EE1236" w:rsidRPr="002F3959" w:rsidRDefault="00EE1236" w:rsidP="00104063">
            <w:pPr>
              <w:widowControl w:val="0"/>
              <w:suppressAutoHyphens/>
              <w:autoSpaceDE w:val="0"/>
              <w:jc w:val="center"/>
            </w:pPr>
            <w:r>
              <w:t>0,0</w:t>
            </w:r>
          </w:p>
        </w:tc>
        <w:tc>
          <w:tcPr>
            <w:tcW w:w="1701" w:type="dxa"/>
            <w:vAlign w:val="center"/>
          </w:tcPr>
          <w:p w:rsidR="00EE1236" w:rsidRDefault="00EE1236" w:rsidP="00104063">
            <w:pPr>
              <w:suppressAutoHyphens/>
              <w:snapToGrid w:val="0"/>
              <w:jc w:val="center"/>
            </w:pPr>
            <w:r>
              <w:t>0,0</w:t>
            </w:r>
          </w:p>
        </w:tc>
      </w:tr>
      <w:tr w:rsidR="00EE1236" w:rsidRPr="005A7B11" w:rsidTr="00EE1236">
        <w:tc>
          <w:tcPr>
            <w:tcW w:w="578" w:type="dxa"/>
            <w:vAlign w:val="center"/>
          </w:tcPr>
          <w:p w:rsidR="00EE1236" w:rsidRDefault="00EE1236" w:rsidP="00E14D8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4633" w:type="dxa"/>
            <w:vAlign w:val="center"/>
          </w:tcPr>
          <w:p w:rsidR="00EE1236" w:rsidRPr="0090084F" w:rsidRDefault="00EE1236" w:rsidP="00104063">
            <w:pPr>
              <w:jc w:val="both"/>
            </w:pPr>
            <w:r w:rsidRPr="0090084F">
              <w:t>Приобретение краски дорожной, инструмента, материалов и прочего для нанесения дорожной разметки на пешеходных переходах.</w:t>
            </w:r>
          </w:p>
        </w:tc>
        <w:tc>
          <w:tcPr>
            <w:tcW w:w="1116" w:type="dxa"/>
            <w:vAlign w:val="center"/>
          </w:tcPr>
          <w:p w:rsidR="00EE1236" w:rsidRDefault="00A236EA" w:rsidP="00E14D81">
            <w:pPr>
              <w:suppressAutoHyphens/>
              <w:snapToGrid w:val="0"/>
              <w:jc w:val="center"/>
            </w:pPr>
            <w:r>
              <w:t>35,176</w:t>
            </w:r>
          </w:p>
        </w:tc>
        <w:tc>
          <w:tcPr>
            <w:tcW w:w="1116" w:type="dxa"/>
            <w:vAlign w:val="center"/>
          </w:tcPr>
          <w:p w:rsidR="00EE1236" w:rsidRPr="00987174" w:rsidRDefault="00EE1236" w:rsidP="00E14D81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117" w:type="dxa"/>
            <w:vAlign w:val="center"/>
          </w:tcPr>
          <w:p w:rsidR="00EE1236" w:rsidRDefault="00A236EA" w:rsidP="00E14D81">
            <w:pPr>
              <w:suppressAutoHyphens/>
              <w:snapToGrid w:val="0"/>
              <w:jc w:val="center"/>
            </w:pPr>
            <w:r>
              <w:t>35,176</w:t>
            </w:r>
          </w:p>
        </w:tc>
        <w:tc>
          <w:tcPr>
            <w:tcW w:w="1187" w:type="dxa"/>
            <w:vAlign w:val="center"/>
          </w:tcPr>
          <w:p w:rsidR="00EE1236" w:rsidRPr="002F3959" w:rsidRDefault="00EE1236" w:rsidP="00E14D81">
            <w:pPr>
              <w:widowControl w:val="0"/>
              <w:suppressAutoHyphens/>
              <w:autoSpaceDE w:val="0"/>
              <w:jc w:val="center"/>
            </w:pPr>
            <w:r>
              <w:t>0,0</w:t>
            </w:r>
          </w:p>
        </w:tc>
        <w:tc>
          <w:tcPr>
            <w:tcW w:w="1045" w:type="dxa"/>
            <w:vAlign w:val="center"/>
          </w:tcPr>
          <w:p w:rsidR="00EE1236" w:rsidRDefault="00A236EA" w:rsidP="00104063">
            <w:pPr>
              <w:suppressAutoHyphens/>
              <w:snapToGrid w:val="0"/>
              <w:jc w:val="center"/>
            </w:pPr>
            <w:r>
              <w:t>35,176</w:t>
            </w:r>
          </w:p>
        </w:tc>
        <w:tc>
          <w:tcPr>
            <w:tcW w:w="1117" w:type="dxa"/>
            <w:vAlign w:val="center"/>
          </w:tcPr>
          <w:p w:rsidR="00EE1236" w:rsidRPr="00987174" w:rsidRDefault="00EE1236" w:rsidP="00104063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1116" w:type="dxa"/>
            <w:vAlign w:val="center"/>
          </w:tcPr>
          <w:p w:rsidR="00EE1236" w:rsidRDefault="00A236EA" w:rsidP="00104063">
            <w:pPr>
              <w:suppressAutoHyphens/>
              <w:snapToGrid w:val="0"/>
              <w:jc w:val="center"/>
            </w:pPr>
            <w:r>
              <w:t>35,176</w:t>
            </w:r>
          </w:p>
        </w:tc>
        <w:tc>
          <w:tcPr>
            <w:tcW w:w="1117" w:type="dxa"/>
            <w:vAlign w:val="center"/>
          </w:tcPr>
          <w:p w:rsidR="00EE1236" w:rsidRPr="002F3959" w:rsidRDefault="00EE1236" w:rsidP="00104063">
            <w:pPr>
              <w:widowControl w:val="0"/>
              <w:suppressAutoHyphens/>
              <w:autoSpaceDE w:val="0"/>
              <w:jc w:val="center"/>
            </w:pPr>
            <w:r>
              <w:t>0,0</w:t>
            </w:r>
          </w:p>
        </w:tc>
        <w:tc>
          <w:tcPr>
            <w:tcW w:w="1701" w:type="dxa"/>
            <w:vAlign w:val="center"/>
          </w:tcPr>
          <w:p w:rsidR="00EE1236" w:rsidRPr="00560414" w:rsidRDefault="00EE1236" w:rsidP="00E14D81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0,0</w:t>
            </w:r>
          </w:p>
        </w:tc>
      </w:tr>
    </w:tbl>
    <w:p w:rsidR="00904DC2" w:rsidRDefault="00904DC2" w:rsidP="00E14D81">
      <w:pPr>
        <w:shd w:val="clear" w:color="auto" w:fill="FFFFFF"/>
        <w:jc w:val="right"/>
      </w:pPr>
    </w:p>
    <w:sectPr w:rsidR="00904DC2" w:rsidSect="00506AA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D7D" w:rsidRDefault="00F44D7D" w:rsidP="00A64013">
      <w:r>
        <w:separator/>
      </w:r>
    </w:p>
  </w:endnote>
  <w:endnote w:type="continuationSeparator" w:id="0">
    <w:p w:rsidR="00F44D7D" w:rsidRDefault="00F44D7D" w:rsidP="00A6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D7D" w:rsidRDefault="00F44D7D" w:rsidP="00A64013">
      <w:r>
        <w:separator/>
      </w:r>
    </w:p>
  </w:footnote>
  <w:footnote w:type="continuationSeparator" w:id="0">
    <w:p w:rsidR="00F44D7D" w:rsidRDefault="00F44D7D" w:rsidP="00A64013">
      <w:r>
        <w:continuationSeparator/>
      </w:r>
    </w:p>
  </w:footnote>
  <w:footnote w:id="1">
    <w:p w:rsidR="00A64013" w:rsidRPr="009B0580" w:rsidRDefault="00A64013" w:rsidP="00A640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9B0580">
        <w:rPr>
          <w:rFonts w:ascii="Times New Roman" w:hAnsi="Times New Roman" w:cs="Times New Roman"/>
          <w:sz w:val="24"/>
          <w:szCs w:val="24"/>
        </w:rPr>
        <w:t>S - количество баллов</w:t>
      </w:r>
    </w:p>
    <w:p w:rsidR="00A64013" w:rsidRPr="009B0580" w:rsidRDefault="00E14D81" w:rsidP="00A640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013" w:rsidRPr="009B0580">
        <w:rPr>
          <w:rFonts w:ascii="Times New Roman" w:hAnsi="Times New Roman" w:cs="Times New Roman"/>
          <w:sz w:val="24"/>
          <w:szCs w:val="24"/>
        </w:rPr>
        <w:t>S = 0 баллов, целевая программа эффективная</w:t>
      </w:r>
    </w:p>
    <w:p w:rsidR="00A64013" w:rsidRDefault="00E14D81" w:rsidP="00A640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013" w:rsidRPr="009B0580">
        <w:rPr>
          <w:rFonts w:ascii="Times New Roman" w:hAnsi="Times New Roman" w:cs="Times New Roman"/>
          <w:sz w:val="24"/>
          <w:szCs w:val="24"/>
        </w:rPr>
        <w:t>S &gt; 0 баллов, целевая программа высокоэффективная</w:t>
      </w:r>
    </w:p>
    <w:p w:rsidR="00A64013" w:rsidRDefault="00E14D81" w:rsidP="00A64013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013" w:rsidRPr="009B0580">
        <w:rPr>
          <w:rFonts w:ascii="Times New Roman" w:hAnsi="Times New Roman" w:cs="Times New Roman"/>
          <w:sz w:val="24"/>
          <w:szCs w:val="24"/>
        </w:rPr>
        <w:t>S &lt; 0 баллов, целевая программа неэффективная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F84B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95AFF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4E2FA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F0CDA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5C690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CEF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0E00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D63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F0C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7CE3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</w:rPr>
    </w:lvl>
  </w:abstractNum>
  <w:abstractNum w:abstractNumId="13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A311BC8"/>
    <w:multiLevelType w:val="hybridMultilevel"/>
    <w:tmpl w:val="07C42668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5" w15:restartNumberingAfterBreak="0">
    <w:nsid w:val="14AE1B5A"/>
    <w:multiLevelType w:val="hybridMultilevel"/>
    <w:tmpl w:val="4A46DE10"/>
    <w:lvl w:ilvl="0" w:tplc="C8D2D272">
      <w:start w:val="1"/>
      <w:numFmt w:val="decimal"/>
      <w:lvlText w:val="%1."/>
      <w:lvlJc w:val="left"/>
      <w:pPr>
        <w:ind w:left="1425" w:hanging="705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ED711F9"/>
    <w:multiLevelType w:val="hybridMultilevel"/>
    <w:tmpl w:val="3334D8A8"/>
    <w:lvl w:ilvl="0" w:tplc="C92E82B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9B44FAE"/>
    <w:multiLevelType w:val="hybridMultilevel"/>
    <w:tmpl w:val="2DE2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967E60"/>
    <w:multiLevelType w:val="hybridMultilevel"/>
    <w:tmpl w:val="FEF20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352321"/>
    <w:multiLevelType w:val="hybridMultilevel"/>
    <w:tmpl w:val="D0B4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DE4099"/>
    <w:multiLevelType w:val="multilevel"/>
    <w:tmpl w:val="4A46DE10"/>
    <w:lvl w:ilvl="0">
      <w:start w:val="1"/>
      <w:numFmt w:val="decimal"/>
      <w:lvlText w:val="%1."/>
      <w:lvlJc w:val="left"/>
      <w:pPr>
        <w:ind w:left="1425" w:hanging="705"/>
      </w:pPr>
      <w:rPr>
        <w:rFonts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F350A60"/>
    <w:multiLevelType w:val="hybridMultilevel"/>
    <w:tmpl w:val="58262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5537DF"/>
    <w:multiLevelType w:val="hybridMultilevel"/>
    <w:tmpl w:val="762C082C"/>
    <w:lvl w:ilvl="0" w:tplc="42DA1E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6"/>
  </w:num>
  <w:num w:numId="3">
    <w:abstractNumId w:val="15"/>
  </w:num>
  <w:num w:numId="4">
    <w:abstractNumId w:val="11"/>
  </w:num>
  <w:num w:numId="5">
    <w:abstractNumId w:val="12"/>
  </w:num>
  <w:num w:numId="6">
    <w:abstractNumId w:val="21"/>
  </w:num>
  <w:num w:numId="7">
    <w:abstractNumId w:val="14"/>
  </w:num>
  <w:num w:numId="8">
    <w:abstractNumId w:val="20"/>
  </w:num>
  <w:num w:numId="9">
    <w:abstractNumId w:val="10"/>
  </w:num>
  <w:num w:numId="10">
    <w:abstractNumId w:val="13"/>
  </w:num>
  <w:num w:numId="11">
    <w:abstractNumId w:val="19"/>
  </w:num>
  <w:num w:numId="12">
    <w:abstractNumId w:val="17"/>
  </w:num>
  <w:num w:numId="13">
    <w:abstractNumId w:val="1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52"/>
    <w:rsid w:val="00075105"/>
    <w:rsid w:val="00077525"/>
    <w:rsid w:val="00092CB7"/>
    <w:rsid w:val="000966BD"/>
    <w:rsid w:val="000F714C"/>
    <w:rsid w:val="001204A9"/>
    <w:rsid w:val="001301F1"/>
    <w:rsid w:val="00134DFE"/>
    <w:rsid w:val="0015177C"/>
    <w:rsid w:val="00166083"/>
    <w:rsid w:val="00220CB0"/>
    <w:rsid w:val="00240EE1"/>
    <w:rsid w:val="0026076E"/>
    <w:rsid w:val="0028305C"/>
    <w:rsid w:val="0030158A"/>
    <w:rsid w:val="00324ED0"/>
    <w:rsid w:val="003272C2"/>
    <w:rsid w:val="00353435"/>
    <w:rsid w:val="003952B0"/>
    <w:rsid w:val="003B483F"/>
    <w:rsid w:val="003D4BA1"/>
    <w:rsid w:val="003D669B"/>
    <w:rsid w:val="003F0B12"/>
    <w:rsid w:val="00452052"/>
    <w:rsid w:val="00470E05"/>
    <w:rsid w:val="00476D68"/>
    <w:rsid w:val="00497E03"/>
    <w:rsid w:val="004B3934"/>
    <w:rsid w:val="004F23C2"/>
    <w:rsid w:val="00506AAB"/>
    <w:rsid w:val="00532787"/>
    <w:rsid w:val="00561FB5"/>
    <w:rsid w:val="005A7B11"/>
    <w:rsid w:val="005D5A42"/>
    <w:rsid w:val="00600829"/>
    <w:rsid w:val="00637D7A"/>
    <w:rsid w:val="00646754"/>
    <w:rsid w:val="006472CC"/>
    <w:rsid w:val="0067175F"/>
    <w:rsid w:val="006977D4"/>
    <w:rsid w:val="007301CF"/>
    <w:rsid w:val="007C08FD"/>
    <w:rsid w:val="008839D1"/>
    <w:rsid w:val="008B1204"/>
    <w:rsid w:val="008B1F5D"/>
    <w:rsid w:val="008C7E9D"/>
    <w:rsid w:val="008F5E7B"/>
    <w:rsid w:val="00900565"/>
    <w:rsid w:val="00904DC2"/>
    <w:rsid w:val="0095424D"/>
    <w:rsid w:val="00971AA6"/>
    <w:rsid w:val="00975C5E"/>
    <w:rsid w:val="00982C3E"/>
    <w:rsid w:val="009E7221"/>
    <w:rsid w:val="009F116C"/>
    <w:rsid w:val="00A236EA"/>
    <w:rsid w:val="00A54446"/>
    <w:rsid w:val="00A552A5"/>
    <w:rsid w:val="00A64013"/>
    <w:rsid w:val="00A90C15"/>
    <w:rsid w:val="00A94657"/>
    <w:rsid w:val="00AF705A"/>
    <w:rsid w:val="00B05A3D"/>
    <w:rsid w:val="00B754DE"/>
    <w:rsid w:val="00BA4229"/>
    <w:rsid w:val="00BE17EF"/>
    <w:rsid w:val="00C50661"/>
    <w:rsid w:val="00C655D2"/>
    <w:rsid w:val="00C840E7"/>
    <w:rsid w:val="00CF5B51"/>
    <w:rsid w:val="00D52515"/>
    <w:rsid w:val="00DA0593"/>
    <w:rsid w:val="00DE5F3B"/>
    <w:rsid w:val="00DF42DE"/>
    <w:rsid w:val="00E04130"/>
    <w:rsid w:val="00E14D81"/>
    <w:rsid w:val="00E45403"/>
    <w:rsid w:val="00EB79C3"/>
    <w:rsid w:val="00ED2728"/>
    <w:rsid w:val="00ED686A"/>
    <w:rsid w:val="00EE1236"/>
    <w:rsid w:val="00F05676"/>
    <w:rsid w:val="00F12B0A"/>
    <w:rsid w:val="00F44D7D"/>
    <w:rsid w:val="00F63C4E"/>
    <w:rsid w:val="00F72522"/>
    <w:rsid w:val="00F75F41"/>
    <w:rsid w:val="00F91782"/>
    <w:rsid w:val="00F9557E"/>
    <w:rsid w:val="00FA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9E1765"/>
  <w15:docId w15:val="{033F563D-B2DE-4996-B2A5-C4379B07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B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452052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452052"/>
    <w:rPr>
      <w:rFonts w:cs="Times New Roman"/>
    </w:rPr>
  </w:style>
  <w:style w:type="character" w:styleId="a5">
    <w:name w:val="Hyperlink"/>
    <w:uiPriority w:val="99"/>
    <w:rsid w:val="00452052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730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532787"/>
    <w:pPr>
      <w:ind w:left="720"/>
      <w:contextualSpacing/>
    </w:pPr>
  </w:style>
  <w:style w:type="table" w:customStyle="1" w:styleId="1">
    <w:name w:val="Сетка таблицы1"/>
    <w:uiPriority w:val="99"/>
    <w:rsid w:val="005A7B1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A7B1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link w:val="a3"/>
    <w:uiPriority w:val="99"/>
    <w:locked/>
    <w:rsid w:val="00ED2728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13">
    <w:name w:val="Основной текст (13)"/>
    <w:rsid w:val="00497E03"/>
  </w:style>
  <w:style w:type="paragraph" w:styleId="a8">
    <w:name w:val="Balloon Text"/>
    <w:basedOn w:val="a"/>
    <w:link w:val="a9"/>
    <w:uiPriority w:val="99"/>
    <w:semiHidden/>
    <w:unhideWhenUsed/>
    <w:rsid w:val="00982C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82C3E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A640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0">
    <w:name w:val="Без интервала2"/>
    <w:rsid w:val="00A64013"/>
    <w:rPr>
      <w:rFonts w:eastAsia="Times New Roman"/>
      <w:sz w:val="22"/>
      <w:szCs w:val="22"/>
      <w:lang w:eastAsia="en-US"/>
    </w:rPr>
  </w:style>
  <w:style w:type="character" w:styleId="aa">
    <w:name w:val="footnote reference"/>
    <w:uiPriority w:val="99"/>
    <w:semiHidden/>
    <w:unhideWhenUsed/>
    <w:rsid w:val="00A640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grammi_meropriyatij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tcelevie_pokazatel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F97CB-0343-4231-8993-C1FC22C9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Ольховского сельского поселения</Company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SINICKAYANN</cp:lastModifiedBy>
  <cp:revision>2</cp:revision>
  <cp:lastPrinted>2020-05-27T05:21:00Z</cp:lastPrinted>
  <dcterms:created xsi:type="dcterms:W3CDTF">2020-06-03T06:29:00Z</dcterms:created>
  <dcterms:modified xsi:type="dcterms:W3CDTF">2020-06-03T06:29:00Z</dcterms:modified>
</cp:coreProperties>
</file>