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F0" w:rsidRPr="009C70B3" w:rsidRDefault="00FE2AF0" w:rsidP="00FE2AF0">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СОВЕТ НАРОДНЫХ ДЕПУТАТОВ</w:t>
      </w:r>
    </w:p>
    <w:p w:rsidR="00FE2AF0" w:rsidRPr="009C70B3" w:rsidRDefault="00FE2AF0" w:rsidP="00FE2AF0">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ПЕРЕВАЛЕНСКОГО СЕЛЬСКОГО ПОСЕЛЕНИЯ</w:t>
      </w:r>
    </w:p>
    <w:p w:rsidR="00FE2AF0" w:rsidRPr="009C70B3" w:rsidRDefault="00FE2AF0" w:rsidP="00FE2AF0">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ПОДГОРЕНСКОГО  МУНИЦИПАЛЬНОГО РАЙОНА</w:t>
      </w:r>
    </w:p>
    <w:p w:rsidR="00FE2AF0" w:rsidRPr="009C70B3" w:rsidRDefault="00FE2AF0" w:rsidP="00FE2AF0">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ВОРОНЕЖСКОЙ ОБЛАСТИ</w:t>
      </w:r>
    </w:p>
    <w:p w:rsidR="00FE2AF0" w:rsidRPr="009C70B3" w:rsidRDefault="00FE2AF0" w:rsidP="00FE2AF0">
      <w:pPr>
        <w:widowControl w:val="0"/>
        <w:spacing w:after="0" w:line="240" w:lineRule="auto"/>
        <w:jc w:val="center"/>
        <w:rPr>
          <w:rFonts w:ascii="Times New Roman" w:eastAsia="Arial Unicode MS" w:hAnsi="Times New Roman" w:cs="Times New Roman"/>
          <w:b/>
          <w:kern w:val="2"/>
          <w:sz w:val="28"/>
          <w:szCs w:val="20"/>
          <w:lang w:eastAsia="hi-IN" w:bidi="hi-IN"/>
        </w:rPr>
      </w:pPr>
    </w:p>
    <w:p w:rsidR="00FE2AF0" w:rsidRPr="009C70B3" w:rsidRDefault="00FE2AF0" w:rsidP="00FE2AF0">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РЕШЕНИЕ</w:t>
      </w:r>
    </w:p>
    <w:p w:rsidR="00FE2AF0" w:rsidRPr="009C70B3" w:rsidRDefault="00FE2AF0" w:rsidP="00FE2AF0">
      <w:pPr>
        <w:widowControl w:val="0"/>
        <w:spacing w:after="0" w:line="240" w:lineRule="auto"/>
        <w:rPr>
          <w:rFonts w:ascii="Times New Roman" w:eastAsia="Arial Unicode MS" w:hAnsi="Times New Roman" w:cs="Times New Roman"/>
          <w:b/>
          <w:kern w:val="2"/>
          <w:sz w:val="28"/>
          <w:szCs w:val="20"/>
          <w:lang w:eastAsia="hi-IN" w:bidi="hi-IN"/>
        </w:rPr>
      </w:pPr>
    </w:p>
    <w:tbl>
      <w:tblPr>
        <w:tblW w:w="0" w:type="auto"/>
        <w:tblBorders>
          <w:insideH w:val="single" w:sz="12" w:space="0" w:color="000000"/>
        </w:tblBorders>
        <w:tblLook w:val="04A0"/>
      </w:tblPr>
      <w:tblGrid>
        <w:gridCol w:w="4219"/>
      </w:tblGrid>
      <w:tr w:rsidR="00FE2AF0" w:rsidRPr="009C70B3" w:rsidTr="00383458">
        <w:tc>
          <w:tcPr>
            <w:tcW w:w="4219" w:type="dxa"/>
            <w:tcBorders>
              <w:top w:val="nil"/>
              <w:left w:val="nil"/>
              <w:bottom w:val="single" w:sz="12" w:space="0" w:color="000000"/>
              <w:right w:val="nil"/>
            </w:tcBorders>
            <w:hideMark/>
          </w:tcPr>
          <w:p w:rsidR="00FE2AF0" w:rsidRPr="009C70B3" w:rsidRDefault="00945F8E" w:rsidP="00383458">
            <w:pPr>
              <w:widowControl w:val="0"/>
              <w:spacing w:after="0" w:line="240" w:lineRule="auto"/>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 xml:space="preserve">от </w:t>
            </w:r>
            <w:r w:rsidR="00FC5BA9">
              <w:rPr>
                <w:rFonts w:ascii="Times New Roman" w:eastAsia="Arial Unicode MS" w:hAnsi="Times New Roman" w:cs="Times New Roman"/>
                <w:kern w:val="2"/>
                <w:sz w:val="24"/>
                <w:szCs w:val="24"/>
                <w:lang w:eastAsia="hi-IN" w:bidi="hi-IN"/>
              </w:rPr>
              <w:t>15</w:t>
            </w:r>
            <w:r w:rsidR="007B66C9">
              <w:rPr>
                <w:rFonts w:ascii="Times New Roman" w:eastAsia="Arial Unicode MS" w:hAnsi="Times New Roman" w:cs="Times New Roman"/>
                <w:kern w:val="2"/>
                <w:sz w:val="24"/>
                <w:szCs w:val="24"/>
                <w:lang w:eastAsia="hi-IN" w:bidi="hi-IN"/>
              </w:rPr>
              <w:t xml:space="preserve"> июня 2020</w:t>
            </w:r>
            <w:r w:rsidR="00FE2AF0" w:rsidRPr="009C70B3">
              <w:rPr>
                <w:rFonts w:ascii="Times New Roman" w:eastAsia="Arial Unicode MS" w:hAnsi="Times New Roman" w:cs="Times New Roman"/>
                <w:kern w:val="2"/>
                <w:sz w:val="24"/>
                <w:szCs w:val="24"/>
                <w:lang w:eastAsia="hi-IN" w:bidi="hi-IN"/>
              </w:rPr>
              <w:t xml:space="preserve"> года № </w:t>
            </w:r>
            <w:r w:rsidR="00FC5BA9">
              <w:rPr>
                <w:rFonts w:ascii="Times New Roman" w:eastAsia="Arial Unicode MS" w:hAnsi="Times New Roman" w:cs="Times New Roman"/>
                <w:kern w:val="2"/>
                <w:sz w:val="24"/>
                <w:szCs w:val="24"/>
                <w:lang w:eastAsia="hi-IN" w:bidi="hi-IN"/>
              </w:rPr>
              <w:t>11</w:t>
            </w:r>
          </w:p>
        </w:tc>
      </w:tr>
      <w:tr w:rsidR="00FE2AF0" w:rsidRPr="009C70B3" w:rsidTr="00383458">
        <w:tc>
          <w:tcPr>
            <w:tcW w:w="4219" w:type="dxa"/>
            <w:tcBorders>
              <w:top w:val="single" w:sz="12" w:space="0" w:color="000000"/>
              <w:left w:val="nil"/>
              <w:bottom w:val="nil"/>
              <w:right w:val="nil"/>
            </w:tcBorders>
            <w:hideMark/>
          </w:tcPr>
          <w:p w:rsidR="00FE2AF0" w:rsidRPr="009C70B3" w:rsidRDefault="00FE2AF0" w:rsidP="00383458">
            <w:pPr>
              <w:widowControl w:val="0"/>
              <w:spacing w:after="0" w:line="240" w:lineRule="auto"/>
              <w:jc w:val="center"/>
              <w:rPr>
                <w:rFonts w:ascii="Times New Roman" w:eastAsia="Arial Unicode MS" w:hAnsi="Times New Roman" w:cs="Times New Roman"/>
                <w:b/>
                <w:kern w:val="2"/>
                <w:lang w:eastAsia="hi-IN" w:bidi="hi-IN"/>
              </w:rPr>
            </w:pPr>
            <w:r w:rsidRPr="009C70B3">
              <w:rPr>
                <w:rFonts w:ascii="Times New Roman" w:eastAsia="Arial Unicode MS" w:hAnsi="Times New Roman" w:cs="Times New Roman"/>
                <w:b/>
                <w:kern w:val="2"/>
                <w:sz w:val="20"/>
                <w:lang w:eastAsia="hi-IN" w:bidi="hi-IN"/>
              </w:rPr>
              <w:t>пос. Пробуждение</w:t>
            </w:r>
          </w:p>
        </w:tc>
      </w:tr>
    </w:tbl>
    <w:p w:rsidR="0099274F" w:rsidRPr="0099274F" w:rsidRDefault="0099274F" w:rsidP="00FE2AF0">
      <w:pPr>
        <w:pStyle w:val="11"/>
        <w:jc w:val="left"/>
        <w:rPr>
          <w:sz w:val="26"/>
          <w:szCs w:val="26"/>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FE2AF0" w:rsidTr="00FE2AF0">
        <w:tc>
          <w:tcPr>
            <w:tcW w:w="4219" w:type="dxa"/>
          </w:tcPr>
          <w:p w:rsidR="00FE2AF0" w:rsidRPr="00FE2AF0" w:rsidRDefault="007B66C9" w:rsidP="00FE2AF0">
            <w:pPr>
              <w:jc w:val="both"/>
              <w:rPr>
                <w:rFonts w:ascii="Times New Roman" w:hAnsi="Times New Roman" w:cs="Times New Roman"/>
                <w:b/>
                <w:sz w:val="24"/>
                <w:szCs w:val="26"/>
              </w:rPr>
            </w:pPr>
            <w:r>
              <w:rPr>
                <w:rFonts w:ascii="Times New Roman" w:hAnsi="Times New Roman" w:cs="Times New Roman"/>
                <w:b/>
                <w:sz w:val="24"/>
                <w:szCs w:val="26"/>
              </w:rPr>
              <w:t>Об утверждении проекта решения Совета народных депутатов Переваленского сельского поселения Подгоренского муниципального района Воронежской области об утверждении Устава Переваленского сельского поселения Подгоренского муниципального района Воронежской области в новой редакции</w:t>
            </w:r>
          </w:p>
        </w:tc>
      </w:tr>
    </w:tbl>
    <w:p w:rsidR="00FE2AF0" w:rsidRDefault="00FE2AF0" w:rsidP="00FE2AF0">
      <w:pPr>
        <w:tabs>
          <w:tab w:val="left" w:pos="709"/>
        </w:tabs>
        <w:spacing w:line="360" w:lineRule="auto"/>
        <w:jc w:val="both"/>
        <w:rPr>
          <w:rFonts w:ascii="Times New Roman" w:hAnsi="Times New Roman" w:cs="Times New Roman"/>
          <w:sz w:val="26"/>
          <w:szCs w:val="26"/>
        </w:rPr>
      </w:pPr>
    </w:p>
    <w:p w:rsidR="00FE2AF0" w:rsidRPr="004A5140" w:rsidRDefault="00FE2AF0" w:rsidP="004A5140">
      <w:pPr>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sz w:val="26"/>
          <w:szCs w:val="26"/>
        </w:rPr>
        <w:tab/>
      </w:r>
      <w:r w:rsidR="0099274F" w:rsidRPr="004A5140">
        <w:rPr>
          <w:rFonts w:ascii="Times New Roman" w:hAnsi="Times New Roman" w:cs="Times New Roman"/>
          <w:sz w:val="28"/>
          <w:szCs w:val="28"/>
        </w:rPr>
        <w:t xml:space="preserve">Рассмотрев представленный </w:t>
      </w:r>
      <w:r w:rsidRPr="004A5140">
        <w:rPr>
          <w:rFonts w:ascii="Times New Roman" w:hAnsi="Times New Roman" w:cs="Times New Roman"/>
          <w:sz w:val="28"/>
          <w:szCs w:val="28"/>
        </w:rPr>
        <w:t>проект 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Pr="004A5140">
        <w:rPr>
          <w:rFonts w:ascii="Times New Roman" w:hAnsi="Times New Roman" w:cs="Times New Roman"/>
          <w:sz w:val="28"/>
          <w:szCs w:val="28"/>
        </w:rPr>
        <w:t>» Совет народных депутатов Переваленского сельского поселения Подгоренского муниципального района Воронежской области</w:t>
      </w:r>
    </w:p>
    <w:p w:rsidR="00FE2AF0" w:rsidRPr="004A5140" w:rsidRDefault="0099274F" w:rsidP="004A5140">
      <w:pPr>
        <w:tabs>
          <w:tab w:val="left" w:pos="709"/>
        </w:tabs>
        <w:spacing w:line="360" w:lineRule="auto"/>
        <w:contextualSpacing/>
        <w:jc w:val="center"/>
        <w:rPr>
          <w:rFonts w:ascii="Times New Roman" w:hAnsi="Times New Roman" w:cs="Times New Roman"/>
          <w:sz w:val="28"/>
          <w:szCs w:val="28"/>
        </w:rPr>
      </w:pPr>
      <w:r w:rsidRPr="004A5140">
        <w:rPr>
          <w:rFonts w:ascii="Times New Roman" w:hAnsi="Times New Roman" w:cs="Times New Roman"/>
          <w:b/>
          <w:sz w:val="28"/>
          <w:szCs w:val="28"/>
        </w:rPr>
        <w:t>РЕШИЛ:</w:t>
      </w:r>
    </w:p>
    <w:p w:rsidR="004A5140" w:rsidRPr="004A5140" w:rsidRDefault="004A5140" w:rsidP="004A5140">
      <w:pPr>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w:t>
      </w:r>
      <w:r w:rsidR="0099274F" w:rsidRPr="004A5140">
        <w:rPr>
          <w:rFonts w:ascii="Times New Roman" w:hAnsi="Times New Roman" w:cs="Times New Roman"/>
          <w:sz w:val="28"/>
          <w:szCs w:val="28"/>
        </w:rPr>
        <w:t xml:space="preserve">Утвердить проект </w:t>
      </w:r>
      <w:r w:rsidRPr="004A5140">
        <w:rPr>
          <w:rFonts w:ascii="Times New Roman" w:hAnsi="Times New Roman" w:cs="Times New Roman"/>
          <w:sz w:val="28"/>
          <w:szCs w:val="28"/>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C1BAE">
        <w:rPr>
          <w:rFonts w:ascii="Times New Roman" w:hAnsi="Times New Roman" w:cs="Times New Roman"/>
          <w:sz w:val="28"/>
          <w:szCs w:val="28"/>
        </w:rPr>
        <w:t>»</w:t>
      </w:r>
      <w:r>
        <w:rPr>
          <w:rFonts w:ascii="Times New Roman" w:hAnsi="Times New Roman" w:cs="Times New Roman"/>
          <w:sz w:val="28"/>
          <w:szCs w:val="28"/>
        </w:rPr>
        <w:t xml:space="preserve"> </w:t>
      </w:r>
      <w:r w:rsidR="007B66C9">
        <w:rPr>
          <w:rFonts w:ascii="Times New Roman" w:hAnsi="Times New Roman" w:cs="Times New Roman"/>
          <w:sz w:val="28"/>
          <w:szCs w:val="28"/>
        </w:rPr>
        <w:t>согласно приложению № 1 к настоящему решению.</w:t>
      </w:r>
    </w:p>
    <w:p w:rsidR="0099274F" w:rsidRPr="004A5140" w:rsidRDefault="004A5140" w:rsidP="004A5140">
      <w:pPr>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0099274F" w:rsidRPr="004A5140">
        <w:rPr>
          <w:rFonts w:ascii="Times New Roman" w:hAnsi="Times New Roman" w:cs="Times New Roman"/>
          <w:sz w:val="28"/>
          <w:szCs w:val="28"/>
        </w:rPr>
        <w:t xml:space="preserve">Утвердить Порядок учета предложений по проекту </w:t>
      </w:r>
      <w:r w:rsidRPr="004A5140">
        <w:rPr>
          <w:rFonts w:ascii="Times New Roman" w:hAnsi="Times New Roman" w:cs="Times New Roman"/>
          <w:sz w:val="28"/>
          <w:szCs w:val="28"/>
        </w:rPr>
        <w:t xml:space="preserve">решения Совета народных депутатов Переваленского сельского поселения Подгоренского </w:t>
      </w:r>
      <w:r w:rsidRPr="004A5140">
        <w:rPr>
          <w:rFonts w:ascii="Times New Roman" w:hAnsi="Times New Roman" w:cs="Times New Roman"/>
          <w:sz w:val="28"/>
          <w:szCs w:val="28"/>
        </w:rPr>
        <w:lastRenderedPageBreak/>
        <w:t>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99274F" w:rsidRPr="004A5140">
        <w:rPr>
          <w:rFonts w:ascii="Times New Roman" w:hAnsi="Times New Roman" w:cs="Times New Roman"/>
          <w:sz w:val="28"/>
          <w:szCs w:val="28"/>
        </w:rPr>
        <w:t>» и участия граждан в его обсуждении, согласно приложению № 2</w:t>
      </w:r>
      <w:r w:rsidR="007B66C9">
        <w:rPr>
          <w:rFonts w:ascii="Times New Roman" w:hAnsi="Times New Roman" w:cs="Times New Roman"/>
          <w:sz w:val="28"/>
          <w:szCs w:val="28"/>
        </w:rPr>
        <w:t xml:space="preserve"> к настоящему решению</w:t>
      </w:r>
      <w:r w:rsidR="0099274F" w:rsidRPr="004A5140">
        <w:rPr>
          <w:rFonts w:ascii="Times New Roman" w:hAnsi="Times New Roman" w:cs="Times New Roman"/>
          <w:sz w:val="28"/>
          <w:szCs w:val="28"/>
        </w:rPr>
        <w:t>.</w:t>
      </w:r>
    </w:p>
    <w:p w:rsidR="0099274F" w:rsidRPr="004A5140" w:rsidRDefault="004A5140" w:rsidP="004A5140">
      <w:pPr>
        <w:spacing w:line="360" w:lineRule="auto"/>
        <w:ind w:firstLine="708"/>
        <w:contextualSpacing/>
        <w:jc w:val="both"/>
        <w:rPr>
          <w:rFonts w:ascii="Times New Roman" w:hAnsi="Times New Roman" w:cs="Times New Roman"/>
          <w:sz w:val="28"/>
          <w:szCs w:val="28"/>
        </w:rPr>
      </w:pPr>
      <w:r w:rsidRPr="004A5140">
        <w:rPr>
          <w:rFonts w:ascii="Times New Roman" w:hAnsi="Times New Roman" w:cs="Times New Roman"/>
          <w:sz w:val="28"/>
          <w:szCs w:val="28"/>
        </w:rPr>
        <w:t xml:space="preserve">3. </w:t>
      </w:r>
      <w:r w:rsidR="0099274F" w:rsidRPr="004A5140">
        <w:rPr>
          <w:rFonts w:ascii="Times New Roman" w:hAnsi="Times New Roman" w:cs="Times New Roman"/>
          <w:sz w:val="28"/>
          <w:szCs w:val="28"/>
        </w:rPr>
        <w:t xml:space="preserve">Обнародовать проект </w:t>
      </w:r>
      <w:r w:rsidR="008C1BAE" w:rsidRPr="004A5140">
        <w:rPr>
          <w:rFonts w:ascii="Times New Roman" w:hAnsi="Times New Roman" w:cs="Times New Roman"/>
          <w:sz w:val="28"/>
          <w:szCs w:val="28"/>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C1BAE">
        <w:rPr>
          <w:rFonts w:ascii="Times New Roman" w:hAnsi="Times New Roman" w:cs="Times New Roman"/>
          <w:sz w:val="28"/>
          <w:szCs w:val="28"/>
        </w:rPr>
        <w:t>» и п</w:t>
      </w:r>
      <w:r w:rsidR="0099274F" w:rsidRPr="004A5140">
        <w:rPr>
          <w:rFonts w:ascii="Times New Roman" w:hAnsi="Times New Roman" w:cs="Times New Roman"/>
          <w:sz w:val="28"/>
          <w:szCs w:val="28"/>
        </w:rPr>
        <w:t>орядок учета пре</w:t>
      </w:r>
      <w:r w:rsidR="008C1BAE">
        <w:rPr>
          <w:rFonts w:ascii="Times New Roman" w:hAnsi="Times New Roman" w:cs="Times New Roman"/>
          <w:sz w:val="28"/>
          <w:szCs w:val="28"/>
        </w:rPr>
        <w:t>дложений по указанному проекту р</w:t>
      </w:r>
      <w:r w:rsidR="0099274F" w:rsidRPr="004A5140">
        <w:rPr>
          <w:rFonts w:ascii="Times New Roman" w:hAnsi="Times New Roman" w:cs="Times New Roman"/>
          <w:sz w:val="28"/>
          <w:szCs w:val="28"/>
        </w:rPr>
        <w:t>ешения и участия граждан в его обсуждении.</w:t>
      </w:r>
    </w:p>
    <w:p w:rsidR="0099274F" w:rsidRPr="004A5140" w:rsidRDefault="0099274F" w:rsidP="004A5140">
      <w:pPr>
        <w:spacing w:line="360" w:lineRule="auto"/>
        <w:ind w:firstLine="748"/>
        <w:contextualSpacing/>
        <w:jc w:val="both"/>
        <w:rPr>
          <w:rFonts w:ascii="Times New Roman" w:hAnsi="Times New Roman" w:cs="Times New Roman"/>
          <w:sz w:val="28"/>
          <w:szCs w:val="28"/>
        </w:rPr>
      </w:pPr>
      <w:r w:rsidRPr="004A5140">
        <w:rPr>
          <w:rFonts w:ascii="Times New Roman" w:hAnsi="Times New Roman" w:cs="Times New Roman"/>
          <w:sz w:val="28"/>
          <w:szCs w:val="28"/>
        </w:rPr>
        <w:t xml:space="preserve">4. Назначить публичные слушания по проекту </w:t>
      </w:r>
      <w:r w:rsidR="008C1BAE" w:rsidRPr="004A5140">
        <w:rPr>
          <w:rFonts w:ascii="Times New Roman" w:hAnsi="Times New Roman" w:cs="Times New Roman"/>
          <w:sz w:val="28"/>
          <w:szCs w:val="28"/>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C1BAE">
        <w:rPr>
          <w:rFonts w:ascii="Times New Roman" w:hAnsi="Times New Roman" w:cs="Times New Roman"/>
          <w:sz w:val="28"/>
          <w:szCs w:val="28"/>
        </w:rPr>
        <w:t xml:space="preserve">» </w:t>
      </w:r>
      <w:r w:rsidRPr="004A5140">
        <w:rPr>
          <w:rFonts w:ascii="Times New Roman" w:hAnsi="Times New Roman" w:cs="Times New Roman"/>
          <w:sz w:val="28"/>
          <w:szCs w:val="28"/>
        </w:rPr>
        <w:t>на</w:t>
      </w:r>
      <w:r w:rsidR="007B66C9">
        <w:rPr>
          <w:rFonts w:ascii="Times New Roman" w:hAnsi="Times New Roman" w:cs="Times New Roman"/>
          <w:sz w:val="28"/>
          <w:szCs w:val="28"/>
          <w:shd w:val="clear" w:color="auto" w:fill="FFFFFF"/>
        </w:rPr>
        <w:t xml:space="preserve"> 06 июля</w:t>
      </w:r>
      <w:r w:rsidRPr="004A5140">
        <w:rPr>
          <w:rFonts w:ascii="Times New Roman" w:hAnsi="Times New Roman" w:cs="Times New Roman"/>
          <w:sz w:val="28"/>
          <w:szCs w:val="28"/>
          <w:shd w:val="clear" w:color="auto" w:fill="FFFFFF"/>
        </w:rPr>
        <w:t xml:space="preserve"> 20</w:t>
      </w:r>
      <w:r w:rsidR="007B66C9">
        <w:rPr>
          <w:rFonts w:ascii="Times New Roman" w:hAnsi="Times New Roman" w:cs="Times New Roman"/>
          <w:sz w:val="28"/>
          <w:szCs w:val="28"/>
          <w:shd w:val="clear" w:color="auto" w:fill="FFFFFF"/>
        </w:rPr>
        <w:t>20</w:t>
      </w:r>
      <w:r w:rsidRPr="004A5140">
        <w:rPr>
          <w:rFonts w:ascii="Times New Roman" w:hAnsi="Times New Roman" w:cs="Times New Roman"/>
          <w:sz w:val="28"/>
          <w:szCs w:val="28"/>
        </w:rPr>
        <w:t xml:space="preserve"> года </w:t>
      </w:r>
      <w:r w:rsidR="008C1BAE">
        <w:rPr>
          <w:rFonts w:ascii="Times New Roman" w:hAnsi="Times New Roman" w:cs="Times New Roman"/>
          <w:sz w:val="28"/>
          <w:szCs w:val="28"/>
        </w:rPr>
        <w:t>на 13 – 00 ч. в здании ДК пос. Пробуждение.</w:t>
      </w:r>
    </w:p>
    <w:p w:rsidR="0099274F" w:rsidRPr="004A5140" w:rsidRDefault="0099274F" w:rsidP="004A5140">
      <w:pPr>
        <w:spacing w:line="360" w:lineRule="auto"/>
        <w:ind w:firstLine="748"/>
        <w:contextualSpacing/>
        <w:jc w:val="both"/>
        <w:rPr>
          <w:rFonts w:ascii="Times New Roman" w:hAnsi="Times New Roman" w:cs="Times New Roman"/>
          <w:sz w:val="28"/>
          <w:szCs w:val="28"/>
        </w:rPr>
      </w:pPr>
      <w:r w:rsidRPr="004A5140">
        <w:rPr>
          <w:rFonts w:ascii="Times New Roman" w:hAnsi="Times New Roman" w:cs="Times New Roman"/>
          <w:sz w:val="28"/>
          <w:szCs w:val="28"/>
        </w:rPr>
        <w:t xml:space="preserve">5. Создать комиссию по подготовке и проведению публичных слушаний по обсуждению проекта </w:t>
      </w:r>
      <w:r w:rsidR="008C1BAE" w:rsidRPr="004A5140">
        <w:rPr>
          <w:rFonts w:ascii="Times New Roman" w:hAnsi="Times New Roman" w:cs="Times New Roman"/>
          <w:sz w:val="28"/>
          <w:szCs w:val="28"/>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C1BAE">
        <w:rPr>
          <w:rFonts w:ascii="Times New Roman" w:hAnsi="Times New Roman" w:cs="Times New Roman"/>
          <w:sz w:val="28"/>
          <w:szCs w:val="28"/>
        </w:rPr>
        <w:t xml:space="preserve">» </w:t>
      </w:r>
      <w:r w:rsidRPr="004A5140">
        <w:rPr>
          <w:rFonts w:ascii="Times New Roman" w:hAnsi="Times New Roman" w:cs="Times New Roman"/>
          <w:sz w:val="28"/>
          <w:szCs w:val="28"/>
        </w:rPr>
        <w:t>утвердив ее персональный состав:</w:t>
      </w:r>
    </w:p>
    <w:p w:rsidR="008C1BAE" w:rsidRDefault="008C1BAE" w:rsidP="008C1BAE">
      <w:pPr>
        <w:spacing w:line="360" w:lineRule="auto"/>
        <w:ind w:firstLine="748"/>
        <w:contextualSpacing/>
        <w:jc w:val="both"/>
        <w:rPr>
          <w:rFonts w:ascii="Times New Roman" w:hAnsi="Times New Roman" w:cs="Times New Roman"/>
          <w:sz w:val="28"/>
          <w:szCs w:val="28"/>
        </w:rPr>
      </w:pPr>
      <w:r>
        <w:rPr>
          <w:rFonts w:ascii="Times New Roman" w:hAnsi="Times New Roman" w:cs="Times New Roman"/>
          <w:sz w:val="28"/>
          <w:szCs w:val="28"/>
        </w:rPr>
        <w:t>Величко Сергей Владимирович – Глава</w:t>
      </w:r>
      <w:r w:rsidR="0099274F" w:rsidRPr="004A5140">
        <w:rPr>
          <w:rFonts w:ascii="Times New Roman" w:hAnsi="Times New Roman" w:cs="Times New Roman"/>
          <w:sz w:val="28"/>
          <w:szCs w:val="28"/>
        </w:rPr>
        <w:t xml:space="preserve"> Переваленского сельского поселения</w:t>
      </w:r>
      <w:r>
        <w:rPr>
          <w:rFonts w:ascii="Times New Roman" w:hAnsi="Times New Roman" w:cs="Times New Roman"/>
          <w:sz w:val="28"/>
          <w:szCs w:val="28"/>
        </w:rPr>
        <w:t xml:space="preserve"> </w:t>
      </w:r>
      <w:r w:rsidRPr="004A5140">
        <w:rPr>
          <w:rFonts w:ascii="Times New Roman" w:hAnsi="Times New Roman" w:cs="Times New Roman"/>
          <w:sz w:val="28"/>
          <w:szCs w:val="28"/>
        </w:rPr>
        <w:t>Подгоренского муниципального района Воронежской области</w:t>
      </w:r>
      <w:r w:rsidR="0099274F" w:rsidRPr="004A5140">
        <w:rPr>
          <w:rFonts w:ascii="Times New Roman" w:hAnsi="Times New Roman" w:cs="Times New Roman"/>
          <w:sz w:val="28"/>
          <w:szCs w:val="28"/>
        </w:rPr>
        <w:t>, председатель комиссии;</w:t>
      </w:r>
    </w:p>
    <w:p w:rsidR="0099274F" w:rsidRPr="004A5140" w:rsidRDefault="0099274F" w:rsidP="008C1BAE">
      <w:pPr>
        <w:spacing w:line="360" w:lineRule="auto"/>
        <w:ind w:firstLine="748"/>
        <w:contextualSpacing/>
        <w:jc w:val="both"/>
        <w:rPr>
          <w:rFonts w:ascii="Times New Roman" w:hAnsi="Times New Roman" w:cs="Times New Roman"/>
          <w:sz w:val="28"/>
          <w:szCs w:val="28"/>
        </w:rPr>
      </w:pPr>
      <w:r w:rsidRPr="004A5140">
        <w:rPr>
          <w:rFonts w:ascii="Times New Roman" w:hAnsi="Times New Roman" w:cs="Times New Roman"/>
          <w:sz w:val="28"/>
          <w:szCs w:val="28"/>
        </w:rPr>
        <w:t>Члены комиссии:</w:t>
      </w:r>
    </w:p>
    <w:p w:rsidR="0099274F" w:rsidRPr="004A5140" w:rsidRDefault="0099274F" w:rsidP="008C1BAE">
      <w:pPr>
        <w:spacing w:line="360" w:lineRule="auto"/>
        <w:ind w:firstLine="708"/>
        <w:contextualSpacing/>
        <w:jc w:val="both"/>
        <w:rPr>
          <w:rFonts w:ascii="Times New Roman" w:hAnsi="Times New Roman" w:cs="Times New Roman"/>
          <w:sz w:val="28"/>
          <w:szCs w:val="28"/>
        </w:rPr>
      </w:pPr>
      <w:r w:rsidRPr="004A5140">
        <w:rPr>
          <w:rFonts w:ascii="Times New Roman" w:hAnsi="Times New Roman" w:cs="Times New Roman"/>
          <w:sz w:val="28"/>
          <w:szCs w:val="28"/>
        </w:rPr>
        <w:t>1) Ковалева Людмила Васильевна - депутат Совета народных депутатов Переваленского сельского поселения</w:t>
      </w:r>
      <w:r w:rsidR="008C1BAE">
        <w:rPr>
          <w:rFonts w:ascii="Times New Roman" w:hAnsi="Times New Roman" w:cs="Times New Roman"/>
          <w:sz w:val="28"/>
          <w:szCs w:val="28"/>
        </w:rPr>
        <w:t xml:space="preserve"> </w:t>
      </w:r>
      <w:r w:rsidR="008C1BAE" w:rsidRPr="004A5140">
        <w:rPr>
          <w:rFonts w:ascii="Times New Roman" w:hAnsi="Times New Roman" w:cs="Times New Roman"/>
          <w:sz w:val="28"/>
          <w:szCs w:val="28"/>
        </w:rPr>
        <w:t>Подгоренского муниципального района Воронежской области</w:t>
      </w:r>
      <w:r w:rsidRPr="004A5140">
        <w:rPr>
          <w:rFonts w:ascii="Times New Roman" w:hAnsi="Times New Roman" w:cs="Times New Roman"/>
          <w:sz w:val="28"/>
          <w:szCs w:val="28"/>
        </w:rPr>
        <w:t>;</w:t>
      </w:r>
    </w:p>
    <w:p w:rsidR="0099274F" w:rsidRPr="004A5140" w:rsidRDefault="0099274F" w:rsidP="008C1BAE">
      <w:pPr>
        <w:spacing w:line="360" w:lineRule="auto"/>
        <w:ind w:firstLine="708"/>
        <w:contextualSpacing/>
        <w:jc w:val="both"/>
        <w:rPr>
          <w:rFonts w:ascii="Times New Roman" w:hAnsi="Times New Roman" w:cs="Times New Roman"/>
          <w:sz w:val="28"/>
          <w:szCs w:val="28"/>
        </w:rPr>
      </w:pPr>
      <w:r w:rsidRPr="004A5140">
        <w:rPr>
          <w:rFonts w:ascii="Times New Roman" w:hAnsi="Times New Roman" w:cs="Times New Roman"/>
          <w:sz w:val="28"/>
          <w:szCs w:val="28"/>
        </w:rPr>
        <w:lastRenderedPageBreak/>
        <w:t xml:space="preserve">2) </w:t>
      </w:r>
      <w:proofErr w:type="spellStart"/>
      <w:r w:rsidRPr="004A5140">
        <w:rPr>
          <w:rFonts w:ascii="Times New Roman" w:hAnsi="Times New Roman" w:cs="Times New Roman"/>
          <w:sz w:val="28"/>
          <w:szCs w:val="28"/>
        </w:rPr>
        <w:t>Хрупин</w:t>
      </w:r>
      <w:proofErr w:type="spellEnd"/>
      <w:r w:rsidRPr="004A5140">
        <w:rPr>
          <w:rFonts w:ascii="Times New Roman" w:hAnsi="Times New Roman" w:cs="Times New Roman"/>
          <w:sz w:val="28"/>
          <w:szCs w:val="28"/>
        </w:rPr>
        <w:t xml:space="preserve"> Валерий Викторович — депутат Совета народных депутатов Переваленского сельского поселения</w:t>
      </w:r>
      <w:r w:rsidR="008C1BAE">
        <w:rPr>
          <w:rFonts w:ascii="Times New Roman" w:hAnsi="Times New Roman" w:cs="Times New Roman"/>
          <w:sz w:val="28"/>
          <w:szCs w:val="28"/>
        </w:rPr>
        <w:t xml:space="preserve"> </w:t>
      </w:r>
      <w:r w:rsidR="008C1BAE" w:rsidRPr="004A5140">
        <w:rPr>
          <w:rFonts w:ascii="Times New Roman" w:hAnsi="Times New Roman" w:cs="Times New Roman"/>
          <w:sz w:val="28"/>
          <w:szCs w:val="28"/>
        </w:rPr>
        <w:t>Подгоренского муниципального района Воронежской области</w:t>
      </w:r>
      <w:r w:rsidRPr="004A5140">
        <w:rPr>
          <w:rFonts w:ascii="Times New Roman" w:hAnsi="Times New Roman" w:cs="Times New Roman"/>
          <w:sz w:val="28"/>
          <w:szCs w:val="28"/>
        </w:rPr>
        <w:t>;</w:t>
      </w:r>
    </w:p>
    <w:p w:rsidR="0099274F" w:rsidRPr="004A5140" w:rsidRDefault="0099274F" w:rsidP="004A5140">
      <w:pPr>
        <w:spacing w:line="360" w:lineRule="auto"/>
        <w:ind w:firstLine="748"/>
        <w:contextualSpacing/>
        <w:jc w:val="both"/>
        <w:rPr>
          <w:rFonts w:ascii="Times New Roman" w:hAnsi="Times New Roman" w:cs="Times New Roman"/>
          <w:sz w:val="28"/>
          <w:szCs w:val="28"/>
        </w:rPr>
      </w:pPr>
      <w:r w:rsidRPr="004A5140">
        <w:rPr>
          <w:rFonts w:ascii="Times New Roman" w:hAnsi="Times New Roman" w:cs="Times New Roman"/>
          <w:sz w:val="28"/>
          <w:szCs w:val="28"/>
        </w:rPr>
        <w:t>3) Романцов Владимир Егорович - депутат Совета народных депутатов Переваленского сельского поселения</w:t>
      </w:r>
      <w:r w:rsidR="008C1BAE">
        <w:rPr>
          <w:rFonts w:ascii="Times New Roman" w:hAnsi="Times New Roman" w:cs="Times New Roman"/>
          <w:sz w:val="28"/>
          <w:szCs w:val="28"/>
        </w:rPr>
        <w:t xml:space="preserve"> </w:t>
      </w:r>
      <w:r w:rsidR="008C1BAE" w:rsidRPr="004A5140">
        <w:rPr>
          <w:rFonts w:ascii="Times New Roman" w:hAnsi="Times New Roman" w:cs="Times New Roman"/>
          <w:sz w:val="28"/>
          <w:szCs w:val="28"/>
        </w:rPr>
        <w:t>Подгоренского муниципального района Воронежской области</w:t>
      </w:r>
      <w:r w:rsidRPr="004A5140">
        <w:rPr>
          <w:rFonts w:ascii="Times New Roman" w:hAnsi="Times New Roman" w:cs="Times New Roman"/>
          <w:sz w:val="28"/>
          <w:szCs w:val="28"/>
        </w:rPr>
        <w:t>;</w:t>
      </w:r>
    </w:p>
    <w:p w:rsidR="0099274F" w:rsidRPr="004A5140" w:rsidRDefault="00504D46" w:rsidP="004A5140">
      <w:pPr>
        <w:tabs>
          <w:tab w:val="left" w:pos="3345"/>
        </w:tabs>
        <w:spacing w:line="360" w:lineRule="auto"/>
        <w:contextualSpacing/>
        <w:jc w:val="both"/>
        <w:rPr>
          <w:rFonts w:ascii="Times New Roman" w:hAnsi="Times New Roman" w:cs="Times New Roman"/>
          <w:sz w:val="28"/>
          <w:szCs w:val="28"/>
        </w:rPr>
      </w:pPr>
      <w:r w:rsidRPr="004A5140">
        <w:rPr>
          <w:rFonts w:ascii="Times New Roman" w:hAnsi="Times New Roman" w:cs="Times New Roman"/>
          <w:sz w:val="28"/>
          <w:szCs w:val="28"/>
        </w:rPr>
        <w:t xml:space="preserve">           </w:t>
      </w:r>
      <w:r w:rsidR="0099274F" w:rsidRPr="004A5140">
        <w:rPr>
          <w:rFonts w:ascii="Times New Roman" w:hAnsi="Times New Roman" w:cs="Times New Roman"/>
          <w:sz w:val="28"/>
          <w:szCs w:val="28"/>
        </w:rPr>
        <w:t>4) Воробьева Светлана Алексеевна  - депутат Совета народных депутатов Переваленского сельского поселения</w:t>
      </w:r>
      <w:r w:rsidR="008C1BAE">
        <w:rPr>
          <w:rFonts w:ascii="Times New Roman" w:hAnsi="Times New Roman" w:cs="Times New Roman"/>
          <w:sz w:val="28"/>
          <w:szCs w:val="28"/>
        </w:rPr>
        <w:t xml:space="preserve"> </w:t>
      </w:r>
      <w:r w:rsidR="008C1BAE" w:rsidRPr="004A5140">
        <w:rPr>
          <w:rFonts w:ascii="Times New Roman" w:hAnsi="Times New Roman" w:cs="Times New Roman"/>
          <w:sz w:val="28"/>
          <w:szCs w:val="28"/>
        </w:rPr>
        <w:t>Подгоренского муниципального района Воронежской области</w:t>
      </w:r>
      <w:r w:rsidR="0099274F" w:rsidRPr="004A5140">
        <w:rPr>
          <w:rFonts w:ascii="Times New Roman" w:hAnsi="Times New Roman" w:cs="Times New Roman"/>
          <w:sz w:val="28"/>
          <w:szCs w:val="28"/>
        </w:rPr>
        <w:t>;</w:t>
      </w:r>
    </w:p>
    <w:p w:rsidR="0099274F" w:rsidRPr="004A5140" w:rsidRDefault="0099274F" w:rsidP="004A5140">
      <w:pPr>
        <w:spacing w:line="360" w:lineRule="auto"/>
        <w:ind w:firstLine="748"/>
        <w:contextualSpacing/>
        <w:jc w:val="both"/>
        <w:rPr>
          <w:rFonts w:ascii="Times New Roman" w:hAnsi="Times New Roman" w:cs="Times New Roman"/>
          <w:sz w:val="28"/>
          <w:szCs w:val="28"/>
        </w:rPr>
      </w:pPr>
      <w:r w:rsidRPr="004A5140">
        <w:rPr>
          <w:rFonts w:ascii="Times New Roman" w:hAnsi="Times New Roman" w:cs="Times New Roman"/>
          <w:sz w:val="28"/>
          <w:szCs w:val="28"/>
        </w:rPr>
        <w:t xml:space="preserve"> 6. </w:t>
      </w:r>
      <w:proofErr w:type="gramStart"/>
      <w:r w:rsidRPr="004A5140">
        <w:rPr>
          <w:rFonts w:ascii="Times New Roman" w:hAnsi="Times New Roman" w:cs="Times New Roman"/>
          <w:sz w:val="28"/>
          <w:szCs w:val="28"/>
        </w:rPr>
        <w:t xml:space="preserve">Комиссии по подготовке и проведению публичных слушаний по обсуждению проекта </w:t>
      </w:r>
      <w:r w:rsidR="008C1BAE" w:rsidRPr="004A5140">
        <w:rPr>
          <w:rFonts w:ascii="Times New Roman" w:hAnsi="Times New Roman" w:cs="Times New Roman"/>
          <w:sz w:val="28"/>
          <w:szCs w:val="28"/>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C1BAE">
        <w:rPr>
          <w:rFonts w:ascii="Times New Roman" w:hAnsi="Times New Roman" w:cs="Times New Roman"/>
          <w:sz w:val="28"/>
          <w:szCs w:val="28"/>
        </w:rPr>
        <w:t xml:space="preserve">» </w:t>
      </w:r>
      <w:r w:rsidRPr="004A5140">
        <w:rPr>
          <w:rFonts w:ascii="Times New Roman" w:hAnsi="Times New Roman" w:cs="Times New Roman"/>
          <w:sz w:val="28"/>
          <w:szCs w:val="28"/>
        </w:rPr>
        <w:t xml:space="preserve">обеспечить проведение публичных слушаний в соответствии с Положением о публичных слушаниях в </w:t>
      </w:r>
      <w:proofErr w:type="spellStart"/>
      <w:r w:rsidRPr="004A5140">
        <w:rPr>
          <w:rFonts w:ascii="Times New Roman" w:hAnsi="Times New Roman" w:cs="Times New Roman"/>
          <w:sz w:val="28"/>
          <w:szCs w:val="28"/>
        </w:rPr>
        <w:t>Переваленском</w:t>
      </w:r>
      <w:proofErr w:type="spellEnd"/>
      <w:r w:rsidRPr="004A5140">
        <w:rPr>
          <w:rFonts w:ascii="Times New Roman" w:hAnsi="Times New Roman" w:cs="Times New Roman"/>
          <w:sz w:val="28"/>
          <w:szCs w:val="28"/>
        </w:rPr>
        <w:t xml:space="preserve"> сельском поселении Подгоренского муниципального района Воронежской област</w:t>
      </w:r>
      <w:r w:rsidR="008C1BAE">
        <w:rPr>
          <w:rFonts w:ascii="Times New Roman" w:hAnsi="Times New Roman" w:cs="Times New Roman"/>
          <w:sz w:val="28"/>
          <w:szCs w:val="28"/>
        </w:rPr>
        <w:t xml:space="preserve">и, утвержденным решением Совета </w:t>
      </w:r>
      <w:r w:rsidRPr="004A5140">
        <w:rPr>
          <w:rFonts w:ascii="Times New Roman" w:hAnsi="Times New Roman" w:cs="Times New Roman"/>
          <w:sz w:val="28"/>
          <w:szCs w:val="28"/>
        </w:rPr>
        <w:t>народных</w:t>
      </w:r>
      <w:proofErr w:type="gramEnd"/>
      <w:r w:rsidRPr="004A5140">
        <w:rPr>
          <w:rFonts w:ascii="Times New Roman" w:hAnsi="Times New Roman" w:cs="Times New Roman"/>
          <w:sz w:val="28"/>
          <w:szCs w:val="28"/>
        </w:rPr>
        <w:t xml:space="preserve"> депутатов Переваленского сельского поселения от 25.12.2005 года № 8,  учет и рассмотрение всех поступивших  предложений по проекту </w:t>
      </w:r>
      <w:r w:rsidR="008C1BAE" w:rsidRPr="004A5140">
        <w:rPr>
          <w:rFonts w:ascii="Times New Roman" w:hAnsi="Times New Roman" w:cs="Times New Roman"/>
          <w:sz w:val="28"/>
          <w:szCs w:val="28"/>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C1BAE">
        <w:rPr>
          <w:rFonts w:ascii="Times New Roman" w:hAnsi="Times New Roman" w:cs="Times New Roman"/>
          <w:sz w:val="28"/>
          <w:szCs w:val="28"/>
        </w:rPr>
        <w:t xml:space="preserve">» </w:t>
      </w:r>
      <w:r w:rsidRPr="004A5140">
        <w:rPr>
          <w:rFonts w:ascii="Times New Roman" w:hAnsi="Times New Roman" w:cs="Times New Roman"/>
          <w:sz w:val="28"/>
          <w:szCs w:val="28"/>
        </w:rPr>
        <w:t>с участием лиц (их представителей), направивших указанные предложения.</w:t>
      </w:r>
    </w:p>
    <w:p w:rsidR="0099274F" w:rsidRPr="004A5140" w:rsidRDefault="0099274F" w:rsidP="004A5140">
      <w:pPr>
        <w:spacing w:line="360" w:lineRule="auto"/>
        <w:ind w:firstLine="748"/>
        <w:jc w:val="both"/>
        <w:rPr>
          <w:rFonts w:ascii="Times New Roman" w:hAnsi="Times New Roman" w:cs="Times New Roman"/>
          <w:sz w:val="28"/>
          <w:szCs w:val="28"/>
        </w:rPr>
      </w:pPr>
    </w:p>
    <w:p w:rsidR="008C1BAE" w:rsidRDefault="008C1BAE" w:rsidP="008C1BAE">
      <w:pPr>
        <w:spacing w:after="0" w:line="240" w:lineRule="auto"/>
        <w:textAlignment w:val="baseline"/>
        <w:rPr>
          <w:rFonts w:ascii="Times New Roman" w:hAnsi="Times New Roman" w:cs="Times New Roman"/>
          <w:sz w:val="28"/>
          <w:szCs w:val="28"/>
        </w:rPr>
      </w:pPr>
    </w:p>
    <w:p w:rsidR="008C1BAE" w:rsidRDefault="008C1BAE" w:rsidP="008C1BAE">
      <w:pPr>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Глава Переваленского</w:t>
      </w:r>
    </w:p>
    <w:p w:rsidR="005C49FB" w:rsidRPr="0099274F" w:rsidRDefault="008C1BAE" w:rsidP="008C1BAE">
      <w:pPr>
        <w:spacing w:after="0" w:line="360" w:lineRule="auto"/>
        <w:textAlignment w:val="baseline"/>
        <w:rPr>
          <w:rFonts w:ascii="Times New Roman" w:eastAsia="Times New Roman" w:hAnsi="Times New Roman" w:cs="Times New Roman"/>
          <w:sz w:val="26"/>
          <w:szCs w:val="26"/>
          <w:lang w:eastAsia="ru-RU"/>
        </w:rPr>
      </w:pPr>
      <w:r>
        <w:rPr>
          <w:rFonts w:ascii="Times New Roman" w:hAnsi="Times New Roman" w:cs="Times New Roman"/>
          <w:sz w:val="28"/>
          <w:szCs w:val="28"/>
        </w:rPr>
        <w:t>сельского поселения                                                                        С. В. Величко.</w:t>
      </w:r>
      <w:r w:rsidR="005C49FB" w:rsidRPr="0099274F">
        <w:rPr>
          <w:rFonts w:ascii="Times New Roman" w:eastAsia="Times New Roman" w:hAnsi="Times New Roman" w:cs="Times New Roman"/>
          <w:sz w:val="26"/>
          <w:szCs w:val="26"/>
          <w:lang w:eastAsia="ru-RU"/>
        </w:rPr>
        <w:t> </w:t>
      </w:r>
    </w:p>
    <w:p w:rsidR="00CA1CA2" w:rsidRDefault="00CA1CA2" w:rsidP="00CA1CA2">
      <w:pPr>
        <w:widowControl w:val="0"/>
        <w:spacing w:after="0" w:line="240" w:lineRule="auto"/>
        <w:rPr>
          <w:rFonts w:ascii="Times New Roman" w:eastAsia="Times New Roman" w:hAnsi="Times New Roman" w:cs="Times New Roman"/>
          <w:sz w:val="24"/>
          <w:szCs w:val="24"/>
          <w:lang w:eastAsia="ru-RU"/>
        </w:rPr>
      </w:pPr>
    </w:p>
    <w:tbl>
      <w:tblPr>
        <w:tblW w:w="0" w:type="auto"/>
        <w:tblLook w:val="01E0"/>
      </w:tblPr>
      <w:tblGrid>
        <w:gridCol w:w="3936"/>
        <w:gridCol w:w="5634"/>
      </w:tblGrid>
      <w:tr w:rsidR="00892C7E" w:rsidRPr="008C1BAE" w:rsidTr="00892C7E">
        <w:tc>
          <w:tcPr>
            <w:tcW w:w="3936" w:type="dxa"/>
          </w:tcPr>
          <w:p w:rsidR="00892C7E" w:rsidRPr="008C1BAE" w:rsidRDefault="00892C7E" w:rsidP="00383458">
            <w:pPr>
              <w:widowControl w:val="0"/>
              <w:tabs>
                <w:tab w:val="left" w:pos="709"/>
              </w:tabs>
              <w:suppressAutoHyphens/>
              <w:spacing w:after="0"/>
              <w:jc w:val="both"/>
              <w:rPr>
                <w:rFonts w:ascii="Times New Roman" w:eastAsia="Times New Roman" w:hAnsi="Times New Roman" w:cs="Times New Roman"/>
                <w:sz w:val="26"/>
                <w:szCs w:val="26"/>
                <w:lang w:eastAsia="ru-RU"/>
              </w:rPr>
            </w:pPr>
            <w:r w:rsidRPr="008C1BAE">
              <w:rPr>
                <w:rFonts w:ascii="Times New Roman" w:eastAsia="Times New Roman" w:hAnsi="Times New Roman" w:cs="Times New Roman"/>
                <w:sz w:val="26"/>
                <w:szCs w:val="26"/>
              </w:rPr>
              <w:lastRenderedPageBreak/>
              <w:br w:type="page"/>
            </w:r>
          </w:p>
          <w:p w:rsidR="00892C7E" w:rsidRPr="008C1BAE" w:rsidRDefault="00892C7E" w:rsidP="00383458">
            <w:pPr>
              <w:widowControl w:val="0"/>
              <w:tabs>
                <w:tab w:val="left" w:pos="709"/>
              </w:tabs>
              <w:suppressAutoHyphens/>
              <w:spacing w:after="0"/>
              <w:jc w:val="both"/>
              <w:rPr>
                <w:rFonts w:ascii="Times New Roman" w:eastAsia="Times New Roman" w:hAnsi="Times New Roman" w:cs="Times New Roman"/>
                <w:sz w:val="26"/>
                <w:szCs w:val="26"/>
                <w:lang w:eastAsia="ru-RU"/>
              </w:rPr>
            </w:pPr>
          </w:p>
        </w:tc>
        <w:tc>
          <w:tcPr>
            <w:tcW w:w="5634" w:type="dxa"/>
          </w:tcPr>
          <w:p w:rsidR="00892C7E" w:rsidRDefault="00892C7E" w:rsidP="00383458">
            <w:pPr>
              <w:widowControl w:val="0"/>
              <w:tabs>
                <w:tab w:val="left" w:pos="709"/>
              </w:tabs>
              <w:suppressAutoHyphens/>
              <w:spacing w:after="0"/>
              <w:jc w:val="both"/>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Приложение</w:t>
            </w:r>
            <w:r>
              <w:rPr>
                <w:rFonts w:ascii="Times New Roman" w:eastAsia="Times New Roman" w:hAnsi="Times New Roman" w:cs="Times New Roman"/>
                <w:sz w:val="24"/>
                <w:szCs w:val="26"/>
                <w:lang w:eastAsia="ru-RU"/>
              </w:rPr>
              <w:t xml:space="preserve"> № 1</w:t>
            </w:r>
          </w:p>
          <w:p w:rsidR="00892C7E" w:rsidRPr="00A10A2A" w:rsidRDefault="00892C7E" w:rsidP="00383458">
            <w:pPr>
              <w:widowControl w:val="0"/>
              <w:tabs>
                <w:tab w:val="left" w:pos="709"/>
              </w:tabs>
              <w:suppressAutoHyphens/>
              <w:spacing w:after="0"/>
              <w:jc w:val="both"/>
              <w:rPr>
                <w:rFonts w:ascii="Times New Roman" w:eastAsia="Times New Roman" w:hAnsi="Times New Roman" w:cs="Times New Roman"/>
                <w:sz w:val="24"/>
                <w:szCs w:val="26"/>
                <w:lang w:eastAsia="ru-RU"/>
              </w:rPr>
            </w:pPr>
          </w:p>
          <w:p w:rsidR="00892C7E" w:rsidRPr="008C1BAE" w:rsidRDefault="00892C7E" w:rsidP="00383458">
            <w:pPr>
              <w:widowControl w:val="0"/>
              <w:tabs>
                <w:tab w:val="left" w:pos="709"/>
              </w:tabs>
              <w:suppressAutoHyphens/>
              <w:spacing w:after="0"/>
              <w:jc w:val="both"/>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 xml:space="preserve">к решению Совета народных депутатов </w:t>
            </w:r>
          </w:p>
          <w:p w:rsidR="00892C7E" w:rsidRPr="008C1BAE" w:rsidRDefault="00892C7E" w:rsidP="00383458">
            <w:pPr>
              <w:widowControl w:val="0"/>
              <w:suppressAutoHyphens/>
              <w:spacing w:after="0"/>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Переваленского сельского поселения</w:t>
            </w:r>
          </w:p>
          <w:p w:rsidR="00892C7E" w:rsidRPr="008C1BAE" w:rsidRDefault="00892C7E" w:rsidP="00383458">
            <w:pPr>
              <w:widowControl w:val="0"/>
              <w:suppressAutoHyphens/>
              <w:spacing w:after="0"/>
              <w:rPr>
                <w:rFonts w:ascii="Times New Roman" w:eastAsia="Times New Roman" w:hAnsi="Times New Roman" w:cs="Times New Roman"/>
                <w:sz w:val="26"/>
                <w:szCs w:val="26"/>
                <w:lang w:eastAsia="ru-RU"/>
              </w:rPr>
            </w:pPr>
            <w:r w:rsidRPr="008C1BAE">
              <w:rPr>
                <w:rFonts w:ascii="Times New Roman" w:eastAsia="Times New Roman" w:hAnsi="Times New Roman" w:cs="Times New Roman"/>
                <w:sz w:val="24"/>
                <w:szCs w:val="26"/>
                <w:lang w:eastAsia="ru-RU"/>
              </w:rPr>
              <w:t>Под</w:t>
            </w:r>
            <w:r w:rsidRPr="00A10A2A">
              <w:rPr>
                <w:rFonts w:ascii="Times New Roman" w:eastAsia="Times New Roman" w:hAnsi="Times New Roman" w:cs="Times New Roman"/>
                <w:sz w:val="24"/>
                <w:szCs w:val="26"/>
                <w:lang w:eastAsia="ru-RU"/>
              </w:rPr>
              <w:t>горенского муниципального района Воронежской области</w:t>
            </w:r>
            <w:r w:rsidR="00945F8E">
              <w:rPr>
                <w:rFonts w:ascii="Times New Roman" w:eastAsia="Times New Roman" w:hAnsi="Times New Roman" w:cs="Times New Roman"/>
                <w:sz w:val="24"/>
                <w:szCs w:val="26"/>
                <w:lang w:eastAsia="ru-RU"/>
              </w:rPr>
              <w:t xml:space="preserve"> № </w:t>
            </w:r>
            <w:r w:rsidR="00FC5BA9">
              <w:rPr>
                <w:rFonts w:ascii="Times New Roman" w:eastAsia="Times New Roman" w:hAnsi="Times New Roman" w:cs="Times New Roman"/>
                <w:sz w:val="24"/>
                <w:szCs w:val="26"/>
                <w:lang w:eastAsia="ru-RU"/>
              </w:rPr>
              <w:t>11</w:t>
            </w:r>
            <w:r w:rsidR="00945F8E">
              <w:rPr>
                <w:rFonts w:ascii="Times New Roman" w:eastAsia="Times New Roman" w:hAnsi="Times New Roman" w:cs="Times New Roman"/>
                <w:sz w:val="24"/>
                <w:szCs w:val="26"/>
                <w:lang w:eastAsia="ru-RU"/>
              </w:rPr>
              <w:t xml:space="preserve"> от </w:t>
            </w:r>
            <w:r w:rsidR="00FC5BA9">
              <w:rPr>
                <w:rFonts w:ascii="Times New Roman" w:eastAsia="Times New Roman" w:hAnsi="Times New Roman" w:cs="Times New Roman"/>
                <w:sz w:val="24"/>
                <w:szCs w:val="26"/>
                <w:lang w:eastAsia="ru-RU"/>
              </w:rPr>
              <w:t>15</w:t>
            </w:r>
            <w:r w:rsidR="00383458">
              <w:rPr>
                <w:rFonts w:ascii="Times New Roman" w:eastAsia="Times New Roman" w:hAnsi="Times New Roman" w:cs="Times New Roman"/>
                <w:sz w:val="24"/>
                <w:szCs w:val="26"/>
                <w:lang w:eastAsia="ru-RU"/>
              </w:rPr>
              <w:t xml:space="preserve"> июня 2020</w:t>
            </w:r>
            <w:r>
              <w:rPr>
                <w:rFonts w:ascii="Times New Roman" w:eastAsia="Times New Roman" w:hAnsi="Times New Roman" w:cs="Times New Roman"/>
                <w:sz w:val="24"/>
                <w:szCs w:val="26"/>
                <w:lang w:eastAsia="ru-RU"/>
              </w:rPr>
              <w:t xml:space="preserve"> года</w:t>
            </w:r>
            <w:r w:rsidRPr="008C1BAE">
              <w:rPr>
                <w:rFonts w:ascii="Times New Roman" w:eastAsia="Times New Roman" w:hAnsi="Times New Roman" w:cs="Times New Roman"/>
                <w:sz w:val="24"/>
                <w:szCs w:val="26"/>
                <w:lang w:eastAsia="ru-RU"/>
              </w:rPr>
              <w:t xml:space="preserve"> </w:t>
            </w:r>
          </w:p>
        </w:tc>
      </w:tr>
    </w:tbl>
    <w:p w:rsidR="00892C7E" w:rsidRDefault="00892C7E" w:rsidP="00CA1CA2">
      <w:pPr>
        <w:widowControl w:val="0"/>
        <w:spacing w:after="0" w:line="240" w:lineRule="auto"/>
        <w:jc w:val="right"/>
        <w:rPr>
          <w:rFonts w:ascii="Times New Roman" w:eastAsia="Times New Roman" w:hAnsi="Times New Roman" w:cs="Times New Roman"/>
          <w:sz w:val="28"/>
          <w:szCs w:val="24"/>
          <w:lang w:eastAsia="ru-RU"/>
        </w:rPr>
      </w:pPr>
    </w:p>
    <w:p w:rsidR="00CA1CA2" w:rsidRPr="00CA1CA2" w:rsidRDefault="00CA1CA2" w:rsidP="00CA1CA2">
      <w:pPr>
        <w:widowControl w:val="0"/>
        <w:spacing w:after="0" w:line="240" w:lineRule="auto"/>
        <w:jc w:val="right"/>
        <w:rPr>
          <w:rFonts w:ascii="Times New Roman" w:eastAsia="Arial Unicode MS" w:hAnsi="Times New Roman" w:cs="Times New Roman"/>
          <w:b/>
          <w:kern w:val="2"/>
          <w:sz w:val="32"/>
          <w:szCs w:val="20"/>
          <w:lang w:eastAsia="hi-IN" w:bidi="hi-IN"/>
        </w:rPr>
      </w:pPr>
      <w:r w:rsidRPr="00CA1CA2">
        <w:rPr>
          <w:rFonts w:ascii="Times New Roman" w:eastAsia="Times New Roman" w:hAnsi="Times New Roman" w:cs="Times New Roman"/>
          <w:sz w:val="28"/>
          <w:szCs w:val="24"/>
          <w:lang w:eastAsia="ru-RU"/>
        </w:rPr>
        <w:t>ПРОЕКТ</w:t>
      </w: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СОВЕТ НАРОДНЫХ ДЕПУТАТОВ</w:t>
      </w: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ПЕРЕВАЛЕНСКОГО СЕЛЬСКОГО ПОСЕЛЕНИЯ</w:t>
      </w: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ПОДГОРЕНСКОГО  МУНИЦИПАЛЬНОГО РАЙОНА</w:t>
      </w: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ВОРОНЕЖСКОЙ ОБЛАСТИ</w:t>
      </w: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РЕШЕНИЕ</w:t>
      </w:r>
    </w:p>
    <w:p w:rsidR="00CA1CA2" w:rsidRPr="009C70B3" w:rsidRDefault="00CA1CA2" w:rsidP="00CA1CA2">
      <w:pPr>
        <w:widowControl w:val="0"/>
        <w:spacing w:after="0" w:line="240" w:lineRule="auto"/>
        <w:rPr>
          <w:rFonts w:ascii="Times New Roman" w:eastAsia="Arial Unicode MS" w:hAnsi="Times New Roman" w:cs="Times New Roman"/>
          <w:b/>
          <w:kern w:val="2"/>
          <w:sz w:val="28"/>
          <w:szCs w:val="20"/>
          <w:lang w:eastAsia="hi-IN" w:bidi="hi-IN"/>
        </w:rPr>
      </w:pPr>
    </w:p>
    <w:tbl>
      <w:tblPr>
        <w:tblW w:w="0" w:type="auto"/>
        <w:tblBorders>
          <w:insideH w:val="single" w:sz="12" w:space="0" w:color="000000"/>
        </w:tblBorders>
        <w:tblLook w:val="04A0"/>
      </w:tblPr>
      <w:tblGrid>
        <w:gridCol w:w="4219"/>
      </w:tblGrid>
      <w:tr w:rsidR="00CA1CA2" w:rsidRPr="009C70B3" w:rsidTr="00383458">
        <w:tc>
          <w:tcPr>
            <w:tcW w:w="4219" w:type="dxa"/>
            <w:tcBorders>
              <w:top w:val="nil"/>
              <w:left w:val="nil"/>
              <w:bottom w:val="single" w:sz="12" w:space="0" w:color="000000"/>
              <w:right w:val="nil"/>
            </w:tcBorders>
            <w:hideMark/>
          </w:tcPr>
          <w:p w:rsidR="00CA1CA2" w:rsidRPr="009C70B3" w:rsidRDefault="00F47773" w:rsidP="00383458">
            <w:pPr>
              <w:widowControl w:val="0"/>
              <w:spacing w:after="0" w:line="240" w:lineRule="auto"/>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 xml:space="preserve">от </w:t>
            </w:r>
            <w:r w:rsidR="00383458">
              <w:rPr>
                <w:rFonts w:ascii="Times New Roman" w:eastAsia="Arial Unicode MS" w:hAnsi="Times New Roman" w:cs="Times New Roman"/>
                <w:kern w:val="2"/>
                <w:sz w:val="24"/>
                <w:szCs w:val="24"/>
                <w:lang w:eastAsia="hi-IN" w:bidi="hi-IN"/>
              </w:rPr>
              <w:t xml:space="preserve"> 2020</w:t>
            </w:r>
            <w:r w:rsidR="00CA1CA2" w:rsidRPr="009C70B3">
              <w:rPr>
                <w:rFonts w:ascii="Times New Roman" w:eastAsia="Arial Unicode MS" w:hAnsi="Times New Roman" w:cs="Times New Roman"/>
                <w:kern w:val="2"/>
                <w:sz w:val="24"/>
                <w:szCs w:val="24"/>
                <w:lang w:eastAsia="hi-IN" w:bidi="hi-IN"/>
              </w:rPr>
              <w:t xml:space="preserve"> года № </w:t>
            </w:r>
          </w:p>
        </w:tc>
      </w:tr>
      <w:tr w:rsidR="00CA1CA2" w:rsidRPr="009C70B3" w:rsidTr="00383458">
        <w:tc>
          <w:tcPr>
            <w:tcW w:w="4219" w:type="dxa"/>
            <w:tcBorders>
              <w:top w:val="single" w:sz="12" w:space="0" w:color="000000"/>
              <w:left w:val="nil"/>
              <w:bottom w:val="nil"/>
              <w:right w:val="nil"/>
            </w:tcBorders>
            <w:hideMark/>
          </w:tcPr>
          <w:p w:rsidR="00CA1CA2" w:rsidRPr="009C70B3" w:rsidRDefault="00CA1CA2" w:rsidP="00383458">
            <w:pPr>
              <w:widowControl w:val="0"/>
              <w:spacing w:after="0" w:line="240" w:lineRule="auto"/>
              <w:jc w:val="center"/>
              <w:rPr>
                <w:rFonts w:ascii="Times New Roman" w:eastAsia="Arial Unicode MS" w:hAnsi="Times New Roman" w:cs="Times New Roman"/>
                <w:b/>
                <w:kern w:val="2"/>
                <w:lang w:eastAsia="hi-IN" w:bidi="hi-IN"/>
              </w:rPr>
            </w:pPr>
            <w:r w:rsidRPr="009C70B3">
              <w:rPr>
                <w:rFonts w:ascii="Times New Roman" w:eastAsia="Arial Unicode MS" w:hAnsi="Times New Roman" w:cs="Times New Roman"/>
                <w:b/>
                <w:kern w:val="2"/>
                <w:sz w:val="20"/>
                <w:lang w:eastAsia="hi-IN" w:bidi="hi-IN"/>
              </w:rPr>
              <w:t>пос. Пробуждение</w:t>
            </w:r>
          </w:p>
        </w:tc>
      </w:tr>
    </w:tbl>
    <w:p w:rsidR="00CA1CA2" w:rsidRPr="0099274F" w:rsidRDefault="00CA1CA2" w:rsidP="00CA1CA2">
      <w:pPr>
        <w:pStyle w:val="11"/>
        <w:jc w:val="left"/>
        <w:rPr>
          <w:sz w:val="26"/>
          <w:szCs w:val="26"/>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1CA2" w:rsidTr="00383458">
        <w:tc>
          <w:tcPr>
            <w:tcW w:w="4219" w:type="dxa"/>
          </w:tcPr>
          <w:p w:rsidR="00CA1CA2" w:rsidRPr="00FE2AF0" w:rsidRDefault="00945F8E" w:rsidP="00383458">
            <w:pPr>
              <w:jc w:val="both"/>
              <w:rPr>
                <w:rFonts w:ascii="Times New Roman" w:hAnsi="Times New Roman" w:cs="Times New Roman"/>
                <w:b/>
                <w:sz w:val="24"/>
                <w:szCs w:val="26"/>
              </w:rPr>
            </w:pPr>
            <w:r>
              <w:rPr>
                <w:rFonts w:ascii="Times New Roman" w:hAnsi="Times New Roman" w:cs="Times New Roman"/>
                <w:b/>
                <w:sz w:val="24"/>
                <w:szCs w:val="26"/>
              </w:rPr>
              <w:t xml:space="preserve"> Об утверждении</w:t>
            </w:r>
            <w:r w:rsidRPr="00945F8E">
              <w:rPr>
                <w:rFonts w:ascii="Times New Roman" w:hAnsi="Times New Roman" w:cs="Times New Roman"/>
                <w:b/>
                <w:sz w:val="24"/>
                <w:szCs w:val="26"/>
              </w:rPr>
              <w:t xml:space="preserve"> Устав</w:t>
            </w:r>
            <w:r>
              <w:rPr>
                <w:rFonts w:ascii="Times New Roman" w:hAnsi="Times New Roman" w:cs="Times New Roman"/>
                <w:b/>
                <w:sz w:val="24"/>
                <w:szCs w:val="26"/>
              </w:rPr>
              <w:t>а</w:t>
            </w:r>
            <w:r w:rsidRPr="00945F8E">
              <w:rPr>
                <w:rFonts w:ascii="Times New Roman" w:hAnsi="Times New Roman" w:cs="Times New Roman"/>
                <w:b/>
                <w:sz w:val="24"/>
                <w:szCs w:val="26"/>
              </w:rPr>
              <w:t xml:space="preserve"> Переваленского сельского поселения Подгоренского муниципального района Воронежской области в новой редакции</w:t>
            </w:r>
          </w:p>
        </w:tc>
      </w:tr>
    </w:tbl>
    <w:p w:rsidR="00CA1CA2" w:rsidRDefault="00CA1CA2" w:rsidP="00CA1CA2">
      <w:pPr>
        <w:widowControl w:val="0"/>
        <w:tabs>
          <w:tab w:val="left" w:pos="709"/>
        </w:tabs>
        <w:suppressAutoHyphens/>
        <w:spacing w:after="0" w:line="360" w:lineRule="auto"/>
        <w:jc w:val="both"/>
        <w:rPr>
          <w:rFonts w:ascii="Times New Roman" w:eastAsia="Times New Roman" w:hAnsi="Times New Roman" w:cs="Times New Roman"/>
          <w:sz w:val="28"/>
          <w:szCs w:val="28"/>
        </w:rPr>
      </w:pPr>
    </w:p>
    <w:p w:rsidR="00CA1CA2" w:rsidRDefault="00CA1CA2" w:rsidP="00CA1CA2">
      <w:pPr>
        <w:widowControl w:val="0"/>
        <w:tabs>
          <w:tab w:val="left" w:pos="709"/>
        </w:tabs>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8C1BAE" w:rsidRPr="008C1BAE">
        <w:rPr>
          <w:rFonts w:ascii="Times New Roman" w:eastAsia="Times New Roman" w:hAnsi="Times New Roman" w:cs="Times New Roman"/>
          <w:sz w:val="28"/>
          <w:szCs w:val="28"/>
        </w:rPr>
        <w:t>В целях приведения муниципальных нормативных правовых актов в соответствие с действующим законодательством, в соответствии с</w:t>
      </w:r>
      <w:r w:rsidR="008C1BAE" w:rsidRPr="008C1BAE">
        <w:rPr>
          <w:rFonts w:ascii="Times New Roman" w:eastAsia="Arial" w:hAnsi="Times New Roman" w:cs="Arial"/>
          <w:sz w:val="28"/>
          <w:szCs w:val="28"/>
        </w:rPr>
        <w:t xml:space="preserve">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w:t>
      </w:r>
      <w:r w:rsidR="008C1BAE" w:rsidRPr="008C1BAE">
        <w:rPr>
          <w:rFonts w:ascii="Times New Roman" w:eastAsia="Times New Roman" w:hAnsi="Times New Roman" w:cs="Times New Roman"/>
          <w:sz w:val="28"/>
          <w:szCs w:val="28"/>
        </w:rPr>
        <w:t>Совет народных депутатов Переваленского сельского поселения Подгоренского муниципального района</w:t>
      </w:r>
      <w:r>
        <w:rPr>
          <w:rFonts w:ascii="Times New Roman" w:eastAsia="Times New Roman" w:hAnsi="Times New Roman" w:cs="Times New Roman"/>
          <w:sz w:val="28"/>
          <w:szCs w:val="28"/>
        </w:rPr>
        <w:t xml:space="preserve"> </w:t>
      </w:r>
      <w:r w:rsidRPr="00CA1CA2">
        <w:rPr>
          <w:rFonts w:ascii="Times New Roman" w:eastAsia="Times New Roman" w:hAnsi="Times New Roman" w:cs="Times New Roman"/>
          <w:sz w:val="28"/>
          <w:szCs w:val="28"/>
        </w:rPr>
        <w:t>Воронежской области</w:t>
      </w:r>
      <w:proofErr w:type="gramEnd"/>
    </w:p>
    <w:p w:rsidR="008C1BAE" w:rsidRPr="008C1BAE" w:rsidRDefault="00F47773" w:rsidP="00CA1CA2">
      <w:pPr>
        <w:widowControl w:val="0"/>
        <w:tabs>
          <w:tab w:val="left" w:pos="709"/>
        </w:tabs>
        <w:suppressAutoHyphen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РЕШИ</w:t>
      </w:r>
      <w:r w:rsidR="00CA1CA2" w:rsidRPr="00CA1CA2">
        <w:rPr>
          <w:rFonts w:ascii="Times New Roman" w:eastAsia="Times New Roman" w:hAnsi="Times New Roman" w:cs="Times New Roman"/>
          <w:b/>
          <w:sz w:val="28"/>
          <w:szCs w:val="28"/>
        </w:rPr>
        <w:t>Л:</w:t>
      </w:r>
    </w:p>
    <w:p w:rsidR="008C1BAE" w:rsidRPr="008C1BAE" w:rsidRDefault="007B66C9" w:rsidP="00CA1CA2">
      <w:pPr>
        <w:widowControl w:val="0"/>
        <w:tabs>
          <w:tab w:val="left" w:pos="709"/>
        </w:tabs>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Утвердить </w:t>
      </w:r>
      <w:r w:rsidR="008C1BAE" w:rsidRPr="008C1BAE">
        <w:rPr>
          <w:rFonts w:ascii="Times New Roman" w:eastAsia="Times New Roman" w:hAnsi="Times New Roman" w:cs="Times New Roman"/>
          <w:sz w:val="28"/>
          <w:szCs w:val="28"/>
        </w:rPr>
        <w:t>Устав Переваленского сельского поселения Подгоренского муниципаль</w:t>
      </w:r>
      <w:r>
        <w:rPr>
          <w:rFonts w:ascii="Times New Roman" w:eastAsia="Times New Roman" w:hAnsi="Times New Roman" w:cs="Times New Roman"/>
          <w:sz w:val="28"/>
          <w:szCs w:val="28"/>
        </w:rPr>
        <w:t xml:space="preserve">ного района Воронежской области в новой редакции </w:t>
      </w:r>
      <w:r w:rsidR="008C1BAE" w:rsidRPr="008C1BAE">
        <w:rPr>
          <w:rFonts w:ascii="Times New Roman" w:eastAsia="Times New Roman" w:hAnsi="Times New Roman" w:cs="Times New Roman"/>
          <w:sz w:val="28"/>
          <w:szCs w:val="28"/>
        </w:rPr>
        <w:t>согласно приложению к настоящему решению.</w:t>
      </w:r>
    </w:p>
    <w:p w:rsidR="008C1BAE" w:rsidRPr="008C1BAE" w:rsidRDefault="008C1BAE" w:rsidP="00CA1CA2">
      <w:pPr>
        <w:widowControl w:val="0"/>
        <w:tabs>
          <w:tab w:val="left" w:pos="709"/>
        </w:tabs>
        <w:suppressAutoHyphens/>
        <w:spacing w:after="0" w:line="360" w:lineRule="auto"/>
        <w:jc w:val="both"/>
        <w:rPr>
          <w:rFonts w:ascii="Times New Roman" w:eastAsia="Times New Roman" w:hAnsi="Times New Roman" w:cs="Times New Roman"/>
          <w:sz w:val="28"/>
          <w:szCs w:val="28"/>
        </w:rPr>
      </w:pPr>
      <w:r w:rsidRPr="008C1BAE">
        <w:rPr>
          <w:rFonts w:ascii="Times New Roman" w:eastAsia="Times New Roman" w:hAnsi="Times New Roman" w:cs="Times New Roman"/>
          <w:sz w:val="28"/>
          <w:szCs w:val="28"/>
        </w:rPr>
        <w:tab/>
        <w:t xml:space="preserve">2. Представить настоящее решение в Управление Министерства юстиции Российской Федерации по Воронежской области для </w:t>
      </w:r>
      <w:r w:rsidRPr="008C1BAE">
        <w:rPr>
          <w:rFonts w:ascii="Times New Roman" w:eastAsia="Times New Roman" w:hAnsi="Times New Roman" w:cs="Times New Roman"/>
          <w:sz w:val="28"/>
          <w:szCs w:val="28"/>
        </w:rPr>
        <w:lastRenderedPageBreak/>
        <w:t>государственной регистрации в порядке, установленном федеральным законом.</w:t>
      </w:r>
    </w:p>
    <w:p w:rsidR="008C1BAE" w:rsidRPr="008C1BAE" w:rsidRDefault="008C1BAE" w:rsidP="00CA1CA2">
      <w:pPr>
        <w:widowControl w:val="0"/>
        <w:tabs>
          <w:tab w:val="left" w:pos="709"/>
        </w:tabs>
        <w:suppressAutoHyphens/>
        <w:spacing w:after="0" w:line="360" w:lineRule="auto"/>
        <w:jc w:val="both"/>
        <w:rPr>
          <w:rFonts w:ascii="Times New Roman" w:eastAsia="Times New Roman" w:hAnsi="Times New Roman" w:cs="Times New Roman"/>
          <w:sz w:val="28"/>
          <w:szCs w:val="28"/>
        </w:rPr>
      </w:pPr>
      <w:r w:rsidRPr="008C1BAE">
        <w:rPr>
          <w:rFonts w:ascii="Times New Roman" w:eastAsia="Times New Roman" w:hAnsi="Times New Roman" w:cs="Times New Roman"/>
          <w:sz w:val="28"/>
          <w:szCs w:val="28"/>
        </w:rPr>
        <w:tab/>
        <w:t>3. Обнародовать настоящее решение после его государственной регистрации.</w:t>
      </w:r>
    </w:p>
    <w:p w:rsidR="008C1BAE" w:rsidRPr="008C1BAE" w:rsidRDefault="008C1BAE" w:rsidP="00CA1CA2">
      <w:pPr>
        <w:widowControl w:val="0"/>
        <w:tabs>
          <w:tab w:val="left" w:pos="709"/>
        </w:tabs>
        <w:suppressAutoHyphens/>
        <w:spacing w:after="0" w:line="360" w:lineRule="auto"/>
        <w:jc w:val="both"/>
        <w:rPr>
          <w:rFonts w:ascii="Times New Roman" w:eastAsia="Times New Roman" w:hAnsi="Times New Roman" w:cs="Times New Roman"/>
          <w:sz w:val="28"/>
          <w:szCs w:val="28"/>
        </w:rPr>
      </w:pPr>
      <w:r w:rsidRPr="008C1BAE">
        <w:rPr>
          <w:rFonts w:ascii="Times New Roman" w:eastAsia="Times New Roman" w:hAnsi="Times New Roman" w:cs="Times New Roman"/>
          <w:sz w:val="28"/>
          <w:szCs w:val="28"/>
        </w:rPr>
        <w:tab/>
        <w:t>4. Настоящее решение вступает в силу после его обнародования.</w:t>
      </w:r>
    </w:p>
    <w:p w:rsidR="008C1BAE" w:rsidRPr="008C1BAE" w:rsidRDefault="008C1BAE" w:rsidP="00CA1CA2">
      <w:pPr>
        <w:widowControl w:val="0"/>
        <w:tabs>
          <w:tab w:val="left" w:pos="709"/>
        </w:tabs>
        <w:suppressAutoHyphens/>
        <w:spacing w:after="0" w:line="360" w:lineRule="auto"/>
        <w:jc w:val="both"/>
        <w:rPr>
          <w:rFonts w:ascii="Times New Roman" w:eastAsia="Times New Roman" w:hAnsi="Times New Roman" w:cs="Times New Roman"/>
          <w:sz w:val="28"/>
          <w:szCs w:val="28"/>
        </w:rPr>
      </w:pPr>
    </w:p>
    <w:p w:rsidR="008C1BAE" w:rsidRPr="008C1BAE" w:rsidRDefault="008C1BAE" w:rsidP="00CA1CA2">
      <w:pPr>
        <w:widowControl w:val="0"/>
        <w:tabs>
          <w:tab w:val="left" w:pos="709"/>
        </w:tabs>
        <w:suppressAutoHyphens/>
        <w:spacing w:after="0" w:line="360" w:lineRule="auto"/>
        <w:jc w:val="both"/>
        <w:rPr>
          <w:rFonts w:ascii="Times New Roman" w:eastAsia="Times New Roman" w:hAnsi="Times New Roman" w:cs="Times New Roman"/>
          <w:sz w:val="28"/>
          <w:szCs w:val="28"/>
        </w:rPr>
      </w:pPr>
      <w:r w:rsidRPr="008C1BAE">
        <w:rPr>
          <w:rFonts w:ascii="Times New Roman" w:eastAsia="Times New Roman" w:hAnsi="Times New Roman" w:cs="Times New Roman"/>
          <w:sz w:val="28"/>
          <w:szCs w:val="28"/>
        </w:rPr>
        <w:t>Глава Переваленского</w:t>
      </w:r>
    </w:p>
    <w:p w:rsidR="008C1BAE" w:rsidRPr="008C1BAE" w:rsidRDefault="008C1BAE" w:rsidP="00CA1CA2">
      <w:pPr>
        <w:widowControl w:val="0"/>
        <w:tabs>
          <w:tab w:val="left" w:pos="709"/>
        </w:tabs>
        <w:suppressAutoHyphens/>
        <w:spacing w:after="0" w:line="360" w:lineRule="auto"/>
        <w:jc w:val="both"/>
        <w:rPr>
          <w:rFonts w:ascii="Times New Roman" w:eastAsia="Times New Roman" w:hAnsi="Times New Roman" w:cs="Times New Roman"/>
          <w:sz w:val="28"/>
          <w:szCs w:val="28"/>
        </w:rPr>
      </w:pPr>
      <w:r w:rsidRPr="008C1BAE">
        <w:rPr>
          <w:rFonts w:ascii="Times New Roman" w:eastAsia="Times New Roman" w:hAnsi="Times New Roman" w:cs="Times New Roman"/>
          <w:sz w:val="28"/>
          <w:szCs w:val="28"/>
        </w:rPr>
        <w:t>сельского поселения</w:t>
      </w:r>
      <w:r w:rsidRPr="008C1BAE">
        <w:rPr>
          <w:rFonts w:ascii="Times New Roman" w:eastAsia="Times New Roman" w:hAnsi="Times New Roman" w:cs="Times New Roman"/>
          <w:sz w:val="28"/>
          <w:szCs w:val="28"/>
        </w:rPr>
        <w:tab/>
      </w:r>
      <w:r w:rsidRPr="008C1BAE">
        <w:rPr>
          <w:rFonts w:ascii="Times New Roman" w:eastAsia="Times New Roman" w:hAnsi="Times New Roman" w:cs="Times New Roman"/>
          <w:sz w:val="28"/>
          <w:szCs w:val="28"/>
        </w:rPr>
        <w:tab/>
      </w:r>
      <w:r w:rsidRPr="008C1BAE">
        <w:rPr>
          <w:rFonts w:ascii="Times New Roman" w:eastAsia="Times New Roman" w:hAnsi="Times New Roman" w:cs="Times New Roman"/>
          <w:sz w:val="28"/>
          <w:szCs w:val="28"/>
        </w:rPr>
        <w:tab/>
      </w:r>
      <w:r w:rsidRPr="008C1BAE">
        <w:rPr>
          <w:rFonts w:ascii="Times New Roman" w:eastAsia="Times New Roman" w:hAnsi="Times New Roman" w:cs="Times New Roman"/>
          <w:sz w:val="28"/>
          <w:szCs w:val="28"/>
        </w:rPr>
        <w:tab/>
      </w:r>
      <w:r w:rsidRPr="008C1BAE">
        <w:rPr>
          <w:rFonts w:ascii="Times New Roman" w:eastAsia="Times New Roman" w:hAnsi="Times New Roman" w:cs="Times New Roman"/>
          <w:sz w:val="28"/>
          <w:szCs w:val="28"/>
        </w:rPr>
        <w:tab/>
      </w:r>
      <w:r w:rsidRPr="008C1BAE">
        <w:rPr>
          <w:rFonts w:ascii="Times New Roman" w:eastAsia="Times New Roman" w:hAnsi="Times New Roman" w:cs="Times New Roman"/>
          <w:sz w:val="28"/>
          <w:szCs w:val="28"/>
        </w:rPr>
        <w:tab/>
      </w:r>
      <w:r w:rsidR="00F47773">
        <w:rPr>
          <w:rFonts w:ascii="Times New Roman" w:eastAsia="Times New Roman" w:hAnsi="Times New Roman" w:cs="Times New Roman"/>
          <w:sz w:val="28"/>
          <w:szCs w:val="28"/>
        </w:rPr>
        <w:t xml:space="preserve">                  </w:t>
      </w:r>
      <w:r w:rsidRPr="008C1BAE">
        <w:rPr>
          <w:rFonts w:ascii="Times New Roman" w:eastAsia="Times New Roman" w:hAnsi="Times New Roman" w:cs="Times New Roman"/>
          <w:sz w:val="28"/>
          <w:szCs w:val="28"/>
        </w:rPr>
        <w:t>С.</w:t>
      </w:r>
      <w:r w:rsidR="00F47773">
        <w:rPr>
          <w:rFonts w:ascii="Times New Roman" w:eastAsia="Times New Roman" w:hAnsi="Times New Roman" w:cs="Times New Roman"/>
          <w:sz w:val="28"/>
          <w:szCs w:val="28"/>
        </w:rPr>
        <w:t xml:space="preserve"> </w:t>
      </w:r>
      <w:r w:rsidRPr="008C1BAE">
        <w:rPr>
          <w:rFonts w:ascii="Times New Roman" w:eastAsia="Times New Roman" w:hAnsi="Times New Roman" w:cs="Times New Roman"/>
          <w:sz w:val="28"/>
          <w:szCs w:val="28"/>
        </w:rPr>
        <w:t>В. Величко</w:t>
      </w:r>
    </w:p>
    <w:p w:rsidR="008C1BAE" w:rsidRDefault="008C1BAE"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5B273F" w:rsidRDefault="005B273F"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tbl>
      <w:tblPr>
        <w:tblpPr w:leftFromText="180" w:rightFromText="180" w:vertAnchor="text" w:horzAnchor="margin" w:tblpY="-22"/>
        <w:tblW w:w="0" w:type="auto"/>
        <w:tblLook w:val="01E0"/>
      </w:tblPr>
      <w:tblGrid>
        <w:gridCol w:w="3936"/>
        <w:gridCol w:w="5634"/>
      </w:tblGrid>
      <w:tr w:rsidR="00F47773" w:rsidRPr="008C1BAE" w:rsidTr="00383458">
        <w:tc>
          <w:tcPr>
            <w:tcW w:w="3936" w:type="dxa"/>
          </w:tcPr>
          <w:p w:rsidR="00F47773" w:rsidRPr="008C1BAE" w:rsidRDefault="00F47773" w:rsidP="00F47773">
            <w:pPr>
              <w:widowControl w:val="0"/>
              <w:tabs>
                <w:tab w:val="left" w:pos="709"/>
              </w:tabs>
              <w:suppressAutoHyphens/>
              <w:spacing w:after="0"/>
              <w:jc w:val="both"/>
              <w:rPr>
                <w:rFonts w:ascii="Times New Roman" w:eastAsia="Times New Roman" w:hAnsi="Times New Roman" w:cs="Times New Roman"/>
                <w:sz w:val="26"/>
                <w:szCs w:val="26"/>
                <w:lang w:eastAsia="ru-RU"/>
              </w:rPr>
            </w:pPr>
            <w:r w:rsidRPr="008C1BAE">
              <w:rPr>
                <w:rFonts w:ascii="Times New Roman" w:eastAsia="Times New Roman" w:hAnsi="Times New Roman" w:cs="Times New Roman"/>
                <w:sz w:val="26"/>
                <w:szCs w:val="26"/>
              </w:rPr>
              <w:lastRenderedPageBreak/>
              <w:br w:type="page"/>
            </w:r>
          </w:p>
          <w:p w:rsidR="00F47773" w:rsidRPr="008C1BAE" w:rsidRDefault="00F47773" w:rsidP="00F47773">
            <w:pPr>
              <w:widowControl w:val="0"/>
              <w:tabs>
                <w:tab w:val="left" w:pos="709"/>
              </w:tabs>
              <w:suppressAutoHyphens/>
              <w:spacing w:after="0"/>
              <w:jc w:val="both"/>
              <w:rPr>
                <w:rFonts w:ascii="Times New Roman" w:eastAsia="Times New Roman" w:hAnsi="Times New Roman" w:cs="Times New Roman"/>
                <w:sz w:val="26"/>
                <w:szCs w:val="26"/>
                <w:lang w:eastAsia="ru-RU"/>
              </w:rPr>
            </w:pPr>
          </w:p>
        </w:tc>
        <w:tc>
          <w:tcPr>
            <w:tcW w:w="5634" w:type="dxa"/>
          </w:tcPr>
          <w:p w:rsidR="00F47773" w:rsidRDefault="00F47773" w:rsidP="00F47773">
            <w:pPr>
              <w:widowControl w:val="0"/>
              <w:tabs>
                <w:tab w:val="left" w:pos="709"/>
              </w:tabs>
              <w:suppressAutoHyphens/>
              <w:spacing w:after="0"/>
              <w:jc w:val="both"/>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Приложение</w:t>
            </w:r>
          </w:p>
          <w:p w:rsidR="00F47773" w:rsidRPr="00A10A2A" w:rsidRDefault="00F47773" w:rsidP="00F47773">
            <w:pPr>
              <w:widowControl w:val="0"/>
              <w:tabs>
                <w:tab w:val="left" w:pos="709"/>
              </w:tabs>
              <w:suppressAutoHyphens/>
              <w:spacing w:after="0"/>
              <w:jc w:val="both"/>
              <w:rPr>
                <w:rFonts w:ascii="Times New Roman" w:eastAsia="Times New Roman" w:hAnsi="Times New Roman" w:cs="Times New Roman"/>
                <w:sz w:val="24"/>
                <w:szCs w:val="26"/>
                <w:lang w:eastAsia="ru-RU"/>
              </w:rPr>
            </w:pPr>
          </w:p>
          <w:p w:rsidR="00F47773" w:rsidRPr="008C1BAE" w:rsidRDefault="00F47773" w:rsidP="00F47773">
            <w:pPr>
              <w:widowControl w:val="0"/>
              <w:tabs>
                <w:tab w:val="left" w:pos="709"/>
              </w:tabs>
              <w:suppressAutoHyphens/>
              <w:spacing w:after="0"/>
              <w:jc w:val="both"/>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 xml:space="preserve">к решению Совета народных депутатов </w:t>
            </w:r>
          </w:p>
          <w:p w:rsidR="00F47773" w:rsidRPr="008C1BAE" w:rsidRDefault="00F47773" w:rsidP="00F47773">
            <w:pPr>
              <w:widowControl w:val="0"/>
              <w:suppressAutoHyphens/>
              <w:spacing w:after="0"/>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Переваленского сельского поселения</w:t>
            </w:r>
          </w:p>
          <w:p w:rsidR="00F47773" w:rsidRPr="008C1BAE" w:rsidRDefault="00F47773" w:rsidP="00F47773">
            <w:pPr>
              <w:widowControl w:val="0"/>
              <w:suppressAutoHyphens/>
              <w:spacing w:after="0"/>
              <w:rPr>
                <w:rFonts w:ascii="Times New Roman" w:eastAsia="Times New Roman" w:hAnsi="Times New Roman" w:cs="Times New Roman"/>
                <w:sz w:val="26"/>
                <w:szCs w:val="26"/>
                <w:lang w:eastAsia="ru-RU"/>
              </w:rPr>
            </w:pPr>
            <w:r w:rsidRPr="008C1BAE">
              <w:rPr>
                <w:rFonts w:ascii="Times New Roman" w:eastAsia="Times New Roman" w:hAnsi="Times New Roman" w:cs="Times New Roman"/>
                <w:sz w:val="24"/>
                <w:szCs w:val="26"/>
                <w:lang w:eastAsia="ru-RU"/>
              </w:rPr>
              <w:t>Под</w:t>
            </w:r>
            <w:r w:rsidRPr="00A10A2A">
              <w:rPr>
                <w:rFonts w:ascii="Times New Roman" w:eastAsia="Times New Roman" w:hAnsi="Times New Roman" w:cs="Times New Roman"/>
                <w:sz w:val="24"/>
                <w:szCs w:val="26"/>
                <w:lang w:eastAsia="ru-RU"/>
              </w:rPr>
              <w:t>горенского муниципального района Воронежской области</w:t>
            </w:r>
            <w:r>
              <w:rPr>
                <w:rFonts w:ascii="Times New Roman" w:eastAsia="Times New Roman" w:hAnsi="Times New Roman" w:cs="Times New Roman"/>
                <w:sz w:val="24"/>
                <w:szCs w:val="26"/>
                <w:lang w:eastAsia="ru-RU"/>
              </w:rPr>
              <w:t xml:space="preserve"> №</w:t>
            </w:r>
            <w:r w:rsidR="00945F8E">
              <w:rPr>
                <w:rFonts w:ascii="Times New Roman" w:eastAsia="Times New Roman" w:hAnsi="Times New Roman" w:cs="Times New Roman"/>
                <w:sz w:val="24"/>
                <w:szCs w:val="26"/>
                <w:lang w:eastAsia="ru-RU"/>
              </w:rPr>
              <w:t xml:space="preserve"> </w:t>
            </w:r>
            <w:r w:rsidR="00FC5BA9">
              <w:rPr>
                <w:rFonts w:ascii="Times New Roman" w:eastAsia="Times New Roman" w:hAnsi="Times New Roman" w:cs="Times New Roman"/>
                <w:sz w:val="24"/>
                <w:szCs w:val="26"/>
                <w:lang w:eastAsia="ru-RU"/>
              </w:rPr>
              <w:t>11</w:t>
            </w:r>
            <w:r>
              <w:rPr>
                <w:rFonts w:ascii="Times New Roman" w:eastAsia="Times New Roman" w:hAnsi="Times New Roman" w:cs="Times New Roman"/>
                <w:sz w:val="24"/>
                <w:szCs w:val="26"/>
                <w:lang w:eastAsia="ru-RU"/>
              </w:rPr>
              <w:t xml:space="preserve"> от</w:t>
            </w:r>
            <w:r w:rsidR="00383458">
              <w:rPr>
                <w:rFonts w:ascii="Times New Roman" w:eastAsia="Times New Roman" w:hAnsi="Times New Roman" w:cs="Times New Roman"/>
                <w:sz w:val="24"/>
                <w:szCs w:val="26"/>
                <w:lang w:eastAsia="ru-RU"/>
              </w:rPr>
              <w:t xml:space="preserve"> 15 июня 2020</w:t>
            </w:r>
            <w:r>
              <w:rPr>
                <w:rFonts w:ascii="Times New Roman" w:eastAsia="Times New Roman" w:hAnsi="Times New Roman" w:cs="Times New Roman"/>
                <w:sz w:val="24"/>
                <w:szCs w:val="26"/>
                <w:lang w:eastAsia="ru-RU"/>
              </w:rPr>
              <w:t xml:space="preserve"> года</w:t>
            </w:r>
            <w:r w:rsidRPr="008C1BAE">
              <w:rPr>
                <w:rFonts w:ascii="Times New Roman" w:eastAsia="Times New Roman" w:hAnsi="Times New Roman" w:cs="Times New Roman"/>
                <w:sz w:val="24"/>
                <w:szCs w:val="26"/>
                <w:lang w:eastAsia="ru-RU"/>
              </w:rPr>
              <w:t xml:space="preserve"> </w:t>
            </w:r>
          </w:p>
        </w:tc>
      </w:tr>
    </w:tbl>
    <w:p w:rsidR="00892C7E" w:rsidRDefault="00892C7E" w:rsidP="00383458">
      <w:pPr>
        <w:keepNext/>
        <w:widowControl w:val="0"/>
        <w:numPr>
          <w:ilvl w:val="4"/>
          <w:numId w:val="0"/>
        </w:numPr>
        <w:tabs>
          <w:tab w:val="left" w:pos="0"/>
        </w:tabs>
        <w:suppressAutoHyphens/>
        <w:spacing w:after="0"/>
        <w:jc w:val="both"/>
        <w:outlineLvl w:val="4"/>
        <w:rPr>
          <w:rFonts w:ascii="Times New Roman" w:eastAsia="Times New Roman" w:hAnsi="Times New Roman" w:cs="Times New Roman"/>
          <w:b/>
          <w:sz w:val="26"/>
          <w:szCs w:val="26"/>
        </w:rPr>
      </w:pPr>
    </w:p>
    <w:p w:rsidR="00383458" w:rsidRPr="00383458" w:rsidRDefault="00383458" w:rsidP="00383458">
      <w:pPr>
        <w:keepNext/>
        <w:suppressAutoHyphens/>
        <w:spacing w:after="0" w:line="240" w:lineRule="auto"/>
        <w:jc w:val="center"/>
        <w:outlineLvl w:val="1"/>
        <w:rPr>
          <w:rFonts w:ascii="Times New Roman" w:eastAsia="Times New Roman" w:hAnsi="Times New Roman" w:cs="Arial"/>
          <w:b/>
          <w:bCs/>
          <w:iCs/>
          <w:sz w:val="56"/>
          <w:szCs w:val="56"/>
          <w:lang w:eastAsia="ru-RU"/>
        </w:rPr>
      </w:pPr>
      <w:r w:rsidRPr="00383458">
        <w:rPr>
          <w:rFonts w:ascii="Times New Roman" w:eastAsia="Times New Roman" w:hAnsi="Times New Roman" w:cs="Arial"/>
          <w:b/>
          <w:bCs/>
          <w:iCs/>
          <w:sz w:val="56"/>
          <w:szCs w:val="56"/>
          <w:lang w:eastAsia="ru-RU"/>
        </w:rPr>
        <w:t>НОВАЯ  РЕДАКЦИЯ ПОЛОЖЕНИЙ</w:t>
      </w:r>
    </w:p>
    <w:p w:rsidR="00383458" w:rsidRPr="00383458" w:rsidRDefault="00383458" w:rsidP="00383458">
      <w:pPr>
        <w:widowControl w:val="0"/>
        <w:suppressAutoHyphens/>
        <w:snapToGrid w:val="0"/>
        <w:spacing w:after="0" w:line="240" w:lineRule="auto"/>
        <w:jc w:val="center"/>
        <w:rPr>
          <w:rFonts w:ascii="Times New Roman" w:eastAsia="Arial" w:hAnsi="Times New Roman" w:cs="Times New Roman"/>
          <w:sz w:val="56"/>
          <w:szCs w:val="56"/>
          <w:lang w:eastAsia="ar-SA"/>
        </w:rPr>
      </w:pPr>
    </w:p>
    <w:p w:rsidR="00383458" w:rsidRDefault="00383458" w:rsidP="00383458">
      <w:pPr>
        <w:keepNext/>
        <w:suppressAutoHyphens/>
        <w:spacing w:after="0" w:line="240" w:lineRule="auto"/>
        <w:jc w:val="center"/>
        <w:outlineLvl w:val="1"/>
        <w:rPr>
          <w:rFonts w:ascii="Times New Roman" w:eastAsia="Times New Roman" w:hAnsi="Times New Roman" w:cs="Arial"/>
          <w:b/>
          <w:bCs/>
          <w:iCs/>
          <w:sz w:val="56"/>
          <w:szCs w:val="56"/>
          <w:lang w:eastAsia="ru-RU"/>
        </w:rPr>
      </w:pPr>
      <w:r w:rsidRPr="00383458">
        <w:rPr>
          <w:rFonts w:ascii="Times New Roman" w:eastAsia="Times New Roman" w:hAnsi="Times New Roman" w:cs="Arial"/>
          <w:b/>
          <w:bCs/>
          <w:iCs/>
          <w:sz w:val="56"/>
          <w:szCs w:val="56"/>
          <w:lang w:eastAsia="ru-RU"/>
        </w:rPr>
        <w:t>УСТАВА</w:t>
      </w:r>
    </w:p>
    <w:p w:rsidR="00383458" w:rsidRPr="00383458" w:rsidRDefault="00383458" w:rsidP="00383458">
      <w:pPr>
        <w:keepNext/>
        <w:suppressAutoHyphens/>
        <w:spacing w:after="0" w:line="240" w:lineRule="auto"/>
        <w:jc w:val="center"/>
        <w:outlineLvl w:val="1"/>
        <w:rPr>
          <w:rFonts w:ascii="Times New Roman" w:eastAsia="Times New Roman" w:hAnsi="Times New Roman" w:cs="Arial"/>
          <w:b/>
          <w:bCs/>
          <w:iCs/>
          <w:sz w:val="56"/>
          <w:szCs w:val="56"/>
          <w:lang w:eastAsia="ru-RU"/>
        </w:rPr>
      </w:pPr>
      <w:r w:rsidRPr="00383458">
        <w:rPr>
          <w:rFonts w:ascii="Times New Roman" w:eastAsia="Times New Roman" w:hAnsi="Times New Roman" w:cs="Times New Roman"/>
          <w:b/>
          <w:sz w:val="56"/>
          <w:szCs w:val="56"/>
          <w:lang w:eastAsia="ar-SA"/>
        </w:rPr>
        <w:t>ПЕРЕВАЛЕНСКОГО</w:t>
      </w:r>
    </w:p>
    <w:p w:rsidR="00383458" w:rsidRPr="00383458" w:rsidRDefault="00383458" w:rsidP="00383458">
      <w:pPr>
        <w:suppressAutoHyphens/>
        <w:spacing w:after="0" w:line="240" w:lineRule="auto"/>
        <w:jc w:val="center"/>
        <w:rPr>
          <w:rFonts w:ascii="Times New Roman" w:eastAsia="Times New Roman" w:hAnsi="Times New Roman" w:cs="Times New Roman"/>
          <w:b/>
          <w:sz w:val="56"/>
          <w:szCs w:val="56"/>
          <w:lang w:eastAsia="ar-SA"/>
        </w:rPr>
      </w:pPr>
      <w:r w:rsidRPr="00383458">
        <w:rPr>
          <w:rFonts w:ascii="Times New Roman" w:eastAsia="Times New Roman" w:hAnsi="Times New Roman" w:cs="Times New Roman"/>
          <w:b/>
          <w:sz w:val="56"/>
          <w:szCs w:val="56"/>
          <w:lang w:eastAsia="ar-SA"/>
        </w:rPr>
        <w:t>СЕЛЬСКОГО ПОСЕЛЕНИЯ</w:t>
      </w:r>
    </w:p>
    <w:p w:rsidR="00383458" w:rsidRPr="00383458" w:rsidRDefault="00383458" w:rsidP="00383458">
      <w:pPr>
        <w:suppressAutoHyphens/>
        <w:spacing w:after="0" w:line="240" w:lineRule="auto"/>
        <w:jc w:val="center"/>
        <w:rPr>
          <w:rFonts w:ascii="Times New Roman" w:eastAsia="Times New Roman" w:hAnsi="Times New Roman" w:cs="Times New Roman"/>
          <w:b/>
          <w:sz w:val="56"/>
          <w:szCs w:val="56"/>
          <w:lang w:eastAsia="ar-SA"/>
        </w:rPr>
      </w:pPr>
      <w:r w:rsidRPr="00383458">
        <w:rPr>
          <w:rFonts w:ascii="Times New Roman" w:eastAsia="Times New Roman" w:hAnsi="Times New Roman" w:cs="Times New Roman"/>
          <w:b/>
          <w:sz w:val="56"/>
          <w:szCs w:val="56"/>
          <w:lang w:eastAsia="ar-SA"/>
        </w:rPr>
        <w:t>ПОДГОРЕНСКОГО</w:t>
      </w:r>
    </w:p>
    <w:p w:rsidR="00383458" w:rsidRPr="00383458" w:rsidRDefault="00383458" w:rsidP="00383458">
      <w:pPr>
        <w:keepNext/>
        <w:suppressAutoHyphens/>
        <w:spacing w:before="240" w:after="60" w:line="240" w:lineRule="auto"/>
        <w:contextualSpacing/>
        <w:jc w:val="center"/>
        <w:outlineLvl w:val="3"/>
        <w:rPr>
          <w:rFonts w:ascii="Times New Roman" w:eastAsia="Times New Roman" w:hAnsi="Times New Roman" w:cs="Times New Roman"/>
          <w:b/>
          <w:bCs/>
          <w:sz w:val="56"/>
          <w:szCs w:val="56"/>
          <w:lang w:eastAsia="ru-RU"/>
        </w:rPr>
      </w:pPr>
      <w:r w:rsidRPr="00383458">
        <w:rPr>
          <w:rFonts w:ascii="Times New Roman" w:eastAsia="Times New Roman" w:hAnsi="Times New Roman" w:cs="Times New Roman"/>
          <w:b/>
          <w:bCs/>
          <w:sz w:val="56"/>
          <w:szCs w:val="56"/>
          <w:lang w:eastAsia="ru-RU"/>
        </w:rPr>
        <w:t>МУНИЦИПАЛЬНОГО РАЙОНА</w:t>
      </w:r>
    </w:p>
    <w:p w:rsidR="00383458" w:rsidRPr="00383458" w:rsidRDefault="00383458" w:rsidP="00383458">
      <w:pPr>
        <w:suppressAutoHyphens/>
        <w:spacing w:after="0" w:line="240" w:lineRule="auto"/>
        <w:contextualSpacing/>
        <w:jc w:val="center"/>
        <w:rPr>
          <w:rFonts w:ascii="Times New Roman" w:eastAsia="Times New Roman" w:hAnsi="Times New Roman" w:cs="Times New Roman"/>
          <w:b/>
          <w:sz w:val="56"/>
          <w:szCs w:val="56"/>
          <w:lang w:eastAsia="ar-SA"/>
        </w:rPr>
      </w:pPr>
      <w:r w:rsidRPr="00383458">
        <w:rPr>
          <w:rFonts w:ascii="Times New Roman" w:eastAsia="Times New Roman" w:hAnsi="Times New Roman" w:cs="Times New Roman"/>
          <w:b/>
          <w:sz w:val="56"/>
          <w:szCs w:val="56"/>
          <w:lang w:eastAsia="ar-SA"/>
        </w:rPr>
        <w:t>ВОРОНЕЖСКОЙ ОБЛАСТИ</w:t>
      </w:r>
    </w:p>
    <w:p w:rsidR="00383458" w:rsidRPr="00383458" w:rsidRDefault="00383458" w:rsidP="00383458">
      <w:pPr>
        <w:suppressAutoHyphens/>
        <w:spacing w:after="0" w:line="240" w:lineRule="auto"/>
        <w:rPr>
          <w:rFonts w:ascii="Times New Roman" w:eastAsia="Times New Roman" w:hAnsi="Times New Roman" w:cs="Times New Roman"/>
          <w:sz w:val="56"/>
          <w:szCs w:val="56"/>
          <w:lang w:eastAsia="ar-SA"/>
        </w:rPr>
      </w:pPr>
    </w:p>
    <w:p w:rsidR="00383458" w:rsidRPr="00383458" w:rsidRDefault="00383458" w:rsidP="00383458">
      <w:pPr>
        <w:suppressAutoHyphens/>
        <w:spacing w:after="0" w:line="240" w:lineRule="auto"/>
        <w:jc w:val="center"/>
        <w:rPr>
          <w:rFonts w:ascii="Times New Roman" w:eastAsia="Times New Roman" w:hAnsi="Times New Roman" w:cs="Times New Roman"/>
          <w:b/>
          <w:sz w:val="28"/>
          <w:szCs w:val="24"/>
          <w:lang w:eastAsia="ar-SA"/>
        </w:rPr>
      </w:pPr>
      <w:r w:rsidRPr="00383458">
        <w:rPr>
          <w:rFonts w:ascii="Times New Roman" w:eastAsia="Times New Roman" w:hAnsi="Times New Roman" w:cs="Times New Roman"/>
          <w:b/>
          <w:sz w:val="28"/>
          <w:szCs w:val="24"/>
          <w:lang w:eastAsia="ar-SA"/>
        </w:rPr>
        <w:t>с внесенными в них изменениями и дополнениями,</w:t>
      </w:r>
    </w:p>
    <w:p w:rsidR="00383458" w:rsidRPr="00383458" w:rsidRDefault="00383458" w:rsidP="00383458">
      <w:pPr>
        <w:suppressAutoHyphens/>
        <w:spacing w:after="0" w:line="240" w:lineRule="auto"/>
        <w:jc w:val="center"/>
        <w:rPr>
          <w:rFonts w:ascii="Times New Roman" w:eastAsia="Times New Roman" w:hAnsi="Times New Roman" w:cs="Times New Roman"/>
          <w:b/>
          <w:sz w:val="28"/>
          <w:szCs w:val="24"/>
          <w:lang w:eastAsia="ar-SA"/>
        </w:rPr>
      </w:pPr>
      <w:r w:rsidRPr="00383458">
        <w:rPr>
          <w:rFonts w:ascii="Times New Roman" w:eastAsia="Times New Roman" w:hAnsi="Times New Roman" w:cs="Times New Roman"/>
          <w:b/>
          <w:sz w:val="28"/>
          <w:szCs w:val="24"/>
          <w:lang w:eastAsia="ar-SA"/>
        </w:rPr>
        <w:t xml:space="preserve">принятыми решениями Совета народных депутатов </w:t>
      </w:r>
    </w:p>
    <w:p w:rsidR="00383458" w:rsidRPr="00383458" w:rsidRDefault="00383458" w:rsidP="00383458">
      <w:pPr>
        <w:suppressAutoHyphens/>
        <w:spacing w:after="0" w:line="240" w:lineRule="auto"/>
        <w:jc w:val="center"/>
        <w:rPr>
          <w:rFonts w:ascii="Times New Roman" w:eastAsia="Times New Roman" w:hAnsi="Times New Roman" w:cs="Times New Roman"/>
          <w:b/>
          <w:sz w:val="28"/>
          <w:szCs w:val="24"/>
          <w:lang w:eastAsia="ar-SA"/>
        </w:rPr>
      </w:pPr>
      <w:r w:rsidRPr="00383458">
        <w:rPr>
          <w:rFonts w:ascii="Times New Roman" w:eastAsia="Times New Roman" w:hAnsi="Times New Roman" w:cs="Times New Roman"/>
          <w:b/>
          <w:sz w:val="28"/>
          <w:szCs w:val="24"/>
          <w:lang w:eastAsia="ar-SA"/>
        </w:rPr>
        <w:t>Переваленского сельского поселения</w:t>
      </w:r>
    </w:p>
    <w:p w:rsidR="00383458" w:rsidRPr="00383458" w:rsidRDefault="00383458" w:rsidP="00383458">
      <w:pPr>
        <w:suppressAutoHyphens/>
        <w:spacing w:after="0" w:line="240" w:lineRule="auto"/>
        <w:jc w:val="center"/>
        <w:rPr>
          <w:rFonts w:ascii="Times New Roman" w:eastAsia="Times New Roman" w:hAnsi="Times New Roman" w:cs="Times New Roman"/>
          <w:b/>
          <w:sz w:val="28"/>
          <w:szCs w:val="24"/>
          <w:lang w:eastAsia="ar-SA"/>
        </w:rPr>
      </w:pPr>
      <w:r w:rsidRPr="00383458">
        <w:rPr>
          <w:rFonts w:ascii="Times New Roman" w:eastAsia="Times New Roman" w:hAnsi="Times New Roman" w:cs="Times New Roman"/>
          <w:b/>
          <w:sz w:val="28"/>
          <w:szCs w:val="24"/>
          <w:lang w:eastAsia="ar-SA"/>
        </w:rPr>
        <w:t>Подгоренского муниципального района Воронежской области от 20.12.2017 года № 29, от 10.01.2020 года № 1</w:t>
      </w:r>
    </w:p>
    <w:p w:rsidR="00383458" w:rsidRPr="00383458" w:rsidRDefault="00383458" w:rsidP="00383458">
      <w:pPr>
        <w:suppressAutoHyphens/>
        <w:spacing w:after="0" w:line="240" w:lineRule="auto"/>
        <w:jc w:val="center"/>
        <w:rPr>
          <w:rFonts w:ascii="Times New Roman" w:eastAsia="Times New Roman" w:hAnsi="Times New Roman" w:cs="Times New Roman"/>
          <w:b/>
          <w:sz w:val="28"/>
          <w:szCs w:val="24"/>
          <w:lang w:eastAsia="ar-SA"/>
        </w:rPr>
      </w:pPr>
    </w:p>
    <w:p w:rsidR="00383458" w:rsidRPr="00383458" w:rsidRDefault="00383458" w:rsidP="00383458">
      <w:pPr>
        <w:suppressAutoHyphens/>
        <w:spacing w:after="0" w:line="240" w:lineRule="auto"/>
        <w:rPr>
          <w:rFonts w:ascii="Times New Roman" w:eastAsia="Times New Roman" w:hAnsi="Times New Roman" w:cs="Times New Roman"/>
          <w:b/>
          <w:sz w:val="56"/>
          <w:szCs w:val="56"/>
          <w:lang w:eastAsia="ar-SA"/>
        </w:rPr>
      </w:pPr>
    </w:p>
    <w:p w:rsidR="00383458" w:rsidRPr="00383458" w:rsidRDefault="00383458" w:rsidP="00383458">
      <w:pPr>
        <w:suppressAutoHyphens/>
        <w:spacing w:after="0" w:line="240" w:lineRule="auto"/>
        <w:rPr>
          <w:rFonts w:ascii="Times New Roman" w:eastAsia="Times New Roman" w:hAnsi="Times New Roman" w:cs="Times New Roman"/>
          <w:b/>
          <w:sz w:val="24"/>
          <w:szCs w:val="24"/>
          <w:lang w:eastAsia="ar-SA"/>
        </w:rPr>
      </w:pPr>
    </w:p>
    <w:p w:rsidR="00383458" w:rsidRPr="00383458" w:rsidRDefault="00383458" w:rsidP="00383458">
      <w:pPr>
        <w:suppressAutoHyphens/>
        <w:spacing w:after="0" w:line="240" w:lineRule="auto"/>
        <w:rPr>
          <w:rFonts w:ascii="Times New Roman" w:eastAsia="Times New Roman" w:hAnsi="Times New Roman" w:cs="Times New Roman"/>
          <w:b/>
          <w:sz w:val="24"/>
          <w:szCs w:val="24"/>
          <w:lang w:eastAsia="ar-SA"/>
        </w:rPr>
      </w:pPr>
    </w:p>
    <w:p w:rsidR="00383458" w:rsidRPr="00383458" w:rsidRDefault="00383458" w:rsidP="00383458">
      <w:pPr>
        <w:suppressAutoHyphens/>
        <w:spacing w:after="0" w:line="240" w:lineRule="auto"/>
        <w:rPr>
          <w:rFonts w:ascii="Times New Roman" w:eastAsia="Times New Roman" w:hAnsi="Times New Roman" w:cs="Times New Roman"/>
          <w:b/>
          <w:sz w:val="24"/>
          <w:szCs w:val="24"/>
          <w:lang w:eastAsia="ar-SA"/>
        </w:rPr>
      </w:pPr>
    </w:p>
    <w:p w:rsidR="00383458" w:rsidRPr="00383458" w:rsidRDefault="00383458" w:rsidP="00383458">
      <w:pPr>
        <w:suppressAutoHyphens/>
        <w:spacing w:after="0" w:line="240" w:lineRule="auto"/>
        <w:rPr>
          <w:rFonts w:ascii="Times New Roman" w:eastAsia="Times New Roman" w:hAnsi="Times New Roman" w:cs="Times New Roman"/>
          <w:b/>
          <w:sz w:val="24"/>
          <w:szCs w:val="24"/>
          <w:lang w:eastAsia="ar-SA"/>
        </w:rPr>
      </w:pPr>
    </w:p>
    <w:p w:rsidR="00383458" w:rsidRPr="00383458" w:rsidRDefault="00383458" w:rsidP="00383458">
      <w:pPr>
        <w:suppressAutoHyphens/>
        <w:spacing w:after="0" w:line="240" w:lineRule="auto"/>
        <w:rPr>
          <w:rFonts w:ascii="Times New Roman" w:eastAsia="Times New Roman" w:hAnsi="Times New Roman" w:cs="Times New Roman"/>
          <w:b/>
          <w:sz w:val="24"/>
          <w:szCs w:val="24"/>
          <w:lang w:eastAsia="ar-SA"/>
        </w:rPr>
      </w:pPr>
    </w:p>
    <w:p w:rsidR="00383458" w:rsidRPr="00383458" w:rsidRDefault="00383458" w:rsidP="00383458">
      <w:pPr>
        <w:suppressAutoHyphens/>
        <w:spacing w:after="0" w:line="240" w:lineRule="auto"/>
        <w:rPr>
          <w:rFonts w:ascii="Times New Roman" w:eastAsia="Times New Roman" w:hAnsi="Times New Roman" w:cs="Times New Roman"/>
          <w:b/>
          <w:sz w:val="24"/>
          <w:szCs w:val="24"/>
          <w:lang w:eastAsia="ar-SA"/>
        </w:rPr>
      </w:pPr>
    </w:p>
    <w:p w:rsidR="00383458" w:rsidRPr="00383458" w:rsidRDefault="00383458" w:rsidP="00383458">
      <w:pPr>
        <w:suppressAutoHyphens/>
        <w:spacing w:after="0" w:line="240" w:lineRule="auto"/>
        <w:rPr>
          <w:rFonts w:ascii="Times New Roman" w:eastAsia="Times New Roman" w:hAnsi="Times New Roman" w:cs="Times New Roman"/>
          <w:b/>
          <w:sz w:val="24"/>
          <w:szCs w:val="24"/>
          <w:lang w:eastAsia="ar-SA"/>
        </w:rPr>
      </w:pPr>
    </w:p>
    <w:p w:rsidR="00383458" w:rsidRPr="00383458" w:rsidRDefault="00383458" w:rsidP="00383458">
      <w:pPr>
        <w:suppressAutoHyphens/>
        <w:spacing w:after="0" w:line="240" w:lineRule="auto"/>
        <w:rPr>
          <w:rFonts w:ascii="Times New Roman" w:eastAsia="Times New Roman" w:hAnsi="Times New Roman" w:cs="Times New Roman"/>
          <w:b/>
          <w:sz w:val="24"/>
          <w:szCs w:val="24"/>
          <w:lang w:eastAsia="ar-SA"/>
        </w:rPr>
      </w:pPr>
    </w:p>
    <w:p w:rsidR="00383458" w:rsidRPr="00383458" w:rsidRDefault="00383458" w:rsidP="00383458">
      <w:pPr>
        <w:widowControl w:val="0"/>
        <w:suppressAutoHyphens/>
        <w:snapToGrid w:val="0"/>
        <w:spacing w:after="0" w:line="240" w:lineRule="auto"/>
        <w:ind w:right="-18"/>
        <w:jc w:val="center"/>
        <w:rPr>
          <w:rFonts w:ascii="Times New Roman" w:eastAsia="Arial" w:hAnsi="Times New Roman" w:cs="Times New Roman"/>
          <w:b/>
          <w:sz w:val="28"/>
          <w:szCs w:val="24"/>
          <w:lang w:eastAsia="ar-SA"/>
        </w:rPr>
      </w:pPr>
      <w:r w:rsidRPr="00383458">
        <w:rPr>
          <w:rFonts w:ascii="Times New Roman" w:eastAsia="Arial" w:hAnsi="Times New Roman" w:cs="Times New Roman"/>
          <w:b/>
          <w:sz w:val="28"/>
          <w:szCs w:val="24"/>
          <w:lang w:eastAsia="ar-SA"/>
        </w:rPr>
        <w:t>пос. Пробуждение</w:t>
      </w:r>
    </w:p>
    <w:p w:rsidR="00383458" w:rsidRDefault="00383458" w:rsidP="00383458">
      <w:pPr>
        <w:widowControl w:val="0"/>
        <w:suppressAutoHyphens/>
        <w:snapToGrid w:val="0"/>
        <w:spacing w:after="0" w:line="240" w:lineRule="auto"/>
        <w:ind w:right="-18"/>
        <w:jc w:val="center"/>
        <w:rPr>
          <w:rFonts w:ascii="Times New Roman" w:eastAsia="Arial" w:hAnsi="Times New Roman" w:cs="Times New Roman"/>
          <w:b/>
          <w:sz w:val="28"/>
          <w:szCs w:val="24"/>
          <w:lang w:eastAsia="ar-SA"/>
        </w:rPr>
      </w:pPr>
      <w:r w:rsidRPr="00383458">
        <w:rPr>
          <w:rFonts w:ascii="Times New Roman" w:eastAsia="Arial" w:hAnsi="Times New Roman" w:cs="Times New Roman"/>
          <w:b/>
          <w:sz w:val="28"/>
          <w:szCs w:val="24"/>
          <w:lang w:eastAsia="ar-SA"/>
        </w:rPr>
        <w:t>2020 год</w:t>
      </w:r>
    </w:p>
    <w:p w:rsidR="00383458" w:rsidRPr="00383458" w:rsidRDefault="00383458" w:rsidP="00383458">
      <w:pPr>
        <w:widowControl w:val="0"/>
        <w:suppressAutoHyphens/>
        <w:snapToGrid w:val="0"/>
        <w:spacing w:after="0" w:line="240" w:lineRule="auto"/>
        <w:ind w:right="-18"/>
        <w:jc w:val="center"/>
        <w:rPr>
          <w:rFonts w:ascii="Times New Roman" w:eastAsia="Arial" w:hAnsi="Times New Roman" w:cs="Times New Roman"/>
          <w:b/>
          <w:sz w:val="28"/>
          <w:szCs w:val="24"/>
          <w:lang w:eastAsia="ar-SA"/>
        </w:rPr>
      </w:pPr>
    </w:p>
    <w:p w:rsidR="00383458" w:rsidRPr="00383458" w:rsidRDefault="00383458" w:rsidP="00383458">
      <w:pPr>
        <w:suppressAutoHyphens/>
        <w:spacing w:after="0" w:line="240" w:lineRule="auto"/>
        <w:jc w:val="center"/>
        <w:rPr>
          <w:rFonts w:ascii="Times New Roman" w:eastAsia="Times New Roman" w:hAnsi="Times New Roman" w:cs="Times New Roman"/>
          <w:b/>
          <w:sz w:val="24"/>
          <w:szCs w:val="24"/>
          <w:lang w:eastAsia="ar-SA"/>
        </w:rPr>
      </w:pPr>
      <w:r w:rsidRPr="00383458">
        <w:rPr>
          <w:rFonts w:ascii="Times New Roman" w:eastAsia="Times New Roman" w:hAnsi="Times New Roman" w:cs="Times New Roman"/>
          <w:b/>
          <w:sz w:val="24"/>
          <w:szCs w:val="24"/>
          <w:lang w:eastAsia="ar-SA"/>
        </w:rPr>
        <w:lastRenderedPageBreak/>
        <w:t>СОДЕРЖАНИЕ</w:t>
      </w:r>
    </w:p>
    <w:p w:rsidR="00383458" w:rsidRPr="00383458" w:rsidRDefault="00383458" w:rsidP="00383458">
      <w:pPr>
        <w:suppressAutoHyphens/>
        <w:spacing w:after="0" w:line="240" w:lineRule="auto"/>
        <w:jc w:val="center"/>
        <w:rPr>
          <w:rFonts w:ascii="Times New Roman" w:eastAsia="Times New Roman" w:hAnsi="Times New Roman" w:cs="Times New Roman"/>
          <w:b/>
          <w:sz w:val="24"/>
          <w:szCs w:val="24"/>
          <w:lang w:eastAsia="ar-SA"/>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42"/>
        <w:gridCol w:w="142"/>
        <w:gridCol w:w="7371"/>
        <w:gridCol w:w="674"/>
      </w:tblGrid>
      <w:tr w:rsidR="00383458" w:rsidRPr="00383458" w:rsidTr="00383458">
        <w:tc>
          <w:tcPr>
            <w:tcW w:w="9571" w:type="dxa"/>
            <w:gridSpan w:val="5"/>
          </w:tcPr>
          <w:p w:rsidR="00383458" w:rsidRPr="00383458" w:rsidRDefault="00383458" w:rsidP="00383458">
            <w:pPr>
              <w:suppressAutoHyphens/>
              <w:jc w:val="center"/>
              <w:rPr>
                <w:rFonts w:eastAsia="Times New Roman"/>
                <w:b/>
                <w:lang w:eastAsia="ar-SA"/>
              </w:rPr>
            </w:pPr>
            <w:r w:rsidRPr="00383458">
              <w:rPr>
                <w:rFonts w:eastAsia="Times New Roman"/>
                <w:b/>
                <w:lang w:eastAsia="ar-SA"/>
              </w:rPr>
              <w:t>ГЛАВА 1. ОБЩИЕ ПОЛОЖЕНИЯ</w:t>
            </w:r>
          </w:p>
        </w:tc>
      </w:tr>
      <w:tr w:rsidR="00383458" w:rsidRPr="00383458" w:rsidTr="00383458">
        <w:tc>
          <w:tcPr>
            <w:tcW w:w="1242"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1.</w:t>
            </w:r>
          </w:p>
        </w:tc>
        <w:tc>
          <w:tcPr>
            <w:tcW w:w="7655"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Наименование и правовой статус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w:t>
            </w:r>
          </w:p>
        </w:tc>
      </w:tr>
      <w:tr w:rsidR="00383458" w:rsidRPr="00383458" w:rsidTr="00383458">
        <w:tc>
          <w:tcPr>
            <w:tcW w:w="1242"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w:t>
            </w:r>
          </w:p>
        </w:tc>
        <w:tc>
          <w:tcPr>
            <w:tcW w:w="7655"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Жители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w:t>
            </w:r>
          </w:p>
        </w:tc>
      </w:tr>
      <w:tr w:rsidR="00383458" w:rsidRPr="00383458" w:rsidTr="00383458">
        <w:tc>
          <w:tcPr>
            <w:tcW w:w="1242"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w:t>
            </w:r>
          </w:p>
        </w:tc>
        <w:tc>
          <w:tcPr>
            <w:tcW w:w="7655"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Официальные символы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w:t>
            </w:r>
          </w:p>
        </w:tc>
      </w:tr>
      <w:tr w:rsidR="00383458" w:rsidRPr="00383458" w:rsidTr="00383458">
        <w:tc>
          <w:tcPr>
            <w:tcW w:w="1242" w:type="dxa"/>
          </w:tcPr>
          <w:p w:rsidR="00383458" w:rsidRPr="00383458" w:rsidRDefault="00383458" w:rsidP="00383458">
            <w:pPr>
              <w:suppressAutoHyphens/>
              <w:jc w:val="both"/>
              <w:rPr>
                <w:rFonts w:eastAsia="Times New Roman"/>
                <w:lang w:eastAsia="ar-SA"/>
              </w:rPr>
            </w:pPr>
          </w:p>
        </w:tc>
        <w:tc>
          <w:tcPr>
            <w:tcW w:w="7655" w:type="dxa"/>
            <w:gridSpan w:val="3"/>
          </w:tcPr>
          <w:p w:rsidR="00383458" w:rsidRPr="00383458" w:rsidRDefault="00383458" w:rsidP="00383458">
            <w:pPr>
              <w:suppressAutoHyphens/>
              <w:jc w:val="both"/>
              <w:rPr>
                <w:rFonts w:eastAsia="Times New Roman"/>
                <w:lang w:eastAsia="ar-SA"/>
              </w:rPr>
            </w:pPr>
          </w:p>
        </w:tc>
        <w:tc>
          <w:tcPr>
            <w:tcW w:w="674" w:type="dxa"/>
          </w:tcPr>
          <w:p w:rsidR="00383458" w:rsidRPr="00383458" w:rsidRDefault="00383458" w:rsidP="00383458">
            <w:pPr>
              <w:suppressAutoHyphens/>
              <w:jc w:val="center"/>
              <w:rPr>
                <w:rFonts w:eastAsia="Times New Roman"/>
                <w:lang w:eastAsia="ar-SA"/>
              </w:rPr>
            </w:pPr>
          </w:p>
        </w:tc>
      </w:tr>
      <w:tr w:rsidR="00383458" w:rsidRPr="00383458" w:rsidTr="00383458">
        <w:tc>
          <w:tcPr>
            <w:tcW w:w="9571" w:type="dxa"/>
            <w:gridSpan w:val="5"/>
          </w:tcPr>
          <w:p w:rsidR="00383458" w:rsidRPr="00383458" w:rsidRDefault="00383458" w:rsidP="00383458">
            <w:pPr>
              <w:suppressAutoHyphens/>
              <w:jc w:val="center"/>
              <w:rPr>
                <w:rFonts w:eastAsia="Times New Roman"/>
                <w:lang w:eastAsia="ar-SA"/>
              </w:rPr>
            </w:pPr>
            <w:r w:rsidRPr="00383458">
              <w:rPr>
                <w:rFonts w:eastAsia="Times New Roman"/>
                <w:b/>
                <w:lang w:eastAsia="ar-SA"/>
              </w:rPr>
              <w:t xml:space="preserve">ГЛАВА 2. ПРАВОВЫЕ И ЭКОНОМИЧЕСКИЕ ОСНОВЫ МЕСТНОГО САМОУПРАВЛЕНИЯ </w:t>
            </w:r>
          </w:p>
        </w:tc>
      </w:tr>
      <w:tr w:rsidR="00383458" w:rsidRPr="00383458" w:rsidTr="00383458">
        <w:tc>
          <w:tcPr>
            <w:tcW w:w="1384"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w:t>
            </w:r>
          </w:p>
        </w:tc>
        <w:tc>
          <w:tcPr>
            <w:tcW w:w="7513"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Правовая основа местного самоуправления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w:t>
            </w:r>
          </w:p>
        </w:tc>
      </w:tr>
      <w:tr w:rsidR="00383458" w:rsidRPr="00383458" w:rsidTr="00383458">
        <w:tc>
          <w:tcPr>
            <w:tcW w:w="1384"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w:t>
            </w:r>
          </w:p>
        </w:tc>
        <w:tc>
          <w:tcPr>
            <w:tcW w:w="7513"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Взаимоотношения органов местного самоуправления Переваленского сельского поселения с органами государственной власти</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w:t>
            </w:r>
          </w:p>
        </w:tc>
      </w:tr>
      <w:tr w:rsidR="00383458" w:rsidRPr="00383458" w:rsidTr="00383458">
        <w:tc>
          <w:tcPr>
            <w:tcW w:w="1384"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 xml:space="preserve">Статья 6. </w:t>
            </w:r>
          </w:p>
        </w:tc>
        <w:tc>
          <w:tcPr>
            <w:tcW w:w="7513"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Взаимоотношения органов местного самоуправления Переваленского сельского поселения и органов местного самоуправления Подгоренского муниципального района</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7</w:t>
            </w:r>
          </w:p>
        </w:tc>
      </w:tr>
      <w:tr w:rsidR="00383458" w:rsidRPr="00383458" w:rsidTr="00383458">
        <w:tc>
          <w:tcPr>
            <w:tcW w:w="1384"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7.</w:t>
            </w:r>
          </w:p>
        </w:tc>
        <w:tc>
          <w:tcPr>
            <w:tcW w:w="7513"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Вопросы местного значения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8</w:t>
            </w:r>
          </w:p>
        </w:tc>
      </w:tr>
      <w:tr w:rsidR="00383458" w:rsidRPr="00383458" w:rsidTr="00383458">
        <w:tc>
          <w:tcPr>
            <w:tcW w:w="1384"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8.</w:t>
            </w:r>
          </w:p>
        </w:tc>
        <w:tc>
          <w:tcPr>
            <w:tcW w:w="7513"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Права органов местного самоуправления Переваленского сельского поселения на решение вопросов, не отнесенных к вопросам местного значения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10</w:t>
            </w:r>
          </w:p>
        </w:tc>
      </w:tr>
      <w:tr w:rsidR="00383458" w:rsidRPr="00383458" w:rsidTr="00383458">
        <w:tc>
          <w:tcPr>
            <w:tcW w:w="1384"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9.</w:t>
            </w:r>
          </w:p>
        </w:tc>
        <w:tc>
          <w:tcPr>
            <w:tcW w:w="7513"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Полномочия органов местного самоуправления по решению вопросов местного значения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11</w:t>
            </w:r>
          </w:p>
        </w:tc>
      </w:tr>
      <w:tr w:rsidR="00383458" w:rsidRPr="00383458" w:rsidTr="00383458">
        <w:tc>
          <w:tcPr>
            <w:tcW w:w="1384"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10.</w:t>
            </w:r>
          </w:p>
        </w:tc>
        <w:tc>
          <w:tcPr>
            <w:tcW w:w="7513"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Наделение органов местного самоуправления Переваленского сельского поселения отдельными государственными полномочиями</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13</w:t>
            </w:r>
          </w:p>
        </w:tc>
      </w:tr>
      <w:tr w:rsidR="00383458" w:rsidRPr="00383458" w:rsidTr="00383458">
        <w:tc>
          <w:tcPr>
            <w:tcW w:w="1384"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11.</w:t>
            </w:r>
          </w:p>
        </w:tc>
        <w:tc>
          <w:tcPr>
            <w:tcW w:w="7513" w:type="dxa"/>
            <w:gridSpan w:val="2"/>
          </w:tcPr>
          <w:p w:rsidR="00383458" w:rsidRPr="00383458" w:rsidRDefault="00383458" w:rsidP="00383458">
            <w:pPr>
              <w:suppressAutoHyphens/>
              <w:jc w:val="both"/>
              <w:rPr>
                <w:rFonts w:eastAsia="Times New Roman"/>
                <w:lang w:eastAsia="ar-SA"/>
              </w:rPr>
            </w:pPr>
            <w:r w:rsidRPr="00383458">
              <w:rPr>
                <w:rFonts w:eastAsia="Times New Roman"/>
                <w:lang w:eastAsia="ar-SA"/>
              </w:rPr>
              <w:t>Осуществление органами местного самоуправления отдельных государственных полномочий</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13</w:t>
            </w:r>
          </w:p>
        </w:tc>
      </w:tr>
      <w:tr w:rsidR="00383458" w:rsidRPr="00383458" w:rsidTr="00383458">
        <w:tc>
          <w:tcPr>
            <w:tcW w:w="1384" w:type="dxa"/>
            <w:gridSpan w:val="2"/>
          </w:tcPr>
          <w:p w:rsidR="00383458" w:rsidRPr="00383458" w:rsidRDefault="00383458" w:rsidP="00383458">
            <w:pPr>
              <w:suppressAutoHyphens/>
              <w:jc w:val="both"/>
              <w:rPr>
                <w:rFonts w:eastAsia="Times New Roman"/>
                <w:lang w:eastAsia="ar-SA"/>
              </w:rPr>
            </w:pPr>
          </w:p>
        </w:tc>
        <w:tc>
          <w:tcPr>
            <w:tcW w:w="7513" w:type="dxa"/>
            <w:gridSpan w:val="2"/>
          </w:tcPr>
          <w:p w:rsidR="00383458" w:rsidRPr="00383458" w:rsidRDefault="00383458" w:rsidP="00383458">
            <w:pPr>
              <w:suppressAutoHyphens/>
              <w:jc w:val="both"/>
              <w:rPr>
                <w:rFonts w:eastAsia="Times New Roman"/>
                <w:lang w:eastAsia="ar-SA"/>
              </w:rPr>
            </w:pPr>
          </w:p>
        </w:tc>
        <w:tc>
          <w:tcPr>
            <w:tcW w:w="674" w:type="dxa"/>
          </w:tcPr>
          <w:p w:rsidR="00383458" w:rsidRPr="00383458" w:rsidRDefault="00383458" w:rsidP="00383458">
            <w:pPr>
              <w:suppressAutoHyphens/>
              <w:jc w:val="center"/>
              <w:rPr>
                <w:rFonts w:eastAsia="Times New Roman"/>
                <w:lang w:eastAsia="ar-SA"/>
              </w:rPr>
            </w:pPr>
          </w:p>
        </w:tc>
      </w:tr>
      <w:tr w:rsidR="00383458" w:rsidRPr="00383458" w:rsidTr="00383458">
        <w:tc>
          <w:tcPr>
            <w:tcW w:w="9571" w:type="dxa"/>
            <w:gridSpan w:val="5"/>
          </w:tcPr>
          <w:p w:rsidR="00383458" w:rsidRPr="00383458" w:rsidRDefault="00383458" w:rsidP="00383458">
            <w:pPr>
              <w:widowControl w:val="0"/>
              <w:suppressAutoHyphens/>
              <w:snapToGrid w:val="0"/>
              <w:ind w:right="-18"/>
              <w:jc w:val="center"/>
              <w:rPr>
                <w:rFonts w:eastAsia="Arial"/>
                <w:b/>
                <w:lang w:eastAsia="ar-SA"/>
              </w:rPr>
            </w:pPr>
            <w:r w:rsidRPr="00383458">
              <w:rPr>
                <w:rFonts w:eastAsia="Arial"/>
                <w:b/>
                <w:lang w:eastAsia="ar-SA"/>
              </w:rPr>
              <w:t>ГЛАВА 3.  ФОРМЫ НЕПОСРЕДСТВЕННОГО ОСУЩЕСТВЛЕНИЯ НАСЕЛЕНИЕМ ПЕРЕВАЛЕНСКОГО СЕЛЬСКОГО ПОСЕЛЕНИЯ МЕСТНОГО САМОУПРАВЛЕНИЯ И УЧАСТИЯ НАСЕЛЕНИЯ В ОСУЩЕСТВЛЕНИИ</w:t>
            </w:r>
            <w:r w:rsidRPr="00383458">
              <w:rPr>
                <w:rFonts w:eastAsia="Arial"/>
                <w:b/>
                <w:lang w:eastAsia="ar-SA"/>
              </w:rPr>
              <w:br/>
              <w:t>МЕСТНОГО САМОУПРАВЛЕНИЯ</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12.</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Права граждан на осуществление местного самоуправления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14</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13.</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Местный референдум</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14</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 xml:space="preserve">Статья 14. </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Муниципальные выборы</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16</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15.</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Голосование по отзыву депутата, члена выборного органа местного самоуправления, главы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17</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16.</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Голосование по вопросам изменения границ Переваленского сельского поселения, преобразования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18</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17.</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Правотворческая инициатива граждан</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19</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18.</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Территориальное общественное самоуправление</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19</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19.</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Публичные слушания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21</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20.</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Собрание граждан</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22</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21.</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Конференция граждан (собрание делегатов)</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23</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22.</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Опрос граждан</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23</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23.</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Обращения граждан в органы местного самоуправления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24</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24.</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Другие формы непосредственного осуществления населением местного самоуправления и участия в его осуществлении</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24</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24.1</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Староста сельского населенного пункта</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24</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p>
        </w:tc>
        <w:tc>
          <w:tcPr>
            <w:tcW w:w="7371" w:type="dxa"/>
          </w:tcPr>
          <w:p w:rsidR="00383458" w:rsidRPr="00383458" w:rsidRDefault="00383458" w:rsidP="00383458">
            <w:pPr>
              <w:suppressAutoHyphens/>
              <w:jc w:val="both"/>
              <w:rPr>
                <w:rFonts w:eastAsia="Times New Roman"/>
                <w:lang w:eastAsia="ar-SA"/>
              </w:rPr>
            </w:pPr>
          </w:p>
        </w:tc>
        <w:tc>
          <w:tcPr>
            <w:tcW w:w="674" w:type="dxa"/>
          </w:tcPr>
          <w:p w:rsidR="00383458" w:rsidRPr="00383458" w:rsidRDefault="00383458" w:rsidP="00383458">
            <w:pPr>
              <w:suppressAutoHyphens/>
              <w:jc w:val="center"/>
              <w:rPr>
                <w:rFonts w:eastAsia="Times New Roman"/>
                <w:lang w:eastAsia="ar-SA"/>
              </w:rPr>
            </w:pPr>
          </w:p>
        </w:tc>
      </w:tr>
      <w:tr w:rsidR="00383458" w:rsidRPr="00383458" w:rsidTr="00383458">
        <w:tc>
          <w:tcPr>
            <w:tcW w:w="9571" w:type="dxa"/>
            <w:gridSpan w:val="5"/>
          </w:tcPr>
          <w:p w:rsidR="00383458" w:rsidRPr="00383458" w:rsidRDefault="00383458" w:rsidP="00383458">
            <w:pPr>
              <w:widowControl w:val="0"/>
              <w:suppressAutoHyphens/>
              <w:snapToGrid w:val="0"/>
              <w:ind w:right="-18"/>
              <w:jc w:val="center"/>
              <w:rPr>
                <w:rFonts w:eastAsia="Arial"/>
                <w:b/>
                <w:lang w:eastAsia="ar-SA"/>
              </w:rPr>
            </w:pPr>
            <w:r w:rsidRPr="00383458">
              <w:rPr>
                <w:rFonts w:eastAsia="Arial"/>
                <w:b/>
                <w:lang w:eastAsia="ar-SA"/>
              </w:rPr>
              <w:t>ГЛАВА 4.  ОРГАНЫ МЕСТНОГО САМОУПРАВЛЕНИЯ И ДОЛЖНОСТНЫЕ ЛИЦА МЕСТНОГО САМОУПРАВЛЕНИЯ</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lastRenderedPageBreak/>
              <w:t>Статья 25.</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Органы местного самоуправления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25</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26.</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Совет народных депутатов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26</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27.</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Компетенция Совета народных депутатов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27</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28.</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Правовая инициатива в Совете народных депутатов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29</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29.</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Полномочия главы Переваленского сельского поселения по  организации деятельности Совета народных депутатов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29</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30.</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Сессия Совета народных депутатов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29</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31.</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Досрочное прекращение полномочий Совета народных депутатов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30</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32.</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Депутат Совета народных депутатов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31</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33.</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Статус депутата, члена выборного органа местного самоуправления, главы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32</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34.</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Глава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37</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35.</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Полномочия главы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39</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36.</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Администрация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39</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37.</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Полномочия администрации Переваленского сельского</w:t>
            </w:r>
          </w:p>
          <w:p w:rsidR="00383458" w:rsidRPr="00383458" w:rsidRDefault="00383458" w:rsidP="00383458">
            <w:pPr>
              <w:suppressAutoHyphens/>
              <w:jc w:val="both"/>
              <w:rPr>
                <w:rFonts w:eastAsia="Times New Roman"/>
                <w:lang w:eastAsia="ar-SA"/>
              </w:rPr>
            </w:pPr>
            <w:r w:rsidRPr="00383458">
              <w:rPr>
                <w:rFonts w:eastAsia="Times New Roman"/>
                <w:lang w:eastAsia="ar-SA"/>
              </w:rPr>
              <w:t xml:space="preserve">поселения  </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40</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37.1</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Органы местного самоуправления Переваленского сельского  поселения, осуществляющие муниципальный контроль</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41</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38.</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Контрольно – счетный орган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41</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39.</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Избирательная комиссия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43</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40.</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Муниципальная служба</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46</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p>
        </w:tc>
        <w:tc>
          <w:tcPr>
            <w:tcW w:w="7371" w:type="dxa"/>
          </w:tcPr>
          <w:p w:rsidR="00383458" w:rsidRPr="00383458" w:rsidRDefault="00383458" w:rsidP="00383458">
            <w:pPr>
              <w:suppressAutoHyphens/>
              <w:jc w:val="both"/>
              <w:rPr>
                <w:rFonts w:eastAsia="Times New Roman"/>
                <w:lang w:eastAsia="ar-SA"/>
              </w:rPr>
            </w:pPr>
          </w:p>
        </w:tc>
        <w:tc>
          <w:tcPr>
            <w:tcW w:w="674" w:type="dxa"/>
          </w:tcPr>
          <w:p w:rsidR="00383458" w:rsidRPr="00383458" w:rsidRDefault="00383458" w:rsidP="00383458">
            <w:pPr>
              <w:suppressAutoHyphens/>
              <w:jc w:val="center"/>
              <w:rPr>
                <w:rFonts w:eastAsia="Times New Roman"/>
                <w:lang w:eastAsia="ar-SA"/>
              </w:rPr>
            </w:pPr>
          </w:p>
        </w:tc>
      </w:tr>
      <w:tr w:rsidR="00383458" w:rsidRPr="00383458" w:rsidTr="00383458">
        <w:tc>
          <w:tcPr>
            <w:tcW w:w="9571" w:type="dxa"/>
            <w:gridSpan w:val="5"/>
          </w:tcPr>
          <w:p w:rsidR="00383458" w:rsidRPr="00383458" w:rsidRDefault="00383458" w:rsidP="00383458">
            <w:pPr>
              <w:widowControl w:val="0"/>
              <w:suppressAutoHyphens/>
              <w:snapToGrid w:val="0"/>
              <w:ind w:right="-18"/>
              <w:jc w:val="center"/>
              <w:rPr>
                <w:rFonts w:eastAsia="Arial"/>
                <w:b/>
                <w:lang w:eastAsia="ar-SA"/>
              </w:rPr>
            </w:pPr>
            <w:r w:rsidRPr="00383458">
              <w:rPr>
                <w:rFonts w:eastAsia="Arial"/>
                <w:b/>
                <w:lang w:eastAsia="ar-SA"/>
              </w:rPr>
              <w:t>ГЛАВА 5.  МУНИЦИПАЛЬНЫЕ ПРАВОВЫЕ АКТЫ</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41.</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Система муниципальных правовых актов</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46</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42.</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Решения, принятые путем прямого волеизъявления граждан</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47</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43.</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Устав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47</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44.</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Правовые акты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49</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45.</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Порядок обнародования и опубликования муниципальных правовых актов</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50</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46.</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Отмена муниципальных правовых актов и приостановления их действия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51</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p>
        </w:tc>
        <w:tc>
          <w:tcPr>
            <w:tcW w:w="7371" w:type="dxa"/>
          </w:tcPr>
          <w:p w:rsidR="00383458" w:rsidRPr="00383458" w:rsidRDefault="00383458" w:rsidP="00383458">
            <w:pPr>
              <w:suppressAutoHyphens/>
              <w:jc w:val="both"/>
              <w:rPr>
                <w:rFonts w:eastAsia="Times New Roman"/>
                <w:lang w:eastAsia="ar-SA"/>
              </w:rPr>
            </w:pPr>
          </w:p>
        </w:tc>
        <w:tc>
          <w:tcPr>
            <w:tcW w:w="674" w:type="dxa"/>
          </w:tcPr>
          <w:p w:rsidR="00383458" w:rsidRPr="00383458" w:rsidRDefault="00383458" w:rsidP="00383458">
            <w:pPr>
              <w:suppressAutoHyphens/>
              <w:jc w:val="center"/>
              <w:rPr>
                <w:rFonts w:eastAsia="Times New Roman"/>
                <w:lang w:eastAsia="ar-SA"/>
              </w:rPr>
            </w:pPr>
          </w:p>
        </w:tc>
      </w:tr>
      <w:tr w:rsidR="00383458" w:rsidRPr="00383458" w:rsidTr="00383458">
        <w:tc>
          <w:tcPr>
            <w:tcW w:w="9571" w:type="dxa"/>
            <w:gridSpan w:val="5"/>
          </w:tcPr>
          <w:p w:rsidR="00383458" w:rsidRPr="00383458" w:rsidRDefault="00383458" w:rsidP="00383458">
            <w:pPr>
              <w:suppressAutoHyphens/>
              <w:jc w:val="center"/>
              <w:rPr>
                <w:rFonts w:eastAsia="Times New Roman"/>
                <w:b/>
                <w:lang w:eastAsia="ar-SA"/>
              </w:rPr>
            </w:pPr>
            <w:r w:rsidRPr="00383458">
              <w:rPr>
                <w:rFonts w:eastAsia="Times New Roman"/>
                <w:b/>
                <w:lang w:eastAsia="ar-SA"/>
              </w:rPr>
              <w:t>ГЛАВА 6. ЭКОНОМИЧЕСКАЯ ОСНОВА МЕСТНОГО САМОУПРАВЛЕНИЯ</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47.</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Экономическая основа местного самоуправления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52</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48.</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Муниципальное имущество</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52</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49.</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Владение, пользование и распоряжение муниципальным имуществом</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53</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50.</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Проект бюджета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55</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50.1</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Бюджет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57</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51.</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Расходы бюджета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58</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52.</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Доходы бюджета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58</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53.</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Муниципальный долг</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58</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54.</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Муниципальные заимствования и муниципальные гарантии</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59</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55.</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Исполнение бюджета</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60</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56.</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Муниципальный заказ</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61</w:t>
            </w:r>
          </w:p>
        </w:tc>
      </w:tr>
      <w:tr w:rsidR="00383458" w:rsidRPr="00383458" w:rsidTr="00383458">
        <w:tc>
          <w:tcPr>
            <w:tcW w:w="9571" w:type="dxa"/>
            <w:gridSpan w:val="5"/>
          </w:tcPr>
          <w:p w:rsidR="00383458" w:rsidRPr="00383458" w:rsidRDefault="00383458" w:rsidP="00383458">
            <w:pPr>
              <w:suppressAutoHyphens/>
              <w:jc w:val="center"/>
              <w:rPr>
                <w:rFonts w:eastAsia="Times New Roman"/>
                <w:b/>
                <w:lang w:eastAsia="ar-SA"/>
              </w:rPr>
            </w:pPr>
            <w:r w:rsidRPr="00383458">
              <w:rPr>
                <w:rFonts w:eastAsia="Times New Roman"/>
                <w:b/>
                <w:lang w:eastAsia="ar-SA"/>
              </w:rPr>
              <w:lastRenderedPageBreak/>
              <w:t>ГЛАВА 7.  ОТВЕТСТВЕННОСТЬ ОРГАНОВ МЕСТНОГО САМОУПРАВЛЕНИЯ ДОЛЖНОСТНЫХ ЛИЦ МЕСТНОГО САМОУПРАВЛЕНИЯ ПЕРЕВАЛЕНСКОГО СЕЛЬСКОГО ПОСЕЛЕНИЯ</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57.</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Ответственность органов местного самоуправления и должностных лиц местного самоуправления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61</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58.</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Ответственность депутатов, членов выборного органа местного  самоуправления, главы Переваленского сельского поселения перед населением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62</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59.</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Ответственность органов местного самоуправления и должностных лиц местного самоуправления перед государством</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62</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60.</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Ответственность Совета народных депутатов Переваленского сельского поселения перед государством</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62</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61.</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Ответственность главы Переваленского сельского поселения перед государством</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63</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62.</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Удаление главы Переваленского сельского поселения в отставку</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64</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63.</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Временное осуществление органами государственной власти отдельных полномочий органов местного самоуправления Переваленского сельского поселения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65</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64.</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66</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65.</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66</w:t>
            </w:r>
          </w:p>
        </w:tc>
      </w:tr>
      <w:tr w:rsidR="00383458" w:rsidRPr="00383458" w:rsidTr="00383458">
        <w:tc>
          <w:tcPr>
            <w:tcW w:w="1526" w:type="dxa"/>
            <w:gridSpan w:val="3"/>
          </w:tcPr>
          <w:p w:rsidR="00383458" w:rsidRPr="00383458" w:rsidRDefault="00383458" w:rsidP="00383458">
            <w:pPr>
              <w:suppressAutoHyphens/>
              <w:jc w:val="both"/>
              <w:rPr>
                <w:rFonts w:eastAsia="Times New Roman"/>
                <w:lang w:eastAsia="ar-SA"/>
              </w:rPr>
            </w:pPr>
            <w:r w:rsidRPr="00383458">
              <w:rPr>
                <w:rFonts w:eastAsia="Times New Roman"/>
                <w:lang w:eastAsia="ar-SA"/>
              </w:rPr>
              <w:t>Статья 66.</w:t>
            </w:r>
          </w:p>
        </w:tc>
        <w:tc>
          <w:tcPr>
            <w:tcW w:w="7371" w:type="dxa"/>
          </w:tcPr>
          <w:p w:rsidR="00383458" w:rsidRPr="00383458" w:rsidRDefault="00383458" w:rsidP="00383458">
            <w:pPr>
              <w:suppressAutoHyphens/>
              <w:jc w:val="both"/>
              <w:rPr>
                <w:rFonts w:eastAsia="Times New Roman"/>
                <w:lang w:eastAsia="ar-SA"/>
              </w:rPr>
            </w:pPr>
            <w:r w:rsidRPr="00383458">
              <w:rPr>
                <w:rFonts w:eastAsia="Times New Roman"/>
                <w:lang w:eastAsia="ar-SA"/>
              </w:rPr>
              <w:t>Заключительные положения</w:t>
            </w:r>
          </w:p>
        </w:tc>
        <w:tc>
          <w:tcPr>
            <w:tcW w:w="674" w:type="dxa"/>
          </w:tcPr>
          <w:p w:rsidR="00383458" w:rsidRPr="00383458" w:rsidRDefault="00383458" w:rsidP="00383458">
            <w:pPr>
              <w:suppressAutoHyphens/>
              <w:jc w:val="center"/>
              <w:rPr>
                <w:rFonts w:eastAsia="Times New Roman"/>
                <w:lang w:eastAsia="ar-SA"/>
              </w:rPr>
            </w:pPr>
            <w:r w:rsidRPr="00383458">
              <w:rPr>
                <w:rFonts w:eastAsia="Times New Roman"/>
                <w:lang w:eastAsia="ar-SA"/>
              </w:rPr>
              <w:t>66</w:t>
            </w:r>
          </w:p>
        </w:tc>
      </w:tr>
    </w:tbl>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lastRenderedPageBreak/>
        <w:t xml:space="preserve">        </w:t>
      </w:r>
      <w:proofErr w:type="gramStart"/>
      <w:r w:rsidRPr="00383458">
        <w:rPr>
          <w:rFonts w:ascii="Times New Roman" w:eastAsia="Arial" w:hAnsi="Times New Roman" w:cs="Times New Roman"/>
          <w:sz w:val="24"/>
          <w:szCs w:val="24"/>
          <w:lang w:eastAsia="ar-SA"/>
        </w:rPr>
        <w:t xml:space="preserve">Совет народных депутатов Переваленского сельского поселения Подгоренского муниципального района Воронежской области, руководствуясь интересами населения Переваленского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Переваленского сельского поселения, определяющий и закрепляющий статус Переваленского  сельского поселения. </w:t>
      </w:r>
      <w:proofErr w:type="gramEnd"/>
    </w:p>
    <w:p w:rsidR="00383458" w:rsidRPr="00383458" w:rsidRDefault="00383458" w:rsidP="00383458">
      <w:pPr>
        <w:widowControl w:val="0"/>
        <w:suppressAutoHyphens/>
        <w:snapToGrid w:val="0"/>
        <w:spacing w:after="0" w:line="240" w:lineRule="auto"/>
        <w:ind w:firstLine="72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ind w:firstLine="720"/>
        <w:jc w:val="center"/>
        <w:rPr>
          <w:rFonts w:ascii="Times New Roman" w:eastAsia="Arial" w:hAnsi="Times New Roman" w:cs="Times New Roman"/>
          <w:b/>
          <w:sz w:val="24"/>
          <w:szCs w:val="24"/>
          <w:u w:val="single"/>
          <w:lang w:eastAsia="ar-SA"/>
        </w:rPr>
      </w:pPr>
      <w:r w:rsidRPr="00383458">
        <w:rPr>
          <w:rFonts w:ascii="Times New Roman" w:eastAsia="Arial" w:hAnsi="Times New Roman" w:cs="Times New Roman"/>
          <w:b/>
          <w:sz w:val="24"/>
          <w:szCs w:val="24"/>
          <w:u w:val="single"/>
          <w:lang w:eastAsia="ar-SA"/>
        </w:rPr>
        <w:t>ГЛАВА 1.  Общие положения.</w:t>
      </w:r>
    </w:p>
    <w:p w:rsidR="00383458" w:rsidRPr="00383458" w:rsidRDefault="00383458" w:rsidP="00383458">
      <w:pPr>
        <w:widowControl w:val="0"/>
        <w:tabs>
          <w:tab w:val="left" w:pos="1080"/>
        </w:tabs>
        <w:suppressAutoHyphens/>
        <w:snapToGrid w:val="0"/>
        <w:spacing w:after="0" w:line="240" w:lineRule="auto"/>
        <w:ind w:right="-365"/>
        <w:jc w:val="both"/>
        <w:rPr>
          <w:rFonts w:ascii="Times New Roman" w:eastAsia="Arial" w:hAnsi="Times New Roman" w:cs="Times New Roman"/>
          <w:sz w:val="24"/>
          <w:szCs w:val="24"/>
          <w:lang w:eastAsia="ar-SA"/>
        </w:rPr>
      </w:pPr>
    </w:p>
    <w:p w:rsidR="00383458" w:rsidRPr="00383458" w:rsidRDefault="00383458" w:rsidP="00383458">
      <w:pPr>
        <w:suppressAutoHyphens/>
        <w:autoSpaceDE w:val="0"/>
        <w:spacing w:after="0" w:line="240" w:lineRule="auto"/>
        <w:rPr>
          <w:rFonts w:ascii="Times New Roman" w:eastAsia="Arial" w:hAnsi="Times New Roman" w:cs="Times New Roman"/>
          <w:b/>
          <w:sz w:val="24"/>
          <w:szCs w:val="24"/>
          <w:lang w:bidi="en-US"/>
        </w:rPr>
      </w:pPr>
      <w:r w:rsidRPr="00383458">
        <w:rPr>
          <w:rFonts w:ascii="Times New Roman" w:eastAsia="Arial" w:hAnsi="Times New Roman" w:cs="Times New Roman"/>
          <w:b/>
          <w:sz w:val="24"/>
          <w:szCs w:val="24"/>
          <w:lang w:bidi="en-US"/>
        </w:rPr>
        <w:t>СТАТЬЯ  1.   Наименование и правовой статус Переваленского сельского поселения.</w:t>
      </w:r>
    </w:p>
    <w:p w:rsidR="00383458" w:rsidRPr="00383458" w:rsidRDefault="00383458" w:rsidP="00383458">
      <w:pPr>
        <w:suppressAutoHyphens/>
        <w:autoSpaceDE w:val="0"/>
        <w:spacing w:after="0" w:line="240" w:lineRule="auto"/>
        <w:ind w:firstLine="540"/>
        <w:jc w:val="both"/>
        <w:rPr>
          <w:rFonts w:ascii="Times New Roman" w:eastAsia="Arial" w:hAnsi="Times New Roman" w:cs="Times New Roman"/>
          <w:b/>
          <w:sz w:val="24"/>
          <w:szCs w:val="24"/>
          <w:lang w:bidi="en-US"/>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1. Полное наименование муниципального образования: </w:t>
      </w:r>
      <w:proofErr w:type="spellStart"/>
      <w:r w:rsidRPr="00383458">
        <w:rPr>
          <w:rFonts w:ascii="Times New Roman" w:eastAsia="Arial" w:hAnsi="Times New Roman" w:cs="Times New Roman"/>
          <w:sz w:val="24"/>
          <w:szCs w:val="24"/>
          <w:lang w:eastAsia="ar-SA"/>
        </w:rPr>
        <w:t>Переваленское</w:t>
      </w:r>
      <w:proofErr w:type="spellEnd"/>
      <w:r w:rsidRPr="00383458">
        <w:rPr>
          <w:rFonts w:ascii="Times New Roman" w:eastAsia="Arial" w:hAnsi="Times New Roman" w:cs="Times New Roman"/>
          <w:sz w:val="24"/>
          <w:szCs w:val="24"/>
          <w:lang w:eastAsia="ar-SA"/>
        </w:rPr>
        <w:t xml:space="preserve">  сельское поселение Подгоренского муниципального района  Воронежской области (далее по тексту Устава  Переваленского  сельское поселение, поселение).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Переваленский  сельсовет  образован в 1918 году</w:t>
      </w:r>
      <w:proofErr w:type="gramStart"/>
      <w:r w:rsidRPr="00383458">
        <w:rPr>
          <w:rFonts w:ascii="Times New Roman" w:eastAsia="Arial" w:hAnsi="Times New Roman" w:cs="Times New Roman"/>
          <w:sz w:val="24"/>
          <w:szCs w:val="24"/>
          <w:lang w:eastAsia="ar-SA"/>
        </w:rPr>
        <w:t xml:space="preserve"> .</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Законом Воронежской области от 02 декабря 2004 г. № 85 - </w:t>
      </w:r>
      <w:proofErr w:type="gramStart"/>
      <w:r w:rsidRPr="00383458">
        <w:rPr>
          <w:rFonts w:ascii="Times New Roman" w:eastAsia="Arial" w:hAnsi="Times New Roman" w:cs="Times New Roman"/>
          <w:sz w:val="24"/>
          <w:szCs w:val="24"/>
          <w:lang w:eastAsia="ar-SA"/>
        </w:rPr>
        <w:t>ОЗ</w:t>
      </w:r>
      <w:proofErr w:type="gramEnd"/>
      <w:r w:rsidRPr="00383458">
        <w:rPr>
          <w:rFonts w:ascii="Times New Roman" w:eastAsia="Arial" w:hAnsi="Times New Roman" w:cs="Times New Roman"/>
          <w:sz w:val="24"/>
          <w:szCs w:val="24"/>
          <w:lang w:eastAsia="ar-SA"/>
        </w:rPr>
        <w:t xml:space="preserve">  «Об установлении границ, наделении соответствующим статусом, определении административных центров муниципальных образований </w:t>
      </w:r>
      <w:proofErr w:type="spellStart"/>
      <w:r w:rsidRPr="00383458">
        <w:rPr>
          <w:rFonts w:ascii="Times New Roman" w:eastAsia="Arial" w:hAnsi="Times New Roman" w:cs="Times New Roman"/>
          <w:sz w:val="24"/>
          <w:szCs w:val="24"/>
          <w:lang w:eastAsia="ar-SA"/>
        </w:rPr>
        <w:t>Лискинского</w:t>
      </w:r>
      <w:proofErr w:type="spellEnd"/>
      <w:r w:rsidRPr="00383458">
        <w:rPr>
          <w:rFonts w:ascii="Times New Roman" w:eastAsia="Arial" w:hAnsi="Times New Roman" w:cs="Times New Roman"/>
          <w:sz w:val="24"/>
          <w:szCs w:val="24"/>
          <w:lang w:eastAsia="ar-SA"/>
        </w:rPr>
        <w:t xml:space="preserve"> и Подгоренского районов, образовании в их составе новых муниципальных образований» Переваленский сельсовет наделен статусом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Местное самоуправление осуществляется на всей территории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3. Границы Переваленского сельского поселения установлены законом Воронежской области от 02 декабря 2004 года  № 85 - </w:t>
      </w:r>
      <w:proofErr w:type="gramStart"/>
      <w:r w:rsidRPr="00383458">
        <w:rPr>
          <w:rFonts w:ascii="Times New Roman" w:eastAsia="Arial" w:hAnsi="Times New Roman" w:cs="Times New Roman"/>
          <w:sz w:val="24"/>
          <w:szCs w:val="24"/>
          <w:lang w:eastAsia="ar-SA"/>
        </w:rPr>
        <w:t>ОЗ</w:t>
      </w:r>
      <w:proofErr w:type="gramEnd"/>
      <w:r w:rsidRPr="00383458">
        <w:rPr>
          <w:rFonts w:ascii="Times New Roman" w:eastAsia="Arial" w:hAnsi="Times New Roman" w:cs="Times New Roman"/>
          <w:sz w:val="24"/>
          <w:szCs w:val="24"/>
          <w:lang w:eastAsia="ar-SA"/>
        </w:rPr>
        <w:t xml:space="preserve">  ««Об установлении границ, наделении соответствующим статусом, определении административных центров муниципальных образований </w:t>
      </w:r>
      <w:proofErr w:type="spellStart"/>
      <w:r w:rsidRPr="00383458">
        <w:rPr>
          <w:rFonts w:ascii="Times New Roman" w:eastAsia="Arial" w:hAnsi="Times New Roman" w:cs="Times New Roman"/>
          <w:sz w:val="24"/>
          <w:szCs w:val="24"/>
          <w:lang w:eastAsia="ar-SA"/>
        </w:rPr>
        <w:t>Лискинского</w:t>
      </w:r>
      <w:proofErr w:type="spellEnd"/>
      <w:r w:rsidRPr="00383458">
        <w:rPr>
          <w:rFonts w:ascii="Times New Roman" w:eastAsia="Arial" w:hAnsi="Times New Roman" w:cs="Times New Roman"/>
          <w:sz w:val="24"/>
          <w:szCs w:val="24"/>
          <w:lang w:eastAsia="ar-SA"/>
        </w:rPr>
        <w:t xml:space="preserve"> и Подгоренского районов, образовании в их составе новых муниципальных образований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В состав территории Переваленского сельского поселения  входят следующие населенные пункты:</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село Перевальное;</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поселок Пробуждение;</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хутор </w:t>
      </w:r>
      <w:proofErr w:type="spellStart"/>
      <w:r w:rsidRPr="00383458">
        <w:rPr>
          <w:rFonts w:ascii="Times New Roman" w:eastAsia="Arial" w:hAnsi="Times New Roman" w:cs="Times New Roman"/>
          <w:sz w:val="24"/>
          <w:szCs w:val="24"/>
          <w:lang w:eastAsia="ar-SA"/>
        </w:rPr>
        <w:t>Окраюшкин</w:t>
      </w:r>
      <w:proofErr w:type="spellEnd"/>
      <w:r w:rsidRPr="00383458">
        <w:rPr>
          <w:rFonts w:ascii="Times New Roman" w:eastAsia="Arial" w:hAnsi="Times New Roman" w:cs="Times New Roman"/>
          <w:sz w:val="24"/>
          <w:szCs w:val="24"/>
          <w:lang w:eastAsia="ar-SA"/>
        </w:rPr>
        <w:t>;</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хутор Высокий </w:t>
      </w:r>
      <w:proofErr w:type="spellStart"/>
      <w:r w:rsidRPr="00383458">
        <w:rPr>
          <w:rFonts w:ascii="Times New Roman" w:eastAsia="Arial" w:hAnsi="Times New Roman" w:cs="Times New Roman"/>
          <w:sz w:val="24"/>
          <w:szCs w:val="24"/>
          <w:lang w:eastAsia="ar-SA"/>
        </w:rPr>
        <w:t>Байрак</w:t>
      </w:r>
      <w:proofErr w:type="spellEnd"/>
      <w:r w:rsidRPr="00383458">
        <w:rPr>
          <w:rFonts w:ascii="Times New Roman" w:eastAsia="Arial" w:hAnsi="Times New Roman" w:cs="Times New Roman"/>
          <w:sz w:val="24"/>
          <w:szCs w:val="24"/>
          <w:lang w:eastAsia="ar-SA"/>
        </w:rPr>
        <w:t>.</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Административным центром Переваленского  сельского поселения является  поселок Пробуждение.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Преобразование, упразднение Переваленского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383458" w:rsidRPr="00383458" w:rsidRDefault="00383458" w:rsidP="00383458">
      <w:pPr>
        <w:widowControl w:val="0"/>
        <w:suppressAutoHyphens/>
        <w:snapToGrid w:val="0"/>
        <w:spacing w:after="0" w:line="240" w:lineRule="auto"/>
        <w:ind w:right="-365"/>
        <w:rPr>
          <w:rFonts w:ascii="Times New Roman" w:eastAsia="Arial" w:hAnsi="Times New Roman" w:cs="Times New Roman"/>
          <w:b/>
          <w:sz w:val="24"/>
          <w:szCs w:val="24"/>
          <w:lang w:eastAsia="ar-SA"/>
        </w:rPr>
      </w:pPr>
    </w:p>
    <w:p w:rsidR="00383458" w:rsidRPr="00383458" w:rsidRDefault="00383458" w:rsidP="00383458">
      <w:pPr>
        <w:widowControl w:val="0"/>
        <w:suppressAutoHyphens/>
        <w:snapToGrid w:val="0"/>
        <w:spacing w:after="0" w:line="240" w:lineRule="auto"/>
        <w:ind w:right="-365"/>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 xml:space="preserve">СТАТЬЯ 2 </w:t>
      </w:r>
      <w:r w:rsidRPr="00383458">
        <w:rPr>
          <w:rFonts w:ascii="Times New Roman" w:eastAsia="Arial" w:hAnsi="Times New Roman" w:cs="Times New Roman"/>
          <w:b/>
          <w:i/>
          <w:sz w:val="24"/>
          <w:szCs w:val="24"/>
          <w:lang w:eastAsia="ar-SA"/>
        </w:rPr>
        <w:t>.</w:t>
      </w:r>
      <w:r w:rsidRPr="00383458">
        <w:rPr>
          <w:rFonts w:ascii="Times New Roman" w:eastAsia="Arial" w:hAnsi="Times New Roman" w:cs="Times New Roman"/>
          <w:b/>
          <w:sz w:val="24"/>
          <w:szCs w:val="24"/>
          <w:lang w:eastAsia="ar-SA"/>
        </w:rPr>
        <w:t xml:space="preserve"> Жители Переваленского сельского поселения.</w:t>
      </w:r>
    </w:p>
    <w:p w:rsidR="00383458" w:rsidRPr="00383458" w:rsidRDefault="00383458" w:rsidP="00383458">
      <w:pPr>
        <w:widowControl w:val="0"/>
        <w:suppressAutoHyphens/>
        <w:snapToGrid w:val="0"/>
        <w:spacing w:after="0" w:line="240" w:lineRule="auto"/>
        <w:ind w:right="-365"/>
        <w:rPr>
          <w:rFonts w:ascii="Times New Roman" w:eastAsia="Arial" w:hAnsi="Times New Roman" w:cs="Times New Roman"/>
          <w:b/>
          <w:sz w:val="24"/>
          <w:szCs w:val="24"/>
          <w:lang w:eastAsia="ar-SA"/>
        </w:rPr>
      </w:pPr>
    </w:p>
    <w:p w:rsidR="00383458" w:rsidRPr="00383458" w:rsidRDefault="00383458" w:rsidP="00383458">
      <w:pPr>
        <w:widowControl w:val="0"/>
        <w:tabs>
          <w:tab w:val="left" w:pos="284"/>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1. Жителями Переваленского сельского поселения являются граждане Российской</w:t>
      </w:r>
    </w:p>
    <w:p w:rsidR="00383458" w:rsidRPr="00383458" w:rsidRDefault="00383458" w:rsidP="00383458">
      <w:pPr>
        <w:widowControl w:val="0"/>
        <w:tabs>
          <w:tab w:val="left" w:pos="284"/>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Федерации, постоянно или преимущественно проживающие  на его территории. </w:t>
      </w:r>
    </w:p>
    <w:p w:rsidR="00383458" w:rsidRPr="00383458" w:rsidRDefault="00383458" w:rsidP="00383458">
      <w:pPr>
        <w:widowControl w:val="0"/>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2. Иностранные граждане, постоянно или преимущественно проживающие на территории Переваленского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3458" w:rsidRPr="00383458" w:rsidRDefault="00383458" w:rsidP="00383458">
      <w:pPr>
        <w:widowControl w:val="0"/>
        <w:tabs>
          <w:tab w:val="left" w:pos="0"/>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3. Для жителей Переваленского  сельского поселения может устанавливаться почетное звание: «Почетный житель Переваленского сельского поселения».  Порядок присвоения почетного звания определяется Положением, утверждаемым Советом </w:t>
      </w:r>
      <w:r w:rsidRPr="00383458">
        <w:rPr>
          <w:rFonts w:ascii="Times New Roman" w:eastAsia="Arial" w:hAnsi="Times New Roman" w:cs="Times New Roman"/>
          <w:sz w:val="24"/>
          <w:szCs w:val="24"/>
          <w:lang w:eastAsia="ar-SA"/>
        </w:rPr>
        <w:lastRenderedPageBreak/>
        <w:t>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3. Официальные символы Переваленского сельского поселения.</w:t>
      </w:r>
    </w:p>
    <w:p w:rsidR="00383458" w:rsidRPr="00383458" w:rsidRDefault="00383458" w:rsidP="00383458">
      <w:pPr>
        <w:widowControl w:val="0"/>
        <w:suppressAutoHyphens/>
        <w:snapToGrid w:val="0"/>
        <w:spacing w:after="0" w:line="240" w:lineRule="auto"/>
        <w:ind w:firstLine="709"/>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1. </w:t>
      </w:r>
      <w:proofErr w:type="spellStart"/>
      <w:r w:rsidRPr="00383458">
        <w:rPr>
          <w:rFonts w:ascii="Times New Roman" w:eastAsia="Arial" w:hAnsi="Times New Roman" w:cs="Times New Roman"/>
          <w:sz w:val="24"/>
          <w:szCs w:val="24"/>
          <w:lang w:eastAsia="ar-SA"/>
        </w:rPr>
        <w:t>Переваленское</w:t>
      </w:r>
      <w:proofErr w:type="spellEnd"/>
      <w:r w:rsidRPr="00383458">
        <w:rPr>
          <w:rFonts w:ascii="Times New Roman" w:eastAsia="Arial" w:hAnsi="Times New Roman" w:cs="Times New Roman"/>
          <w:sz w:val="24"/>
          <w:szCs w:val="24"/>
          <w:lang w:eastAsia="ar-SA"/>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Официальные символы Переваленского сельского поселения подлежат государственной регистрации в порядке, установленном  федеральным законодательством.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3. Описание и правила пользования официальными  символами (флаг, герб) Переваленского  сельского поселения содержатся в Положении о флаге, гербе, принимаемом Советом народных депутатов Переваленского сельского поселения.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Герб Переваленского сельского поселения подлежит  обязательному воспроизведению на  официальных бланках органов и должностных лиц  местного самоуправления Переваленского  сельского поселения.</w:t>
      </w:r>
    </w:p>
    <w:p w:rsidR="00383458" w:rsidRPr="00383458" w:rsidRDefault="00383458" w:rsidP="00383458">
      <w:pPr>
        <w:widowControl w:val="0"/>
        <w:suppressAutoHyphens/>
        <w:snapToGrid w:val="0"/>
        <w:spacing w:after="0" w:line="240" w:lineRule="auto"/>
        <w:rPr>
          <w:rFonts w:ascii="Times New Roman" w:eastAsia="Arial" w:hAnsi="Times New Roman" w:cs="Times New Roman"/>
          <w:b/>
          <w:sz w:val="24"/>
          <w:szCs w:val="24"/>
          <w:u w:val="single"/>
          <w:lang w:eastAsia="ar-SA"/>
        </w:rPr>
      </w:pPr>
    </w:p>
    <w:p w:rsidR="00383458" w:rsidRPr="00383458" w:rsidRDefault="00383458" w:rsidP="00383458">
      <w:pPr>
        <w:widowControl w:val="0"/>
        <w:suppressAutoHyphens/>
        <w:snapToGrid w:val="0"/>
        <w:spacing w:after="0" w:line="240" w:lineRule="auto"/>
        <w:ind w:right="-365"/>
        <w:jc w:val="center"/>
        <w:rPr>
          <w:rFonts w:ascii="Times New Roman" w:eastAsia="Arial" w:hAnsi="Times New Roman" w:cs="Times New Roman"/>
          <w:b/>
          <w:sz w:val="24"/>
          <w:szCs w:val="24"/>
          <w:u w:val="single"/>
          <w:lang w:eastAsia="ar-SA"/>
        </w:rPr>
      </w:pPr>
      <w:r w:rsidRPr="00383458">
        <w:rPr>
          <w:rFonts w:ascii="Times New Roman" w:eastAsia="Arial" w:hAnsi="Times New Roman" w:cs="Times New Roman"/>
          <w:b/>
          <w:sz w:val="24"/>
          <w:szCs w:val="24"/>
          <w:u w:val="single"/>
          <w:lang w:eastAsia="ar-SA"/>
        </w:rPr>
        <w:t>ГЛАВА  2. Правовые и экономические основы  местного самоуправления.</w:t>
      </w:r>
    </w:p>
    <w:p w:rsidR="00383458" w:rsidRPr="00383458" w:rsidRDefault="00383458" w:rsidP="00383458">
      <w:pPr>
        <w:widowControl w:val="0"/>
        <w:suppressAutoHyphens/>
        <w:snapToGrid w:val="0"/>
        <w:spacing w:after="0" w:line="240" w:lineRule="auto"/>
        <w:ind w:right="-365" w:firstLine="709"/>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4</w:t>
      </w:r>
      <w:r w:rsidRPr="00383458">
        <w:rPr>
          <w:rFonts w:ascii="Times New Roman" w:eastAsia="Arial" w:hAnsi="Times New Roman" w:cs="Times New Roman"/>
          <w:b/>
          <w:i/>
          <w:sz w:val="24"/>
          <w:szCs w:val="24"/>
          <w:lang w:eastAsia="ar-SA"/>
        </w:rPr>
        <w:t>.</w:t>
      </w:r>
      <w:r w:rsidRPr="00383458">
        <w:rPr>
          <w:rFonts w:ascii="Times New Roman" w:eastAsia="Arial" w:hAnsi="Times New Roman" w:cs="Times New Roman"/>
          <w:b/>
          <w:sz w:val="24"/>
          <w:szCs w:val="24"/>
          <w:lang w:eastAsia="ar-SA"/>
        </w:rPr>
        <w:t xml:space="preserve">   Правовая основа местного самоуправления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383458">
        <w:rPr>
          <w:rFonts w:ascii="Times New Roman" w:eastAsia="Arial" w:hAnsi="Times New Roman" w:cs="Times New Roman"/>
          <w:sz w:val="24"/>
          <w:szCs w:val="24"/>
          <w:lang w:eastAsia="ar-SA"/>
        </w:rPr>
        <w:t xml:space="preserve"> </w:t>
      </w:r>
      <w:proofErr w:type="gramStart"/>
      <w:r w:rsidRPr="00383458">
        <w:rPr>
          <w:rFonts w:ascii="Times New Roman" w:eastAsia="Arial" w:hAnsi="Times New Roman" w:cs="Times New Roman"/>
          <w:sz w:val="24"/>
          <w:szCs w:val="24"/>
          <w:lang w:eastAsia="ar-SA"/>
        </w:rPr>
        <w:t>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Переваленского сельского поселения, решения, принятые на местном референдуме, и иные муниципальные правовые акты.</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5</w:t>
      </w:r>
      <w:r w:rsidRPr="00383458">
        <w:rPr>
          <w:rFonts w:ascii="Times New Roman" w:eastAsia="Arial" w:hAnsi="Times New Roman" w:cs="Times New Roman"/>
          <w:b/>
          <w:bCs/>
          <w:i/>
          <w:sz w:val="24"/>
          <w:szCs w:val="24"/>
          <w:lang w:eastAsia="ar-SA"/>
        </w:rPr>
        <w:t>.</w:t>
      </w:r>
      <w:r w:rsidRPr="00383458">
        <w:rPr>
          <w:rFonts w:ascii="Times New Roman" w:eastAsia="Arial" w:hAnsi="Times New Roman" w:cs="Times New Roman"/>
          <w:b/>
          <w:bCs/>
          <w:sz w:val="24"/>
          <w:szCs w:val="24"/>
          <w:lang w:eastAsia="ar-SA"/>
        </w:rPr>
        <w:t xml:space="preserve">  Взаимоотношения органов местного самоуправления Переваленского сельского поселения   с органами государственной власти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Органы государственной власти не вправе принимать решения и совершать действия, ограничивающие права органов местного самоуправления Переваленского сельского поселения, установленные Конституцией Российской Федерации, федеральными законами и законами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w:t>
      </w:r>
      <w:proofErr w:type="gramStart"/>
      <w:r w:rsidRPr="00383458">
        <w:rPr>
          <w:rFonts w:ascii="Times New Roman" w:eastAsia="Arial" w:hAnsi="Times New Roman" w:cs="Times New Roman"/>
          <w:sz w:val="24"/>
          <w:szCs w:val="24"/>
          <w:lang w:eastAsia="ar-SA"/>
        </w:rPr>
        <w:t xml:space="preserve">Осуществление местного самоуправления в </w:t>
      </w:r>
      <w:proofErr w:type="spellStart"/>
      <w:r w:rsidRPr="00383458">
        <w:rPr>
          <w:rFonts w:ascii="Times New Roman" w:eastAsia="Arial" w:hAnsi="Times New Roman" w:cs="Times New Roman"/>
          <w:sz w:val="24"/>
          <w:szCs w:val="24"/>
          <w:lang w:eastAsia="ar-SA"/>
        </w:rPr>
        <w:t>Переваленском</w:t>
      </w:r>
      <w:proofErr w:type="spellEnd"/>
      <w:r w:rsidRPr="00383458">
        <w:rPr>
          <w:rFonts w:ascii="Times New Roman" w:eastAsia="Arial" w:hAnsi="Times New Roman" w:cs="Times New Roman"/>
          <w:sz w:val="24"/>
          <w:szCs w:val="24"/>
          <w:lang w:eastAsia="ar-SA"/>
        </w:rPr>
        <w:t xml:space="preserve">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06.10.2003 г.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3. Взаимоотношения органов местного самоуправления Переваленского сельского поселения с органами государственной власти Воронежской области осуществляются </w:t>
      </w:r>
      <w:r w:rsidRPr="00383458">
        <w:rPr>
          <w:rFonts w:ascii="Times New Roman" w:eastAsia="Arial" w:hAnsi="Times New Roman" w:cs="Times New Roman"/>
          <w:sz w:val="24"/>
          <w:szCs w:val="24"/>
          <w:lang w:eastAsia="ar-SA"/>
        </w:rPr>
        <w:lastRenderedPageBreak/>
        <w:t>посредством: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реализации областных программ, направленных на социально-экономическое развитие муниципальных образований;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заключения договоров (соглашений) между органами местного самоуправления Переваленского сельского поселения и органами государственной власти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создания координационных, консультативных, совещательных и иных рабочих органов, как постоянно действующих, так и временных;</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законодательной инициативы Совета народных депутатов Переваленского сельского поселения в областную Думу.</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6</w:t>
      </w:r>
      <w:r w:rsidRPr="00383458">
        <w:rPr>
          <w:rFonts w:ascii="Times New Roman" w:eastAsia="Arial" w:hAnsi="Times New Roman" w:cs="Times New Roman"/>
          <w:b/>
          <w:bCs/>
          <w:i/>
          <w:sz w:val="24"/>
          <w:szCs w:val="24"/>
          <w:lang w:eastAsia="ar-SA"/>
        </w:rPr>
        <w:t>.</w:t>
      </w:r>
      <w:r w:rsidRPr="00383458">
        <w:rPr>
          <w:rFonts w:ascii="Times New Roman" w:eastAsia="Arial" w:hAnsi="Times New Roman" w:cs="Times New Roman"/>
          <w:b/>
          <w:bCs/>
          <w:sz w:val="24"/>
          <w:szCs w:val="24"/>
          <w:lang w:eastAsia="ar-SA"/>
        </w:rPr>
        <w:t xml:space="preserve">  Взаимоотношения  органов местного самоуправления Переваленского сельского поселения и органов  местного самоуправления Подгоренского муниципального района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Должностные лица местного самоуправления Переваленского сельского поселения   не подчинены  должностным лицам местного самоуправления Подгоренского муниципального района. Назначение должностных лиц местного самоуправления Переваленского сельского поселения должностными лицами местного самоуправления  Подгоренского муниципального района не допускается.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 xml:space="preserve">           2. Органы местного самоуправления Переваленского сельского поселения вправе заключать соглашения с органами местного самоуправления Подгоренского муниципального района о передаче им осуществления части своих полномочий </w:t>
      </w:r>
      <w:r w:rsidRPr="00383458">
        <w:rPr>
          <w:rFonts w:ascii="Times New Roman" w:eastAsia="Arial CYR" w:hAnsi="Times New Roman" w:cs="Times New Roman"/>
          <w:sz w:val="24"/>
          <w:szCs w:val="20"/>
          <w:lang w:eastAsia="ar-SA"/>
        </w:rPr>
        <w:t>по решению вопросов местного значения</w:t>
      </w:r>
      <w:r w:rsidRPr="00383458">
        <w:rPr>
          <w:rFonts w:ascii="Times New Roman" w:eastAsia="Arial" w:hAnsi="Times New Roman" w:cs="Times New Roman"/>
          <w:b/>
          <w:sz w:val="24"/>
          <w:szCs w:val="24"/>
          <w:lang w:eastAsia="ar-SA"/>
        </w:rPr>
        <w:t xml:space="preserve"> </w:t>
      </w:r>
      <w:r w:rsidRPr="00383458">
        <w:rPr>
          <w:rFonts w:ascii="Times New Roman" w:eastAsia="Arial" w:hAnsi="Times New Roman" w:cs="Times New Roman"/>
          <w:sz w:val="24"/>
          <w:szCs w:val="24"/>
          <w:lang w:eastAsia="ar-SA"/>
        </w:rPr>
        <w:t>за счет межбюджетных трансфертов, предоставляемых из бюджета Переваленского сельского поселения в бюджет Подгоренского муниципального района в соответствии с Бюджетным кодексом Российской Федерации.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t xml:space="preserve">Органы местного самоуправления Подгоренского муниципального района вправе заключать соглашения с органами местного самоуправления Переваленского сельского поселения о передаче им осуществления части своих полномочий </w:t>
      </w:r>
      <w:r w:rsidRPr="00383458">
        <w:rPr>
          <w:rFonts w:ascii="Times New Roman" w:eastAsia="Arial CYR" w:hAnsi="Times New Roman" w:cs="Times New Roman"/>
          <w:sz w:val="24"/>
          <w:szCs w:val="20"/>
          <w:lang w:eastAsia="ar-SA"/>
        </w:rPr>
        <w:t>по решению вопросов местного значения</w:t>
      </w:r>
      <w:r w:rsidRPr="00383458">
        <w:rPr>
          <w:rFonts w:ascii="Times New Roman" w:eastAsia="Arial" w:hAnsi="Times New Roman" w:cs="Times New Roman"/>
          <w:b/>
          <w:sz w:val="24"/>
          <w:szCs w:val="24"/>
          <w:lang w:eastAsia="ar-SA"/>
        </w:rPr>
        <w:t xml:space="preserve"> </w:t>
      </w:r>
      <w:r w:rsidRPr="00383458">
        <w:rPr>
          <w:rFonts w:ascii="Times New Roman" w:eastAsia="Arial" w:hAnsi="Times New Roman" w:cs="Times New Roman"/>
          <w:sz w:val="24"/>
          <w:szCs w:val="24"/>
          <w:lang w:eastAsia="ar-SA"/>
        </w:rPr>
        <w:t>за счет межбюджетных трансфертов, предоставляемых из бюджета Подгоренского муниципального района в бюджет Переваленского сельского поселения в соответствии с Бюджетным кодексом Российской Федерации.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Для осуществления переданных в соответствии с указанными соглашениями полномочий органы местного самоуправления Переваленского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Споры между органами местного самоуправления Переваленского сельского поселения и органами местного самоуправления Подгоренского муниципального района (их должностными лицами) разрешаются посредством согласительных процедур, а также в судебном порядке.</w:t>
      </w:r>
    </w:p>
    <w:p w:rsidR="00383458" w:rsidRPr="00383458" w:rsidRDefault="00383458" w:rsidP="00383458">
      <w:pPr>
        <w:widowControl w:val="0"/>
        <w:suppressAutoHyphens/>
        <w:snapToGrid w:val="0"/>
        <w:spacing w:after="0" w:line="240" w:lineRule="auto"/>
        <w:ind w:right="-365"/>
        <w:rPr>
          <w:rFonts w:ascii="Times New Roman" w:eastAsia="Arial" w:hAnsi="Times New Roman" w:cs="Times New Roman"/>
          <w:b/>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7</w:t>
      </w:r>
      <w:r w:rsidRPr="00383458">
        <w:rPr>
          <w:rFonts w:ascii="Times New Roman" w:eastAsia="Arial" w:hAnsi="Times New Roman" w:cs="Times New Roman"/>
          <w:b/>
          <w:i/>
          <w:sz w:val="24"/>
          <w:szCs w:val="24"/>
          <w:lang w:eastAsia="ar-SA"/>
        </w:rPr>
        <w:t>.</w:t>
      </w:r>
      <w:r w:rsidRPr="00383458">
        <w:rPr>
          <w:rFonts w:ascii="Times New Roman" w:eastAsia="Arial" w:hAnsi="Times New Roman" w:cs="Times New Roman"/>
          <w:b/>
          <w:sz w:val="24"/>
          <w:szCs w:val="24"/>
          <w:lang w:eastAsia="ar-SA"/>
        </w:rPr>
        <w:t xml:space="preserve"> </w:t>
      </w:r>
      <w:r w:rsidRPr="00383458">
        <w:rPr>
          <w:rFonts w:ascii="Times New Roman" w:eastAsia="Arial" w:hAnsi="Times New Roman" w:cs="Times New Roman"/>
          <w:b/>
          <w:sz w:val="24"/>
          <w:szCs w:val="24"/>
          <w:lang w:eastAsia="ar-SA"/>
        </w:rPr>
        <w:tab/>
        <w:t>Вопросы местного значения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К вопросам местного значения Переваленского сельского поселения относятся: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383458">
        <w:rPr>
          <w:rFonts w:ascii="Times New Roman" w:eastAsia="Times New Roman" w:hAnsi="Times New Roman" w:cs="Times New Roman"/>
          <w:sz w:val="24"/>
          <w:szCs w:val="24"/>
          <w:lang w:eastAsia="ar-SA"/>
        </w:rPr>
        <w:t>контроля за</w:t>
      </w:r>
      <w:proofErr w:type="gramEnd"/>
      <w:r w:rsidRPr="00383458">
        <w:rPr>
          <w:rFonts w:ascii="Times New Roman" w:eastAsia="Times New Roman" w:hAnsi="Times New Roman" w:cs="Times New Roman"/>
          <w:sz w:val="24"/>
          <w:szCs w:val="24"/>
          <w:lang w:eastAsia="ar-SA"/>
        </w:rPr>
        <w:t xml:space="preserve"> его исполнением, составление и утверждение отчета об исполнении бюджета поселения;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 установление, изменение и отмена местных налогов и сборов поселения;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3) владение, пользование и распоряжение имуществом, находящимся в муниципальной собственности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4) организация в границах Переваленского сельского поселения </w:t>
      </w:r>
      <w:proofErr w:type="spellStart"/>
      <w:r w:rsidRPr="00383458">
        <w:rPr>
          <w:rFonts w:ascii="Times New Roman" w:eastAsia="Times New Roman" w:hAnsi="Times New Roman" w:cs="Times New Roman"/>
          <w:sz w:val="24"/>
          <w:szCs w:val="24"/>
          <w:lang w:eastAsia="ar-SA"/>
        </w:rPr>
        <w:t>электро</w:t>
      </w:r>
      <w:proofErr w:type="spellEnd"/>
      <w:r w:rsidRPr="00383458">
        <w:rPr>
          <w:rFonts w:ascii="Times New Roman" w:eastAsia="Times New Roman" w:hAnsi="Times New Roman" w:cs="Times New Roman"/>
          <w:sz w:val="24"/>
          <w:szCs w:val="24"/>
          <w:lang w:eastAsia="ar-SA"/>
        </w:rPr>
        <w:t>-, тепл</w:t>
      </w:r>
      <w:proofErr w:type="gramStart"/>
      <w:r w:rsidRPr="00383458">
        <w:rPr>
          <w:rFonts w:ascii="Times New Roman" w:eastAsia="Times New Roman" w:hAnsi="Times New Roman" w:cs="Times New Roman"/>
          <w:sz w:val="24"/>
          <w:szCs w:val="24"/>
          <w:lang w:eastAsia="ar-SA"/>
        </w:rPr>
        <w:t>о-</w:t>
      </w:r>
      <w:proofErr w:type="gramEnd"/>
      <w:r w:rsidRPr="00383458">
        <w:rPr>
          <w:rFonts w:ascii="Times New Roman" w:eastAsia="Times New Roman" w:hAnsi="Times New Roman" w:cs="Times New Roman"/>
          <w:sz w:val="24"/>
          <w:szCs w:val="24"/>
          <w:lang w:eastAsia="ar-SA"/>
        </w:rPr>
        <w:t xml:space="preserve">, </w:t>
      </w:r>
      <w:proofErr w:type="spellStart"/>
      <w:r w:rsidRPr="00383458">
        <w:rPr>
          <w:rFonts w:ascii="Times New Roman" w:eastAsia="Times New Roman" w:hAnsi="Times New Roman" w:cs="Times New Roman"/>
          <w:sz w:val="24"/>
          <w:szCs w:val="24"/>
          <w:lang w:eastAsia="ar-SA"/>
        </w:rPr>
        <w:t>газо</w:t>
      </w:r>
      <w:proofErr w:type="spellEnd"/>
      <w:r w:rsidRPr="00383458">
        <w:rPr>
          <w:rFonts w:ascii="Times New Roman" w:eastAsia="Times New Roman" w:hAnsi="Times New Roman" w:cs="Times New Roman"/>
          <w:sz w:val="24"/>
          <w:szCs w:val="24"/>
          <w:lang w:eastAsia="ar-SA"/>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383458">
        <w:rPr>
          <w:rFonts w:ascii="Times New Roman" w:eastAsia="Times New Roman" w:hAnsi="Times New Roman" w:cs="Times New Roman"/>
          <w:sz w:val="24"/>
          <w:szCs w:val="24"/>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83458">
        <w:rPr>
          <w:rFonts w:ascii="Times New Roman" w:eastAsia="Times New Roman" w:hAnsi="Times New Roman" w:cs="Times New Roman"/>
          <w:sz w:val="24"/>
          <w:szCs w:val="24"/>
          <w:lang w:eastAsia="ar-SA"/>
        </w:rPr>
        <w:t xml:space="preserve"> </w:t>
      </w:r>
      <w:hyperlink r:id="rId5" w:history="1">
        <w:r w:rsidRPr="00383458">
          <w:rPr>
            <w:rFonts w:ascii="Times New Roman" w:eastAsia="Times New Roman" w:hAnsi="Times New Roman" w:cs="Times New Roman"/>
            <w:sz w:val="24"/>
            <w:szCs w:val="24"/>
            <w:lang w:eastAsia="ar-SA"/>
          </w:rPr>
          <w:t>законодательством</w:t>
        </w:r>
      </w:hyperlink>
      <w:r w:rsidRPr="00383458">
        <w:rPr>
          <w:rFonts w:ascii="Times New Roman" w:eastAsia="Times New Roman" w:hAnsi="Times New Roman" w:cs="Times New Roman"/>
          <w:sz w:val="24"/>
          <w:szCs w:val="24"/>
          <w:lang w:eastAsia="ar-SA"/>
        </w:rPr>
        <w:t xml:space="preserve"> Российской Федерации;</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6) обеспечение проживающих в </w:t>
      </w:r>
      <w:proofErr w:type="spellStart"/>
      <w:r w:rsidRPr="00383458">
        <w:rPr>
          <w:rFonts w:ascii="Times New Roman" w:eastAsia="Times New Roman" w:hAnsi="Times New Roman" w:cs="Times New Roman"/>
          <w:sz w:val="24"/>
          <w:szCs w:val="24"/>
          <w:lang w:eastAsia="ar-SA"/>
        </w:rPr>
        <w:t>Переваленском</w:t>
      </w:r>
      <w:proofErr w:type="spellEnd"/>
      <w:r w:rsidRPr="00383458">
        <w:rPr>
          <w:rFonts w:ascii="Times New Roman" w:eastAsia="Times New Roman" w:hAnsi="Times New Roman" w:cs="Times New Roman"/>
          <w:sz w:val="24"/>
          <w:szCs w:val="24"/>
          <w:lang w:eastAsia="ar-SA"/>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83458">
          <w:rPr>
            <w:rFonts w:ascii="Times New Roman" w:eastAsia="Times New Roman" w:hAnsi="Times New Roman" w:cs="Times New Roman"/>
            <w:sz w:val="24"/>
            <w:szCs w:val="24"/>
            <w:lang w:eastAsia="ar-SA"/>
          </w:rPr>
          <w:t>законодательством</w:t>
        </w:r>
      </w:hyperlink>
      <w:r w:rsidRPr="00383458">
        <w:rPr>
          <w:rFonts w:ascii="Times New Roman" w:eastAsia="Times New Roman" w:hAnsi="Times New Roman" w:cs="Times New Roman"/>
          <w:sz w:val="24"/>
          <w:szCs w:val="24"/>
          <w:lang w:eastAsia="ar-SA"/>
        </w:rPr>
        <w:t>;</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8) участие в предупреждении и ликвидации последствий чрезвычайных ситуаций в границах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9) обеспечение первичных мер пожарной безопасности в границах населенных пунктов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10) создание условий для обеспечения жителей Переваленского сельского поселения услугами связи, общественного питания, торговли и бытового обслуживания;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11) организация библиотечного обслуживания населения, комплектование и обеспечение сохранности библиотечных фондов библиотек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12) создание условий для организации досуга и обеспечения жителей Переваленского сельского поселения услугами организаций культуры;</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383458">
        <w:rPr>
          <w:rFonts w:ascii="Times New Roman" w:eastAsia="Times New Roman" w:hAnsi="Times New Roman" w:cs="Times New Roman"/>
          <w:sz w:val="24"/>
          <w:szCs w:val="24"/>
          <w:lang w:eastAsia="ar-SA"/>
        </w:rPr>
        <w:t>Переваленском</w:t>
      </w:r>
      <w:proofErr w:type="spellEnd"/>
      <w:r w:rsidRPr="00383458">
        <w:rPr>
          <w:rFonts w:ascii="Times New Roman" w:eastAsia="Times New Roman" w:hAnsi="Times New Roman" w:cs="Times New Roman"/>
          <w:sz w:val="24"/>
          <w:szCs w:val="24"/>
          <w:lang w:eastAsia="ar-SA"/>
        </w:rPr>
        <w:t xml:space="preserve"> сельском поселении;</w:t>
      </w:r>
    </w:p>
    <w:p w:rsidR="00383458" w:rsidRPr="00383458" w:rsidRDefault="00383458" w:rsidP="00383458">
      <w:pPr>
        <w:widowControl w:val="0"/>
        <w:suppressAutoHyphens/>
        <w:autoSpaceDE w:val="0"/>
        <w:spacing w:after="0" w:line="240" w:lineRule="auto"/>
        <w:ind w:firstLine="540"/>
        <w:jc w:val="both"/>
        <w:rPr>
          <w:rFonts w:ascii="Times New Roman" w:eastAsia="Arial" w:hAnsi="Times New Roman" w:cs="Arial"/>
          <w:sz w:val="24"/>
          <w:szCs w:val="24"/>
          <w:lang w:bidi="en-US"/>
        </w:rPr>
      </w:pPr>
      <w:r w:rsidRPr="00383458">
        <w:rPr>
          <w:rFonts w:ascii="Times New Roman" w:eastAsia="Arial" w:hAnsi="Times New Roman" w:cs="Arial"/>
          <w:sz w:val="24"/>
          <w:szCs w:val="24"/>
          <w:lang w:bidi="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15) создание условий для массового отдыха жителей Переваленского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16) формирование архивных фондов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r w:rsidRPr="00383458">
        <w:rPr>
          <w:rFonts w:ascii="Times New Roman" w:eastAsia="Times New Roman" w:hAnsi="Times New Roman" w:cs="Times New Roman"/>
          <w:sz w:val="24"/>
          <w:szCs w:val="24"/>
          <w:lang w:eastAsia="ar-SA"/>
        </w:rPr>
        <w:t>17) участие в организации деятельности по сбору (в том числе раздельному сбору) и транспортированию твердых коммунальных отходов;</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lastRenderedPageBreak/>
        <w:t xml:space="preserve">18) утверждение правил благоустройства территории Переваленского сельского поселения, </w:t>
      </w:r>
      <w:proofErr w:type="gramStart"/>
      <w:r w:rsidRPr="00383458">
        <w:rPr>
          <w:rFonts w:ascii="Times New Roman" w:eastAsia="Times New Roman" w:hAnsi="Times New Roman" w:cs="Times New Roman"/>
          <w:sz w:val="24"/>
          <w:szCs w:val="24"/>
          <w:lang w:eastAsia="ar-SA"/>
        </w:rPr>
        <w:t>устанавливающих</w:t>
      </w:r>
      <w:proofErr w:type="gramEnd"/>
      <w:r w:rsidRPr="00383458">
        <w:rPr>
          <w:rFonts w:ascii="Times New Roman" w:eastAsia="Times New Roman" w:hAnsi="Times New Roman" w:cs="Times New Roman"/>
          <w:sz w:val="24"/>
          <w:szCs w:val="24"/>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383458">
        <w:rPr>
          <w:rFonts w:ascii="Times New Roman" w:eastAsia="Times New Roman" w:hAnsi="Times New Roman" w:cs="Times New Roman"/>
          <w:sz w:val="24"/>
          <w:szCs w:val="24"/>
          <w:lang w:eastAsia="ar-SA"/>
        </w:rPr>
        <w:t xml:space="preserve">19) утверждение генеральных планов Переваленского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383458">
          <w:rPr>
            <w:rFonts w:ascii="Times New Roman" w:eastAsia="Times New Roman" w:hAnsi="Times New Roman" w:cs="Times New Roman"/>
            <w:sz w:val="24"/>
            <w:szCs w:val="24"/>
            <w:lang w:eastAsia="ar-SA"/>
          </w:rPr>
          <w:t>кодексом</w:t>
        </w:r>
      </w:hyperlink>
      <w:r w:rsidRPr="00383458">
        <w:rPr>
          <w:rFonts w:ascii="Times New Roman" w:eastAsia="Times New Roman" w:hAnsi="Times New Roman" w:cs="Times New Roman"/>
          <w:sz w:val="24"/>
          <w:szCs w:val="24"/>
          <w:lang w:eastAsia="ar-SA"/>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Переваленского сельского поселения, утверждение местных нормативов градостроительного</w:t>
      </w:r>
      <w:proofErr w:type="gramEnd"/>
      <w:r w:rsidRPr="00383458">
        <w:rPr>
          <w:rFonts w:ascii="Times New Roman" w:eastAsia="Times New Roman" w:hAnsi="Times New Roman" w:cs="Times New Roman"/>
          <w:sz w:val="24"/>
          <w:szCs w:val="24"/>
          <w:lang w:eastAsia="ar-SA"/>
        </w:rPr>
        <w:t xml:space="preserve"> проектирования Переваленского сельского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Переваленского сельского поселения, осуществление в случаях, предусмотренных Градостроительным </w:t>
      </w:r>
      <w:hyperlink r:id="rId8" w:history="1">
        <w:r w:rsidRPr="00383458">
          <w:rPr>
            <w:rFonts w:ascii="Times New Roman" w:eastAsia="Times New Roman" w:hAnsi="Times New Roman" w:cs="Times New Roman"/>
            <w:sz w:val="24"/>
            <w:szCs w:val="24"/>
            <w:lang w:eastAsia="ar-SA"/>
          </w:rPr>
          <w:t>кодексом</w:t>
        </w:r>
      </w:hyperlink>
      <w:r w:rsidRPr="00383458">
        <w:rPr>
          <w:rFonts w:ascii="Times New Roman" w:eastAsia="Times New Roman" w:hAnsi="Times New Roman" w:cs="Times New Roman"/>
          <w:sz w:val="24"/>
          <w:szCs w:val="24"/>
          <w:lang w:eastAsia="ar-SA"/>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21) организация ритуальных услуг и содержание мест захоронения;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22) организация и осуществление мероприятий по территориальной обороне и гражданской обороне, защите населения и территории Переваленского сельского поселения от чрезвычайных ситуаций природного и техногенного характера;</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23) создание, содержание и организация деятельности аварийно-спасательных служб и (или) аварийно-спасательных формирований на территории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24) осуществление мероприятий по обеспечению безопасности людей на водных объектах, охране их жизни и здоровья;</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25) утратил силу (в ред</w:t>
      </w:r>
      <w:proofErr w:type="gramStart"/>
      <w:r w:rsidRPr="00383458">
        <w:rPr>
          <w:rFonts w:ascii="Times New Roman" w:eastAsia="Times New Roman" w:hAnsi="Times New Roman" w:cs="Times New Roman"/>
          <w:sz w:val="24"/>
          <w:szCs w:val="24"/>
          <w:lang w:eastAsia="ar-SA"/>
        </w:rPr>
        <w:t>.р</w:t>
      </w:r>
      <w:proofErr w:type="gramEnd"/>
      <w:r w:rsidRPr="00383458">
        <w:rPr>
          <w:rFonts w:ascii="Times New Roman" w:eastAsia="Times New Roman" w:hAnsi="Times New Roman" w:cs="Times New Roman"/>
          <w:sz w:val="24"/>
          <w:szCs w:val="24"/>
          <w:lang w:eastAsia="ar-SA"/>
        </w:rPr>
        <w:t>ешения от 19.08.2016 № 21);</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26) организация и осуществление мероприятий по работе с детьми и молодежью в </w:t>
      </w:r>
      <w:proofErr w:type="spellStart"/>
      <w:r w:rsidRPr="00383458">
        <w:rPr>
          <w:rFonts w:ascii="Times New Roman" w:eastAsia="Times New Roman" w:hAnsi="Times New Roman" w:cs="Times New Roman"/>
          <w:sz w:val="24"/>
          <w:szCs w:val="24"/>
          <w:lang w:eastAsia="ar-SA"/>
        </w:rPr>
        <w:t>Переваленском</w:t>
      </w:r>
      <w:proofErr w:type="spellEnd"/>
      <w:r w:rsidRPr="00383458">
        <w:rPr>
          <w:rFonts w:ascii="Times New Roman" w:eastAsia="Times New Roman" w:hAnsi="Times New Roman" w:cs="Times New Roman"/>
          <w:sz w:val="24"/>
          <w:szCs w:val="24"/>
          <w:lang w:eastAsia="ar-SA"/>
        </w:rPr>
        <w:t xml:space="preserve"> сельском поселении;</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3458" w:rsidRPr="00383458" w:rsidRDefault="00383458" w:rsidP="0038345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29) осуществление мер по противодействию коррупции в границах поселения</w:t>
      </w:r>
      <w:proofErr w:type="gramStart"/>
      <w:r w:rsidRPr="00383458">
        <w:rPr>
          <w:rFonts w:ascii="Times New Roman" w:eastAsia="Arial" w:hAnsi="Times New Roman" w:cs="Times New Roman"/>
          <w:sz w:val="24"/>
          <w:szCs w:val="24"/>
          <w:lang w:eastAsia="ar-SA"/>
        </w:rPr>
        <w:t>.».</w:t>
      </w:r>
      <w:proofErr w:type="gramEnd"/>
    </w:p>
    <w:p w:rsidR="00383458" w:rsidRPr="00383458" w:rsidRDefault="00383458" w:rsidP="00383458">
      <w:pPr>
        <w:suppressAutoHyphens/>
        <w:snapToGrid w:val="0"/>
        <w:spacing w:after="0" w:line="240" w:lineRule="auto"/>
        <w:ind w:right="-365"/>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8</w:t>
      </w:r>
      <w:r w:rsidRPr="00383458">
        <w:rPr>
          <w:rFonts w:ascii="Times New Roman" w:eastAsia="Arial" w:hAnsi="Times New Roman" w:cs="Times New Roman"/>
          <w:b/>
          <w:i/>
          <w:sz w:val="24"/>
          <w:szCs w:val="24"/>
          <w:lang w:eastAsia="ar-SA"/>
        </w:rPr>
        <w:t>.</w:t>
      </w:r>
      <w:r w:rsidRPr="00383458">
        <w:rPr>
          <w:rFonts w:ascii="Times New Roman" w:eastAsia="Arial" w:hAnsi="Times New Roman" w:cs="Times New Roman"/>
          <w:b/>
          <w:sz w:val="24"/>
          <w:szCs w:val="24"/>
          <w:lang w:eastAsia="ar-SA"/>
        </w:rPr>
        <w:t xml:space="preserve">  Права органов местного самоуправления  Переваленского сельского поселения на решение вопросов, не отнесённых к вопросам местного значения сельского поселения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Органы местного самоуправления Переваленского сельского поселения имеют право </w:t>
      </w:r>
      <w:proofErr w:type="gramStart"/>
      <w:r w:rsidRPr="00383458">
        <w:rPr>
          <w:rFonts w:ascii="Times New Roman" w:eastAsia="Arial" w:hAnsi="Times New Roman" w:cs="Times New Roman"/>
          <w:sz w:val="24"/>
          <w:szCs w:val="24"/>
          <w:lang w:eastAsia="ar-SA"/>
        </w:rPr>
        <w:t>на</w:t>
      </w:r>
      <w:proofErr w:type="gramEnd"/>
      <w:r w:rsidRPr="00383458">
        <w:rPr>
          <w:rFonts w:ascii="Times New Roman" w:eastAsia="Arial" w:hAnsi="Times New Roman" w:cs="Times New Roman"/>
          <w:sz w:val="24"/>
          <w:szCs w:val="24"/>
          <w:lang w:eastAsia="ar-SA"/>
        </w:rPr>
        <w:t>:</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создание музеев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утратил силу;</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3) совершение нотариальных действий, предусмотренных законодательством, в случае отсутствия  в  </w:t>
      </w:r>
      <w:proofErr w:type="spellStart"/>
      <w:r w:rsidRPr="00383458">
        <w:rPr>
          <w:rFonts w:ascii="Times New Roman" w:eastAsia="Arial" w:hAnsi="Times New Roman" w:cs="Times New Roman"/>
          <w:sz w:val="24"/>
          <w:szCs w:val="24"/>
          <w:lang w:eastAsia="ar-SA"/>
        </w:rPr>
        <w:t>Переваленском</w:t>
      </w:r>
      <w:proofErr w:type="spellEnd"/>
      <w:r w:rsidRPr="00383458">
        <w:rPr>
          <w:rFonts w:ascii="Times New Roman" w:eastAsia="Arial" w:hAnsi="Times New Roman" w:cs="Times New Roman"/>
          <w:sz w:val="24"/>
          <w:szCs w:val="24"/>
          <w:lang w:eastAsia="ar-SA"/>
        </w:rPr>
        <w:t xml:space="preserve"> сельском поселении нотариуса;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участие в осуществлении деятельности по опеке и попечительству;</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Утратил силу;</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создание условий для осуществления деятельности, связанной с реализацией прав местных национально-культурных автономий на территории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8.1) создание муниципальной пожарной охраны;</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9) создание условий для развития туризма.</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0"/>
          <w:lang w:eastAsia="ar-SA"/>
        </w:rPr>
        <w:t xml:space="preserve">10) оказание поддержки общественным наблюдательным комиссиям, осуществляющим общественный </w:t>
      </w:r>
      <w:proofErr w:type="gramStart"/>
      <w:r w:rsidRPr="00383458">
        <w:rPr>
          <w:rFonts w:ascii="Times New Roman" w:eastAsia="Arial" w:hAnsi="Times New Roman" w:cs="Times New Roman"/>
          <w:sz w:val="24"/>
          <w:szCs w:val="20"/>
          <w:lang w:eastAsia="ar-SA"/>
        </w:rPr>
        <w:t>контроль за</w:t>
      </w:r>
      <w:proofErr w:type="gramEnd"/>
      <w:r w:rsidRPr="00383458">
        <w:rPr>
          <w:rFonts w:ascii="Times New Roman" w:eastAsia="Arial" w:hAnsi="Times New Roman" w:cs="Times New Roman"/>
          <w:sz w:val="24"/>
          <w:szCs w:val="20"/>
          <w:lang w:eastAsia="ar-SA"/>
        </w:rPr>
        <w:t xml:space="preserve"> обеспечением прав человека и содействие лицам, находящимся в местах принудительного содержания</w:t>
      </w:r>
      <w:r w:rsidRPr="00383458">
        <w:rPr>
          <w:rFonts w:ascii="Times New Roman" w:eastAsia="Arial" w:hAnsi="Times New Roman" w:cs="Times New Roman"/>
          <w:sz w:val="24"/>
          <w:szCs w:val="24"/>
          <w:lang w:eastAsia="ar-SA"/>
        </w:rPr>
        <w:t>;</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0"/>
          <w:lang w:eastAsia="ar-SA"/>
        </w:rPr>
      </w:pPr>
      <w:r w:rsidRPr="00383458">
        <w:rPr>
          <w:rFonts w:ascii="Times New Roman" w:eastAsia="Arial" w:hAnsi="Times New Roman" w:cs="Times New Roman"/>
          <w:sz w:val="24"/>
          <w:szCs w:val="20"/>
          <w:lang w:eastAsia="ar-SA"/>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83458">
          <w:rPr>
            <w:rFonts w:ascii="Times New Roman" w:eastAsia="Arial" w:hAnsi="Times New Roman" w:cs="Times New Roman"/>
            <w:sz w:val="24"/>
            <w:szCs w:val="20"/>
            <w:lang w:eastAsia="ar-SA"/>
          </w:rPr>
          <w:t>законом</w:t>
        </w:r>
      </w:hyperlink>
      <w:r w:rsidRPr="00383458">
        <w:rPr>
          <w:rFonts w:ascii="Times New Roman" w:eastAsia="Arial" w:hAnsi="Times New Roman" w:cs="Times New Roman"/>
          <w:sz w:val="24"/>
          <w:szCs w:val="20"/>
          <w:lang w:eastAsia="ar-SA"/>
        </w:rPr>
        <w:t xml:space="preserve"> от 24 ноября 1995 года № 181-ФЗ "О социальной защите инвалидов в Российской Федерации»;</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0"/>
          <w:lang w:eastAsia="ar-SA"/>
        </w:rPr>
        <w:t xml:space="preserve">12) </w:t>
      </w:r>
      <w:r w:rsidRPr="00383458">
        <w:rPr>
          <w:rFonts w:ascii="Times New Roman" w:eastAsia="Arial" w:hAnsi="Times New Roman" w:cs="Times New Roman"/>
          <w:sz w:val="24"/>
          <w:szCs w:val="24"/>
          <w:lang w:eastAsia="ar-SA"/>
        </w:rPr>
        <w:t xml:space="preserve">создание условий для организации </w:t>
      </w:r>
      <w:proofErr w:type="gramStart"/>
      <w:r w:rsidRPr="00383458">
        <w:rPr>
          <w:rFonts w:ascii="Times New Roman" w:eastAsia="Arial" w:hAnsi="Times New Roman" w:cs="Times New Roman"/>
          <w:sz w:val="24"/>
          <w:szCs w:val="24"/>
          <w:lang w:eastAsia="ar-SA"/>
        </w:rPr>
        <w:t>проведения независимой оценки качества оказания услуг</w:t>
      </w:r>
      <w:proofErr w:type="gramEnd"/>
      <w:r w:rsidRPr="00383458">
        <w:rPr>
          <w:rFonts w:ascii="Times New Roman" w:eastAsia="Arial" w:hAnsi="Times New Roman" w:cs="Times New Roman"/>
          <w:sz w:val="24"/>
          <w:szCs w:val="24"/>
          <w:lang w:eastAsia="ar-SA"/>
        </w:rPr>
        <w:t xml:space="preserve"> организациями в порядке и на условиях, которые установлены федеральными законами;</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0"/>
          <w:lang w:eastAsia="ar-SA"/>
        </w:rPr>
      </w:pPr>
      <w:r w:rsidRPr="00383458">
        <w:rPr>
          <w:rFonts w:ascii="Times New Roman" w:eastAsia="Arial" w:hAnsi="Times New Roman" w:cs="Times New Roman"/>
          <w:sz w:val="24"/>
          <w:szCs w:val="24"/>
          <w:lang w:eastAsia="ar-SA"/>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383458">
          <w:rPr>
            <w:rFonts w:ascii="Times New Roman" w:eastAsia="Arial" w:hAnsi="Times New Roman" w:cs="Times New Roman"/>
            <w:sz w:val="24"/>
            <w:szCs w:val="20"/>
            <w:lang w:eastAsia="ar-SA"/>
          </w:rPr>
          <w:t>законодательством</w:t>
        </w:r>
      </w:hyperlink>
      <w:r w:rsidRPr="00383458">
        <w:rPr>
          <w:rFonts w:ascii="Times New Roman" w:eastAsia="Arial" w:hAnsi="Times New Roman" w:cs="Times New Roman"/>
          <w:sz w:val="24"/>
          <w:szCs w:val="20"/>
          <w:lang w:eastAsia="ar-SA"/>
        </w:rPr>
        <w:t>;</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0"/>
          <w:lang w:eastAsia="ar-SA"/>
        </w:rPr>
        <w:t xml:space="preserve">14) </w:t>
      </w:r>
      <w:r w:rsidRPr="00383458">
        <w:rPr>
          <w:rFonts w:ascii="Times New Roman" w:eastAsia="Times New Roman" w:hAnsi="Times New Roman" w:cs="Times New Roman"/>
          <w:b/>
          <w:sz w:val="24"/>
          <w:szCs w:val="24"/>
          <w:lang w:eastAsia="ar-SA"/>
        </w:rPr>
        <w:t>осуществление деятельности по обращению с животными без владельцев, обитающими на территории поселения (ред. решения от 10.01.2020 г. №1)</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bCs/>
          <w:sz w:val="24"/>
          <w:szCs w:val="24"/>
          <w:lang w:eastAsia="ar-SA"/>
        </w:rPr>
      </w:pPr>
      <w:r w:rsidRPr="00383458">
        <w:rPr>
          <w:rFonts w:ascii="Times New Roman" w:eastAsia="Arial" w:hAnsi="Times New Roman" w:cs="Times New Roman"/>
          <w:bCs/>
          <w:sz w:val="24"/>
          <w:szCs w:val="24"/>
          <w:lang w:eastAsia="ar-SA"/>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b/>
          <w:sz w:val="24"/>
          <w:szCs w:val="24"/>
          <w:lang w:eastAsia="ar-SA"/>
        </w:rPr>
      </w:pPr>
      <w:r w:rsidRPr="00383458">
        <w:rPr>
          <w:rFonts w:ascii="Times New Roman" w:eastAsia="Arial" w:hAnsi="Times New Roman" w:cs="Times New Roman"/>
          <w:b/>
          <w:bCs/>
          <w:sz w:val="24"/>
          <w:szCs w:val="24"/>
          <w:lang w:eastAsia="ar-SA"/>
        </w:rPr>
        <w:t xml:space="preserve">16) оказание содействия </w:t>
      </w:r>
      <w:r w:rsidRPr="00383458">
        <w:rPr>
          <w:rFonts w:ascii="Times New Roman" w:eastAsia="Arial" w:hAnsi="Times New Roman" w:cs="Times New Roman"/>
          <w:b/>
          <w:sz w:val="24"/>
          <w:szCs w:val="24"/>
          <w:lang w:eastAsia="ar-SA"/>
        </w:rPr>
        <w:t>развитию физической культуры и спорта инвалидов, лиц с ограниченными возможностями здоровья, адаптивной физической культуры и адаптивного спорта (в ред. решения от 20.12.2017 № 29);</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b/>
          <w:bCs/>
          <w:sz w:val="24"/>
          <w:szCs w:val="24"/>
          <w:lang w:eastAsia="ar-SA"/>
        </w:rPr>
      </w:pPr>
      <w:r w:rsidRPr="00383458">
        <w:rPr>
          <w:rFonts w:ascii="Times New Roman" w:eastAsia="Arial" w:hAnsi="Times New Roman" w:cs="Times New Roman"/>
          <w:sz w:val="24"/>
          <w:szCs w:val="24"/>
          <w:lang w:eastAsia="ar-SA"/>
        </w:rPr>
        <w:t>17)</w:t>
      </w:r>
      <w:r w:rsidRPr="00383458">
        <w:rPr>
          <w:rFonts w:ascii="Times New Roman" w:eastAsia="Times New Roman" w:hAnsi="Times New Roman" w:cs="Times New Roman"/>
          <w:sz w:val="28"/>
          <w:szCs w:val="28"/>
          <w:lang w:eastAsia="ar-SA"/>
        </w:rPr>
        <w:t xml:space="preserve"> </w:t>
      </w:r>
      <w:r w:rsidRPr="00383458">
        <w:rPr>
          <w:rFonts w:ascii="Times New Roman" w:eastAsia="Times New Roman" w:hAnsi="Times New Roman" w:cs="Times New Roman"/>
          <w:b/>
          <w:sz w:val="24"/>
          <w:szCs w:val="24"/>
          <w:lang w:eastAsia="ar-SA"/>
        </w:rPr>
        <w:t>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roofErr w:type="gramStart"/>
      <w:r w:rsidRPr="00383458">
        <w:rPr>
          <w:rFonts w:ascii="Times New Roman" w:eastAsia="Times New Roman" w:hAnsi="Times New Roman" w:cs="Times New Roman"/>
          <w:b/>
          <w:sz w:val="24"/>
          <w:szCs w:val="24"/>
          <w:lang w:eastAsia="ar-SA"/>
        </w:rPr>
        <w:t>.</w:t>
      </w:r>
      <w:proofErr w:type="gramEnd"/>
      <w:r w:rsidRPr="00383458">
        <w:rPr>
          <w:rFonts w:ascii="Times New Roman" w:eastAsia="Times New Roman" w:hAnsi="Times New Roman" w:cs="Times New Roman"/>
          <w:b/>
          <w:sz w:val="24"/>
          <w:szCs w:val="24"/>
          <w:lang w:eastAsia="ar-SA"/>
        </w:rPr>
        <w:t xml:space="preserve"> (</w:t>
      </w:r>
      <w:proofErr w:type="gramStart"/>
      <w:r w:rsidRPr="00383458">
        <w:rPr>
          <w:rFonts w:ascii="Times New Roman" w:eastAsia="Times New Roman" w:hAnsi="Times New Roman" w:cs="Times New Roman"/>
          <w:b/>
          <w:sz w:val="24"/>
          <w:szCs w:val="24"/>
          <w:lang w:eastAsia="ar-SA"/>
        </w:rPr>
        <w:t>р</w:t>
      </w:r>
      <w:proofErr w:type="gramEnd"/>
      <w:r w:rsidRPr="00383458">
        <w:rPr>
          <w:rFonts w:ascii="Times New Roman" w:eastAsia="Times New Roman" w:hAnsi="Times New Roman" w:cs="Times New Roman"/>
          <w:b/>
          <w:sz w:val="24"/>
          <w:szCs w:val="24"/>
          <w:lang w:eastAsia="ar-SA"/>
        </w:rPr>
        <w:t>ед. решения от 10.01.2020 г. №1)</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2. </w:t>
      </w:r>
      <w:proofErr w:type="gramStart"/>
      <w:r w:rsidRPr="00383458">
        <w:rPr>
          <w:rFonts w:ascii="Times New Roman" w:eastAsia="Arial" w:hAnsi="Times New Roman" w:cs="Times New Roman"/>
          <w:sz w:val="24"/>
          <w:szCs w:val="24"/>
          <w:lang w:eastAsia="ar-SA"/>
        </w:rPr>
        <w:t>Органы местного самоуправления Переваленского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w:t>
      </w:r>
      <w:proofErr w:type="gramEnd"/>
      <w:r w:rsidRPr="00383458">
        <w:rPr>
          <w:rFonts w:ascii="Times New Roman" w:eastAsia="Arial" w:hAnsi="Times New Roman" w:cs="Times New Roman"/>
          <w:sz w:val="24"/>
          <w:szCs w:val="24"/>
          <w:lang w:eastAsia="ar-SA"/>
        </w:rPr>
        <w:t xml:space="preserve"> местного самоуправления других муниципальных образований, органов государственной власти и не исключённые из их компетенции федеральными законами и </w:t>
      </w:r>
      <w:r w:rsidRPr="00383458">
        <w:rPr>
          <w:rFonts w:ascii="Times New Roman" w:eastAsia="Arial" w:hAnsi="Times New Roman" w:cs="Times New Roman"/>
          <w:sz w:val="24"/>
          <w:szCs w:val="24"/>
          <w:lang w:eastAsia="ar-SA"/>
        </w:rPr>
        <w:lastRenderedPageBreak/>
        <w:t>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9</w:t>
      </w:r>
      <w:r w:rsidRPr="00383458">
        <w:rPr>
          <w:rFonts w:ascii="Times New Roman" w:eastAsia="Arial" w:hAnsi="Times New Roman" w:cs="Times New Roman"/>
          <w:b/>
          <w:i/>
          <w:sz w:val="24"/>
          <w:szCs w:val="24"/>
          <w:lang w:eastAsia="ar-SA"/>
        </w:rPr>
        <w:t>.</w:t>
      </w:r>
      <w:r w:rsidRPr="00383458">
        <w:rPr>
          <w:rFonts w:ascii="Times New Roman" w:eastAsia="Arial" w:hAnsi="Times New Roman" w:cs="Times New Roman"/>
          <w:b/>
          <w:sz w:val="24"/>
          <w:szCs w:val="24"/>
          <w:lang w:eastAsia="ar-SA"/>
        </w:rPr>
        <w:t xml:space="preserve"> Полномочия органов местного самоуправления по решению вопросов местного значения.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В целях решения вопросов местного значения органы местного самоуправления Переваленского сельского поселения обладают следующими полномочиями: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принятие Устава Переваленского сельского поселения и внесение в него изменений и дополнений, издание муниципальных правовых актов;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установление официальных символов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Arial"/>
          <w:sz w:val="24"/>
          <w:szCs w:val="24"/>
          <w:lang w:eastAsia="ar-SA"/>
        </w:rPr>
      </w:pPr>
      <w:r w:rsidRPr="00383458">
        <w:rPr>
          <w:rFonts w:ascii="Times New Roman" w:eastAsia="Arial" w:hAnsi="Times New Roman" w:cs="Times New Roman"/>
          <w:sz w:val="24"/>
          <w:szCs w:val="24"/>
          <w:lang w:eastAsia="ar-SA"/>
        </w:rPr>
        <w:tab/>
      </w:r>
      <w:r w:rsidRPr="00383458">
        <w:rPr>
          <w:rFonts w:ascii="Times New Roman" w:eastAsia="Arial" w:hAnsi="Times New Roman" w:cs="Arial"/>
          <w:sz w:val="24"/>
          <w:szCs w:val="24"/>
          <w:lang w:eastAsia="ar-SA"/>
        </w:rPr>
        <w:t xml:space="preserve">3) </w:t>
      </w:r>
      <w:r w:rsidRPr="00383458">
        <w:rPr>
          <w:rFonts w:ascii="Times New Roman" w:eastAsia="Arial CYR" w:hAnsi="Times New Roman" w:cs="Arial CYR"/>
          <w:sz w:val="24"/>
          <w:szCs w:val="24"/>
          <w:lang w:eastAsia="ar-SA"/>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83458">
        <w:rPr>
          <w:rFonts w:ascii="Times New Roman" w:eastAsia="Arial CYR" w:hAnsi="Times New Roman" w:cs="Times New Roman"/>
          <w:sz w:val="24"/>
          <w:szCs w:val="20"/>
          <w:lang w:eastAsia="ar-SA"/>
        </w:rPr>
        <w:t>осуществление закупок товаров, работ, услуг для обеспечения муниципальных нужд</w:t>
      </w:r>
      <w:r w:rsidRPr="00383458">
        <w:rPr>
          <w:rFonts w:ascii="Times New Roman" w:eastAsia="Arial CYR" w:hAnsi="Times New Roman" w:cs="Times New Roman"/>
          <w:b/>
          <w:sz w:val="24"/>
          <w:szCs w:val="20"/>
          <w:lang w:eastAsia="ar-SA"/>
        </w:rPr>
        <w:t>;</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4"/>
          <w:lang w:eastAsia="ar-SA"/>
        </w:rPr>
      </w:pPr>
      <w:r w:rsidRPr="00383458">
        <w:rPr>
          <w:rFonts w:ascii="Times New Roman" w:eastAsia="Arial" w:hAnsi="Times New Roman" w:cs="Times New Roman"/>
          <w:b/>
          <w:sz w:val="24"/>
          <w:szCs w:val="24"/>
          <w:lang w:eastAsia="ar-SA"/>
        </w:rPr>
        <w:tab/>
      </w:r>
      <w:r w:rsidRPr="00383458">
        <w:rPr>
          <w:rFonts w:ascii="Times New Roman" w:eastAsia="Arial" w:hAnsi="Times New Roman" w:cs="Times New Roman"/>
          <w:sz w:val="24"/>
          <w:szCs w:val="24"/>
          <w:lang w:eastAsia="ar-SA"/>
        </w:rPr>
        <w:t>4)</w:t>
      </w:r>
      <w:r w:rsidRPr="00383458">
        <w:rPr>
          <w:rFonts w:ascii="Times New Roman" w:eastAsia="Arial" w:hAnsi="Times New Roman" w:cs="Times New Roman"/>
          <w:sz w:val="24"/>
          <w:szCs w:val="20"/>
          <w:lang w:eastAsia="ar-SA"/>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383458">
        <w:rPr>
          <w:rFonts w:ascii="Times New Roman" w:eastAsia="Arial" w:hAnsi="Times New Roman" w:cs="Times New Roman"/>
          <w:sz w:val="24"/>
          <w:szCs w:val="24"/>
          <w:lang w:eastAsia="ar-SA"/>
        </w:rPr>
        <w:t>;</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4.3) полномочиями в сфере водоснабжения и водоотведения, предусмотренными Федеральным законом «О водоснабжении и водоотведении»;</w:t>
      </w:r>
    </w:p>
    <w:p w:rsidR="00383458" w:rsidRPr="00383458" w:rsidRDefault="00383458" w:rsidP="00383458">
      <w:pPr>
        <w:widowControl w:val="0"/>
        <w:suppressAutoHyphens/>
        <w:snapToGrid w:val="0"/>
        <w:spacing w:after="0" w:line="240" w:lineRule="auto"/>
        <w:jc w:val="both"/>
        <w:rPr>
          <w:rFonts w:ascii="Times New Roman" w:eastAsia="Arial" w:hAnsi="Times New Roman" w:cs="Arial"/>
          <w:sz w:val="24"/>
          <w:szCs w:val="24"/>
          <w:lang w:eastAsia="ar-SA"/>
        </w:rPr>
      </w:pPr>
      <w:r w:rsidRPr="00383458">
        <w:rPr>
          <w:rFonts w:ascii="Times New Roman" w:eastAsia="Courier New" w:hAnsi="Times New Roman" w:cs="Courier New"/>
          <w:sz w:val="24"/>
          <w:szCs w:val="24"/>
          <w:lang w:eastAsia="ar-SA"/>
        </w:rPr>
        <w:tab/>
        <w:t>5) р</w:t>
      </w:r>
      <w:r w:rsidRPr="00383458">
        <w:rPr>
          <w:rFonts w:ascii="Times New Roman" w:eastAsia="Arial" w:hAnsi="Times New Roman" w:cs="Arial"/>
          <w:sz w:val="24"/>
          <w:szCs w:val="24"/>
          <w:lang w:eastAsia="ar-SA"/>
        </w:rPr>
        <w:t xml:space="preserve">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83458">
        <w:rPr>
          <w:rFonts w:ascii="Times New Roman" w:eastAsia="Arial" w:hAnsi="Times New Roman" w:cs="Arial"/>
          <w:sz w:val="24"/>
          <w:szCs w:val="24"/>
          <w:lang w:eastAsia="ar-SA"/>
        </w:rPr>
        <w:t>Полномочия органов местного самоуправления Переваленского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Переваленского сельского поселения и органами местного самоуправления Подгоренского  муниципального района</w:t>
      </w:r>
      <w:proofErr w:type="gramEnd"/>
      <w:r w:rsidRPr="00383458">
        <w:rPr>
          <w:rFonts w:ascii="Times New Roman" w:eastAsia="Arial" w:hAnsi="Times New Roman" w:cs="Arial"/>
          <w:sz w:val="24"/>
          <w:szCs w:val="24"/>
          <w:lang w:eastAsia="ar-SA"/>
        </w:rPr>
        <w:t xml:space="preserve">, в </w:t>
      </w:r>
      <w:proofErr w:type="gramStart"/>
      <w:r w:rsidRPr="00383458">
        <w:rPr>
          <w:rFonts w:ascii="Times New Roman" w:eastAsia="Arial" w:hAnsi="Times New Roman" w:cs="Arial"/>
          <w:sz w:val="24"/>
          <w:szCs w:val="24"/>
          <w:lang w:eastAsia="ar-SA"/>
        </w:rPr>
        <w:t>состав</w:t>
      </w:r>
      <w:proofErr w:type="gramEnd"/>
      <w:r w:rsidRPr="00383458">
        <w:rPr>
          <w:rFonts w:ascii="Times New Roman" w:eastAsia="Arial" w:hAnsi="Times New Roman" w:cs="Arial"/>
          <w:sz w:val="24"/>
          <w:szCs w:val="24"/>
          <w:lang w:eastAsia="ar-SA"/>
        </w:rPr>
        <w:t xml:space="preserve"> которого входит </w:t>
      </w:r>
      <w:proofErr w:type="spellStart"/>
      <w:r w:rsidRPr="00383458">
        <w:rPr>
          <w:rFonts w:ascii="Times New Roman" w:eastAsia="Arial" w:hAnsi="Times New Roman" w:cs="Arial"/>
          <w:sz w:val="24"/>
          <w:szCs w:val="24"/>
          <w:lang w:eastAsia="ar-SA"/>
        </w:rPr>
        <w:t>Переваленское</w:t>
      </w:r>
      <w:proofErr w:type="spellEnd"/>
      <w:r w:rsidRPr="00383458">
        <w:rPr>
          <w:rFonts w:ascii="Times New Roman" w:eastAsia="Arial" w:hAnsi="Times New Roman" w:cs="Arial"/>
          <w:sz w:val="24"/>
          <w:szCs w:val="24"/>
          <w:lang w:eastAsia="ar-SA"/>
        </w:rPr>
        <w:t xml:space="preserve">  сельское поселение;</w:t>
      </w:r>
    </w:p>
    <w:p w:rsidR="00383458" w:rsidRPr="00383458" w:rsidRDefault="00383458" w:rsidP="00383458">
      <w:pPr>
        <w:widowControl w:val="0"/>
        <w:suppressAutoHyphens/>
        <w:snapToGrid w:val="0"/>
        <w:spacing w:after="0" w:line="240" w:lineRule="auto"/>
        <w:jc w:val="both"/>
        <w:rPr>
          <w:rFonts w:ascii="Times New Roman" w:eastAsia="Arial" w:hAnsi="Times New Roman" w:cs="Arial"/>
          <w:sz w:val="24"/>
          <w:szCs w:val="24"/>
          <w:lang w:eastAsia="ar-SA"/>
        </w:rPr>
      </w:pPr>
      <w:r w:rsidRPr="00383458">
        <w:rPr>
          <w:rFonts w:ascii="Times New Roman" w:eastAsia="Arial" w:hAnsi="Times New Roman" w:cs="Arial"/>
          <w:sz w:val="24"/>
          <w:szCs w:val="24"/>
          <w:lang w:eastAsia="ar-SA"/>
        </w:rPr>
        <w:tab/>
        <w:t>5.1) полномочиями по организации теплоснабжения, предусмотренными Федеральным законом «О теплоснабжении»;</w:t>
      </w:r>
    </w:p>
    <w:p w:rsidR="00383458" w:rsidRPr="00383458" w:rsidRDefault="00383458" w:rsidP="00383458">
      <w:pPr>
        <w:widowControl w:val="0"/>
        <w:suppressAutoHyphens/>
        <w:snapToGrid w:val="0"/>
        <w:spacing w:after="0" w:line="240" w:lineRule="auto"/>
        <w:jc w:val="both"/>
        <w:rPr>
          <w:rFonts w:ascii="Times New Roman" w:eastAsia="Arial" w:hAnsi="Times New Roman" w:cs="Arial"/>
          <w:sz w:val="24"/>
          <w:szCs w:val="24"/>
          <w:lang w:eastAsia="ar-SA"/>
        </w:rPr>
      </w:pPr>
      <w:r w:rsidRPr="00383458">
        <w:rPr>
          <w:rFonts w:ascii="Times New Roman" w:eastAsia="Arial" w:hAnsi="Times New Roman" w:cs="Arial"/>
          <w:sz w:val="24"/>
          <w:szCs w:val="24"/>
          <w:lang w:eastAsia="ar-SA"/>
        </w:rPr>
        <w:t xml:space="preserve">            5.2)  полномочиями в сфере водоснабжения и водоотведения, предусмотренными Федеральным законом «О водоснабжении и водоотведении»;</w:t>
      </w:r>
    </w:p>
    <w:p w:rsidR="00383458" w:rsidRPr="00383458" w:rsidRDefault="00383458" w:rsidP="00383458">
      <w:pPr>
        <w:widowControl w:val="0"/>
        <w:suppressAutoHyphens/>
        <w:snapToGrid w:val="0"/>
        <w:spacing w:after="0" w:line="240" w:lineRule="auto"/>
        <w:jc w:val="both"/>
        <w:rPr>
          <w:rFonts w:ascii="Times New Roman" w:eastAsia="Arial" w:hAnsi="Times New Roman" w:cs="Arial"/>
          <w:b/>
          <w:sz w:val="24"/>
          <w:szCs w:val="24"/>
          <w:lang w:eastAsia="ar-SA"/>
        </w:rPr>
      </w:pPr>
      <w:r w:rsidRPr="00383458">
        <w:rPr>
          <w:rFonts w:ascii="Times New Roman" w:eastAsia="Arial" w:hAnsi="Times New Roman" w:cs="Arial"/>
          <w:sz w:val="24"/>
          <w:szCs w:val="24"/>
          <w:lang w:eastAsia="ar-SA"/>
        </w:rPr>
        <w:t xml:space="preserve">            </w:t>
      </w:r>
      <w:r w:rsidRPr="00383458">
        <w:rPr>
          <w:rFonts w:ascii="Times New Roman" w:eastAsia="Arial" w:hAnsi="Times New Roman" w:cs="Arial"/>
          <w:b/>
          <w:sz w:val="24"/>
          <w:szCs w:val="24"/>
          <w:lang w:eastAsia="ar-SA"/>
        </w:rPr>
        <w:t xml:space="preserve">5.3) </w:t>
      </w:r>
      <w:r w:rsidRPr="00383458">
        <w:rPr>
          <w:rFonts w:ascii="Times New Roman" w:eastAsia="Arial" w:hAnsi="Times New Roman" w:cs="Times New Roman"/>
          <w:b/>
          <w:bCs/>
          <w:sz w:val="24"/>
          <w:szCs w:val="24"/>
          <w:lang w:eastAsia="ar-SA"/>
        </w:rPr>
        <w:t xml:space="preserve">полномочиями в сфере стратегического планирования, предусмотренными Федеральным </w:t>
      </w:r>
      <w:hyperlink r:id="rId11" w:history="1">
        <w:r w:rsidRPr="00383458">
          <w:rPr>
            <w:rFonts w:ascii="Times New Roman" w:eastAsia="Arial" w:hAnsi="Times New Roman" w:cs="Times New Roman"/>
            <w:b/>
            <w:bCs/>
            <w:sz w:val="24"/>
            <w:szCs w:val="24"/>
            <w:lang w:eastAsia="ar-SA"/>
          </w:rPr>
          <w:t>законом</w:t>
        </w:r>
      </w:hyperlink>
      <w:r w:rsidRPr="00383458">
        <w:rPr>
          <w:rFonts w:ascii="Times New Roman" w:eastAsia="Arial" w:hAnsi="Times New Roman" w:cs="Times New Roman"/>
          <w:b/>
          <w:bCs/>
          <w:sz w:val="24"/>
          <w:szCs w:val="24"/>
          <w:lang w:eastAsia="ar-SA"/>
        </w:rPr>
        <w:t xml:space="preserve"> от 28 июня 2014 года № 172-ФЗ «О стратегическом планировании в Российской Федерации» (в ред</w:t>
      </w:r>
      <w:proofErr w:type="gramStart"/>
      <w:r w:rsidRPr="00383458">
        <w:rPr>
          <w:rFonts w:ascii="Times New Roman" w:eastAsia="Arial" w:hAnsi="Times New Roman" w:cs="Times New Roman"/>
          <w:b/>
          <w:bCs/>
          <w:sz w:val="24"/>
          <w:szCs w:val="24"/>
          <w:lang w:eastAsia="ar-SA"/>
        </w:rPr>
        <w:t>.р</w:t>
      </w:r>
      <w:proofErr w:type="gramEnd"/>
      <w:r w:rsidRPr="00383458">
        <w:rPr>
          <w:rFonts w:ascii="Times New Roman" w:eastAsia="Arial" w:hAnsi="Times New Roman" w:cs="Times New Roman"/>
          <w:b/>
          <w:bCs/>
          <w:sz w:val="24"/>
          <w:szCs w:val="24"/>
          <w:lang w:eastAsia="ar-SA"/>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Переваленского сельского поселения, преобразования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6.1) разработка и утверждение </w:t>
      </w:r>
      <w:hyperlink r:id="rId12" w:history="1">
        <w:r w:rsidRPr="00383458">
          <w:rPr>
            <w:rFonts w:ascii="Times New Roman" w:eastAsia="Arial" w:hAnsi="Times New Roman" w:cs="Times New Roman"/>
            <w:sz w:val="24"/>
            <w:szCs w:val="24"/>
            <w:lang w:eastAsia="ar-SA"/>
          </w:rPr>
          <w:t>программ</w:t>
        </w:r>
      </w:hyperlink>
      <w:r w:rsidRPr="00383458">
        <w:rPr>
          <w:rFonts w:ascii="Times New Roman" w:eastAsia="Arial" w:hAnsi="Times New Roman" w:cs="Times New Roman"/>
          <w:sz w:val="24"/>
          <w:szCs w:val="24"/>
          <w:lang w:eastAsia="ar-SA"/>
        </w:rPr>
        <w:t xml:space="preserve"> комплексного развития систем коммунальной инфраструктуры </w:t>
      </w:r>
      <w:r w:rsidRPr="00383458">
        <w:rPr>
          <w:rFonts w:ascii="Times New Roman" w:eastAsia="Arial" w:hAnsi="Times New Roman" w:cs="Times New Roman"/>
          <w:sz w:val="24"/>
          <w:szCs w:val="20"/>
          <w:lang w:eastAsia="ar-SA"/>
        </w:rPr>
        <w:t>Переваленского</w:t>
      </w:r>
      <w:r w:rsidRPr="00383458">
        <w:rPr>
          <w:rFonts w:ascii="Times New Roman" w:eastAsia="Arial" w:hAnsi="Times New Roman" w:cs="Times New Roman"/>
          <w:sz w:val="24"/>
          <w:szCs w:val="24"/>
          <w:lang w:eastAsia="ar-SA"/>
        </w:rPr>
        <w:t xml:space="preserve"> сельского поселения, программ комплексного развития транспортной инфраструктуры </w:t>
      </w:r>
      <w:r w:rsidRPr="00383458">
        <w:rPr>
          <w:rFonts w:ascii="Times New Roman" w:eastAsia="Arial" w:hAnsi="Times New Roman" w:cs="Times New Roman"/>
          <w:sz w:val="24"/>
          <w:szCs w:val="20"/>
          <w:lang w:eastAsia="ar-SA"/>
        </w:rPr>
        <w:t>Переваленского</w:t>
      </w:r>
      <w:r w:rsidRPr="00383458">
        <w:rPr>
          <w:rFonts w:ascii="Times New Roman" w:eastAsia="Arial" w:hAnsi="Times New Roman" w:cs="Times New Roman"/>
          <w:sz w:val="24"/>
          <w:szCs w:val="24"/>
          <w:lang w:eastAsia="ar-SA"/>
        </w:rPr>
        <w:t xml:space="preserve"> сельского </w:t>
      </w:r>
      <w:r w:rsidRPr="00383458">
        <w:rPr>
          <w:rFonts w:ascii="Times New Roman" w:eastAsia="Arial" w:hAnsi="Times New Roman" w:cs="Times New Roman"/>
          <w:sz w:val="24"/>
          <w:szCs w:val="24"/>
          <w:lang w:eastAsia="ar-SA"/>
        </w:rPr>
        <w:lastRenderedPageBreak/>
        <w:t xml:space="preserve">поселения, программ комплексного развития социальной инфраструктуры </w:t>
      </w:r>
      <w:r w:rsidRPr="00383458">
        <w:rPr>
          <w:rFonts w:ascii="Times New Roman" w:eastAsia="Arial" w:hAnsi="Times New Roman" w:cs="Times New Roman"/>
          <w:sz w:val="24"/>
          <w:szCs w:val="20"/>
          <w:lang w:eastAsia="ar-SA"/>
        </w:rPr>
        <w:t>Переваленского</w:t>
      </w:r>
      <w:r w:rsidRPr="00383458">
        <w:rPr>
          <w:rFonts w:ascii="Times New Roman" w:eastAsia="Arial" w:hAnsi="Times New Roman" w:cs="Times New Roman"/>
          <w:sz w:val="24"/>
          <w:szCs w:val="24"/>
          <w:lang w:eastAsia="ar-SA"/>
        </w:rPr>
        <w:t xml:space="preserve"> сельского поселения, </w:t>
      </w:r>
      <w:hyperlink r:id="rId13" w:history="1">
        <w:r w:rsidRPr="00383458">
          <w:rPr>
            <w:rFonts w:ascii="Times New Roman" w:eastAsia="Arial" w:hAnsi="Times New Roman" w:cs="Times New Roman"/>
            <w:sz w:val="24"/>
            <w:szCs w:val="24"/>
            <w:lang w:eastAsia="ar-SA"/>
          </w:rPr>
          <w:t>требования</w:t>
        </w:r>
      </w:hyperlink>
      <w:r w:rsidRPr="00383458">
        <w:rPr>
          <w:rFonts w:ascii="Times New Roman" w:eastAsia="Arial" w:hAnsi="Times New Roman" w:cs="Times New Roman"/>
          <w:sz w:val="24"/>
          <w:szCs w:val="24"/>
          <w:lang w:eastAsia="ar-SA"/>
        </w:rPr>
        <w:t xml:space="preserve"> к которым устанавливаются Правительством Российской Федерации;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r>
      <w:r w:rsidRPr="00383458">
        <w:rPr>
          <w:rFonts w:ascii="Times New Roman" w:eastAsia="Arial" w:hAnsi="Times New Roman" w:cs="Times New Roman"/>
          <w:b/>
          <w:sz w:val="24"/>
          <w:szCs w:val="24"/>
          <w:lang w:eastAsia="ar-SA"/>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w:t>
      </w:r>
      <w:proofErr w:type="gramStart"/>
      <w:r w:rsidRPr="00383458">
        <w:rPr>
          <w:rFonts w:ascii="Times New Roman" w:eastAsia="Arial" w:hAnsi="Times New Roman" w:cs="Times New Roman"/>
          <w:b/>
          <w:sz w:val="24"/>
          <w:szCs w:val="24"/>
          <w:lang w:eastAsia="ar-SA"/>
        </w:rPr>
        <w:t>.р</w:t>
      </w:r>
      <w:proofErr w:type="gramEnd"/>
      <w:r w:rsidRPr="00383458">
        <w:rPr>
          <w:rFonts w:ascii="Times New Roman" w:eastAsia="Arial" w:hAnsi="Times New Roman" w:cs="Times New Roman"/>
          <w:b/>
          <w:sz w:val="24"/>
          <w:szCs w:val="24"/>
          <w:lang w:eastAsia="ar-SA"/>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Переваленского сельского поселения официальной информации о социально-экономическом и культурном развитии Переваленского сельского поселения, о развитии его общественной инфраструктуры и иной официальной информации;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9) осуществление международных и внешнеэкономических связей в соответствии с федеральными законами;</w:t>
      </w:r>
    </w:p>
    <w:p w:rsidR="00383458" w:rsidRPr="00383458" w:rsidRDefault="00383458" w:rsidP="00383458">
      <w:pPr>
        <w:widowControl w:val="0"/>
        <w:suppressAutoHyphens/>
        <w:snapToGrid w:val="0"/>
        <w:spacing w:after="0" w:line="240" w:lineRule="auto"/>
        <w:jc w:val="both"/>
        <w:rPr>
          <w:rFonts w:ascii="Times New Roman" w:eastAsia="Arial CYR" w:hAnsi="Times New Roman" w:cs="Arial CYR"/>
          <w:sz w:val="24"/>
          <w:szCs w:val="24"/>
          <w:lang w:eastAsia="ar-SA"/>
        </w:rPr>
      </w:pPr>
      <w:r w:rsidRPr="00383458">
        <w:rPr>
          <w:rFonts w:ascii="Times New Roman" w:eastAsia="Arial" w:hAnsi="Times New Roman" w:cs="Times New Roman"/>
          <w:sz w:val="24"/>
          <w:szCs w:val="24"/>
          <w:lang w:eastAsia="ar-SA"/>
        </w:rPr>
        <w:tab/>
      </w:r>
      <w:r w:rsidRPr="00383458">
        <w:rPr>
          <w:rFonts w:ascii="Times New Roman" w:eastAsia="Arial CYR" w:hAnsi="Times New Roman" w:cs="Arial CYR"/>
          <w:sz w:val="24"/>
          <w:szCs w:val="24"/>
          <w:lang w:eastAsia="ar-SA"/>
        </w:rPr>
        <w:t>9.1)</w:t>
      </w:r>
      <w:r w:rsidRPr="00383458">
        <w:rPr>
          <w:rFonts w:ascii="Arial CYR" w:eastAsia="Arial CYR" w:hAnsi="Arial CYR" w:cs="Arial CYR"/>
          <w:sz w:val="20"/>
          <w:szCs w:val="20"/>
          <w:lang w:eastAsia="ar-SA"/>
        </w:rPr>
        <w:t xml:space="preserve"> </w:t>
      </w:r>
      <w:r w:rsidRPr="00383458">
        <w:rPr>
          <w:rFonts w:ascii="Times New Roman" w:eastAsia="Arial CYR" w:hAnsi="Times New Roman" w:cs="Arial CYR"/>
          <w:sz w:val="24"/>
          <w:szCs w:val="24"/>
          <w:lang w:eastAsia="ar-SA"/>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10)</w:t>
      </w:r>
      <w:r w:rsidRPr="00383458">
        <w:rPr>
          <w:rFonts w:ascii="Times New Roman" w:eastAsia="Arial" w:hAnsi="Times New Roman" w:cs="Times New Roman"/>
          <w:b/>
          <w:sz w:val="24"/>
          <w:szCs w:val="24"/>
          <w:lang w:eastAsia="ar-SA"/>
        </w:rPr>
        <w:t xml:space="preserve"> </w:t>
      </w:r>
      <w:r w:rsidRPr="00383458">
        <w:rPr>
          <w:rFonts w:ascii="Times New Roman" w:eastAsia="Arial" w:hAnsi="Times New Roman" w:cs="Times New Roman"/>
          <w:bCs/>
          <w:sz w:val="24"/>
          <w:szCs w:val="24"/>
          <w:lang w:eastAsia="ar-SA"/>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Pr="00383458">
        <w:rPr>
          <w:rFonts w:ascii="Times New Roman" w:eastAsia="Arial" w:hAnsi="Times New Roman" w:cs="Times New Roman"/>
          <w:sz w:val="24"/>
          <w:szCs w:val="20"/>
          <w:lang w:eastAsia="ar-SA"/>
        </w:rPr>
        <w:t>Переваленского</w:t>
      </w:r>
      <w:r w:rsidRPr="00383458">
        <w:rPr>
          <w:rFonts w:ascii="Times New Roman" w:eastAsia="Arial" w:hAnsi="Times New Roman" w:cs="Times New Roman"/>
          <w:bCs/>
          <w:sz w:val="24"/>
          <w:szCs w:val="24"/>
          <w:lang w:eastAsia="ar-SA"/>
        </w:rPr>
        <w:t xml:space="preserve"> сельского поселения, муниципальных служащих и работников муниципальных учреждений,</w:t>
      </w:r>
      <w:r w:rsidRPr="00383458">
        <w:rPr>
          <w:rFonts w:ascii="Times New Roman" w:eastAsia="Arial" w:hAnsi="Times New Roman" w:cs="Times New Roman"/>
          <w:b/>
          <w:bCs/>
          <w:sz w:val="24"/>
          <w:szCs w:val="24"/>
          <w:lang w:eastAsia="ar-SA"/>
        </w:rPr>
        <w:t xml:space="preserve"> </w:t>
      </w:r>
      <w:r w:rsidRPr="00383458">
        <w:rPr>
          <w:rFonts w:ascii="Times New Roman" w:eastAsia="Arial" w:hAnsi="Times New Roman" w:cs="Times New Roman"/>
          <w:sz w:val="24"/>
          <w:szCs w:val="24"/>
          <w:lang w:eastAsia="ar-SA"/>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Arial"/>
          <w:sz w:val="24"/>
          <w:szCs w:val="24"/>
          <w:lang w:eastAsia="ar-SA"/>
        </w:rPr>
      </w:pPr>
      <w:r w:rsidRPr="00383458">
        <w:rPr>
          <w:rFonts w:ascii="Times New Roman" w:eastAsia="Arial" w:hAnsi="Times New Roman" w:cs="Arial"/>
          <w:sz w:val="24"/>
          <w:szCs w:val="24"/>
          <w:lang w:eastAsia="ar-SA"/>
        </w:rPr>
        <w:tab/>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Переваленского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11) иными полномочиями в соответствии с Федеральным законом  «Об общих принципах организации местного самоуправления в Российской Федерации» от 6 октября 2003 года № 131-ФЗ, настоящим Уставом.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Органы местного самоуправления Переваленского сельского поселения вправе в соответствии настоящим Уставом принимать решение о привлечении граждан к выполнению на добровольной основе социально значимых для Переваленского сельского поселения работ (в том числе дежурств) в целях решения вопросов местного значения Переваленского сельского поселения, предусмотренных пунктами 8-10, 17, 20 статьи 7 настоящего Устава.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К социально значимым работам могут быть отнесены только работы, не требующие специальной профессиональной подготовки.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К выполнению социально значимых работ могут привлекаться совершеннолетние трудоспособные жители Переваленского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3458" w:rsidRPr="00383458" w:rsidRDefault="00383458" w:rsidP="00383458">
      <w:pPr>
        <w:widowControl w:val="0"/>
        <w:suppressAutoHyphens/>
        <w:snapToGrid w:val="0"/>
        <w:spacing w:after="0" w:line="240" w:lineRule="auto"/>
        <w:ind w:right="-365"/>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lastRenderedPageBreak/>
        <w:t>СТАТЬЯ 10</w:t>
      </w:r>
      <w:r w:rsidRPr="00383458">
        <w:rPr>
          <w:rFonts w:ascii="Times New Roman" w:eastAsia="Arial" w:hAnsi="Times New Roman" w:cs="Times New Roman"/>
          <w:b/>
          <w:bCs/>
          <w:i/>
          <w:sz w:val="24"/>
          <w:szCs w:val="24"/>
          <w:lang w:eastAsia="ar-SA"/>
        </w:rPr>
        <w:t>.</w:t>
      </w:r>
      <w:r w:rsidRPr="00383458">
        <w:rPr>
          <w:rFonts w:ascii="Times New Roman" w:eastAsia="Arial" w:hAnsi="Times New Roman" w:cs="Times New Roman"/>
          <w:b/>
          <w:bCs/>
          <w:sz w:val="24"/>
          <w:szCs w:val="24"/>
          <w:lang w:eastAsia="ar-SA"/>
        </w:rPr>
        <w:t xml:space="preserve">  Наделение органов местного  самоуправления Переваленского сельского поселения отдельными государственными полномочиями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t xml:space="preserve">1. </w:t>
      </w:r>
      <w:proofErr w:type="gramStart"/>
      <w:r w:rsidRPr="00383458">
        <w:rPr>
          <w:rFonts w:ascii="Times New Roman" w:eastAsia="Arial" w:hAnsi="Times New Roman" w:cs="Times New Roman"/>
          <w:sz w:val="24"/>
          <w:szCs w:val="24"/>
          <w:lang w:eastAsia="ar-SA"/>
        </w:rPr>
        <w:t>Полномочия органов местного самоуправления Переваленского сельского поселения, установленные федеральными законами и законами Воронежской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Переваленского сельского поселения</w:t>
      </w:r>
      <w:r w:rsidRPr="00383458">
        <w:rPr>
          <w:rFonts w:ascii="Times New Roman" w:eastAsia="Arial" w:hAnsi="Times New Roman" w:cs="Times New Roman"/>
          <w:b/>
          <w:sz w:val="24"/>
          <w:szCs w:val="24"/>
          <w:lang w:eastAsia="ar-SA"/>
        </w:rPr>
        <w:t>;</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Наделение органов местного самоуправления  Переваленского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Наделение органов местного самоуправления Переваленского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Переваленского сельского поселения субвенций из соответствующих бюджетов.</w:t>
      </w:r>
    </w:p>
    <w:p w:rsidR="00383458" w:rsidRPr="00383458" w:rsidRDefault="00383458" w:rsidP="00383458">
      <w:pPr>
        <w:suppressAutoHyphens/>
        <w:snapToGrid w:val="0"/>
        <w:spacing w:after="0" w:line="240" w:lineRule="auto"/>
        <w:ind w:right="-365"/>
        <w:jc w:val="both"/>
        <w:rPr>
          <w:rFonts w:ascii="Arial" w:eastAsia="Arial" w:hAnsi="Arial" w:cs="Times New Roman"/>
          <w:sz w:val="24"/>
          <w:szCs w:val="24"/>
          <w:lang w:eastAsia="ar-SA"/>
        </w:rPr>
      </w:pPr>
      <w:r w:rsidRPr="00383458">
        <w:rPr>
          <w:rFonts w:ascii="Arial" w:eastAsia="Arial" w:hAnsi="Arial" w:cs="Times New Roman"/>
          <w:sz w:val="24"/>
          <w:szCs w:val="24"/>
          <w:lang w:eastAsia="ar-SA"/>
        </w:rPr>
        <w:tab/>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11. Осуществление органами местного самоуправления отдельных   государственных полномочий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 Органы местного самоуправления  Переваленского сельского поселения несут ответственность за осуществление отдельных государственных полномочий в пределах выделенных </w:t>
      </w:r>
      <w:proofErr w:type="spellStart"/>
      <w:r w:rsidRPr="00383458">
        <w:rPr>
          <w:rFonts w:ascii="Times New Roman" w:eastAsia="Arial" w:hAnsi="Times New Roman" w:cs="Times New Roman"/>
          <w:sz w:val="24"/>
          <w:szCs w:val="24"/>
          <w:lang w:eastAsia="ar-SA"/>
        </w:rPr>
        <w:t>Переваленскому</w:t>
      </w:r>
      <w:proofErr w:type="spellEnd"/>
      <w:r w:rsidRPr="00383458">
        <w:rPr>
          <w:rFonts w:ascii="Times New Roman" w:eastAsia="Arial" w:hAnsi="Times New Roman" w:cs="Times New Roman"/>
          <w:sz w:val="24"/>
          <w:szCs w:val="24"/>
          <w:lang w:eastAsia="ar-SA"/>
        </w:rPr>
        <w:t xml:space="preserve"> сельскому поселению на эти цели материальных ресурсов и финансовых средств.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w:t>
      </w:r>
      <w:proofErr w:type="gramStart"/>
      <w:r w:rsidRPr="00383458">
        <w:rPr>
          <w:rFonts w:ascii="Times New Roman" w:eastAsia="Arial" w:hAnsi="Times New Roman" w:cs="Times New Roman"/>
          <w:sz w:val="24"/>
          <w:szCs w:val="24"/>
          <w:lang w:eastAsia="ar-SA"/>
        </w:rPr>
        <w:t>Органы местного самоуправления вправе осуществлять расходы за счёт средств бюджета Переваленского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383458">
        <w:rPr>
          <w:rFonts w:ascii="Times New Roman" w:eastAsia="Arial" w:hAnsi="Times New Roman" w:cs="Times New Roman"/>
          <w:sz w:val="24"/>
          <w:szCs w:val="24"/>
          <w:lang w:eastAsia="ar-SA"/>
        </w:rPr>
        <w:t xml:space="preserve"> и если Советом народных депутатов Переваленского сельского поселения принято решение о реализации права на участие в осуществлении указанных полномочий.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Органы местного самоуправления вправе устанавливать за счёт средств бюджета Переваленского сельского   поселения  (за исключением финансовых средств, передаваемых бюджету Переваленского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Финансирование полномочий, предусмотренное настоящей частью, не является  обязанностью Переваленского сельского поселения, осуществляется при наличии возможности и не является основанием для выделения дополнительных средств из других </w:t>
      </w:r>
      <w:r w:rsidRPr="00383458">
        <w:rPr>
          <w:rFonts w:ascii="Times New Roman" w:eastAsia="Arial" w:hAnsi="Times New Roman" w:cs="Times New Roman"/>
          <w:sz w:val="24"/>
          <w:szCs w:val="24"/>
          <w:lang w:eastAsia="ar-SA"/>
        </w:rPr>
        <w:lastRenderedPageBreak/>
        <w:t>бюджетов бюджетной системы Российской Федерации.</w:t>
      </w:r>
    </w:p>
    <w:p w:rsidR="00383458" w:rsidRPr="00383458" w:rsidRDefault="00383458" w:rsidP="00383458">
      <w:pPr>
        <w:suppressAutoHyphens/>
        <w:snapToGrid w:val="0"/>
        <w:spacing w:after="0" w:line="240" w:lineRule="auto"/>
        <w:ind w:left="851" w:right="-18" w:hanging="851"/>
        <w:jc w:val="center"/>
        <w:rPr>
          <w:rFonts w:ascii="Times New Roman" w:eastAsia="Arial" w:hAnsi="Times New Roman" w:cs="Times New Roman"/>
          <w:b/>
          <w:sz w:val="24"/>
          <w:szCs w:val="24"/>
          <w:u w:val="single"/>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ГЛАВА  3.  Формы непосредственного осуществления населением  Переваленского сельского поселения местного самоуправления и участия населения в осуществлении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12. Права граждан на осуществление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Граждане Российской Федерации на территории Переваленского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Права граждан на осуществление  местного самоуправления реализуются посредством: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участия в местных референдумах, проводимых в порядке, установленном федеральными законами, законами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участия в выборах депутатов Совета народных депутатов Переваленского сельского поселения, членов  выборного органа местного самоуправления (главы Переваленского сельского поселения – в случае его избрания на муниципальных выборах);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участия в голосовании по отзыву депутата Переваленского сельского поселения, члена выборного органа местного самоуправления, главы Переваленского сельского поселения, голосовании по вопросам изменения границ Переваленского сельского поселения, преобразования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4)   осуществления правотворческой инициативы;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5)   участия в публичных слушаниях, собраниях, конференциях и опросах граждан;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7) присутствия на открытых сессиях Совета народных депутатов  Переваленского сельского поселения;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9) иными способами, предусмотренными действующим законодательством.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В каждом органе местного самоуправления Переваленского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383458" w:rsidRPr="00383458" w:rsidRDefault="00383458" w:rsidP="00383458">
      <w:pPr>
        <w:suppressAutoHyphens/>
        <w:snapToGrid w:val="0"/>
        <w:spacing w:after="0" w:line="240" w:lineRule="auto"/>
        <w:ind w:right="-365"/>
        <w:jc w:val="both"/>
        <w:rPr>
          <w:rFonts w:ascii="Times New Roman" w:eastAsia="Arial" w:hAnsi="Times New Roman" w:cs="Times New Roman"/>
          <w:b/>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13. Местный референдум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Местный референдум проводится в целях принятия непосредственно населением Переваленского сельского поселения решений по вопросам местного значения.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В местном  референдуме имеют право участвовать граждане Российской Федерации, место жительства которых расположено в границах Переваленского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t>3. Местный референдум  проводится  на всей территории   Переваленского сельского поселения</w:t>
      </w:r>
      <w:r w:rsidRPr="00383458">
        <w:rPr>
          <w:rFonts w:ascii="Times New Roman" w:eastAsia="Arial" w:hAnsi="Times New Roman" w:cs="Times New Roman"/>
          <w:b/>
          <w:sz w:val="24"/>
          <w:szCs w:val="24"/>
          <w:lang w:eastAsia="ar-SA"/>
        </w:rPr>
        <w:t>;</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383458">
        <w:rPr>
          <w:rFonts w:ascii="Times New Roman" w:eastAsia="Arial" w:hAnsi="Times New Roman" w:cs="Times New Roman"/>
          <w:sz w:val="24"/>
          <w:szCs w:val="24"/>
          <w:lang w:eastAsia="ar-SA"/>
        </w:rPr>
        <w:lastRenderedPageBreak/>
        <w:t xml:space="preserve">и принимаемыми в соответствии с ним законами Воронежской области.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5.  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дать только однозначный ответ, а также исключалась неопределенность правовых последствий решений, принятых на местном референдуме.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На местный референдум не могут выноситься вопросы:</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о досрочном прекращении или продлении срока полномочий органов местного самоуправления Переваленского сельского поселения, о приостановлении осуществления ими своих полномочий, а также о проведении досрочных выборов в органы местного самоуправления  Переваленского сельского поселения либо об отсрочке указанных выборов;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о персональном составе органов местного самоуправления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о принятии или об изменении бюджета Переваленского сельского поселения, исполнении и изменении финансовых обязательств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о принятии чрезвычайных и срочных мер по обеспечению здоровья и безопасности населения.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Местный референдум с такой же по смыслу формулировкой вопроса не может проводиться  в течение 2-х лет со дня официального опубликования результатов референдума.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7. Решение о назначении местного референдума принимается Советом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по инициативе, выдвинутой гражданами Российской Федерации, имеющими право на участие в местном референдуме;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по инициативе Совета народных депутатов  Переваленского сельского поселения и главы Переваленского сельского поселения, возглавляющего администрацию Переваленского сельского поселения, выдвинутой ими совместно.</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пунктах 1, 2 части 7 настоящей статьи, оформляется в порядке, установленном федеральным законом и принимаемым в соответствии с ним законом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Инициатива проведения местного референдума, выдвинутая совместно Советом народных депутатов Переваленского сельского поселения и главой Переваленского сельского поселения, возглавляющим администрацию Переваленского сельского поселения, оформляется правовыми актами Совета народных депутатов  Переваленского сельского поселения и администрации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Совет народных депутатов Переваленского сельского поселения обязан назначить местный референдум в течение 30 дней со дня поступления в  Совет народных депутатов Переваленского сельского поселения документов, на основании которых назначается местный референдум.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9. Принятое на местном референдуме решение подлежит обязательному исполнению на территории Переваленского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lastRenderedPageBreak/>
        <w:tab/>
      </w:r>
      <w:proofErr w:type="gramStart"/>
      <w:r w:rsidRPr="00383458">
        <w:rPr>
          <w:rFonts w:ascii="Times New Roman" w:eastAsia="Arial" w:hAnsi="Times New Roman" w:cs="Times New Roman"/>
          <w:sz w:val="24"/>
          <w:szCs w:val="24"/>
          <w:lang w:eastAsia="ar-SA"/>
        </w:rPr>
        <w:t>Контроль за</w:t>
      </w:r>
      <w:proofErr w:type="gramEnd"/>
      <w:r w:rsidRPr="00383458">
        <w:rPr>
          <w:rFonts w:ascii="Times New Roman" w:eastAsia="Arial" w:hAnsi="Times New Roman" w:cs="Times New Roman"/>
          <w:sz w:val="24"/>
          <w:szCs w:val="24"/>
          <w:lang w:eastAsia="ar-SA"/>
        </w:rPr>
        <w:t xml:space="preserve"> волеизъявлением граждан не допускается.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10. Итоги голосования и принятое на местном референдуме решение подлежат официальному обнародованию.</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11.  В случае</w:t>
      </w:r>
      <w:proofErr w:type="gramStart"/>
      <w:r w:rsidRPr="00383458">
        <w:rPr>
          <w:rFonts w:ascii="Times New Roman" w:eastAsia="Arial" w:hAnsi="Times New Roman" w:cs="Times New Roman"/>
          <w:sz w:val="24"/>
          <w:szCs w:val="24"/>
          <w:lang w:eastAsia="ar-SA"/>
        </w:rPr>
        <w:t>,</w:t>
      </w:r>
      <w:proofErr w:type="gramEnd"/>
      <w:r w:rsidRPr="00383458">
        <w:rPr>
          <w:rFonts w:ascii="Times New Roman" w:eastAsia="Arial" w:hAnsi="Times New Roman" w:cs="Times New Roman"/>
          <w:sz w:val="24"/>
          <w:szCs w:val="24"/>
          <w:lang w:eastAsia="ar-SA"/>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14. Муниципальные выборы</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Муниципальные выборы проводятся в целях избрания депутатов Совета народных депутатов Переваленского  сельского поселения, членов выборного органа местного самоуправления на основе всеобщего равного и прямого избирательного права при тайном голосовании.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Решение о назначении муниципальных выборов должно быть принято не ранее чем за 90 дней и не </w:t>
      </w:r>
      <w:proofErr w:type="gramStart"/>
      <w:r w:rsidRPr="00383458">
        <w:rPr>
          <w:rFonts w:ascii="Times New Roman" w:eastAsia="Arial" w:hAnsi="Times New Roman" w:cs="Times New Roman"/>
          <w:sz w:val="24"/>
          <w:szCs w:val="24"/>
          <w:lang w:eastAsia="ar-SA"/>
        </w:rPr>
        <w:t>позднее</w:t>
      </w:r>
      <w:proofErr w:type="gramEnd"/>
      <w:r w:rsidRPr="00383458">
        <w:rPr>
          <w:rFonts w:ascii="Times New Roman" w:eastAsia="Arial" w:hAnsi="Times New Roman" w:cs="Times New Roman"/>
          <w:sz w:val="24"/>
          <w:szCs w:val="24"/>
          <w:lang w:eastAsia="ar-SA"/>
        </w:rPr>
        <w:t xml:space="preserve"> чем за 80 дней до дня голосования. В случаях, установленных федеральным законом, муниципальные выборы назначаются избирательной комиссией Переваленского сельского поселения или судом.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t xml:space="preserve">3. </w:t>
      </w:r>
      <w:r w:rsidRPr="00383458">
        <w:rPr>
          <w:rFonts w:ascii="Times New Roman" w:eastAsia="Arial" w:hAnsi="Times New Roman" w:cs="Times New Roman"/>
          <w:b/>
          <w:sz w:val="24"/>
          <w:szCs w:val="24"/>
          <w:lang w:eastAsia="ar-SA"/>
        </w:rPr>
        <w:t xml:space="preserve">Выборы депутатов Совета народных депутатов Переваленского сельского поселения Подгоренского муниципального района Воронежской области проводятся на основе мажоритарной избирательной системы относительного большинства по двум </w:t>
      </w:r>
      <w:proofErr w:type="spellStart"/>
      <w:r w:rsidRPr="00383458">
        <w:rPr>
          <w:rFonts w:ascii="Times New Roman" w:eastAsia="Arial" w:hAnsi="Times New Roman" w:cs="Times New Roman"/>
          <w:b/>
          <w:sz w:val="24"/>
          <w:szCs w:val="24"/>
          <w:lang w:eastAsia="ar-SA"/>
        </w:rPr>
        <w:t>многомандатным</w:t>
      </w:r>
      <w:proofErr w:type="spellEnd"/>
      <w:r w:rsidRPr="00383458">
        <w:rPr>
          <w:rFonts w:ascii="Times New Roman" w:eastAsia="Arial" w:hAnsi="Times New Roman" w:cs="Times New Roman"/>
          <w:b/>
          <w:sz w:val="24"/>
          <w:szCs w:val="24"/>
          <w:lang w:eastAsia="ar-SA"/>
        </w:rPr>
        <w:t xml:space="preserve"> избирательным округам (по одному </w:t>
      </w:r>
      <w:proofErr w:type="spellStart"/>
      <w:r w:rsidRPr="00383458">
        <w:rPr>
          <w:rFonts w:ascii="Times New Roman" w:eastAsia="Arial" w:hAnsi="Times New Roman" w:cs="Times New Roman"/>
          <w:b/>
          <w:sz w:val="24"/>
          <w:szCs w:val="24"/>
          <w:lang w:eastAsia="ar-SA"/>
        </w:rPr>
        <w:t>четырехмандатному</w:t>
      </w:r>
      <w:proofErr w:type="spellEnd"/>
      <w:r w:rsidRPr="00383458">
        <w:rPr>
          <w:rFonts w:ascii="Times New Roman" w:eastAsia="Arial" w:hAnsi="Times New Roman" w:cs="Times New Roman"/>
          <w:b/>
          <w:sz w:val="24"/>
          <w:szCs w:val="24"/>
          <w:lang w:eastAsia="ar-SA"/>
        </w:rPr>
        <w:t xml:space="preserve"> избирательному округу, по одному </w:t>
      </w:r>
      <w:proofErr w:type="spellStart"/>
      <w:r w:rsidRPr="00383458">
        <w:rPr>
          <w:rFonts w:ascii="Times New Roman" w:eastAsia="Arial" w:hAnsi="Times New Roman" w:cs="Times New Roman"/>
          <w:b/>
          <w:sz w:val="24"/>
          <w:szCs w:val="24"/>
          <w:lang w:eastAsia="ar-SA"/>
        </w:rPr>
        <w:t>трехмандатному</w:t>
      </w:r>
      <w:proofErr w:type="spellEnd"/>
      <w:r w:rsidRPr="00383458">
        <w:rPr>
          <w:rFonts w:ascii="Times New Roman" w:eastAsia="Arial" w:hAnsi="Times New Roman" w:cs="Times New Roman"/>
          <w:b/>
          <w:sz w:val="24"/>
          <w:szCs w:val="24"/>
          <w:lang w:eastAsia="ar-SA"/>
        </w:rPr>
        <w:t xml:space="preserve"> избирательному округу). </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 xml:space="preserve">Схему избирательных округов для проведения выборов утверждает  Совет народных депутатов Переваленского сельского поселения Подгоренского муниципального района Воронежской области в соответствии с федеральным и областным законодательством </w:t>
      </w:r>
      <w:r w:rsidRPr="00383458">
        <w:rPr>
          <w:rFonts w:ascii="Times New Roman" w:eastAsia="Times New Roman" w:hAnsi="Times New Roman" w:cs="Times New Roman"/>
          <w:b/>
          <w:sz w:val="24"/>
          <w:szCs w:val="24"/>
          <w:lang w:eastAsia="ar-SA"/>
        </w:rPr>
        <w:t>(ред. решения от 10.01.2020 г. №1)</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Итоги муниципальных выборов подлежат официальному обнародованию.</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 xml:space="preserve">СТАТЬЯ 15. Голосование по отзыву депутата, члена выборного органа местного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самоуправления, выборного должностного лица местного самоуправления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 </w:t>
      </w:r>
      <w:proofErr w:type="gramStart"/>
      <w:r w:rsidRPr="00383458">
        <w:rPr>
          <w:rFonts w:ascii="Times New Roman" w:eastAsia="Arial" w:hAnsi="Times New Roman" w:cs="Times New Roman"/>
          <w:sz w:val="24"/>
          <w:szCs w:val="24"/>
          <w:lang w:eastAsia="ar-SA"/>
        </w:rPr>
        <w:t xml:space="preserve">Голосование по отзыву депутата, члена выборного органа местного </w:t>
      </w:r>
      <w:r w:rsidRPr="00383458">
        <w:rPr>
          <w:rFonts w:ascii="Times New Roman" w:eastAsia="Arial" w:hAnsi="Times New Roman" w:cs="Times New Roman"/>
          <w:sz w:val="24"/>
          <w:szCs w:val="24"/>
          <w:lang w:eastAsia="ar-SA"/>
        </w:rPr>
        <w:lastRenderedPageBreak/>
        <w:t>самоуправления, выборного должностного лица местного самоуправления Переваленского сельского поселения  проводится по инициативе населения в порядке, установленном федеральным законом и принимаемым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w:t>
      </w:r>
      <w:proofErr w:type="gramEnd"/>
      <w:r w:rsidRPr="00383458">
        <w:rPr>
          <w:rFonts w:ascii="Times New Roman" w:eastAsia="Arial" w:hAnsi="Times New Roman" w:cs="Times New Roman"/>
          <w:sz w:val="24"/>
          <w:szCs w:val="24"/>
          <w:lang w:eastAsia="ar-SA"/>
        </w:rPr>
        <w:t xml:space="preserve"> "Об общих принципах организации местного самоуправления в Российской Федерации".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Основания для отзыва депутата, члена выборного органа местного самоуправления, выборного должностного лица местного самоуправления Переваленского сельского поселения и процедура отзыва указанных лиц устанавливаются настоящим Уставом.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Отзыв по указанному основанию не освобождает выборное лицо от иной ответственности за допущенное нарушение законов и иных нормативных правовых актов органов местного самоуправления в порядке, предусмотренном федеральным законодательством.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Решение избирательной комиссии в письменном виде направляется инициативной группе по отзыву и депутату, члену выборного органа местного самоуправления, выборному должностному лицу местного самоуправления, отзыв которого инициируется в трехдневный срок после принятия.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Решение избирательной комиссии может быть обжаловано в суд в установленном законом порядке.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Сбор подписей избирателей в поддержку проведения голосования по отзыву </w:t>
      </w:r>
      <w:r w:rsidRPr="00383458">
        <w:rPr>
          <w:rFonts w:ascii="Times New Roman" w:eastAsia="Arial" w:hAnsi="Times New Roman" w:cs="Times New Roman"/>
          <w:sz w:val="24"/>
          <w:szCs w:val="24"/>
          <w:lang w:eastAsia="ar-SA"/>
        </w:rPr>
        <w:lastRenderedPageBreak/>
        <w:t xml:space="preserve">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16. Голосование по вопросам изменения границ Переваленского сельского поселения, преобразования  Переваленского</w:t>
      </w: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b/>
          <w:sz w:val="24"/>
          <w:szCs w:val="24"/>
          <w:lang w:eastAsia="ar-SA"/>
        </w:rPr>
        <w:t>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Переваленского сельского поселения, преобразовании Переваленского сельского поселения проводится голосование по вопросам изменения границ Переваленского сельского поселения, преобразования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Голосование по вопросам изменения границ Переваленского сельского поселения, преобразования Переваленского сельского поселения проводится на всей территории  Переваленского сельского поселения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 xml:space="preserve">3. </w:t>
      </w:r>
      <w:proofErr w:type="gramStart"/>
      <w:r w:rsidRPr="00383458">
        <w:rPr>
          <w:rFonts w:ascii="Times New Roman" w:eastAsia="Arial" w:hAnsi="Times New Roman" w:cs="Times New Roman"/>
          <w:sz w:val="24"/>
          <w:szCs w:val="24"/>
          <w:lang w:eastAsia="ar-SA"/>
        </w:rPr>
        <w:t>Голосование по вопросам изменения границ Переваленского сельского поселения, преобразования Переваленского сельского поселения назначается Советом народных депутатов Переваленского сельского поселения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06.10.2003г. № 131-ФЗ «Об общих принципах организации местного самоуправления в Российской Федерации».</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4. Голосование по вопросам изменения границ Переваленского сельского поселения, преобразования Переваленского сельского поселения считается состоявшимся, если в нем приняло участие более половины жителей Переваленского сельского поселения или части Переваленского сельского поселения, обладающих избирательным правом. </w:t>
      </w:r>
      <w:proofErr w:type="gramStart"/>
      <w:r w:rsidRPr="00383458">
        <w:rPr>
          <w:rFonts w:ascii="Times New Roman" w:eastAsia="Arial" w:hAnsi="Times New Roman" w:cs="Times New Roman"/>
          <w:sz w:val="24"/>
          <w:szCs w:val="24"/>
          <w:lang w:eastAsia="ar-SA"/>
        </w:rPr>
        <w:t>Согласие населения на изменение границ Переваленского сельского поселения, преобразование Переваленского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Переваленского сельского поселения или части  Переваленского сельского поселения.</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lastRenderedPageBreak/>
        <w:tab/>
        <w:t>5.  Итоги голосования по вопросам изменения границ Переваленского сельского поселения, преобразования Переваленского сельского поселения и принятые решения подлежат официальному обнародованию.</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17. Правотворческая инициатива граждан</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Минимальная численность инициативной группы граждан устанавливается нормативным правовым актом Совета народных депутатов Переваленского сельского поселения и не может превышать 3 процента от числа жителей Переваленского сельского поселения, обладающих избирательным правом.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В случае</w:t>
      </w:r>
      <w:proofErr w:type="gramStart"/>
      <w:r w:rsidRPr="00383458">
        <w:rPr>
          <w:rFonts w:ascii="Times New Roman" w:eastAsia="Arial" w:hAnsi="Times New Roman" w:cs="Times New Roman"/>
          <w:sz w:val="24"/>
          <w:szCs w:val="24"/>
          <w:lang w:eastAsia="ar-SA"/>
        </w:rPr>
        <w:t>,</w:t>
      </w:r>
      <w:proofErr w:type="gramEnd"/>
      <w:r w:rsidRPr="00383458">
        <w:rPr>
          <w:rFonts w:ascii="Times New Roman" w:eastAsia="Arial" w:hAnsi="Times New Roman" w:cs="Times New Roman"/>
          <w:sz w:val="24"/>
          <w:szCs w:val="24"/>
          <w:lang w:eastAsia="ar-SA"/>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18. Территориальное общественное самоуправление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 Территориальное общественное самоуправление - самоорганизация граждан по месту их жительства </w:t>
      </w:r>
      <w:proofErr w:type="gramStart"/>
      <w:r w:rsidRPr="00383458">
        <w:rPr>
          <w:rFonts w:ascii="Times New Roman" w:eastAsia="Arial" w:hAnsi="Times New Roman" w:cs="Times New Roman"/>
          <w:sz w:val="24"/>
          <w:szCs w:val="24"/>
          <w:lang w:eastAsia="ar-SA"/>
        </w:rPr>
        <w:t>на части территории</w:t>
      </w:r>
      <w:proofErr w:type="gramEnd"/>
      <w:r w:rsidRPr="00383458">
        <w:rPr>
          <w:rFonts w:ascii="Times New Roman" w:eastAsia="Arial" w:hAnsi="Times New Roman" w:cs="Times New Roman"/>
          <w:sz w:val="24"/>
          <w:szCs w:val="24"/>
          <w:lang w:eastAsia="ar-SA"/>
        </w:rPr>
        <w:t xml:space="preserve"> Переваленского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Границы территории, на которой осуществляется территориальное общественное самоуправление, устанавливаются Советом народных депутатов Переваленского сельского поселения по предложению населения, проживающего на данной территории.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Территориальное общественное самоуправление осуществляется в </w:t>
      </w:r>
      <w:proofErr w:type="spellStart"/>
      <w:r w:rsidRPr="00383458">
        <w:rPr>
          <w:rFonts w:ascii="Times New Roman" w:eastAsia="Arial" w:hAnsi="Times New Roman" w:cs="Times New Roman"/>
          <w:sz w:val="24"/>
          <w:szCs w:val="24"/>
          <w:lang w:eastAsia="ar-SA"/>
        </w:rPr>
        <w:t>Переваленском</w:t>
      </w:r>
      <w:proofErr w:type="spellEnd"/>
      <w:r w:rsidRPr="00383458">
        <w:rPr>
          <w:rFonts w:ascii="Times New Roman" w:eastAsia="Arial" w:hAnsi="Times New Roman" w:cs="Times New Roman"/>
          <w:sz w:val="24"/>
          <w:szCs w:val="24"/>
          <w:lang w:eastAsia="ar-SA"/>
        </w:rPr>
        <w:t xml:space="preserve">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Переваленского сельского поселения. Порядок регистрации устава территориального общественного самоуправления определяется нормативными </w:t>
      </w:r>
      <w:r w:rsidRPr="00383458">
        <w:rPr>
          <w:rFonts w:ascii="Times New Roman" w:eastAsia="Arial" w:hAnsi="Times New Roman" w:cs="Times New Roman"/>
          <w:sz w:val="24"/>
          <w:szCs w:val="24"/>
          <w:lang w:eastAsia="ar-SA"/>
        </w:rPr>
        <w:lastRenderedPageBreak/>
        <w:t>правовыми актами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0"/>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383458">
        <w:rPr>
          <w:rFonts w:ascii="Times New Roman" w:eastAsia="Arial" w:hAnsi="Times New Roman" w:cs="Times New Roman"/>
          <w:sz w:val="24"/>
          <w:szCs w:val="24"/>
          <w:lang w:eastAsia="ar-SA"/>
        </w:rPr>
        <w:t>.</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7. К исключительным полномочиям собрания, конференции граждан, осуществляющих территориальное общественное самоуправление, относятся: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установление структуры органов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принятие устава территориального общественного самоуправления, внесение в него изменений и дополнений;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избрание органов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определение основных направлений деятельности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утверждение сметы доходов и расходов территориального общественного самоуправления и отчет</w:t>
      </w:r>
      <w:proofErr w:type="gramStart"/>
      <w:r w:rsidRPr="00383458">
        <w:rPr>
          <w:rFonts w:ascii="Times New Roman" w:eastAsia="Arial" w:hAnsi="Times New Roman" w:cs="Times New Roman"/>
          <w:sz w:val="24"/>
          <w:szCs w:val="24"/>
          <w:lang w:eastAsia="ar-SA"/>
        </w:rPr>
        <w:t>а о ее</w:t>
      </w:r>
      <w:proofErr w:type="gramEnd"/>
      <w:r w:rsidRPr="00383458">
        <w:rPr>
          <w:rFonts w:ascii="Times New Roman" w:eastAsia="Arial" w:hAnsi="Times New Roman" w:cs="Times New Roman"/>
          <w:sz w:val="24"/>
          <w:szCs w:val="24"/>
          <w:lang w:eastAsia="ar-SA"/>
        </w:rPr>
        <w:t xml:space="preserve"> исполнении;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рассмотрение и утверждение отчетов о деятельности органов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Органы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представляют интересы населения, проживающего на соответствующей территории;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обеспечивают исполнение решений, принятых на собраниях и конференциях граждан;</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9. В уставе территориального общественного самоуправления устанавливаются: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территория, на которой оно осуществляется;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цели, задачи, формы и основные направления деятельности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порядок принятия решений;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порядок приобретения имущества, а также порядок пользования и распоряжения указанным имуществом и финансовыми средствами;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порядок прекращения осуществления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lastRenderedPageBreak/>
        <w:ta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Переваленского сельского поселения.</w:t>
      </w:r>
    </w:p>
    <w:p w:rsidR="00383458" w:rsidRPr="00383458" w:rsidRDefault="00383458" w:rsidP="00383458">
      <w:pPr>
        <w:suppressAutoHyphens/>
        <w:snapToGrid w:val="0"/>
        <w:spacing w:after="0" w:line="240" w:lineRule="auto"/>
        <w:ind w:right="-365"/>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19. Публичные слушания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Для обсуждения проектов муниципальных правовых актов по вопросам местного значения с участием жителей Переваленского сельского поселения Советом народных депутатов Переваленского сельского поселения, главой Переваленского сельского поселения  могут проводиться публичные слушания.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Публичные слушания проводятся по инициативе населения, Совета народных депутатов Переваленского сельского поселения или главы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Публичные слушания, проводимые по инициативе населения или Совета народных депутатов Переваленского сельского поселения, назначаются Советом народных депутатов Переваленского сельского поселения, а по инициативе главы Переваленского сельского поселения - главой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На публичные слушания  должны выноситься: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b/>
          <w:sz w:val="24"/>
          <w:szCs w:val="24"/>
          <w:lang w:eastAsia="ar-SA"/>
        </w:rPr>
        <w:t xml:space="preserve">1)  </w:t>
      </w:r>
      <w:r w:rsidRPr="00383458">
        <w:rPr>
          <w:rFonts w:ascii="Times New Roman" w:eastAsia="Arial" w:hAnsi="Times New Roman" w:cs="Times New Roman"/>
          <w:b/>
          <w:sz w:val="24"/>
          <w:szCs w:val="24"/>
          <w:lang w:eastAsia="ru-RU"/>
        </w:rPr>
        <w:t xml:space="preserve">проект устава Переваленского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Переваленского сельского поселения вносятся изменения в форме точного воспроизведения положений </w:t>
      </w:r>
      <w:hyperlink r:id="rId14" w:history="1">
        <w:r w:rsidRPr="00383458">
          <w:rPr>
            <w:rFonts w:ascii="Times New Roman" w:eastAsia="Arial" w:hAnsi="Times New Roman" w:cs="Times New Roman"/>
            <w:b/>
            <w:sz w:val="24"/>
            <w:szCs w:val="24"/>
            <w:lang w:eastAsia="ru-RU"/>
          </w:rPr>
          <w:t>Конституции</w:t>
        </w:r>
      </w:hyperlink>
      <w:r w:rsidRPr="00383458">
        <w:rPr>
          <w:rFonts w:ascii="Times New Roman" w:eastAsia="Arial" w:hAnsi="Times New Roman" w:cs="Times New Roman"/>
          <w:b/>
          <w:sz w:val="24"/>
          <w:szCs w:val="24"/>
          <w:lang w:eastAsia="ru-RU"/>
        </w:rPr>
        <w:t xml:space="preserve"> Российской Федерации, федеральных законов, конституции (устава) или законов Воронежской области в целях приведения данного устава в соответствие с этими нормативными правовыми актами (в</w:t>
      </w:r>
      <w:proofErr w:type="gramEnd"/>
      <w:r w:rsidRPr="00383458">
        <w:rPr>
          <w:rFonts w:ascii="Times New Roman" w:eastAsia="Arial" w:hAnsi="Times New Roman" w:cs="Times New Roman"/>
          <w:b/>
          <w:sz w:val="24"/>
          <w:szCs w:val="24"/>
          <w:lang w:eastAsia="ru-RU"/>
        </w:rPr>
        <w:t xml:space="preserve"> ред. решения от 20.12.2017 № 29)</w:t>
      </w:r>
      <w:r w:rsidRPr="00383458">
        <w:rPr>
          <w:rFonts w:ascii="Times New Roman" w:eastAsia="Arial" w:hAnsi="Times New Roman" w:cs="Times New Roman"/>
          <w:b/>
          <w:sz w:val="24"/>
          <w:szCs w:val="24"/>
          <w:lang w:eastAsia="ar-SA"/>
        </w:rPr>
        <w:t>;</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проект местного бюджета и отчет о его исполнении;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 xml:space="preserve">            2.1) проект стратегии социально-экономического развития муниципального образования (в ред</w:t>
      </w:r>
      <w:proofErr w:type="gramStart"/>
      <w:r w:rsidRPr="00383458">
        <w:rPr>
          <w:rFonts w:ascii="Times New Roman" w:eastAsia="Arial" w:hAnsi="Times New Roman" w:cs="Times New Roman"/>
          <w:b/>
          <w:sz w:val="24"/>
          <w:szCs w:val="24"/>
          <w:lang w:eastAsia="ar-SA"/>
        </w:rPr>
        <w:t>.р</w:t>
      </w:r>
      <w:proofErr w:type="gramEnd"/>
      <w:r w:rsidRPr="00383458">
        <w:rPr>
          <w:rFonts w:ascii="Times New Roman" w:eastAsia="Arial" w:hAnsi="Times New Roman" w:cs="Times New Roman"/>
          <w:b/>
          <w:sz w:val="24"/>
          <w:szCs w:val="24"/>
          <w:lang w:eastAsia="ar-SA"/>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t xml:space="preserve">3)   </w:t>
      </w:r>
      <w:r w:rsidRPr="00383458">
        <w:rPr>
          <w:rFonts w:ascii="Times New Roman" w:eastAsia="Arial" w:hAnsi="Times New Roman" w:cs="Times New Roman"/>
          <w:bCs/>
          <w:sz w:val="24"/>
          <w:szCs w:val="24"/>
          <w:lang w:eastAsia="ar-SA"/>
        </w:rPr>
        <w:t>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383458">
        <w:rPr>
          <w:rFonts w:ascii="Times New Roman" w:eastAsia="Arial" w:hAnsi="Times New Roman" w:cs="Times New Roman"/>
          <w:sz w:val="24"/>
          <w:szCs w:val="24"/>
          <w:lang w:eastAsia="ar-SA"/>
        </w:rPr>
        <w:t>;</w:t>
      </w:r>
    </w:p>
    <w:p w:rsidR="00383458" w:rsidRPr="00383458" w:rsidRDefault="00383458" w:rsidP="00383458">
      <w:pPr>
        <w:widowControl w:val="0"/>
        <w:suppressAutoHyphens/>
        <w:snapToGrid w:val="0"/>
        <w:spacing w:after="0" w:line="240" w:lineRule="auto"/>
        <w:ind w:firstLine="600"/>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b/>
          <w:sz w:val="24"/>
          <w:szCs w:val="24"/>
          <w:lang w:eastAsia="ar-SA"/>
        </w:rPr>
        <w:t>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383458">
        <w:rPr>
          <w:rFonts w:ascii="Times New Roman" w:eastAsia="Arial" w:hAnsi="Times New Roman" w:cs="Times New Roman"/>
          <w:b/>
          <w:sz w:val="24"/>
          <w:szCs w:val="24"/>
          <w:lang w:eastAsia="ar-SA"/>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 (в ред</w:t>
      </w:r>
      <w:proofErr w:type="gramStart"/>
      <w:r w:rsidRPr="00383458">
        <w:rPr>
          <w:rFonts w:ascii="Times New Roman" w:eastAsia="Arial" w:hAnsi="Times New Roman" w:cs="Times New Roman"/>
          <w:b/>
          <w:sz w:val="24"/>
          <w:szCs w:val="24"/>
          <w:lang w:eastAsia="ar-SA"/>
        </w:rPr>
        <w:t>.р</w:t>
      </w:r>
      <w:proofErr w:type="gramEnd"/>
      <w:r w:rsidRPr="00383458">
        <w:rPr>
          <w:rFonts w:ascii="Times New Roman" w:eastAsia="Arial" w:hAnsi="Times New Roman" w:cs="Times New Roman"/>
          <w:b/>
          <w:sz w:val="24"/>
          <w:szCs w:val="24"/>
          <w:lang w:eastAsia="ar-SA"/>
        </w:rPr>
        <w:t>ешения от 20.12.2017 № 29);</w:t>
      </w:r>
    </w:p>
    <w:p w:rsidR="00383458" w:rsidRPr="00383458" w:rsidRDefault="00383458" w:rsidP="00383458">
      <w:pPr>
        <w:tabs>
          <w:tab w:val="left" w:pos="709"/>
        </w:tabs>
        <w:suppressAutoHyphens/>
        <w:spacing w:after="0" w:line="240" w:lineRule="auto"/>
        <w:ind w:firstLine="720"/>
        <w:jc w:val="both"/>
        <w:rPr>
          <w:rFonts w:ascii="Times New Roman" w:eastAsia="Times New Roman" w:hAnsi="Times New Roman" w:cs="Times New Roman"/>
          <w:b/>
          <w:sz w:val="24"/>
          <w:szCs w:val="24"/>
          <w:lang w:eastAsia="ar-SA"/>
        </w:rPr>
      </w:pPr>
      <w:r w:rsidRPr="00383458">
        <w:rPr>
          <w:rFonts w:ascii="Times New Roman" w:eastAsia="Times New Roman" w:hAnsi="Times New Roman" w:cs="Times New Roman"/>
          <w:sz w:val="24"/>
          <w:szCs w:val="24"/>
          <w:lang w:eastAsia="ar-SA"/>
        </w:rPr>
        <w:t xml:space="preserve">4. </w:t>
      </w:r>
      <w:proofErr w:type="gramStart"/>
      <w:r w:rsidRPr="00383458">
        <w:rPr>
          <w:rFonts w:ascii="Times New Roman" w:eastAsia="Times New Roman" w:hAnsi="Times New Roman" w:cs="Times New Roman"/>
          <w:b/>
          <w:sz w:val="24"/>
          <w:szCs w:val="24"/>
          <w:lang w:eastAsia="ar-SA"/>
        </w:rPr>
        <w:t xml:space="preserve">Порядок организации и проведения публичных слушаний определяется решением Совета депутатов Переваленского сельского поселения Подгоренского муниципального района Воронежской области и должен предусматривать заблаговременное оповещение жителей Переваленского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w:t>
      </w:r>
      <w:r w:rsidRPr="00383458">
        <w:rPr>
          <w:rFonts w:ascii="Times New Roman" w:eastAsia="Times New Roman" w:hAnsi="Times New Roman" w:cs="Times New Roman"/>
          <w:b/>
          <w:sz w:val="24"/>
          <w:szCs w:val="24"/>
          <w:lang w:eastAsia="ar-SA"/>
        </w:rPr>
        <w:lastRenderedPageBreak/>
        <w:t>в публичных слушаниях жителей Переваленского сельского поселения, опубликование (обнародование) результатов публичных слушаний, включая мотивированное обоснование</w:t>
      </w:r>
      <w:proofErr w:type="gramEnd"/>
      <w:r w:rsidRPr="00383458">
        <w:rPr>
          <w:rFonts w:ascii="Times New Roman" w:eastAsia="Times New Roman" w:hAnsi="Times New Roman" w:cs="Times New Roman"/>
          <w:b/>
          <w:sz w:val="24"/>
          <w:szCs w:val="24"/>
          <w:lang w:eastAsia="ar-SA"/>
        </w:rPr>
        <w:t xml:space="preserve"> принятых решений (ред. решения от 10.01.2020 года №1)</w:t>
      </w:r>
    </w:p>
    <w:p w:rsidR="00383458" w:rsidRPr="00383458" w:rsidRDefault="00383458" w:rsidP="00383458">
      <w:pPr>
        <w:tabs>
          <w:tab w:val="left" w:pos="709"/>
        </w:tabs>
        <w:suppressAutoHyphens/>
        <w:spacing w:after="0" w:line="240" w:lineRule="auto"/>
        <w:ind w:firstLine="720"/>
        <w:jc w:val="both"/>
        <w:rPr>
          <w:rFonts w:ascii="Times New Roman" w:eastAsia="Times New Roman" w:hAnsi="Times New Roman" w:cs="Times New Roman"/>
          <w:b/>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20.  Собрание граждан</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83458">
        <w:rPr>
          <w:rFonts w:ascii="Times New Roman" w:eastAsia="Arial" w:hAnsi="Times New Roman" w:cs="Times New Roman"/>
          <w:sz w:val="24"/>
          <w:szCs w:val="24"/>
          <w:lang w:eastAsia="ar-SA"/>
        </w:rPr>
        <w:t>на части территории</w:t>
      </w:r>
      <w:proofErr w:type="gramEnd"/>
      <w:r w:rsidRPr="00383458">
        <w:rPr>
          <w:rFonts w:ascii="Times New Roman" w:eastAsia="Arial" w:hAnsi="Times New Roman" w:cs="Times New Roman"/>
          <w:sz w:val="24"/>
          <w:szCs w:val="24"/>
          <w:lang w:eastAsia="ar-SA"/>
        </w:rPr>
        <w:t xml:space="preserve"> Переваленского сельского поселения могут проводиться собрания граждан.</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Собрание граждан проводится по инициативе населения, Совета народных депутатов Переваленского сельского поселения, главы Переваленского сельского поселения, а также в случаях, предусмотренных уставом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Собрание граждан, проводимое по инициативе Совета народных депутатов Переваленского сельского поселения или главы Переваленского сельского поселения, назначается соответственно Советом народных депутатов Переваленского сельского поселения или главой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 xml:space="preserve">4. Собрание граждан, проводимое по инициативе населения, назначается Советом народных депутатов Переваленского сельского поселения, если на проведении собрания настаивают не менее 5 процентов граждан, проживающих </w:t>
      </w:r>
      <w:proofErr w:type="gramStart"/>
      <w:r w:rsidRPr="00383458">
        <w:rPr>
          <w:rFonts w:ascii="Times New Roman" w:eastAsia="Arial" w:hAnsi="Times New Roman" w:cs="Times New Roman"/>
          <w:sz w:val="24"/>
          <w:szCs w:val="24"/>
          <w:lang w:eastAsia="ar-SA"/>
        </w:rPr>
        <w:t>на части территории</w:t>
      </w:r>
      <w:proofErr w:type="gramEnd"/>
      <w:r w:rsidRPr="00383458">
        <w:rPr>
          <w:rFonts w:ascii="Times New Roman" w:eastAsia="Arial" w:hAnsi="Times New Roman" w:cs="Times New Roman"/>
          <w:sz w:val="24"/>
          <w:szCs w:val="24"/>
          <w:lang w:eastAsia="ar-SA"/>
        </w:rPr>
        <w:t xml:space="preserve"> Переваленского сельского поселения и обладающих активным избирательн6ым правом.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Совет народных депутатов Переваленского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Переваленского  сельского поселения, уставом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lastRenderedPageBreak/>
        <w:tab/>
        <w:t>9. Итоги собрания граждан подлежат официальному обнародованию.</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21. Конференция граждан (собрание делегатов)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В случаях, предусмотренных  нормативным правовым актом Совета народных депутатов Переваленского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Переваленского  сельского поселения, уставом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Итоги конференции граждан (собрания делегатов) подлежат официальному обнародованию.</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22. Опрос граждан</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Опрос граждан проводится на всей территории Переваленского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Результаты опроса носят рекомендательный характер.</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В опросе граждан имеют право участвовать жители Переваленского сельского поселения, обладающие избирательным правом.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Опрос граждан проводится по инициативе: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Совета народных депутатов Переваленского сельского поселения или главы Переваленского сельского поселения - по вопросам местного значения;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органов государственной власти Воронежской области - для учета мнения граждан при принятии решений об изменении целевого назначения земель Переваленского сельского поселения для объектов регионального и межрегионального значения.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4. Порядок назначения и проведения опроса граждан определяется нормативным правовым актом Совета народных депутатов Переваленского сельского поселения </w:t>
      </w:r>
      <w:r w:rsidRPr="00383458">
        <w:rPr>
          <w:rFonts w:ascii="Times New Roman" w:eastAsia="Arial" w:hAnsi="Times New Roman" w:cs="Times New Roman"/>
          <w:bCs/>
          <w:sz w:val="24"/>
          <w:szCs w:val="24"/>
          <w:lang w:eastAsia="ar-SA"/>
        </w:rPr>
        <w:t>в соответствии с законом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Решение о назначении опроса граждан принимается Советом народных депутатов Переваленского сельского поселения. В нормативном правовом акте Совета народных депутатов Переваленского сельского поселения о назначении опроса граждан устанавливаются:</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1) дата и сроки проведения опроса;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2) формулировка вопроса (вопросов), предлагаемого (предлагаемых) при проведении опроса;</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3) методика проведения опроса;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4) форма опросного листа;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минимальная численность жителей Переваленского сельского поселения, участвующих в опросе.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Жители Переваленского сельского поселения должны быть проинформированы о проведении опроса граждан не менее чем за 10 дней до его проведения.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7. Финансирование мероприятий, связанных с подготовкой и проведением опроса граждан, осуществляется: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за счет средств местного бюджета - при проведении опроса по инициативе органов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за счет средств областного бюджета  - при проведении опроса по инициативе </w:t>
      </w:r>
      <w:r w:rsidRPr="00383458">
        <w:rPr>
          <w:rFonts w:ascii="Times New Roman" w:eastAsia="Arial" w:hAnsi="Times New Roman" w:cs="Times New Roman"/>
          <w:sz w:val="24"/>
          <w:szCs w:val="24"/>
          <w:lang w:eastAsia="ar-SA"/>
        </w:rPr>
        <w:lastRenderedPageBreak/>
        <w:t>органов государственной власти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23</w:t>
      </w:r>
      <w:r w:rsidRPr="00383458">
        <w:rPr>
          <w:rFonts w:ascii="Times New Roman" w:eastAsia="Arial" w:hAnsi="Times New Roman" w:cs="Times New Roman"/>
          <w:b/>
          <w:i/>
          <w:sz w:val="24"/>
          <w:szCs w:val="24"/>
          <w:lang w:eastAsia="ar-SA"/>
        </w:rPr>
        <w:t>.</w:t>
      </w:r>
      <w:r w:rsidRPr="00383458">
        <w:rPr>
          <w:rFonts w:ascii="Times New Roman" w:eastAsia="Arial" w:hAnsi="Times New Roman" w:cs="Times New Roman"/>
          <w:b/>
          <w:sz w:val="24"/>
          <w:szCs w:val="24"/>
          <w:lang w:eastAsia="ar-SA"/>
        </w:rPr>
        <w:t xml:space="preserve"> Обращения граждан в органы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Граждане имеют право на индивидуальные и коллективные обращения в органы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24. Другие формы непосредственного осуществления населением местного самоуправления и участия в его осуществлении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 </w:t>
      </w:r>
      <w:proofErr w:type="gramStart"/>
      <w:r w:rsidRPr="00383458">
        <w:rPr>
          <w:rFonts w:ascii="Times New Roman" w:eastAsia="Arial" w:hAnsi="Times New Roman" w:cs="Times New Roman"/>
          <w:sz w:val="24"/>
          <w:szCs w:val="24"/>
          <w:lang w:eastAsia="ar-SA"/>
        </w:rPr>
        <w:t>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Переваленского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w:t>
      </w:r>
      <w:proofErr w:type="gramEnd"/>
      <w:r w:rsidRPr="00383458">
        <w:rPr>
          <w:rFonts w:ascii="Times New Roman" w:eastAsia="Arial" w:hAnsi="Times New Roman" w:cs="Times New Roman"/>
          <w:sz w:val="24"/>
          <w:szCs w:val="24"/>
          <w:lang w:eastAsia="ar-SA"/>
        </w:rPr>
        <w:t xml:space="preserve"> самоуправления в Российской Федерации», иным федеральным законам, и законам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autoSpaceDE w:val="0"/>
        <w:autoSpaceDN w:val="0"/>
        <w:adjustRightInd w:val="0"/>
        <w:spacing w:after="0" w:line="360" w:lineRule="auto"/>
        <w:ind w:firstLine="539"/>
        <w:jc w:val="both"/>
        <w:rPr>
          <w:rFonts w:ascii="Times New Roman" w:eastAsia="Times New Roman" w:hAnsi="Times New Roman" w:cs="Times New Roman"/>
          <w:b/>
          <w:sz w:val="24"/>
          <w:szCs w:val="24"/>
          <w:lang w:eastAsia="ar-SA"/>
        </w:rPr>
      </w:pPr>
      <w:r w:rsidRPr="00383458">
        <w:rPr>
          <w:rFonts w:ascii="Times New Roman" w:eastAsia="Times New Roman" w:hAnsi="Times New Roman" w:cs="Times New Roman"/>
          <w:b/>
          <w:sz w:val="24"/>
          <w:szCs w:val="24"/>
          <w:lang w:eastAsia="ar-SA"/>
        </w:rPr>
        <w:t>СТАТЬЯ 24.1. Староста сельского населенного пункта</w:t>
      </w:r>
    </w:p>
    <w:p w:rsidR="00383458" w:rsidRPr="00383458" w:rsidRDefault="00383458" w:rsidP="00383458">
      <w:pPr>
        <w:suppressAutoHyphens/>
        <w:spacing w:after="0" w:line="240" w:lineRule="auto"/>
        <w:ind w:firstLine="539"/>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383458" w:rsidRPr="00383458" w:rsidRDefault="00383458" w:rsidP="00383458">
      <w:pPr>
        <w:suppressAutoHyphens/>
        <w:spacing w:after="0" w:line="240" w:lineRule="auto"/>
        <w:ind w:firstLine="539"/>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2. Староста сельского населенного пункта назначается Советом депутатов Переваленского сельского поселения Подгоренского муниципального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83458" w:rsidRPr="00383458" w:rsidRDefault="00383458" w:rsidP="00383458">
      <w:pPr>
        <w:suppressAutoHyphens/>
        <w:spacing w:after="0" w:line="240" w:lineRule="auto"/>
        <w:ind w:firstLine="539"/>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3. Срок полномочий старосты сельского населенного пункта – 3 года.</w:t>
      </w:r>
    </w:p>
    <w:p w:rsidR="00383458" w:rsidRPr="00383458" w:rsidRDefault="00383458" w:rsidP="00383458">
      <w:pPr>
        <w:suppressAutoHyphens/>
        <w:spacing w:after="0" w:line="240" w:lineRule="auto"/>
        <w:jc w:val="both"/>
        <w:rPr>
          <w:rFonts w:ascii="Times New Roman" w:eastAsia="Calibri" w:hAnsi="Times New Roman" w:cs="Times New Roman"/>
          <w:b/>
          <w:kern w:val="24"/>
          <w:sz w:val="24"/>
          <w:szCs w:val="24"/>
          <w:lang w:eastAsia="ar-SA"/>
        </w:rPr>
      </w:pPr>
      <w:proofErr w:type="gramStart"/>
      <w:r w:rsidRPr="00383458">
        <w:rPr>
          <w:rFonts w:ascii="Times New Roman" w:eastAsia="Calibri" w:hAnsi="Times New Roman" w:cs="Times New Roman"/>
          <w:b/>
          <w:kern w:val="24"/>
          <w:sz w:val="24"/>
          <w:szCs w:val="24"/>
          <w:lang w:eastAsia="ar-SA"/>
        </w:rPr>
        <w:t>Полномочия старосты сельского населенного пункта прекращаются досрочно по решению Совета депутатов Переваленского сельского поселения Подгоренского муниципального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4. Староста сельского населенного пункта для решения возложенных на него задач:</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5) осуществляет иные полномочия и права, предусмотренные нормативным правовым актом Совета депутатов Переваленского сельского поселения Подгоренского муниципального района в соответствии с законом Воронежской области.</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5. Старосте сельского населенного пункта выдается удостоверение, подтверждающее его личность и полномочия.</w:t>
      </w:r>
    </w:p>
    <w:p w:rsidR="00383458" w:rsidRPr="00383458" w:rsidRDefault="00383458" w:rsidP="00383458">
      <w:pPr>
        <w:suppressAutoHyphens/>
        <w:spacing w:after="0" w:line="240" w:lineRule="auto"/>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383458" w:rsidRPr="00383458" w:rsidRDefault="00383458" w:rsidP="00383458">
      <w:pPr>
        <w:suppressAutoHyphens/>
        <w:spacing w:after="0" w:line="240" w:lineRule="auto"/>
        <w:ind w:firstLine="567"/>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 (ред. решения от 10.01.2020 г. №1)</w:t>
      </w:r>
    </w:p>
    <w:p w:rsidR="00383458" w:rsidRPr="00383458" w:rsidRDefault="00383458" w:rsidP="00383458">
      <w:pPr>
        <w:widowControl w:val="0"/>
        <w:suppressAutoHyphens/>
        <w:snapToGrid w:val="0"/>
        <w:spacing w:after="0" w:line="240" w:lineRule="auto"/>
        <w:ind w:right="-365" w:firstLine="567"/>
        <w:jc w:val="center"/>
        <w:rPr>
          <w:rFonts w:ascii="Times New Roman" w:eastAsia="Arial" w:hAnsi="Times New Roman" w:cs="Times New Roman"/>
          <w:b/>
          <w:sz w:val="24"/>
          <w:szCs w:val="24"/>
          <w:u w:val="single"/>
          <w:lang w:eastAsia="ar-SA"/>
        </w:rPr>
      </w:pPr>
    </w:p>
    <w:p w:rsidR="00383458" w:rsidRPr="00383458" w:rsidRDefault="00383458" w:rsidP="00383458">
      <w:pPr>
        <w:widowControl w:val="0"/>
        <w:suppressAutoHyphens/>
        <w:snapToGrid w:val="0"/>
        <w:spacing w:after="0" w:line="240" w:lineRule="auto"/>
        <w:ind w:right="-365" w:firstLine="567"/>
        <w:jc w:val="center"/>
        <w:rPr>
          <w:rFonts w:ascii="Times New Roman" w:eastAsia="Arial" w:hAnsi="Times New Roman" w:cs="Times New Roman"/>
          <w:b/>
          <w:sz w:val="24"/>
          <w:szCs w:val="24"/>
          <w:u w:val="single"/>
          <w:lang w:eastAsia="ar-SA"/>
        </w:rPr>
      </w:pPr>
      <w:r w:rsidRPr="00383458">
        <w:rPr>
          <w:rFonts w:ascii="Times New Roman" w:eastAsia="Arial" w:hAnsi="Times New Roman" w:cs="Times New Roman"/>
          <w:b/>
          <w:sz w:val="24"/>
          <w:szCs w:val="24"/>
          <w:u w:val="single"/>
          <w:lang w:eastAsia="ar-SA"/>
        </w:rPr>
        <w:t>ГЛАВА  4. Органы местного самоуправления   и  должностные лица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25</w:t>
      </w:r>
      <w:r w:rsidRPr="00383458">
        <w:rPr>
          <w:rFonts w:ascii="Times New Roman" w:eastAsia="Arial" w:hAnsi="Times New Roman" w:cs="Times New Roman"/>
          <w:b/>
          <w:i/>
          <w:sz w:val="24"/>
          <w:szCs w:val="24"/>
          <w:lang w:eastAsia="ar-SA"/>
        </w:rPr>
        <w:t xml:space="preserve">. </w:t>
      </w:r>
      <w:r w:rsidRPr="00383458">
        <w:rPr>
          <w:rFonts w:ascii="Times New Roman" w:eastAsia="Arial" w:hAnsi="Times New Roman" w:cs="Times New Roman"/>
          <w:b/>
          <w:sz w:val="24"/>
          <w:szCs w:val="24"/>
          <w:lang w:eastAsia="ar-SA"/>
        </w:rPr>
        <w:t>Органы местного самоуправления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1. Структуру органов местного самоуправления составляют:</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 Совет народных депутатов Переваленского  сельского поселения -  представительный орган Переваленского сельского поселения;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глава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администрация Переваленского  сельского поселения - исполнительно-распорядительный орган Переваленского сельского поселения;</w:t>
      </w:r>
    </w:p>
    <w:p w:rsidR="00383458" w:rsidRPr="00383458" w:rsidRDefault="00383458" w:rsidP="00383458">
      <w:pPr>
        <w:tabs>
          <w:tab w:val="left" w:pos="709"/>
        </w:tabs>
        <w:suppressAutoHyphens/>
        <w:spacing w:after="0" w:line="240" w:lineRule="auto"/>
        <w:ind w:firstLine="720"/>
        <w:jc w:val="both"/>
        <w:rPr>
          <w:rFonts w:ascii="Times New Roman" w:eastAsia="Times New Roman" w:hAnsi="Times New Roman" w:cs="Times New Roman"/>
          <w:sz w:val="24"/>
          <w:szCs w:val="24"/>
          <w:lang w:eastAsia="ar-SA"/>
        </w:rPr>
      </w:pPr>
      <w:r w:rsidRPr="00383458">
        <w:rPr>
          <w:rFonts w:ascii="Times New Roman" w:eastAsia="Arial CYR" w:hAnsi="Times New Roman" w:cs="Times New Roman"/>
          <w:sz w:val="24"/>
          <w:szCs w:val="24"/>
          <w:lang w:eastAsia="ar-SA"/>
        </w:rPr>
        <w:t>4) К</w:t>
      </w:r>
      <w:r w:rsidRPr="00383458">
        <w:rPr>
          <w:rFonts w:ascii="Times New Roman" w:eastAsia="Times New Roman" w:hAnsi="Times New Roman" w:cs="Times New Roman"/>
          <w:sz w:val="24"/>
          <w:szCs w:val="24"/>
          <w:lang w:eastAsia="ar-SA"/>
        </w:rPr>
        <w:t>онтрольно-счётная комиссия Переваленского сельского поселения -  контрольно - счётный орган Переваленского  сельского поселения.</w:t>
      </w:r>
    </w:p>
    <w:p w:rsidR="00383458" w:rsidRPr="00383458" w:rsidRDefault="00383458" w:rsidP="00383458">
      <w:pPr>
        <w:tabs>
          <w:tab w:val="left" w:pos="709"/>
        </w:tabs>
        <w:suppressAutoHyphens/>
        <w:spacing w:after="0" w:line="240" w:lineRule="auto"/>
        <w:ind w:firstLine="72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 Глава Переваленского сельского поселения избирается Советом народных депутатов Переваленского сельского поселения из своего состава и исполняет полномочия председателя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Органы местного самоуправления не входят в систему органов государственной власти.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w:t>
      </w:r>
      <w:r w:rsidRPr="00383458">
        <w:rPr>
          <w:rFonts w:ascii="Times New Roman" w:eastAsia="Arial" w:hAnsi="Times New Roman" w:cs="Times New Roman"/>
          <w:sz w:val="24"/>
          <w:szCs w:val="24"/>
          <w:lang w:eastAsia="ar-SA"/>
        </w:rPr>
        <w:lastRenderedPageBreak/>
        <w:t xml:space="preserve">принципах организации местного самоуправления в Российской Федерации».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5.Изменение структуры органов местного самоуправления Переваленского  сельского поселения осуществляется не иначе как путем внесения изменений в  настоящий Устав.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w:t>
      </w:r>
      <w:proofErr w:type="gramStart"/>
      <w:r w:rsidRPr="00383458">
        <w:rPr>
          <w:rFonts w:ascii="Times New Roman" w:eastAsia="Arial" w:hAnsi="Times New Roman" w:cs="Times New Roman"/>
          <w:sz w:val="24"/>
          <w:szCs w:val="24"/>
          <w:lang w:eastAsia="ar-SA"/>
        </w:rPr>
        <w:t>Решение Совета народных депутатов Переваленского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Переваленского  сельского поселения, принявшего указанное решение</w:t>
      </w:r>
      <w:r w:rsidRPr="00383458">
        <w:rPr>
          <w:rFonts w:ascii="Times New Roman" w:eastAsia="Arial CYR" w:hAnsi="Times New Roman" w:cs="Times New Roman"/>
          <w:sz w:val="24"/>
          <w:szCs w:val="20"/>
          <w:lang w:eastAsia="ar-SA"/>
        </w:rPr>
        <w:t xml:space="preserve">, </w:t>
      </w:r>
      <w:r w:rsidRPr="00383458">
        <w:rPr>
          <w:rFonts w:ascii="Times New Roman" w:eastAsia="Arial" w:hAnsi="Times New Roman" w:cs="Times New Roman"/>
          <w:sz w:val="24"/>
          <w:szCs w:val="20"/>
          <w:lang w:eastAsia="ar-SA"/>
        </w:rPr>
        <w:t>за исключением случаев, предусмотренных Федеральным законом от 06.10.2003г. №131-ФЗ «Об общих принципах организации местного самоуправления в Российской Федерации»</w:t>
      </w:r>
      <w:r w:rsidRPr="00383458">
        <w:rPr>
          <w:rFonts w:ascii="Times New Roman" w:eastAsia="Arial" w:hAnsi="Times New Roman" w:cs="Times New Roman"/>
          <w:sz w:val="24"/>
          <w:szCs w:val="24"/>
          <w:lang w:eastAsia="ar-SA"/>
        </w:rPr>
        <w:t>.</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7. Финансирование расходов на содержание органов местного самоуправления Переваленского   сельского поселения осуществляется исключительно за счет собственных доходов бюджета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26</w:t>
      </w:r>
      <w:r w:rsidRPr="00383458">
        <w:rPr>
          <w:rFonts w:ascii="Times New Roman" w:eastAsia="Arial" w:hAnsi="Times New Roman" w:cs="Times New Roman"/>
          <w:b/>
          <w:i/>
          <w:sz w:val="24"/>
          <w:szCs w:val="24"/>
          <w:lang w:eastAsia="ar-SA"/>
        </w:rPr>
        <w:t xml:space="preserve">. </w:t>
      </w:r>
      <w:r w:rsidRPr="00383458">
        <w:rPr>
          <w:rFonts w:ascii="Times New Roman" w:eastAsia="Arial" w:hAnsi="Times New Roman" w:cs="Times New Roman"/>
          <w:b/>
          <w:sz w:val="24"/>
          <w:szCs w:val="24"/>
          <w:lang w:eastAsia="ar-SA"/>
        </w:rPr>
        <w:t>Совет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r>
      <w:r w:rsidRPr="00383458">
        <w:rPr>
          <w:rFonts w:ascii="Times New Roman" w:eastAsia="Arial" w:hAnsi="Times New Roman" w:cs="Times New Roman"/>
          <w:b/>
          <w:sz w:val="24"/>
          <w:szCs w:val="24"/>
          <w:lang w:eastAsia="ar-SA"/>
        </w:rPr>
        <w:t>1.  Совет народных депутатов Переваленского  сельского поселения состоит из 7 депутатов избираемых в соответствии со статьей 14 настоящего Устава на основе всеобщего равного и прямого избирательного права при тайном голосовании (ред. решения от 10.01.2020 №1)</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Совет народных депутатов Переваленского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Срок полномочий Совета народных депутатов Переваленского  сельского поселения  - 5 лет.</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Срок полномочий Совета народных депутатов Переваленского  сельского поселения не может быть изменен для Совета народных депутатов Переваленского сельского поселения  текущего созыва.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 xml:space="preserve">5. Организацию деятельности Совета народных депутатов Переваленского сельского поселения  осуществляет глава Переваленского  сельского поселения, </w:t>
      </w:r>
      <w:proofErr w:type="gramStart"/>
      <w:r w:rsidRPr="00383458">
        <w:rPr>
          <w:rFonts w:ascii="Times New Roman" w:eastAsia="Arial" w:hAnsi="Times New Roman" w:cs="Times New Roman"/>
          <w:sz w:val="24"/>
          <w:szCs w:val="24"/>
          <w:lang w:eastAsia="ar-SA"/>
        </w:rPr>
        <w:t>избираемый</w:t>
      </w:r>
      <w:proofErr w:type="gramEnd"/>
      <w:r w:rsidRPr="00383458">
        <w:rPr>
          <w:rFonts w:ascii="Times New Roman" w:eastAsia="Arial" w:hAnsi="Times New Roman" w:cs="Times New Roman"/>
          <w:sz w:val="24"/>
          <w:szCs w:val="24"/>
          <w:lang w:eastAsia="ar-SA"/>
        </w:rPr>
        <w:t xml:space="preserve"> Советом народных депутатов Переваленского  сельского поселения  из своего состава на заседании Совета народных депутатов Переваленского сельского поселения  открытым  голосованием.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По представлению главы Переваленского  сельского поселения на заседании Совета народных депутатов Переваленского сельского поселения из числа депутатов открытым  голосованием избирается заместитель председателя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Порядок </w:t>
      </w:r>
      <w:proofErr w:type="gramStart"/>
      <w:r w:rsidRPr="00383458">
        <w:rPr>
          <w:rFonts w:ascii="Times New Roman" w:eastAsia="Arial" w:hAnsi="Times New Roman" w:cs="Times New Roman"/>
          <w:sz w:val="24"/>
          <w:szCs w:val="24"/>
          <w:lang w:eastAsia="ar-SA"/>
        </w:rPr>
        <w:t>избрания заместителя председателя Совета народных депутатов</w:t>
      </w:r>
      <w:proofErr w:type="gramEnd"/>
      <w:r w:rsidRPr="00383458">
        <w:rPr>
          <w:rFonts w:ascii="Times New Roman" w:eastAsia="Arial" w:hAnsi="Times New Roman" w:cs="Times New Roman"/>
          <w:sz w:val="24"/>
          <w:szCs w:val="24"/>
          <w:lang w:eastAsia="ar-SA"/>
        </w:rPr>
        <w:t xml:space="preserve"> Переваленского сельского поселения устанавливается Регламентом Совета народных депутатов Переваленского сельского поселения.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7.  </w:t>
      </w:r>
      <w:proofErr w:type="gramStart"/>
      <w:r w:rsidRPr="00383458">
        <w:rPr>
          <w:rFonts w:ascii="Times New Roman" w:eastAsia="Arial" w:hAnsi="Times New Roman" w:cs="Times New Roman"/>
          <w:sz w:val="24"/>
          <w:szCs w:val="24"/>
          <w:lang w:eastAsia="ar-SA"/>
        </w:rPr>
        <w:t xml:space="preserve">В  случае временной невозможности (болезнь, командировка, временное отстранение от должности в рамках уголовного процесса и т.п.)   исполнения  главой Переваленского сельского поселения своих обязанностей по организации деятельности Совета народных депутатов Переваленского сельского поселения,  полномочия председателя Совета народных депутатов Переваленского  сельского поселения, указанные в статье 29 настоящего Устава, исполняет заместитель председателя Совета народных депутатов  Переваленского сельского поселения. </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Расходы на обеспечение деятельности Совета народных депутатов Переваленского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Управление и (или) распоряжение Советом народных депутатов Переваленского сельского поселения или отдельными депутатами (группами депутатов), в какой бы то ни </w:t>
      </w:r>
      <w:r w:rsidRPr="00383458">
        <w:rPr>
          <w:rFonts w:ascii="Times New Roman" w:eastAsia="Arial" w:hAnsi="Times New Roman" w:cs="Times New Roman"/>
          <w:sz w:val="24"/>
          <w:szCs w:val="24"/>
          <w:lang w:eastAsia="ar-SA"/>
        </w:rPr>
        <w:lastRenderedPageBreak/>
        <w:t>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Переваленского сельского поселения и депутатов.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9. </w:t>
      </w:r>
      <w:proofErr w:type="gramStart"/>
      <w:r w:rsidRPr="00383458">
        <w:rPr>
          <w:rFonts w:ascii="Times New Roman" w:eastAsia="Arial" w:hAnsi="Times New Roman" w:cs="Times New Roman"/>
          <w:sz w:val="24"/>
          <w:szCs w:val="24"/>
          <w:lang w:eastAsia="ar-SA"/>
        </w:rPr>
        <w:t xml:space="preserve">Совет народных депутатов  Переваленского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Переваленского сельского поселения, решение об удалении главы Переваленского сельского поселения в отставку, а также решения по вопросам организации деятельности  Совета народных депутатов Переваленского  сельского поселения. </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27.</w:t>
      </w:r>
      <w:r w:rsidRPr="00383458">
        <w:rPr>
          <w:rFonts w:ascii="Times New Roman" w:eastAsia="Arial" w:hAnsi="Times New Roman" w:cs="Times New Roman"/>
          <w:b/>
          <w:bCs/>
          <w:sz w:val="24"/>
          <w:szCs w:val="24"/>
          <w:lang w:eastAsia="ar-SA"/>
        </w:rPr>
        <w:tab/>
        <w:t>Компетенция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В исключительной компетенции Совета народных депутатов Переваленского сельского поселения находятся: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принятие Устава Переваленского  сельского поселения и внесение в него изменений и дополнений;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утверждение местного бюджета и отчета о его исполнении;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r>
      <w:r w:rsidRPr="00383458">
        <w:rPr>
          <w:rFonts w:ascii="Times New Roman" w:eastAsia="Arial" w:hAnsi="Times New Roman" w:cs="Times New Roman"/>
          <w:b/>
          <w:sz w:val="24"/>
          <w:szCs w:val="24"/>
          <w:lang w:eastAsia="ar-SA"/>
        </w:rPr>
        <w:t>4) утверждение стратегии социально-экономического развития муниципального образования (в ред. решения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определение порядка управления и распоряжения имуществом, находящимся в муниципальной собственности;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r w:rsidRPr="00383458">
        <w:rPr>
          <w:rFonts w:ascii="Times New Roman" w:eastAsia="Arial" w:hAnsi="Times New Roman" w:cs="Arial"/>
          <w:sz w:val="24"/>
          <w:szCs w:val="24"/>
          <w:lang w:eastAsia="ar-SA"/>
        </w:rPr>
        <w:t>6)</w:t>
      </w:r>
      <w:r w:rsidRPr="00383458">
        <w:rPr>
          <w:rFonts w:ascii="Times New Roman" w:eastAsia="Arial" w:hAnsi="Times New Roman" w:cs="Times New Roman"/>
          <w:sz w:val="24"/>
          <w:szCs w:val="20"/>
          <w:lang w:eastAsia="ru-RU"/>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383458">
        <w:rPr>
          <w:rFonts w:ascii="Times New Roman" w:eastAsia="Arial" w:hAnsi="Times New Roman" w:cs="Times New Roman"/>
          <w:sz w:val="24"/>
          <w:szCs w:val="24"/>
          <w:lang w:eastAsia="ar-SA"/>
        </w:rPr>
        <w:t>;</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7) определение порядка участия Переваленского сельского поселения в организациях межмуниципального сотрудничества;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определение порядка материально-технического и организационного обеспечения деятельности органов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9) </w:t>
      </w:r>
      <w:proofErr w:type="gramStart"/>
      <w:r w:rsidRPr="00383458">
        <w:rPr>
          <w:rFonts w:ascii="Times New Roman" w:eastAsia="Arial" w:hAnsi="Times New Roman" w:cs="Times New Roman"/>
          <w:sz w:val="24"/>
          <w:szCs w:val="24"/>
          <w:lang w:eastAsia="ar-SA"/>
        </w:rPr>
        <w:t>контроль за</w:t>
      </w:r>
      <w:proofErr w:type="gramEnd"/>
      <w:r w:rsidRPr="00383458">
        <w:rPr>
          <w:rFonts w:ascii="Times New Roman" w:eastAsia="Arial" w:hAnsi="Times New Roman" w:cs="Times New Roman"/>
          <w:sz w:val="24"/>
          <w:szCs w:val="24"/>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10)  принятие решения об удалении главы Переваленского  сельского поселения в отставку.</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К компетенции Совета народных депутатов Переваленского сельского поселения также относятся: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избрание главы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установление официальных символов Переваленского сельского поселения и определение порядка официального использования указанных символов;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принятие решения о назначении местного референдума;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осуществление права законодательной инициативы в Воронежской областной Думе;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назначение муниципальных выборов;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Переваленского сельского поселения, а также по вопросам изменения границ Переваленского сельского поселения или преобразования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7)  заслушивание ежегодных отчетов главы Переваленского сельского поселения, </w:t>
      </w:r>
      <w:r w:rsidRPr="00383458">
        <w:rPr>
          <w:rFonts w:ascii="Times New Roman" w:eastAsia="Arial" w:hAnsi="Times New Roman" w:cs="Times New Roman"/>
          <w:sz w:val="24"/>
          <w:szCs w:val="24"/>
          <w:lang w:eastAsia="ar-SA"/>
        </w:rPr>
        <w:lastRenderedPageBreak/>
        <w:t>главы администрации Переваленского сельского поселения о результатах их деятельности, деятельности администрации Переваленского сельского поселения и иных подведомственных главе Переваленского сельского поселения органов местного самоуправления, в том числе о решении вопросов, поставленных Советом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9) принятие решения о досрочном прекращении полномочий главы Переваленского сельского поселения, полномочий депутатов в случаях, предусмотренных федеральным законодательством;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10)  избрание и освобождение от должности заместителя председателя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11) формирование Контрольно-счётной комиссии, назначение и освобождение от должности председателя Контрольно-счётной комиссии;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12)  создание и упразднение  комиссий (комитетов) или иных органов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13)   принятие Регламента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14) утверждение структуры администрации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color w:val="FF0000"/>
          <w:sz w:val="24"/>
          <w:szCs w:val="24"/>
          <w:lang w:eastAsia="ar-SA"/>
        </w:rPr>
      </w:pPr>
      <w:r w:rsidRPr="00383458">
        <w:rPr>
          <w:rFonts w:ascii="Times New Roman" w:eastAsia="Arial" w:hAnsi="Times New Roman" w:cs="Times New Roman"/>
          <w:sz w:val="24"/>
          <w:szCs w:val="24"/>
          <w:lang w:eastAsia="ar-SA"/>
        </w:rPr>
        <w:tab/>
        <w:t xml:space="preserve">15) согласование кандидатур на должности заместителя главы администрации Переваленского сельского поселения </w:t>
      </w:r>
      <w:r w:rsidRPr="00383458">
        <w:rPr>
          <w:rFonts w:ascii="Times New Roman" w:eastAsia="Arial" w:hAnsi="Times New Roman" w:cs="Times New Roman"/>
          <w:color w:val="FF0000"/>
          <w:sz w:val="24"/>
          <w:szCs w:val="24"/>
          <w:lang w:eastAsia="ar-SA"/>
        </w:rPr>
        <w:t xml:space="preserve">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16)  определение в соответствии с требованиями действующего законодательства порядка и условий приватизации муниципального имущества;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17)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18)   учреждение печатного средства массовой информации;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19)  рассмотрение запросов депутатов и принятие по ним решений;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20)   учреждение почетных званий, наград и премий Переваленского сельского поселения и положений о них;</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21)  утверждение Положений по вопросам организации муниципальной службы;</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 xml:space="preserve">            21.1) </w:t>
      </w:r>
      <w:r w:rsidRPr="00383458">
        <w:rPr>
          <w:rFonts w:ascii="Times New Roman" w:eastAsia="Arial" w:hAnsi="Times New Roman" w:cs="Times New Roman"/>
          <w:color w:val="1D1D1D"/>
          <w:sz w:val="24"/>
          <w:szCs w:val="24"/>
          <w:lang w:eastAsia="ru-RU"/>
        </w:rPr>
        <w:t xml:space="preserve">принятие решения о привлечении граждан </w:t>
      </w:r>
      <w:r w:rsidRPr="00383458">
        <w:rPr>
          <w:rFonts w:ascii="Times New Roman" w:eastAsia="Arial" w:hAnsi="Times New Roman" w:cs="Times New Roman"/>
          <w:sz w:val="24"/>
          <w:szCs w:val="24"/>
          <w:lang w:eastAsia="ar-SA"/>
        </w:rPr>
        <w:t>Переваленского</w:t>
      </w:r>
      <w:r w:rsidRPr="00383458">
        <w:rPr>
          <w:rFonts w:ascii="Times New Roman" w:eastAsia="Arial" w:hAnsi="Times New Roman" w:cs="Times New Roman"/>
          <w:color w:val="1D1D1D"/>
          <w:sz w:val="24"/>
          <w:szCs w:val="24"/>
          <w:lang w:eastAsia="ru-RU"/>
        </w:rPr>
        <w:t xml:space="preserve"> сельского поселения к выполнению на добровольной основе социально значимым для </w:t>
      </w:r>
      <w:r w:rsidRPr="00383458">
        <w:rPr>
          <w:rFonts w:ascii="Times New Roman" w:eastAsia="Arial" w:hAnsi="Times New Roman" w:cs="Times New Roman"/>
          <w:sz w:val="24"/>
          <w:szCs w:val="24"/>
          <w:lang w:eastAsia="ar-SA"/>
        </w:rPr>
        <w:t>Переваленского</w:t>
      </w:r>
      <w:r w:rsidRPr="00383458">
        <w:rPr>
          <w:rFonts w:ascii="Times New Roman" w:eastAsia="Arial" w:hAnsi="Times New Roman" w:cs="Times New Roman"/>
          <w:color w:val="1D1D1D"/>
          <w:sz w:val="24"/>
          <w:szCs w:val="24"/>
          <w:lang w:eastAsia="ru-RU"/>
        </w:rPr>
        <w:t xml:space="preserve"> сельского поселения работам</w:t>
      </w:r>
      <w:r w:rsidRPr="00383458">
        <w:rPr>
          <w:rFonts w:ascii="Times New Roman" w:eastAsia="Arial" w:hAnsi="Times New Roman" w:cs="Times New Roman"/>
          <w:b/>
          <w:color w:val="1D1D1D"/>
          <w:sz w:val="24"/>
          <w:szCs w:val="24"/>
          <w:lang w:eastAsia="ru-RU"/>
        </w:rPr>
        <w:t>;</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22) утверждение   иных   Положений и принятие иных нормативных правовых актов, определенных в данном Уставе;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23) иные полномочия, отнесенные к компетенции Совета народных депутатов Переваленского сельского поселения федеральными законами и принимаемыми в соответствии с ними Уставом Воронежской области, законами Воронежской области, настоящим Уставом.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28. Правовая инициатива в Совете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Право внесения в Совет народных депутатов Переваленского сельского поселения проектов муниципальных правовых актов, подлежащих обязательному рассмотрению, принадлежит:</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депутатам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главе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lastRenderedPageBreak/>
        <w:tab/>
        <w:t>- органам территориального общественного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инициативной группе граждан, в соответствии со статьей 17 настоящего Устава;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прокурору Подгоренского района.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29</w:t>
      </w:r>
      <w:r w:rsidRPr="00383458">
        <w:rPr>
          <w:rFonts w:ascii="Times New Roman" w:eastAsia="Arial" w:hAnsi="Times New Roman" w:cs="Times New Roman"/>
          <w:b/>
          <w:i/>
          <w:sz w:val="24"/>
          <w:szCs w:val="24"/>
          <w:lang w:eastAsia="ar-SA"/>
        </w:rPr>
        <w:t xml:space="preserve">. </w:t>
      </w:r>
      <w:r w:rsidRPr="00383458">
        <w:rPr>
          <w:rFonts w:ascii="Times New Roman" w:eastAsia="Arial" w:hAnsi="Times New Roman" w:cs="Times New Roman"/>
          <w:b/>
          <w:sz w:val="24"/>
          <w:szCs w:val="24"/>
          <w:lang w:eastAsia="ar-SA"/>
        </w:rPr>
        <w:t>Полномочия главы Переваленского сельского поселения по организации деятельности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Глава Переваленского сельского поселения, </w:t>
      </w:r>
      <w:proofErr w:type="gramStart"/>
      <w:r w:rsidRPr="00383458">
        <w:rPr>
          <w:rFonts w:ascii="Times New Roman" w:eastAsia="Arial" w:hAnsi="Times New Roman" w:cs="Times New Roman"/>
          <w:sz w:val="24"/>
          <w:szCs w:val="24"/>
          <w:lang w:eastAsia="ar-SA"/>
        </w:rPr>
        <w:t>исполняющий</w:t>
      </w:r>
      <w:proofErr w:type="gramEnd"/>
      <w:r w:rsidRPr="00383458">
        <w:rPr>
          <w:rFonts w:ascii="Times New Roman" w:eastAsia="Arial" w:hAnsi="Times New Roman" w:cs="Times New Roman"/>
          <w:sz w:val="24"/>
          <w:szCs w:val="24"/>
          <w:lang w:eastAsia="ar-SA"/>
        </w:rPr>
        <w:t xml:space="preserve"> полномочия председателя Совета народных депутатов Переваленского сельского поселения,  для обеспечения функционирования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w:t>
      </w:r>
      <w:r w:rsidRPr="00383458">
        <w:rPr>
          <w:rFonts w:ascii="Times New Roman" w:eastAsia="Arial" w:hAnsi="Times New Roman" w:cs="Times New Roman"/>
          <w:sz w:val="24"/>
          <w:szCs w:val="24"/>
          <w:lang w:eastAsia="ar-SA"/>
        </w:rPr>
        <w:tab/>
        <w:t>созывает сессии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w:t>
      </w:r>
      <w:r w:rsidRPr="00383458">
        <w:rPr>
          <w:rFonts w:ascii="Times New Roman" w:eastAsia="Arial" w:hAnsi="Times New Roman" w:cs="Times New Roman"/>
          <w:sz w:val="24"/>
          <w:szCs w:val="24"/>
          <w:lang w:eastAsia="ar-SA"/>
        </w:rPr>
        <w:tab/>
        <w:t>формирует повестку дня сессии;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w:t>
      </w:r>
      <w:r w:rsidRPr="00383458">
        <w:rPr>
          <w:rFonts w:ascii="Times New Roman" w:eastAsia="Arial" w:hAnsi="Times New Roman" w:cs="Times New Roman"/>
          <w:sz w:val="24"/>
          <w:szCs w:val="24"/>
          <w:lang w:eastAsia="ar-SA"/>
        </w:rPr>
        <w:tab/>
        <w:t>вносит на рассмотрение сессии вопросы и проекты решений, актов резолютивного характера;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w:t>
      </w:r>
      <w:r w:rsidRPr="00383458">
        <w:rPr>
          <w:rFonts w:ascii="Times New Roman" w:eastAsia="Arial" w:hAnsi="Times New Roman" w:cs="Times New Roman"/>
          <w:sz w:val="24"/>
          <w:szCs w:val="24"/>
          <w:lang w:eastAsia="ar-SA"/>
        </w:rPr>
        <w:tab/>
        <w:t>издает постановления и распоряжения по вопросам организации деятельности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w:t>
      </w:r>
      <w:r w:rsidRPr="00383458">
        <w:rPr>
          <w:rFonts w:ascii="Times New Roman" w:eastAsia="Arial" w:hAnsi="Times New Roman" w:cs="Times New Roman"/>
          <w:sz w:val="24"/>
          <w:szCs w:val="24"/>
          <w:lang w:eastAsia="ar-SA"/>
        </w:rPr>
        <w:tab/>
        <w:t>организует и контролирует выполнение актов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выполняет иные полномочия в соответствии с действующим законодательством и решениями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30</w:t>
      </w:r>
      <w:r w:rsidRPr="00383458">
        <w:rPr>
          <w:rFonts w:ascii="Times New Roman" w:eastAsia="Arial" w:hAnsi="Times New Roman" w:cs="Times New Roman"/>
          <w:b/>
          <w:bCs/>
          <w:i/>
          <w:sz w:val="24"/>
          <w:szCs w:val="24"/>
          <w:lang w:eastAsia="ar-SA"/>
        </w:rPr>
        <w:t xml:space="preserve">. </w:t>
      </w:r>
      <w:r w:rsidRPr="00383458">
        <w:rPr>
          <w:rFonts w:ascii="Times New Roman" w:eastAsia="Arial" w:hAnsi="Times New Roman" w:cs="Times New Roman"/>
          <w:b/>
          <w:bCs/>
          <w:sz w:val="24"/>
          <w:szCs w:val="24"/>
          <w:lang w:eastAsia="ar-SA"/>
        </w:rPr>
        <w:t xml:space="preserve">  Сессия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Совет народных депутатов Переваленского  сельского поселения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Переваленского сельского поселения руководит глава Переваленского сельского поселения, а в его отсутствие - заместитель председателя Совета народных депутатов.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Сессия  Совета народных депутатов Переваленского сельского поселения состоит из заседаний, а также проводимых в период между ними заседаний комиссий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Заседания  Совета народных депутатов Переваленского сельского поселения правомочны, если на них присутствует более 50 процентов от избранного числа депутатов.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4. Первое заседание  Совета народных депутатов Переваленского сельского поселения созывается не позднее    чем   в   трехнедельный срок со дня избрания в Совет народных депутатов Переваленского  сельского поселения не менее 2/3 от установленного числа депутатов.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Первое заседание вновь избранного Совета народных депутатов Переваленского  сельского поселения открывает и ведет до избрания главы Переваленского  сельского поселения председатель избирательной комиссии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Последующие заседания открывает и ведет глава Переваленского  сельского поселения, исполняющий обязанности председателя Совета народных депутатов Переваленского   сельского поселения, а в его отсутствие – заместитель председателя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 xml:space="preserve">5. Совет народных депутатов Переваленского сельского поселения принимает Регламент, регулирующий вопросы организации деятельности Совета народных депутатов Переваленского сельского поселения.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lastRenderedPageBreak/>
        <w:tab/>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7. Основаниями для созыва внеочередной сессии являются требования главы  Переваленского сельского поселения, либо требование не менее 1/3 от числа избранных депутатов  Совета народных депутатов Переваленского сельского поселения. Предложение о созыве сессии должно содержать перечень вносимых на обсуждение вопросов.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В случае досрочного прекращения полномочий главы Переваленского сельского поселения внеочередная сессия для выборов нового главы Переваленского сельского поселения созывается по инициативе заместителя председателя Совета народных депутатов Переваленского сельского поселения в соответствии с Регламентом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31</w:t>
      </w:r>
      <w:r w:rsidRPr="00383458">
        <w:rPr>
          <w:rFonts w:ascii="Times New Roman" w:eastAsia="Arial" w:hAnsi="Times New Roman" w:cs="Times New Roman"/>
          <w:b/>
          <w:bCs/>
          <w:i/>
          <w:sz w:val="24"/>
          <w:szCs w:val="24"/>
          <w:lang w:eastAsia="ar-SA"/>
        </w:rPr>
        <w:t xml:space="preserve">. </w:t>
      </w:r>
      <w:r w:rsidRPr="00383458">
        <w:rPr>
          <w:rFonts w:ascii="Times New Roman" w:eastAsia="Arial" w:hAnsi="Times New Roman" w:cs="Times New Roman"/>
          <w:b/>
          <w:bCs/>
          <w:sz w:val="24"/>
          <w:szCs w:val="24"/>
          <w:lang w:eastAsia="ar-SA"/>
        </w:rPr>
        <w:t xml:space="preserve">  Досрочное прекращение полномочий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Полномочия Совета народных депутатов Переваленского сельского поселения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 октября 2003 года № 131-ФЗ, а также в случаях:</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самороспуска Совета народных депутатов Переваленского сельского поселения, если за него проголосовало не менее 2/3 депутатов, в порядке, определённом настоящим Уставом;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2)  в случае вступления в силу решения  Воронежского областного суда о неправомочности данного состава депутатов Совета народных депутатов Переваленского  сельского поселения, в том числе в связи со сложением депутатами своих полномочий;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3) в случае преобразования Переваленского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от 6 октября 2003 года № 131-ФЗ, а также в случае упразднения Переваленского сельского поселения;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в случае утраты Переваленского сельским поселением статуса муниципального образования в связи с его объединением с городским округом;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в случае увеличения численности избирателей Переваленского  сельского поселения более</w:t>
      </w:r>
      <w:proofErr w:type="gramStart"/>
      <w:r w:rsidRPr="00383458">
        <w:rPr>
          <w:rFonts w:ascii="Times New Roman" w:eastAsia="Arial" w:hAnsi="Times New Roman" w:cs="Times New Roman"/>
          <w:sz w:val="24"/>
          <w:szCs w:val="24"/>
          <w:lang w:eastAsia="ar-SA"/>
        </w:rPr>
        <w:t>,</w:t>
      </w:r>
      <w:proofErr w:type="gramEnd"/>
      <w:r w:rsidRPr="00383458">
        <w:rPr>
          <w:rFonts w:ascii="Times New Roman" w:eastAsia="Arial" w:hAnsi="Times New Roman" w:cs="Times New Roman"/>
          <w:sz w:val="24"/>
          <w:szCs w:val="24"/>
          <w:lang w:eastAsia="ar-SA"/>
        </w:rPr>
        <w:t xml:space="preserve"> чем на 25 процентов, произошедшего вследствие изменения границ Переваленского  сельского поселения или объединения Переваленского сельского поселения с городским округом.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Самороспуск Совета народных депутатов Переваленского</w:t>
      </w:r>
      <w:r w:rsidRPr="00383458">
        <w:rPr>
          <w:rFonts w:ascii="Times New Roman" w:eastAsia="Arial" w:hAnsi="Times New Roman" w:cs="Times New Roman"/>
          <w:b/>
          <w:sz w:val="24"/>
          <w:szCs w:val="24"/>
          <w:lang w:eastAsia="ar-SA"/>
        </w:rPr>
        <w:t xml:space="preserve"> </w:t>
      </w:r>
      <w:r w:rsidRPr="00383458">
        <w:rPr>
          <w:rFonts w:ascii="Times New Roman" w:eastAsia="Arial" w:hAnsi="Times New Roman" w:cs="Times New Roman"/>
          <w:sz w:val="24"/>
          <w:szCs w:val="24"/>
          <w:lang w:eastAsia="ar-SA"/>
        </w:rPr>
        <w:t>сельского поселения</w:t>
      </w:r>
      <w:r w:rsidRPr="00383458">
        <w:rPr>
          <w:rFonts w:ascii="Times New Roman" w:eastAsia="Arial" w:hAnsi="Times New Roman" w:cs="Times New Roman"/>
          <w:b/>
          <w:sz w:val="24"/>
          <w:szCs w:val="24"/>
          <w:lang w:eastAsia="ar-SA"/>
        </w:rPr>
        <w:t xml:space="preserve"> </w:t>
      </w:r>
      <w:r w:rsidRPr="00383458">
        <w:rPr>
          <w:rFonts w:ascii="Times New Roman" w:eastAsia="Arial" w:hAnsi="Times New Roman" w:cs="Times New Roman"/>
          <w:sz w:val="24"/>
          <w:szCs w:val="24"/>
          <w:lang w:eastAsia="ar-SA"/>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Заявления депутатов о сложении полномочий и принятие Советом народных депутатов Переваленского сельского поселения</w:t>
      </w:r>
      <w:r w:rsidRPr="00383458">
        <w:rPr>
          <w:rFonts w:ascii="Times New Roman" w:eastAsia="Arial" w:hAnsi="Times New Roman" w:cs="Times New Roman"/>
          <w:b/>
          <w:sz w:val="24"/>
          <w:szCs w:val="24"/>
          <w:lang w:eastAsia="ar-SA"/>
        </w:rPr>
        <w:t xml:space="preserve"> </w:t>
      </w:r>
      <w:r w:rsidRPr="00383458">
        <w:rPr>
          <w:rFonts w:ascii="Times New Roman" w:eastAsia="Arial" w:hAnsi="Times New Roman" w:cs="Times New Roman"/>
          <w:sz w:val="24"/>
          <w:szCs w:val="24"/>
          <w:lang w:eastAsia="ar-SA"/>
        </w:rPr>
        <w:t xml:space="preserve">решения о самороспуске рассматриваются на заседании Совета народных депутатов Переваленского сельского поселения в месячный срок со дня поступления заявления.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Досрочное прекращение полномочий Совета народных депутатов Переваленского сельского поселения влечет досрочное прекращение полномочий его депутатов.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В случае досрочного прекращения полномочий Совета народных депутатов Переваленского сельского поселения, досрочные выборы в Совет народных депутатов Переваленского сельского поселения проводятся в сроки, установленные федеральным законом.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lastRenderedPageBreak/>
        <w:t>СТАТЬЯ 32.</w:t>
      </w:r>
      <w:r w:rsidRPr="00383458">
        <w:rPr>
          <w:rFonts w:ascii="Times New Roman" w:eastAsia="Arial" w:hAnsi="Times New Roman" w:cs="Times New Roman"/>
          <w:b/>
          <w:bCs/>
          <w:i/>
          <w:sz w:val="24"/>
          <w:szCs w:val="24"/>
          <w:lang w:eastAsia="ar-SA"/>
        </w:rPr>
        <w:t xml:space="preserve"> </w:t>
      </w:r>
      <w:r w:rsidRPr="00383458">
        <w:rPr>
          <w:rFonts w:ascii="Times New Roman" w:eastAsia="Arial" w:hAnsi="Times New Roman" w:cs="Times New Roman"/>
          <w:b/>
          <w:bCs/>
          <w:sz w:val="24"/>
          <w:szCs w:val="24"/>
          <w:lang w:eastAsia="ar-SA"/>
        </w:rPr>
        <w:t xml:space="preserve">  </w:t>
      </w:r>
      <w:r w:rsidRPr="00383458">
        <w:rPr>
          <w:rFonts w:ascii="Times New Roman" w:eastAsia="Arial" w:hAnsi="Times New Roman" w:cs="Times New Roman"/>
          <w:b/>
          <w:bCs/>
          <w:kern w:val="1"/>
          <w:sz w:val="24"/>
          <w:szCs w:val="24"/>
          <w:lang w:eastAsia="ar-SA"/>
        </w:rPr>
        <w:t xml:space="preserve">Депутат Совета народных депутатов </w:t>
      </w:r>
      <w:r w:rsidRPr="00383458">
        <w:rPr>
          <w:rFonts w:ascii="Times New Roman" w:eastAsia="Arial" w:hAnsi="Times New Roman" w:cs="Times New Roman"/>
          <w:b/>
          <w:bCs/>
          <w:sz w:val="24"/>
          <w:szCs w:val="24"/>
          <w:lang w:eastAsia="ar-SA"/>
        </w:rPr>
        <w:t>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 В Совет народных депутатов Переваленского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Депутату Совета народных депутатов Переваленского  сельского поселения обеспечиваются условия для беспрепятственного осуществления своих полномочий.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Депутаты Совета народных депутатов Переваленского  сельского поселения избираются на срок полномочий Совета народных депутатов Переваленского  сельского поселения. Полномочия депутата начинаются со дня его избрания и прекращаются со дня начала работы Совета народных депутатов Переваленского  сельского поселения нового созыва.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4. В соответствии с решением Совета народных депутатов Переваленского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Переваленского  сельского поселения. </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5.</w:t>
      </w:r>
      <w:r w:rsidRPr="00383458">
        <w:rPr>
          <w:rFonts w:ascii="Times New Roman" w:eastAsia="Times New Roman" w:hAnsi="Times New Roman" w:cs="Times New Roman"/>
          <w:sz w:val="28"/>
          <w:szCs w:val="28"/>
          <w:lang w:eastAsia="ar-SA"/>
        </w:rPr>
        <w:t xml:space="preserve"> </w:t>
      </w:r>
      <w:r w:rsidRPr="00383458">
        <w:rPr>
          <w:rFonts w:ascii="Times New Roman" w:eastAsia="Times New Roman" w:hAnsi="Times New Roman" w:cs="Times New Roman"/>
          <w:b/>
          <w:sz w:val="24"/>
          <w:szCs w:val="24"/>
          <w:lang w:eastAsia="ar-SA"/>
        </w:rPr>
        <w:t xml:space="preserve">Депутат, осуществляющий свои полномочия на постоянной основе, не вправе заниматься предпринимательской деятельностью лично или через доверенных лиц; </w:t>
      </w:r>
      <w:proofErr w:type="gramStart"/>
      <w:r w:rsidRPr="00383458">
        <w:rPr>
          <w:rFonts w:ascii="Times New Roman" w:eastAsia="Times New Roman" w:hAnsi="Times New Roman" w:cs="Times New Roman"/>
          <w:b/>
          <w:sz w:val="24"/>
          <w:szCs w:val="24"/>
          <w:lang w:eastAsia="ar-SA"/>
        </w:rPr>
        <w:t>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383458">
        <w:rPr>
          <w:rFonts w:ascii="Times New Roman" w:eastAsia="Times New Roman" w:hAnsi="Times New Roman" w:cs="Times New Roman"/>
          <w:b/>
          <w:sz w:val="24"/>
          <w:szCs w:val="24"/>
          <w:lang w:eastAsia="ar-SA"/>
        </w:rPr>
        <w:t xml:space="preserve"> </w:t>
      </w:r>
      <w:proofErr w:type="gramStart"/>
      <w:r w:rsidRPr="00383458">
        <w:rPr>
          <w:rFonts w:ascii="Times New Roman" w:eastAsia="Times New Roman" w:hAnsi="Times New Roman" w:cs="Times New Roman"/>
          <w:b/>
          <w:sz w:val="24"/>
          <w:szCs w:val="24"/>
          <w:lang w:eastAsia="ar-SA"/>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w:t>
      </w:r>
      <w:proofErr w:type="gramEnd"/>
      <w:r w:rsidRPr="00383458">
        <w:rPr>
          <w:rFonts w:ascii="Times New Roman" w:eastAsia="Times New Roman" w:hAnsi="Times New Roman" w:cs="Times New Roman"/>
          <w:b/>
          <w:sz w:val="24"/>
          <w:szCs w:val="24"/>
          <w:lang w:eastAsia="ar-SA"/>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 </w:t>
      </w:r>
      <w:proofErr w:type="gramStart"/>
      <w:r w:rsidRPr="00383458">
        <w:rPr>
          <w:rFonts w:ascii="Times New Roman" w:eastAsia="Times New Roman" w:hAnsi="Times New Roman" w:cs="Times New Roman"/>
          <w:b/>
          <w:sz w:val="24"/>
          <w:szCs w:val="24"/>
          <w:lang w:eastAsia="ar-SA"/>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roofErr w:type="gramEnd"/>
      <w:r w:rsidRPr="00383458">
        <w:rPr>
          <w:rFonts w:ascii="Times New Roman" w:eastAsia="Times New Roman" w:hAnsi="Times New Roman" w:cs="Times New Roman"/>
          <w:b/>
          <w:sz w:val="24"/>
          <w:szCs w:val="24"/>
          <w:lang w:eastAsia="ar-SA"/>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w:t>
      </w:r>
      <w:r w:rsidRPr="00383458">
        <w:rPr>
          <w:rFonts w:ascii="Times New Roman" w:eastAsia="Times New Roman" w:hAnsi="Times New Roman" w:cs="Times New Roman"/>
          <w:b/>
          <w:sz w:val="24"/>
          <w:szCs w:val="24"/>
          <w:lang w:eastAsia="ar-SA"/>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(ред. решения от 10.01.2020 г. №1)</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33. Статус депутата, члена выборного органа местного самоуправления, главы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 </w:t>
      </w:r>
      <w:proofErr w:type="gramStart"/>
      <w:r w:rsidRPr="00383458">
        <w:rPr>
          <w:rFonts w:ascii="Times New Roman" w:eastAsia="Arial" w:hAnsi="Times New Roman" w:cs="Times New Roman"/>
          <w:sz w:val="24"/>
          <w:szCs w:val="24"/>
          <w:lang w:eastAsia="ar-SA"/>
        </w:rPr>
        <w:t xml:space="preserve">Глава Переваленского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Депутат Совета народных депутатов Переваленского  сельского поселения, глава Переваленского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 октября 2003 года № 131-ФЗ.</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Осуществляющие свои полномочия на постоянной основе депутат, член выборного органа местного самоуправления, глава Переваленского сельского поселения не вправе: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утратил силу (в ред</w:t>
      </w:r>
      <w:proofErr w:type="gramStart"/>
      <w:r w:rsidRPr="00383458">
        <w:rPr>
          <w:rFonts w:ascii="Times New Roman" w:eastAsia="Arial" w:hAnsi="Times New Roman" w:cs="Times New Roman"/>
          <w:sz w:val="24"/>
          <w:szCs w:val="24"/>
          <w:lang w:eastAsia="ar-SA"/>
        </w:rPr>
        <w:t>.р</w:t>
      </w:r>
      <w:proofErr w:type="gramEnd"/>
      <w:r w:rsidRPr="00383458">
        <w:rPr>
          <w:rFonts w:ascii="Times New Roman" w:eastAsia="Arial" w:hAnsi="Times New Roman" w:cs="Times New Roman"/>
          <w:sz w:val="24"/>
          <w:szCs w:val="24"/>
          <w:lang w:eastAsia="ar-SA"/>
        </w:rPr>
        <w:t>ешения от30.06.2015 № 19);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b/>
          <w:bCs/>
          <w:sz w:val="24"/>
          <w:szCs w:val="24"/>
          <w:lang w:eastAsia="ar-SA"/>
        </w:rPr>
        <w:t xml:space="preserve">2) </w:t>
      </w:r>
      <w:r w:rsidRPr="00383458">
        <w:rPr>
          <w:rFonts w:ascii="Times New Roman" w:eastAsia="Arial" w:hAnsi="Times New Roman" w:cs="Times New Roman"/>
          <w:b/>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383458">
        <w:rPr>
          <w:rFonts w:ascii="Times New Roman" w:eastAsia="Arial" w:hAnsi="Times New Roman" w:cs="Times New Roman"/>
          <w:b/>
          <w:sz w:val="24"/>
          <w:szCs w:val="24"/>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383458">
        <w:rPr>
          <w:rFonts w:ascii="Times New Roman" w:eastAsia="Arial" w:hAnsi="Times New Roman" w:cs="Times New Roman"/>
          <w:b/>
          <w:sz w:val="24"/>
          <w:szCs w:val="24"/>
          <w:lang w:eastAsia="ar-SA"/>
        </w:rPr>
        <w:t xml:space="preserve"> (</w:t>
      </w:r>
      <w:r w:rsidRPr="00383458">
        <w:rPr>
          <w:rFonts w:ascii="Times New Roman" w:eastAsia="Arial" w:hAnsi="Times New Roman" w:cs="Times New Roman"/>
          <w:b/>
          <w:sz w:val="24"/>
          <w:szCs w:val="20"/>
          <w:lang w:eastAsia="ar-SA"/>
        </w:rPr>
        <w:t>в ред</w:t>
      </w:r>
      <w:proofErr w:type="gramStart"/>
      <w:r w:rsidRPr="00383458">
        <w:rPr>
          <w:rFonts w:ascii="Times New Roman" w:eastAsia="Arial" w:hAnsi="Times New Roman" w:cs="Times New Roman"/>
          <w:b/>
          <w:sz w:val="24"/>
          <w:szCs w:val="20"/>
          <w:lang w:eastAsia="ar-SA"/>
        </w:rPr>
        <w:t>.р</w:t>
      </w:r>
      <w:proofErr w:type="gramEnd"/>
      <w:r w:rsidRPr="00383458">
        <w:rPr>
          <w:rFonts w:ascii="Times New Roman" w:eastAsia="Arial" w:hAnsi="Times New Roman" w:cs="Times New Roman"/>
          <w:b/>
          <w:sz w:val="24"/>
          <w:szCs w:val="20"/>
          <w:lang w:eastAsia="ar-SA"/>
        </w:rPr>
        <w:t>ешения от 20.12.2017 № 29</w:t>
      </w:r>
      <w:r w:rsidRPr="00383458">
        <w:rPr>
          <w:rFonts w:ascii="Times New Roman" w:eastAsia="Arial" w:hAnsi="Times New Roman" w:cs="Times New Roman"/>
          <w:b/>
          <w:sz w:val="24"/>
          <w:szCs w:val="24"/>
          <w:lang w:eastAsia="ar-SA"/>
        </w:rPr>
        <w:t>);</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0"/>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0"/>
          <w:lang w:eastAsia="ar-SA"/>
        </w:rPr>
        <w:t xml:space="preserve">2.1. </w:t>
      </w:r>
      <w:r w:rsidRPr="00383458">
        <w:rPr>
          <w:rFonts w:ascii="Times New Roman" w:eastAsia="Times New Roman" w:hAnsi="Times New Roman" w:cs="Times New Roman"/>
          <w:sz w:val="24"/>
          <w:szCs w:val="24"/>
          <w:lang w:eastAsia="ru-RU"/>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83458">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w:t>
      </w:r>
      <w:r w:rsidRPr="00383458">
        <w:rPr>
          <w:rFonts w:ascii="Times New Roman" w:eastAsia="Times New Roman" w:hAnsi="Times New Roman" w:cs="Times New Roman"/>
          <w:sz w:val="24"/>
          <w:szCs w:val="24"/>
          <w:lang w:eastAsia="ru-RU"/>
        </w:rPr>
        <w:lastRenderedPageBreak/>
        <w:t>«О контроле за соответствием расходов лиц, замещающих государственные должности, и иных лиц их доходам</w:t>
      </w:r>
      <w:proofErr w:type="gramEnd"/>
      <w:r w:rsidRPr="00383458">
        <w:rPr>
          <w:rFonts w:ascii="Times New Roman" w:eastAsia="Times New Roman" w:hAnsi="Times New Roman" w:cs="Times New Roman"/>
          <w:sz w:val="24"/>
          <w:szCs w:val="24"/>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83458">
        <w:rPr>
          <w:rFonts w:ascii="Times New Roman" w:eastAsia="Arial" w:hAnsi="Times New Roman" w:cs="Times New Roman"/>
          <w:sz w:val="24"/>
          <w:szCs w:val="20"/>
          <w:lang w:eastAsia="ar-SA"/>
        </w:rPr>
        <w:t>;</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ru-RU"/>
        </w:rPr>
      </w:pPr>
      <w:r w:rsidRPr="00383458">
        <w:rPr>
          <w:rFonts w:ascii="Times New Roman" w:eastAsia="Arial" w:hAnsi="Times New Roman" w:cs="Times New Roman"/>
          <w:b/>
          <w:sz w:val="24"/>
          <w:szCs w:val="20"/>
          <w:lang w:eastAsia="ar-SA"/>
        </w:rPr>
        <w:t xml:space="preserve">           </w:t>
      </w:r>
      <w:r w:rsidRPr="00383458">
        <w:rPr>
          <w:rFonts w:ascii="Times New Roman" w:eastAsia="Arial" w:hAnsi="Times New Roman" w:cs="Times New Roman"/>
          <w:b/>
          <w:sz w:val="24"/>
          <w:szCs w:val="24"/>
          <w:lang w:eastAsia="ar-SA"/>
        </w:rPr>
        <w:t xml:space="preserve">2.2) </w:t>
      </w:r>
      <w:r w:rsidRPr="00383458">
        <w:rPr>
          <w:rFonts w:ascii="Times New Roman" w:eastAsia="Arial" w:hAnsi="Times New Roman" w:cs="Times New Roman"/>
          <w:b/>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 (в ред</w:t>
      </w:r>
      <w:proofErr w:type="gramStart"/>
      <w:r w:rsidRPr="00383458">
        <w:rPr>
          <w:rFonts w:ascii="Times New Roman" w:eastAsia="Arial" w:hAnsi="Times New Roman" w:cs="Times New Roman"/>
          <w:b/>
          <w:sz w:val="24"/>
          <w:szCs w:val="24"/>
          <w:lang w:eastAsia="ru-RU"/>
        </w:rPr>
        <w:t>.р</w:t>
      </w:r>
      <w:proofErr w:type="gramEnd"/>
      <w:r w:rsidRPr="00383458">
        <w:rPr>
          <w:rFonts w:ascii="Times New Roman" w:eastAsia="Arial" w:hAnsi="Times New Roman" w:cs="Times New Roman"/>
          <w:b/>
          <w:sz w:val="24"/>
          <w:szCs w:val="24"/>
          <w:lang w:eastAsia="ru-RU"/>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ru-RU"/>
        </w:rPr>
      </w:pPr>
      <w:r w:rsidRPr="00383458">
        <w:rPr>
          <w:rFonts w:ascii="Times New Roman" w:eastAsia="Arial" w:hAnsi="Times New Roman" w:cs="Times New Roman"/>
          <w:b/>
          <w:sz w:val="24"/>
          <w:szCs w:val="24"/>
          <w:lang w:eastAsia="ru-RU"/>
        </w:rPr>
        <w:t xml:space="preserve">          </w:t>
      </w:r>
      <w:proofErr w:type="gramStart"/>
      <w:r w:rsidRPr="00383458">
        <w:rPr>
          <w:rFonts w:ascii="Times New Roman" w:eastAsia="Arial" w:hAnsi="Times New Roman" w:cs="Times New Roman"/>
          <w:b/>
          <w:sz w:val="24"/>
          <w:szCs w:val="24"/>
          <w:lang w:eastAsia="ru-RU"/>
        </w:rPr>
        <w:t xml:space="preserve">2.3) при выявлении в результате проверки, проведенной в соответствии с частью 9.2 настоящей статьи, фактов несоблюдения ограничений, запретов, неисполнения обязанностей, которые установлены Федеральным </w:t>
      </w:r>
      <w:hyperlink r:id="rId15" w:history="1">
        <w:r w:rsidRPr="00383458">
          <w:rPr>
            <w:rFonts w:ascii="Times New Roman" w:eastAsia="Arial" w:hAnsi="Times New Roman" w:cs="Times New Roman"/>
            <w:b/>
            <w:sz w:val="24"/>
            <w:szCs w:val="24"/>
            <w:lang w:eastAsia="ru-RU"/>
          </w:rPr>
          <w:t>законом</w:t>
        </w:r>
      </w:hyperlink>
      <w:r w:rsidRPr="00383458">
        <w:rPr>
          <w:rFonts w:ascii="Times New Roman" w:eastAsia="Arial" w:hAnsi="Times New Roman" w:cs="Times New Roman"/>
          <w:b/>
          <w:sz w:val="24"/>
          <w:szCs w:val="24"/>
          <w:lang w:eastAsia="ru-RU"/>
        </w:rPr>
        <w:t xml:space="preserve"> от 25 декабря 2008 года № 273-ФЗ «О противодействии коррупции», Федеральным </w:t>
      </w:r>
      <w:hyperlink r:id="rId16" w:history="1">
        <w:r w:rsidRPr="00383458">
          <w:rPr>
            <w:rFonts w:ascii="Times New Roman" w:eastAsia="Arial" w:hAnsi="Times New Roman" w:cs="Times New Roman"/>
            <w:b/>
            <w:sz w:val="24"/>
            <w:szCs w:val="24"/>
            <w:lang w:eastAsia="ru-RU"/>
          </w:rPr>
          <w:t>законом</w:t>
        </w:r>
      </w:hyperlink>
      <w:r w:rsidRPr="00383458">
        <w:rPr>
          <w:rFonts w:ascii="Times New Roman" w:eastAsia="Arial" w:hAnsi="Times New Roman" w:cs="Times New Roman"/>
          <w:b/>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383458">
          <w:rPr>
            <w:rFonts w:ascii="Times New Roman" w:eastAsia="Arial" w:hAnsi="Times New Roman" w:cs="Times New Roman"/>
            <w:b/>
            <w:sz w:val="24"/>
            <w:szCs w:val="24"/>
            <w:lang w:eastAsia="ru-RU"/>
          </w:rPr>
          <w:t>законом</w:t>
        </w:r>
      </w:hyperlink>
      <w:r w:rsidRPr="00383458">
        <w:rPr>
          <w:rFonts w:ascii="Times New Roman" w:eastAsia="Arial" w:hAnsi="Times New Roman" w:cs="Times New Roman"/>
          <w:b/>
          <w:sz w:val="24"/>
          <w:szCs w:val="24"/>
          <w:lang w:eastAsia="ru-RU"/>
        </w:rPr>
        <w:t xml:space="preserve"> от 7 мая</w:t>
      </w:r>
      <w:proofErr w:type="gramEnd"/>
      <w:r w:rsidRPr="00383458">
        <w:rPr>
          <w:rFonts w:ascii="Times New Roman" w:eastAsia="Arial" w:hAnsi="Times New Roman" w:cs="Times New Roman"/>
          <w:b/>
          <w:sz w:val="24"/>
          <w:szCs w:val="24"/>
          <w:lang w:eastAsia="ru-RU"/>
        </w:rPr>
        <w:t xml:space="preserve"> </w:t>
      </w:r>
      <w:proofErr w:type="gramStart"/>
      <w:r w:rsidRPr="00383458">
        <w:rPr>
          <w:rFonts w:ascii="Times New Roman" w:eastAsia="Arial" w:hAnsi="Times New Roman" w:cs="Times New Roman"/>
          <w:b/>
          <w:sz w:val="24"/>
          <w:szCs w:val="24"/>
          <w:lang w:eastAsia="ru-RU"/>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Совет народных депутатов</w:t>
      </w:r>
      <w:proofErr w:type="gramEnd"/>
      <w:r w:rsidRPr="00383458">
        <w:rPr>
          <w:rFonts w:ascii="Times New Roman" w:eastAsia="Arial" w:hAnsi="Times New Roman" w:cs="Times New Roman"/>
          <w:b/>
          <w:sz w:val="24"/>
          <w:szCs w:val="24"/>
          <w:lang w:eastAsia="ru-RU"/>
        </w:rPr>
        <w:t xml:space="preserve"> Подгоренского муниципального района, уполномоченный принимать соответствующее решение, или в суд (в ред</w:t>
      </w:r>
      <w:proofErr w:type="gramStart"/>
      <w:r w:rsidRPr="00383458">
        <w:rPr>
          <w:rFonts w:ascii="Times New Roman" w:eastAsia="Arial" w:hAnsi="Times New Roman" w:cs="Times New Roman"/>
          <w:b/>
          <w:sz w:val="24"/>
          <w:szCs w:val="24"/>
          <w:lang w:eastAsia="ru-RU"/>
        </w:rPr>
        <w:t>.р</w:t>
      </w:r>
      <w:proofErr w:type="gramEnd"/>
      <w:r w:rsidRPr="00383458">
        <w:rPr>
          <w:rFonts w:ascii="Times New Roman" w:eastAsia="Arial" w:hAnsi="Times New Roman" w:cs="Times New Roman"/>
          <w:b/>
          <w:sz w:val="24"/>
          <w:szCs w:val="24"/>
          <w:lang w:eastAsia="ru-RU"/>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ru-RU"/>
        </w:rPr>
        <w:t xml:space="preserve">           2.4)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(в ред</w:t>
      </w:r>
      <w:proofErr w:type="gramStart"/>
      <w:r w:rsidRPr="00383458">
        <w:rPr>
          <w:rFonts w:ascii="Times New Roman" w:eastAsia="Arial" w:hAnsi="Times New Roman" w:cs="Times New Roman"/>
          <w:b/>
          <w:sz w:val="24"/>
          <w:szCs w:val="24"/>
          <w:lang w:eastAsia="ru-RU"/>
        </w:rPr>
        <w:t>.р</w:t>
      </w:r>
      <w:proofErr w:type="gramEnd"/>
      <w:r w:rsidRPr="00383458">
        <w:rPr>
          <w:rFonts w:ascii="Times New Roman" w:eastAsia="Arial" w:hAnsi="Times New Roman" w:cs="Times New Roman"/>
          <w:b/>
          <w:sz w:val="24"/>
          <w:szCs w:val="24"/>
          <w:lang w:eastAsia="ru-RU"/>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3. Депутат, член выборного органа местного самоуправления, глава Переваленского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w:t>
      </w:r>
      <w:r w:rsidRPr="00383458">
        <w:rPr>
          <w:rFonts w:ascii="Times New Roman" w:eastAsia="Arial" w:hAnsi="Times New Roman" w:cs="Times New Roman"/>
          <w:sz w:val="24"/>
          <w:szCs w:val="24"/>
          <w:lang w:eastAsia="ar-SA"/>
        </w:rPr>
        <w:lastRenderedPageBreak/>
        <w:t>органа местного самоуправления, главы Переваленского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Переваленского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4. </w:t>
      </w:r>
      <w:proofErr w:type="gramStart"/>
      <w:r w:rsidRPr="00383458">
        <w:rPr>
          <w:rFonts w:ascii="Times New Roman" w:eastAsia="Arial" w:hAnsi="Times New Roman" w:cs="Times New Roman"/>
          <w:sz w:val="24"/>
          <w:szCs w:val="24"/>
          <w:lang w:eastAsia="ar-SA"/>
        </w:rPr>
        <w:t>Гарантии прав депутатов, членов выборного органа местного самоуправления, главы Переваленского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Переваленского сельского поселения, занимаемого ими жилого и (или) служебного помещения, их багажа</w:t>
      </w:r>
      <w:proofErr w:type="gramEnd"/>
      <w:r w:rsidRPr="00383458">
        <w:rPr>
          <w:rFonts w:ascii="Times New Roman" w:eastAsia="Arial" w:hAnsi="Times New Roman" w:cs="Times New Roman"/>
          <w:sz w:val="24"/>
          <w:szCs w:val="24"/>
          <w:lang w:eastAsia="ar-SA"/>
        </w:rPr>
        <w:t>, личных и служебных транспортных средств, переписки, используемых ими сре</w:t>
      </w:r>
      <w:proofErr w:type="gramStart"/>
      <w:r w:rsidRPr="00383458">
        <w:rPr>
          <w:rFonts w:ascii="Times New Roman" w:eastAsia="Arial" w:hAnsi="Times New Roman" w:cs="Times New Roman"/>
          <w:sz w:val="24"/>
          <w:szCs w:val="24"/>
          <w:lang w:eastAsia="ar-SA"/>
        </w:rPr>
        <w:t>дств св</w:t>
      </w:r>
      <w:proofErr w:type="gramEnd"/>
      <w:r w:rsidRPr="00383458">
        <w:rPr>
          <w:rFonts w:ascii="Times New Roman" w:eastAsia="Arial" w:hAnsi="Times New Roman" w:cs="Times New Roman"/>
          <w:sz w:val="24"/>
          <w:szCs w:val="24"/>
          <w:lang w:eastAsia="ar-SA"/>
        </w:rPr>
        <w:t>язи, принадлежащих им документов устанавливаются федеральными законами.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t>5. Депутат, член выборного органа местного самоуправления, глава Переваленского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6. Полномочия депутата, члена выборного органа местного самоуправления начинаются со дня его избрания и прекращаются со дня </w:t>
      </w:r>
      <w:proofErr w:type="gramStart"/>
      <w:r w:rsidRPr="00383458">
        <w:rPr>
          <w:rFonts w:ascii="Times New Roman" w:eastAsia="Arial" w:hAnsi="Times New Roman" w:cs="Times New Roman"/>
          <w:sz w:val="24"/>
          <w:szCs w:val="24"/>
          <w:lang w:eastAsia="ar-SA"/>
        </w:rPr>
        <w:t>начала работы выборного органа местного самоуправления нового созыва</w:t>
      </w:r>
      <w:proofErr w:type="gramEnd"/>
      <w:r w:rsidRPr="00383458">
        <w:rPr>
          <w:rFonts w:ascii="Times New Roman" w:eastAsia="Arial" w:hAnsi="Times New Roman" w:cs="Times New Roman"/>
          <w:sz w:val="24"/>
          <w:szCs w:val="24"/>
          <w:lang w:eastAsia="ar-SA"/>
        </w:rPr>
        <w:t>.</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должностного лица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Днем вступления в должность главы Переваленского сельского поселения считается день его избрания Советом народных депутатов Переваленского  сельского поселения.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r w:rsidRPr="00383458">
        <w:rPr>
          <w:rFonts w:ascii="Times New Roman" w:eastAsia="Arial" w:hAnsi="Times New Roman" w:cs="Times New Roman"/>
          <w:sz w:val="24"/>
          <w:szCs w:val="20"/>
          <w:lang w:eastAsia="ar-SA"/>
        </w:rPr>
        <w:t>6.1.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383458">
        <w:rPr>
          <w:rFonts w:ascii="Times New Roman" w:eastAsia="Arial" w:hAnsi="Times New Roman" w:cs="Times New Roman"/>
          <w:sz w:val="24"/>
          <w:szCs w:val="24"/>
          <w:lang w:eastAsia="ar-SA"/>
        </w:rPr>
        <w:t>.</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7. Полномочия депутата, члена выборного органа местного самоуправления   прекращаются досрочно в случае: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смерти;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отставки по собственному желанию;</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признания судом недееспособным или ограниченно дееспособным;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признания судом безвестно отсутствующим или объявления умершим;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вступления в отношении его в законную силу обвинительного приговора суда;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выезда за пределы Российской Федерации на постоянное место жительства;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3458">
        <w:rPr>
          <w:rFonts w:ascii="Times New Roman" w:eastAsia="Arial" w:hAnsi="Times New Roman" w:cs="Times New Roman"/>
          <w:sz w:val="24"/>
          <w:szCs w:val="24"/>
          <w:lang w:eastAsia="ar-SA"/>
        </w:rPr>
        <w:t xml:space="preserve"> Федерации, в соответствии с которым гражданин Российской </w:t>
      </w:r>
      <w:proofErr w:type="gramStart"/>
      <w:r w:rsidRPr="00383458">
        <w:rPr>
          <w:rFonts w:ascii="Times New Roman" w:eastAsia="Arial" w:hAnsi="Times New Roman" w:cs="Times New Roman"/>
          <w:sz w:val="24"/>
          <w:szCs w:val="24"/>
          <w:lang w:eastAsia="ar-SA"/>
        </w:rPr>
        <w:t>Федерации</w:t>
      </w:r>
      <w:proofErr w:type="gramEnd"/>
      <w:r w:rsidRPr="00383458">
        <w:rPr>
          <w:rFonts w:ascii="Times New Roman" w:eastAsia="Arial" w:hAnsi="Times New Roman" w:cs="Times New Roman"/>
          <w:sz w:val="24"/>
          <w:szCs w:val="24"/>
          <w:lang w:eastAsia="ar-SA"/>
        </w:rPr>
        <w:t xml:space="preserve"> имеющий гражданство иностранного государства, имеет право быть избранным в органы местного самоуправления;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отзыва избирателями;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 xml:space="preserve">9) досрочного прекращения полномочий Совета народных депутатов </w:t>
      </w:r>
      <w:r w:rsidRPr="00383458">
        <w:rPr>
          <w:rFonts w:ascii="Times New Roman" w:eastAsia="Arial" w:hAnsi="Times New Roman" w:cs="Times New Roman"/>
          <w:sz w:val="24"/>
          <w:szCs w:val="24"/>
          <w:lang w:eastAsia="ar-SA"/>
        </w:rPr>
        <w:lastRenderedPageBreak/>
        <w:t xml:space="preserve">Переваленского  сельского поселения, выборного органа местного самоуправления;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10) призыва на военную службу или направления на заменяющую ее альтернативную гражданскую службу;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11) в иных случаях, установленных Федеральным законом «Об общих принципах организации местного самоуправления в Российской Федерации» от 06.10.2003 года №131-ФЗ и иными федеральными законами.</w:t>
      </w:r>
    </w:p>
    <w:p w:rsidR="00383458" w:rsidRPr="00383458" w:rsidRDefault="00383458" w:rsidP="00383458">
      <w:pPr>
        <w:widowControl w:val="0"/>
        <w:suppressAutoHyphens/>
        <w:snapToGrid w:val="0"/>
        <w:spacing w:after="0" w:line="240" w:lineRule="auto"/>
        <w:jc w:val="both"/>
        <w:rPr>
          <w:rFonts w:ascii="Times New Roman" w:eastAsia="Arial CYR" w:hAnsi="Times New Roman" w:cs="Arial CYR"/>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7.1.</w:t>
      </w:r>
      <w:r w:rsidRPr="00383458">
        <w:rPr>
          <w:rFonts w:ascii="Times New Roman" w:eastAsia="Arial CYR" w:hAnsi="Times New Roman" w:cs="Arial CYR"/>
          <w:sz w:val="24"/>
          <w:szCs w:val="24"/>
          <w:lang w:eastAsia="ar-SA"/>
        </w:rPr>
        <w:t xml:space="preserve"> </w:t>
      </w:r>
      <w:proofErr w:type="gramStart"/>
      <w:r w:rsidRPr="00383458">
        <w:rPr>
          <w:rFonts w:ascii="Times New Roman" w:eastAsia="Arial CYR" w:hAnsi="Times New Roman" w:cs="Arial CYR"/>
          <w:sz w:val="24"/>
          <w:szCs w:val="24"/>
          <w:lang w:eastAsia="ar-SA"/>
        </w:rPr>
        <w:t xml:space="preserve">Решение </w:t>
      </w:r>
      <w:r w:rsidRPr="00383458">
        <w:rPr>
          <w:rFonts w:ascii="Times New Roman" w:eastAsia="Arial CYR" w:hAnsi="Times New Roman" w:cs="Arial CYR"/>
          <w:sz w:val="24"/>
          <w:szCs w:val="20"/>
          <w:lang w:eastAsia="ar-SA"/>
        </w:rPr>
        <w:t>Совета народных депутатов Переваленского сельского поселения</w:t>
      </w:r>
      <w:r w:rsidRPr="00383458">
        <w:rPr>
          <w:rFonts w:ascii="Times New Roman" w:eastAsia="Arial CYR" w:hAnsi="Times New Roman" w:cs="Arial CYR"/>
          <w:sz w:val="24"/>
          <w:szCs w:val="24"/>
          <w:lang w:eastAsia="ar-SA"/>
        </w:rPr>
        <w:t xml:space="preserve"> о досрочном прекращении полномочий депутата </w:t>
      </w:r>
      <w:r w:rsidRPr="00383458">
        <w:rPr>
          <w:rFonts w:ascii="Times New Roman" w:eastAsia="Arial" w:hAnsi="Times New Roman" w:cs="Times New Roman"/>
          <w:sz w:val="24"/>
          <w:szCs w:val="20"/>
          <w:lang w:eastAsia="ar-SA"/>
        </w:rPr>
        <w:t>Совета народных депутатов Переваленского сельского поселения</w:t>
      </w:r>
      <w:r w:rsidRPr="00383458">
        <w:rPr>
          <w:rFonts w:ascii="Times New Roman" w:eastAsia="Arial CYR" w:hAnsi="Times New Roman" w:cs="Arial CYR"/>
          <w:sz w:val="24"/>
          <w:szCs w:val="20"/>
          <w:lang w:eastAsia="ar-SA"/>
        </w:rPr>
        <w:t xml:space="preserve"> </w:t>
      </w:r>
      <w:r w:rsidRPr="00383458">
        <w:rPr>
          <w:rFonts w:ascii="Times New Roman" w:eastAsia="Arial CYR" w:hAnsi="Times New Roman" w:cs="Arial CYR"/>
          <w:sz w:val="24"/>
          <w:szCs w:val="24"/>
          <w:lang w:eastAsia="ar-SA"/>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383458">
        <w:rPr>
          <w:rFonts w:ascii="Times New Roman" w:eastAsia="Arial CYR" w:hAnsi="Times New Roman" w:cs="Arial CYR"/>
          <w:sz w:val="24"/>
          <w:szCs w:val="20"/>
          <w:lang w:eastAsia="ar-SA"/>
        </w:rPr>
        <w:t xml:space="preserve"> Совета народных депутатов Переваленского сельского поселения</w:t>
      </w:r>
      <w:r w:rsidRPr="00383458">
        <w:rPr>
          <w:rFonts w:ascii="Times New Roman" w:eastAsia="Arial CYR" w:hAnsi="Times New Roman" w:cs="Arial CYR"/>
          <w:sz w:val="24"/>
          <w:szCs w:val="24"/>
          <w:lang w:eastAsia="ar-SA"/>
        </w:rPr>
        <w:t>, - не позднее чем через три месяца со дня появления такого основания.</w:t>
      </w:r>
      <w:proofErr w:type="gramEnd"/>
    </w:p>
    <w:p w:rsidR="00383458" w:rsidRPr="00383458" w:rsidRDefault="00383458" w:rsidP="00383458">
      <w:pPr>
        <w:widowControl w:val="0"/>
        <w:suppressAutoHyphens/>
        <w:snapToGrid w:val="0"/>
        <w:spacing w:after="0" w:line="240" w:lineRule="auto"/>
        <w:jc w:val="both"/>
        <w:rPr>
          <w:rFonts w:ascii="Times New Roman" w:eastAsia="Arial CYR" w:hAnsi="Times New Roman" w:cs="Arial CYR"/>
          <w:b/>
          <w:sz w:val="24"/>
          <w:szCs w:val="24"/>
          <w:lang w:eastAsia="ar-SA"/>
        </w:rPr>
      </w:pPr>
      <w:r w:rsidRPr="00383458">
        <w:rPr>
          <w:rFonts w:ascii="Times New Roman" w:eastAsia="Arial CYR" w:hAnsi="Times New Roman" w:cs="Arial CYR"/>
          <w:sz w:val="24"/>
          <w:szCs w:val="24"/>
          <w:lang w:eastAsia="ar-SA"/>
        </w:rPr>
        <w:t xml:space="preserve">             </w:t>
      </w:r>
      <w:r w:rsidRPr="00383458">
        <w:rPr>
          <w:rFonts w:ascii="Times New Roman" w:eastAsia="Arial" w:hAnsi="Times New Roman" w:cs="Times New Roman"/>
          <w:b/>
          <w:sz w:val="24"/>
          <w:szCs w:val="24"/>
          <w:lang w:eastAsia="ru-RU"/>
        </w:rPr>
        <w:t>В случае обращения губернатора Воронежской области с заявлением о досрочном прекращении полномочий депутата Совета народных депутатов Переваленского сельского поселения днем появления основания для досрочного прекращения полномочий является день поступления в Совет народных депутатов Переваленского сельского поселения данного заявления (в ред</w:t>
      </w:r>
      <w:proofErr w:type="gramStart"/>
      <w:r w:rsidRPr="00383458">
        <w:rPr>
          <w:rFonts w:ascii="Times New Roman" w:eastAsia="Arial" w:hAnsi="Times New Roman" w:cs="Times New Roman"/>
          <w:b/>
          <w:sz w:val="24"/>
          <w:szCs w:val="24"/>
          <w:lang w:eastAsia="ru-RU"/>
        </w:rPr>
        <w:t>.р</w:t>
      </w:r>
      <w:proofErr w:type="gramEnd"/>
      <w:r w:rsidRPr="00383458">
        <w:rPr>
          <w:rFonts w:ascii="Times New Roman" w:eastAsia="Arial" w:hAnsi="Times New Roman" w:cs="Times New Roman"/>
          <w:b/>
          <w:sz w:val="24"/>
          <w:szCs w:val="24"/>
          <w:lang w:eastAsia="ru-RU"/>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r w:rsidRPr="00383458">
        <w:rPr>
          <w:rFonts w:ascii="Times New Roman" w:eastAsia="Arial" w:hAnsi="Times New Roman" w:cs="Times New Roman"/>
          <w:sz w:val="24"/>
          <w:szCs w:val="20"/>
          <w:lang w:eastAsia="ar-SA"/>
        </w:rPr>
        <w:t xml:space="preserve">7.2. Полномочия депутата, члена выборного органа местного самоуправления, выборного должностного лица местного самоуправления, </w:t>
      </w:r>
      <w:r w:rsidRPr="00383458">
        <w:rPr>
          <w:rFonts w:ascii="Times New Roman" w:eastAsia="Arial" w:hAnsi="Times New Roman" w:cs="Times New Roman"/>
          <w:b/>
          <w:sz w:val="24"/>
          <w:szCs w:val="20"/>
          <w:lang w:eastAsia="ar-SA"/>
        </w:rPr>
        <w:t>иного лица, замещающего муниципальную должность</w:t>
      </w:r>
      <w:r w:rsidRPr="00383458">
        <w:rPr>
          <w:rFonts w:ascii="Times New Roman" w:eastAsia="Arial" w:hAnsi="Times New Roman" w:cs="Times New Roman"/>
          <w:sz w:val="24"/>
          <w:szCs w:val="20"/>
          <w:lang w:eastAsia="ar-SA"/>
        </w:rPr>
        <w:t>, прекращаются досрочно в случае несоблюдения ограничений, установленных Федеральным законом</w:t>
      </w:r>
      <w:r w:rsidRPr="00383458">
        <w:rPr>
          <w:rFonts w:ascii="Times New Roman" w:eastAsia="Arial" w:hAnsi="Times New Roman" w:cs="Times New Roman"/>
          <w:bCs/>
          <w:sz w:val="24"/>
          <w:szCs w:val="20"/>
          <w:lang w:eastAsia="ar-SA"/>
        </w:rPr>
        <w:t xml:space="preserve"> от 06.10.2003 года № 131-ФЗ «Об общих принципах организации местного самоуправления в Российской Федерации» </w:t>
      </w:r>
      <w:r w:rsidRPr="00383458">
        <w:rPr>
          <w:rFonts w:ascii="Times New Roman" w:eastAsia="Arial" w:hAnsi="Times New Roman" w:cs="Times New Roman"/>
          <w:b/>
          <w:bCs/>
          <w:sz w:val="24"/>
          <w:szCs w:val="20"/>
          <w:lang w:eastAsia="ar-SA"/>
        </w:rPr>
        <w:t>(в ред</w:t>
      </w:r>
      <w:proofErr w:type="gramStart"/>
      <w:r w:rsidRPr="00383458">
        <w:rPr>
          <w:rFonts w:ascii="Times New Roman" w:eastAsia="Arial" w:hAnsi="Times New Roman" w:cs="Times New Roman"/>
          <w:b/>
          <w:bCs/>
          <w:sz w:val="24"/>
          <w:szCs w:val="20"/>
          <w:lang w:eastAsia="ar-SA"/>
        </w:rPr>
        <w:t>.р</w:t>
      </w:r>
      <w:proofErr w:type="gramEnd"/>
      <w:r w:rsidRPr="00383458">
        <w:rPr>
          <w:rFonts w:ascii="Times New Roman" w:eastAsia="Arial" w:hAnsi="Times New Roman" w:cs="Times New Roman"/>
          <w:b/>
          <w:bCs/>
          <w:sz w:val="24"/>
          <w:szCs w:val="20"/>
          <w:lang w:eastAsia="ar-SA"/>
        </w:rPr>
        <w:t>ешения от 19.08.2016 № 21)</w:t>
      </w:r>
      <w:r w:rsidRPr="00383458">
        <w:rPr>
          <w:rFonts w:ascii="Times New Roman" w:eastAsia="Arial" w:hAnsi="Times New Roman" w:cs="Times New Roman"/>
          <w:b/>
          <w:sz w:val="24"/>
          <w:szCs w:val="24"/>
          <w:lang w:eastAsia="ar-SA"/>
        </w:rPr>
        <w:t>.</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8. Полномочия  главы Переваленского сельского поселения  прекращаются досрочно по основаниям, установленным в пунктах 1- 8 части 7 настоящей статьи, а также в случаях:</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удаления в отставку в соответствии со статьей 74.1 Федерального закона «Об общих принципах организации местного самоуправления в Российской Федерации» от 06.10.2003 г. № 131-ФЗ;</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от 06.10.2003 г. № 131-ФЗ;</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установленной в судебном порядке стойкой неспособности по состоянию здоровья осуществлять полномочия главы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sz w:val="24"/>
          <w:szCs w:val="24"/>
          <w:lang w:eastAsia="ar-SA"/>
        </w:rPr>
        <w:tab/>
      </w:r>
      <w:r w:rsidRPr="00383458">
        <w:rPr>
          <w:rFonts w:ascii="Times New Roman" w:eastAsia="Arial" w:hAnsi="Times New Roman" w:cs="Times New Roman"/>
          <w:b/>
          <w:sz w:val="24"/>
          <w:szCs w:val="24"/>
          <w:lang w:eastAsia="ar-SA"/>
        </w:rPr>
        <w:t>4) преобразования Переваленского сельского поселения, осуществляемого в соответствии с Федеральным законом от 06.10.2003 г. № 131-ФЗ «Об общих принципах организации местного самоуправления в Российской Федерации», а также в случае упразднения Переваленского сельского поселения (в ред</w:t>
      </w:r>
      <w:proofErr w:type="gramStart"/>
      <w:r w:rsidRPr="00383458">
        <w:rPr>
          <w:rFonts w:ascii="Times New Roman" w:eastAsia="Arial" w:hAnsi="Times New Roman" w:cs="Times New Roman"/>
          <w:b/>
          <w:sz w:val="24"/>
          <w:szCs w:val="24"/>
          <w:lang w:eastAsia="ar-SA"/>
        </w:rPr>
        <w:t>.р</w:t>
      </w:r>
      <w:proofErr w:type="gramEnd"/>
      <w:r w:rsidRPr="00383458">
        <w:rPr>
          <w:rFonts w:ascii="Times New Roman" w:eastAsia="Arial" w:hAnsi="Times New Roman" w:cs="Times New Roman"/>
          <w:b/>
          <w:sz w:val="24"/>
          <w:szCs w:val="24"/>
          <w:lang w:eastAsia="ar-SA"/>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5) утраты </w:t>
      </w:r>
      <w:proofErr w:type="spellStart"/>
      <w:r w:rsidRPr="00383458">
        <w:rPr>
          <w:rFonts w:ascii="Times New Roman" w:eastAsia="Arial" w:hAnsi="Times New Roman" w:cs="Times New Roman"/>
          <w:sz w:val="24"/>
          <w:szCs w:val="24"/>
          <w:lang w:eastAsia="ar-SA"/>
        </w:rPr>
        <w:t>Переваленским</w:t>
      </w:r>
      <w:proofErr w:type="spellEnd"/>
      <w:r w:rsidRPr="00383458">
        <w:rPr>
          <w:rFonts w:ascii="Times New Roman" w:eastAsia="Arial" w:hAnsi="Times New Roman" w:cs="Times New Roman"/>
          <w:sz w:val="24"/>
          <w:szCs w:val="24"/>
          <w:lang w:eastAsia="ar-SA"/>
        </w:rPr>
        <w:t xml:space="preserve"> сельским поселением статуса муниципального образования в связи с его объединением с городским округом;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6) увеличения численности избирателей Переваленского сельского поселения более чем на 25 процентов, произошедшего вследствие изменения границ Переваленского сельского поселения или объединения  Переваленского сельского поселения с городским округом.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9. Депутату, члену выборного органа местного самоуправления, главе Переваленского сельского поселения, </w:t>
      </w:r>
      <w:proofErr w:type="gramStart"/>
      <w:r w:rsidRPr="00383458">
        <w:rPr>
          <w:rFonts w:ascii="Times New Roman" w:eastAsia="Arial" w:hAnsi="Times New Roman" w:cs="Times New Roman"/>
          <w:sz w:val="24"/>
          <w:szCs w:val="24"/>
          <w:lang w:eastAsia="ar-SA"/>
        </w:rPr>
        <w:t>осуществляющим</w:t>
      </w:r>
      <w:proofErr w:type="gramEnd"/>
      <w:r w:rsidRPr="00383458">
        <w:rPr>
          <w:rFonts w:ascii="Times New Roman" w:eastAsia="Arial" w:hAnsi="Times New Roman" w:cs="Times New Roman"/>
          <w:sz w:val="24"/>
          <w:szCs w:val="24"/>
          <w:lang w:eastAsia="ar-SA"/>
        </w:rPr>
        <w:t xml:space="preserve"> полномочия на постоянной основе, за счет средств бюджета Переваленского сельского поселения гарантируются: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 условия осуществления деятельности депутата, члена выборного органа местного самоуправления, главы Переваленского сельского поселения, обеспечивающие </w:t>
      </w:r>
      <w:r w:rsidRPr="00383458">
        <w:rPr>
          <w:rFonts w:ascii="Times New Roman" w:eastAsia="Arial" w:hAnsi="Times New Roman" w:cs="Times New Roman"/>
          <w:sz w:val="24"/>
          <w:szCs w:val="24"/>
          <w:lang w:eastAsia="ar-SA"/>
        </w:rPr>
        <w:lastRenderedPageBreak/>
        <w:t>исполнение должностных полномочий в соответствии с муниципальными правовыми актами органов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ежемесячное денежное вознаграждение;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ежегодный основной оплачиваемый отпуск и ежегодный дополнительный оплачиваемый отпуск за ненормированный рабочий день.</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медицинское обслуживание;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6)   страхование на случай причинения вреда здоровью и имуществу депутата, члена выборного органа местного самоуправления, главы Переваленского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7)   доплата к трудовой пенсии по старости (инвалидности);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8) ежемесячные и иные дополнительные выплаты (ежемесячное денежное поощрение, единовременные премии за выполнение особо важных и сложных заданий, материальная помощь, единовременная выплата при предоставлении ежегодного оплачиваемого отпуска, материальная помощь при наступлении особых случаев, единовременное денежное поощрение в связи с выходом на пенсию за выслугу лет);</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10. Депутату, члену выборного органа местного самоуправления, главе Переваленского сельского поселения, </w:t>
      </w:r>
      <w:proofErr w:type="gramStart"/>
      <w:r w:rsidRPr="00383458">
        <w:rPr>
          <w:rFonts w:ascii="Times New Roman" w:eastAsia="Arial" w:hAnsi="Times New Roman" w:cs="Times New Roman"/>
          <w:sz w:val="24"/>
          <w:szCs w:val="24"/>
          <w:lang w:eastAsia="ar-SA"/>
        </w:rPr>
        <w:t>осуществляющим</w:t>
      </w:r>
      <w:proofErr w:type="gramEnd"/>
      <w:r w:rsidRPr="00383458">
        <w:rPr>
          <w:rFonts w:ascii="Times New Roman" w:eastAsia="Arial" w:hAnsi="Times New Roman" w:cs="Times New Roman"/>
          <w:sz w:val="24"/>
          <w:szCs w:val="24"/>
          <w:lang w:eastAsia="ar-SA"/>
        </w:rPr>
        <w:t xml:space="preserve"> полномочия на непостоянной основе, за счет средств бюджета Переваленского сельского поселения гарантируются: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условия осуществления деятельности, обеспечивающие исполнение полномочий депутата, члена выборного органа местного самоуправления, главы Переваленского сельского поселения, в соответствии с муниципальными правовыми актами органов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2) компенсация расходов, связанных с исполнением полномочий депутата, члена выборного органа местного самоуправления, главы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ru-RU"/>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b/>
          <w:sz w:val="24"/>
          <w:szCs w:val="24"/>
          <w:lang w:eastAsia="ar-SA"/>
        </w:rPr>
        <w:t xml:space="preserve">10.1. </w:t>
      </w:r>
      <w:proofErr w:type="gramStart"/>
      <w:r w:rsidRPr="00383458">
        <w:rPr>
          <w:rFonts w:ascii="Times New Roman" w:eastAsia="Arial" w:hAnsi="Times New Roman" w:cs="Times New Roman"/>
          <w:b/>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383458">
        <w:rPr>
          <w:rFonts w:ascii="Times New Roman" w:eastAsia="Arial" w:hAnsi="Times New Roman" w:cs="Times New Roman"/>
          <w:b/>
          <w:sz w:val="24"/>
          <w:szCs w:val="24"/>
          <w:lang w:eastAsia="ru-RU"/>
        </w:rPr>
        <w:t>внутридворовых</w:t>
      </w:r>
      <w:proofErr w:type="spellEnd"/>
      <w:r w:rsidRPr="00383458">
        <w:rPr>
          <w:rFonts w:ascii="Times New Roman" w:eastAsia="Arial" w:hAnsi="Times New Roman" w:cs="Times New Roman"/>
          <w:b/>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83458">
        <w:rPr>
          <w:rFonts w:ascii="Times New Roman" w:eastAsia="Arial" w:hAnsi="Times New Roman" w:cs="Times New Roman"/>
          <w:b/>
          <w:sz w:val="24"/>
          <w:szCs w:val="24"/>
          <w:lang w:eastAsia="ru-RU"/>
        </w:rPr>
        <w:t xml:space="preserve"> Уведомление органов исполнительной власти Воронежской области  или органов местного самоуправления района о таких встречах не требуется. При этом депутат вправе предварительно проинформировать указанные органы о дате и времени их проведения (в ред</w:t>
      </w:r>
      <w:proofErr w:type="gramStart"/>
      <w:r w:rsidRPr="00383458">
        <w:rPr>
          <w:rFonts w:ascii="Times New Roman" w:eastAsia="Arial" w:hAnsi="Times New Roman" w:cs="Times New Roman"/>
          <w:b/>
          <w:sz w:val="24"/>
          <w:szCs w:val="24"/>
          <w:lang w:eastAsia="ru-RU"/>
        </w:rPr>
        <w:t>.р</w:t>
      </w:r>
      <w:proofErr w:type="gramEnd"/>
      <w:r w:rsidRPr="00383458">
        <w:rPr>
          <w:rFonts w:ascii="Times New Roman" w:eastAsia="Arial" w:hAnsi="Times New Roman" w:cs="Times New Roman"/>
          <w:b/>
          <w:sz w:val="24"/>
          <w:szCs w:val="24"/>
          <w:lang w:eastAsia="ru-RU"/>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ru-RU"/>
        </w:rPr>
      </w:pPr>
      <w:r w:rsidRPr="00383458">
        <w:rPr>
          <w:rFonts w:ascii="Times New Roman" w:eastAsia="Arial" w:hAnsi="Times New Roman" w:cs="Times New Roman"/>
          <w:b/>
          <w:sz w:val="24"/>
          <w:szCs w:val="24"/>
          <w:lang w:eastAsia="ru-RU"/>
        </w:rPr>
        <w:t xml:space="preserve">        10.2. Органы местного самоуправления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 ред</w:t>
      </w:r>
      <w:proofErr w:type="gramStart"/>
      <w:r w:rsidRPr="00383458">
        <w:rPr>
          <w:rFonts w:ascii="Times New Roman" w:eastAsia="Arial" w:hAnsi="Times New Roman" w:cs="Times New Roman"/>
          <w:b/>
          <w:sz w:val="24"/>
          <w:szCs w:val="24"/>
          <w:lang w:eastAsia="ru-RU"/>
        </w:rPr>
        <w:t>.р</w:t>
      </w:r>
      <w:proofErr w:type="gramEnd"/>
      <w:r w:rsidRPr="00383458">
        <w:rPr>
          <w:rFonts w:ascii="Times New Roman" w:eastAsia="Arial" w:hAnsi="Times New Roman" w:cs="Times New Roman"/>
          <w:b/>
          <w:sz w:val="24"/>
          <w:szCs w:val="24"/>
          <w:lang w:eastAsia="ru-RU"/>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ru-RU"/>
        </w:rPr>
      </w:pPr>
      <w:r w:rsidRPr="00383458">
        <w:rPr>
          <w:rFonts w:ascii="Times New Roman" w:eastAsia="Arial" w:hAnsi="Times New Roman" w:cs="Times New Roman"/>
          <w:b/>
          <w:sz w:val="24"/>
          <w:szCs w:val="24"/>
          <w:lang w:eastAsia="ru-RU"/>
        </w:rPr>
        <w:t xml:space="preserve">        10.3.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w:t>
      </w:r>
      <w:proofErr w:type="gramStart"/>
      <w:r w:rsidRPr="00383458">
        <w:rPr>
          <w:rFonts w:ascii="Times New Roman" w:eastAsia="Arial" w:hAnsi="Times New Roman" w:cs="Times New Roman"/>
          <w:b/>
          <w:sz w:val="24"/>
          <w:szCs w:val="24"/>
          <w:lang w:eastAsia="ru-RU"/>
        </w:rPr>
        <w:t>.р</w:t>
      </w:r>
      <w:proofErr w:type="gramEnd"/>
      <w:r w:rsidRPr="00383458">
        <w:rPr>
          <w:rFonts w:ascii="Times New Roman" w:eastAsia="Arial" w:hAnsi="Times New Roman" w:cs="Times New Roman"/>
          <w:b/>
          <w:sz w:val="24"/>
          <w:szCs w:val="24"/>
          <w:lang w:eastAsia="ru-RU"/>
        </w:rPr>
        <w:t>ешения от 20.12.2017 № 29);</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ru-RU"/>
        </w:rPr>
      </w:pPr>
      <w:r w:rsidRPr="00383458">
        <w:rPr>
          <w:rFonts w:ascii="Times New Roman" w:eastAsia="Arial" w:hAnsi="Times New Roman" w:cs="Times New Roman"/>
          <w:b/>
          <w:sz w:val="24"/>
          <w:szCs w:val="24"/>
          <w:lang w:eastAsia="ru-RU"/>
        </w:rPr>
        <w:t xml:space="preserve">       10.4. Воспрепятствование организации или проведению встреч депутата с </w:t>
      </w:r>
      <w:r w:rsidRPr="00383458">
        <w:rPr>
          <w:rFonts w:ascii="Times New Roman" w:eastAsia="Arial" w:hAnsi="Times New Roman" w:cs="Times New Roman"/>
          <w:b/>
          <w:sz w:val="24"/>
          <w:szCs w:val="24"/>
          <w:lang w:eastAsia="ru-RU"/>
        </w:rPr>
        <w:lastRenderedPageBreak/>
        <w:t>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(в ред</w:t>
      </w:r>
      <w:proofErr w:type="gramStart"/>
      <w:r w:rsidRPr="00383458">
        <w:rPr>
          <w:rFonts w:ascii="Times New Roman" w:eastAsia="Arial" w:hAnsi="Times New Roman" w:cs="Times New Roman"/>
          <w:b/>
          <w:sz w:val="24"/>
          <w:szCs w:val="24"/>
          <w:lang w:eastAsia="ru-RU"/>
        </w:rPr>
        <w:t>.р</w:t>
      </w:r>
      <w:proofErr w:type="gramEnd"/>
      <w:r w:rsidRPr="00383458">
        <w:rPr>
          <w:rFonts w:ascii="Times New Roman" w:eastAsia="Arial" w:hAnsi="Times New Roman" w:cs="Times New Roman"/>
          <w:b/>
          <w:sz w:val="24"/>
          <w:szCs w:val="24"/>
          <w:lang w:eastAsia="ru-RU"/>
        </w:rPr>
        <w:t xml:space="preserve">ешения от 20.12.2017 № 29).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b/>
          <w:sz w:val="24"/>
          <w:szCs w:val="24"/>
          <w:lang w:eastAsia="ar-SA"/>
        </w:rPr>
        <w:t>СТАТЬЯ 34. Глава Переваленского сельского поселения.</w:t>
      </w:r>
    </w:p>
    <w:p w:rsidR="00383458" w:rsidRPr="00383458" w:rsidRDefault="00383458" w:rsidP="00383458">
      <w:pPr>
        <w:suppressAutoHyphens/>
        <w:snapToGrid w:val="0"/>
        <w:spacing w:after="0" w:line="240" w:lineRule="auto"/>
        <w:ind w:right="-365"/>
        <w:rPr>
          <w:rFonts w:ascii="Times New Roman" w:eastAsia="Arial" w:hAnsi="Times New Roman" w:cs="Times New Roman"/>
          <w:sz w:val="24"/>
          <w:szCs w:val="24"/>
          <w:lang w:eastAsia="ar-SA"/>
        </w:rPr>
      </w:pPr>
    </w:p>
    <w:p w:rsidR="00383458" w:rsidRPr="00383458" w:rsidRDefault="00383458" w:rsidP="00383458">
      <w:pPr>
        <w:tabs>
          <w:tab w:val="left" w:pos="0"/>
        </w:tabs>
        <w:suppressAutoHyphens/>
        <w:snapToGrid w:val="0"/>
        <w:spacing w:after="0" w:line="240" w:lineRule="auto"/>
        <w:ind w:right="-18"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Pr="00383458">
        <w:rPr>
          <w:rFonts w:ascii="Times New Roman" w:eastAsia="Arial" w:hAnsi="Times New Roman" w:cs="Times New Roman"/>
          <w:sz w:val="24"/>
          <w:szCs w:val="24"/>
          <w:lang w:eastAsia="ar-SA"/>
        </w:rPr>
        <w:t>Глава Переваленского  сельского поселения является высшим должностным лицом  Переваленского сельского поселения и наделяется Уставом Переваленского сельского поселения собственными полномочиями по решению вопросов местного значения.</w:t>
      </w:r>
    </w:p>
    <w:p w:rsid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0"/>
          <w:lang w:eastAsia="ar-SA"/>
        </w:rPr>
        <w:t xml:space="preserve">2. Глава </w:t>
      </w:r>
      <w:r w:rsidRPr="00383458">
        <w:rPr>
          <w:rFonts w:ascii="Times New Roman" w:eastAsia="Arial" w:hAnsi="Times New Roman" w:cs="Times New Roman"/>
          <w:sz w:val="24"/>
          <w:szCs w:val="24"/>
          <w:lang w:eastAsia="ar-SA"/>
        </w:rPr>
        <w:t>Переваленского</w:t>
      </w:r>
      <w:r w:rsidRPr="00383458">
        <w:rPr>
          <w:rFonts w:ascii="Times New Roman" w:eastAsia="Arial" w:hAnsi="Times New Roman" w:cs="Times New Roman"/>
          <w:sz w:val="24"/>
          <w:szCs w:val="20"/>
          <w:lang w:eastAsia="ar-SA"/>
        </w:rPr>
        <w:t xml:space="preserve"> сельского поселения избирается Советом народных депутатов </w:t>
      </w:r>
      <w:r w:rsidRPr="00383458">
        <w:rPr>
          <w:rFonts w:ascii="Times New Roman" w:eastAsia="Arial" w:hAnsi="Times New Roman" w:cs="Times New Roman"/>
          <w:sz w:val="24"/>
          <w:szCs w:val="24"/>
          <w:lang w:eastAsia="ar-SA"/>
        </w:rPr>
        <w:t>Переваленского</w:t>
      </w:r>
      <w:r w:rsidRPr="00383458">
        <w:rPr>
          <w:rFonts w:ascii="Times New Roman" w:eastAsia="Arial" w:hAnsi="Times New Roman" w:cs="Times New Roman"/>
          <w:sz w:val="24"/>
          <w:szCs w:val="20"/>
          <w:lang w:eastAsia="ar-SA"/>
        </w:rPr>
        <w:t xml:space="preserve"> сельского поселения из состава депутатов на срок полномочий </w:t>
      </w:r>
      <w:r w:rsidRPr="00383458">
        <w:rPr>
          <w:rFonts w:ascii="Times New Roman" w:eastAsia="Arial" w:hAnsi="Times New Roman" w:cs="Times New Roman"/>
          <w:sz w:val="24"/>
          <w:szCs w:val="24"/>
          <w:lang w:eastAsia="ar-SA"/>
        </w:rPr>
        <w:t>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Times New Roman" w:hAnsi="Times New Roman" w:cs="Times New Roman"/>
          <w:sz w:val="24"/>
          <w:szCs w:val="24"/>
          <w:lang w:eastAsia="ar-SA"/>
        </w:rPr>
        <w:t>Изменение срока полномочий главы Переваленского сельского поселения, определенного в настоящем Уставе, в течение срока полномочий этого лица не допускается. Решение об изменении срока полномочий, а также решение об изменении перечня полномочий главы Переваленского сельского поселения применяется только к главе Переваленского сельского поселения, избранному после вступления в силу соответствующего решения.</w:t>
      </w:r>
    </w:p>
    <w:p w:rsidR="00383458" w:rsidRPr="00383458" w:rsidRDefault="00383458" w:rsidP="00383458">
      <w:pPr>
        <w:suppressAutoHyphens/>
        <w:snapToGrid w:val="0"/>
        <w:spacing w:after="0" w:line="240" w:lineRule="auto"/>
        <w:ind w:right="-18"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3. Глава Переваленского сельского поселения возглавляет администрацию Переваленского сельского поселения и  исполняет полномочия председателя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ind w:right="-1"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4. Глава Переваленского сельского поселения осуществляет свои полномочия на постоянной основе.</w:t>
      </w:r>
    </w:p>
    <w:p w:rsidR="00383458" w:rsidRPr="00383458" w:rsidRDefault="00383458" w:rsidP="00383458">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5. Глава Переваленского  сельского поселения </w:t>
      </w:r>
      <w:proofErr w:type="gramStart"/>
      <w:r w:rsidRPr="00383458">
        <w:rPr>
          <w:rFonts w:ascii="Times New Roman" w:eastAsia="Times New Roman" w:hAnsi="Times New Roman" w:cs="Times New Roman"/>
          <w:sz w:val="24"/>
          <w:szCs w:val="24"/>
          <w:lang w:eastAsia="ar-SA"/>
        </w:rPr>
        <w:t>подконтролен</w:t>
      </w:r>
      <w:proofErr w:type="gramEnd"/>
      <w:r w:rsidRPr="00383458">
        <w:rPr>
          <w:rFonts w:ascii="Times New Roman" w:eastAsia="Times New Roman" w:hAnsi="Times New Roman" w:cs="Times New Roman"/>
          <w:sz w:val="24"/>
          <w:szCs w:val="24"/>
          <w:lang w:eastAsia="ar-SA"/>
        </w:rPr>
        <w:t xml:space="preserve"> и подотчетен населению и Совету народных депутатов Переваленского  сельского поселения.</w:t>
      </w:r>
    </w:p>
    <w:p w:rsidR="00383458" w:rsidRPr="00383458" w:rsidRDefault="00383458" w:rsidP="00383458">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6. Глава Переваленского  сельского поселения представляет Совету народных депутатов Переваленского  сельского поселения ежегодные отчеты о результатах своей деятельности, о результатах деятельности администрации Переваленского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Переваленского  сельского поселения. </w:t>
      </w:r>
    </w:p>
    <w:p w:rsidR="00383458" w:rsidRPr="00383458" w:rsidRDefault="00383458" w:rsidP="00383458">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383458">
        <w:rPr>
          <w:rFonts w:ascii="Times New Roman" w:eastAsia="Arial CYR" w:hAnsi="Times New Roman" w:cs="Times New Roman"/>
          <w:sz w:val="24"/>
          <w:szCs w:val="24"/>
          <w:lang w:eastAsia="ar-SA"/>
        </w:rPr>
        <w:t>6</w:t>
      </w:r>
      <w:r w:rsidRPr="00383458">
        <w:rPr>
          <w:rFonts w:ascii="Times New Roman" w:eastAsia="Times New Roman" w:hAnsi="Times New Roman" w:cs="Times New Roman"/>
          <w:sz w:val="24"/>
          <w:szCs w:val="24"/>
          <w:lang w:eastAsia="ar-SA"/>
        </w:rPr>
        <w:t>.1.</w:t>
      </w:r>
      <w:r w:rsidRPr="00383458">
        <w:rPr>
          <w:rFonts w:ascii="Times New Roman" w:eastAsia="Calibri" w:hAnsi="Times New Roman" w:cs="Times New Roman"/>
          <w:b/>
          <w:sz w:val="24"/>
          <w:szCs w:val="24"/>
          <w:lang w:eastAsia="ar-SA"/>
        </w:rPr>
        <w:t xml:space="preserve"> </w:t>
      </w:r>
      <w:r w:rsidRPr="00383458">
        <w:rPr>
          <w:rFonts w:ascii="Times New Roman" w:eastAsia="Calibri" w:hAnsi="Times New Roman" w:cs="Times New Roman"/>
          <w:b/>
          <w:sz w:val="24"/>
          <w:szCs w:val="24"/>
          <w:lang w:eastAsia="ru-RU"/>
        </w:rPr>
        <w:t xml:space="preserve">Глава Переваленского сельского поселения Подгоренского муниципального района заниматься предпринимательской деятельностью лично или через доверенных лиц; </w:t>
      </w:r>
      <w:proofErr w:type="gramStart"/>
      <w:r w:rsidRPr="00383458">
        <w:rPr>
          <w:rFonts w:ascii="Times New Roman" w:eastAsia="Calibri" w:hAnsi="Times New Roman" w:cs="Times New Roman"/>
          <w:b/>
          <w:sz w:val="24"/>
          <w:szCs w:val="24"/>
          <w:lang w:eastAsia="ru-RU"/>
        </w:rPr>
        <w:t>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383458">
        <w:rPr>
          <w:rFonts w:ascii="Times New Roman" w:eastAsia="Calibri" w:hAnsi="Times New Roman" w:cs="Times New Roman"/>
          <w:b/>
          <w:sz w:val="24"/>
          <w:szCs w:val="24"/>
          <w:lang w:eastAsia="ru-RU"/>
        </w:rPr>
        <w:t xml:space="preserve"> </w:t>
      </w:r>
      <w:proofErr w:type="gramStart"/>
      <w:r w:rsidRPr="00383458">
        <w:rPr>
          <w:rFonts w:ascii="Times New Roman" w:eastAsia="Calibri" w:hAnsi="Times New Roman" w:cs="Times New Roman"/>
          <w:b/>
          <w:sz w:val="24"/>
          <w:szCs w:val="24"/>
          <w:lang w:eastAsia="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w:t>
      </w:r>
      <w:proofErr w:type="gramEnd"/>
      <w:r w:rsidRPr="00383458">
        <w:rPr>
          <w:rFonts w:ascii="Times New Roman" w:eastAsia="Calibri" w:hAnsi="Times New Roman" w:cs="Times New Roman"/>
          <w:b/>
          <w:sz w:val="24"/>
          <w:szCs w:val="24"/>
          <w:lang w:eastAsia="ru-RU"/>
        </w:rPr>
        <w:t xml:space="preserve"> (руководителя высшего исполнительного органа государственной власти субъекта Российской </w:t>
      </w:r>
      <w:r w:rsidRPr="00383458">
        <w:rPr>
          <w:rFonts w:ascii="Times New Roman" w:eastAsia="Calibri" w:hAnsi="Times New Roman" w:cs="Times New Roman"/>
          <w:b/>
          <w:sz w:val="24"/>
          <w:szCs w:val="24"/>
          <w:lang w:eastAsia="ru-RU"/>
        </w:rPr>
        <w:lastRenderedPageBreak/>
        <w:t xml:space="preserve">Федерации) в порядке, установленном законом субъекта Российской Федерации;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 </w:t>
      </w:r>
      <w:proofErr w:type="gramStart"/>
      <w:r w:rsidRPr="00383458">
        <w:rPr>
          <w:rFonts w:ascii="Times New Roman" w:eastAsia="Calibri" w:hAnsi="Times New Roman" w:cs="Times New Roman"/>
          <w:b/>
          <w:sz w:val="24"/>
          <w:szCs w:val="24"/>
          <w:lang w:eastAsia="ru-RU"/>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roofErr w:type="gramEnd"/>
      <w:r w:rsidRPr="00383458">
        <w:rPr>
          <w:rFonts w:ascii="Times New Roman" w:eastAsia="Calibri" w:hAnsi="Times New Roman" w:cs="Times New Roman"/>
          <w:b/>
          <w:sz w:val="24"/>
          <w:szCs w:val="24"/>
          <w:lang w:eastAsia="ru-RU"/>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(ред. решения от 10.01.2020 г. №1)</w:t>
      </w:r>
    </w:p>
    <w:p w:rsidR="00383458" w:rsidRPr="00383458" w:rsidRDefault="00383458" w:rsidP="00383458">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383458">
        <w:rPr>
          <w:rFonts w:ascii="Times New Roman" w:eastAsia="Times New Roman" w:hAnsi="Times New Roman" w:cs="Times New Roman"/>
          <w:b/>
          <w:sz w:val="24"/>
          <w:szCs w:val="24"/>
          <w:lang w:eastAsia="ar-SA"/>
        </w:rPr>
        <w:t xml:space="preserve">6.2. В случае досрочного прекращения полномочий главы Переваленского сельского поселения избрание главы Переваленского </w:t>
      </w:r>
      <w:proofErr w:type="gramStart"/>
      <w:r w:rsidRPr="00383458">
        <w:rPr>
          <w:rFonts w:ascii="Times New Roman" w:eastAsia="Times New Roman" w:hAnsi="Times New Roman" w:cs="Times New Roman"/>
          <w:b/>
          <w:sz w:val="24"/>
          <w:szCs w:val="24"/>
          <w:lang w:eastAsia="ar-SA"/>
        </w:rPr>
        <w:t>сельского поселения, избираемого Советом народных депутатов Переваленского сельского поселения из своего состава осуществляется</w:t>
      </w:r>
      <w:proofErr w:type="gramEnd"/>
      <w:r w:rsidRPr="00383458">
        <w:rPr>
          <w:rFonts w:ascii="Times New Roman" w:eastAsia="Times New Roman" w:hAnsi="Times New Roman" w:cs="Times New Roman"/>
          <w:b/>
          <w:sz w:val="24"/>
          <w:szCs w:val="24"/>
          <w:lang w:eastAsia="ar-SA"/>
        </w:rPr>
        <w:t xml:space="preserve"> не позднее чем через шесть месяцев со дня такого прекращения полномочий.</w:t>
      </w:r>
    </w:p>
    <w:p w:rsidR="00383458" w:rsidRPr="00383458" w:rsidRDefault="00383458" w:rsidP="00383458">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proofErr w:type="gramStart"/>
      <w:r w:rsidRPr="00383458">
        <w:rPr>
          <w:rFonts w:ascii="Times New Roman" w:eastAsia="Times New Roman" w:hAnsi="Times New Roman" w:cs="Times New Roman"/>
          <w:b/>
          <w:sz w:val="24"/>
          <w:szCs w:val="24"/>
          <w:lang w:eastAsia="ar-SA"/>
        </w:rPr>
        <w:t>При этом если до истечения срока полномочий Совета народных депутатов Переваленского сельского поселения осталось менее шести месяцев, избрание главы Переваленского сельского поселения из состава Совета народных депутатов Переваленского сельского поселения осуществляется на первом заседании вновь избранного Совета народных депутатов Переваленского сельского поселения в течение трех месяцев со дня избрания Совета народных депутатов Переваленского сельского поселения в правомочном составе (в ред</w:t>
      </w:r>
      <w:proofErr w:type="gramEnd"/>
      <w:r w:rsidRPr="00383458">
        <w:rPr>
          <w:rFonts w:ascii="Times New Roman" w:eastAsia="Times New Roman" w:hAnsi="Times New Roman" w:cs="Times New Roman"/>
          <w:b/>
          <w:sz w:val="24"/>
          <w:szCs w:val="24"/>
          <w:lang w:eastAsia="ar-SA"/>
        </w:rPr>
        <w:t>. решения от 20.12.2017 г. № 29);</w:t>
      </w:r>
    </w:p>
    <w:p w:rsidR="00383458" w:rsidRPr="00383458" w:rsidRDefault="00383458" w:rsidP="00383458">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7. В случае досрочного прекращения полномочий главы Переваленского сельского поселения на внеочередной сессии Совета народных депутатов Переваленского сельского поселения избирается </w:t>
      </w:r>
      <w:proofErr w:type="gramStart"/>
      <w:r w:rsidRPr="00383458">
        <w:rPr>
          <w:rFonts w:ascii="Times New Roman" w:eastAsia="Times New Roman" w:hAnsi="Times New Roman" w:cs="Times New Roman"/>
          <w:sz w:val="24"/>
          <w:szCs w:val="24"/>
          <w:lang w:eastAsia="ar-SA"/>
        </w:rPr>
        <w:t>новый</w:t>
      </w:r>
      <w:proofErr w:type="gramEnd"/>
      <w:r w:rsidRPr="00383458">
        <w:rPr>
          <w:rFonts w:ascii="Times New Roman" w:eastAsia="Times New Roman" w:hAnsi="Times New Roman" w:cs="Times New Roman"/>
          <w:sz w:val="24"/>
          <w:szCs w:val="24"/>
          <w:lang w:eastAsia="ar-SA"/>
        </w:rPr>
        <w:t xml:space="preserve"> глава Переваленского  сельского поселения.</w:t>
      </w:r>
    </w:p>
    <w:p w:rsidR="00383458" w:rsidRPr="00383458" w:rsidRDefault="00383458" w:rsidP="00383458">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8.  </w:t>
      </w:r>
      <w:proofErr w:type="gramStart"/>
      <w:r w:rsidRPr="00383458">
        <w:rPr>
          <w:rFonts w:ascii="Times New Roman" w:eastAsia="Times New Roman" w:hAnsi="Times New Roman" w:cs="Times New Roman"/>
          <w:sz w:val="24"/>
          <w:szCs w:val="24"/>
          <w:lang w:eastAsia="ar-SA"/>
        </w:rPr>
        <w:t>В случае временного отсутствия главы Переваленского сельского поселения (болезнь, отпуск,  временное отстранение от должности в рамках уголовного процесса и т.п.), полномочия главы Переваленского сельского поселения по вопросам организации работы администрации Переваленского сельского поселения, а также полномочия, установленные федеральными законами, законами Воронежской области, уставом Переваленского сельского поселения, нормативными правовыми актами Совета народных депутатов Переваленского сельского поселения по вопросам местного значения</w:t>
      </w:r>
      <w:proofErr w:type="gramEnd"/>
      <w:r w:rsidRPr="00383458">
        <w:rPr>
          <w:rFonts w:ascii="Times New Roman" w:eastAsia="Times New Roman" w:hAnsi="Times New Roman" w:cs="Times New Roman"/>
          <w:sz w:val="24"/>
          <w:szCs w:val="24"/>
          <w:lang w:eastAsia="ar-SA"/>
        </w:rPr>
        <w:t xml:space="preserve"> и вопросам, связанным с осуществлением </w:t>
      </w:r>
      <w:proofErr w:type="gramStart"/>
      <w:r w:rsidRPr="00383458">
        <w:rPr>
          <w:rFonts w:ascii="Times New Roman" w:eastAsia="Times New Roman" w:hAnsi="Times New Roman" w:cs="Times New Roman"/>
          <w:sz w:val="24"/>
          <w:szCs w:val="24"/>
          <w:lang w:eastAsia="ar-SA"/>
        </w:rPr>
        <w:t>отдельных государственных полномочий, переданных органам местного самоуправления федеральными законами и законами Воронежской области исполняет</w:t>
      </w:r>
      <w:proofErr w:type="gramEnd"/>
      <w:r w:rsidRPr="00383458">
        <w:rPr>
          <w:rFonts w:ascii="Times New Roman" w:eastAsia="Times New Roman" w:hAnsi="Times New Roman" w:cs="Times New Roman"/>
          <w:sz w:val="24"/>
          <w:szCs w:val="24"/>
          <w:lang w:eastAsia="ar-SA"/>
        </w:rPr>
        <w:t xml:space="preserve"> </w:t>
      </w:r>
      <w:r w:rsidRPr="00383458">
        <w:rPr>
          <w:rFonts w:ascii="Times New Roman" w:eastAsia="Arial CYR" w:hAnsi="Times New Roman" w:cs="Times New Roman"/>
          <w:b/>
          <w:sz w:val="24"/>
          <w:szCs w:val="24"/>
          <w:lang w:eastAsia="ar-SA"/>
        </w:rPr>
        <w:t xml:space="preserve">заместитель председателя Совета народных депутатов Переваленского сельского поселения </w:t>
      </w:r>
      <w:r w:rsidRPr="00383458">
        <w:rPr>
          <w:rFonts w:ascii="Times New Roman" w:eastAsia="Times New Roman" w:hAnsi="Times New Roman" w:cs="Times New Roman"/>
          <w:b/>
          <w:sz w:val="24"/>
          <w:szCs w:val="24"/>
          <w:lang w:eastAsia="ar-SA"/>
        </w:rPr>
        <w:t>(в ред. решения от 20.12.2017 г. № 29);</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b/>
          <w:sz w:val="24"/>
          <w:szCs w:val="20"/>
          <w:lang w:eastAsia="ar-SA"/>
        </w:rPr>
        <w:t>9.</w:t>
      </w:r>
      <w:r w:rsidRPr="00383458">
        <w:rPr>
          <w:rFonts w:ascii="Times New Roman" w:eastAsia="Arial" w:hAnsi="Times New Roman" w:cs="Times New Roman"/>
          <w:sz w:val="24"/>
          <w:szCs w:val="20"/>
          <w:lang w:eastAsia="ar-SA"/>
        </w:rPr>
        <w:t xml:space="preserve">  </w:t>
      </w:r>
      <w:r w:rsidRPr="00383458">
        <w:rPr>
          <w:rFonts w:ascii="Times New Roman" w:eastAsia="Calibri" w:hAnsi="Times New Roman" w:cs="Times New Roman"/>
          <w:b/>
          <w:sz w:val="24"/>
          <w:szCs w:val="24"/>
          <w:lang w:eastAsia="ar-SA"/>
        </w:rPr>
        <w:t xml:space="preserve">В случае досрочного прекращения полномочий главы Переваленского сельского поселения либо применения к нему по решению суда мер процессуального </w:t>
      </w:r>
      <w:r w:rsidRPr="00383458">
        <w:rPr>
          <w:rFonts w:ascii="Times New Roman" w:eastAsia="Calibri" w:hAnsi="Times New Roman" w:cs="Times New Roman"/>
          <w:b/>
          <w:sz w:val="24"/>
          <w:szCs w:val="24"/>
          <w:lang w:eastAsia="ar-SA"/>
        </w:rPr>
        <w:lastRenderedPageBreak/>
        <w:t xml:space="preserve">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Переваленского сельского поселения </w:t>
      </w:r>
      <w:r w:rsidRPr="00383458">
        <w:rPr>
          <w:rFonts w:ascii="Times New Roman" w:eastAsia="Arial" w:hAnsi="Times New Roman" w:cs="Times New Roman"/>
          <w:b/>
          <w:sz w:val="24"/>
          <w:szCs w:val="24"/>
          <w:lang w:eastAsia="ar-SA"/>
        </w:rPr>
        <w:t>(в ред. решения от 20.12.2017 г. № 29);</w:t>
      </w:r>
    </w:p>
    <w:p w:rsidR="00383458" w:rsidRPr="00383458" w:rsidRDefault="00383458" w:rsidP="00383458">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10.  </w:t>
      </w:r>
      <w:r w:rsidRPr="00383458">
        <w:rPr>
          <w:rFonts w:ascii="Times New Roman" w:eastAsia="Times New Roman" w:hAnsi="Times New Roman" w:cs="Times New Roman"/>
          <w:sz w:val="24"/>
          <w:szCs w:val="24"/>
        </w:rPr>
        <w:t>В случае</w:t>
      </w:r>
      <w:proofErr w:type="gramStart"/>
      <w:r w:rsidRPr="00383458">
        <w:rPr>
          <w:rFonts w:ascii="Times New Roman" w:eastAsia="Times New Roman" w:hAnsi="Times New Roman" w:cs="Times New Roman"/>
          <w:sz w:val="24"/>
          <w:szCs w:val="24"/>
        </w:rPr>
        <w:t>,</w:t>
      </w:r>
      <w:proofErr w:type="gramEnd"/>
      <w:r w:rsidRPr="00383458">
        <w:rPr>
          <w:rFonts w:ascii="Times New Roman" w:eastAsia="Times New Roman" w:hAnsi="Times New Roman" w:cs="Times New Roman"/>
          <w:sz w:val="24"/>
          <w:szCs w:val="24"/>
        </w:rPr>
        <w:t xml:space="preserve"> если избранный Советом народных депутатов Переваленского сельского поселения глава Переваленского сельского поселения, полномочия которого прекращены досрочно на основании решения Совета народных депутатов Переваленского сельского поселения об удалении его в отставку, обжалует в судебном порядке указанное решение, Совет народных депутатов Переваленского сельского поселения не вправе принимать решение об избрании главы Переваленского сельского поселения до вступления решения суда в законную силу</w:t>
      </w:r>
      <w:r w:rsidRPr="00383458">
        <w:rPr>
          <w:rFonts w:ascii="Times New Roman" w:eastAsia="Times New Roman" w:hAnsi="Times New Roman" w:cs="Times New Roman"/>
          <w:sz w:val="24"/>
          <w:szCs w:val="24"/>
          <w:lang w:eastAsia="ar-SA"/>
        </w:rPr>
        <w:t xml:space="preserve"> (в ред. решения от 30.06.2015 г. №19)</w:t>
      </w:r>
    </w:p>
    <w:p w:rsidR="00383458" w:rsidRPr="00383458" w:rsidRDefault="00383458" w:rsidP="00383458">
      <w:pPr>
        <w:suppressAutoHyphens/>
        <w:spacing w:after="0" w:line="240" w:lineRule="auto"/>
        <w:rPr>
          <w:rFonts w:ascii="Times New Roman" w:eastAsia="Times New Roman" w:hAnsi="Times New Roman" w:cs="Times New Roman"/>
          <w:sz w:val="24"/>
          <w:szCs w:val="24"/>
          <w:lang w:eastAsia="ar-SA"/>
        </w:rPr>
      </w:pPr>
    </w:p>
    <w:p w:rsidR="00383458" w:rsidRPr="00383458" w:rsidRDefault="00383458" w:rsidP="00383458">
      <w:pPr>
        <w:suppressAutoHyphens/>
        <w:spacing w:after="0" w:line="240" w:lineRule="auto"/>
        <w:rPr>
          <w:rFonts w:ascii="Times New Roman" w:eastAsia="Times New Roman" w:hAnsi="Times New Roman" w:cs="Times New Roman"/>
          <w:b/>
          <w:sz w:val="24"/>
          <w:szCs w:val="24"/>
          <w:lang w:eastAsia="ar-SA"/>
        </w:rPr>
      </w:pPr>
      <w:r w:rsidRPr="00383458">
        <w:rPr>
          <w:rFonts w:ascii="Times New Roman" w:eastAsia="Times New Roman" w:hAnsi="Times New Roman" w:cs="Times New Roman"/>
          <w:b/>
          <w:sz w:val="24"/>
          <w:szCs w:val="24"/>
          <w:lang w:eastAsia="ar-SA"/>
        </w:rPr>
        <w:t xml:space="preserve">        СТАТЬЯ   35.  Полномочия главы Переваленского сельского поселения.</w:t>
      </w:r>
    </w:p>
    <w:p w:rsidR="00383458" w:rsidRPr="00383458" w:rsidRDefault="00383458" w:rsidP="00383458">
      <w:pPr>
        <w:suppressAutoHyphens/>
        <w:spacing w:after="0" w:line="240" w:lineRule="auto"/>
        <w:rPr>
          <w:rFonts w:ascii="Times New Roman" w:eastAsia="Times New Roman" w:hAnsi="Times New Roman" w:cs="Times New Roman"/>
          <w:sz w:val="24"/>
          <w:szCs w:val="24"/>
          <w:lang w:eastAsia="ar-SA"/>
        </w:rPr>
      </w:pPr>
    </w:p>
    <w:p w:rsidR="00383458" w:rsidRPr="00383458" w:rsidRDefault="00383458" w:rsidP="00383458">
      <w:pPr>
        <w:suppressAutoHyphens/>
        <w:spacing w:after="0" w:line="240" w:lineRule="auto"/>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Глава Переваленского сельского поселения обладает следующими полномочиями:</w:t>
      </w:r>
    </w:p>
    <w:p w:rsidR="00383458" w:rsidRPr="00383458" w:rsidRDefault="00383458" w:rsidP="00383458">
      <w:pPr>
        <w:suppressAutoHyphens/>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1) представляет </w:t>
      </w:r>
      <w:proofErr w:type="spellStart"/>
      <w:r w:rsidRPr="00383458">
        <w:rPr>
          <w:rFonts w:ascii="Times New Roman" w:eastAsia="Times New Roman" w:hAnsi="Times New Roman" w:cs="Times New Roman"/>
          <w:sz w:val="24"/>
          <w:szCs w:val="24"/>
          <w:lang w:eastAsia="ar-SA"/>
        </w:rPr>
        <w:t>Переваленское</w:t>
      </w:r>
      <w:proofErr w:type="spellEnd"/>
      <w:r w:rsidRPr="00383458">
        <w:rPr>
          <w:rFonts w:ascii="Times New Roman" w:eastAsia="Times New Roman" w:hAnsi="Times New Roman" w:cs="Times New Roman"/>
          <w:sz w:val="24"/>
          <w:szCs w:val="24"/>
          <w:lang w:eastAsia="ar-SA"/>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Переваленского сельского поселения;</w:t>
      </w:r>
    </w:p>
    <w:p w:rsidR="00383458" w:rsidRPr="00383458" w:rsidRDefault="00383458" w:rsidP="00383458">
      <w:pPr>
        <w:suppressAutoHyphens/>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2) подписывает и обнародует в порядке, установленном настоящим Уставом, нормативные правовые акты, принятые Советом народных депутатов Переваленского  сельского поселения;</w:t>
      </w:r>
    </w:p>
    <w:p w:rsidR="00383458" w:rsidRPr="00383458" w:rsidRDefault="00383458" w:rsidP="00383458">
      <w:pPr>
        <w:suppressAutoHyphens/>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3) издает в пределах своих полномочий правовые акты;</w:t>
      </w:r>
    </w:p>
    <w:p w:rsidR="00383458" w:rsidRPr="00383458" w:rsidRDefault="00383458" w:rsidP="00383458">
      <w:pPr>
        <w:suppressAutoHyphens/>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4) вправе требовать созыва внеочередного заседания Совета народных депутатов Переваленского  сельского поселения;</w:t>
      </w:r>
    </w:p>
    <w:p w:rsidR="00383458" w:rsidRPr="00383458" w:rsidRDefault="00383458" w:rsidP="00383458">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3458" w:rsidRPr="00383458" w:rsidRDefault="00383458" w:rsidP="00383458">
      <w:pPr>
        <w:keepNext/>
        <w:suppressAutoHyphens/>
        <w:spacing w:after="0" w:line="240" w:lineRule="auto"/>
        <w:ind w:left="1440" w:right="-365" w:hanging="1440"/>
        <w:outlineLvl w:val="1"/>
        <w:rPr>
          <w:rFonts w:ascii="Times New Roman" w:eastAsia="Times New Roman" w:hAnsi="Times New Roman" w:cs="Arial"/>
          <w:b/>
          <w:bCs/>
          <w:i/>
          <w:iCs/>
          <w:sz w:val="18"/>
          <w:szCs w:val="24"/>
          <w:lang w:eastAsia="ru-RU"/>
        </w:rPr>
      </w:pPr>
    </w:p>
    <w:p w:rsidR="00383458" w:rsidRPr="00383458" w:rsidRDefault="00383458" w:rsidP="00383458">
      <w:pPr>
        <w:keepNext/>
        <w:suppressAutoHyphens/>
        <w:spacing w:after="0" w:line="240" w:lineRule="auto"/>
        <w:ind w:left="1440" w:right="-365" w:hanging="1440"/>
        <w:outlineLvl w:val="1"/>
        <w:rPr>
          <w:rFonts w:ascii="Times New Roman" w:eastAsia="Times New Roman" w:hAnsi="Times New Roman" w:cs="Arial"/>
          <w:b/>
          <w:bCs/>
          <w:iCs/>
          <w:sz w:val="24"/>
          <w:szCs w:val="24"/>
          <w:lang w:eastAsia="ru-RU"/>
        </w:rPr>
      </w:pPr>
      <w:r w:rsidRPr="00383458">
        <w:rPr>
          <w:rFonts w:ascii="Times New Roman" w:eastAsia="Times New Roman" w:hAnsi="Times New Roman" w:cs="Arial"/>
          <w:b/>
          <w:bCs/>
          <w:iCs/>
          <w:sz w:val="24"/>
          <w:szCs w:val="24"/>
          <w:lang w:eastAsia="ru-RU"/>
        </w:rPr>
        <w:t>СТАТЬЯ   36.  Администрация  Переваленского  сельского поселения.</w:t>
      </w:r>
    </w:p>
    <w:p w:rsidR="00383458" w:rsidRPr="00383458" w:rsidRDefault="00383458" w:rsidP="00383458">
      <w:pPr>
        <w:widowControl w:val="0"/>
        <w:suppressAutoHyphens/>
        <w:snapToGrid w:val="0"/>
        <w:spacing w:after="0" w:line="240" w:lineRule="auto"/>
        <w:ind w:right="-365"/>
        <w:rPr>
          <w:rFonts w:ascii="Times New Roman" w:eastAsia="Arial" w:hAnsi="Times New Roman" w:cs="Times New Roman"/>
          <w:sz w:val="24"/>
          <w:szCs w:val="24"/>
          <w:lang w:eastAsia="ar-SA"/>
        </w:rPr>
      </w:pPr>
    </w:p>
    <w:p w:rsidR="00383458" w:rsidRPr="00383458" w:rsidRDefault="00383458" w:rsidP="00383458">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 Администрация Переваленского сельского поселения - исполнительно-распорядительный орган Переваленского сельского поселения, возглавляемый главой Переваленского  сельского поселения на принципах единоначалия.</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0"/>
          <w:lang w:eastAsia="ar-SA"/>
        </w:rPr>
      </w:pPr>
      <w:r w:rsidRPr="00383458">
        <w:rPr>
          <w:rFonts w:ascii="Times New Roman" w:eastAsia="Arial" w:hAnsi="Times New Roman" w:cs="Times New Roman"/>
          <w:sz w:val="24"/>
          <w:szCs w:val="20"/>
          <w:lang w:eastAsia="ar-SA"/>
        </w:rPr>
        <w:t xml:space="preserve">2. Администрация </w:t>
      </w:r>
      <w:r w:rsidRPr="00383458">
        <w:rPr>
          <w:rFonts w:ascii="Times New Roman" w:eastAsia="Arial" w:hAnsi="Times New Roman" w:cs="Times New Roman"/>
          <w:sz w:val="24"/>
          <w:szCs w:val="24"/>
          <w:lang w:eastAsia="ar-SA"/>
        </w:rPr>
        <w:t>Переваленского</w:t>
      </w:r>
      <w:r w:rsidRPr="00383458">
        <w:rPr>
          <w:rFonts w:ascii="Times New Roman" w:eastAsia="Arial" w:hAnsi="Times New Roman" w:cs="Times New Roman"/>
          <w:sz w:val="24"/>
          <w:szCs w:val="20"/>
          <w:lang w:eastAsia="ar-SA"/>
        </w:rPr>
        <w:t xml:space="preserve"> сельского поселения обладает правами юридического лица, </w:t>
      </w:r>
      <w:r w:rsidRPr="00383458">
        <w:rPr>
          <w:rFonts w:ascii="Times New Roman" w:eastAsia="Arial" w:hAnsi="Times New Roman" w:cs="Times New Roman"/>
          <w:b/>
          <w:sz w:val="24"/>
          <w:szCs w:val="20"/>
          <w:lang w:eastAsia="ar-SA"/>
        </w:rPr>
        <w:t xml:space="preserve">является муниципальным казенным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 решения от 30.08.2012г №19).    </w:t>
      </w:r>
    </w:p>
    <w:p w:rsidR="00383458" w:rsidRPr="00383458" w:rsidRDefault="00383458" w:rsidP="00383458">
      <w:pPr>
        <w:suppressAutoHyphens/>
        <w:snapToGrid w:val="0"/>
        <w:spacing w:after="0" w:line="240" w:lineRule="auto"/>
        <w:ind w:right="-18"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3. Структура администрации сельского поселения утверждается Советом народных депутатов Переваленского сельского поселения по представлению главы Переваленского  сельского поселения, возглавляющего администрацию Переваленского сельского поселения. В структуру администрации Переваленского сельского поселения могут входить отраслевые (функциональные) и территориальные органы  администрации.</w:t>
      </w:r>
    </w:p>
    <w:p w:rsidR="00383458" w:rsidRPr="00383458" w:rsidRDefault="00383458" w:rsidP="00383458">
      <w:pPr>
        <w:suppressAutoHyphens/>
        <w:spacing w:after="0" w:line="240" w:lineRule="auto"/>
        <w:jc w:val="both"/>
        <w:rPr>
          <w:rFonts w:ascii="Times New Roman" w:eastAsia="Times New Roman" w:hAnsi="Times New Roman" w:cs="Times New Roman"/>
          <w:b/>
          <w:sz w:val="24"/>
          <w:szCs w:val="24"/>
          <w:lang w:eastAsia="ar-SA"/>
        </w:rPr>
      </w:pPr>
    </w:p>
    <w:p w:rsidR="00383458" w:rsidRPr="00383458" w:rsidRDefault="00383458" w:rsidP="00383458">
      <w:pPr>
        <w:suppressAutoHyphens/>
        <w:spacing w:after="0" w:line="240" w:lineRule="auto"/>
        <w:jc w:val="both"/>
        <w:rPr>
          <w:rFonts w:ascii="Times New Roman" w:eastAsia="Times New Roman" w:hAnsi="Times New Roman" w:cs="Times New Roman"/>
          <w:b/>
          <w:sz w:val="24"/>
          <w:szCs w:val="24"/>
          <w:lang w:eastAsia="ar-SA"/>
        </w:rPr>
      </w:pPr>
      <w:r w:rsidRPr="00383458">
        <w:rPr>
          <w:rFonts w:ascii="Times New Roman" w:eastAsia="Times New Roman" w:hAnsi="Times New Roman" w:cs="Times New Roman"/>
          <w:b/>
          <w:sz w:val="24"/>
          <w:szCs w:val="24"/>
          <w:lang w:eastAsia="ar-SA"/>
        </w:rPr>
        <w:t>СТАТЬЯ  37. Полномочия администрации Переваленского сельского поселения.</w:t>
      </w:r>
    </w:p>
    <w:p w:rsidR="00383458" w:rsidRPr="00383458" w:rsidRDefault="00383458" w:rsidP="00383458">
      <w:pPr>
        <w:suppressAutoHyphens/>
        <w:spacing w:after="0" w:line="240" w:lineRule="auto"/>
        <w:jc w:val="both"/>
        <w:rPr>
          <w:rFonts w:ascii="Times New Roman" w:eastAsia="Times New Roman" w:hAnsi="Times New Roman" w:cs="Times New Roman"/>
          <w:b/>
          <w:sz w:val="24"/>
          <w:szCs w:val="24"/>
          <w:lang w:eastAsia="ar-SA"/>
        </w:rPr>
      </w:pPr>
    </w:p>
    <w:p w:rsidR="00383458" w:rsidRPr="00383458" w:rsidRDefault="00383458" w:rsidP="00383458">
      <w:pPr>
        <w:suppressAutoHyphens/>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 Администрация Переваленского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83458" w:rsidRPr="00383458" w:rsidRDefault="00383458" w:rsidP="00383458">
      <w:pPr>
        <w:suppressAutoHyphens/>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 К полномочиям администрации Переваленского  сельского поселения относятся:</w:t>
      </w:r>
    </w:p>
    <w:p w:rsidR="00383458" w:rsidRPr="00383458" w:rsidRDefault="00383458" w:rsidP="00383458">
      <w:pPr>
        <w:suppressAutoHyphens/>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lastRenderedPageBreak/>
        <w:t xml:space="preserve">1) обеспечение исполнения решений органов местного самоуправления Переваленского  сельского поселения по реализации вопросов местного значения; </w:t>
      </w:r>
    </w:p>
    <w:p w:rsidR="00383458" w:rsidRPr="00383458" w:rsidRDefault="00383458" w:rsidP="00383458">
      <w:pPr>
        <w:suppressAutoHyphens/>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 обеспечение исполнения органами местного самоуправления Переваленского  сельского поселения полномочий по решению вопросов местного значения Переваленского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p>
    <w:p w:rsidR="00383458" w:rsidRPr="00383458" w:rsidRDefault="00383458" w:rsidP="00383458">
      <w:pPr>
        <w:suppressAutoHyphens/>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83458" w:rsidRPr="00383458" w:rsidRDefault="00383458" w:rsidP="00383458">
      <w:pPr>
        <w:suppressAutoHyphens/>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4) иные полномочия, определенными федеральными законами и законами Воронежской области, настоящим Уставом.</w:t>
      </w:r>
    </w:p>
    <w:p w:rsidR="00383458" w:rsidRPr="00383458" w:rsidRDefault="00383458" w:rsidP="00383458">
      <w:pPr>
        <w:widowControl w:val="0"/>
        <w:tabs>
          <w:tab w:val="left" w:pos="851"/>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3. В целях реализации полномочий, указанных в части 2 настоящей статьи глава Переваленского  сельского поселения, </w:t>
      </w:r>
      <w:proofErr w:type="gramStart"/>
      <w:r w:rsidRPr="00383458">
        <w:rPr>
          <w:rFonts w:ascii="Times New Roman" w:eastAsia="Arial" w:hAnsi="Times New Roman" w:cs="Times New Roman"/>
          <w:sz w:val="24"/>
          <w:szCs w:val="24"/>
          <w:lang w:eastAsia="ar-SA"/>
        </w:rPr>
        <w:t>возглавляющий</w:t>
      </w:r>
      <w:proofErr w:type="gramEnd"/>
      <w:r w:rsidRPr="00383458">
        <w:rPr>
          <w:rFonts w:ascii="Times New Roman" w:eastAsia="Arial" w:hAnsi="Times New Roman" w:cs="Times New Roman"/>
          <w:sz w:val="24"/>
          <w:szCs w:val="24"/>
          <w:lang w:eastAsia="ar-SA"/>
        </w:rPr>
        <w:t xml:space="preserve"> администрацию Переваленского  сельского поселения:</w:t>
      </w:r>
    </w:p>
    <w:p w:rsidR="00383458" w:rsidRPr="00383458" w:rsidRDefault="00383458" w:rsidP="00383458">
      <w:pPr>
        <w:widowControl w:val="0"/>
        <w:tabs>
          <w:tab w:val="left" w:pos="851"/>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1) обладает правом  внесения в Совет народных депутатов Переваленского  сельского поселения проектов муниципальных правовых актов; </w:t>
      </w:r>
    </w:p>
    <w:p w:rsidR="00383458" w:rsidRPr="00383458" w:rsidRDefault="00383458" w:rsidP="00383458">
      <w:pPr>
        <w:widowControl w:val="0"/>
        <w:tabs>
          <w:tab w:val="left" w:pos="851"/>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2) представляет на утверждение Совета народных депутатов Переваленского сельского поселения структуру администрации Переваленского с</w:t>
      </w:r>
      <w:r w:rsidRPr="00383458">
        <w:rPr>
          <w:rFonts w:ascii="Times New Roman" w:eastAsia="Arial" w:hAnsi="Times New Roman" w:cs="Times New Roman"/>
          <w:bCs/>
          <w:sz w:val="24"/>
          <w:szCs w:val="24"/>
          <w:lang w:eastAsia="ar-SA"/>
        </w:rPr>
        <w:t>ельского поселения</w:t>
      </w:r>
      <w:r w:rsidRPr="00383458">
        <w:rPr>
          <w:rFonts w:ascii="Times New Roman" w:eastAsia="Arial" w:hAnsi="Times New Roman" w:cs="Times New Roman"/>
          <w:sz w:val="24"/>
          <w:szCs w:val="24"/>
          <w:lang w:eastAsia="ar-SA"/>
        </w:rPr>
        <w:t>;</w:t>
      </w:r>
    </w:p>
    <w:p w:rsidR="00383458" w:rsidRPr="00383458" w:rsidRDefault="00383458" w:rsidP="00383458">
      <w:pPr>
        <w:widowControl w:val="0"/>
        <w:tabs>
          <w:tab w:val="left" w:pos="851"/>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3)  вносит на утверждение Совета народных депутатов Переваленского сельского поселения проекты местного бюджета, программ, планов развития экономической и социально-трудовой сферы Переваленского сельского поселения, организует их исполнение;  </w:t>
      </w:r>
    </w:p>
    <w:p w:rsidR="00383458" w:rsidRPr="00383458" w:rsidRDefault="00383458" w:rsidP="00383458">
      <w:pPr>
        <w:widowControl w:val="0"/>
        <w:tabs>
          <w:tab w:val="left" w:pos="851"/>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4) организует и контролирует в пределах своей компетенции выполнение решений Совета народных депутатов Переваленского сельского поселения, собственных решений органами местного самоуправления, предприятиями, учреждениями, организациями, гражданами и должностными лицами на территории  Переваленского сельского поселения; </w:t>
      </w:r>
    </w:p>
    <w:p w:rsidR="00383458" w:rsidRPr="00383458" w:rsidRDefault="00383458" w:rsidP="00383458">
      <w:pPr>
        <w:widowControl w:val="0"/>
        <w:tabs>
          <w:tab w:val="left" w:pos="851"/>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5) представляет на согласование с Советом народных депутатов Переваленского сельского поселения кандидатуры для назначения на должности заместителя главы администрации, иных должностных лиц в соответствии с настоящим Уставом;</w:t>
      </w:r>
    </w:p>
    <w:p w:rsidR="00383458" w:rsidRPr="00383458" w:rsidRDefault="00383458" w:rsidP="00383458">
      <w:pPr>
        <w:widowControl w:val="0"/>
        <w:tabs>
          <w:tab w:val="left" w:pos="851"/>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6)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83458" w:rsidRPr="00383458" w:rsidRDefault="00383458" w:rsidP="00383458">
      <w:pPr>
        <w:widowControl w:val="0"/>
        <w:tabs>
          <w:tab w:val="left" w:pos="851"/>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7)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83458" w:rsidRPr="00383458" w:rsidRDefault="00383458" w:rsidP="00383458">
      <w:pPr>
        <w:widowControl w:val="0"/>
        <w:tabs>
          <w:tab w:val="left" w:pos="851"/>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8) принимает меры по защите интересов Переваленского сельского поселения в государственных и иных органах, в том числе в суде, арбитражном суде;</w:t>
      </w:r>
    </w:p>
    <w:p w:rsidR="00383458" w:rsidRPr="00383458" w:rsidRDefault="00383458" w:rsidP="00383458">
      <w:pPr>
        <w:widowControl w:val="0"/>
        <w:tabs>
          <w:tab w:val="left" w:pos="851"/>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bCs/>
          <w:sz w:val="24"/>
          <w:szCs w:val="24"/>
          <w:lang w:eastAsia="ar-SA"/>
        </w:rPr>
        <w:t xml:space="preserve">            9) осуществляет иные функции, предусмотренные федеральным законодательством, законодательством Воронежской области, настоящим Уставом, </w:t>
      </w:r>
      <w:r w:rsidRPr="00383458">
        <w:rPr>
          <w:rFonts w:ascii="Times New Roman" w:eastAsia="Arial" w:hAnsi="Times New Roman" w:cs="Times New Roman"/>
          <w:sz w:val="24"/>
          <w:szCs w:val="24"/>
          <w:lang w:eastAsia="ar-SA"/>
        </w:rPr>
        <w:t>нормативными правовыми актами Совета народных депутатов Переваленского сельского поселения.</w:t>
      </w:r>
    </w:p>
    <w:p w:rsidR="00383458" w:rsidRPr="00383458" w:rsidRDefault="00383458" w:rsidP="00383458">
      <w:pPr>
        <w:tabs>
          <w:tab w:val="left" w:pos="600"/>
        </w:tabs>
        <w:suppressAutoHyphens/>
        <w:autoSpaceDE w:val="0"/>
        <w:spacing w:after="0" w:line="240" w:lineRule="auto"/>
        <w:jc w:val="both"/>
        <w:rPr>
          <w:rFonts w:ascii="Times New Roman" w:eastAsia="Arial CYR" w:hAnsi="Times New Roman" w:cs="Arial CYR"/>
          <w:b/>
          <w:bCs/>
          <w:sz w:val="24"/>
          <w:szCs w:val="24"/>
          <w:lang w:eastAsia="ar-SA"/>
        </w:rPr>
      </w:pPr>
    </w:p>
    <w:p w:rsidR="00383458" w:rsidRPr="00383458" w:rsidRDefault="00383458" w:rsidP="00383458">
      <w:pPr>
        <w:tabs>
          <w:tab w:val="left" w:pos="1248"/>
        </w:tabs>
        <w:suppressAutoHyphens/>
        <w:autoSpaceDE w:val="0"/>
        <w:spacing w:after="0" w:line="240" w:lineRule="auto"/>
        <w:jc w:val="both"/>
        <w:rPr>
          <w:rFonts w:ascii="Times New Roman" w:eastAsia="Arial CYR" w:hAnsi="Times New Roman" w:cs="Arial CYR"/>
          <w:b/>
          <w:bCs/>
          <w:sz w:val="24"/>
          <w:szCs w:val="24"/>
          <w:lang w:eastAsia="ar-SA"/>
        </w:rPr>
      </w:pPr>
      <w:r w:rsidRPr="00383458">
        <w:rPr>
          <w:rFonts w:ascii="Times New Roman" w:eastAsia="Arial CYR" w:hAnsi="Times New Roman" w:cs="Arial CYR"/>
          <w:b/>
          <w:bCs/>
          <w:sz w:val="24"/>
          <w:szCs w:val="24"/>
          <w:lang w:eastAsia="ar-SA"/>
        </w:rPr>
        <w:t xml:space="preserve">СТАТЬЯ 37.1. Органы местного самоуправления </w:t>
      </w:r>
      <w:r w:rsidRPr="00383458">
        <w:rPr>
          <w:rFonts w:ascii="Times New Roman" w:eastAsia="Times New Roman" w:hAnsi="Times New Roman" w:cs="Times New Roman"/>
          <w:b/>
          <w:sz w:val="24"/>
          <w:szCs w:val="24"/>
          <w:lang w:eastAsia="ar-SA"/>
        </w:rPr>
        <w:t>Переваленского</w:t>
      </w:r>
      <w:r w:rsidRPr="00383458">
        <w:rPr>
          <w:rFonts w:ascii="Times New Roman" w:eastAsia="Arial CYR" w:hAnsi="Times New Roman" w:cs="Arial CYR"/>
          <w:b/>
          <w:bCs/>
          <w:sz w:val="24"/>
          <w:szCs w:val="24"/>
          <w:lang w:eastAsia="ar-SA"/>
        </w:rPr>
        <w:t xml:space="preserve"> сельского поселения, осуществляющие муниципальный контроль.</w:t>
      </w:r>
    </w:p>
    <w:p w:rsidR="00383458" w:rsidRPr="00383458" w:rsidRDefault="00383458" w:rsidP="00383458">
      <w:pPr>
        <w:tabs>
          <w:tab w:val="left" w:pos="600"/>
        </w:tabs>
        <w:suppressAutoHyphens/>
        <w:autoSpaceDE w:val="0"/>
        <w:spacing w:after="0" w:line="240" w:lineRule="auto"/>
        <w:jc w:val="both"/>
        <w:rPr>
          <w:rFonts w:ascii="Times New Roman" w:eastAsia="Arial CYR" w:hAnsi="Times New Roman" w:cs="Arial CYR"/>
          <w:bCs/>
          <w:sz w:val="24"/>
          <w:szCs w:val="24"/>
          <w:lang w:eastAsia="ar-SA"/>
        </w:rPr>
      </w:pPr>
      <w:r w:rsidRPr="00383458">
        <w:rPr>
          <w:rFonts w:ascii="Times New Roman" w:eastAsia="Arial CYR" w:hAnsi="Times New Roman" w:cs="Arial CYR"/>
          <w:bCs/>
          <w:sz w:val="24"/>
          <w:szCs w:val="24"/>
          <w:lang w:eastAsia="ar-SA"/>
        </w:rPr>
        <w:tab/>
      </w:r>
    </w:p>
    <w:p w:rsidR="00383458" w:rsidRPr="00383458" w:rsidRDefault="00383458" w:rsidP="00383458">
      <w:pPr>
        <w:tabs>
          <w:tab w:val="left" w:pos="600"/>
        </w:tabs>
        <w:suppressAutoHyphens/>
        <w:autoSpaceDE w:val="0"/>
        <w:spacing w:after="0" w:line="240" w:lineRule="auto"/>
        <w:jc w:val="both"/>
        <w:rPr>
          <w:rFonts w:ascii="Times New Roman" w:eastAsia="Arial CYR" w:hAnsi="Times New Roman" w:cs="Arial CYR"/>
          <w:sz w:val="24"/>
          <w:szCs w:val="24"/>
          <w:lang w:eastAsia="ar-SA"/>
        </w:rPr>
      </w:pPr>
      <w:r w:rsidRPr="00383458">
        <w:rPr>
          <w:rFonts w:ascii="Times New Roman" w:eastAsia="Arial CYR" w:hAnsi="Times New Roman" w:cs="Arial CYR"/>
          <w:bCs/>
          <w:sz w:val="24"/>
          <w:szCs w:val="24"/>
          <w:lang w:eastAsia="ar-SA"/>
        </w:rPr>
        <w:tab/>
      </w:r>
      <w:r w:rsidRPr="00383458">
        <w:rPr>
          <w:rFonts w:ascii="Times New Roman" w:eastAsia="Arial CYR" w:hAnsi="Times New Roman" w:cs="Arial CYR"/>
          <w:sz w:val="24"/>
          <w:szCs w:val="24"/>
          <w:lang w:eastAsia="ar-SA"/>
        </w:rPr>
        <w:t xml:space="preserve">1. Органом местного самоуправления, уполномоченным на осуществление муниципального контроля на территории </w:t>
      </w:r>
      <w:r w:rsidRPr="00383458">
        <w:rPr>
          <w:rFonts w:ascii="Times New Roman" w:eastAsia="Times New Roman" w:hAnsi="Times New Roman" w:cs="Times New Roman"/>
          <w:sz w:val="24"/>
          <w:szCs w:val="24"/>
          <w:lang w:eastAsia="ar-SA"/>
        </w:rPr>
        <w:t>Переваленского</w:t>
      </w:r>
      <w:r w:rsidRPr="00383458">
        <w:rPr>
          <w:rFonts w:ascii="Times New Roman" w:eastAsia="Arial CYR" w:hAnsi="Times New Roman" w:cs="Arial CYR"/>
          <w:sz w:val="24"/>
          <w:szCs w:val="24"/>
          <w:lang w:eastAsia="ar-SA"/>
        </w:rPr>
        <w:t xml:space="preserve"> сельского поселения, является администрация </w:t>
      </w:r>
      <w:r w:rsidRPr="00383458">
        <w:rPr>
          <w:rFonts w:ascii="Times New Roman" w:eastAsia="Times New Roman" w:hAnsi="Times New Roman" w:cs="Times New Roman"/>
          <w:sz w:val="24"/>
          <w:szCs w:val="24"/>
          <w:lang w:eastAsia="ar-SA"/>
        </w:rPr>
        <w:t>Переваленского</w:t>
      </w:r>
      <w:r w:rsidRPr="00383458">
        <w:rPr>
          <w:rFonts w:ascii="Times New Roman" w:eastAsia="Arial CYR" w:hAnsi="Times New Roman" w:cs="Arial CYR"/>
          <w:sz w:val="24"/>
          <w:szCs w:val="24"/>
          <w:lang w:eastAsia="ar-SA"/>
        </w:rPr>
        <w:t xml:space="preserve"> сельского поселения.</w:t>
      </w:r>
    </w:p>
    <w:p w:rsidR="00383458" w:rsidRPr="00383458" w:rsidRDefault="00383458" w:rsidP="00383458">
      <w:pPr>
        <w:tabs>
          <w:tab w:val="left" w:pos="600"/>
        </w:tabs>
        <w:suppressAutoHyphens/>
        <w:autoSpaceDE w:val="0"/>
        <w:spacing w:after="0" w:line="240" w:lineRule="auto"/>
        <w:jc w:val="both"/>
        <w:rPr>
          <w:rFonts w:ascii="Times New Roman" w:eastAsia="Arial CYR" w:hAnsi="Times New Roman" w:cs="Arial CYR"/>
          <w:sz w:val="24"/>
          <w:szCs w:val="24"/>
          <w:lang w:eastAsia="ar-SA"/>
        </w:rPr>
      </w:pPr>
      <w:r w:rsidRPr="00383458">
        <w:rPr>
          <w:rFonts w:ascii="Times New Roman" w:eastAsia="Arial CYR" w:hAnsi="Times New Roman" w:cs="Arial CYR"/>
          <w:sz w:val="24"/>
          <w:szCs w:val="24"/>
          <w:lang w:eastAsia="ar-SA"/>
        </w:rPr>
        <w:tab/>
        <w:t xml:space="preserve">Должностными лицами администрации </w:t>
      </w:r>
      <w:r w:rsidRPr="00383458">
        <w:rPr>
          <w:rFonts w:ascii="Times New Roman" w:eastAsia="Times New Roman" w:hAnsi="Times New Roman" w:cs="Times New Roman"/>
          <w:sz w:val="24"/>
          <w:szCs w:val="24"/>
          <w:lang w:eastAsia="ar-SA"/>
        </w:rPr>
        <w:t>Переваленского</w:t>
      </w:r>
      <w:r w:rsidRPr="00383458">
        <w:rPr>
          <w:rFonts w:ascii="Times New Roman" w:eastAsia="Arial CYR" w:hAnsi="Times New Roman" w:cs="Arial CYR"/>
          <w:sz w:val="24"/>
          <w:szCs w:val="24"/>
          <w:lang w:eastAsia="ar-SA"/>
        </w:rPr>
        <w:t xml:space="preserve"> сельского поселения, уполномоченными на осуществление муниципального контроля, являются глава  </w:t>
      </w:r>
      <w:r w:rsidRPr="00383458">
        <w:rPr>
          <w:rFonts w:ascii="Times New Roman" w:eastAsia="Times New Roman" w:hAnsi="Times New Roman" w:cs="Times New Roman"/>
          <w:sz w:val="24"/>
          <w:szCs w:val="24"/>
          <w:lang w:eastAsia="ar-SA"/>
        </w:rPr>
        <w:t>Переваленского</w:t>
      </w:r>
      <w:r w:rsidRPr="00383458">
        <w:rPr>
          <w:rFonts w:ascii="Times New Roman" w:eastAsia="Arial CYR" w:hAnsi="Times New Roman" w:cs="Arial CYR"/>
          <w:sz w:val="24"/>
          <w:szCs w:val="24"/>
          <w:lang w:eastAsia="ar-SA"/>
        </w:rPr>
        <w:t xml:space="preserve"> сельского поселения, исполняющий полномочия главы администрации </w:t>
      </w:r>
      <w:r w:rsidRPr="00383458">
        <w:rPr>
          <w:rFonts w:ascii="Times New Roman" w:eastAsia="Times New Roman" w:hAnsi="Times New Roman" w:cs="Times New Roman"/>
          <w:sz w:val="24"/>
          <w:szCs w:val="24"/>
          <w:lang w:eastAsia="ar-SA"/>
        </w:rPr>
        <w:lastRenderedPageBreak/>
        <w:t>Переваленского</w:t>
      </w:r>
      <w:r w:rsidRPr="00383458">
        <w:rPr>
          <w:rFonts w:ascii="Times New Roman" w:eastAsia="Arial CYR" w:hAnsi="Times New Roman" w:cs="Arial CYR"/>
          <w:sz w:val="24"/>
          <w:szCs w:val="24"/>
          <w:lang w:eastAsia="ar-SA"/>
        </w:rPr>
        <w:t xml:space="preserve"> сельского поселения, заместитель главы администрации </w:t>
      </w:r>
      <w:r w:rsidRPr="00383458">
        <w:rPr>
          <w:rFonts w:ascii="Times New Roman" w:eastAsia="Times New Roman" w:hAnsi="Times New Roman" w:cs="Times New Roman"/>
          <w:sz w:val="24"/>
          <w:szCs w:val="24"/>
          <w:lang w:eastAsia="ar-SA"/>
        </w:rPr>
        <w:t>Переваленского</w:t>
      </w:r>
      <w:r w:rsidRPr="00383458">
        <w:rPr>
          <w:rFonts w:ascii="Times New Roman" w:eastAsia="Arial CYR" w:hAnsi="Times New Roman" w:cs="Arial CYR"/>
          <w:sz w:val="24"/>
          <w:szCs w:val="24"/>
          <w:lang w:eastAsia="ar-SA"/>
        </w:rPr>
        <w:t xml:space="preserve"> сельского поселения.</w:t>
      </w:r>
    </w:p>
    <w:p w:rsidR="00383458" w:rsidRPr="00383458" w:rsidRDefault="00383458" w:rsidP="00383458">
      <w:pPr>
        <w:tabs>
          <w:tab w:val="left" w:pos="600"/>
        </w:tabs>
        <w:suppressAutoHyphens/>
        <w:autoSpaceDE w:val="0"/>
        <w:spacing w:after="0" w:line="240" w:lineRule="auto"/>
        <w:jc w:val="both"/>
        <w:rPr>
          <w:rFonts w:ascii="Times New Roman" w:eastAsia="Arial CYR" w:hAnsi="Times New Roman" w:cs="Arial CYR"/>
          <w:sz w:val="24"/>
          <w:szCs w:val="24"/>
          <w:lang w:eastAsia="ar-SA"/>
        </w:rPr>
      </w:pPr>
      <w:r w:rsidRPr="00383458">
        <w:rPr>
          <w:rFonts w:ascii="Times New Roman" w:eastAsia="Arial CYR" w:hAnsi="Times New Roman" w:cs="Arial CYR"/>
          <w:sz w:val="24"/>
          <w:szCs w:val="24"/>
          <w:lang w:eastAsia="ar-SA"/>
        </w:rPr>
        <w:tab/>
        <w:t xml:space="preserve">Перечень полномочий указанных должностных лиц определяется в соответствии с муниципальными правовыми актами </w:t>
      </w:r>
      <w:r w:rsidRPr="00383458">
        <w:rPr>
          <w:rFonts w:ascii="Times New Roman" w:eastAsia="Times New Roman" w:hAnsi="Times New Roman" w:cs="Times New Roman"/>
          <w:sz w:val="24"/>
          <w:szCs w:val="24"/>
          <w:lang w:eastAsia="ar-SA"/>
        </w:rPr>
        <w:t>Переваленского</w:t>
      </w:r>
      <w:r w:rsidRPr="00383458">
        <w:rPr>
          <w:rFonts w:ascii="Times New Roman" w:eastAsia="Arial CYR" w:hAnsi="Times New Roman" w:cs="Arial CYR"/>
          <w:sz w:val="24"/>
          <w:szCs w:val="24"/>
          <w:lang w:eastAsia="ar-SA"/>
        </w:rPr>
        <w:t xml:space="preserve"> сельского поселения.</w:t>
      </w:r>
    </w:p>
    <w:p w:rsidR="00383458" w:rsidRPr="00383458" w:rsidRDefault="00383458" w:rsidP="00383458">
      <w:pPr>
        <w:tabs>
          <w:tab w:val="left" w:pos="600"/>
        </w:tabs>
        <w:suppressAutoHyphens/>
        <w:autoSpaceDE w:val="0"/>
        <w:spacing w:after="0" w:line="240" w:lineRule="auto"/>
        <w:jc w:val="both"/>
        <w:rPr>
          <w:rFonts w:ascii="Times New Roman" w:eastAsia="Arial CYR" w:hAnsi="Times New Roman" w:cs="Arial CYR"/>
          <w:sz w:val="24"/>
          <w:szCs w:val="24"/>
          <w:lang w:eastAsia="ar-SA"/>
        </w:rPr>
      </w:pPr>
      <w:r w:rsidRPr="00383458">
        <w:rPr>
          <w:rFonts w:ascii="Times New Roman" w:eastAsia="Arial CYR" w:hAnsi="Times New Roman" w:cs="Arial CYR"/>
          <w:sz w:val="24"/>
          <w:szCs w:val="24"/>
          <w:lang w:eastAsia="ar-SA"/>
        </w:rPr>
        <w:tab/>
        <w:t xml:space="preserve">2. К полномочиям администрации </w:t>
      </w:r>
      <w:r w:rsidRPr="00383458">
        <w:rPr>
          <w:rFonts w:ascii="Times New Roman" w:eastAsia="Times New Roman" w:hAnsi="Times New Roman" w:cs="Times New Roman"/>
          <w:sz w:val="24"/>
          <w:szCs w:val="24"/>
          <w:lang w:eastAsia="ar-SA"/>
        </w:rPr>
        <w:t>Переваленского</w:t>
      </w:r>
      <w:r w:rsidRPr="00383458">
        <w:rPr>
          <w:rFonts w:ascii="Times New Roman" w:eastAsia="Arial CYR" w:hAnsi="Times New Roman" w:cs="Arial CYR"/>
          <w:sz w:val="24"/>
          <w:szCs w:val="24"/>
          <w:lang w:eastAsia="ar-SA"/>
        </w:rPr>
        <w:t xml:space="preserve"> сельского поселения при осуществлении муниципального контроля относятся:</w:t>
      </w:r>
    </w:p>
    <w:p w:rsidR="00383458" w:rsidRPr="00383458" w:rsidRDefault="00383458" w:rsidP="00383458">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383458">
        <w:rPr>
          <w:rFonts w:ascii="Times New Roman" w:eastAsia="Times New Roman" w:hAnsi="Times New Roman" w:cs="Times New Roman"/>
          <w:b/>
          <w:sz w:val="24"/>
          <w:szCs w:val="24"/>
          <w:lang w:eastAsia="ar-SA"/>
        </w:rPr>
        <w:t xml:space="preserve">1) </w:t>
      </w:r>
      <w:r w:rsidRPr="00383458">
        <w:rPr>
          <w:rFonts w:ascii="Times New Roman" w:eastAsia="Calibri" w:hAnsi="Times New Roman" w:cs="Times New Roman"/>
          <w:b/>
          <w:sz w:val="24"/>
          <w:szCs w:val="24"/>
          <w:lang w:eastAsia="ar-SA"/>
        </w:rPr>
        <w:t xml:space="preserve">организация и осуществление муниципального контроля на территории Переваленского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народных депутатов Переваленского сельского поселения; </w:t>
      </w:r>
      <w:r w:rsidRPr="00383458">
        <w:rPr>
          <w:rFonts w:ascii="Times New Roman" w:eastAsia="Times New Roman" w:hAnsi="Times New Roman" w:cs="Times New Roman"/>
          <w:b/>
          <w:sz w:val="24"/>
          <w:szCs w:val="24"/>
          <w:lang w:eastAsia="ar-SA"/>
        </w:rPr>
        <w:t xml:space="preserve"> (в ред. решения от 20.12.2017 г. № 29);</w:t>
      </w:r>
    </w:p>
    <w:p w:rsidR="00383458" w:rsidRPr="00383458" w:rsidRDefault="00383458" w:rsidP="00383458">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2) организация и осуществление регионального государственного  контроля (надзора), </w:t>
      </w:r>
      <w:proofErr w:type="gramStart"/>
      <w:r w:rsidRPr="00383458">
        <w:rPr>
          <w:rFonts w:ascii="Times New Roman" w:eastAsia="Times New Roman" w:hAnsi="Times New Roman" w:cs="Times New Roman"/>
          <w:sz w:val="24"/>
          <w:szCs w:val="24"/>
          <w:lang w:eastAsia="ar-SA"/>
        </w:rPr>
        <w:t>полномочиями</w:t>
      </w:r>
      <w:proofErr w:type="gramEnd"/>
      <w:r w:rsidRPr="00383458">
        <w:rPr>
          <w:rFonts w:ascii="Times New Roman" w:eastAsia="Times New Roman" w:hAnsi="Times New Roman" w:cs="Times New Roman"/>
          <w:sz w:val="24"/>
          <w:szCs w:val="24"/>
          <w:lang w:eastAsia="ar-SA"/>
        </w:rPr>
        <w:t xml:space="preserve"> по осуществлению которого наделены органы местного самоуправления;  </w:t>
      </w:r>
    </w:p>
    <w:p w:rsidR="00383458" w:rsidRPr="00383458" w:rsidRDefault="00383458" w:rsidP="003834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b/>
          <w:sz w:val="24"/>
          <w:szCs w:val="24"/>
          <w:lang w:eastAsia="ar-SA"/>
        </w:rPr>
        <w:t xml:space="preserve">3) </w:t>
      </w:r>
      <w:r w:rsidRPr="00383458">
        <w:rPr>
          <w:rFonts w:ascii="Times New Roman" w:eastAsia="Calibri" w:hAnsi="Times New Roman" w:cs="Times New Roman"/>
          <w:b/>
          <w:sz w:val="24"/>
          <w:szCs w:val="24"/>
          <w:lang w:eastAsia="ar-SA"/>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Воронежской области, административных регламентов осуществления регионального государственного контроля (надзора), </w:t>
      </w:r>
      <w:proofErr w:type="gramStart"/>
      <w:r w:rsidRPr="00383458">
        <w:rPr>
          <w:rFonts w:ascii="Times New Roman" w:eastAsia="Calibri" w:hAnsi="Times New Roman" w:cs="Times New Roman"/>
          <w:b/>
          <w:sz w:val="24"/>
          <w:szCs w:val="24"/>
          <w:lang w:eastAsia="ar-SA"/>
        </w:rPr>
        <w:t>полномочиями</w:t>
      </w:r>
      <w:proofErr w:type="gramEnd"/>
      <w:r w:rsidRPr="00383458">
        <w:rPr>
          <w:rFonts w:ascii="Times New Roman" w:eastAsia="Calibri" w:hAnsi="Times New Roman" w:cs="Times New Roman"/>
          <w:b/>
          <w:sz w:val="24"/>
          <w:szCs w:val="24"/>
          <w:lang w:eastAsia="ar-SA"/>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  </w:t>
      </w:r>
      <w:r w:rsidRPr="00383458">
        <w:rPr>
          <w:rFonts w:ascii="Times New Roman" w:eastAsia="Times New Roman" w:hAnsi="Times New Roman" w:cs="Times New Roman"/>
          <w:sz w:val="24"/>
          <w:szCs w:val="24"/>
          <w:lang w:eastAsia="ar-SA"/>
        </w:rPr>
        <w:t xml:space="preserve"> </w:t>
      </w:r>
      <w:r w:rsidRPr="00383458">
        <w:rPr>
          <w:rFonts w:ascii="Times New Roman" w:eastAsia="Times New Roman" w:hAnsi="Times New Roman" w:cs="Times New Roman"/>
          <w:b/>
          <w:sz w:val="24"/>
          <w:szCs w:val="24"/>
          <w:lang w:eastAsia="ar-SA"/>
        </w:rPr>
        <w:t>(в ред. решения от 20.12.2017 г. № 29);</w:t>
      </w:r>
    </w:p>
    <w:p w:rsidR="00383458" w:rsidRPr="00383458" w:rsidRDefault="00383458" w:rsidP="00383458">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383458" w:rsidRPr="00383458" w:rsidRDefault="00383458" w:rsidP="00383458">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5)осуществление иных предусмотренных федеральными законами, законами и иными нормативными правовыми актами Воронежской области  полномочий.</w:t>
      </w:r>
    </w:p>
    <w:p w:rsidR="00383458" w:rsidRPr="00383458" w:rsidRDefault="00383458" w:rsidP="00383458">
      <w:pPr>
        <w:suppressAutoHyphens/>
        <w:spacing w:after="0" w:line="240" w:lineRule="auto"/>
        <w:jc w:val="both"/>
        <w:rPr>
          <w:rFonts w:ascii="Times New Roman" w:eastAsia="Times New Roman" w:hAnsi="Times New Roman" w:cs="Times New Roman"/>
          <w:sz w:val="24"/>
          <w:szCs w:val="24"/>
          <w:lang w:eastAsia="ar-SA"/>
        </w:rPr>
      </w:pPr>
      <w:r w:rsidRPr="00383458">
        <w:rPr>
          <w:rFonts w:ascii="Times New Roman" w:eastAsia="Arial CYR" w:hAnsi="Times New Roman" w:cs="Arial CYR"/>
          <w:sz w:val="24"/>
          <w:szCs w:val="24"/>
          <w:lang w:eastAsia="ar-SA"/>
        </w:rPr>
        <w:tab/>
        <w:t xml:space="preserve">3. </w:t>
      </w:r>
      <w:proofErr w:type="gramStart"/>
      <w:r w:rsidRPr="00383458">
        <w:rPr>
          <w:rFonts w:ascii="Times New Roman" w:eastAsia="Arial CYR" w:hAnsi="Times New Roman" w:cs="Arial CYR"/>
          <w:sz w:val="24"/>
          <w:szCs w:val="24"/>
          <w:lang w:eastAsia="ar-SA"/>
        </w:rPr>
        <w:t xml:space="preserve">Порядок организации, осуществления муниципального контроля в соответствующей сфере деятельности определяется в соответствии с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Воронежской области, а также муниципальными правовыми актами </w:t>
      </w:r>
      <w:r w:rsidRPr="00383458">
        <w:rPr>
          <w:rFonts w:ascii="Times New Roman" w:eastAsia="Times New Roman" w:hAnsi="Times New Roman" w:cs="Times New Roman"/>
          <w:sz w:val="24"/>
          <w:szCs w:val="24"/>
          <w:lang w:eastAsia="ar-SA"/>
        </w:rPr>
        <w:t>Переваленского</w:t>
      </w:r>
      <w:r w:rsidRPr="00383458">
        <w:rPr>
          <w:rFonts w:ascii="Times New Roman" w:eastAsia="Arial CYR" w:hAnsi="Times New Roman" w:cs="Arial CYR"/>
          <w:sz w:val="24"/>
          <w:szCs w:val="24"/>
          <w:lang w:eastAsia="ar-SA"/>
        </w:rPr>
        <w:t xml:space="preserve"> сельского поселения </w:t>
      </w:r>
      <w:r w:rsidRPr="00383458">
        <w:rPr>
          <w:rFonts w:ascii="Times New Roman" w:eastAsia="Times New Roman" w:hAnsi="Times New Roman" w:cs="Times New Roman"/>
          <w:sz w:val="24"/>
          <w:szCs w:val="24"/>
          <w:lang w:eastAsia="ar-SA"/>
        </w:rPr>
        <w:t>(в ред. решения от 06.09.2012г №85)</w:t>
      </w:r>
      <w:r w:rsidRPr="00383458">
        <w:rPr>
          <w:rFonts w:ascii="Times New Roman" w:eastAsia="Arial CYR" w:hAnsi="Times New Roman" w:cs="Times New Roman"/>
          <w:sz w:val="24"/>
          <w:szCs w:val="24"/>
          <w:lang w:eastAsia="ar-SA"/>
        </w:rPr>
        <w:t xml:space="preserve">.  </w:t>
      </w:r>
      <w:proofErr w:type="gramEnd"/>
    </w:p>
    <w:p w:rsidR="00383458" w:rsidRPr="00383458" w:rsidRDefault="00383458" w:rsidP="00383458">
      <w:pPr>
        <w:widowControl w:val="0"/>
        <w:suppressAutoHyphens/>
        <w:snapToGrid w:val="0"/>
        <w:spacing w:after="0" w:line="240" w:lineRule="auto"/>
        <w:ind w:right="-365"/>
        <w:rPr>
          <w:rFonts w:ascii="Times New Roman" w:eastAsia="Arial" w:hAnsi="Times New Roman" w:cs="Times New Roman"/>
          <w:sz w:val="24"/>
          <w:szCs w:val="24"/>
          <w:lang w:eastAsia="ar-SA"/>
        </w:rPr>
      </w:pPr>
    </w:p>
    <w:p w:rsidR="00383458" w:rsidRPr="00383458" w:rsidRDefault="00383458" w:rsidP="00383458">
      <w:pPr>
        <w:suppressAutoHyphens/>
        <w:autoSpaceDE w:val="0"/>
        <w:autoSpaceDN w:val="0"/>
        <w:adjustRightInd w:val="0"/>
        <w:spacing w:after="0" w:line="240" w:lineRule="auto"/>
        <w:jc w:val="both"/>
        <w:outlineLvl w:val="1"/>
        <w:rPr>
          <w:rFonts w:ascii="Times New Roman" w:eastAsia="Times New Roman" w:hAnsi="Times New Roman" w:cs="Times New Roman"/>
          <w:b/>
          <w:sz w:val="24"/>
          <w:szCs w:val="24"/>
          <w:lang w:eastAsia="ar-SA"/>
        </w:rPr>
      </w:pPr>
      <w:r w:rsidRPr="00383458">
        <w:rPr>
          <w:rFonts w:ascii="Times New Roman" w:eastAsia="Arial CYR" w:hAnsi="Times New Roman" w:cs="Times New Roman"/>
          <w:b/>
          <w:sz w:val="24"/>
          <w:szCs w:val="24"/>
          <w:lang w:eastAsia="ar-SA"/>
        </w:rPr>
        <w:t xml:space="preserve">СТАТЬЯ 38. </w:t>
      </w:r>
      <w:r w:rsidRPr="00383458">
        <w:rPr>
          <w:rFonts w:ascii="Times New Roman" w:eastAsia="Times New Roman" w:hAnsi="Times New Roman" w:cs="Times New Roman"/>
          <w:b/>
          <w:sz w:val="24"/>
          <w:szCs w:val="24"/>
          <w:lang w:eastAsia="ar-SA"/>
        </w:rPr>
        <w:t>Контрольно – счетный орган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ar-SA"/>
        </w:rPr>
      </w:pP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 Контрольно-счетный орган Переваленского сельского поселения – Контрольно-счетная комиссия Переваленского сельского поселения (далее – Контрольно-счетная комиссия) - является постоянно действующим органом внешнего муниципального финансового контроля и образуется Советом народных депутатов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 Контрольно-счетная комиссия подотчетна Совету народных депутатов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3. Контрольно-счетная комиссия обладает организационной и функциональной независимостью и осуществляет свою деятельность самостоятельно.</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4. Деятельность Контрольно-счетной комиссии не может быть приостановлена, в том числе в связи с досрочным прекращением полномочий Совета народных депутатов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5. Контрольно-счетная комиссия Переваленского сельского поселения осуществляет следующие основные полномочия:</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lastRenderedPageBreak/>
        <w:t xml:space="preserve">1) </w:t>
      </w:r>
      <w:proofErr w:type="gramStart"/>
      <w:r w:rsidRPr="00383458">
        <w:rPr>
          <w:rFonts w:ascii="Times New Roman" w:eastAsia="Times New Roman" w:hAnsi="Times New Roman" w:cs="Times New Roman"/>
          <w:sz w:val="24"/>
          <w:szCs w:val="24"/>
          <w:lang w:eastAsia="ar-SA"/>
        </w:rPr>
        <w:t>контроль за</w:t>
      </w:r>
      <w:proofErr w:type="gramEnd"/>
      <w:r w:rsidRPr="00383458">
        <w:rPr>
          <w:rFonts w:ascii="Times New Roman" w:eastAsia="Times New Roman" w:hAnsi="Times New Roman" w:cs="Times New Roman"/>
          <w:sz w:val="24"/>
          <w:szCs w:val="24"/>
          <w:lang w:eastAsia="ar-SA"/>
        </w:rPr>
        <w:t xml:space="preserve"> исполнением местного бюджета;</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 экспертиза проектов местного бюджета;</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3) внешняя проверка годового отчета об исполнении местного бюджета;</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4) организация и осуществление </w:t>
      </w:r>
      <w:proofErr w:type="gramStart"/>
      <w:r w:rsidRPr="00383458">
        <w:rPr>
          <w:rFonts w:ascii="Times New Roman" w:eastAsia="Times New Roman" w:hAnsi="Times New Roman" w:cs="Times New Roman"/>
          <w:sz w:val="24"/>
          <w:szCs w:val="24"/>
          <w:lang w:eastAsia="ar-SA"/>
        </w:rPr>
        <w:t>контроля за</w:t>
      </w:r>
      <w:proofErr w:type="gramEnd"/>
      <w:r w:rsidRPr="00383458">
        <w:rPr>
          <w:rFonts w:ascii="Times New Roman" w:eastAsia="Times New Roman" w:hAnsi="Times New Roman" w:cs="Times New Roman"/>
          <w:sz w:val="24"/>
          <w:szCs w:val="24"/>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383458">
          <w:rPr>
            <w:rFonts w:ascii="Times New Roman" w:eastAsia="Times New Roman" w:hAnsi="Times New Roman" w:cs="Times New Roman"/>
            <w:sz w:val="24"/>
            <w:szCs w:val="24"/>
            <w:lang w:eastAsia="ar-SA"/>
          </w:rPr>
          <w:t>законодательством</w:t>
        </w:r>
      </w:hyperlink>
      <w:r w:rsidRPr="00383458">
        <w:rPr>
          <w:rFonts w:ascii="Times New Roman" w:eastAsia="Times New Roman" w:hAnsi="Times New Roman" w:cs="Times New Roman"/>
          <w:sz w:val="24"/>
          <w:szCs w:val="24"/>
          <w:lang w:eastAsia="ar-SA"/>
        </w:rPr>
        <w:t xml:space="preserve"> Российской Федерации;</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5) </w:t>
      </w:r>
      <w:proofErr w:type="gramStart"/>
      <w:r w:rsidRPr="00383458">
        <w:rPr>
          <w:rFonts w:ascii="Times New Roman" w:eastAsia="Times New Roman" w:hAnsi="Times New Roman" w:cs="Times New Roman"/>
          <w:sz w:val="24"/>
          <w:szCs w:val="24"/>
          <w:lang w:eastAsia="ar-SA"/>
        </w:rPr>
        <w:t>контроль за</w:t>
      </w:r>
      <w:proofErr w:type="gramEnd"/>
      <w:r w:rsidRPr="00383458">
        <w:rPr>
          <w:rFonts w:ascii="Times New Roman" w:eastAsia="Times New Roman" w:hAnsi="Times New Roman" w:cs="Times New Roman"/>
          <w:sz w:val="24"/>
          <w:szCs w:val="24"/>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Переваленского сельскому поселению;</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proofErr w:type="gramStart"/>
      <w:r w:rsidRPr="00383458">
        <w:rPr>
          <w:rFonts w:ascii="Times New Roman" w:eastAsia="Times New Roman" w:hAnsi="Times New Roman" w:cs="Times New Roman"/>
          <w:sz w:val="24"/>
          <w:szCs w:val="24"/>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Переваленского сельского поселения, а также муниципальных программ;</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8) анализ бюджетного процесса в Переваленского сельском поселении и подготовка предложений, направленных на его совершенствование;</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Переваленского сельского поселения  и главе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10) участие в пределах полномочий в мероприятиях, направленных на противодействие коррупции;</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Переваленского сельского поселения.</w:t>
      </w:r>
    </w:p>
    <w:p w:rsidR="00383458" w:rsidRPr="00383458" w:rsidRDefault="00383458" w:rsidP="00383458">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6. Полномочия, состав, структура, штатная численность и порядок деятельности Контрольно-счетной комиссии Переваленского сельского поселения устанавливаются нормативным правовым актом Совета народных депутатов Переваленского сельского поселения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383458" w:rsidRPr="00383458" w:rsidRDefault="00383458" w:rsidP="00383458">
      <w:pPr>
        <w:suppressAutoHyphens/>
        <w:spacing w:after="0" w:line="240" w:lineRule="auto"/>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7. Совет народных депутатов Переваленского сельского поселения вправе заключить соглашение с Советом народных депутатов Подгоренского муниципального района о передаче контрольно-счетному органу Подгоренского муниципального района  полномочий Контрольно-счетной комиссии Переваленского сельского поселения по осуществлению внешнего муниципального финансового контроля (в ред. решения от 30.08.2012г №19)</w:t>
      </w:r>
      <w:r w:rsidRPr="00383458">
        <w:rPr>
          <w:rFonts w:ascii="Times New Roman" w:eastAsia="Arial CYR" w:hAnsi="Times New Roman" w:cs="Times New Roman"/>
          <w:sz w:val="24"/>
          <w:szCs w:val="24"/>
          <w:lang w:eastAsia="ar-SA"/>
        </w:rPr>
        <w:t xml:space="preserve">.   </w:t>
      </w:r>
    </w:p>
    <w:p w:rsidR="00383458" w:rsidRPr="00383458" w:rsidRDefault="00383458" w:rsidP="00383458">
      <w:pPr>
        <w:widowControl w:val="0"/>
        <w:suppressAutoHyphens/>
        <w:snapToGrid w:val="0"/>
        <w:spacing w:after="0" w:line="240" w:lineRule="auto"/>
        <w:ind w:right="-365"/>
        <w:rPr>
          <w:rFonts w:ascii="Times New Roman" w:eastAsia="Arial" w:hAnsi="Times New Roman" w:cs="Times New Roman"/>
          <w:b/>
          <w:sz w:val="24"/>
          <w:szCs w:val="24"/>
          <w:lang w:eastAsia="ar-SA"/>
        </w:rPr>
      </w:pPr>
    </w:p>
    <w:p w:rsidR="00383458" w:rsidRPr="00383458" w:rsidRDefault="00383458" w:rsidP="00383458">
      <w:pPr>
        <w:suppressAutoHyphens/>
        <w:snapToGrid w:val="0"/>
        <w:spacing w:after="0" w:line="240" w:lineRule="auto"/>
        <w:ind w:right="-365"/>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39.  Избирательная комиссия Переваленского сельского поселения.</w:t>
      </w:r>
    </w:p>
    <w:p w:rsidR="00383458" w:rsidRPr="00383458" w:rsidRDefault="00383458" w:rsidP="00383458">
      <w:pPr>
        <w:suppressAutoHyphens/>
        <w:snapToGrid w:val="0"/>
        <w:spacing w:after="0" w:line="240" w:lineRule="auto"/>
        <w:ind w:right="-365"/>
        <w:rPr>
          <w:rFonts w:ascii="Times New Roman" w:eastAsia="Arial" w:hAnsi="Times New Roman" w:cs="Times New Roman"/>
          <w:b/>
          <w:sz w:val="24"/>
          <w:szCs w:val="24"/>
          <w:lang w:eastAsia="ar-SA"/>
        </w:rPr>
      </w:pPr>
    </w:p>
    <w:p w:rsidR="00383458" w:rsidRPr="00383458" w:rsidRDefault="00383458" w:rsidP="00383458">
      <w:pPr>
        <w:suppressAutoHyphens/>
        <w:snapToGrid w:val="0"/>
        <w:spacing w:after="0" w:line="240" w:lineRule="auto"/>
        <w:ind w:right="-18" w:firstLine="54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1.  Избирательная комиссия Переваленского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Переваленского сельского поселения, голосования по вопросам изменения границ </w:t>
      </w:r>
      <w:r w:rsidRPr="00383458">
        <w:rPr>
          <w:rFonts w:ascii="Times New Roman" w:eastAsia="Arial" w:hAnsi="Times New Roman" w:cs="Times New Roman"/>
          <w:sz w:val="24"/>
          <w:szCs w:val="24"/>
          <w:lang w:eastAsia="ar-SA"/>
        </w:rPr>
        <w:lastRenderedPageBreak/>
        <w:t xml:space="preserve">Переваленского сельского поселения, преобразования Переваленского сельского поселения.         </w:t>
      </w:r>
    </w:p>
    <w:p w:rsidR="00383458" w:rsidRPr="00383458" w:rsidRDefault="00383458" w:rsidP="00383458">
      <w:pPr>
        <w:suppressAutoHyphens/>
        <w:snapToGrid w:val="0"/>
        <w:spacing w:after="0" w:line="240" w:lineRule="auto"/>
        <w:ind w:right="-18" w:firstLine="54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2.  Избирательная комиссия Переваленского сельского поселения является муниципальным органом, который не  входит в структуру органов местного самоуправления.</w:t>
      </w:r>
    </w:p>
    <w:p w:rsidR="00383458" w:rsidRPr="00383458" w:rsidRDefault="00383458" w:rsidP="00383458">
      <w:pPr>
        <w:suppressAutoHyphens/>
        <w:snapToGrid w:val="0"/>
        <w:spacing w:after="0" w:line="240" w:lineRule="auto"/>
        <w:ind w:right="-18" w:firstLine="54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3. Избирательная комиссия Переваленского сельского поселения формируется Советом народных депутатов Переваленского сельского поселения в количестве 6  членов комиссии с правом решающего голоса.</w:t>
      </w:r>
    </w:p>
    <w:p w:rsidR="00383458" w:rsidRPr="00383458" w:rsidRDefault="00383458" w:rsidP="00383458">
      <w:pPr>
        <w:suppressAutoHyphens/>
        <w:snapToGrid w:val="0"/>
        <w:spacing w:after="0" w:line="240" w:lineRule="auto"/>
        <w:ind w:right="-18" w:firstLine="54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4. Срок полномочий избирательной комиссии Переваленского сельского поселения – </w:t>
      </w:r>
      <w:r w:rsidRPr="00383458">
        <w:rPr>
          <w:rFonts w:ascii="Times New Roman" w:eastAsia="Arial" w:hAnsi="Times New Roman" w:cs="Times New Roman"/>
          <w:bCs/>
          <w:sz w:val="24"/>
          <w:szCs w:val="24"/>
          <w:lang w:eastAsia="ar-SA"/>
        </w:rPr>
        <w:t>5 лет</w:t>
      </w:r>
      <w:r w:rsidRPr="00383458">
        <w:rPr>
          <w:rFonts w:ascii="Times New Roman" w:eastAsia="Arial" w:hAnsi="Times New Roman" w:cs="Times New Roman"/>
          <w:sz w:val="24"/>
          <w:szCs w:val="24"/>
          <w:lang w:eastAsia="ar-SA"/>
        </w:rPr>
        <w:t xml:space="preserve">. </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ab/>
        <w:t>5. Избирательная комиссия Переваленского  сельского поселения в ходе подготовки и проведении выборов органов местного самоуправления: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1) осуществляет </w:t>
      </w:r>
      <w:proofErr w:type="gramStart"/>
      <w:r w:rsidRPr="00383458">
        <w:rPr>
          <w:rFonts w:ascii="Times New Roman" w:eastAsia="Times New Roman" w:hAnsi="Times New Roman" w:cs="Times New Roman"/>
          <w:sz w:val="24"/>
          <w:szCs w:val="24"/>
          <w:lang w:eastAsia="ar-SA"/>
        </w:rPr>
        <w:t>контроль за</w:t>
      </w:r>
      <w:proofErr w:type="gramEnd"/>
      <w:r w:rsidRPr="00383458">
        <w:rPr>
          <w:rFonts w:ascii="Times New Roman" w:eastAsia="Times New Roman" w:hAnsi="Times New Roman" w:cs="Times New Roman"/>
          <w:sz w:val="24"/>
          <w:szCs w:val="24"/>
          <w:lang w:eastAsia="ar-SA"/>
        </w:rPr>
        <w:t xml:space="preserve"> соблюдением избирательных прав граждан Российской Федерации, обеспечивает единообразное применение законодательства Российской Федерации и Воронежской области в сфере организации и проведения выборов и референдумов;</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 назначает выборы в случае, если Совет народных депутатов Переваленского  сельского поселения не назначит выборы в установленные законодательством и настоящим Уставом сроки;</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4) разрабатывает и представляет на рассмотрение Совета народных депутатов Переваленского сельского поселения схему избирательных округов, а в случае, предусмотренном пунктом 2 части 4 статьи 21 Избирательного кодекса Воронежской области, утверждает схему избирательных округов;</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5) при проведении выборов главы Переваленского сельского поселения и иных выборных должностных лиц местного самоуправления публикует в средствах массовой информации сведения о численности избирателей, зарегистрированных на территории единого избирательного округа;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6) заверяет списки кандидатов, выдвинутых по </w:t>
      </w:r>
      <w:proofErr w:type="spellStart"/>
      <w:r w:rsidRPr="00383458">
        <w:rPr>
          <w:rFonts w:ascii="Times New Roman" w:eastAsia="Times New Roman" w:hAnsi="Times New Roman" w:cs="Times New Roman"/>
          <w:sz w:val="24"/>
          <w:szCs w:val="24"/>
          <w:lang w:eastAsia="ar-SA"/>
        </w:rPr>
        <w:t>многомандатным</w:t>
      </w:r>
      <w:proofErr w:type="spellEnd"/>
      <w:r w:rsidRPr="00383458">
        <w:rPr>
          <w:rFonts w:ascii="Times New Roman" w:eastAsia="Times New Roman" w:hAnsi="Times New Roman" w:cs="Times New Roman"/>
          <w:sz w:val="24"/>
          <w:szCs w:val="24"/>
          <w:lang w:eastAsia="ar-SA"/>
        </w:rPr>
        <w:t xml:space="preserve"> избирательным округам избирательными объединениями;</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7) организует и проводит проверку достоверности подписей и (или) данных </w:t>
      </w:r>
      <w:proofErr w:type="gramStart"/>
      <w:r w:rsidRPr="00383458">
        <w:rPr>
          <w:rFonts w:ascii="Times New Roman" w:eastAsia="Times New Roman" w:hAnsi="Times New Roman" w:cs="Times New Roman"/>
          <w:sz w:val="24"/>
          <w:szCs w:val="24"/>
          <w:lang w:eastAsia="ar-SA"/>
        </w:rPr>
        <w:t>о</w:t>
      </w:r>
      <w:proofErr w:type="gramEnd"/>
      <w:r w:rsidRPr="00383458">
        <w:rPr>
          <w:rFonts w:ascii="Times New Roman" w:eastAsia="Times New Roman" w:hAnsi="Times New Roman" w:cs="Times New Roman"/>
          <w:sz w:val="24"/>
          <w:szCs w:val="24"/>
          <w:lang w:eastAsia="ar-SA"/>
        </w:rPr>
        <w:t xml:space="preserve"> избирателях в подписных листах, представленных для регистрации списков кандидатов, выдвинутых избирательными объединениями, кандидата на должность главы Переваленского сельского поселения или иного выборного должностного лица местного самоуправления;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8) регистрирует списки кандидатов, выдвинутые избирательными объединениями, кандидатов на должность главы Переваленского  сельского поселения или иного выборного должностного лица местного самоуправления и публикует их. Регистрирует доверенных лиц, выдает им удостоверения установленного образца;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9) регистрирует уполномоченных представителей по финансовым вопросам избирательных объединений, выдает им удостоверения установленного образца;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10)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11) заслушивает сообщения органов местного самоуправления по вопросам, связанным с подготовкой и проведением выборов;</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12) устанавливает единую нумерацию избирательных участков, образованных на территории Переваленского  сельского поселения;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lastRenderedPageBreak/>
        <w:t>13)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14) утверждает текст избирательного бюллетеня для голосования на выборах депутатов Совета народных депутатов Переваленского сельского поселения по единому избирательному округу, главы муниципального образования и иных выборных должностных лиц местного самоуправления;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15) устанавливает общее число изготавливаемых для проведения выборов депутатов Переваленского сельского поселения по единому избирательному округу, главы муниципального образования, иных выборных должностных лиц местного самоуправления избирательных бюллетеней, которое не должно превышать более чем на 1,5 процента числа зарегистрированных избирателей, и обеспечивает снабжение ими территориальных, участковых избирательных комиссий; по согласованию с окружными избирательными комиссиями обеспечивает изготовление избирательных бюллетеней для голосования на выборах депутатов Совета народных депутатов Переваленского  сельского поселения, снабжение ими территориальных и окружных избирательных комиссий;</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16) обеспечивает передачу в архивы и уничтожение по истечении сроков хранения избирательных документов;</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383458">
        <w:rPr>
          <w:rFonts w:ascii="Times New Roman" w:eastAsia="Times New Roman" w:hAnsi="Times New Roman" w:cs="Times New Roman"/>
          <w:sz w:val="24"/>
          <w:szCs w:val="24"/>
          <w:lang w:eastAsia="ar-SA"/>
        </w:rPr>
        <w:t>17) распределяет средства, выделенные из бюджета Переваленского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18)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19) рассматривает вопросы материально-технического обеспечения выборов;</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20) обеспечивает информирование избирателей о сроках и порядке осуществления избирательных действий, ходе избирательной кампании;</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22) осуществляет на территории Переваленского  сельского поселения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23) составляет списки лиц, избранных депутатами Совета народных депутатов Переваленского сельского поселения, и передает эти списки и необходимые документы в представительный орган муниципального образования;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24) назначает и организует повторные и дополнительные  выборы депутатов Совета народных депутатов Переваленского сельского поселения, повторное голосование по выборам главы Переваленского сельского поселения и иных выборных должностных лиц местного самоуправления;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25)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6. Избирательная комиссия Переваленского сельского поселения при подготовке и проведении местного референдума: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1) осуществляет на территории Переваленского сельского поселения </w:t>
      </w:r>
      <w:proofErr w:type="gramStart"/>
      <w:r w:rsidRPr="00383458">
        <w:rPr>
          <w:rFonts w:ascii="Times New Roman" w:eastAsia="Times New Roman" w:hAnsi="Times New Roman" w:cs="Times New Roman"/>
          <w:sz w:val="24"/>
          <w:szCs w:val="24"/>
          <w:lang w:eastAsia="ar-SA"/>
        </w:rPr>
        <w:t>контроль за</w:t>
      </w:r>
      <w:proofErr w:type="gramEnd"/>
      <w:r w:rsidRPr="00383458">
        <w:rPr>
          <w:rFonts w:ascii="Times New Roman" w:eastAsia="Times New Roman" w:hAnsi="Times New Roman" w:cs="Times New Roman"/>
          <w:sz w:val="24"/>
          <w:szCs w:val="24"/>
          <w:lang w:eastAsia="ar-SA"/>
        </w:rPr>
        <w:t xml:space="preserve"> соблюдением права на участие в референдуме граждан Российской Федерации;</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lastRenderedPageBreak/>
        <w:t>2) обеспечивает на территории Переваленского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3) осуществляет на территории Переваленского сельского поселения меры по обеспечению при проведении местного </w:t>
      </w:r>
      <w:proofErr w:type="gramStart"/>
      <w:r w:rsidRPr="00383458">
        <w:rPr>
          <w:rFonts w:ascii="Times New Roman" w:eastAsia="Times New Roman" w:hAnsi="Times New Roman" w:cs="Times New Roman"/>
          <w:sz w:val="24"/>
          <w:szCs w:val="24"/>
          <w:lang w:eastAsia="ar-SA"/>
        </w:rPr>
        <w:t>референдума соблюдения единого порядка распределения эфирного времени</w:t>
      </w:r>
      <w:proofErr w:type="gramEnd"/>
      <w:r w:rsidRPr="00383458">
        <w:rPr>
          <w:rFonts w:ascii="Times New Roman" w:eastAsia="Times New Roman" w:hAnsi="Times New Roman" w:cs="Times New Roman"/>
          <w:sz w:val="24"/>
          <w:szCs w:val="24"/>
          <w:lang w:eastAsia="ar-SA"/>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4) осуществляет на территории Переваленского сельского поселения меры по обеспечению при проведении местного </w:t>
      </w:r>
      <w:proofErr w:type="gramStart"/>
      <w:r w:rsidRPr="00383458">
        <w:rPr>
          <w:rFonts w:ascii="Times New Roman" w:eastAsia="Times New Roman" w:hAnsi="Times New Roman" w:cs="Times New Roman"/>
          <w:sz w:val="24"/>
          <w:szCs w:val="24"/>
          <w:lang w:eastAsia="ar-SA"/>
        </w:rPr>
        <w:t>референдума соблюдения единого порядка установления итогов</w:t>
      </w:r>
      <w:proofErr w:type="gramEnd"/>
      <w:r w:rsidRPr="00383458">
        <w:rPr>
          <w:rFonts w:ascii="Times New Roman" w:eastAsia="Times New Roman" w:hAnsi="Times New Roman" w:cs="Times New Roman"/>
          <w:sz w:val="24"/>
          <w:szCs w:val="24"/>
          <w:lang w:eastAsia="ar-SA"/>
        </w:rPr>
        <w:t xml:space="preserve"> голосования, определения результатов референдума;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5) осуществляет на территории Переваленского сельского поселения меры по обеспечению при проведении местного </w:t>
      </w:r>
      <w:proofErr w:type="gramStart"/>
      <w:r w:rsidRPr="00383458">
        <w:rPr>
          <w:rFonts w:ascii="Times New Roman" w:eastAsia="Times New Roman" w:hAnsi="Times New Roman" w:cs="Times New Roman"/>
          <w:sz w:val="24"/>
          <w:szCs w:val="24"/>
          <w:lang w:eastAsia="ar-SA"/>
        </w:rPr>
        <w:t>референдума соблюдения единого порядка опубликования итогов голосования</w:t>
      </w:r>
      <w:proofErr w:type="gramEnd"/>
      <w:r w:rsidRPr="00383458">
        <w:rPr>
          <w:rFonts w:ascii="Times New Roman" w:eastAsia="Times New Roman" w:hAnsi="Times New Roman" w:cs="Times New Roman"/>
          <w:sz w:val="24"/>
          <w:szCs w:val="24"/>
          <w:lang w:eastAsia="ar-SA"/>
        </w:rPr>
        <w:t xml:space="preserve"> и результатов референдумов;</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6) осуществляет на территории Переваленского сельского поселения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7) оказывает правовую, методическую, организационно-техническую помощь нижестоящим комиссиям референдума;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8) заслушивает сообщения органов местного самоуправления по вопросам, связанным с подготовкой и проведением местного референдума;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383458">
        <w:rPr>
          <w:rFonts w:ascii="Times New Roman" w:eastAsia="Times New Roman" w:hAnsi="Times New Roman" w:cs="Times New Roman"/>
          <w:sz w:val="24"/>
          <w:szCs w:val="24"/>
          <w:lang w:eastAsia="ar-SA"/>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12) осуществляет </w:t>
      </w:r>
      <w:proofErr w:type="gramStart"/>
      <w:r w:rsidRPr="00383458">
        <w:rPr>
          <w:rFonts w:ascii="Times New Roman" w:eastAsia="Times New Roman" w:hAnsi="Times New Roman" w:cs="Times New Roman"/>
          <w:sz w:val="24"/>
          <w:szCs w:val="24"/>
          <w:lang w:eastAsia="ar-SA"/>
        </w:rPr>
        <w:t>контроль за</w:t>
      </w:r>
      <w:proofErr w:type="gramEnd"/>
      <w:r w:rsidRPr="00383458">
        <w:rPr>
          <w:rFonts w:ascii="Times New Roman" w:eastAsia="Times New Roman" w:hAnsi="Times New Roman" w:cs="Times New Roman"/>
          <w:sz w:val="24"/>
          <w:szCs w:val="24"/>
          <w:lang w:eastAsia="ar-SA"/>
        </w:rPr>
        <w:t xml:space="preserve"> соблюдением порядка и правил проведения агитации, информирования граждан по вопросам местного референдума;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14) утверждает форму и текст бюллетеня для голосования на местном референдуме;</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15) устанавливает порядок доставки в комиссии местного референдума документов, связанных с его подготовкой и проведением;</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18) определяет результаты местного референдума и осуществляет их официальное опубликование;</w:t>
      </w:r>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19) осуществляет иные полномочия в соответствии с действующим законодательством и настоящим Уставом. </w:t>
      </w:r>
    </w:p>
    <w:p w:rsidR="00383458" w:rsidRPr="00383458" w:rsidRDefault="00383458" w:rsidP="00383458">
      <w:pPr>
        <w:suppressAutoHyphens/>
        <w:snapToGrid w:val="0"/>
        <w:spacing w:after="0" w:line="240" w:lineRule="auto"/>
        <w:ind w:right="-365"/>
        <w:jc w:val="both"/>
        <w:rPr>
          <w:rFonts w:ascii="Times New Roman" w:eastAsia="Arial" w:hAnsi="Times New Roman" w:cs="Times New Roman"/>
          <w:sz w:val="24"/>
          <w:szCs w:val="24"/>
          <w:lang w:eastAsia="ar-SA"/>
        </w:rPr>
      </w:pPr>
    </w:p>
    <w:p w:rsidR="00383458" w:rsidRPr="00383458" w:rsidRDefault="00383458" w:rsidP="00383458">
      <w:pPr>
        <w:tabs>
          <w:tab w:val="left" w:pos="900"/>
          <w:tab w:val="left" w:pos="1440"/>
        </w:tabs>
        <w:suppressAutoHyphens/>
        <w:spacing w:after="0" w:line="240" w:lineRule="auto"/>
        <w:ind w:left="142" w:right="-365" w:hanging="349"/>
        <w:rPr>
          <w:rFonts w:ascii="Times New Roman" w:eastAsia="Times New Roman" w:hAnsi="Times New Roman" w:cs="Times New Roman"/>
          <w:b/>
          <w:sz w:val="24"/>
          <w:szCs w:val="24"/>
          <w:lang w:eastAsia="ru-RU"/>
        </w:rPr>
      </w:pPr>
      <w:r w:rsidRPr="00383458">
        <w:rPr>
          <w:rFonts w:ascii="Times New Roman" w:eastAsia="Times New Roman" w:hAnsi="Times New Roman" w:cs="Times New Roman"/>
          <w:b/>
          <w:sz w:val="24"/>
          <w:szCs w:val="24"/>
          <w:lang w:eastAsia="ru-RU"/>
        </w:rPr>
        <w:lastRenderedPageBreak/>
        <w:t>СТАТЬЯ 40. Муниципальная служба.</w:t>
      </w:r>
    </w:p>
    <w:p w:rsidR="00383458" w:rsidRPr="00383458" w:rsidRDefault="00383458" w:rsidP="00383458">
      <w:pPr>
        <w:widowControl w:val="0"/>
        <w:suppressAutoHyphens/>
        <w:snapToGrid w:val="0"/>
        <w:spacing w:after="0" w:line="240" w:lineRule="auto"/>
        <w:ind w:right="-365"/>
        <w:rPr>
          <w:rFonts w:ascii="Times New Roman" w:eastAsia="Arial" w:hAnsi="Times New Roman" w:cs="Times New Roman"/>
          <w:b/>
          <w:sz w:val="24"/>
          <w:szCs w:val="24"/>
          <w:lang w:eastAsia="ar-SA"/>
        </w:rPr>
      </w:pPr>
    </w:p>
    <w:p w:rsidR="00383458" w:rsidRPr="00383458" w:rsidRDefault="00383458" w:rsidP="00383458">
      <w:pPr>
        <w:suppressAutoHyphens/>
        <w:spacing w:after="0" w:line="240" w:lineRule="auto"/>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383458" w:rsidRPr="00383458" w:rsidRDefault="00383458" w:rsidP="00383458">
      <w:pPr>
        <w:suppressAutoHyphens/>
        <w:spacing w:after="0" w:line="240" w:lineRule="auto"/>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Переваленского  сельского поселения.</w:t>
      </w:r>
    </w:p>
    <w:p w:rsidR="00383458" w:rsidRPr="00383458" w:rsidRDefault="00383458" w:rsidP="00383458">
      <w:pPr>
        <w:suppressAutoHyphens/>
        <w:spacing w:after="0" w:line="240" w:lineRule="auto"/>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Переваленского сельского поселения в соответствии с федеральным законодательством и законодательством </w:t>
      </w:r>
      <w:r w:rsidRPr="00383458">
        <w:rPr>
          <w:rFonts w:ascii="Times New Roman" w:eastAsia="Times New Roman" w:hAnsi="Times New Roman" w:cs="Times New Roman"/>
          <w:bCs/>
          <w:sz w:val="24"/>
          <w:szCs w:val="24"/>
          <w:lang w:eastAsia="ar-SA"/>
        </w:rPr>
        <w:t>Воронежской области</w:t>
      </w:r>
      <w:r w:rsidRPr="00383458">
        <w:rPr>
          <w:rFonts w:ascii="Times New Roman" w:eastAsia="Times New Roman" w:hAnsi="Times New Roman" w:cs="Times New Roman"/>
          <w:sz w:val="24"/>
          <w:szCs w:val="24"/>
          <w:lang w:eastAsia="ar-SA"/>
        </w:rPr>
        <w:t>.</w:t>
      </w:r>
    </w:p>
    <w:p w:rsidR="00383458" w:rsidRPr="00383458" w:rsidRDefault="00383458" w:rsidP="00383458">
      <w:pPr>
        <w:suppressAutoHyphens/>
        <w:autoSpaceDE w:val="0"/>
        <w:spacing w:after="0" w:line="240" w:lineRule="auto"/>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383458">
        <w:rPr>
          <w:rFonts w:ascii="Times New Roman" w:eastAsia="Times New Roman" w:hAnsi="Times New Roman" w:cs="Times New Roman"/>
          <w:bCs/>
          <w:sz w:val="24"/>
          <w:szCs w:val="24"/>
          <w:lang w:eastAsia="ar-SA"/>
        </w:rPr>
        <w:t>Воронежской области</w:t>
      </w:r>
      <w:r w:rsidRPr="00383458">
        <w:rPr>
          <w:rFonts w:ascii="Times New Roman" w:eastAsia="Times New Roman" w:hAnsi="Times New Roman" w:cs="Times New Roman"/>
          <w:sz w:val="24"/>
          <w:szCs w:val="24"/>
          <w:lang w:eastAsia="ar-SA"/>
        </w:rPr>
        <w:t>.</w:t>
      </w:r>
    </w:p>
    <w:p w:rsidR="00383458" w:rsidRPr="00383458" w:rsidRDefault="00383458" w:rsidP="00383458">
      <w:pPr>
        <w:suppressAutoHyphens/>
        <w:autoSpaceDE w:val="0"/>
        <w:spacing w:after="0" w:line="240" w:lineRule="auto"/>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4. Расходы на муниципальную службу финансируются за счет средств бюджета Переваленского  сельского поселения. </w:t>
      </w:r>
    </w:p>
    <w:p w:rsidR="00383458" w:rsidRPr="00383458" w:rsidRDefault="00383458" w:rsidP="00383458">
      <w:pPr>
        <w:suppressAutoHyphens/>
        <w:autoSpaceDE w:val="0"/>
        <w:spacing w:after="0" w:line="240" w:lineRule="auto"/>
        <w:jc w:val="both"/>
        <w:rPr>
          <w:rFonts w:ascii="Times New Roman" w:eastAsia="Times New Roman" w:hAnsi="Times New Roman" w:cs="Times New Roman"/>
          <w:sz w:val="24"/>
          <w:szCs w:val="24"/>
          <w:lang w:eastAsia="ar-SA"/>
        </w:rPr>
      </w:pPr>
    </w:p>
    <w:p w:rsidR="00383458" w:rsidRPr="00383458" w:rsidRDefault="00383458" w:rsidP="00383458">
      <w:pPr>
        <w:widowControl w:val="0"/>
        <w:tabs>
          <w:tab w:val="left" w:pos="0"/>
        </w:tabs>
        <w:suppressAutoHyphens/>
        <w:snapToGrid w:val="0"/>
        <w:spacing w:after="0" w:line="240" w:lineRule="auto"/>
        <w:ind w:right="-365"/>
        <w:jc w:val="center"/>
        <w:rPr>
          <w:rFonts w:ascii="Times New Roman" w:eastAsia="Arial" w:hAnsi="Times New Roman" w:cs="Times New Roman"/>
          <w:b/>
          <w:sz w:val="24"/>
          <w:szCs w:val="24"/>
          <w:u w:val="single"/>
          <w:lang w:eastAsia="ar-SA"/>
        </w:rPr>
      </w:pPr>
      <w:r w:rsidRPr="00383458">
        <w:rPr>
          <w:rFonts w:ascii="Times New Roman" w:eastAsia="Arial" w:hAnsi="Times New Roman" w:cs="Times New Roman"/>
          <w:b/>
          <w:sz w:val="24"/>
          <w:szCs w:val="24"/>
          <w:u w:val="single"/>
          <w:lang w:eastAsia="ar-SA"/>
        </w:rPr>
        <w:t>ГЛАВА  5. Муниципальные правовые акты.</w:t>
      </w:r>
    </w:p>
    <w:p w:rsidR="00383458" w:rsidRPr="00383458" w:rsidRDefault="00383458" w:rsidP="00383458">
      <w:pPr>
        <w:widowControl w:val="0"/>
        <w:tabs>
          <w:tab w:val="left" w:pos="0"/>
        </w:tabs>
        <w:suppressAutoHyphens/>
        <w:snapToGrid w:val="0"/>
        <w:spacing w:after="0" w:line="240" w:lineRule="auto"/>
        <w:ind w:right="-365"/>
        <w:jc w:val="both"/>
        <w:rPr>
          <w:rFonts w:ascii="Times New Roman" w:eastAsia="Arial" w:hAnsi="Times New Roman" w:cs="Times New Roman"/>
          <w:b/>
          <w:sz w:val="24"/>
          <w:szCs w:val="24"/>
          <w:lang w:eastAsia="ar-SA"/>
        </w:rPr>
      </w:pPr>
    </w:p>
    <w:p w:rsidR="00383458" w:rsidRPr="00383458" w:rsidRDefault="00383458" w:rsidP="00383458">
      <w:pPr>
        <w:tabs>
          <w:tab w:val="left" w:pos="0"/>
        </w:tabs>
        <w:suppressAutoHyphens/>
        <w:snapToGrid w:val="0"/>
        <w:spacing w:after="0" w:line="240" w:lineRule="auto"/>
        <w:ind w:right="-365"/>
        <w:jc w:val="both"/>
        <w:rPr>
          <w:rFonts w:ascii="Times New Roman" w:eastAsia="Arial" w:hAnsi="Times New Roman" w:cs="Times New Roman"/>
          <w:sz w:val="24"/>
          <w:szCs w:val="24"/>
          <w:lang w:eastAsia="ar-SA"/>
        </w:rPr>
      </w:pPr>
      <w:r w:rsidRPr="00383458">
        <w:rPr>
          <w:rFonts w:ascii="Times New Roman" w:eastAsia="Arial" w:hAnsi="Times New Roman" w:cs="Times New Roman"/>
          <w:b/>
          <w:sz w:val="24"/>
          <w:szCs w:val="24"/>
          <w:lang w:eastAsia="ar-SA"/>
        </w:rPr>
        <w:t>СТАТЬЯ 41. Система муниципальных правовых актов</w:t>
      </w:r>
      <w:r w:rsidRPr="00383458">
        <w:rPr>
          <w:rFonts w:ascii="Times New Roman" w:eastAsia="Arial" w:hAnsi="Times New Roman" w:cs="Times New Roman"/>
          <w:sz w:val="24"/>
          <w:szCs w:val="24"/>
          <w:lang w:eastAsia="ar-SA"/>
        </w:rPr>
        <w:t>.</w:t>
      </w:r>
    </w:p>
    <w:p w:rsidR="00383458" w:rsidRPr="00383458" w:rsidRDefault="00383458" w:rsidP="00383458">
      <w:pPr>
        <w:tabs>
          <w:tab w:val="left" w:pos="0"/>
        </w:tabs>
        <w:suppressAutoHyphens/>
        <w:snapToGrid w:val="0"/>
        <w:spacing w:after="0" w:line="240" w:lineRule="auto"/>
        <w:ind w:right="-365"/>
        <w:jc w:val="both"/>
        <w:rPr>
          <w:rFonts w:ascii="Times New Roman" w:eastAsia="Arial" w:hAnsi="Times New Roman" w:cs="Times New Roman"/>
          <w:sz w:val="24"/>
          <w:szCs w:val="24"/>
          <w:lang w:eastAsia="ar-SA"/>
        </w:rPr>
      </w:pPr>
    </w:p>
    <w:p w:rsidR="00383458" w:rsidRPr="00383458" w:rsidRDefault="00383458" w:rsidP="00383458">
      <w:pPr>
        <w:suppressAutoHyphens/>
        <w:snapToGrid w:val="0"/>
        <w:spacing w:after="0" w:line="240" w:lineRule="auto"/>
        <w:ind w:right="-365"/>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В систему муниципальных правовых актов входят:</w:t>
      </w:r>
    </w:p>
    <w:p w:rsidR="00383458" w:rsidRPr="00383458" w:rsidRDefault="00383458" w:rsidP="00383458">
      <w:pPr>
        <w:suppressAutoHyphens/>
        <w:spacing w:after="0" w:line="240" w:lineRule="auto"/>
        <w:ind w:left="283"/>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1) правовые акты, принятые на местном референдуме; </w:t>
      </w:r>
    </w:p>
    <w:p w:rsidR="00383458" w:rsidRPr="00383458" w:rsidRDefault="00383458" w:rsidP="00383458">
      <w:pPr>
        <w:suppressAutoHyphens/>
        <w:spacing w:after="0" w:line="240" w:lineRule="auto"/>
        <w:ind w:left="283"/>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2)  Устав Переваленского  сельского поселения;</w:t>
      </w:r>
    </w:p>
    <w:p w:rsidR="00383458" w:rsidRPr="00383458" w:rsidRDefault="00383458" w:rsidP="00383458">
      <w:pPr>
        <w:suppressAutoHyphens/>
        <w:spacing w:after="0" w:line="240" w:lineRule="auto"/>
        <w:ind w:right="-18" w:firstLine="283"/>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w:t>
      </w:r>
      <w:proofErr w:type="gramStart"/>
      <w:r w:rsidRPr="00383458">
        <w:rPr>
          <w:rFonts w:ascii="Times New Roman" w:eastAsia="Times New Roman" w:hAnsi="Times New Roman" w:cs="Times New Roman"/>
          <w:sz w:val="24"/>
          <w:szCs w:val="24"/>
          <w:lang w:eastAsia="ar-SA"/>
        </w:rPr>
        <w:t xml:space="preserve">3) решения  Совета народных депутатов Переваленского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Переваленского сельского поселения, решения об удалении главы Переваленского сельского поселения в отставку,  а также решения по вопросам организации деятельности Совета народных депутатов Переваленского сельского поселения. </w:t>
      </w:r>
      <w:proofErr w:type="gramEnd"/>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4) постановления и распоряжения главы Переваленского сельского поселения;  </w:t>
      </w:r>
    </w:p>
    <w:p w:rsidR="00383458" w:rsidRPr="00383458" w:rsidRDefault="00383458" w:rsidP="00383458">
      <w:pPr>
        <w:suppressAutoHyphens/>
        <w:autoSpaceDE w:val="0"/>
        <w:spacing w:after="0" w:line="240" w:lineRule="auto"/>
        <w:ind w:right="-18"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5)  постановления администрации Переваленского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Переваленского сельского поселения федеральными законами и законами Воронежской области, а также распоряжения администрации Переваленского сельского поселения по вопросам организации работы администрации Переваленского сельского поселения.</w:t>
      </w:r>
    </w:p>
    <w:p w:rsidR="00383458" w:rsidRPr="00383458" w:rsidRDefault="00383458" w:rsidP="00383458">
      <w:pPr>
        <w:suppressAutoHyphens/>
        <w:autoSpaceDE w:val="0"/>
        <w:spacing w:after="0" w:line="240" w:lineRule="auto"/>
        <w:ind w:right="-416"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6) распоряжения и приказы</w:t>
      </w:r>
      <w:proofErr w:type="gramStart"/>
      <w:r w:rsidRPr="00383458">
        <w:rPr>
          <w:rFonts w:ascii="Times New Roman" w:eastAsia="Times New Roman" w:hAnsi="Times New Roman" w:cs="Times New Roman"/>
          <w:sz w:val="24"/>
          <w:szCs w:val="24"/>
          <w:lang w:eastAsia="ar-SA"/>
        </w:rPr>
        <w:t xml:space="preserve"> К</w:t>
      </w:r>
      <w:proofErr w:type="gramEnd"/>
      <w:r w:rsidRPr="00383458">
        <w:rPr>
          <w:rFonts w:ascii="Times New Roman" w:eastAsia="Times New Roman" w:hAnsi="Times New Roman" w:cs="Times New Roman"/>
          <w:sz w:val="24"/>
          <w:szCs w:val="24"/>
          <w:lang w:eastAsia="ar-SA"/>
        </w:rPr>
        <w:t>онтрольно – счётной комиссии.</w:t>
      </w:r>
    </w:p>
    <w:p w:rsidR="00383458" w:rsidRPr="00383458" w:rsidRDefault="00383458" w:rsidP="00383458">
      <w:pPr>
        <w:suppressAutoHyphens/>
        <w:snapToGrid w:val="0"/>
        <w:spacing w:after="0" w:line="240" w:lineRule="auto"/>
        <w:ind w:right="-365" w:firstLine="540"/>
        <w:jc w:val="both"/>
        <w:rPr>
          <w:rFonts w:ascii="Times New Roman" w:eastAsia="Arial" w:hAnsi="Times New Roman" w:cs="Times New Roman"/>
          <w:sz w:val="24"/>
          <w:szCs w:val="24"/>
          <w:lang w:eastAsia="ar-SA"/>
        </w:rPr>
      </w:pPr>
    </w:p>
    <w:p w:rsidR="00383458" w:rsidRPr="00383458" w:rsidRDefault="00383458" w:rsidP="00383458">
      <w:pPr>
        <w:suppressAutoHyphens/>
        <w:snapToGrid w:val="0"/>
        <w:spacing w:after="0" w:line="240" w:lineRule="auto"/>
        <w:ind w:right="-365"/>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42. Решения, принятые путем прямого волеизъявления граждан</w:t>
      </w:r>
    </w:p>
    <w:p w:rsidR="00383458" w:rsidRPr="00383458" w:rsidRDefault="00383458" w:rsidP="00383458">
      <w:pPr>
        <w:suppressAutoHyphens/>
        <w:snapToGrid w:val="0"/>
        <w:spacing w:after="0" w:line="240" w:lineRule="auto"/>
        <w:ind w:right="-365"/>
        <w:rPr>
          <w:rFonts w:ascii="Times New Roman" w:eastAsia="Arial" w:hAnsi="Times New Roman" w:cs="Times New Roman"/>
          <w:b/>
          <w:sz w:val="24"/>
          <w:szCs w:val="24"/>
          <w:lang w:eastAsia="ar-SA"/>
        </w:rPr>
      </w:pPr>
    </w:p>
    <w:p w:rsidR="00383458" w:rsidRPr="00383458" w:rsidRDefault="00383458" w:rsidP="00383458">
      <w:pPr>
        <w:suppressAutoHyphens/>
        <w:snapToGrid w:val="0"/>
        <w:spacing w:after="0" w:line="240" w:lineRule="auto"/>
        <w:ind w:right="-18" w:firstLine="54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1. Решение вопросов местного значения непосредственно гражданами Переваленского сельского поселения осуществляется путем прямого волеизъявления населения Переваленского  сельского поселения, выраженного на местном референдуме. </w:t>
      </w:r>
    </w:p>
    <w:p w:rsidR="00383458" w:rsidRPr="00383458" w:rsidRDefault="00383458" w:rsidP="00383458">
      <w:pPr>
        <w:suppressAutoHyphens/>
        <w:snapToGrid w:val="0"/>
        <w:spacing w:after="0" w:line="240" w:lineRule="auto"/>
        <w:ind w:right="-18" w:firstLine="54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lastRenderedPageBreak/>
        <w:t xml:space="preserve">2.  </w:t>
      </w:r>
      <w:proofErr w:type="gramStart"/>
      <w:r w:rsidRPr="00383458">
        <w:rPr>
          <w:rFonts w:ascii="Times New Roman" w:eastAsia="Arial" w:hAnsi="Times New Roman" w:cs="Times New Roman"/>
          <w:sz w:val="24"/>
          <w:szCs w:val="24"/>
          <w:lang w:eastAsia="ar-SA"/>
        </w:rPr>
        <w:t>Если для реализации решения, принятого путем прямого волеизъявления населения Переваленского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83458">
        <w:rPr>
          <w:rFonts w:ascii="Times New Roman" w:eastAsia="Arial" w:hAnsi="Times New Roman" w:cs="Times New Roman"/>
          <w:sz w:val="24"/>
          <w:szCs w:val="24"/>
          <w:lang w:eastAsia="ar-SA"/>
        </w:rPr>
        <w:t xml:space="preserve"> Указанный срок не может превышать три месяца.</w:t>
      </w:r>
    </w:p>
    <w:p w:rsidR="00383458" w:rsidRPr="00383458" w:rsidRDefault="00383458" w:rsidP="00383458">
      <w:pPr>
        <w:suppressAutoHyphens/>
        <w:snapToGrid w:val="0"/>
        <w:spacing w:after="0" w:line="240" w:lineRule="auto"/>
        <w:ind w:right="-18" w:firstLine="54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Переваленского сельского поселения, или досрочного прекращения полномочий выборного органа местного самоуправления.</w:t>
      </w:r>
    </w:p>
    <w:p w:rsidR="00383458" w:rsidRPr="00383458" w:rsidRDefault="00383458" w:rsidP="00383458">
      <w:pPr>
        <w:suppressAutoHyphens/>
        <w:snapToGrid w:val="0"/>
        <w:spacing w:after="0" w:line="240" w:lineRule="auto"/>
        <w:ind w:right="-365" w:firstLine="540"/>
        <w:jc w:val="both"/>
        <w:rPr>
          <w:rFonts w:ascii="Times New Roman" w:eastAsia="Arial" w:hAnsi="Times New Roman" w:cs="Times New Roman"/>
          <w:b/>
          <w:sz w:val="24"/>
          <w:szCs w:val="24"/>
          <w:lang w:eastAsia="ar-SA"/>
        </w:rPr>
      </w:pPr>
    </w:p>
    <w:p w:rsidR="00383458" w:rsidRPr="00383458" w:rsidRDefault="00383458" w:rsidP="00383458">
      <w:pPr>
        <w:tabs>
          <w:tab w:val="left" w:pos="0"/>
        </w:tabs>
        <w:suppressAutoHyphens/>
        <w:snapToGrid w:val="0"/>
        <w:spacing w:after="0" w:line="240" w:lineRule="auto"/>
        <w:ind w:right="-365"/>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43.  Устав Переваленского сельского поселения.</w:t>
      </w:r>
    </w:p>
    <w:p w:rsidR="00383458" w:rsidRPr="00383458" w:rsidRDefault="00383458" w:rsidP="00383458">
      <w:pPr>
        <w:tabs>
          <w:tab w:val="left" w:pos="0"/>
        </w:tabs>
        <w:suppressAutoHyphens/>
        <w:snapToGrid w:val="0"/>
        <w:spacing w:after="0" w:line="240" w:lineRule="auto"/>
        <w:ind w:right="-365"/>
        <w:jc w:val="both"/>
        <w:rPr>
          <w:rFonts w:ascii="Times New Roman" w:eastAsia="Arial" w:hAnsi="Times New Roman" w:cs="Times New Roman"/>
          <w:b/>
          <w:sz w:val="24"/>
          <w:szCs w:val="24"/>
          <w:lang w:eastAsia="ar-SA"/>
        </w:rPr>
      </w:pPr>
    </w:p>
    <w:p w:rsidR="00383458" w:rsidRPr="00383458" w:rsidRDefault="00383458" w:rsidP="00383458">
      <w:pPr>
        <w:tabs>
          <w:tab w:val="left" w:pos="0"/>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1. Уставом Переваленского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383458" w:rsidRPr="00383458" w:rsidRDefault="00383458" w:rsidP="00383458">
      <w:pPr>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2.  Устав Переваленского сельского поселения принимается Советом народных депутатов Переваленского сельского поселения. </w:t>
      </w:r>
    </w:p>
    <w:p w:rsidR="00383458" w:rsidRPr="00383458" w:rsidRDefault="00383458" w:rsidP="00383458">
      <w:pPr>
        <w:suppressAutoHyphens/>
        <w:snapToGrid w:val="0"/>
        <w:spacing w:after="0" w:line="240" w:lineRule="auto"/>
        <w:ind w:right="-18" w:firstLine="708"/>
        <w:jc w:val="both"/>
        <w:rPr>
          <w:rFonts w:ascii="Times New Roman" w:eastAsia="Arial" w:hAnsi="Times New Roman" w:cs="Times New Roman"/>
          <w:sz w:val="40"/>
          <w:szCs w:val="24"/>
          <w:lang w:eastAsia="ar-SA"/>
        </w:rPr>
      </w:pPr>
      <w:r w:rsidRPr="00383458">
        <w:rPr>
          <w:rFonts w:ascii="Arial" w:eastAsia="Arial" w:hAnsi="Arial" w:cs="Times New Roman"/>
          <w:sz w:val="24"/>
          <w:szCs w:val="20"/>
          <w:lang w:eastAsia="ar-SA"/>
        </w:rPr>
        <w:t xml:space="preserve">3. </w:t>
      </w:r>
      <w:proofErr w:type="gramStart"/>
      <w:r w:rsidRPr="00383458">
        <w:rPr>
          <w:rFonts w:ascii="Times New Roman" w:eastAsia="Arial" w:hAnsi="Times New Roman" w:cs="Times New Roman"/>
          <w:sz w:val="24"/>
          <w:szCs w:val="20"/>
          <w:lang w:eastAsia="ar-SA"/>
        </w:rPr>
        <w:t>Проект Устава Переваленского сельского поселения, проект муниципального правового акта о внесении изменений и дополнений в Устав Переваленского сельского поселения не позднее, чем за 30 дней до дня рассмотрения вопроса о принятии Устава Переваленского сельского поселения, внесении изменений и дополнений в Устав Переваленского сельского поселения подлежат официальному обнародованию с одновременным обнародованием установленного Советом народных депутатов Переваленского сельского поселения порядка учета предложений</w:t>
      </w:r>
      <w:proofErr w:type="gramEnd"/>
      <w:r w:rsidRPr="00383458">
        <w:rPr>
          <w:rFonts w:ascii="Times New Roman" w:eastAsia="Arial" w:hAnsi="Times New Roman" w:cs="Times New Roman"/>
          <w:sz w:val="24"/>
          <w:szCs w:val="20"/>
          <w:lang w:eastAsia="ar-SA"/>
        </w:rPr>
        <w:t xml:space="preserve">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83458">
        <w:rPr>
          <w:rFonts w:ascii="Times New Roman" w:eastAsia="Calibri" w:hAnsi="Times New Roman" w:cs="Times New Roman"/>
          <w:b/>
          <w:sz w:val="24"/>
          <w:szCs w:val="20"/>
          <w:lang w:eastAsia="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Переваленского сельского поселения, а также порядка участия граждан в его обсуждении в случае, когда в устав Переваленского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383458">
        <w:rPr>
          <w:rFonts w:ascii="Times New Roman" w:eastAsia="Calibri" w:hAnsi="Times New Roman" w:cs="Times New Roman"/>
          <w:b/>
          <w:sz w:val="24"/>
          <w:szCs w:val="20"/>
          <w:lang w:eastAsia="ar-SA"/>
        </w:rPr>
        <w:t xml:space="preserve"> приведения данного устава в соответствие с этими нормативными правовыми актами</w:t>
      </w:r>
      <w:proofErr w:type="gramStart"/>
      <w:r w:rsidRPr="00383458">
        <w:rPr>
          <w:rFonts w:ascii="Times New Roman" w:eastAsia="Calibri" w:hAnsi="Times New Roman" w:cs="Times New Roman"/>
          <w:b/>
          <w:sz w:val="24"/>
          <w:szCs w:val="20"/>
          <w:lang w:eastAsia="ar-SA"/>
        </w:rPr>
        <w:t>.</w:t>
      </w:r>
      <w:proofErr w:type="gramEnd"/>
      <w:r w:rsidRPr="00383458">
        <w:rPr>
          <w:rFonts w:ascii="Times New Roman" w:eastAsia="Calibri" w:hAnsi="Times New Roman" w:cs="Times New Roman"/>
          <w:b/>
          <w:sz w:val="24"/>
          <w:szCs w:val="20"/>
          <w:lang w:eastAsia="ar-SA"/>
        </w:rPr>
        <w:t xml:space="preserve"> </w:t>
      </w:r>
      <w:r w:rsidRPr="00383458">
        <w:rPr>
          <w:rFonts w:ascii="Times New Roman" w:eastAsia="Arial" w:hAnsi="Times New Roman" w:cs="Times New Roman"/>
          <w:b/>
          <w:sz w:val="24"/>
          <w:szCs w:val="20"/>
          <w:lang w:eastAsia="ar-SA"/>
        </w:rPr>
        <w:t xml:space="preserve"> (</w:t>
      </w:r>
      <w:proofErr w:type="gramStart"/>
      <w:r w:rsidRPr="00383458">
        <w:rPr>
          <w:rFonts w:ascii="Times New Roman" w:eastAsia="Arial" w:hAnsi="Times New Roman" w:cs="Times New Roman"/>
          <w:b/>
          <w:sz w:val="24"/>
          <w:szCs w:val="20"/>
          <w:lang w:eastAsia="ar-SA"/>
        </w:rPr>
        <w:t>в</w:t>
      </w:r>
      <w:proofErr w:type="gramEnd"/>
      <w:r w:rsidRPr="00383458">
        <w:rPr>
          <w:rFonts w:ascii="Times New Roman" w:eastAsia="Arial" w:hAnsi="Times New Roman" w:cs="Times New Roman"/>
          <w:b/>
          <w:sz w:val="24"/>
          <w:szCs w:val="20"/>
          <w:lang w:eastAsia="ar-SA"/>
        </w:rPr>
        <w:t xml:space="preserve"> ред. решения от 20.12.2017 г. № 29);</w:t>
      </w:r>
    </w:p>
    <w:p w:rsidR="00383458" w:rsidRPr="00383458" w:rsidRDefault="00383458" w:rsidP="00383458">
      <w:pPr>
        <w:suppressAutoHyphens/>
        <w:autoSpaceDE w:val="0"/>
        <w:spacing w:after="0" w:line="240" w:lineRule="auto"/>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4. </w:t>
      </w:r>
      <w:proofErr w:type="gramStart"/>
      <w:r w:rsidRPr="00383458">
        <w:rPr>
          <w:rFonts w:ascii="Times New Roman" w:eastAsia="Times New Roman" w:hAnsi="Times New Roman" w:cs="Times New Roman"/>
          <w:sz w:val="24"/>
          <w:szCs w:val="24"/>
          <w:lang w:eastAsia="ar-SA"/>
        </w:rPr>
        <w:t>Проект Устава Переваленского сельского поселения, а также проект муниципального правового акта о внесении изменений и дополнений в Устав Переваленского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383458" w:rsidRPr="00383458" w:rsidRDefault="00383458" w:rsidP="00383458">
      <w:pPr>
        <w:widowControl w:val="0"/>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5. После рассмотрения всех поступивших замечаний и предложений проект Устава Переваленского сельского поселения, проект муниципального правового акта о внесении изменений и дополнений в Устав Переваленского сельского поселения рассматриваются депутатами на заседании Совета народных депутатов Переваленского сельского поселения.</w:t>
      </w:r>
    </w:p>
    <w:p w:rsidR="00383458" w:rsidRPr="00383458" w:rsidRDefault="00383458" w:rsidP="00383458">
      <w:pPr>
        <w:suppressAutoHyphens/>
        <w:snapToGrid w:val="0"/>
        <w:spacing w:after="0" w:line="240" w:lineRule="auto"/>
        <w:ind w:right="-18" w:firstLine="54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6. Устав Переваленского сельского поселения, муниципальный правовой акт о внесении изменений и дополнений в Устав Переваленского сельского поселения принимаются большинством в две трети голосов от установленной численности депутатов Совета народных депутатов Переваленского  сельского поселения.</w:t>
      </w:r>
    </w:p>
    <w:p w:rsidR="00383458" w:rsidRPr="00383458" w:rsidRDefault="00383458" w:rsidP="00383458">
      <w:pPr>
        <w:suppressAutoHyphens/>
        <w:snapToGrid w:val="0"/>
        <w:spacing w:after="0" w:line="240" w:lineRule="auto"/>
        <w:ind w:right="-18" w:firstLine="54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lastRenderedPageBreak/>
        <w:t xml:space="preserve"> 7. Устав Переваленского сельского поселения, муниципальный правовой акт о внесении изменений и дополнений в Устав Переваленского сельского поселения подлежат государственной регистрации в порядке, установленном федеральным законом. </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 8. Устав Переваленского сельского поселения, муниципальный правовой акт о внесении изменений и дополнений в Устав Переваленского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383458">
        <w:rPr>
          <w:rFonts w:ascii="Times New Roman" w:eastAsia="Times New Roman" w:hAnsi="Times New Roman" w:cs="Times New Roman"/>
          <w:sz w:val="24"/>
          <w:szCs w:val="24"/>
          <w:lang w:eastAsia="ar-SA"/>
        </w:rPr>
        <w:t>Глава Переваленского сельского поселения обязан обнародовать зарегистрированные Устав Переваленского сельского поселения, муниципальный правовой акт о внесении изменений и дополнений в Устав Переваленского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83458" w:rsidRPr="00383458" w:rsidRDefault="00383458" w:rsidP="00383458">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proofErr w:type="gramStart"/>
      <w:r w:rsidRPr="00383458">
        <w:rPr>
          <w:rFonts w:ascii="Times New Roman" w:eastAsia="Calibri" w:hAnsi="Times New Roman" w:cs="Times New Roman"/>
          <w:b/>
          <w:sz w:val="24"/>
          <w:szCs w:val="24"/>
          <w:lang w:eastAsia="ar-SA"/>
        </w:rPr>
        <w:t xml:space="preserve">Изменения и дополнения, внесенные в Устав </w:t>
      </w:r>
      <w:r w:rsidRPr="00383458">
        <w:rPr>
          <w:rFonts w:ascii="Times New Roman" w:eastAsia="Times New Roman" w:hAnsi="Times New Roman" w:cs="Times New Roman"/>
          <w:b/>
          <w:sz w:val="24"/>
          <w:szCs w:val="24"/>
          <w:lang w:eastAsia="ar-SA"/>
        </w:rPr>
        <w:t>Переваленского</w:t>
      </w:r>
      <w:r w:rsidRPr="00383458">
        <w:rPr>
          <w:rFonts w:ascii="Times New Roman" w:eastAsia="Calibri" w:hAnsi="Times New Roman" w:cs="Times New Roman"/>
          <w:b/>
          <w:sz w:val="24"/>
          <w:szCs w:val="24"/>
          <w:lang w:eastAsia="ar-SA"/>
        </w:rPr>
        <w:t xml:space="preserve"> сельского поселения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383458">
        <w:rPr>
          <w:rFonts w:ascii="Times New Roman" w:eastAsia="Times New Roman" w:hAnsi="Times New Roman" w:cs="Times New Roman"/>
          <w:b/>
          <w:sz w:val="24"/>
          <w:szCs w:val="24"/>
          <w:lang w:eastAsia="ar-SA"/>
        </w:rPr>
        <w:t>Переваленского</w:t>
      </w:r>
      <w:r w:rsidRPr="00383458">
        <w:rPr>
          <w:rFonts w:ascii="Times New Roman" w:eastAsia="Calibri" w:hAnsi="Times New Roman" w:cs="Times New Roman"/>
          <w:b/>
          <w:sz w:val="24"/>
          <w:szCs w:val="24"/>
          <w:lang w:eastAsia="ar-SA"/>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383458">
        <w:rPr>
          <w:rFonts w:ascii="Times New Roman" w:eastAsia="Times New Roman" w:hAnsi="Times New Roman" w:cs="Times New Roman"/>
          <w:b/>
          <w:sz w:val="24"/>
          <w:szCs w:val="24"/>
          <w:lang w:eastAsia="ar-SA"/>
        </w:rPr>
        <w:t>Совета народных депутатов Переваленского сельского поселения, принявшего</w:t>
      </w:r>
      <w:proofErr w:type="gramEnd"/>
      <w:r w:rsidRPr="00383458">
        <w:rPr>
          <w:rFonts w:ascii="Times New Roman" w:eastAsia="Times New Roman" w:hAnsi="Times New Roman" w:cs="Times New Roman"/>
          <w:b/>
          <w:sz w:val="24"/>
          <w:szCs w:val="24"/>
          <w:lang w:eastAsia="ar-SA"/>
        </w:rPr>
        <w:t xml:space="preserve"> </w:t>
      </w:r>
      <w:r w:rsidRPr="00383458">
        <w:rPr>
          <w:rFonts w:ascii="Times New Roman" w:eastAsia="Calibri" w:hAnsi="Times New Roman" w:cs="Times New Roman"/>
          <w:b/>
          <w:sz w:val="24"/>
          <w:szCs w:val="24"/>
          <w:lang w:eastAsia="ar-SA"/>
        </w:rPr>
        <w:t xml:space="preserve">муниципальный правовой акт о внесении указанных изменений и дополнений в Устав </w:t>
      </w:r>
      <w:r w:rsidRPr="00383458">
        <w:rPr>
          <w:rFonts w:ascii="Times New Roman" w:eastAsia="Times New Roman" w:hAnsi="Times New Roman" w:cs="Times New Roman"/>
          <w:b/>
          <w:sz w:val="24"/>
          <w:szCs w:val="24"/>
          <w:lang w:eastAsia="ar-SA"/>
        </w:rPr>
        <w:t>Переваленского</w:t>
      </w:r>
      <w:r w:rsidRPr="00383458">
        <w:rPr>
          <w:rFonts w:ascii="Times New Roman" w:eastAsia="Calibri" w:hAnsi="Times New Roman" w:cs="Times New Roman"/>
          <w:b/>
          <w:sz w:val="24"/>
          <w:szCs w:val="24"/>
          <w:lang w:eastAsia="ar-SA"/>
        </w:rPr>
        <w:t xml:space="preserve"> сельского поселения </w:t>
      </w:r>
      <w:r w:rsidRPr="00383458">
        <w:rPr>
          <w:rFonts w:ascii="Times New Roman" w:eastAsia="Times New Roman" w:hAnsi="Times New Roman" w:cs="Times New Roman"/>
          <w:b/>
          <w:sz w:val="24"/>
          <w:szCs w:val="24"/>
          <w:lang w:eastAsia="ar-SA"/>
        </w:rPr>
        <w:t xml:space="preserve">(в ред. решения от 20.12.2017 г. № 29); </w:t>
      </w:r>
    </w:p>
    <w:p w:rsidR="00383458" w:rsidRPr="00383458" w:rsidRDefault="00383458" w:rsidP="003834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Изменения и дополнения, внесенные в Устав Переваленского сельского поселения и предусматривающие создание контрольно-счетного органа Переваленского сельского поселения, вступают в силу в порядке, предусмотренном </w:t>
      </w:r>
      <w:hyperlink r:id="rId19" w:history="1">
        <w:r w:rsidRPr="00383458">
          <w:rPr>
            <w:rFonts w:ascii="Times New Roman" w:eastAsia="Times New Roman" w:hAnsi="Times New Roman" w:cs="Times New Roman"/>
            <w:sz w:val="24"/>
            <w:szCs w:val="24"/>
            <w:lang w:eastAsia="ar-SA"/>
          </w:rPr>
          <w:t>абзацем первым</w:t>
        </w:r>
      </w:hyperlink>
      <w:r w:rsidRPr="00383458">
        <w:rPr>
          <w:rFonts w:ascii="Times New Roman" w:eastAsia="Times New Roman" w:hAnsi="Times New Roman" w:cs="Times New Roman"/>
          <w:sz w:val="24"/>
          <w:szCs w:val="24"/>
          <w:lang w:eastAsia="ar-SA"/>
        </w:rPr>
        <w:t xml:space="preserve"> настоящей части (в ред. решения от 30.08.2012 г. №19).</w:t>
      </w:r>
    </w:p>
    <w:p w:rsidR="00383458" w:rsidRPr="00383458" w:rsidRDefault="00383458" w:rsidP="00383458">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383458">
        <w:rPr>
          <w:rFonts w:ascii="Times New Roman" w:eastAsia="Times New Roman" w:hAnsi="Times New Roman" w:cs="Times New Roman"/>
          <w:b/>
          <w:sz w:val="24"/>
          <w:szCs w:val="24"/>
          <w:lang w:eastAsia="ar-SA"/>
        </w:rPr>
        <w:t>8.1. Изменения и дополнения в Устав Переваленского сельского поселения вносятся решением Совета народных депутатов Переваленского сельского поселения, подписанным единолично главой Переваленского сельского поселения, исполняющим полномочия председателя Совета народных депутатов Переваленского сельского поселения</w:t>
      </w:r>
      <w:proofErr w:type="gramStart"/>
      <w:r w:rsidRPr="00383458">
        <w:rPr>
          <w:rFonts w:ascii="Times New Roman" w:eastAsia="Times New Roman" w:hAnsi="Times New Roman" w:cs="Times New Roman"/>
          <w:b/>
          <w:sz w:val="24"/>
          <w:szCs w:val="24"/>
          <w:lang w:eastAsia="ar-SA"/>
        </w:rPr>
        <w:t>.</w:t>
      </w:r>
      <w:proofErr w:type="gramEnd"/>
      <w:r w:rsidRPr="00383458">
        <w:rPr>
          <w:rFonts w:ascii="Times New Roman" w:eastAsia="Times New Roman" w:hAnsi="Times New Roman" w:cs="Times New Roman"/>
          <w:b/>
          <w:sz w:val="24"/>
          <w:szCs w:val="24"/>
          <w:lang w:eastAsia="ar-SA"/>
        </w:rPr>
        <w:t xml:space="preserve">  (</w:t>
      </w:r>
      <w:proofErr w:type="gramStart"/>
      <w:r w:rsidRPr="00383458">
        <w:rPr>
          <w:rFonts w:ascii="Times New Roman" w:eastAsia="Times New Roman" w:hAnsi="Times New Roman" w:cs="Times New Roman"/>
          <w:b/>
          <w:sz w:val="24"/>
          <w:szCs w:val="24"/>
          <w:lang w:eastAsia="ar-SA"/>
        </w:rPr>
        <w:t>в</w:t>
      </w:r>
      <w:proofErr w:type="gramEnd"/>
      <w:r w:rsidRPr="00383458">
        <w:rPr>
          <w:rFonts w:ascii="Times New Roman" w:eastAsia="Times New Roman" w:hAnsi="Times New Roman" w:cs="Times New Roman"/>
          <w:b/>
          <w:sz w:val="24"/>
          <w:szCs w:val="24"/>
          <w:lang w:eastAsia="ar-SA"/>
        </w:rPr>
        <w:t xml:space="preserve"> ред. решения от 20.12.2017 г. № 29); </w:t>
      </w:r>
    </w:p>
    <w:p w:rsidR="00383458" w:rsidRPr="00383458" w:rsidRDefault="00383458" w:rsidP="00383458">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383458">
        <w:rPr>
          <w:rFonts w:ascii="Times New Roman" w:eastAsia="Calibri" w:hAnsi="Times New Roman" w:cs="Times New Roman"/>
          <w:b/>
          <w:sz w:val="24"/>
          <w:szCs w:val="24"/>
          <w:lang w:eastAsia="ar-SA"/>
        </w:rPr>
        <w:t xml:space="preserve">9. Изложение Устава </w:t>
      </w:r>
      <w:r w:rsidRPr="00383458">
        <w:rPr>
          <w:rFonts w:ascii="Times New Roman" w:eastAsia="Times New Roman" w:hAnsi="Times New Roman" w:cs="Times New Roman"/>
          <w:b/>
          <w:sz w:val="24"/>
          <w:szCs w:val="24"/>
          <w:lang w:eastAsia="ar-SA"/>
        </w:rPr>
        <w:t>Переваленского</w:t>
      </w:r>
      <w:r w:rsidRPr="00383458">
        <w:rPr>
          <w:rFonts w:ascii="Times New Roman" w:eastAsia="Calibri" w:hAnsi="Times New Roman" w:cs="Times New Roman"/>
          <w:b/>
          <w:sz w:val="24"/>
          <w:szCs w:val="24"/>
          <w:lang w:eastAsia="ar-SA"/>
        </w:rPr>
        <w:t xml:space="preserve"> сельского поселения в новой редакции муниципальным правовым актом о внесении изменений и дополнений в Устав </w:t>
      </w:r>
      <w:r w:rsidRPr="00383458">
        <w:rPr>
          <w:rFonts w:ascii="Times New Roman" w:eastAsia="Times New Roman" w:hAnsi="Times New Roman" w:cs="Times New Roman"/>
          <w:b/>
          <w:sz w:val="24"/>
          <w:szCs w:val="24"/>
          <w:lang w:eastAsia="ar-SA"/>
        </w:rPr>
        <w:t>Переваленского</w:t>
      </w:r>
      <w:r w:rsidRPr="00383458">
        <w:rPr>
          <w:rFonts w:ascii="Times New Roman" w:eastAsia="Calibri" w:hAnsi="Times New Roman" w:cs="Times New Roman"/>
          <w:b/>
          <w:sz w:val="24"/>
          <w:szCs w:val="24"/>
          <w:lang w:eastAsia="ar-SA"/>
        </w:rPr>
        <w:t xml:space="preserve"> сельского поселения не допускается. В этом случае принимается новый Устав </w:t>
      </w:r>
      <w:r w:rsidRPr="00383458">
        <w:rPr>
          <w:rFonts w:ascii="Times New Roman" w:eastAsia="Times New Roman" w:hAnsi="Times New Roman" w:cs="Times New Roman"/>
          <w:b/>
          <w:sz w:val="24"/>
          <w:szCs w:val="24"/>
          <w:lang w:eastAsia="ar-SA"/>
        </w:rPr>
        <w:t>Переваленского</w:t>
      </w:r>
      <w:r w:rsidRPr="00383458">
        <w:rPr>
          <w:rFonts w:ascii="Times New Roman" w:eastAsia="Calibri" w:hAnsi="Times New Roman" w:cs="Times New Roman"/>
          <w:b/>
          <w:sz w:val="24"/>
          <w:szCs w:val="24"/>
          <w:lang w:eastAsia="ar-SA"/>
        </w:rPr>
        <w:t xml:space="preserve"> сельского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w:t>
      </w:r>
      <w:r w:rsidRPr="00383458">
        <w:rPr>
          <w:rFonts w:ascii="Times New Roman" w:eastAsia="Times New Roman" w:hAnsi="Times New Roman" w:cs="Times New Roman"/>
          <w:b/>
          <w:sz w:val="24"/>
          <w:szCs w:val="24"/>
          <w:lang w:eastAsia="ar-SA"/>
        </w:rPr>
        <w:t>Переваленского</w:t>
      </w:r>
      <w:r w:rsidRPr="00383458">
        <w:rPr>
          <w:rFonts w:ascii="Times New Roman" w:eastAsia="Calibri" w:hAnsi="Times New Roman" w:cs="Times New Roman"/>
          <w:b/>
          <w:sz w:val="24"/>
          <w:szCs w:val="24"/>
          <w:lang w:eastAsia="ar-SA"/>
        </w:rPr>
        <w:t xml:space="preserve"> сельского поселения</w:t>
      </w:r>
      <w:proofErr w:type="gramStart"/>
      <w:r w:rsidRPr="00383458">
        <w:rPr>
          <w:rFonts w:ascii="Times New Roman" w:eastAsia="Calibri" w:hAnsi="Times New Roman" w:cs="Times New Roman"/>
          <w:b/>
          <w:sz w:val="24"/>
          <w:szCs w:val="24"/>
          <w:lang w:eastAsia="ar-SA"/>
        </w:rPr>
        <w:t>.</w:t>
      </w:r>
      <w:proofErr w:type="gramEnd"/>
      <w:r w:rsidRPr="00383458">
        <w:rPr>
          <w:rFonts w:ascii="Times New Roman" w:eastAsia="Calibri" w:hAnsi="Times New Roman" w:cs="Times New Roman"/>
          <w:b/>
          <w:sz w:val="24"/>
          <w:szCs w:val="24"/>
          <w:lang w:eastAsia="ar-SA"/>
        </w:rPr>
        <w:t xml:space="preserve"> </w:t>
      </w:r>
      <w:r w:rsidRPr="00383458">
        <w:rPr>
          <w:rFonts w:ascii="Times New Roman" w:eastAsia="Times New Roman" w:hAnsi="Times New Roman" w:cs="Times New Roman"/>
          <w:b/>
          <w:sz w:val="24"/>
          <w:szCs w:val="24"/>
          <w:lang w:eastAsia="ar-SA"/>
        </w:rPr>
        <w:t xml:space="preserve"> (</w:t>
      </w:r>
      <w:proofErr w:type="gramStart"/>
      <w:r w:rsidRPr="00383458">
        <w:rPr>
          <w:rFonts w:ascii="Times New Roman" w:eastAsia="Times New Roman" w:hAnsi="Times New Roman" w:cs="Times New Roman"/>
          <w:b/>
          <w:sz w:val="24"/>
          <w:szCs w:val="24"/>
          <w:lang w:eastAsia="ar-SA"/>
        </w:rPr>
        <w:t>в</w:t>
      </w:r>
      <w:proofErr w:type="gramEnd"/>
      <w:r w:rsidRPr="00383458">
        <w:rPr>
          <w:rFonts w:ascii="Times New Roman" w:eastAsia="Times New Roman" w:hAnsi="Times New Roman" w:cs="Times New Roman"/>
          <w:b/>
          <w:sz w:val="24"/>
          <w:szCs w:val="24"/>
          <w:lang w:eastAsia="ar-SA"/>
        </w:rPr>
        <w:t xml:space="preserve"> ред. решения от 20.12.2017 г. № 29); </w:t>
      </w:r>
    </w:p>
    <w:p w:rsidR="00383458" w:rsidRPr="00383458" w:rsidRDefault="00383458" w:rsidP="00383458">
      <w:pPr>
        <w:suppressAutoHyphens/>
        <w:snapToGrid w:val="0"/>
        <w:spacing w:after="0" w:line="240" w:lineRule="auto"/>
        <w:ind w:right="-365"/>
        <w:jc w:val="both"/>
        <w:rPr>
          <w:rFonts w:ascii="Times New Roman" w:eastAsia="Arial" w:hAnsi="Times New Roman" w:cs="Times New Roman"/>
          <w:sz w:val="24"/>
          <w:szCs w:val="24"/>
          <w:lang w:eastAsia="ar-SA"/>
        </w:rPr>
      </w:pPr>
    </w:p>
    <w:p w:rsidR="00383458" w:rsidRPr="00383458" w:rsidRDefault="00383458" w:rsidP="00383458">
      <w:pPr>
        <w:keepNext/>
        <w:suppressAutoHyphens/>
        <w:spacing w:after="0" w:line="240" w:lineRule="auto"/>
        <w:ind w:right="-365"/>
        <w:outlineLvl w:val="1"/>
        <w:rPr>
          <w:rFonts w:ascii="Times New Roman" w:eastAsia="Times New Roman" w:hAnsi="Times New Roman" w:cs="Arial"/>
          <w:b/>
          <w:bCs/>
          <w:iCs/>
          <w:sz w:val="24"/>
          <w:szCs w:val="24"/>
          <w:lang w:eastAsia="ru-RU"/>
        </w:rPr>
      </w:pPr>
      <w:r w:rsidRPr="00383458">
        <w:rPr>
          <w:rFonts w:ascii="Times New Roman" w:eastAsia="Times New Roman" w:hAnsi="Times New Roman" w:cs="Arial"/>
          <w:b/>
          <w:bCs/>
          <w:iCs/>
          <w:sz w:val="24"/>
          <w:szCs w:val="24"/>
          <w:lang w:eastAsia="ru-RU"/>
        </w:rPr>
        <w:t>СТАТЬЯ 44. Правовые акты органов местного самоуправления Переваленского сельского поселения.</w:t>
      </w:r>
    </w:p>
    <w:p w:rsidR="00383458" w:rsidRPr="00383458" w:rsidRDefault="00383458" w:rsidP="00383458">
      <w:pPr>
        <w:widowControl w:val="0"/>
        <w:suppressAutoHyphens/>
        <w:snapToGrid w:val="0"/>
        <w:spacing w:after="0" w:line="240" w:lineRule="auto"/>
        <w:ind w:right="-365"/>
        <w:jc w:val="both"/>
        <w:rPr>
          <w:rFonts w:ascii="Times New Roman" w:eastAsia="Arial" w:hAnsi="Times New Roman" w:cs="Times New Roman"/>
          <w:b/>
          <w:sz w:val="24"/>
          <w:szCs w:val="24"/>
          <w:lang w:eastAsia="ar-SA"/>
        </w:rPr>
      </w:pPr>
    </w:p>
    <w:p w:rsidR="00383458" w:rsidRPr="00383458" w:rsidRDefault="00383458" w:rsidP="00383458">
      <w:pPr>
        <w:widowControl w:val="0"/>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1. </w:t>
      </w:r>
      <w:proofErr w:type="gramStart"/>
      <w:r w:rsidRPr="00383458">
        <w:rPr>
          <w:rFonts w:ascii="Times New Roman" w:eastAsia="Arial" w:hAnsi="Times New Roman" w:cs="Times New Roman"/>
          <w:sz w:val="24"/>
          <w:szCs w:val="24"/>
          <w:lang w:eastAsia="ar-SA"/>
        </w:rPr>
        <w:t>Совет народных депутатов Переваленского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Переваленского сельского поселения, решение об удалении главы Переваленского сельского поселения в отставку, а также решения по вопросам организации деятельности Совета народных депутатов Переваленского сельского поселения и по иным вопросам, отнесенным к его</w:t>
      </w:r>
      <w:proofErr w:type="gramEnd"/>
      <w:r w:rsidRPr="00383458">
        <w:rPr>
          <w:rFonts w:ascii="Times New Roman" w:eastAsia="Arial" w:hAnsi="Times New Roman" w:cs="Times New Roman"/>
          <w:sz w:val="24"/>
          <w:szCs w:val="24"/>
          <w:lang w:eastAsia="ar-SA"/>
        </w:rPr>
        <w:t xml:space="preserve"> компетенции федеральными законами, законами Воронежской области,  настоящим Уставом. </w:t>
      </w:r>
      <w:proofErr w:type="gramStart"/>
      <w:r w:rsidRPr="00383458">
        <w:rPr>
          <w:rFonts w:ascii="Times New Roman" w:eastAsia="Arial" w:hAnsi="Times New Roman" w:cs="Times New Roman"/>
          <w:sz w:val="24"/>
          <w:szCs w:val="24"/>
          <w:lang w:eastAsia="ar-SA"/>
        </w:rPr>
        <w:t xml:space="preserve">Решения Совета народных депутатов Переваленского сельского поселения, устанавливающие правила, обязательные для исполнения на территории Переваленского сельского поселения, принимаются </w:t>
      </w:r>
      <w:r w:rsidRPr="00383458">
        <w:rPr>
          <w:rFonts w:ascii="Times New Roman" w:eastAsia="Arial" w:hAnsi="Times New Roman" w:cs="Times New Roman"/>
          <w:sz w:val="24"/>
          <w:szCs w:val="24"/>
          <w:lang w:eastAsia="ar-SA"/>
        </w:rPr>
        <w:lastRenderedPageBreak/>
        <w:t xml:space="preserve">большинством голосов от установленной численности депутатов Совета народных депутатов Переваленского сельского поселения, если иное не установлено Федеральным </w:t>
      </w:r>
      <w:hyperlink r:id="rId20" w:history="1">
        <w:r w:rsidRPr="00383458">
          <w:rPr>
            <w:rFonts w:ascii="Times New Roman" w:eastAsia="Arial" w:hAnsi="Times New Roman" w:cs="Times New Roman"/>
            <w:sz w:val="24"/>
            <w:lang w:eastAsia="ar-SA"/>
          </w:rPr>
          <w:t>законом</w:t>
        </w:r>
      </w:hyperlink>
      <w:r w:rsidRPr="00383458">
        <w:rPr>
          <w:rFonts w:ascii="Times New Roman" w:eastAsia="Arial" w:hAnsi="Times New Roman" w:cs="Times New Roman"/>
          <w:sz w:val="24"/>
          <w:szCs w:val="24"/>
          <w:lang w:eastAsia="ar-SA"/>
        </w:rPr>
        <w:t xml:space="preserve"> от 6 октября 2003 года №131-ФЗ «Об общих принципах организации местного самоуправления в Российской Федерации» (в ред. решения от 30.08.2012 г. №19).</w:t>
      </w:r>
      <w:proofErr w:type="gramEnd"/>
    </w:p>
    <w:p w:rsidR="00383458" w:rsidRPr="00383458" w:rsidRDefault="00383458" w:rsidP="0038345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2. Нормативный правовой акт, принятый Советом народных депутатов Переваленского сельского поселения, направляется главе Переваленского сельского поселения для подписания и обнародования в течение 10 дней (в ред. решения от 30.08.2012 г №19).</w:t>
      </w:r>
    </w:p>
    <w:p w:rsidR="00383458" w:rsidRPr="00383458" w:rsidRDefault="00383458" w:rsidP="00383458">
      <w:pPr>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3. </w:t>
      </w:r>
      <w:proofErr w:type="gramStart"/>
      <w:r w:rsidRPr="00383458">
        <w:rPr>
          <w:rFonts w:ascii="Times New Roman" w:eastAsia="Arial" w:hAnsi="Times New Roman" w:cs="Times New Roman"/>
          <w:sz w:val="24"/>
          <w:szCs w:val="24"/>
          <w:lang w:eastAsia="ar-SA"/>
        </w:rPr>
        <w:t>Нормативные правовые акты  Совета народных депутатов Переваленского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Переваленского сельского поселения только по инициативе главы Переваленского сельского поселения, возглавляющего администрацию Переваленского сельского поселения, или при наличии заключения главы Переваленского сельского поселения, возглавляющего администрацию Переваленского  сельского поселения.</w:t>
      </w:r>
      <w:proofErr w:type="gramEnd"/>
    </w:p>
    <w:p w:rsidR="00383458" w:rsidRPr="00383458" w:rsidRDefault="00383458" w:rsidP="0038345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4. </w:t>
      </w:r>
      <w:proofErr w:type="gramStart"/>
      <w:r w:rsidRPr="00383458">
        <w:rPr>
          <w:rFonts w:ascii="Times New Roman" w:eastAsia="Times New Roman" w:hAnsi="Times New Roman" w:cs="Times New Roman"/>
          <w:sz w:val="24"/>
          <w:szCs w:val="24"/>
          <w:lang w:eastAsia="ar-SA"/>
        </w:rPr>
        <w:t>Глава Переваленского сельского поселения в пределах своих полномочий, установленных настоящим Уставом Переваленского сельского поселения и решениями Совета народных депутатов Переваленского сельского поселения издает постановления и распоряжения по вопросам организации деятельности Совета народных депутатов Переваленского сельского поселения, подписывает решения  Совета народных депутатов Переваленского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w:t>
      </w:r>
      <w:proofErr w:type="gramEnd"/>
      <w:r w:rsidRPr="00383458">
        <w:rPr>
          <w:rFonts w:ascii="Times New Roman" w:eastAsia="Times New Roman" w:hAnsi="Times New Roman" w:cs="Times New Roman"/>
          <w:sz w:val="24"/>
          <w:szCs w:val="24"/>
          <w:lang w:eastAsia="ar-SA"/>
        </w:rPr>
        <w:t xml:space="preserve">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Переваленского сельского поселения.</w:t>
      </w:r>
    </w:p>
    <w:p w:rsidR="00383458" w:rsidRPr="00383458" w:rsidRDefault="00383458" w:rsidP="00383458">
      <w:pPr>
        <w:widowControl w:val="0"/>
        <w:tabs>
          <w:tab w:val="left" w:pos="927"/>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Глава Переваленского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2003г. №131-ФЗ «Об общих принципах организации местного самоуправления в Российской Федерации», другими федеральными законами (в ред. решения от 30.08.2012г №19).</w:t>
      </w:r>
    </w:p>
    <w:p w:rsidR="00383458" w:rsidRPr="00383458" w:rsidRDefault="00383458" w:rsidP="00383458">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383458">
        <w:rPr>
          <w:rFonts w:ascii="Times New Roman" w:eastAsia="Times New Roman" w:hAnsi="Times New Roman" w:cs="Times New Roman"/>
          <w:b/>
          <w:sz w:val="24"/>
          <w:szCs w:val="24"/>
          <w:lang w:eastAsia="ar-SA"/>
        </w:rPr>
        <w:t xml:space="preserve">   6. </w:t>
      </w:r>
      <w:r w:rsidRPr="00383458">
        <w:rPr>
          <w:rFonts w:ascii="Times New Roman" w:eastAsia="Calibri" w:hAnsi="Times New Roman" w:cs="Times New Roman"/>
          <w:b/>
          <w:sz w:val="24"/>
          <w:szCs w:val="24"/>
          <w:lang w:eastAsia="ar-SA"/>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383458">
        <w:rPr>
          <w:rFonts w:ascii="Times New Roman" w:eastAsia="Times New Roman" w:hAnsi="Times New Roman" w:cs="Times New Roman"/>
          <w:b/>
          <w:sz w:val="24"/>
          <w:szCs w:val="24"/>
          <w:lang w:eastAsia="ar-SA"/>
        </w:rPr>
        <w:t>Переваленское</w:t>
      </w:r>
      <w:proofErr w:type="spellEnd"/>
      <w:r w:rsidRPr="00383458">
        <w:rPr>
          <w:rFonts w:ascii="Times New Roman" w:eastAsia="Calibri" w:hAnsi="Times New Roman" w:cs="Times New Roman"/>
          <w:b/>
          <w:sz w:val="24"/>
          <w:szCs w:val="24"/>
          <w:lang w:eastAsia="ar-SA"/>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w:t>
      </w:r>
      <w:r w:rsidRPr="00383458">
        <w:rPr>
          <w:rFonts w:ascii="Times New Roman" w:eastAsia="Times New Roman" w:hAnsi="Times New Roman" w:cs="Times New Roman"/>
          <w:sz w:val="24"/>
          <w:szCs w:val="24"/>
          <w:lang w:eastAsia="ar-SA"/>
        </w:rPr>
        <w:t xml:space="preserve"> </w:t>
      </w:r>
      <w:r w:rsidRPr="00383458">
        <w:rPr>
          <w:rFonts w:ascii="Times New Roman" w:eastAsia="Times New Roman" w:hAnsi="Times New Roman" w:cs="Times New Roman"/>
          <w:b/>
          <w:sz w:val="24"/>
          <w:szCs w:val="24"/>
          <w:lang w:eastAsia="ar-SA"/>
        </w:rPr>
        <w:t xml:space="preserve">(в ред. решения от 20.12.2017 г. № 29); </w:t>
      </w:r>
    </w:p>
    <w:p w:rsidR="00383458" w:rsidRPr="00383458" w:rsidRDefault="00383458" w:rsidP="00383458">
      <w:pPr>
        <w:widowControl w:val="0"/>
        <w:tabs>
          <w:tab w:val="left" w:pos="709"/>
        </w:tabs>
        <w:suppressAutoHyphens/>
        <w:snapToGrid w:val="0"/>
        <w:spacing w:after="0" w:line="240" w:lineRule="auto"/>
        <w:ind w:right="-18" w:firstLine="900"/>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Нормативные правовые акты Совета народных депутатов Переваленского  сельского поселения о налогах и сборах вступают в силу в соответствии с Налоговым кодексом Российской Федерации. </w:t>
      </w:r>
    </w:p>
    <w:p w:rsidR="00383458" w:rsidRPr="00383458" w:rsidRDefault="00383458" w:rsidP="00383458">
      <w:pPr>
        <w:widowControl w:val="0"/>
        <w:tabs>
          <w:tab w:val="left" w:pos="709"/>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Иные правовые акты вступают в силу с момента их подписания.</w:t>
      </w:r>
    </w:p>
    <w:p w:rsidR="00383458" w:rsidRPr="00383458" w:rsidRDefault="00383458" w:rsidP="00383458">
      <w:pPr>
        <w:widowControl w:val="0"/>
        <w:tabs>
          <w:tab w:val="left" w:pos="927"/>
        </w:tabs>
        <w:suppressAutoHyphens/>
        <w:snapToGrid w:val="0"/>
        <w:spacing w:after="0" w:line="240" w:lineRule="auto"/>
        <w:ind w:right="-1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7. Нормативные правовые акты органов местного самоуправления Переваленского сельского поселения подлежат обязательному исполнению на всей территории Переваленского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383458" w:rsidRPr="00383458" w:rsidRDefault="00383458" w:rsidP="0038345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bCs/>
          <w:sz w:val="24"/>
          <w:szCs w:val="24"/>
          <w:lang w:eastAsia="ru-RU"/>
        </w:rPr>
        <w:t xml:space="preserve">            8. </w:t>
      </w:r>
      <w:proofErr w:type="gramStart"/>
      <w:r w:rsidRPr="00383458">
        <w:rPr>
          <w:rFonts w:ascii="Times New Roman" w:eastAsia="Times New Roman" w:hAnsi="Times New Roman" w:cs="Times New Roman"/>
          <w:bCs/>
          <w:sz w:val="24"/>
          <w:szCs w:val="24"/>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383458">
        <w:rPr>
          <w:rFonts w:ascii="Times New Roman" w:eastAsia="Times New Roman" w:hAnsi="Times New Roman" w:cs="Times New Roman"/>
          <w:sz w:val="24"/>
          <w:szCs w:val="24"/>
          <w:lang w:eastAsia="ar-SA"/>
        </w:rPr>
        <w:t>Переваленского</w:t>
      </w:r>
      <w:r w:rsidRPr="00383458">
        <w:rPr>
          <w:rFonts w:ascii="Times New Roman" w:eastAsia="Times New Roman" w:hAnsi="Times New Roman" w:cs="Times New Roman"/>
          <w:sz w:val="24"/>
          <w:szCs w:val="24"/>
          <w:lang w:eastAsia="ru-RU"/>
        </w:rPr>
        <w:t xml:space="preserve"> сельского поселения </w:t>
      </w:r>
      <w:r w:rsidRPr="00383458">
        <w:rPr>
          <w:rFonts w:ascii="Times New Roman" w:eastAsia="Times New Roman" w:hAnsi="Times New Roman" w:cs="Times New Roman"/>
          <w:bCs/>
          <w:sz w:val="24"/>
          <w:szCs w:val="24"/>
          <w:lang w:eastAsia="ru-RU"/>
        </w:rPr>
        <w:t xml:space="preserve">в порядке, установленном </w:t>
      </w:r>
      <w:r w:rsidRPr="00383458">
        <w:rPr>
          <w:rFonts w:ascii="Times New Roman" w:eastAsia="Times New Roman" w:hAnsi="Times New Roman" w:cs="Times New Roman"/>
          <w:bCs/>
          <w:sz w:val="24"/>
          <w:szCs w:val="24"/>
          <w:lang w:eastAsia="ru-RU"/>
        </w:rPr>
        <w:lastRenderedPageBreak/>
        <w:t xml:space="preserve">муниципальными нормативными правовыми актами в соответствии с законом Воронежской области </w:t>
      </w:r>
      <w:r w:rsidRPr="00383458">
        <w:rPr>
          <w:rFonts w:ascii="Times New Roman" w:eastAsia="Times New Roman" w:hAnsi="Times New Roman" w:cs="Times New Roman"/>
          <w:sz w:val="24"/>
          <w:szCs w:val="24"/>
          <w:lang w:eastAsia="ar-SA"/>
        </w:rPr>
        <w:t>(в ред. решения от 19.08.2016г. №21);</w:t>
      </w:r>
      <w:proofErr w:type="gramEnd"/>
    </w:p>
    <w:p w:rsidR="00383458" w:rsidRPr="00383458" w:rsidRDefault="00383458" w:rsidP="00383458">
      <w:pPr>
        <w:widowControl w:val="0"/>
        <w:suppressAutoHyphens/>
        <w:autoSpaceDE w:val="0"/>
        <w:spacing w:after="0" w:line="240" w:lineRule="auto"/>
        <w:ind w:firstLine="540"/>
        <w:jc w:val="both"/>
        <w:rPr>
          <w:rFonts w:ascii="Times New Roman" w:eastAsia="Arial" w:hAnsi="Times New Roman" w:cs="Times New Roman"/>
          <w:sz w:val="24"/>
          <w:szCs w:val="24"/>
          <w:lang w:bidi="en-US"/>
        </w:rPr>
      </w:pPr>
      <w:r w:rsidRPr="00383458">
        <w:rPr>
          <w:rFonts w:ascii="Times New Roman" w:eastAsia="Arial" w:hAnsi="Times New Roman" w:cs="Times New Roman"/>
          <w:sz w:val="24"/>
          <w:szCs w:val="24"/>
          <w:lang w:eastAsia="ru-RU" w:bidi="en-US"/>
        </w:rPr>
        <w:t xml:space="preserve">9. </w:t>
      </w:r>
      <w:r w:rsidRPr="00383458">
        <w:rPr>
          <w:rFonts w:ascii="Times New Roman" w:eastAsia="Arial" w:hAnsi="Times New Roman" w:cs="Times New Roman"/>
          <w:sz w:val="24"/>
          <w:szCs w:val="24"/>
          <w:lang w:bidi="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383458">
        <w:rPr>
          <w:rFonts w:ascii="Times New Roman" w:eastAsia="Arial" w:hAnsi="Times New Roman" w:cs="Arial"/>
          <w:sz w:val="24"/>
          <w:szCs w:val="24"/>
          <w:lang w:bidi="en-US"/>
        </w:rPr>
        <w:t>Переваленского</w:t>
      </w:r>
      <w:r w:rsidRPr="00383458">
        <w:rPr>
          <w:rFonts w:ascii="Times New Roman" w:eastAsia="Arial" w:hAnsi="Times New Roman" w:cs="Times New Roman"/>
          <w:sz w:val="24"/>
          <w:szCs w:val="24"/>
          <w:lang w:bidi="en-US"/>
        </w:rPr>
        <w:t xml:space="preserve">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383458" w:rsidRPr="00383458" w:rsidRDefault="00383458" w:rsidP="00383458">
      <w:pPr>
        <w:widowControl w:val="0"/>
        <w:suppressAutoHyphens/>
        <w:autoSpaceDE w:val="0"/>
        <w:spacing w:after="0" w:line="240" w:lineRule="auto"/>
        <w:ind w:firstLine="540"/>
        <w:jc w:val="both"/>
        <w:rPr>
          <w:rFonts w:ascii="Times New Roman" w:eastAsia="Arial" w:hAnsi="Times New Roman" w:cs="Times New Roman"/>
          <w:sz w:val="24"/>
          <w:szCs w:val="24"/>
          <w:lang w:bidi="en-US"/>
        </w:rPr>
      </w:pPr>
      <w:r w:rsidRPr="00383458">
        <w:rPr>
          <w:rFonts w:ascii="Times New Roman" w:eastAsia="Arial" w:hAnsi="Times New Roman" w:cs="Times New Roman"/>
          <w:sz w:val="24"/>
          <w:szCs w:val="24"/>
          <w:lang w:bidi="en-US"/>
        </w:rPr>
        <w:t xml:space="preserve">1) проектов нормативных правовых актов Совета народных депутатов </w:t>
      </w:r>
      <w:r w:rsidRPr="00383458">
        <w:rPr>
          <w:rFonts w:ascii="Times New Roman" w:eastAsia="Arial" w:hAnsi="Times New Roman" w:cs="Arial"/>
          <w:sz w:val="24"/>
          <w:szCs w:val="24"/>
          <w:lang w:bidi="en-US"/>
        </w:rPr>
        <w:t>Переваленского</w:t>
      </w:r>
      <w:r w:rsidRPr="00383458">
        <w:rPr>
          <w:rFonts w:ascii="Times New Roman" w:eastAsia="Arial" w:hAnsi="Times New Roman" w:cs="Times New Roman"/>
          <w:sz w:val="24"/>
          <w:szCs w:val="24"/>
          <w:lang w:bidi="en-US"/>
        </w:rPr>
        <w:t xml:space="preserve"> сельского поселения, устанавливающих, изменяющих, приостанавливающих, отменяющих местные налоги и сборы;</w:t>
      </w:r>
    </w:p>
    <w:p w:rsidR="00383458" w:rsidRPr="00383458" w:rsidRDefault="00383458" w:rsidP="00383458">
      <w:pPr>
        <w:widowControl w:val="0"/>
        <w:suppressAutoHyphens/>
        <w:autoSpaceDE w:val="0"/>
        <w:spacing w:after="0" w:line="240" w:lineRule="auto"/>
        <w:ind w:firstLine="540"/>
        <w:jc w:val="both"/>
        <w:rPr>
          <w:rFonts w:ascii="Times New Roman" w:eastAsia="Arial" w:hAnsi="Times New Roman" w:cs="Times New Roman"/>
          <w:sz w:val="24"/>
          <w:szCs w:val="24"/>
          <w:lang w:bidi="en-US"/>
        </w:rPr>
      </w:pPr>
      <w:r w:rsidRPr="00383458">
        <w:rPr>
          <w:rFonts w:ascii="Times New Roman" w:eastAsia="Arial" w:hAnsi="Times New Roman" w:cs="Times New Roman"/>
          <w:sz w:val="24"/>
          <w:szCs w:val="24"/>
          <w:lang w:bidi="en-US"/>
        </w:rPr>
        <w:t xml:space="preserve">2) проектов нормативных правовых актов Совета народных депутатов </w:t>
      </w:r>
      <w:r w:rsidRPr="00383458">
        <w:rPr>
          <w:rFonts w:ascii="Times New Roman" w:eastAsia="Arial" w:hAnsi="Times New Roman" w:cs="Arial"/>
          <w:sz w:val="24"/>
          <w:szCs w:val="24"/>
          <w:lang w:bidi="en-US"/>
        </w:rPr>
        <w:t>Переваленского</w:t>
      </w:r>
      <w:r w:rsidRPr="00383458">
        <w:rPr>
          <w:rFonts w:ascii="Times New Roman" w:eastAsia="Arial" w:hAnsi="Times New Roman" w:cs="Times New Roman"/>
          <w:sz w:val="24"/>
          <w:szCs w:val="24"/>
          <w:lang w:bidi="en-US"/>
        </w:rPr>
        <w:t xml:space="preserve"> сельского поселения, регулирующих бюджетные правоотношения.</w:t>
      </w:r>
    </w:p>
    <w:p w:rsidR="00383458" w:rsidRPr="00383458" w:rsidRDefault="00383458" w:rsidP="0038345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383458">
        <w:rPr>
          <w:rFonts w:ascii="Times New Roman" w:eastAsia="Times New Roman" w:hAnsi="Times New Roman" w:cs="Times New Roman"/>
          <w:bCs/>
          <w:sz w:val="24"/>
          <w:szCs w:val="24"/>
          <w:lang w:eastAsia="ar-SA"/>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обнародования </w:t>
      </w:r>
      <w:r w:rsidRPr="00383458">
        <w:rPr>
          <w:rFonts w:ascii="Times New Roman" w:eastAsia="Times New Roman" w:hAnsi="Times New Roman" w:cs="Times New Roman"/>
          <w:sz w:val="24"/>
          <w:szCs w:val="24"/>
          <w:lang w:eastAsia="ar-SA"/>
        </w:rPr>
        <w:t>(в ред. решения от 19.08.2016 г. №21);</w:t>
      </w:r>
      <w:proofErr w:type="gramEnd"/>
    </w:p>
    <w:p w:rsidR="00383458" w:rsidRPr="00383458" w:rsidRDefault="00383458" w:rsidP="003834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383458">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(в ред. решения от 14.11.2014 г. №24).</w:t>
      </w:r>
      <w:proofErr w:type="gramEnd"/>
    </w:p>
    <w:p w:rsidR="00383458" w:rsidRPr="00383458" w:rsidRDefault="00383458" w:rsidP="00383458">
      <w:pPr>
        <w:widowControl w:val="0"/>
        <w:tabs>
          <w:tab w:val="left" w:pos="927"/>
        </w:tabs>
        <w:suppressAutoHyphens/>
        <w:snapToGrid w:val="0"/>
        <w:spacing w:after="0" w:line="240" w:lineRule="auto"/>
        <w:ind w:right="-18"/>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45. Порядок обнародования и опубликования муниципальных правовых актов</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1.Обнародование муниципальных правовых актов в </w:t>
      </w:r>
      <w:proofErr w:type="spellStart"/>
      <w:r w:rsidRPr="00383458">
        <w:rPr>
          <w:rFonts w:ascii="Times New Roman" w:eastAsia="Arial" w:hAnsi="Times New Roman" w:cs="Times New Roman"/>
          <w:sz w:val="24"/>
          <w:szCs w:val="24"/>
          <w:lang w:eastAsia="ar-SA"/>
        </w:rPr>
        <w:t>Переваленском</w:t>
      </w:r>
      <w:proofErr w:type="spellEnd"/>
      <w:r w:rsidRPr="00383458">
        <w:rPr>
          <w:rFonts w:ascii="Times New Roman" w:eastAsia="Arial" w:hAnsi="Times New Roman" w:cs="Times New Roman"/>
          <w:sz w:val="24"/>
          <w:szCs w:val="24"/>
          <w:lang w:eastAsia="ar-SA"/>
        </w:rPr>
        <w:t xml:space="preserve">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При этом, в случае если объем подлежащего обнародованию муниципального правового акта превышает 10 печатных листов формата А</w:t>
      </w:r>
      <w:proofErr w:type="gramStart"/>
      <w:r w:rsidRPr="00383458">
        <w:rPr>
          <w:rFonts w:ascii="Times New Roman" w:eastAsia="Arial" w:hAnsi="Times New Roman" w:cs="Times New Roman"/>
          <w:sz w:val="24"/>
          <w:szCs w:val="24"/>
          <w:lang w:eastAsia="ar-SA"/>
        </w:rPr>
        <w:t>4</w:t>
      </w:r>
      <w:proofErr w:type="gramEnd"/>
      <w:r w:rsidRPr="00383458">
        <w:rPr>
          <w:rFonts w:ascii="Times New Roman" w:eastAsia="Arial" w:hAnsi="Times New Roman" w:cs="Times New Roman"/>
          <w:sz w:val="24"/>
          <w:szCs w:val="24"/>
          <w:lang w:eastAsia="ar-SA"/>
        </w:rPr>
        <w:t xml:space="preserve">, допустимо обнародование путем издания брошюр с его текстом, которые размещаются в специально установленных для обнародования местах.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Оригиналы муниципальных правовых актов хранятся в администрации Переваленского сельского поселения, копии передаются во все библиотеки на территории Переваленского сельского поселения, которые обеспечивают гражданам возможность ознакомления с указанными актами без взимания платы.</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 xml:space="preserve">4. Обнародование муниципальных правовых актов Переваленского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муниципальными </w:t>
      </w:r>
      <w:r w:rsidRPr="00383458">
        <w:rPr>
          <w:rFonts w:ascii="Times New Roman" w:eastAsia="Arial" w:hAnsi="Times New Roman" w:cs="Times New Roman"/>
          <w:sz w:val="24"/>
          <w:szCs w:val="24"/>
          <w:lang w:eastAsia="ar-SA"/>
        </w:rPr>
        <w:lastRenderedPageBreak/>
        <w:t>правовыми актами.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383458">
        <w:rPr>
          <w:rFonts w:ascii="Times New Roman" w:eastAsia="Arial" w:hAnsi="Times New Roman" w:cs="Times New Roman"/>
          <w:sz w:val="24"/>
          <w:szCs w:val="24"/>
          <w:lang w:eastAsia="ar-SA"/>
        </w:rPr>
        <w:t>Акт обнародования составляется и подписывается комиссией, в состав которой могут входить глава Переваленского сельского поселения, или лицо, временно исполняющее его обязанности в соответствии с настоящим Уставом, депутаты Совета народных депутатов Переваленского сельского поселения, муниципальные служащие администрации Переваленского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383458">
        <w:rPr>
          <w:rFonts w:ascii="Times New Roman" w:eastAsia="Arial" w:hAnsi="Times New Roman" w:cs="Times New Roman"/>
          <w:sz w:val="24"/>
          <w:szCs w:val="24"/>
          <w:lang w:eastAsia="ar-SA"/>
        </w:rPr>
        <w:t xml:space="preserve"> Персональный состав комиссии устанавливается правовым актом Совета народных депутатов Переваленского сельского поселения.</w:t>
      </w:r>
    </w:p>
    <w:p w:rsidR="00383458" w:rsidRPr="00383458" w:rsidRDefault="00383458" w:rsidP="00383458">
      <w:pPr>
        <w:suppressAutoHyphens/>
        <w:spacing w:after="0" w:line="240" w:lineRule="auto"/>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kern w:val="24"/>
          <w:lang w:eastAsia="ar-SA"/>
        </w:rPr>
        <w:tab/>
        <w:t xml:space="preserve">6. </w:t>
      </w:r>
      <w:r w:rsidRPr="00383458">
        <w:rPr>
          <w:rFonts w:ascii="Times New Roman" w:eastAsia="Calibri" w:hAnsi="Times New Roman" w:cs="Times New Roman"/>
          <w:b/>
          <w:kern w:val="24"/>
          <w:sz w:val="24"/>
          <w:szCs w:val="24"/>
          <w:lang w:eastAsia="ar-SA"/>
        </w:rPr>
        <w:t>Муниципальные правовые акты и соглашения, заключаемые между органами местного самоуправления, подлежат официальному опубликованию и обнародованию путем размещения их на информационных стендах в порядке, установленном настоящим Уставом.</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Места для размещения текстов муниципальных правовых актов:</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 xml:space="preserve">1) здание администрации Переваленского сельского поселения – Воронежская область, Подгоренский район, поселок Пробуждение, улица Центральная, 2; </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 xml:space="preserve">2) здание МКОУ </w:t>
      </w:r>
      <w:proofErr w:type="spellStart"/>
      <w:r w:rsidRPr="00383458">
        <w:rPr>
          <w:rFonts w:ascii="Times New Roman" w:eastAsia="Calibri" w:hAnsi="Times New Roman" w:cs="Times New Roman"/>
          <w:b/>
          <w:kern w:val="24"/>
          <w:sz w:val="24"/>
          <w:szCs w:val="24"/>
          <w:lang w:eastAsia="ar-SA"/>
        </w:rPr>
        <w:t>Переваленская</w:t>
      </w:r>
      <w:proofErr w:type="spellEnd"/>
      <w:r w:rsidRPr="00383458">
        <w:rPr>
          <w:rFonts w:ascii="Times New Roman" w:eastAsia="Calibri" w:hAnsi="Times New Roman" w:cs="Times New Roman"/>
          <w:b/>
          <w:kern w:val="24"/>
          <w:sz w:val="24"/>
          <w:szCs w:val="24"/>
          <w:lang w:eastAsia="ar-SA"/>
        </w:rPr>
        <w:t xml:space="preserve"> ООШ № 1 – Воронежская область, Подгоренский район, поселок Пробуждение, улица Центральная, 11а; </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 xml:space="preserve">3)  здание магазина – Воронежская область, Подгоренский район, хутор </w:t>
      </w:r>
      <w:proofErr w:type="spellStart"/>
      <w:r w:rsidRPr="00383458">
        <w:rPr>
          <w:rFonts w:ascii="Times New Roman" w:eastAsia="Calibri" w:hAnsi="Times New Roman" w:cs="Times New Roman"/>
          <w:b/>
          <w:kern w:val="24"/>
          <w:sz w:val="24"/>
          <w:szCs w:val="24"/>
          <w:lang w:eastAsia="ar-SA"/>
        </w:rPr>
        <w:t>Окраюшкин</w:t>
      </w:r>
      <w:proofErr w:type="spellEnd"/>
      <w:r w:rsidRPr="00383458">
        <w:rPr>
          <w:rFonts w:ascii="Times New Roman" w:eastAsia="Calibri" w:hAnsi="Times New Roman" w:cs="Times New Roman"/>
          <w:b/>
          <w:kern w:val="24"/>
          <w:sz w:val="24"/>
          <w:szCs w:val="24"/>
          <w:lang w:eastAsia="ar-SA"/>
        </w:rPr>
        <w:t>, улица Центральная 2;</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4) здание магазина – Воронежская область, Подгоренский район, село Перевальное, улица Школьная 3;</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 w:val="24"/>
          <w:szCs w:val="24"/>
          <w:lang w:eastAsia="ar-SA"/>
        </w:rPr>
      </w:pPr>
      <w:r w:rsidRPr="00383458">
        <w:rPr>
          <w:rFonts w:ascii="Times New Roman" w:eastAsia="Calibri" w:hAnsi="Times New Roman" w:cs="Times New Roman"/>
          <w:b/>
          <w:kern w:val="24"/>
          <w:sz w:val="24"/>
          <w:szCs w:val="24"/>
          <w:lang w:eastAsia="ar-SA"/>
        </w:rPr>
        <w:t>5) здание МКУК «РДК» – Воронежская область, Подгоренский район, поселок Пробуждение, ул. Молодежная, д. 5</w:t>
      </w:r>
    </w:p>
    <w:p w:rsidR="00383458" w:rsidRPr="00383458" w:rsidRDefault="00383458" w:rsidP="00383458">
      <w:pPr>
        <w:suppressAutoHyphens/>
        <w:spacing w:after="0" w:line="240" w:lineRule="auto"/>
        <w:ind w:firstLine="708"/>
        <w:jc w:val="both"/>
        <w:rPr>
          <w:rFonts w:ascii="Times New Roman" w:eastAsia="Calibri" w:hAnsi="Times New Roman" w:cs="Times New Roman"/>
          <w:b/>
          <w:kern w:val="24"/>
          <w:szCs w:val="24"/>
          <w:lang w:eastAsia="ar-SA"/>
        </w:rPr>
      </w:pPr>
      <w:r w:rsidRPr="00383458">
        <w:rPr>
          <w:rFonts w:ascii="Times New Roman" w:eastAsia="Calibri" w:hAnsi="Times New Roman" w:cs="Times New Roman"/>
          <w:b/>
          <w:kern w:val="24"/>
          <w:sz w:val="24"/>
          <w:szCs w:val="24"/>
          <w:lang w:eastAsia="ar-SA"/>
        </w:rPr>
        <w:t>6)  здание МКУК «РДК» - Воронежская область, Подгоренский район, село Перевальное, улица Центральная 10</w:t>
      </w:r>
      <w:r w:rsidRPr="00383458">
        <w:rPr>
          <w:rFonts w:ascii="Times New Roman" w:eastAsia="Calibri" w:hAnsi="Times New Roman" w:cs="Times New Roman"/>
          <w:b/>
          <w:kern w:val="24"/>
          <w:szCs w:val="24"/>
          <w:lang w:eastAsia="ar-SA"/>
        </w:rPr>
        <w:t xml:space="preserve"> (ред. решения от 10.01.2020 г. №1)</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Переваленского сельского поселения публикуются в  Вестнике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46.  Отмена муниципальных правовых актов и приостановление их действия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1. </w:t>
      </w:r>
      <w:proofErr w:type="gramStart"/>
      <w:r w:rsidRPr="00383458">
        <w:rPr>
          <w:rFonts w:ascii="Times New Roman" w:eastAsia="Arial" w:hAnsi="Times New Roman" w:cs="Times New Roman"/>
          <w:sz w:val="24"/>
          <w:szCs w:val="24"/>
          <w:lang w:eastAsia="ar-SA"/>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83458">
        <w:rPr>
          <w:rFonts w:ascii="Times New Roman" w:eastAsia="Arial" w:hAnsi="Times New Roman" w:cs="Times New Roman"/>
          <w:sz w:val="24"/>
          <w:szCs w:val="24"/>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 xml:space="preserve">            </w:t>
      </w:r>
      <w:proofErr w:type="gramStart"/>
      <w:r w:rsidRPr="00383458">
        <w:rPr>
          <w:rFonts w:ascii="Times New Roman" w:eastAsia="Arial" w:hAnsi="Times New Roman" w:cs="Times New Roman"/>
          <w:sz w:val="24"/>
          <w:szCs w:val="24"/>
          <w:lang w:eastAsia="ar-SA"/>
        </w:rPr>
        <w:t xml:space="preserve">Действие муниципального правового акта, не имеющего нормативного характера, </w:t>
      </w:r>
      <w:r w:rsidRPr="00383458">
        <w:rPr>
          <w:rFonts w:ascii="Times New Roman" w:eastAsia="Arial" w:hAnsi="Times New Roman" w:cs="Times New Roman"/>
          <w:sz w:val="24"/>
          <w:szCs w:val="24"/>
          <w:lang w:eastAsia="ar-SA"/>
        </w:rPr>
        <w:lastRenderedPageBreak/>
        <w:t xml:space="preserve">незамедлительно приостанавливается принявшим (издавшим) его органом местного самоуправления </w:t>
      </w:r>
      <w:r w:rsidRPr="00383458">
        <w:rPr>
          <w:rFonts w:ascii="Times New Roman" w:eastAsia="Arial" w:hAnsi="Times New Roman" w:cs="Times New Roman"/>
          <w:sz w:val="24"/>
          <w:szCs w:val="20"/>
          <w:lang w:eastAsia="ar-SA"/>
        </w:rPr>
        <w:t>Переваленского</w:t>
      </w:r>
      <w:r w:rsidRPr="00383458">
        <w:rPr>
          <w:rFonts w:ascii="Times New Roman" w:eastAsia="Arial" w:hAnsi="Times New Roman" w:cs="Times New Roman"/>
          <w:sz w:val="24"/>
          <w:szCs w:val="24"/>
          <w:lang w:eastAsia="ar-SA"/>
        </w:rPr>
        <w:t xml:space="preserve"> сельского поселения или должностным лицом местного самоуправления </w:t>
      </w:r>
      <w:r w:rsidRPr="00383458">
        <w:rPr>
          <w:rFonts w:ascii="Times New Roman" w:eastAsia="Arial" w:hAnsi="Times New Roman" w:cs="Times New Roman"/>
          <w:sz w:val="24"/>
          <w:szCs w:val="20"/>
          <w:lang w:eastAsia="ar-SA"/>
        </w:rPr>
        <w:t>Переваленского</w:t>
      </w:r>
      <w:r w:rsidRPr="00383458">
        <w:rPr>
          <w:rFonts w:ascii="Times New Roman" w:eastAsia="Arial" w:hAnsi="Times New Roman" w:cs="Times New Roman"/>
          <w:sz w:val="24"/>
          <w:szCs w:val="24"/>
          <w:lang w:eastAsia="ar-SA"/>
        </w:rPr>
        <w:t xml:space="preserve">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383458">
        <w:rPr>
          <w:rFonts w:ascii="Times New Roman" w:eastAsia="Arial" w:hAnsi="Times New Roman" w:cs="Times New Roman"/>
          <w:sz w:val="24"/>
          <w:szCs w:val="20"/>
          <w:lang w:eastAsia="ar-SA"/>
        </w:rPr>
        <w:t>законодательством</w:t>
      </w:r>
      <w:r w:rsidRPr="00383458">
        <w:rPr>
          <w:rFonts w:ascii="Times New Roman" w:eastAsia="Arial" w:hAnsi="Times New Roman" w:cs="Times New Roman"/>
          <w:sz w:val="24"/>
          <w:szCs w:val="24"/>
          <w:lang w:eastAsia="ar-SA"/>
        </w:rPr>
        <w:t xml:space="preserve"> Российской Федерации об уполномоченных по защите прав предпринимателей.</w:t>
      </w:r>
      <w:proofErr w:type="gramEnd"/>
      <w:r w:rsidRPr="00383458">
        <w:rPr>
          <w:rFonts w:ascii="Times New Roman" w:eastAsia="Arial" w:hAnsi="Times New Roman" w:cs="Times New Roman"/>
          <w:sz w:val="24"/>
          <w:szCs w:val="24"/>
          <w:lang w:eastAsia="ar-SA"/>
        </w:rPr>
        <w:t xml:space="preserve"> Об исполнении полученного предписания администрация </w:t>
      </w:r>
      <w:r w:rsidRPr="00383458">
        <w:rPr>
          <w:rFonts w:ascii="Times New Roman" w:eastAsia="Arial" w:hAnsi="Times New Roman" w:cs="Times New Roman"/>
          <w:sz w:val="24"/>
          <w:szCs w:val="20"/>
          <w:lang w:eastAsia="ar-SA"/>
        </w:rPr>
        <w:t>Переваленского</w:t>
      </w:r>
      <w:r w:rsidRPr="00383458">
        <w:rPr>
          <w:rFonts w:ascii="Times New Roman" w:eastAsia="Arial" w:hAnsi="Times New Roman" w:cs="Times New Roman"/>
          <w:sz w:val="24"/>
          <w:szCs w:val="24"/>
          <w:lang w:eastAsia="ar-SA"/>
        </w:rPr>
        <w:t xml:space="preserve"> сельского поселения или должностные лица местного самоуправления </w:t>
      </w:r>
      <w:r w:rsidRPr="00383458">
        <w:rPr>
          <w:rFonts w:ascii="Times New Roman" w:eastAsia="Arial" w:hAnsi="Times New Roman" w:cs="Times New Roman"/>
          <w:sz w:val="24"/>
          <w:szCs w:val="20"/>
          <w:lang w:eastAsia="ar-SA"/>
        </w:rPr>
        <w:t>Переваленского</w:t>
      </w:r>
      <w:r w:rsidRPr="00383458">
        <w:rPr>
          <w:rFonts w:ascii="Times New Roman" w:eastAsia="Arial" w:hAnsi="Times New Roman" w:cs="Times New Roman"/>
          <w:sz w:val="24"/>
          <w:szCs w:val="24"/>
          <w:lang w:eastAsia="ar-SA"/>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sidRPr="00383458">
        <w:rPr>
          <w:rFonts w:ascii="Times New Roman" w:eastAsia="Arial" w:hAnsi="Times New Roman" w:cs="Times New Roman"/>
          <w:sz w:val="24"/>
          <w:szCs w:val="20"/>
          <w:lang w:eastAsia="ar-SA"/>
        </w:rPr>
        <w:t>Переваленского</w:t>
      </w:r>
      <w:r w:rsidRPr="00383458">
        <w:rPr>
          <w:rFonts w:ascii="Times New Roman" w:eastAsia="Arial" w:hAnsi="Times New Roman" w:cs="Times New Roman"/>
          <w:sz w:val="24"/>
          <w:szCs w:val="24"/>
          <w:lang w:eastAsia="ar-SA"/>
        </w:rPr>
        <w:t xml:space="preserve"> сельского поселения - не позднее трех дней со дня принятия ими решения</w:t>
      </w:r>
      <w:r w:rsidRPr="00383458">
        <w:rPr>
          <w:rFonts w:ascii="Times New Roman" w:eastAsia="Arial" w:hAnsi="Times New Roman" w:cs="Times New Roman"/>
          <w:b/>
          <w:sz w:val="24"/>
          <w:szCs w:val="24"/>
          <w:lang w:eastAsia="ar-SA"/>
        </w:rPr>
        <w:t>.</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w:t>
      </w:r>
      <w:proofErr w:type="gramStart"/>
      <w:r w:rsidRPr="00383458">
        <w:rPr>
          <w:rFonts w:ascii="Times New Roman" w:eastAsia="Arial" w:hAnsi="Times New Roman" w:cs="Times New Roman"/>
          <w:sz w:val="24"/>
          <w:szCs w:val="24"/>
          <w:lang w:eastAsia="ar-SA"/>
        </w:rPr>
        <w:t>Признание по решению суда закона Воронежской области об установлении статуса Переваленского сельского поселения недействующим до вступления в силу нового закона Воронежской области об установлении статуса Переваленского сельского поселения не может являться основанием для признания в судебном порядке недействующими муниципальных правовых актов Переваленского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center"/>
        <w:rPr>
          <w:rFonts w:ascii="Times New Roman" w:eastAsia="Arial" w:hAnsi="Times New Roman" w:cs="Times New Roman"/>
          <w:b/>
          <w:bCs/>
          <w:sz w:val="24"/>
          <w:szCs w:val="24"/>
          <w:u w:val="single"/>
          <w:lang w:eastAsia="ar-SA"/>
        </w:rPr>
      </w:pPr>
      <w:r w:rsidRPr="00383458">
        <w:rPr>
          <w:rFonts w:ascii="Times New Roman" w:eastAsia="Arial" w:hAnsi="Times New Roman" w:cs="Times New Roman"/>
          <w:b/>
          <w:bCs/>
          <w:sz w:val="24"/>
          <w:szCs w:val="24"/>
          <w:u w:val="single"/>
          <w:lang w:eastAsia="ar-SA"/>
        </w:rPr>
        <w:t xml:space="preserve">ГЛАВА 6.    Экономическая основа местного самоуправления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3458">
        <w:rPr>
          <w:rFonts w:ascii="Times New Roman" w:eastAsia="Times New Roman" w:hAnsi="Times New Roman" w:cs="Times New Roman"/>
          <w:b/>
          <w:bCs/>
          <w:sz w:val="24"/>
          <w:szCs w:val="24"/>
          <w:lang w:eastAsia="ru-RU"/>
        </w:rPr>
        <w:t>СТАТЬЯ 47. Экономическая основа местного самоуправления.</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Экономическую основу местного самоуправления Переваленского сельского поселения составляют находящееся в муниципальной собственности имущество, средства местного бюджета, а также имущественные права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jc w:val="both"/>
        <w:rPr>
          <w:rFonts w:ascii="Times New Roman" w:eastAsia="Times New Roman" w:hAnsi="Times New Roman" w:cs="Times New Roman"/>
          <w:b/>
          <w:bCs/>
          <w:sz w:val="24"/>
          <w:szCs w:val="24"/>
          <w:lang w:eastAsia="ru-RU"/>
        </w:rPr>
      </w:pPr>
      <w:r w:rsidRPr="00383458">
        <w:rPr>
          <w:rFonts w:ascii="Times New Roman" w:eastAsia="Times New Roman" w:hAnsi="Times New Roman" w:cs="Times New Roman"/>
          <w:b/>
          <w:bCs/>
          <w:sz w:val="24"/>
          <w:szCs w:val="24"/>
          <w:lang w:eastAsia="ru-RU"/>
        </w:rPr>
        <w:t>СТАТЬЯ 48. Муниципальное имущество.</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bCs/>
          <w:sz w:val="24"/>
          <w:szCs w:val="24"/>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В собственности Переваленского сельского поселения может находиться: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383458">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383458">
        <w:rPr>
          <w:rFonts w:ascii="Times New Roman" w:eastAsia="Times New Roman" w:hAnsi="Times New Roman" w:cs="Times New Roman"/>
          <w:sz w:val="24"/>
          <w:szCs w:val="24"/>
          <w:lang w:eastAsia="ar-SA"/>
        </w:rPr>
        <w:t xml:space="preserve">4) имущество, необходимое для решения вопросов, право </w:t>
      </w:r>
      <w:proofErr w:type="gramStart"/>
      <w:r w:rsidRPr="00383458">
        <w:rPr>
          <w:rFonts w:ascii="Times New Roman" w:eastAsia="Times New Roman" w:hAnsi="Times New Roman" w:cs="Times New Roman"/>
          <w:sz w:val="24"/>
          <w:szCs w:val="24"/>
          <w:lang w:eastAsia="ar-SA"/>
        </w:rPr>
        <w:t>решения</w:t>
      </w:r>
      <w:proofErr w:type="gramEnd"/>
      <w:r w:rsidRPr="00383458">
        <w:rPr>
          <w:rFonts w:ascii="Times New Roman" w:eastAsia="Times New Roman" w:hAnsi="Times New Roman" w:cs="Times New Roman"/>
          <w:sz w:val="24"/>
          <w:szCs w:val="24"/>
          <w:lang w:eastAsia="ar-SA"/>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383458">
        <w:rPr>
          <w:rFonts w:ascii="Times New Roman" w:eastAsia="Times New Roman" w:hAnsi="Times New Roman" w:cs="Times New Roman"/>
          <w:sz w:val="24"/>
          <w:szCs w:val="24"/>
          <w:lang w:eastAsia="ar-SA"/>
        </w:rPr>
        <w:t xml:space="preserve">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w:t>
      </w:r>
      <w:r w:rsidRPr="00383458">
        <w:rPr>
          <w:rFonts w:ascii="Times New Roman" w:eastAsia="Times New Roman" w:hAnsi="Times New Roman" w:cs="Times New Roman"/>
          <w:sz w:val="24"/>
          <w:szCs w:val="24"/>
          <w:lang w:eastAsia="ar-SA"/>
        </w:rPr>
        <w:lastRenderedPageBreak/>
        <w:t>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jc w:val="both"/>
        <w:rPr>
          <w:rFonts w:ascii="Times New Roman" w:eastAsia="Times New Roman" w:hAnsi="Times New Roman" w:cs="Times New Roman"/>
          <w:b/>
          <w:bCs/>
          <w:sz w:val="24"/>
          <w:szCs w:val="24"/>
          <w:lang w:eastAsia="ru-RU"/>
        </w:rPr>
      </w:pPr>
      <w:r w:rsidRPr="00383458">
        <w:rPr>
          <w:rFonts w:ascii="Times New Roman" w:eastAsia="Times New Roman" w:hAnsi="Times New Roman" w:cs="Times New Roman"/>
          <w:b/>
          <w:bCs/>
          <w:sz w:val="24"/>
          <w:szCs w:val="24"/>
          <w:lang w:eastAsia="ru-RU"/>
        </w:rPr>
        <w:t>СТАТЬЯ 49. Владение, пользование и распоряжение муниципальным имуществом.</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bCs/>
          <w:sz w:val="24"/>
          <w:szCs w:val="24"/>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1. Органы местного самоуправления от имени Переваленского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2. Органы местного самоуправления Переваленского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Переваленского сельского поселения в соответствии с федеральными законами.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бюджет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4. Переваленского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5. Муниципальное унитарное предприятие может быть создано в случае:</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383458">
        <w:rPr>
          <w:rFonts w:ascii="Times New Roman" w:eastAsia="Times New Roman" w:hAnsi="Times New Roman" w:cs="Times New Roman"/>
          <w:sz w:val="24"/>
          <w:szCs w:val="24"/>
          <w:lang w:eastAsia="ru-RU"/>
        </w:rPr>
        <w:t>оборотоспособной</w:t>
      </w:r>
      <w:proofErr w:type="spellEnd"/>
      <w:r w:rsidRPr="00383458">
        <w:rPr>
          <w:rFonts w:ascii="Times New Roman" w:eastAsia="Times New Roman" w:hAnsi="Times New Roman" w:cs="Times New Roman"/>
          <w:sz w:val="24"/>
          <w:szCs w:val="24"/>
          <w:lang w:eastAsia="ru-RU"/>
        </w:rPr>
        <w:t>.</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6. Казенное предприятие может быть создано в случае:</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 xml:space="preserve">2) необходимости использования имущества, приватизация которого запрещена, в том числе имущества, необходимого для обеспечения безопасности Российской </w:t>
      </w:r>
      <w:r w:rsidRPr="00383458">
        <w:rPr>
          <w:rFonts w:ascii="Times New Roman" w:eastAsia="Times New Roman" w:hAnsi="Times New Roman" w:cs="Times New Roman"/>
          <w:sz w:val="24"/>
          <w:szCs w:val="24"/>
          <w:lang w:eastAsia="ru-RU"/>
        </w:rPr>
        <w:lastRenderedPageBreak/>
        <w:t>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383458">
        <w:rPr>
          <w:rFonts w:ascii="Times New Roman" w:eastAsia="Times New Roman" w:hAnsi="Times New Roman" w:cs="Times New Roman"/>
          <w:sz w:val="24"/>
          <w:szCs w:val="24"/>
          <w:lang w:eastAsia="ru-RU"/>
        </w:rPr>
        <w:t>оборотоспособной</w:t>
      </w:r>
      <w:proofErr w:type="spellEnd"/>
      <w:r w:rsidRPr="00383458">
        <w:rPr>
          <w:rFonts w:ascii="Times New Roman" w:eastAsia="Times New Roman" w:hAnsi="Times New Roman" w:cs="Times New Roman"/>
          <w:sz w:val="24"/>
          <w:szCs w:val="24"/>
          <w:lang w:eastAsia="ru-RU"/>
        </w:rPr>
        <w:t>;</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6) необходимости осуществления отдельных дотируемых видов деятельности и ведения убыточных производств;</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7. Решение об учреждении муниципального унитарного предприятия принимается администрацией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 xml:space="preserve">10. </w:t>
      </w:r>
      <w:proofErr w:type="gramStart"/>
      <w:r w:rsidRPr="00383458">
        <w:rPr>
          <w:rFonts w:ascii="Times New Roman" w:eastAsia="Times New Roman" w:hAnsi="Times New Roman" w:cs="Times New Roman"/>
          <w:sz w:val="24"/>
          <w:szCs w:val="24"/>
          <w:lang w:eastAsia="ru-RU"/>
        </w:rPr>
        <w:t>Переваленского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383458">
        <w:rPr>
          <w:rFonts w:ascii="Times New Roman" w:eastAsia="Times New Roman" w:hAnsi="Times New Roman" w:cs="Times New Roman"/>
          <w:sz w:val="24"/>
          <w:szCs w:val="24"/>
          <w:lang w:eastAsia="ru-RU"/>
        </w:rPr>
        <w:t xml:space="preserve"> и молодежью в указанных сферах).</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Собственником имущества и учредителем автономного учреждения является Переваленского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383458">
        <w:rPr>
          <w:rFonts w:ascii="Times New Roman" w:eastAsia="Times New Roman" w:hAnsi="Times New Roman" w:cs="Times New Roman"/>
          <w:sz w:val="24"/>
          <w:szCs w:val="24"/>
          <w:lang w:eastAsia="ru-RU"/>
        </w:rPr>
        <w:t>Условия и порядок формирования задания учредителя и порядок финансового обеспечения выполнения этого задания определяются администрацией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383458">
        <w:rPr>
          <w:rFonts w:ascii="Times New Roman" w:eastAsia="Times New Roman" w:hAnsi="Times New Roman" w:cs="Times New Roman"/>
          <w:sz w:val="24"/>
          <w:szCs w:val="24"/>
          <w:lang w:eastAsia="ru-RU"/>
        </w:rPr>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w:t>
      </w:r>
      <w:r w:rsidRPr="00383458">
        <w:rPr>
          <w:rFonts w:ascii="Times New Roman" w:eastAsia="Times New Roman" w:hAnsi="Times New Roman" w:cs="Times New Roman"/>
          <w:sz w:val="24"/>
          <w:szCs w:val="24"/>
          <w:lang w:eastAsia="ru-RU"/>
        </w:rPr>
        <w:lastRenderedPageBreak/>
        <w:t>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11. Органы местного самоуправления Переваленского сельского поселения от имени Переваленского сельского поселения </w:t>
      </w:r>
      <w:proofErr w:type="spellStart"/>
      <w:r w:rsidRPr="00383458">
        <w:rPr>
          <w:rFonts w:ascii="Times New Roman" w:eastAsia="Times New Roman" w:hAnsi="Times New Roman" w:cs="Times New Roman"/>
          <w:sz w:val="24"/>
          <w:szCs w:val="24"/>
          <w:lang w:eastAsia="ru-RU"/>
        </w:rPr>
        <w:t>субсидиарно</w:t>
      </w:r>
      <w:proofErr w:type="spellEnd"/>
      <w:r w:rsidRPr="00383458">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3458" w:rsidRPr="00383458" w:rsidRDefault="00383458" w:rsidP="00383458">
      <w:pPr>
        <w:suppressAutoHyphens/>
        <w:snapToGrid w:val="0"/>
        <w:spacing w:after="0" w:line="240" w:lineRule="auto"/>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jc w:val="both"/>
        <w:rPr>
          <w:rFonts w:ascii="Times New Roman" w:eastAsia="Times New Roman" w:hAnsi="Times New Roman" w:cs="Times New Roman"/>
          <w:b/>
          <w:sz w:val="24"/>
          <w:szCs w:val="24"/>
          <w:lang w:eastAsia="ru-RU"/>
        </w:rPr>
      </w:pPr>
      <w:r w:rsidRPr="00383458">
        <w:rPr>
          <w:rFonts w:ascii="Times New Roman" w:eastAsia="Times New Roman" w:hAnsi="Times New Roman" w:cs="Times New Roman"/>
          <w:b/>
          <w:bCs/>
          <w:sz w:val="24"/>
          <w:szCs w:val="24"/>
          <w:lang w:eastAsia="ru-RU"/>
        </w:rPr>
        <w:t>СТАТЬЯ 50.</w:t>
      </w:r>
      <w:r w:rsidRPr="00383458">
        <w:rPr>
          <w:rFonts w:ascii="Times New Roman" w:eastAsia="Times New Roman" w:hAnsi="Times New Roman" w:cs="Times New Roman"/>
          <w:b/>
          <w:sz w:val="24"/>
          <w:szCs w:val="24"/>
          <w:lang w:eastAsia="ru-RU"/>
        </w:rPr>
        <w:t xml:space="preserve"> </w:t>
      </w:r>
      <w:r w:rsidRPr="00383458">
        <w:rPr>
          <w:rFonts w:ascii="Times New Roman" w:eastAsia="Times New Roman" w:hAnsi="Times New Roman" w:cs="Times New Roman"/>
          <w:b/>
          <w:bCs/>
          <w:sz w:val="24"/>
          <w:szCs w:val="24"/>
          <w:lang w:eastAsia="ru-RU"/>
        </w:rPr>
        <w:t xml:space="preserve">Проект бюджета </w:t>
      </w:r>
      <w:r w:rsidRPr="00383458">
        <w:rPr>
          <w:rFonts w:ascii="Times New Roman" w:eastAsia="Times New Roman" w:hAnsi="Times New Roman" w:cs="Times New Roman"/>
          <w:b/>
          <w:sz w:val="24"/>
          <w:szCs w:val="24"/>
          <w:lang w:eastAsia="ru-RU"/>
        </w:rPr>
        <w:t xml:space="preserve">Переваленского </w:t>
      </w:r>
      <w:r w:rsidRPr="00383458">
        <w:rPr>
          <w:rFonts w:ascii="Times New Roman" w:eastAsia="Times New Roman" w:hAnsi="Times New Roman" w:cs="Times New Roman"/>
          <w:b/>
          <w:bCs/>
          <w:sz w:val="24"/>
          <w:szCs w:val="24"/>
          <w:lang w:eastAsia="ru-RU"/>
        </w:rPr>
        <w:t>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1. Проект бюджета Переваленского сельского поселения составляется в порядке, установленном администрацией Переваленского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2. Проект бюджета Переваленского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В случае</w:t>
      </w:r>
      <w:proofErr w:type="gramStart"/>
      <w:r w:rsidRPr="00383458">
        <w:rPr>
          <w:rFonts w:ascii="Times New Roman" w:eastAsia="Times New Roman" w:hAnsi="Times New Roman" w:cs="Times New Roman"/>
          <w:sz w:val="24"/>
          <w:szCs w:val="24"/>
          <w:lang w:eastAsia="ru-RU"/>
        </w:rPr>
        <w:t>,</w:t>
      </w:r>
      <w:proofErr w:type="gramEnd"/>
      <w:r w:rsidRPr="00383458">
        <w:rPr>
          <w:rFonts w:ascii="Times New Roman" w:eastAsia="Times New Roman" w:hAnsi="Times New Roman" w:cs="Times New Roman"/>
          <w:sz w:val="24"/>
          <w:szCs w:val="24"/>
          <w:lang w:eastAsia="ru-RU"/>
        </w:rPr>
        <w:t xml:space="preserve"> если проект бюджета Переваленского сельского поселения составляется и утверждается на очередной финансовый год, администрация Переваленского сельского поселения разрабатывает и утверждает среднесрочный финансовый план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3. Составление проекта бюджета Переваленского сельского поселения - исключительная прерогатива администрации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Непосредственное составление проекта бюджета Переваленского сельского поселения осуществляет финансовый орган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4. Составление проекта бюджета основывается </w:t>
      </w:r>
      <w:proofErr w:type="gramStart"/>
      <w:r w:rsidRPr="00383458">
        <w:rPr>
          <w:rFonts w:ascii="Times New Roman" w:eastAsia="Times New Roman" w:hAnsi="Times New Roman" w:cs="Times New Roman"/>
          <w:sz w:val="24"/>
          <w:szCs w:val="24"/>
          <w:lang w:eastAsia="ru-RU"/>
        </w:rPr>
        <w:t>на</w:t>
      </w:r>
      <w:proofErr w:type="gramEnd"/>
      <w:r w:rsidRPr="00383458">
        <w:rPr>
          <w:rFonts w:ascii="Times New Roman" w:eastAsia="Times New Roman" w:hAnsi="Times New Roman" w:cs="Times New Roman"/>
          <w:sz w:val="24"/>
          <w:szCs w:val="24"/>
          <w:lang w:eastAsia="ru-RU"/>
        </w:rPr>
        <w:t>:</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83458">
        <w:rPr>
          <w:rFonts w:ascii="Times New Roman" w:eastAsia="Times New Roman" w:hAnsi="Times New Roman" w:cs="Times New Roman"/>
          <w:sz w:val="24"/>
          <w:szCs w:val="24"/>
          <w:lang w:eastAsia="ru-RU"/>
        </w:rPr>
        <w:t>положениях</w:t>
      </w:r>
      <w:proofErr w:type="gramEnd"/>
      <w:r w:rsidRPr="00383458">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основных </w:t>
      </w:r>
      <w:hyperlink r:id="rId21" w:history="1">
        <w:proofErr w:type="gramStart"/>
        <w:r w:rsidRPr="00383458">
          <w:rPr>
            <w:rFonts w:ascii="Times New Roman" w:eastAsia="Times New Roman" w:hAnsi="Times New Roman" w:cs="Times New Roman"/>
            <w:sz w:val="24"/>
            <w:szCs w:val="24"/>
            <w:lang w:eastAsia="ru-RU"/>
          </w:rPr>
          <w:t>направлениях</w:t>
        </w:r>
        <w:proofErr w:type="gramEnd"/>
      </w:hyperlink>
      <w:r w:rsidRPr="00383458">
        <w:rPr>
          <w:rFonts w:ascii="Times New Roman" w:eastAsia="Times New Roman" w:hAnsi="Times New Roman" w:cs="Times New Roman"/>
          <w:sz w:val="24"/>
          <w:szCs w:val="24"/>
          <w:lang w:eastAsia="ru-RU"/>
        </w:rPr>
        <w:t xml:space="preserve"> бюджетной политики и основных </w:t>
      </w:r>
      <w:hyperlink r:id="rId22" w:history="1">
        <w:r w:rsidRPr="00383458">
          <w:rPr>
            <w:rFonts w:ascii="Times New Roman" w:eastAsia="Times New Roman" w:hAnsi="Times New Roman" w:cs="Times New Roman"/>
            <w:sz w:val="24"/>
            <w:szCs w:val="24"/>
            <w:lang w:eastAsia="ru-RU"/>
          </w:rPr>
          <w:t>направлениях</w:t>
        </w:r>
      </w:hyperlink>
      <w:r w:rsidRPr="00383458">
        <w:rPr>
          <w:rFonts w:ascii="Times New Roman" w:eastAsia="Times New Roman" w:hAnsi="Times New Roman" w:cs="Times New Roman"/>
          <w:sz w:val="24"/>
          <w:szCs w:val="24"/>
          <w:lang w:eastAsia="ru-RU"/>
        </w:rPr>
        <w:t xml:space="preserve"> налоговой политики;</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основных </w:t>
      </w:r>
      <w:proofErr w:type="gramStart"/>
      <w:r w:rsidRPr="00383458">
        <w:rPr>
          <w:rFonts w:ascii="Times New Roman" w:eastAsia="Times New Roman" w:hAnsi="Times New Roman" w:cs="Times New Roman"/>
          <w:sz w:val="24"/>
          <w:szCs w:val="24"/>
          <w:lang w:eastAsia="ru-RU"/>
        </w:rPr>
        <w:t>направлениях</w:t>
      </w:r>
      <w:proofErr w:type="gramEnd"/>
      <w:r w:rsidRPr="00383458">
        <w:rPr>
          <w:rFonts w:ascii="Times New Roman" w:eastAsia="Times New Roman" w:hAnsi="Times New Roman" w:cs="Times New Roman"/>
          <w:sz w:val="24"/>
          <w:szCs w:val="24"/>
          <w:lang w:eastAsia="ru-RU"/>
        </w:rPr>
        <w:t xml:space="preserve"> </w:t>
      </w:r>
      <w:proofErr w:type="spellStart"/>
      <w:r w:rsidRPr="00383458">
        <w:rPr>
          <w:rFonts w:ascii="Times New Roman" w:eastAsia="Times New Roman" w:hAnsi="Times New Roman" w:cs="Times New Roman"/>
          <w:sz w:val="24"/>
          <w:szCs w:val="24"/>
          <w:lang w:eastAsia="ru-RU"/>
        </w:rPr>
        <w:t>таможенно-тарифной</w:t>
      </w:r>
      <w:proofErr w:type="spellEnd"/>
      <w:r w:rsidRPr="00383458">
        <w:rPr>
          <w:rFonts w:ascii="Times New Roman" w:eastAsia="Times New Roman" w:hAnsi="Times New Roman" w:cs="Times New Roman"/>
          <w:sz w:val="24"/>
          <w:szCs w:val="24"/>
          <w:lang w:eastAsia="ru-RU"/>
        </w:rPr>
        <w:t xml:space="preserve"> политики Российской Федерации;</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83458">
        <w:rPr>
          <w:rFonts w:ascii="Times New Roman" w:eastAsia="Times New Roman" w:hAnsi="Times New Roman" w:cs="Times New Roman"/>
          <w:sz w:val="24"/>
          <w:szCs w:val="24"/>
          <w:lang w:eastAsia="ru-RU"/>
        </w:rPr>
        <w:t>прогнозе</w:t>
      </w:r>
      <w:proofErr w:type="gramEnd"/>
      <w:r w:rsidRPr="00383458">
        <w:rPr>
          <w:rFonts w:ascii="Times New Roman" w:eastAsia="Times New Roman" w:hAnsi="Times New Roman" w:cs="Times New Roman"/>
          <w:sz w:val="24"/>
          <w:szCs w:val="24"/>
          <w:lang w:eastAsia="ru-RU"/>
        </w:rPr>
        <w:t xml:space="preserve"> социально-экономического развития;</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бюджетном </w:t>
      </w:r>
      <w:proofErr w:type="gramStart"/>
      <w:r w:rsidRPr="00383458">
        <w:rPr>
          <w:rFonts w:ascii="Times New Roman" w:eastAsia="Times New Roman" w:hAnsi="Times New Roman" w:cs="Times New Roman"/>
          <w:sz w:val="24"/>
          <w:szCs w:val="24"/>
          <w:lang w:eastAsia="ru-RU"/>
        </w:rPr>
        <w:t>прогнозе</w:t>
      </w:r>
      <w:proofErr w:type="gramEnd"/>
      <w:r w:rsidRPr="00383458">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83458">
        <w:rPr>
          <w:rFonts w:ascii="Times New Roman" w:eastAsia="Times New Roman" w:hAnsi="Times New Roman" w:cs="Times New Roman"/>
          <w:sz w:val="24"/>
          <w:szCs w:val="24"/>
          <w:lang w:eastAsia="ru-RU"/>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5. Прогноз социально-экономического развития Переваленского сельского поселения ежегодно разрабатывается в порядке, установленном  администрацией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Прогноз социально-экономического развития поселения может разрабатываться администрацией Подгоренского муниципального района в соответствии с соглашением между администрацией Переваленского сельского поселения и администрацией Подгоренского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Прогноз социально-экономического развития Переваленского сельского поселения одобряется администрацией Переваленского сельского поселения одновременно с принятием решения о внесении проекта бюджета Переваленского сельского поселения в Совет народных депутатов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Разработка прогноза социально-экономического развития Переваленского сельского поселения осуществляется уполномоченным администрацией Переваленского сельского поселения органом (должностным лицом) администрации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6. Муниципальные программы утверждаются администрацией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Переваленского</w:t>
      </w:r>
      <w:r w:rsidRPr="00383458">
        <w:rPr>
          <w:rFonts w:ascii="Times New Roman" w:eastAsia="Times New Roman" w:hAnsi="Times New Roman" w:cs="Times New Roman"/>
          <w:b/>
          <w:sz w:val="24"/>
          <w:szCs w:val="24"/>
          <w:lang w:eastAsia="ru-RU"/>
        </w:rPr>
        <w:t xml:space="preserve"> </w:t>
      </w:r>
      <w:r w:rsidRPr="00383458">
        <w:rPr>
          <w:rFonts w:ascii="Times New Roman" w:eastAsia="Times New Roman" w:hAnsi="Times New Roman" w:cs="Times New Roman"/>
          <w:sz w:val="24"/>
          <w:szCs w:val="24"/>
          <w:lang w:eastAsia="ru-RU"/>
        </w:rPr>
        <w:t>сельского поселения в установленном администрацией порядке.</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383458">
        <w:rPr>
          <w:rFonts w:ascii="Times New Roman" w:eastAsia="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Переваленского сельского поселения по соответствующей каждой программе целевой статье расходов бюджета Переваленского сельского поселения в соответствии с утвердившим программу муниципальным правовым актом администрации Переваленского сельского поселения.</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Совет народных депутатов Переваленского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Переваленского сельского поселения не позднее трех месяцев со дня вступления его в силу.</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По результатам указанной оценки администрацией Переваленского сельского поселения </w:t>
      </w:r>
      <w:proofErr w:type="gramStart"/>
      <w:r w:rsidRPr="00383458">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383458">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7. В срок, установленный решением Совета народных депутатов Переваленского сельского поселения, но не позднее 15 ноября года, предшествующего очередному </w:t>
      </w:r>
      <w:r w:rsidRPr="00383458">
        <w:rPr>
          <w:rFonts w:ascii="Times New Roman" w:eastAsia="Times New Roman" w:hAnsi="Times New Roman" w:cs="Times New Roman"/>
          <w:sz w:val="24"/>
          <w:szCs w:val="24"/>
          <w:lang w:eastAsia="ru-RU"/>
        </w:rPr>
        <w:lastRenderedPageBreak/>
        <w:t>финансовому году, администрация Переваленского сельского поселения вносит в Совет народных депутатов Переваленского сельского поселения проект решения о бюджете поселения на очередной финансовый год.</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Одновременно с проектом решения о бюджете Переваленского сельского поселения в Совет народных депутатов Переваленского сельского поселения представляются документы и материалы в соответствии со статьей 184.2 Бюджетного кодекса Российской Федерации. </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Проект решения о бюджете Переваленского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8. Порядок рассмотрения проекта решения о бюджете Переваленского сельского поселения и его утверждения определяется муниципальным правовым актом Совета народных депутатов Переваленского сельского поселения в соответствии с требованиями Бюджетного кодекса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9. </w:t>
      </w:r>
      <w:proofErr w:type="gramStart"/>
      <w:r w:rsidRPr="00383458">
        <w:rPr>
          <w:rFonts w:ascii="Times New Roman" w:eastAsia="Times New Roman" w:hAnsi="Times New Roman" w:cs="Times New Roman"/>
          <w:sz w:val="24"/>
          <w:szCs w:val="24"/>
          <w:lang w:eastAsia="ru-RU"/>
        </w:rPr>
        <w:t>Порядок рассмотрения проекта решения о бюджете Переваленского сельского поселения и его утверждения, определенный муниципальным правовым актом Совета народных депутатов Переваленского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10. Проект бюджета Переваленского сельского поселения подлежит официальному опубликованию.</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Органы местного самоуправления Переваленского сельского поселения обеспечивают жителям Переваленского сельского поселения возможность ознакомиться с указанным документом в случае невозможности его опубликования.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p>
    <w:p w:rsidR="00383458" w:rsidRPr="00383458" w:rsidRDefault="00383458" w:rsidP="00383458">
      <w:pPr>
        <w:suppressAutoHyphens/>
        <w:snapToGrid w:val="0"/>
        <w:spacing w:after="0" w:line="240" w:lineRule="auto"/>
        <w:jc w:val="both"/>
        <w:rPr>
          <w:rFonts w:ascii="Times New Roman" w:eastAsia="Times New Roman" w:hAnsi="Times New Roman" w:cs="Times New Roman"/>
          <w:b/>
          <w:sz w:val="24"/>
          <w:szCs w:val="24"/>
          <w:lang w:eastAsia="ru-RU"/>
        </w:rPr>
      </w:pPr>
      <w:r w:rsidRPr="00383458">
        <w:rPr>
          <w:rFonts w:ascii="Times New Roman" w:eastAsia="Times New Roman" w:hAnsi="Times New Roman" w:cs="Times New Roman"/>
          <w:b/>
          <w:bCs/>
          <w:sz w:val="24"/>
          <w:szCs w:val="24"/>
          <w:lang w:eastAsia="ru-RU"/>
        </w:rPr>
        <w:t xml:space="preserve">СТАТЬЯ 50.1. Бюджет </w:t>
      </w:r>
      <w:r w:rsidRPr="00383458">
        <w:rPr>
          <w:rFonts w:ascii="Times New Roman" w:eastAsia="Times New Roman" w:hAnsi="Times New Roman" w:cs="Times New Roman"/>
          <w:b/>
          <w:sz w:val="24"/>
          <w:szCs w:val="24"/>
          <w:lang w:eastAsia="ru-RU"/>
        </w:rPr>
        <w:t>Переваленского</w:t>
      </w:r>
      <w:r w:rsidRPr="00383458">
        <w:rPr>
          <w:rFonts w:ascii="Times New Roman" w:eastAsia="Times New Roman" w:hAnsi="Times New Roman" w:cs="Times New Roman"/>
          <w:b/>
          <w:bCs/>
          <w:sz w:val="24"/>
          <w:szCs w:val="24"/>
          <w:lang w:eastAsia="ru-RU"/>
        </w:rPr>
        <w:t xml:space="preserve">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1.Переваленское сельское поселение имеет собственный бюджет.</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2. </w:t>
      </w:r>
      <w:proofErr w:type="gramStart"/>
      <w:r w:rsidRPr="00383458">
        <w:rPr>
          <w:rFonts w:ascii="Times New Roman" w:eastAsia="Times New Roman" w:hAnsi="Times New Roman" w:cs="Times New Roman"/>
          <w:sz w:val="24"/>
          <w:szCs w:val="24"/>
          <w:lang w:eastAsia="ru-RU"/>
        </w:rPr>
        <w:t>В бюджете Переваленского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Переваленского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Переваленского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3. Составной частью бюджета Переваленского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Переваленского сельского поселения самостоятельно с соблюдением требований, установленных Бюджетным кодексом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4. </w:t>
      </w:r>
      <w:proofErr w:type="gramStart"/>
      <w:r w:rsidRPr="00383458">
        <w:rPr>
          <w:rFonts w:ascii="Times New Roman" w:eastAsia="Times New Roman" w:hAnsi="Times New Roman" w:cs="Times New Roman"/>
          <w:sz w:val="24"/>
          <w:szCs w:val="24"/>
          <w:lang w:eastAsia="ru-RU"/>
        </w:rPr>
        <w:t xml:space="preserve">Администрация Переваленского сельского поселения обеспечивает исполнение бюджета Переваленского сельского поселения и составление бюджетной отчетности, представляет годовой отчет об исполнении бюджета Переваленского сельского поселения на утверждение Совета народных депутатов Переваленского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lastRenderedPageBreak/>
        <w:t>5. Финансовый орган Переваленского сельского поселения в порядке, установленном Бюджетным кодексом Российской Федерации, представляет бюджетную отчетность в финансовый орган Подгоренского муниципального района.</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6. Решение об утверждении бюджета Переваленского сельского поселения, годовой отчет о его исполнении, ежеквартальные сведения о ходе исполнения бюджета Переваленского сельского поселения и о численности муниципальных служащих органов местного самоуправления Переваленского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Органы местного самоуправления Переваленского сельского поселения обеспечивают жителям Переваленского сельского поселения возможность ознакомиться с указанными документами и сведениями в случае невозможности их опубликования.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jc w:val="both"/>
        <w:rPr>
          <w:rFonts w:ascii="Times New Roman" w:eastAsia="Times New Roman" w:hAnsi="Times New Roman" w:cs="Times New Roman"/>
          <w:b/>
          <w:bCs/>
          <w:sz w:val="24"/>
          <w:szCs w:val="24"/>
          <w:lang w:eastAsia="ru-RU"/>
        </w:rPr>
      </w:pPr>
      <w:r w:rsidRPr="00383458">
        <w:rPr>
          <w:rFonts w:ascii="Times New Roman" w:eastAsia="Times New Roman" w:hAnsi="Times New Roman" w:cs="Times New Roman"/>
          <w:b/>
          <w:bCs/>
          <w:sz w:val="24"/>
          <w:szCs w:val="24"/>
          <w:lang w:eastAsia="ru-RU"/>
        </w:rPr>
        <w:t>СТАТЬЯ 51. Расходы бюджета</w:t>
      </w:r>
      <w:r w:rsidRPr="00383458">
        <w:rPr>
          <w:rFonts w:ascii="Times New Roman" w:eastAsia="Times New Roman" w:hAnsi="Times New Roman" w:cs="Times New Roman"/>
          <w:b/>
          <w:sz w:val="24"/>
          <w:szCs w:val="24"/>
          <w:lang w:eastAsia="ar-SA"/>
        </w:rPr>
        <w:t xml:space="preserve"> </w:t>
      </w:r>
      <w:r w:rsidRPr="00383458">
        <w:rPr>
          <w:rFonts w:ascii="Times New Roman" w:eastAsia="Times New Roman" w:hAnsi="Times New Roman" w:cs="Times New Roman"/>
          <w:b/>
          <w:sz w:val="24"/>
          <w:szCs w:val="24"/>
          <w:lang w:eastAsia="ru-RU"/>
        </w:rPr>
        <w:t>Переваленского</w:t>
      </w:r>
      <w:r w:rsidRPr="00383458">
        <w:rPr>
          <w:rFonts w:ascii="Times New Roman" w:eastAsia="Times New Roman" w:hAnsi="Times New Roman" w:cs="Times New Roman"/>
          <w:b/>
          <w:bCs/>
          <w:sz w:val="24"/>
          <w:szCs w:val="24"/>
          <w:lang w:eastAsia="ru-RU"/>
        </w:rPr>
        <w:t xml:space="preserve">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1. Формирование расходов бюджета Переваленского сельского поселения осуществляется в соответствии с расходными обязательствами Переваленского сельского поселения, устанавливаемыми и исполняемыми органами местного самоуправления Переваленского сельского поселения в соответствии с требованиями Бюджетного кодекса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2. Исполнение расходных обязательств Переваленского сельского поселения осуществляется за счет средств бюджета Переваленского сельского поселения в соответствии с требованиями Бюджетного кодекса Российской Федерации.</w:t>
      </w:r>
    </w:p>
    <w:p w:rsidR="00383458" w:rsidRPr="00383458" w:rsidRDefault="00383458" w:rsidP="00383458">
      <w:pPr>
        <w:suppressAutoHyphens/>
        <w:snapToGrid w:val="0"/>
        <w:spacing w:after="0" w:line="240" w:lineRule="auto"/>
        <w:jc w:val="both"/>
        <w:rPr>
          <w:rFonts w:ascii="Times New Roman" w:eastAsia="Times New Roman" w:hAnsi="Times New Roman" w:cs="Times New Roman"/>
          <w:sz w:val="24"/>
          <w:szCs w:val="24"/>
          <w:lang w:eastAsia="ru-RU"/>
        </w:rPr>
      </w:pPr>
    </w:p>
    <w:p w:rsidR="00383458" w:rsidRPr="00383458" w:rsidRDefault="00383458" w:rsidP="00383458">
      <w:pPr>
        <w:suppressAutoHyphens/>
        <w:snapToGrid w:val="0"/>
        <w:spacing w:after="0" w:line="240" w:lineRule="auto"/>
        <w:jc w:val="both"/>
        <w:rPr>
          <w:rFonts w:ascii="Times New Roman" w:eastAsia="Times New Roman" w:hAnsi="Times New Roman" w:cs="Times New Roman"/>
          <w:b/>
          <w:bCs/>
          <w:sz w:val="24"/>
          <w:szCs w:val="24"/>
          <w:lang w:eastAsia="ru-RU"/>
        </w:rPr>
      </w:pPr>
      <w:r w:rsidRPr="00383458">
        <w:rPr>
          <w:rFonts w:ascii="Times New Roman" w:eastAsia="Times New Roman" w:hAnsi="Times New Roman" w:cs="Times New Roman"/>
          <w:b/>
          <w:bCs/>
          <w:sz w:val="24"/>
          <w:szCs w:val="24"/>
          <w:lang w:eastAsia="ru-RU"/>
        </w:rPr>
        <w:t xml:space="preserve">СТАТЬЯ 52. Доходы бюджета </w:t>
      </w:r>
      <w:r w:rsidRPr="00383458">
        <w:rPr>
          <w:rFonts w:ascii="Times New Roman" w:eastAsia="Times New Roman" w:hAnsi="Times New Roman" w:cs="Times New Roman"/>
          <w:b/>
          <w:sz w:val="24"/>
          <w:szCs w:val="24"/>
          <w:lang w:eastAsia="ru-RU"/>
        </w:rPr>
        <w:t>Переваленского</w:t>
      </w:r>
      <w:r w:rsidRPr="00383458">
        <w:rPr>
          <w:rFonts w:ascii="Times New Roman" w:eastAsia="Times New Roman" w:hAnsi="Times New Roman" w:cs="Times New Roman"/>
          <w:b/>
          <w:bCs/>
          <w:sz w:val="24"/>
          <w:szCs w:val="24"/>
          <w:lang w:eastAsia="ru-RU"/>
        </w:rPr>
        <w:t xml:space="preserve">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Формирование доходов бюджета Переваленского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jc w:val="both"/>
        <w:rPr>
          <w:rFonts w:ascii="Times New Roman" w:eastAsia="Times New Roman" w:hAnsi="Times New Roman" w:cs="Times New Roman"/>
          <w:b/>
          <w:bCs/>
          <w:sz w:val="24"/>
          <w:szCs w:val="24"/>
          <w:lang w:eastAsia="ru-RU"/>
        </w:rPr>
      </w:pPr>
      <w:r w:rsidRPr="00383458">
        <w:rPr>
          <w:rFonts w:ascii="Times New Roman" w:eastAsia="Times New Roman" w:hAnsi="Times New Roman" w:cs="Times New Roman"/>
          <w:b/>
          <w:bCs/>
          <w:sz w:val="24"/>
          <w:szCs w:val="24"/>
          <w:lang w:eastAsia="ru-RU"/>
        </w:rPr>
        <w:t>СТАТЬЯ 53. Муниципальный долг.</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1. В объем муниципального долга включаются: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1) номинальная сумма долга по муниципальным ценным бумагам;</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2) объем основного долга по бюджетным кредитам, привлеченным в бюджет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3) объем основного долга по кредитам, полученным </w:t>
      </w:r>
      <w:proofErr w:type="spellStart"/>
      <w:r w:rsidRPr="00383458">
        <w:rPr>
          <w:rFonts w:ascii="Times New Roman" w:eastAsia="Times New Roman" w:hAnsi="Times New Roman" w:cs="Times New Roman"/>
          <w:sz w:val="24"/>
          <w:szCs w:val="24"/>
          <w:lang w:eastAsia="ru-RU"/>
        </w:rPr>
        <w:t>Белогорьевским</w:t>
      </w:r>
      <w:proofErr w:type="spellEnd"/>
      <w:r w:rsidRPr="00383458">
        <w:rPr>
          <w:rFonts w:ascii="Times New Roman" w:eastAsia="Times New Roman" w:hAnsi="Times New Roman" w:cs="Times New Roman"/>
          <w:sz w:val="24"/>
          <w:szCs w:val="24"/>
          <w:lang w:eastAsia="ru-RU"/>
        </w:rPr>
        <w:t xml:space="preserve"> сельским поселением;</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4) объем обязательств по муниципальным гарантиям;</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5) объем иных (за исключением указанных) непогашенных долговых обязательств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2. Долговые обязательства Переваленского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3. Долговые обязательства Переваленского сельского поселения полностью и без условий обеспечиваются всем находящимся в собственности Переваленского сельского поселения имуществом, составляющим соответствующую казну, и исполняются за счет средств бюджета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4. Учет и регистрация муниципальных долговых обязательств Переваленского сельского поселения осуществляются в муниципальной долговой книге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lastRenderedPageBreak/>
        <w:t>В муниципальную долговую книгу вносятся сведения об объеме долговых обязательств Переваленского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5. Полномочия по управлению муниципальным долгом принадлежат администрации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6. </w:t>
      </w:r>
      <w:proofErr w:type="spellStart"/>
      <w:r w:rsidRPr="00383458">
        <w:rPr>
          <w:rFonts w:ascii="Times New Roman" w:eastAsia="Times New Roman" w:hAnsi="Times New Roman" w:cs="Times New Roman"/>
          <w:sz w:val="24"/>
          <w:szCs w:val="24"/>
          <w:lang w:eastAsia="ru-RU"/>
        </w:rPr>
        <w:t>Переваленское</w:t>
      </w:r>
      <w:proofErr w:type="spellEnd"/>
      <w:r w:rsidRPr="00383458">
        <w:rPr>
          <w:rFonts w:ascii="Times New Roman" w:eastAsia="Times New Roman" w:hAnsi="Times New Roman" w:cs="Times New Roman"/>
          <w:sz w:val="24"/>
          <w:szCs w:val="24"/>
          <w:lang w:eastAsia="ru-RU"/>
        </w:rPr>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Переваленского сельским поселением.</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p>
    <w:p w:rsidR="00383458" w:rsidRPr="00383458" w:rsidRDefault="00383458" w:rsidP="00383458">
      <w:pPr>
        <w:suppressAutoHyphens/>
        <w:snapToGrid w:val="0"/>
        <w:spacing w:after="0" w:line="240" w:lineRule="auto"/>
        <w:jc w:val="both"/>
        <w:rPr>
          <w:rFonts w:ascii="Times New Roman" w:eastAsia="Times New Roman" w:hAnsi="Times New Roman" w:cs="Times New Roman"/>
          <w:b/>
          <w:bCs/>
          <w:sz w:val="24"/>
          <w:szCs w:val="24"/>
          <w:lang w:eastAsia="ru-RU"/>
        </w:rPr>
      </w:pPr>
      <w:r w:rsidRPr="00383458">
        <w:rPr>
          <w:rFonts w:ascii="Times New Roman" w:eastAsia="Times New Roman" w:hAnsi="Times New Roman" w:cs="Times New Roman"/>
          <w:b/>
          <w:bCs/>
          <w:sz w:val="24"/>
          <w:szCs w:val="24"/>
          <w:lang w:eastAsia="ru-RU"/>
        </w:rPr>
        <w:t>СТАТЬЯ 54. Муниципальные заимствования и муниципальные гарантии.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1. </w:t>
      </w:r>
      <w:proofErr w:type="gramStart"/>
      <w:r w:rsidRPr="00383458">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Заимствования Переваленского сельского поселения в валюте Российской Федерации за пределами Российской Федерации не допускаются.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383458">
        <w:rPr>
          <w:rFonts w:ascii="Times New Roman" w:eastAsia="Times New Roman" w:hAnsi="Times New Roman" w:cs="Times New Roman"/>
          <w:sz w:val="24"/>
          <w:szCs w:val="24"/>
          <w:lang w:eastAsia="ru-RU"/>
        </w:rPr>
        <w:t xml:space="preserve">Муниципальные заимствования Переваленского сельского поселения осуществляются в целях финансирования дефицита бюджета </w:t>
      </w:r>
      <w:proofErr w:type="spellStart"/>
      <w:r w:rsidRPr="00383458">
        <w:rPr>
          <w:rFonts w:ascii="Times New Roman" w:eastAsia="Times New Roman" w:hAnsi="Times New Roman" w:cs="Times New Roman"/>
          <w:sz w:val="24"/>
          <w:szCs w:val="24"/>
          <w:lang w:eastAsia="ru-RU"/>
        </w:rPr>
        <w:t>Переваленское</w:t>
      </w:r>
      <w:proofErr w:type="spellEnd"/>
      <w:r w:rsidRPr="00383458">
        <w:rPr>
          <w:rFonts w:ascii="Times New Roman" w:eastAsia="Times New Roman" w:hAnsi="Times New Roman" w:cs="Times New Roman"/>
          <w:sz w:val="24"/>
          <w:szCs w:val="24"/>
          <w:lang w:eastAsia="ru-RU"/>
        </w:rPr>
        <w:t xml:space="preserve"> о сельского поселения, а также для погашения долговых обязательств </w:t>
      </w:r>
      <w:proofErr w:type="spellStart"/>
      <w:r w:rsidRPr="00383458">
        <w:rPr>
          <w:rFonts w:ascii="Times New Roman" w:eastAsia="Times New Roman" w:hAnsi="Times New Roman" w:cs="Times New Roman"/>
          <w:sz w:val="24"/>
          <w:szCs w:val="24"/>
          <w:lang w:eastAsia="ru-RU"/>
        </w:rPr>
        <w:t>Переваленское</w:t>
      </w:r>
      <w:proofErr w:type="spellEnd"/>
      <w:r w:rsidRPr="00383458">
        <w:rPr>
          <w:rFonts w:ascii="Times New Roman" w:eastAsia="Times New Roman" w:hAnsi="Times New Roman" w:cs="Times New Roman"/>
          <w:sz w:val="24"/>
          <w:szCs w:val="24"/>
          <w:lang w:eastAsia="ru-RU"/>
        </w:rPr>
        <w:t xml:space="preserve"> сельского поселения.</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2. Право осуществления муниципальных заимствований от имени Переваленского сельского поселения принадлежит администрации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3. </w:t>
      </w:r>
      <w:proofErr w:type="gramStart"/>
      <w:r w:rsidRPr="00383458">
        <w:rPr>
          <w:rFonts w:ascii="Times New Roman" w:eastAsia="Times New Roman" w:hAnsi="Times New Roman" w:cs="Times New Roman"/>
          <w:sz w:val="24"/>
          <w:szCs w:val="24"/>
          <w:lang w:eastAsia="ru-RU"/>
        </w:rPr>
        <w:t>От имени Переваленского сельского поселения муниципальные гарантии предоставляются администрацией Переваленского сельского поселения в пределах общей суммы предоставляемых гарантий, указанной в решении Совета народных депутатов Переваленского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4. Предоставление и исполнение муниципальной гарантии подлежит отражению в муниципальной долговой книге.</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5. Финансовый орган Переваленского сельского поселения  ведёт учет выданных гарантий, исполнения обязатель</w:t>
      </w:r>
      <w:proofErr w:type="gramStart"/>
      <w:r w:rsidRPr="00383458">
        <w:rPr>
          <w:rFonts w:ascii="Times New Roman" w:eastAsia="Times New Roman" w:hAnsi="Times New Roman" w:cs="Times New Roman"/>
          <w:sz w:val="24"/>
          <w:szCs w:val="24"/>
          <w:lang w:eastAsia="ru-RU"/>
        </w:rPr>
        <w:t>ств пр</w:t>
      </w:r>
      <w:proofErr w:type="gramEnd"/>
      <w:r w:rsidRPr="00383458">
        <w:rPr>
          <w:rFonts w:ascii="Times New Roman" w:eastAsia="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p>
    <w:p w:rsidR="00383458" w:rsidRPr="00383458" w:rsidRDefault="00383458" w:rsidP="00383458">
      <w:pPr>
        <w:suppressAutoHyphens/>
        <w:snapToGrid w:val="0"/>
        <w:spacing w:after="0" w:line="240" w:lineRule="auto"/>
        <w:jc w:val="both"/>
        <w:rPr>
          <w:rFonts w:ascii="Times New Roman" w:eastAsia="Times New Roman" w:hAnsi="Times New Roman" w:cs="Times New Roman"/>
          <w:b/>
          <w:bCs/>
          <w:sz w:val="24"/>
          <w:szCs w:val="24"/>
          <w:lang w:eastAsia="ru-RU"/>
        </w:rPr>
      </w:pPr>
      <w:r w:rsidRPr="00383458">
        <w:rPr>
          <w:rFonts w:ascii="Times New Roman" w:eastAsia="Times New Roman" w:hAnsi="Times New Roman" w:cs="Times New Roman"/>
          <w:b/>
          <w:bCs/>
          <w:sz w:val="24"/>
          <w:szCs w:val="24"/>
          <w:lang w:eastAsia="ru-RU"/>
        </w:rPr>
        <w:t>СТАТЬЯ 55. Исполнение бюджета.</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1. Исполнение бюджета Переваленского сельского поселения производится в соответствии с Бюджетным кодексом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2. Руководитель финансового органа Переваленского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3. Кассовое обслуживание исполнения бюджета Переваленского сельского поселения осуществляется в порядке, установленном Бюджетным кодексом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lastRenderedPageBreak/>
        <w:t xml:space="preserve">4. </w:t>
      </w:r>
      <w:proofErr w:type="gramStart"/>
      <w:r w:rsidRPr="00383458">
        <w:rPr>
          <w:rFonts w:ascii="Times New Roman" w:eastAsia="Times New Roman" w:hAnsi="Times New Roman" w:cs="Times New Roman"/>
          <w:sz w:val="24"/>
          <w:szCs w:val="24"/>
          <w:lang w:eastAsia="ru-RU"/>
        </w:rPr>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Переваленского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5. Полномочия администрации Переваленского сельского поселения по формированию, исполнению и (или) </w:t>
      </w:r>
      <w:proofErr w:type="gramStart"/>
      <w:r w:rsidRPr="00383458">
        <w:rPr>
          <w:rFonts w:ascii="Times New Roman" w:eastAsia="Times New Roman" w:hAnsi="Times New Roman" w:cs="Times New Roman"/>
          <w:sz w:val="24"/>
          <w:szCs w:val="24"/>
          <w:lang w:eastAsia="ru-RU"/>
        </w:rPr>
        <w:t>контролю за</w:t>
      </w:r>
      <w:proofErr w:type="gramEnd"/>
      <w:r w:rsidRPr="00383458">
        <w:rPr>
          <w:rFonts w:ascii="Times New Roman" w:eastAsia="Times New Roman" w:hAnsi="Times New Roman" w:cs="Times New Roman"/>
          <w:sz w:val="24"/>
          <w:szCs w:val="24"/>
          <w:lang w:eastAsia="ru-RU"/>
        </w:rPr>
        <w:t xml:space="preserve"> исполнением бюджета Переваленского сельского поселения могут полностью или  частично осуществляться на договорной основе администрацией Подгоренского муниципального района.</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 xml:space="preserve">6. Отчет об исполнении бюджета Переваленского сельского поселения за первый квартал, полугодие и девять месяцев текущего финансового года утверждается администрацией Переваленского сельского поселения и направляется в Совет народных депутатов Переваленского сельского поселения и Контрольно-счетную комиссию Переваленского сельского поселения. Годовой отчет об исполнении бюджета Переваленского сельского поселения подлежит утверждению муниципальным правовым актом Совета народных депутатов Переваленского сельского поселения. </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Годовой отчет об исполнении бюджета Переваленского сельского поселения до его рассмотрения в Совете народных депутатов Переваленского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Внешняя проверка годового отчета об исполнении бюджета Переваленского сельского поселения осуществляется Контрольно-счетной комиссией Переваленского сельского поселения в порядке, установленном муниципальным правовым актом Совета народных депутатов Переваленского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Администрация Переваленского сельского поселения представляет отчет об исполнении бюджета Переваленского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Переваленского сельского поселения проводится в срок, не превышающий один месяц.</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Контрольно-счетная комиссия Переваленского сельского поселения готовит заключение на отчет об исполнении бюджета Переваленского сельского поселения с учетом данных внешней проверки годовой бюджетной отчетности главных администраторов бюджетных средств.</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Заключение на годовой отчет об исполнении бюджета Переваленского сельского поселения представляется Контрольно-счетной комиссией Переваленского сельского поселения в Совет народных депутатов Переваленского сельского поселения с одновременным направлением в администрацию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Порядок представления, рассмотрения и утверждения годового отчета об исполнении бюджета Переваленского сельского поселения устанавливается Советом народных депутатов Переваленского сельского поселения в соответствии с положениями Бюджетного кодекса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Одновременно с годовым отчетом об исполнении бюджета Переваленского сельского поселения представляются проект решения об исполнении бюджета Переваленского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lastRenderedPageBreak/>
        <w:t>По результатам рассмотрения годового отчета об исполнении бюджета Переваленского сельского поселения Совет народных депутатов Переваленского сельского поселения принимает решение об утверждении либо отклонении решения об исполнении бюджета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В случае отклонения Советом народных депутатов Переваленского сельского поселения  решения об исполнении бюджета Переваленского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Годовой отчет об исполнении бюджета Переваленского сельского поселения представляется в Совет народных депутатов Переваленского сельского поселения  не позднее 1 мая текущего года.</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Решением об исполнении бюджета Переваленского сельского поселения утверждается отчет об исполнении бюджета Переваленского сельского поселения за отчетный финансовый год с указанием общего объема доходов, расходов и дефицита (</w:t>
      </w:r>
      <w:proofErr w:type="spellStart"/>
      <w:r w:rsidRPr="00383458">
        <w:rPr>
          <w:rFonts w:ascii="Times New Roman" w:eastAsia="Times New Roman" w:hAnsi="Times New Roman" w:cs="Times New Roman"/>
          <w:sz w:val="24"/>
          <w:szCs w:val="24"/>
          <w:lang w:eastAsia="ru-RU"/>
        </w:rPr>
        <w:t>профицита</w:t>
      </w:r>
      <w:proofErr w:type="spellEnd"/>
      <w:r w:rsidRPr="00383458">
        <w:rPr>
          <w:rFonts w:ascii="Times New Roman" w:eastAsia="Times New Roman" w:hAnsi="Times New Roman" w:cs="Times New Roman"/>
          <w:sz w:val="24"/>
          <w:szCs w:val="24"/>
          <w:lang w:eastAsia="ru-RU"/>
        </w:rPr>
        <w:t>) бюджета.</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Решением об исполнении бюджета Переваленского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Переваленского сельского поселения для решения об исполнении бюджета Переваленского сельского поселения.</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jc w:val="both"/>
        <w:rPr>
          <w:rFonts w:ascii="Times New Roman" w:eastAsia="Times New Roman" w:hAnsi="Times New Roman" w:cs="Times New Roman"/>
          <w:b/>
          <w:bCs/>
          <w:sz w:val="24"/>
          <w:szCs w:val="24"/>
          <w:lang w:eastAsia="ru-RU"/>
        </w:rPr>
      </w:pPr>
      <w:r w:rsidRPr="00383458">
        <w:rPr>
          <w:rFonts w:ascii="Times New Roman" w:eastAsia="Times New Roman" w:hAnsi="Times New Roman" w:cs="Times New Roman"/>
          <w:b/>
          <w:bCs/>
          <w:sz w:val="24"/>
          <w:szCs w:val="24"/>
          <w:lang w:eastAsia="ru-RU"/>
        </w:rPr>
        <w:t>СТАТЬЯ 56. Закупки для обеспечения муниципальных нужд.</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3458" w:rsidRPr="00383458" w:rsidRDefault="00383458" w:rsidP="00383458">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383458">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roofErr w:type="gramStart"/>
      <w:r w:rsidRPr="00383458">
        <w:rPr>
          <w:rFonts w:ascii="Times New Roman" w:eastAsia="Times New Roman" w:hAnsi="Times New Roman" w:cs="Times New Roman"/>
          <w:sz w:val="24"/>
          <w:szCs w:val="24"/>
          <w:lang w:eastAsia="ru-RU"/>
        </w:rPr>
        <w:t>.».</w:t>
      </w:r>
      <w:proofErr w:type="gramEnd"/>
    </w:p>
    <w:p w:rsidR="00383458" w:rsidRPr="00383458" w:rsidRDefault="00383458" w:rsidP="00383458">
      <w:pPr>
        <w:widowControl w:val="0"/>
        <w:suppressAutoHyphens/>
        <w:snapToGrid w:val="0"/>
        <w:spacing w:after="0" w:line="240" w:lineRule="auto"/>
        <w:jc w:val="center"/>
        <w:rPr>
          <w:rFonts w:ascii="Times New Roman" w:eastAsia="Arial" w:hAnsi="Times New Roman" w:cs="Times New Roman"/>
          <w:b/>
          <w:bCs/>
          <w:sz w:val="24"/>
          <w:szCs w:val="24"/>
          <w:lang w:eastAsia="ar-SA"/>
        </w:rPr>
      </w:pPr>
    </w:p>
    <w:p w:rsidR="00383458" w:rsidRPr="00383458" w:rsidRDefault="00383458" w:rsidP="00383458">
      <w:pPr>
        <w:widowControl w:val="0"/>
        <w:suppressAutoHyphens/>
        <w:snapToGrid w:val="0"/>
        <w:spacing w:after="0" w:line="240" w:lineRule="auto"/>
        <w:jc w:val="center"/>
        <w:rPr>
          <w:rFonts w:ascii="Times New Roman" w:eastAsia="Arial" w:hAnsi="Times New Roman" w:cs="Times New Roman"/>
          <w:b/>
          <w:bCs/>
          <w:sz w:val="24"/>
          <w:szCs w:val="24"/>
          <w:u w:val="single"/>
          <w:lang w:eastAsia="ar-SA"/>
        </w:rPr>
      </w:pPr>
      <w:r w:rsidRPr="00383458">
        <w:rPr>
          <w:rFonts w:ascii="Times New Roman" w:eastAsia="Arial" w:hAnsi="Times New Roman" w:cs="Times New Roman"/>
          <w:b/>
          <w:bCs/>
          <w:sz w:val="24"/>
          <w:szCs w:val="24"/>
          <w:u w:val="single"/>
          <w:lang w:eastAsia="ar-SA"/>
        </w:rPr>
        <w:t>ГЛАВА  7.  Ответственность органов местного самоуправления и должностных лиц местного самоуправления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57.   Ответственность органов местного самоуправления и должностных лиц местного самоуправления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Органы местного самоуправления и должностные лица местного самоуправления несут ответственность перед населением Переваленского сельского поселения, государством, физическими и юридическими лицами в соответствии с федеральными законами.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58. Ответственность депутатов, членов выборного органа местного самоуправления, главы  Переваленского сельского поселения перед населением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Основания наступления ответственности депутатов,</w:t>
      </w:r>
      <w:r w:rsidRPr="00383458">
        <w:rPr>
          <w:rFonts w:ascii="Times New Roman" w:eastAsia="Arial" w:hAnsi="Times New Roman" w:cs="Times New Roman"/>
          <w:b/>
          <w:sz w:val="24"/>
          <w:szCs w:val="24"/>
          <w:lang w:eastAsia="ar-SA"/>
        </w:rPr>
        <w:t xml:space="preserve"> </w:t>
      </w:r>
      <w:r w:rsidRPr="00383458">
        <w:rPr>
          <w:rFonts w:ascii="Times New Roman" w:eastAsia="Arial" w:hAnsi="Times New Roman" w:cs="Times New Roman"/>
          <w:sz w:val="24"/>
          <w:szCs w:val="24"/>
          <w:lang w:eastAsia="ar-SA"/>
        </w:rPr>
        <w:t>членов выборного органа местного самоуправления, главы Переваленского сельского поселения перед населением сельского поселения, а также порядок отзыва депутатов,</w:t>
      </w:r>
      <w:r w:rsidRPr="00383458">
        <w:rPr>
          <w:rFonts w:ascii="Times New Roman" w:eastAsia="Arial" w:hAnsi="Times New Roman" w:cs="Times New Roman"/>
          <w:b/>
          <w:sz w:val="24"/>
          <w:szCs w:val="24"/>
          <w:lang w:eastAsia="ar-SA"/>
        </w:rPr>
        <w:t xml:space="preserve"> </w:t>
      </w:r>
      <w:r w:rsidRPr="00383458">
        <w:rPr>
          <w:rFonts w:ascii="Times New Roman" w:eastAsia="Arial" w:hAnsi="Times New Roman" w:cs="Times New Roman"/>
          <w:sz w:val="24"/>
          <w:szCs w:val="24"/>
          <w:lang w:eastAsia="ar-SA"/>
        </w:rPr>
        <w:t xml:space="preserve">членов выборных органов местного самоуправления, главы Переваленского сельского поселения определяются статьей 15 настоящего Устава.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Депутат Совета народных депутатов, член выборного органов местного самоуправления, глава Переваленского сельского поселения имеет право в средствах </w:t>
      </w:r>
      <w:r w:rsidRPr="00383458">
        <w:rPr>
          <w:rFonts w:ascii="Times New Roman" w:eastAsia="Arial" w:hAnsi="Times New Roman" w:cs="Times New Roman"/>
          <w:sz w:val="24"/>
          <w:szCs w:val="24"/>
          <w:lang w:eastAsia="ar-SA"/>
        </w:rPr>
        <w:lastRenderedPageBreak/>
        <w:t>массовой информации, на заседаниях Совета народных депутатов Переваленского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Население Переваленского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59.  Ответственность органов местного самоуправления и должностных лиц местного самоуправления перед государством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Переваленского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60.</w:t>
      </w:r>
      <w:r w:rsidRPr="00383458">
        <w:rPr>
          <w:rFonts w:ascii="Times New Roman" w:eastAsia="Arial" w:hAnsi="Times New Roman" w:cs="Times New Roman"/>
          <w:i/>
          <w:sz w:val="24"/>
          <w:szCs w:val="24"/>
          <w:lang w:eastAsia="ar-SA"/>
        </w:rPr>
        <w:t xml:space="preserve"> </w:t>
      </w: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b/>
          <w:sz w:val="24"/>
          <w:szCs w:val="24"/>
          <w:lang w:eastAsia="ar-SA"/>
        </w:rPr>
        <w:t>Ответственность Совета народных депутатов Переваленского сельского поселения перед государством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В случае</w:t>
      </w:r>
      <w:proofErr w:type="gramStart"/>
      <w:r w:rsidRPr="00383458">
        <w:rPr>
          <w:rFonts w:ascii="Times New Roman" w:eastAsia="Arial" w:hAnsi="Times New Roman" w:cs="Times New Roman"/>
          <w:sz w:val="24"/>
          <w:szCs w:val="24"/>
          <w:lang w:eastAsia="ar-SA"/>
        </w:rPr>
        <w:t>,</w:t>
      </w:r>
      <w:proofErr w:type="gramEnd"/>
      <w:r w:rsidRPr="00383458">
        <w:rPr>
          <w:rFonts w:ascii="Times New Roman" w:eastAsia="Arial" w:hAnsi="Times New Roman" w:cs="Times New Roman"/>
          <w:sz w:val="24"/>
          <w:szCs w:val="24"/>
          <w:lang w:eastAsia="ar-SA"/>
        </w:rPr>
        <w:t xml:space="preserve"> если соответствующим судом установлено, что Советом народных депутатов Переваленского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Переваленского сельского поселения, а Совет народных депутатов Переваленского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383458">
        <w:rPr>
          <w:rFonts w:ascii="Times New Roman" w:eastAsia="Arial" w:hAnsi="Times New Roman" w:cs="Times New Roman"/>
          <w:sz w:val="24"/>
          <w:szCs w:val="24"/>
          <w:lang w:eastAsia="ar-SA"/>
        </w:rPr>
        <w:t>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Переваленского сельского поселения.</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sz w:val="24"/>
          <w:szCs w:val="24"/>
          <w:lang w:eastAsia="ar-SA"/>
        </w:rPr>
        <w:tab/>
        <w:t>2.  В случае</w:t>
      </w:r>
      <w:proofErr w:type="gramStart"/>
      <w:r w:rsidRPr="00383458">
        <w:rPr>
          <w:rFonts w:ascii="Times New Roman" w:eastAsia="Arial" w:hAnsi="Times New Roman" w:cs="Times New Roman"/>
          <w:sz w:val="24"/>
          <w:szCs w:val="24"/>
          <w:lang w:eastAsia="ar-SA"/>
        </w:rPr>
        <w:t>,</w:t>
      </w:r>
      <w:proofErr w:type="gramEnd"/>
      <w:r w:rsidRPr="00383458">
        <w:rPr>
          <w:rFonts w:ascii="Times New Roman" w:eastAsia="Arial" w:hAnsi="Times New Roman" w:cs="Times New Roman"/>
          <w:sz w:val="24"/>
          <w:szCs w:val="24"/>
          <w:lang w:eastAsia="ar-SA"/>
        </w:rPr>
        <w:t xml:space="preserve"> если соответствующим судом установлено, что избранный (в том числе и вновь избранный) в правомочном составе Совет народных депутатов Переваленского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Полномочия Совета народных депутатов Переваленского сельского поселения прекращаются со дня вступления в силу закона Воронежской области о его роспуске.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Закон Воронежской области о роспуске Совета народных депутатов Переваленского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83458" w:rsidRPr="00383458" w:rsidRDefault="00383458" w:rsidP="00383458">
      <w:pPr>
        <w:suppressAutoHyphens/>
        <w:autoSpaceDE w:val="0"/>
        <w:autoSpaceDN w:val="0"/>
        <w:adjustRightInd w:val="0"/>
        <w:spacing w:after="0" w:line="240" w:lineRule="auto"/>
        <w:ind w:firstLine="539"/>
        <w:jc w:val="both"/>
        <w:rPr>
          <w:rFonts w:ascii="Times New Roman" w:eastAsia="Times New Roman" w:hAnsi="Times New Roman" w:cs="Times New Roman"/>
          <w:bCs/>
          <w:sz w:val="24"/>
          <w:szCs w:val="24"/>
          <w:lang w:eastAsia="ar-SA"/>
        </w:rPr>
      </w:pPr>
      <w:r w:rsidRPr="00383458">
        <w:rPr>
          <w:rFonts w:ascii="Times New Roman" w:eastAsia="Times New Roman" w:hAnsi="Times New Roman" w:cs="Times New Roman"/>
          <w:bCs/>
          <w:sz w:val="24"/>
          <w:szCs w:val="24"/>
          <w:lang w:eastAsia="ar-SA"/>
        </w:rPr>
        <w:t xml:space="preserve">   </w:t>
      </w:r>
      <w:proofErr w:type="gramStart"/>
      <w:r w:rsidRPr="00383458">
        <w:rPr>
          <w:rFonts w:ascii="Times New Roman" w:eastAsia="Times New Roman" w:hAnsi="Times New Roman" w:cs="Times New Roman"/>
          <w:bCs/>
          <w:sz w:val="24"/>
          <w:szCs w:val="24"/>
          <w:lang w:eastAsia="ar-SA"/>
        </w:rPr>
        <w:t xml:space="preserve">5.Депутаты Совета народных депутатов </w:t>
      </w:r>
      <w:r w:rsidRPr="00383458">
        <w:rPr>
          <w:rFonts w:ascii="Times New Roman" w:eastAsia="Times New Roman" w:hAnsi="Times New Roman" w:cs="Times New Roman"/>
          <w:sz w:val="24"/>
          <w:szCs w:val="24"/>
          <w:lang w:eastAsia="ru-RU"/>
        </w:rPr>
        <w:t>Переваленского</w:t>
      </w:r>
      <w:r w:rsidRPr="00383458">
        <w:rPr>
          <w:rFonts w:ascii="Times New Roman" w:eastAsia="Times New Roman" w:hAnsi="Times New Roman" w:cs="Times New Roman"/>
          <w:bCs/>
          <w:sz w:val="24"/>
          <w:szCs w:val="24"/>
          <w:lang w:eastAsia="ar-SA"/>
        </w:rPr>
        <w:t xml:space="preserve"> сельского поселения, распущенного на основании </w:t>
      </w:r>
      <w:hyperlink r:id="rId23" w:history="1">
        <w:r w:rsidRPr="00383458">
          <w:rPr>
            <w:rFonts w:ascii="Times New Roman" w:eastAsia="Times New Roman" w:hAnsi="Times New Roman" w:cs="Times New Roman"/>
            <w:bCs/>
            <w:sz w:val="24"/>
            <w:szCs w:val="24"/>
            <w:lang w:eastAsia="ar-SA"/>
          </w:rPr>
          <w:t>части 2.1</w:t>
        </w:r>
      </w:hyperlink>
      <w:r w:rsidRPr="00383458">
        <w:rPr>
          <w:rFonts w:ascii="Times New Roman" w:eastAsia="Times New Roman" w:hAnsi="Times New Roman" w:cs="Times New Roman"/>
          <w:bCs/>
          <w:sz w:val="24"/>
          <w:szCs w:val="24"/>
          <w:lang w:eastAsia="ar-SA"/>
        </w:rPr>
        <w:t xml:space="preserve"> статьи 73</w:t>
      </w:r>
      <w:r w:rsidRPr="00383458">
        <w:rPr>
          <w:rFonts w:ascii="Times New Roman" w:eastAsia="Times New Roman" w:hAnsi="Times New Roman" w:cs="Times New Roman"/>
          <w:sz w:val="24"/>
          <w:szCs w:val="24"/>
          <w:lang w:eastAsia="ar-SA"/>
        </w:rPr>
        <w:t xml:space="preserve"> </w:t>
      </w:r>
      <w:r w:rsidRPr="00383458">
        <w:rPr>
          <w:rFonts w:ascii="Times New Roman" w:eastAsia="Times New Roman" w:hAnsi="Times New Roman" w:cs="Times New Roman"/>
          <w:bCs/>
          <w:sz w:val="24"/>
          <w:szCs w:val="24"/>
          <w:lang w:eastAsia="ar-SA"/>
        </w:rPr>
        <w:t xml:space="preserve">Федерального закона от 06.10.2003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w:t>
      </w:r>
      <w:r w:rsidRPr="00383458">
        <w:rPr>
          <w:rFonts w:ascii="Times New Roman" w:eastAsia="Times New Roman" w:hAnsi="Times New Roman" w:cs="Times New Roman"/>
          <w:bCs/>
          <w:sz w:val="24"/>
          <w:szCs w:val="24"/>
          <w:lang w:eastAsia="ar-SA"/>
        </w:rPr>
        <w:lastRenderedPageBreak/>
        <w:t xml:space="preserve">области о роспуске Совета народных депутатов </w:t>
      </w:r>
      <w:r w:rsidRPr="00383458">
        <w:rPr>
          <w:rFonts w:ascii="Times New Roman" w:eastAsia="Times New Roman" w:hAnsi="Times New Roman" w:cs="Times New Roman"/>
          <w:sz w:val="24"/>
          <w:szCs w:val="24"/>
          <w:lang w:eastAsia="ru-RU"/>
        </w:rPr>
        <w:t>Переваленского</w:t>
      </w:r>
      <w:r w:rsidRPr="00383458">
        <w:rPr>
          <w:rFonts w:ascii="Times New Roman" w:eastAsia="Times New Roman" w:hAnsi="Times New Roman" w:cs="Times New Roman"/>
          <w:bCs/>
          <w:sz w:val="24"/>
          <w:szCs w:val="24"/>
          <w:lang w:eastAsia="ar-SA"/>
        </w:rPr>
        <w:t xml:space="preserve"> сельского поселения обратиться в суд с заявлением для установления факта отсутствия их</w:t>
      </w:r>
      <w:proofErr w:type="gramEnd"/>
      <w:r w:rsidRPr="00383458">
        <w:rPr>
          <w:rFonts w:ascii="Times New Roman" w:eastAsia="Times New Roman" w:hAnsi="Times New Roman" w:cs="Times New Roman"/>
          <w:bCs/>
          <w:sz w:val="24"/>
          <w:szCs w:val="24"/>
          <w:lang w:eastAsia="ar-SA"/>
        </w:rPr>
        <w:t xml:space="preserve"> вины за </w:t>
      </w:r>
      <w:proofErr w:type="spellStart"/>
      <w:r w:rsidRPr="00383458">
        <w:rPr>
          <w:rFonts w:ascii="Times New Roman" w:eastAsia="Times New Roman" w:hAnsi="Times New Roman" w:cs="Times New Roman"/>
          <w:bCs/>
          <w:sz w:val="24"/>
          <w:szCs w:val="24"/>
          <w:lang w:eastAsia="ar-SA"/>
        </w:rPr>
        <w:t>непроведение</w:t>
      </w:r>
      <w:proofErr w:type="spellEnd"/>
      <w:r w:rsidRPr="00383458">
        <w:rPr>
          <w:rFonts w:ascii="Times New Roman" w:eastAsia="Times New Roman" w:hAnsi="Times New Roman" w:cs="Times New Roman"/>
          <w:bCs/>
          <w:sz w:val="24"/>
          <w:szCs w:val="24"/>
          <w:lang w:eastAsia="ar-SA"/>
        </w:rPr>
        <w:t xml:space="preserve"> Советом народных депутатов </w:t>
      </w:r>
      <w:r w:rsidRPr="00383458">
        <w:rPr>
          <w:rFonts w:ascii="Times New Roman" w:eastAsia="Times New Roman" w:hAnsi="Times New Roman" w:cs="Times New Roman"/>
          <w:sz w:val="24"/>
          <w:szCs w:val="24"/>
          <w:lang w:eastAsia="ru-RU"/>
        </w:rPr>
        <w:t>Переваленского</w:t>
      </w:r>
      <w:r w:rsidRPr="00383458">
        <w:rPr>
          <w:rFonts w:ascii="Times New Roman" w:eastAsia="Times New Roman" w:hAnsi="Times New Roman" w:cs="Times New Roman"/>
          <w:bCs/>
          <w:sz w:val="24"/>
          <w:szCs w:val="24"/>
          <w:lang w:eastAsia="ar-SA"/>
        </w:rPr>
        <w:t xml:space="preserve"> сельского поселения правомочного заседания в течение трех месяцев подряд.</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61.</w:t>
      </w:r>
      <w:r w:rsidRPr="00383458">
        <w:rPr>
          <w:rFonts w:ascii="Times New Roman" w:eastAsia="Arial" w:hAnsi="Times New Roman" w:cs="Times New Roman"/>
          <w:i/>
          <w:sz w:val="24"/>
          <w:szCs w:val="24"/>
          <w:lang w:eastAsia="ar-SA"/>
        </w:rPr>
        <w:t xml:space="preserve"> </w:t>
      </w:r>
      <w:r w:rsidRPr="00383458">
        <w:rPr>
          <w:rFonts w:ascii="Times New Roman" w:eastAsia="Arial" w:hAnsi="Times New Roman" w:cs="Times New Roman"/>
          <w:b/>
          <w:sz w:val="24"/>
          <w:szCs w:val="24"/>
          <w:lang w:eastAsia="ar-SA"/>
        </w:rPr>
        <w:t>Ответственность главы  Переваленского сельского поселения</w:t>
      </w: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b/>
          <w:sz w:val="24"/>
          <w:szCs w:val="24"/>
          <w:lang w:eastAsia="ar-SA"/>
        </w:rPr>
        <w:t>перед государством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Губернатор Воронежской области издает указ об отрешении от должности главы Переваленского сельского поселения в случае: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1) издания главой Переваленского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Переваленского сельского поселения, если такие противоречия установлены соответствующим судом, а глава Переваленского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383458">
        <w:rPr>
          <w:rFonts w:ascii="Times New Roman" w:eastAsia="Arial" w:hAnsi="Times New Roman" w:cs="Times New Roman"/>
          <w:sz w:val="24"/>
          <w:szCs w:val="24"/>
          <w:lang w:eastAsia="ar-SA"/>
        </w:rPr>
        <w:t xml:space="preserve"> своих полномочий мер по исполнению решения суда;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2) совершения главой Переваленского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383458">
        <w:rPr>
          <w:rFonts w:ascii="Times New Roman" w:eastAsia="Arial" w:hAnsi="Times New Roman" w:cs="Times New Roman"/>
          <w:sz w:val="24"/>
          <w:szCs w:val="24"/>
          <w:lang w:eastAsia="ar-SA"/>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Переваленского сельского поселения не принял в пределах своих полномочий мер по исполнению решения суда (в ред</w:t>
      </w:r>
      <w:proofErr w:type="gramStart"/>
      <w:r w:rsidRPr="00383458">
        <w:rPr>
          <w:rFonts w:ascii="Times New Roman" w:eastAsia="Arial" w:hAnsi="Times New Roman" w:cs="Times New Roman"/>
          <w:sz w:val="24"/>
          <w:szCs w:val="24"/>
          <w:lang w:eastAsia="ar-SA"/>
        </w:rPr>
        <w:t>.р</w:t>
      </w:r>
      <w:proofErr w:type="gramEnd"/>
      <w:r w:rsidRPr="00383458">
        <w:rPr>
          <w:rFonts w:ascii="Times New Roman" w:eastAsia="Arial" w:hAnsi="Times New Roman" w:cs="Times New Roman"/>
          <w:sz w:val="24"/>
          <w:szCs w:val="24"/>
          <w:lang w:eastAsia="ar-SA"/>
        </w:rPr>
        <w:t>ешения от 04.08.2016 № 24).</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Глава Переваленского сельского поселения в </w:t>
      </w:r>
      <w:proofErr w:type="gramStart"/>
      <w:r w:rsidRPr="00383458">
        <w:rPr>
          <w:rFonts w:ascii="Times New Roman" w:eastAsia="Arial" w:hAnsi="Times New Roman" w:cs="Times New Roman"/>
          <w:sz w:val="24"/>
          <w:szCs w:val="24"/>
          <w:lang w:eastAsia="ar-SA"/>
        </w:rPr>
        <w:t>отношении</w:t>
      </w:r>
      <w:proofErr w:type="gramEnd"/>
      <w:r w:rsidRPr="00383458">
        <w:rPr>
          <w:rFonts w:ascii="Times New Roman" w:eastAsia="Arial" w:hAnsi="Times New Roman" w:cs="Times New Roman"/>
          <w:sz w:val="24"/>
          <w:szCs w:val="24"/>
          <w:lang w:eastAsia="ar-SA"/>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Суд должен рассмотреть жалобу и принять решение не позднее чем через 10 дней со дня ее подачи.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62. Удаление главы Переваленского</w:t>
      </w: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b/>
          <w:sz w:val="24"/>
          <w:szCs w:val="24"/>
          <w:lang w:eastAsia="ar-SA"/>
        </w:rPr>
        <w:t>сельского поселения в отставку</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Совет народных депутатов Переваленского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 вправе удалить главу Переваленского сельского поселения в отставку по инициативе депутатов Совета народных депутатов Переваленского сельского поселения или по инициативе губернатора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2. Основаниями для удаления главы Переваленского сельского поселения в отставку являются: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решения, действия (бездействие) главы Переваленского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от 6 октября 2003 года № 131-ФЗ;</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383458">
        <w:rPr>
          <w:rFonts w:ascii="Times New Roman" w:eastAsia="Arial" w:hAnsi="Times New Roman" w:cs="Times New Roman"/>
          <w:sz w:val="24"/>
          <w:szCs w:val="24"/>
          <w:lang w:eastAsia="ar-SA"/>
        </w:rPr>
        <w:lastRenderedPageBreak/>
        <w:t>Федеральным законом  «Об общих принципах организации местного самоуправления в Российской Федерации» от 6 октября 2003 года № 131-ФЗ, иными федеральными законами, уставом Переваленского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Переваленского сельского поселения</w:t>
      </w:r>
      <w:proofErr w:type="gramEnd"/>
      <w:r w:rsidRPr="00383458">
        <w:rPr>
          <w:rFonts w:ascii="Times New Roman" w:eastAsia="Arial" w:hAnsi="Times New Roman" w:cs="Times New Roman"/>
          <w:sz w:val="24"/>
          <w:szCs w:val="24"/>
          <w:lang w:eastAsia="ar-SA"/>
        </w:rPr>
        <w:t xml:space="preserve"> федеральными законами и законами Воронежской области;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неудовлетворительная оценка деятельности главы Переваленского сельского поселения Советом народных депутатов Переваленского сельского поселения по результатам его ежегодного отчета перед Советом народных депутатов Переваленского сельского поселения, данная два раза подряд.</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roofErr w:type="gramStart"/>
      <w:r w:rsidRPr="00383458">
        <w:rPr>
          <w:rFonts w:ascii="Times New Roman" w:eastAsia="Times New Roman" w:hAnsi="Times New Roman" w:cs="Times New Roman"/>
          <w:b/>
          <w:sz w:val="24"/>
          <w:szCs w:val="24"/>
          <w:lang w:eastAsia="ar-SA"/>
        </w:rPr>
        <w:t xml:space="preserve">4) </w:t>
      </w:r>
      <w:r w:rsidRPr="00383458">
        <w:rPr>
          <w:rFonts w:ascii="Times New Roman" w:eastAsia="Times New Roman" w:hAnsi="Times New Roman" w:cs="Times New Roman"/>
          <w:b/>
          <w:sz w:val="24"/>
          <w:szCs w:val="24"/>
          <w:lang w:eastAsia="ru-RU"/>
        </w:rPr>
        <w:t xml:space="preserve">несоблюдение ограничений, запретов, неисполнение обязанностей, которые установлены Федеральным </w:t>
      </w:r>
      <w:hyperlink r:id="rId24" w:history="1">
        <w:r w:rsidRPr="00383458">
          <w:rPr>
            <w:rFonts w:ascii="Times New Roman" w:eastAsia="Times New Roman" w:hAnsi="Times New Roman" w:cs="Times New Roman"/>
            <w:b/>
            <w:sz w:val="24"/>
            <w:szCs w:val="24"/>
            <w:lang w:eastAsia="ru-RU"/>
          </w:rPr>
          <w:t>законом</w:t>
        </w:r>
      </w:hyperlink>
      <w:r w:rsidRPr="00383458">
        <w:rPr>
          <w:rFonts w:ascii="Times New Roman" w:eastAsia="Times New Roman" w:hAnsi="Times New Roman" w:cs="Times New Roman"/>
          <w:b/>
          <w:sz w:val="24"/>
          <w:szCs w:val="24"/>
          <w:lang w:eastAsia="ru-RU"/>
        </w:rPr>
        <w:t xml:space="preserve"> от 25 декабря 2008 года № 273-ФЗ «О противодействии коррупции», Федеральным </w:t>
      </w:r>
      <w:hyperlink r:id="rId25" w:history="1">
        <w:r w:rsidRPr="00383458">
          <w:rPr>
            <w:rFonts w:ascii="Times New Roman" w:eastAsia="Times New Roman" w:hAnsi="Times New Roman" w:cs="Times New Roman"/>
            <w:b/>
            <w:sz w:val="24"/>
            <w:szCs w:val="24"/>
            <w:lang w:eastAsia="ru-RU"/>
          </w:rPr>
          <w:t>законом</w:t>
        </w:r>
      </w:hyperlink>
      <w:r w:rsidRPr="00383458">
        <w:rPr>
          <w:rFonts w:ascii="Times New Roman" w:eastAsia="Times New Roman" w:hAnsi="Times New Roman" w:cs="Times New Roman"/>
          <w:b/>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383458">
          <w:rPr>
            <w:rFonts w:ascii="Times New Roman" w:eastAsia="Times New Roman" w:hAnsi="Times New Roman" w:cs="Times New Roman"/>
            <w:b/>
            <w:sz w:val="24"/>
            <w:szCs w:val="24"/>
            <w:lang w:eastAsia="ru-RU"/>
          </w:rPr>
          <w:t>законом</w:t>
        </w:r>
      </w:hyperlink>
      <w:r w:rsidRPr="00383458">
        <w:rPr>
          <w:rFonts w:ascii="Times New Roman" w:eastAsia="Times New Roman" w:hAnsi="Times New Roman" w:cs="Times New Roman"/>
          <w:b/>
          <w:sz w:val="24"/>
          <w:szCs w:val="24"/>
          <w:lang w:eastAsia="ru-RU"/>
        </w:rPr>
        <w:t xml:space="preserve"> от 7 мая 2013 года № 79-ФЗ «О запрете отдельным категориям лиц открывать и иметь счета (вклады), хранить</w:t>
      </w:r>
      <w:proofErr w:type="gramEnd"/>
      <w:r w:rsidRPr="00383458">
        <w:rPr>
          <w:rFonts w:ascii="Times New Roman" w:eastAsia="Times New Roman" w:hAnsi="Times New Roman" w:cs="Times New Roman"/>
          <w:b/>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w:t>
      </w:r>
      <w:proofErr w:type="gramStart"/>
      <w:r w:rsidRPr="00383458">
        <w:rPr>
          <w:rFonts w:ascii="Times New Roman" w:eastAsia="Times New Roman" w:hAnsi="Times New Roman" w:cs="Times New Roman"/>
          <w:b/>
          <w:sz w:val="24"/>
          <w:szCs w:val="24"/>
          <w:lang w:eastAsia="ru-RU"/>
        </w:rPr>
        <w:t>.р</w:t>
      </w:r>
      <w:proofErr w:type="gramEnd"/>
      <w:r w:rsidRPr="00383458">
        <w:rPr>
          <w:rFonts w:ascii="Times New Roman" w:eastAsia="Times New Roman" w:hAnsi="Times New Roman" w:cs="Times New Roman"/>
          <w:b/>
          <w:sz w:val="24"/>
          <w:szCs w:val="24"/>
          <w:lang w:eastAsia="ru-RU"/>
        </w:rPr>
        <w:t>ешения от 20.12.2017 № 29).</w:t>
      </w:r>
    </w:p>
    <w:p w:rsidR="00383458" w:rsidRPr="00383458" w:rsidRDefault="00383458" w:rsidP="00383458">
      <w:pPr>
        <w:suppressAutoHyphens/>
        <w:autoSpaceDE w:val="0"/>
        <w:autoSpaceDN w:val="0"/>
        <w:adjustRightInd w:val="0"/>
        <w:spacing w:after="0" w:line="240" w:lineRule="auto"/>
        <w:ind w:firstLine="720"/>
        <w:jc w:val="both"/>
        <w:rPr>
          <w:rFonts w:ascii="Times New Roman" w:eastAsia="Times New Roman" w:hAnsi="Times New Roman" w:cs="Times New Roman"/>
          <w:b/>
          <w:sz w:val="24"/>
          <w:szCs w:val="24"/>
          <w:lang w:eastAsia="ar-SA"/>
        </w:rPr>
      </w:pPr>
      <w:proofErr w:type="gramStart"/>
      <w:r w:rsidRPr="00383458">
        <w:rPr>
          <w:rFonts w:ascii="Times New Roman" w:eastAsia="Times New Roman" w:hAnsi="Times New Roman" w:cs="Times New Roman"/>
          <w:sz w:val="24"/>
          <w:szCs w:val="24"/>
          <w:lang w:eastAsia="ar-SA"/>
        </w:rPr>
        <w:t>5) допущение главой Переваленского сельского поселения, местной администрацией, иными органами и должностными лицами местного самоуправления Переваленского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383458">
        <w:rPr>
          <w:rFonts w:ascii="Times New Roman" w:eastAsia="Times New Roman" w:hAnsi="Times New Roman" w:cs="Times New Roman"/>
          <w:sz w:val="24"/>
          <w:szCs w:val="24"/>
          <w:lang w:eastAsia="ar-SA"/>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383458">
        <w:rPr>
          <w:rFonts w:ascii="Times New Roman" w:eastAsia="Times New Roman" w:hAnsi="Times New Roman" w:cs="Times New Roman"/>
          <w:b/>
          <w:sz w:val="24"/>
          <w:szCs w:val="24"/>
          <w:lang w:eastAsia="ar-SA"/>
        </w:rPr>
        <w:t>.</w:t>
      </w:r>
    </w:p>
    <w:p w:rsidR="00383458" w:rsidRPr="00383458" w:rsidRDefault="00383458" w:rsidP="00383458">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3. Удаление главы Переваленского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i/>
          <w:sz w:val="24"/>
          <w:szCs w:val="24"/>
          <w:lang w:eastAsia="ar-SA"/>
        </w:rPr>
        <w:t xml:space="preserve"> </w:t>
      </w:r>
      <w:r w:rsidRPr="00383458">
        <w:rPr>
          <w:rFonts w:ascii="Times New Roman" w:eastAsia="Arial" w:hAnsi="Times New Roman" w:cs="Times New Roman"/>
          <w:b/>
          <w:bCs/>
          <w:sz w:val="24"/>
          <w:szCs w:val="24"/>
          <w:lang w:eastAsia="ar-SA"/>
        </w:rPr>
        <w:t xml:space="preserve">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63.  Временное осуществление органами государственной власти отдельных полномочий органов местного самоуправления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Отдельные полномочия органов местного самоуправления  Переваленского сельского поселения могут временно осуществляться органами государственной власти Воронежской области в случае: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если в связи со стихийным бедствием, с катастрофой, иной чрезвычайной ситуацией Совет народных депутатов  Переваленского сельского поселения и администрация Переваленского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 xml:space="preserve">2) если вследствие решений, действий (бездействия) органов местного самоуправления Переваленского сельского поселения возникает просроченная задолженность Переваленского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w:t>
      </w:r>
      <w:r w:rsidRPr="00383458">
        <w:rPr>
          <w:rFonts w:ascii="Times New Roman" w:eastAsia="Arial" w:hAnsi="Times New Roman" w:cs="Times New Roman"/>
          <w:sz w:val="24"/>
          <w:szCs w:val="24"/>
          <w:lang w:eastAsia="ar-SA"/>
        </w:rPr>
        <w:lastRenderedPageBreak/>
        <w:t>бюджета Переваленского сельского поселения в отчетном финансовом году, и (или) просроченная задолженность Переваленского сельского поселения по исполнению своих бюджетных обязательств, превышающая</w:t>
      </w:r>
      <w:proofErr w:type="gramEnd"/>
      <w:r w:rsidRPr="00383458">
        <w:rPr>
          <w:rFonts w:ascii="Times New Roman" w:eastAsia="Arial" w:hAnsi="Times New Roman" w:cs="Times New Roman"/>
          <w:sz w:val="24"/>
          <w:szCs w:val="24"/>
          <w:lang w:eastAsia="ar-SA"/>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3) если при осуществлении отдельных переданных государственных полномочий за счет предоставления субвенций бюджету Переваленского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2. </w:t>
      </w:r>
      <w:proofErr w:type="gramStart"/>
      <w:r w:rsidRPr="00383458">
        <w:rPr>
          <w:rFonts w:ascii="Times New Roman" w:eastAsia="Arial" w:hAnsi="Times New Roman" w:cs="Times New Roman"/>
          <w:sz w:val="24"/>
          <w:szCs w:val="24"/>
          <w:lang w:eastAsia="ar-SA"/>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Переваленского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3. Не могут временно осуществляться исполнительными органами государственной </w:t>
      </w:r>
      <w:proofErr w:type="gramStart"/>
      <w:r w:rsidRPr="00383458">
        <w:rPr>
          <w:rFonts w:ascii="Times New Roman" w:eastAsia="Arial" w:hAnsi="Times New Roman" w:cs="Times New Roman"/>
          <w:sz w:val="24"/>
          <w:szCs w:val="24"/>
          <w:lang w:eastAsia="ar-SA"/>
        </w:rPr>
        <w:t>власти Воронежской области полномочия органов местного самоуправления</w:t>
      </w:r>
      <w:proofErr w:type="gramEnd"/>
      <w:r w:rsidRPr="00383458">
        <w:rPr>
          <w:rFonts w:ascii="Times New Roman" w:eastAsia="Arial" w:hAnsi="Times New Roman" w:cs="Times New Roman"/>
          <w:sz w:val="24"/>
          <w:szCs w:val="24"/>
          <w:lang w:eastAsia="ar-SA"/>
        </w:rPr>
        <w:t xml:space="preserve"> по принятию Устава Переваленского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4. В случае, предусмотренном пунктом 2 части 1 настоящей статьи, по ходатайству губернатора Воронежской области и (или) Совета народных депутатов Переваленского сельского поселения, главы Переваленского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Переваленского сельского поселения.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r>
      <w:proofErr w:type="gramStart"/>
      <w:r w:rsidRPr="00383458">
        <w:rPr>
          <w:rFonts w:ascii="Times New Roman" w:eastAsia="Arial" w:hAnsi="Times New Roman" w:cs="Times New Roman"/>
          <w:sz w:val="24"/>
          <w:szCs w:val="24"/>
          <w:lang w:eastAsia="ar-SA"/>
        </w:rPr>
        <w:t>В целях восстановления платежеспособности Переваленского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Переваленского сельского поселения, разрабатывает изменения и дополнения в бюджет Переваленского сельского поселения на текущий финансовый год, проект бюджета Переваленского сельского поселения на очередной финансовый год, представляет их в Совет народных депутатов Переваленского сельского поселения на рассмотрение и утверждение, а</w:t>
      </w:r>
      <w:proofErr w:type="gramEnd"/>
      <w:r w:rsidRPr="00383458">
        <w:rPr>
          <w:rFonts w:ascii="Times New Roman" w:eastAsia="Arial" w:hAnsi="Times New Roman" w:cs="Times New Roman"/>
          <w:sz w:val="24"/>
          <w:szCs w:val="24"/>
          <w:lang w:eastAsia="ar-SA"/>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383458">
        <w:rPr>
          <w:rFonts w:ascii="Times New Roman" w:eastAsia="Arial" w:hAnsi="Times New Roman" w:cs="Times New Roman"/>
          <w:sz w:val="24"/>
          <w:szCs w:val="24"/>
          <w:lang w:eastAsia="ar-SA"/>
        </w:rPr>
        <w:t>контроль за</w:t>
      </w:r>
      <w:proofErr w:type="gramEnd"/>
      <w:r w:rsidRPr="00383458">
        <w:rPr>
          <w:rFonts w:ascii="Times New Roman" w:eastAsia="Arial" w:hAnsi="Times New Roman" w:cs="Times New Roman"/>
          <w:sz w:val="24"/>
          <w:szCs w:val="24"/>
          <w:lang w:eastAsia="ar-SA"/>
        </w:rPr>
        <w:t xml:space="preserve"> исполнением бюджета Переваленского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383458">
        <w:rPr>
          <w:rFonts w:ascii="Times New Roman" w:eastAsia="Arial" w:hAnsi="Times New Roman" w:cs="Times New Roman"/>
          <w:b/>
          <w:bCs/>
          <w:sz w:val="24"/>
          <w:szCs w:val="24"/>
          <w:lang w:eastAsia="ar-SA"/>
        </w:rPr>
        <w:t>СТАТЬЯ 64. Ответственность органов местного самоуправления и должностных лиц местного самоуправления перед физическими и юридическими лицами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bCs/>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65.</w:t>
      </w:r>
      <w:r w:rsidRPr="00383458">
        <w:rPr>
          <w:rFonts w:ascii="Times New Roman" w:eastAsia="Arial" w:hAnsi="Times New Roman" w:cs="Times New Roman"/>
          <w:i/>
          <w:sz w:val="24"/>
          <w:szCs w:val="24"/>
          <w:lang w:eastAsia="ar-SA"/>
        </w:rPr>
        <w:t xml:space="preserve"> </w:t>
      </w: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b/>
          <w:sz w:val="24"/>
          <w:szCs w:val="24"/>
          <w:lang w:eastAsia="ar-SA"/>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b/>
          <w:sz w:val="24"/>
          <w:szCs w:val="24"/>
          <w:lang w:eastAsia="ar-SA"/>
        </w:rPr>
      </w:pPr>
      <w:r w:rsidRPr="00383458">
        <w:rPr>
          <w:rFonts w:ascii="Times New Roman" w:eastAsia="Arial" w:hAnsi="Times New Roman" w:cs="Times New Roman"/>
          <w:b/>
          <w:sz w:val="24"/>
          <w:szCs w:val="24"/>
          <w:lang w:eastAsia="ar-SA"/>
        </w:rPr>
        <w:t>СТАТЬЯ 66.</w:t>
      </w:r>
      <w:r w:rsidRPr="00383458">
        <w:rPr>
          <w:rFonts w:ascii="Times New Roman" w:eastAsia="Arial" w:hAnsi="Times New Roman" w:cs="Times New Roman"/>
          <w:i/>
          <w:sz w:val="24"/>
          <w:szCs w:val="24"/>
          <w:lang w:eastAsia="ar-SA"/>
        </w:rPr>
        <w:t xml:space="preserve"> </w:t>
      </w:r>
      <w:r w:rsidRPr="00383458">
        <w:rPr>
          <w:rFonts w:ascii="Times New Roman" w:eastAsia="Arial" w:hAnsi="Times New Roman" w:cs="Times New Roman"/>
          <w:sz w:val="24"/>
          <w:szCs w:val="24"/>
          <w:lang w:eastAsia="ar-SA"/>
        </w:rPr>
        <w:t xml:space="preserve">  </w:t>
      </w:r>
      <w:r w:rsidRPr="00383458">
        <w:rPr>
          <w:rFonts w:ascii="Times New Roman" w:eastAsia="Arial" w:hAnsi="Times New Roman" w:cs="Times New Roman"/>
          <w:b/>
          <w:sz w:val="24"/>
          <w:szCs w:val="24"/>
          <w:lang w:eastAsia="ar-SA"/>
        </w:rPr>
        <w:t>Заключительные положения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r w:rsidRPr="00383458">
        <w:rPr>
          <w:rFonts w:ascii="Times New Roman" w:eastAsia="Arial" w:hAnsi="Times New Roman" w:cs="Times New Roman"/>
          <w:sz w:val="24"/>
          <w:szCs w:val="24"/>
          <w:lang w:eastAsia="ar-SA"/>
        </w:rPr>
        <w:tab/>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383458" w:rsidRPr="00383458" w:rsidRDefault="00383458" w:rsidP="00383458">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Pr="008C1BAE" w:rsidRDefault="00383458" w:rsidP="00383458">
      <w:pPr>
        <w:keepNext/>
        <w:widowControl w:val="0"/>
        <w:numPr>
          <w:ilvl w:val="4"/>
          <w:numId w:val="0"/>
        </w:numPr>
        <w:tabs>
          <w:tab w:val="left" w:pos="0"/>
        </w:tabs>
        <w:suppressAutoHyphens/>
        <w:spacing w:after="0"/>
        <w:jc w:val="both"/>
        <w:outlineLvl w:val="4"/>
        <w:rPr>
          <w:rFonts w:ascii="Times New Roman" w:eastAsia="Times New Roman" w:hAnsi="Times New Roman" w:cs="Times New Roman"/>
          <w:b/>
          <w:sz w:val="26"/>
          <w:szCs w:val="26"/>
        </w:rPr>
      </w:pPr>
    </w:p>
    <w:p w:rsidR="008C1BAE" w:rsidRDefault="008C1BAE"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5C49FB" w:rsidRDefault="005C49FB" w:rsidP="00074793">
      <w:pPr>
        <w:spacing w:after="0" w:line="240" w:lineRule="auto"/>
        <w:jc w:val="both"/>
        <w:textAlignment w:val="baseline"/>
        <w:rPr>
          <w:rFonts w:ascii="Times New Roman" w:eastAsia="Times New Roman" w:hAnsi="Times New Roman" w:cs="Times New Roman"/>
          <w:sz w:val="24"/>
          <w:szCs w:val="24"/>
          <w:lang w:eastAsia="ru-RU"/>
        </w:rPr>
      </w:pPr>
    </w:p>
    <w:p w:rsidR="00383458" w:rsidRDefault="00383458" w:rsidP="00074793">
      <w:pPr>
        <w:spacing w:after="0" w:line="240" w:lineRule="auto"/>
        <w:jc w:val="both"/>
        <w:textAlignment w:val="baseline"/>
        <w:rPr>
          <w:rFonts w:ascii="Times New Roman" w:eastAsia="Times New Roman" w:hAnsi="Times New Roman" w:cs="Times New Roman"/>
          <w:sz w:val="24"/>
          <w:szCs w:val="24"/>
          <w:lang w:eastAsia="ru-RU"/>
        </w:rPr>
      </w:pPr>
    </w:p>
    <w:tbl>
      <w:tblPr>
        <w:tblW w:w="0" w:type="auto"/>
        <w:tblLook w:val="01E0"/>
      </w:tblPr>
      <w:tblGrid>
        <w:gridCol w:w="3936"/>
        <w:gridCol w:w="5634"/>
      </w:tblGrid>
      <w:tr w:rsidR="00892C7E" w:rsidRPr="008C1BAE" w:rsidTr="00383458">
        <w:tc>
          <w:tcPr>
            <w:tcW w:w="3936" w:type="dxa"/>
          </w:tcPr>
          <w:p w:rsidR="00892C7E" w:rsidRPr="008C1BAE" w:rsidRDefault="00892C7E" w:rsidP="00383458">
            <w:pPr>
              <w:widowControl w:val="0"/>
              <w:tabs>
                <w:tab w:val="left" w:pos="709"/>
              </w:tabs>
              <w:suppressAutoHyphens/>
              <w:spacing w:after="0"/>
              <w:jc w:val="both"/>
              <w:rPr>
                <w:rFonts w:ascii="Times New Roman" w:eastAsia="Times New Roman" w:hAnsi="Times New Roman" w:cs="Times New Roman"/>
                <w:sz w:val="26"/>
                <w:szCs w:val="26"/>
                <w:lang w:eastAsia="ru-RU"/>
              </w:rPr>
            </w:pPr>
            <w:r w:rsidRPr="008C1BAE">
              <w:rPr>
                <w:rFonts w:ascii="Times New Roman" w:eastAsia="Times New Roman" w:hAnsi="Times New Roman" w:cs="Times New Roman"/>
                <w:sz w:val="26"/>
                <w:szCs w:val="26"/>
              </w:rPr>
              <w:lastRenderedPageBreak/>
              <w:br w:type="page"/>
            </w:r>
          </w:p>
          <w:p w:rsidR="00892C7E" w:rsidRPr="008C1BAE" w:rsidRDefault="00892C7E" w:rsidP="00383458">
            <w:pPr>
              <w:widowControl w:val="0"/>
              <w:tabs>
                <w:tab w:val="left" w:pos="709"/>
              </w:tabs>
              <w:suppressAutoHyphens/>
              <w:spacing w:after="0"/>
              <w:jc w:val="both"/>
              <w:rPr>
                <w:rFonts w:ascii="Times New Roman" w:eastAsia="Times New Roman" w:hAnsi="Times New Roman" w:cs="Times New Roman"/>
                <w:sz w:val="26"/>
                <w:szCs w:val="26"/>
                <w:lang w:eastAsia="ru-RU"/>
              </w:rPr>
            </w:pPr>
          </w:p>
        </w:tc>
        <w:tc>
          <w:tcPr>
            <w:tcW w:w="5634" w:type="dxa"/>
          </w:tcPr>
          <w:p w:rsidR="00892C7E" w:rsidRDefault="00892C7E" w:rsidP="00383458">
            <w:pPr>
              <w:widowControl w:val="0"/>
              <w:tabs>
                <w:tab w:val="left" w:pos="709"/>
              </w:tabs>
              <w:suppressAutoHyphens/>
              <w:spacing w:after="0"/>
              <w:jc w:val="both"/>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Приложение</w:t>
            </w:r>
            <w:r>
              <w:rPr>
                <w:rFonts w:ascii="Times New Roman" w:eastAsia="Times New Roman" w:hAnsi="Times New Roman" w:cs="Times New Roman"/>
                <w:sz w:val="24"/>
                <w:szCs w:val="26"/>
                <w:lang w:eastAsia="ru-RU"/>
              </w:rPr>
              <w:t xml:space="preserve"> № 2</w:t>
            </w:r>
          </w:p>
          <w:p w:rsidR="00892C7E" w:rsidRPr="00A10A2A" w:rsidRDefault="00892C7E" w:rsidP="00383458">
            <w:pPr>
              <w:widowControl w:val="0"/>
              <w:tabs>
                <w:tab w:val="left" w:pos="709"/>
              </w:tabs>
              <w:suppressAutoHyphens/>
              <w:spacing w:after="0"/>
              <w:jc w:val="both"/>
              <w:rPr>
                <w:rFonts w:ascii="Times New Roman" w:eastAsia="Times New Roman" w:hAnsi="Times New Roman" w:cs="Times New Roman"/>
                <w:sz w:val="24"/>
                <w:szCs w:val="26"/>
                <w:lang w:eastAsia="ru-RU"/>
              </w:rPr>
            </w:pPr>
          </w:p>
          <w:p w:rsidR="00892C7E" w:rsidRPr="008C1BAE" w:rsidRDefault="00892C7E" w:rsidP="00383458">
            <w:pPr>
              <w:widowControl w:val="0"/>
              <w:tabs>
                <w:tab w:val="left" w:pos="709"/>
              </w:tabs>
              <w:suppressAutoHyphens/>
              <w:spacing w:after="0"/>
              <w:jc w:val="both"/>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 xml:space="preserve">к решению Совета народных депутатов </w:t>
            </w:r>
          </w:p>
          <w:p w:rsidR="00892C7E" w:rsidRPr="008C1BAE" w:rsidRDefault="00892C7E" w:rsidP="00383458">
            <w:pPr>
              <w:widowControl w:val="0"/>
              <w:suppressAutoHyphens/>
              <w:spacing w:after="0"/>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Переваленского сельского поселения</w:t>
            </w:r>
          </w:p>
          <w:p w:rsidR="00892C7E" w:rsidRPr="008C1BAE" w:rsidRDefault="00892C7E" w:rsidP="00383458">
            <w:pPr>
              <w:widowControl w:val="0"/>
              <w:suppressAutoHyphens/>
              <w:spacing w:after="0"/>
              <w:rPr>
                <w:rFonts w:ascii="Times New Roman" w:eastAsia="Times New Roman" w:hAnsi="Times New Roman" w:cs="Times New Roman"/>
                <w:sz w:val="26"/>
                <w:szCs w:val="26"/>
                <w:lang w:eastAsia="ru-RU"/>
              </w:rPr>
            </w:pPr>
            <w:r w:rsidRPr="008C1BAE">
              <w:rPr>
                <w:rFonts w:ascii="Times New Roman" w:eastAsia="Times New Roman" w:hAnsi="Times New Roman" w:cs="Times New Roman"/>
                <w:sz w:val="24"/>
                <w:szCs w:val="26"/>
                <w:lang w:eastAsia="ru-RU"/>
              </w:rPr>
              <w:t>Под</w:t>
            </w:r>
            <w:r w:rsidRPr="00A10A2A">
              <w:rPr>
                <w:rFonts w:ascii="Times New Roman" w:eastAsia="Times New Roman" w:hAnsi="Times New Roman" w:cs="Times New Roman"/>
                <w:sz w:val="24"/>
                <w:szCs w:val="26"/>
                <w:lang w:eastAsia="ru-RU"/>
              </w:rPr>
              <w:t>горенского муниципального района Воронежской области</w:t>
            </w:r>
            <w:r w:rsidR="00945F8E">
              <w:rPr>
                <w:rFonts w:ascii="Times New Roman" w:eastAsia="Times New Roman" w:hAnsi="Times New Roman" w:cs="Times New Roman"/>
                <w:sz w:val="24"/>
                <w:szCs w:val="26"/>
                <w:lang w:eastAsia="ru-RU"/>
              </w:rPr>
              <w:t xml:space="preserve"> № </w:t>
            </w:r>
            <w:r w:rsidR="00FC5BA9">
              <w:rPr>
                <w:rFonts w:ascii="Times New Roman" w:eastAsia="Times New Roman" w:hAnsi="Times New Roman" w:cs="Times New Roman"/>
                <w:sz w:val="24"/>
                <w:szCs w:val="26"/>
                <w:lang w:eastAsia="ru-RU"/>
              </w:rPr>
              <w:t>11</w:t>
            </w:r>
            <w:r w:rsidR="00945F8E">
              <w:rPr>
                <w:rFonts w:ascii="Times New Roman" w:eastAsia="Times New Roman" w:hAnsi="Times New Roman" w:cs="Times New Roman"/>
                <w:sz w:val="24"/>
                <w:szCs w:val="26"/>
                <w:lang w:eastAsia="ru-RU"/>
              </w:rPr>
              <w:t xml:space="preserve"> от </w:t>
            </w:r>
            <w:r w:rsidR="00FC5BA9">
              <w:rPr>
                <w:rFonts w:ascii="Times New Roman" w:eastAsia="Times New Roman" w:hAnsi="Times New Roman" w:cs="Times New Roman"/>
                <w:sz w:val="24"/>
                <w:szCs w:val="26"/>
                <w:lang w:eastAsia="ru-RU"/>
              </w:rPr>
              <w:t>15</w:t>
            </w:r>
            <w:r w:rsidR="00383458">
              <w:rPr>
                <w:rFonts w:ascii="Times New Roman" w:eastAsia="Times New Roman" w:hAnsi="Times New Roman" w:cs="Times New Roman"/>
                <w:sz w:val="24"/>
                <w:szCs w:val="26"/>
                <w:lang w:eastAsia="ru-RU"/>
              </w:rPr>
              <w:t xml:space="preserve"> июня 2020</w:t>
            </w:r>
            <w:r>
              <w:rPr>
                <w:rFonts w:ascii="Times New Roman" w:eastAsia="Times New Roman" w:hAnsi="Times New Roman" w:cs="Times New Roman"/>
                <w:sz w:val="24"/>
                <w:szCs w:val="26"/>
                <w:lang w:eastAsia="ru-RU"/>
              </w:rPr>
              <w:t xml:space="preserve"> года</w:t>
            </w:r>
            <w:r w:rsidRPr="008C1BAE">
              <w:rPr>
                <w:rFonts w:ascii="Times New Roman" w:eastAsia="Times New Roman" w:hAnsi="Times New Roman" w:cs="Times New Roman"/>
                <w:sz w:val="24"/>
                <w:szCs w:val="26"/>
                <w:lang w:eastAsia="ru-RU"/>
              </w:rPr>
              <w:t xml:space="preserve"> </w:t>
            </w:r>
          </w:p>
        </w:tc>
      </w:tr>
    </w:tbl>
    <w:p w:rsidR="00074793" w:rsidRPr="00E00882" w:rsidRDefault="00074793" w:rsidP="00074793">
      <w:pPr>
        <w:spacing w:after="0" w:line="240" w:lineRule="auto"/>
        <w:jc w:val="both"/>
        <w:textAlignment w:val="baseline"/>
        <w:rPr>
          <w:rFonts w:ascii="Times New Roman" w:eastAsia="Times New Roman" w:hAnsi="Times New Roman" w:cs="Times New Roman"/>
          <w:b/>
          <w:bCs/>
          <w:sz w:val="24"/>
          <w:szCs w:val="24"/>
          <w:lang w:eastAsia="ru-RU"/>
        </w:rPr>
      </w:pPr>
    </w:p>
    <w:p w:rsidR="005C49FB" w:rsidRPr="00892C7E" w:rsidRDefault="005C49FB" w:rsidP="00892C7E">
      <w:pPr>
        <w:spacing w:after="0" w:line="240" w:lineRule="auto"/>
        <w:jc w:val="center"/>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b/>
          <w:bCs/>
          <w:sz w:val="28"/>
          <w:szCs w:val="24"/>
          <w:lang w:eastAsia="ru-RU"/>
        </w:rPr>
        <w:t xml:space="preserve">Порядок учета предложений  по проекту </w:t>
      </w:r>
      <w:r w:rsidR="00892C7E" w:rsidRPr="00892C7E">
        <w:rPr>
          <w:rFonts w:ascii="Times New Roman" w:eastAsia="Times New Roman" w:hAnsi="Times New Roman" w:cs="Times New Roman"/>
          <w:b/>
          <w:bCs/>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sidRPr="007B66C9">
        <w:rPr>
          <w:rFonts w:ascii="Times New Roman" w:eastAsia="Times New Roman" w:hAnsi="Times New Roman" w:cs="Times New Roman"/>
          <w:b/>
          <w:bCs/>
          <w:sz w:val="28"/>
          <w:szCs w:val="24"/>
          <w:lang w:eastAsia="ru-RU"/>
        </w:rPr>
        <w:t>Об утверждении Устава Переваленского сельского поселения Подгоренского муниципального района Воронежской области в новой редакции</w:t>
      </w:r>
      <w:r w:rsidR="00892C7E">
        <w:rPr>
          <w:rFonts w:ascii="Times New Roman" w:eastAsia="Times New Roman" w:hAnsi="Times New Roman" w:cs="Times New Roman"/>
          <w:b/>
          <w:bCs/>
          <w:sz w:val="28"/>
          <w:szCs w:val="24"/>
          <w:lang w:eastAsia="ru-RU"/>
        </w:rPr>
        <w:t xml:space="preserve">» </w:t>
      </w:r>
      <w:r w:rsidRPr="00892C7E">
        <w:rPr>
          <w:rFonts w:ascii="Times New Roman" w:eastAsia="Times New Roman" w:hAnsi="Times New Roman" w:cs="Times New Roman"/>
          <w:b/>
          <w:bCs/>
          <w:sz w:val="28"/>
          <w:szCs w:val="24"/>
          <w:lang w:eastAsia="ru-RU"/>
        </w:rPr>
        <w:t>а также порядок участия граждан в его обсуждении</w:t>
      </w:r>
      <w:r w:rsidRPr="00892C7E">
        <w:rPr>
          <w:rFonts w:ascii="Times New Roman" w:eastAsia="Times New Roman" w:hAnsi="Times New Roman" w:cs="Times New Roman"/>
          <w:sz w:val="28"/>
          <w:szCs w:val="24"/>
          <w:lang w:eastAsia="ru-RU"/>
        </w:rPr>
        <w:t> </w:t>
      </w:r>
    </w:p>
    <w:p w:rsidR="005C49FB" w:rsidRPr="00892C7E" w:rsidRDefault="005C49FB" w:rsidP="00892C7E">
      <w:pPr>
        <w:spacing w:after="0" w:line="360" w:lineRule="auto"/>
        <w:jc w:val="center"/>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xml:space="preserve">1. </w:t>
      </w:r>
      <w:proofErr w:type="gramStart"/>
      <w:r w:rsidRPr="00892C7E">
        <w:rPr>
          <w:rFonts w:ascii="Times New Roman" w:eastAsia="Times New Roman" w:hAnsi="Times New Roman" w:cs="Times New Roman"/>
          <w:sz w:val="28"/>
          <w:szCs w:val="24"/>
          <w:lang w:eastAsia="ru-RU"/>
        </w:rPr>
        <w:t xml:space="preserve">Настоящий порядок учета предложений по проекту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 xml:space="preserve">а также порядок участия в его обсуждении (далее – Порядок) определяет единый порядок учета, рассмотрения предложений, поступающих при обсуждении проекта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w:t>
      </w:r>
      <w:proofErr w:type="gramEnd"/>
      <w:r w:rsidR="00892C7E" w:rsidRPr="00892C7E">
        <w:rPr>
          <w:rFonts w:ascii="Times New Roman" w:eastAsia="Times New Roman" w:hAnsi="Times New Roman" w:cs="Times New Roman"/>
          <w:sz w:val="28"/>
          <w:szCs w:val="24"/>
          <w:lang w:eastAsia="ru-RU"/>
        </w:rPr>
        <w:t xml:space="preserve">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а также регулирует правоотношения, возникающие при обсуждении указанного проекта  решения.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xml:space="preserve">2. </w:t>
      </w:r>
      <w:proofErr w:type="gramStart"/>
      <w:r w:rsidRPr="00892C7E">
        <w:rPr>
          <w:rFonts w:ascii="Times New Roman" w:eastAsia="Times New Roman" w:hAnsi="Times New Roman" w:cs="Times New Roman"/>
          <w:sz w:val="28"/>
          <w:szCs w:val="24"/>
          <w:lang w:eastAsia="ru-RU"/>
        </w:rPr>
        <w:t xml:space="preserve">Правовую основу учета предложений по проекту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 xml:space="preserve">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w:t>
      </w:r>
      <w:r w:rsidRPr="00892C7E">
        <w:rPr>
          <w:rFonts w:ascii="Times New Roman" w:eastAsia="Times New Roman" w:hAnsi="Times New Roman" w:cs="Times New Roman"/>
          <w:sz w:val="28"/>
          <w:szCs w:val="24"/>
          <w:lang w:eastAsia="ru-RU"/>
        </w:rPr>
        <w:lastRenderedPageBreak/>
        <w:t>Федеральный закон «О порядке рассмотрения обращений граждан</w:t>
      </w:r>
      <w:proofErr w:type="gramEnd"/>
      <w:r w:rsidRPr="00892C7E">
        <w:rPr>
          <w:rFonts w:ascii="Times New Roman" w:eastAsia="Times New Roman" w:hAnsi="Times New Roman" w:cs="Times New Roman"/>
          <w:sz w:val="28"/>
          <w:szCs w:val="24"/>
          <w:lang w:eastAsia="ru-RU"/>
        </w:rPr>
        <w:t xml:space="preserve"> Российской Федерации», другие законодательные акты, Устав Переваленского сельского поселения, иные правовые акты Переваленского сельского поселения.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xml:space="preserve">3. Право вносить предложения по проекту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а также участвовать в его обсуждении имеют жители района.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4. Предложения по проекту решения могут подаваться в устной или письменной форме.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Устные предложения по проекту решения вносятся и рассматриваются на публичных слушаниях, проводимых   по проекту решения в соответствии с</w:t>
      </w:r>
      <w:r w:rsidR="00945F8E">
        <w:rPr>
          <w:rFonts w:ascii="Times New Roman" w:eastAsia="Times New Roman" w:hAnsi="Times New Roman" w:cs="Times New Roman"/>
          <w:sz w:val="28"/>
          <w:szCs w:val="24"/>
          <w:lang w:eastAsia="ru-RU"/>
        </w:rPr>
        <w:t>о</w:t>
      </w:r>
      <w:r w:rsidRPr="00892C7E">
        <w:rPr>
          <w:rFonts w:ascii="Times New Roman" w:eastAsia="Times New Roman" w:hAnsi="Times New Roman" w:cs="Times New Roman"/>
          <w:sz w:val="28"/>
          <w:szCs w:val="24"/>
          <w:lang w:eastAsia="ru-RU"/>
        </w:rPr>
        <w:t xml:space="preserve"> ст.</w:t>
      </w:r>
      <w:r w:rsidR="00945F8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 xml:space="preserve">19 Устава Переваленского сельского поселения. На публичных слушаниях присутствует и участвует в них комиссия по подготовке проекта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По результатам публичных слушаний принимаются рекомендации или обращения к Совету народных депутатов Переваленского сельского поселения по указанному проекту решения.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xml:space="preserve">Письменные предложения вносятся в Совет народных депутатов Переваленского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проекта </w:t>
      </w:r>
      <w:r w:rsidR="00892C7E" w:rsidRPr="00892C7E">
        <w:rPr>
          <w:rFonts w:ascii="Times New Roman" w:eastAsia="Times New Roman" w:hAnsi="Times New Roman" w:cs="Times New Roman"/>
          <w:sz w:val="28"/>
          <w:szCs w:val="24"/>
          <w:lang w:eastAsia="ru-RU"/>
        </w:rPr>
        <w:t xml:space="preserve">решения Совета народных депутатов Переваленского сельского поселения Подгоренского муниципального района </w:t>
      </w:r>
      <w:r w:rsidR="00892C7E" w:rsidRPr="00892C7E">
        <w:rPr>
          <w:rFonts w:ascii="Times New Roman" w:eastAsia="Times New Roman" w:hAnsi="Times New Roman" w:cs="Times New Roman"/>
          <w:sz w:val="28"/>
          <w:szCs w:val="24"/>
          <w:lang w:eastAsia="ru-RU"/>
        </w:rPr>
        <w:lastRenderedPageBreak/>
        <w:t>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92C7E">
        <w:rPr>
          <w:rFonts w:ascii="Times New Roman" w:eastAsia="Times New Roman" w:hAnsi="Times New Roman" w:cs="Times New Roman"/>
          <w:sz w:val="28"/>
          <w:szCs w:val="24"/>
          <w:lang w:eastAsia="ru-RU"/>
        </w:rPr>
        <w:t xml:space="preserve">». </w:t>
      </w:r>
      <w:proofErr w:type="gramStart"/>
      <w:r w:rsidRPr="00892C7E">
        <w:rPr>
          <w:rFonts w:ascii="Times New Roman" w:eastAsia="Times New Roman" w:hAnsi="Times New Roman" w:cs="Times New Roman"/>
          <w:sz w:val="28"/>
          <w:szCs w:val="24"/>
          <w:lang w:eastAsia="ru-RU"/>
        </w:rPr>
        <w:t xml:space="preserve">Письменные предложения рассматриваются  на заседании комиссии по  подготовке проекта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7B66C9">
        <w:rPr>
          <w:rFonts w:ascii="Times New Roman" w:hAnsi="Times New Roman" w:cs="Times New Roman"/>
          <w:sz w:val="28"/>
          <w:szCs w:val="28"/>
        </w:rPr>
        <w:t>»</w:t>
      </w:r>
      <w:r w:rsidR="007B66C9" w:rsidRP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с их участием, о чем авторы предложений заблаговременно извещаются о дате, времени и месте рассмотрения их предложения.</w:t>
      </w:r>
      <w:proofErr w:type="gramEnd"/>
      <w:r w:rsidRPr="00892C7E">
        <w:rPr>
          <w:rFonts w:ascii="Times New Roman" w:eastAsia="Times New Roman" w:hAnsi="Times New Roman" w:cs="Times New Roman"/>
          <w:sz w:val="28"/>
          <w:szCs w:val="24"/>
          <w:lang w:eastAsia="ru-RU"/>
        </w:rPr>
        <w:t xml:space="preserve"> Заседания комиссии проводятся  в открытой форме, о чем население и организации Переваленского сельского поселения информируется заблаговременно.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xml:space="preserve">5. </w:t>
      </w:r>
      <w:proofErr w:type="gramStart"/>
      <w:r w:rsidRPr="00892C7E">
        <w:rPr>
          <w:rFonts w:ascii="Times New Roman" w:eastAsia="Times New Roman" w:hAnsi="Times New Roman" w:cs="Times New Roman"/>
          <w:sz w:val="28"/>
          <w:szCs w:val="24"/>
          <w:lang w:eastAsia="ru-RU"/>
        </w:rPr>
        <w:t xml:space="preserve">По результатам рассмотрения поступивших предложений по проекту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7B66C9">
        <w:rPr>
          <w:rFonts w:ascii="Times New Roman" w:hAnsi="Times New Roman" w:cs="Times New Roman"/>
          <w:sz w:val="28"/>
          <w:szCs w:val="28"/>
        </w:rPr>
        <w:t>»</w:t>
      </w:r>
      <w:r w:rsidR="007B66C9" w:rsidRP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принимается решение об отклонении данного предложения или о его  вынесении для рассмотрения на заседание Совета народных депутатов Переваленского сельского поселения. </w:t>
      </w:r>
      <w:proofErr w:type="gramEnd"/>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Поступившие предложения отклоняются, если: </w:t>
      </w:r>
    </w:p>
    <w:p w:rsidR="005C49FB" w:rsidRPr="00892C7E" w:rsidRDefault="00945F8E"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5C49FB" w:rsidRPr="00892C7E">
        <w:rPr>
          <w:rFonts w:ascii="Times New Roman" w:eastAsia="Times New Roman" w:hAnsi="Times New Roman" w:cs="Times New Roman"/>
          <w:sz w:val="28"/>
          <w:szCs w:val="24"/>
          <w:lang w:eastAsia="ru-RU"/>
        </w:rPr>
        <w:t xml:space="preserve">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Переваленского сельского поселения; </w:t>
      </w:r>
    </w:p>
    <w:p w:rsidR="005C49FB" w:rsidRPr="00892C7E" w:rsidRDefault="00945F8E"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5C49FB" w:rsidRPr="00892C7E">
        <w:rPr>
          <w:rFonts w:ascii="Times New Roman" w:eastAsia="Times New Roman" w:hAnsi="Times New Roman" w:cs="Times New Roman"/>
          <w:sz w:val="28"/>
          <w:szCs w:val="24"/>
          <w:lang w:eastAsia="ru-RU"/>
        </w:rPr>
        <w:t>  предложения регулируют вопросы, которые не могут регулироваться Уставом поселения.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xml:space="preserve">6. Предложения по проекту решения принимаются с момента </w:t>
      </w:r>
      <w:proofErr w:type="gramStart"/>
      <w:r w:rsidRPr="00892C7E">
        <w:rPr>
          <w:rFonts w:ascii="Times New Roman" w:eastAsia="Times New Roman" w:hAnsi="Times New Roman" w:cs="Times New Roman"/>
          <w:sz w:val="28"/>
          <w:szCs w:val="24"/>
          <w:lang w:eastAsia="ru-RU"/>
        </w:rPr>
        <w:t xml:space="preserve">обнародования проекта </w:t>
      </w:r>
      <w:r w:rsidR="00892C7E" w:rsidRPr="00892C7E">
        <w:rPr>
          <w:rFonts w:ascii="Times New Roman" w:eastAsia="Times New Roman" w:hAnsi="Times New Roman" w:cs="Times New Roman"/>
          <w:sz w:val="28"/>
          <w:szCs w:val="24"/>
          <w:lang w:eastAsia="ru-RU"/>
        </w:rPr>
        <w:t>решения Совета народных депутатов</w:t>
      </w:r>
      <w:proofErr w:type="gramEnd"/>
      <w:r w:rsidR="00892C7E" w:rsidRPr="00892C7E">
        <w:rPr>
          <w:rFonts w:ascii="Times New Roman" w:eastAsia="Times New Roman" w:hAnsi="Times New Roman" w:cs="Times New Roman"/>
          <w:sz w:val="28"/>
          <w:szCs w:val="24"/>
          <w:lang w:eastAsia="ru-RU"/>
        </w:rPr>
        <w:t xml:space="preserve"> Переваленского сельского поселения Подгоренского муниципального района Воронежской </w:t>
      </w:r>
      <w:r w:rsidR="00892C7E" w:rsidRPr="00892C7E">
        <w:rPr>
          <w:rFonts w:ascii="Times New Roman" w:eastAsia="Times New Roman" w:hAnsi="Times New Roman" w:cs="Times New Roman"/>
          <w:sz w:val="28"/>
          <w:szCs w:val="24"/>
          <w:lang w:eastAsia="ru-RU"/>
        </w:rPr>
        <w:lastRenderedPageBreak/>
        <w:t>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7B66C9">
        <w:rPr>
          <w:rFonts w:ascii="Times New Roman" w:hAnsi="Times New Roman" w:cs="Times New Roman"/>
          <w:sz w:val="28"/>
          <w:szCs w:val="28"/>
        </w:rPr>
        <w:t>»</w:t>
      </w:r>
      <w:r w:rsidR="007B66C9" w:rsidRP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по адресу:</w:t>
      </w:r>
      <w:r w:rsidR="00892C7E">
        <w:rPr>
          <w:rFonts w:ascii="Times New Roman" w:eastAsia="Times New Roman" w:hAnsi="Times New Roman" w:cs="Times New Roman"/>
          <w:sz w:val="28"/>
          <w:szCs w:val="24"/>
          <w:lang w:eastAsia="ru-RU"/>
        </w:rPr>
        <w:t xml:space="preserve"> Воронежская область,</w:t>
      </w:r>
      <w:r w:rsidRPr="00892C7E">
        <w:rPr>
          <w:rFonts w:ascii="Times New Roman" w:eastAsia="Times New Roman" w:hAnsi="Times New Roman" w:cs="Times New Roman"/>
          <w:sz w:val="28"/>
          <w:szCs w:val="24"/>
          <w:lang w:eastAsia="ru-RU"/>
        </w:rPr>
        <w:t xml:space="preserve"> Подгоренский район, </w:t>
      </w:r>
      <w:proofErr w:type="spellStart"/>
      <w:r w:rsidR="00E00882" w:rsidRPr="00892C7E">
        <w:rPr>
          <w:rFonts w:ascii="Times New Roman" w:eastAsia="Times New Roman" w:hAnsi="Times New Roman" w:cs="Times New Roman"/>
          <w:sz w:val="28"/>
          <w:szCs w:val="24"/>
          <w:lang w:eastAsia="ru-RU"/>
        </w:rPr>
        <w:t>п</w:t>
      </w:r>
      <w:r w:rsidR="00892C7E">
        <w:rPr>
          <w:rFonts w:ascii="Times New Roman" w:eastAsia="Times New Roman" w:hAnsi="Times New Roman" w:cs="Times New Roman"/>
          <w:sz w:val="28"/>
          <w:szCs w:val="24"/>
          <w:lang w:eastAsia="ru-RU"/>
        </w:rPr>
        <w:t>ос</w:t>
      </w:r>
      <w:proofErr w:type="spellEnd"/>
      <w:proofErr w:type="gramStart"/>
      <w:r w:rsidR="00892C7E">
        <w:rPr>
          <w:rFonts w:ascii="Times New Roman" w:eastAsia="Times New Roman" w:hAnsi="Times New Roman" w:cs="Times New Roman"/>
          <w:sz w:val="28"/>
          <w:szCs w:val="24"/>
          <w:lang w:eastAsia="ru-RU"/>
        </w:rPr>
        <w:t xml:space="preserve"> </w:t>
      </w:r>
      <w:r w:rsidR="00E00882" w:rsidRPr="00892C7E">
        <w:rPr>
          <w:rFonts w:ascii="Times New Roman" w:eastAsia="Times New Roman" w:hAnsi="Times New Roman" w:cs="Times New Roman"/>
          <w:sz w:val="28"/>
          <w:szCs w:val="24"/>
          <w:lang w:eastAsia="ru-RU"/>
        </w:rPr>
        <w:t>.</w:t>
      </w:r>
      <w:proofErr w:type="gramEnd"/>
      <w:r w:rsidR="00E00882" w:rsidRPr="00892C7E">
        <w:rPr>
          <w:rFonts w:ascii="Times New Roman" w:eastAsia="Times New Roman" w:hAnsi="Times New Roman" w:cs="Times New Roman"/>
          <w:sz w:val="28"/>
          <w:szCs w:val="24"/>
          <w:lang w:eastAsia="ru-RU"/>
        </w:rPr>
        <w:t>Пробуждение</w:t>
      </w:r>
      <w:r w:rsidRPr="00892C7E">
        <w:rPr>
          <w:rFonts w:ascii="Times New Roman" w:eastAsia="Times New Roman" w:hAnsi="Times New Roman" w:cs="Times New Roman"/>
          <w:sz w:val="28"/>
          <w:szCs w:val="24"/>
          <w:lang w:eastAsia="ru-RU"/>
        </w:rPr>
        <w:t xml:space="preserve">, ул. </w:t>
      </w:r>
      <w:r w:rsidR="00E00882" w:rsidRPr="00892C7E">
        <w:rPr>
          <w:rFonts w:ascii="Times New Roman" w:eastAsia="Times New Roman" w:hAnsi="Times New Roman" w:cs="Times New Roman"/>
          <w:sz w:val="28"/>
          <w:szCs w:val="24"/>
          <w:lang w:eastAsia="ru-RU"/>
        </w:rPr>
        <w:t>Центральная</w:t>
      </w:r>
      <w:r w:rsidRPr="00892C7E">
        <w:rPr>
          <w:rFonts w:ascii="Times New Roman" w:eastAsia="Times New Roman" w:hAnsi="Times New Roman" w:cs="Times New Roman"/>
          <w:sz w:val="28"/>
          <w:szCs w:val="24"/>
          <w:lang w:eastAsia="ru-RU"/>
        </w:rPr>
        <w:t xml:space="preserve">, </w:t>
      </w:r>
      <w:r w:rsidR="00E00882" w:rsidRPr="00892C7E">
        <w:rPr>
          <w:rFonts w:ascii="Times New Roman" w:eastAsia="Times New Roman" w:hAnsi="Times New Roman" w:cs="Times New Roman"/>
          <w:sz w:val="28"/>
          <w:szCs w:val="24"/>
          <w:lang w:eastAsia="ru-RU"/>
        </w:rPr>
        <w:t>2</w:t>
      </w:r>
      <w:r w:rsidRPr="00892C7E">
        <w:rPr>
          <w:rFonts w:ascii="Times New Roman" w:eastAsia="Times New Roman" w:hAnsi="Times New Roman" w:cs="Times New Roman"/>
          <w:sz w:val="28"/>
          <w:szCs w:val="24"/>
          <w:lang w:eastAsia="ru-RU"/>
        </w:rPr>
        <w:t>.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xml:space="preserve">7. </w:t>
      </w:r>
      <w:proofErr w:type="gramStart"/>
      <w:r w:rsidRPr="00892C7E">
        <w:rPr>
          <w:rFonts w:ascii="Times New Roman" w:eastAsia="Times New Roman" w:hAnsi="Times New Roman" w:cs="Times New Roman"/>
          <w:sz w:val="28"/>
          <w:szCs w:val="24"/>
          <w:lang w:eastAsia="ru-RU"/>
        </w:rPr>
        <w:t xml:space="preserve">За 7 дней до даты рассмотрения Советом народных депутатов Переваленского сельского поселения вопроса </w:t>
      </w:r>
      <w:r w:rsidR="00892C7E" w:rsidRPr="00892C7E">
        <w:rPr>
          <w:rFonts w:ascii="Times New Roman" w:eastAsia="Times New Roman" w:hAnsi="Times New Roman" w:cs="Times New Roman"/>
          <w:sz w:val="28"/>
          <w:szCs w:val="24"/>
          <w:lang w:eastAsia="ru-RU"/>
        </w:rPr>
        <w:t>«</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 xml:space="preserve">прием  предложений по проекту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прекращается.</w:t>
      </w:r>
      <w:proofErr w:type="gramEnd"/>
      <w:r w:rsidRPr="00892C7E">
        <w:rPr>
          <w:rFonts w:ascii="Times New Roman" w:eastAsia="Times New Roman" w:hAnsi="Times New Roman" w:cs="Times New Roman"/>
          <w:sz w:val="28"/>
          <w:szCs w:val="24"/>
          <w:lang w:eastAsia="ru-RU"/>
        </w:rPr>
        <w:t xml:space="preserve"> Комиссия не позднее указанного срока вырабатывает окончательный вариант проекта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7B66C9">
        <w:rPr>
          <w:rFonts w:ascii="Times New Roman" w:hAnsi="Times New Roman" w:cs="Times New Roman"/>
          <w:sz w:val="28"/>
          <w:szCs w:val="28"/>
        </w:rPr>
        <w:t>»</w:t>
      </w:r>
      <w:r w:rsidR="007B66C9" w:rsidRP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и вносит его для окончательного рассмотрения в Совет народных депутатов Переваленского сельского поселения.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xml:space="preserve">8. </w:t>
      </w:r>
      <w:proofErr w:type="gramStart"/>
      <w:r w:rsidRPr="00892C7E">
        <w:rPr>
          <w:rFonts w:ascii="Times New Roman" w:eastAsia="Times New Roman" w:hAnsi="Times New Roman" w:cs="Times New Roman"/>
          <w:sz w:val="28"/>
          <w:szCs w:val="24"/>
          <w:lang w:eastAsia="ru-RU"/>
        </w:rPr>
        <w:t xml:space="preserve">Обсуждение проекта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 xml:space="preserve">осуществляется на публичных слушаниях, проводимых по проекту </w:t>
      </w:r>
      <w:r w:rsidR="00892C7E" w:rsidRPr="00892C7E">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w:t>
      </w:r>
      <w:proofErr w:type="gramEnd"/>
      <w:r w:rsidR="007B66C9" w:rsidRPr="007B66C9">
        <w:rPr>
          <w:rFonts w:ascii="Times New Roman" w:hAnsi="Times New Roman" w:cs="Times New Roman"/>
          <w:sz w:val="28"/>
          <w:szCs w:val="28"/>
        </w:rPr>
        <w:t xml:space="preserve"> редакции</w:t>
      </w:r>
      <w:r w:rsidR="00892C7E">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 xml:space="preserve">или при заседании комиссии по подготовке проекта </w:t>
      </w:r>
      <w:r w:rsidR="00892C7E" w:rsidRPr="00892C7E">
        <w:rPr>
          <w:rFonts w:ascii="Times New Roman" w:eastAsia="Times New Roman" w:hAnsi="Times New Roman" w:cs="Times New Roman"/>
          <w:sz w:val="28"/>
          <w:szCs w:val="24"/>
          <w:lang w:eastAsia="ru-RU"/>
        </w:rPr>
        <w:t xml:space="preserve">решения Совета народных депутатов Переваленского сельского поселения Подгоренского </w:t>
      </w:r>
      <w:r w:rsidR="00892C7E" w:rsidRPr="00892C7E">
        <w:rPr>
          <w:rFonts w:ascii="Times New Roman" w:eastAsia="Times New Roman" w:hAnsi="Times New Roman" w:cs="Times New Roman"/>
          <w:sz w:val="28"/>
          <w:szCs w:val="24"/>
          <w:lang w:eastAsia="ru-RU"/>
        </w:rPr>
        <w:lastRenderedPageBreak/>
        <w:t>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F47773">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при рассмотрении письменных предложений.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xml:space="preserve">Обсуждение проекта </w:t>
      </w:r>
      <w:r w:rsidR="00F47773" w:rsidRPr="00F47773">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F47773">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представляет собой свободное выражение мнения по проекту решения и поступившим предложениям по названному проекту решения. </w:t>
      </w:r>
    </w:p>
    <w:p w:rsidR="005C49FB" w:rsidRPr="00892C7E" w:rsidRDefault="005C49FB" w:rsidP="00892C7E">
      <w:pPr>
        <w:spacing w:after="0" w:line="360" w:lineRule="auto"/>
        <w:ind w:firstLine="652"/>
        <w:jc w:val="both"/>
        <w:textAlignment w:val="baseline"/>
        <w:rPr>
          <w:rFonts w:ascii="Times New Roman" w:eastAsia="Times New Roman" w:hAnsi="Times New Roman" w:cs="Times New Roman"/>
          <w:sz w:val="28"/>
          <w:szCs w:val="24"/>
          <w:lang w:eastAsia="ru-RU"/>
        </w:rPr>
      </w:pPr>
      <w:r w:rsidRPr="00892C7E">
        <w:rPr>
          <w:rFonts w:ascii="Times New Roman" w:eastAsia="Times New Roman" w:hAnsi="Times New Roman" w:cs="Times New Roman"/>
          <w:sz w:val="28"/>
          <w:szCs w:val="24"/>
          <w:lang w:eastAsia="ru-RU"/>
        </w:rPr>
        <w:t xml:space="preserve">Принципами обсуждения проекта </w:t>
      </w:r>
      <w:r w:rsidR="00F47773" w:rsidRPr="00F47773">
        <w:rPr>
          <w:rFonts w:ascii="Times New Roman" w:eastAsia="Times New Roman" w:hAnsi="Times New Roman" w:cs="Times New Roman"/>
          <w:sz w:val="28"/>
          <w:szCs w:val="24"/>
          <w:lang w:eastAsia="ru-RU"/>
        </w:rPr>
        <w:t>решения Совета народных депутатов Переваленского сельского поселения Подгоренского муниципального района Воронежской области «</w:t>
      </w:r>
      <w:r w:rsidR="007B66C9">
        <w:rPr>
          <w:rFonts w:ascii="Times New Roman" w:hAnsi="Times New Roman" w:cs="Times New Roman"/>
          <w:sz w:val="28"/>
          <w:szCs w:val="28"/>
        </w:rPr>
        <w:t>О</w:t>
      </w:r>
      <w:r w:rsidR="007B66C9" w:rsidRPr="007B66C9">
        <w:rPr>
          <w:rFonts w:ascii="Times New Roman" w:hAnsi="Times New Roman" w:cs="Times New Roman"/>
          <w:sz w:val="28"/>
          <w:szCs w:val="28"/>
        </w:rPr>
        <w:t>б утверждении Устава Переваленского сельского поселения Подгоренского муниципального района Воронежской области в новой редакции</w:t>
      </w:r>
      <w:r w:rsidR="00F47773">
        <w:rPr>
          <w:rFonts w:ascii="Times New Roman" w:eastAsia="Times New Roman" w:hAnsi="Times New Roman" w:cs="Times New Roman"/>
          <w:sz w:val="28"/>
          <w:szCs w:val="24"/>
          <w:lang w:eastAsia="ru-RU"/>
        </w:rPr>
        <w:t xml:space="preserve">» </w:t>
      </w:r>
      <w:r w:rsidRPr="00892C7E">
        <w:rPr>
          <w:rFonts w:ascii="Times New Roman" w:eastAsia="Times New Roman" w:hAnsi="Times New Roman" w:cs="Times New Roman"/>
          <w:sz w:val="28"/>
          <w:szCs w:val="24"/>
          <w:lang w:eastAsia="ru-RU"/>
        </w:rPr>
        <w:t>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 </w:t>
      </w:r>
    </w:p>
    <w:p w:rsidR="006C7076" w:rsidRPr="00E00882" w:rsidRDefault="006C7076">
      <w:pPr>
        <w:rPr>
          <w:rFonts w:ascii="Times New Roman" w:hAnsi="Times New Roman" w:cs="Times New Roman"/>
          <w:sz w:val="24"/>
          <w:szCs w:val="24"/>
        </w:rPr>
      </w:pPr>
    </w:p>
    <w:sectPr w:rsidR="006C7076" w:rsidRPr="00E00882" w:rsidSect="006C7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93BC"/>
    <w:lvl w:ilvl="0">
      <w:start w:val="1"/>
      <w:numFmt w:val="decimal"/>
      <w:lvlText w:val="%1."/>
      <w:lvlJc w:val="left"/>
      <w:pPr>
        <w:tabs>
          <w:tab w:val="num" w:pos="1492"/>
        </w:tabs>
        <w:ind w:left="1492" w:hanging="360"/>
      </w:pPr>
    </w:lvl>
  </w:abstractNum>
  <w:abstractNum w:abstractNumId="1">
    <w:nsid w:val="FFFFFF7D"/>
    <w:multiLevelType w:val="singleLevel"/>
    <w:tmpl w:val="47947EE2"/>
    <w:lvl w:ilvl="0">
      <w:start w:val="1"/>
      <w:numFmt w:val="decimal"/>
      <w:lvlText w:val="%1."/>
      <w:lvlJc w:val="left"/>
      <w:pPr>
        <w:tabs>
          <w:tab w:val="num" w:pos="1209"/>
        </w:tabs>
        <w:ind w:left="1209" w:hanging="360"/>
      </w:pPr>
    </w:lvl>
  </w:abstractNum>
  <w:abstractNum w:abstractNumId="2">
    <w:nsid w:val="FFFFFF7E"/>
    <w:multiLevelType w:val="singleLevel"/>
    <w:tmpl w:val="29F4F16C"/>
    <w:lvl w:ilvl="0">
      <w:start w:val="1"/>
      <w:numFmt w:val="decimal"/>
      <w:lvlText w:val="%1."/>
      <w:lvlJc w:val="left"/>
      <w:pPr>
        <w:tabs>
          <w:tab w:val="num" w:pos="926"/>
        </w:tabs>
        <w:ind w:left="926" w:hanging="360"/>
      </w:pPr>
    </w:lvl>
  </w:abstractNum>
  <w:abstractNum w:abstractNumId="3">
    <w:nsid w:val="FFFFFF7F"/>
    <w:multiLevelType w:val="singleLevel"/>
    <w:tmpl w:val="56D80850"/>
    <w:lvl w:ilvl="0">
      <w:start w:val="1"/>
      <w:numFmt w:val="decimal"/>
      <w:lvlText w:val="%1."/>
      <w:lvlJc w:val="left"/>
      <w:pPr>
        <w:tabs>
          <w:tab w:val="num" w:pos="643"/>
        </w:tabs>
        <w:ind w:left="643" w:hanging="360"/>
      </w:pPr>
    </w:lvl>
  </w:abstractNum>
  <w:abstractNum w:abstractNumId="4">
    <w:nsid w:val="FFFFFF80"/>
    <w:multiLevelType w:val="singleLevel"/>
    <w:tmpl w:val="EDB6FD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CCC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2427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D26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6A8C5E"/>
    <w:lvl w:ilvl="0">
      <w:start w:val="1"/>
      <w:numFmt w:val="decimal"/>
      <w:lvlText w:val="%1."/>
      <w:lvlJc w:val="left"/>
      <w:pPr>
        <w:tabs>
          <w:tab w:val="num" w:pos="360"/>
        </w:tabs>
        <w:ind w:left="360" w:hanging="360"/>
      </w:pPr>
    </w:lvl>
  </w:abstractNum>
  <w:abstractNum w:abstractNumId="9">
    <w:nsid w:val="FFFFFF89"/>
    <w:multiLevelType w:val="singleLevel"/>
    <w:tmpl w:val="30C66F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decimal"/>
      <w:lvlText w:val="%1."/>
      <w:lvlJc w:val="left"/>
      <w:pPr>
        <w:tabs>
          <w:tab w:val="num" w:pos="786"/>
        </w:tabs>
        <w:ind w:left="786" w:hanging="360"/>
      </w:pPr>
    </w:lvl>
  </w:abstractNum>
  <w:abstractNum w:abstractNumId="12">
    <w:nsid w:val="00000003"/>
    <w:multiLevelType w:val="singleLevel"/>
    <w:tmpl w:val="00000003"/>
    <w:name w:val="WW8Num2"/>
    <w:lvl w:ilvl="0">
      <w:start w:val="1"/>
      <w:numFmt w:val="decimal"/>
      <w:lvlText w:val="%1."/>
      <w:lvlJc w:val="left"/>
      <w:pPr>
        <w:tabs>
          <w:tab w:val="num" w:pos="780"/>
        </w:tabs>
        <w:ind w:left="780" w:hanging="360"/>
      </w:pPr>
    </w:lvl>
  </w:abstractNum>
  <w:abstractNum w:abstractNumId="13">
    <w:nsid w:val="00000004"/>
    <w:multiLevelType w:val="singleLevel"/>
    <w:tmpl w:val="00000004"/>
    <w:name w:val="WW8Num3"/>
    <w:lvl w:ilvl="0">
      <w:start w:val="1"/>
      <w:numFmt w:val="decimal"/>
      <w:lvlText w:val="%1)"/>
      <w:lvlJc w:val="left"/>
      <w:pPr>
        <w:tabs>
          <w:tab w:val="num" w:pos="1069"/>
        </w:tabs>
        <w:ind w:left="1069" w:hanging="360"/>
      </w:pPr>
    </w:lvl>
  </w:abstractNum>
  <w:abstractNum w:abstractNumId="14">
    <w:nsid w:val="00000005"/>
    <w:multiLevelType w:val="singleLevel"/>
    <w:tmpl w:val="00000005"/>
    <w:name w:val="WW8Num4"/>
    <w:lvl w:ilvl="0">
      <w:numFmt w:val="bullet"/>
      <w:lvlText w:val="-"/>
      <w:lvlJc w:val="left"/>
      <w:pPr>
        <w:tabs>
          <w:tab w:val="num" w:pos="1204"/>
        </w:tabs>
        <w:ind w:left="1204" w:hanging="495"/>
      </w:pPr>
      <w:rPr>
        <w:rFonts w:ascii="OpenSymbol" w:hAnsi="OpenSymbol"/>
      </w:rPr>
    </w:lvl>
  </w:abstractNum>
  <w:abstractNum w:abstractNumId="15">
    <w:nsid w:val="00000006"/>
    <w:multiLevelType w:val="singleLevel"/>
    <w:tmpl w:val="00000006"/>
    <w:name w:val="WW8Num5"/>
    <w:lvl w:ilvl="0">
      <w:start w:val="1"/>
      <w:numFmt w:val="decimal"/>
      <w:lvlText w:val="%1."/>
      <w:lvlJc w:val="left"/>
      <w:pPr>
        <w:tabs>
          <w:tab w:val="num" w:pos="900"/>
        </w:tabs>
        <w:ind w:left="900" w:hanging="360"/>
      </w:pPr>
    </w:lvl>
  </w:abstractNum>
  <w:abstractNum w:abstractNumId="16">
    <w:nsid w:val="00000007"/>
    <w:multiLevelType w:val="multilevel"/>
    <w:tmpl w:val="00000007"/>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8"/>
    <w:multiLevelType w:val="multilevel"/>
    <w:tmpl w:val="00000008"/>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9"/>
    <w:multiLevelType w:val="multilevel"/>
    <w:tmpl w:val="00000009"/>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13B67D0"/>
    <w:multiLevelType w:val="hybridMultilevel"/>
    <w:tmpl w:val="F07A039A"/>
    <w:lvl w:ilvl="0" w:tplc="2D94F8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2D92475"/>
    <w:multiLevelType w:val="hybridMultilevel"/>
    <w:tmpl w:val="3B0480E4"/>
    <w:lvl w:ilvl="0" w:tplc="C520FBF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264A47"/>
    <w:multiLevelType w:val="multilevel"/>
    <w:tmpl w:val="8F24D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736B2"/>
    <w:multiLevelType w:val="multilevel"/>
    <w:tmpl w:val="1DA0C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A06AB"/>
    <w:multiLevelType w:val="multilevel"/>
    <w:tmpl w:val="228A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21"/>
  </w:num>
  <w:num w:numId="4">
    <w:abstractNumId w:val="19"/>
  </w:num>
  <w:num w:numId="5">
    <w:abstractNumId w:val="20"/>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9FB"/>
    <w:rsid w:val="00074793"/>
    <w:rsid w:val="001B2D8B"/>
    <w:rsid w:val="00246E8D"/>
    <w:rsid w:val="0027033B"/>
    <w:rsid w:val="0030093A"/>
    <w:rsid w:val="00366237"/>
    <w:rsid w:val="00383458"/>
    <w:rsid w:val="00386C44"/>
    <w:rsid w:val="003C78C7"/>
    <w:rsid w:val="00432300"/>
    <w:rsid w:val="0044082B"/>
    <w:rsid w:val="004A5140"/>
    <w:rsid w:val="004C4D9C"/>
    <w:rsid w:val="004E5D9B"/>
    <w:rsid w:val="004F5E64"/>
    <w:rsid w:val="00504D46"/>
    <w:rsid w:val="005B273F"/>
    <w:rsid w:val="005C49FB"/>
    <w:rsid w:val="005C724B"/>
    <w:rsid w:val="00644B83"/>
    <w:rsid w:val="006C7076"/>
    <w:rsid w:val="006F2A0D"/>
    <w:rsid w:val="00712E3A"/>
    <w:rsid w:val="0075197F"/>
    <w:rsid w:val="0078423F"/>
    <w:rsid w:val="007B66C9"/>
    <w:rsid w:val="007C76B4"/>
    <w:rsid w:val="00800E8B"/>
    <w:rsid w:val="00814445"/>
    <w:rsid w:val="0081700E"/>
    <w:rsid w:val="0085708A"/>
    <w:rsid w:val="0087303A"/>
    <w:rsid w:val="00892C7E"/>
    <w:rsid w:val="008C1BAE"/>
    <w:rsid w:val="008E72C5"/>
    <w:rsid w:val="00921F93"/>
    <w:rsid w:val="00945F8E"/>
    <w:rsid w:val="0099274F"/>
    <w:rsid w:val="009F6EB4"/>
    <w:rsid w:val="00A10A2A"/>
    <w:rsid w:val="00A226A2"/>
    <w:rsid w:val="00B455C5"/>
    <w:rsid w:val="00B91EAF"/>
    <w:rsid w:val="00BF210C"/>
    <w:rsid w:val="00CA1CA2"/>
    <w:rsid w:val="00D23F86"/>
    <w:rsid w:val="00D407B0"/>
    <w:rsid w:val="00DD4EF6"/>
    <w:rsid w:val="00E00882"/>
    <w:rsid w:val="00E318F5"/>
    <w:rsid w:val="00F47773"/>
    <w:rsid w:val="00F54E20"/>
    <w:rsid w:val="00FC5BA9"/>
    <w:rsid w:val="00FE2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76"/>
  </w:style>
  <w:style w:type="paragraph" w:styleId="1">
    <w:name w:val="heading 1"/>
    <w:basedOn w:val="a"/>
    <w:next w:val="a"/>
    <w:link w:val="10"/>
    <w:qFormat/>
    <w:rsid w:val="00383458"/>
    <w:pPr>
      <w:keepNext/>
      <w:widowControl w:val="0"/>
      <w:suppressAutoHyphens/>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383458"/>
    <w:pPr>
      <w:keepNext/>
      <w:suppressAutoHyphens/>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383458"/>
    <w:pPr>
      <w:keepNext/>
      <w:suppressAutoHyphens/>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383458"/>
    <w:pPr>
      <w:keepNext/>
      <w:suppressAutoHyphens/>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83458"/>
    <w:pPr>
      <w:suppressAutoHyphens/>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C4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5C49FB"/>
  </w:style>
  <w:style w:type="character" w:customStyle="1" w:styleId="normaltextrun">
    <w:name w:val="normaltextrun"/>
    <w:basedOn w:val="a0"/>
    <w:rsid w:val="005C49FB"/>
  </w:style>
  <w:style w:type="character" w:customStyle="1" w:styleId="eop">
    <w:name w:val="eop"/>
    <w:basedOn w:val="a0"/>
    <w:rsid w:val="005C49FB"/>
  </w:style>
  <w:style w:type="character" w:customStyle="1" w:styleId="apple-converted-space">
    <w:name w:val="apple-converted-space"/>
    <w:basedOn w:val="a0"/>
    <w:rsid w:val="005C49FB"/>
  </w:style>
  <w:style w:type="character" w:customStyle="1" w:styleId="spellingerror">
    <w:name w:val="spellingerror"/>
    <w:basedOn w:val="a0"/>
    <w:rsid w:val="005C49FB"/>
  </w:style>
  <w:style w:type="paragraph" w:customStyle="1" w:styleId="11">
    <w:name w:val="Название объекта1"/>
    <w:basedOn w:val="a"/>
    <w:next w:val="a"/>
    <w:rsid w:val="0099274F"/>
    <w:pPr>
      <w:widowControl w:val="0"/>
      <w:suppressAutoHyphens/>
      <w:spacing w:after="0" w:line="240" w:lineRule="auto"/>
      <w:jc w:val="center"/>
    </w:pPr>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E00882"/>
    <w:pPr>
      <w:autoSpaceDE w:val="0"/>
      <w:autoSpaceDN w:val="0"/>
      <w:adjustRightInd w:val="0"/>
      <w:spacing w:after="0" w:line="240" w:lineRule="auto"/>
    </w:pPr>
    <w:rPr>
      <w:rFonts w:ascii="Times New Roman" w:hAnsi="Times New Roman" w:cs="Times New Roman"/>
      <w:b/>
      <w:bCs/>
      <w:sz w:val="24"/>
      <w:szCs w:val="24"/>
    </w:rPr>
  </w:style>
  <w:style w:type="table" w:styleId="a3">
    <w:name w:val="Table Grid"/>
    <w:basedOn w:val="a1"/>
    <w:uiPriority w:val="59"/>
    <w:rsid w:val="00E00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E00882"/>
    <w:pPr>
      <w:widowControl w:val="0"/>
      <w:suppressAutoHyphens/>
      <w:snapToGrid w:val="0"/>
      <w:spacing w:after="0" w:line="240" w:lineRule="auto"/>
      <w:jc w:val="both"/>
    </w:pPr>
    <w:rPr>
      <w:rFonts w:ascii="Times New Roman" w:eastAsia="Arial" w:hAnsi="Times New Roman" w:cs="Times New Roman"/>
      <w:sz w:val="24"/>
      <w:szCs w:val="20"/>
      <w:lang w:eastAsia="ar-SA"/>
    </w:rPr>
  </w:style>
  <w:style w:type="character" w:customStyle="1" w:styleId="a5">
    <w:name w:val="Основной текст Знак"/>
    <w:basedOn w:val="a0"/>
    <w:link w:val="a4"/>
    <w:rsid w:val="00E00882"/>
    <w:rPr>
      <w:rFonts w:ascii="Times New Roman" w:eastAsia="Arial" w:hAnsi="Times New Roman" w:cs="Times New Roman"/>
      <w:sz w:val="24"/>
      <w:szCs w:val="20"/>
      <w:lang w:eastAsia="ar-SA"/>
    </w:rPr>
  </w:style>
  <w:style w:type="paragraph" w:styleId="a6">
    <w:name w:val="List Paragraph"/>
    <w:basedOn w:val="a"/>
    <w:uiPriority w:val="34"/>
    <w:qFormat/>
    <w:rsid w:val="00E00882"/>
    <w:pPr>
      <w:ind w:left="720"/>
      <w:contextualSpacing/>
    </w:pPr>
  </w:style>
  <w:style w:type="paragraph" w:customStyle="1" w:styleId="ConsNormal">
    <w:name w:val="ConsNormal"/>
    <w:rsid w:val="00E00882"/>
    <w:pPr>
      <w:widowControl w:val="0"/>
      <w:snapToGrid w:val="0"/>
      <w:spacing w:after="0" w:line="240" w:lineRule="auto"/>
      <w:ind w:firstLine="720"/>
    </w:pPr>
    <w:rPr>
      <w:rFonts w:ascii="Arial" w:eastAsia="Times New Roman" w:hAnsi="Arial" w:cs="Times New Roman"/>
      <w:sz w:val="16"/>
      <w:szCs w:val="20"/>
      <w:lang w:eastAsia="ru-RU"/>
    </w:rPr>
  </w:style>
  <w:style w:type="character" w:styleId="a7">
    <w:name w:val="Hyperlink"/>
    <w:rsid w:val="00E00882"/>
    <w:rPr>
      <w:color w:val="000080"/>
      <w:u w:val="single"/>
    </w:rPr>
  </w:style>
  <w:style w:type="character" w:customStyle="1" w:styleId="10">
    <w:name w:val="Заголовок 1 Знак"/>
    <w:basedOn w:val="a0"/>
    <w:link w:val="1"/>
    <w:rsid w:val="00383458"/>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383458"/>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383458"/>
    <w:rPr>
      <w:rFonts w:ascii="Arial" w:eastAsia="Times New Roman" w:hAnsi="Arial" w:cs="Arial"/>
      <w:b/>
      <w:bCs/>
      <w:sz w:val="26"/>
      <w:szCs w:val="26"/>
      <w:lang w:eastAsia="ru-RU"/>
    </w:rPr>
  </w:style>
  <w:style w:type="character" w:customStyle="1" w:styleId="40">
    <w:name w:val="Заголовок 4 Знак"/>
    <w:basedOn w:val="a0"/>
    <w:link w:val="4"/>
    <w:rsid w:val="003834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3458"/>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383458"/>
  </w:style>
  <w:style w:type="paragraph" w:styleId="a8">
    <w:name w:val="Title"/>
    <w:basedOn w:val="a"/>
    <w:link w:val="a9"/>
    <w:qFormat/>
    <w:rsid w:val="00383458"/>
    <w:pPr>
      <w:suppressAutoHyphens/>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383458"/>
    <w:rPr>
      <w:rFonts w:ascii="Times New Roman" w:eastAsia="Times New Roman" w:hAnsi="Times New Roman" w:cs="Times New Roman"/>
      <w:sz w:val="28"/>
      <w:szCs w:val="24"/>
      <w:lang w:eastAsia="ru-RU"/>
    </w:rPr>
  </w:style>
  <w:style w:type="character" w:styleId="aa">
    <w:name w:val="Strong"/>
    <w:qFormat/>
    <w:rsid w:val="00383458"/>
    <w:rPr>
      <w:b/>
      <w:bCs/>
    </w:rPr>
  </w:style>
  <w:style w:type="character" w:styleId="ab">
    <w:name w:val="Emphasis"/>
    <w:qFormat/>
    <w:rsid w:val="00383458"/>
    <w:rPr>
      <w:i/>
      <w:iCs/>
    </w:rPr>
  </w:style>
  <w:style w:type="paragraph" w:styleId="ac">
    <w:name w:val="No Spacing"/>
    <w:qFormat/>
    <w:rsid w:val="00383458"/>
    <w:pPr>
      <w:suppressAutoHyphens/>
      <w:spacing w:after="0" w:line="240" w:lineRule="auto"/>
      <w:jc w:val="both"/>
    </w:pPr>
    <w:rPr>
      <w:rFonts w:ascii="Times New Roman" w:eastAsia="Calibri" w:hAnsi="Times New Roman" w:cs="Times New Roman"/>
      <w:kern w:val="24"/>
      <w:lang w:eastAsia="ar-SA"/>
    </w:rPr>
  </w:style>
  <w:style w:type="paragraph" w:customStyle="1" w:styleId="ad">
    <w:name w:val="ЗАГОЛОВОК ! Знак"/>
    <w:basedOn w:val="1"/>
    <w:link w:val="ae"/>
    <w:autoRedefine/>
    <w:qFormat/>
    <w:rsid w:val="00383458"/>
    <w:pPr>
      <w:keepNext w:val="0"/>
      <w:widowControl/>
      <w:spacing w:before="0" w:after="0"/>
      <w:ind w:firstLine="0"/>
    </w:pPr>
    <w:rPr>
      <w:bCs w:val="0"/>
      <w:caps w:val="0"/>
      <w:spacing w:val="0"/>
      <w:kern w:val="36"/>
      <w:sz w:val="28"/>
      <w:szCs w:val="24"/>
    </w:rPr>
  </w:style>
  <w:style w:type="character" w:customStyle="1" w:styleId="ae">
    <w:name w:val="ЗАГОЛОВОК ! Знак Знак"/>
    <w:link w:val="ad"/>
    <w:rsid w:val="00383458"/>
    <w:rPr>
      <w:rFonts w:ascii="Times New Roman" w:eastAsia="Times New Roman" w:hAnsi="Times New Roman" w:cs="Arial"/>
      <w:b/>
      <w:kern w:val="36"/>
      <w:sz w:val="28"/>
      <w:szCs w:val="24"/>
      <w:lang w:eastAsia="ru-RU"/>
    </w:rPr>
  </w:style>
  <w:style w:type="character" w:customStyle="1" w:styleId="13">
    <w:name w:val="Основной шрифт абзаца1"/>
    <w:rsid w:val="00383458"/>
  </w:style>
  <w:style w:type="character" w:customStyle="1" w:styleId="21">
    <w:name w:val="Знак Знак2"/>
    <w:rsid w:val="00383458"/>
    <w:rPr>
      <w:rFonts w:ascii="Arial" w:hAnsi="Arial" w:cs="Arial"/>
      <w:b/>
      <w:bCs/>
      <w:kern w:val="1"/>
      <w:sz w:val="32"/>
      <w:szCs w:val="32"/>
      <w:lang w:val="ru-RU" w:eastAsia="ar-SA" w:bidi="ar-SA"/>
    </w:rPr>
  </w:style>
  <w:style w:type="character" w:customStyle="1" w:styleId="b">
    <w:name w:val="Обычнbй Знак"/>
    <w:rsid w:val="00383458"/>
    <w:rPr>
      <w:sz w:val="28"/>
      <w:lang w:val="en-US" w:eastAsia="en-US" w:bidi="en-US"/>
    </w:rPr>
  </w:style>
  <w:style w:type="character" w:customStyle="1" w:styleId="31">
    <w:name w:val="Стиль3 Знак"/>
    <w:rsid w:val="00383458"/>
    <w:rPr>
      <w:sz w:val="28"/>
      <w:szCs w:val="28"/>
      <w:lang w:val="ru-RU" w:eastAsia="en-US" w:bidi="en-US"/>
    </w:rPr>
  </w:style>
  <w:style w:type="character" w:customStyle="1" w:styleId="0">
    <w:name w:val="Стиль Устав + По ширине Справа:  0 см Знак"/>
    <w:rsid w:val="00383458"/>
    <w:rPr>
      <w:strike/>
      <w:sz w:val="24"/>
      <w:szCs w:val="24"/>
      <w:lang w:val="ru-RU" w:eastAsia="ar-SA" w:bidi="ar-SA"/>
    </w:rPr>
  </w:style>
  <w:style w:type="character" w:customStyle="1" w:styleId="14">
    <w:name w:val="Знак Знак1"/>
    <w:rsid w:val="00383458"/>
    <w:rPr>
      <w:sz w:val="24"/>
      <w:szCs w:val="24"/>
    </w:rPr>
  </w:style>
  <w:style w:type="character" w:customStyle="1" w:styleId="af">
    <w:name w:val="Знак Знак"/>
    <w:rsid w:val="00383458"/>
    <w:rPr>
      <w:sz w:val="24"/>
      <w:szCs w:val="24"/>
    </w:rPr>
  </w:style>
  <w:style w:type="paragraph" w:customStyle="1" w:styleId="af0">
    <w:name w:val="Заголовок"/>
    <w:basedOn w:val="a"/>
    <w:next w:val="a4"/>
    <w:rsid w:val="00383458"/>
    <w:pPr>
      <w:keepNext/>
      <w:suppressAutoHyphens/>
      <w:spacing w:before="240" w:after="120" w:line="240" w:lineRule="auto"/>
    </w:pPr>
    <w:rPr>
      <w:rFonts w:ascii="Arial" w:eastAsia="Arial Unicode MS" w:hAnsi="Arial" w:cs="Mangal"/>
      <w:sz w:val="28"/>
      <w:szCs w:val="28"/>
      <w:lang w:eastAsia="ar-SA"/>
    </w:rPr>
  </w:style>
  <w:style w:type="paragraph" w:styleId="af1">
    <w:name w:val="List"/>
    <w:basedOn w:val="a4"/>
    <w:rsid w:val="00383458"/>
    <w:rPr>
      <w:rFonts w:cs="Mangal"/>
    </w:rPr>
  </w:style>
  <w:style w:type="paragraph" w:customStyle="1" w:styleId="15">
    <w:name w:val="Название1"/>
    <w:basedOn w:val="a"/>
    <w:rsid w:val="0038345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38345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b0">
    <w:name w:val="Обычнbй"/>
    <w:rsid w:val="00383458"/>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f2">
    <w:name w:val="Subtitle"/>
    <w:basedOn w:val="af0"/>
    <w:next w:val="a4"/>
    <w:link w:val="af3"/>
    <w:qFormat/>
    <w:rsid w:val="00383458"/>
    <w:pPr>
      <w:jc w:val="center"/>
    </w:pPr>
    <w:rPr>
      <w:i/>
      <w:iCs/>
    </w:rPr>
  </w:style>
  <w:style w:type="character" w:customStyle="1" w:styleId="af3">
    <w:name w:val="Подзаголовок Знак"/>
    <w:basedOn w:val="a0"/>
    <w:link w:val="af2"/>
    <w:rsid w:val="00383458"/>
    <w:rPr>
      <w:rFonts w:ascii="Arial" w:eastAsia="Arial Unicode MS" w:hAnsi="Arial" w:cs="Mangal"/>
      <w:i/>
      <w:iCs/>
      <w:sz w:val="28"/>
      <w:szCs w:val="28"/>
      <w:lang w:eastAsia="ar-SA"/>
    </w:rPr>
  </w:style>
  <w:style w:type="paragraph" w:customStyle="1" w:styleId="310">
    <w:name w:val="Основной текст 31"/>
    <w:basedOn w:val="a"/>
    <w:rsid w:val="00383458"/>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
    <w:rsid w:val="0038345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7">
    <w:name w:val="Цитата1"/>
    <w:basedOn w:val="a"/>
    <w:rsid w:val="00383458"/>
    <w:pPr>
      <w:suppressAutoHyphens/>
      <w:spacing w:after="0" w:line="240" w:lineRule="auto"/>
      <w:ind w:left="709" w:right="-5" w:hanging="709"/>
      <w:jc w:val="both"/>
    </w:pPr>
    <w:rPr>
      <w:rFonts w:ascii="Times New Roman" w:eastAsia="Times New Roman" w:hAnsi="Times New Roman" w:cs="Times New Roman"/>
      <w:b/>
      <w:sz w:val="26"/>
      <w:szCs w:val="24"/>
      <w:lang w:eastAsia="ar-SA"/>
    </w:rPr>
  </w:style>
  <w:style w:type="paragraph" w:customStyle="1" w:styleId="18">
    <w:name w:val="Текст1"/>
    <w:basedOn w:val="a"/>
    <w:rsid w:val="00383458"/>
    <w:pPr>
      <w:tabs>
        <w:tab w:val="num" w:pos="1204"/>
      </w:tabs>
      <w:suppressAutoHyphens/>
      <w:spacing w:before="60" w:after="0" w:line="360" w:lineRule="auto"/>
      <w:ind w:left="1204" w:hanging="495"/>
      <w:jc w:val="both"/>
    </w:pPr>
    <w:rPr>
      <w:rFonts w:ascii="Times New Roman" w:eastAsia="Times New Roman" w:hAnsi="Times New Roman" w:cs="Times New Roman"/>
      <w:sz w:val="28"/>
      <w:szCs w:val="20"/>
      <w:lang w:eastAsia="ar-SA"/>
    </w:rPr>
  </w:style>
  <w:style w:type="paragraph" w:customStyle="1" w:styleId="FR3">
    <w:name w:val="FR3"/>
    <w:rsid w:val="00383458"/>
    <w:pPr>
      <w:widowControl w:val="0"/>
      <w:suppressAutoHyphens/>
      <w:snapToGrid w:val="0"/>
      <w:spacing w:after="0" w:line="240" w:lineRule="auto"/>
    </w:pPr>
    <w:rPr>
      <w:rFonts w:ascii="Courier New" w:eastAsia="Arial" w:hAnsi="Courier New" w:cs="Times New Roman"/>
      <w:sz w:val="18"/>
      <w:szCs w:val="20"/>
      <w:lang w:eastAsia="ar-SA"/>
    </w:rPr>
  </w:style>
  <w:style w:type="paragraph" w:customStyle="1" w:styleId="f12">
    <w:name w:val="Основной текШf1т с отступом 2"/>
    <w:basedOn w:val="b0"/>
    <w:rsid w:val="00383458"/>
    <w:pPr>
      <w:ind w:firstLine="720"/>
      <w:jc w:val="both"/>
    </w:pPr>
    <w:rPr>
      <w:sz w:val="24"/>
    </w:rPr>
  </w:style>
  <w:style w:type="paragraph" w:customStyle="1" w:styleId="ConsNonformat">
    <w:name w:val="ConsNonformat"/>
    <w:rsid w:val="00383458"/>
    <w:pPr>
      <w:widowControl w:val="0"/>
      <w:suppressAutoHyphens/>
      <w:snapToGrid w:val="0"/>
      <w:spacing w:after="0" w:line="240" w:lineRule="auto"/>
    </w:pPr>
    <w:rPr>
      <w:rFonts w:ascii="Courier New" w:eastAsia="Arial" w:hAnsi="Courier New" w:cs="Times New Roman"/>
      <w:sz w:val="20"/>
      <w:szCs w:val="20"/>
      <w:lang w:eastAsia="ar-SA"/>
    </w:rPr>
  </w:style>
  <w:style w:type="paragraph" w:customStyle="1" w:styleId="32">
    <w:name w:val="Стиль3"/>
    <w:basedOn w:val="a"/>
    <w:rsid w:val="00383458"/>
    <w:pPr>
      <w:suppressAutoHyphens/>
    </w:pPr>
    <w:rPr>
      <w:rFonts w:ascii="Times New Roman" w:eastAsia="Times New Roman" w:hAnsi="Times New Roman" w:cs="Times New Roman"/>
      <w:sz w:val="28"/>
      <w:szCs w:val="28"/>
      <w:lang w:bidi="en-US"/>
    </w:rPr>
  </w:style>
  <w:style w:type="paragraph" w:customStyle="1" w:styleId="ConsTitle">
    <w:name w:val="ConsTitle"/>
    <w:rsid w:val="00383458"/>
    <w:pPr>
      <w:widowControl w:val="0"/>
      <w:suppressAutoHyphens/>
      <w:snapToGrid w:val="0"/>
      <w:spacing w:after="0" w:line="240" w:lineRule="auto"/>
    </w:pPr>
    <w:rPr>
      <w:rFonts w:ascii="Arial" w:eastAsia="Arial" w:hAnsi="Arial" w:cs="Times New Roman"/>
      <w:b/>
      <w:sz w:val="16"/>
      <w:szCs w:val="20"/>
      <w:lang w:eastAsia="ar-SA"/>
    </w:rPr>
  </w:style>
  <w:style w:type="paragraph" w:customStyle="1" w:styleId="af4">
    <w:name w:val="Ос"/>
    <w:basedOn w:val="b0"/>
    <w:rsid w:val="00383458"/>
    <w:pPr>
      <w:ind w:firstLine="567"/>
      <w:jc w:val="both"/>
    </w:pPr>
    <w:rPr>
      <w:sz w:val="24"/>
    </w:rPr>
  </w:style>
  <w:style w:type="paragraph" w:customStyle="1" w:styleId="00">
    <w:name w:val="Стиль Устав + По ширине Справа:  0 см"/>
    <w:basedOn w:val="a"/>
    <w:rsid w:val="00383458"/>
    <w:pPr>
      <w:shd w:val="clear" w:color="auto" w:fill="FFFFFF"/>
      <w:suppressAutoHyphens/>
      <w:spacing w:after="0" w:line="278" w:lineRule="exact"/>
      <w:ind w:firstLine="360"/>
      <w:jc w:val="both"/>
    </w:pPr>
    <w:rPr>
      <w:rFonts w:ascii="Times New Roman" w:eastAsia="Times New Roman" w:hAnsi="Times New Roman" w:cs="Times New Roman"/>
      <w:strike/>
      <w:sz w:val="24"/>
      <w:szCs w:val="24"/>
      <w:lang w:eastAsia="ar-SA"/>
    </w:rPr>
  </w:style>
  <w:style w:type="paragraph" w:customStyle="1" w:styleId="af5">
    <w:name w:val="Знак"/>
    <w:basedOn w:val="a"/>
    <w:rsid w:val="00383458"/>
    <w:pPr>
      <w:suppressAutoHyphens/>
      <w:spacing w:after="160" w:line="240" w:lineRule="exact"/>
    </w:pPr>
    <w:rPr>
      <w:rFonts w:ascii="Verdana" w:eastAsia="Times New Roman" w:hAnsi="Verdana" w:cs="Times New Roman"/>
      <w:sz w:val="24"/>
      <w:szCs w:val="24"/>
      <w:lang w:val="en-US" w:eastAsia="ar-SA"/>
    </w:rPr>
  </w:style>
  <w:style w:type="paragraph" w:styleId="af6">
    <w:name w:val="header"/>
    <w:basedOn w:val="a"/>
    <w:link w:val="af7"/>
    <w:uiPriority w:val="99"/>
    <w:rsid w:val="003834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0"/>
    <w:link w:val="af6"/>
    <w:uiPriority w:val="99"/>
    <w:rsid w:val="00383458"/>
    <w:rPr>
      <w:rFonts w:ascii="Times New Roman" w:eastAsia="Times New Roman" w:hAnsi="Times New Roman" w:cs="Times New Roman"/>
      <w:sz w:val="24"/>
      <w:szCs w:val="24"/>
      <w:lang w:eastAsia="ar-SA"/>
    </w:rPr>
  </w:style>
  <w:style w:type="paragraph" w:styleId="af8">
    <w:name w:val="footer"/>
    <w:basedOn w:val="a"/>
    <w:link w:val="af9"/>
    <w:rsid w:val="003834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0"/>
    <w:link w:val="af8"/>
    <w:rsid w:val="00383458"/>
    <w:rPr>
      <w:rFonts w:ascii="Times New Roman" w:eastAsia="Times New Roman" w:hAnsi="Times New Roman" w:cs="Times New Roman"/>
      <w:sz w:val="24"/>
      <w:szCs w:val="24"/>
      <w:lang w:eastAsia="ar-SA"/>
    </w:rPr>
  </w:style>
  <w:style w:type="paragraph" w:styleId="afa">
    <w:name w:val="Balloon Text"/>
    <w:basedOn w:val="a"/>
    <w:link w:val="afb"/>
    <w:rsid w:val="00383458"/>
    <w:pPr>
      <w:suppressAutoHyphens/>
      <w:spacing w:after="0" w:line="240" w:lineRule="auto"/>
    </w:pPr>
    <w:rPr>
      <w:rFonts w:ascii="Tahoma" w:eastAsia="Times New Roman" w:hAnsi="Tahoma" w:cs="Tahoma"/>
      <w:sz w:val="16"/>
      <w:szCs w:val="16"/>
      <w:lang w:eastAsia="ar-SA"/>
    </w:rPr>
  </w:style>
  <w:style w:type="character" w:customStyle="1" w:styleId="afb">
    <w:name w:val="Текст выноски Знак"/>
    <w:basedOn w:val="a0"/>
    <w:link w:val="afa"/>
    <w:rsid w:val="00383458"/>
    <w:rPr>
      <w:rFonts w:ascii="Tahoma" w:eastAsia="Times New Roman" w:hAnsi="Tahoma" w:cs="Tahoma"/>
      <w:sz w:val="16"/>
      <w:szCs w:val="16"/>
      <w:lang w:eastAsia="ar-SA"/>
    </w:rPr>
  </w:style>
  <w:style w:type="character" w:customStyle="1" w:styleId="ConsPlusNormal0">
    <w:name w:val="ConsPlusNormal Знак"/>
    <w:basedOn w:val="a0"/>
    <w:link w:val="ConsPlusNormal"/>
    <w:rsid w:val="00383458"/>
    <w:rPr>
      <w:rFonts w:ascii="Times New Roman" w:hAnsi="Times New Roman" w:cs="Times New Roman"/>
      <w:b/>
      <w:bCs/>
      <w:sz w:val="24"/>
      <w:szCs w:val="24"/>
    </w:rPr>
  </w:style>
  <w:style w:type="table" w:customStyle="1" w:styleId="19">
    <w:name w:val="Сетка таблицы1"/>
    <w:basedOn w:val="a1"/>
    <w:next w:val="a3"/>
    <w:uiPriority w:val="59"/>
    <w:rsid w:val="00383458"/>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121891">
      <w:bodyDiv w:val="1"/>
      <w:marLeft w:val="0"/>
      <w:marRight w:val="0"/>
      <w:marTop w:val="0"/>
      <w:marBottom w:val="0"/>
      <w:divBdr>
        <w:top w:val="none" w:sz="0" w:space="0" w:color="auto"/>
        <w:left w:val="none" w:sz="0" w:space="0" w:color="auto"/>
        <w:bottom w:val="none" w:sz="0" w:space="0" w:color="auto"/>
        <w:right w:val="none" w:sz="0" w:space="0" w:color="auto"/>
      </w:divBdr>
      <w:divsChild>
        <w:div w:id="1586499582">
          <w:marLeft w:val="0"/>
          <w:marRight w:val="0"/>
          <w:marTop w:val="0"/>
          <w:marBottom w:val="0"/>
          <w:divBdr>
            <w:top w:val="none" w:sz="0" w:space="0" w:color="auto"/>
            <w:left w:val="none" w:sz="0" w:space="0" w:color="auto"/>
            <w:bottom w:val="none" w:sz="0" w:space="0" w:color="auto"/>
            <w:right w:val="none" w:sz="0" w:space="0" w:color="auto"/>
          </w:divBdr>
        </w:div>
        <w:div w:id="217322347">
          <w:marLeft w:val="0"/>
          <w:marRight w:val="0"/>
          <w:marTop w:val="0"/>
          <w:marBottom w:val="0"/>
          <w:divBdr>
            <w:top w:val="none" w:sz="0" w:space="0" w:color="auto"/>
            <w:left w:val="none" w:sz="0" w:space="0" w:color="auto"/>
            <w:bottom w:val="none" w:sz="0" w:space="0" w:color="auto"/>
            <w:right w:val="none" w:sz="0" w:space="0" w:color="auto"/>
          </w:divBdr>
        </w:div>
        <w:div w:id="238902014">
          <w:marLeft w:val="0"/>
          <w:marRight w:val="0"/>
          <w:marTop w:val="0"/>
          <w:marBottom w:val="0"/>
          <w:divBdr>
            <w:top w:val="none" w:sz="0" w:space="0" w:color="auto"/>
            <w:left w:val="none" w:sz="0" w:space="0" w:color="auto"/>
            <w:bottom w:val="none" w:sz="0" w:space="0" w:color="auto"/>
            <w:right w:val="none" w:sz="0" w:space="0" w:color="auto"/>
          </w:divBdr>
        </w:div>
        <w:div w:id="1715427282">
          <w:marLeft w:val="0"/>
          <w:marRight w:val="0"/>
          <w:marTop w:val="0"/>
          <w:marBottom w:val="0"/>
          <w:divBdr>
            <w:top w:val="none" w:sz="0" w:space="0" w:color="auto"/>
            <w:left w:val="none" w:sz="0" w:space="0" w:color="auto"/>
            <w:bottom w:val="none" w:sz="0" w:space="0" w:color="auto"/>
            <w:right w:val="none" w:sz="0" w:space="0" w:color="auto"/>
          </w:divBdr>
        </w:div>
        <w:div w:id="1199198330">
          <w:marLeft w:val="0"/>
          <w:marRight w:val="0"/>
          <w:marTop w:val="0"/>
          <w:marBottom w:val="0"/>
          <w:divBdr>
            <w:top w:val="none" w:sz="0" w:space="0" w:color="auto"/>
            <w:left w:val="none" w:sz="0" w:space="0" w:color="auto"/>
            <w:bottom w:val="none" w:sz="0" w:space="0" w:color="auto"/>
            <w:right w:val="none" w:sz="0" w:space="0" w:color="auto"/>
          </w:divBdr>
        </w:div>
        <w:div w:id="1966809860">
          <w:marLeft w:val="0"/>
          <w:marRight w:val="0"/>
          <w:marTop w:val="0"/>
          <w:marBottom w:val="0"/>
          <w:divBdr>
            <w:top w:val="none" w:sz="0" w:space="0" w:color="auto"/>
            <w:left w:val="none" w:sz="0" w:space="0" w:color="auto"/>
            <w:bottom w:val="none" w:sz="0" w:space="0" w:color="auto"/>
            <w:right w:val="none" w:sz="0" w:space="0" w:color="auto"/>
          </w:divBdr>
        </w:div>
        <w:div w:id="1417896371">
          <w:marLeft w:val="0"/>
          <w:marRight w:val="0"/>
          <w:marTop w:val="0"/>
          <w:marBottom w:val="0"/>
          <w:divBdr>
            <w:top w:val="none" w:sz="0" w:space="0" w:color="auto"/>
            <w:left w:val="none" w:sz="0" w:space="0" w:color="auto"/>
            <w:bottom w:val="none" w:sz="0" w:space="0" w:color="auto"/>
            <w:right w:val="none" w:sz="0" w:space="0" w:color="auto"/>
          </w:divBdr>
        </w:div>
        <w:div w:id="937635871">
          <w:marLeft w:val="0"/>
          <w:marRight w:val="0"/>
          <w:marTop w:val="0"/>
          <w:marBottom w:val="0"/>
          <w:divBdr>
            <w:top w:val="none" w:sz="0" w:space="0" w:color="auto"/>
            <w:left w:val="none" w:sz="0" w:space="0" w:color="auto"/>
            <w:bottom w:val="none" w:sz="0" w:space="0" w:color="auto"/>
            <w:right w:val="none" w:sz="0" w:space="0" w:color="auto"/>
          </w:divBdr>
        </w:div>
        <w:div w:id="715394533">
          <w:marLeft w:val="0"/>
          <w:marRight w:val="0"/>
          <w:marTop w:val="0"/>
          <w:marBottom w:val="0"/>
          <w:divBdr>
            <w:top w:val="none" w:sz="0" w:space="0" w:color="auto"/>
            <w:left w:val="none" w:sz="0" w:space="0" w:color="auto"/>
            <w:bottom w:val="none" w:sz="0" w:space="0" w:color="auto"/>
            <w:right w:val="none" w:sz="0" w:space="0" w:color="auto"/>
          </w:divBdr>
        </w:div>
        <w:div w:id="587079550">
          <w:marLeft w:val="0"/>
          <w:marRight w:val="0"/>
          <w:marTop w:val="0"/>
          <w:marBottom w:val="0"/>
          <w:divBdr>
            <w:top w:val="none" w:sz="0" w:space="0" w:color="auto"/>
            <w:left w:val="none" w:sz="0" w:space="0" w:color="auto"/>
            <w:bottom w:val="none" w:sz="0" w:space="0" w:color="auto"/>
            <w:right w:val="none" w:sz="0" w:space="0" w:color="auto"/>
          </w:divBdr>
        </w:div>
        <w:div w:id="979924038">
          <w:marLeft w:val="0"/>
          <w:marRight w:val="0"/>
          <w:marTop w:val="0"/>
          <w:marBottom w:val="0"/>
          <w:divBdr>
            <w:top w:val="none" w:sz="0" w:space="0" w:color="auto"/>
            <w:left w:val="none" w:sz="0" w:space="0" w:color="auto"/>
            <w:bottom w:val="none" w:sz="0" w:space="0" w:color="auto"/>
            <w:right w:val="none" w:sz="0" w:space="0" w:color="auto"/>
          </w:divBdr>
        </w:div>
        <w:div w:id="1236009528">
          <w:marLeft w:val="0"/>
          <w:marRight w:val="0"/>
          <w:marTop w:val="0"/>
          <w:marBottom w:val="0"/>
          <w:divBdr>
            <w:top w:val="none" w:sz="0" w:space="0" w:color="auto"/>
            <w:left w:val="none" w:sz="0" w:space="0" w:color="auto"/>
            <w:bottom w:val="none" w:sz="0" w:space="0" w:color="auto"/>
            <w:right w:val="none" w:sz="0" w:space="0" w:color="auto"/>
          </w:divBdr>
        </w:div>
        <w:div w:id="597059578">
          <w:marLeft w:val="0"/>
          <w:marRight w:val="0"/>
          <w:marTop w:val="0"/>
          <w:marBottom w:val="0"/>
          <w:divBdr>
            <w:top w:val="none" w:sz="0" w:space="0" w:color="auto"/>
            <w:left w:val="none" w:sz="0" w:space="0" w:color="auto"/>
            <w:bottom w:val="none" w:sz="0" w:space="0" w:color="auto"/>
            <w:right w:val="none" w:sz="0" w:space="0" w:color="auto"/>
          </w:divBdr>
        </w:div>
        <w:div w:id="259946365">
          <w:marLeft w:val="0"/>
          <w:marRight w:val="0"/>
          <w:marTop w:val="0"/>
          <w:marBottom w:val="0"/>
          <w:divBdr>
            <w:top w:val="none" w:sz="0" w:space="0" w:color="auto"/>
            <w:left w:val="none" w:sz="0" w:space="0" w:color="auto"/>
            <w:bottom w:val="none" w:sz="0" w:space="0" w:color="auto"/>
            <w:right w:val="none" w:sz="0" w:space="0" w:color="auto"/>
          </w:divBdr>
        </w:div>
        <w:div w:id="742336945">
          <w:marLeft w:val="0"/>
          <w:marRight w:val="0"/>
          <w:marTop w:val="0"/>
          <w:marBottom w:val="0"/>
          <w:divBdr>
            <w:top w:val="none" w:sz="0" w:space="0" w:color="auto"/>
            <w:left w:val="none" w:sz="0" w:space="0" w:color="auto"/>
            <w:bottom w:val="none" w:sz="0" w:space="0" w:color="auto"/>
            <w:right w:val="none" w:sz="0" w:space="0" w:color="auto"/>
          </w:divBdr>
        </w:div>
        <w:div w:id="70935037">
          <w:marLeft w:val="0"/>
          <w:marRight w:val="0"/>
          <w:marTop w:val="0"/>
          <w:marBottom w:val="0"/>
          <w:divBdr>
            <w:top w:val="none" w:sz="0" w:space="0" w:color="auto"/>
            <w:left w:val="none" w:sz="0" w:space="0" w:color="auto"/>
            <w:bottom w:val="none" w:sz="0" w:space="0" w:color="auto"/>
            <w:right w:val="none" w:sz="0" w:space="0" w:color="auto"/>
          </w:divBdr>
        </w:div>
        <w:div w:id="1206720706">
          <w:marLeft w:val="0"/>
          <w:marRight w:val="0"/>
          <w:marTop w:val="0"/>
          <w:marBottom w:val="0"/>
          <w:divBdr>
            <w:top w:val="none" w:sz="0" w:space="0" w:color="auto"/>
            <w:left w:val="none" w:sz="0" w:space="0" w:color="auto"/>
            <w:bottom w:val="none" w:sz="0" w:space="0" w:color="auto"/>
            <w:right w:val="none" w:sz="0" w:space="0" w:color="auto"/>
          </w:divBdr>
        </w:div>
        <w:div w:id="1572039770">
          <w:marLeft w:val="0"/>
          <w:marRight w:val="0"/>
          <w:marTop w:val="0"/>
          <w:marBottom w:val="0"/>
          <w:divBdr>
            <w:top w:val="none" w:sz="0" w:space="0" w:color="auto"/>
            <w:left w:val="none" w:sz="0" w:space="0" w:color="auto"/>
            <w:bottom w:val="none" w:sz="0" w:space="0" w:color="auto"/>
            <w:right w:val="none" w:sz="0" w:space="0" w:color="auto"/>
          </w:divBdr>
        </w:div>
        <w:div w:id="1878421657">
          <w:marLeft w:val="0"/>
          <w:marRight w:val="0"/>
          <w:marTop w:val="0"/>
          <w:marBottom w:val="0"/>
          <w:divBdr>
            <w:top w:val="none" w:sz="0" w:space="0" w:color="auto"/>
            <w:left w:val="none" w:sz="0" w:space="0" w:color="auto"/>
            <w:bottom w:val="none" w:sz="0" w:space="0" w:color="auto"/>
            <w:right w:val="none" w:sz="0" w:space="0" w:color="auto"/>
          </w:divBdr>
        </w:div>
        <w:div w:id="1240290934">
          <w:marLeft w:val="0"/>
          <w:marRight w:val="0"/>
          <w:marTop w:val="0"/>
          <w:marBottom w:val="0"/>
          <w:divBdr>
            <w:top w:val="none" w:sz="0" w:space="0" w:color="auto"/>
            <w:left w:val="none" w:sz="0" w:space="0" w:color="auto"/>
            <w:bottom w:val="none" w:sz="0" w:space="0" w:color="auto"/>
            <w:right w:val="none" w:sz="0" w:space="0" w:color="auto"/>
          </w:divBdr>
        </w:div>
        <w:div w:id="369842246">
          <w:marLeft w:val="0"/>
          <w:marRight w:val="0"/>
          <w:marTop w:val="0"/>
          <w:marBottom w:val="0"/>
          <w:divBdr>
            <w:top w:val="none" w:sz="0" w:space="0" w:color="auto"/>
            <w:left w:val="none" w:sz="0" w:space="0" w:color="auto"/>
            <w:bottom w:val="none" w:sz="0" w:space="0" w:color="auto"/>
            <w:right w:val="none" w:sz="0" w:space="0" w:color="auto"/>
          </w:divBdr>
        </w:div>
        <w:div w:id="536355468">
          <w:marLeft w:val="0"/>
          <w:marRight w:val="0"/>
          <w:marTop w:val="0"/>
          <w:marBottom w:val="0"/>
          <w:divBdr>
            <w:top w:val="none" w:sz="0" w:space="0" w:color="auto"/>
            <w:left w:val="none" w:sz="0" w:space="0" w:color="auto"/>
            <w:bottom w:val="none" w:sz="0" w:space="0" w:color="auto"/>
            <w:right w:val="none" w:sz="0" w:space="0" w:color="auto"/>
          </w:divBdr>
        </w:div>
        <w:div w:id="1702854035">
          <w:marLeft w:val="0"/>
          <w:marRight w:val="0"/>
          <w:marTop w:val="0"/>
          <w:marBottom w:val="0"/>
          <w:divBdr>
            <w:top w:val="none" w:sz="0" w:space="0" w:color="auto"/>
            <w:left w:val="none" w:sz="0" w:space="0" w:color="auto"/>
            <w:bottom w:val="none" w:sz="0" w:space="0" w:color="auto"/>
            <w:right w:val="none" w:sz="0" w:space="0" w:color="auto"/>
          </w:divBdr>
        </w:div>
        <w:div w:id="758021183">
          <w:marLeft w:val="0"/>
          <w:marRight w:val="0"/>
          <w:marTop w:val="0"/>
          <w:marBottom w:val="0"/>
          <w:divBdr>
            <w:top w:val="none" w:sz="0" w:space="0" w:color="auto"/>
            <w:left w:val="none" w:sz="0" w:space="0" w:color="auto"/>
            <w:bottom w:val="none" w:sz="0" w:space="0" w:color="auto"/>
            <w:right w:val="none" w:sz="0" w:space="0" w:color="auto"/>
          </w:divBdr>
        </w:div>
        <w:div w:id="496697731">
          <w:marLeft w:val="0"/>
          <w:marRight w:val="0"/>
          <w:marTop w:val="0"/>
          <w:marBottom w:val="0"/>
          <w:divBdr>
            <w:top w:val="none" w:sz="0" w:space="0" w:color="auto"/>
            <w:left w:val="none" w:sz="0" w:space="0" w:color="auto"/>
            <w:bottom w:val="none" w:sz="0" w:space="0" w:color="auto"/>
            <w:right w:val="none" w:sz="0" w:space="0" w:color="auto"/>
          </w:divBdr>
        </w:div>
        <w:div w:id="261381068">
          <w:marLeft w:val="0"/>
          <w:marRight w:val="0"/>
          <w:marTop w:val="0"/>
          <w:marBottom w:val="0"/>
          <w:divBdr>
            <w:top w:val="none" w:sz="0" w:space="0" w:color="auto"/>
            <w:left w:val="none" w:sz="0" w:space="0" w:color="auto"/>
            <w:bottom w:val="none" w:sz="0" w:space="0" w:color="auto"/>
            <w:right w:val="none" w:sz="0" w:space="0" w:color="auto"/>
          </w:divBdr>
        </w:div>
        <w:div w:id="985472105">
          <w:marLeft w:val="0"/>
          <w:marRight w:val="0"/>
          <w:marTop w:val="0"/>
          <w:marBottom w:val="0"/>
          <w:divBdr>
            <w:top w:val="none" w:sz="0" w:space="0" w:color="auto"/>
            <w:left w:val="none" w:sz="0" w:space="0" w:color="auto"/>
            <w:bottom w:val="none" w:sz="0" w:space="0" w:color="auto"/>
            <w:right w:val="none" w:sz="0" w:space="0" w:color="auto"/>
          </w:divBdr>
        </w:div>
        <w:div w:id="1732147986">
          <w:marLeft w:val="0"/>
          <w:marRight w:val="0"/>
          <w:marTop w:val="0"/>
          <w:marBottom w:val="0"/>
          <w:divBdr>
            <w:top w:val="none" w:sz="0" w:space="0" w:color="auto"/>
            <w:left w:val="none" w:sz="0" w:space="0" w:color="auto"/>
            <w:bottom w:val="none" w:sz="0" w:space="0" w:color="auto"/>
            <w:right w:val="none" w:sz="0" w:space="0" w:color="auto"/>
          </w:divBdr>
        </w:div>
        <w:div w:id="54427611">
          <w:marLeft w:val="0"/>
          <w:marRight w:val="0"/>
          <w:marTop w:val="0"/>
          <w:marBottom w:val="0"/>
          <w:divBdr>
            <w:top w:val="none" w:sz="0" w:space="0" w:color="auto"/>
            <w:left w:val="none" w:sz="0" w:space="0" w:color="auto"/>
            <w:bottom w:val="none" w:sz="0" w:space="0" w:color="auto"/>
            <w:right w:val="none" w:sz="0" w:space="0" w:color="auto"/>
          </w:divBdr>
        </w:div>
        <w:div w:id="323290055">
          <w:marLeft w:val="0"/>
          <w:marRight w:val="0"/>
          <w:marTop w:val="0"/>
          <w:marBottom w:val="0"/>
          <w:divBdr>
            <w:top w:val="none" w:sz="0" w:space="0" w:color="auto"/>
            <w:left w:val="none" w:sz="0" w:space="0" w:color="auto"/>
            <w:bottom w:val="none" w:sz="0" w:space="0" w:color="auto"/>
            <w:right w:val="none" w:sz="0" w:space="0" w:color="auto"/>
          </w:divBdr>
        </w:div>
        <w:div w:id="1995793565">
          <w:marLeft w:val="0"/>
          <w:marRight w:val="0"/>
          <w:marTop w:val="0"/>
          <w:marBottom w:val="0"/>
          <w:divBdr>
            <w:top w:val="none" w:sz="0" w:space="0" w:color="auto"/>
            <w:left w:val="none" w:sz="0" w:space="0" w:color="auto"/>
            <w:bottom w:val="none" w:sz="0" w:space="0" w:color="auto"/>
            <w:right w:val="none" w:sz="0" w:space="0" w:color="auto"/>
          </w:divBdr>
        </w:div>
        <w:div w:id="225652307">
          <w:marLeft w:val="0"/>
          <w:marRight w:val="0"/>
          <w:marTop w:val="0"/>
          <w:marBottom w:val="0"/>
          <w:divBdr>
            <w:top w:val="none" w:sz="0" w:space="0" w:color="auto"/>
            <w:left w:val="none" w:sz="0" w:space="0" w:color="auto"/>
            <w:bottom w:val="none" w:sz="0" w:space="0" w:color="auto"/>
            <w:right w:val="none" w:sz="0" w:space="0" w:color="auto"/>
          </w:divBdr>
        </w:div>
        <w:div w:id="1134298107">
          <w:marLeft w:val="0"/>
          <w:marRight w:val="0"/>
          <w:marTop w:val="0"/>
          <w:marBottom w:val="0"/>
          <w:divBdr>
            <w:top w:val="none" w:sz="0" w:space="0" w:color="auto"/>
            <w:left w:val="none" w:sz="0" w:space="0" w:color="auto"/>
            <w:bottom w:val="none" w:sz="0" w:space="0" w:color="auto"/>
            <w:right w:val="none" w:sz="0" w:space="0" w:color="auto"/>
          </w:divBdr>
        </w:div>
        <w:div w:id="1286546062">
          <w:marLeft w:val="0"/>
          <w:marRight w:val="0"/>
          <w:marTop w:val="0"/>
          <w:marBottom w:val="0"/>
          <w:divBdr>
            <w:top w:val="none" w:sz="0" w:space="0" w:color="auto"/>
            <w:left w:val="none" w:sz="0" w:space="0" w:color="auto"/>
            <w:bottom w:val="none" w:sz="0" w:space="0" w:color="auto"/>
            <w:right w:val="none" w:sz="0" w:space="0" w:color="auto"/>
          </w:divBdr>
        </w:div>
        <w:div w:id="979578823">
          <w:marLeft w:val="0"/>
          <w:marRight w:val="0"/>
          <w:marTop w:val="0"/>
          <w:marBottom w:val="0"/>
          <w:divBdr>
            <w:top w:val="none" w:sz="0" w:space="0" w:color="auto"/>
            <w:left w:val="none" w:sz="0" w:space="0" w:color="auto"/>
            <w:bottom w:val="none" w:sz="0" w:space="0" w:color="auto"/>
            <w:right w:val="none" w:sz="0" w:space="0" w:color="auto"/>
          </w:divBdr>
        </w:div>
        <w:div w:id="20129510">
          <w:marLeft w:val="0"/>
          <w:marRight w:val="0"/>
          <w:marTop w:val="0"/>
          <w:marBottom w:val="0"/>
          <w:divBdr>
            <w:top w:val="none" w:sz="0" w:space="0" w:color="auto"/>
            <w:left w:val="none" w:sz="0" w:space="0" w:color="auto"/>
            <w:bottom w:val="none" w:sz="0" w:space="0" w:color="auto"/>
            <w:right w:val="none" w:sz="0" w:space="0" w:color="auto"/>
          </w:divBdr>
        </w:div>
        <w:div w:id="1720855609">
          <w:marLeft w:val="0"/>
          <w:marRight w:val="0"/>
          <w:marTop w:val="0"/>
          <w:marBottom w:val="0"/>
          <w:divBdr>
            <w:top w:val="none" w:sz="0" w:space="0" w:color="auto"/>
            <w:left w:val="none" w:sz="0" w:space="0" w:color="auto"/>
            <w:bottom w:val="none" w:sz="0" w:space="0" w:color="auto"/>
            <w:right w:val="none" w:sz="0" w:space="0" w:color="auto"/>
          </w:divBdr>
        </w:div>
        <w:div w:id="744766619">
          <w:marLeft w:val="0"/>
          <w:marRight w:val="0"/>
          <w:marTop w:val="0"/>
          <w:marBottom w:val="0"/>
          <w:divBdr>
            <w:top w:val="none" w:sz="0" w:space="0" w:color="auto"/>
            <w:left w:val="none" w:sz="0" w:space="0" w:color="auto"/>
            <w:bottom w:val="none" w:sz="0" w:space="0" w:color="auto"/>
            <w:right w:val="none" w:sz="0" w:space="0" w:color="auto"/>
          </w:divBdr>
        </w:div>
        <w:div w:id="381976409">
          <w:marLeft w:val="0"/>
          <w:marRight w:val="0"/>
          <w:marTop w:val="0"/>
          <w:marBottom w:val="0"/>
          <w:divBdr>
            <w:top w:val="none" w:sz="0" w:space="0" w:color="auto"/>
            <w:left w:val="none" w:sz="0" w:space="0" w:color="auto"/>
            <w:bottom w:val="none" w:sz="0" w:space="0" w:color="auto"/>
            <w:right w:val="none" w:sz="0" w:space="0" w:color="auto"/>
          </w:divBdr>
        </w:div>
        <w:div w:id="385690803">
          <w:marLeft w:val="0"/>
          <w:marRight w:val="0"/>
          <w:marTop w:val="0"/>
          <w:marBottom w:val="0"/>
          <w:divBdr>
            <w:top w:val="none" w:sz="0" w:space="0" w:color="auto"/>
            <w:left w:val="none" w:sz="0" w:space="0" w:color="auto"/>
            <w:bottom w:val="none" w:sz="0" w:space="0" w:color="auto"/>
            <w:right w:val="none" w:sz="0" w:space="0" w:color="auto"/>
          </w:divBdr>
        </w:div>
        <w:div w:id="1857964313">
          <w:marLeft w:val="0"/>
          <w:marRight w:val="0"/>
          <w:marTop w:val="0"/>
          <w:marBottom w:val="0"/>
          <w:divBdr>
            <w:top w:val="none" w:sz="0" w:space="0" w:color="auto"/>
            <w:left w:val="none" w:sz="0" w:space="0" w:color="auto"/>
            <w:bottom w:val="none" w:sz="0" w:space="0" w:color="auto"/>
            <w:right w:val="none" w:sz="0" w:space="0" w:color="auto"/>
          </w:divBdr>
        </w:div>
        <w:div w:id="1637181292">
          <w:marLeft w:val="0"/>
          <w:marRight w:val="0"/>
          <w:marTop w:val="0"/>
          <w:marBottom w:val="0"/>
          <w:divBdr>
            <w:top w:val="none" w:sz="0" w:space="0" w:color="auto"/>
            <w:left w:val="none" w:sz="0" w:space="0" w:color="auto"/>
            <w:bottom w:val="none" w:sz="0" w:space="0" w:color="auto"/>
            <w:right w:val="none" w:sz="0" w:space="0" w:color="auto"/>
          </w:divBdr>
        </w:div>
        <w:div w:id="1214729385">
          <w:marLeft w:val="0"/>
          <w:marRight w:val="0"/>
          <w:marTop w:val="0"/>
          <w:marBottom w:val="0"/>
          <w:divBdr>
            <w:top w:val="none" w:sz="0" w:space="0" w:color="auto"/>
            <w:left w:val="none" w:sz="0" w:space="0" w:color="auto"/>
            <w:bottom w:val="none" w:sz="0" w:space="0" w:color="auto"/>
            <w:right w:val="none" w:sz="0" w:space="0" w:color="auto"/>
          </w:divBdr>
        </w:div>
        <w:div w:id="119567635">
          <w:marLeft w:val="0"/>
          <w:marRight w:val="0"/>
          <w:marTop w:val="0"/>
          <w:marBottom w:val="0"/>
          <w:divBdr>
            <w:top w:val="none" w:sz="0" w:space="0" w:color="auto"/>
            <w:left w:val="none" w:sz="0" w:space="0" w:color="auto"/>
            <w:bottom w:val="none" w:sz="0" w:space="0" w:color="auto"/>
            <w:right w:val="none" w:sz="0" w:space="0" w:color="auto"/>
          </w:divBdr>
        </w:div>
        <w:div w:id="333338919">
          <w:marLeft w:val="0"/>
          <w:marRight w:val="0"/>
          <w:marTop w:val="0"/>
          <w:marBottom w:val="0"/>
          <w:divBdr>
            <w:top w:val="none" w:sz="0" w:space="0" w:color="auto"/>
            <w:left w:val="none" w:sz="0" w:space="0" w:color="auto"/>
            <w:bottom w:val="none" w:sz="0" w:space="0" w:color="auto"/>
            <w:right w:val="none" w:sz="0" w:space="0" w:color="auto"/>
          </w:divBdr>
        </w:div>
        <w:div w:id="1376347990">
          <w:marLeft w:val="0"/>
          <w:marRight w:val="0"/>
          <w:marTop w:val="0"/>
          <w:marBottom w:val="0"/>
          <w:divBdr>
            <w:top w:val="none" w:sz="0" w:space="0" w:color="auto"/>
            <w:left w:val="none" w:sz="0" w:space="0" w:color="auto"/>
            <w:bottom w:val="none" w:sz="0" w:space="0" w:color="auto"/>
            <w:right w:val="none" w:sz="0" w:space="0" w:color="auto"/>
          </w:divBdr>
        </w:div>
        <w:div w:id="2066559713">
          <w:marLeft w:val="0"/>
          <w:marRight w:val="0"/>
          <w:marTop w:val="0"/>
          <w:marBottom w:val="0"/>
          <w:divBdr>
            <w:top w:val="none" w:sz="0" w:space="0" w:color="auto"/>
            <w:left w:val="none" w:sz="0" w:space="0" w:color="auto"/>
            <w:bottom w:val="none" w:sz="0" w:space="0" w:color="auto"/>
            <w:right w:val="none" w:sz="0" w:space="0" w:color="auto"/>
          </w:divBdr>
        </w:div>
        <w:div w:id="2074308478">
          <w:marLeft w:val="0"/>
          <w:marRight w:val="0"/>
          <w:marTop w:val="0"/>
          <w:marBottom w:val="0"/>
          <w:divBdr>
            <w:top w:val="none" w:sz="0" w:space="0" w:color="auto"/>
            <w:left w:val="none" w:sz="0" w:space="0" w:color="auto"/>
            <w:bottom w:val="none" w:sz="0" w:space="0" w:color="auto"/>
            <w:right w:val="none" w:sz="0" w:space="0" w:color="auto"/>
          </w:divBdr>
        </w:div>
        <w:div w:id="1822964804">
          <w:marLeft w:val="0"/>
          <w:marRight w:val="0"/>
          <w:marTop w:val="0"/>
          <w:marBottom w:val="0"/>
          <w:divBdr>
            <w:top w:val="none" w:sz="0" w:space="0" w:color="auto"/>
            <w:left w:val="none" w:sz="0" w:space="0" w:color="auto"/>
            <w:bottom w:val="none" w:sz="0" w:space="0" w:color="auto"/>
            <w:right w:val="none" w:sz="0" w:space="0" w:color="auto"/>
          </w:divBdr>
        </w:div>
        <w:div w:id="85738265">
          <w:marLeft w:val="0"/>
          <w:marRight w:val="0"/>
          <w:marTop w:val="0"/>
          <w:marBottom w:val="0"/>
          <w:divBdr>
            <w:top w:val="none" w:sz="0" w:space="0" w:color="auto"/>
            <w:left w:val="none" w:sz="0" w:space="0" w:color="auto"/>
            <w:bottom w:val="none" w:sz="0" w:space="0" w:color="auto"/>
            <w:right w:val="none" w:sz="0" w:space="0" w:color="auto"/>
          </w:divBdr>
        </w:div>
        <w:div w:id="907612126">
          <w:marLeft w:val="0"/>
          <w:marRight w:val="0"/>
          <w:marTop w:val="0"/>
          <w:marBottom w:val="0"/>
          <w:divBdr>
            <w:top w:val="none" w:sz="0" w:space="0" w:color="auto"/>
            <w:left w:val="none" w:sz="0" w:space="0" w:color="auto"/>
            <w:bottom w:val="none" w:sz="0" w:space="0" w:color="auto"/>
            <w:right w:val="none" w:sz="0" w:space="0" w:color="auto"/>
          </w:divBdr>
        </w:div>
        <w:div w:id="1101098975">
          <w:marLeft w:val="0"/>
          <w:marRight w:val="0"/>
          <w:marTop w:val="0"/>
          <w:marBottom w:val="0"/>
          <w:divBdr>
            <w:top w:val="none" w:sz="0" w:space="0" w:color="auto"/>
            <w:left w:val="none" w:sz="0" w:space="0" w:color="auto"/>
            <w:bottom w:val="none" w:sz="0" w:space="0" w:color="auto"/>
            <w:right w:val="none" w:sz="0" w:space="0" w:color="auto"/>
          </w:divBdr>
        </w:div>
        <w:div w:id="1920629846">
          <w:marLeft w:val="0"/>
          <w:marRight w:val="0"/>
          <w:marTop w:val="0"/>
          <w:marBottom w:val="0"/>
          <w:divBdr>
            <w:top w:val="none" w:sz="0" w:space="0" w:color="auto"/>
            <w:left w:val="none" w:sz="0" w:space="0" w:color="auto"/>
            <w:bottom w:val="none" w:sz="0" w:space="0" w:color="auto"/>
            <w:right w:val="none" w:sz="0" w:space="0" w:color="auto"/>
          </w:divBdr>
        </w:div>
        <w:div w:id="445931710">
          <w:marLeft w:val="0"/>
          <w:marRight w:val="0"/>
          <w:marTop w:val="0"/>
          <w:marBottom w:val="0"/>
          <w:divBdr>
            <w:top w:val="none" w:sz="0" w:space="0" w:color="auto"/>
            <w:left w:val="none" w:sz="0" w:space="0" w:color="auto"/>
            <w:bottom w:val="none" w:sz="0" w:space="0" w:color="auto"/>
            <w:right w:val="none" w:sz="0" w:space="0" w:color="auto"/>
          </w:divBdr>
        </w:div>
        <w:div w:id="110325952">
          <w:marLeft w:val="0"/>
          <w:marRight w:val="0"/>
          <w:marTop w:val="0"/>
          <w:marBottom w:val="0"/>
          <w:divBdr>
            <w:top w:val="none" w:sz="0" w:space="0" w:color="auto"/>
            <w:left w:val="none" w:sz="0" w:space="0" w:color="auto"/>
            <w:bottom w:val="none" w:sz="0" w:space="0" w:color="auto"/>
            <w:right w:val="none" w:sz="0" w:space="0" w:color="auto"/>
          </w:divBdr>
        </w:div>
        <w:div w:id="424106906">
          <w:marLeft w:val="0"/>
          <w:marRight w:val="0"/>
          <w:marTop w:val="0"/>
          <w:marBottom w:val="0"/>
          <w:divBdr>
            <w:top w:val="none" w:sz="0" w:space="0" w:color="auto"/>
            <w:left w:val="none" w:sz="0" w:space="0" w:color="auto"/>
            <w:bottom w:val="none" w:sz="0" w:space="0" w:color="auto"/>
            <w:right w:val="none" w:sz="0" w:space="0" w:color="auto"/>
          </w:divBdr>
        </w:div>
        <w:div w:id="1026980653">
          <w:marLeft w:val="0"/>
          <w:marRight w:val="0"/>
          <w:marTop w:val="0"/>
          <w:marBottom w:val="0"/>
          <w:divBdr>
            <w:top w:val="none" w:sz="0" w:space="0" w:color="auto"/>
            <w:left w:val="none" w:sz="0" w:space="0" w:color="auto"/>
            <w:bottom w:val="none" w:sz="0" w:space="0" w:color="auto"/>
            <w:right w:val="none" w:sz="0" w:space="0" w:color="auto"/>
          </w:divBdr>
        </w:div>
        <w:div w:id="620503186">
          <w:marLeft w:val="0"/>
          <w:marRight w:val="0"/>
          <w:marTop w:val="0"/>
          <w:marBottom w:val="0"/>
          <w:divBdr>
            <w:top w:val="none" w:sz="0" w:space="0" w:color="auto"/>
            <w:left w:val="none" w:sz="0" w:space="0" w:color="auto"/>
            <w:bottom w:val="none" w:sz="0" w:space="0" w:color="auto"/>
            <w:right w:val="none" w:sz="0" w:space="0" w:color="auto"/>
          </w:divBdr>
        </w:div>
        <w:div w:id="526451492">
          <w:marLeft w:val="0"/>
          <w:marRight w:val="0"/>
          <w:marTop w:val="0"/>
          <w:marBottom w:val="0"/>
          <w:divBdr>
            <w:top w:val="none" w:sz="0" w:space="0" w:color="auto"/>
            <w:left w:val="none" w:sz="0" w:space="0" w:color="auto"/>
            <w:bottom w:val="none" w:sz="0" w:space="0" w:color="auto"/>
            <w:right w:val="none" w:sz="0" w:space="0" w:color="auto"/>
          </w:divBdr>
        </w:div>
        <w:div w:id="2018539800">
          <w:marLeft w:val="0"/>
          <w:marRight w:val="0"/>
          <w:marTop w:val="0"/>
          <w:marBottom w:val="0"/>
          <w:divBdr>
            <w:top w:val="none" w:sz="0" w:space="0" w:color="auto"/>
            <w:left w:val="none" w:sz="0" w:space="0" w:color="auto"/>
            <w:bottom w:val="none" w:sz="0" w:space="0" w:color="auto"/>
            <w:right w:val="none" w:sz="0" w:space="0" w:color="auto"/>
          </w:divBdr>
        </w:div>
        <w:div w:id="1058165816">
          <w:marLeft w:val="0"/>
          <w:marRight w:val="0"/>
          <w:marTop w:val="0"/>
          <w:marBottom w:val="0"/>
          <w:divBdr>
            <w:top w:val="none" w:sz="0" w:space="0" w:color="auto"/>
            <w:left w:val="none" w:sz="0" w:space="0" w:color="auto"/>
            <w:bottom w:val="none" w:sz="0" w:space="0" w:color="auto"/>
            <w:right w:val="none" w:sz="0" w:space="0" w:color="auto"/>
          </w:divBdr>
        </w:div>
        <w:div w:id="412778040">
          <w:marLeft w:val="0"/>
          <w:marRight w:val="0"/>
          <w:marTop w:val="0"/>
          <w:marBottom w:val="0"/>
          <w:divBdr>
            <w:top w:val="none" w:sz="0" w:space="0" w:color="auto"/>
            <w:left w:val="none" w:sz="0" w:space="0" w:color="auto"/>
            <w:bottom w:val="none" w:sz="0" w:space="0" w:color="auto"/>
            <w:right w:val="none" w:sz="0" w:space="0" w:color="auto"/>
          </w:divBdr>
        </w:div>
        <w:div w:id="1495296269">
          <w:marLeft w:val="0"/>
          <w:marRight w:val="0"/>
          <w:marTop w:val="0"/>
          <w:marBottom w:val="0"/>
          <w:divBdr>
            <w:top w:val="none" w:sz="0" w:space="0" w:color="auto"/>
            <w:left w:val="none" w:sz="0" w:space="0" w:color="auto"/>
            <w:bottom w:val="none" w:sz="0" w:space="0" w:color="auto"/>
            <w:right w:val="none" w:sz="0" w:space="0" w:color="auto"/>
          </w:divBdr>
        </w:div>
        <w:div w:id="1298802332">
          <w:marLeft w:val="0"/>
          <w:marRight w:val="0"/>
          <w:marTop w:val="0"/>
          <w:marBottom w:val="0"/>
          <w:divBdr>
            <w:top w:val="none" w:sz="0" w:space="0" w:color="auto"/>
            <w:left w:val="none" w:sz="0" w:space="0" w:color="auto"/>
            <w:bottom w:val="none" w:sz="0" w:space="0" w:color="auto"/>
            <w:right w:val="none" w:sz="0" w:space="0" w:color="auto"/>
          </w:divBdr>
        </w:div>
        <w:div w:id="1100374757">
          <w:marLeft w:val="0"/>
          <w:marRight w:val="0"/>
          <w:marTop w:val="0"/>
          <w:marBottom w:val="0"/>
          <w:divBdr>
            <w:top w:val="none" w:sz="0" w:space="0" w:color="auto"/>
            <w:left w:val="none" w:sz="0" w:space="0" w:color="auto"/>
            <w:bottom w:val="none" w:sz="0" w:space="0" w:color="auto"/>
            <w:right w:val="none" w:sz="0" w:space="0" w:color="auto"/>
          </w:divBdr>
        </w:div>
        <w:div w:id="143817872">
          <w:marLeft w:val="0"/>
          <w:marRight w:val="0"/>
          <w:marTop w:val="0"/>
          <w:marBottom w:val="0"/>
          <w:divBdr>
            <w:top w:val="none" w:sz="0" w:space="0" w:color="auto"/>
            <w:left w:val="none" w:sz="0" w:space="0" w:color="auto"/>
            <w:bottom w:val="none" w:sz="0" w:space="0" w:color="auto"/>
            <w:right w:val="none" w:sz="0" w:space="0" w:color="auto"/>
          </w:divBdr>
        </w:div>
        <w:div w:id="1603143465">
          <w:marLeft w:val="0"/>
          <w:marRight w:val="0"/>
          <w:marTop w:val="0"/>
          <w:marBottom w:val="0"/>
          <w:divBdr>
            <w:top w:val="none" w:sz="0" w:space="0" w:color="auto"/>
            <w:left w:val="none" w:sz="0" w:space="0" w:color="auto"/>
            <w:bottom w:val="none" w:sz="0" w:space="0" w:color="auto"/>
            <w:right w:val="none" w:sz="0" w:space="0" w:color="auto"/>
          </w:divBdr>
        </w:div>
        <w:div w:id="1021200547">
          <w:marLeft w:val="0"/>
          <w:marRight w:val="0"/>
          <w:marTop w:val="0"/>
          <w:marBottom w:val="0"/>
          <w:divBdr>
            <w:top w:val="none" w:sz="0" w:space="0" w:color="auto"/>
            <w:left w:val="none" w:sz="0" w:space="0" w:color="auto"/>
            <w:bottom w:val="none" w:sz="0" w:space="0" w:color="auto"/>
            <w:right w:val="none" w:sz="0" w:space="0" w:color="auto"/>
          </w:divBdr>
        </w:div>
        <w:div w:id="1081953907">
          <w:marLeft w:val="0"/>
          <w:marRight w:val="0"/>
          <w:marTop w:val="0"/>
          <w:marBottom w:val="0"/>
          <w:divBdr>
            <w:top w:val="none" w:sz="0" w:space="0" w:color="auto"/>
            <w:left w:val="none" w:sz="0" w:space="0" w:color="auto"/>
            <w:bottom w:val="none" w:sz="0" w:space="0" w:color="auto"/>
            <w:right w:val="none" w:sz="0" w:space="0" w:color="auto"/>
          </w:divBdr>
        </w:div>
        <w:div w:id="1016151324">
          <w:marLeft w:val="0"/>
          <w:marRight w:val="0"/>
          <w:marTop w:val="0"/>
          <w:marBottom w:val="0"/>
          <w:divBdr>
            <w:top w:val="none" w:sz="0" w:space="0" w:color="auto"/>
            <w:left w:val="none" w:sz="0" w:space="0" w:color="auto"/>
            <w:bottom w:val="none" w:sz="0" w:space="0" w:color="auto"/>
            <w:right w:val="none" w:sz="0" w:space="0" w:color="auto"/>
          </w:divBdr>
        </w:div>
        <w:div w:id="138888813">
          <w:marLeft w:val="0"/>
          <w:marRight w:val="0"/>
          <w:marTop w:val="0"/>
          <w:marBottom w:val="0"/>
          <w:divBdr>
            <w:top w:val="none" w:sz="0" w:space="0" w:color="auto"/>
            <w:left w:val="none" w:sz="0" w:space="0" w:color="auto"/>
            <w:bottom w:val="none" w:sz="0" w:space="0" w:color="auto"/>
            <w:right w:val="none" w:sz="0" w:space="0" w:color="auto"/>
          </w:divBdr>
        </w:div>
        <w:div w:id="942877004">
          <w:marLeft w:val="0"/>
          <w:marRight w:val="0"/>
          <w:marTop w:val="0"/>
          <w:marBottom w:val="0"/>
          <w:divBdr>
            <w:top w:val="none" w:sz="0" w:space="0" w:color="auto"/>
            <w:left w:val="none" w:sz="0" w:space="0" w:color="auto"/>
            <w:bottom w:val="none" w:sz="0" w:space="0" w:color="auto"/>
            <w:right w:val="none" w:sz="0" w:space="0" w:color="auto"/>
          </w:divBdr>
          <w:divsChild>
            <w:div w:id="420879200">
              <w:marLeft w:val="-68"/>
              <w:marRight w:val="0"/>
              <w:marTop w:val="27"/>
              <w:marBottom w:val="27"/>
              <w:divBdr>
                <w:top w:val="none" w:sz="0" w:space="0" w:color="auto"/>
                <w:left w:val="none" w:sz="0" w:space="0" w:color="auto"/>
                <w:bottom w:val="none" w:sz="0" w:space="0" w:color="auto"/>
                <w:right w:val="none" w:sz="0" w:space="0" w:color="auto"/>
              </w:divBdr>
              <w:divsChild>
                <w:div w:id="2139490406">
                  <w:marLeft w:val="0"/>
                  <w:marRight w:val="0"/>
                  <w:marTop w:val="0"/>
                  <w:marBottom w:val="0"/>
                  <w:divBdr>
                    <w:top w:val="none" w:sz="0" w:space="0" w:color="auto"/>
                    <w:left w:val="none" w:sz="0" w:space="0" w:color="auto"/>
                    <w:bottom w:val="none" w:sz="0" w:space="0" w:color="auto"/>
                    <w:right w:val="none" w:sz="0" w:space="0" w:color="auto"/>
                  </w:divBdr>
                  <w:divsChild>
                    <w:div w:id="1920359467">
                      <w:marLeft w:val="0"/>
                      <w:marRight w:val="0"/>
                      <w:marTop w:val="0"/>
                      <w:marBottom w:val="0"/>
                      <w:divBdr>
                        <w:top w:val="none" w:sz="0" w:space="0" w:color="auto"/>
                        <w:left w:val="none" w:sz="0" w:space="0" w:color="auto"/>
                        <w:bottom w:val="none" w:sz="0" w:space="0" w:color="auto"/>
                        <w:right w:val="none" w:sz="0" w:space="0" w:color="auto"/>
                      </w:divBdr>
                    </w:div>
                  </w:divsChild>
                </w:div>
                <w:div w:id="1165779879">
                  <w:marLeft w:val="0"/>
                  <w:marRight w:val="0"/>
                  <w:marTop w:val="0"/>
                  <w:marBottom w:val="0"/>
                  <w:divBdr>
                    <w:top w:val="none" w:sz="0" w:space="0" w:color="auto"/>
                    <w:left w:val="none" w:sz="0" w:space="0" w:color="auto"/>
                    <w:bottom w:val="none" w:sz="0" w:space="0" w:color="auto"/>
                    <w:right w:val="none" w:sz="0" w:space="0" w:color="auto"/>
                  </w:divBdr>
                  <w:divsChild>
                    <w:div w:id="1310594125">
                      <w:marLeft w:val="0"/>
                      <w:marRight w:val="0"/>
                      <w:marTop w:val="0"/>
                      <w:marBottom w:val="0"/>
                      <w:divBdr>
                        <w:top w:val="none" w:sz="0" w:space="0" w:color="auto"/>
                        <w:left w:val="none" w:sz="0" w:space="0" w:color="auto"/>
                        <w:bottom w:val="none" w:sz="0" w:space="0" w:color="auto"/>
                        <w:right w:val="none" w:sz="0" w:space="0" w:color="auto"/>
                      </w:divBdr>
                    </w:div>
                    <w:div w:id="1819758979">
                      <w:marLeft w:val="0"/>
                      <w:marRight w:val="0"/>
                      <w:marTop w:val="0"/>
                      <w:marBottom w:val="0"/>
                      <w:divBdr>
                        <w:top w:val="none" w:sz="0" w:space="0" w:color="auto"/>
                        <w:left w:val="none" w:sz="0" w:space="0" w:color="auto"/>
                        <w:bottom w:val="none" w:sz="0" w:space="0" w:color="auto"/>
                        <w:right w:val="none" w:sz="0" w:space="0" w:color="auto"/>
                      </w:divBdr>
                    </w:div>
                    <w:div w:id="753933503">
                      <w:marLeft w:val="0"/>
                      <w:marRight w:val="0"/>
                      <w:marTop w:val="0"/>
                      <w:marBottom w:val="0"/>
                      <w:divBdr>
                        <w:top w:val="none" w:sz="0" w:space="0" w:color="auto"/>
                        <w:left w:val="none" w:sz="0" w:space="0" w:color="auto"/>
                        <w:bottom w:val="none" w:sz="0" w:space="0" w:color="auto"/>
                        <w:right w:val="none" w:sz="0" w:space="0" w:color="auto"/>
                      </w:divBdr>
                    </w:div>
                    <w:div w:id="1538465438">
                      <w:marLeft w:val="0"/>
                      <w:marRight w:val="0"/>
                      <w:marTop w:val="0"/>
                      <w:marBottom w:val="0"/>
                      <w:divBdr>
                        <w:top w:val="none" w:sz="0" w:space="0" w:color="auto"/>
                        <w:left w:val="none" w:sz="0" w:space="0" w:color="auto"/>
                        <w:bottom w:val="none" w:sz="0" w:space="0" w:color="auto"/>
                        <w:right w:val="none" w:sz="0" w:space="0" w:color="auto"/>
                      </w:divBdr>
                    </w:div>
                    <w:div w:id="8533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0372">
          <w:marLeft w:val="0"/>
          <w:marRight w:val="0"/>
          <w:marTop w:val="0"/>
          <w:marBottom w:val="0"/>
          <w:divBdr>
            <w:top w:val="none" w:sz="0" w:space="0" w:color="auto"/>
            <w:left w:val="none" w:sz="0" w:space="0" w:color="auto"/>
            <w:bottom w:val="none" w:sz="0" w:space="0" w:color="auto"/>
            <w:right w:val="none" w:sz="0" w:space="0" w:color="auto"/>
          </w:divBdr>
        </w:div>
        <w:div w:id="389887799">
          <w:marLeft w:val="0"/>
          <w:marRight w:val="0"/>
          <w:marTop w:val="0"/>
          <w:marBottom w:val="0"/>
          <w:divBdr>
            <w:top w:val="none" w:sz="0" w:space="0" w:color="auto"/>
            <w:left w:val="none" w:sz="0" w:space="0" w:color="auto"/>
            <w:bottom w:val="none" w:sz="0" w:space="0" w:color="auto"/>
            <w:right w:val="none" w:sz="0" w:space="0" w:color="auto"/>
          </w:divBdr>
        </w:div>
        <w:div w:id="1195770378">
          <w:marLeft w:val="0"/>
          <w:marRight w:val="0"/>
          <w:marTop w:val="0"/>
          <w:marBottom w:val="0"/>
          <w:divBdr>
            <w:top w:val="none" w:sz="0" w:space="0" w:color="auto"/>
            <w:left w:val="none" w:sz="0" w:space="0" w:color="auto"/>
            <w:bottom w:val="none" w:sz="0" w:space="0" w:color="auto"/>
            <w:right w:val="none" w:sz="0" w:space="0" w:color="auto"/>
          </w:divBdr>
        </w:div>
        <w:div w:id="1156067220">
          <w:marLeft w:val="0"/>
          <w:marRight w:val="0"/>
          <w:marTop w:val="0"/>
          <w:marBottom w:val="0"/>
          <w:divBdr>
            <w:top w:val="none" w:sz="0" w:space="0" w:color="auto"/>
            <w:left w:val="none" w:sz="0" w:space="0" w:color="auto"/>
            <w:bottom w:val="none" w:sz="0" w:space="0" w:color="auto"/>
            <w:right w:val="none" w:sz="0" w:space="0" w:color="auto"/>
          </w:divBdr>
        </w:div>
        <w:div w:id="1306859115">
          <w:marLeft w:val="0"/>
          <w:marRight w:val="0"/>
          <w:marTop w:val="0"/>
          <w:marBottom w:val="0"/>
          <w:divBdr>
            <w:top w:val="none" w:sz="0" w:space="0" w:color="auto"/>
            <w:left w:val="none" w:sz="0" w:space="0" w:color="auto"/>
            <w:bottom w:val="none" w:sz="0" w:space="0" w:color="auto"/>
            <w:right w:val="none" w:sz="0" w:space="0" w:color="auto"/>
          </w:divBdr>
        </w:div>
        <w:div w:id="68894043">
          <w:marLeft w:val="0"/>
          <w:marRight w:val="0"/>
          <w:marTop w:val="0"/>
          <w:marBottom w:val="0"/>
          <w:divBdr>
            <w:top w:val="none" w:sz="0" w:space="0" w:color="auto"/>
            <w:left w:val="none" w:sz="0" w:space="0" w:color="auto"/>
            <w:bottom w:val="none" w:sz="0" w:space="0" w:color="auto"/>
            <w:right w:val="none" w:sz="0" w:space="0" w:color="auto"/>
          </w:divBdr>
        </w:div>
        <w:div w:id="1542012664">
          <w:marLeft w:val="0"/>
          <w:marRight w:val="0"/>
          <w:marTop w:val="0"/>
          <w:marBottom w:val="0"/>
          <w:divBdr>
            <w:top w:val="none" w:sz="0" w:space="0" w:color="auto"/>
            <w:left w:val="none" w:sz="0" w:space="0" w:color="auto"/>
            <w:bottom w:val="none" w:sz="0" w:space="0" w:color="auto"/>
            <w:right w:val="none" w:sz="0" w:space="0" w:color="auto"/>
          </w:divBdr>
        </w:div>
        <w:div w:id="1270042194">
          <w:marLeft w:val="0"/>
          <w:marRight w:val="0"/>
          <w:marTop w:val="0"/>
          <w:marBottom w:val="0"/>
          <w:divBdr>
            <w:top w:val="none" w:sz="0" w:space="0" w:color="auto"/>
            <w:left w:val="none" w:sz="0" w:space="0" w:color="auto"/>
            <w:bottom w:val="none" w:sz="0" w:space="0" w:color="auto"/>
            <w:right w:val="none" w:sz="0" w:space="0" w:color="auto"/>
          </w:divBdr>
        </w:div>
        <w:div w:id="762530921">
          <w:marLeft w:val="0"/>
          <w:marRight w:val="0"/>
          <w:marTop w:val="0"/>
          <w:marBottom w:val="0"/>
          <w:divBdr>
            <w:top w:val="none" w:sz="0" w:space="0" w:color="auto"/>
            <w:left w:val="none" w:sz="0" w:space="0" w:color="auto"/>
            <w:bottom w:val="none" w:sz="0" w:space="0" w:color="auto"/>
            <w:right w:val="none" w:sz="0" w:space="0" w:color="auto"/>
          </w:divBdr>
        </w:div>
        <w:div w:id="51539903">
          <w:marLeft w:val="0"/>
          <w:marRight w:val="0"/>
          <w:marTop w:val="0"/>
          <w:marBottom w:val="0"/>
          <w:divBdr>
            <w:top w:val="none" w:sz="0" w:space="0" w:color="auto"/>
            <w:left w:val="none" w:sz="0" w:space="0" w:color="auto"/>
            <w:bottom w:val="none" w:sz="0" w:space="0" w:color="auto"/>
            <w:right w:val="none" w:sz="0" w:space="0" w:color="auto"/>
          </w:divBdr>
        </w:div>
        <w:div w:id="734400119">
          <w:marLeft w:val="0"/>
          <w:marRight w:val="0"/>
          <w:marTop w:val="0"/>
          <w:marBottom w:val="0"/>
          <w:divBdr>
            <w:top w:val="none" w:sz="0" w:space="0" w:color="auto"/>
            <w:left w:val="none" w:sz="0" w:space="0" w:color="auto"/>
            <w:bottom w:val="none" w:sz="0" w:space="0" w:color="auto"/>
            <w:right w:val="none" w:sz="0" w:space="0" w:color="auto"/>
          </w:divBdr>
        </w:div>
        <w:div w:id="2044939348">
          <w:marLeft w:val="0"/>
          <w:marRight w:val="0"/>
          <w:marTop w:val="0"/>
          <w:marBottom w:val="0"/>
          <w:divBdr>
            <w:top w:val="none" w:sz="0" w:space="0" w:color="auto"/>
            <w:left w:val="none" w:sz="0" w:space="0" w:color="auto"/>
            <w:bottom w:val="none" w:sz="0" w:space="0" w:color="auto"/>
            <w:right w:val="none" w:sz="0" w:space="0" w:color="auto"/>
          </w:divBdr>
        </w:div>
        <w:div w:id="1179005790">
          <w:marLeft w:val="0"/>
          <w:marRight w:val="0"/>
          <w:marTop w:val="0"/>
          <w:marBottom w:val="0"/>
          <w:divBdr>
            <w:top w:val="none" w:sz="0" w:space="0" w:color="auto"/>
            <w:left w:val="none" w:sz="0" w:space="0" w:color="auto"/>
            <w:bottom w:val="none" w:sz="0" w:space="0" w:color="auto"/>
            <w:right w:val="none" w:sz="0" w:space="0" w:color="auto"/>
          </w:divBdr>
        </w:div>
        <w:div w:id="799109993">
          <w:marLeft w:val="0"/>
          <w:marRight w:val="0"/>
          <w:marTop w:val="0"/>
          <w:marBottom w:val="0"/>
          <w:divBdr>
            <w:top w:val="none" w:sz="0" w:space="0" w:color="auto"/>
            <w:left w:val="none" w:sz="0" w:space="0" w:color="auto"/>
            <w:bottom w:val="none" w:sz="0" w:space="0" w:color="auto"/>
            <w:right w:val="none" w:sz="0" w:space="0" w:color="auto"/>
          </w:divBdr>
        </w:div>
        <w:div w:id="691760489">
          <w:marLeft w:val="0"/>
          <w:marRight w:val="0"/>
          <w:marTop w:val="0"/>
          <w:marBottom w:val="0"/>
          <w:divBdr>
            <w:top w:val="none" w:sz="0" w:space="0" w:color="auto"/>
            <w:left w:val="none" w:sz="0" w:space="0" w:color="auto"/>
            <w:bottom w:val="none" w:sz="0" w:space="0" w:color="auto"/>
            <w:right w:val="none" w:sz="0" w:space="0" w:color="auto"/>
          </w:divBdr>
        </w:div>
        <w:div w:id="1843621971">
          <w:marLeft w:val="0"/>
          <w:marRight w:val="0"/>
          <w:marTop w:val="0"/>
          <w:marBottom w:val="0"/>
          <w:divBdr>
            <w:top w:val="none" w:sz="0" w:space="0" w:color="auto"/>
            <w:left w:val="none" w:sz="0" w:space="0" w:color="auto"/>
            <w:bottom w:val="none" w:sz="0" w:space="0" w:color="auto"/>
            <w:right w:val="none" w:sz="0" w:space="0" w:color="auto"/>
          </w:divBdr>
        </w:div>
        <w:div w:id="1340886468">
          <w:marLeft w:val="0"/>
          <w:marRight w:val="0"/>
          <w:marTop w:val="0"/>
          <w:marBottom w:val="0"/>
          <w:divBdr>
            <w:top w:val="none" w:sz="0" w:space="0" w:color="auto"/>
            <w:left w:val="none" w:sz="0" w:space="0" w:color="auto"/>
            <w:bottom w:val="none" w:sz="0" w:space="0" w:color="auto"/>
            <w:right w:val="none" w:sz="0" w:space="0" w:color="auto"/>
          </w:divBdr>
        </w:div>
        <w:div w:id="46884456">
          <w:marLeft w:val="0"/>
          <w:marRight w:val="0"/>
          <w:marTop w:val="0"/>
          <w:marBottom w:val="0"/>
          <w:divBdr>
            <w:top w:val="none" w:sz="0" w:space="0" w:color="auto"/>
            <w:left w:val="none" w:sz="0" w:space="0" w:color="auto"/>
            <w:bottom w:val="none" w:sz="0" w:space="0" w:color="auto"/>
            <w:right w:val="none" w:sz="0" w:space="0" w:color="auto"/>
          </w:divBdr>
        </w:div>
        <w:div w:id="1077555022">
          <w:marLeft w:val="0"/>
          <w:marRight w:val="0"/>
          <w:marTop w:val="0"/>
          <w:marBottom w:val="0"/>
          <w:divBdr>
            <w:top w:val="none" w:sz="0" w:space="0" w:color="auto"/>
            <w:left w:val="none" w:sz="0" w:space="0" w:color="auto"/>
            <w:bottom w:val="none" w:sz="0" w:space="0" w:color="auto"/>
            <w:right w:val="none" w:sz="0" w:space="0" w:color="auto"/>
          </w:divBdr>
        </w:div>
        <w:div w:id="1464082687">
          <w:marLeft w:val="0"/>
          <w:marRight w:val="0"/>
          <w:marTop w:val="0"/>
          <w:marBottom w:val="0"/>
          <w:divBdr>
            <w:top w:val="none" w:sz="0" w:space="0" w:color="auto"/>
            <w:left w:val="none" w:sz="0" w:space="0" w:color="auto"/>
            <w:bottom w:val="none" w:sz="0" w:space="0" w:color="auto"/>
            <w:right w:val="none" w:sz="0" w:space="0" w:color="auto"/>
          </w:divBdr>
        </w:div>
        <w:div w:id="2056611697">
          <w:marLeft w:val="0"/>
          <w:marRight w:val="0"/>
          <w:marTop w:val="0"/>
          <w:marBottom w:val="0"/>
          <w:divBdr>
            <w:top w:val="none" w:sz="0" w:space="0" w:color="auto"/>
            <w:left w:val="none" w:sz="0" w:space="0" w:color="auto"/>
            <w:bottom w:val="none" w:sz="0" w:space="0" w:color="auto"/>
            <w:right w:val="none" w:sz="0" w:space="0" w:color="auto"/>
          </w:divBdr>
        </w:div>
        <w:div w:id="10298825">
          <w:marLeft w:val="0"/>
          <w:marRight w:val="0"/>
          <w:marTop w:val="0"/>
          <w:marBottom w:val="0"/>
          <w:divBdr>
            <w:top w:val="none" w:sz="0" w:space="0" w:color="auto"/>
            <w:left w:val="none" w:sz="0" w:space="0" w:color="auto"/>
            <w:bottom w:val="none" w:sz="0" w:space="0" w:color="auto"/>
            <w:right w:val="none" w:sz="0" w:space="0" w:color="auto"/>
          </w:divBdr>
        </w:div>
        <w:div w:id="682825165">
          <w:marLeft w:val="0"/>
          <w:marRight w:val="0"/>
          <w:marTop w:val="0"/>
          <w:marBottom w:val="0"/>
          <w:divBdr>
            <w:top w:val="none" w:sz="0" w:space="0" w:color="auto"/>
            <w:left w:val="none" w:sz="0" w:space="0" w:color="auto"/>
            <w:bottom w:val="none" w:sz="0" w:space="0" w:color="auto"/>
            <w:right w:val="none" w:sz="0" w:space="0" w:color="auto"/>
          </w:divBdr>
        </w:div>
        <w:div w:id="1735928592">
          <w:marLeft w:val="0"/>
          <w:marRight w:val="0"/>
          <w:marTop w:val="0"/>
          <w:marBottom w:val="0"/>
          <w:divBdr>
            <w:top w:val="none" w:sz="0" w:space="0" w:color="auto"/>
            <w:left w:val="none" w:sz="0" w:space="0" w:color="auto"/>
            <w:bottom w:val="none" w:sz="0" w:space="0" w:color="auto"/>
            <w:right w:val="none" w:sz="0" w:space="0" w:color="auto"/>
          </w:divBdr>
        </w:div>
        <w:div w:id="269627907">
          <w:marLeft w:val="0"/>
          <w:marRight w:val="0"/>
          <w:marTop w:val="0"/>
          <w:marBottom w:val="0"/>
          <w:divBdr>
            <w:top w:val="none" w:sz="0" w:space="0" w:color="auto"/>
            <w:left w:val="none" w:sz="0" w:space="0" w:color="auto"/>
            <w:bottom w:val="none" w:sz="0" w:space="0" w:color="auto"/>
            <w:right w:val="none" w:sz="0" w:space="0" w:color="auto"/>
          </w:divBdr>
        </w:div>
        <w:div w:id="1114402886">
          <w:marLeft w:val="0"/>
          <w:marRight w:val="0"/>
          <w:marTop w:val="0"/>
          <w:marBottom w:val="0"/>
          <w:divBdr>
            <w:top w:val="none" w:sz="0" w:space="0" w:color="auto"/>
            <w:left w:val="none" w:sz="0" w:space="0" w:color="auto"/>
            <w:bottom w:val="none" w:sz="0" w:space="0" w:color="auto"/>
            <w:right w:val="none" w:sz="0" w:space="0" w:color="auto"/>
          </w:divBdr>
        </w:div>
        <w:div w:id="1176774913">
          <w:marLeft w:val="0"/>
          <w:marRight w:val="0"/>
          <w:marTop w:val="0"/>
          <w:marBottom w:val="0"/>
          <w:divBdr>
            <w:top w:val="none" w:sz="0" w:space="0" w:color="auto"/>
            <w:left w:val="none" w:sz="0" w:space="0" w:color="auto"/>
            <w:bottom w:val="none" w:sz="0" w:space="0" w:color="auto"/>
            <w:right w:val="none" w:sz="0" w:space="0" w:color="auto"/>
          </w:divBdr>
        </w:div>
        <w:div w:id="457994400">
          <w:marLeft w:val="0"/>
          <w:marRight w:val="0"/>
          <w:marTop w:val="0"/>
          <w:marBottom w:val="0"/>
          <w:divBdr>
            <w:top w:val="none" w:sz="0" w:space="0" w:color="auto"/>
            <w:left w:val="none" w:sz="0" w:space="0" w:color="auto"/>
            <w:bottom w:val="none" w:sz="0" w:space="0" w:color="auto"/>
            <w:right w:val="none" w:sz="0" w:space="0" w:color="auto"/>
          </w:divBdr>
        </w:div>
        <w:div w:id="1919749891">
          <w:marLeft w:val="0"/>
          <w:marRight w:val="0"/>
          <w:marTop w:val="0"/>
          <w:marBottom w:val="0"/>
          <w:divBdr>
            <w:top w:val="none" w:sz="0" w:space="0" w:color="auto"/>
            <w:left w:val="none" w:sz="0" w:space="0" w:color="auto"/>
            <w:bottom w:val="none" w:sz="0" w:space="0" w:color="auto"/>
            <w:right w:val="none" w:sz="0" w:space="0" w:color="auto"/>
          </w:divBdr>
          <w:divsChild>
            <w:div w:id="1705866002">
              <w:marLeft w:val="0"/>
              <w:marRight w:val="0"/>
              <w:marTop w:val="0"/>
              <w:marBottom w:val="0"/>
              <w:divBdr>
                <w:top w:val="none" w:sz="0" w:space="0" w:color="auto"/>
                <w:left w:val="none" w:sz="0" w:space="0" w:color="auto"/>
                <w:bottom w:val="none" w:sz="0" w:space="0" w:color="auto"/>
                <w:right w:val="none" w:sz="0" w:space="0" w:color="auto"/>
              </w:divBdr>
            </w:div>
            <w:div w:id="403140689">
              <w:marLeft w:val="0"/>
              <w:marRight w:val="0"/>
              <w:marTop w:val="0"/>
              <w:marBottom w:val="0"/>
              <w:divBdr>
                <w:top w:val="none" w:sz="0" w:space="0" w:color="auto"/>
                <w:left w:val="none" w:sz="0" w:space="0" w:color="auto"/>
                <w:bottom w:val="none" w:sz="0" w:space="0" w:color="auto"/>
                <w:right w:val="none" w:sz="0" w:space="0" w:color="auto"/>
              </w:divBdr>
            </w:div>
            <w:div w:id="1924337458">
              <w:marLeft w:val="0"/>
              <w:marRight w:val="0"/>
              <w:marTop w:val="0"/>
              <w:marBottom w:val="0"/>
              <w:divBdr>
                <w:top w:val="none" w:sz="0" w:space="0" w:color="auto"/>
                <w:left w:val="none" w:sz="0" w:space="0" w:color="auto"/>
                <w:bottom w:val="none" w:sz="0" w:space="0" w:color="auto"/>
                <w:right w:val="none" w:sz="0" w:space="0" w:color="auto"/>
              </w:divBdr>
            </w:div>
            <w:div w:id="177738577">
              <w:marLeft w:val="0"/>
              <w:marRight w:val="0"/>
              <w:marTop w:val="0"/>
              <w:marBottom w:val="0"/>
              <w:divBdr>
                <w:top w:val="none" w:sz="0" w:space="0" w:color="auto"/>
                <w:left w:val="none" w:sz="0" w:space="0" w:color="auto"/>
                <w:bottom w:val="none" w:sz="0" w:space="0" w:color="auto"/>
                <w:right w:val="none" w:sz="0" w:space="0" w:color="auto"/>
              </w:divBdr>
            </w:div>
            <w:div w:id="129330642">
              <w:marLeft w:val="0"/>
              <w:marRight w:val="0"/>
              <w:marTop w:val="0"/>
              <w:marBottom w:val="0"/>
              <w:divBdr>
                <w:top w:val="none" w:sz="0" w:space="0" w:color="auto"/>
                <w:left w:val="none" w:sz="0" w:space="0" w:color="auto"/>
                <w:bottom w:val="none" w:sz="0" w:space="0" w:color="auto"/>
                <w:right w:val="none" w:sz="0" w:space="0" w:color="auto"/>
              </w:divBdr>
            </w:div>
            <w:div w:id="983779881">
              <w:marLeft w:val="0"/>
              <w:marRight w:val="0"/>
              <w:marTop w:val="0"/>
              <w:marBottom w:val="0"/>
              <w:divBdr>
                <w:top w:val="none" w:sz="0" w:space="0" w:color="auto"/>
                <w:left w:val="none" w:sz="0" w:space="0" w:color="auto"/>
                <w:bottom w:val="none" w:sz="0" w:space="0" w:color="auto"/>
                <w:right w:val="none" w:sz="0" w:space="0" w:color="auto"/>
              </w:divBdr>
            </w:div>
            <w:div w:id="450782460">
              <w:marLeft w:val="0"/>
              <w:marRight w:val="0"/>
              <w:marTop w:val="0"/>
              <w:marBottom w:val="0"/>
              <w:divBdr>
                <w:top w:val="none" w:sz="0" w:space="0" w:color="auto"/>
                <w:left w:val="none" w:sz="0" w:space="0" w:color="auto"/>
                <w:bottom w:val="none" w:sz="0" w:space="0" w:color="auto"/>
                <w:right w:val="none" w:sz="0" w:space="0" w:color="auto"/>
              </w:divBdr>
            </w:div>
            <w:div w:id="767585607">
              <w:marLeft w:val="0"/>
              <w:marRight w:val="0"/>
              <w:marTop w:val="0"/>
              <w:marBottom w:val="0"/>
              <w:divBdr>
                <w:top w:val="none" w:sz="0" w:space="0" w:color="auto"/>
                <w:left w:val="none" w:sz="0" w:space="0" w:color="auto"/>
                <w:bottom w:val="none" w:sz="0" w:space="0" w:color="auto"/>
                <w:right w:val="none" w:sz="0" w:space="0" w:color="auto"/>
              </w:divBdr>
            </w:div>
            <w:div w:id="1603566432">
              <w:marLeft w:val="0"/>
              <w:marRight w:val="0"/>
              <w:marTop w:val="0"/>
              <w:marBottom w:val="0"/>
              <w:divBdr>
                <w:top w:val="none" w:sz="0" w:space="0" w:color="auto"/>
                <w:left w:val="none" w:sz="0" w:space="0" w:color="auto"/>
                <w:bottom w:val="none" w:sz="0" w:space="0" w:color="auto"/>
                <w:right w:val="none" w:sz="0" w:space="0" w:color="auto"/>
              </w:divBdr>
              <w:divsChild>
                <w:div w:id="1672951961">
                  <w:marLeft w:val="-68"/>
                  <w:marRight w:val="0"/>
                  <w:marTop w:val="27"/>
                  <w:marBottom w:val="27"/>
                  <w:divBdr>
                    <w:top w:val="none" w:sz="0" w:space="0" w:color="auto"/>
                    <w:left w:val="none" w:sz="0" w:space="0" w:color="auto"/>
                    <w:bottom w:val="none" w:sz="0" w:space="0" w:color="auto"/>
                    <w:right w:val="none" w:sz="0" w:space="0" w:color="auto"/>
                  </w:divBdr>
                  <w:divsChild>
                    <w:div w:id="490490704">
                      <w:marLeft w:val="0"/>
                      <w:marRight w:val="0"/>
                      <w:marTop w:val="0"/>
                      <w:marBottom w:val="0"/>
                      <w:divBdr>
                        <w:top w:val="none" w:sz="0" w:space="0" w:color="auto"/>
                        <w:left w:val="none" w:sz="0" w:space="0" w:color="auto"/>
                        <w:bottom w:val="none" w:sz="0" w:space="0" w:color="auto"/>
                        <w:right w:val="none" w:sz="0" w:space="0" w:color="auto"/>
                      </w:divBdr>
                      <w:divsChild>
                        <w:div w:id="1880438752">
                          <w:marLeft w:val="0"/>
                          <w:marRight w:val="0"/>
                          <w:marTop w:val="0"/>
                          <w:marBottom w:val="0"/>
                          <w:divBdr>
                            <w:top w:val="none" w:sz="0" w:space="0" w:color="auto"/>
                            <w:left w:val="none" w:sz="0" w:space="0" w:color="auto"/>
                            <w:bottom w:val="none" w:sz="0" w:space="0" w:color="auto"/>
                            <w:right w:val="none" w:sz="0" w:space="0" w:color="auto"/>
                          </w:divBdr>
                        </w:div>
                      </w:divsChild>
                    </w:div>
                    <w:div w:id="1766993776">
                      <w:marLeft w:val="0"/>
                      <w:marRight w:val="0"/>
                      <w:marTop w:val="0"/>
                      <w:marBottom w:val="0"/>
                      <w:divBdr>
                        <w:top w:val="none" w:sz="0" w:space="0" w:color="auto"/>
                        <w:left w:val="none" w:sz="0" w:space="0" w:color="auto"/>
                        <w:bottom w:val="none" w:sz="0" w:space="0" w:color="auto"/>
                        <w:right w:val="none" w:sz="0" w:space="0" w:color="auto"/>
                      </w:divBdr>
                      <w:divsChild>
                        <w:div w:id="1698970742">
                          <w:marLeft w:val="0"/>
                          <w:marRight w:val="0"/>
                          <w:marTop w:val="0"/>
                          <w:marBottom w:val="0"/>
                          <w:divBdr>
                            <w:top w:val="none" w:sz="0" w:space="0" w:color="auto"/>
                            <w:left w:val="none" w:sz="0" w:space="0" w:color="auto"/>
                            <w:bottom w:val="none" w:sz="0" w:space="0" w:color="auto"/>
                            <w:right w:val="none" w:sz="0" w:space="0" w:color="auto"/>
                          </w:divBdr>
                        </w:div>
                        <w:div w:id="184681073">
                          <w:marLeft w:val="0"/>
                          <w:marRight w:val="0"/>
                          <w:marTop w:val="0"/>
                          <w:marBottom w:val="0"/>
                          <w:divBdr>
                            <w:top w:val="none" w:sz="0" w:space="0" w:color="auto"/>
                            <w:left w:val="none" w:sz="0" w:space="0" w:color="auto"/>
                            <w:bottom w:val="none" w:sz="0" w:space="0" w:color="auto"/>
                            <w:right w:val="none" w:sz="0" w:space="0" w:color="auto"/>
                          </w:divBdr>
                        </w:div>
                        <w:div w:id="546138434">
                          <w:marLeft w:val="0"/>
                          <w:marRight w:val="0"/>
                          <w:marTop w:val="0"/>
                          <w:marBottom w:val="0"/>
                          <w:divBdr>
                            <w:top w:val="none" w:sz="0" w:space="0" w:color="auto"/>
                            <w:left w:val="none" w:sz="0" w:space="0" w:color="auto"/>
                            <w:bottom w:val="none" w:sz="0" w:space="0" w:color="auto"/>
                            <w:right w:val="none" w:sz="0" w:space="0" w:color="auto"/>
                          </w:divBdr>
                        </w:div>
                        <w:div w:id="644357139">
                          <w:marLeft w:val="0"/>
                          <w:marRight w:val="0"/>
                          <w:marTop w:val="0"/>
                          <w:marBottom w:val="0"/>
                          <w:divBdr>
                            <w:top w:val="none" w:sz="0" w:space="0" w:color="auto"/>
                            <w:left w:val="none" w:sz="0" w:space="0" w:color="auto"/>
                            <w:bottom w:val="none" w:sz="0" w:space="0" w:color="auto"/>
                            <w:right w:val="none" w:sz="0" w:space="0" w:color="auto"/>
                          </w:divBdr>
                        </w:div>
                        <w:div w:id="799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7823">
              <w:marLeft w:val="0"/>
              <w:marRight w:val="0"/>
              <w:marTop w:val="0"/>
              <w:marBottom w:val="0"/>
              <w:divBdr>
                <w:top w:val="none" w:sz="0" w:space="0" w:color="auto"/>
                <w:left w:val="none" w:sz="0" w:space="0" w:color="auto"/>
                <w:bottom w:val="none" w:sz="0" w:space="0" w:color="auto"/>
                <w:right w:val="none" w:sz="0" w:space="0" w:color="auto"/>
              </w:divBdr>
            </w:div>
            <w:div w:id="569198731">
              <w:marLeft w:val="0"/>
              <w:marRight w:val="0"/>
              <w:marTop w:val="0"/>
              <w:marBottom w:val="0"/>
              <w:divBdr>
                <w:top w:val="none" w:sz="0" w:space="0" w:color="auto"/>
                <w:left w:val="none" w:sz="0" w:space="0" w:color="auto"/>
                <w:bottom w:val="none" w:sz="0" w:space="0" w:color="auto"/>
                <w:right w:val="none" w:sz="0" w:space="0" w:color="auto"/>
              </w:divBdr>
            </w:div>
            <w:div w:id="356928959">
              <w:marLeft w:val="0"/>
              <w:marRight w:val="0"/>
              <w:marTop w:val="0"/>
              <w:marBottom w:val="0"/>
              <w:divBdr>
                <w:top w:val="none" w:sz="0" w:space="0" w:color="auto"/>
                <w:left w:val="none" w:sz="0" w:space="0" w:color="auto"/>
                <w:bottom w:val="none" w:sz="0" w:space="0" w:color="auto"/>
                <w:right w:val="none" w:sz="0" w:space="0" w:color="auto"/>
              </w:divBdr>
            </w:div>
            <w:div w:id="1252540741">
              <w:marLeft w:val="0"/>
              <w:marRight w:val="0"/>
              <w:marTop w:val="0"/>
              <w:marBottom w:val="0"/>
              <w:divBdr>
                <w:top w:val="none" w:sz="0" w:space="0" w:color="auto"/>
                <w:left w:val="none" w:sz="0" w:space="0" w:color="auto"/>
                <w:bottom w:val="none" w:sz="0" w:space="0" w:color="auto"/>
                <w:right w:val="none" w:sz="0" w:space="0" w:color="auto"/>
              </w:divBdr>
            </w:div>
            <w:div w:id="497157585">
              <w:marLeft w:val="0"/>
              <w:marRight w:val="0"/>
              <w:marTop w:val="0"/>
              <w:marBottom w:val="0"/>
              <w:divBdr>
                <w:top w:val="none" w:sz="0" w:space="0" w:color="auto"/>
                <w:left w:val="none" w:sz="0" w:space="0" w:color="auto"/>
                <w:bottom w:val="none" w:sz="0" w:space="0" w:color="auto"/>
                <w:right w:val="none" w:sz="0" w:space="0" w:color="auto"/>
              </w:divBdr>
            </w:div>
            <w:div w:id="704133553">
              <w:marLeft w:val="0"/>
              <w:marRight w:val="0"/>
              <w:marTop w:val="0"/>
              <w:marBottom w:val="0"/>
              <w:divBdr>
                <w:top w:val="none" w:sz="0" w:space="0" w:color="auto"/>
                <w:left w:val="none" w:sz="0" w:space="0" w:color="auto"/>
                <w:bottom w:val="none" w:sz="0" w:space="0" w:color="auto"/>
                <w:right w:val="none" w:sz="0" w:space="0" w:color="auto"/>
              </w:divBdr>
            </w:div>
            <w:div w:id="1630471591">
              <w:marLeft w:val="0"/>
              <w:marRight w:val="0"/>
              <w:marTop w:val="0"/>
              <w:marBottom w:val="0"/>
              <w:divBdr>
                <w:top w:val="none" w:sz="0" w:space="0" w:color="auto"/>
                <w:left w:val="none" w:sz="0" w:space="0" w:color="auto"/>
                <w:bottom w:val="none" w:sz="0" w:space="0" w:color="auto"/>
                <w:right w:val="none" w:sz="0" w:space="0" w:color="auto"/>
              </w:divBdr>
            </w:div>
            <w:div w:id="1299653755">
              <w:marLeft w:val="0"/>
              <w:marRight w:val="0"/>
              <w:marTop w:val="0"/>
              <w:marBottom w:val="0"/>
              <w:divBdr>
                <w:top w:val="none" w:sz="0" w:space="0" w:color="auto"/>
                <w:left w:val="none" w:sz="0" w:space="0" w:color="auto"/>
                <w:bottom w:val="none" w:sz="0" w:space="0" w:color="auto"/>
                <w:right w:val="none" w:sz="0" w:space="0" w:color="auto"/>
              </w:divBdr>
            </w:div>
            <w:div w:id="279998718">
              <w:marLeft w:val="0"/>
              <w:marRight w:val="0"/>
              <w:marTop w:val="0"/>
              <w:marBottom w:val="0"/>
              <w:divBdr>
                <w:top w:val="none" w:sz="0" w:space="0" w:color="auto"/>
                <w:left w:val="none" w:sz="0" w:space="0" w:color="auto"/>
                <w:bottom w:val="none" w:sz="0" w:space="0" w:color="auto"/>
                <w:right w:val="none" w:sz="0" w:space="0" w:color="auto"/>
              </w:divBdr>
            </w:div>
          </w:divsChild>
        </w:div>
        <w:div w:id="1745910205">
          <w:marLeft w:val="0"/>
          <w:marRight w:val="0"/>
          <w:marTop w:val="0"/>
          <w:marBottom w:val="0"/>
          <w:divBdr>
            <w:top w:val="none" w:sz="0" w:space="0" w:color="auto"/>
            <w:left w:val="none" w:sz="0" w:space="0" w:color="auto"/>
            <w:bottom w:val="none" w:sz="0" w:space="0" w:color="auto"/>
            <w:right w:val="none" w:sz="0" w:space="0" w:color="auto"/>
          </w:divBdr>
        </w:div>
        <w:div w:id="1851599233">
          <w:marLeft w:val="0"/>
          <w:marRight w:val="0"/>
          <w:marTop w:val="0"/>
          <w:marBottom w:val="0"/>
          <w:divBdr>
            <w:top w:val="none" w:sz="0" w:space="0" w:color="auto"/>
            <w:left w:val="none" w:sz="0" w:space="0" w:color="auto"/>
            <w:bottom w:val="none" w:sz="0" w:space="0" w:color="auto"/>
            <w:right w:val="none" w:sz="0" w:space="0" w:color="auto"/>
          </w:divBdr>
        </w:div>
        <w:div w:id="1353452808">
          <w:marLeft w:val="0"/>
          <w:marRight w:val="0"/>
          <w:marTop w:val="0"/>
          <w:marBottom w:val="0"/>
          <w:divBdr>
            <w:top w:val="none" w:sz="0" w:space="0" w:color="auto"/>
            <w:left w:val="none" w:sz="0" w:space="0" w:color="auto"/>
            <w:bottom w:val="none" w:sz="0" w:space="0" w:color="auto"/>
            <w:right w:val="none" w:sz="0" w:space="0" w:color="auto"/>
          </w:divBdr>
        </w:div>
        <w:div w:id="1978875595">
          <w:marLeft w:val="0"/>
          <w:marRight w:val="0"/>
          <w:marTop w:val="0"/>
          <w:marBottom w:val="0"/>
          <w:divBdr>
            <w:top w:val="none" w:sz="0" w:space="0" w:color="auto"/>
            <w:left w:val="none" w:sz="0" w:space="0" w:color="auto"/>
            <w:bottom w:val="none" w:sz="0" w:space="0" w:color="auto"/>
            <w:right w:val="none" w:sz="0" w:space="0" w:color="auto"/>
          </w:divBdr>
        </w:div>
        <w:div w:id="2076465385">
          <w:marLeft w:val="0"/>
          <w:marRight w:val="0"/>
          <w:marTop w:val="0"/>
          <w:marBottom w:val="0"/>
          <w:divBdr>
            <w:top w:val="none" w:sz="0" w:space="0" w:color="auto"/>
            <w:left w:val="none" w:sz="0" w:space="0" w:color="auto"/>
            <w:bottom w:val="none" w:sz="0" w:space="0" w:color="auto"/>
            <w:right w:val="none" w:sz="0" w:space="0" w:color="auto"/>
          </w:divBdr>
        </w:div>
        <w:div w:id="1985427808">
          <w:marLeft w:val="0"/>
          <w:marRight w:val="0"/>
          <w:marTop w:val="0"/>
          <w:marBottom w:val="0"/>
          <w:divBdr>
            <w:top w:val="none" w:sz="0" w:space="0" w:color="auto"/>
            <w:left w:val="none" w:sz="0" w:space="0" w:color="auto"/>
            <w:bottom w:val="none" w:sz="0" w:space="0" w:color="auto"/>
            <w:right w:val="none" w:sz="0" w:space="0" w:color="auto"/>
          </w:divBdr>
        </w:div>
        <w:div w:id="661466968">
          <w:marLeft w:val="0"/>
          <w:marRight w:val="0"/>
          <w:marTop w:val="0"/>
          <w:marBottom w:val="0"/>
          <w:divBdr>
            <w:top w:val="none" w:sz="0" w:space="0" w:color="auto"/>
            <w:left w:val="none" w:sz="0" w:space="0" w:color="auto"/>
            <w:bottom w:val="none" w:sz="0" w:space="0" w:color="auto"/>
            <w:right w:val="none" w:sz="0" w:space="0" w:color="auto"/>
          </w:divBdr>
        </w:div>
        <w:div w:id="1613979568">
          <w:marLeft w:val="0"/>
          <w:marRight w:val="0"/>
          <w:marTop w:val="0"/>
          <w:marBottom w:val="0"/>
          <w:divBdr>
            <w:top w:val="none" w:sz="0" w:space="0" w:color="auto"/>
            <w:left w:val="none" w:sz="0" w:space="0" w:color="auto"/>
            <w:bottom w:val="none" w:sz="0" w:space="0" w:color="auto"/>
            <w:right w:val="none" w:sz="0" w:space="0" w:color="auto"/>
          </w:divBdr>
        </w:div>
        <w:div w:id="206376159">
          <w:marLeft w:val="0"/>
          <w:marRight w:val="0"/>
          <w:marTop w:val="0"/>
          <w:marBottom w:val="0"/>
          <w:divBdr>
            <w:top w:val="none" w:sz="0" w:space="0" w:color="auto"/>
            <w:left w:val="none" w:sz="0" w:space="0" w:color="auto"/>
            <w:bottom w:val="none" w:sz="0" w:space="0" w:color="auto"/>
            <w:right w:val="none" w:sz="0" w:space="0" w:color="auto"/>
          </w:divBdr>
        </w:div>
        <w:div w:id="1344631775">
          <w:marLeft w:val="0"/>
          <w:marRight w:val="0"/>
          <w:marTop w:val="0"/>
          <w:marBottom w:val="0"/>
          <w:divBdr>
            <w:top w:val="none" w:sz="0" w:space="0" w:color="auto"/>
            <w:left w:val="none" w:sz="0" w:space="0" w:color="auto"/>
            <w:bottom w:val="none" w:sz="0" w:space="0" w:color="auto"/>
            <w:right w:val="none" w:sz="0" w:space="0" w:color="auto"/>
          </w:divBdr>
        </w:div>
        <w:div w:id="1448506897">
          <w:marLeft w:val="0"/>
          <w:marRight w:val="0"/>
          <w:marTop w:val="0"/>
          <w:marBottom w:val="0"/>
          <w:divBdr>
            <w:top w:val="none" w:sz="0" w:space="0" w:color="auto"/>
            <w:left w:val="none" w:sz="0" w:space="0" w:color="auto"/>
            <w:bottom w:val="none" w:sz="0" w:space="0" w:color="auto"/>
            <w:right w:val="none" w:sz="0" w:space="0" w:color="auto"/>
          </w:divBdr>
        </w:div>
        <w:div w:id="410083310">
          <w:marLeft w:val="0"/>
          <w:marRight w:val="0"/>
          <w:marTop w:val="0"/>
          <w:marBottom w:val="0"/>
          <w:divBdr>
            <w:top w:val="none" w:sz="0" w:space="0" w:color="auto"/>
            <w:left w:val="none" w:sz="0" w:space="0" w:color="auto"/>
            <w:bottom w:val="none" w:sz="0" w:space="0" w:color="auto"/>
            <w:right w:val="none" w:sz="0" w:space="0" w:color="auto"/>
          </w:divBdr>
        </w:div>
        <w:div w:id="1361592583">
          <w:marLeft w:val="0"/>
          <w:marRight w:val="0"/>
          <w:marTop w:val="0"/>
          <w:marBottom w:val="0"/>
          <w:divBdr>
            <w:top w:val="none" w:sz="0" w:space="0" w:color="auto"/>
            <w:left w:val="none" w:sz="0" w:space="0" w:color="auto"/>
            <w:bottom w:val="none" w:sz="0" w:space="0" w:color="auto"/>
            <w:right w:val="none" w:sz="0" w:space="0" w:color="auto"/>
          </w:divBdr>
        </w:div>
        <w:div w:id="1138378160">
          <w:marLeft w:val="0"/>
          <w:marRight w:val="0"/>
          <w:marTop w:val="0"/>
          <w:marBottom w:val="0"/>
          <w:divBdr>
            <w:top w:val="none" w:sz="0" w:space="0" w:color="auto"/>
            <w:left w:val="none" w:sz="0" w:space="0" w:color="auto"/>
            <w:bottom w:val="none" w:sz="0" w:space="0" w:color="auto"/>
            <w:right w:val="none" w:sz="0" w:space="0" w:color="auto"/>
          </w:divBdr>
        </w:div>
        <w:div w:id="270284799">
          <w:marLeft w:val="0"/>
          <w:marRight w:val="0"/>
          <w:marTop w:val="0"/>
          <w:marBottom w:val="0"/>
          <w:divBdr>
            <w:top w:val="none" w:sz="0" w:space="0" w:color="auto"/>
            <w:left w:val="none" w:sz="0" w:space="0" w:color="auto"/>
            <w:bottom w:val="none" w:sz="0" w:space="0" w:color="auto"/>
            <w:right w:val="none" w:sz="0" w:space="0" w:color="auto"/>
          </w:divBdr>
        </w:div>
        <w:div w:id="1034497331">
          <w:marLeft w:val="0"/>
          <w:marRight w:val="0"/>
          <w:marTop w:val="0"/>
          <w:marBottom w:val="0"/>
          <w:divBdr>
            <w:top w:val="none" w:sz="0" w:space="0" w:color="auto"/>
            <w:left w:val="none" w:sz="0" w:space="0" w:color="auto"/>
            <w:bottom w:val="none" w:sz="0" w:space="0" w:color="auto"/>
            <w:right w:val="none" w:sz="0" w:space="0" w:color="auto"/>
          </w:divBdr>
        </w:div>
        <w:div w:id="34698911">
          <w:marLeft w:val="0"/>
          <w:marRight w:val="0"/>
          <w:marTop w:val="0"/>
          <w:marBottom w:val="0"/>
          <w:divBdr>
            <w:top w:val="none" w:sz="0" w:space="0" w:color="auto"/>
            <w:left w:val="none" w:sz="0" w:space="0" w:color="auto"/>
            <w:bottom w:val="none" w:sz="0" w:space="0" w:color="auto"/>
            <w:right w:val="none" w:sz="0" w:space="0" w:color="auto"/>
          </w:divBdr>
        </w:div>
        <w:div w:id="1408570983">
          <w:marLeft w:val="0"/>
          <w:marRight w:val="0"/>
          <w:marTop w:val="0"/>
          <w:marBottom w:val="0"/>
          <w:divBdr>
            <w:top w:val="none" w:sz="0" w:space="0" w:color="auto"/>
            <w:left w:val="none" w:sz="0" w:space="0" w:color="auto"/>
            <w:bottom w:val="none" w:sz="0" w:space="0" w:color="auto"/>
            <w:right w:val="none" w:sz="0" w:space="0" w:color="auto"/>
          </w:divBdr>
        </w:div>
        <w:div w:id="85614429">
          <w:marLeft w:val="0"/>
          <w:marRight w:val="0"/>
          <w:marTop w:val="0"/>
          <w:marBottom w:val="0"/>
          <w:divBdr>
            <w:top w:val="none" w:sz="0" w:space="0" w:color="auto"/>
            <w:left w:val="none" w:sz="0" w:space="0" w:color="auto"/>
            <w:bottom w:val="none" w:sz="0" w:space="0" w:color="auto"/>
            <w:right w:val="none" w:sz="0" w:space="0" w:color="auto"/>
          </w:divBdr>
        </w:div>
        <w:div w:id="503664216">
          <w:marLeft w:val="0"/>
          <w:marRight w:val="0"/>
          <w:marTop w:val="0"/>
          <w:marBottom w:val="0"/>
          <w:divBdr>
            <w:top w:val="none" w:sz="0" w:space="0" w:color="auto"/>
            <w:left w:val="none" w:sz="0" w:space="0" w:color="auto"/>
            <w:bottom w:val="none" w:sz="0" w:space="0" w:color="auto"/>
            <w:right w:val="none" w:sz="0" w:space="0" w:color="auto"/>
          </w:divBdr>
        </w:div>
        <w:div w:id="1900244949">
          <w:marLeft w:val="0"/>
          <w:marRight w:val="0"/>
          <w:marTop w:val="0"/>
          <w:marBottom w:val="0"/>
          <w:divBdr>
            <w:top w:val="none" w:sz="0" w:space="0" w:color="auto"/>
            <w:left w:val="none" w:sz="0" w:space="0" w:color="auto"/>
            <w:bottom w:val="none" w:sz="0" w:space="0" w:color="auto"/>
            <w:right w:val="none" w:sz="0" w:space="0" w:color="auto"/>
          </w:divBdr>
          <w:divsChild>
            <w:div w:id="929050501">
              <w:marLeft w:val="0"/>
              <w:marRight w:val="0"/>
              <w:marTop w:val="0"/>
              <w:marBottom w:val="0"/>
              <w:divBdr>
                <w:top w:val="none" w:sz="0" w:space="0" w:color="auto"/>
                <w:left w:val="none" w:sz="0" w:space="0" w:color="auto"/>
                <w:bottom w:val="none" w:sz="0" w:space="0" w:color="auto"/>
                <w:right w:val="none" w:sz="0" w:space="0" w:color="auto"/>
              </w:divBdr>
            </w:div>
            <w:div w:id="96560728">
              <w:marLeft w:val="0"/>
              <w:marRight w:val="0"/>
              <w:marTop w:val="0"/>
              <w:marBottom w:val="0"/>
              <w:divBdr>
                <w:top w:val="none" w:sz="0" w:space="0" w:color="auto"/>
                <w:left w:val="none" w:sz="0" w:space="0" w:color="auto"/>
                <w:bottom w:val="none" w:sz="0" w:space="0" w:color="auto"/>
                <w:right w:val="none" w:sz="0" w:space="0" w:color="auto"/>
              </w:divBdr>
            </w:div>
            <w:div w:id="1903248193">
              <w:marLeft w:val="0"/>
              <w:marRight w:val="0"/>
              <w:marTop w:val="0"/>
              <w:marBottom w:val="0"/>
              <w:divBdr>
                <w:top w:val="none" w:sz="0" w:space="0" w:color="auto"/>
                <w:left w:val="none" w:sz="0" w:space="0" w:color="auto"/>
                <w:bottom w:val="none" w:sz="0" w:space="0" w:color="auto"/>
                <w:right w:val="none" w:sz="0" w:space="0" w:color="auto"/>
              </w:divBdr>
            </w:div>
            <w:div w:id="1011179398">
              <w:marLeft w:val="0"/>
              <w:marRight w:val="0"/>
              <w:marTop w:val="0"/>
              <w:marBottom w:val="0"/>
              <w:divBdr>
                <w:top w:val="none" w:sz="0" w:space="0" w:color="auto"/>
                <w:left w:val="none" w:sz="0" w:space="0" w:color="auto"/>
                <w:bottom w:val="none" w:sz="0" w:space="0" w:color="auto"/>
                <w:right w:val="none" w:sz="0" w:space="0" w:color="auto"/>
              </w:divBdr>
            </w:div>
            <w:div w:id="1219821824">
              <w:marLeft w:val="0"/>
              <w:marRight w:val="0"/>
              <w:marTop w:val="0"/>
              <w:marBottom w:val="0"/>
              <w:divBdr>
                <w:top w:val="none" w:sz="0" w:space="0" w:color="auto"/>
                <w:left w:val="none" w:sz="0" w:space="0" w:color="auto"/>
                <w:bottom w:val="none" w:sz="0" w:space="0" w:color="auto"/>
                <w:right w:val="none" w:sz="0" w:space="0" w:color="auto"/>
              </w:divBdr>
            </w:div>
            <w:div w:id="1888375094">
              <w:marLeft w:val="0"/>
              <w:marRight w:val="0"/>
              <w:marTop w:val="0"/>
              <w:marBottom w:val="0"/>
              <w:divBdr>
                <w:top w:val="none" w:sz="0" w:space="0" w:color="auto"/>
                <w:left w:val="none" w:sz="0" w:space="0" w:color="auto"/>
                <w:bottom w:val="none" w:sz="0" w:space="0" w:color="auto"/>
                <w:right w:val="none" w:sz="0" w:space="0" w:color="auto"/>
              </w:divBdr>
            </w:div>
            <w:div w:id="359208433">
              <w:marLeft w:val="0"/>
              <w:marRight w:val="0"/>
              <w:marTop w:val="0"/>
              <w:marBottom w:val="0"/>
              <w:divBdr>
                <w:top w:val="none" w:sz="0" w:space="0" w:color="auto"/>
                <w:left w:val="none" w:sz="0" w:space="0" w:color="auto"/>
                <w:bottom w:val="none" w:sz="0" w:space="0" w:color="auto"/>
                <w:right w:val="none" w:sz="0" w:space="0" w:color="auto"/>
              </w:divBdr>
            </w:div>
            <w:div w:id="1409692140">
              <w:marLeft w:val="0"/>
              <w:marRight w:val="0"/>
              <w:marTop w:val="0"/>
              <w:marBottom w:val="0"/>
              <w:divBdr>
                <w:top w:val="none" w:sz="0" w:space="0" w:color="auto"/>
                <w:left w:val="none" w:sz="0" w:space="0" w:color="auto"/>
                <w:bottom w:val="none" w:sz="0" w:space="0" w:color="auto"/>
                <w:right w:val="none" w:sz="0" w:space="0" w:color="auto"/>
              </w:divBdr>
            </w:div>
            <w:div w:id="900411386">
              <w:marLeft w:val="0"/>
              <w:marRight w:val="0"/>
              <w:marTop w:val="0"/>
              <w:marBottom w:val="0"/>
              <w:divBdr>
                <w:top w:val="none" w:sz="0" w:space="0" w:color="auto"/>
                <w:left w:val="none" w:sz="0" w:space="0" w:color="auto"/>
                <w:bottom w:val="none" w:sz="0" w:space="0" w:color="auto"/>
                <w:right w:val="none" w:sz="0" w:space="0" w:color="auto"/>
              </w:divBdr>
            </w:div>
            <w:div w:id="611396559">
              <w:marLeft w:val="0"/>
              <w:marRight w:val="0"/>
              <w:marTop w:val="0"/>
              <w:marBottom w:val="0"/>
              <w:divBdr>
                <w:top w:val="none" w:sz="0" w:space="0" w:color="auto"/>
                <w:left w:val="none" w:sz="0" w:space="0" w:color="auto"/>
                <w:bottom w:val="none" w:sz="0" w:space="0" w:color="auto"/>
                <w:right w:val="none" w:sz="0" w:space="0" w:color="auto"/>
              </w:divBdr>
            </w:div>
            <w:div w:id="968244059">
              <w:marLeft w:val="0"/>
              <w:marRight w:val="0"/>
              <w:marTop w:val="0"/>
              <w:marBottom w:val="0"/>
              <w:divBdr>
                <w:top w:val="none" w:sz="0" w:space="0" w:color="auto"/>
                <w:left w:val="none" w:sz="0" w:space="0" w:color="auto"/>
                <w:bottom w:val="none" w:sz="0" w:space="0" w:color="auto"/>
                <w:right w:val="none" w:sz="0" w:space="0" w:color="auto"/>
              </w:divBdr>
            </w:div>
            <w:div w:id="854004477">
              <w:marLeft w:val="0"/>
              <w:marRight w:val="0"/>
              <w:marTop w:val="0"/>
              <w:marBottom w:val="0"/>
              <w:divBdr>
                <w:top w:val="none" w:sz="0" w:space="0" w:color="auto"/>
                <w:left w:val="none" w:sz="0" w:space="0" w:color="auto"/>
                <w:bottom w:val="none" w:sz="0" w:space="0" w:color="auto"/>
                <w:right w:val="none" w:sz="0" w:space="0" w:color="auto"/>
              </w:divBdr>
            </w:div>
            <w:div w:id="1948849451">
              <w:marLeft w:val="0"/>
              <w:marRight w:val="0"/>
              <w:marTop w:val="0"/>
              <w:marBottom w:val="0"/>
              <w:divBdr>
                <w:top w:val="none" w:sz="0" w:space="0" w:color="auto"/>
                <w:left w:val="none" w:sz="0" w:space="0" w:color="auto"/>
                <w:bottom w:val="none" w:sz="0" w:space="0" w:color="auto"/>
                <w:right w:val="none" w:sz="0" w:space="0" w:color="auto"/>
              </w:divBdr>
            </w:div>
            <w:div w:id="574554657">
              <w:marLeft w:val="0"/>
              <w:marRight w:val="0"/>
              <w:marTop w:val="0"/>
              <w:marBottom w:val="0"/>
              <w:divBdr>
                <w:top w:val="none" w:sz="0" w:space="0" w:color="auto"/>
                <w:left w:val="none" w:sz="0" w:space="0" w:color="auto"/>
                <w:bottom w:val="none" w:sz="0" w:space="0" w:color="auto"/>
                <w:right w:val="none" w:sz="0" w:space="0" w:color="auto"/>
              </w:divBdr>
            </w:div>
            <w:div w:id="1115098666">
              <w:marLeft w:val="0"/>
              <w:marRight w:val="0"/>
              <w:marTop w:val="0"/>
              <w:marBottom w:val="0"/>
              <w:divBdr>
                <w:top w:val="none" w:sz="0" w:space="0" w:color="auto"/>
                <w:left w:val="none" w:sz="0" w:space="0" w:color="auto"/>
                <w:bottom w:val="none" w:sz="0" w:space="0" w:color="auto"/>
                <w:right w:val="none" w:sz="0" w:space="0" w:color="auto"/>
              </w:divBdr>
            </w:div>
            <w:div w:id="2014064736">
              <w:marLeft w:val="0"/>
              <w:marRight w:val="0"/>
              <w:marTop w:val="0"/>
              <w:marBottom w:val="0"/>
              <w:divBdr>
                <w:top w:val="none" w:sz="0" w:space="0" w:color="auto"/>
                <w:left w:val="none" w:sz="0" w:space="0" w:color="auto"/>
                <w:bottom w:val="none" w:sz="0" w:space="0" w:color="auto"/>
                <w:right w:val="none" w:sz="0" w:space="0" w:color="auto"/>
              </w:divBdr>
            </w:div>
            <w:div w:id="1584101457">
              <w:marLeft w:val="0"/>
              <w:marRight w:val="0"/>
              <w:marTop w:val="0"/>
              <w:marBottom w:val="0"/>
              <w:divBdr>
                <w:top w:val="none" w:sz="0" w:space="0" w:color="auto"/>
                <w:left w:val="none" w:sz="0" w:space="0" w:color="auto"/>
                <w:bottom w:val="none" w:sz="0" w:space="0" w:color="auto"/>
                <w:right w:val="none" w:sz="0" w:space="0" w:color="auto"/>
              </w:divBdr>
            </w:div>
            <w:div w:id="1757707393">
              <w:marLeft w:val="0"/>
              <w:marRight w:val="0"/>
              <w:marTop w:val="0"/>
              <w:marBottom w:val="0"/>
              <w:divBdr>
                <w:top w:val="none" w:sz="0" w:space="0" w:color="auto"/>
                <w:left w:val="none" w:sz="0" w:space="0" w:color="auto"/>
                <w:bottom w:val="none" w:sz="0" w:space="0" w:color="auto"/>
                <w:right w:val="none" w:sz="0" w:space="0" w:color="auto"/>
              </w:divBdr>
            </w:div>
            <w:div w:id="177475011">
              <w:marLeft w:val="0"/>
              <w:marRight w:val="0"/>
              <w:marTop w:val="0"/>
              <w:marBottom w:val="0"/>
              <w:divBdr>
                <w:top w:val="none" w:sz="0" w:space="0" w:color="auto"/>
                <w:left w:val="none" w:sz="0" w:space="0" w:color="auto"/>
                <w:bottom w:val="none" w:sz="0" w:space="0" w:color="auto"/>
                <w:right w:val="none" w:sz="0" w:space="0" w:color="auto"/>
              </w:divBdr>
            </w:div>
          </w:divsChild>
        </w:div>
        <w:div w:id="1460756607">
          <w:marLeft w:val="0"/>
          <w:marRight w:val="0"/>
          <w:marTop w:val="0"/>
          <w:marBottom w:val="0"/>
          <w:divBdr>
            <w:top w:val="none" w:sz="0" w:space="0" w:color="auto"/>
            <w:left w:val="none" w:sz="0" w:space="0" w:color="auto"/>
            <w:bottom w:val="none" w:sz="0" w:space="0" w:color="auto"/>
            <w:right w:val="none" w:sz="0" w:space="0" w:color="auto"/>
          </w:divBdr>
        </w:div>
        <w:div w:id="200482910">
          <w:marLeft w:val="0"/>
          <w:marRight w:val="0"/>
          <w:marTop w:val="0"/>
          <w:marBottom w:val="0"/>
          <w:divBdr>
            <w:top w:val="none" w:sz="0" w:space="0" w:color="auto"/>
            <w:left w:val="none" w:sz="0" w:space="0" w:color="auto"/>
            <w:bottom w:val="none" w:sz="0" w:space="0" w:color="auto"/>
            <w:right w:val="none" w:sz="0" w:space="0" w:color="auto"/>
          </w:divBdr>
        </w:div>
        <w:div w:id="1245720665">
          <w:marLeft w:val="0"/>
          <w:marRight w:val="0"/>
          <w:marTop w:val="0"/>
          <w:marBottom w:val="0"/>
          <w:divBdr>
            <w:top w:val="none" w:sz="0" w:space="0" w:color="auto"/>
            <w:left w:val="none" w:sz="0" w:space="0" w:color="auto"/>
            <w:bottom w:val="none" w:sz="0" w:space="0" w:color="auto"/>
            <w:right w:val="none" w:sz="0" w:space="0" w:color="auto"/>
          </w:divBdr>
        </w:div>
        <w:div w:id="1325939740">
          <w:marLeft w:val="0"/>
          <w:marRight w:val="0"/>
          <w:marTop w:val="0"/>
          <w:marBottom w:val="0"/>
          <w:divBdr>
            <w:top w:val="none" w:sz="0" w:space="0" w:color="auto"/>
            <w:left w:val="none" w:sz="0" w:space="0" w:color="auto"/>
            <w:bottom w:val="none" w:sz="0" w:space="0" w:color="auto"/>
            <w:right w:val="none" w:sz="0" w:space="0" w:color="auto"/>
          </w:divBdr>
        </w:div>
        <w:div w:id="456988868">
          <w:marLeft w:val="0"/>
          <w:marRight w:val="0"/>
          <w:marTop w:val="0"/>
          <w:marBottom w:val="0"/>
          <w:divBdr>
            <w:top w:val="none" w:sz="0" w:space="0" w:color="auto"/>
            <w:left w:val="none" w:sz="0" w:space="0" w:color="auto"/>
            <w:bottom w:val="none" w:sz="0" w:space="0" w:color="auto"/>
            <w:right w:val="none" w:sz="0" w:space="0" w:color="auto"/>
          </w:divBdr>
        </w:div>
        <w:div w:id="617491884">
          <w:marLeft w:val="0"/>
          <w:marRight w:val="0"/>
          <w:marTop w:val="0"/>
          <w:marBottom w:val="0"/>
          <w:divBdr>
            <w:top w:val="none" w:sz="0" w:space="0" w:color="auto"/>
            <w:left w:val="none" w:sz="0" w:space="0" w:color="auto"/>
            <w:bottom w:val="none" w:sz="0" w:space="0" w:color="auto"/>
            <w:right w:val="none" w:sz="0" w:space="0" w:color="auto"/>
          </w:divBdr>
        </w:div>
        <w:div w:id="763035780">
          <w:marLeft w:val="0"/>
          <w:marRight w:val="0"/>
          <w:marTop w:val="0"/>
          <w:marBottom w:val="0"/>
          <w:divBdr>
            <w:top w:val="none" w:sz="0" w:space="0" w:color="auto"/>
            <w:left w:val="none" w:sz="0" w:space="0" w:color="auto"/>
            <w:bottom w:val="none" w:sz="0" w:space="0" w:color="auto"/>
            <w:right w:val="none" w:sz="0" w:space="0" w:color="auto"/>
          </w:divBdr>
        </w:div>
        <w:div w:id="1129663897">
          <w:marLeft w:val="0"/>
          <w:marRight w:val="0"/>
          <w:marTop w:val="0"/>
          <w:marBottom w:val="0"/>
          <w:divBdr>
            <w:top w:val="none" w:sz="0" w:space="0" w:color="auto"/>
            <w:left w:val="none" w:sz="0" w:space="0" w:color="auto"/>
            <w:bottom w:val="none" w:sz="0" w:space="0" w:color="auto"/>
            <w:right w:val="none" w:sz="0" w:space="0" w:color="auto"/>
          </w:divBdr>
        </w:div>
        <w:div w:id="13309537">
          <w:marLeft w:val="0"/>
          <w:marRight w:val="0"/>
          <w:marTop w:val="0"/>
          <w:marBottom w:val="0"/>
          <w:divBdr>
            <w:top w:val="none" w:sz="0" w:space="0" w:color="auto"/>
            <w:left w:val="none" w:sz="0" w:space="0" w:color="auto"/>
            <w:bottom w:val="none" w:sz="0" w:space="0" w:color="auto"/>
            <w:right w:val="none" w:sz="0" w:space="0" w:color="auto"/>
          </w:divBdr>
        </w:div>
        <w:div w:id="575752215">
          <w:marLeft w:val="0"/>
          <w:marRight w:val="0"/>
          <w:marTop w:val="0"/>
          <w:marBottom w:val="0"/>
          <w:divBdr>
            <w:top w:val="none" w:sz="0" w:space="0" w:color="auto"/>
            <w:left w:val="none" w:sz="0" w:space="0" w:color="auto"/>
            <w:bottom w:val="none" w:sz="0" w:space="0" w:color="auto"/>
            <w:right w:val="none" w:sz="0" w:space="0" w:color="auto"/>
          </w:divBdr>
        </w:div>
        <w:div w:id="1014186633">
          <w:marLeft w:val="0"/>
          <w:marRight w:val="0"/>
          <w:marTop w:val="0"/>
          <w:marBottom w:val="0"/>
          <w:divBdr>
            <w:top w:val="none" w:sz="0" w:space="0" w:color="auto"/>
            <w:left w:val="none" w:sz="0" w:space="0" w:color="auto"/>
            <w:bottom w:val="none" w:sz="0" w:space="0" w:color="auto"/>
            <w:right w:val="none" w:sz="0" w:space="0" w:color="auto"/>
          </w:divBdr>
        </w:div>
        <w:div w:id="341588555">
          <w:marLeft w:val="0"/>
          <w:marRight w:val="0"/>
          <w:marTop w:val="0"/>
          <w:marBottom w:val="0"/>
          <w:divBdr>
            <w:top w:val="none" w:sz="0" w:space="0" w:color="auto"/>
            <w:left w:val="none" w:sz="0" w:space="0" w:color="auto"/>
            <w:bottom w:val="none" w:sz="0" w:space="0" w:color="auto"/>
            <w:right w:val="none" w:sz="0" w:space="0" w:color="auto"/>
          </w:divBdr>
        </w:div>
        <w:div w:id="1665546307">
          <w:marLeft w:val="0"/>
          <w:marRight w:val="0"/>
          <w:marTop w:val="0"/>
          <w:marBottom w:val="0"/>
          <w:divBdr>
            <w:top w:val="none" w:sz="0" w:space="0" w:color="auto"/>
            <w:left w:val="none" w:sz="0" w:space="0" w:color="auto"/>
            <w:bottom w:val="none" w:sz="0" w:space="0" w:color="auto"/>
            <w:right w:val="none" w:sz="0" w:space="0" w:color="auto"/>
          </w:divBdr>
        </w:div>
        <w:div w:id="192810383">
          <w:marLeft w:val="0"/>
          <w:marRight w:val="0"/>
          <w:marTop w:val="0"/>
          <w:marBottom w:val="0"/>
          <w:divBdr>
            <w:top w:val="none" w:sz="0" w:space="0" w:color="auto"/>
            <w:left w:val="none" w:sz="0" w:space="0" w:color="auto"/>
            <w:bottom w:val="none" w:sz="0" w:space="0" w:color="auto"/>
            <w:right w:val="none" w:sz="0" w:space="0" w:color="auto"/>
          </w:divBdr>
        </w:div>
        <w:div w:id="1089159949">
          <w:marLeft w:val="0"/>
          <w:marRight w:val="0"/>
          <w:marTop w:val="0"/>
          <w:marBottom w:val="0"/>
          <w:divBdr>
            <w:top w:val="none" w:sz="0" w:space="0" w:color="auto"/>
            <w:left w:val="none" w:sz="0" w:space="0" w:color="auto"/>
            <w:bottom w:val="none" w:sz="0" w:space="0" w:color="auto"/>
            <w:right w:val="none" w:sz="0" w:space="0" w:color="auto"/>
          </w:divBdr>
        </w:div>
        <w:div w:id="1868061507">
          <w:marLeft w:val="0"/>
          <w:marRight w:val="0"/>
          <w:marTop w:val="0"/>
          <w:marBottom w:val="0"/>
          <w:divBdr>
            <w:top w:val="none" w:sz="0" w:space="0" w:color="auto"/>
            <w:left w:val="none" w:sz="0" w:space="0" w:color="auto"/>
            <w:bottom w:val="none" w:sz="0" w:space="0" w:color="auto"/>
            <w:right w:val="none" w:sz="0" w:space="0" w:color="auto"/>
          </w:divBdr>
        </w:div>
        <w:div w:id="759374103">
          <w:marLeft w:val="0"/>
          <w:marRight w:val="0"/>
          <w:marTop w:val="0"/>
          <w:marBottom w:val="0"/>
          <w:divBdr>
            <w:top w:val="none" w:sz="0" w:space="0" w:color="auto"/>
            <w:left w:val="none" w:sz="0" w:space="0" w:color="auto"/>
            <w:bottom w:val="none" w:sz="0" w:space="0" w:color="auto"/>
            <w:right w:val="none" w:sz="0" w:space="0" w:color="auto"/>
          </w:divBdr>
        </w:div>
        <w:div w:id="170217840">
          <w:marLeft w:val="0"/>
          <w:marRight w:val="0"/>
          <w:marTop w:val="0"/>
          <w:marBottom w:val="0"/>
          <w:divBdr>
            <w:top w:val="none" w:sz="0" w:space="0" w:color="auto"/>
            <w:left w:val="none" w:sz="0" w:space="0" w:color="auto"/>
            <w:bottom w:val="none" w:sz="0" w:space="0" w:color="auto"/>
            <w:right w:val="none" w:sz="0" w:space="0" w:color="auto"/>
          </w:divBdr>
        </w:div>
        <w:div w:id="1741947271">
          <w:marLeft w:val="0"/>
          <w:marRight w:val="0"/>
          <w:marTop w:val="0"/>
          <w:marBottom w:val="0"/>
          <w:divBdr>
            <w:top w:val="none" w:sz="0" w:space="0" w:color="auto"/>
            <w:left w:val="none" w:sz="0" w:space="0" w:color="auto"/>
            <w:bottom w:val="none" w:sz="0" w:space="0" w:color="auto"/>
            <w:right w:val="none" w:sz="0" w:space="0" w:color="auto"/>
          </w:divBdr>
        </w:div>
        <w:div w:id="409473915">
          <w:marLeft w:val="0"/>
          <w:marRight w:val="0"/>
          <w:marTop w:val="0"/>
          <w:marBottom w:val="0"/>
          <w:divBdr>
            <w:top w:val="none" w:sz="0" w:space="0" w:color="auto"/>
            <w:left w:val="none" w:sz="0" w:space="0" w:color="auto"/>
            <w:bottom w:val="none" w:sz="0" w:space="0" w:color="auto"/>
            <w:right w:val="none" w:sz="0" w:space="0" w:color="auto"/>
          </w:divBdr>
        </w:div>
        <w:div w:id="1855339022">
          <w:marLeft w:val="0"/>
          <w:marRight w:val="0"/>
          <w:marTop w:val="0"/>
          <w:marBottom w:val="0"/>
          <w:divBdr>
            <w:top w:val="none" w:sz="0" w:space="0" w:color="auto"/>
            <w:left w:val="none" w:sz="0" w:space="0" w:color="auto"/>
            <w:bottom w:val="none" w:sz="0" w:space="0" w:color="auto"/>
            <w:right w:val="none" w:sz="0" w:space="0" w:color="auto"/>
          </w:divBdr>
        </w:div>
        <w:div w:id="1260479733">
          <w:marLeft w:val="0"/>
          <w:marRight w:val="0"/>
          <w:marTop w:val="0"/>
          <w:marBottom w:val="0"/>
          <w:divBdr>
            <w:top w:val="none" w:sz="0" w:space="0" w:color="auto"/>
            <w:left w:val="none" w:sz="0" w:space="0" w:color="auto"/>
            <w:bottom w:val="none" w:sz="0" w:space="0" w:color="auto"/>
            <w:right w:val="none" w:sz="0" w:space="0" w:color="auto"/>
          </w:divBdr>
        </w:div>
        <w:div w:id="1069423571">
          <w:marLeft w:val="0"/>
          <w:marRight w:val="0"/>
          <w:marTop w:val="0"/>
          <w:marBottom w:val="0"/>
          <w:divBdr>
            <w:top w:val="none" w:sz="0" w:space="0" w:color="auto"/>
            <w:left w:val="none" w:sz="0" w:space="0" w:color="auto"/>
            <w:bottom w:val="none" w:sz="0" w:space="0" w:color="auto"/>
            <w:right w:val="none" w:sz="0" w:space="0" w:color="auto"/>
          </w:divBdr>
        </w:div>
        <w:div w:id="2013025805">
          <w:marLeft w:val="0"/>
          <w:marRight w:val="0"/>
          <w:marTop w:val="0"/>
          <w:marBottom w:val="0"/>
          <w:divBdr>
            <w:top w:val="none" w:sz="0" w:space="0" w:color="auto"/>
            <w:left w:val="none" w:sz="0" w:space="0" w:color="auto"/>
            <w:bottom w:val="none" w:sz="0" w:space="0" w:color="auto"/>
            <w:right w:val="none" w:sz="0" w:space="0" w:color="auto"/>
          </w:divBdr>
        </w:div>
        <w:div w:id="1691446140">
          <w:marLeft w:val="0"/>
          <w:marRight w:val="0"/>
          <w:marTop w:val="0"/>
          <w:marBottom w:val="0"/>
          <w:divBdr>
            <w:top w:val="none" w:sz="0" w:space="0" w:color="auto"/>
            <w:left w:val="none" w:sz="0" w:space="0" w:color="auto"/>
            <w:bottom w:val="none" w:sz="0" w:space="0" w:color="auto"/>
            <w:right w:val="none" w:sz="0" w:space="0" w:color="auto"/>
          </w:divBdr>
        </w:div>
        <w:div w:id="474950568">
          <w:marLeft w:val="0"/>
          <w:marRight w:val="0"/>
          <w:marTop w:val="0"/>
          <w:marBottom w:val="0"/>
          <w:divBdr>
            <w:top w:val="none" w:sz="0" w:space="0" w:color="auto"/>
            <w:left w:val="none" w:sz="0" w:space="0" w:color="auto"/>
            <w:bottom w:val="none" w:sz="0" w:space="0" w:color="auto"/>
            <w:right w:val="none" w:sz="0" w:space="0" w:color="auto"/>
          </w:divBdr>
        </w:div>
        <w:div w:id="1357003704">
          <w:marLeft w:val="0"/>
          <w:marRight w:val="0"/>
          <w:marTop w:val="0"/>
          <w:marBottom w:val="0"/>
          <w:divBdr>
            <w:top w:val="none" w:sz="0" w:space="0" w:color="auto"/>
            <w:left w:val="none" w:sz="0" w:space="0" w:color="auto"/>
            <w:bottom w:val="none" w:sz="0" w:space="0" w:color="auto"/>
            <w:right w:val="none" w:sz="0" w:space="0" w:color="auto"/>
          </w:divBdr>
        </w:div>
        <w:div w:id="513226273">
          <w:marLeft w:val="0"/>
          <w:marRight w:val="0"/>
          <w:marTop w:val="0"/>
          <w:marBottom w:val="0"/>
          <w:divBdr>
            <w:top w:val="none" w:sz="0" w:space="0" w:color="auto"/>
            <w:left w:val="none" w:sz="0" w:space="0" w:color="auto"/>
            <w:bottom w:val="none" w:sz="0" w:space="0" w:color="auto"/>
            <w:right w:val="none" w:sz="0" w:space="0" w:color="auto"/>
          </w:divBdr>
        </w:div>
        <w:div w:id="880433417">
          <w:marLeft w:val="0"/>
          <w:marRight w:val="0"/>
          <w:marTop w:val="0"/>
          <w:marBottom w:val="0"/>
          <w:divBdr>
            <w:top w:val="none" w:sz="0" w:space="0" w:color="auto"/>
            <w:left w:val="none" w:sz="0" w:space="0" w:color="auto"/>
            <w:bottom w:val="none" w:sz="0" w:space="0" w:color="auto"/>
            <w:right w:val="none" w:sz="0" w:space="0" w:color="auto"/>
          </w:divBdr>
        </w:div>
        <w:div w:id="1351370243">
          <w:marLeft w:val="0"/>
          <w:marRight w:val="0"/>
          <w:marTop w:val="0"/>
          <w:marBottom w:val="0"/>
          <w:divBdr>
            <w:top w:val="none" w:sz="0" w:space="0" w:color="auto"/>
            <w:left w:val="none" w:sz="0" w:space="0" w:color="auto"/>
            <w:bottom w:val="none" w:sz="0" w:space="0" w:color="auto"/>
            <w:right w:val="none" w:sz="0" w:space="0" w:color="auto"/>
          </w:divBdr>
        </w:div>
        <w:div w:id="65418371">
          <w:marLeft w:val="0"/>
          <w:marRight w:val="0"/>
          <w:marTop w:val="0"/>
          <w:marBottom w:val="0"/>
          <w:divBdr>
            <w:top w:val="none" w:sz="0" w:space="0" w:color="auto"/>
            <w:left w:val="none" w:sz="0" w:space="0" w:color="auto"/>
            <w:bottom w:val="none" w:sz="0" w:space="0" w:color="auto"/>
            <w:right w:val="none" w:sz="0" w:space="0" w:color="auto"/>
          </w:divBdr>
        </w:div>
        <w:div w:id="657340363">
          <w:marLeft w:val="0"/>
          <w:marRight w:val="0"/>
          <w:marTop w:val="0"/>
          <w:marBottom w:val="0"/>
          <w:divBdr>
            <w:top w:val="none" w:sz="0" w:space="0" w:color="auto"/>
            <w:left w:val="none" w:sz="0" w:space="0" w:color="auto"/>
            <w:bottom w:val="none" w:sz="0" w:space="0" w:color="auto"/>
            <w:right w:val="none" w:sz="0" w:space="0" w:color="auto"/>
          </w:divBdr>
        </w:div>
        <w:div w:id="245966228">
          <w:marLeft w:val="0"/>
          <w:marRight w:val="0"/>
          <w:marTop w:val="0"/>
          <w:marBottom w:val="0"/>
          <w:divBdr>
            <w:top w:val="none" w:sz="0" w:space="0" w:color="auto"/>
            <w:left w:val="none" w:sz="0" w:space="0" w:color="auto"/>
            <w:bottom w:val="none" w:sz="0" w:space="0" w:color="auto"/>
            <w:right w:val="none" w:sz="0" w:space="0" w:color="auto"/>
          </w:divBdr>
        </w:div>
        <w:div w:id="837842252">
          <w:marLeft w:val="0"/>
          <w:marRight w:val="0"/>
          <w:marTop w:val="0"/>
          <w:marBottom w:val="0"/>
          <w:divBdr>
            <w:top w:val="none" w:sz="0" w:space="0" w:color="auto"/>
            <w:left w:val="none" w:sz="0" w:space="0" w:color="auto"/>
            <w:bottom w:val="none" w:sz="0" w:space="0" w:color="auto"/>
            <w:right w:val="none" w:sz="0" w:space="0" w:color="auto"/>
          </w:divBdr>
        </w:div>
        <w:div w:id="44522745">
          <w:marLeft w:val="0"/>
          <w:marRight w:val="0"/>
          <w:marTop w:val="0"/>
          <w:marBottom w:val="0"/>
          <w:divBdr>
            <w:top w:val="none" w:sz="0" w:space="0" w:color="auto"/>
            <w:left w:val="none" w:sz="0" w:space="0" w:color="auto"/>
            <w:bottom w:val="none" w:sz="0" w:space="0" w:color="auto"/>
            <w:right w:val="none" w:sz="0" w:space="0" w:color="auto"/>
          </w:divBdr>
        </w:div>
        <w:div w:id="1673409055">
          <w:marLeft w:val="0"/>
          <w:marRight w:val="0"/>
          <w:marTop w:val="0"/>
          <w:marBottom w:val="0"/>
          <w:divBdr>
            <w:top w:val="none" w:sz="0" w:space="0" w:color="auto"/>
            <w:left w:val="none" w:sz="0" w:space="0" w:color="auto"/>
            <w:bottom w:val="none" w:sz="0" w:space="0" w:color="auto"/>
            <w:right w:val="none" w:sz="0" w:space="0" w:color="auto"/>
          </w:divBdr>
        </w:div>
        <w:div w:id="1625040715">
          <w:marLeft w:val="0"/>
          <w:marRight w:val="0"/>
          <w:marTop w:val="0"/>
          <w:marBottom w:val="0"/>
          <w:divBdr>
            <w:top w:val="none" w:sz="0" w:space="0" w:color="auto"/>
            <w:left w:val="none" w:sz="0" w:space="0" w:color="auto"/>
            <w:bottom w:val="none" w:sz="0" w:space="0" w:color="auto"/>
            <w:right w:val="none" w:sz="0" w:space="0" w:color="auto"/>
          </w:divBdr>
        </w:div>
        <w:div w:id="1988821140">
          <w:marLeft w:val="0"/>
          <w:marRight w:val="0"/>
          <w:marTop w:val="0"/>
          <w:marBottom w:val="0"/>
          <w:divBdr>
            <w:top w:val="none" w:sz="0" w:space="0" w:color="auto"/>
            <w:left w:val="none" w:sz="0" w:space="0" w:color="auto"/>
            <w:bottom w:val="none" w:sz="0" w:space="0" w:color="auto"/>
            <w:right w:val="none" w:sz="0" w:space="0" w:color="auto"/>
          </w:divBdr>
        </w:div>
        <w:div w:id="1184054769">
          <w:marLeft w:val="0"/>
          <w:marRight w:val="0"/>
          <w:marTop w:val="0"/>
          <w:marBottom w:val="0"/>
          <w:divBdr>
            <w:top w:val="none" w:sz="0" w:space="0" w:color="auto"/>
            <w:left w:val="none" w:sz="0" w:space="0" w:color="auto"/>
            <w:bottom w:val="none" w:sz="0" w:space="0" w:color="auto"/>
            <w:right w:val="none" w:sz="0" w:space="0" w:color="auto"/>
          </w:divBdr>
        </w:div>
        <w:div w:id="1822503885">
          <w:marLeft w:val="0"/>
          <w:marRight w:val="0"/>
          <w:marTop w:val="0"/>
          <w:marBottom w:val="0"/>
          <w:divBdr>
            <w:top w:val="none" w:sz="0" w:space="0" w:color="auto"/>
            <w:left w:val="none" w:sz="0" w:space="0" w:color="auto"/>
            <w:bottom w:val="none" w:sz="0" w:space="0" w:color="auto"/>
            <w:right w:val="none" w:sz="0" w:space="0" w:color="auto"/>
          </w:divBdr>
        </w:div>
        <w:div w:id="1545602789">
          <w:marLeft w:val="0"/>
          <w:marRight w:val="0"/>
          <w:marTop w:val="0"/>
          <w:marBottom w:val="0"/>
          <w:divBdr>
            <w:top w:val="none" w:sz="0" w:space="0" w:color="auto"/>
            <w:left w:val="none" w:sz="0" w:space="0" w:color="auto"/>
            <w:bottom w:val="none" w:sz="0" w:space="0" w:color="auto"/>
            <w:right w:val="none" w:sz="0" w:space="0" w:color="auto"/>
          </w:divBdr>
        </w:div>
        <w:div w:id="347218934">
          <w:marLeft w:val="0"/>
          <w:marRight w:val="0"/>
          <w:marTop w:val="0"/>
          <w:marBottom w:val="0"/>
          <w:divBdr>
            <w:top w:val="none" w:sz="0" w:space="0" w:color="auto"/>
            <w:left w:val="none" w:sz="0" w:space="0" w:color="auto"/>
            <w:bottom w:val="none" w:sz="0" w:space="0" w:color="auto"/>
            <w:right w:val="none" w:sz="0" w:space="0" w:color="auto"/>
          </w:divBdr>
        </w:div>
        <w:div w:id="432170836">
          <w:marLeft w:val="0"/>
          <w:marRight w:val="0"/>
          <w:marTop w:val="0"/>
          <w:marBottom w:val="0"/>
          <w:divBdr>
            <w:top w:val="none" w:sz="0" w:space="0" w:color="auto"/>
            <w:left w:val="none" w:sz="0" w:space="0" w:color="auto"/>
            <w:bottom w:val="none" w:sz="0" w:space="0" w:color="auto"/>
            <w:right w:val="none" w:sz="0" w:space="0" w:color="auto"/>
          </w:divBdr>
        </w:div>
        <w:div w:id="705254461">
          <w:marLeft w:val="0"/>
          <w:marRight w:val="0"/>
          <w:marTop w:val="0"/>
          <w:marBottom w:val="0"/>
          <w:divBdr>
            <w:top w:val="none" w:sz="0" w:space="0" w:color="auto"/>
            <w:left w:val="none" w:sz="0" w:space="0" w:color="auto"/>
            <w:bottom w:val="none" w:sz="0" w:space="0" w:color="auto"/>
            <w:right w:val="none" w:sz="0" w:space="0" w:color="auto"/>
          </w:divBdr>
        </w:div>
        <w:div w:id="1471826934">
          <w:marLeft w:val="0"/>
          <w:marRight w:val="0"/>
          <w:marTop w:val="0"/>
          <w:marBottom w:val="0"/>
          <w:divBdr>
            <w:top w:val="none" w:sz="0" w:space="0" w:color="auto"/>
            <w:left w:val="none" w:sz="0" w:space="0" w:color="auto"/>
            <w:bottom w:val="none" w:sz="0" w:space="0" w:color="auto"/>
            <w:right w:val="none" w:sz="0" w:space="0" w:color="auto"/>
          </w:divBdr>
        </w:div>
        <w:div w:id="1245457791">
          <w:marLeft w:val="0"/>
          <w:marRight w:val="0"/>
          <w:marTop w:val="0"/>
          <w:marBottom w:val="0"/>
          <w:divBdr>
            <w:top w:val="none" w:sz="0" w:space="0" w:color="auto"/>
            <w:left w:val="none" w:sz="0" w:space="0" w:color="auto"/>
            <w:bottom w:val="none" w:sz="0" w:space="0" w:color="auto"/>
            <w:right w:val="none" w:sz="0" w:space="0" w:color="auto"/>
          </w:divBdr>
        </w:div>
        <w:div w:id="74208708">
          <w:marLeft w:val="0"/>
          <w:marRight w:val="0"/>
          <w:marTop w:val="0"/>
          <w:marBottom w:val="0"/>
          <w:divBdr>
            <w:top w:val="none" w:sz="0" w:space="0" w:color="auto"/>
            <w:left w:val="none" w:sz="0" w:space="0" w:color="auto"/>
            <w:bottom w:val="none" w:sz="0" w:space="0" w:color="auto"/>
            <w:right w:val="none" w:sz="0" w:space="0" w:color="auto"/>
          </w:divBdr>
        </w:div>
        <w:div w:id="1471942639">
          <w:marLeft w:val="0"/>
          <w:marRight w:val="0"/>
          <w:marTop w:val="0"/>
          <w:marBottom w:val="0"/>
          <w:divBdr>
            <w:top w:val="none" w:sz="0" w:space="0" w:color="auto"/>
            <w:left w:val="none" w:sz="0" w:space="0" w:color="auto"/>
            <w:bottom w:val="none" w:sz="0" w:space="0" w:color="auto"/>
            <w:right w:val="none" w:sz="0" w:space="0" w:color="auto"/>
          </w:divBdr>
        </w:div>
        <w:div w:id="1066414165">
          <w:marLeft w:val="0"/>
          <w:marRight w:val="0"/>
          <w:marTop w:val="0"/>
          <w:marBottom w:val="0"/>
          <w:divBdr>
            <w:top w:val="none" w:sz="0" w:space="0" w:color="auto"/>
            <w:left w:val="none" w:sz="0" w:space="0" w:color="auto"/>
            <w:bottom w:val="none" w:sz="0" w:space="0" w:color="auto"/>
            <w:right w:val="none" w:sz="0" w:space="0" w:color="auto"/>
          </w:divBdr>
        </w:div>
        <w:div w:id="1266578697">
          <w:marLeft w:val="0"/>
          <w:marRight w:val="0"/>
          <w:marTop w:val="0"/>
          <w:marBottom w:val="0"/>
          <w:divBdr>
            <w:top w:val="none" w:sz="0" w:space="0" w:color="auto"/>
            <w:left w:val="none" w:sz="0" w:space="0" w:color="auto"/>
            <w:bottom w:val="none" w:sz="0" w:space="0" w:color="auto"/>
            <w:right w:val="none" w:sz="0" w:space="0" w:color="auto"/>
          </w:divBdr>
        </w:div>
        <w:div w:id="1923950779">
          <w:marLeft w:val="0"/>
          <w:marRight w:val="0"/>
          <w:marTop w:val="0"/>
          <w:marBottom w:val="0"/>
          <w:divBdr>
            <w:top w:val="none" w:sz="0" w:space="0" w:color="auto"/>
            <w:left w:val="none" w:sz="0" w:space="0" w:color="auto"/>
            <w:bottom w:val="none" w:sz="0" w:space="0" w:color="auto"/>
            <w:right w:val="none" w:sz="0" w:space="0" w:color="auto"/>
          </w:divBdr>
        </w:div>
        <w:div w:id="298271990">
          <w:marLeft w:val="0"/>
          <w:marRight w:val="0"/>
          <w:marTop w:val="0"/>
          <w:marBottom w:val="0"/>
          <w:divBdr>
            <w:top w:val="none" w:sz="0" w:space="0" w:color="auto"/>
            <w:left w:val="none" w:sz="0" w:space="0" w:color="auto"/>
            <w:bottom w:val="none" w:sz="0" w:space="0" w:color="auto"/>
            <w:right w:val="none" w:sz="0" w:space="0" w:color="auto"/>
          </w:divBdr>
        </w:div>
        <w:div w:id="477234833">
          <w:marLeft w:val="0"/>
          <w:marRight w:val="0"/>
          <w:marTop w:val="0"/>
          <w:marBottom w:val="0"/>
          <w:divBdr>
            <w:top w:val="none" w:sz="0" w:space="0" w:color="auto"/>
            <w:left w:val="none" w:sz="0" w:space="0" w:color="auto"/>
            <w:bottom w:val="none" w:sz="0" w:space="0" w:color="auto"/>
            <w:right w:val="none" w:sz="0" w:space="0" w:color="auto"/>
          </w:divBdr>
        </w:div>
        <w:div w:id="2089957703">
          <w:marLeft w:val="0"/>
          <w:marRight w:val="0"/>
          <w:marTop w:val="0"/>
          <w:marBottom w:val="0"/>
          <w:divBdr>
            <w:top w:val="none" w:sz="0" w:space="0" w:color="auto"/>
            <w:left w:val="none" w:sz="0" w:space="0" w:color="auto"/>
            <w:bottom w:val="none" w:sz="0" w:space="0" w:color="auto"/>
            <w:right w:val="none" w:sz="0" w:space="0" w:color="auto"/>
          </w:divBdr>
        </w:div>
        <w:div w:id="1733234518">
          <w:marLeft w:val="0"/>
          <w:marRight w:val="0"/>
          <w:marTop w:val="0"/>
          <w:marBottom w:val="0"/>
          <w:divBdr>
            <w:top w:val="none" w:sz="0" w:space="0" w:color="auto"/>
            <w:left w:val="none" w:sz="0" w:space="0" w:color="auto"/>
            <w:bottom w:val="none" w:sz="0" w:space="0" w:color="auto"/>
            <w:right w:val="none" w:sz="0" w:space="0" w:color="auto"/>
          </w:divBdr>
        </w:div>
        <w:div w:id="1936670207">
          <w:marLeft w:val="0"/>
          <w:marRight w:val="0"/>
          <w:marTop w:val="0"/>
          <w:marBottom w:val="0"/>
          <w:divBdr>
            <w:top w:val="none" w:sz="0" w:space="0" w:color="auto"/>
            <w:left w:val="none" w:sz="0" w:space="0" w:color="auto"/>
            <w:bottom w:val="none" w:sz="0" w:space="0" w:color="auto"/>
            <w:right w:val="none" w:sz="0" w:space="0" w:color="auto"/>
          </w:divBdr>
        </w:div>
        <w:div w:id="2010054680">
          <w:marLeft w:val="0"/>
          <w:marRight w:val="0"/>
          <w:marTop w:val="0"/>
          <w:marBottom w:val="0"/>
          <w:divBdr>
            <w:top w:val="none" w:sz="0" w:space="0" w:color="auto"/>
            <w:left w:val="none" w:sz="0" w:space="0" w:color="auto"/>
            <w:bottom w:val="none" w:sz="0" w:space="0" w:color="auto"/>
            <w:right w:val="none" w:sz="0" w:space="0" w:color="auto"/>
          </w:divBdr>
        </w:div>
        <w:div w:id="555629803">
          <w:marLeft w:val="0"/>
          <w:marRight w:val="0"/>
          <w:marTop w:val="0"/>
          <w:marBottom w:val="0"/>
          <w:divBdr>
            <w:top w:val="none" w:sz="0" w:space="0" w:color="auto"/>
            <w:left w:val="none" w:sz="0" w:space="0" w:color="auto"/>
            <w:bottom w:val="none" w:sz="0" w:space="0" w:color="auto"/>
            <w:right w:val="none" w:sz="0" w:space="0" w:color="auto"/>
          </w:divBdr>
        </w:div>
        <w:div w:id="209417726">
          <w:marLeft w:val="0"/>
          <w:marRight w:val="0"/>
          <w:marTop w:val="0"/>
          <w:marBottom w:val="0"/>
          <w:divBdr>
            <w:top w:val="none" w:sz="0" w:space="0" w:color="auto"/>
            <w:left w:val="none" w:sz="0" w:space="0" w:color="auto"/>
            <w:bottom w:val="none" w:sz="0" w:space="0" w:color="auto"/>
            <w:right w:val="none" w:sz="0" w:space="0" w:color="auto"/>
          </w:divBdr>
        </w:div>
        <w:div w:id="986785044">
          <w:marLeft w:val="0"/>
          <w:marRight w:val="0"/>
          <w:marTop w:val="0"/>
          <w:marBottom w:val="0"/>
          <w:divBdr>
            <w:top w:val="none" w:sz="0" w:space="0" w:color="auto"/>
            <w:left w:val="none" w:sz="0" w:space="0" w:color="auto"/>
            <w:bottom w:val="none" w:sz="0" w:space="0" w:color="auto"/>
            <w:right w:val="none" w:sz="0" w:space="0" w:color="auto"/>
          </w:divBdr>
        </w:div>
        <w:div w:id="322592558">
          <w:marLeft w:val="0"/>
          <w:marRight w:val="0"/>
          <w:marTop w:val="0"/>
          <w:marBottom w:val="0"/>
          <w:divBdr>
            <w:top w:val="none" w:sz="0" w:space="0" w:color="auto"/>
            <w:left w:val="none" w:sz="0" w:space="0" w:color="auto"/>
            <w:bottom w:val="none" w:sz="0" w:space="0" w:color="auto"/>
            <w:right w:val="none" w:sz="0" w:space="0" w:color="auto"/>
          </w:divBdr>
        </w:div>
        <w:div w:id="281304250">
          <w:marLeft w:val="0"/>
          <w:marRight w:val="0"/>
          <w:marTop w:val="0"/>
          <w:marBottom w:val="0"/>
          <w:divBdr>
            <w:top w:val="none" w:sz="0" w:space="0" w:color="auto"/>
            <w:left w:val="none" w:sz="0" w:space="0" w:color="auto"/>
            <w:bottom w:val="none" w:sz="0" w:space="0" w:color="auto"/>
            <w:right w:val="none" w:sz="0" w:space="0" w:color="auto"/>
          </w:divBdr>
        </w:div>
        <w:div w:id="33358970">
          <w:marLeft w:val="0"/>
          <w:marRight w:val="0"/>
          <w:marTop w:val="0"/>
          <w:marBottom w:val="0"/>
          <w:divBdr>
            <w:top w:val="none" w:sz="0" w:space="0" w:color="auto"/>
            <w:left w:val="none" w:sz="0" w:space="0" w:color="auto"/>
            <w:bottom w:val="none" w:sz="0" w:space="0" w:color="auto"/>
            <w:right w:val="none" w:sz="0" w:space="0" w:color="auto"/>
          </w:divBdr>
        </w:div>
        <w:div w:id="894239446">
          <w:marLeft w:val="0"/>
          <w:marRight w:val="0"/>
          <w:marTop w:val="0"/>
          <w:marBottom w:val="0"/>
          <w:divBdr>
            <w:top w:val="none" w:sz="0" w:space="0" w:color="auto"/>
            <w:left w:val="none" w:sz="0" w:space="0" w:color="auto"/>
            <w:bottom w:val="none" w:sz="0" w:space="0" w:color="auto"/>
            <w:right w:val="none" w:sz="0" w:space="0" w:color="auto"/>
          </w:divBdr>
        </w:div>
        <w:div w:id="1507398247">
          <w:marLeft w:val="0"/>
          <w:marRight w:val="0"/>
          <w:marTop w:val="0"/>
          <w:marBottom w:val="0"/>
          <w:divBdr>
            <w:top w:val="none" w:sz="0" w:space="0" w:color="auto"/>
            <w:left w:val="none" w:sz="0" w:space="0" w:color="auto"/>
            <w:bottom w:val="none" w:sz="0" w:space="0" w:color="auto"/>
            <w:right w:val="none" w:sz="0" w:space="0" w:color="auto"/>
          </w:divBdr>
        </w:div>
        <w:div w:id="1957177714">
          <w:marLeft w:val="0"/>
          <w:marRight w:val="0"/>
          <w:marTop w:val="0"/>
          <w:marBottom w:val="0"/>
          <w:divBdr>
            <w:top w:val="none" w:sz="0" w:space="0" w:color="auto"/>
            <w:left w:val="none" w:sz="0" w:space="0" w:color="auto"/>
            <w:bottom w:val="none" w:sz="0" w:space="0" w:color="auto"/>
            <w:right w:val="none" w:sz="0" w:space="0" w:color="auto"/>
          </w:divBdr>
        </w:div>
        <w:div w:id="188227954">
          <w:marLeft w:val="0"/>
          <w:marRight w:val="0"/>
          <w:marTop w:val="0"/>
          <w:marBottom w:val="0"/>
          <w:divBdr>
            <w:top w:val="none" w:sz="0" w:space="0" w:color="auto"/>
            <w:left w:val="none" w:sz="0" w:space="0" w:color="auto"/>
            <w:bottom w:val="none" w:sz="0" w:space="0" w:color="auto"/>
            <w:right w:val="none" w:sz="0" w:space="0" w:color="auto"/>
          </w:divBdr>
        </w:div>
        <w:div w:id="326179195">
          <w:marLeft w:val="0"/>
          <w:marRight w:val="0"/>
          <w:marTop w:val="0"/>
          <w:marBottom w:val="0"/>
          <w:divBdr>
            <w:top w:val="none" w:sz="0" w:space="0" w:color="auto"/>
            <w:left w:val="none" w:sz="0" w:space="0" w:color="auto"/>
            <w:bottom w:val="none" w:sz="0" w:space="0" w:color="auto"/>
            <w:right w:val="none" w:sz="0" w:space="0" w:color="auto"/>
          </w:divBdr>
        </w:div>
        <w:div w:id="597299792">
          <w:marLeft w:val="0"/>
          <w:marRight w:val="0"/>
          <w:marTop w:val="0"/>
          <w:marBottom w:val="0"/>
          <w:divBdr>
            <w:top w:val="none" w:sz="0" w:space="0" w:color="auto"/>
            <w:left w:val="none" w:sz="0" w:space="0" w:color="auto"/>
            <w:bottom w:val="none" w:sz="0" w:space="0" w:color="auto"/>
            <w:right w:val="none" w:sz="0" w:space="0" w:color="auto"/>
          </w:divBdr>
        </w:div>
        <w:div w:id="269162032">
          <w:marLeft w:val="0"/>
          <w:marRight w:val="0"/>
          <w:marTop w:val="0"/>
          <w:marBottom w:val="0"/>
          <w:divBdr>
            <w:top w:val="none" w:sz="0" w:space="0" w:color="auto"/>
            <w:left w:val="none" w:sz="0" w:space="0" w:color="auto"/>
            <w:bottom w:val="none" w:sz="0" w:space="0" w:color="auto"/>
            <w:right w:val="none" w:sz="0" w:space="0" w:color="auto"/>
          </w:divBdr>
        </w:div>
        <w:div w:id="1304965216">
          <w:marLeft w:val="0"/>
          <w:marRight w:val="0"/>
          <w:marTop w:val="0"/>
          <w:marBottom w:val="0"/>
          <w:divBdr>
            <w:top w:val="none" w:sz="0" w:space="0" w:color="auto"/>
            <w:left w:val="none" w:sz="0" w:space="0" w:color="auto"/>
            <w:bottom w:val="none" w:sz="0" w:space="0" w:color="auto"/>
            <w:right w:val="none" w:sz="0" w:space="0" w:color="auto"/>
          </w:divBdr>
        </w:div>
        <w:div w:id="1840385580">
          <w:marLeft w:val="0"/>
          <w:marRight w:val="0"/>
          <w:marTop w:val="0"/>
          <w:marBottom w:val="0"/>
          <w:divBdr>
            <w:top w:val="none" w:sz="0" w:space="0" w:color="auto"/>
            <w:left w:val="none" w:sz="0" w:space="0" w:color="auto"/>
            <w:bottom w:val="none" w:sz="0" w:space="0" w:color="auto"/>
            <w:right w:val="none" w:sz="0" w:space="0" w:color="auto"/>
          </w:divBdr>
        </w:div>
        <w:div w:id="679239725">
          <w:marLeft w:val="0"/>
          <w:marRight w:val="0"/>
          <w:marTop w:val="0"/>
          <w:marBottom w:val="0"/>
          <w:divBdr>
            <w:top w:val="none" w:sz="0" w:space="0" w:color="auto"/>
            <w:left w:val="none" w:sz="0" w:space="0" w:color="auto"/>
            <w:bottom w:val="none" w:sz="0" w:space="0" w:color="auto"/>
            <w:right w:val="none" w:sz="0" w:space="0" w:color="auto"/>
          </w:divBdr>
        </w:div>
        <w:div w:id="981424805">
          <w:marLeft w:val="0"/>
          <w:marRight w:val="0"/>
          <w:marTop w:val="0"/>
          <w:marBottom w:val="0"/>
          <w:divBdr>
            <w:top w:val="none" w:sz="0" w:space="0" w:color="auto"/>
            <w:left w:val="none" w:sz="0" w:space="0" w:color="auto"/>
            <w:bottom w:val="none" w:sz="0" w:space="0" w:color="auto"/>
            <w:right w:val="none" w:sz="0" w:space="0" w:color="auto"/>
          </w:divBdr>
        </w:div>
        <w:div w:id="228615673">
          <w:marLeft w:val="0"/>
          <w:marRight w:val="0"/>
          <w:marTop w:val="0"/>
          <w:marBottom w:val="0"/>
          <w:divBdr>
            <w:top w:val="none" w:sz="0" w:space="0" w:color="auto"/>
            <w:left w:val="none" w:sz="0" w:space="0" w:color="auto"/>
            <w:bottom w:val="none" w:sz="0" w:space="0" w:color="auto"/>
            <w:right w:val="none" w:sz="0" w:space="0" w:color="auto"/>
          </w:divBdr>
        </w:div>
        <w:div w:id="350959032">
          <w:marLeft w:val="0"/>
          <w:marRight w:val="0"/>
          <w:marTop w:val="0"/>
          <w:marBottom w:val="0"/>
          <w:divBdr>
            <w:top w:val="none" w:sz="0" w:space="0" w:color="auto"/>
            <w:left w:val="none" w:sz="0" w:space="0" w:color="auto"/>
            <w:bottom w:val="none" w:sz="0" w:space="0" w:color="auto"/>
            <w:right w:val="none" w:sz="0" w:space="0" w:color="auto"/>
          </w:divBdr>
        </w:div>
        <w:div w:id="1579706493">
          <w:marLeft w:val="0"/>
          <w:marRight w:val="0"/>
          <w:marTop w:val="0"/>
          <w:marBottom w:val="0"/>
          <w:divBdr>
            <w:top w:val="none" w:sz="0" w:space="0" w:color="auto"/>
            <w:left w:val="none" w:sz="0" w:space="0" w:color="auto"/>
            <w:bottom w:val="none" w:sz="0" w:space="0" w:color="auto"/>
            <w:right w:val="none" w:sz="0" w:space="0" w:color="auto"/>
          </w:divBdr>
        </w:div>
        <w:div w:id="615526146">
          <w:marLeft w:val="0"/>
          <w:marRight w:val="0"/>
          <w:marTop w:val="0"/>
          <w:marBottom w:val="0"/>
          <w:divBdr>
            <w:top w:val="none" w:sz="0" w:space="0" w:color="auto"/>
            <w:left w:val="none" w:sz="0" w:space="0" w:color="auto"/>
            <w:bottom w:val="none" w:sz="0" w:space="0" w:color="auto"/>
            <w:right w:val="none" w:sz="0" w:space="0" w:color="auto"/>
          </w:divBdr>
        </w:div>
        <w:div w:id="31923460">
          <w:marLeft w:val="0"/>
          <w:marRight w:val="0"/>
          <w:marTop w:val="0"/>
          <w:marBottom w:val="0"/>
          <w:divBdr>
            <w:top w:val="none" w:sz="0" w:space="0" w:color="auto"/>
            <w:left w:val="none" w:sz="0" w:space="0" w:color="auto"/>
            <w:bottom w:val="none" w:sz="0" w:space="0" w:color="auto"/>
            <w:right w:val="none" w:sz="0" w:space="0" w:color="auto"/>
          </w:divBdr>
        </w:div>
        <w:div w:id="1083532551">
          <w:marLeft w:val="0"/>
          <w:marRight w:val="0"/>
          <w:marTop w:val="0"/>
          <w:marBottom w:val="0"/>
          <w:divBdr>
            <w:top w:val="none" w:sz="0" w:space="0" w:color="auto"/>
            <w:left w:val="none" w:sz="0" w:space="0" w:color="auto"/>
            <w:bottom w:val="none" w:sz="0" w:space="0" w:color="auto"/>
            <w:right w:val="none" w:sz="0" w:space="0" w:color="auto"/>
          </w:divBdr>
        </w:div>
        <w:div w:id="1451432876">
          <w:marLeft w:val="0"/>
          <w:marRight w:val="0"/>
          <w:marTop w:val="0"/>
          <w:marBottom w:val="0"/>
          <w:divBdr>
            <w:top w:val="none" w:sz="0" w:space="0" w:color="auto"/>
            <w:left w:val="none" w:sz="0" w:space="0" w:color="auto"/>
            <w:bottom w:val="none" w:sz="0" w:space="0" w:color="auto"/>
            <w:right w:val="none" w:sz="0" w:space="0" w:color="auto"/>
          </w:divBdr>
        </w:div>
        <w:div w:id="625892623">
          <w:marLeft w:val="0"/>
          <w:marRight w:val="0"/>
          <w:marTop w:val="0"/>
          <w:marBottom w:val="0"/>
          <w:divBdr>
            <w:top w:val="none" w:sz="0" w:space="0" w:color="auto"/>
            <w:left w:val="none" w:sz="0" w:space="0" w:color="auto"/>
            <w:bottom w:val="none" w:sz="0" w:space="0" w:color="auto"/>
            <w:right w:val="none" w:sz="0" w:space="0" w:color="auto"/>
          </w:divBdr>
        </w:div>
        <w:div w:id="43759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5B31C8EE9739D171F5A2AC200B96A4AF2725AA4D6D04030677085A85Q150I" TargetMode="External"/><Relationship Id="rId13" Type="http://schemas.openxmlformats.org/officeDocument/2006/relationships/hyperlink" Target="consultantplus://offline/ref=F704CFBD9DEE925B647D713A746E32610A26C1A6E6CA5E70BE836387B801C398A737DD4045F4F2ACT1rCH" TargetMode="External"/><Relationship Id="rId18" Type="http://schemas.openxmlformats.org/officeDocument/2006/relationships/hyperlink" Target="consultantplus://offline/main?base=LAW;n=115681;fld=134;dst=100370" TargetMode="External"/><Relationship Id="rId26" Type="http://schemas.openxmlformats.org/officeDocument/2006/relationships/hyperlink" Target="consultantplus://offline/ref=9FE8424862E25A2D50E71D611455E5923005AAF40DA0EBF5FD4D75A22FY3O0O" TargetMode="External"/><Relationship Id="rId3" Type="http://schemas.openxmlformats.org/officeDocument/2006/relationships/settings" Target="settings.xml"/><Relationship Id="rId21" Type="http://schemas.openxmlformats.org/officeDocument/2006/relationships/hyperlink" Target="consultantplus://offline/ref=CA70B1ABBACF574A9387C531AEF636432AAD8D1D6D22BC2A191455432E33V4L" TargetMode="External"/><Relationship Id="rId7" Type="http://schemas.openxmlformats.org/officeDocument/2006/relationships/hyperlink" Target="consultantplus://offline/ref=BF5B31C8EE9739D171F5A2AC200B96A4AF2725AA4D6D04030677085A85106FE38B5209C694QC58I" TargetMode="External"/><Relationship Id="rId12" Type="http://schemas.openxmlformats.org/officeDocument/2006/relationships/hyperlink" Target="consultantplus://offline/ref=F704CFBD9DEE925B647D713A746E32610A25CAAEEFC95E70BE836387B801C398A737DD4741TFr6H" TargetMode="External"/><Relationship Id="rId17" Type="http://schemas.openxmlformats.org/officeDocument/2006/relationships/hyperlink" Target="consultantplus://offline/ref=9005A4F572CCF05BEC4BFC5B6DF30583E5E4DD1ECE6312B5A4D3049D66qBH2O" TargetMode="External"/><Relationship Id="rId25" Type="http://schemas.openxmlformats.org/officeDocument/2006/relationships/hyperlink" Target="consultantplus://offline/ref=9FE8424862E25A2D50E71D611455E592330CA2F70EA2EBF5FD4D75A22FY3O0O" TargetMode="External"/><Relationship Id="rId2" Type="http://schemas.openxmlformats.org/officeDocument/2006/relationships/styles" Target="styles.xml"/><Relationship Id="rId16" Type="http://schemas.openxmlformats.org/officeDocument/2006/relationships/hyperlink" Target="consultantplus://offline/ref=9005A4F572CCF05BEC4BFC5B6DF30583E6EDD51DCD6112B5A4D3049D66qBH2O" TargetMode="External"/><Relationship Id="rId20" Type="http://schemas.openxmlformats.org/officeDocument/2006/relationships/hyperlink" Target="consultantplus://offline/ref=D554F2A8CDB94D804B2BEA20A7E9F22B7C6448FDE910C2233B3448DCBB61AEAE7310C98E6E4B4DFFy5i8F" TargetMode="External"/><Relationship Id="rId1" Type="http://schemas.openxmlformats.org/officeDocument/2006/relationships/numbering" Target="numbering.xml"/><Relationship Id="rId6" Type="http://schemas.openxmlformats.org/officeDocument/2006/relationships/hyperlink" Target="consultantplus://offline/ref=BF5B31C8EE9739D171F5A2AC200B96A4AF2727A14D6004030677085A85106FE38B5209C7Q956I" TargetMode="External"/><Relationship Id="rId11" Type="http://schemas.openxmlformats.org/officeDocument/2006/relationships/hyperlink" Target="consultantplus://offline/ref=ADDC444D150169B95CB084E1BB2B89C861B174C9BD0CFA6D9B33D4680DN1z9N" TargetMode="External"/><Relationship Id="rId24" Type="http://schemas.openxmlformats.org/officeDocument/2006/relationships/hyperlink" Target="consultantplus://offline/ref=9FE8424862E25A2D50E71D611455E5923005AAF40DA3EBF5FD4D75A22FY3O0O" TargetMode="External"/><Relationship Id="rId5" Type="http://schemas.openxmlformats.org/officeDocument/2006/relationships/hyperlink" Target="consultantplus://offline/ref=BF5B31C8EE9739D171F5A2AC200B96A4AF2725A74C6004030677085A85106FE38B5209C494CEA8ABQD57I" TargetMode="External"/><Relationship Id="rId15" Type="http://schemas.openxmlformats.org/officeDocument/2006/relationships/hyperlink" Target="consultantplus://offline/ref=9005A4F572CCF05BEC4BFC5B6DF30583E5E4DD1ECE6012B5A4D3049D66qBH2O" TargetMode="External"/><Relationship Id="rId23" Type="http://schemas.openxmlformats.org/officeDocument/2006/relationships/hyperlink" Target="consultantplus://offline/ref=E9BF20CF7C773E3D4369D2267E29638DFFB5C59094B411BA8E9CE0D175813F3A1659D24109LEN" TargetMode="External"/><Relationship Id="rId28" Type="http://schemas.openxmlformats.org/officeDocument/2006/relationships/theme" Target="theme/theme1.xml"/><Relationship Id="rId10" Type="http://schemas.openxmlformats.org/officeDocument/2006/relationships/hyperlink" Target="consultantplus://offline/ref=1D84898A6EF8EF00FA4D4FA95AC5AA92D6FC5FA14D2D81A52F40104F5A0609AC5DAE695CFD86A65DZ1A6J" TargetMode="External"/><Relationship Id="rId19" Type="http://schemas.openxmlformats.org/officeDocument/2006/relationships/hyperlink" Target="consultantplus://offline/ref=D554F2A8CDB94D804B2BEA20A7E9F22B7C6448FDE910C2233B3448DCBB61AEAE7310C98E6E4B40F9y5i5F" TargetMode="External"/><Relationship Id="rId4" Type="http://schemas.openxmlformats.org/officeDocument/2006/relationships/webSettings" Target="webSettings.xml"/><Relationship Id="rId9" Type="http://schemas.openxmlformats.org/officeDocument/2006/relationships/hyperlink" Target="consultantplus://offline/ref=D15F5AE80547B6715D318C3AB489DC9282ACBE875B6AA338C92F1A2186XCkBM" TargetMode="External"/><Relationship Id="rId14" Type="http://schemas.openxmlformats.org/officeDocument/2006/relationships/hyperlink" Target="consultantplus://offline/ref=CF4FFD0F79677555915D8C657113480220587A61014390FEFD76ADkA3AM" TargetMode="External"/><Relationship Id="rId22" Type="http://schemas.openxmlformats.org/officeDocument/2006/relationships/hyperlink" Target="consultantplus://offline/ref=CA70B1ABBACF574A9387C531AEF636432AA98E1F6627BC2A191455432E33V4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34189</Words>
  <Characters>194878</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2020-06-19T12:38:00Z</cp:lastPrinted>
  <dcterms:created xsi:type="dcterms:W3CDTF">2017-11-07T11:55:00Z</dcterms:created>
  <dcterms:modified xsi:type="dcterms:W3CDTF">2020-06-19T12:55:00Z</dcterms:modified>
</cp:coreProperties>
</file>