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1078"/>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DF7143" w:rsidRPr="00DA6A10" w:rsidTr="00DF7143">
        <w:trPr>
          <w:cantSplit/>
          <w:trHeight w:val="2666"/>
        </w:trPr>
        <w:tc>
          <w:tcPr>
            <w:tcW w:w="10668" w:type="dxa"/>
            <w:tcBorders>
              <w:top w:val="nil"/>
              <w:left w:val="nil"/>
              <w:bottom w:val="thinThickThinSmallGap" w:sz="24" w:space="0" w:color="auto"/>
              <w:right w:val="nil"/>
            </w:tcBorders>
          </w:tcPr>
          <w:p w:rsidR="00DF7143" w:rsidRPr="00FA5CC7" w:rsidRDefault="00DF7143" w:rsidP="00DF7143">
            <w:pPr>
              <w:jc w:val="center"/>
              <w:rPr>
                <w:sz w:val="32"/>
                <w:szCs w:val="32"/>
              </w:rPr>
            </w:pPr>
            <w:r>
              <w:rPr>
                <w:sz w:val="32"/>
                <w:szCs w:val="32"/>
              </w:rPr>
              <w:t>РОССИЙСКАЯ ФЕДЕРАЦИЯ</w:t>
            </w:r>
          </w:p>
          <w:p w:rsidR="00DF7143" w:rsidRDefault="00DF7143" w:rsidP="00DF7143">
            <w:pPr>
              <w:jc w:val="center"/>
              <w:rPr>
                <w:b/>
                <w:sz w:val="36"/>
                <w:szCs w:val="36"/>
              </w:rPr>
            </w:pPr>
            <w:r>
              <w:rPr>
                <w:b/>
                <w:sz w:val="36"/>
                <w:szCs w:val="36"/>
              </w:rPr>
              <w:t>СОБРАНИЕ ПРЕДСТАВИТЕЛЕЙ</w:t>
            </w:r>
          </w:p>
          <w:p w:rsidR="00DF7143" w:rsidRDefault="00DF7143" w:rsidP="00DF7143">
            <w:pPr>
              <w:jc w:val="center"/>
              <w:rPr>
                <w:b/>
                <w:sz w:val="36"/>
                <w:szCs w:val="36"/>
              </w:rPr>
            </w:pPr>
            <w:r>
              <w:rPr>
                <w:b/>
                <w:sz w:val="36"/>
                <w:szCs w:val="36"/>
              </w:rPr>
              <w:t>СЕЛЬСКОГО ПОСЕЛЕНИЯ ЛЕТНИКОВО</w:t>
            </w:r>
          </w:p>
          <w:p w:rsidR="00DF7143" w:rsidRDefault="00DF7143" w:rsidP="00DF7143">
            <w:pPr>
              <w:jc w:val="center"/>
              <w:rPr>
                <w:b/>
                <w:sz w:val="36"/>
                <w:szCs w:val="36"/>
              </w:rPr>
            </w:pPr>
            <w:r>
              <w:rPr>
                <w:b/>
                <w:sz w:val="36"/>
                <w:szCs w:val="36"/>
              </w:rPr>
              <w:t>четвертого созыва</w:t>
            </w:r>
          </w:p>
          <w:p w:rsidR="00DF7143" w:rsidRDefault="00DF7143" w:rsidP="00DF7143">
            <w:pPr>
              <w:jc w:val="center"/>
              <w:rPr>
                <w:sz w:val="32"/>
                <w:szCs w:val="32"/>
              </w:rPr>
            </w:pPr>
            <w:r>
              <w:rPr>
                <w:sz w:val="32"/>
                <w:szCs w:val="32"/>
              </w:rPr>
              <w:t xml:space="preserve">муниципального района Алексеевский </w:t>
            </w:r>
          </w:p>
          <w:p w:rsidR="00DF7143" w:rsidRDefault="00DF7143" w:rsidP="00DF7143">
            <w:pPr>
              <w:jc w:val="center"/>
              <w:rPr>
                <w:sz w:val="32"/>
                <w:szCs w:val="32"/>
              </w:rPr>
            </w:pPr>
            <w:r>
              <w:rPr>
                <w:sz w:val="32"/>
                <w:szCs w:val="32"/>
              </w:rPr>
              <w:t>Самарской области</w:t>
            </w:r>
          </w:p>
          <w:p w:rsidR="00DF7143" w:rsidRDefault="00DF7143" w:rsidP="00DF7143">
            <w:pPr>
              <w:jc w:val="center"/>
            </w:pPr>
            <w:r>
              <w:t xml:space="preserve">Россия, 446650, Самарская область, Алексеевский район, с. Летниково, пер. Центральный, д.15 </w:t>
            </w:r>
          </w:p>
          <w:p w:rsidR="00DF7143" w:rsidRPr="00507D02" w:rsidRDefault="00DF7143" w:rsidP="00DF7143">
            <w:pPr>
              <w:pBdr>
                <w:bottom w:val="single" w:sz="12" w:space="1" w:color="auto"/>
              </w:pBdr>
              <w:jc w:val="center"/>
            </w:pPr>
            <w:r>
              <w:t>Тел. 8 (846-71) 4-71-31, 4-71-35</w:t>
            </w:r>
          </w:p>
        </w:tc>
      </w:tr>
    </w:tbl>
    <w:p w:rsidR="00444D7B" w:rsidRPr="001266BB" w:rsidRDefault="00444D7B" w:rsidP="00D055BD">
      <w:pPr>
        <w:pStyle w:val="4"/>
        <w:numPr>
          <w:ilvl w:val="0"/>
          <w:numId w:val="0"/>
        </w:numPr>
        <w:ind w:left="580" w:hanging="580"/>
        <w:rPr>
          <w:b/>
          <w:sz w:val="24"/>
          <w:szCs w:val="24"/>
        </w:rPr>
      </w:pPr>
      <w:r w:rsidRPr="001266BB">
        <w:rPr>
          <w:b/>
          <w:sz w:val="24"/>
          <w:szCs w:val="24"/>
        </w:rPr>
        <w:t>РЕШЕНИЕ</w:t>
      </w:r>
    </w:p>
    <w:p w:rsidR="00D57CC0" w:rsidRPr="001266BB" w:rsidRDefault="00C43587" w:rsidP="006C234A">
      <w:pPr>
        <w:jc w:val="center"/>
        <w:rPr>
          <w:b/>
          <w:sz w:val="24"/>
          <w:szCs w:val="24"/>
        </w:rPr>
      </w:pPr>
      <w:r w:rsidRPr="001266BB">
        <w:rPr>
          <w:b/>
          <w:sz w:val="24"/>
          <w:szCs w:val="24"/>
        </w:rPr>
        <w:t>от  «</w:t>
      </w:r>
      <w:r w:rsidR="00DF7143">
        <w:rPr>
          <w:b/>
          <w:sz w:val="24"/>
          <w:szCs w:val="24"/>
        </w:rPr>
        <w:t>2</w:t>
      </w:r>
      <w:r w:rsidR="00E7546E">
        <w:rPr>
          <w:b/>
          <w:sz w:val="24"/>
          <w:szCs w:val="24"/>
        </w:rPr>
        <w:t>4</w:t>
      </w:r>
      <w:r w:rsidR="00DD0D72" w:rsidRPr="001266BB">
        <w:rPr>
          <w:b/>
          <w:sz w:val="24"/>
          <w:szCs w:val="24"/>
        </w:rPr>
        <w:t>»</w:t>
      </w:r>
      <w:r w:rsidR="003A7EE0" w:rsidRPr="001266BB">
        <w:rPr>
          <w:b/>
          <w:sz w:val="24"/>
          <w:szCs w:val="24"/>
        </w:rPr>
        <w:t xml:space="preserve"> </w:t>
      </w:r>
      <w:r w:rsidR="00E7546E">
        <w:rPr>
          <w:b/>
          <w:sz w:val="24"/>
          <w:szCs w:val="24"/>
        </w:rPr>
        <w:t>ок</w:t>
      </w:r>
      <w:r w:rsidR="00DF7143">
        <w:rPr>
          <w:b/>
          <w:sz w:val="24"/>
          <w:szCs w:val="24"/>
        </w:rPr>
        <w:t>тября</w:t>
      </w:r>
      <w:r w:rsidR="002A3466" w:rsidRPr="001266BB">
        <w:rPr>
          <w:b/>
          <w:sz w:val="24"/>
          <w:szCs w:val="24"/>
        </w:rPr>
        <w:t xml:space="preserve"> </w:t>
      </w:r>
      <w:r w:rsidR="009D6909" w:rsidRPr="001266BB">
        <w:rPr>
          <w:b/>
          <w:sz w:val="24"/>
          <w:szCs w:val="24"/>
        </w:rPr>
        <w:t>20</w:t>
      </w:r>
      <w:r w:rsidR="00D055BD" w:rsidRPr="001266BB">
        <w:rPr>
          <w:b/>
          <w:sz w:val="24"/>
          <w:szCs w:val="24"/>
        </w:rPr>
        <w:t>2</w:t>
      </w:r>
      <w:r w:rsidR="004E1076" w:rsidRPr="001266BB">
        <w:rPr>
          <w:b/>
          <w:sz w:val="24"/>
          <w:szCs w:val="24"/>
        </w:rPr>
        <w:t>2</w:t>
      </w:r>
      <w:r w:rsidR="000949A0" w:rsidRPr="001266BB">
        <w:rPr>
          <w:b/>
          <w:sz w:val="24"/>
          <w:szCs w:val="24"/>
        </w:rPr>
        <w:t xml:space="preserve"> года №</w:t>
      </w:r>
      <w:r w:rsidR="00777133">
        <w:rPr>
          <w:b/>
          <w:sz w:val="24"/>
          <w:szCs w:val="24"/>
        </w:rPr>
        <w:t xml:space="preserve"> </w:t>
      </w:r>
      <w:r w:rsidR="00E7546E">
        <w:rPr>
          <w:b/>
          <w:sz w:val="24"/>
          <w:szCs w:val="24"/>
        </w:rPr>
        <w:t>100</w:t>
      </w:r>
    </w:p>
    <w:p w:rsidR="00923C5A" w:rsidRPr="001266BB" w:rsidRDefault="00923C5A" w:rsidP="006C234A">
      <w:pPr>
        <w:jc w:val="center"/>
        <w:rPr>
          <w:b/>
          <w:sz w:val="24"/>
          <w:szCs w:val="24"/>
        </w:rPr>
      </w:pPr>
    </w:p>
    <w:p w:rsidR="009D6909" w:rsidRPr="001266BB" w:rsidRDefault="009D6909" w:rsidP="009D6909">
      <w:pPr>
        <w:shd w:val="clear" w:color="auto" w:fill="FFFFFF"/>
        <w:jc w:val="center"/>
        <w:rPr>
          <w:b/>
          <w:bCs/>
          <w:color w:val="000000"/>
          <w:sz w:val="24"/>
          <w:szCs w:val="24"/>
        </w:rPr>
      </w:pPr>
      <w:r w:rsidRPr="001266BB">
        <w:rPr>
          <w:b/>
          <w:bCs/>
          <w:color w:val="000000"/>
          <w:sz w:val="24"/>
          <w:szCs w:val="24"/>
        </w:rPr>
        <w:t>О внесении изменений в решение Собрания представителей</w:t>
      </w:r>
    </w:p>
    <w:p w:rsidR="009D6909" w:rsidRPr="001266BB" w:rsidRDefault="009D6909" w:rsidP="009D6909">
      <w:pPr>
        <w:shd w:val="clear" w:color="auto" w:fill="FFFFFF"/>
        <w:jc w:val="center"/>
        <w:rPr>
          <w:b/>
          <w:bCs/>
          <w:color w:val="000000"/>
          <w:sz w:val="24"/>
          <w:szCs w:val="24"/>
        </w:rPr>
      </w:pPr>
      <w:r w:rsidRPr="001266BB">
        <w:rPr>
          <w:b/>
          <w:bCs/>
          <w:color w:val="000000"/>
          <w:sz w:val="24"/>
          <w:szCs w:val="24"/>
        </w:rPr>
        <w:t>сел</w:t>
      </w:r>
      <w:r w:rsidR="00102116" w:rsidRPr="001266BB">
        <w:rPr>
          <w:b/>
          <w:bCs/>
          <w:color w:val="000000"/>
          <w:sz w:val="24"/>
          <w:szCs w:val="24"/>
        </w:rPr>
        <w:t xml:space="preserve">ьского поселения </w:t>
      </w:r>
      <w:r w:rsidR="00ED1D3E" w:rsidRPr="001266BB">
        <w:rPr>
          <w:b/>
          <w:bCs/>
          <w:color w:val="000000"/>
          <w:sz w:val="24"/>
          <w:szCs w:val="24"/>
        </w:rPr>
        <w:t>Летниково от 2</w:t>
      </w:r>
      <w:r w:rsidR="004E1076" w:rsidRPr="001266BB">
        <w:rPr>
          <w:b/>
          <w:bCs/>
          <w:color w:val="000000"/>
          <w:sz w:val="24"/>
          <w:szCs w:val="24"/>
        </w:rPr>
        <w:t>7</w:t>
      </w:r>
      <w:r w:rsidRPr="001266BB">
        <w:rPr>
          <w:b/>
          <w:bCs/>
          <w:color w:val="000000"/>
          <w:sz w:val="24"/>
          <w:szCs w:val="24"/>
        </w:rPr>
        <w:t xml:space="preserve"> декабря 20</w:t>
      </w:r>
      <w:r w:rsidR="00ED1D3E" w:rsidRPr="001266BB">
        <w:rPr>
          <w:b/>
          <w:bCs/>
          <w:color w:val="000000"/>
          <w:sz w:val="24"/>
          <w:szCs w:val="24"/>
        </w:rPr>
        <w:t>2</w:t>
      </w:r>
      <w:r w:rsidR="004E1076" w:rsidRPr="001266BB">
        <w:rPr>
          <w:b/>
          <w:bCs/>
          <w:color w:val="000000"/>
          <w:sz w:val="24"/>
          <w:szCs w:val="24"/>
        </w:rPr>
        <w:t>1</w:t>
      </w:r>
      <w:r w:rsidRPr="001266BB">
        <w:rPr>
          <w:b/>
          <w:bCs/>
          <w:color w:val="000000"/>
          <w:sz w:val="24"/>
          <w:szCs w:val="24"/>
        </w:rPr>
        <w:t xml:space="preserve"> года № </w:t>
      </w:r>
      <w:r w:rsidR="004E1076" w:rsidRPr="001266BB">
        <w:rPr>
          <w:b/>
          <w:bCs/>
          <w:color w:val="000000"/>
          <w:sz w:val="24"/>
          <w:szCs w:val="24"/>
        </w:rPr>
        <w:t>75</w:t>
      </w:r>
    </w:p>
    <w:p w:rsidR="009D6909" w:rsidRPr="001266BB" w:rsidRDefault="009D6909" w:rsidP="009D6909">
      <w:pPr>
        <w:shd w:val="clear" w:color="auto" w:fill="FFFFFF"/>
        <w:jc w:val="center"/>
        <w:rPr>
          <w:b/>
          <w:bCs/>
          <w:color w:val="000000"/>
          <w:sz w:val="24"/>
          <w:szCs w:val="24"/>
        </w:rPr>
      </w:pPr>
      <w:r w:rsidRPr="001266BB">
        <w:rPr>
          <w:b/>
          <w:bCs/>
          <w:color w:val="000000"/>
          <w:sz w:val="24"/>
          <w:szCs w:val="24"/>
        </w:rPr>
        <w:t>«О бюджете сельского поселения Летниково на 20</w:t>
      </w:r>
      <w:r w:rsidR="00102116" w:rsidRPr="001266BB">
        <w:rPr>
          <w:b/>
          <w:bCs/>
          <w:color w:val="000000"/>
          <w:sz w:val="24"/>
          <w:szCs w:val="24"/>
        </w:rPr>
        <w:t>2</w:t>
      </w:r>
      <w:r w:rsidR="004E1076" w:rsidRPr="001266BB">
        <w:rPr>
          <w:b/>
          <w:bCs/>
          <w:color w:val="000000"/>
          <w:sz w:val="24"/>
          <w:szCs w:val="24"/>
        </w:rPr>
        <w:t>2</w:t>
      </w:r>
      <w:r w:rsidRPr="001266BB">
        <w:rPr>
          <w:b/>
          <w:bCs/>
          <w:color w:val="000000"/>
          <w:sz w:val="24"/>
          <w:szCs w:val="24"/>
        </w:rPr>
        <w:t xml:space="preserve"> год</w:t>
      </w:r>
    </w:p>
    <w:p w:rsidR="009D6909" w:rsidRDefault="009D6909" w:rsidP="005E3517">
      <w:pPr>
        <w:shd w:val="clear" w:color="auto" w:fill="FFFFFF"/>
        <w:jc w:val="center"/>
        <w:rPr>
          <w:b/>
          <w:bCs/>
          <w:color w:val="000000"/>
          <w:sz w:val="24"/>
          <w:szCs w:val="24"/>
        </w:rPr>
      </w:pPr>
      <w:r w:rsidRPr="001266BB">
        <w:rPr>
          <w:b/>
          <w:bCs/>
          <w:color w:val="000000"/>
          <w:sz w:val="24"/>
          <w:szCs w:val="24"/>
        </w:rPr>
        <w:t>и на плановый период 202</w:t>
      </w:r>
      <w:r w:rsidR="004E1076" w:rsidRPr="001266BB">
        <w:rPr>
          <w:b/>
          <w:bCs/>
          <w:color w:val="000000"/>
          <w:sz w:val="24"/>
          <w:szCs w:val="24"/>
        </w:rPr>
        <w:t>3</w:t>
      </w:r>
      <w:r w:rsidRPr="001266BB">
        <w:rPr>
          <w:b/>
          <w:bCs/>
          <w:color w:val="000000"/>
          <w:sz w:val="24"/>
          <w:szCs w:val="24"/>
        </w:rPr>
        <w:t>-202</w:t>
      </w:r>
      <w:r w:rsidR="004E1076" w:rsidRPr="001266BB">
        <w:rPr>
          <w:b/>
          <w:bCs/>
          <w:color w:val="000000"/>
          <w:sz w:val="24"/>
          <w:szCs w:val="24"/>
        </w:rPr>
        <w:t>4</w:t>
      </w:r>
      <w:r w:rsidR="005E3517" w:rsidRPr="001266BB">
        <w:rPr>
          <w:b/>
          <w:bCs/>
          <w:color w:val="000000"/>
          <w:sz w:val="24"/>
          <w:szCs w:val="24"/>
        </w:rPr>
        <w:t xml:space="preserve"> годов»</w:t>
      </w:r>
    </w:p>
    <w:p w:rsidR="00DF7143" w:rsidRPr="001266BB" w:rsidRDefault="00DF7143" w:rsidP="005E3517">
      <w:pPr>
        <w:shd w:val="clear" w:color="auto" w:fill="FFFFFF"/>
        <w:jc w:val="center"/>
        <w:rPr>
          <w:b/>
          <w:bCs/>
          <w:color w:val="000000"/>
          <w:sz w:val="24"/>
          <w:szCs w:val="24"/>
        </w:rPr>
      </w:pPr>
    </w:p>
    <w:p w:rsidR="007840D4" w:rsidRPr="00923C5A" w:rsidRDefault="009D6909" w:rsidP="00ED1D3E">
      <w:pPr>
        <w:autoSpaceDE w:val="0"/>
        <w:autoSpaceDN w:val="0"/>
        <w:adjustRightInd w:val="0"/>
        <w:ind w:firstLine="709"/>
        <w:rPr>
          <w:bCs/>
          <w:color w:val="000000"/>
          <w:sz w:val="22"/>
          <w:szCs w:val="22"/>
        </w:rPr>
      </w:pPr>
      <w:r w:rsidRPr="00923C5A">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4E1076" w:rsidRPr="00923C5A">
        <w:rPr>
          <w:bCs/>
          <w:color w:val="000000"/>
          <w:sz w:val="22"/>
          <w:szCs w:val="22"/>
        </w:rPr>
        <w:t>Сироткиным С.В</w:t>
      </w:r>
      <w:r w:rsidR="003A7EE0" w:rsidRPr="00923C5A">
        <w:rPr>
          <w:bCs/>
          <w:color w:val="000000"/>
          <w:sz w:val="22"/>
          <w:szCs w:val="22"/>
        </w:rPr>
        <w:t>.</w:t>
      </w:r>
      <w:r w:rsidRPr="00923C5A">
        <w:rPr>
          <w:bCs/>
          <w:color w:val="000000"/>
          <w:sz w:val="22"/>
          <w:szCs w:val="22"/>
        </w:rPr>
        <w:t xml:space="preserve"> проект решения «О внесении изменений в решение Собрания представителей  сел</w:t>
      </w:r>
      <w:r w:rsidR="00102116" w:rsidRPr="00923C5A">
        <w:rPr>
          <w:bCs/>
          <w:color w:val="000000"/>
          <w:sz w:val="22"/>
          <w:szCs w:val="22"/>
        </w:rPr>
        <w:t>ьского поселения Летниково от 2</w:t>
      </w:r>
      <w:r w:rsidR="004E1076" w:rsidRPr="00923C5A">
        <w:rPr>
          <w:bCs/>
          <w:color w:val="000000"/>
          <w:sz w:val="22"/>
          <w:szCs w:val="22"/>
        </w:rPr>
        <w:t>7</w:t>
      </w:r>
      <w:r w:rsidRPr="00923C5A">
        <w:rPr>
          <w:bCs/>
          <w:color w:val="000000"/>
          <w:sz w:val="22"/>
          <w:szCs w:val="22"/>
        </w:rPr>
        <w:t xml:space="preserve"> дек</w:t>
      </w:r>
      <w:r w:rsidR="00102116" w:rsidRPr="00923C5A">
        <w:rPr>
          <w:bCs/>
          <w:color w:val="000000"/>
          <w:sz w:val="22"/>
          <w:szCs w:val="22"/>
        </w:rPr>
        <w:t>абря 20</w:t>
      </w:r>
      <w:r w:rsidR="00ED1D3E" w:rsidRPr="00923C5A">
        <w:rPr>
          <w:bCs/>
          <w:color w:val="000000"/>
          <w:sz w:val="22"/>
          <w:szCs w:val="22"/>
        </w:rPr>
        <w:t>2</w:t>
      </w:r>
      <w:r w:rsidR="004E1076" w:rsidRPr="00923C5A">
        <w:rPr>
          <w:bCs/>
          <w:color w:val="000000"/>
          <w:sz w:val="22"/>
          <w:szCs w:val="22"/>
        </w:rPr>
        <w:t>1</w:t>
      </w:r>
      <w:r w:rsidRPr="00923C5A">
        <w:rPr>
          <w:bCs/>
          <w:color w:val="000000"/>
          <w:sz w:val="22"/>
          <w:szCs w:val="22"/>
        </w:rPr>
        <w:t xml:space="preserve"> года № </w:t>
      </w:r>
      <w:r w:rsidR="004E1076" w:rsidRPr="00923C5A">
        <w:rPr>
          <w:bCs/>
          <w:color w:val="000000"/>
          <w:sz w:val="22"/>
          <w:szCs w:val="22"/>
        </w:rPr>
        <w:t>75</w:t>
      </w:r>
      <w:r w:rsidRPr="00923C5A">
        <w:rPr>
          <w:bCs/>
          <w:color w:val="000000"/>
          <w:sz w:val="22"/>
          <w:szCs w:val="22"/>
        </w:rPr>
        <w:t xml:space="preserve"> «О бюджете сельского поселения Летниково на 20</w:t>
      </w:r>
      <w:r w:rsidR="00102116" w:rsidRPr="00923C5A">
        <w:rPr>
          <w:bCs/>
          <w:color w:val="000000"/>
          <w:sz w:val="22"/>
          <w:szCs w:val="22"/>
        </w:rPr>
        <w:t>2</w:t>
      </w:r>
      <w:r w:rsidR="004E1076" w:rsidRPr="00923C5A">
        <w:rPr>
          <w:bCs/>
          <w:color w:val="000000"/>
          <w:sz w:val="22"/>
          <w:szCs w:val="22"/>
        </w:rPr>
        <w:t>2</w:t>
      </w:r>
      <w:r w:rsidR="00102116" w:rsidRPr="00923C5A">
        <w:rPr>
          <w:bCs/>
          <w:color w:val="000000"/>
          <w:sz w:val="22"/>
          <w:szCs w:val="22"/>
        </w:rPr>
        <w:t xml:space="preserve"> год и на плановый период 202</w:t>
      </w:r>
      <w:r w:rsidR="004E1076" w:rsidRPr="00923C5A">
        <w:rPr>
          <w:bCs/>
          <w:color w:val="000000"/>
          <w:sz w:val="22"/>
          <w:szCs w:val="22"/>
        </w:rPr>
        <w:t>3</w:t>
      </w:r>
      <w:r w:rsidR="00102116" w:rsidRPr="00923C5A">
        <w:rPr>
          <w:bCs/>
          <w:color w:val="000000"/>
          <w:sz w:val="22"/>
          <w:szCs w:val="22"/>
        </w:rPr>
        <w:t>-202</w:t>
      </w:r>
      <w:r w:rsidR="004E1076" w:rsidRPr="00923C5A">
        <w:rPr>
          <w:bCs/>
          <w:color w:val="000000"/>
          <w:sz w:val="22"/>
          <w:szCs w:val="22"/>
        </w:rPr>
        <w:t>4</w:t>
      </w:r>
      <w:r w:rsidRPr="00923C5A">
        <w:rPr>
          <w:bCs/>
          <w:color w:val="000000"/>
          <w:sz w:val="22"/>
          <w:szCs w:val="22"/>
        </w:rPr>
        <w:t xml:space="preserve"> годов», </w:t>
      </w:r>
      <w:r w:rsidRPr="00923C5A">
        <w:rPr>
          <w:sz w:val="22"/>
          <w:szCs w:val="22"/>
        </w:rPr>
        <w:t xml:space="preserve">Собрание представителей сельского поселения Летниково муниципального района  </w:t>
      </w:r>
      <w:r w:rsidR="00D055BD" w:rsidRPr="00923C5A">
        <w:rPr>
          <w:sz w:val="22"/>
          <w:szCs w:val="22"/>
        </w:rPr>
        <w:t xml:space="preserve">Алексеевский Самарской области </w:t>
      </w:r>
    </w:p>
    <w:p w:rsidR="007840D4" w:rsidRPr="00923C5A" w:rsidRDefault="009D6909" w:rsidP="007840D4">
      <w:pPr>
        <w:autoSpaceDE w:val="0"/>
        <w:autoSpaceDN w:val="0"/>
        <w:adjustRightInd w:val="0"/>
        <w:ind w:firstLine="709"/>
        <w:rPr>
          <w:b/>
          <w:sz w:val="22"/>
          <w:szCs w:val="22"/>
        </w:rPr>
      </w:pPr>
      <w:r w:rsidRPr="00923C5A">
        <w:rPr>
          <w:b/>
          <w:sz w:val="22"/>
          <w:szCs w:val="22"/>
        </w:rPr>
        <w:t>РЕШИЛО</w:t>
      </w:r>
      <w:r w:rsidR="006717FC" w:rsidRPr="00923C5A">
        <w:rPr>
          <w:b/>
          <w:sz w:val="22"/>
          <w:szCs w:val="22"/>
        </w:rPr>
        <w:t>:</w:t>
      </w:r>
    </w:p>
    <w:p w:rsidR="00CA0C69" w:rsidRPr="00923C5A" w:rsidRDefault="009D6909" w:rsidP="008E3433">
      <w:pPr>
        <w:pStyle w:val="a7"/>
        <w:tabs>
          <w:tab w:val="left" w:pos="1080"/>
        </w:tabs>
        <w:spacing w:after="120"/>
        <w:rPr>
          <w:sz w:val="22"/>
          <w:szCs w:val="22"/>
        </w:rPr>
      </w:pPr>
      <w:r w:rsidRPr="00923C5A">
        <w:rPr>
          <w:sz w:val="22"/>
          <w:szCs w:val="22"/>
        </w:rPr>
        <w:t xml:space="preserve">        Внести следующие изменения </w:t>
      </w:r>
      <w:r w:rsidRPr="00923C5A">
        <w:rPr>
          <w:bCs/>
          <w:color w:val="000000"/>
          <w:sz w:val="22"/>
          <w:szCs w:val="22"/>
        </w:rPr>
        <w:t>в решение Собрания представителей  сельского поселения Летниково муниципального района Алек</w:t>
      </w:r>
      <w:r w:rsidR="00102116" w:rsidRPr="00923C5A">
        <w:rPr>
          <w:bCs/>
          <w:color w:val="000000"/>
          <w:sz w:val="22"/>
          <w:szCs w:val="22"/>
        </w:rPr>
        <w:t>сеевский Самарской области от 2</w:t>
      </w:r>
      <w:r w:rsidR="004E1076" w:rsidRPr="00923C5A">
        <w:rPr>
          <w:bCs/>
          <w:color w:val="000000"/>
          <w:sz w:val="22"/>
          <w:szCs w:val="22"/>
        </w:rPr>
        <w:t>7</w:t>
      </w:r>
      <w:r w:rsidR="00102116" w:rsidRPr="00923C5A">
        <w:rPr>
          <w:bCs/>
          <w:color w:val="000000"/>
          <w:sz w:val="22"/>
          <w:szCs w:val="22"/>
        </w:rPr>
        <w:t xml:space="preserve"> декабря 20</w:t>
      </w:r>
      <w:r w:rsidR="00ED1D3E" w:rsidRPr="00923C5A">
        <w:rPr>
          <w:bCs/>
          <w:color w:val="000000"/>
          <w:sz w:val="22"/>
          <w:szCs w:val="22"/>
        </w:rPr>
        <w:t>2</w:t>
      </w:r>
      <w:r w:rsidR="004E1076" w:rsidRPr="00923C5A">
        <w:rPr>
          <w:bCs/>
          <w:color w:val="000000"/>
          <w:sz w:val="22"/>
          <w:szCs w:val="22"/>
        </w:rPr>
        <w:t>1</w:t>
      </w:r>
      <w:r w:rsidR="00102116" w:rsidRPr="00923C5A">
        <w:rPr>
          <w:bCs/>
          <w:color w:val="000000"/>
          <w:sz w:val="22"/>
          <w:szCs w:val="22"/>
        </w:rPr>
        <w:t xml:space="preserve"> года № </w:t>
      </w:r>
      <w:r w:rsidR="004E1076" w:rsidRPr="00923C5A">
        <w:rPr>
          <w:bCs/>
          <w:color w:val="000000"/>
          <w:sz w:val="22"/>
          <w:szCs w:val="22"/>
        </w:rPr>
        <w:t>75</w:t>
      </w:r>
      <w:r w:rsidRPr="00923C5A">
        <w:rPr>
          <w:bCs/>
          <w:color w:val="000000"/>
          <w:sz w:val="22"/>
          <w:szCs w:val="22"/>
        </w:rPr>
        <w:t xml:space="preserve"> «О бюджете сельского поселения Летниково на 20</w:t>
      </w:r>
      <w:r w:rsidR="00102116" w:rsidRPr="00923C5A">
        <w:rPr>
          <w:bCs/>
          <w:color w:val="000000"/>
          <w:sz w:val="22"/>
          <w:szCs w:val="22"/>
        </w:rPr>
        <w:t>2</w:t>
      </w:r>
      <w:r w:rsidR="004E1076" w:rsidRPr="00923C5A">
        <w:rPr>
          <w:bCs/>
          <w:color w:val="000000"/>
          <w:sz w:val="22"/>
          <w:szCs w:val="22"/>
        </w:rPr>
        <w:t>2</w:t>
      </w:r>
      <w:r w:rsidRPr="00923C5A">
        <w:rPr>
          <w:bCs/>
          <w:color w:val="000000"/>
          <w:sz w:val="22"/>
          <w:szCs w:val="22"/>
        </w:rPr>
        <w:t xml:space="preserve"> год и на плановый период 202</w:t>
      </w:r>
      <w:r w:rsidR="004E1076" w:rsidRPr="00923C5A">
        <w:rPr>
          <w:bCs/>
          <w:color w:val="000000"/>
          <w:sz w:val="22"/>
          <w:szCs w:val="22"/>
        </w:rPr>
        <w:t>3</w:t>
      </w:r>
      <w:r w:rsidR="00102116" w:rsidRPr="00923C5A">
        <w:rPr>
          <w:bCs/>
          <w:color w:val="000000"/>
          <w:sz w:val="22"/>
          <w:szCs w:val="22"/>
        </w:rPr>
        <w:t>-202</w:t>
      </w:r>
      <w:r w:rsidR="004E1076" w:rsidRPr="00923C5A">
        <w:rPr>
          <w:bCs/>
          <w:color w:val="000000"/>
          <w:sz w:val="22"/>
          <w:szCs w:val="22"/>
        </w:rPr>
        <w:t>4</w:t>
      </w:r>
      <w:r w:rsidRPr="00923C5A">
        <w:rPr>
          <w:bCs/>
          <w:color w:val="000000"/>
          <w:sz w:val="22"/>
          <w:szCs w:val="22"/>
        </w:rPr>
        <w:t xml:space="preserve"> годов» </w:t>
      </w:r>
      <w:r w:rsidR="002A406B" w:rsidRPr="00923C5A">
        <w:rPr>
          <w:bCs/>
          <w:color w:val="000000"/>
          <w:sz w:val="22"/>
          <w:szCs w:val="22"/>
        </w:rPr>
        <w:t>(</w:t>
      </w:r>
      <w:r w:rsidR="002A406B" w:rsidRPr="00923C5A">
        <w:rPr>
          <w:sz w:val="22"/>
          <w:szCs w:val="22"/>
        </w:rPr>
        <w:t>Летниковский Вестник, 20</w:t>
      </w:r>
      <w:r w:rsidR="00ED1D3E" w:rsidRPr="00923C5A">
        <w:rPr>
          <w:sz w:val="22"/>
          <w:szCs w:val="22"/>
        </w:rPr>
        <w:t>2</w:t>
      </w:r>
      <w:r w:rsidR="004E1076" w:rsidRPr="00923C5A">
        <w:rPr>
          <w:sz w:val="22"/>
          <w:szCs w:val="22"/>
        </w:rPr>
        <w:t>1</w:t>
      </w:r>
      <w:r w:rsidR="002A406B" w:rsidRPr="00923C5A">
        <w:rPr>
          <w:sz w:val="22"/>
          <w:szCs w:val="22"/>
        </w:rPr>
        <w:t xml:space="preserve">, № </w:t>
      </w:r>
      <w:r w:rsidR="004E1076" w:rsidRPr="00923C5A">
        <w:rPr>
          <w:sz w:val="22"/>
          <w:szCs w:val="22"/>
        </w:rPr>
        <w:t>29</w:t>
      </w:r>
      <w:r w:rsidR="002A406B" w:rsidRPr="00923C5A">
        <w:rPr>
          <w:sz w:val="22"/>
          <w:szCs w:val="22"/>
        </w:rPr>
        <w:t>(</w:t>
      </w:r>
      <w:r w:rsidR="004E1076" w:rsidRPr="00923C5A">
        <w:rPr>
          <w:sz w:val="22"/>
          <w:szCs w:val="22"/>
        </w:rPr>
        <w:t>2</w:t>
      </w:r>
      <w:r w:rsidR="002A406B" w:rsidRPr="00923C5A">
        <w:rPr>
          <w:sz w:val="22"/>
          <w:szCs w:val="22"/>
        </w:rPr>
        <w:t>1</w:t>
      </w:r>
      <w:r w:rsidR="00ED1D3E" w:rsidRPr="00923C5A">
        <w:rPr>
          <w:sz w:val="22"/>
          <w:szCs w:val="22"/>
        </w:rPr>
        <w:t>5</w:t>
      </w:r>
      <w:r w:rsidR="002A406B" w:rsidRPr="00923C5A">
        <w:rPr>
          <w:sz w:val="22"/>
          <w:szCs w:val="22"/>
        </w:rPr>
        <w:t xml:space="preserve">) от </w:t>
      </w:r>
      <w:r w:rsidR="00ED1D3E" w:rsidRPr="00923C5A">
        <w:rPr>
          <w:sz w:val="22"/>
          <w:szCs w:val="22"/>
        </w:rPr>
        <w:t>2</w:t>
      </w:r>
      <w:r w:rsidR="004E1076" w:rsidRPr="00923C5A">
        <w:rPr>
          <w:sz w:val="22"/>
          <w:szCs w:val="22"/>
        </w:rPr>
        <w:t>9</w:t>
      </w:r>
      <w:r w:rsidR="002A406B" w:rsidRPr="00923C5A">
        <w:rPr>
          <w:sz w:val="22"/>
          <w:szCs w:val="22"/>
        </w:rPr>
        <w:t>.12.20</w:t>
      </w:r>
      <w:r w:rsidR="00ED1D3E" w:rsidRPr="00923C5A">
        <w:rPr>
          <w:sz w:val="22"/>
          <w:szCs w:val="22"/>
        </w:rPr>
        <w:t>2</w:t>
      </w:r>
      <w:r w:rsidR="004E1076" w:rsidRPr="00923C5A">
        <w:rPr>
          <w:sz w:val="22"/>
          <w:szCs w:val="22"/>
        </w:rPr>
        <w:t>1</w:t>
      </w:r>
      <w:r w:rsidR="002A406B" w:rsidRPr="00923C5A">
        <w:rPr>
          <w:sz w:val="22"/>
          <w:szCs w:val="22"/>
        </w:rPr>
        <w:t xml:space="preserve"> г.</w:t>
      </w:r>
      <w:r w:rsidR="00E143CC">
        <w:rPr>
          <w:sz w:val="22"/>
          <w:szCs w:val="22"/>
        </w:rPr>
        <w:t>,</w:t>
      </w:r>
      <w:r w:rsidR="00E143CC" w:rsidRPr="00E143CC">
        <w:rPr>
          <w:sz w:val="22"/>
          <w:szCs w:val="22"/>
        </w:rPr>
        <w:t xml:space="preserve"> </w:t>
      </w:r>
      <w:r w:rsidR="00E143CC">
        <w:rPr>
          <w:sz w:val="22"/>
          <w:szCs w:val="22"/>
        </w:rPr>
        <w:t xml:space="preserve">2022, </w:t>
      </w:r>
      <w:r w:rsidR="0081168D">
        <w:rPr>
          <w:sz w:val="22"/>
          <w:szCs w:val="22"/>
        </w:rPr>
        <w:t>№ 01</w:t>
      </w:r>
      <w:r w:rsidR="0081168D" w:rsidRPr="00923C5A">
        <w:rPr>
          <w:sz w:val="22"/>
          <w:szCs w:val="22"/>
        </w:rPr>
        <w:t>(2</w:t>
      </w:r>
      <w:r w:rsidR="0081168D">
        <w:rPr>
          <w:sz w:val="22"/>
          <w:szCs w:val="22"/>
        </w:rPr>
        <w:t>17</w:t>
      </w:r>
      <w:r w:rsidR="0081168D" w:rsidRPr="00923C5A">
        <w:rPr>
          <w:sz w:val="22"/>
          <w:szCs w:val="22"/>
        </w:rPr>
        <w:t xml:space="preserve">) от </w:t>
      </w:r>
      <w:r w:rsidR="0081168D">
        <w:rPr>
          <w:sz w:val="22"/>
          <w:szCs w:val="22"/>
        </w:rPr>
        <w:t>12.01</w:t>
      </w:r>
      <w:r w:rsidR="0081168D" w:rsidRPr="00923C5A">
        <w:rPr>
          <w:sz w:val="22"/>
          <w:szCs w:val="22"/>
        </w:rPr>
        <w:t>.202</w:t>
      </w:r>
      <w:r w:rsidR="0081168D">
        <w:rPr>
          <w:sz w:val="22"/>
          <w:szCs w:val="22"/>
        </w:rPr>
        <w:t>2</w:t>
      </w:r>
      <w:r w:rsidR="0081168D" w:rsidRPr="00923C5A">
        <w:rPr>
          <w:sz w:val="22"/>
          <w:szCs w:val="22"/>
        </w:rPr>
        <w:t xml:space="preserve"> г.</w:t>
      </w:r>
      <w:r w:rsidR="0081168D">
        <w:rPr>
          <w:sz w:val="22"/>
          <w:szCs w:val="22"/>
        </w:rPr>
        <w:t xml:space="preserve">, </w:t>
      </w:r>
      <w:r w:rsidR="00E143CC" w:rsidRPr="00923C5A">
        <w:rPr>
          <w:sz w:val="22"/>
          <w:szCs w:val="22"/>
        </w:rPr>
        <w:t>№ 2</w:t>
      </w:r>
      <w:r w:rsidR="00E143CC">
        <w:rPr>
          <w:sz w:val="22"/>
          <w:szCs w:val="22"/>
        </w:rPr>
        <w:t>1</w:t>
      </w:r>
      <w:r w:rsidR="00E143CC" w:rsidRPr="00923C5A">
        <w:rPr>
          <w:sz w:val="22"/>
          <w:szCs w:val="22"/>
        </w:rPr>
        <w:t>(2</w:t>
      </w:r>
      <w:r w:rsidR="00E143CC">
        <w:rPr>
          <w:sz w:val="22"/>
          <w:szCs w:val="22"/>
        </w:rPr>
        <w:t>37</w:t>
      </w:r>
      <w:r w:rsidR="00E143CC" w:rsidRPr="00923C5A">
        <w:rPr>
          <w:sz w:val="22"/>
          <w:szCs w:val="22"/>
        </w:rPr>
        <w:t xml:space="preserve">) от </w:t>
      </w:r>
      <w:r w:rsidR="00E143CC">
        <w:rPr>
          <w:sz w:val="22"/>
          <w:szCs w:val="22"/>
        </w:rPr>
        <w:t>12.09</w:t>
      </w:r>
      <w:r w:rsidR="00E143CC" w:rsidRPr="00923C5A">
        <w:rPr>
          <w:sz w:val="22"/>
          <w:szCs w:val="22"/>
        </w:rPr>
        <w:t>.202</w:t>
      </w:r>
      <w:r w:rsidR="00E143CC">
        <w:rPr>
          <w:sz w:val="22"/>
          <w:szCs w:val="22"/>
        </w:rPr>
        <w:t>2</w:t>
      </w:r>
      <w:r w:rsidR="00E143CC" w:rsidRPr="00923C5A">
        <w:rPr>
          <w:sz w:val="22"/>
          <w:szCs w:val="22"/>
        </w:rPr>
        <w:t xml:space="preserve"> г.</w:t>
      </w:r>
      <w:r w:rsidR="00661243">
        <w:rPr>
          <w:sz w:val="22"/>
          <w:szCs w:val="22"/>
        </w:rPr>
        <w:t>, № 22(238) от 30.09.2022 г.)</w:t>
      </w:r>
    </w:p>
    <w:p w:rsidR="006A475B" w:rsidRPr="009A7BB4" w:rsidRDefault="00580A1A" w:rsidP="006A475B">
      <w:pPr>
        <w:pStyle w:val="a7"/>
        <w:numPr>
          <w:ilvl w:val="0"/>
          <w:numId w:val="12"/>
        </w:numPr>
        <w:rPr>
          <w:sz w:val="22"/>
          <w:szCs w:val="22"/>
        </w:rPr>
      </w:pPr>
      <w:r w:rsidRPr="009A7BB4">
        <w:rPr>
          <w:sz w:val="22"/>
          <w:szCs w:val="22"/>
          <w:lang w:eastAsia="x-none"/>
        </w:rPr>
        <w:t xml:space="preserve">  </w:t>
      </w:r>
      <w:r w:rsidR="006A475B" w:rsidRPr="009A7BB4">
        <w:rPr>
          <w:sz w:val="22"/>
          <w:szCs w:val="22"/>
        </w:rPr>
        <w:t>В пункте 1:</w:t>
      </w:r>
    </w:p>
    <w:p w:rsidR="006A475B" w:rsidRPr="009A7BB4" w:rsidRDefault="006A475B" w:rsidP="006A475B">
      <w:pPr>
        <w:pStyle w:val="a7"/>
        <w:rPr>
          <w:b/>
          <w:sz w:val="22"/>
          <w:szCs w:val="22"/>
        </w:rPr>
      </w:pPr>
      <w:r w:rsidRPr="009A7BB4">
        <w:rPr>
          <w:sz w:val="22"/>
          <w:szCs w:val="22"/>
        </w:rPr>
        <w:t xml:space="preserve">            В строке </w:t>
      </w:r>
      <w:r w:rsidRPr="009A7BB4">
        <w:rPr>
          <w:b/>
          <w:sz w:val="22"/>
          <w:szCs w:val="22"/>
        </w:rPr>
        <w:t>«общий объем  доходов»</w:t>
      </w:r>
      <w:r w:rsidRPr="009A7BB4">
        <w:rPr>
          <w:sz w:val="22"/>
          <w:szCs w:val="22"/>
        </w:rPr>
        <w:t xml:space="preserve">  –  сумму</w:t>
      </w:r>
      <w:r w:rsidRPr="009A7BB4">
        <w:rPr>
          <w:b/>
          <w:sz w:val="22"/>
          <w:szCs w:val="22"/>
        </w:rPr>
        <w:t xml:space="preserve"> «1289</w:t>
      </w:r>
      <w:r>
        <w:rPr>
          <w:b/>
          <w:sz w:val="22"/>
          <w:szCs w:val="22"/>
        </w:rPr>
        <w:t xml:space="preserve">6,2 </w:t>
      </w:r>
      <w:r w:rsidRPr="009A7BB4">
        <w:rPr>
          <w:sz w:val="22"/>
          <w:szCs w:val="22"/>
        </w:rPr>
        <w:t>тыс. рублей» заменить суммой</w:t>
      </w:r>
      <w:r w:rsidRPr="009A7BB4">
        <w:rPr>
          <w:b/>
          <w:sz w:val="22"/>
          <w:szCs w:val="22"/>
        </w:rPr>
        <w:t xml:space="preserve">  </w:t>
      </w:r>
    </w:p>
    <w:p w:rsidR="006A475B" w:rsidRPr="009A7BB4" w:rsidRDefault="006A475B" w:rsidP="006A475B">
      <w:pPr>
        <w:pStyle w:val="a7"/>
        <w:ind w:left="284"/>
        <w:rPr>
          <w:sz w:val="22"/>
          <w:szCs w:val="22"/>
        </w:rPr>
      </w:pPr>
      <w:r w:rsidRPr="009A7BB4">
        <w:rPr>
          <w:b/>
          <w:sz w:val="22"/>
          <w:szCs w:val="22"/>
        </w:rPr>
        <w:t xml:space="preserve">        «1</w:t>
      </w:r>
      <w:r>
        <w:rPr>
          <w:b/>
          <w:sz w:val="22"/>
          <w:szCs w:val="22"/>
        </w:rPr>
        <w:t xml:space="preserve">3316,2 </w:t>
      </w:r>
      <w:r w:rsidRPr="009A7BB4">
        <w:rPr>
          <w:sz w:val="22"/>
          <w:szCs w:val="22"/>
        </w:rPr>
        <w:t>тыс. рублей»,</w:t>
      </w:r>
    </w:p>
    <w:p w:rsidR="006A475B" w:rsidRPr="009A7BB4" w:rsidRDefault="006A475B" w:rsidP="006A475B">
      <w:pPr>
        <w:pStyle w:val="a7"/>
        <w:rPr>
          <w:b/>
          <w:sz w:val="22"/>
          <w:szCs w:val="22"/>
        </w:rPr>
      </w:pPr>
      <w:r w:rsidRPr="009A7BB4">
        <w:rPr>
          <w:sz w:val="22"/>
          <w:szCs w:val="22"/>
        </w:rPr>
        <w:t xml:space="preserve">            В строке </w:t>
      </w:r>
      <w:r w:rsidRPr="009A7BB4">
        <w:rPr>
          <w:b/>
          <w:sz w:val="22"/>
          <w:szCs w:val="22"/>
        </w:rPr>
        <w:t>«общий объем  расходов»</w:t>
      </w:r>
      <w:r w:rsidRPr="009A7BB4">
        <w:rPr>
          <w:sz w:val="22"/>
          <w:szCs w:val="22"/>
        </w:rPr>
        <w:t xml:space="preserve">  –  сумму</w:t>
      </w:r>
      <w:r w:rsidRPr="009A7BB4">
        <w:rPr>
          <w:b/>
          <w:sz w:val="22"/>
          <w:szCs w:val="22"/>
        </w:rPr>
        <w:t xml:space="preserve"> «1564</w:t>
      </w:r>
      <w:r>
        <w:rPr>
          <w:b/>
          <w:sz w:val="22"/>
          <w:szCs w:val="22"/>
        </w:rPr>
        <w:t xml:space="preserve">7,3 </w:t>
      </w:r>
      <w:r w:rsidRPr="009A7BB4">
        <w:rPr>
          <w:sz w:val="22"/>
          <w:szCs w:val="22"/>
        </w:rPr>
        <w:t>тыс. рублей» заменить суммой</w:t>
      </w:r>
      <w:r w:rsidRPr="009A7BB4">
        <w:rPr>
          <w:b/>
          <w:sz w:val="22"/>
          <w:szCs w:val="22"/>
        </w:rPr>
        <w:t xml:space="preserve">  </w:t>
      </w:r>
    </w:p>
    <w:p w:rsidR="006A475B" w:rsidRDefault="006A475B" w:rsidP="006A475B">
      <w:pPr>
        <w:pStyle w:val="a7"/>
        <w:ind w:left="284"/>
        <w:rPr>
          <w:sz w:val="22"/>
          <w:szCs w:val="22"/>
        </w:rPr>
      </w:pPr>
      <w:r w:rsidRPr="009A7BB4">
        <w:rPr>
          <w:b/>
          <w:sz w:val="22"/>
          <w:szCs w:val="22"/>
        </w:rPr>
        <w:t xml:space="preserve">        «156</w:t>
      </w:r>
      <w:r>
        <w:rPr>
          <w:b/>
          <w:sz w:val="22"/>
          <w:szCs w:val="22"/>
        </w:rPr>
        <w:t xml:space="preserve">67,5 </w:t>
      </w:r>
      <w:r>
        <w:rPr>
          <w:sz w:val="22"/>
          <w:szCs w:val="22"/>
        </w:rPr>
        <w:t>тыс. рублей»,</w:t>
      </w:r>
    </w:p>
    <w:p w:rsidR="006A475B" w:rsidRPr="009A7BB4" w:rsidRDefault="006A475B" w:rsidP="006A475B">
      <w:pPr>
        <w:pStyle w:val="a7"/>
        <w:rPr>
          <w:sz w:val="22"/>
          <w:szCs w:val="22"/>
        </w:rPr>
      </w:pPr>
      <w:r>
        <w:rPr>
          <w:sz w:val="22"/>
          <w:szCs w:val="22"/>
        </w:rPr>
        <w:t xml:space="preserve">            </w:t>
      </w:r>
      <w:r w:rsidRPr="00923C5A">
        <w:rPr>
          <w:sz w:val="22"/>
          <w:szCs w:val="22"/>
        </w:rPr>
        <w:t xml:space="preserve">В строке </w:t>
      </w:r>
      <w:r w:rsidRPr="00923C5A">
        <w:rPr>
          <w:b/>
          <w:sz w:val="22"/>
          <w:szCs w:val="22"/>
        </w:rPr>
        <w:t>«дефицит»</w:t>
      </w:r>
      <w:r w:rsidRPr="00923C5A">
        <w:rPr>
          <w:sz w:val="22"/>
          <w:szCs w:val="22"/>
        </w:rPr>
        <w:t xml:space="preserve">  –  сумму</w:t>
      </w:r>
      <w:r w:rsidRPr="00923C5A">
        <w:rPr>
          <w:b/>
          <w:sz w:val="22"/>
          <w:szCs w:val="22"/>
        </w:rPr>
        <w:t xml:space="preserve"> «2751,1 </w:t>
      </w:r>
      <w:r w:rsidRPr="00923C5A">
        <w:rPr>
          <w:sz w:val="22"/>
          <w:szCs w:val="22"/>
        </w:rPr>
        <w:t>тыс. рублей» заменить суммой</w:t>
      </w:r>
      <w:r w:rsidRPr="00923C5A">
        <w:rPr>
          <w:b/>
          <w:sz w:val="22"/>
          <w:szCs w:val="22"/>
        </w:rPr>
        <w:t xml:space="preserve"> «2</w:t>
      </w:r>
      <w:r>
        <w:rPr>
          <w:b/>
          <w:sz w:val="22"/>
          <w:szCs w:val="22"/>
        </w:rPr>
        <w:t>351,3</w:t>
      </w:r>
      <w:r w:rsidRPr="00923C5A">
        <w:rPr>
          <w:b/>
          <w:sz w:val="22"/>
          <w:szCs w:val="22"/>
        </w:rPr>
        <w:t xml:space="preserve"> </w:t>
      </w:r>
      <w:r w:rsidRPr="00923C5A">
        <w:rPr>
          <w:sz w:val="22"/>
          <w:szCs w:val="22"/>
        </w:rPr>
        <w:t>тыс. рублей»</w:t>
      </w:r>
    </w:p>
    <w:p w:rsidR="00CA0C69" w:rsidRPr="009A7BB4" w:rsidRDefault="00823C1E" w:rsidP="006A475B">
      <w:pPr>
        <w:pStyle w:val="a7"/>
        <w:ind w:left="284"/>
        <w:rPr>
          <w:b/>
          <w:sz w:val="22"/>
          <w:szCs w:val="22"/>
        </w:rPr>
      </w:pPr>
      <w:r>
        <w:rPr>
          <w:b/>
          <w:sz w:val="22"/>
          <w:szCs w:val="22"/>
        </w:rPr>
        <w:t>2</w:t>
      </w:r>
      <w:r w:rsidR="00580A1A" w:rsidRPr="009A7BB4">
        <w:rPr>
          <w:b/>
          <w:sz w:val="22"/>
          <w:szCs w:val="22"/>
        </w:rPr>
        <w:t>.</w:t>
      </w:r>
      <w:r w:rsidR="00937166" w:rsidRPr="009A7BB4">
        <w:rPr>
          <w:sz w:val="22"/>
          <w:szCs w:val="22"/>
        </w:rPr>
        <w:t xml:space="preserve">  </w:t>
      </w:r>
      <w:r w:rsidR="006717FC" w:rsidRPr="009A7BB4">
        <w:rPr>
          <w:sz w:val="22"/>
          <w:szCs w:val="22"/>
          <w:lang w:eastAsia="x-none"/>
        </w:rPr>
        <w:t xml:space="preserve"> </w:t>
      </w:r>
      <w:r w:rsidR="002632B8" w:rsidRPr="009A7BB4">
        <w:rPr>
          <w:sz w:val="22"/>
          <w:szCs w:val="22"/>
          <w:lang w:eastAsia="x-none"/>
        </w:rPr>
        <w:t xml:space="preserve">Приложения  </w:t>
      </w:r>
      <w:r w:rsidR="002632B8" w:rsidRPr="009A7BB4">
        <w:rPr>
          <w:b/>
          <w:sz w:val="22"/>
          <w:szCs w:val="22"/>
          <w:lang w:eastAsia="x-none"/>
        </w:rPr>
        <w:t xml:space="preserve"> </w:t>
      </w:r>
      <w:r w:rsidR="0011153B" w:rsidRPr="009A7BB4">
        <w:rPr>
          <w:b/>
          <w:sz w:val="22"/>
          <w:szCs w:val="22"/>
          <w:lang w:eastAsia="x-none"/>
        </w:rPr>
        <w:t>1, 2, 4, 6</w:t>
      </w:r>
      <w:r w:rsidR="002632B8" w:rsidRPr="009A7BB4">
        <w:rPr>
          <w:sz w:val="22"/>
          <w:szCs w:val="22"/>
          <w:lang w:eastAsia="x-none"/>
        </w:rPr>
        <w:t xml:space="preserve">  изложить в новой редакции  (прилагается).</w:t>
      </w:r>
    </w:p>
    <w:p w:rsidR="006717FC" w:rsidRPr="009A7BB4" w:rsidRDefault="00823C1E" w:rsidP="009A7BB4">
      <w:pPr>
        <w:ind w:left="284"/>
        <w:rPr>
          <w:sz w:val="22"/>
          <w:szCs w:val="22"/>
        </w:rPr>
      </w:pPr>
      <w:r>
        <w:rPr>
          <w:b/>
          <w:sz w:val="22"/>
          <w:szCs w:val="22"/>
        </w:rPr>
        <w:t>3</w:t>
      </w:r>
      <w:r w:rsidR="006717FC" w:rsidRPr="009A7BB4">
        <w:rPr>
          <w:b/>
          <w:sz w:val="22"/>
          <w:szCs w:val="22"/>
        </w:rPr>
        <w:t>.</w:t>
      </w:r>
      <w:r w:rsidR="006717FC" w:rsidRPr="009A7BB4">
        <w:rPr>
          <w:sz w:val="22"/>
          <w:szCs w:val="22"/>
        </w:rPr>
        <w:t xml:space="preserve"> </w:t>
      </w:r>
      <w:r w:rsidR="00923C5A" w:rsidRPr="009A7BB4">
        <w:rPr>
          <w:sz w:val="22"/>
          <w:szCs w:val="22"/>
        </w:rPr>
        <w:t xml:space="preserve">  </w:t>
      </w:r>
      <w:r w:rsidR="002632B8" w:rsidRPr="009A7BB4">
        <w:rPr>
          <w:sz w:val="22"/>
          <w:szCs w:val="22"/>
        </w:rPr>
        <w:t xml:space="preserve">Опубликовать настоящее решение в информационно-общественной газете сельского поселения  </w:t>
      </w:r>
      <w:r w:rsidR="006717FC" w:rsidRPr="009A7BB4">
        <w:rPr>
          <w:sz w:val="22"/>
          <w:szCs w:val="22"/>
        </w:rPr>
        <w:t xml:space="preserve">  </w:t>
      </w:r>
    </w:p>
    <w:p w:rsidR="006717FC" w:rsidRPr="009A7BB4" w:rsidRDefault="006717FC" w:rsidP="009A7BB4">
      <w:pPr>
        <w:ind w:left="284"/>
        <w:rPr>
          <w:sz w:val="22"/>
          <w:szCs w:val="22"/>
        </w:rPr>
      </w:pPr>
      <w:r w:rsidRPr="009A7BB4">
        <w:rPr>
          <w:sz w:val="22"/>
          <w:szCs w:val="22"/>
        </w:rPr>
        <w:t xml:space="preserve">   </w:t>
      </w:r>
      <w:r w:rsidR="00923C5A" w:rsidRPr="009A7BB4">
        <w:rPr>
          <w:sz w:val="22"/>
          <w:szCs w:val="22"/>
        </w:rPr>
        <w:t xml:space="preserve">  </w:t>
      </w:r>
      <w:r w:rsidRPr="009A7BB4">
        <w:rPr>
          <w:sz w:val="22"/>
          <w:szCs w:val="22"/>
        </w:rPr>
        <w:t xml:space="preserve"> </w:t>
      </w:r>
      <w:r w:rsidR="002632B8" w:rsidRPr="009A7BB4">
        <w:rPr>
          <w:sz w:val="22"/>
          <w:szCs w:val="22"/>
        </w:rPr>
        <w:t xml:space="preserve">Летниково «Летниковский Вестник» и разместить на официальном сайте Администрации сельского </w:t>
      </w:r>
      <w:r w:rsidRPr="009A7BB4">
        <w:rPr>
          <w:sz w:val="22"/>
          <w:szCs w:val="22"/>
        </w:rPr>
        <w:t xml:space="preserve"> </w:t>
      </w:r>
    </w:p>
    <w:p w:rsidR="002632B8" w:rsidRPr="009A7BB4" w:rsidRDefault="006717FC" w:rsidP="009A7BB4">
      <w:pPr>
        <w:ind w:left="284"/>
        <w:rPr>
          <w:sz w:val="22"/>
          <w:szCs w:val="22"/>
          <w:lang w:val="x-none" w:eastAsia="x-none"/>
        </w:rPr>
      </w:pPr>
      <w:r w:rsidRPr="009A7BB4">
        <w:rPr>
          <w:sz w:val="22"/>
          <w:szCs w:val="22"/>
        </w:rPr>
        <w:t xml:space="preserve">   </w:t>
      </w:r>
      <w:r w:rsidR="00923C5A" w:rsidRPr="009A7BB4">
        <w:rPr>
          <w:sz w:val="22"/>
          <w:szCs w:val="22"/>
        </w:rPr>
        <w:t xml:space="preserve">  </w:t>
      </w:r>
      <w:r w:rsidRPr="009A7BB4">
        <w:rPr>
          <w:sz w:val="22"/>
          <w:szCs w:val="22"/>
        </w:rPr>
        <w:t xml:space="preserve"> </w:t>
      </w:r>
      <w:r w:rsidR="002632B8" w:rsidRPr="009A7BB4">
        <w:rPr>
          <w:sz w:val="22"/>
          <w:szCs w:val="22"/>
        </w:rPr>
        <w:t>поселения Летниково</w:t>
      </w:r>
      <w:r w:rsidRPr="009A7BB4">
        <w:rPr>
          <w:sz w:val="22"/>
          <w:szCs w:val="22"/>
        </w:rPr>
        <w:t xml:space="preserve"> </w:t>
      </w:r>
      <w:r w:rsidRPr="009A7BB4">
        <w:rPr>
          <w:color w:val="00000A"/>
          <w:sz w:val="22"/>
          <w:szCs w:val="22"/>
          <w:lang w:val="en-US"/>
        </w:rPr>
        <w:t>letnikovo</w:t>
      </w:r>
      <w:r w:rsidRPr="009A7BB4">
        <w:rPr>
          <w:color w:val="00000A"/>
          <w:sz w:val="22"/>
          <w:szCs w:val="22"/>
        </w:rPr>
        <w:t>.</w:t>
      </w:r>
      <w:r w:rsidRPr="009A7BB4">
        <w:rPr>
          <w:color w:val="00000A"/>
          <w:sz w:val="22"/>
          <w:szCs w:val="22"/>
          <w:lang w:val="en-US"/>
        </w:rPr>
        <w:t>ru</w:t>
      </w:r>
      <w:r w:rsidR="002632B8" w:rsidRPr="009A7BB4">
        <w:rPr>
          <w:sz w:val="22"/>
          <w:szCs w:val="22"/>
        </w:rPr>
        <w:t>.</w:t>
      </w:r>
    </w:p>
    <w:p w:rsidR="00C43587" w:rsidRPr="009A7BB4" w:rsidRDefault="006717FC" w:rsidP="009A7BB4">
      <w:pPr>
        <w:rPr>
          <w:sz w:val="22"/>
          <w:szCs w:val="22"/>
        </w:rPr>
      </w:pPr>
      <w:r w:rsidRPr="009A7BB4">
        <w:rPr>
          <w:sz w:val="22"/>
          <w:szCs w:val="22"/>
        </w:rPr>
        <w:t xml:space="preserve">   </w:t>
      </w:r>
      <w:r w:rsidR="002632B8" w:rsidRPr="009A7BB4">
        <w:rPr>
          <w:sz w:val="22"/>
          <w:szCs w:val="22"/>
        </w:rPr>
        <w:t xml:space="preserve">  </w:t>
      </w:r>
      <w:r w:rsidR="00823C1E">
        <w:rPr>
          <w:b/>
          <w:sz w:val="22"/>
          <w:szCs w:val="22"/>
        </w:rPr>
        <w:t>4</w:t>
      </w:r>
      <w:r w:rsidRPr="009A7BB4">
        <w:rPr>
          <w:b/>
          <w:sz w:val="22"/>
          <w:szCs w:val="22"/>
        </w:rPr>
        <w:t>.</w:t>
      </w:r>
      <w:r w:rsidR="00923C5A" w:rsidRPr="009A7BB4">
        <w:rPr>
          <w:b/>
          <w:sz w:val="22"/>
          <w:szCs w:val="22"/>
        </w:rPr>
        <w:t xml:space="preserve">  </w:t>
      </w:r>
      <w:r w:rsidRPr="009A7BB4">
        <w:rPr>
          <w:sz w:val="22"/>
          <w:szCs w:val="22"/>
        </w:rPr>
        <w:t xml:space="preserve"> </w:t>
      </w:r>
      <w:r w:rsidR="009D6909" w:rsidRPr="009A7BB4">
        <w:rPr>
          <w:sz w:val="22"/>
          <w:szCs w:val="22"/>
        </w:rPr>
        <w:t xml:space="preserve">Настоящее решение вступает в силу с момента </w:t>
      </w:r>
      <w:r w:rsidR="00BD446C" w:rsidRPr="009A7BB4">
        <w:rPr>
          <w:sz w:val="22"/>
          <w:szCs w:val="22"/>
        </w:rPr>
        <w:t>подписания</w:t>
      </w:r>
      <w:r w:rsidR="009D6909" w:rsidRPr="009A7BB4">
        <w:rPr>
          <w:sz w:val="22"/>
          <w:szCs w:val="22"/>
        </w:rPr>
        <w:t>.</w:t>
      </w:r>
    </w:p>
    <w:p w:rsidR="00923C5A" w:rsidRPr="00923C5A" w:rsidRDefault="00923C5A" w:rsidP="0055197D">
      <w:pPr>
        <w:ind w:left="284"/>
        <w:rPr>
          <w:sz w:val="22"/>
          <w:szCs w:val="22"/>
          <w:lang w:eastAsia="x-none"/>
        </w:rPr>
      </w:pPr>
    </w:p>
    <w:p w:rsidR="00C43587" w:rsidRPr="00923C5A" w:rsidRDefault="00C43587" w:rsidP="0055197D">
      <w:pPr>
        <w:pStyle w:val="a7"/>
        <w:tabs>
          <w:tab w:val="left" w:pos="1080"/>
        </w:tabs>
        <w:ind w:left="426"/>
        <w:jc w:val="both"/>
        <w:rPr>
          <w:sz w:val="22"/>
          <w:szCs w:val="22"/>
        </w:rPr>
      </w:pPr>
      <w:r w:rsidRPr="00923C5A">
        <w:rPr>
          <w:sz w:val="22"/>
          <w:szCs w:val="22"/>
        </w:rPr>
        <w:t>Председатель Собрания представителей</w:t>
      </w:r>
    </w:p>
    <w:p w:rsidR="00C43587" w:rsidRPr="00923C5A" w:rsidRDefault="00C43587" w:rsidP="0055197D">
      <w:pPr>
        <w:pStyle w:val="a7"/>
        <w:tabs>
          <w:tab w:val="left" w:pos="1080"/>
          <w:tab w:val="left" w:pos="7440"/>
        </w:tabs>
        <w:ind w:left="426"/>
        <w:jc w:val="both"/>
        <w:rPr>
          <w:sz w:val="22"/>
          <w:szCs w:val="22"/>
        </w:rPr>
      </w:pPr>
      <w:r w:rsidRPr="00923C5A">
        <w:rPr>
          <w:sz w:val="22"/>
          <w:szCs w:val="22"/>
        </w:rPr>
        <w:t>сельского поселения Летниково</w:t>
      </w:r>
      <w:r w:rsidRPr="00923C5A">
        <w:rPr>
          <w:sz w:val="22"/>
          <w:szCs w:val="22"/>
        </w:rPr>
        <w:tab/>
      </w:r>
      <w:r w:rsidR="00923C5A">
        <w:rPr>
          <w:sz w:val="22"/>
          <w:szCs w:val="22"/>
        </w:rPr>
        <w:t xml:space="preserve">        </w:t>
      </w:r>
      <w:r w:rsidR="00923C5A" w:rsidRPr="00923C5A">
        <w:rPr>
          <w:sz w:val="22"/>
          <w:szCs w:val="22"/>
        </w:rPr>
        <w:t xml:space="preserve"> </w:t>
      </w:r>
      <w:r w:rsidR="00BD446C" w:rsidRPr="00923C5A">
        <w:rPr>
          <w:sz w:val="22"/>
          <w:szCs w:val="22"/>
        </w:rPr>
        <w:t xml:space="preserve"> </w:t>
      </w:r>
      <w:r w:rsidRPr="00923C5A">
        <w:rPr>
          <w:sz w:val="22"/>
          <w:szCs w:val="22"/>
        </w:rPr>
        <w:t>В.В. Мальцев</w:t>
      </w:r>
    </w:p>
    <w:p w:rsidR="00C43587" w:rsidRPr="00923C5A" w:rsidRDefault="00C43587" w:rsidP="0055197D">
      <w:pPr>
        <w:pStyle w:val="a7"/>
        <w:tabs>
          <w:tab w:val="left" w:pos="1080"/>
        </w:tabs>
        <w:jc w:val="both"/>
        <w:rPr>
          <w:sz w:val="22"/>
          <w:szCs w:val="22"/>
        </w:rPr>
      </w:pPr>
    </w:p>
    <w:p w:rsidR="00C43587" w:rsidRPr="00923C5A" w:rsidRDefault="00C43587" w:rsidP="0055197D">
      <w:pPr>
        <w:pStyle w:val="a7"/>
        <w:tabs>
          <w:tab w:val="left" w:pos="1080"/>
        </w:tabs>
        <w:ind w:left="426"/>
        <w:jc w:val="both"/>
        <w:rPr>
          <w:sz w:val="22"/>
          <w:szCs w:val="22"/>
        </w:rPr>
      </w:pPr>
      <w:r w:rsidRPr="00923C5A">
        <w:rPr>
          <w:sz w:val="22"/>
          <w:szCs w:val="22"/>
        </w:rPr>
        <w:t xml:space="preserve">Глава </w:t>
      </w:r>
    </w:p>
    <w:p w:rsidR="006717FC" w:rsidRPr="00923C5A" w:rsidRDefault="00C43587" w:rsidP="006717FC">
      <w:pPr>
        <w:pStyle w:val="a7"/>
        <w:tabs>
          <w:tab w:val="left" w:pos="1080"/>
        </w:tabs>
        <w:ind w:left="426"/>
        <w:rPr>
          <w:sz w:val="22"/>
          <w:szCs w:val="22"/>
        </w:rPr>
      </w:pPr>
      <w:r w:rsidRPr="00923C5A">
        <w:rPr>
          <w:sz w:val="22"/>
          <w:szCs w:val="22"/>
        </w:rPr>
        <w:t xml:space="preserve">сельского поселения Летниково                                                         </w:t>
      </w:r>
      <w:r w:rsidR="00BD446C" w:rsidRPr="00923C5A">
        <w:rPr>
          <w:sz w:val="22"/>
          <w:szCs w:val="22"/>
        </w:rPr>
        <w:t xml:space="preserve">       </w:t>
      </w:r>
      <w:r w:rsidR="006717FC" w:rsidRPr="00923C5A">
        <w:rPr>
          <w:sz w:val="22"/>
          <w:szCs w:val="22"/>
        </w:rPr>
        <w:t xml:space="preserve">           </w:t>
      </w:r>
      <w:r w:rsidR="00BD446C" w:rsidRPr="00923C5A">
        <w:rPr>
          <w:sz w:val="22"/>
          <w:szCs w:val="22"/>
        </w:rPr>
        <w:t xml:space="preserve">   </w:t>
      </w:r>
      <w:r w:rsidR="00DD0D72" w:rsidRPr="00923C5A">
        <w:rPr>
          <w:sz w:val="22"/>
          <w:szCs w:val="22"/>
        </w:rPr>
        <w:t xml:space="preserve">    </w:t>
      </w:r>
      <w:r w:rsidR="002632B8" w:rsidRPr="00923C5A">
        <w:rPr>
          <w:sz w:val="22"/>
          <w:szCs w:val="22"/>
        </w:rPr>
        <w:t xml:space="preserve"> </w:t>
      </w:r>
      <w:r w:rsidR="00DD0D72" w:rsidRPr="00923C5A">
        <w:rPr>
          <w:sz w:val="22"/>
          <w:szCs w:val="22"/>
        </w:rPr>
        <w:t xml:space="preserve"> </w:t>
      </w:r>
      <w:r w:rsidR="00455AF1" w:rsidRPr="00923C5A">
        <w:rPr>
          <w:sz w:val="22"/>
          <w:szCs w:val="22"/>
        </w:rPr>
        <w:t>С.В. Сироткин</w:t>
      </w:r>
    </w:p>
    <w:p w:rsidR="001266BB" w:rsidRDefault="001266BB" w:rsidP="00923C5A">
      <w:pPr>
        <w:pStyle w:val="a7"/>
        <w:tabs>
          <w:tab w:val="left" w:pos="1080"/>
        </w:tabs>
        <w:rPr>
          <w:sz w:val="22"/>
          <w:szCs w:val="22"/>
        </w:rPr>
      </w:pPr>
    </w:p>
    <w:p w:rsidR="00897127" w:rsidRDefault="00897127" w:rsidP="00923C5A">
      <w:pPr>
        <w:pStyle w:val="a7"/>
        <w:tabs>
          <w:tab w:val="left" w:pos="1080"/>
        </w:tabs>
        <w:rPr>
          <w:sz w:val="22"/>
          <w:szCs w:val="22"/>
        </w:rPr>
      </w:pPr>
    </w:p>
    <w:p w:rsidR="00897127" w:rsidRDefault="00897127" w:rsidP="00923C5A">
      <w:pPr>
        <w:pStyle w:val="a7"/>
        <w:tabs>
          <w:tab w:val="left" w:pos="1080"/>
        </w:tabs>
        <w:rPr>
          <w:sz w:val="22"/>
          <w:szCs w:val="22"/>
        </w:rPr>
      </w:pPr>
    </w:p>
    <w:p w:rsidR="00777133" w:rsidRDefault="00777133" w:rsidP="00923C5A">
      <w:pPr>
        <w:pStyle w:val="a7"/>
        <w:tabs>
          <w:tab w:val="left" w:pos="1080"/>
        </w:tabs>
        <w:rPr>
          <w:sz w:val="22"/>
          <w:szCs w:val="22"/>
        </w:rPr>
      </w:pPr>
    </w:p>
    <w:p w:rsidR="00823C1E" w:rsidRDefault="00823C1E" w:rsidP="00923C5A">
      <w:pPr>
        <w:pStyle w:val="a7"/>
        <w:tabs>
          <w:tab w:val="left" w:pos="1080"/>
        </w:tabs>
        <w:rPr>
          <w:sz w:val="22"/>
          <w:szCs w:val="22"/>
        </w:rPr>
      </w:pPr>
    </w:p>
    <w:p w:rsidR="00823C1E" w:rsidRDefault="00823C1E" w:rsidP="00923C5A">
      <w:pPr>
        <w:pStyle w:val="a7"/>
        <w:tabs>
          <w:tab w:val="left" w:pos="1080"/>
        </w:tabs>
        <w:rPr>
          <w:sz w:val="22"/>
          <w:szCs w:val="22"/>
        </w:rPr>
      </w:pPr>
    </w:p>
    <w:p w:rsidR="00823C1E" w:rsidRDefault="00823C1E" w:rsidP="00923C5A">
      <w:pPr>
        <w:pStyle w:val="a7"/>
        <w:tabs>
          <w:tab w:val="left" w:pos="1080"/>
        </w:tabs>
        <w:rPr>
          <w:sz w:val="22"/>
          <w:szCs w:val="22"/>
        </w:rPr>
      </w:pPr>
    </w:p>
    <w:p w:rsidR="00823C1E" w:rsidRDefault="00823C1E" w:rsidP="00923C5A">
      <w:pPr>
        <w:pStyle w:val="a7"/>
        <w:tabs>
          <w:tab w:val="left" w:pos="1080"/>
        </w:tabs>
        <w:rPr>
          <w:sz w:val="22"/>
          <w:szCs w:val="22"/>
        </w:rPr>
      </w:pPr>
    </w:p>
    <w:p w:rsidR="00823C1E" w:rsidRDefault="00823C1E" w:rsidP="00923C5A">
      <w:pPr>
        <w:pStyle w:val="a7"/>
        <w:tabs>
          <w:tab w:val="left" w:pos="1080"/>
        </w:tabs>
        <w:rPr>
          <w:sz w:val="22"/>
          <w:szCs w:val="22"/>
        </w:rPr>
      </w:pPr>
    </w:p>
    <w:p w:rsidR="00777133" w:rsidRDefault="00777133" w:rsidP="00923C5A">
      <w:pPr>
        <w:pStyle w:val="a7"/>
        <w:tabs>
          <w:tab w:val="left" w:pos="1080"/>
        </w:tabs>
        <w:rPr>
          <w:sz w:val="22"/>
          <w:szCs w:val="22"/>
        </w:rPr>
      </w:pPr>
    </w:p>
    <w:p w:rsidR="00937166" w:rsidRPr="006717FC" w:rsidRDefault="00937166" w:rsidP="006717FC">
      <w:pPr>
        <w:pStyle w:val="a7"/>
        <w:tabs>
          <w:tab w:val="left" w:pos="1080"/>
        </w:tabs>
        <w:ind w:left="426"/>
        <w:rPr>
          <w:sz w:val="22"/>
          <w:szCs w:val="22"/>
        </w:rPr>
      </w:pPr>
    </w:p>
    <w:p w:rsidR="0011153B" w:rsidRPr="001266BB" w:rsidRDefault="0011153B" w:rsidP="0011153B">
      <w:pPr>
        <w:tabs>
          <w:tab w:val="left" w:pos="0"/>
        </w:tabs>
        <w:jc w:val="right"/>
        <w:rPr>
          <w:sz w:val="22"/>
          <w:szCs w:val="22"/>
        </w:rPr>
      </w:pPr>
      <w:r w:rsidRPr="001266BB">
        <w:rPr>
          <w:b/>
          <w:sz w:val="22"/>
          <w:szCs w:val="22"/>
        </w:rPr>
        <w:t xml:space="preserve">                                                                                                                      Приложение № 1 </w:t>
      </w:r>
    </w:p>
    <w:p w:rsidR="0011153B" w:rsidRPr="001266BB" w:rsidRDefault="0011153B" w:rsidP="0011153B">
      <w:pPr>
        <w:pStyle w:val="a7"/>
        <w:ind w:left="75"/>
        <w:jc w:val="right"/>
        <w:rPr>
          <w:sz w:val="22"/>
          <w:szCs w:val="22"/>
        </w:rPr>
      </w:pPr>
      <w:r w:rsidRPr="001266BB">
        <w:rPr>
          <w:sz w:val="22"/>
          <w:szCs w:val="22"/>
        </w:rPr>
        <w:t xml:space="preserve">к решению Собрания представителей сельского поселения Летниково </w:t>
      </w:r>
    </w:p>
    <w:p w:rsidR="0011153B" w:rsidRPr="001266BB" w:rsidRDefault="0011153B" w:rsidP="0011153B">
      <w:pPr>
        <w:shd w:val="clear" w:color="auto" w:fill="FFFFFF"/>
        <w:jc w:val="right"/>
        <w:rPr>
          <w:bCs/>
          <w:color w:val="000000"/>
          <w:sz w:val="22"/>
          <w:szCs w:val="22"/>
        </w:rPr>
      </w:pPr>
      <w:r w:rsidRPr="001266BB">
        <w:rPr>
          <w:sz w:val="22"/>
          <w:szCs w:val="22"/>
        </w:rPr>
        <w:t xml:space="preserve">                               от «</w:t>
      </w:r>
      <w:r w:rsidR="00777133">
        <w:rPr>
          <w:sz w:val="22"/>
          <w:szCs w:val="22"/>
        </w:rPr>
        <w:t>2</w:t>
      </w:r>
      <w:r w:rsidR="006B3D0E">
        <w:rPr>
          <w:sz w:val="22"/>
          <w:szCs w:val="22"/>
        </w:rPr>
        <w:t>4</w:t>
      </w:r>
      <w:r w:rsidRPr="001266BB">
        <w:rPr>
          <w:sz w:val="22"/>
          <w:szCs w:val="22"/>
        </w:rPr>
        <w:t>»</w:t>
      </w:r>
      <w:r w:rsidR="00777133">
        <w:rPr>
          <w:sz w:val="22"/>
          <w:szCs w:val="22"/>
        </w:rPr>
        <w:t xml:space="preserve"> </w:t>
      </w:r>
      <w:r w:rsidR="006B3D0E">
        <w:rPr>
          <w:sz w:val="22"/>
          <w:szCs w:val="22"/>
        </w:rPr>
        <w:t>ок</w:t>
      </w:r>
      <w:r w:rsidR="00777133">
        <w:rPr>
          <w:sz w:val="22"/>
          <w:szCs w:val="22"/>
        </w:rPr>
        <w:t xml:space="preserve">тября  2022 г. </w:t>
      </w:r>
      <w:r w:rsidRPr="001266BB">
        <w:rPr>
          <w:sz w:val="22"/>
          <w:szCs w:val="22"/>
        </w:rPr>
        <w:t>№</w:t>
      </w:r>
      <w:r w:rsidR="006B3D0E">
        <w:rPr>
          <w:sz w:val="22"/>
          <w:szCs w:val="22"/>
        </w:rPr>
        <w:t xml:space="preserve"> 100</w:t>
      </w:r>
      <w:r w:rsidRPr="001266BB">
        <w:rPr>
          <w:sz w:val="22"/>
          <w:szCs w:val="22"/>
        </w:rPr>
        <w:t xml:space="preserve"> «</w:t>
      </w:r>
      <w:r w:rsidRPr="001266BB">
        <w:rPr>
          <w:bCs/>
          <w:color w:val="000000"/>
          <w:sz w:val="22"/>
          <w:szCs w:val="22"/>
        </w:rPr>
        <w:t>О внесении изменений в решение Собрания представителей сельского поселения Летниково от 27 декабря 2021 года № 75</w:t>
      </w:r>
    </w:p>
    <w:p w:rsidR="0011153B" w:rsidRPr="001266BB" w:rsidRDefault="0011153B" w:rsidP="0011153B">
      <w:pPr>
        <w:shd w:val="clear" w:color="auto" w:fill="FFFFFF"/>
        <w:jc w:val="right"/>
        <w:rPr>
          <w:bCs/>
          <w:color w:val="000000"/>
          <w:sz w:val="22"/>
          <w:szCs w:val="22"/>
        </w:rPr>
      </w:pPr>
      <w:r w:rsidRPr="001266BB">
        <w:rPr>
          <w:bCs/>
          <w:color w:val="000000"/>
          <w:sz w:val="22"/>
          <w:szCs w:val="22"/>
        </w:rPr>
        <w:t>«О бюджете сельского поселения Летниково на 2022 год и на плановый период 2023-2024 годов»</w:t>
      </w:r>
    </w:p>
    <w:p w:rsidR="0011153B" w:rsidRDefault="0011153B" w:rsidP="0011153B">
      <w:pPr>
        <w:rPr>
          <w:b/>
          <w:sz w:val="24"/>
          <w:szCs w:val="24"/>
        </w:rPr>
      </w:pPr>
    </w:p>
    <w:p w:rsidR="0011153B" w:rsidRPr="001266BB" w:rsidRDefault="0011153B" w:rsidP="0011153B">
      <w:pPr>
        <w:pStyle w:val="a6"/>
        <w:tabs>
          <w:tab w:val="left" w:pos="8647"/>
        </w:tabs>
        <w:jc w:val="center"/>
        <w:rPr>
          <w:b/>
          <w:sz w:val="22"/>
          <w:szCs w:val="22"/>
          <w:lang w:val="ru-RU"/>
        </w:rPr>
      </w:pPr>
      <w:r w:rsidRPr="001266BB">
        <w:rPr>
          <w:rFonts w:ascii="Times New Roman" w:hAnsi="Times New Roman" w:cs="Times New Roman"/>
          <w:b/>
          <w:sz w:val="22"/>
          <w:szCs w:val="22"/>
          <w:lang w:val="ru-RU"/>
        </w:rPr>
        <w:t>Доходы бюджета сельского поселения Летниково муниципального района Алексеевский Самарской области на 2022-2024 годы по кодам видов доходов, подвидов доходов, классификации операций сектора государственного управления, относящихся к доходам бюджета</w:t>
      </w:r>
    </w:p>
    <w:p w:rsidR="0011153B" w:rsidRPr="00027D4C" w:rsidRDefault="0011153B" w:rsidP="0011153B">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 xml:space="preserve"> План</w:t>
            </w:r>
          </w:p>
          <w:p w:rsidR="0011153B" w:rsidRPr="00611A05" w:rsidRDefault="0011153B" w:rsidP="006717FC">
            <w:pPr>
              <w:jc w:val="center"/>
              <w:rPr>
                <w:rFonts w:eastAsia="MS Mincho"/>
                <w:sz w:val="22"/>
                <w:szCs w:val="22"/>
              </w:rPr>
            </w:pPr>
            <w:r w:rsidRPr="00611A05">
              <w:rPr>
                <w:rFonts w:eastAsia="MS Mincho"/>
                <w:sz w:val="22"/>
                <w:szCs w:val="22"/>
              </w:rPr>
              <w:t xml:space="preserve"> 202</w:t>
            </w:r>
            <w:r>
              <w:rPr>
                <w:rFonts w:eastAsia="MS Mincho"/>
                <w:sz w:val="22"/>
                <w:szCs w:val="22"/>
              </w:rPr>
              <w:t>2</w:t>
            </w:r>
            <w:r w:rsidRPr="00611A05">
              <w:rPr>
                <w:rFonts w:eastAsia="MS Mincho"/>
                <w:sz w:val="22"/>
                <w:szCs w:val="22"/>
              </w:rPr>
              <w:t xml:space="preserve"> г.   </w:t>
            </w:r>
          </w:p>
          <w:p w:rsidR="0011153B" w:rsidRPr="00611A05" w:rsidRDefault="0011153B" w:rsidP="006717FC">
            <w:pPr>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План</w:t>
            </w:r>
          </w:p>
          <w:p w:rsidR="0011153B" w:rsidRPr="00611A05" w:rsidRDefault="0011153B" w:rsidP="006717FC">
            <w:pPr>
              <w:jc w:val="center"/>
              <w:rPr>
                <w:rFonts w:eastAsia="MS Mincho"/>
                <w:sz w:val="22"/>
                <w:szCs w:val="22"/>
              </w:rPr>
            </w:pPr>
            <w:r w:rsidRPr="00611A05">
              <w:rPr>
                <w:rFonts w:eastAsia="MS Mincho"/>
                <w:sz w:val="22"/>
                <w:szCs w:val="22"/>
              </w:rPr>
              <w:t>202</w:t>
            </w:r>
            <w:r>
              <w:rPr>
                <w:rFonts w:eastAsia="MS Mincho"/>
                <w:sz w:val="22"/>
                <w:szCs w:val="22"/>
              </w:rPr>
              <w:t>3</w:t>
            </w:r>
            <w:r w:rsidRPr="00611A05">
              <w:rPr>
                <w:rFonts w:eastAsia="MS Mincho"/>
                <w:sz w:val="22"/>
                <w:szCs w:val="22"/>
              </w:rPr>
              <w:t xml:space="preserve"> г.</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План</w:t>
            </w:r>
          </w:p>
          <w:p w:rsidR="0011153B" w:rsidRPr="00611A05" w:rsidRDefault="0011153B" w:rsidP="006717FC">
            <w:pPr>
              <w:jc w:val="center"/>
              <w:rPr>
                <w:rFonts w:eastAsia="MS Mincho"/>
                <w:b/>
                <w:sz w:val="22"/>
                <w:szCs w:val="22"/>
              </w:rPr>
            </w:pPr>
            <w:r w:rsidRPr="00611A05">
              <w:rPr>
                <w:rFonts w:eastAsia="MS Mincho"/>
                <w:sz w:val="22"/>
                <w:szCs w:val="22"/>
              </w:rPr>
              <w:t>202</w:t>
            </w:r>
            <w:r>
              <w:rPr>
                <w:rFonts w:eastAsia="MS Mincho"/>
                <w:sz w:val="22"/>
                <w:szCs w:val="22"/>
              </w:rPr>
              <w:t>4</w:t>
            </w:r>
            <w:r w:rsidRPr="00611A05">
              <w:rPr>
                <w:rFonts w:eastAsia="MS Mincho"/>
                <w:sz w:val="22"/>
                <w:szCs w:val="22"/>
              </w:rPr>
              <w:t xml:space="preserve"> г. </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937166" w:rsidP="00550F4D">
            <w:pPr>
              <w:snapToGrid w:val="0"/>
              <w:jc w:val="center"/>
              <w:rPr>
                <w:rFonts w:eastAsia="MS Mincho"/>
                <w:b/>
                <w:sz w:val="22"/>
                <w:szCs w:val="22"/>
              </w:rPr>
            </w:pPr>
            <w:r>
              <w:rPr>
                <w:rFonts w:eastAsia="MS Mincho"/>
                <w:b/>
                <w:sz w:val="22"/>
                <w:szCs w:val="22"/>
              </w:rPr>
              <w:t>6</w:t>
            </w:r>
            <w:r w:rsidR="00550F4D">
              <w:rPr>
                <w:rFonts w:eastAsia="MS Mincho"/>
                <w:b/>
                <w:sz w:val="22"/>
                <w:szCs w:val="22"/>
              </w:rPr>
              <w:t>54</w:t>
            </w:r>
            <w:r>
              <w:rPr>
                <w:rFonts w:eastAsia="MS Mincho"/>
                <w:b/>
                <w:sz w:val="22"/>
                <w:szCs w:val="22"/>
              </w:rPr>
              <w:t>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6062,0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6047,6</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79521E" w:rsidRDefault="00550F4D" w:rsidP="006717FC">
            <w:pPr>
              <w:snapToGrid w:val="0"/>
              <w:jc w:val="center"/>
              <w:rPr>
                <w:rFonts w:eastAsia="MS Mincho"/>
                <w:b/>
                <w:sz w:val="22"/>
                <w:szCs w:val="22"/>
              </w:rPr>
            </w:pPr>
            <w:r>
              <w:rPr>
                <w:rFonts w:eastAsia="MS Mincho"/>
                <w:b/>
                <w:sz w:val="22"/>
                <w:szCs w:val="22"/>
              </w:rPr>
              <w:t>6</w:t>
            </w:r>
            <w:r w:rsidR="0011153B" w:rsidRPr="0079521E">
              <w:rPr>
                <w:rFonts w:eastAsia="MS Mincho"/>
                <w:b/>
                <w:sz w:val="22"/>
                <w:szCs w:val="22"/>
              </w:rPr>
              <w:t>81,0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79521E" w:rsidRDefault="0011153B" w:rsidP="006717FC">
            <w:pPr>
              <w:snapToGrid w:val="0"/>
              <w:jc w:val="center"/>
              <w:rPr>
                <w:rFonts w:eastAsia="MS Mincho"/>
                <w:b/>
                <w:sz w:val="22"/>
                <w:szCs w:val="22"/>
              </w:rPr>
            </w:pPr>
            <w:r w:rsidRPr="0079521E">
              <w:rPr>
                <w:rFonts w:eastAsia="MS Mincho"/>
                <w:b/>
                <w:sz w:val="22"/>
                <w:szCs w:val="22"/>
              </w:rPr>
              <w:t>405,0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79521E" w:rsidRDefault="0011153B" w:rsidP="006717FC">
            <w:pPr>
              <w:snapToGrid w:val="0"/>
              <w:jc w:val="center"/>
              <w:rPr>
                <w:rFonts w:eastAsia="MS Mincho"/>
                <w:b/>
                <w:sz w:val="22"/>
                <w:szCs w:val="22"/>
              </w:rPr>
            </w:pPr>
            <w:r w:rsidRPr="0079521E">
              <w:rPr>
                <w:rFonts w:eastAsia="MS Mincho"/>
                <w:b/>
                <w:sz w:val="22"/>
                <w:szCs w:val="22"/>
              </w:rPr>
              <w:t>440,0</w:t>
            </w:r>
          </w:p>
        </w:tc>
      </w:tr>
      <w:tr w:rsidR="0011153B" w:rsidTr="006717FC">
        <w:trPr>
          <w:trHeight w:val="36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550F4D" w:rsidP="006717FC">
            <w:pPr>
              <w:snapToGrid w:val="0"/>
              <w:jc w:val="center"/>
              <w:rPr>
                <w:rFonts w:eastAsia="MS Mincho"/>
                <w:sz w:val="22"/>
                <w:szCs w:val="22"/>
              </w:rPr>
            </w:pPr>
            <w:r>
              <w:rPr>
                <w:rFonts w:eastAsia="MS Mincho"/>
                <w:sz w:val="22"/>
                <w:szCs w:val="22"/>
              </w:rPr>
              <w:t>6</w:t>
            </w:r>
            <w:r w:rsidR="0011153B">
              <w:rPr>
                <w:rFonts w:eastAsia="MS Mincho"/>
                <w:sz w:val="22"/>
                <w:szCs w:val="22"/>
              </w:rPr>
              <w:t>81,0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405,0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440,0</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3049,8</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3075,4</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3026,0</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rFonts w:eastAsia="MS Mincho"/>
                <w:sz w:val="22"/>
                <w:szCs w:val="22"/>
              </w:rPr>
            </w:pPr>
            <w:r>
              <w:rPr>
                <w:rFonts w:eastAsia="MS Mincho"/>
                <w:sz w:val="22"/>
                <w:szCs w:val="22"/>
              </w:rPr>
              <w:t>1 03 02231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1378,9</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1375,9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1332,3</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rFonts w:eastAsia="MS Mincho"/>
                <w:sz w:val="22"/>
                <w:szCs w:val="22"/>
              </w:rPr>
            </w:pPr>
            <w:r w:rsidRPr="00611A05">
              <w:rPr>
                <w:rFonts w:eastAsia="MS Mincho"/>
                <w:sz w:val="22"/>
                <w:szCs w:val="22"/>
              </w:rPr>
              <w:t>1 03 022</w:t>
            </w:r>
            <w:r>
              <w:rPr>
                <w:rFonts w:eastAsia="MS Mincho"/>
                <w:sz w:val="22"/>
                <w:szCs w:val="22"/>
              </w:rPr>
              <w:t>41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7,6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7,7</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7,7</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rFonts w:eastAsia="MS Mincho"/>
                <w:sz w:val="22"/>
                <w:szCs w:val="22"/>
              </w:rPr>
            </w:pPr>
            <w:r>
              <w:rPr>
                <w:rFonts w:eastAsia="MS Mincho"/>
                <w:sz w:val="22"/>
                <w:szCs w:val="22"/>
              </w:rPr>
              <w:t>1 03 02251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1836,2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1862,3</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1857,0</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rFonts w:eastAsia="MS Mincho"/>
                <w:sz w:val="22"/>
                <w:szCs w:val="22"/>
              </w:rPr>
            </w:pPr>
            <w:r>
              <w:rPr>
                <w:rFonts w:eastAsia="MS Mincho"/>
                <w:sz w:val="22"/>
                <w:szCs w:val="22"/>
              </w:rPr>
              <w:t>1 03 02261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w:t>
            </w:r>
            <w:r>
              <w:rPr>
                <w:rFonts w:eastAsia="MS Mincho"/>
                <w:sz w:val="22"/>
                <w:szCs w:val="22"/>
              </w:rPr>
              <w:t>172,9</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w:t>
            </w:r>
            <w:r>
              <w:rPr>
                <w:rFonts w:eastAsia="MS Mincho"/>
                <w:sz w:val="22"/>
                <w:szCs w:val="22"/>
              </w:rPr>
              <w:t>170,5</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w:t>
            </w:r>
            <w:r>
              <w:rPr>
                <w:rFonts w:eastAsia="MS Mincho"/>
                <w:sz w:val="22"/>
                <w:szCs w:val="22"/>
              </w:rPr>
              <w:t>171,0</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550F4D" w:rsidP="006717FC">
            <w:pPr>
              <w:snapToGrid w:val="0"/>
              <w:jc w:val="center"/>
              <w:rPr>
                <w:b/>
                <w:sz w:val="22"/>
                <w:szCs w:val="22"/>
              </w:rPr>
            </w:pPr>
            <w:r>
              <w:rPr>
                <w:b/>
                <w:sz w:val="22"/>
                <w:szCs w:val="22"/>
              </w:rPr>
              <w:t>27</w:t>
            </w:r>
            <w:r w:rsidR="0011153B">
              <w:rPr>
                <w:b/>
                <w:sz w:val="22"/>
                <w:szCs w:val="22"/>
              </w:rPr>
              <w:t>2,4</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b/>
                <w:sz w:val="22"/>
                <w:szCs w:val="22"/>
              </w:rPr>
            </w:pPr>
            <w:r>
              <w:rPr>
                <w:b/>
                <w:sz w:val="22"/>
                <w:szCs w:val="22"/>
              </w:rPr>
              <w:t>152,4</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b/>
                <w:sz w:val="22"/>
                <w:szCs w:val="22"/>
              </w:rPr>
            </w:pPr>
            <w:r>
              <w:rPr>
                <w:b/>
                <w:sz w:val="22"/>
                <w:szCs w:val="22"/>
              </w:rPr>
              <w:t>152,4</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79521E" w:rsidRDefault="00550F4D" w:rsidP="006717FC">
            <w:pPr>
              <w:snapToGrid w:val="0"/>
              <w:jc w:val="center"/>
              <w:rPr>
                <w:sz w:val="22"/>
                <w:szCs w:val="22"/>
              </w:rPr>
            </w:pPr>
            <w:r>
              <w:rPr>
                <w:sz w:val="22"/>
                <w:szCs w:val="22"/>
              </w:rPr>
              <w:t>27</w:t>
            </w:r>
            <w:r w:rsidR="0011153B" w:rsidRPr="0079521E">
              <w:rPr>
                <w:sz w:val="22"/>
                <w:szCs w:val="22"/>
              </w:rPr>
              <w:t>2,4</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79521E" w:rsidRDefault="0011153B" w:rsidP="006717FC">
            <w:pPr>
              <w:snapToGrid w:val="0"/>
              <w:jc w:val="center"/>
              <w:rPr>
                <w:sz w:val="22"/>
                <w:szCs w:val="22"/>
              </w:rPr>
            </w:pPr>
            <w:r w:rsidRPr="0079521E">
              <w:rPr>
                <w:sz w:val="22"/>
                <w:szCs w:val="22"/>
              </w:rPr>
              <w:t>152,4</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79521E" w:rsidRDefault="0011153B" w:rsidP="006717FC">
            <w:pPr>
              <w:snapToGrid w:val="0"/>
              <w:jc w:val="center"/>
              <w:rPr>
                <w:sz w:val="22"/>
                <w:szCs w:val="22"/>
              </w:rPr>
            </w:pPr>
            <w:r w:rsidRPr="0079521E">
              <w:rPr>
                <w:sz w:val="22"/>
                <w:szCs w:val="22"/>
              </w:rPr>
              <w:t>152,4</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b/>
                <w:sz w:val="22"/>
                <w:szCs w:val="22"/>
              </w:rPr>
            </w:pPr>
            <w:r>
              <w:rPr>
                <w:b/>
                <w:sz w:val="22"/>
                <w:szCs w:val="22"/>
              </w:rPr>
              <w:t>1799,0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Default="0011153B" w:rsidP="006717FC">
            <w:pPr>
              <w:jc w:val="center"/>
            </w:pPr>
            <w:r w:rsidRPr="00C47FB8">
              <w:rPr>
                <w:b/>
                <w:sz w:val="22"/>
                <w:szCs w:val="22"/>
              </w:rPr>
              <w:t>1799,0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Default="0011153B" w:rsidP="006717FC">
            <w:pPr>
              <w:jc w:val="center"/>
            </w:pPr>
            <w:r w:rsidRPr="00C47FB8">
              <w:rPr>
                <w:b/>
                <w:sz w:val="22"/>
                <w:szCs w:val="22"/>
              </w:rPr>
              <w:t>1799,0</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sz w:val="22"/>
                <w:szCs w:val="22"/>
              </w:rPr>
            </w:pPr>
            <w:r>
              <w:rPr>
                <w:sz w:val="22"/>
                <w:szCs w:val="22"/>
              </w:rPr>
              <w:t>330,0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sz w:val="22"/>
                <w:szCs w:val="22"/>
              </w:rPr>
            </w:pPr>
            <w:r>
              <w:rPr>
                <w:sz w:val="22"/>
                <w:szCs w:val="22"/>
              </w:rPr>
              <w:t>330,0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sz w:val="22"/>
                <w:szCs w:val="22"/>
              </w:rPr>
            </w:pPr>
            <w:r>
              <w:rPr>
                <w:sz w:val="22"/>
                <w:szCs w:val="22"/>
              </w:rPr>
              <w:t>330,0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sz w:val="22"/>
                <w:szCs w:val="22"/>
              </w:rPr>
            </w:pPr>
            <w:r>
              <w:rPr>
                <w:sz w:val="22"/>
                <w:szCs w:val="22"/>
              </w:rPr>
              <w:t>1469,0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sz w:val="22"/>
                <w:szCs w:val="22"/>
              </w:rPr>
            </w:pPr>
            <w:r>
              <w:rPr>
                <w:sz w:val="22"/>
                <w:szCs w:val="22"/>
              </w:rPr>
              <w:t>1469,0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sz w:val="22"/>
                <w:szCs w:val="22"/>
              </w:rPr>
            </w:pPr>
            <w:r>
              <w:rPr>
                <w:sz w:val="22"/>
                <w:szCs w:val="22"/>
              </w:rPr>
              <w:t>1469,0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E7047D" w:rsidRDefault="0011153B" w:rsidP="006717FC">
            <w:pPr>
              <w:snapToGrid w:val="0"/>
              <w:rPr>
                <w:rFonts w:eastAsia="MS Mincho"/>
                <w:b/>
                <w:sz w:val="22"/>
                <w:szCs w:val="22"/>
              </w:rPr>
            </w:pPr>
            <w:r w:rsidRPr="00E7047D">
              <w:rPr>
                <w:rFonts w:eastAsia="MS Mincho"/>
                <w:b/>
                <w:sz w:val="22"/>
                <w:szCs w:val="22"/>
              </w:rPr>
              <w:t xml:space="preserve">1 11 00000 00 0000 000 </w:t>
            </w:r>
            <w:r w:rsidRPr="00E7047D">
              <w:rPr>
                <w:b/>
                <w:sz w:val="22"/>
                <w:szCs w:val="22"/>
              </w:rPr>
              <w:t>Доходы от использования имущества, находящегося в государственной и муниципальной собственности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Default="0011153B" w:rsidP="006717FC">
            <w:pPr>
              <w:snapToGrid w:val="0"/>
              <w:jc w:val="center"/>
              <w:rPr>
                <w:rFonts w:eastAsia="MS Mincho"/>
                <w:b/>
                <w:sz w:val="22"/>
                <w:szCs w:val="22"/>
              </w:rPr>
            </w:pPr>
            <w:r>
              <w:rPr>
                <w:rFonts w:eastAsia="MS Mincho"/>
                <w:b/>
                <w:sz w:val="22"/>
                <w:szCs w:val="22"/>
              </w:rPr>
              <w:t>512,7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630,2</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E7047D" w:rsidRDefault="0011153B" w:rsidP="006717FC">
            <w:pPr>
              <w:snapToGrid w:val="0"/>
              <w:rPr>
                <w:rFonts w:eastAsia="MS Mincho"/>
                <w:b/>
                <w:sz w:val="22"/>
                <w:szCs w:val="22"/>
              </w:rPr>
            </w:pPr>
            <w:r w:rsidRPr="00E7047D">
              <w:rPr>
                <w:rFonts w:eastAsia="MS Mincho"/>
                <w:sz w:val="22"/>
                <w:szCs w:val="22"/>
              </w:rPr>
              <w:t>1 11 05025 10 0000 120</w:t>
            </w:r>
            <w:r w:rsidRPr="00E7047D">
              <w:rPr>
                <w:rFonts w:eastAsia="MS Mincho"/>
                <w:b/>
                <w:sz w:val="22"/>
                <w:szCs w:val="22"/>
              </w:rPr>
              <w:t xml:space="preserve"> </w:t>
            </w:r>
            <w:r w:rsidRPr="00E7047D">
              <w:rPr>
                <w:sz w:val="22"/>
                <w:szCs w:val="22"/>
              </w:rPr>
              <w:t xml:space="preserve">Доходы, получаемые в виде арендной платы, а также средства от продажи права на заключение договоров </w:t>
            </w:r>
            <w:r w:rsidRPr="00E7047D">
              <w:rPr>
                <w:sz w:val="22"/>
                <w:szCs w:val="22"/>
              </w:rPr>
              <w:lastRenderedPageBreak/>
              <w:t>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E7047D" w:rsidRDefault="0011153B" w:rsidP="006717FC">
            <w:pPr>
              <w:snapToGrid w:val="0"/>
              <w:jc w:val="center"/>
              <w:rPr>
                <w:rFonts w:eastAsia="MS Mincho"/>
                <w:sz w:val="22"/>
                <w:szCs w:val="22"/>
              </w:rPr>
            </w:pPr>
            <w:r>
              <w:rPr>
                <w:rFonts w:eastAsia="MS Mincho"/>
                <w:sz w:val="22"/>
                <w:szCs w:val="22"/>
              </w:rPr>
              <w:lastRenderedPageBreak/>
              <w:t>512,7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E7047D" w:rsidRDefault="0011153B" w:rsidP="006717FC">
            <w:pPr>
              <w:snapToGrid w:val="0"/>
              <w:jc w:val="center"/>
              <w:rPr>
                <w:rFonts w:eastAsia="MS Mincho"/>
                <w:sz w:val="22"/>
                <w:szCs w:val="22"/>
              </w:rPr>
            </w:pPr>
            <w:r>
              <w:rPr>
                <w:rFonts w:eastAsia="MS Mincho"/>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E7047D" w:rsidRDefault="0011153B" w:rsidP="006717FC">
            <w:pPr>
              <w:snapToGrid w:val="0"/>
              <w:jc w:val="center"/>
              <w:rPr>
                <w:rFonts w:eastAsia="MS Mincho"/>
                <w:sz w:val="22"/>
                <w:szCs w:val="22"/>
              </w:rPr>
            </w:pPr>
            <w:r>
              <w:rPr>
                <w:rFonts w:eastAsia="MS Mincho"/>
                <w:sz w:val="22"/>
                <w:szCs w:val="22"/>
              </w:rPr>
              <w:t>630,2</w:t>
            </w:r>
          </w:p>
        </w:tc>
      </w:tr>
      <w:tr w:rsidR="00937166"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937166" w:rsidRPr="00611A05" w:rsidRDefault="00937166" w:rsidP="00937166">
            <w:pPr>
              <w:snapToGrid w:val="0"/>
              <w:rPr>
                <w:rFonts w:eastAsia="MS Mincho"/>
                <w:sz w:val="22"/>
                <w:szCs w:val="22"/>
              </w:rPr>
            </w:pPr>
            <w:r w:rsidRPr="00611A05">
              <w:rPr>
                <w:rFonts w:eastAsia="MS Mincho"/>
                <w:b/>
                <w:sz w:val="22"/>
                <w:szCs w:val="22"/>
              </w:rPr>
              <w:lastRenderedPageBreak/>
              <w:t>1 1</w:t>
            </w:r>
            <w:r>
              <w:rPr>
                <w:rFonts w:eastAsia="MS Mincho"/>
                <w:b/>
                <w:sz w:val="22"/>
                <w:szCs w:val="22"/>
              </w:rPr>
              <w:t>1</w:t>
            </w:r>
            <w:r w:rsidRPr="00611A05">
              <w:rPr>
                <w:rFonts w:eastAsia="MS Mincho"/>
                <w:b/>
                <w:sz w:val="22"/>
                <w:szCs w:val="22"/>
              </w:rPr>
              <w:t xml:space="preserve"> 00000 00 0000 000</w:t>
            </w:r>
            <w:r w:rsidRPr="00611A05">
              <w:rPr>
                <w:rFonts w:eastAsia="MS Mincho"/>
                <w:sz w:val="22"/>
                <w:szCs w:val="22"/>
              </w:rPr>
              <w:t xml:space="preserve"> </w:t>
            </w:r>
            <w:r>
              <w:rPr>
                <w:b/>
                <w:sz w:val="22"/>
                <w:szCs w:val="22"/>
              </w:rPr>
              <w:t>Д</w:t>
            </w:r>
            <w:r w:rsidRPr="00937166">
              <w:rPr>
                <w:b/>
                <w:sz w:val="22"/>
                <w:szCs w:val="22"/>
              </w:rPr>
              <w:t>оходы от использования имущества, находящегося в государственной и муниципальной собственности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11,0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r>
      <w:tr w:rsidR="00937166"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937166" w:rsidRPr="00611A05" w:rsidRDefault="00937166" w:rsidP="00937166">
            <w:pPr>
              <w:snapToGrid w:val="0"/>
              <w:rPr>
                <w:rFonts w:eastAsia="MS Mincho"/>
                <w:sz w:val="22"/>
                <w:szCs w:val="22"/>
              </w:rPr>
            </w:pPr>
            <w:r w:rsidRPr="00611A05">
              <w:rPr>
                <w:sz w:val="22"/>
                <w:szCs w:val="22"/>
              </w:rPr>
              <w:t>1 1</w:t>
            </w:r>
            <w:r>
              <w:rPr>
                <w:sz w:val="22"/>
                <w:szCs w:val="22"/>
              </w:rPr>
              <w:t>1</w:t>
            </w:r>
            <w:r w:rsidRPr="00611A05">
              <w:rPr>
                <w:sz w:val="22"/>
                <w:szCs w:val="22"/>
              </w:rPr>
              <w:t xml:space="preserve"> </w:t>
            </w:r>
            <w:r>
              <w:rPr>
                <w:sz w:val="22"/>
                <w:szCs w:val="22"/>
              </w:rPr>
              <w:t>05075</w:t>
            </w:r>
            <w:r w:rsidRPr="00611A05">
              <w:rPr>
                <w:sz w:val="22"/>
                <w:szCs w:val="22"/>
              </w:rPr>
              <w:t xml:space="preserve"> 10 0000 1</w:t>
            </w:r>
            <w:r>
              <w:rPr>
                <w:sz w:val="22"/>
                <w:szCs w:val="22"/>
              </w:rPr>
              <w:t>20</w:t>
            </w:r>
            <w:r w:rsidRPr="00611A05">
              <w:rPr>
                <w:sz w:val="22"/>
                <w:szCs w:val="22"/>
              </w:rPr>
              <w:t xml:space="preserve">0 </w:t>
            </w:r>
            <w:r w:rsidRPr="00937166">
              <w:rPr>
                <w:sz w:val="22"/>
                <w:szCs w:val="22"/>
              </w:rPr>
              <w:t>Доходы от сдачи в аренду имущества, составляющего казну сельских поселений (за исключением земельных участков)</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11,0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r>
      <w:tr w:rsidR="00937166"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937166" w:rsidRPr="00611A05" w:rsidRDefault="00937166" w:rsidP="00937166">
            <w:pPr>
              <w:snapToGrid w:val="0"/>
              <w:rPr>
                <w:rFonts w:eastAsia="MS Mincho"/>
                <w:sz w:val="22"/>
                <w:szCs w:val="22"/>
              </w:rPr>
            </w:pPr>
            <w:r w:rsidRPr="00611A05">
              <w:rPr>
                <w:rFonts w:eastAsia="MS Mincho"/>
                <w:b/>
                <w:sz w:val="22"/>
                <w:szCs w:val="22"/>
              </w:rPr>
              <w:t>1 1</w:t>
            </w:r>
            <w:r>
              <w:rPr>
                <w:rFonts w:eastAsia="MS Mincho"/>
                <w:b/>
                <w:sz w:val="22"/>
                <w:szCs w:val="22"/>
              </w:rPr>
              <w:t>3</w:t>
            </w:r>
            <w:r w:rsidRPr="00611A05">
              <w:rPr>
                <w:rFonts w:eastAsia="MS Mincho"/>
                <w:b/>
                <w:sz w:val="22"/>
                <w:szCs w:val="22"/>
              </w:rPr>
              <w:t xml:space="preserve"> 00000 00 0000 000</w:t>
            </w:r>
            <w:r w:rsidRPr="00611A05">
              <w:rPr>
                <w:rFonts w:eastAsia="MS Mincho"/>
                <w:sz w:val="22"/>
                <w:szCs w:val="22"/>
              </w:rPr>
              <w:t xml:space="preserve"> </w:t>
            </w:r>
            <w:r>
              <w:rPr>
                <w:b/>
                <w:sz w:val="22"/>
                <w:szCs w:val="22"/>
              </w:rPr>
              <w:t>Д</w:t>
            </w:r>
            <w:r w:rsidRPr="00937166">
              <w:rPr>
                <w:b/>
                <w:sz w:val="22"/>
                <w:szCs w:val="22"/>
              </w:rPr>
              <w:t>оходы от оказания платных услуг и компенсации затрат государства</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r>
      <w:tr w:rsidR="00937166"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937166" w:rsidRPr="00611A05" w:rsidRDefault="00937166" w:rsidP="00937166">
            <w:pPr>
              <w:snapToGrid w:val="0"/>
              <w:rPr>
                <w:rFonts w:eastAsia="MS Mincho"/>
                <w:sz w:val="22"/>
                <w:szCs w:val="22"/>
              </w:rPr>
            </w:pPr>
            <w:r w:rsidRPr="00611A05">
              <w:rPr>
                <w:sz w:val="22"/>
                <w:szCs w:val="22"/>
              </w:rPr>
              <w:t>1 1</w:t>
            </w:r>
            <w:r>
              <w:rPr>
                <w:sz w:val="22"/>
                <w:szCs w:val="22"/>
              </w:rPr>
              <w:t>3</w:t>
            </w:r>
            <w:r w:rsidRPr="00611A05">
              <w:rPr>
                <w:sz w:val="22"/>
                <w:szCs w:val="22"/>
              </w:rPr>
              <w:t xml:space="preserve"> </w:t>
            </w:r>
            <w:r>
              <w:rPr>
                <w:sz w:val="22"/>
                <w:szCs w:val="22"/>
              </w:rPr>
              <w:t>02995</w:t>
            </w:r>
            <w:r w:rsidRPr="00611A05">
              <w:rPr>
                <w:sz w:val="22"/>
                <w:szCs w:val="22"/>
              </w:rPr>
              <w:t xml:space="preserve"> 10 0000 1</w:t>
            </w:r>
            <w:r>
              <w:rPr>
                <w:sz w:val="22"/>
                <w:szCs w:val="22"/>
              </w:rPr>
              <w:t>3</w:t>
            </w:r>
            <w:r w:rsidRPr="00611A05">
              <w:rPr>
                <w:sz w:val="22"/>
                <w:szCs w:val="22"/>
              </w:rPr>
              <w:t>0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937166" w:rsidRDefault="00937166" w:rsidP="006717FC">
            <w:pPr>
              <w:snapToGrid w:val="0"/>
              <w:jc w:val="center"/>
              <w:rPr>
                <w:rFonts w:eastAsia="MS Mincho"/>
                <w:b/>
                <w:sz w:val="22"/>
                <w:szCs w:val="22"/>
              </w:rPr>
            </w:pPr>
            <w:r>
              <w:rPr>
                <w:rFonts w:eastAsia="MS Mincho"/>
                <w:b/>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937166">
            <w:pPr>
              <w:snapToGrid w:val="0"/>
              <w:rPr>
                <w:rFonts w:eastAsia="MS Mincho"/>
                <w:sz w:val="22"/>
                <w:szCs w:val="22"/>
              </w:rPr>
            </w:pPr>
            <w:r w:rsidRPr="00611A05">
              <w:rPr>
                <w:rFonts w:eastAsia="MS Mincho"/>
                <w:b/>
                <w:sz w:val="22"/>
                <w:szCs w:val="22"/>
              </w:rPr>
              <w:t>1 1</w:t>
            </w:r>
            <w:r w:rsidR="00937166">
              <w:rPr>
                <w:rFonts w:eastAsia="MS Mincho"/>
                <w:b/>
                <w:sz w:val="22"/>
                <w:szCs w:val="22"/>
              </w:rPr>
              <w:t>4</w:t>
            </w:r>
            <w:r w:rsidRPr="00611A05">
              <w:rPr>
                <w:rFonts w:eastAsia="MS Mincho"/>
                <w:b/>
                <w:sz w:val="22"/>
                <w:szCs w:val="22"/>
              </w:rPr>
              <w:t xml:space="preserve"> 00000 00 0000 000</w:t>
            </w:r>
            <w:r w:rsidRPr="00611A05">
              <w:rPr>
                <w:rFonts w:eastAsia="MS Mincho"/>
                <w:sz w:val="22"/>
                <w:szCs w:val="22"/>
              </w:rPr>
              <w:t xml:space="preserve"> </w:t>
            </w:r>
            <w:r w:rsidR="00937166" w:rsidRPr="00937166">
              <w:rPr>
                <w:b/>
                <w:sz w:val="22"/>
                <w:szCs w:val="22"/>
              </w:rPr>
              <w:t>Доходы от продажи материальных и нематериальных активов</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937166" w:rsidP="006717FC">
            <w:pPr>
              <w:snapToGrid w:val="0"/>
              <w:jc w:val="center"/>
              <w:rPr>
                <w:rFonts w:eastAsia="MS Mincho"/>
                <w:b/>
                <w:sz w:val="22"/>
                <w:szCs w:val="22"/>
              </w:rPr>
            </w:pPr>
            <w:r>
              <w:rPr>
                <w:rFonts w:eastAsia="MS Mincho"/>
                <w:b/>
                <w:sz w:val="22"/>
                <w:szCs w:val="22"/>
              </w:rPr>
              <w:t>216</w:t>
            </w:r>
            <w:r w:rsidR="0011153B" w:rsidRPr="00611A05">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937166">
            <w:pPr>
              <w:snapToGrid w:val="0"/>
              <w:rPr>
                <w:rFonts w:eastAsia="MS Mincho"/>
                <w:sz w:val="22"/>
                <w:szCs w:val="22"/>
              </w:rPr>
            </w:pPr>
            <w:r w:rsidRPr="00611A05">
              <w:rPr>
                <w:sz w:val="22"/>
                <w:szCs w:val="22"/>
              </w:rPr>
              <w:t>1 1</w:t>
            </w:r>
            <w:r w:rsidR="00937166">
              <w:rPr>
                <w:sz w:val="22"/>
                <w:szCs w:val="22"/>
              </w:rPr>
              <w:t>4</w:t>
            </w:r>
            <w:r w:rsidRPr="00611A05">
              <w:rPr>
                <w:sz w:val="22"/>
                <w:szCs w:val="22"/>
              </w:rPr>
              <w:t xml:space="preserve"> </w:t>
            </w:r>
            <w:r w:rsidR="00937166">
              <w:rPr>
                <w:sz w:val="22"/>
                <w:szCs w:val="22"/>
              </w:rPr>
              <w:t>02053</w:t>
            </w:r>
            <w:r w:rsidRPr="00611A05">
              <w:rPr>
                <w:sz w:val="22"/>
                <w:szCs w:val="22"/>
              </w:rPr>
              <w:t xml:space="preserve"> 10 0000 </w:t>
            </w:r>
            <w:r w:rsidR="00937166">
              <w:rPr>
                <w:sz w:val="22"/>
                <w:szCs w:val="22"/>
              </w:rPr>
              <w:t>410</w:t>
            </w:r>
            <w:r w:rsidRPr="00611A05">
              <w:rPr>
                <w:sz w:val="22"/>
                <w:szCs w:val="22"/>
              </w:rPr>
              <w:t xml:space="preserve">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937166" w:rsidP="006717FC">
            <w:pPr>
              <w:snapToGrid w:val="0"/>
              <w:jc w:val="center"/>
              <w:rPr>
                <w:rFonts w:eastAsia="MS Mincho"/>
                <w:sz w:val="22"/>
                <w:szCs w:val="22"/>
              </w:rPr>
            </w:pPr>
            <w:r>
              <w:rPr>
                <w:rFonts w:eastAsia="MS Mincho"/>
                <w:sz w:val="22"/>
                <w:szCs w:val="22"/>
              </w:rPr>
              <w:t>216</w:t>
            </w:r>
            <w:r w:rsidR="0011153B" w:rsidRPr="00611A05">
              <w:rPr>
                <w:rFonts w:eastAsia="MS Mincho"/>
                <w:sz w:val="22"/>
                <w:szCs w:val="22"/>
              </w:rPr>
              <w:t>,0</w:t>
            </w:r>
          </w:p>
          <w:p w:rsidR="0011153B" w:rsidRPr="00611A05" w:rsidRDefault="0011153B" w:rsidP="006717FC">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11153B" w:rsidRPr="00611A05" w:rsidRDefault="0011153B" w:rsidP="006717FC">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11153B" w:rsidRPr="00611A05" w:rsidRDefault="0011153B" w:rsidP="006717FC">
            <w:pPr>
              <w:snapToGrid w:val="0"/>
              <w:jc w:val="center"/>
              <w:rPr>
                <w:rFonts w:eastAsia="MS Mincho"/>
                <w:sz w:val="22"/>
                <w:szCs w:val="22"/>
              </w:rPr>
            </w:pPr>
          </w:p>
        </w:tc>
      </w:tr>
      <w:tr w:rsidR="0011153B" w:rsidTr="002275A8">
        <w:trPr>
          <w:trHeight w:val="47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611A05" w:rsidRDefault="0011153B" w:rsidP="006717FC">
            <w:pPr>
              <w:pStyle w:val="1"/>
              <w:numPr>
                <w:ilvl w:val="0"/>
                <w:numId w:val="0"/>
              </w:numPr>
              <w:tabs>
                <w:tab w:val="left" w:pos="0"/>
              </w:tabs>
              <w:snapToGrid w:val="0"/>
              <w:rPr>
                <w:rFonts w:eastAsia="MS Mincho"/>
                <w:b/>
                <w:sz w:val="22"/>
                <w:szCs w:val="22"/>
              </w:rPr>
            </w:pPr>
            <w:r w:rsidRPr="00611A05">
              <w:rPr>
                <w:rFonts w:eastAsia="MS Mincho"/>
                <w:b/>
                <w:sz w:val="22"/>
                <w:szCs w:val="22"/>
              </w:rPr>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Default="00F10EF1" w:rsidP="00897127">
            <w:pPr>
              <w:jc w:val="center"/>
            </w:pPr>
            <w:r>
              <w:rPr>
                <w:rFonts w:eastAsia="MS Mincho"/>
                <w:b/>
                <w:sz w:val="22"/>
                <w:szCs w:val="22"/>
              </w:rPr>
              <w:t>67</w:t>
            </w:r>
            <w:r w:rsidR="00897127">
              <w:rPr>
                <w:rFonts w:eastAsia="MS Mincho"/>
                <w:b/>
                <w:sz w:val="22"/>
                <w:szCs w:val="22"/>
              </w:rPr>
              <w:t>74,2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A2136F" w:rsidRDefault="0011153B" w:rsidP="006717FC">
            <w:pPr>
              <w:snapToGrid w:val="0"/>
              <w:jc w:val="center"/>
              <w:rPr>
                <w:rFonts w:eastAsia="MS Mincho"/>
                <w:b/>
                <w:sz w:val="22"/>
                <w:szCs w:val="22"/>
              </w:rPr>
            </w:pPr>
            <w:r w:rsidRPr="00A2136F">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A2136F" w:rsidRDefault="0011153B" w:rsidP="006717FC">
            <w:pPr>
              <w:snapToGrid w:val="0"/>
              <w:jc w:val="center"/>
              <w:rPr>
                <w:rFonts w:eastAsia="MS Mincho"/>
                <w:b/>
                <w:sz w:val="22"/>
                <w:szCs w:val="22"/>
              </w:rPr>
            </w:pPr>
            <w:r w:rsidRPr="00A2136F">
              <w:rPr>
                <w:rFonts w:eastAsia="MS Mincho"/>
                <w:b/>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Default="00146F94" w:rsidP="00897127">
            <w:pPr>
              <w:jc w:val="center"/>
            </w:pPr>
            <w:r>
              <w:rPr>
                <w:rFonts w:eastAsia="MS Mincho"/>
                <w:b/>
                <w:sz w:val="22"/>
                <w:szCs w:val="22"/>
              </w:rPr>
              <w:t>67</w:t>
            </w:r>
            <w:r w:rsidR="00897127">
              <w:rPr>
                <w:rFonts w:eastAsia="MS Mincho"/>
                <w:b/>
                <w:sz w:val="22"/>
                <w:szCs w:val="22"/>
              </w:rPr>
              <w:t>74,2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A2136F" w:rsidRDefault="0011153B" w:rsidP="006717FC">
            <w:pPr>
              <w:snapToGrid w:val="0"/>
              <w:jc w:val="center"/>
              <w:rPr>
                <w:rFonts w:eastAsia="MS Mincho"/>
                <w:b/>
                <w:sz w:val="22"/>
                <w:szCs w:val="22"/>
              </w:rPr>
            </w:pPr>
            <w:r w:rsidRPr="00A2136F">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A2136F" w:rsidRDefault="0011153B" w:rsidP="006717FC">
            <w:pPr>
              <w:snapToGrid w:val="0"/>
              <w:jc w:val="center"/>
              <w:rPr>
                <w:rFonts w:eastAsia="MS Mincho"/>
                <w:b/>
                <w:sz w:val="22"/>
                <w:szCs w:val="22"/>
              </w:rPr>
            </w:pPr>
            <w:r w:rsidRPr="00A2136F">
              <w:rPr>
                <w:rFonts w:eastAsia="MS Mincho"/>
                <w:b/>
                <w:sz w:val="22"/>
                <w:szCs w:val="22"/>
              </w:rPr>
              <w:t>0,0</w:t>
            </w:r>
          </w:p>
        </w:tc>
      </w:tr>
      <w:tr w:rsidR="0011153B" w:rsidTr="002275A8">
        <w:trPr>
          <w:trHeight w:val="54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611A05" w:rsidRDefault="0011153B" w:rsidP="0011153B">
            <w:pPr>
              <w:snapToGrid w:val="0"/>
              <w:jc w:val="center"/>
              <w:rPr>
                <w:rFonts w:eastAsia="MS Mincho"/>
                <w:b/>
                <w:sz w:val="22"/>
                <w:szCs w:val="22"/>
              </w:rPr>
            </w:pPr>
            <w:r>
              <w:rPr>
                <w:rFonts w:eastAsia="MS Mincho"/>
                <w:b/>
                <w:sz w:val="22"/>
                <w:szCs w:val="22"/>
              </w:rPr>
              <w:t>2141,2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A2136F" w:rsidRDefault="0011153B" w:rsidP="006717FC">
            <w:pPr>
              <w:snapToGrid w:val="0"/>
              <w:jc w:val="center"/>
              <w:rPr>
                <w:rFonts w:eastAsia="MS Mincho"/>
                <w:b/>
                <w:sz w:val="22"/>
                <w:szCs w:val="22"/>
              </w:rPr>
            </w:pPr>
            <w:r w:rsidRPr="00A2136F">
              <w:rPr>
                <w:rFonts w:eastAsia="MS Mincho"/>
                <w:b/>
                <w:sz w:val="22"/>
                <w:szCs w:val="22"/>
              </w:rPr>
              <w:t>0,0</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11153B" w:rsidRPr="00A2136F" w:rsidRDefault="0011153B" w:rsidP="006717FC">
            <w:pPr>
              <w:snapToGrid w:val="0"/>
              <w:jc w:val="center"/>
              <w:rPr>
                <w:rFonts w:eastAsia="MS Mincho"/>
                <w:b/>
                <w:sz w:val="22"/>
                <w:szCs w:val="22"/>
              </w:rPr>
            </w:pPr>
            <w:r w:rsidRPr="00A2136F">
              <w:rPr>
                <w:rFonts w:eastAsia="MS Mincho"/>
                <w:b/>
                <w:sz w:val="22"/>
                <w:szCs w:val="22"/>
              </w:rPr>
              <w:t>0,0</w:t>
            </w:r>
          </w:p>
        </w:tc>
      </w:tr>
      <w:tr w:rsidR="0011153B" w:rsidTr="006717FC">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rPr>
                <w:color w:val="000000"/>
                <w:sz w:val="22"/>
                <w:szCs w:val="22"/>
                <w:shd w:val="clear" w:color="auto" w:fill="FFFFFF"/>
              </w:rPr>
            </w:pPr>
            <w:r>
              <w:rPr>
                <w:rFonts w:eastAsia="MS Mincho"/>
                <w:sz w:val="22"/>
                <w:szCs w:val="22"/>
              </w:rPr>
              <w:t>2 02 16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611A05" w:rsidRDefault="0011153B" w:rsidP="0011153B">
            <w:pPr>
              <w:snapToGrid w:val="0"/>
              <w:jc w:val="center"/>
              <w:rPr>
                <w:rFonts w:eastAsia="MS Mincho"/>
                <w:sz w:val="22"/>
                <w:szCs w:val="22"/>
              </w:rPr>
            </w:pPr>
            <w:r>
              <w:rPr>
                <w:rFonts w:eastAsia="MS Mincho"/>
                <w:sz w:val="22"/>
                <w:szCs w:val="22"/>
              </w:rPr>
              <w:t>2141,2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153B" w:rsidRPr="00611A05" w:rsidRDefault="0011153B" w:rsidP="006717FC">
            <w:pPr>
              <w:snapToGrid w:val="0"/>
              <w:jc w:val="center"/>
              <w:rPr>
                <w:rFonts w:eastAsia="MS Mincho"/>
                <w:sz w:val="22"/>
                <w:szCs w:val="22"/>
              </w:rPr>
            </w:pPr>
            <w:r>
              <w:rPr>
                <w:rFonts w:eastAsia="MS Mincho"/>
                <w:sz w:val="22"/>
                <w:szCs w:val="22"/>
              </w:rPr>
              <w:t>0</w:t>
            </w:r>
            <w:r w:rsidRPr="00611A05">
              <w:rPr>
                <w:rFonts w:eastAsia="MS Mincho"/>
                <w:sz w:val="22"/>
                <w:szCs w:val="22"/>
              </w:rPr>
              <w:t>,0</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11153B" w:rsidRPr="00611A05" w:rsidRDefault="0011153B" w:rsidP="006717FC">
            <w:pPr>
              <w:snapToGrid w:val="0"/>
              <w:jc w:val="center"/>
              <w:rPr>
                <w:rFonts w:eastAsia="MS Mincho"/>
                <w:sz w:val="22"/>
                <w:szCs w:val="22"/>
              </w:rPr>
            </w:pPr>
            <w:r>
              <w:rPr>
                <w:rFonts w:eastAsia="MS Mincho"/>
                <w:sz w:val="22"/>
                <w:szCs w:val="22"/>
              </w:rPr>
              <w:t>0</w:t>
            </w:r>
            <w:r w:rsidRPr="00611A05">
              <w:rPr>
                <w:rFonts w:eastAsia="MS Mincho"/>
                <w:sz w:val="22"/>
                <w:szCs w:val="22"/>
              </w:rPr>
              <w:t>,0</w:t>
            </w:r>
          </w:p>
        </w:tc>
      </w:tr>
      <w:tr w:rsidR="0011153B" w:rsidTr="006717FC">
        <w:trPr>
          <w:trHeight w:val="53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tabs>
                <w:tab w:val="left" w:pos="0"/>
              </w:tabs>
              <w:snapToGrid w:val="0"/>
              <w:rPr>
                <w:rFonts w:eastAsia="MS Mincho"/>
                <w:b/>
                <w:sz w:val="22"/>
                <w:szCs w:val="22"/>
              </w:rPr>
            </w:pPr>
            <w:r w:rsidRPr="00611A05">
              <w:rPr>
                <w:rFonts w:eastAsia="MS Mincho"/>
                <w:b/>
                <w:sz w:val="22"/>
                <w:szCs w:val="22"/>
              </w:rPr>
              <w:t xml:space="preserve">2 02 20000 00 0000 150 </w:t>
            </w:r>
            <w:r w:rsidRPr="00611A05">
              <w:rPr>
                <w:b/>
                <w:sz w:val="22"/>
                <w:szCs w:val="22"/>
              </w:rPr>
              <w:t>Субсидии бюджетам бюджетной системы Российской Федерации(межбюджетные субсидии)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F10EF1" w:rsidP="006717FC">
            <w:pPr>
              <w:snapToGrid w:val="0"/>
              <w:jc w:val="center"/>
              <w:rPr>
                <w:rFonts w:eastAsia="MS Mincho"/>
                <w:b/>
                <w:sz w:val="22"/>
                <w:szCs w:val="22"/>
              </w:rPr>
            </w:pPr>
            <w:r>
              <w:rPr>
                <w:rFonts w:eastAsia="MS Mincho"/>
                <w:b/>
                <w:sz w:val="22"/>
                <w:szCs w:val="22"/>
              </w:rPr>
              <w:t>3532,3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F10EF1" w:rsidP="006717FC">
            <w:pPr>
              <w:snapToGrid w:val="0"/>
              <w:jc w:val="center"/>
              <w:rPr>
                <w:rFonts w:eastAsia="MS Mincho"/>
                <w:sz w:val="22"/>
                <w:szCs w:val="22"/>
              </w:rPr>
            </w:pPr>
            <w:r>
              <w:rPr>
                <w:rFonts w:eastAsia="MS Mincho"/>
                <w:sz w:val="22"/>
                <w:szCs w:val="22"/>
              </w:rPr>
              <w:t>3532,3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tabs>
                <w:tab w:val="clear" w:pos="-284"/>
                <w:tab w:val="left" w:pos="0"/>
              </w:tabs>
              <w:snapToGrid w:val="0"/>
              <w:rPr>
                <w:rFonts w:eastAsia="MS Mincho"/>
                <w:b/>
                <w:sz w:val="22"/>
                <w:szCs w:val="22"/>
              </w:rPr>
            </w:pPr>
            <w:r w:rsidRPr="00611A05">
              <w:rPr>
                <w:rFonts w:eastAsia="MS Mincho"/>
                <w:b/>
                <w:sz w:val="22"/>
                <w:szCs w:val="22"/>
              </w:rPr>
              <w:t xml:space="preserve">2 02 30000 00 0000 150 Субвенции бюджетам  </w:t>
            </w:r>
          </w:p>
          <w:p w:rsidR="0011153B" w:rsidRPr="00611A05" w:rsidRDefault="0011153B" w:rsidP="006717FC">
            <w:pPr>
              <w:pStyle w:val="1"/>
              <w:tabs>
                <w:tab w:val="left" w:pos="0"/>
              </w:tabs>
              <w:snapToGrid w:val="0"/>
              <w:rPr>
                <w:rFonts w:eastAsia="MS Mincho"/>
                <w:b/>
                <w:sz w:val="22"/>
                <w:szCs w:val="22"/>
              </w:rPr>
            </w:pPr>
            <w:r w:rsidRPr="00611A05">
              <w:rPr>
                <w:rFonts w:eastAsia="MS Mincho"/>
                <w:b/>
                <w:sz w:val="22"/>
                <w:szCs w:val="22"/>
              </w:rPr>
              <w:t xml:space="preserve">субъектов Российской Федерации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897127" w:rsidP="006717FC">
            <w:pPr>
              <w:snapToGrid w:val="0"/>
              <w:jc w:val="center"/>
              <w:rPr>
                <w:rFonts w:eastAsia="MS Mincho"/>
                <w:b/>
                <w:sz w:val="22"/>
                <w:szCs w:val="22"/>
              </w:rPr>
            </w:pPr>
            <w:r>
              <w:rPr>
                <w:rFonts w:eastAsia="MS Mincho"/>
                <w:b/>
                <w:sz w:val="22"/>
                <w:szCs w:val="22"/>
              </w:rPr>
              <w:t>100,7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034DCB">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897127" w:rsidP="006717FC">
            <w:pPr>
              <w:snapToGrid w:val="0"/>
              <w:jc w:val="center"/>
              <w:rPr>
                <w:rFonts w:eastAsia="MS Mincho"/>
                <w:sz w:val="22"/>
                <w:szCs w:val="22"/>
              </w:rPr>
            </w:pPr>
            <w:r>
              <w:rPr>
                <w:rFonts w:eastAsia="MS Mincho"/>
                <w:sz w:val="22"/>
                <w:szCs w:val="22"/>
              </w:rPr>
              <w:t>100,7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100</w:t>
            </w:r>
            <w:r w:rsidRPr="00611A05">
              <w:rPr>
                <w:rFonts w:eastAsia="MS Mincho"/>
                <w:b/>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Pr>
                <w:rFonts w:eastAsia="MS Mincho"/>
                <w:sz w:val="22"/>
                <w:szCs w:val="22"/>
              </w:rPr>
              <w:t>100</w:t>
            </w: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tabs>
                <w:tab w:val="left" w:pos="0"/>
              </w:tabs>
              <w:snapToGrid w:val="0"/>
              <w:rPr>
                <w:b/>
                <w:sz w:val="22"/>
                <w:szCs w:val="22"/>
              </w:rPr>
            </w:pPr>
            <w:r w:rsidRPr="00611A05">
              <w:rPr>
                <w:rFonts w:eastAsia="MS Mincho"/>
                <w:b/>
                <w:sz w:val="22"/>
                <w:szCs w:val="22"/>
              </w:rPr>
              <w:t>2 07 05000 00 0000 000</w:t>
            </w:r>
            <w:r w:rsidRPr="00611A05">
              <w:rPr>
                <w:rStyle w:val="WW8Num2z0"/>
                <w:b/>
                <w:sz w:val="22"/>
                <w:szCs w:val="22"/>
              </w:rPr>
              <w:t xml:space="preserve"> </w:t>
            </w:r>
            <w:r w:rsidRPr="00611A05">
              <w:rPr>
                <w:rStyle w:val="blk"/>
                <w:b/>
                <w:sz w:val="22"/>
                <w:szCs w:val="22"/>
              </w:rPr>
              <w:t>Прочие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D95C0D" w:rsidRDefault="0011153B" w:rsidP="006717FC">
            <w:pPr>
              <w:snapToGrid w:val="0"/>
              <w:jc w:val="center"/>
              <w:rPr>
                <w:rFonts w:eastAsia="MS Mincho"/>
                <w:b/>
                <w:sz w:val="22"/>
                <w:szCs w:val="22"/>
              </w:rPr>
            </w:pPr>
            <w:r w:rsidRPr="00D95C0D">
              <w:rPr>
                <w:rFonts w:eastAsia="MS Mincho"/>
                <w:b/>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sidRPr="00611A05">
              <w:rPr>
                <w:rFonts w:eastAsia="MS Mincho"/>
                <w:b/>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pStyle w:val="1"/>
              <w:numPr>
                <w:ilvl w:val="0"/>
                <w:numId w:val="0"/>
              </w:numPr>
              <w:tabs>
                <w:tab w:val="left" w:pos="0"/>
              </w:tabs>
              <w:snapToGrid w:val="0"/>
              <w:rPr>
                <w:rStyle w:val="blk"/>
                <w:sz w:val="22"/>
                <w:szCs w:val="22"/>
              </w:rPr>
            </w:pPr>
            <w:r w:rsidRPr="00611A05">
              <w:rPr>
                <w:rStyle w:val="blk"/>
                <w:sz w:val="22"/>
                <w:szCs w:val="22"/>
              </w:rPr>
              <w:t>2 07 05030 10 0000 150 Прочие безвозмездные поступления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sz w:val="22"/>
                <w:szCs w:val="22"/>
              </w:rPr>
            </w:pPr>
            <w:r w:rsidRPr="00611A05">
              <w:rPr>
                <w:rFonts w:eastAsia="MS Mincho"/>
                <w:sz w:val="22"/>
                <w:szCs w:val="22"/>
              </w:rPr>
              <w:t>0,0</w:t>
            </w:r>
          </w:p>
        </w:tc>
      </w:tr>
      <w:tr w:rsidR="0011153B" w:rsidTr="006717F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both"/>
              <w:rPr>
                <w:rFonts w:eastAsia="MS Mincho"/>
                <w:b/>
                <w:sz w:val="22"/>
                <w:szCs w:val="22"/>
              </w:rPr>
            </w:pPr>
            <w:r w:rsidRPr="00611A05">
              <w:rPr>
                <w:rFonts w:eastAsia="MS Mincho"/>
                <w:b/>
                <w:sz w:val="22"/>
                <w:szCs w:val="22"/>
              </w:rPr>
              <w:t>ВСЕГО ДОХОДОВ</w:t>
            </w:r>
          </w:p>
          <w:p w:rsidR="0011153B" w:rsidRPr="00611A05" w:rsidRDefault="0011153B" w:rsidP="006717FC">
            <w:pPr>
              <w:snapToGrid w:val="0"/>
              <w:jc w:val="both"/>
              <w:rPr>
                <w:rFonts w:eastAsia="MS Mincho"/>
                <w:b/>
                <w:sz w:val="22"/>
                <w:szCs w:val="22"/>
                <w:shd w:val="clear" w:color="auto" w:fill="FFFF00"/>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F10EF1" w:rsidP="00550F4D">
            <w:pPr>
              <w:snapToGrid w:val="0"/>
              <w:jc w:val="center"/>
              <w:rPr>
                <w:rFonts w:eastAsia="MS Mincho"/>
                <w:b/>
                <w:sz w:val="22"/>
                <w:szCs w:val="22"/>
              </w:rPr>
            </w:pPr>
            <w:r>
              <w:rPr>
                <w:rFonts w:eastAsia="MS Mincho"/>
                <w:b/>
                <w:sz w:val="22"/>
                <w:szCs w:val="22"/>
              </w:rPr>
              <w:t>1</w:t>
            </w:r>
            <w:r w:rsidR="00550F4D">
              <w:rPr>
                <w:rFonts w:eastAsia="MS Mincho"/>
                <w:b/>
                <w:sz w:val="22"/>
                <w:szCs w:val="22"/>
              </w:rPr>
              <w:t>331</w:t>
            </w:r>
            <w:r w:rsidR="00897127">
              <w:rPr>
                <w:rFonts w:eastAsia="MS Mincho"/>
                <w:b/>
                <w:sz w:val="22"/>
                <w:szCs w:val="22"/>
              </w:rPr>
              <w:t>6,2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rFonts w:eastAsia="MS Mincho"/>
                <w:b/>
                <w:sz w:val="22"/>
                <w:szCs w:val="22"/>
              </w:rPr>
            </w:pPr>
            <w:r>
              <w:rPr>
                <w:rFonts w:eastAsia="MS Mincho"/>
                <w:b/>
                <w:sz w:val="22"/>
                <w:szCs w:val="22"/>
              </w:rPr>
              <w:t>6062,0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11153B" w:rsidRPr="00611A05" w:rsidRDefault="0011153B" w:rsidP="006717FC">
            <w:pPr>
              <w:snapToGrid w:val="0"/>
              <w:jc w:val="center"/>
              <w:rPr>
                <w:b/>
                <w:sz w:val="22"/>
                <w:szCs w:val="22"/>
              </w:rPr>
            </w:pPr>
            <w:r>
              <w:rPr>
                <w:b/>
                <w:sz w:val="22"/>
                <w:szCs w:val="22"/>
              </w:rPr>
              <w:t>6047,6</w:t>
            </w:r>
          </w:p>
        </w:tc>
      </w:tr>
    </w:tbl>
    <w:p w:rsidR="001266BB" w:rsidRDefault="001266BB" w:rsidP="00DD0D72">
      <w:pPr>
        <w:pStyle w:val="a7"/>
        <w:ind w:left="75"/>
        <w:jc w:val="right"/>
        <w:rPr>
          <w:b/>
          <w:sz w:val="22"/>
          <w:szCs w:val="22"/>
        </w:rPr>
      </w:pPr>
    </w:p>
    <w:p w:rsidR="00DD0D72" w:rsidRPr="00BD446C" w:rsidRDefault="0011153B" w:rsidP="00DD0D72">
      <w:pPr>
        <w:pStyle w:val="a7"/>
        <w:ind w:left="75"/>
        <w:jc w:val="right"/>
        <w:rPr>
          <w:sz w:val="22"/>
          <w:szCs w:val="22"/>
        </w:rPr>
      </w:pPr>
      <w:r>
        <w:rPr>
          <w:b/>
          <w:sz w:val="22"/>
          <w:szCs w:val="22"/>
        </w:rPr>
        <w:t>Приложение №2</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150AF3" w:rsidP="00DD0D72">
      <w:pPr>
        <w:shd w:val="clear" w:color="auto" w:fill="FFFFFF"/>
        <w:jc w:val="right"/>
        <w:rPr>
          <w:bCs/>
          <w:color w:val="000000"/>
          <w:sz w:val="22"/>
          <w:szCs w:val="22"/>
        </w:rPr>
      </w:pPr>
      <w:r w:rsidRPr="00BD446C">
        <w:rPr>
          <w:sz w:val="22"/>
          <w:szCs w:val="22"/>
        </w:rPr>
        <w:t xml:space="preserve">                               </w:t>
      </w:r>
      <w:r w:rsidR="006B3D0E" w:rsidRPr="001266BB">
        <w:rPr>
          <w:sz w:val="22"/>
          <w:szCs w:val="22"/>
        </w:rPr>
        <w:t>от «</w:t>
      </w:r>
      <w:r w:rsidR="006B3D0E">
        <w:rPr>
          <w:sz w:val="22"/>
          <w:szCs w:val="22"/>
        </w:rPr>
        <w:t>24</w:t>
      </w:r>
      <w:r w:rsidR="006B3D0E" w:rsidRPr="001266BB">
        <w:rPr>
          <w:sz w:val="22"/>
          <w:szCs w:val="22"/>
        </w:rPr>
        <w:t>»</w:t>
      </w:r>
      <w:r w:rsidR="006B3D0E">
        <w:rPr>
          <w:sz w:val="22"/>
          <w:szCs w:val="22"/>
        </w:rPr>
        <w:t xml:space="preserve"> октября  2022 г. </w:t>
      </w:r>
      <w:r w:rsidR="006B3D0E" w:rsidRPr="001266BB">
        <w:rPr>
          <w:sz w:val="22"/>
          <w:szCs w:val="22"/>
        </w:rPr>
        <w:t>№</w:t>
      </w:r>
      <w:r w:rsidR="006B3D0E">
        <w:rPr>
          <w:sz w:val="22"/>
          <w:szCs w:val="22"/>
        </w:rPr>
        <w:t xml:space="preserve"> 100</w:t>
      </w:r>
      <w:r w:rsidR="006B3D0E" w:rsidRPr="00BD446C">
        <w:rPr>
          <w:sz w:val="22"/>
          <w:szCs w:val="22"/>
        </w:rPr>
        <w:t xml:space="preserve"> </w:t>
      </w:r>
      <w:r w:rsidR="00DD0D72" w:rsidRPr="00BD446C">
        <w:rPr>
          <w:sz w:val="22"/>
          <w:szCs w:val="22"/>
        </w:rPr>
        <w:t>«</w:t>
      </w:r>
      <w:r w:rsidR="00DD0D72" w:rsidRPr="00BD446C">
        <w:rPr>
          <w:bCs/>
          <w:color w:val="000000"/>
          <w:sz w:val="22"/>
          <w:szCs w:val="22"/>
        </w:rPr>
        <w:t>О внесении изменений в решение Собрания представителей сел</w:t>
      </w:r>
      <w:r w:rsidR="00ED1D3E">
        <w:rPr>
          <w:bCs/>
          <w:color w:val="000000"/>
          <w:sz w:val="22"/>
          <w:szCs w:val="22"/>
        </w:rPr>
        <w:t>ьского поселения Летниково от 2</w:t>
      </w:r>
      <w:r w:rsidR="0011153B">
        <w:rPr>
          <w:bCs/>
          <w:color w:val="000000"/>
          <w:sz w:val="22"/>
          <w:szCs w:val="22"/>
        </w:rPr>
        <w:t>7</w:t>
      </w:r>
      <w:r w:rsidR="00ED1D3E">
        <w:rPr>
          <w:bCs/>
          <w:color w:val="000000"/>
          <w:sz w:val="22"/>
          <w:szCs w:val="22"/>
        </w:rPr>
        <w:t xml:space="preserve"> декабря 202</w:t>
      </w:r>
      <w:r w:rsidR="0011153B">
        <w:rPr>
          <w:bCs/>
          <w:color w:val="000000"/>
          <w:sz w:val="22"/>
          <w:szCs w:val="22"/>
        </w:rPr>
        <w:t>1</w:t>
      </w:r>
      <w:r w:rsidR="00DD0D72" w:rsidRPr="00BD446C">
        <w:rPr>
          <w:bCs/>
          <w:color w:val="000000"/>
          <w:sz w:val="22"/>
          <w:szCs w:val="22"/>
        </w:rPr>
        <w:t xml:space="preserve"> года № </w:t>
      </w:r>
      <w:r w:rsidR="0011153B">
        <w:rPr>
          <w:bCs/>
          <w:color w:val="000000"/>
          <w:sz w:val="22"/>
          <w:szCs w:val="22"/>
        </w:rPr>
        <w:t>75</w:t>
      </w:r>
    </w:p>
    <w:p w:rsidR="00DD0D72" w:rsidRPr="00BD446C" w:rsidRDefault="00DD0D72" w:rsidP="00DD0D72">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sidR="0011153B">
        <w:rPr>
          <w:bCs/>
          <w:color w:val="000000"/>
          <w:sz w:val="22"/>
          <w:szCs w:val="22"/>
        </w:rPr>
        <w:t>2</w:t>
      </w:r>
      <w:r w:rsidRPr="00BD446C">
        <w:rPr>
          <w:bCs/>
          <w:color w:val="000000"/>
          <w:sz w:val="22"/>
          <w:szCs w:val="22"/>
        </w:rPr>
        <w:t xml:space="preserve"> год и на плановый период 202</w:t>
      </w:r>
      <w:r w:rsidR="0011153B">
        <w:rPr>
          <w:bCs/>
          <w:color w:val="000000"/>
          <w:sz w:val="22"/>
          <w:szCs w:val="22"/>
        </w:rPr>
        <w:t>3</w:t>
      </w:r>
      <w:r w:rsidRPr="00BD446C">
        <w:rPr>
          <w:bCs/>
          <w:color w:val="000000"/>
          <w:sz w:val="22"/>
          <w:szCs w:val="22"/>
        </w:rPr>
        <w:t>-202</w:t>
      </w:r>
      <w:r w:rsidR="0011153B">
        <w:rPr>
          <w:bCs/>
          <w:color w:val="000000"/>
          <w:sz w:val="22"/>
          <w:szCs w:val="22"/>
        </w:rPr>
        <w:t>4</w:t>
      </w:r>
      <w:r w:rsidRPr="00BD446C">
        <w:rPr>
          <w:bCs/>
          <w:color w:val="000000"/>
          <w:sz w:val="22"/>
          <w:szCs w:val="22"/>
        </w:rPr>
        <w:t xml:space="preserve"> годов»</w:t>
      </w:r>
    </w:p>
    <w:p w:rsidR="00DD0D72" w:rsidRPr="00BD446C" w:rsidRDefault="00DD0D72" w:rsidP="00DD0D72">
      <w:pPr>
        <w:rPr>
          <w:sz w:val="22"/>
          <w:szCs w:val="22"/>
        </w:rPr>
      </w:pPr>
      <w:r w:rsidRPr="00BD446C">
        <w:rPr>
          <w:sz w:val="22"/>
          <w:szCs w:val="22"/>
        </w:rPr>
        <w:t xml:space="preserve">                                                                                                                                                                                   </w:t>
      </w:r>
    </w:p>
    <w:p w:rsidR="0011153B" w:rsidRPr="001266BB" w:rsidRDefault="0011153B" w:rsidP="0011153B">
      <w:pPr>
        <w:pStyle w:val="a7"/>
        <w:ind w:left="75"/>
        <w:jc w:val="center"/>
        <w:rPr>
          <w:b/>
          <w:sz w:val="22"/>
          <w:szCs w:val="22"/>
        </w:rPr>
      </w:pPr>
      <w:r w:rsidRPr="001266BB">
        <w:rPr>
          <w:sz w:val="22"/>
          <w:szCs w:val="22"/>
        </w:rPr>
        <w:t xml:space="preserve">  </w:t>
      </w:r>
      <w:r w:rsidRPr="001266BB">
        <w:rPr>
          <w:b/>
          <w:sz w:val="22"/>
          <w:szCs w:val="22"/>
        </w:rPr>
        <w:t xml:space="preserve">Распределение бюджетных ассигнований по целевым статьям </w:t>
      </w:r>
    </w:p>
    <w:p w:rsidR="0011153B" w:rsidRPr="001266BB" w:rsidRDefault="0011153B" w:rsidP="0011153B">
      <w:pPr>
        <w:pStyle w:val="a7"/>
        <w:ind w:left="75"/>
        <w:jc w:val="center"/>
        <w:rPr>
          <w:b/>
          <w:sz w:val="22"/>
          <w:szCs w:val="22"/>
        </w:rPr>
      </w:pPr>
      <w:r w:rsidRPr="001266BB">
        <w:rPr>
          <w:b/>
          <w:sz w:val="22"/>
          <w:szCs w:val="22"/>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Летниково муниципального района Алексеевский Самарской области </w:t>
      </w:r>
    </w:p>
    <w:p w:rsidR="0011153B" w:rsidRPr="001266BB" w:rsidRDefault="0011153B" w:rsidP="0011153B">
      <w:pPr>
        <w:pStyle w:val="a7"/>
        <w:jc w:val="center"/>
        <w:rPr>
          <w:b/>
          <w:sz w:val="22"/>
          <w:szCs w:val="22"/>
        </w:rPr>
      </w:pPr>
      <w:r w:rsidRPr="001266BB">
        <w:rPr>
          <w:b/>
          <w:sz w:val="22"/>
          <w:szCs w:val="22"/>
        </w:rPr>
        <w:t>на 2022 год</w:t>
      </w:r>
    </w:p>
    <w:p w:rsidR="0011153B" w:rsidRDefault="0011153B" w:rsidP="0011153B">
      <w:pPr>
        <w:pStyle w:val="a7"/>
        <w:ind w:left="75"/>
        <w:rPr>
          <w:sz w:val="20"/>
        </w:rPr>
      </w:pPr>
      <w:r>
        <w:rPr>
          <w:b/>
          <w:szCs w:val="28"/>
        </w:rPr>
        <w:t xml:space="preserve">                                                                                                            </w:t>
      </w:r>
    </w:p>
    <w:tbl>
      <w:tblPr>
        <w:tblW w:w="10996" w:type="dxa"/>
        <w:tblInd w:w="-398" w:type="dxa"/>
        <w:tblLayout w:type="fixed"/>
        <w:tblLook w:val="0000" w:firstRow="0" w:lastRow="0" w:firstColumn="0" w:lastColumn="0" w:noHBand="0" w:noVBand="0"/>
      </w:tblPr>
      <w:tblGrid>
        <w:gridCol w:w="5609"/>
        <w:gridCol w:w="1418"/>
        <w:gridCol w:w="850"/>
        <w:gridCol w:w="1418"/>
        <w:gridCol w:w="1701"/>
      </w:tblGrid>
      <w:tr w:rsidR="0011153B" w:rsidTr="006717FC">
        <w:trPr>
          <w:cantSplit/>
          <w:trHeight w:hRule="exact" w:val="344"/>
        </w:trPr>
        <w:tc>
          <w:tcPr>
            <w:tcW w:w="5609" w:type="dxa"/>
            <w:vMerge w:val="restart"/>
            <w:tcBorders>
              <w:top w:val="single" w:sz="4" w:space="0" w:color="000000"/>
              <w:left w:val="single" w:sz="4" w:space="0" w:color="000000"/>
              <w:bottom w:val="single" w:sz="4" w:space="0" w:color="000000"/>
            </w:tcBorders>
            <w:shd w:val="clear" w:color="auto" w:fill="auto"/>
          </w:tcPr>
          <w:p w:rsidR="0011153B" w:rsidRDefault="0011153B" w:rsidP="006717FC">
            <w:pPr>
              <w:pStyle w:val="15"/>
              <w:snapToGrid w:val="0"/>
              <w:ind w:left="0"/>
              <w:jc w:val="center"/>
              <w:rPr>
                <w:sz w:val="20"/>
                <w:lang w:val="ru-RU"/>
              </w:rPr>
            </w:pPr>
            <w:r>
              <w:rPr>
                <w:sz w:val="20"/>
                <w:lang w:val="ru-RU"/>
              </w:rPr>
              <w:t xml:space="preserve">Наименование  </w:t>
            </w:r>
          </w:p>
          <w:p w:rsidR="0011153B" w:rsidRDefault="0011153B" w:rsidP="006717FC">
            <w:pPr>
              <w:pStyle w:val="a7"/>
              <w:jc w:val="center"/>
              <w:rPr>
                <w:sz w:val="20"/>
              </w:rPr>
            </w:pPr>
          </w:p>
        </w:tc>
        <w:tc>
          <w:tcPr>
            <w:tcW w:w="1418" w:type="dxa"/>
            <w:vMerge w:val="restart"/>
            <w:tcBorders>
              <w:top w:val="single" w:sz="4" w:space="0" w:color="000000"/>
              <w:left w:val="single" w:sz="4" w:space="0" w:color="000000"/>
              <w:bottom w:val="single" w:sz="4" w:space="0" w:color="000000"/>
            </w:tcBorders>
            <w:shd w:val="clear" w:color="auto" w:fill="auto"/>
          </w:tcPr>
          <w:p w:rsidR="0011153B" w:rsidRDefault="0011153B" w:rsidP="006717FC">
            <w:pPr>
              <w:pStyle w:val="a7"/>
              <w:snapToGrid w:val="0"/>
              <w:jc w:val="center"/>
              <w:rPr>
                <w:sz w:val="20"/>
              </w:rPr>
            </w:pPr>
          </w:p>
          <w:p w:rsidR="0011153B" w:rsidRDefault="0011153B" w:rsidP="006717FC">
            <w:pPr>
              <w:pStyle w:val="a7"/>
              <w:jc w:val="center"/>
              <w:rPr>
                <w:sz w:val="20"/>
              </w:rPr>
            </w:pPr>
          </w:p>
          <w:p w:rsidR="0011153B" w:rsidRDefault="0011153B" w:rsidP="006717FC">
            <w:pPr>
              <w:pStyle w:val="a7"/>
              <w:jc w:val="center"/>
              <w:rPr>
                <w:sz w:val="20"/>
              </w:rPr>
            </w:pPr>
          </w:p>
          <w:p w:rsidR="0011153B" w:rsidRDefault="0011153B" w:rsidP="006717FC">
            <w:pPr>
              <w:pStyle w:val="a7"/>
              <w:jc w:val="center"/>
              <w:rPr>
                <w:sz w:val="20"/>
              </w:rPr>
            </w:pPr>
            <w:r>
              <w:rPr>
                <w:sz w:val="20"/>
              </w:rPr>
              <w:t>ЦСР</w:t>
            </w:r>
          </w:p>
        </w:tc>
        <w:tc>
          <w:tcPr>
            <w:tcW w:w="850" w:type="dxa"/>
            <w:vMerge w:val="restart"/>
            <w:tcBorders>
              <w:top w:val="single" w:sz="4" w:space="0" w:color="000000"/>
              <w:left w:val="single" w:sz="4" w:space="0" w:color="000000"/>
              <w:bottom w:val="single" w:sz="4" w:space="0" w:color="000000"/>
            </w:tcBorders>
            <w:shd w:val="clear" w:color="auto" w:fill="auto"/>
          </w:tcPr>
          <w:p w:rsidR="0011153B" w:rsidRDefault="0011153B" w:rsidP="006717FC">
            <w:pPr>
              <w:pStyle w:val="a7"/>
              <w:snapToGrid w:val="0"/>
              <w:jc w:val="center"/>
              <w:rPr>
                <w:sz w:val="20"/>
              </w:rPr>
            </w:pPr>
          </w:p>
          <w:p w:rsidR="0011153B" w:rsidRDefault="0011153B" w:rsidP="006717FC">
            <w:pPr>
              <w:pStyle w:val="a7"/>
              <w:jc w:val="center"/>
              <w:rPr>
                <w:sz w:val="20"/>
              </w:rPr>
            </w:pPr>
          </w:p>
          <w:p w:rsidR="0011153B" w:rsidRDefault="0011153B" w:rsidP="006717FC">
            <w:pPr>
              <w:pStyle w:val="a7"/>
              <w:jc w:val="center"/>
              <w:rPr>
                <w:sz w:val="20"/>
              </w:rPr>
            </w:pPr>
          </w:p>
          <w:p w:rsidR="0011153B" w:rsidRDefault="0011153B" w:rsidP="006717FC">
            <w:pPr>
              <w:pStyle w:val="a7"/>
              <w:jc w:val="center"/>
              <w:rPr>
                <w:sz w:val="20"/>
              </w:rPr>
            </w:pPr>
            <w:r>
              <w:rPr>
                <w:sz w:val="20"/>
              </w:rPr>
              <w:t>ВР</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Pr>
          <w:p w:rsidR="0011153B" w:rsidRDefault="0011153B" w:rsidP="006717FC">
            <w:pPr>
              <w:pStyle w:val="a7"/>
              <w:snapToGrid w:val="0"/>
              <w:jc w:val="center"/>
            </w:pPr>
            <w:r>
              <w:rPr>
                <w:sz w:val="20"/>
              </w:rPr>
              <w:t>Сумма, тыс. рублей</w:t>
            </w:r>
          </w:p>
        </w:tc>
      </w:tr>
      <w:tr w:rsidR="0011153B" w:rsidTr="006717FC">
        <w:trPr>
          <w:cantSplit/>
          <w:trHeight w:val="838"/>
        </w:trPr>
        <w:tc>
          <w:tcPr>
            <w:tcW w:w="5609" w:type="dxa"/>
            <w:vMerge/>
            <w:tcBorders>
              <w:top w:val="single" w:sz="4" w:space="0" w:color="000000"/>
              <w:left w:val="single" w:sz="4" w:space="0" w:color="000000"/>
              <w:bottom w:val="single" w:sz="4" w:space="0" w:color="000000"/>
            </w:tcBorders>
            <w:shd w:val="clear" w:color="auto" w:fill="auto"/>
          </w:tcPr>
          <w:p w:rsidR="0011153B" w:rsidRDefault="0011153B" w:rsidP="006717FC">
            <w:pPr>
              <w:snapToGrid w:val="0"/>
            </w:pPr>
          </w:p>
        </w:tc>
        <w:tc>
          <w:tcPr>
            <w:tcW w:w="1418" w:type="dxa"/>
            <w:vMerge/>
            <w:tcBorders>
              <w:top w:val="single" w:sz="4" w:space="0" w:color="000000"/>
              <w:left w:val="single" w:sz="4" w:space="0" w:color="000000"/>
              <w:bottom w:val="single" w:sz="4" w:space="0" w:color="000000"/>
            </w:tcBorders>
            <w:shd w:val="clear" w:color="auto" w:fill="auto"/>
          </w:tcPr>
          <w:p w:rsidR="0011153B" w:rsidRDefault="0011153B" w:rsidP="006717FC">
            <w:pPr>
              <w:snapToGrid w:val="0"/>
            </w:pPr>
          </w:p>
        </w:tc>
        <w:tc>
          <w:tcPr>
            <w:tcW w:w="850" w:type="dxa"/>
            <w:vMerge/>
            <w:tcBorders>
              <w:top w:val="single" w:sz="4" w:space="0" w:color="000000"/>
              <w:left w:val="single" w:sz="4" w:space="0" w:color="000000"/>
              <w:bottom w:val="single" w:sz="4" w:space="0" w:color="000000"/>
            </w:tcBorders>
            <w:shd w:val="clear" w:color="auto" w:fill="auto"/>
          </w:tcPr>
          <w:p w:rsidR="0011153B" w:rsidRDefault="0011153B" w:rsidP="006717FC">
            <w:pPr>
              <w:snapToGrid w:val="0"/>
            </w:pPr>
          </w:p>
        </w:tc>
        <w:tc>
          <w:tcPr>
            <w:tcW w:w="1418" w:type="dxa"/>
            <w:tcBorders>
              <w:top w:val="single" w:sz="4" w:space="0" w:color="000000"/>
              <w:left w:val="single" w:sz="4" w:space="0" w:color="000000"/>
              <w:bottom w:val="single" w:sz="4" w:space="0" w:color="000000"/>
            </w:tcBorders>
            <w:shd w:val="clear" w:color="auto" w:fill="auto"/>
          </w:tcPr>
          <w:p w:rsidR="0011153B" w:rsidRDefault="0011153B" w:rsidP="006717FC">
            <w:pPr>
              <w:pStyle w:val="a7"/>
              <w:snapToGrid w:val="0"/>
              <w:jc w:val="center"/>
              <w:rPr>
                <w:sz w:val="20"/>
              </w:rPr>
            </w:pPr>
            <w:r>
              <w:rPr>
                <w:sz w:val="20"/>
              </w:rPr>
              <w:t>Всего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11153B" w:rsidRDefault="0011153B" w:rsidP="006717FC">
            <w:pPr>
              <w:pStyle w:val="a7"/>
              <w:snapToGrid w:val="0"/>
              <w:jc w:val="center"/>
              <w:rPr>
                <w:sz w:val="20"/>
              </w:rPr>
            </w:pPr>
            <w:r>
              <w:rPr>
                <w:sz w:val="20"/>
              </w:rPr>
              <w:t>В том числе</w:t>
            </w:r>
          </w:p>
          <w:p w:rsidR="0011153B" w:rsidRDefault="0011153B" w:rsidP="006717FC">
            <w:pPr>
              <w:pStyle w:val="a7"/>
              <w:snapToGrid w:val="0"/>
              <w:jc w:val="center"/>
              <w:rPr>
                <w:sz w:val="20"/>
              </w:rPr>
            </w:pPr>
            <w:r>
              <w:rPr>
                <w:sz w:val="20"/>
              </w:rPr>
              <w:t>средства</w:t>
            </w:r>
          </w:p>
          <w:p w:rsidR="0011153B" w:rsidRDefault="0011153B" w:rsidP="006717FC">
            <w:pPr>
              <w:pStyle w:val="a7"/>
              <w:snapToGrid w:val="0"/>
              <w:jc w:val="center"/>
              <w:rPr>
                <w:sz w:val="20"/>
              </w:rPr>
            </w:pPr>
            <w:r>
              <w:rPr>
                <w:sz w:val="20"/>
              </w:rPr>
              <w:t>областного</w:t>
            </w:r>
          </w:p>
          <w:p w:rsidR="0011153B" w:rsidRDefault="0011153B" w:rsidP="006717FC">
            <w:pPr>
              <w:pStyle w:val="a7"/>
              <w:snapToGrid w:val="0"/>
              <w:jc w:val="center"/>
              <w:rPr>
                <w:sz w:val="20"/>
              </w:rPr>
            </w:pPr>
            <w:r>
              <w:rPr>
                <w:sz w:val="20"/>
              </w:rPr>
              <w:t>бюджета</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205BC4" w:rsidRDefault="00205BC4" w:rsidP="007E0CB5">
            <w:pPr>
              <w:pStyle w:val="15"/>
              <w:snapToGrid w:val="0"/>
              <w:ind w:left="0" w:right="34"/>
              <w:rPr>
                <w:rFonts w:cs="Times New Roman"/>
                <w:b/>
                <w:sz w:val="22"/>
                <w:szCs w:val="22"/>
                <w:lang w:val="ru-RU"/>
              </w:rPr>
            </w:pPr>
            <w:r w:rsidRPr="00205BC4">
              <w:rPr>
                <w:rFonts w:cs="Times New Roman"/>
                <w:b/>
                <w:sz w:val="22"/>
                <w:szCs w:val="22"/>
                <w:lang w:val="ru-RU"/>
              </w:rPr>
              <w:t>Муниципальная программа «Социально-экономическое развитие сельского поселения Летниково муниципального района Алексеевский Самарской области на 2020-2022 годы и на период до 2025 года»</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b/>
                <w:sz w:val="22"/>
                <w:szCs w:val="22"/>
                <w:lang w:val="ru-RU"/>
              </w:rPr>
            </w:pPr>
            <w:r w:rsidRPr="00F619CC">
              <w:rPr>
                <w:rFonts w:cs="Times New Roman"/>
                <w:b/>
                <w:sz w:val="22"/>
                <w:szCs w:val="22"/>
                <w:lang w:val="ru-RU"/>
              </w:rPr>
              <w:t>3500000000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r>
              <w:rPr>
                <w:b/>
                <w:sz w:val="22"/>
                <w:szCs w:val="22"/>
              </w:rPr>
              <w:t>9595,2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pStyle w:val="a7"/>
              <w:snapToGrid w:val="0"/>
              <w:jc w:val="center"/>
              <w:rPr>
                <w:b/>
                <w:sz w:val="22"/>
                <w:szCs w:val="22"/>
              </w:rPr>
            </w:pPr>
            <w:r>
              <w:rPr>
                <w:b/>
                <w:sz w:val="22"/>
                <w:szCs w:val="22"/>
              </w:rPr>
              <w:t>3532,3</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lang w:val="ru-RU"/>
              </w:rPr>
            </w:pPr>
            <w:r w:rsidRPr="00F619CC">
              <w:rPr>
                <w:rFonts w:cs="Times New Roman"/>
                <w:b/>
                <w:sz w:val="22"/>
                <w:szCs w:val="22"/>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b/>
                <w:sz w:val="22"/>
                <w:szCs w:val="22"/>
              </w:rPr>
            </w:pPr>
            <w:r w:rsidRPr="00F619CC">
              <w:rPr>
                <w:rFonts w:cs="Times New Roman"/>
                <w:b/>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r>
              <w:rPr>
                <w:b/>
                <w:sz w:val="22"/>
                <w:szCs w:val="22"/>
              </w:rPr>
              <w:t>277,7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jc w:val="center"/>
              <w:rPr>
                <w:sz w:val="22"/>
                <w:szCs w:val="22"/>
              </w:rPr>
            </w:pPr>
            <w:r>
              <w:rPr>
                <w:sz w:val="22"/>
                <w:szCs w:val="22"/>
              </w:rPr>
              <w:t>277,7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rPr>
            </w:pPr>
            <w:r w:rsidRPr="00F619C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jc w:val="center"/>
              <w:rPr>
                <w:sz w:val="22"/>
                <w:szCs w:val="22"/>
              </w:rPr>
            </w:pPr>
            <w:r>
              <w:rPr>
                <w:sz w:val="22"/>
                <w:szCs w:val="22"/>
              </w:rPr>
              <w:t>277,7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108" w:right="34" w:hanging="425"/>
              <w:rPr>
                <w:rFonts w:cs="Times New Roman"/>
                <w:b/>
                <w:sz w:val="22"/>
                <w:szCs w:val="22"/>
                <w:lang w:val="ru-RU"/>
              </w:rPr>
            </w:pPr>
            <w:r w:rsidRPr="00F619CC">
              <w:rPr>
                <w:rFonts w:cs="Times New Roman"/>
                <w:b/>
                <w:sz w:val="22"/>
                <w:szCs w:val="22"/>
                <w:lang w:val="ru-RU"/>
              </w:rPr>
              <w:t xml:space="preserve">        Подпрограмма «Благоустройство населенных   </w:t>
            </w:r>
          </w:p>
          <w:p w:rsidR="006A475B" w:rsidRPr="00F619CC" w:rsidRDefault="006A475B" w:rsidP="007E0CB5">
            <w:pPr>
              <w:pStyle w:val="15"/>
              <w:snapToGrid w:val="0"/>
              <w:ind w:left="-108" w:right="34" w:hanging="425"/>
              <w:rPr>
                <w:rFonts w:cs="Times New Roman"/>
                <w:b/>
                <w:sz w:val="22"/>
                <w:szCs w:val="22"/>
                <w:lang w:val="ru-RU"/>
              </w:rPr>
            </w:pPr>
            <w:r w:rsidRPr="00F619CC">
              <w:rPr>
                <w:rFonts w:cs="Times New Roman"/>
                <w:b/>
                <w:sz w:val="22"/>
                <w:szCs w:val="22"/>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rPr>
                <w:b/>
                <w:sz w:val="22"/>
                <w:szCs w:val="22"/>
              </w:rPr>
            </w:pPr>
            <w:r w:rsidRPr="00F619CC">
              <w:rPr>
                <w:b/>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r>
              <w:rPr>
                <w:b/>
                <w:sz w:val="22"/>
                <w:szCs w:val="22"/>
              </w:rPr>
              <w:t>136,5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t>3520000000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jc w:val="center"/>
              <w:rPr>
                <w:sz w:val="22"/>
                <w:szCs w:val="22"/>
              </w:rPr>
            </w:pPr>
            <w:r>
              <w:rPr>
                <w:sz w:val="22"/>
                <w:szCs w:val="22"/>
              </w:rPr>
              <w:t>136,5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6A475B" w:rsidRPr="00F619CC" w:rsidRDefault="006A475B" w:rsidP="007E0CB5">
            <w:pPr>
              <w:pStyle w:val="15"/>
              <w:snapToGrid w:val="0"/>
              <w:ind w:left="0" w:right="34"/>
              <w:rPr>
                <w:rFonts w:cs="Times New Roman"/>
                <w:sz w:val="22"/>
                <w:szCs w:val="22"/>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rPr>
                <w:sz w:val="22"/>
                <w:szCs w:val="22"/>
              </w:rPr>
            </w:pPr>
            <w:r w:rsidRPr="00F619CC">
              <w:rPr>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jc w:val="center"/>
              <w:rPr>
                <w:sz w:val="22"/>
                <w:szCs w:val="22"/>
              </w:rPr>
            </w:pPr>
            <w:r>
              <w:rPr>
                <w:sz w:val="22"/>
                <w:szCs w:val="22"/>
              </w:rPr>
              <w:t>136,5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b/>
                <w:sz w:val="22"/>
                <w:szCs w:val="22"/>
                <w:lang w:val="ru-RU"/>
              </w:rPr>
            </w:pPr>
            <w:r w:rsidRPr="00BC2C38">
              <w:rPr>
                <w:rFonts w:cs="Times New Roman"/>
                <w:b/>
                <w:sz w:val="22"/>
                <w:szCs w:val="22"/>
                <w:lang w:val="ru-RU"/>
              </w:rPr>
              <w:t>Подпрограмма «Обеспечение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b/>
                <w:sz w:val="22"/>
                <w:szCs w:val="22"/>
              </w:rPr>
            </w:pPr>
            <w:r w:rsidRPr="00BC2C38">
              <w:rPr>
                <w:rFonts w:cs="Times New Roman"/>
                <w:b/>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b/>
                <w:sz w:val="22"/>
                <w:szCs w:val="22"/>
              </w:rPr>
            </w:pPr>
            <w:r>
              <w:rPr>
                <w:b/>
                <w:sz w:val="22"/>
                <w:szCs w:val="22"/>
              </w:rPr>
              <w:t>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sz w:val="22"/>
                <w:szCs w:val="22"/>
                <w:lang w:val="ru-RU"/>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85</w:t>
            </w:r>
            <w:r w:rsidRPr="00BC2C38">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sz w:val="22"/>
                <w:szCs w:val="22"/>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85</w:t>
            </w:r>
            <w:r w:rsidRPr="00BC2C38">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snapToGrid w:val="0"/>
              <w:rPr>
                <w:sz w:val="22"/>
                <w:szCs w:val="22"/>
              </w:rPr>
            </w:pPr>
            <w:r w:rsidRPr="00BC2C38">
              <w:rPr>
                <w:sz w:val="22"/>
                <w:szCs w:val="22"/>
              </w:rPr>
              <w:t>3530000000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sz w:val="22"/>
                <w:szCs w:val="22"/>
                <w:lang w:val="ru-RU"/>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lang w:val="ru-RU"/>
              </w:rPr>
            </w:pPr>
            <w:r w:rsidRPr="00F619CC">
              <w:rPr>
                <w:rFonts w:cs="Times New Roman"/>
                <w:b/>
                <w:sz w:val="22"/>
                <w:szCs w:val="22"/>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b/>
                <w:sz w:val="22"/>
                <w:szCs w:val="22"/>
              </w:rPr>
            </w:pPr>
            <w:r w:rsidRPr="00F619CC">
              <w:rPr>
                <w:rFonts w:cs="Times New Roman"/>
                <w:b/>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r>
              <w:rPr>
                <w:b/>
                <w:sz w:val="22"/>
                <w:szCs w:val="22"/>
              </w:rPr>
              <w:t>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b/>
                <w:sz w:val="22"/>
                <w:szCs w:val="22"/>
              </w:rPr>
              <w:t>3532,3</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Pr>
                <w:sz w:val="22"/>
                <w:szCs w:val="22"/>
              </w:rPr>
              <w:t>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sz w:val="22"/>
                <w:szCs w:val="22"/>
              </w:rPr>
              <w:t>3532,3</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rPr>
            </w:pPr>
            <w:r w:rsidRPr="00F619C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shd w:val="clear" w:color="auto" w:fill="FFFF00"/>
              </w:rPr>
            </w:pPr>
            <w:r>
              <w:rPr>
                <w:sz w:val="22"/>
                <w:szCs w:val="22"/>
              </w:rPr>
              <w:t>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sz w:val="22"/>
                <w:szCs w:val="22"/>
              </w:rPr>
              <w:t>3532,3</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b/>
                <w:sz w:val="22"/>
                <w:szCs w:val="22"/>
                <w:lang w:val="ru-RU"/>
              </w:rPr>
            </w:pPr>
            <w:r w:rsidRPr="00BC2C38">
              <w:rPr>
                <w:rFonts w:cs="Times New Roman"/>
                <w:b/>
                <w:sz w:val="22"/>
                <w:szCs w:val="22"/>
                <w:lang w:val="ru-RU"/>
              </w:rPr>
              <w:t>Подпрограмма «Коммунальное хозяйство»</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b/>
                <w:sz w:val="22"/>
                <w:szCs w:val="22"/>
                <w:lang w:val="ru-RU"/>
              </w:rPr>
            </w:pPr>
            <w:r w:rsidRPr="00BC2C38">
              <w:rPr>
                <w:rFonts w:cs="Times New Roman"/>
                <w:b/>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b/>
                <w:sz w:val="22"/>
                <w:szCs w:val="22"/>
              </w:rPr>
            </w:pPr>
            <w:r>
              <w:rPr>
                <w:b/>
                <w:sz w:val="22"/>
                <w:szCs w:val="22"/>
              </w:rPr>
              <w:t>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b/>
                <w:sz w:val="22"/>
                <w:szCs w:val="22"/>
              </w:rPr>
            </w:pPr>
            <w:r w:rsidRPr="00BC2C38">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sz w:val="22"/>
                <w:szCs w:val="22"/>
                <w:lang w:val="ru-RU"/>
              </w:rPr>
            </w:pPr>
            <w:r w:rsidRPr="00BC2C38">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sz w:val="22"/>
                <w:szCs w:val="22"/>
                <w:lang w:val="ru-RU"/>
              </w:rPr>
            </w:pPr>
            <w:r w:rsidRPr="00BC2C38">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sidRPr="00BC2C38">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1266BB">
        <w:trPr>
          <w:trHeight w:val="245"/>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lang w:val="ru-RU"/>
              </w:rPr>
            </w:pPr>
            <w:r>
              <w:rPr>
                <w:rFonts w:cs="Times New Roman"/>
                <w:b/>
                <w:sz w:val="22"/>
                <w:szCs w:val="22"/>
                <w:lang w:val="ru-RU"/>
              </w:rPr>
              <w:t>Непрограммные расходы бюджета</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b/>
                <w:sz w:val="22"/>
                <w:szCs w:val="22"/>
              </w:rPr>
            </w:pPr>
            <w:r w:rsidRPr="00F619CC">
              <w:rPr>
                <w:rFonts w:cs="Times New Roman"/>
                <w:b/>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r>
              <w:rPr>
                <w:b/>
                <w:sz w:val="22"/>
                <w:szCs w:val="22"/>
              </w:rPr>
              <w:t>6072,3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b/>
                <w:sz w:val="22"/>
                <w:szCs w:val="22"/>
              </w:rPr>
              <w:t>100,7</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rPr>
            </w:pPr>
            <w:r w:rsidRPr="00F619CC">
              <w:rPr>
                <w:rFonts w:cs="Times New Roman"/>
                <w:b/>
                <w:sz w:val="22"/>
                <w:szCs w:val="22"/>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b/>
                <w:sz w:val="22"/>
                <w:szCs w:val="22"/>
              </w:rPr>
            </w:pPr>
            <w:r w:rsidRPr="00F619CC">
              <w:rPr>
                <w:rFonts w:cs="Times New Roman"/>
                <w:b/>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b/>
                <w:sz w:val="22"/>
                <w:szCs w:val="22"/>
              </w:rPr>
            </w:pPr>
            <w:r>
              <w:rPr>
                <w:b/>
                <w:sz w:val="22"/>
                <w:szCs w:val="22"/>
              </w:rPr>
              <w:t>2667,2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b/>
                <w:sz w:val="22"/>
                <w:szCs w:val="22"/>
              </w:rPr>
              <w:t>100,7</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 xml:space="preserve">Расходы на выплаты персоналу в целях обеспечения </w:t>
            </w:r>
            <w:r w:rsidRPr="00F619CC">
              <w:rPr>
                <w:rFonts w:cs="Times New Roman"/>
                <w:sz w:val="22"/>
                <w:szCs w:val="22"/>
                <w:lang w:val="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lastRenderedPageBreak/>
              <w:t>7010000000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100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sz w:val="22"/>
                <w:szCs w:val="22"/>
              </w:rPr>
            </w:pPr>
            <w:r>
              <w:rPr>
                <w:sz w:val="22"/>
                <w:szCs w:val="22"/>
              </w:rPr>
              <w:t>2637,2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sz w:val="22"/>
                <w:szCs w:val="22"/>
              </w:rPr>
              <w:t>92,3</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lastRenderedPageBreak/>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120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sz w:val="22"/>
                <w:szCs w:val="22"/>
              </w:rPr>
            </w:pPr>
            <w:r>
              <w:rPr>
                <w:sz w:val="22"/>
                <w:szCs w:val="22"/>
              </w:rPr>
              <w:t>2634,2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sz w:val="22"/>
                <w:szCs w:val="22"/>
              </w:rPr>
              <w:t>92,3</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sz w:val="22"/>
                <w:szCs w:val="22"/>
              </w:rPr>
            </w:pPr>
            <w:r>
              <w:rPr>
                <w:sz w:val="22"/>
                <w:szCs w:val="22"/>
              </w:rPr>
              <w:t>27,4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sz w:val="22"/>
                <w:szCs w:val="22"/>
              </w:rPr>
              <w:t>8,4</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sz w:val="22"/>
                <w:szCs w:val="22"/>
              </w:rPr>
            </w:pPr>
            <w:r>
              <w:rPr>
                <w:sz w:val="22"/>
                <w:szCs w:val="22"/>
              </w:rPr>
              <w:t>27,4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Pr>
                <w:sz w:val="22"/>
                <w:szCs w:val="22"/>
              </w:rPr>
              <w:t>8,4</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Pr>
                <w:sz w:val="22"/>
                <w:szCs w:val="22"/>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Pr>
                <w:sz w:val="22"/>
                <w:szCs w:val="22"/>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lang w:val="ru-RU"/>
              </w:rPr>
            </w:pPr>
            <w:r w:rsidRPr="003F031E">
              <w:rPr>
                <w:rFonts w:cs="Times New Roman"/>
                <w:b/>
                <w:sz w:val="22"/>
                <w:szCs w:val="22"/>
                <w:lang w:val="ru-RU"/>
              </w:rPr>
              <w:t>Резервный фонд местной администрации</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b/>
                <w:sz w:val="22"/>
                <w:szCs w:val="22"/>
              </w:rPr>
            </w:pPr>
            <w:r w:rsidRPr="00F619CC">
              <w:rPr>
                <w:rFonts w:cs="Times New Roman"/>
                <w:b/>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r w:rsidRPr="00F619CC">
              <w:rPr>
                <w:b/>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lang w:val="ru-RU"/>
              </w:rPr>
            </w:pPr>
            <w:r w:rsidRPr="00F619C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Резервные средства</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Pr>
                <w:rFonts w:cs="Times New Roman"/>
                <w:sz w:val="22"/>
                <w:szCs w:val="22"/>
              </w:rPr>
            </w:pPr>
            <w:r w:rsidRPr="00F619C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870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r w:rsidRPr="00F619C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общегосударственным управлением</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b/>
                <w:sz w:val="22"/>
                <w:szCs w:val="22"/>
                <w:lang w:val="ru-RU"/>
              </w:rPr>
            </w:pPr>
            <w:r w:rsidRPr="00BC2C38">
              <w:rPr>
                <w:rFonts w:cs="Times New Roman"/>
                <w:b/>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b/>
                <w:sz w:val="22"/>
                <w:szCs w:val="22"/>
              </w:rPr>
            </w:pPr>
            <w:r>
              <w:rPr>
                <w:b/>
                <w:sz w:val="22"/>
                <w:szCs w:val="22"/>
              </w:rPr>
              <w:t>707,1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b/>
                <w:sz w:val="22"/>
                <w:szCs w:val="22"/>
              </w:rPr>
            </w:pPr>
            <w:r w:rsidRPr="00BC2C38">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sz w:val="22"/>
                <w:szCs w:val="22"/>
                <w:lang w:val="ru-RU"/>
              </w:rPr>
            </w:pPr>
            <w:r w:rsidRPr="00BC2C38">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2</w:t>
            </w:r>
            <w:r w:rsidRPr="00BC2C38">
              <w:rPr>
                <w:sz w:val="22"/>
                <w:szCs w:val="22"/>
              </w:rPr>
              <w:t>00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553,3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Pr>
                <w:rFonts w:cs="Times New Roman"/>
                <w:sz w:val="22"/>
                <w:szCs w:val="22"/>
                <w:lang w:val="ru-RU"/>
              </w:rPr>
            </w:pPr>
            <w:r w:rsidRPr="00BC2C38">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24</w:t>
            </w:r>
            <w:r w:rsidRPr="00BC2C38">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a7"/>
              <w:snapToGrid w:val="0"/>
              <w:jc w:val="center"/>
              <w:rPr>
                <w:sz w:val="22"/>
                <w:szCs w:val="22"/>
              </w:rPr>
            </w:pPr>
            <w:r>
              <w:rPr>
                <w:sz w:val="22"/>
                <w:szCs w:val="22"/>
              </w:rPr>
              <w:t>553,3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a7"/>
              <w:snapToGrid w:val="0"/>
              <w:jc w:val="center"/>
              <w:rPr>
                <w:sz w:val="22"/>
                <w:szCs w:val="22"/>
              </w:rPr>
            </w:pPr>
            <w:r>
              <w:rPr>
                <w:sz w:val="22"/>
                <w:szCs w:val="22"/>
              </w:rPr>
              <w:t>153,8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D446C" w:rsidRDefault="006A475B" w:rsidP="007E0CB5">
            <w:pPr>
              <w:jc w:val="center"/>
              <w:rPr>
                <w:sz w:val="22"/>
                <w:szCs w:val="22"/>
              </w:rPr>
            </w:pPr>
            <w:r w:rsidRPr="00BD446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15"/>
              <w:snapToGrid w:val="0"/>
              <w:ind w:left="0" w:right="34"/>
              <w:rPr>
                <w:rFonts w:cs="Times New Roman"/>
                <w:sz w:val="22"/>
                <w:szCs w:val="22"/>
                <w:lang w:val="ru-RU"/>
              </w:rPr>
            </w:pPr>
            <w:r w:rsidRPr="00BC2C38">
              <w:rPr>
                <w:rFonts w:cs="Times New Roman"/>
                <w:sz w:val="22"/>
                <w:szCs w:val="22"/>
                <w:lang w:val="ru-RU"/>
              </w:rPr>
              <w:t>Исполнение судебных актов</w:t>
            </w:r>
          </w:p>
        </w:tc>
        <w:tc>
          <w:tcPr>
            <w:tcW w:w="1418"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15"/>
              <w:snapToGrid w:val="0"/>
              <w:ind w:left="0"/>
              <w:rPr>
                <w:rFonts w:cs="Times New Roman"/>
                <w:sz w:val="22"/>
                <w:szCs w:val="22"/>
                <w:lang w:val="ru-RU"/>
              </w:rPr>
            </w:pPr>
            <w:r>
              <w:rPr>
                <w:rFonts w:cs="Times New Roman"/>
                <w:sz w:val="22"/>
                <w:szCs w:val="22"/>
                <w:lang w:val="ru-RU"/>
              </w:rPr>
              <w:t>704</w:t>
            </w:r>
            <w:r w:rsidRPr="00BD446C">
              <w:rPr>
                <w:rFonts w:cs="Times New Roman"/>
                <w:sz w:val="22"/>
                <w:szCs w:val="22"/>
                <w:lang w:val="ru-RU"/>
              </w:rPr>
              <w:t>0000000</w:t>
            </w:r>
          </w:p>
        </w:tc>
        <w:tc>
          <w:tcPr>
            <w:tcW w:w="850"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a7"/>
              <w:snapToGrid w:val="0"/>
              <w:jc w:val="center"/>
              <w:rPr>
                <w:sz w:val="22"/>
                <w:szCs w:val="22"/>
              </w:rPr>
            </w:pPr>
            <w:r w:rsidRPr="00BD446C">
              <w:rPr>
                <w:sz w:val="22"/>
                <w:szCs w:val="22"/>
              </w:rPr>
              <w:t>8</w:t>
            </w:r>
            <w:r>
              <w:rPr>
                <w:sz w:val="22"/>
                <w:szCs w:val="22"/>
              </w:rPr>
              <w:t>3</w:t>
            </w:r>
            <w:r w:rsidRPr="00BD446C">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a7"/>
              <w:snapToGrid w:val="0"/>
              <w:jc w:val="center"/>
              <w:rPr>
                <w:sz w:val="22"/>
                <w:szCs w:val="22"/>
              </w:rPr>
            </w:pPr>
            <w:r>
              <w:rPr>
                <w:sz w:val="22"/>
                <w:szCs w:val="22"/>
              </w:rPr>
              <w:t>36,7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D446C" w:rsidRDefault="006A475B" w:rsidP="007E0CB5">
            <w:pPr>
              <w:jc w:val="center"/>
              <w:rPr>
                <w:sz w:val="22"/>
                <w:szCs w:val="22"/>
              </w:rPr>
            </w:pPr>
            <w:r w:rsidRPr="00BD446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15"/>
              <w:snapToGrid w:val="0"/>
              <w:ind w:left="0"/>
              <w:rPr>
                <w:rFonts w:cs="Times New Roman"/>
                <w:sz w:val="22"/>
                <w:szCs w:val="22"/>
                <w:lang w:val="ru-RU"/>
              </w:rPr>
            </w:pPr>
            <w:r>
              <w:rPr>
                <w:rFonts w:cs="Times New Roman"/>
                <w:sz w:val="22"/>
                <w:szCs w:val="22"/>
                <w:lang w:val="ru-RU"/>
              </w:rPr>
              <w:t>704</w:t>
            </w:r>
            <w:r w:rsidRPr="00BD446C">
              <w:rPr>
                <w:rFonts w:cs="Times New Roman"/>
                <w:sz w:val="22"/>
                <w:szCs w:val="22"/>
                <w:lang w:val="ru-RU"/>
              </w:rPr>
              <w:t>0000000</w:t>
            </w:r>
          </w:p>
        </w:tc>
        <w:tc>
          <w:tcPr>
            <w:tcW w:w="850"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a7"/>
              <w:snapToGrid w:val="0"/>
              <w:jc w:val="center"/>
              <w:rPr>
                <w:sz w:val="22"/>
                <w:szCs w:val="22"/>
              </w:rPr>
            </w:pPr>
            <w:r w:rsidRPr="00BD446C">
              <w:rPr>
                <w:sz w:val="22"/>
                <w:szCs w:val="22"/>
              </w:rPr>
              <w:t>8</w:t>
            </w:r>
            <w:r>
              <w:rPr>
                <w:sz w:val="22"/>
                <w:szCs w:val="22"/>
              </w:rPr>
              <w:t>5</w:t>
            </w:r>
            <w:r w:rsidRPr="00BD446C">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6A475B" w:rsidRPr="00BD446C" w:rsidRDefault="006A475B" w:rsidP="007E0CB5">
            <w:pPr>
              <w:pStyle w:val="a7"/>
              <w:snapToGrid w:val="0"/>
              <w:jc w:val="center"/>
              <w:rPr>
                <w:sz w:val="22"/>
                <w:szCs w:val="22"/>
              </w:rPr>
            </w:pPr>
            <w:r>
              <w:rPr>
                <w:sz w:val="22"/>
                <w:szCs w:val="22"/>
              </w:rPr>
              <w:t>117,1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D446C" w:rsidRDefault="006A475B" w:rsidP="007E0CB5">
            <w:pPr>
              <w:jc w:val="center"/>
              <w:rPr>
                <w:sz w:val="22"/>
                <w:szCs w:val="22"/>
              </w:rPr>
            </w:pPr>
            <w:r w:rsidRPr="00BD446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rPr>
                <w:b/>
                <w:sz w:val="22"/>
                <w:szCs w:val="22"/>
              </w:rPr>
            </w:pPr>
            <w:r w:rsidRPr="00BC2C38">
              <w:rPr>
                <w:b/>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
              <w:widowControl w:val="0"/>
              <w:numPr>
                <w:ilvl w:val="0"/>
                <w:numId w:val="0"/>
              </w:numPr>
              <w:tabs>
                <w:tab w:val="left" w:pos="0"/>
                <w:tab w:val="left" w:pos="432"/>
              </w:tabs>
              <w:snapToGrid w:val="0"/>
              <w:ind w:left="-18" w:right="-3"/>
              <w:jc w:val="center"/>
              <w:rPr>
                <w:b/>
                <w:bCs/>
                <w:sz w:val="22"/>
                <w:szCs w:val="22"/>
              </w:rPr>
            </w:pPr>
            <w:r>
              <w:rPr>
                <w:b/>
                <w:bCs/>
                <w:sz w:val="22"/>
                <w:szCs w:val="22"/>
              </w:rPr>
              <w:t>126,8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rPr>
                <w:sz w:val="22"/>
                <w:szCs w:val="22"/>
              </w:rPr>
            </w:pPr>
            <w:r w:rsidRPr="00BC2C38">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snapToGrid w:val="0"/>
              <w:jc w:val="center"/>
              <w:rPr>
                <w:sz w:val="22"/>
                <w:szCs w:val="22"/>
              </w:rPr>
            </w:pPr>
            <w:r w:rsidRPr="00BC2C38">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
              <w:widowControl w:val="0"/>
              <w:numPr>
                <w:ilvl w:val="0"/>
                <w:numId w:val="0"/>
              </w:numPr>
              <w:tabs>
                <w:tab w:val="left" w:pos="0"/>
                <w:tab w:val="left" w:pos="432"/>
              </w:tabs>
              <w:snapToGrid w:val="0"/>
              <w:ind w:left="-18" w:right="-3"/>
              <w:jc w:val="center"/>
              <w:rPr>
                <w:bCs/>
                <w:sz w:val="22"/>
                <w:szCs w:val="22"/>
              </w:rPr>
            </w:pPr>
            <w:r>
              <w:rPr>
                <w:bCs/>
                <w:sz w:val="22"/>
                <w:szCs w:val="22"/>
              </w:rPr>
              <w:t>126,8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snapToGrid w:val="0"/>
              <w:rPr>
                <w:sz w:val="22"/>
                <w:szCs w:val="22"/>
              </w:rPr>
            </w:pPr>
            <w:r w:rsidRPr="00BC2C38">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snapToGrid w:val="0"/>
              <w:jc w:val="center"/>
              <w:rPr>
                <w:sz w:val="22"/>
                <w:szCs w:val="22"/>
              </w:rPr>
            </w:pPr>
            <w:r w:rsidRPr="00BC2C38">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6A475B" w:rsidRPr="00BC2C38" w:rsidRDefault="006A475B" w:rsidP="007E0CB5">
            <w:pPr>
              <w:pStyle w:val="1"/>
              <w:widowControl w:val="0"/>
              <w:tabs>
                <w:tab w:val="clear" w:pos="-284"/>
                <w:tab w:val="num" w:pos="0"/>
              </w:tabs>
              <w:snapToGrid w:val="0"/>
              <w:ind w:left="0" w:firstLine="0"/>
              <w:jc w:val="center"/>
              <w:rPr>
                <w:bCs/>
                <w:sz w:val="22"/>
                <w:szCs w:val="22"/>
              </w:rPr>
            </w:pPr>
            <w:r>
              <w:rPr>
                <w:bCs/>
                <w:sz w:val="22"/>
                <w:szCs w:val="22"/>
              </w:rPr>
              <w:t>126,8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BC2C38" w:rsidRDefault="006A475B" w:rsidP="007E0CB5">
            <w:pPr>
              <w:jc w:val="center"/>
              <w:rPr>
                <w:sz w:val="22"/>
                <w:szCs w:val="22"/>
              </w:rPr>
            </w:pPr>
            <w:r w:rsidRPr="00BC2C38">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lang w:val="ru-RU"/>
              </w:rPr>
            </w:pPr>
            <w:r w:rsidRPr="00F619CC">
              <w:rPr>
                <w:rFonts w:cs="Times New Roman"/>
                <w:b/>
                <w:sz w:val="22"/>
                <w:szCs w:val="22"/>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rPr>
                <w:b/>
                <w:sz w:val="22"/>
                <w:szCs w:val="22"/>
              </w:rPr>
            </w:pPr>
            <w:r w:rsidRPr="00F619CC">
              <w:rPr>
                <w:b/>
                <w:sz w:val="22"/>
                <w:szCs w:val="22"/>
              </w:rPr>
              <w:t>7100000000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jc w:val="center"/>
              <w:rPr>
                <w:b/>
                <w:bCs/>
                <w:sz w:val="22"/>
                <w:szCs w:val="22"/>
              </w:rPr>
            </w:pPr>
            <w:r>
              <w:rPr>
                <w:b/>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lang w:val="ru-RU"/>
              </w:rPr>
            </w:pPr>
            <w:r w:rsidRPr="00F619CC">
              <w:rPr>
                <w:rFonts w:cs="Times New Roman"/>
                <w:b/>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rPr>
                <w:b/>
                <w:sz w:val="22"/>
                <w:szCs w:val="22"/>
              </w:rPr>
            </w:pPr>
            <w:r w:rsidRPr="00F619CC">
              <w:rPr>
                <w:b/>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jc w:val="center"/>
              <w:rPr>
                <w:b/>
                <w:bCs/>
                <w:sz w:val="22"/>
                <w:szCs w:val="22"/>
              </w:rPr>
            </w:pPr>
            <w:r>
              <w:rPr>
                <w:b/>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b/>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rPr>
                <w:sz w:val="22"/>
                <w:szCs w:val="22"/>
              </w:rPr>
            </w:pPr>
            <w:r w:rsidRPr="00F619C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sz w:val="22"/>
                <w:szCs w:val="22"/>
              </w:rPr>
            </w:pPr>
            <w:r w:rsidRPr="00F619CC">
              <w:rPr>
                <w:sz w:val="22"/>
                <w:szCs w:val="22"/>
              </w:rPr>
              <w:t>500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jc w:val="center"/>
              <w:rPr>
                <w:bCs/>
                <w:sz w:val="22"/>
                <w:szCs w:val="22"/>
              </w:rPr>
            </w:pPr>
            <w:r>
              <w:rPr>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sz w:val="22"/>
                <w:szCs w:val="22"/>
                <w:lang w:val="ru-RU"/>
              </w:rPr>
            </w:pPr>
            <w:r w:rsidRPr="00F619CC">
              <w:rPr>
                <w:rFonts w:cs="Times New Roman"/>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rPr>
                <w:sz w:val="22"/>
                <w:szCs w:val="22"/>
              </w:rPr>
            </w:pPr>
            <w:r w:rsidRPr="00F619C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snapToGrid w:val="0"/>
              <w:jc w:val="center"/>
              <w:rPr>
                <w:sz w:val="22"/>
                <w:szCs w:val="22"/>
              </w:rPr>
            </w:pPr>
            <w:r w:rsidRPr="00F619CC">
              <w:rPr>
                <w:sz w:val="22"/>
                <w:szCs w:val="22"/>
              </w:rPr>
              <w:t>540</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
              <w:widowControl w:val="0"/>
              <w:numPr>
                <w:ilvl w:val="0"/>
                <w:numId w:val="0"/>
              </w:numPr>
              <w:tabs>
                <w:tab w:val="left" w:pos="0"/>
                <w:tab w:val="left" w:pos="432"/>
              </w:tabs>
              <w:snapToGrid w:val="0"/>
              <w:jc w:val="center"/>
              <w:rPr>
                <w:bCs/>
                <w:sz w:val="22"/>
                <w:szCs w:val="22"/>
              </w:rPr>
            </w:pPr>
            <w:r>
              <w:rPr>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475B" w:rsidRPr="00F619CC" w:rsidRDefault="006A475B" w:rsidP="007E0CB5">
            <w:pPr>
              <w:jc w:val="center"/>
              <w:rPr>
                <w:sz w:val="22"/>
                <w:szCs w:val="22"/>
              </w:rPr>
            </w:pPr>
            <w:r w:rsidRPr="00F619CC">
              <w:rPr>
                <w:sz w:val="22"/>
                <w:szCs w:val="22"/>
              </w:rPr>
              <w:t>0,0</w:t>
            </w:r>
          </w:p>
        </w:tc>
      </w:tr>
      <w:tr w:rsidR="006A475B" w:rsidRPr="00C03D4B" w:rsidTr="006717FC">
        <w:trPr>
          <w:trHeight w:val="231"/>
        </w:trPr>
        <w:tc>
          <w:tcPr>
            <w:tcW w:w="5609"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15"/>
              <w:snapToGrid w:val="0"/>
              <w:ind w:left="0" w:right="34"/>
              <w:rPr>
                <w:rFonts w:cs="Times New Roman"/>
                <w:b/>
                <w:sz w:val="22"/>
                <w:szCs w:val="22"/>
                <w:lang w:val="ru-RU"/>
              </w:rPr>
            </w:pPr>
          </w:p>
          <w:p w:rsidR="006A475B" w:rsidRPr="00F619CC" w:rsidRDefault="006A475B" w:rsidP="007E0CB5">
            <w:pPr>
              <w:pStyle w:val="15"/>
              <w:snapToGrid w:val="0"/>
              <w:ind w:left="0" w:right="34"/>
              <w:rPr>
                <w:rFonts w:cs="Times New Roman"/>
                <w:sz w:val="22"/>
                <w:szCs w:val="22"/>
              </w:rPr>
            </w:pPr>
            <w:r w:rsidRPr="00F619CC">
              <w:rPr>
                <w:rFonts w:cs="Times New Roman"/>
                <w:b/>
                <w:sz w:val="22"/>
                <w:szCs w:val="22"/>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6A475B" w:rsidRPr="00F619CC" w:rsidRDefault="006A475B" w:rsidP="007E0CB5">
            <w:pPr>
              <w:pStyle w:val="a7"/>
              <w:snapToGrid w:val="0"/>
              <w:jc w:val="center"/>
              <w:rPr>
                <w:b/>
                <w:sz w:val="22"/>
                <w:szCs w:val="22"/>
              </w:rPr>
            </w:pPr>
          </w:p>
          <w:p w:rsidR="006A475B" w:rsidRPr="00F619CC" w:rsidRDefault="006A475B" w:rsidP="007E0CB5">
            <w:pPr>
              <w:pStyle w:val="a7"/>
              <w:snapToGrid w:val="0"/>
              <w:jc w:val="center"/>
              <w:rPr>
                <w:b/>
                <w:sz w:val="22"/>
                <w:szCs w:val="22"/>
              </w:rPr>
            </w:pPr>
            <w:r>
              <w:rPr>
                <w:b/>
                <w:sz w:val="22"/>
                <w:szCs w:val="22"/>
              </w:rPr>
              <w:t>15667,5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75B" w:rsidRPr="00F619CC" w:rsidRDefault="006A475B" w:rsidP="007E0CB5">
            <w:pPr>
              <w:jc w:val="center"/>
              <w:rPr>
                <w:sz w:val="22"/>
                <w:szCs w:val="22"/>
              </w:rPr>
            </w:pPr>
            <w:r>
              <w:rPr>
                <w:b/>
                <w:sz w:val="22"/>
                <w:szCs w:val="22"/>
              </w:rPr>
              <w:t>3633,0</w:t>
            </w:r>
          </w:p>
        </w:tc>
      </w:tr>
    </w:tbl>
    <w:p w:rsidR="006B3C7E" w:rsidRDefault="006B3C7E" w:rsidP="006B3C7E">
      <w:pPr>
        <w:ind w:left="75"/>
        <w:rPr>
          <w:b/>
          <w:sz w:val="24"/>
          <w:szCs w:val="24"/>
        </w:rPr>
      </w:pPr>
      <w:r w:rsidRPr="00C03D4B">
        <w:rPr>
          <w:b/>
          <w:sz w:val="24"/>
          <w:szCs w:val="24"/>
        </w:rPr>
        <w:t xml:space="preserve">                                                         </w:t>
      </w: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11153B">
      <w:pPr>
        <w:rPr>
          <w:b/>
          <w:sz w:val="24"/>
          <w:szCs w:val="24"/>
        </w:rPr>
      </w:pPr>
    </w:p>
    <w:p w:rsidR="0011153B" w:rsidRDefault="0011153B" w:rsidP="0011153B">
      <w:pPr>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1266BB" w:rsidRDefault="001266BB" w:rsidP="006B3C7E">
      <w:pPr>
        <w:ind w:left="75"/>
        <w:rPr>
          <w:b/>
          <w:sz w:val="24"/>
          <w:szCs w:val="24"/>
        </w:rPr>
      </w:pPr>
    </w:p>
    <w:p w:rsidR="006B3C7E" w:rsidRPr="00C03D4B" w:rsidRDefault="006B3C7E" w:rsidP="006B3C7E">
      <w:pPr>
        <w:ind w:left="75"/>
        <w:rPr>
          <w:b/>
          <w:sz w:val="24"/>
          <w:szCs w:val="24"/>
        </w:rPr>
      </w:pPr>
      <w:bookmarkStart w:id="0" w:name="_GoBack"/>
      <w:bookmarkEnd w:id="0"/>
    </w:p>
    <w:p w:rsidR="006B3C7E" w:rsidRPr="001266BB" w:rsidRDefault="006B3C7E" w:rsidP="006B3C7E">
      <w:pPr>
        <w:ind w:left="75"/>
        <w:jc w:val="right"/>
        <w:rPr>
          <w:sz w:val="22"/>
          <w:szCs w:val="22"/>
        </w:rPr>
      </w:pPr>
      <w:r w:rsidRPr="001266BB">
        <w:rPr>
          <w:b/>
          <w:sz w:val="22"/>
          <w:szCs w:val="22"/>
        </w:rPr>
        <w:t xml:space="preserve">                                                                                                     Приложение №</w:t>
      </w:r>
      <w:r w:rsidR="0011153B" w:rsidRPr="001266BB">
        <w:rPr>
          <w:b/>
          <w:sz w:val="22"/>
          <w:szCs w:val="22"/>
        </w:rPr>
        <w:t>4</w:t>
      </w:r>
    </w:p>
    <w:p w:rsidR="0011153B" w:rsidRPr="001266BB" w:rsidRDefault="0011153B" w:rsidP="0011153B">
      <w:pPr>
        <w:pStyle w:val="a7"/>
        <w:ind w:left="75"/>
        <w:jc w:val="right"/>
        <w:rPr>
          <w:sz w:val="22"/>
          <w:szCs w:val="22"/>
        </w:rPr>
      </w:pPr>
      <w:r w:rsidRPr="001266BB">
        <w:rPr>
          <w:sz w:val="22"/>
          <w:szCs w:val="22"/>
        </w:rPr>
        <w:t xml:space="preserve">к решению Собрания представителей сельского поселения Летниково </w:t>
      </w:r>
    </w:p>
    <w:p w:rsidR="0011153B" w:rsidRPr="001266BB" w:rsidRDefault="0011153B" w:rsidP="0011153B">
      <w:pPr>
        <w:shd w:val="clear" w:color="auto" w:fill="FFFFFF"/>
        <w:jc w:val="right"/>
        <w:rPr>
          <w:bCs/>
          <w:color w:val="000000"/>
          <w:sz w:val="22"/>
          <w:szCs w:val="22"/>
        </w:rPr>
      </w:pPr>
      <w:r w:rsidRPr="001266BB">
        <w:rPr>
          <w:sz w:val="22"/>
          <w:szCs w:val="22"/>
        </w:rPr>
        <w:t xml:space="preserve">                               </w:t>
      </w:r>
      <w:r w:rsidR="006B3D0E" w:rsidRPr="001266BB">
        <w:rPr>
          <w:sz w:val="22"/>
          <w:szCs w:val="22"/>
        </w:rPr>
        <w:t>от «</w:t>
      </w:r>
      <w:r w:rsidR="006B3D0E">
        <w:rPr>
          <w:sz w:val="22"/>
          <w:szCs w:val="22"/>
        </w:rPr>
        <w:t>24</w:t>
      </w:r>
      <w:r w:rsidR="006B3D0E" w:rsidRPr="001266BB">
        <w:rPr>
          <w:sz w:val="22"/>
          <w:szCs w:val="22"/>
        </w:rPr>
        <w:t>»</w:t>
      </w:r>
      <w:r w:rsidR="006B3D0E">
        <w:rPr>
          <w:sz w:val="22"/>
          <w:szCs w:val="22"/>
        </w:rPr>
        <w:t xml:space="preserve"> октября  2022 г. </w:t>
      </w:r>
      <w:r w:rsidR="006B3D0E" w:rsidRPr="001266BB">
        <w:rPr>
          <w:sz w:val="22"/>
          <w:szCs w:val="22"/>
        </w:rPr>
        <w:t>№</w:t>
      </w:r>
      <w:r w:rsidR="006B3D0E">
        <w:rPr>
          <w:sz w:val="22"/>
          <w:szCs w:val="22"/>
        </w:rPr>
        <w:t xml:space="preserve"> 100</w:t>
      </w:r>
      <w:r w:rsidR="006B3D0E" w:rsidRPr="001266BB">
        <w:rPr>
          <w:sz w:val="22"/>
          <w:szCs w:val="22"/>
        </w:rPr>
        <w:t xml:space="preserve"> </w:t>
      </w:r>
      <w:r w:rsidRPr="001266BB">
        <w:rPr>
          <w:sz w:val="22"/>
          <w:szCs w:val="22"/>
        </w:rPr>
        <w:t>«</w:t>
      </w:r>
      <w:r w:rsidRPr="001266BB">
        <w:rPr>
          <w:bCs/>
          <w:color w:val="000000"/>
          <w:sz w:val="22"/>
          <w:szCs w:val="22"/>
        </w:rPr>
        <w:t>О внесении изменений в решение Собрания представителей сельского поселения Летниково от 27 декабря 2021 года № 75</w:t>
      </w:r>
    </w:p>
    <w:p w:rsidR="0011153B" w:rsidRPr="001266BB" w:rsidRDefault="0011153B" w:rsidP="0011153B">
      <w:pPr>
        <w:shd w:val="clear" w:color="auto" w:fill="FFFFFF"/>
        <w:jc w:val="right"/>
        <w:rPr>
          <w:bCs/>
          <w:color w:val="000000"/>
          <w:sz w:val="22"/>
          <w:szCs w:val="22"/>
        </w:rPr>
      </w:pPr>
      <w:r w:rsidRPr="001266BB">
        <w:rPr>
          <w:bCs/>
          <w:color w:val="000000"/>
          <w:sz w:val="22"/>
          <w:szCs w:val="22"/>
        </w:rPr>
        <w:t>«О бюджете сельского поселения Летниково на 2022 год и на плановый период 2023-2024 годов»</w:t>
      </w:r>
    </w:p>
    <w:p w:rsidR="006B3C7E" w:rsidRDefault="006B3C7E" w:rsidP="006B3C7E">
      <w:pPr>
        <w:pStyle w:val="a7"/>
        <w:ind w:left="75"/>
        <w:jc w:val="right"/>
        <w:rPr>
          <w:b/>
          <w:szCs w:val="28"/>
        </w:rPr>
      </w:pPr>
      <w:r>
        <w:t xml:space="preserve">                                                                                     </w:t>
      </w:r>
    </w:p>
    <w:p w:rsidR="006B3C7E" w:rsidRPr="001266BB" w:rsidRDefault="006B3C7E" w:rsidP="006B3C7E">
      <w:pPr>
        <w:pStyle w:val="a7"/>
        <w:ind w:left="75"/>
        <w:rPr>
          <w:b/>
          <w:sz w:val="22"/>
          <w:szCs w:val="22"/>
        </w:rPr>
      </w:pPr>
    </w:p>
    <w:p w:rsidR="0011153B" w:rsidRPr="001266BB" w:rsidRDefault="0011153B" w:rsidP="0011153B">
      <w:pPr>
        <w:pStyle w:val="a7"/>
        <w:ind w:left="780"/>
        <w:jc w:val="center"/>
        <w:rPr>
          <w:b/>
          <w:sz w:val="22"/>
          <w:szCs w:val="22"/>
        </w:rPr>
      </w:pPr>
      <w:r w:rsidRPr="001266BB">
        <w:rPr>
          <w:b/>
          <w:sz w:val="22"/>
          <w:szCs w:val="22"/>
        </w:rPr>
        <w:t>Источники внутреннего финансирования дефицита  бюджета</w:t>
      </w:r>
    </w:p>
    <w:p w:rsidR="0011153B" w:rsidRPr="001266BB" w:rsidRDefault="0011153B" w:rsidP="0011153B">
      <w:pPr>
        <w:pStyle w:val="a7"/>
        <w:ind w:left="780"/>
        <w:jc w:val="center"/>
        <w:rPr>
          <w:b/>
          <w:sz w:val="22"/>
          <w:szCs w:val="22"/>
        </w:rPr>
      </w:pPr>
      <w:r w:rsidRPr="001266BB">
        <w:rPr>
          <w:b/>
          <w:sz w:val="22"/>
          <w:szCs w:val="22"/>
        </w:rPr>
        <w:t>сельского  поселения  Летниково муниципального района Алексеевский Самарской области на 2022 год.</w:t>
      </w:r>
    </w:p>
    <w:p w:rsidR="0011153B" w:rsidRPr="001266BB" w:rsidRDefault="0011153B" w:rsidP="0011153B">
      <w:pPr>
        <w:pStyle w:val="a7"/>
        <w:rPr>
          <w:b/>
          <w:sz w:val="22"/>
          <w:szCs w:val="22"/>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11153B" w:rsidRPr="001266BB" w:rsidTr="002A6BFA">
        <w:tc>
          <w:tcPr>
            <w:tcW w:w="1384" w:type="dxa"/>
            <w:tcBorders>
              <w:top w:val="single" w:sz="4" w:space="0" w:color="000000"/>
              <w:left w:val="single" w:sz="4" w:space="0" w:color="000000"/>
              <w:bottom w:val="single" w:sz="4" w:space="0" w:color="000000"/>
            </w:tcBorders>
            <w:shd w:val="clear" w:color="auto" w:fill="auto"/>
          </w:tcPr>
          <w:p w:rsidR="0011153B" w:rsidRPr="001266BB" w:rsidRDefault="0011153B" w:rsidP="006717FC">
            <w:pPr>
              <w:pStyle w:val="a7"/>
              <w:snapToGrid w:val="0"/>
              <w:jc w:val="center"/>
              <w:rPr>
                <w:sz w:val="22"/>
                <w:szCs w:val="22"/>
              </w:rPr>
            </w:pPr>
            <w:r w:rsidRPr="001266BB">
              <w:rPr>
                <w:sz w:val="22"/>
                <w:szCs w:val="22"/>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11153B" w:rsidRPr="001266BB" w:rsidRDefault="0011153B" w:rsidP="006717FC">
            <w:pPr>
              <w:pStyle w:val="a7"/>
              <w:snapToGrid w:val="0"/>
              <w:jc w:val="center"/>
              <w:rPr>
                <w:sz w:val="22"/>
                <w:szCs w:val="22"/>
              </w:rPr>
            </w:pPr>
            <w:r w:rsidRPr="001266BB">
              <w:rPr>
                <w:sz w:val="22"/>
                <w:szCs w:val="22"/>
              </w:rPr>
              <w:t>Код</w:t>
            </w:r>
          </w:p>
        </w:tc>
        <w:tc>
          <w:tcPr>
            <w:tcW w:w="4553" w:type="dxa"/>
            <w:tcBorders>
              <w:top w:val="single" w:sz="4" w:space="0" w:color="000000"/>
              <w:left w:val="single" w:sz="4" w:space="0" w:color="000000"/>
              <w:bottom w:val="single" w:sz="4" w:space="0" w:color="000000"/>
            </w:tcBorders>
            <w:shd w:val="clear" w:color="auto" w:fill="auto"/>
          </w:tcPr>
          <w:p w:rsidR="0011153B" w:rsidRPr="001266BB" w:rsidRDefault="0011153B" w:rsidP="006717FC">
            <w:pPr>
              <w:pStyle w:val="a7"/>
              <w:snapToGrid w:val="0"/>
              <w:jc w:val="center"/>
              <w:rPr>
                <w:sz w:val="22"/>
                <w:szCs w:val="22"/>
              </w:rPr>
            </w:pPr>
            <w:r w:rsidRPr="001266BB">
              <w:rPr>
                <w:sz w:val="22"/>
                <w:szCs w:val="22"/>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11153B" w:rsidRPr="001266BB" w:rsidRDefault="0011153B" w:rsidP="006717FC">
            <w:pPr>
              <w:pStyle w:val="a7"/>
              <w:snapToGrid w:val="0"/>
              <w:jc w:val="center"/>
              <w:rPr>
                <w:sz w:val="22"/>
                <w:szCs w:val="22"/>
              </w:rPr>
            </w:pPr>
            <w:r w:rsidRPr="001266BB">
              <w:rPr>
                <w:sz w:val="22"/>
                <w:szCs w:val="22"/>
              </w:rPr>
              <w:t>Сумма</w:t>
            </w:r>
          </w:p>
          <w:p w:rsidR="0011153B" w:rsidRPr="001266BB" w:rsidRDefault="0011153B" w:rsidP="006717FC">
            <w:pPr>
              <w:pStyle w:val="a7"/>
              <w:jc w:val="center"/>
              <w:rPr>
                <w:b/>
                <w:bCs/>
                <w:sz w:val="22"/>
                <w:szCs w:val="22"/>
              </w:rPr>
            </w:pPr>
            <w:r w:rsidRPr="001266BB">
              <w:rPr>
                <w:sz w:val="22"/>
                <w:szCs w:val="22"/>
              </w:rPr>
              <w:t>тыс. рублей</w:t>
            </w:r>
          </w:p>
        </w:tc>
      </w:tr>
      <w:tr w:rsidR="0011153B" w:rsidRPr="001266BB" w:rsidTr="002A6BFA">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11153B" w:rsidRPr="001266BB" w:rsidRDefault="0011153B" w:rsidP="006717FC">
            <w:pPr>
              <w:pStyle w:val="a7"/>
              <w:snapToGrid w:val="0"/>
              <w:jc w:val="center"/>
              <w:rPr>
                <w:sz w:val="22"/>
                <w:szCs w:val="22"/>
              </w:rPr>
            </w:pPr>
            <w:r w:rsidRPr="001266BB">
              <w:rPr>
                <w:b/>
                <w:bCs/>
                <w:sz w:val="22"/>
                <w:szCs w:val="22"/>
              </w:rPr>
              <w:t>Администрация сельского поселения Летниково</w:t>
            </w:r>
          </w:p>
        </w:tc>
      </w:tr>
      <w:tr w:rsidR="006A475B" w:rsidRPr="001266BB" w:rsidTr="002A6BFA">
        <w:tc>
          <w:tcPr>
            <w:tcW w:w="1384"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01 00 00 00 00 0000 000</w:t>
            </w:r>
          </w:p>
        </w:tc>
        <w:tc>
          <w:tcPr>
            <w:tcW w:w="4553" w:type="dxa"/>
            <w:tcBorders>
              <w:left w:val="single" w:sz="4" w:space="0" w:color="000000"/>
              <w:bottom w:val="single" w:sz="4" w:space="0" w:color="000000"/>
            </w:tcBorders>
            <w:shd w:val="clear" w:color="auto" w:fill="auto"/>
          </w:tcPr>
          <w:p w:rsidR="006A475B" w:rsidRPr="001266BB" w:rsidRDefault="006A475B" w:rsidP="006717FC">
            <w:pPr>
              <w:pStyle w:val="a7"/>
              <w:snapToGrid w:val="0"/>
              <w:rPr>
                <w:b/>
                <w:bCs/>
                <w:sz w:val="22"/>
                <w:szCs w:val="22"/>
              </w:rPr>
            </w:pPr>
            <w:r w:rsidRPr="001266BB">
              <w:rPr>
                <w:sz w:val="22"/>
                <w:szCs w:val="22"/>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6A475B" w:rsidRPr="001266BB" w:rsidRDefault="006A475B" w:rsidP="007E0CB5">
            <w:pPr>
              <w:pStyle w:val="a7"/>
              <w:snapToGrid w:val="0"/>
              <w:jc w:val="center"/>
              <w:rPr>
                <w:sz w:val="22"/>
                <w:szCs w:val="22"/>
              </w:rPr>
            </w:pPr>
            <w:r>
              <w:rPr>
                <w:sz w:val="22"/>
                <w:szCs w:val="22"/>
              </w:rPr>
              <w:t>2351,3</w:t>
            </w:r>
          </w:p>
        </w:tc>
      </w:tr>
      <w:tr w:rsidR="006A475B" w:rsidRPr="001266BB" w:rsidTr="002A6BFA">
        <w:tc>
          <w:tcPr>
            <w:tcW w:w="1384"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01 05 00 00 00 0000 000</w:t>
            </w:r>
          </w:p>
        </w:tc>
        <w:tc>
          <w:tcPr>
            <w:tcW w:w="4553"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6A475B" w:rsidRPr="001266BB" w:rsidRDefault="006A475B" w:rsidP="007E0CB5">
            <w:pPr>
              <w:pStyle w:val="a7"/>
              <w:snapToGrid w:val="0"/>
              <w:jc w:val="center"/>
              <w:rPr>
                <w:sz w:val="22"/>
                <w:szCs w:val="22"/>
              </w:rPr>
            </w:pPr>
            <w:r>
              <w:rPr>
                <w:sz w:val="22"/>
                <w:szCs w:val="22"/>
              </w:rPr>
              <w:t>2351,3</w:t>
            </w:r>
          </w:p>
        </w:tc>
      </w:tr>
      <w:tr w:rsidR="006A475B" w:rsidRPr="001266BB" w:rsidTr="002A6BFA">
        <w:tc>
          <w:tcPr>
            <w:tcW w:w="1384"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 xml:space="preserve">207 </w:t>
            </w:r>
          </w:p>
        </w:tc>
        <w:tc>
          <w:tcPr>
            <w:tcW w:w="2736"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rFonts w:eastAsia="MS Mincho"/>
                <w:b/>
                <w:bCs/>
                <w:sz w:val="22"/>
                <w:szCs w:val="22"/>
              </w:rPr>
            </w:pPr>
            <w:r w:rsidRPr="001266BB">
              <w:rPr>
                <w:sz w:val="22"/>
                <w:szCs w:val="22"/>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A475B" w:rsidRPr="001266BB" w:rsidRDefault="006A475B" w:rsidP="007E0CB5">
            <w:pPr>
              <w:jc w:val="center"/>
              <w:rPr>
                <w:sz w:val="22"/>
                <w:szCs w:val="22"/>
              </w:rPr>
            </w:pPr>
            <w:r w:rsidRPr="001266BB">
              <w:rPr>
                <w:sz w:val="22"/>
                <w:szCs w:val="22"/>
              </w:rPr>
              <w:t xml:space="preserve">- </w:t>
            </w:r>
            <w:r>
              <w:rPr>
                <w:sz w:val="22"/>
                <w:szCs w:val="22"/>
              </w:rPr>
              <w:t>13316,2</w:t>
            </w:r>
          </w:p>
        </w:tc>
      </w:tr>
      <w:tr w:rsidR="006A475B" w:rsidRPr="001266BB" w:rsidTr="002A6BFA">
        <w:tc>
          <w:tcPr>
            <w:tcW w:w="1384"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rFonts w:eastAsia="MS Mincho"/>
                <w:sz w:val="22"/>
                <w:szCs w:val="22"/>
              </w:rPr>
            </w:pPr>
            <w:r w:rsidRPr="001266BB">
              <w:rPr>
                <w:sz w:val="22"/>
                <w:szCs w:val="22"/>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A475B" w:rsidRPr="001266BB" w:rsidRDefault="006A475B" w:rsidP="007E0CB5">
            <w:pPr>
              <w:jc w:val="center"/>
              <w:rPr>
                <w:sz w:val="22"/>
                <w:szCs w:val="22"/>
              </w:rPr>
            </w:pPr>
            <w:r w:rsidRPr="001266BB">
              <w:rPr>
                <w:sz w:val="22"/>
                <w:szCs w:val="22"/>
              </w:rPr>
              <w:t xml:space="preserve">- </w:t>
            </w:r>
            <w:r>
              <w:rPr>
                <w:sz w:val="22"/>
                <w:szCs w:val="22"/>
              </w:rPr>
              <w:t>13316,2</w:t>
            </w:r>
          </w:p>
        </w:tc>
      </w:tr>
      <w:tr w:rsidR="006A475B" w:rsidRPr="001266BB" w:rsidTr="002A6BFA">
        <w:tc>
          <w:tcPr>
            <w:tcW w:w="1384"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01 05 02 01 00 0000 510</w:t>
            </w:r>
          </w:p>
        </w:tc>
        <w:tc>
          <w:tcPr>
            <w:tcW w:w="4553" w:type="dxa"/>
            <w:tcBorders>
              <w:left w:val="single" w:sz="4" w:space="0" w:color="000000"/>
              <w:bottom w:val="single" w:sz="4" w:space="0" w:color="000000"/>
            </w:tcBorders>
            <w:shd w:val="clear" w:color="auto" w:fill="auto"/>
          </w:tcPr>
          <w:p w:rsidR="006A475B" w:rsidRPr="001266BB" w:rsidRDefault="006A475B" w:rsidP="006717FC">
            <w:pPr>
              <w:pStyle w:val="a7"/>
              <w:snapToGrid w:val="0"/>
              <w:rPr>
                <w:rFonts w:eastAsia="MS Mincho"/>
                <w:sz w:val="22"/>
                <w:szCs w:val="22"/>
              </w:rPr>
            </w:pPr>
            <w:r w:rsidRPr="001266BB">
              <w:rPr>
                <w:sz w:val="22"/>
                <w:szCs w:val="22"/>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6A475B" w:rsidRPr="001266BB" w:rsidRDefault="006A475B" w:rsidP="007E0CB5">
            <w:pPr>
              <w:jc w:val="center"/>
              <w:rPr>
                <w:sz w:val="22"/>
                <w:szCs w:val="22"/>
              </w:rPr>
            </w:pPr>
            <w:r w:rsidRPr="001266BB">
              <w:rPr>
                <w:sz w:val="22"/>
                <w:szCs w:val="22"/>
              </w:rPr>
              <w:t xml:space="preserve">- </w:t>
            </w:r>
            <w:r>
              <w:rPr>
                <w:sz w:val="22"/>
                <w:szCs w:val="22"/>
              </w:rPr>
              <w:t>13316,2</w:t>
            </w:r>
          </w:p>
        </w:tc>
      </w:tr>
      <w:tr w:rsidR="006A475B" w:rsidRPr="001266BB" w:rsidTr="002A6BFA">
        <w:tc>
          <w:tcPr>
            <w:tcW w:w="1384"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01 05 02 01 10 0000 510</w:t>
            </w:r>
          </w:p>
        </w:tc>
        <w:tc>
          <w:tcPr>
            <w:tcW w:w="4553" w:type="dxa"/>
            <w:tcBorders>
              <w:left w:val="single" w:sz="4" w:space="0" w:color="000000"/>
              <w:bottom w:val="single" w:sz="4" w:space="0" w:color="000000"/>
            </w:tcBorders>
            <w:shd w:val="clear" w:color="auto" w:fill="auto"/>
          </w:tcPr>
          <w:p w:rsidR="006A475B" w:rsidRPr="001266BB" w:rsidRDefault="006A475B" w:rsidP="006717FC">
            <w:pPr>
              <w:pStyle w:val="a7"/>
              <w:snapToGrid w:val="0"/>
              <w:rPr>
                <w:rFonts w:eastAsia="MS Mincho"/>
                <w:sz w:val="22"/>
                <w:szCs w:val="22"/>
              </w:rPr>
            </w:pPr>
            <w:r w:rsidRPr="001266BB">
              <w:rPr>
                <w:sz w:val="22"/>
                <w:szCs w:val="22"/>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6A475B" w:rsidRPr="001266BB" w:rsidRDefault="006A475B" w:rsidP="007E0CB5">
            <w:pPr>
              <w:jc w:val="center"/>
              <w:rPr>
                <w:sz w:val="22"/>
                <w:szCs w:val="22"/>
              </w:rPr>
            </w:pPr>
            <w:r w:rsidRPr="001266BB">
              <w:rPr>
                <w:sz w:val="22"/>
                <w:szCs w:val="22"/>
              </w:rPr>
              <w:t xml:space="preserve">- </w:t>
            </w:r>
            <w:r>
              <w:rPr>
                <w:sz w:val="22"/>
                <w:szCs w:val="22"/>
              </w:rPr>
              <w:t>13316,2</w:t>
            </w:r>
          </w:p>
        </w:tc>
      </w:tr>
      <w:tr w:rsidR="006A475B" w:rsidRPr="001266BB" w:rsidTr="002A6BFA">
        <w:tc>
          <w:tcPr>
            <w:tcW w:w="1384"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01 05 00 00 00 0000 600</w:t>
            </w:r>
          </w:p>
        </w:tc>
        <w:tc>
          <w:tcPr>
            <w:tcW w:w="4553" w:type="dxa"/>
            <w:tcBorders>
              <w:left w:val="single" w:sz="4" w:space="0" w:color="000000"/>
              <w:bottom w:val="single" w:sz="4" w:space="0" w:color="000000"/>
            </w:tcBorders>
            <w:shd w:val="clear" w:color="auto" w:fill="auto"/>
          </w:tcPr>
          <w:p w:rsidR="006A475B" w:rsidRPr="001266BB" w:rsidRDefault="006A475B" w:rsidP="006717FC">
            <w:pPr>
              <w:pStyle w:val="a7"/>
              <w:snapToGrid w:val="0"/>
              <w:rPr>
                <w:b/>
                <w:sz w:val="22"/>
                <w:szCs w:val="22"/>
              </w:rPr>
            </w:pPr>
            <w:r w:rsidRPr="001266BB">
              <w:rPr>
                <w:sz w:val="22"/>
                <w:szCs w:val="22"/>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6A475B" w:rsidRDefault="006A475B" w:rsidP="007E0CB5">
            <w:pPr>
              <w:jc w:val="center"/>
            </w:pPr>
            <w:r w:rsidRPr="00CD7C88">
              <w:rPr>
                <w:sz w:val="22"/>
                <w:szCs w:val="22"/>
              </w:rPr>
              <w:t>156</w:t>
            </w:r>
            <w:r>
              <w:rPr>
                <w:sz w:val="22"/>
                <w:szCs w:val="22"/>
              </w:rPr>
              <w:t>67,5</w:t>
            </w:r>
          </w:p>
        </w:tc>
      </w:tr>
      <w:tr w:rsidR="006A475B" w:rsidRPr="001266BB" w:rsidTr="002A6BFA">
        <w:tc>
          <w:tcPr>
            <w:tcW w:w="1384"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01 05 02 00 00 0000 600</w:t>
            </w:r>
          </w:p>
        </w:tc>
        <w:tc>
          <w:tcPr>
            <w:tcW w:w="4553" w:type="dxa"/>
            <w:tcBorders>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6A475B" w:rsidRDefault="006A475B" w:rsidP="007E0CB5">
            <w:pPr>
              <w:jc w:val="center"/>
            </w:pPr>
            <w:r w:rsidRPr="002336F8">
              <w:rPr>
                <w:sz w:val="22"/>
                <w:szCs w:val="22"/>
              </w:rPr>
              <w:t>15667,5</w:t>
            </w:r>
          </w:p>
        </w:tc>
      </w:tr>
      <w:tr w:rsidR="006A475B" w:rsidRPr="001266BB" w:rsidTr="002A6BFA">
        <w:tc>
          <w:tcPr>
            <w:tcW w:w="1384"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A475B" w:rsidRDefault="006A475B" w:rsidP="007E0CB5">
            <w:pPr>
              <w:jc w:val="center"/>
            </w:pPr>
            <w:r w:rsidRPr="002336F8">
              <w:rPr>
                <w:sz w:val="22"/>
                <w:szCs w:val="22"/>
              </w:rPr>
              <w:t>15667,5</w:t>
            </w:r>
          </w:p>
        </w:tc>
      </w:tr>
      <w:tr w:rsidR="006A475B" w:rsidRPr="001266BB" w:rsidTr="002A6BFA">
        <w:tc>
          <w:tcPr>
            <w:tcW w:w="1384"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6A475B" w:rsidRPr="001266BB" w:rsidRDefault="006A475B" w:rsidP="006717FC">
            <w:pPr>
              <w:pStyle w:val="a7"/>
              <w:snapToGrid w:val="0"/>
              <w:rPr>
                <w:sz w:val="22"/>
                <w:szCs w:val="22"/>
              </w:rPr>
            </w:pPr>
            <w:r w:rsidRPr="001266BB">
              <w:rPr>
                <w:sz w:val="22"/>
                <w:szCs w:val="22"/>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A475B" w:rsidRDefault="006A475B" w:rsidP="007E0CB5">
            <w:pPr>
              <w:jc w:val="center"/>
            </w:pPr>
            <w:r w:rsidRPr="002336F8">
              <w:rPr>
                <w:sz w:val="22"/>
                <w:szCs w:val="22"/>
              </w:rPr>
              <w:t>15667,5</w:t>
            </w:r>
          </w:p>
        </w:tc>
      </w:tr>
    </w:tbl>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11153B" w:rsidRDefault="0011153B"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1266BB" w:rsidRDefault="001266BB" w:rsidP="006B3C7E">
      <w:pPr>
        <w:pStyle w:val="a7"/>
        <w:ind w:left="75"/>
        <w:jc w:val="right"/>
        <w:rPr>
          <w:b/>
          <w:sz w:val="24"/>
          <w:szCs w:val="24"/>
        </w:rPr>
      </w:pPr>
    </w:p>
    <w:p w:rsidR="001266BB" w:rsidRDefault="001266BB" w:rsidP="006B3C7E">
      <w:pPr>
        <w:pStyle w:val="a7"/>
        <w:ind w:left="75"/>
        <w:jc w:val="right"/>
        <w:rPr>
          <w:b/>
          <w:sz w:val="24"/>
          <w:szCs w:val="24"/>
        </w:rPr>
      </w:pPr>
    </w:p>
    <w:p w:rsidR="0011153B" w:rsidRPr="001266BB" w:rsidRDefault="006B3C7E" w:rsidP="0011153B">
      <w:pPr>
        <w:pStyle w:val="a7"/>
        <w:ind w:left="75"/>
        <w:jc w:val="right"/>
        <w:rPr>
          <w:sz w:val="22"/>
          <w:szCs w:val="22"/>
        </w:rPr>
      </w:pPr>
      <w:r w:rsidRPr="001266BB">
        <w:rPr>
          <w:b/>
          <w:sz w:val="22"/>
          <w:szCs w:val="22"/>
        </w:rPr>
        <w:t>Приложение №</w:t>
      </w:r>
      <w:r w:rsidR="0011153B" w:rsidRPr="001266BB">
        <w:rPr>
          <w:b/>
          <w:sz w:val="22"/>
          <w:szCs w:val="22"/>
        </w:rPr>
        <w:t>6</w:t>
      </w:r>
      <w:r w:rsidRPr="001266BB">
        <w:rPr>
          <w:sz w:val="22"/>
          <w:szCs w:val="22"/>
        </w:rPr>
        <w:t xml:space="preserve">                                                                                                                                                                                                                                                                                                                  </w:t>
      </w:r>
      <w:r w:rsidR="0011153B" w:rsidRPr="001266BB">
        <w:rPr>
          <w:sz w:val="22"/>
          <w:szCs w:val="22"/>
        </w:rPr>
        <w:t xml:space="preserve">к решению Собрания представителей сельского поселения Летниково </w:t>
      </w:r>
    </w:p>
    <w:p w:rsidR="0011153B" w:rsidRPr="001266BB" w:rsidRDefault="0011153B" w:rsidP="0011153B">
      <w:pPr>
        <w:shd w:val="clear" w:color="auto" w:fill="FFFFFF"/>
        <w:jc w:val="right"/>
        <w:rPr>
          <w:bCs/>
          <w:color w:val="000000"/>
          <w:sz w:val="22"/>
          <w:szCs w:val="22"/>
        </w:rPr>
      </w:pPr>
      <w:r w:rsidRPr="001266BB">
        <w:rPr>
          <w:sz w:val="22"/>
          <w:szCs w:val="22"/>
        </w:rPr>
        <w:t xml:space="preserve">                               </w:t>
      </w:r>
      <w:r w:rsidR="006B3D0E" w:rsidRPr="001266BB">
        <w:rPr>
          <w:sz w:val="22"/>
          <w:szCs w:val="22"/>
        </w:rPr>
        <w:t>от «</w:t>
      </w:r>
      <w:r w:rsidR="006B3D0E">
        <w:rPr>
          <w:sz w:val="22"/>
          <w:szCs w:val="22"/>
        </w:rPr>
        <w:t>24</w:t>
      </w:r>
      <w:r w:rsidR="006B3D0E" w:rsidRPr="001266BB">
        <w:rPr>
          <w:sz w:val="22"/>
          <w:szCs w:val="22"/>
        </w:rPr>
        <w:t>»</w:t>
      </w:r>
      <w:r w:rsidR="006B3D0E">
        <w:rPr>
          <w:sz w:val="22"/>
          <w:szCs w:val="22"/>
        </w:rPr>
        <w:t xml:space="preserve"> октября  2022 г. </w:t>
      </w:r>
      <w:r w:rsidR="006B3D0E" w:rsidRPr="001266BB">
        <w:rPr>
          <w:sz w:val="22"/>
          <w:szCs w:val="22"/>
        </w:rPr>
        <w:t>№</w:t>
      </w:r>
      <w:r w:rsidR="006B3D0E">
        <w:rPr>
          <w:sz w:val="22"/>
          <w:szCs w:val="22"/>
        </w:rPr>
        <w:t xml:space="preserve"> 100</w:t>
      </w:r>
      <w:r w:rsidR="006B3D0E" w:rsidRPr="001266BB">
        <w:rPr>
          <w:sz w:val="22"/>
          <w:szCs w:val="22"/>
        </w:rPr>
        <w:t xml:space="preserve"> </w:t>
      </w:r>
      <w:r w:rsidRPr="001266BB">
        <w:rPr>
          <w:sz w:val="22"/>
          <w:szCs w:val="22"/>
        </w:rPr>
        <w:t>«</w:t>
      </w:r>
      <w:r w:rsidRPr="001266BB">
        <w:rPr>
          <w:bCs/>
          <w:color w:val="000000"/>
          <w:sz w:val="22"/>
          <w:szCs w:val="22"/>
        </w:rPr>
        <w:t>О внесении изменений в решение Собрания представителей сельского поселения Летниково от 27 декабря 2021 года № 75</w:t>
      </w:r>
    </w:p>
    <w:p w:rsidR="0011153B" w:rsidRPr="001266BB" w:rsidRDefault="0011153B" w:rsidP="0011153B">
      <w:pPr>
        <w:shd w:val="clear" w:color="auto" w:fill="FFFFFF"/>
        <w:jc w:val="right"/>
        <w:rPr>
          <w:bCs/>
          <w:color w:val="000000"/>
          <w:sz w:val="22"/>
          <w:szCs w:val="22"/>
        </w:rPr>
      </w:pPr>
      <w:r w:rsidRPr="001266BB">
        <w:rPr>
          <w:bCs/>
          <w:color w:val="000000"/>
          <w:sz w:val="22"/>
          <w:szCs w:val="22"/>
        </w:rPr>
        <w:t>«О бюджете сельского поселения Летниково на 2022 год и на плановый период 2023-2024 годов»</w:t>
      </w:r>
    </w:p>
    <w:p w:rsidR="00205BC4" w:rsidRDefault="00205BC4" w:rsidP="00205BC4">
      <w:pPr>
        <w:pStyle w:val="a7"/>
        <w:ind w:left="75"/>
        <w:jc w:val="center"/>
        <w:rPr>
          <w:szCs w:val="28"/>
        </w:rPr>
      </w:pPr>
      <w:r>
        <w:rPr>
          <w:sz w:val="24"/>
          <w:szCs w:val="24"/>
        </w:rPr>
        <w:t xml:space="preserve">                                                                                       </w:t>
      </w:r>
      <w:r>
        <w:rPr>
          <w:szCs w:val="28"/>
        </w:rPr>
        <w:t xml:space="preserve">       </w:t>
      </w:r>
    </w:p>
    <w:p w:rsidR="00205BC4" w:rsidRPr="001266BB" w:rsidRDefault="00205BC4" w:rsidP="00205BC4">
      <w:pPr>
        <w:jc w:val="center"/>
        <w:rPr>
          <w:b/>
          <w:bCs/>
          <w:sz w:val="22"/>
          <w:szCs w:val="22"/>
        </w:rPr>
      </w:pPr>
      <w:r w:rsidRPr="001266BB">
        <w:rPr>
          <w:b/>
          <w:bCs/>
          <w:sz w:val="22"/>
          <w:szCs w:val="22"/>
        </w:rPr>
        <w:t>Ведомственная структура</w:t>
      </w:r>
    </w:p>
    <w:p w:rsidR="00205BC4" w:rsidRPr="001266BB" w:rsidRDefault="00205BC4" w:rsidP="00205BC4">
      <w:pPr>
        <w:pStyle w:val="a7"/>
        <w:ind w:left="75"/>
        <w:jc w:val="center"/>
        <w:rPr>
          <w:b/>
          <w:sz w:val="22"/>
          <w:szCs w:val="22"/>
        </w:rPr>
      </w:pPr>
      <w:r w:rsidRPr="001266BB">
        <w:rPr>
          <w:b/>
          <w:bCs/>
          <w:sz w:val="22"/>
          <w:szCs w:val="22"/>
        </w:rPr>
        <w:t xml:space="preserve"> расходов бюджета</w:t>
      </w:r>
      <w:r w:rsidRPr="001266BB">
        <w:rPr>
          <w:b/>
          <w:sz w:val="22"/>
          <w:szCs w:val="22"/>
        </w:rPr>
        <w:t xml:space="preserve"> сельского поселения Летниково</w:t>
      </w:r>
    </w:p>
    <w:p w:rsidR="00205BC4" w:rsidRDefault="00205BC4" w:rsidP="00205BC4">
      <w:pPr>
        <w:pStyle w:val="a7"/>
        <w:ind w:left="75"/>
        <w:jc w:val="center"/>
        <w:rPr>
          <w:b/>
          <w:sz w:val="22"/>
          <w:szCs w:val="22"/>
        </w:rPr>
      </w:pPr>
      <w:r w:rsidRPr="001266BB">
        <w:rPr>
          <w:b/>
          <w:sz w:val="22"/>
          <w:szCs w:val="22"/>
        </w:rPr>
        <w:t xml:space="preserve"> муниципального района Алексеевский Самарской области на 2022 год </w:t>
      </w:r>
    </w:p>
    <w:p w:rsidR="00205BC4" w:rsidRPr="001266BB" w:rsidRDefault="00205BC4" w:rsidP="00205BC4">
      <w:pPr>
        <w:pStyle w:val="a7"/>
        <w:ind w:left="75"/>
        <w:jc w:val="center"/>
        <w:rPr>
          <w:b/>
          <w:sz w:val="22"/>
          <w:szCs w:val="22"/>
        </w:rPr>
      </w:pPr>
    </w:p>
    <w:tbl>
      <w:tblPr>
        <w:tblW w:w="11012" w:type="dxa"/>
        <w:tblInd w:w="-398" w:type="dxa"/>
        <w:tblLayout w:type="fixed"/>
        <w:tblLook w:val="0000" w:firstRow="0" w:lastRow="0" w:firstColumn="0" w:lastColumn="0" w:noHBand="0" w:noVBand="0"/>
      </w:tblPr>
      <w:tblGrid>
        <w:gridCol w:w="641"/>
        <w:gridCol w:w="5009"/>
        <w:gridCol w:w="579"/>
        <w:gridCol w:w="564"/>
        <w:gridCol w:w="1453"/>
        <w:gridCol w:w="741"/>
        <w:gridCol w:w="1017"/>
        <w:gridCol w:w="1008"/>
      </w:tblGrid>
      <w:tr w:rsidR="00205BC4" w:rsidTr="00993258">
        <w:trPr>
          <w:cantSplit/>
          <w:trHeight w:hRule="exact" w:val="341"/>
        </w:trPr>
        <w:tc>
          <w:tcPr>
            <w:tcW w:w="641" w:type="dxa"/>
            <w:vMerge w:val="restart"/>
            <w:tcBorders>
              <w:top w:val="single" w:sz="4" w:space="0" w:color="000000"/>
              <w:left w:val="single" w:sz="4" w:space="0" w:color="000000"/>
              <w:bottom w:val="single" w:sz="4" w:space="0" w:color="000000"/>
            </w:tcBorders>
            <w:shd w:val="clear" w:color="auto" w:fill="auto"/>
          </w:tcPr>
          <w:p w:rsidR="00205BC4" w:rsidRPr="00F619CC" w:rsidRDefault="00205BC4" w:rsidP="00993258">
            <w:pPr>
              <w:pStyle w:val="15"/>
              <w:snapToGrid w:val="0"/>
              <w:ind w:left="0"/>
              <w:jc w:val="both"/>
              <w:rPr>
                <w:sz w:val="18"/>
                <w:szCs w:val="18"/>
                <w:lang w:val="ru-RU"/>
              </w:rPr>
            </w:pPr>
            <w:r w:rsidRPr="00F619CC">
              <w:rPr>
                <w:sz w:val="18"/>
                <w:szCs w:val="18"/>
                <w:lang w:val="ru-RU"/>
              </w:rPr>
              <w:t>Код</w:t>
            </w:r>
          </w:p>
          <w:p w:rsidR="00205BC4" w:rsidRPr="00F619CC" w:rsidRDefault="00205BC4" w:rsidP="00993258">
            <w:pPr>
              <w:pStyle w:val="15"/>
              <w:snapToGrid w:val="0"/>
              <w:ind w:left="0"/>
              <w:jc w:val="both"/>
              <w:rPr>
                <w:sz w:val="18"/>
                <w:szCs w:val="18"/>
                <w:lang w:val="ru-RU"/>
              </w:rPr>
            </w:pPr>
            <w:r w:rsidRPr="00F619CC">
              <w:rPr>
                <w:sz w:val="18"/>
                <w:szCs w:val="18"/>
                <w:lang w:val="ru-RU"/>
              </w:rPr>
              <w:t>Адми</w:t>
            </w:r>
          </w:p>
          <w:p w:rsidR="00205BC4" w:rsidRPr="00F619CC" w:rsidRDefault="00205BC4" w:rsidP="00993258">
            <w:pPr>
              <w:pStyle w:val="15"/>
              <w:snapToGrid w:val="0"/>
              <w:ind w:left="0"/>
              <w:jc w:val="both"/>
              <w:rPr>
                <w:sz w:val="18"/>
                <w:szCs w:val="18"/>
                <w:lang w:val="ru-RU"/>
              </w:rPr>
            </w:pPr>
            <w:r w:rsidRPr="00F619CC">
              <w:rPr>
                <w:sz w:val="18"/>
                <w:szCs w:val="18"/>
                <w:lang w:val="ru-RU"/>
              </w:rPr>
              <w:t>нист</w:t>
            </w:r>
          </w:p>
          <w:p w:rsidR="00205BC4" w:rsidRPr="00F619CC" w:rsidRDefault="00205BC4" w:rsidP="00993258">
            <w:pPr>
              <w:pStyle w:val="15"/>
              <w:snapToGrid w:val="0"/>
              <w:ind w:left="0"/>
              <w:jc w:val="both"/>
              <w:rPr>
                <w:sz w:val="18"/>
                <w:szCs w:val="18"/>
                <w:lang w:val="ru-RU"/>
              </w:rPr>
            </w:pPr>
            <w:r w:rsidRPr="00F619CC">
              <w:rPr>
                <w:sz w:val="18"/>
                <w:szCs w:val="18"/>
                <w:lang w:val="ru-RU"/>
              </w:rPr>
              <w:t>рато</w:t>
            </w:r>
          </w:p>
          <w:p w:rsidR="00205BC4" w:rsidRPr="00F619CC" w:rsidRDefault="00205BC4" w:rsidP="00993258">
            <w:pPr>
              <w:pStyle w:val="15"/>
              <w:snapToGrid w:val="0"/>
              <w:ind w:left="0"/>
              <w:jc w:val="both"/>
              <w:rPr>
                <w:sz w:val="18"/>
                <w:szCs w:val="18"/>
                <w:lang w:val="ru-RU"/>
              </w:rPr>
            </w:pPr>
            <w:r w:rsidRPr="00F619CC">
              <w:rPr>
                <w:sz w:val="18"/>
                <w:szCs w:val="18"/>
                <w:lang w:val="ru-RU"/>
              </w:rPr>
              <w:t>ра</w:t>
            </w:r>
          </w:p>
        </w:tc>
        <w:tc>
          <w:tcPr>
            <w:tcW w:w="5009" w:type="dxa"/>
            <w:vMerge w:val="restart"/>
            <w:tcBorders>
              <w:top w:val="single" w:sz="4" w:space="0" w:color="000000"/>
              <w:left w:val="single" w:sz="4" w:space="0" w:color="000000"/>
              <w:bottom w:val="single" w:sz="4" w:space="0" w:color="000000"/>
            </w:tcBorders>
            <w:shd w:val="clear" w:color="auto" w:fill="auto"/>
          </w:tcPr>
          <w:p w:rsidR="00205BC4" w:rsidRPr="00F619CC" w:rsidRDefault="00205BC4" w:rsidP="00993258">
            <w:pPr>
              <w:pStyle w:val="15"/>
              <w:snapToGrid w:val="0"/>
              <w:ind w:left="0"/>
              <w:jc w:val="center"/>
              <w:rPr>
                <w:sz w:val="18"/>
                <w:szCs w:val="18"/>
                <w:lang w:val="ru-RU"/>
              </w:rPr>
            </w:pPr>
            <w:r w:rsidRPr="00F619CC">
              <w:rPr>
                <w:sz w:val="18"/>
                <w:szCs w:val="18"/>
                <w:lang w:val="ru-RU"/>
              </w:rPr>
              <w:t>Наименование  главного</w:t>
            </w:r>
          </w:p>
          <w:p w:rsidR="00205BC4" w:rsidRPr="00F619CC" w:rsidRDefault="00205BC4" w:rsidP="00993258">
            <w:pPr>
              <w:pStyle w:val="15"/>
              <w:ind w:left="0"/>
              <w:jc w:val="center"/>
              <w:rPr>
                <w:sz w:val="18"/>
                <w:szCs w:val="18"/>
                <w:lang w:val="ru-RU"/>
              </w:rPr>
            </w:pPr>
            <w:r w:rsidRPr="00F619CC">
              <w:rPr>
                <w:sz w:val="18"/>
                <w:szCs w:val="18"/>
                <w:lang w:val="ru-RU"/>
              </w:rPr>
              <w:t>распорядителя</w:t>
            </w:r>
          </w:p>
          <w:p w:rsidR="00205BC4" w:rsidRPr="00F619CC" w:rsidRDefault="00205BC4" w:rsidP="00993258">
            <w:pPr>
              <w:pStyle w:val="15"/>
              <w:ind w:left="0"/>
              <w:jc w:val="center"/>
              <w:rPr>
                <w:sz w:val="18"/>
                <w:szCs w:val="18"/>
                <w:lang w:val="ru-RU"/>
              </w:rPr>
            </w:pPr>
            <w:r w:rsidRPr="00F619CC">
              <w:rPr>
                <w:sz w:val="18"/>
                <w:szCs w:val="18"/>
                <w:lang w:val="ru-RU"/>
              </w:rPr>
              <w:t>раздела, подраздела,</w:t>
            </w:r>
          </w:p>
          <w:p w:rsidR="00205BC4" w:rsidRPr="00F619CC" w:rsidRDefault="00205BC4" w:rsidP="00993258">
            <w:pPr>
              <w:pStyle w:val="15"/>
              <w:ind w:left="0"/>
              <w:jc w:val="center"/>
              <w:rPr>
                <w:sz w:val="18"/>
                <w:szCs w:val="18"/>
                <w:lang w:val="ru-RU"/>
              </w:rPr>
            </w:pPr>
            <w:r w:rsidRPr="00F619CC">
              <w:rPr>
                <w:sz w:val="18"/>
                <w:szCs w:val="18"/>
                <w:lang w:val="ru-RU"/>
              </w:rPr>
              <w:t>целевой статьи, вида</w:t>
            </w:r>
          </w:p>
          <w:p w:rsidR="00205BC4" w:rsidRPr="00F619CC" w:rsidRDefault="00205BC4" w:rsidP="00993258">
            <w:pPr>
              <w:pStyle w:val="15"/>
              <w:ind w:left="0"/>
              <w:jc w:val="center"/>
              <w:rPr>
                <w:sz w:val="18"/>
                <w:szCs w:val="18"/>
                <w:lang w:val="ru-RU"/>
              </w:rPr>
            </w:pPr>
            <w:r w:rsidRPr="00F619CC">
              <w:rPr>
                <w:sz w:val="18"/>
                <w:szCs w:val="18"/>
                <w:lang w:val="ru-RU"/>
              </w:rPr>
              <w:t>расхода средств</w:t>
            </w:r>
          </w:p>
          <w:p w:rsidR="00205BC4" w:rsidRPr="00F619CC" w:rsidRDefault="00205BC4" w:rsidP="00993258">
            <w:pPr>
              <w:pStyle w:val="a7"/>
              <w:jc w:val="center"/>
              <w:rPr>
                <w:sz w:val="18"/>
                <w:szCs w:val="18"/>
              </w:rPr>
            </w:pPr>
            <w:r w:rsidRPr="00F619CC">
              <w:rPr>
                <w:sz w:val="18"/>
                <w:szCs w:val="18"/>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205BC4" w:rsidRPr="00F619CC" w:rsidRDefault="00205BC4" w:rsidP="00993258">
            <w:pPr>
              <w:pStyle w:val="a7"/>
              <w:snapToGrid w:val="0"/>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r w:rsidRPr="00F619CC">
              <w:rPr>
                <w:sz w:val="18"/>
                <w:szCs w:val="18"/>
              </w:rPr>
              <w:t>Р3</w:t>
            </w:r>
          </w:p>
        </w:tc>
        <w:tc>
          <w:tcPr>
            <w:tcW w:w="564" w:type="dxa"/>
            <w:vMerge w:val="restart"/>
            <w:tcBorders>
              <w:top w:val="single" w:sz="4" w:space="0" w:color="000000"/>
              <w:left w:val="single" w:sz="4" w:space="0" w:color="000000"/>
              <w:bottom w:val="single" w:sz="4" w:space="0" w:color="000000"/>
            </w:tcBorders>
            <w:shd w:val="clear" w:color="auto" w:fill="auto"/>
          </w:tcPr>
          <w:p w:rsidR="00205BC4" w:rsidRPr="00F619CC" w:rsidRDefault="00205BC4" w:rsidP="00993258">
            <w:pPr>
              <w:pStyle w:val="a7"/>
              <w:snapToGrid w:val="0"/>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r w:rsidRPr="00F619CC">
              <w:rPr>
                <w:sz w:val="18"/>
                <w:szCs w:val="18"/>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205BC4" w:rsidRPr="00F619CC" w:rsidRDefault="00205BC4" w:rsidP="00993258">
            <w:pPr>
              <w:pStyle w:val="a7"/>
              <w:snapToGrid w:val="0"/>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r w:rsidRPr="00F619CC">
              <w:rPr>
                <w:sz w:val="18"/>
                <w:szCs w:val="18"/>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205BC4" w:rsidRPr="00F619CC" w:rsidRDefault="00205BC4" w:rsidP="00993258">
            <w:pPr>
              <w:pStyle w:val="a7"/>
              <w:snapToGrid w:val="0"/>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p>
          <w:p w:rsidR="00205BC4" w:rsidRPr="00F619CC" w:rsidRDefault="00205BC4" w:rsidP="00993258">
            <w:pPr>
              <w:pStyle w:val="a7"/>
              <w:jc w:val="center"/>
              <w:rPr>
                <w:sz w:val="18"/>
                <w:szCs w:val="18"/>
              </w:rPr>
            </w:pPr>
            <w:r w:rsidRPr="00F619CC">
              <w:rPr>
                <w:sz w:val="18"/>
                <w:szCs w:val="18"/>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205BC4" w:rsidRPr="00F619CC" w:rsidRDefault="00205BC4" w:rsidP="00993258">
            <w:pPr>
              <w:pStyle w:val="a7"/>
              <w:snapToGrid w:val="0"/>
              <w:rPr>
                <w:sz w:val="18"/>
                <w:szCs w:val="18"/>
              </w:rPr>
            </w:pPr>
            <w:r w:rsidRPr="00F619CC">
              <w:rPr>
                <w:sz w:val="18"/>
                <w:szCs w:val="18"/>
              </w:rPr>
              <w:t>Сумма, тыс. рублей</w:t>
            </w:r>
          </w:p>
        </w:tc>
      </w:tr>
      <w:tr w:rsidR="00205BC4" w:rsidTr="00993258">
        <w:trPr>
          <w:cantSplit/>
          <w:trHeight w:val="1165"/>
        </w:trPr>
        <w:tc>
          <w:tcPr>
            <w:tcW w:w="641" w:type="dxa"/>
            <w:vMerge/>
            <w:tcBorders>
              <w:top w:val="single" w:sz="4" w:space="0" w:color="000000"/>
              <w:left w:val="single" w:sz="4" w:space="0" w:color="000000"/>
              <w:bottom w:val="single" w:sz="4" w:space="0" w:color="000000"/>
            </w:tcBorders>
            <w:shd w:val="clear" w:color="auto" w:fill="auto"/>
          </w:tcPr>
          <w:p w:rsidR="00205BC4" w:rsidRPr="00F619CC" w:rsidRDefault="00205BC4" w:rsidP="00993258">
            <w:pPr>
              <w:snapToGrid w:val="0"/>
              <w:rPr>
                <w:sz w:val="18"/>
                <w:szCs w:val="18"/>
              </w:rPr>
            </w:pPr>
          </w:p>
        </w:tc>
        <w:tc>
          <w:tcPr>
            <w:tcW w:w="5009" w:type="dxa"/>
            <w:vMerge/>
            <w:tcBorders>
              <w:top w:val="single" w:sz="4" w:space="0" w:color="000000"/>
              <w:left w:val="single" w:sz="4" w:space="0" w:color="000000"/>
              <w:bottom w:val="single" w:sz="4" w:space="0" w:color="000000"/>
            </w:tcBorders>
            <w:shd w:val="clear" w:color="auto" w:fill="auto"/>
          </w:tcPr>
          <w:p w:rsidR="00205BC4" w:rsidRPr="00F619CC" w:rsidRDefault="00205BC4" w:rsidP="00993258">
            <w:pPr>
              <w:snapToGrid w:val="0"/>
              <w:rPr>
                <w:sz w:val="18"/>
                <w:szCs w:val="18"/>
              </w:rPr>
            </w:pPr>
          </w:p>
        </w:tc>
        <w:tc>
          <w:tcPr>
            <w:tcW w:w="579" w:type="dxa"/>
            <w:vMerge/>
            <w:tcBorders>
              <w:top w:val="single" w:sz="4" w:space="0" w:color="000000"/>
              <w:left w:val="single" w:sz="4" w:space="0" w:color="000000"/>
              <w:bottom w:val="single" w:sz="4" w:space="0" w:color="000000"/>
            </w:tcBorders>
            <w:shd w:val="clear" w:color="auto" w:fill="auto"/>
          </w:tcPr>
          <w:p w:rsidR="00205BC4" w:rsidRPr="00F619CC" w:rsidRDefault="00205BC4" w:rsidP="00993258">
            <w:pPr>
              <w:snapToGrid w:val="0"/>
              <w:rPr>
                <w:sz w:val="18"/>
                <w:szCs w:val="18"/>
              </w:rPr>
            </w:pPr>
          </w:p>
        </w:tc>
        <w:tc>
          <w:tcPr>
            <w:tcW w:w="564" w:type="dxa"/>
            <w:vMerge/>
            <w:tcBorders>
              <w:top w:val="single" w:sz="4" w:space="0" w:color="000000"/>
              <w:left w:val="single" w:sz="4" w:space="0" w:color="000000"/>
              <w:bottom w:val="single" w:sz="4" w:space="0" w:color="000000"/>
            </w:tcBorders>
            <w:shd w:val="clear" w:color="auto" w:fill="auto"/>
          </w:tcPr>
          <w:p w:rsidR="00205BC4" w:rsidRPr="00F619CC" w:rsidRDefault="00205BC4" w:rsidP="00993258">
            <w:pPr>
              <w:snapToGrid w:val="0"/>
              <w:rPr>
                <w:sz w:val="18"/>
                <w:szCs w:val="18"/>
              </w:rPr>
            </w:pPr>
          </w:p>
        </w:tc>
        <w:tc>
          <w:tcPr>
            <w:tcW w:w="1453" w:type="dxa"/>
            <w:vMerge/>
            <w:tcBorders>
              <w:top w:val="single" w:sz="4" w:space="0" w:color="000000"/>
              <w:left w:val="single" w:sz="4" w:space="0" w:color="000000"/>
              <w:bottom w:val="single" w:sz="4" w:space="0" w:color="000000"/>
            </w:tcBorders>
            <w:shd w:val="clear" w:color="auto" w:fill="auto"/>
          </w:tcPr>
          <w:p w:rsidR="00205BC4" w:rsidRPr="00F619CC" w:rsidRDefault="00205BC4" w:rsidP="00993258">
            <w:pPr>
              <w:snapToGrid w:val="0"/>
              <w:rPr>
                <w:sz w:val="18"/>
                <w:szCs w:val="18"/>
              </w:rPr>
            </w:pPr>
          </w:p>
        </w:tc>
        <w:tc>
          <w:tcPr>
            <w:tcW w:w="741" w:type="dxa"/>
            <w:vMerge/>
            <w:tcBorders>
              <w:top w:val="single" w:sz="4" w:space="0" w:color="000000"/>
              <w:left w:val="single" w:sz="4" w:space="0" w:color="000000"/>
              <w:bottom w:val="single" w:sz="4" w:space="0" w:color="000000"/>
            </w:tcBorders>
            <w:shd w:val="clear" w:color="auto" w:fill="auto"/>
          </w:tcPr>
          <w:p w:rsidR="00205BC4" w:rsidRPr="00F619CC" w:rsidRDefault="00205BC4" w:rsidP="00993258">
            <w:pPr>
              <w:snapToGrid w:val="0"/>
              <w:rPr>
                <w:sz w:val="18"/>
                <w:szCs w:val="18"/>
              </w:rPr>
            </w:pPr>
          </w:p>
        </w:tc>
        <w:tc>
          <w:tcPr>
            <w:tcW w:w="1017" w:type="dxa"/>
            <w:tcBorders>
              <w:top w:val="single" w:sz="4" w:space="0" w:color="000000"/>
              <w:left w:val="single" w:sz="4" w:space="0" w:color="000000"/>
              <w:bottom w:val="single" w:sz="4" w:space="0" w:color="000000"/>
            </w:tcBorders>
            <w:shd w:val="clear" w:color="auto" w:fill="auto"/>
          </w:tcPr>
          <w:p w:rsidR="00205BC4" w:rsidRPr="00F619CC" w:rsidRDefault="00205BC4" w:rsidP="00993258">
            <w:pPr>
              <w:pStyle w:val="a7"/>
              <w:snapToGrid w:val="0"/>
              <w:rPr>
                <w:sz w:val="18"/>
                <w:szCs w:val="18"/>
              </w:rPr>
            </w:pPr>
            <w:r w:rsidRPr="00F619CC">
              <w:rPr>
                <w:sz w:val="18"/>
                <w:szCs w:val="18"/>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F619CC" w:rsidRDefault="00205BC4" w:rsidP="00993258">
            <w:pPr>
              <w:pStyle w:val="a7"/>
              <w:snapToGrid w:val="0"/>
              <w:jc w:val="center"/>
              <w:rPr>
                <w:sz w:val="18"/>
                <w:szCs w:val="18"/>
              </w:rPr>
            </w:pPr>
            <w:r w:rsidRPr="00F619CC">
              <w:rPr>
                <w:sz w:val="18"/>
                <w:szCs w:val="18"/>
              </w:rPr>
              <w:t>В том числе</w:t>
            </w:r>
          </w:p>
          <w:p w:rsidR="00205BC4" w:rsidRPr="00F619CC" w:rsidRDefault="00205BC4" w:rsidP="00993258">
            <w:pPr>
              <w:pStyle w:val="a7"/>
              <w:snapToGrid w:val="0"/>
              <w:jc w:val="center"/>
              <w:rPr>
                <w:sz w:val="18"/>
                <w:szCs w:val="18"/>
              </w:rPr>
            </w:pPr>
            <w:r w:rsidRPr="00F619CC">
              <w:rPr>
                <w:sz w:val="18"/>
                <w:szCs w:val="18"/>
              </w:rPr>
              <w:t xml:space="preserve"> средства </w:t>
            </w:r>
          </w:p>
          <w:p w:rsidR="00205BC4" w:rsidRPr="00F619CC" w:rsidRDefault="00205BC4" w:rsidP="00993258">
            <w:pPr>
              <w:pStyle w:val="a7"/>
              <w:snapToGrid w:val="0"/>
              <w:jc w:val="center"/>
              <w:rPr>
                <w:sz w:val="18"/>
                <w:szCs w:val="18"/>
              </w:rPr>
            </w:pPr>
            <w:r w:rsidRPr="00F619CC">
              <w:rPr>
                <w:sz w:val="18"/>
                <w:szCs w:val="18"/>
              </w:rPr>
              <w:t>областно</w:t>
            </w:r>
            <w:r>
              <w:rPr>
                <w:sz w:val="18"/>
                <w:szCs w:val="18"/>
              </w:rPr>
              <w:t>-</w:t>
            </w:r>
            <w:r w:rsidRPr="00F619CC">
              <w:rPr>
                <w:sz w:val="18"/>
                <w:szCs w:val="18"/>
              </w:rPr>
              <w:t>го бюджета</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jc w:val="center"/>
              <w:rPr>
                <w:rFonts w:cs="Times New Roman"/>
                <w:b/>
                <w:sz w:val="22"/>
                <w:szCs w:val="22"/>
                <w:lang w:val="ru-RU"/>
              </w:rPr>
            </w:pPr>
            <w:r w:rsidRPr="001266BB">
              <w:rPr>
                <w:rFonts w:cs="Times New Roman"/>
                <w:b/>
                <w:bCs/>
                <w:sz w:val="22"/>
                <w:szCs w:val="22"/>
                <w:lang w:val="ru-RU"/>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ind w:right="34"/>
              <w:rPr>
                <w:sz w:val="22"/>
                <w:szCs w:val="22"/>
              </w:rPr>
            </w:pPr>
            <w:r w:rsidRPr="001266BB">
              <w:rPr>
                <w:b/>
                <w:sz w:val="22"/>
                <w:szCs w:val="22"/>
              </w:rPr>
              <w:t>Администрация сельского поселения Летниково муниципального района Алексеевский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B96517" w:rsidRDefault="00205BC4" w:rsidP="00993258">
            <w:pPr>
              <w:pStyle w:val="a7"/>
              <w:snapToGrid w:val="0"/>
              <w:jc w:val="center"/>
              <w:rPr>
                <w:b/>
                <w:sz w:val="22"/>
                <w:szCs w:val="22"/>
              </w:rPr>
            </w:pPr>
            <w:r>
              <w:rPr>
                <w:b/>
                <w:sz w:val="22"/>
                <w:szCs w:val="22"/>
              </w:rPr>
              <w:t>15667,5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Pr>
                <w:b/>
                <w:sz w:val="22"/>
                <w:szCs w:val="22"/>
              </w:rPr>
              <w:t>3633,0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a7"/>
              <w:snapToGrid w:val="0"/>
              <w:rPr>
                <w:b/>
                <w:sz w:val="22"/>
                <w:szCs w:val="22"/>
                <w:lang w:eastAsia="ru-RU"/>
              </w:rPr>
            </w:pPr>
            <w:r w:rsidRPr="001266BB">
              <w:rPr>
                <w:b/>
                <w:sz w:val="22"/>
                <w:szCs w:val="22"/>
                <w:lang w:eastAsia="ru-RU"/>
              </w:rPr>
              <w:t>01</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a7"/>
              <w:snapToGrid w:val="0"/>
              <w:rPr>
                <w:b/>
                <w:sz w:val="22"/>
                <w:szCs w:val="22"/>
                <w:lang w:eastAsia="ru-RU"/>
              </w:rPr>
            </w:pPr>
            <w:r w:rsidRPr="001266BB">
              <w:rPr>
                <w:b/>
                <w:sz w:val="22"/>
                <w:szCs w:val="22"/>
                <w:lang w:eastAsia="ru-RU"/>
              </w:rPr>
              <w:t>00</w:t>
            </w:r>
          </w:p>
        </w:tc>
        <w:tc>
          <w:tcPr>
            <w:tcW w:w="1453" w:type="dxa"/>
            <w:tcBorders>
              <w:left w:val="single" w:sz="4" w:space="0" w:color="000000"/>
              <w:bottom w:val="single" w:sz="4" w:space="0" w:color="000000"/>
            </w:tcBorders>
            <w:shd w:val="clear" w:color="auto" w:fill="auto"/>
          </w:tcPr>
          <w:p w:rsidR="00205BC4" w:rsidRPr="001266BB" w:rsidRDefault="00205BC4" w:rsidP="00993258">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3</w:t>
            </w:r>
            <w:r>
              <w:rPr>
                <w:b/>
                <w:sz w:val="22"/>
                <w:szCs w:val="22"/>
              </w:rPr>
              <w:t>558,3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a7"/>
              <w:snapToGrid w:val="0"/>
              <w:rPr>
                <w:b/>
                <w:sz w:val="22"/>
                <w:szCs w:val="22"/>
              </w:rPr>
            </w:pPr>
            <w:r w:rsidRPr="001266BB">
              <w:rPr>
                <w:b/>
                <w:sz w:val="22"/>
                <w:szCs w:val="22"/>
              </w:rPr>
              <w:t>01</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a7"/>
              <w:snapToGrid w:val="0"/>
              <w:rPr>
                <w:b/>
                <w:sz w:val="22"/>
                <w:szCs w:val="22"/>
              </w:rPr>
            </w:pPr>
            <w:r w:rsidRPr="001266BB">
              <w:rPr>
                <w:b/>
                <w:sz w:val="22"/>
                <w:szCs w:val="22"/>
              </w:rPr>
              <w:t>02</w:t>
            </w:r>
          </w:p>
        </w:tc>
        <w:tc>
          <w:tcPr>
            <w:tcW w:w="1453" w:type="dxa"/>
            <w:tcBorders>
              <w:left w:val="single" w:sz="4" w:space="0" w:color="000000"/>
              <w:bottom w:val="single" w:sz="4" w:space="0" w:color="000000"/>
            </w:tcBorders>
            <w:shd w:val="clear" w:color="auto" w:fill="auto"/>
          </w:tcPr>
          <w:p w:rsidR="00205BC4" w:rsidRPr="001266BB" w:rsidRDefault="00205BC4" w:rsidP="00993258">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6</w:t>
            </w:r>
            <w:r>
              <w:rPr>
                <w:b/>
                <w:sz w:val="22"/>
                <w:szCs w:val="22"/>
              </w:rPr>
              <w:t>39,6</w:t>
            </w:r>
          </w:p>
          <w:p w:rsidR="00205BC4" w:rsidRPr="001266BB" w:rsidRDefault="00205BC4" w:rsidP="00993258">
            <w:pPr>
              <w:pStyle w:val="a7"/>
              <w:snapToGrid w:val="0"/>
              <w:jc w:val="center"/>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rPr>
            </w:pPr>
            <w:r w:rsidRPr="001266BB">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rPr>
            </w:pPr>
            <w:r w:rsidRPr="001266BB">
              <w:rPr>
                <w:rFonts w:cs="Times New Roman"/>
                <w:sz w:val="22"/>
                <w:szCs w:val="22"/>
              </w:rPr>
              <w:t>01</w:t>
            </w:r>
            <w:r w:rsidRPr="001266BB">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rPr>
              <w:t>02</w:t>
            </w:r>
            <w:r w:rsidRPr="001266BB">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jc w:val="both"/>
              <w:rPr>
                <w:rFonts w:cs="Times New Roman"/>
                <w:sz w:val="22"/>
                <w:szCs w:val="22"/>
                <w:lang w:val="ru-RU"/>
              </w:rPr>
            </w:pPr>
            <w:r w:rsidRPr="001266BB">
              <w:rPr>
                <w:rFonts w:cs="Times New Roman"/>
                <w:sz w:val="22"/>
                <w:szCs w:val="22"/>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rPr>
            </w:pPr>
            <w:r w:rsidRPr="001266BB">
              <w:rPr>
                <w:rFonts w:cs="Times New Roman"/>
                <w:b/>
                <w:sz w:val="22"/>
                <w:szCs w:val="22"/>
              </w:rPr>
              <w:t>01</w:t>
            </w:r>
          </w:p>
          <w:p w:rsidR="00205BC4" w:rsidRPr="001266BB" w:rsidRDefault="00205BC4" w:rsidP="00993258">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rPr>
            </w:pPr>
            <w:r w:rsidRPr="001266BB">
              <w:rPr>
                <w:rFonts w:cs="Times New Roman"/>
                <w:b/>
                <w:sz w:val="22"/>
                <w:szCs w:val="22"/>
              </w:rPr>
              <w:t>04</w:t>
            </w:r>
          </w:p>
          <w:p w:rsidR="00205BC4" w:rsidRPr="001266BB" w:rsidRDefault="00205BC4" w:rsidP="00993258">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19</w:t>
            </w:r>
            <w:r>
              <w:rPr>
                <w:b/>
                <w:sz w:val="22"/>
                <w:szCs w:val="22"/>
              </w:rPr>
              <w:t>26,9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19</w:t>
            </w:r>
            <w:r>
              <w:rPr>
                <w:sz w:val="22"/>
                <w:szCs w:val="22"/>
              </w:rPr>
              <w:t>26,9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rPr>
            </w:pPr>
            <w:r w:rsidRPr="001266BB">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19</w:t>
            </w:r>
            <w:r>
              <w:rPr>
                <w:sz w:val="22"/>
                <w:szCs w:val="22"/>
              </w:rPr>
              <w:t>26,9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w:t>
            </w:r>
            <w:r>
              <w:rPr>
                <w:sz w:val="22"/>
                <w:szCs w:val="22"/>
              </w:rPr>
              <w:t>905,3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w:t>
            </w:r>
            <w:r>
              <w:rPr>
                <w:sz w:val="22"/>
                <w:szCs w:val="22"/>
              </w:rPr>
              <w:t>905,3</w:t>
            </w:r>
          </w:p>
          <w:p w:rsidR="00205BC4" w:rsidRPr="001266BB" w:rsidRDefault="00205BC4" w:rsidP="00993258">
            <w:pPr>
              <w:pStyle w:val="a7"/>
              <w:snapToGrid w:val="0"/>
              <w:jc w:val="cente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rPr>
            </w:pPr>
            <w:r w:rsidRPr="001266BB">
              <w:rPr>
                <w:rFonts w:cs="Times New Roman"/>
                <w:b/>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b/>
                <w:sz w:val="22"/>
                <w:szCs w:val="22"/>
              </w:rPr>
            </w:pPr>
            <w:r>
              <w:rPr>
                <w:b/>
                <w:sz w:val="22"/>
                <w:szCs w:val="22"/>
              </w:rPr>
              <w:t>2</w:t>
            </w:r>
            <w:r w:rsidRPr="001266BB">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540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 xml:space="preserve">Резервные фонды </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rPr>
            </w:pPr>
            <w:r w:rsidRPr="001266BB">
              <w:rPr>
                <w:rFonts w:cs="Times New Roman"/>
                <w:b/>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Резервный фонд местной администрации</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Резервные средства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870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Другие общегосударственные вопросы</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01</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13</w:t>
            </w:r>
          </w:p>
        </w:tc>
        <w:tc>
          <w:tcPr>
            <w:tcW w:w="1453"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Pr>
                <w:b/>
                <w:sz w:val="22"/>
                <w:szCs w:val="22"/>
              </w:rPr>
              <w:t>984,8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Pr>
                <w:sz w:val="22"/>
                <w:szCs w:val="22"/>
              </w:rPr>
              <w:t>277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277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277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277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707,1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связанные с общегосударственным управлением</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Default="00205BC4" w:rsidP="00993258">
            <w:pPr>
              <w:jc w:val="center"/>
            </w:pPr>
            <w:r>
              <w:rPr>
                <w:sz w:val="22"/>
                <w:szCs w:val="22"/>
              </w:rPr>
              <w:t>553,3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Default="00205BC4" w:rsidP="00993258">
            <w:pPr>
              <w:jc w:val="center"/>
            </w:pPr>
            <w:r>
              <w:rPr>
                <w:sz w:val="22"/>
                <w:szCs w:val="22"/>
              </w:rPr>
              <w:t>553,3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Default="00205BC4" w:rsidP="00993258">
            <w:pPr>
              <w:jc w:val="center"/>
            </w:pPr>
            <w:r>
              <w:rPr>
                <w:sz w:val="22"/>
                <w:szCs w:val="22"/>
              </w:rPr>
              <w:t>553,3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153,8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Исполнение судебных актов</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830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36,7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Pr>
                <w:sz w:val="22"/>
                <w:szCs w:val="22"/>
              </w:rPr>
              <w:t>117,1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b/>
                <w:sz w:val="22"/>
                <w:szCs w:val="22"/>
                <w:lang w:val="ru-RU"/>
              </w:rPr>
            </w:pPr>
            <w:r w:rsidRPr="001266BB">
              <w:rPr>
                <w:b/>
                <w:sz w:val="22"/>
                <w:szCs w:val="22"/>
                <w:lang w:val="ru-RU"/>
              </w:rPr>
              <w:t>Национальная оборона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02</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tabs>
                <w:tab w:val="center" w:pos="400"/>
              </w:tabs>
              <w:snapToGrid w:val="0"/>
              <w:rPr>
                <w:b/>
                <w:sz w:val="22"/>
                <w:szCs w:val="22"/>
              </w:rPr>
            </w:pPr>
            <w:r w:rsidRPr="001266BB">
              <w:rPr>
                <w:b/>
                <w:sz w:val="22"/>
                <w:szCs w:val="22"/>
              </w:rPr>
              <w:tab/>
            </w:r>
            <w:r>
              <w:rPr>
                <w:b/>
                <w:sz w:val="22"/>
                <w:szCs w:val="22"/>
              </w:rPr>
              <w:t>100,7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tabs>
                <w:tab w:val="center" w:pos="400"/>
              </w:tabs>
              <w:snapToGrid w:val="0"/>
              <w:rPr>
                <w:b/>
                <w:sz w:val="22"/>
                <w:szCs w:val="22"/>
              </w:rPr>
            </w:pPr>
            <w:r w:rsidRPr="001266BB">
              <w:rPr>
                <w:b/>
                <w:sz w:val="22"/>
                <w:szCs w:val="22"/>
              </w:rPr>
              <w:tab/>
            </w:r>
            <w:r>
              <w:rPr>
                <w:b/>
                <w:sz w:val="22"/>
                <w:szCs w:val="22"/>
              </w:rPr>
              <w:t>100,7</w:t>
            </w:r>
          </w:p>
        </w:tc>
      </w:tr>
      <w:tr w:rsidR="00205BC4" w:rsidRPr="005F70A2" w:rsidTr="00993258">
        <w:trPr>
          <w:trHeight w:val="405"/>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b/>
                <w:sz w:val="22"/>
                <w:szCs w:val="22"/>
                <w:lang w:val="ru-RU"/>
              </w:rPr>
            </w:pPr>
            <w:r w:rsidRPr="001266BB">
              <w:rPr>
                <w:b/>
                <w:sz w:val="22"/>
                <w:szCs w:val="22"/>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rPr>
              <w:t>0</w:t>
            </w:r>
            <w:r w:rsidRPr="001266BB">
              <w:rPr>
                <w:rFonts w:cs="Times New Roman"/>
                <w:b/>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rPr>
              <w:t xml:space="preserve"> 0</w:t>
            </w:r>
            <w:r w:rsidRPr="001266BB">
              <w:rPr>
                <w:rFonts w:cs="Times New Roman"/>
                <w:b/>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tabs>
                <w:tab w:val="center" w:pos="400"/>
              </w:tabs>
              <w:snapToGrid w:val="0"/>
              <w:rPr>
                <w:b/>
                <w:sz w:val="22"/>
                <w:szCs w:val="22"/>
              </w:rPr>
            </w:pPr>
            <w:r w:rsidRPr="001266BB">
              <w:rPr>
                <w:b/>
                <w:sz w:val="22"/>
                <w:szCs w:val="22"/>
              </w:rPr>
              <w:tab/>
            </w:r>
            <w:r>
              <w:rPr>
                <w:b/>
                <w:sz w:val="22"/>
                <w:szCs w:val="22"/>
              </w:rPr>
              <w:t>100,7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tabs>
                <w:tab w:val="center" w:pos="400"/>
              </w:tabs>
              <w:snapToGrid w:val="0"/>
              <w:rPr>
                <w:b/>
                <w:sz w:val="22"/>
                <w:szCs w:val="22"/>
              </w:rPr>
            </w:pPr>
            <w:r w:rsidRPr="001266BB">
              <w:rPr>
                <w:b/>
                <w:sz w:val="22"/>
                <w:szCs w:val="22"/>
              </w:rPr>
              <w:tab/>
            </w:r>
            <w:r>
              <w:rPr>
                <w:b/>
                <w:sz w:val="22"/>
                <w:szCs w:val="22"/>
              </w:rPr>
              <w:t>100,7</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rPr>
            </w:pPr>
            <w:r w:rsidRPr="001266BB">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205BC4" w:rsidRPr="001266BB" w:rsidRDefault="00205BC4" w:rsidP="00993258">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205BC4" w:rsidRPr="001266BB" w:rsidRDefault="00205BC4" w:rsidP="00993258">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897127" w:rsidRDefault="00205BC4" w:rsidP="00993258">
            <w:pPr>
              <w:pStyle w:val="a7"/>
              <w:tabs>
                <w:tab w:val="center" w:pos="400"/>
              </w:tabs>
              <w:snapToGrid w:val="0"/>
              <w:rPr>
                <w:sz w:val="22"/>
                <w:szCs w:val="22"/>
              </w:rPr>
            </w:pPr>
            <w:r w:rsidRPr="00897127">
              <w:rPr>
                <w:sz w:val="22"/>
                <w:szCs w:val="22"/>
              </w:rPr>
              <w:tab/>
              <w:t>100,7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897127" w:rsidRDefault="00205BC4" w:rsidP="00993258">
            <w:pPr>
              <w:pStyle w:val="a7"/>
              <w:tabs>
                <w:tab w:val="center" w:pos="400"/>
              </w:tabs>
              <w:snapToGrid w:val="0"/>
              <w:rPr>
                <w:sz w:val="22"/>
                <w:szCs w:val="22"/>
              </w:rPr>
            </w:pPr>
            <w:r w:rsidRPr="00897127">
              <w:rPr>
                <w:sz w:val="22"/>
                <w:szCs w:val="22"/>
              </w:rPr>
              <w:tab/>
              <w:t>100,7</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205BC4" w:rsidRPr="001266BB" w:rsidRDefault="00205BC4" w:rsidP="00993258">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205BC4" w:rsidRPr="001266BB" w:rsidRDefault="00205BC4" w:rsidP="00993258">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Pr>
                <w:sz w:val="22"/>
                <w:szCs w:val="22"/>
              </w:rPr>
              <w:t>92,3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Pr>
                <w:sz w:val="22"/>
                <w:szCs w:val="22"/>
              </w:rPr>
              <w:t>92,3</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205BC4" w:rsidRPr="001266BB" w:rsidRDefault="00205BC4" w:rsidP="00993258">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205BC4" w:rsidRPr="001266BB" w:rsidRDefault="00205BC4" w:rsidP="00993258">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Pr>
                <w:sz w:val="22"/>
                <w:szCs w:val="22"/>
              </w:rPr>
              <w:t>92,3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Pr>
                <w:sz w:val="22"/>
                <w:szCs w:val="22"/>
              </w:rPr>
              <w:t>92,3</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205BC4" w:rsidRPr="001266BB" w:rsidRDefault="00205BC4" w:rsidP="00993258">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205BC4" w:rsidRPr="001266BB" w:rsidRDefault="00205BC4" w:rsidP="00993258">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8,4</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lastRenderedPageBreak/>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lastRenderedPageBreak/>
              <w:t>0</w:t>
            </w:r>
            <w:r w:rsidRPr="001266BB">
              <w:rPr>
                <w:rFonts w:cs="Times New Roman"/>
                <w:sz w:val="22"/>
                <w:szCs w:val="22"/>
                <w:lang w:val="ru-RU"/>
              </w:rPr>
              <w:t>2</w:t>
            </w:r>
          </w:p>
          <w:p w:rsidR="00205BC4" w:rsidRPr="001266BB" w:rsidRDefault="00205BC4" w:rsidP="00993258">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rPr>
              <w:lastRenderedPageBreak/>
              <w:t xml:space="preserve"> 0</w:t>
            </w:r>
            <w:r w:rsidRPr="001266BB">
              <w:rPr>
                <w:rFonts w:cs="Times New Roman"/>
                <w:sz w:val="22"/>
                <w:szCs w:val="22"/>
                <w:lang w:val="ru-RU"/>
              </w:rPr>
              <w:t>3</w:t>
            </w:r>
          </w:p>
          <w:p w:rsidR="00205BC4" w:rsidRPr="001266BB" w:rsidRDefault="00205BC4" w:rsidP="00993258">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lastRenderedPageBreak/>
              <w:t>7010000000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8,4</w:t>
            </w:r>
          </w:p>
          <w:p w:rsidR="00205BC4" w:rsidRPr="001266BB" w:rsidRDefault="00205BC4" w:rsidP="00993258">
            <w:pPr>
              <w:pStyle w:val="a7"/>
              <w:snapToGrid w:val="0"/>
              <w:rPr>
                <w:sz w:val="22"/>
                <w:szCs w:val="22"/>
              </w:rPr>
            </w:pP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b/>
                <w:sz w:val="22"/>
                <w:szCs w:val="22"/>
              </w:rPr>
            </w:pPr>
            <w:r w:rsidRPr="001266BB">
              <w:rPr>
                <w:b/>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НАЦИОНАЛЬНАЯ БЕЗОПАСНОСТЬ И ПРАВООХРАНИТЕЛЬНАЯ ДЕЯТЕЛЬНОСТЬ</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 xml:space="preserve">Обеспечение пожарной безопасности </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Подпрограмма «Обеспечение пожарной безопасности»</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85,0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w:t>
            </w:r>
          </w:p>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 xml:space="preserve">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85,0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b/>
                <w:sz w:val="22"/>
                <w:szCs w:val="22"/>
              </w:rPr>
            </w:pPr>
            <w:r>
              <w:rPr>
                <w:b/>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Pr>
                <w:b/>
                <w:sz w:val="22"/>
                <w:szCs w:val="22"/>
              </w:rPr>
              <w:t>3532,3</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b/>
                <w:sz w:val="22"/>
                <w:szCs w:val="22"/>
              </w:rPr>
            </w:pPr>
            <w:r>
              <w:rPr>
                <w:b/>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Pr>
                <w:b/>
                <w:sz w:val="22"/>
                <w:szCs w:val="22"/>
              </w:rPr>
              <w:t>3532,3</w:t>
            </w:r>
          </w:p>
        </w:tc>
      </w:tr>
      <w:tr w:rsidR="00205BC4" w:rsidRPr="005F70A2"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Pr>
                <w:sz w:val="22"/>
                <w:szCs w:val="22"/>
              </w:rPr>
              <w:t>3532,3</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p w:rsidR="00205BC4" w:rsidRPr="001266BB" w:rsidRDefault="00205BC4" w:rsidP="00993258">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Default="00205BC4" w:rsidP="00993258">
            <w:pPr>
              <w:jc w:val="center"/>
            </w:pPr>
            <w:r w:rsidRPr="00AB0C5D">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Default="00205BC4" w:rsidP="00993258">
            <w:pPr>
              <w:jc w:val="center"/>
            </w:pPr>
            <w:r w:rsidRPr="00FD738D">
              <w:rPr>
                <w:sz w:val="22"/>
                <w:szCs w:val="22"/>
              </w:rPr>
              <w:t>3532,3</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Default="00205BC4" w:rsidP="00993258">
            <w:pPr>
              <w:jc w:val="center"/>
            </w:pPr>
            <w:r w:rsidRPr="00AB0C5D">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Default="00205BC4" w:rsidP="00993258">
            <w:pPr>
              <w:jc w:val="center"/>
            </w:pPr>
            <w:r w:rsidRPr="00FD738D">
              <w:rPr>
                <w:sz w:val="22"/>
                <w:szCs w:val="22"/>
              </w:rPr>
              <w:t>3532,3</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04</w:t>
            </w:r>
          </w:p>
          <w:p w:rsidR="00205BC4" w:rsidRPr="001266BB" w:rsidRDefault="00205BC4" w:rsidP="00993258">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Default="00205BC4" w:rsidP="00993258">
            <w:pPr>
              <w:jc w:val="center"/>
            </w:pPr>
            <w:r w:rsidRPr="00AB0C5D">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Default="00205BC4" w:rsidP="00993258">
            <w:pPr>
              <w:jc w:val="center"/>
            </w:pPr>
            <w:r w:rsidRPr="00FD738D">
              <w:rPr>
                <w:sz w:val="22"/>
                <w:szCs w:val="22"/>
              </w:rPr>
              <w:t>3532,3</w:t>
            </w:r>
          </w:p>
        </w:tc>
      </w:tr>
      <w:tr w:rsidR="00205BC4" w:rsidTr="00993258">
        <w:trPr>
          <w:trHeight w:val="36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4</w:t>
            </w:r>
            <w:r>
              <w:rPr>
                <w:b/>
                <w:sz w:val="22"/>
                <w:szCs w:val="22"/>
              </w:rPr>
              <w:t>66</w:t>
            </w:r>
            <w:r w:rsidRPr="001266BB">
              <w:rPr>
                <w:b/>
                <w:sz w:val="22"/>
                <w:szCs w:val="22"/>
              </w:rPr>
              <w:t>,5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95"/>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r>
              <w:rPr>
                <w:b/>
                <w:sz w:val="22"/>
                <w:szCs w:val="22"/>
              </w:rPr>
              <w:t>330</w:t>
            </w:r>
            <w:r w:rsidRPr="001266BB">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sz w:val="22"/>
                <w:szCs w:val="22"/>
              </w:rPr>
            </w:pPr>
            <w:r w:rsidRPr="001266BB">
              <w:rPr>
                <w:b/>
                <w:sz w:val="22"/>
                <w:szCs w:val="22"/>
              </w:rPr>
              <w:t>0,0</w:t>
            </w:r>
          </w:p>
        </w:tc>
      </w:tr>
      <w:tr w:rsidR="00205BC4" w:rsidTr="00993258">
        <w:trPr>
          <w:trHeight w:val="395"/>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95"/>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95"/>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395"/>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0,0</w:t>
            </w:r>
          </w:p>
        </w:tc>
      </w:tr>
      <w:tr w:rsidR="00205BC4" w:rsidTr="00993258">
        <w:trPr>
          <w:trHeight w:val="206"/>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bCs/>
                <w:sz w:val="22"/>
                <w:szCs w:val="22"/>
              </w:rPr>
            </w:pPr>
            <w:r w:rsidRPr="001266BB">
              <w:rPr>
                <w:b/>
                <w:bCs/>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a7"/>
              <w:snapToGrid w:val="0"/>
              <w:jc w:val="center"/>
              <w:rPr>
                <w:b/>
                <w:bCs/>
                <w:sz w:val="22"/>
                <w:szCs w:val="22"/>
              </w:rPr>
            </w:pPr>
            <w:r w:rsidRPr="001266BB">
              <w:rPr>
                <w:b/>
                <w:bCs/>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hanging="425"/>
              <w:rPr>
                <w:rFonts w:cs="Times New Roman"/>
                <w:sz w:val="22"/>
                <w:szCs w:val="22"/>
                <w:lang w:val="ru-RU"/>
              </w:rPr>
            </w:pPr>
            <w:r w:rsidRPr="001266BB">
              <w:rPr>
                <w:rFonts w:cs="Times New Roman"/>
                <w:b/>
                <w:sz w:val="22"/>
                <w:szCs w:val="22"/>
                <w:lang w:val="ru-RU"/>
              </w:rPr>
              <w:t xml:space="preserve">       </w:t>
            </w:r>
            <w:r w:rsidRPr="001266BB">
              <w:rPr>
                <w:rFonts w:cs="Times New Roman"/>
                <w:sz w:val="22"/>
                <w:szCs w:val="22"/>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555"/>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hanging="425"/>
              <w:rPr>
                <w:rFonts w:cs="Times New Roman"/>
                <w:b/>
                <w:sz w:val="22"/>
                <w:szCs w:val="22"/>
                <w:lang w:val="ru-RU"/>
              </w:rPr>
            </w:pPr>
            <w:r w:rsidRPr="001266BB">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rPr>
              <w:t>03</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b/>
                <w:sz w:val="22"/>
                <w:szCs w:val="22"/>
              </w:rPr>
            </w:pPr>
            <w:r w:rsidRPr="001266BB">
              <w:rPr>
                <w:b/>
                <w:sz w:val="22"/>
                <w:szCs w:val="22"/>
              </w:rPr>
              <w:t>26</w:t>
            </w:r>
            <w:r>
              <w:rPr>
                <w:b/>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1"/>
              <w:widowControl w:val="0"/>
              <w:numPr>
                <w:ilvl w:val="0"/>
                <w:numId w:val="0"/>
              </w:numPr>
              <w:tabs>
                <w:tab w:val="left" w:pos="0"/>
                <w:tab w:val="left" w:pos="432"/>
              </w:tabs>
              <w:snapToGrid w:val="0"/>
              <w:jc w:val="center"/>
              <w:rPr>
                <w:b/>
                <w:bCs/>
                <w:sz w:val="22"/>
                <w:szCs w:val="22"/>
              </w:rPr>
            </w:pPr>
            <w:r w:rsidRPr="001266BB">
              <w:rPr>
                <w:b/>
                <w:bCs/>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auto"/>
            </w:tcBorders>
            <w:shd w:val="clear" w:color="auto" w:fill="auto"/>
          </w:tcPr>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auto"/>
            </w:tcBorders>
            <w:shd w:val="clear" w:color="auto" w:fill="auto"/>
          </w:tcPr>
          <w:p w:rsidR="00205BC4" w:rsidRPr="001266BB" w:rsidRDefault="00205BC4" w:rsidP="00993258">
            <w:pPr>
              <w:pStyle w:val="15"/>
              <w:snapToGrid w:val="0"/>
              <w:ind w:left="0" w:right="34"/>
              <w:rPr>
                <w:rFonts w:cs="Times New Roman"/>
                <w:b/>
                <w:sz w:val="22"/>
                <w:szCs w:val="22"/>
                <w:lang w:val="ru-RU"/>
              </w:rPr>
            </w:pPr>
            <w:r w:rsidRPr="001266BB">
              <w:rPr>
                <w:rFonts w:cs="Times New Roman"/>
                <w:b/>
                <w:sz w:val="22"/>
                <w:szCs w:val="22"/>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205BC4" w:rsidRPr="001266BB" w:rsidRDefault="00205BC4" w:rsidP="00993258">
            <w:pPr>
              <w:pStyle w:val="15"/>
              <w:snapToGrid w:val="0"/>
              <w:ind w:left="0"/>
              <w:rPr>
                <w:rFonts w:cs="Times New Roman"/>
                <w:b/>
                <w:sz w:val="22"/>
                <w:szCs w:val="22"/>
                <w:lang w:val="ru-RU"/>
              </w:rPr>
            </w:pPr>
            <w:r w:rsidRPr="001266BB">
              <w:rPr>
                <w:rFonts w:cs="Times New Roman"/>
                <w:b/>
                <w:sz w:val="22"/>
                <w:szCs w:val="22"/>
                <w:lang w:val="ru-RU"/>
              </w:rPr>
              <w:t>08</w:t>
            </w:r>
          </w:p>
        </w:tc>
        <w:tc>
          <w:tcPr>
            <w:tcW w:w="564" w:type="dxa"/>
            <w:tcBorders>
              <w:top w:val="single" w:sz="4" w:space="0" w:color="000000"/>
              <w:left w:val="single" w:sz="4" w:space="0" w:color="000000"/>
              <w:bottom w:val="single" w:sz="4" w:space="0" w:color="auto"/>
            </w:tcBorders>
            <w:shd w:val="clear" w:color="auto" w:fill="auto"/>
          </w:tcPr>
          <w:p w:rsidR="00205BC4" w:rsidRPr="001266BB" w:rsidRDefault="00205BC4" w:rsidP="00993258">
            <w:pPr>
              <w:pStyle w:val="15"/>
              <w:snapToGrid w:val="0"/>
              <w:ind w:left="0"/>
              <w:rPr>
                <w:rFonts w:cs="Times New Roman"/>
                <w:b/>
                <w:sz w:val="22"/>
                <w:szCs w:val="22"/>
              </w:rPr>
            </w:pPr>
            <w:r w:rsidRPr="001266BB">
              <w:rPr>
                <w:rFonts w:cs="Times New Roman"/>
                <w:b/>
                <w:sz w:val="22"/>
                <w:szCs w:val="22"/>
                <w:lang w:val="ru-RU"/>
              </w:rPr>
              <w:t>01</w:t>
            </w:r>
          </w:p>
        </w:tc>
        <w:tc>
          <w:tcPr>
            <w:tcW w:w="1453" w:type="dxa"/>
            <w:tcBorders>
              <w:top w:val="single" w:sz="4" w:space="0" w:color="000000"/>
              <w:left w:val="single" w:sz="4" w:space="0" w:color="000000"/>
              <w:bottom w:val="single" w:sz="4" w:space="0" w:color="auto"/>
            </w:tcBorders>
            <w:shd w:val="clear" w:color="auto" w:fill="auto"/>
          </w:tcPr>
          <w:p w:rsidR="00205BC4" w:rsidRPr="001266BB" w:rsidRDefault="00205BC4" w:rsidP="00993258">
            <w:pPr>
              <w:snapToGrid w:val="0"/>
              <w:rPr>
                <w:b/>
                <w:sz w:val="22"/>
                <w:szCs w:val="22"/>
              </w:rPr>
            </w:pPr>
          </w:p>
        </w:tc>
        <w:tc>
          <w:tcPr>
            <w:tcW w:w="741" w:type="dxa"/>
            <w:tcBorders>
              <w:top w:val="single" w:sz="4" w:space="0" w:color="000000"/>
              <w:left w:val="single" w:sz="4" w:space="0" w:color="000000"/>
              <w:bottom w:val="single" w:sz="4" w:space="0" w:color="auto"/>
            </w:tcBorders>
            <w:shd w:val="clear" w:color="auto" w:fill="auto"/>
          </w:tcPr>
          <w:p w:rsidR="00205BC4" w:rsidRPr="001266BB" w:rsidRDefault="00205BC4" w:rsidP="00993258">
            <w:pPr>
              <w:pStyle w:val="a7"/>
              <w:snapToGrid w:val="0"/>
              <w:jc w:val="center"/>
              <w:rPr>
                <w:b/>
                <w:sz w:val="22"/>
                <w:szCs w:val="22"/>
              </w:rPr>
            </w:pPr>
          </w:p>
        </w:tc>
        <w:tc>
          <w:tcPr>
            <w:tcW w:w="1017" w:type="dxa"/>
            <w:tcBorders>
              <w:top w:val="single" w:sz="4" w:space="0" w:color="000000"/>
              <w:left w:val="single" w:sz="4" w:space="0" w:color="000000"/>
              <w:bottom w:val="single" w:sz="4" w:space="0" w:color="auto"/>
            </w:tcBorders>
            <w:shd w:val="clear" w:color="auto" w:fill="auto"/>
          </w:tcPr>
          <w:p w:rsidR="00205BC4" w:rsidRPr="001266BB" w:rsidRDefault="00205BC4" w:rsidP="00993258">
            <w:pPr>
              <w:jc w:val="center"/>
              <w:rPr>
                <w:sz w:val="22"/>
                <w:szCs w:val="22"/>
              </w:rPr>
            </w:pPr>
            <w:r w:rsidRPr="001266BB">
              <w:rPr>
                <w:b/>
                <w:sz w:val="22"/>
                <w:szCs w:val="22"/>
              </w:rPr>
              <w:t>26</w:t>
            </w:r>
            <w:r>
              <w:rPr>
                <w:b/>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pStyle w:val="1"/>
              <w:widowControl w:val="0"/>
              <w:numPr>
                <w:ilvl w:val="0"/>
                <w:numId w:val="0"/>
              </w:numPr>
              <w:tabs>
                <w:tab w:val="left" w:pos="0"/>
                <w:tab w:val="left" w:pos="432"/>
              </w:tabs>
              <w:snapToGrid w:val="0"/>
              <w:jc w:val="center"/>
              <w:rPr>
                <w:b/>
                <w:bCs/>
                <w:sz w:val="22"/>
                <w:szCs w:val="22"/>
              </w:rPr>
            </w:pPr>
            <w:r w:rsidRPr="001266BB">
              <w:rPr>
                <w:b/>
                <w:bCs/>
                <w:sz w:val="22"/>
                <w:szCs w:val="22"/>
              </w:rPr>
              <w:t>0,0</w:t>
            </w:r>
          </w:p>
        </w:tc>
      </w:tr>
      <w:tr w:rsidR="00205BC4" w:rsidTr="00993258">
        <w:trPr>
          <w:trHeight w:val="321"/>
        </w:trPr>
        <w:tc>
          <w:tcPr>
            <w:tcW w:w="641" w:type="dxa"/>
            <w:tcBorders>
              <w:top w:val="single" w:sz="4" w:space="0" w:color="auto"/>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205BC4" w:rsidRPr="001266BB" w:rsidRDefault="00205BC4" w:rsidP="00993258">
            <w:pPr>
              <w:pStyle w:val="15"/>
              <w:tabs>
                <w:tab w:val="right" w:pos="1118"/>
              </w:tabs>
              <w:snapToGrid w:val="0"/>
              <w:ind w:left="0"/>
              <w:rPr>
                <w:rFonts w:cs="Times New Roman"/>
                <w:sz w:val="22"/>
                <w:szCs w:val="22"/>
                <w:lang w:val="ru-RU"/>
              </w:rPr>
            </w:pPr>
            <w:r w:rsidRPr="001266BB">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205BC4" w:rsidRPr="001266BB" w:rsidRDefault="00205BC4" w:rsidP="00993258">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auto"/>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26</w:t>
            </w:r>
            <w:r>
              <w:rPr>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связанные с муниципальной собственностью</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7050000000</w:t>
            </w:r>
          </w:p>
        </w:tc>
        <w:tc>
          <w:tcPr>
            <w:tcW w:w="741" w:type="dxa"/>
            <w:tcBorders>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p>
        </w:tc>
        <w:tc>
          <w:tcPr>
            <w:tcW w:w="1017" w:type="dxa"/>
            <w:tcBorders>
              <w:left w:val="single" w:sz="4" w:space="0" w:color="000000"/>
              <w:bottom w:val="single" w:sz="4" w:space="0" w:color="000000"/>
            </w:tcBorders>
            <w:shd w:val="clear" w:color="auto" w:fill="auto"/>
          </w:tcPr>
          <w:p w:rsidR="00205BC4" w:rsidRPr="001266BB" w:rsidRDefault="00205BC4" w:rsidP="00993258">
            <w:pPr>
              <w:pStyle w:val="1"/>
              <w:widowControl w:val="0"/>
              <w:tabs>
                <w:tab w:val="clear" w:pos="-284"/>
                <w:tab w:val="num" w:pos="0"/>
              </w:tabs>
              <w:snapToGrid w:val="0"/>
              <w:ind w:left="0" w:firstLine="0"/>
              <w:jc w:val="center"/>
              <w:rPr>
                <w:bCs/>
                <w:sz w:val="22"/>
                <w:szCs w:val="22"/>
              </w:rPr>
            </w:pPr>
            <w:r w:rsidRPr="001266BB">
              <w:rPr>
                <w:bCs/>
                <w:sz w:val="22"/>
                <w:szCs w:val="22"/>
              </w:rPr>
              <w:t>1</w:t>
            </w:r>
            <w:r>
              <w:rPr>
                <w:bCs/>
                <w:sz w:val="22"/>
                <w:szCs w:val="22"/>
              </w:rPr>
              <w:t>26,8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7050000000</w:t>
            </w:r>
          </w:p>
        </w:tc>
        <w:tc>
          <w:tcPr>
            <w:tcW w:w="741" w:type="dxa"/>
            <w:tcBorders>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sidRPr="001266BB">
              <w:rPr>
                <w:sz w:val="22"/>
                <w:szCs w:val="22"/>
              </w:rPr>
              <w:t>800</w:t>
            </w:r>
          </w:p>
        </w:tc>
        <w:tc>
          <w:tcPr>
            <w:tcW w:w="1017" w:type="dxa"/>
            <w:tcBorders>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bCs/>
                <w:sz w:val="22"/>
                <w:szCs w:val="22"/>
              </w:rPr>
              <w:t>1</w:t>
            </w:r>
            <w:r>
              <w:rPr>
                <w:bCs/>
                <w:sz w:val="22"/>
                <w:szCs w:val="22"/>
              </w:rPr>
              <w:t>26,8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01</w:t>
            </w: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7050000000</w:t>
            </w: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bCs/>
                <w:sz w:val="22"/>
                <w:szCs w:val="22"/>
              </w:rPr>
              <w:t>1</w:t>
            </w:r>
            <w:r>
              <w:rPr>
                <w:bCs/>
                <w:sz w:val="22"/>
                <w:szCs w:val="22"/>
              </w:rPr>
              <w:t>26,8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7100000000</w:t>
            </w:r>
          </w:p>
        </w:tc>
        <w:tc>
          <w:tcPr>
            <w:tcW w:w="741" w:type="dxa"/>
            <w:tcBorders>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p>
        </w:tc>
        <w:tc>
          <w:tcPr>
            <w:tcW w:w="1017" w:type="dxa"/>
            <w:tcBorders>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7170000000</w:t>
            </w:r>
          </w:p>
        </w:tc>
        <w:tc>
          <w:tcPr>
            <w:tcW w:w="741" w:type="dxa"/>
            <w:tcBorders>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p>
        </w:tc>
        <w:tc>
          <w:tcPr>
            <w:tcW w:w="1017" w:type="dxa"/>
            <w:tcBorders>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Межбюджетные трансферты</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7170000000</w:t>
            </w:r>
          </w:p>
        </w:tc>
        <w:tc>
          <w:tcPr>
            <w:tcW w:w="741" w:type="dxa"/>
            <w:tcBorders>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sidRPr="001266BB">
              <w:rPr>
                <w:sz w:val="22"/>
                <w:szCs w:val="22"/>
              </w:rPr>
              <w:t>500</w:t>
            </w:r>
          </w:p>
        </w:tc>
        <w:tc>
          <w:tcPr>
            <w:tcW w:w="1017" w:type="dxa"/>
            <w:tcBorders>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Tr="00993258">
        <w:trPr>
          <w:trHeight w:val="321"/>
        </w:trPr>
        <w:tc>
          <w:tcPr>
            <w:tcW w:w="641" w:type="dxa"/>
            <w:tcBorders>
              <w:left w:val="single" w:sz="4" w:space="0" w:color="000000"/>
              <w:bottom w:val="single" w:sz="4" w:space="0" w:color="000000"/>
            </w:tcBorders>
            <w:shd w:val="clear" w:color="auto" w:fill="auto"/>
          </w:tcPr>
          <w:p w:rsidR="00205BC4" w:rsidRPr="001266BB" w:rsidRDefault="00205BC4" w:rsidP="00993258">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205BC4" w:rsidRPr="001266BB" w:rsidRDefault="00205BC4" w:rsidP="00993258">
            <w:pPr>
              <w:pStyle w:val="15"/>
              <w:snapToGrid w:val="0"/>
              <w:ind w:left="0"/>
              <w:rPr>
                <w:rFonts w:cs="Times New Roman"/>
                <w:sz w:val="22"/>
                <w:szCs w:val="22"/>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205BC4" w:rsidRPr="001266BB" w:rsidRDefault="00205BC4" w:rsidP="00993258">
            <w:pPr>
              <w:snapToGrid w:val="0"/>
              <w:rPr>
                <w:sz w:val="22"/>
                <w:szCs w:val="22"/>
              </w:rPr>
            </w:pPr>
            <w:r w:rsidRPr="001266BB">
              <w:rPr>
                <w:sz w:val="22"/>
                <w:szCs w:val="22"/>
              </w:rPr>
              <w:t>7170000000</w:t>
            </w:r>
          </w:p>
        </w:tc>
        <w:tc>
          <w:tcPr>
            <w:tcW w:w="741" w:type="dxa"/>
            <w:tcBorders>
              <w:left w:val="single" w:sz="4" w:space="0" w:color="000000"/>
              <w:bottom w:val="single" w:sz="4" w:space="0" w:color="000000"/>
            </w:tcBorders>
            <w:shd w:val="clear" w:color="auto" w:fill="auto"/>
          </w:tcPr>
          <w:p w:rsidR="00205BC4" w:rsidRPr="001266BB" w:rsidRDefault="00205BC4" w:rsidP="00993258">
            <w:pPr>
              <w:snapToGrid w:val="0"/>
              <w:jc w:val="center"/>
              <w:rPr>
                <w:sz w:val="22"/>
                <w:szCs w:val="22"/>
              </w:rPr>
            </w:pPr>
            <w:r w:rsidRPr="001266BB">
              <w:rPr>
                <w:sz w:val="22"/>
                <w:szCs w:val="22"/>
              </w:rPr>
              <w:t>540</w:t>
            </w:r>
          </w:p>
        </w:tc>
        <w:tc>
          <w:tcPr>
            <w:tcW w:w="1017" w:type="dxa"/>
            <w:tcBorders>
              <w:left w:val="single" w:sz="4" w:space="0" w:color="000000"/>
              <w:bottom w:val="single" w:sz="4" w:space="0" w:color="000000"/>
            </w:tcBorders>
            <w:shd w:val="clear" w:color="auto" w:fill="auto"/>
          </w:tcPr>
          <w:p w:rsidR="00205BC4" w:rsidRPr="001266BB" w:rsidRDefault="00205BC4" w:rsidP="00993258">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jc w:val="center"/>
              <w:rPr>
                <w:sz w:val="22"/>
                <w:szCs w:val="22"/>
              </w:rPr>
            </w:pPr>
            <w:r w:rsidRPr="001266BB">
              <w:rPr>
                <w:sz w:val="22"/>
                <w:szCs w:val="22"/>
              </w:rPr>
              <w:t>0,0</w:t>
            </w:r>
          </w:p>
        </w:tc>
      </w:tr>
      <w:tr w:rsidR="00205BC4" w:rsidRPr="00141991" w:rsidTr="00993258">
        <w:trPr>
          <w:trHeight w:val="321"/>
        </w:trPr>
        <w:tc>
          <w:tcPr>
            <w:tcW w:w="6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rPr>
                <w:b/>
                <w:sz w:val="22"/>
                <w:szCs w:val="22"/>
              </w:rPr>
            </w:pPr>
          </w:p>
          <w:p w:rsidR="00205BC4" w:rsidRPr="001266BB" w:rsidRDefault="00205BC4" w:rsidP="00993258">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15"/>
              <w:snapToGrid w:val="0"/>
              <w:ind w:left="0" w:right="34"/>
              <w:rPr>
                <w:rFonts w:cs="Times New Roman"/>
                <w:b/>
                <w:sz w:val="22"/>
                <w:szCs w:val="22"/>
                <w:lang w:val="ru-RU"/>
              </w:rPr>
            </w:pPr>
          </w:p>
          <w:p w:rsidR="00205BC4" w:rsidRPr="001266BB" w:rsidRDefault="00205BC4" w:rsidP="00993258">
            <w:pPr>
              <w:pStyle w:val="15"/>
              <w:snapToGrid w:val="0"/>
              <w:ind w:left="0" w:right="34"/>
              <w:rPr>
                <w:rFonts w:cs="Times New Roman"/>
                <w:sz w:val="22"/>
                <w:szCs w:val="22"/>
              </w:rPr>
            </w:pPr>
            <w:r w:rsidRPr="001266BB">
              <w:rPr>
                <w:rFonts w:cs="Times New Roman"/>
                <w:b/>
                <w:sz w:val="22"/>
                <w:szCs w:val="22"/>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right"/>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right"/>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205BC4" w:rsidRPr="001266BB" w:rsidRDefault="00205BC4" w:rsidP="00993258">
            <w:pPr>
              <w:pStyle w:val="a7"/>
              <w:snapToGrid w:val="0"/>
              <w:jc w:val="center"/>
              <w:rPr>
                <w:b/>
                <w:sz w:val="22"/>
                <w:szCs w:val="22"/>
              </w:rPr>
            </w:pPr>
          </w:p>
          <w:p w:rsidR="00205BC4" w:rsidRPr="001266BB" w:rsidRDefault="00205BC4" w:rsidP="00993258">
            <w:pPr>
              <w:pStyle w:val="a7"/>
              <w:snapToGrid w:val="0"/>
              <w:jc w:val="center"/>
              <w:rPr>
                <w:b/>
                <w:sz w:val="22"/>
                <w:szCs w:val="22"/>
              </w:rPr>
            </w:pPr>
            <w:r>
              <w:rPr>
                <w:b/>
                <w:sz w:val="22"/>
                <w:szCs w:val="22"/>
              </w:rPr>
              <w:t>15667,5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05BC4" w:rsidRPr="001266BB" w:rsidRDefault="00205BC4" w:rsidP="00993258">
            <w:pPr>
              <w:snapToGrid w:val="0"/>
              <w:jc w:val="center"/>
              <w:rPr>
                <w:b/>
                <w:sz w:val="22"/>
                <w:szCs w:val="22"/>
              </w:rPr>
            </w:pPr>
          </w:p>
          <w:p w:rsidR="00205BC4" w:rsidRPr="001266BB" w:rsidRDefault="00205BC4" w:rsidP="00993258">
            <w:pPr>
              <w:snapToGrid w:val="0"/>
              <w:jc w:val="center"/>
              <w:rPr>
                <w:b/>
                <w:sz w:val="22"/>
                <w:szCs w:val="22"/>
              </w:rPr>
            </w:pPr>
            <w:r>
              <w:rPr>
                <w:b/>
                <w:sz w:val="22"/>
                <w:szCs w:val="22"/>
              </w:rPr>
              <w:t>3633,0</w:t>
            </w:r>
          </w:p>
        </w:tc>
      </w:tr>
    </w:tbl>
    <w:p w:rsidR="00CD0249" w:rsidRDefault="00CD0249" w:rsidP="00205BC4">
      <w:pPr>
        <w:jc w:val="center"/>
        <w:rPr>
          <w:b/>
          <w:sz w:val="28"/>
          <w:szCs w:val="28"/>
        </w:rPr>
      </w:pPr>
    </w:p>
    <w:sectPr w:rsidR="00CD0249" w:rsidSect="00E5615F">
      <w:headerReference w:type="default" r:id="rId9"/>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34" w:rsidRDefault="00136A34">
      <w:r>
        <w:separator/>
      </w:r>
    </w:p>
  </w:endnote>
  <w:endnote w:type="continuationSeparator" w:id="0">
    <w:p w:rsidR="00136A34" w:rsidRDefault="0013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34" w:rsidRDefault="00136A34">
      <w:r>
        <w:separator/>
      </w:r>
    </w:p>
  </w:footnote>
  <w:footnote w:type="continuationSeparator" w:id="0">
    <w:p w:rsidR="00136A34" w:rsidRDefault="0013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26" w:rsidRDefault="00136A34">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B86A26" w:rsidRDefault="00B86A26">
                <w:pPr>
                  <w:pStyle w:val="aa"/>
                  <w:ind w:right="-315"/>
                </w:pPr>
                <w:r>
                  <w:rPr>
                    <w:rStyle w:val="a3"/>
                  </w:rPr>
                  <w:fldChar w:fldCharType="begin"/>
                </w:r>
                <w:r>
                  <w:rPr>
                    <w:rStyle w:val="a3"/>
                  </w:rPr>
                  <w:instrText xml:space="preserve"> PAGE </w:instrText>
                </w:r>
                <w:r>
                  <w:rPr>
                    <w:rStyle w:val="a3"/>
                  </w:rPr>
                  <w:fldChar w:fldCharType="separate"/>
                </w:r>
                <w:r w:rsidR="0038135E">
                  <w:rPr>
                    <w:rStyle w:val="a3"/>
                    <w:noProof/>
                  </w:rPr>
                  <w:t>10</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0169E"/>
    <w:rsid w:val="000125C1"/>
    <w:rsid w:val="0001750F"/>
    <w:rsid w:val="000250C1"/>
    <w:rsid w:val="000253C4"/>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BE1"/>
    <w:rsid w:val="000C14E4"/>
    <w:rsid w:val="000C1845"/>
    <w:rsid w:val="000C3998"/>
    <w:rsid w:val="000C7FE8"/>
    <w:rsid w:val="000D1FB9"/>
    <w:rsid w:val="000D264E"/>
    <w:rsid w:val="000D62A3"/>
    <w:rsid w:val="000D67CB"/>
    <w:rsid w:val="000E003C"/>
    <w:rsid w:val="000E628F"/>
    <w:rsid w:val="000F577D"/>
    <w:rsid w:val="000F7C33"/>
    <w:rsid w:val="00100E57"/>
    <w:rsid w:val="00102116"/>
    <w:rsid w:val="00106C65"/>
    <w:rsid w:val="001074C7"/>
    <w:rsid w:val="0011153B"/>
    <w:rsid w:val="00112969"/>
    <w:rsid w:val="001135A2"/>
    <w:rsid w:val="00116ED0"/>
    <w:rsid w:val="001266BB"/>
    <w:rsid w:val="00132CDF"/>
    <w:rsid w:val="00134E7F"/>
    <w:rsid w:val="00136A34"/>
    <w:rsid w:val="00141991"/>
    <w:rsid w:val="00142197"/>
    <w:rsid w:val="00146F94"/>
    <w:rsid w:val="00150AF3"/>
    <w:rsid w:val="0015417F"/>
    <w:rsid w:val="00155358"/>
    <w:rsid w:val="001562A9"/>
    <w:rsid w:val="00163AFB"/>
    <w:rsid w:val="00164939"/>
    <w:rsid w:val="00171F38"/>
    <w:rsid w:val="00172891"/>
    <w:rsid w:val="0018092B"/>
    <w:rsid w:val="00181E29"/>
    <w:rsid w:val="0018588F"/>
    <w:rsid w:val="00185912"/>
    <w:rsid w:val="00187472"/>
    <w:rsid w:val="0019481B"/>
    <w:rsid w:val="00196219"/>
    <w:rsid w:val="001B7D7D"/>
    <w:rsid w:val="001C06A2"/>
    <w:rsid w:val="001C37E7"/>
    <w:rsid w:val="001C7D6B"/>
    <w:rsid w:val="001D66D7"/>
    <w:rsid w:val="001E0813"/>
    <w:rsid w:val="001E5ABF"/>
    <w:rsid w:val="001E7AC7"/>
    <w:rsid w:val="001F1CC1"/>
    <w:rsid w:val="00205BC4"/>
    <w:rsid w:val="00207B74"/>
    <w:rsid w:val="00213F6F"/>
    <w:rsid w:val="002275A8"/>
    <w:rsid w:val="002279DF"/>
    <w:rsid w:val="00234EAF"/>
    <w:rsid w:val="002363C7"/>
    <w:rsid w:val="00237B26"/>
    <w:rsid w:val="002451E4"/>
    <w:rsid w:val="00262AB8"/>
    <w:rsid w:val="002632B8"/>
    <w:rsid w:val="002736ED"/>
    <w:rsid w:val="00273BB4"/>
    <w:rsid w:val="00283B32"/>
    <w:rsid w:val="0028527E"/>
    <w:rsid w:val="00287288"/>
    <w:rsid w:val="00292273"/>
    <w:rsid w:val="00294CC9"/>
    <w:rsid w:val="002A0AF8"/>
    <w:rsid w:val="002A3466"/>
    <w:rsid w:val="002A406B"/>
    <w:rsid w:val="002A6BFA"/>
    <w:rsid w:val="002B141B"/>
    <w:rsid w:val="002B4FF6"/>
    <w:rsid w:val="002B504D"/>
    <w:rsid w:val="002B615B"/>
    <w:rsid w:val="002C4906"/>
    <w:rsid w:val="002C53E6"/>
    <w:rsid w:val="002C5FC3"/>
    <w:rsid w:val="002C6F0A"/>
    <w:rsid w:val="002D16AD"/>
    <w:rsid w:val="002D19E9"/>
    <w:rsid w:val="002D6DB8"/>
    <w:rsid w:val="002D71DE"/>
    <w:rsid w:val="002F22B8"/>
    <w:rsid w:val="002F287C"/>
    <w:rsid w:val="00307C4C"/>
    <w:rsid w:val="00310E16"/>
    <w:rsid w:val="00315526"/>
    <w:rsid w:val="003170B3"/>
    <w:rsid w:val="003226A4"/>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135E"/>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55AF1"/>
    <w:rsid w:val="0046426C"/>
    <w:rsid w:val="00474DFF"/>
    <w:rsid w:val="0048202C"/>
    <w:rsid w:val="004878D5"/>
    <w:rsid w:val="00493B5D"/>
    <w:rsid w:val="004A0415"/>
    <w:rsid w:val="004A3A27"/>
    <w:rsid w:val="004A3C74"/>
    <w:rsid w:val="004A4E39"/>
    <w:rsid w:val="004A4EA8"/>
    <w:rsid w:val="004D0B84"/>
    <w:rsid w:val="004D3479"/>
    <w:rsid w:val="004D57A7"/>
    <w:rsid w:val="004E1076"/>
    <w:rsid w:val="004E2697"/>
    <w:rsid w:val="004E330E"/>
    <w:rsid w:val="004E653D"/>
    <w:rsid w:val="004F0486"/>
    <w:rsid w:val="004F52A1"/>
    <w:rsid w:val="004F5622"/>
    <w:rsid w:val="00501F44"/>
    <w:rsid w:val="00504FEF"/>
    <w:rsid w:val="00530281"/>
    <w:rsid w:val="005362D8"/>
    <w:rsid w:val="0054384F"/>
    <w:rsid w:val="0054497A"/>
    <w:rsid w:val="00550F4D"/>
    <w:rsid w:val="0055197D"/>
    <w:rsid w:val="005544AE"/>
    <w:rsid w:val="005700AE"/>
    <w:rsid w:val="00572026"/>
    <w:rsid w:val="00580A1A"/>
    <w:rsid w:val="00585593"/>
    <w:rsid w:val="00585EA8"/>
    <w:rsid w:val="00587263"/>
    <w:rsid w:val="00590996"/>
    <w:rsid w:val="00592192"/>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0CD8"/>
    <w:rsid w:val="00602864"/>
    <w:rsid w:val="00602ADD"/>
    <w:rsid w:val="00603253"/>
    <w:rsid w:val="00607919"/>
    <w:rsid w:val="00611A05"/>
    <w:rsid w:val="0061279C"/>
    <w:rsid w:val="00615D81"/>
    <w:rsid w:val="006173CE"/>
    <w:rsid w:val="006200DB"/>
    <w:rsid w:val="006221FD"/>
    <w:rsid w:val="006318E8"/>
    <w:rsid w:val="006533F9"/>
    <w:rsid w:val="006559E4"/>
    <w:rsid w:val="00657610"/>
    <w:rsid w:val="00661243"/>
    <w:rsid w:val="00663D33"/>
    <w:rsid w:val="00663DF3"/>
    <w:rsid w:val="00671361"/>
    <w:rsid w:val="006717FC"/>
    <w:rsid w:val="0067561A"/>
    <w:rsid w:val="00675D91"/>
    <w:rsid w:val="00675F6E"/>
    <w:rsid w:val="00682A6A"/>
    <w:rsid w:val="00683AD2"/>
    <w:rsid w:val="00694587"/>
    <w:rsid w:val="00695CE8"/>
    <w:rsid w:val="006A2AFE"/>
    <w:rsid w:val="006A2C3B"/>
    <w:rsid w:val="006A38C6"/>
    <w:rsid w:val="006A475B"/>
    <w:rsid w:val="006A7AB7"/>
    <w:rsid w:val="006B3C7E"/>
    <w:rsid w:val="006B3D0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9D7"/>
    <w:rsid w:val="00754134"/>
    <w:rsid w:val="00760F69"/>
    <w:rsid w:val="00765683"/>
    <w:rsid w:val="00766E70"/>
    <w:rsid w:val="0077194A"/>
    <w:rsid w:val="007726C6"/>
    <w:rsid w:val="007743C2"/>
    <w:rsid w:val="00777133"/>
    <w:rsid w:val="0078192A"/>
    <w:rsid w:val="00781E9A"/>
    <w:rsid w:val="007840D4"/>
    <w:rsid w:val="0078664B"/>
    <w:rsid w:val="00794BD2"/>
    <w:rsid w:val="00797FCB"/>
    <w:rsid w:val="007B008C"/>
    <w:rsid w:val="007B1C67"/>
    <w:rsid w:val="007B41D6"/>
    <w:rsid w:val="007B453C"/>
    <w:rsid w:val="007C687D"/>
    <w:rsid w:val="007D2520"/>
    <w:rsid w:val="007D5B0A"/>
    <w:rsid w:val="007E5946"/>
    <w:rsid w:val="007F0C02"/>
    <w:rsid w:val="007F1238"/>
    <w:rsid w:val="007F4267"/>
    <w:rsid w:val="007F7284"/>
    <w:rsid w:val="007F7679"/>
    <w:rsid w:val="00810657"/>
    <w:rsid w:val="0081168D"/>
    <w:rsid w:val="00814A23"/>
    <w:rsid w:val="00814B1D"/>
    <w:rsid w:val="00817A19"/>
    <w:rsid w:val="00823C1E"/>
    <w:rsid w:val="008327EC"/>
    <w:rsid w:val="00836875"/>
    <w:rsid w:val="0083691D"/>
    <w:rsid w:val="00844361"/>
    <w:rsid w:val="008518C1"/>
    <w:rsid w:val="008560C5"/>
    <w:rsid w:val="00856CCF"/>
    <w:rsid w:val="00861FAF"/>
    <w:rsid w:val="00862C29"/>
    <w:rsid w:val="008744DB"/>
    <w:rsid w:val="0088110F"/>
    <w:rsid w:val="00891586"/>
    <w:rsid w:val="00892731"/>
    <w:rsid w:val="00892D71"/>
    <w:rsid w:val="0089463A"/>
    <w:rsid w:val="008962D0"/>
    <w:rsid w:val="00897127"/>
    <w:rsid w:val="008A14DF"/>
    <w:rsid w:val="008A7526"/>
    <w:rsid w:val="008C466E"/>
    <w:rsid w:val="008C6936"/>
    <w:rsid w:val="008D1210"/>
    <w:rsid w:val="008D378D"/>
    <w:rsid w:val="008E3433"/>
    <w:rsid w:val="008F0AFD"/>
    <w:rsid w:val="008F23D0"/>
    <w:rsid w:val="008F5422"/>
    <w:rsid w:val="008F5532"/>
    <w:rsid w:val="008F7721"/>
    <w:rsid w:val="0090428C"/>
    <w:rsid w:val="009053AE"/>
    <w:rsid w:val="00906036"/>
    <w:rsid w:val="00911CBB"/>
    <w:rsid w:val="00911D75"/>
    <w:rsid w:val="009160A1"/>
    <w:rsid w:val="00923C5A"/>
    <w:rsid w:val="0093045D"/>
    <w:rsid w:val="00937166"/>
    <w:rsid w:val="00937A41"/>
    <w:rsid w:val="009437D6"/>
    <w:rsid w:val="00947FDE"/>
    <w:rsid w:val="0095011F"/>
    <w:rsid w:val="00951D46"/>
    <w:rsid w:val="0095545B"/>
    <w:rsid w:val="00955FD2"/>
    <w:rsid w:val="00956E2F"/>
    <w:rsid w:val="00971487"/>
    <w:rsid w:val="009718EF"/>
    <w:rsid w:val="00975610"/>
    <w:rsid w:val="00976806"/>
    <w:rsid w:val="00981A6D"/>
    <w:rsid w:val="00982E80"/>
    <w:rsid w:val="00994D0A"/>
    <w:rsid w:val="009A242B"/>
    <w:rsid w:val="009A2EDB"/>
    <w:rsid w:val="009A6C07"/>
    <w:rsid w:val="009A737A"/>
    <w:rsid w:val="009A7BB4"/>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6997"/>
    <w:rsid w:val="00A07D98"/>
    <w:rsid w:val="00A11733"/>
    <w:rsid w:val="00A11C35"/>
    <w:rsid w:val="00A17CBD"/>
    <w:rsid w:val="00A22F70"/>
    <w:rsid w:val="00A27C06"/>
    <w:rsid w:val="00A44C3A"/>
    <w:rsid w:val="00A44C6C"/>
    <w:rsid w:val="00A5101F"/>
    <w:rsid w:val="00A51939"/>
    <w:rsid w:val="00A5298E"/>
    <w:rsid w:val="00A56D10"/>
    <w:rsid w:val="00A5770C"/>
    <w:rsid w:val="00A6204B"/>
    <w:rsid w:val="00A6261E"/>
    <w:rsid w:val="00A65463"/>
    <w:rsid w:val="00A65529"/>
    <w:rsid w:val="00A71777"/>
    <w:rsid w:val="00A74303"/>
    <w:rsid w:val="00A7683F"/>
    <w:rsid w:val="00A92E3C"/>
    <w:rsid w:val="00A9398F"/>
    <w:rsid w:val="00AA78A0"/>
    <w:rsid w:val="00AC0011"/>
    <w:rsid w:val="00AC4148"/>
    <w:rsid w:val="00AD1FA7"/>
    <w:rsid w:val="00AD51F6"/>
    <w:rsid w:val="00AD7ADC"/>
    <w:rsid w:val="00AE0111"/>
    <w:rsid w:val="00AE20D5"/>
    <w:rsid w:val="00AE6EE4"/>
    <w:rsid w:val="00AE7B74"/>
    <w:rsid w:val="00AF503A"/>
    <w:rsid w:val="00AF7148"/>
    <w:rsid w:val="00B007F4"/>
    <w:rsid w:val="00B04B83"/>
    <w:rsid w:val="00B052ED"/>
    <w:rsid w:val="00B06964"/>
    <w:rsid w:val="00B13A35"/>
    <w:rsid w:val="00B25D52"/>
    <w:rsid w:val="00B33CF0"/>
    <w:rsid w:val="00B36227"/>
    <w:rsid w:val="00B3759E"/>
    <w:rsid w:val="00B441A3"/>
    <w:rsid w:val="00B51848"/>
    <w:rsid w:val="00B64B3B"/>
    <w:rsid w:val="00B663D2"/>
    <w:rsid w:val="00B747C8"/>
    <w:rsid w:val="00B860A5"/>
    <w:rsid w:val="00B86452"/>
    <w:rsid w:val="00B86A26"/>
    <w:rsid w:val="00B87CF0"/>
    <w:rsid w:val="00B96517"/>
    <w:rsid w:val="00BA4DA1"/>
    <w:rsid w:val="00BA73ED"/>
    <w:rsid w:val="00BB2A5C"/>
    <w:rsid w:val="00BB3FAE"/>
    <w:rsid w:val="00BB445B"/>
    <w:rsid w:val="00BB76AD"/>
    <w:rsid w:val="00BB7C1F"/>
    <w:rsid w:val="00BD0D95"/>
    <w:rsid w:val="00BD12F3"/>
    <w:rsid w:val="00BD446C"/>
    <w:rsid w:val="00BD5071"/>
    <w:rsid w:val="00BD5DCD"/>
    <w:rsid w:val="00BE3A14"/>
    <w:rsid w:val="00BE42B3"/>
    <w:rsid w:val="00BE7123"/>
    <w:rsid w:val="00BF44F6"/>
    <w:rsid w:val="00BF73DF"/>
    <w:rsid w:val="00BF7F97"/>
    <w:rsid w:val="00C0012A"/>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75408"/>
    <w:rsid w:val="00C76CB3"/>
    <w:rsid w:val="00C77F01"/>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CE6445"/>
    <w:rsid w:val="00D009FE"/>
    <w:rsid w:val="00D04444"/>
    <w:rsid w:val="00D055BD"/>
    <w:rsid w:val="00D14382"/>
    <w:rsid w:val="00D27F0F"/>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1A32"/>
    <w:rsid w:val="00DF48DF"/>
    <w:rsid w:val="00DF7143"/>
    <w:rsid w:val="00E0210F"/>
    <w:rsid w:val="00E02FBE"/>
    <w:rsid w:val="00E119C7"/>
    <w:rsid w:val="00E122C9"/>
    <w:rsid w:val="00E143CC"/>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603CC"/>
    <w:rsid w:val="00E61E0E"/>
    <w:rsid w:val="00E71A8A"/>
    <w:rsid w:val="00E729D4"/>
    <w:rsid w:val="00E73D66"/>
    <w:rsid w:val="00E73DDF"/>
    <w:rsid w:val="00E7546E"/>
    <w:rsid w:val="00E84D6B"/>
    <w:rsid w:val="00EA0508"/>
    <w:rsid w:val="00EA39E3"/>
    <w:rsid w:val="00EA5EE0"/>
    <w:rsid w:val="00EB000A"/>
    <w:rsid w:val="00EB0575"/>
    <w:rsid w:val="00EB0C62"/>
    <w:rsid w:val="00EB0C94"/>
    <w:rsid w:val="00EB28F9"/>
    <w:rsid w:val="00EB341F"/>
    <w:rsid w:val="00EB62C5"/>
    <w:rsid w:val="00EB77BE"/>
    <w:rsid w:val="00EC625D"/>
    <w:rsid w:val="00EC790F"/>
    <w:rsid w:val="00ED1D3E"/>
    <w:rsid w:val="00ED5202"/>
    <w:rsid w:val="00EE3528"/>
    <w:rsid w:val="00EE737E"/>
    <w:rsid w:val="00EF2E47"/>
    <w:rsid w:val="00F00AF5"/>
    <w:rsid w:val="00F01693"/>
    <w:rsid w:val="00F10EF1"/>
    <w:rsid w:val="00F1176E"/>
    <w:rsid w:val="00F257EC"/>
    <w:rsid w:val="00F4382E"/>
    <w:rsid w:val="00F47BD0"/>
    <w:rsid w:val="00F61E42"/>
    <w:rsid w:val="00F63F98"/>
    <w:rsid w:val="00F6638C"/>
    <w:rsid w:val="00F851FF"/>
    <w:rsid w:val="00F86916"/>
    <w:rsid w:val="00F94BB7"/>
    <w:rsid w:val="00F94DDF"/>
    <w:rsid w:val="00F95DCC"/>
    <w:rsid w:val="00F96037"/>
    <w:rsid w:val="00F97DF7"/>
    <w:rsid w:val="00FA5C6F"/>
    <w:rsid w:val="00FB11C0"/>
    <w:rsid w:val="00FB78C0"/>
    <w:rsid w:val="00FC1553"/>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5667-720C-4E32-A42C-6A14CCC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3587</Words>
  <Characters>20451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User</cp:lastModifiedBy>
  <cp:revision>17</cp:revision>
  <cp:lastPrinted>2022-10-25T12:58:00Z</cp:lastPrinted>
  <dcterms:created xsi:type="dcterms:W3CDTF">2022-09-28T12:30:00Z</dcterms:created>
  <dcterms:modified xsi:type="dcterms:W3CDTF">2022-10-26T05:24:00Z</dcterms:modified>
</cp:coreProperties>
</file>