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D2C" w:rsidRPr="00124561" w:rsidRDefault="00487D2C" w:rsidP="00487D2C">
      <w:pPr>
        <w:jc w:val="center"/>
        <w:rPr>
          <w:sz w:val="28"/>
          <w:szCs w:val="28"/>
          <w:lang w:eastAsia="ar-SA"/>
        </w:rPr>
      </w:pPr>
      <w:r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619125" cy="781050"/>
            <wp:effectExtent l="19050" t="0" r="9525" b="0"/>
            <wp:docPr id="1" name="Рисунок 2" descr="Кухаривское СП  Ей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харивское СП  Ей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024" w:rsidRDefault="003A5024" w:rsidP="003A5024">
      <w:pPr>
        <w:keepNext/>
        <w:shd w:val="clear" w:color="auto" w:fill="FFFFFF"/>
        <w:tabs>
          <w:tab w:val="left" w:pos="2590"/>
        </w:tabs>
        <w:jc w:val="right"/>
        <w:outlineLvl w:val="1"/>
        <w:rPr>
          <w:b/>
          <w:bCs/>
          <w:spacing w:val="-12"/>
          <w:sz w:val="28"/>
          <w:szCs w:val="28"/>
          <w:lang w:eastAsia="ar-SA"/>
        </w:rPr>
      </w:pPr>
    </w:p>
    <w:p w:rsidR="00BF1678" w:rsidRDefault="00BF1678" w:rsidP="00BF1678">
      <w:pPr>
        <w:keepNext/>
        <w:shd w:val="clear" w:color="auto" w:fill="FFFFFF"/>
        <w:tabs>
          <w:tab w:val="left" w:pos="2590"/>
        </w:tabs>
        <w:jc w:val="center"/>
        <w:outlineLvl w:val="1"/>
        <w:rPr>
          <w:b/>
          <w:bCs/>
          <w:spacing w:val="-12"/>
          <w:sz w:val="28"/>
          <w:szCs w:val="28"/>
          <w:lang w:eastAsia="ar-SA"/>
        </w:rPr>
      </w:pPr>
      <w:r>
        <w:rPr>
          <w:b/>
          <w:bCs/>
          <w:spacing w:val="-12"/>
          <w:sz w:val="28"/>
          <w:szCs w:val="28"/>
          <w:lang w:eastAsia="ar-SA"/>
        </w:rPr>
        <w:t>СОВЕТ</w:t>
      </w:r>
    </w:p>
    <w:p w:rsidR="00BF1678" w:rsidRDefault="00BF1678" w:rsidP="00BF1678">
      <w:pPr>
        <w:keepNext/>
        <w:shd w:val="clear" w:color="auto" w:fill="FFFFFF"/>
        <w:tabs>
          <w:tab w:val="left" w:pos="2590"/>
        </w:tabs>
        <w:jc w:val="center"/>
        <w:outlineLvl w:val="1"/>
        <w:rPr>
          <w:b/>
          <w:bCs/>
          <w:caps/>
          <w:color w:val="434343"/>
          <w:spacing w:val="-12"/>
          <w:sz w:val="28"/>
          <w:szCs w:val="28"/>
          <w:lang w:eastAsia="ar-SA"/>
        </w:rPr>
      </w:pPr>
      <w:r>
        <w:rPr>
          <w:b/>
          <w:bCs/>
          <w:spacing w:val="-12"/>
          <w:sz w:val="28"/>
          <w:szCs w:val="28"/>
          <w:lang w:eastAsia="ar-SA"/>
        </w:rPr>
        <w:t>КУХАРИВСКОГО СЕЛЬСКОГО  ПОСЕЛЕНИЯ  ЕЙСКОГО РАЙОНА</w:t>
      </w:r>
    </w:p>
    <w:p w:rsidR="00BF1678" w:rsidRDefault="00BF1678" w:rsidP="00BF1678">
      <w:pPr>
        <w:keepNext/>
        <w:tabs>
          <w:tab w:val="left" w:pos="2590"/>
        </w:tabs>
        <w:outlineLvl w:val="0"/>
        <w:rPr>
          <w:bCs/>
          <w:kern w:val="2"/>
          <w:sz w:val="22"/>
          <w:szCs w:val="22"/>
          <w:lang w:eastAsia="ar-SA"/>
        </w:rPr>
      </w:pPr>
    </w:p>
    <w:p w:rsidR="00BF1678" w:rsidRDefault="00BF1678" w:rsidP="00BF1678">
      <w:pPr>
        <w:keepNext/>
        <w:tabs>
          <w:tab w:val="left" w:pos="2590"/>
        </w:tabs>
        <w:jc w:val="center"/>
        <w:outlineLvl w:val="0"/>
        <w:rPr>
          <w:b/>
          <w:bCs/>
          <w:kern w:val="2"/>
          <w:sz w:val="32"/>
          <w:szCs w:val="32"/>
          <w:lang w:eastAsia="ar-SA"/>
        </w:rPr>
      </w:pPr>
      <w:r>
        <w:rPr>
          <w:b/>
          <w:bCs/>
          <w:kern w:val="2"/>
          <w:sz w:val="32"/>
          <w:szCs w:val="32"/>
          <w:lang w:eastAsia="ar-SA"/>
        </w:rPr>
        <w:t>Р Е Ш Е Н И Е</w:t>
      </w:r>
    </w:p>
    <w:p w:rsidR="00BF1678" w:rsidRDefault="00BF1678" w:rsidP="00BF1678">
      <w:pPr>
        <w:tabs>
          <w:tab w:val="left" w:pos="2590"/>
        </w:tabs>
        <w:rPr>
          <w:b/>
          <w:kern w:val="0"/>
          <w:szCs w:val="28"/>
          <w:lang w:val="sr-Cyrl-CS" w:eastAsia="ar-SA"/>
        </w:rPr>
      </w:pPr>
    </w:p>
    <w:p w:rsidR="00BF1678" w:rsidRDefault="00BF1678" w:rsidP="00BF1678">
      <w:pPr>
        <w:tabs>
          <w:tab w:val="left" w:pos="2590"/>
        </w:tabs>
        <w:rPr>
          <w:sz w:val="12"/>
          <w:lang w:val="sr-Cyrl-CS" w:eastAsia="ar-SA"/>
        </w:rPr>
      </w:pPr>
    </w:p>
    <w:tbl>
      <w:tblPr>
        <w:tblW w:w="0" w:type="auto"/>
        <w:tblInd w:w="10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"/>
        <w:gridCol w:w="2409"/>
        <w:gridCol w:w="1985"/>
        <w:gridCol w:w="2693"/>
      </w:tblGrid>
      <w:tr w:rsidR="00BF1678" w:rsidTr="00BF1678">
        <w:trPr>
          <w:cantSplit/>
        </w:trPr>
        <w:tc>
          <w:tcPr>
            <w:tcW w:w="467" w:type="dxa"/>
            <w:hideMark/>
          </w:tcPr>
          <w:p w:rsidR="00BF1678" w:rsidRDefault="00BF1678">
            <w:pPr>
              <w:tabs>
                <w:tab w:val="left" w:pos="2590"/>
              </w:tabs>
              <w:snapToGrid w:val="0"/>
              <w:rPr>
                <w:lang w:val="sr-Cyrl-CS" w:eastAsia="ar-SA"/>
              </w:rPr>
            </w:pPr>
            <w:r>
              <w:rPr>
                <w:lang w:val="sr-Cyrl-CS" w:eastAsia="ar-SA"/>
              </w:rPr>
              <w:t xml:space="preserve"> от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F1678" w:rsidRDefault="00DF0EBB" w:rsidP="00DF0EB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1E17F5">
              <w:rPr>
                <w:sz w:val="22"/>
                <w:szCs w:val="22"/>
              </w:rPr>
              <w:t>.10.2018</w:t>
            </w:r>
          </w:p>
        </w:tc>
        <w:tc>
          <w:tcPr>
            <w:tcW w:w="1985" w:type="dxa"/>
            <w:hideMark/>
          </w:tcPr>
          <w:p w:rsidR="00BF1678" w:rsidRDefault="00BF1678">
            <w:pPr>
              <w:tabs>
                <w:tab w:val="left" w:pos="2590"/>
              </w:tabs>
              <w:snapToGrid w:val="0"/>
              <w:jc w:val="center"/>
              <w:rPr>
                <w:lang w:val="sr-Cyrl-CS" w:eastAsia="ar-SA"/>
              </w:rPr>
            </w:pPr>
            <w:r>
              <w:rPr>
                <w:lang w:val="sr-Cyrl-CS" w:eastAsia="ar-SA"/>
              </w:rP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F1678" w:rsidRDefault="00100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</w:t>
            </w:r>
          </w:p>
        </w:tc>
      </w:tr>
    </w:tbl>
    <w:p w:rsidR="00BF1678" w:rsidRDefault="00BF1678" w:rsidP="00BF1678">
      <w:pPr>
        <w:shd w:val="clear" w:color="auto" w:fill="FFFFFF"/>
        <w:tabs>
          <w:tab w:val="left" w:pos="2590"/>
        </w:tabs>
        <w:jc w:val="center"/>
        <w:rPr>
          <w:sz w:val="25"/>
          <w:lang w:val="sr-Cyrl-CS" w:eastAsia="ar-SA"/>
        </w:rPr>
      </w:pPr>
      <w:r>
        <w:rPr>
          <w:sz w:val="25"/>
          <w:lang w:val="sr-Cyrl-CS" w:eastAsia="ar-SA"/>
        </w:rPr>
        <w:t>с. Кухаривка</w:t>
      </w:r>
    </w:p>
    <w:p w:rsidR="005928C5" w:rsidRDefault="005928C5" w:rsidP="00F873BC">
      <w:pPr>
        <w:jc w:val="center"/>
        <w:rPr>
          <w:b/>
          <w:bCs/>
          <w:sz w:val="28"/>
          <w:szCs w:val="28"/>
        </w:rPr>
      </w:pPr>
    </w:p>
    <w:p w:rsidR="005928C5" w:rsidRDefault="005928C5" w:rsidP="00F873BC">
      <w:pPr>
        <w:jc w:val="center"/>
        <w:rPr>
          <w:b/>
          <w:bCs/>
          <w:sz w:val="28"/>
          <w:szCs w:val="28"/>
        </w:rPr>
      </w:pPr>
    </w:p>
    <w:p w:rsidR="00C84E90" w:rsidRDefault="006201D0" w:rsidP="00F873B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Совета Кухаривского сельского поселения Ейского района от 22 марта 2018 года № 150 "</w:t>
      </w:r>
      <w:r w:rsidR="003B48CD">
        <w:rPr>
          <w:b/>
          <w:bCs/>
          <w:sz w:val="28"/>
          <w:szCs w:val="28"/>
        </w:rPr>
        <w:t>О</w:t>
      </w:r>
      <w:r w:rsidR="00700DAF">
        <w:rPr>
          <w:b/>
          <w:bCs/>
          <w:sz w:val="28"/>
          <w:szCs w:val="28"/>
        </w:rPr>
        <w:t xml:space="preserve">б </w:t>
      </w:r>
      <w:r>
        <w:rPr>
          <w:b/>
          <w:bCs/>
          <w:sz w:val="28"/>
          <w:szCs w:val="28"/>
        </w:rPr>
        <w:t>а</w:t>
      </w:r>
      <w:r w:rsidR="00700DAF">
        <w:rPr>
          <w:b/>
          <w:bCs/>
          <w:sz w:val="28"/>
          <w:szCs w:val="28"/>
        </w:rPr>
        <w:t xml:space="preserve">дминистративной комиссии Кухаривского сельского поселения </w:t>
      </w:r>
      <w:r w:rsidR="005227BB">
        <w:rPr>
          <w:b/>
          <w:bCs/>
          <w:sz w:val="28"/>
          <w:szCs w:val="28"/>
        </w:rPr>
        <w:t>Ейского района</w:t>
      </w:r>
      <w:r>
        <w:rPr>
          <w:b/>
          <w:bCs/>
          <w:sz w:val="28"/>
          <w:szCs w:val="28"/>
        </w:rPr>
        <w:t>"</w:t>
      </w:r>
    </w:p>
    <w:p w:rsidR="00C84E90" w:rsidRDefault="00C84E90" w:rsidP="00C84E90">
      <w:pPr>
        <w:ind w:firstLine="851"/>
        <w:jc w:val="both"/>
        <w:rPr>
          <w:sz w:val="28"/>
          <w:szCs w:val="28"/>
        </w:rPr>
      </w:pPr>
    </w:p>
    <w:p w:rsidR="00C84E90" w:rsidRDefault="00C84E90" w:rsidP="00C84E90">
      <w:pPr>
        <w:ind w:firstLine="851"/>
        <w:jc w:val="both"/>
        <w:rPr>
          <w:sz w:val="28"/>
          <w:szCs w:val="28"/>
        </w:rPr>
      </w:pPr>
    </w:p>
    <w:p w:rsidR="00C84E90" w:rsidRDefault="00700DAF" w:rsidP="00C92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Краснодарского края от 23 июля 2003 года № 608-КЗ «Об административных правонарушениях», </w:t>
      </w:r>
      <w:r w:rsidR="00250D7A">
        <w:rPr>
          <w:sz w:val="28"/>
          <w:szCs w:val="28"/>
        </w:rPr>
        <w:t xml:space="preserve">Законом Краснодарского края </w:t>
      </w:r>
      <w:r>
        <w:rPr>
          <w:sz w:val="28"/>
          <w:szCs w:val="28"/>
        </w:rPr>
        <w:t>от 14 декабря 2006 года № 1144-КЗ «О наделении органов местного самоуправления муниципальных образований Краснодарского края отдельными государственными полномочиями по образованию и организации деятельности административных комиссий»</w:t>
      </w:r>
      <w:r w:rsidR="001E17F5">
        <w:rPr>
          <w:sz w:val="28"/>
          <w:szCs w:val="28"/>
        </w:rPr>
        <w:t xml:space="preserve"> и </w:t>
      </w:r>
      <w:r w:rsidR="001E17F5" w:rsidRPr="001E17F5">
        <w:rPr>
          <w:sz w:val="28"/>
          <w:szCs w:val="28"/>
        </w:rPr>
        <w:t xml:space="preserve">учитывая кадровые изменения в администрации </w:t>
      </w:r>
      <w:r w:rsidR="001E17F5">
        <w:rPr>
          <w:sz w:val="28"/>
          <w:szCs w:val="28"/>
        </w:rPr>
        <w:t xml:space="preserve">Кухаривского сельского поселения </w:t>
      </w:r>
      <w:r w:rsidR="001E17F5" w:rsidRPr="001E17F5">
        <w:rPr>
          <w:sz w:val="28"/>
          <w:szCs w:val="28"/>
        </w:rPr>
        <w:t>Ейский район</w:t>
      </w:r>
      <w:r w:rsidR="00E2616A">
        <w:rPr>
          <w:sz w:val="28"/>
          <w:szCs w:val="28"/>
        </w:rPr>
        <w:t xml:space="preserve">, </w:t>
      </w:r>
      <w:r>
        <w:rPr>
          <w:sz w:val="28"/>
          <w:szCs w:val="28"/>
        </w:rPr>
        <w:t>Совет Кухаривского сельского поселения</w:t>
      </w:r>
      <w:r w:rsidR="0097028E">
        <w:rPr>
          <w:sz w:val="28"/>
          <w:szCs w:val="28"/>
        </w:rPr>
        <w:t xml:space="preserve"> Ейского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700DAF" w:rsidRDefault="005A0F29" w:rsidP="006201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227BB">
        <w:rPr>
          <w:sz w:val="28"/>
          <w:szCs w:val="28"/>
        </w:rPr>
        <w:t xml:space="preserve"> </w:t>
      </w:r>
      <w:r w:rsidR="006201D0">
        <w:rPr>
          <w:sz w:val="28"/>
          <w:szCs w:val="28"/>
        </w:rPr>
        <w:t xml:space="preserve">Внести в изменения в решение Совета Кухаривского сельского поселения Ейского района от 22 марта 2018 года № 150 </w:t>
      </w:r>
      <w:r w:rsidR="001E17F5">
        <w:rPr>
          <w:sz w:val="28"/>
          <w:szCs w:val="28"/>
        </w:rPr>
        <w:t>«</w:t>
      </w:r>
      <w:r w:rsidR="006201D0" w:rsidRPr="006201D0">
        <w:rPr>
          <w:sz w:val="28"/>
          <w:szCs w:val="28"/>
        </w:rPr>
        <w:t>Об административной комиссии Кухаривского сельского поселения Ейского района</w:t>
      </w:r>
      <w:r w:rsidR="001E17F5">
        <w:rPr>
          <w:sz w:val="28"/>
          <w:szCs w:val="28"/>
        </w:rPr>
        <w:t>»</w:t>
      </w:r>
      <w:r w:rsidR="006201D0">
        <w:rPr>
          <w:sz w:val="28"/>
          <w:szCs w:val="28"/>
        </w:rPr>
        <w:t xml:space="preserve"> изложив приложение в новой редакции (прилагается).</w:t>
      </w:r>
    </w:p>
    <w:p w:rsidR="001E17F5" w:rsidRDefault="006201D0" w:rsidP="005227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A0F29">
        <w:rPr>
          <w:sz w:val="28"/>
          <w:szCs w:val="28"/>
        </w:rPr>
        <w:t xml:space="preserve">. </w:t>
      </w:r>
      <w:r w:rsidR="001E17F5">
        <w:rPr>
          <w:sz w:val="28"/>
          <w:szCs w:val="28"/>
        </w:rPr>
        <w:t>Отменить решение Совета Кухаривского сельского поселения Ейского района от 12 июля 2018 года № 164 «О внесении изменений в решение Совета Кухаривского сельского поселения Ейского района от 22 марта 2018 года №150 «</w:t>
      </w:r>
      <w:r w:rsidR="001E17F5" w:rsidRPr="006201D0">
        <w:rPr>
          <w:sz w:val="28"/>
          <w:szCs w:val="28"/>
        </w:rPr>
        <w:t>Об административной комиссии Кухаривского сельского поселения Ейского района</w:t>
      </w:r>
      <w:r w:rsidR="001E17F5">
        <w:rPr>
          <w:sz w:val="28"/>
          <w:szCs w:val="28"/>
        </w:rPr>
        <w:t>»</w:t>
      </w:r>
    </w:p>
    <w:p w:rsidR="005227BB" w:rsidRDefault="001E17F5" w:rsidP="005227B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="005A0F29">
        <w:rPr>
          <w:sz w:val="28"/>
          <w:szCs w:val="28"/>
        </w:rPr>
        <w:t>Общему отделу администрации Кухаривского сельского поселения (</w:t>
      </w:r>
      <w:r>
        <w:rPr>
          <w:sz w:val="28"/>
          <w:szCs w:val="28"/>
        </w:rPr>
        <w:t>Тумалевич</w:t>
      </w:r>
      <w:r w:rsidR="005A0F29">
        <w:rPr>
          <w:sz w:val="28"/>
          <w:szCs w:val="28"/>
        </w:rPr>
        <w:t xml:space="preserve">) </w:t>
      </w:r>
      <w:r w:rsidR="005A0F29" w:rsidRPr="00FF4698">
        <w:rPr>
          <w:sz w:val="28"/>
          <w:szCs w:val="28"/>
        </w:rPr>
        <w:t xml:space="preserve">обнародовать настоящее </w:t>
      </w:r>
      <w:r w:rsidR="005A0F29">
        <w:rPr>
          <w:sz w:val="28"/>
          <w:szCs w:val="28"/>
        </w:rPr>
        <w:t xml:space="preserve">решение </w:t>
      </w:r>
      <w:r w:rsidR="005A0F29" w:rsidRPr="00FF4698">
        <w:rPr>
          <w:sz w:val="28"/>
          <w:szCs w:val="28"/>
        </w:rPr>
        <w:t xml:space="preserve">в специально установленных местах, </w:t>
      </w:r>
      <w:r w:rsidR="005A0F29" w:rsidRPr="00377FC8">
        <w:rPr>
          <w:bCs/>
          <w:sz w:val="28"/>
          <w:szCs w:val="28"/>
        </w:rPr>
        <w:t>разместить</w:t>
      </w:r>
      <w:r w:rsidR="005A0F29">
        <w:rPr>
          <w:bCs/>
          <w:sz w:val="28"/>
          <w:szCs w:val="28"/>
        </w:rPr>
        <w:t xml:space="preserve"> </w:t>
      </w:r>
      <w:r w:rsidR="005A0F29" w:rsidRPr="00377FC8">
        <w:rPr>
          <w:bCs/>
          <w:sz w:val="28"/>
          <w:szCs w:val="28"/>
        </w:rPr>
        <w:t xml:space="preserve">на официальном сайте </w:t>
      </w:r>
      <w:r w:rsidR="005227BB">
        <w:rPr>
          <w:bCs/>
          <w:sz w:val="28"/>
          <w:szCs w:val="28"/>
        </w:rPr>
        <w:t>администрации Кухаривского сельского поселения</w:t>
      </w:r>
      <w:r w:rsidR="005A0F29" w:rsidRPr="00377FC8">
        <w:rPr>
          <w:bCs/>
          <w:sz w:val="28"/>
          <w:szCs w:val="28"/>
        </w:rPr>
        <w:t xml:space="preserve"> Ейск</w:t>
      </w:r>
      <w:r w:rsidR="005227BB">
        <w:rPr>
          <w:bCs/>
          <w:sz w:val="28"/>
          <w:szCs w:val="28"/>
        </w:rPr>
        <w:t>ого</w:t>
      </w:r>
      <w:r w:rsidR="005A0F29" w:rsidRPr="00377FC8">
        <w:rPr>
          <w:bCs/>
          <w:sz w:val="28"/>
          <w:szCs w:val="28"/>
        </w:rPr>
        <w:t xml:space="preserve"> район</w:t>
      </w:r>
      <w:r w:rsidR="005227BB">
        <w:rPr>
          <w:bCs/>
          <w:sz w:val="28"/>
          <w:szCs w:val="28"/>
        </w:rPr>
        <w:t>а</w:t>
      </w:r>
      <w:r w:rsidR="005A0F29" w:rsidRPr="00377FC8">
        <w:rPr>
          <w:bCs/>
          <w:sz w:val="28"/>
          <w:szCs w:val="28"/>
        </w:rPr>
        <w:t xml:space="preserve"> в сети «Интернет».</w:t>
      </w:r>
    </w:p>
    <w:p w:rsidR="00700DAF" w:rsidRDefault="001E17F5" w:rsidP="005227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00DAF">
        <w:rPr>
          <w:sz w:val="28"/>
          <w:szCs w:val="28"/>
        </w:rPr>
        <w:t>. Настоящее решение вступает в силу со дня его официального обнародования.</w:t>
      </w:r>
    </w:p>
    <w:p w:rsidR="00C84E90" w:rsidRDefault="00C84E90">
      <w:pPr>
        <w:jc w:val="both"/>
        <w:rPr>
          <w:sz w:val="28"/>
          <w:szCs w:val="28"/>
        </w:rPr>
      </w:pPr>
    </w:p>
    <w:p w:rsidR="00C84E90" w:rsidRDefault="00C84E90">
      <w:pPr>
        <w:jc w:val="both"/>
        <w:rPr>
          <w:sz w:val="28"/>
          <w:szCs w:val="28"/>
        </w:rPr>
      </w:pPr>
    </w:p>
    <w:p w:rsidR="00C84E90" w:rsidRDefault="00C84E90">
      <w:pPr>
        <w:jc w:val="both"/>
        <w:rPr>
          <w:sz w:val="28"/>
          <w:szCs w:val="28"/>
        </w:rPr>
      </w:pPr>
    </w:p>
    <w:p w:rsidR="004C66AC" w:rsidRDefault="004C66A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Исполняющий обязанности г</w:t>
      </w:r>
      <w:r w:rsidR="00700DA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C84E90" w:rsidRDefault="00700DAF">
      <w:pPr>
        <w:jc w:val="both"/>
        <w:rPr>
          <w:sz w:val="28"/>
          <w:szCs w:val="28"/>
        </w:rPr>
      </w:pPr>
      <w:r>
        <w:rPr>
          <w:sz w:val="28"/>
          <w:szCs w:val="28"/>
        </w:rPr>
        <w:t>Кухаривского сельского поселения</w:t>
      </w:r>
    </w:p>
    <w:p w:rsidR="00700DAF" w:rsidRDefault="00C84E90">
      <w:pPr>
        <w:jc w:val="both"/>
        <w:rPr>
          <w:sz w:val="28"/>
          <w:szCs w:val="28"/>
        </w:rPr>
      </w:pPr>
      <w:r>
        <w:rPr>
          <w:sz w:val="28"/>
          <w:szCs w:val="28"/>
        </w:rPr>
        <w:t>Ейского района</w:t>
      </w:r>
      <w:r w:rsidR="00700DAF">
        <w:rPr>
          <w:sz w:val="28"/>
          <w:szCs w:val="28"/>
        </w:rPr>
        <w:tab/>
      </w:r>
      <w:r w:rsidR="00700DAF">
        <w:rPr>
          <w:sz w:val="28"/>
          <w:szCs w:val="28"/>
        </w:rPr>
        <w:tab/>
      </w:r>
      <w:r w:rsidR="00700DAF">
        <w:rPr>
          <w:sz w:val="28"/>
          <w:szCs w:val="28"/>
        </w:rPr>
        <w:tab/>
      </w:r>
      <w:r w:rsidR="00700DAF">
        <w:rPr>
          <w:sz w:val="28"/>
          <w:szCs w:val="28"/>
        </w:rPr>
        <w:tab/>
      </w:r>
      <w:r w:rsidR="00700DAF">
        <w:rPr>
          <w:sz w:val="28"/>
          <w:szCs w:val="28"/>
        </w:rPr>
        <w:tab/>
      </w:r>
      <w:r w:rsidR="00700DAF">
        <w:rPr>
          <w:sz w:val="28"/>
          <w:szCs w:val="28"/>
        </w:rPr>
        <w:tab/>
      </w:r>
      <w:r w:rsidR="00700DAF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</w:t>
      </w:r>
      <w:r w:rsidR="004C66AC">
        <w:rPr>
          <w:sz w:val="28"/>
          <w:szCs w:val="28"/>
        </w:rPr>
        <w:t>Н.А. Григоренко</w:t>
      </w:r>
    </w:p>
    <w:p w:rsidR="004C66AC" w:rsidRDefault="004C66AC">
      <w:pPr>
        <w:jc w:val="both"/>
        <w:rPr>
          <w:sz w:val="28"/>
          <w:szCs w:val="28"/>
        </w:rPr>
      </w:pPr>
    </w:p>
    <w:p w:rsidR="006201D0" w:rsidRPr="00F25234" w:rsidRDefault="006201D0" w:rsidP="006201D0">
      <w:pPr>
        <w:pStyle w:val="ab"/>
        <w:tabs>
          <w:tab w:val="left" w:pos="5529"/>
          <w:tab w:val="right" w:pos="9781"/>
        </w:tabs>
        <w:ind w:left="4995"/>
        <w:jc w:val="center"/>
        <w:outlineLvl w:val="0"/>
        <w:rPr>
          <w:bCs/>
          <w:szCs w:val="28"/>
        </w:rPr>
      </w:pPr>
      <w:r>
        <w:rPr>
          <w:bCs/>
          <w:szCs w:val="28"/>
        </w:rPr>
        <w:t xml:space="preserve">ПРИЛОЖЕНИЕ </w:t>
      </w:r>
    </w:p>
    <w:p w:rsidR="006201D0" w:rsidRPr="00F25234" w:rsidRDefault="006201D0" w:rsidP="006201D0">
      <w:pPr>
        <w:pStyle w:val="ab"/>
        <w:tabs>
          <w:tab w:val="left" w:pos="5529"/>
        </w:tabs>
        <w:ind w:left="4995"/>
        <w:jc w:val="center"/>
        <w:rPr>
          <w:bCs/>
          <w:szCs w:val="28"/>
        </w:rPr>
      </w:pPr>
    </w:p>
    <w:p w:rsidR="006201D0" w:rsidRPr="005C6E0A" w:rsidRDefault="006201D0" w:rsidP="006201D0">
      <w:pPr>
        <w:pStyle w:val="ab"/>
        <w:tabs>
          <w:tab w:val="left" w:pos="5670"/>
        </w:tabs>
        <w:ind w:left="4995"/>
        <w:jc w:val="center"/>
        <w:rPr>
          <w:szCs w:val="28"/>
        </w:rPr>
      </w:pPr>
      <w:r>
        <w:rPr>
          <w:szCs w:val="28"/>
        </w:rPr>
        <w:t xml:space="preserve">к </w:t>
      </w:r>
      <w:r w:rsidRPr="00F25234">
        <w:rPr>
          <w:szCs w:val="28"/>
        </w:rPr>
        <w:t>решени</w:t>
      </w:r>
      <w:r>
        <w:rPr>
          <w:szCs w:val="28"/>
        </w:rPr>
        <w:t>ю</w:t>
      </w:r>
      <w:r w:rsidRPr="00F25234">
        <w:rPr>
          <w:szCs w:val="28"/>
        </w:rPr>
        <w:t xml:space="preserve"> Совета Кухаривского </w:t>
      </w:r>
      <w:r w:rsidRPr="005C6E0A">
        <w:rPr>
          <w:szCs w:val="28"/>
        </w:rPr>
        <w:t xml:space="preserve">сельского поселения Ейского района </w:t>
      </w:r>
    </w:p>
    <w:p w:rsidR="006201D0" w:rsidRPr="005C6E0A" w:rsidRDefault="006201D0" w:rsidP="006201D0">
      <w:pPr>
        <w:ind w:left="4995"/>
        <w:jc w:val="center"/>
        <w:rPr>
          <w:sz w:val="28"/>
          <w:szCs w:val="28"/>
          <w:u w:val="single"/>
        </w:rPr>
      </w:pPr>
      <w:r w:rsidRPr="005C6E0A">
        <w:rPr>
          <w:sz w:val="28"/>
          <w:szCs w:val="28"/>
        </w:rPr>
        <w:t xml:space="preserve">от </w:t>
      </w:r>
      <w:r w:rsidR="00DF0EBB">
        <w:rPr>
          <w:sz w:val="28"/>
          <w:szCs w:val="28"/>
        </w:rPr>
        <w:t>26</w:t>
      </w:r>
      <w:r w:rsidR="00BF1678">
        <w:rPr>
          <w:sz w:val="28"/>
          <w:szCs w:val="28"/>
        </w:rPr>
        <w:t>.</w:t>
      </w:r>
      <w:r w:rsidR="003A5024">
        <w:rPr>
          <w:sz w:val="28"/>
          <w:szCs w:val="28"/>
        </w:rPr>
        <w:t>1</w:t>
      </w:r>
      <w:r w:rsidR="00BF1678">
        <w:rPr>
          <w:sz w:val="28"/>
          <w:szCs w:val="28"/>
        </w:rPr>
        <w:t>0.2018</w:t>
      </w:r>
      <w:r w:rsidRPr="005C6E0A">
        <w:rPr>
          <w:sz w:val="28"/>
          <w:szCs w:val="28"/>
        </w:rPr>
        <w:t xml:space="preserve"> № </w:t>
      </w:r>
      <w:r w:rsidR="0010011C">
        <w:rPr>
          <w:sz w:val="28"/>
          <w:szCs w:val="28"/>
        </w:rPr>
        <w:t>177</w:t>
      </w:r>
    </w:p>
    <w:p w:rsidR="006201D0" w:rsidRDefault="006201D0" w:rsidP="006201D0">
      <w:pPr>
        <w:pStyle w:val="ab"/>
        <w:tabs>
          <w:tab w:val="left" w:pos="5529"/>
          <w:tab w:val="right" w:pos="9781"/>
        </w:tabs>
        <w:ind w:left="4995"/>
        <w:jc w:val="center"/>
        <w:outlineLvl w:val="0"/>
        <w:rPr>
          <w:bCs/>
          <w:szCs w:val="28"/>
        </w:rPr>
      </w:pPr>
    </w:p>
    <w:p w:rsidR="006201D0" w:rsidRPr="00E65F9C" w:rsidRDefault="006201D0" w:rsidP="006201D0">
      <w:pPr>
        <w:pStyle w:val="ab"/>
        <w:tabs>
          <w:tab w:val="left" w:pos="5529"/>
          <w:tab w:val="right" w:pos="9781"/>
        </w:tabs>
        <w:ind w:left="4995"/>
        <w:jc w:val="center"/>
        <w:outlineLvl w:val="0"/>
        <w:rPr>
          <w:bCs/>
          <w:szCs w:val="28"/>
        </w:rPr>
      </w:pPr>
      <w:r>
        <w:rPr>
          <w:bCs/>
          <w:szCs w:val="28"/>
        </w:rPr>
        <w:t xml:space="preserve">«ПРИЛОЖЕНИЕ </w:t>
      </w:r>
    </w:p>
    <w:p w:rsidR="006201D0" w:rsidRPr="00E65F9C" w:rsidRDefault="006201D0" w:rsidP="006201D0">
      <w:pPr>
        <w:pStyle w:val="ab"/>
        <w:tabs>
          <w:tab w:val="left" w:pos="5529"/>
        </w:tabs>
        <w:ind w:left="4995"/>
        <w:jc w:val="center"/>
        <w:rPr>
          <w:bCs/>
          <w:szCs w:val="28"/>
        </w:rPr>
      </w:pPr>
    </w:p>
    <w:p w:rsidR="006201D0" w:rsidRPr="00E65F9C" w:rsidRDefault="006201D0" w:rsidP="006201D0">
      <w:pPr>
        <w:pStyle w:val="ab"/>
        <w:tabs>
          <w:tab w:val="left" w:pos="5529"/>
        </w:tabs>
        <w:ind w:left="4995"/>
        <w:jc w:val="center"/>
        <w:outlineLvl w:val="0"/>
        <w:rPr>
          <w:bCs/>
          <w:szCs w:val="28"/>
        </w:rPr>
      </w:pPr>
      <w:r w:rsidRPr="00E65F9C">
        <w:rPr>
          <w:bCs/>
          <w:szCs w:val="28"/>
        </w:rPr>
        <w:t>УТВЕРЖДЕН</w:t>
      </w:r>
    </w:p>
    <w:p w:rsidR="006201D0" w:rsidRPr="00E65F9C" w:rsidRDefault="006201D0" w:rsidP="006201D0">
      <w:pPr>
        <w:pStyle w:val="ab"/>
        <w:tabs>
          <w:tab w:val="left" w:pos="5670"/>
        </w:tabs>
        <w:ind w:left="4995"/>
        <w:jc w:val="center"/>
        <w:rPr>
          <w:szCs w:val="28"/>
        </w:rPr>
      </w:pPr>
      <w:r w:rsidRPr="00E65F9C">
        <w:rPr>
          <w:szCs w:val="28"/>
        </w:rPr>
        <w:t xml:space="preserve">решением Совета Кухаривского сельского поселения Ейского района </w:t>
      </w:r>
    </w:p>
    <w:p w:rsidR="006201D0" w:rsidRPr="00E65F9C" w:rsidRDefault="006201D0" w:rsidP="006201D0">
      <w:pPr>
        <w:ind w:left="4995"/>
        <w:jc w:val="center"/>
        <w:rPr>
          <w:sz w:val="28"/>
          <w:szCs w:val="28"/>
          <w:u w:val="single"/>
        </w:rPr>
      </w:pPr>
      <w:r w:rsidRPr="00E65F9C">
        <w:rPr>
          <w:sz w:val="28"/>
          <w:szCs w:val="28"/>
        </w:rPr>
        <w:t xml:space="preserve">от </w:t>
      </w:r>
      <w:r>
        <w:rPr>
          <w:sz w:val="28"/>
          <w:szCs w:val="28"/>
        </w:rPr>
        <w:t>22.03.2018</w:t>
      </w:r>
      <w:r w:rsidRPr="00E65F9C">
        <w:rPr>
          <w:sz w:val="28"/>
          <w:szCs w:val="28"/>
        </w:rPr>
        <w:t xml:space="preserve"> г. № </w:t>
      </w:r>
      <w:r>
        <w:rPr>
          <w:sz w:val="28"/>
          <w:szCs w:val="28"/>
        </w:rPr>
        <w:t>150</w:t>
      </w:r>
    </w:p>
    <w:p w:rsidR="006201D0" w:rsidRPr="00E65F9C" w:rsidRDefault="006201D0" w:rsidP="006201D0">
      <w:pPr>
        <w:ind w:left="4956"/>
        <w:jc w:val="center"/>
        <w:rPr>
          <w:sz w:val="28"/>
          <w:szCs w:val="28"/>
        </w:rPr>
      </w:pPr>
      <w:r w:rsidRPr="00E65F9C">
        <w:rPr>
          <w:sz w:val="28"/>
          <w:szCs w:val="28"/>
        </w:rPr>
        <w:t xml:space="preserve">(в редакции решения Совета Кухаривского сельского поселения </w:t>
      </w:r>
    </w:p>
    <w:p w:rsidR="006201D0" w:rsidRPr="00E65F9C" w:rsidRDefault="006201D0" w:rsidP="006201D0">
      <w:pPr>
        <w:ind w:firstLine="4956"/>
        <w:jc w:val="center"/>
        <w:rPr>
          <w:sz w:val="28"/>
          <w:szCs w:val="28"/>
        </w:rPr>
      </w:pPr>
      <w:r w:rsidRPr="00E65F9C">
        <w:rPr>
          <w:sz w:val="28"/>
          <w:szCs w:val="28"/>
        </w:rPr>
        <w:t xml:space="preserve">Ейского района </w:t>
      </w:r>
    </w:p>
    <w:p w:rsidR="006201D0" w:rsidRPr="00E65F9C" w:rsidRDefault="006201D0" w:rsidP="006201D0">
      <w:pPr>
        <w:ind w:left="4248" w:firstLine="708"/>
        <w:jc w:val="center"/>
        <w:rPr>
          <w:sz w:val="28"/>
          <w:szCs w:val="28"/>
        </w:rPr>
      </w:pPr>
      <w:r w:rsidRPr="00E65F9C">
        <w:rPr>
          <w:sz w:val="28"/>
          <w:szCs w:val="28"/>
        </w:rPr>
        <w:t>от</w:t>
      </w:r>
      <w:r w:rsidR="00BF1678">
        <w:rPr>
          <w:sz w:val="28"/>
          <w:szCs w:val="28"/>
        </w:rPr>
        <w:t xml:space="preserve"> </w:t>
      </w:r>
      <w:r w:rsidR="00DF0EBB">
        <w:rPr>
          <w:sz w:val="28"/>
          <w:szCs w:val="28"/>
        </w:rPr>
        <w:t>26</w:t>
      </w:r>
      <w:r w:rsidR="00BF1678">
        <w:rPr>
          <w:sz w:val="28"/>
          <w:szCs w:val="28"/>
        </w:rPr>
        <w:t>.</w:t>
      </w:r>
      <w:r w:rsidR="008869AB">
        <w:rPr>
          <w:sz w:val="28"/>
          <w:szCs w:val="28"/>
        </w:rPr>
        <w:t>1</w:t>
      </w:r>
      <w:r w:rsidR="00BF1678">
        <w:rPr>
          <w:sz w:val="28"/>
          <w:szCs w:val="28"/>
        </w:rPr>
        <w:t>0.2018</w:t>
      </w:r>
      <w:r w:rsidRPr="00E65F9C">
        <w:rPr>
          <w:sz w:val="28"/>
          <w:szCs w:val="28"/>
        </w:rPr>
        <w:t xml:space="preserve"> № </w:t>
      </w:r>
      <w:r w:rsidR="0010011C">
        <w:rPr>
          <w:sz w:val="28"/>
          <w:szCs w:val="28"/>
        </w:rPr>
        <w:t>177</w:t>
      </w:r>
      <w:r w:rsidRPr="00E65F9C">
        <w:rPr>
          <w:sz w:val="28"/>
          <w:szCs w:val="28"/>
        </w:rPr>
        <w:t xml:space="preserve"> )</w:t>
      </w:r>
    </w:p>
    <w:p w:rsidR="00700DAF" w:rsidRDefault="00700DAF">
      <w:pPr>
        <w:ind w:firstLine="4533"/>
        <w:rPr>
          <w:sz w:val="28"/>
          <w:szCs w:val="28"/>
        </w:rPr>
      </w:pPr>
    </w:p>
    <w:p w:rsidR="00700DAF" w:rsidRDefault="00700DAF">
      <w:pPr>
        <w:ind w:firstLine="4533"/>
        <w:rPr>
          <w:b/>
          <w:sz w:val="28"/>
          <w:szCs w:val="28"/>
        </w:rPr>
      </w:pPr>
    </w:p>
    <w:p w:rsidR="005928C5" w:rsidRPr="00304979" w:rsidRDefault="005928C5">
      <w:pPr>
        <w:ind w:firstLine="4533"/>
        <w:rPr>
          <w:b/>
          <w:sz w:val="28"/>
          <w:szCs w:val="28"/>
        </w:rPr>
      </w:pPr>
    </w:p>
    <w:p w:rsidR="00700DAF" w:rsidRPr="00304979" w:rsidRDefault="00700DAF">
      <w:pPr>
        <w:jc w:val="center"/>
        <w:rPr>
          <w:b/>
          <w:sz w:val="28"/>
          <w:szCs w:val="28"/>
        </w:rPr>
      </w:pPr>
      <w:r w:rsidRPr="00304979">
        <w:rPr>
          <w:b/>
          <w:sz w:val="28"/>
          <w:szCs w:val="28"/>
        </w:rPr>
        <w:t xml:space="preserve">СОСТАВ </w:t>
      </w:r>
    </w:p>
    <w:p w:rsidR="00700DAF" w:rsidRPr="00304979" w:rsidRDefault="00700DAF">
      <w:pPr>
        <w:jc w:val="center"/>
        <w:rPr>
          <w:b/>
          <w:sz w:val="28"/>
          <w:szCs w:val="28"/>
        </w:rPr>
      </w:pPr>
      <w:r w:rsidRPr="00304979">
        <w:rPr>
          <w:b/>
          <w:sz w:val="28"/>
          <w:szCs w:val="28"/>
        </w:rPr>
        <w:t xml:space="preserve">административной комиссии Кухаривского сельского поселения </w:t>
      </w:r>
    </w:p>
    <w:p w:rsidR="00700DAF" w:rsidRPr="00304979" w:rsidRDefault="00700DAF">
      <w:pPr>
        <w:jc w:val="center"/>
        <w:rPr>
          <w:b/>
          <w:sz w:val="28"/>
          <w:szCs w:val="28"/>
        </w:rPr>
      </w:pPr>
      <w:r w:rsidRPr="00304979">
        <w:rPr>
          <w:b/>
          <w:sz w:val="28"/>
          <w:szCs w:val="28"/>
        </w:rPr>
        <w:t>Ейского района</w:t>
      </w:r>
    </w:p>
    <w:p w:rsidR="00DA0040" w:rsidRPr="00304979" w:rsidRDefault="00DA0040">
      <w:pPr>
        <w:jc w:val="center"/>
        <w:rPr>
          <w:b/>
          <w:sz w:val="28"/>
          <w:szCs w:val="28"/>
        </w:rPr>
      </w:pPr>
    </w:p>
    <w:tbl>
      <w:tblPr>
        <w:tblW w:w="9747" w:type="dxa"/>
        <w:tblLook w:val="04A0"/>
      </w:tblPr>
      <w:tblGrid>
        <w:gridCol w:w="3936"/>
        <w:gridCol w:w="5811"/>
      </w:tblGrid>
      <w:tr w:rsidR="00A15A45" w:rsidRPr="00DA0040" w:rsidTr="007C4FC1">
        <w:tc>
          <w:tcPr>
            <w:tcW w:w="3936" w:type="dxa"/>
          </w:tcPr>
          <w:p w:rsidR="00A15A45" w:rsidRPr="00DA0040" w:rsidRDefault="00DF0EBB" w:rsidP="00DA00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Тумалевич Надежда Ивановна </w:t>
            </w:r>
          </w:p>
        </w:tc>
        <w:tc>
          <w:tcPr>
            <w:tcW w:w="5811" w:type="dxa"/>
          </w:tcPr>
          <w:p w:rsidR="00A15A45" w:rsidRPr="00DA0040" w:rsidRDefault="00A15A45" w:rsidP="00DA0040">
            <w:pPr>
              <w:jc w:val="both"/>
              <w:rPr>
                <w:sz w:val="28"/>
                <w:szCs w:val="28"/>
              </w:rPr>
            </w:pPr>
            <w:r w:rsidRPr="00DA0040">
              <w:rPr>
                <w:sz w:val="28"/>
                <w:szCs w:val="28"/>
              </w:rPr>
              <w:t>начальник общего отдела администрации Кухаривского сельского поселения, председатель</w:t>
            </w:r>
          </w:p>
          <w:p w:rsidR="00DA0040" w:rsidRPr="00DA0040" w:rsidRDefault="00DA0040" w:rsidP="00DA0040">
            <w:pPr>
              <w:jc w:val="both"/>
              <w:rPr>
                <w:sz w:val="20"/>
                <w:szCs w:val="20"/>
              </w:rPr>
            </w:pPr>
          </w:p>
        </w:tc>
      </w:tr>
      <w:tr w:rsidR="00A15A45" w:rsidRPr="00DA0040" w:rsidTr="007C4FC1">
        <w:tc>
          <w:tcPr>
            <w:tcW w:w="3936" w:type="dxa"/>
          </w:tcPr>
          <w:p w:rsidR="00333BEA" w:rsidRPr="00DA0040" w:rsidRDefault="00333BEA" w:rsidP="00333BEA">
            <w:pPr>
              <w:jc w:val="both"/>
              <w:rPr>
                <w:sz w:val="28"/>
                <w:szCs w:val="28"/>
              </w:rPr>
            </w:pPr>
            <w:r w:rsidRPr="00DA0040">
              <w:rPr>
                <w:sz w:val="28"/>
                <w:szCs w:val="28"/>
              </w:rPr>
              <w:t xml:space="preserve">Захарченко </w:t>
            </w:r>
          </w:p>
          <w:p w:rsidR="00A15A45" w:rsidRPr="00DA0040" w:rsidRDefault="00333BEA" w:rsidP="00333BEA">
            <w:pPr>
              <w:jc w:val="both"/>
              <w:rPr>
                <w:sz w:val="28"/>
                <w:szCs w:val="28"/>
              </w:rPr>
            </w:pPr>
            <w:r w:rsidRPr="00DA0040">
              <w:rPr>
                <w:sz w:val="28"/>
                <w:szCs w:val="28"/>
              </w:rPr>
              <w:t>Наталья Николаев</w:t>
            </w:r>
            <w:r>
              <w:rPr>
                <w:sz w:val="28"/>
                <w:szCs w:val="28"/>
              </w:rPr>
              <w:t>на</w:t>
            </w:r>
          </w:p>
        </w:tc>
        <w:tc>
          <w:tcPr>
            <w:tcW w:w="5811" w:type="dxa"/>
          </w:tcPr>
          <w:p w:rsidR="00DA0040" w:rsidRPr="00DA0040" w:rsidRDefault="00333BEA" w:rsidP="00333BEA">
            <w:pPr>
              <w:jc w:val="both"/>
              <w:rPr>
                <w:sz w:val="20"/>
                <w:szCs w:val="20"/>
              </w:rPr>
            </w:pPr>
            <w:r w:rsidRPr="00DA0040">
              <w:rPr>
                <w:sz w:val="28"/>
                <w:szCs w:val="28"/>
              </w:rPr>
              <w:t>юрист администрации Кухаривского сельского поселения</w:t>
            </w:r>
            <w:r>
              <w:rPr>
                <w:sz w:val="28"/>
                <w:szCs w:val="28"/>
              </w:rPr>
              <w:t>,</w:t>
            </w:r>
            <w:r w:rsidRPr="00DA0040">
              <w:rPr>
                <w:sz w:val="28"/>
                <w:szCs w:val="28"/>
              </w:rPr>
              <w:t xml:space="preserve"> заместитель председателя</w:t>
            </w:r>
          </w:p>
        </w:tc>
      </w:tr>
      <w:tr w:rsidR="007C4FC1" w:rsidRPr="00DA0040" w:rsidTr="007C4FC1">
        <w:tc>
          <w:tcPr>
            <w:tcW w:w="3936" w:type="dxa"/>
          </w:tcPr>
          <w:p w:rsidR="007C4FC1" w:rsidRPr="00DA0040" w:rsidRDefault="00333BEA" w:rsidP="003A5E3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Мыльцева</w:t>
            </w:r>
            <w:proofErr w:type="spellEnd"/>
            <w:r>
              <w:rPr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5811" w:type="dxa"/>
          </w:tcPr>
          <w:p w:rsidR="00333BEA" w:rsidRPr="00DA0040" w:rsidRDefault="00333BEA" w:rsidP="00333BEA">
            <w:pPr>
              <w:jc w:val="both"/>
              <w:rPr>
                <w:sz w:val="28"/>
                <w:szCs w:val="28"/>
              </w:rPr>
            </w:pPr>
            <w:r w:rsidRPr="00DA0040">
              <w:rPr>
                <w:sz w:val="28"/>
                <w:szCs w:val="28"/>
              </w:rPr>
              <w:t xml:space="preserve">специалист администрации Кухаривского сельского поселения, </w:t>
            </w:r>
            <w:r>
              <w:rPr>
                <w:sz w:val="28"/>
                <w:szCs w:val="28"/>
              </w:rPr>
              <w:t>секретарь комиссии</w:t>
            </w:r>
          </w:p>
          <w:p w:rsidR="007C4FC1" w:rsidRPr="00DA0040" w:rsidRDefault="007C4FC1" w:rsidP="007C4FC1">
            <w:pPr>
              <w:jc w:val="both"/>
              <w:rPr>
                <w:sz w:val="16"/>
                <w:szCs w:val="16"/>
              </w:rPr>
            </w:pPr>
          </w:p>
        </w:tc>
      </w:tr>
      <w:tr w:rsidR="007C4FC1" w:rsidRPr="00DA0040" w:rsidTr="007C4FC1">
        <w:tc>
          <w:tcPr>
            <w:tcW w:w="3936" w:type="dxa"/>
          </w:tcPr>
          <w:p w:rsidR="007C4FC1" w:rsidRPr="00DA0040" w:rsidRDefault="007C4FC1" w:rsidP="00DA0040">
            <w:pPr>
              <w:jc w:val="both"/>
              <w:rPr>
                <w:sz w:val="28"/>
                <w:szCs w:val="28"/>
              </w:rPr>
            </w:pPr>
            <w:r w:rsidRPr="00DA0040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811" w:type="dxa"/>
          </w:tcPr>
          <w:p w:rsidR="007C4FC1" w:rsidRPr="00DA0040" w:rsidRDefault="007C4FC1" w:rsidP="00DA0040">
            <w:pPr>
              <w:jc w:val="both"/>
              <w:rPr>
                <w:sz w:val="18"/>
                <w:szCs w:val="18"/>
              </w:rPr>
            </w:pPr>
          </w:p>
        </w:tc>
      </w:tr>
      <w:tr w:rsidR="007C4FC1" w:rsidRPr="00DA0040" w:rsidTr="007C4FC1">
        <w:tc>
          <w:tcPr>
            <w:tcW w:w="3936" w:type="dxa"/>
          </w:tcPr>
          <w:p w:rsidR="007C4FC1" w:rsidRDefault="007C4FC1" w:rsidP="00DA004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Анисимкова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C4FC1" w:rsidRPr="00DA0040" w:rsidRDefault="007C4FC1" w:rsidP="00DA00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Павловна</w:t>
            </w:r>
          </w:p>
        </w:tc>
        <w:tc>
          <w:tcPr>
            <w:tcW w:w="5811" w:type="dxa"/>
          </w:tcPr>
          <w:p w:rsidR="007C4FC1" w:rsidRPr="00DA0040" w:rsidRDefault="007C4FC1" w:rsidP="007C4F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 по землеустройству администрации Кухаривского сельского поселения</w:t>
            </w:r>
          </w:p>
        </w:tc>
      </w:tr>
      <w:tr w:rsidR="007C4FC1" w:rsidRPr="00DA0040" w:rsidTr="007C4FC1">
        <w:tc>
          <w:tcPr>
            <w:tcW w:w="3936" w:type="dxa"/>
          </w:tcPr>
          <w:p w:rsidR="007C4FC1" w:rsidRPr="00DA0040" w:rsidRDefault="007C4FC1" w:rsidP="007C4FC1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Разгуляева Тамара Станиславовна</w:t>
            </w:r>
          </w:p>
        </w:tc>
        <w:tc>
          <w:tcPr>
            <w:tcW w:w="5811" w:type="dxa"/>
          </w:tcPr>
          <w:p w:rsidR="007C4FC1" w:rsidRPr="00DA0040" w:rsidRDefault="007C4FC1" w:rsidP="00DA0040">
            <w:pPr>
              <w:jc w:val="both"/>
              <w:rPr>
                <w:sz w:val="28"/>
                <w:szCs w:val="28"/>
              </w:rPr>
            </w:pPr>
            <w:r w:rsidRPr="00DA0040">
              <w:rPr>
                <w:sz w:val="28"/>
                <w:szCs w:val="28"/>
              </w:rPr>
              <w:t>председатель ТОС с. Кухаривка</w:t>
            </w:r>
          </w:p>
        </w:tc>
      </w:tr>
      <w:tr w:rsidR="007C4FC1" w:rsidRPr="00DA0040" w:rsidTr="007C4FC1">
        <w:tc>
          <w:tcPr>
            <w:tcW w:w="3936" w:type="dxa"/>
          </w:tcPr>
          <w:p w:rsidR="007C4FC1" w:rsidRPr="00DA0040" w:rsidRDefault="007C4FC1" w:rsidP="007C4FC1">
            <w:pPr>
              <w:rPr>
                <w:sz w:val="28"/>
                <w:szCs w:val="28"/>
              </w:rPr>
            </w:pPr>
            <w:r w:rsidRPr="00DA0040">
              <w:rPr>
                <w:sz w:val="28"/>
                <w:szCs w:val="28"/>
              </w:rPr>
              <w:t xml:space="preserve">Феклистов </w:t>
            </w:r>
          </w:p>
          <w:p w:rsidR="007C4FC1" w:rsidRPr="00DA0040" w:rsidRDefault="007C4FC1" w:rsidP="007C4FC1">
            <w:pPr>
              <w:ind w:right="-618"/>
              <w:rPr>
                <w:sz w:val="16"/>
                <w:szCs w:val="16"/>
              </w:rPr>
            </w:pPr>
            <w:r w:rsidRPr="00DA0040">
              <w:rPr>
                <w:sz w:val="28"/>
                <w:szCs w:val="28"/>
              </w:rPr>
              <w:t>Александр Степанович</w:t>
            </w:r>
          </w:p>
        </w:tc>
        <w:tc>
          <w:tcPr>
            <w:tcW w:w="5811" w:type="dxa"/>
          </w:tcPr>
          <w:p w:rsidR="007C4FC1" w:rsidRPr="00DA0040" w:rsidRDefault="007C4FC1" w:rsidP="00DA0040">
            <w:pPr>
              <w:jc w:val="both"/>
              <w:rPr>
                <w:sz w:val="28"/>
                <w:szCs w:val="28"/>
              </w:rPr>
            </w:pPr>
            <w:r w:rsidRPr="00DA0040">
              <w:rPr>
                <w:sz w:val="28"/>
                <w:szCs w:val="28"/>
              </w:rPr>
              <w:t>депутат Совета Кухаривского сельского поселения</w:t>
            </w:r>
          </w:p>
        </w:tc>
      </w:tr>
      <w:tr w:rsidR="007C4FC1" w:rsidRPr="00DA0040" w:rsidTr="007C4FC1">
        <w:tc>
          <w:tcPr>
            <w:tcW w:w="3936" w:type="dxa"/>
          </w:tcPr>
          <w:p w:rsidR="007C4FC1" w:rsidRPr="00DA0040" w:rsidRDefault="007C4FC1" w:rsidP="007C4FC1">
            <w:pPr>
              <w:rPr>
                <w:sz w:val="28"/>
                <w:szCs w:val="28"/>
              </w:rPr>
            </w:pPr>
            <w:r w:rsidRPr="00DA0040">
              <w:rPr>
                <w:sz w:val="28"/>
                <w:szCs w:val="28"/>
              </w:rPr>
              <w:t>участковый уполномоченный полиции</w:t>
            </w:r>
          </w:p>
        </w:tc>
        <w:tc>
          <w:tcPr>
            <w:tcW w:w="5811" w:type="dxa"/>
          </w:tcPr>
          <w:p w:rsidR="007C4FC1" w:rsidRPr="00DA0040" w:rsidRDefault="007C4FC1" w:rsidP="00DA0040">
            <w:pPr>
              <w:jc w:val="both"/>
              <w:rPr>
                <w:sz w:val="28"/>
                <w:szCs w:val="28"/>
              </w:rPr>
            </w:pPr>
            <w:r w:rsidRPr="00DA0040">
              <w:rPr>
                <w:sz w:val="28"/>
                <w:szCs w:val="28"/>
              </w:rPr>
              <w:t>по согласованию</w:t>
            </w:r>
          </w:p>
        </w:tc>
      </w:tr>
    </w:tbl>
    <w:p w:rsidR="00C84E90" w:rsidRDefault="00DF0E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Pr="00377FC8">
        <w:rPr>
          <w:bCs/>
          <w:sz w:val="28"/>
          <w:szCs w:val="28"/>
        </w:rPr>
        <w:t>»</w:t>
      </w:r>
    </w:p>
    <w:p w:rsidR="00DA0040" w:rsidRDefault="00DA0040">
      <w:pPr>
        <w:jc w:val="center"/>
        <w:rPr>
          <w:sz w:val="28"/>
          <w:szCs w:val="28"/>
        </w:rPr>
      </w:pPr>
    </w:p>
    <w:p w:rsidR="00DF0EBB" w:rsidRDefault="00DF0EBB" w:rsidP="00DF0EB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Исполняющий обязанности главы</w:t>
      </w:r>
    </w:p>
    <w:p w:rsidR="00DF0EBB" w:rsidRDefault="00DF0EBB" w:rsidP="00DF0EBB">
      <w:pPr>
        <w:jc w:val="both"/>
        <w:rPr>
          <w:sz w:val="28"/>
          <w:szCs w:val="28"/>
        </w:rPr>
      </w:pPr>
      <w:r>
        <w:rPr>
          <w:sz w:val="28"/>
          <w:szCs w:val="28"/>
        </w:rPr>
        <w:t>Кухаривского сельского поселения</w:t>
      </w:r>
    </w:p>
    <w:p w:rsidR="00DA0040" w:rsidRDefault="00DF0EBB" w:rsidP="00DF0EBB">
      <w:pPr>
        <w:jc w:val="both"/>
        <w:rPr>
          <w:sz w:val="28"/>
          <w:szCs w:val="28"/>
        </w:rPr>
      </w:pPr>
      <w:r>
        <w:rPr>
          <w:sz w:val="28"/>
          <w:szCs w:val="28"/>
        </w:rPr>
        <w:t>Ейского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Н.А. Григоренко</w:t>
      </w:r>
    </w:p>
    <w:sectPr w:rsidR="00DA0040" w:rsidSect="003A5024">
      <w:pgSz w:w="11906" w:h="16838"/>
      <w:pgMar w:top="709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84E90"/>
    <w:rsid w:val="00036E30"/>
    <w:rsid w:val="0010011C"/>
    <w:rsid w:val="001A16AC"/>
    <w:rsid w:val="001E17F5"/>
    <w:rsid w:val="002270DC"/>
    <w:rsid w:val="00250D7A"/>
    <w:rsid w:val="002716B3"/>
    <w:rsid w:val="002B47EC"/>
    <w:rsid w:val="00304979"/>
    <w:rsid w:val="00310EFD"/>
    <w:rsid w:val="00333BEA"/>
    <w:rsid w:val="003A5024"/>
    <w:rsid w:val="003B48CD"/>
    <w:rsid w:val="00487D2C"/>
    <w:rsid w:val="004C66AC"/>
    <w:rsid w:val="004E2F12"/>
    <w:rsid w:val="005227BB"/>
    <w:rsid w:val="00530972"/>
    <w:rsid w:val="005928C5"/>
    <w:rsid w:val="005A0F29"/>
    <w:rsid w:val="005A4101"/>
    <w:rsid w:val="005D4E6A"/>
    <w:rsid w:val="006201D0"/>
    <w:rsid w:val="00674800"/>
    <w:rsid w:val="006748A2"/>
    <w:rsid w:val="00700DAF"/>
    <w:rsid w:val="007C4FC1"/>
    <w:rsid w:val="00875964"/>
    <w:rsid w:val="008869AB"/>
    <w:rsid w:val="008E1882"/>
    <w:rsid w:val="0097028E"/>
    <w:rsid w:val="00A15A45"/>
    <w:rsid w:val="00BB7BE9"/>
    <w:rsid w:val="00BF1678"/>
    <w:rsid w:val="00C06743"/>
    <w:rsid w:val="00C84E90"/>
    <w:rsid w:val="00C92D25"/>
    <w:rsid w:val="00CB13D7"/>
    <w:rsid w:val="00D715DA"/>
    <w:rsid w:val="00DA0040"/>
    <w:rsid w:val="00DE1B82"/>
    <w:rsid w:val="00DF0EBB"/>
    <w:rsid w:val="00E2616A"/>
    <w:rsid w:val="00E45193"/>
    <w:rsid w:val="00E93664"/>
    <w:rsid w:val="00EC779A"/>
    <w:rsid w:val="00F8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12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674800"/>
    <w:pPr>
      <w:keepNext/>
      <w:widowControl/>
      <w:suppressAutoHyphens w:val="0"/>
      <w:jc w:val="center"/>
      <w:outlineLvl w:val="0"/>
    </w:pPr>
    <w:rPr>
      <w:rFonts w:eastAsia="Times New Roman" w:cs="Times New Roman"/>
      <w:b/>
      <w:bCs/>
      <w:kern w:val="0"/>
      <w:sz w:val="32"/>
      <w:szCs w:val="36"/>
      <w:lang w:eastAsia="ru-RU" w:bidi="ar-SA"/>
    </w:rPr>
  </w:style>
  <w:style w:type="paragraph" w:styleId="2">
    <w:name w:val="heading 2"/>
    <w:basedOn w:val="a"/>
    <w:next w:val="a"/>
    <w:link w:val="20"/>
    <w:qFormat/>
    <w:rsid w:val="00674800"/>
    <w:pPr>
      <w:keepNext/>
      <w:widowControl/>
      <w:suppressAutoHyphens w:val="0"/>
      <w:outlineLvl w:val="1"/>
    </w:pPr>
    <w:rPr>
      <w:rFonts w:eastAsia="Times New Roman" w:cs="Times New Roman"/>
      <w:b/>
      <w:bCs/>
      <w:kern w:val="0"/>
      <w:sz w:val="3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4E2F12"/>
  </w:style>
  <w:style w:type="paragraph" w:customStyle="1" w:styleId="a4">
    <w:name w:val="Заголовок"/>
    <w:basedOn w:val="a"/>
    <w:next w:val="a5"/>
    <w:rsid w:val="004E2F1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rsid w:val="004E2F12"/>
    <w:pPr>
      <w:spacing w:after="120"/>
    </w:pPr>
  </w:style>
  <w:style w:type="paragraph" w:styleId="a6">
    <w:name w:val="List"/>
    <w:basedOn w:val="a5"/>
    <w:rsid w:val="004E2F12"/>
  </w:style>
  <w:style w:type="paragraph" w:customStyle="1" w:styleId="11">
    <w:name w:val="Название1"/>
    <w:basedOn w:val="a"/>
    <w:rsid w:val="004E2F12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4E2F12"/>
    <w:pPr>
      <w:suppressLineNumbers/>
    </w:pPr>
  </w:style>
  <w:style w:type="paragraph" w:customStyle="1" w:styleId="a7">
    <w:name w:val="Содержимое таблицы"/>
    <w:basedOn w:val="a"/>
    <w:rsid w:val="004E2F12"/>
    <w:pPr>
      <w:suppressLineNumbers/>
    </w:pPr>
  </w:style>
  <w:style w:type="character" w:customStyle="1" w:styleId="10">
    <w:name w:val="Заголовок 1 Знак"/>
    <w:basedOn w:val="a0"/>
    <w:link w:val="1"/>
    <w:rsid w:val="00674800"/>
    <w:rPr>
      <w:b/>
      <w:bCs/>
      <w:sz w:val="32"/>
      <w:szCs w:val="36"/>
    </w:rPr>
  </w:style>
  <w:style w:type="character" w:customStyle="1" w:styleId="20">
    <w:name w:val="Заголовок 2 Знак"/>
    <w:basedOn w:val="a0"/>
    <w:link w:val="2"/>
    <w:rsid w:val="00674800"/>
    <w:rPr>
      <w:b/>
      <w:bCs/>
      <w:sz w:val="32"/>
      <w:szCs w:val="24"/>
    </w:rPr>
  </w:style>
  <w:style w:type="paragraph" w:customStyle="1" w:styleId="ConsPlusTitle">
    <w:name w:val="ConsPlusTitle"/>
    <w:rsid w:val="006748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716B3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2716B3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aa">
    <w:name w:val="Table Grid"/>
    <w:basedOn w:val="a1"/>
    <w:uiPriority w:val="59"/>
    <w:rsid w:val="00A15A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13"/>
    <w:uiPriority w:val="99"/>
    <w:rsid w:val="006201D0"/>
    <w:pPr>
      <w:tabs>
        <w:tab w:val="center" w:pos="4153"/>
        <w:tab w:val="right" w:pos="8306"/>
      </w:tabs>
      <w:jc w:val="both"/>
    </w:pPr>
    <w:rPr>
      <w:rFonts w:eastAsia="Times New Roman" w:cs="Times New Roman"/>
      <w:kern w:val="0"/>
      <w:sz w:val="28"/>
      <w:szCs w:val="20"/>
      <w:lang w:eastAsia="ar-SA" w:bidi="ar-SA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6201D0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13">
    <w:name w:val="Верхний колонтитул Знак1"/>
    <w:basedOn w:val="a0"/>
    <w:link w:val="ab"/>
    <w:uiPriority w:val="99"/>
    <w:rsid w:val="006201D0"/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2018-10-26T07:59:00Z</cp:lastPrinted>
  <dcterms:created xsi:type="dcterms:W3CDTF">2018-10-22T11:30:00Z</dcterms:created>
  <dcterms:modified xsi:type="dcterms:W3CDTF">2018-10-26T08:16:00Z</dcterms:modified>
</cp:coreProperties>
</file>