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C6" w:rsidRDefault="004976C6" w:rsidP="004976C6">
      <w:pPr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ПРОЕКТ</w:t>
      </w:r>
    </w:p>
    <w:p w:rsidR="00387B88" w:rsidRPr="00387B88" w:rsidRDefault="00387B88" w:rsidP="00EB7EE1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87B8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АДМИНИСТРАЦИЯ </w:t>
      </w:r>
      <w:r w:rsidR="007659EF">
        <w:rPr>
          <w:rFonts w:ascii="Times New Roman" w:eastAsia="Times New Roman" w:hAnsi="Times New Roman"/>
          <w:b/>
          <w:sz w:val="28"/>
          <w:szCs w:val="28"/>
          <w:lang w:val="ru-RU"/>
        </w:rPr>
        <w:t>ЧЕНЦОВСКОГО</w:t>
      </w:r>
      <w:r w:rsidRPr="00387B8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387B88" w:rsidRPr="00387B88" w:rsidRDefault="00387B88" w:rsidP="00EB7EE1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87B88">
        <w:rPr>
          <w:rFonts w:ascii="Times New Roman" w:eastAsia="Times New Roman" w:hAnsi="Times New Roman"/>
          <w:b/>
          <w:sz w:val="28"/>
          <w:szCs w:val="28"/>
          <w:lang w:val="ru-RU"/>
        </w:rPr>
        <w:t>СУСАНИНСКОГО МУНИЦИПАЛЬНОГО РАЙОНА</w:t>
      </w:r>
    </w:p>
    <w:p w:rsidR="00387B88" w:rsidRPr="00053CAF" w:rsidRDefault="00387B88" w:rsidP="00EB7EE1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53CAF">
        <w:rPr>
          <w:rFonts w:ascii="Times New Roman" w:eastAsia="Times New Roman" w:hAnsi="Times New Roman"/>
          <w:b/>
          <w:sz w:val="28"/>
          <w:szCs w:val="28"/>
          <w:lang w:val="ru-RU"/>
        </w:rPr>
        <w:t>КОСТРОМСКОЙ ОБЛАСТИ</w:t>
      </w:r>
    </w:p>
    <w:p w:rsidR="00387B88" w:rsidRDefault="00387B88" w:rsidP="00EB7EE1">
      <w:pPr>
        <w:pStyle w:val="af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88" w:rsidRPr="00387B88" w:rsidRDefault="00387B88" w:rsidP="00EB7EE1">
      <w:pPr>
        <w:pStyle w:val="af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88" w:rsidRDefault="00945DDD" w:rsidP="00EB7EE1">
      <w:pPr>
        <w:pStyle w:val="af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1207" w:rsidRDefault="00561207" w:rsidP="00EB7EE1">
      <w:pPr>
        <w:pStyle w:val="af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07" w:rsidRPr="00561207" w:rsidRDefault="00561207" w:rsidP="00EB7EE1">
      <w:pPr>
        <w:pStyle w:val="af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DD" w:rsidRPr="00387B88" w:rsidRDefault="004976C6" w:rsidP="00EB7EE1">
      <w:pPr>
        <w:pStyle w:val="ConsPlusTitle"/>
        <w:widowControl/>
        <w:tabs>
          <w:tab w:val="left" w:pos="3285"/>
          <w:tab w:val="right" w:pos="9979"/>
        </w:tabs>
        <w:ind w:right="-5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                          2</w:t>
      </w:r>
      <w:r w:rsidR="00041C65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83123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45DDD" w:rsidRPr="00387B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</w:t>
      </w:r>
      <w:r w:rsidR="00BF59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431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BF59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№ </w:t>
      </w:r>
    </w:p>
    <w:p w:rsidR="00721198" w:rsidRPr="00387B88" w:rsidRDefault="00721198" w:rsidP="00EB7EE1">
      <w:pPr>
        <w:ind w:left="-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1529" w:rsidRPr="00EB7EE1" w:rsidRDefault="00FC1529" w:rsidP="00EB7EE1">
      <w:pPr>
        <w:ind w:left="-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76C6" w:rsidRPr="004976C6" w:rsidRDefault="00EB7EE1" w:rsidP="004976C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76C6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4976C6" w:rsidRPr="004976C6">
        <w:rPr>
          <w:rFonts w:ascii="Times New Roman" w:hAnsi="Times New Roman"/>
          <w:b/>
          <w:sz w:val="28"/>
          <w:szCs w:val="28"/>
          <w:lang w:val="ru-RU"/>
        </w:rPr>
        <w:t>Программы профилактики</w:t>
      </w:r>
      <w:r w:rsidR="004976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76C6" w:rsidRPr="004976C6">
        <w:rPr>
          <w:rFonts w:ascii="Times New Roman" w:hAnsi="Times New Roman"/>
          <w:b/>
          <w:sz w:val="28"/>
          <w:szCs w:val="28"/>
          <w:lang w:val="ru-RU"/>
        </w:rPr>
        <w:t>рисков причинения вреда (ущерба)</w:t>
      </w:r>
      <w:r w:rsidR="004976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76C6" w:rsidRPr="004976C6">
        <w:rPr>
          <w:rFonts w:ascii="Times New Roman" w:hAnsi="Times New Roman"/>
          <w:b/>
          <w:sz w:val="28"/>
          <w:szCs w:val="28"/>
          <w:lang w:val="ru-RU"/>
        </w:rPr>
        <w:t xml:space="preserve">охраняемым законом ценностям </w:t>
      </w:r>
      <w:r w:rsidR="004976C6">
        <w:rPr>
          <w:rFonts w:ascii="Times New Roman" w:hAnsi="Times New Roman"/>
          <w:b/>
          <w:sz w:val="28"/>
          <w:szCs w:val="28"/>
          <w:lang w:val="ru-RU"/>
        </w:rPr>
        <w:t xml:space="preserve">на 2022 год </w:t>
      </w:r>
      <w:r w:rsidR="004976C6" w:rsidRPr="004976C6">
        <w:rPr>
          <w:rFonts w:ascii="Times New Roman" w:hAnsi="Times New Roman"/>
          <w:b/>
          <w:sz w:val="28"/>
          <w:szCs w:val="28"/>
          <w:lang w:val="ru-RU"/>
        </w:rPr>
        <w:t>при</w:t>
      </w:r>
      <w:r w:rsidR="004976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76C6" w:rsidRPr="004976C6">
        <w:rPr>
          <w:rFonts w:ascii="Times New Roman" w:hAnsi="Times New Roman"/>
          <w:b/>
          <w:sz w:val="28"/>
          <w:szCs w:val="28"/>
          <w:lang w:val="ru-RU"/>
        </w:rPr>
        <w:t>осуществлении муниципального контроля в</w:t>
      </w:r>
      <w:r w:rsidR="004976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76C6" w:rsidRPr="004976C6">
        <w:rPr>
          <w:rFonts w:ascii="Times New Roman" w:hAnsi="Times New Roman"/>
          <w:b/>
          <w:sz w:val="28"/>
          <w:szCs w:val="28"/>
          <w:lang w:val="ru-RU"/>
        </w:rPr>
        <w:t>сфере благоустройства на территории</w:t>
      </w:r>
    </w:p>
    <w:p w:rsidR="00EB7EE1" w:rsidRPr="004976C6" w:rsidRDefault="007659EF" w:rsidP="004976C6">
      <w:pPr>
        <w:ind w:left="559" w:right="766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Ченцовского</w:t>
      </w:r>
      <w:proofErr w:type="spellEnd"/>
      <w:r w:rsidR="00EB7EE1" w:rsidRPr="004976C6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2355FF" w:rsidRPr="004976C6" w:rsidRDefault="002355FF" w:rsidP="004976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55FF" w:rsidRPr="002355FF" w:rsidRDefault="002355FF" w:rsidP="00EB7E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7EE1" w:rsidRDefault="004976C6" w:rsidP="00EB7EE1">
      <w:pPr>
        <w:ind w:right="-2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976C6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ED2869">
        <w:rPr>
          <w:rFonts w:ascii="Times New Roman" w:hAnsi="Times New Roman"/>
          <w:color w:val="010101"/>
          <w:sz w:val="28"/>
          <w:szCs w:val="28"/>
          <w:shd w:val="clear" w:color="auto" w:fill="FFFFFF"/>
          <w:lang w:val="ru-RU"/>
        </w:rPr>
        <w:t>П</w:t>
      </w:r>
      <w:r w:rsidR="00ED2869" w:rsidRPr="006B2130">
        <w:rPr>
          <w:rFonts w:ascii="Times New Roman" w:hAnsi="Times New Roman"/>
          <w:color w:val="010101"/>
          <w:sz w:val="28"/>
          <w:szCs w:val="28"/>
          <w:shd w:val="clear" w:color="auto" w:fill="FFFFFF"/>
          <w:lang w:val="ru-RU"/>
        </w:rPr>
        <w:t xml:space="preserve">остановления </w:t>
      </w:r>
      <w:r w:rsidR="00ED2869">
        <w:rPr>
          <w:rFonts w:ascii="Times New Roman" w:hAnsi="Times New Roman"/>
          <w:color w:val="010101"/>
          <w:sz w:val="28"/>
          <w:szCs w:val="28"/>
          <w:shd w:val="clear" w:color="auto" w:fill="FFFFFF"/>
          <w:lang w:val="ru-RU"/>
        </w:rPr>
        <w:t>П</w:t>
      </w:r>
      <w:r w:rsidR="00ED2869" w:rsidRPr="006B2130">
        <w:rPr>
          <w:rFonts w:ascii="Times New Roman" w:hAnsi="Times New Roman"/>
          <w:color w:val="010101"/>
          <w:sz w:val="28"/>
          <w:szCs w:val="28"/>
          <w:shd w:val="clear" w:color="auto" w:fill="FFFFFF"/>
          <w:lang w:val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976C6">
        <w:rPr>
          <w:rFonts w:ascii="Times New Roman" w:hAnsi="Times New Roman"/>
          <w:sz w:val="28"/>
          <w:szCs w:val="28"/>
          <w:lang w:val="ru-RU"/>
        </w:rPr>
        <w:t>, руководствуясь Уставом</w:t>
      </w:r>
      <w:r w:rsidR="00EB7EE1" w:rsidRPr="00EB7E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59EF">
        <w:rPr>
          <w:rFonts w:ascii="Times New Roman" w:hAnsi="Times New Roman"/>
          <w:sz w:val="28"/>
          <w:szCs w:val="28"/>
          <w:lang w:val="ru-RU"/>
        </w:rPr>
        <w:t>Ченцовского</w:t>
      </w:r>
      <w:proofErr w:type="spellEnd"/>
      <w:r w:rsidR="00EB7EE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EB7EE1" w:rsidRPr="00EB7EE1" w:rsidRDefault="00EB7EE1" w:rsidP="00EB7EE1">
      <w:pPr>
        <w:ind w:right="-2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Pr="00EB7EE1">
        <w:rPr>
          <w:rFonts w:ascii="Times New Roman" w:hAnsi="Times New Roman"/>
          <w:sz w:val="28"/>
          <w:szCs w:val="28"/>
          <w:lang w:val="ru-RU"/>
        </w:rPr>
        <w:t>:</w:t>
      </w:r>
    </w:p>
    <w:p w:rsidR="004976C6" w:rsidRDefault="004976C6" w:rsidP="004976C6">
      <w:pPr>
        <w:pStyle w:val="afb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976C6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Утвердить</w:t>
      </w:r>
      <w:r w:rsidRPr="004976C6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рограмму</w:t>
      </w:r>
      <w:r w:rsidRPr="004976C6">
        <w:rPr>
          <w:rFonts w:ascii="Times New Roman" w:hAnsi="Times New Roman"/>
          <w:sz w:val="28"/>
          <w:szCs w:val="28"/>
          <w:lang w:val="ru-RU"/>
        </w:rPr>
        <w:t xml:space="preserve"> профилактики рисков причинения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4976C6">
        <w:rPr>
          <w:rFonts w:ascii="Times New Roman" w:hAnsi="Times New Roman"/>
          <w:sz w:val="28"/>
          <w:szCs w:val="28"/>
          <w:lang w:val="ru-RU"/>
        </w:rPr>
        <w:t>реда (ущерба) охраняемым законом ценностям</w:t>
      </w:r>
      <w:r w:rsidR="00354212">
        <w:rPr>
          <w:rFonts w:ascii="Times New Roman" w:hAnsi="Times New Roman"/>
          <w:sz w:val="28"/>
          <w:szCs w:val="28"/>
          <w:lang w:val="ru-RU"/>
        </w:rPr>
        <w:t xml:space="preserve"> на 2022 год</w:t>
      </w:r>
      <w:r w:rsidRPr="004976C6">
        <w:rPr>
          <w:rFonts w:ascii="Times New Roman" w:hAnsi="Times New Roman"/>
          <w:sz w:val="28"/>
          <w:szCs w:val="28"/>
          <w:lang w:val="ru-RU"/>
        </w:rPr>
        <w:t xml:space="preserve"> при осуществлении муниципального контроля в сфере благоустройства на территории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59EF">
        <w:rPr>
          <w:rFonts w:ascii="Times New Roman" w:hAnsi="Times New Roman"/>
          <w:sz w:val="28"/>
          <w:szCs w:val="28"/>
          <w:lang w:val="ru-RU"/>
        </w:rPr>
        <w:t>Ченцовского</w:t>
      </w:r>
      <w:proofErr w:type="spellEnd"/>
      <w:r w:rsidRPr="004976C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976C6" w:rsidRPr="004976C6" w:rsidRDefault="004976C6" w:rsidP="004976C6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4976C6">
        <w:rPr>
          <w:rFonts w:ascii="Times New Roman" w:hAnsi="Times New Roman"/>
          <w:sz w:val="28"/>
          <w:szCs w:val="28"/>
          <w:lang w:val="ru-RU"/>
        </w:rPr>
        <w:t xml:space="preserve">2.Опубликовать настоящее постановление в информационном </w:t>
      </w:r>
      <w:r>
        <w:rPr>
          <w:rFonts w:ascii="Times New Roman" w:hAnsi="Times New Roman"/>
          <w:sz w:val="28"/>
          <w:szCs w:val="28"/>
          <w:lang w:val="ru-RU"/>
        </w:rPr>
        <w:t xml:space="preserve">бюллетене </w:t>
      </w:r>
      <w:r w:rsidR="007659EF" w:rsidRPr="007659EF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7659EF" w:rsidRPr="007659EF">
        <w:rPr>
          <w:rFonts w:ascii="Times New Roman" w:hAnsi="Times New Roman"/>
          <w:sz w:val="28"/>
          <w:szCs w:val="28"/>
          <w:lang w:val="ru-RU"/>
        </w:rPr>
        <w:t>Ченцовские</w:t>
      </w:r>
      <w:proofErr w:type="spellEnd"/>
      <w:r w:rsidR="007659EF" w:rsidRPr="007659EF">
        <w:rPr>
          <w:rFonts w:ascii="Times New Roman" w:hAnsi="Times New Roman"/>
          <w:sz w:val="28"/>
          <w:szCs w:val="28"/>
          <w:lang w:val="ru-RU"/>
        </w:rPr>
        <w:t xml:space="preserve"> вести</w:t>
      </w:r>
      <w:r w:rsidR="007659EF">
        <w:rPr>
          <w:rFonts w:ascii="Times New Roman" w:hAnsi="Times New Roman"/>
          <w:sz w:val="28"/>
          <w:szCs w:val="28"/>
          <w:lang w:val="ru-RU"/>
        </w:rPr>
        <w:t>»</w:t>
      </w:r>
      <w:r w:rsidRPr="004976C6">
        <w:rPr>
          <w:rFonts w:ascii="Times New Roman" w:hAnsi="Times New Roman"/>
          <w:sz w:val="28"/>
          <w:szCs w:val="28"/>
          <w:lang w:val="ru-RU"/>
        </w:rPr>
        <w:t xml:space="preserve"> и на официальном сайте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59EF">
        <w:rPr>
          <w:rFonts w:ascii="Times New Roman" w:hAnsi="Times New Roman"/>
          <w:sz w:val="28"/>
          <w:szCs w:val="28"/>
          <w:lang w:val="ru-RU"/>
        </w:rPr>
        <w:t>Ченцовского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4976C6" w:rsidRPr="004976C6" w:rsidRDefault="00354212" w:rsidP="004976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976C6" w:rsidRPr="004976C6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его подписания.</w:t>
      </w:r>
    </w:p>
    <w:p w:rsidR="004976C6" w:rsidRPr="004976C6" w:rsidRDefault="00354212" w:rsidP="004976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976C6" w:rsidRPr="004976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4976C6" w:rsidRPr="004976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4976C6" w:rsidRPr="004976C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355FF" w:rsidRPr="002355FF" w:rsidRDefault="002355FF" w:rsidP="00EB7EE1">
      <w:pPr>
        <w:pStyle w:val="afa"/>
        <w:ind w:right="10" w:firstLine="709"/>
        <w:jc w:val="both"/>
        <w:rPr>
          <w:sz w:val="28"/>
          <w:szCs w:val="28"/>
        </w:rPr>
      </w:pPr>
    </w:p>
    <w:p w:rsidR="002355FF" w:rsidRPr="002355FF" w:rsidRDefault="002355FF" w:rsidP="00EB7EE1">
      <w:pPr>
        <w:pStyle w:val="afa"/>
        <w:ind w:right="10" w:firstLine="709"/>
        <w:jc w:val="both"/>
        <w:rPr>
          <w:sz w:val="28"/>
          <w:szCs w:val="28"/>
        </w:rPr>
      </w:pPr>
    </w:p>
    <w:p w:rsidR="002355FF" w:rsidRDefault="002355FF" w:rsidP="00EB7EE1">
      <w:pPr>
        <w:pStyle w:val="afa"/>
        <w:ind w:right="10" w:firstLine="709"/>
        <w:jc w:val="both"/>
        <w:rPr>
          <w:sz w:val="28"/>
          <w:szCs w:val="28"/>
        </w:rPr>
      </w:pPr>
    </w:p>
    <w:p w:rsidR="00354212" w:rsidRDefault="00354212" w:rsidP="00EB7EE1">
      <w:pPr>
        <w:pStyle w:val="afa"/>
        <w:ind w:right="10" w:firstLine="709"/>
        <w:jc w:val="both"/>
        <w:rPr>
          <w:sz w:val="28"/>
          <w:szCs w:val="28"/>
        </w:rPr>
      </w:pPr>
    </w:p>
    <w:p w:rsidR="00354212" w:rsidRDefault="00354212" w:rsidP="00EB7EE1">
      <w:pPr>
        <w:pStyle w:val="afa"/>
        <w:ind w:right="10" w:firstLine="709"/>
        <w:jc w:val="both"/>
        <w:rPr>
          <w:sz w:val="28"/>
          <w:szCs w:val="28"/>
        </w:rPr>
      </w:pPr>
    </w:p>
    <w:p w:rsidR="00354212" w:rsidRPr="002355FF" w:rsidRDefault="00354212" w:rsidP="00EB7EE1">
      <w:pPr>
        <w:pStyle w:val="afa"/>
        <w:ind w:right="10" w:firstLine="709"/>
        <w:jc w:val="both"/>
        <w:rPr>
          <w:sz w:val="28"/>
          <w:szCs w:val="28"/>
        </w:rPr>
      </w:pPr>
    </w:p>
    <w:p w:rsidR="002355FF" w:rsidRPr="002355FF" w:rsidRDefault="002355FF" w:rsidP="00EB7EE1">
      <w:pPr>
        <w:rPr>
          <w:rFonts w:ascii="Times New Roman" w:hAnsi="Times New Roman"/>
          <w:sz w:val="28"/>
          <w:szCs w:val="28"/>
          <w:lang w:val="ru-RU"/>
        </w:rPr>
      </w:pPr>
      <w:r w:rsidRPr="002355FF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="007659EF">
        <w:rPr>
          <w:rFonts w:ascii="Times New Roman" w:hAnsi="Times New Roman"/>
          <w:sz w:val="28"/>
          <w:szCs w:val="28"/>
          <w:lang w:val="ru-RU"/>
        </w:rPr>
        <w:t>Ченцовского</w:t>
      </w:r>
      <w:proofErr w:type="spellEnd"/>
      <w:r w:rsidRPr="002355FF">
        <w:rPr>
          <w:rFonts w:ascii="Times New Roman" w:hAnsi="Times New Roman"/>
          <w:sz w:val="28"/>
          <w:szCs w:val="28"/>
          <w:lang w:val="ru-RU"/>
        </w:rPr>
        <w:t xml:space="preserve"> сельского поселения  </w:t>
      </w:r>
      <w:proofErr w:type="spellStart"/>
      <w:r w:rsidRPr="002355FF">
        <w:rPr>
          <w:rFonts w:ascii="Times New Roman" w:hAnsi="Times New Roman"/>
          <w:sz w:val="28"/>
          <w:szCs w:val="28"/>
          <w:lang w:val="ru-RU"/>
        </w:rPr>
        <w:t>Сусанинского</w:t>
      </w:r>
      <w:proofErr w:type="spellEnd"/>
      <w:r w:rsidRPr="002355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55FF" w:rsidRPr="002355FF" w:rsidRDefault="002355FF" w:rsidP="00EB7EE1">
      <w:pPr>
        <w:rPr>
          <w:rFonts w:ascii="Times New Roman" w:hAnsi="Times New Roman"/>
          <w:sz w:val="28"/>
          <w:szCs w:val="28"/>
          <w:lang w:val="ru-RU"/>
        </w:rPr>
      </w:pPr>
      <w:r w:rsidRPr="002355F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Костромской области:                             </w:t>
      </w:r>
      <w:proofErr w:type="spellStart"/>
      <w:r w:rsidR="007659EF">
        <w:rPr>
          <w:rFonts w:ascii="Times New Roman" w:hAnsi="Times New Roman"/>
          <w:sz w:val="28"/>
          <w:szCs w:val="28"/>
          <w:lang w:val="ru-RU"/>
        </w:rPr>
        <w:t>В.С.Брянцева</w:t>
      </w:r>
      <w:proofErr w:type="spellEnd"/>
    </w:p>
    <w:p w:rsidR="002355FF" w:rsidRPr="002355FF" w:rsidRDefault="002355FF" w:rsidP="00EB7EE1">
      <w:pPr>
        <w:rPr>
          <w:rFonts w:ascii="Times New Roman" w:hAnsi="Times New Roman"/>
          <w:sz w:val="28"/>
          <w:szCs w:val="28"/>
          <w:lang w:val="ru-RU"/>
        </w:rPr>
      </w:pPr>
    </w:p>
    <w:p w:rsidR="008B4CC0" w:rsidRDefault="008B4CC0" w:rsidP="00EB7EE1">
      <w:pPr>
        <w:tabs>
          <w:tab w:val="left" w:pos="9498"/>
          <w:tab w:val="left" w:pos="10206"/>
        </w:tabs>
        <w:jc w:val="center"/>
        <w:rPr>
          <w:rFonts w:ascii="Times New Roman" w:hAnsi="Times New Roman"/>
          <w:lang w:val="ru-RU"/>
        </w:rPr>
      </w:pPr>
    </w:p>
    <w:p w:rsidR="006E3E48" w:rsidRDefault="006E3E48" w:rsidP="00EB7EE1">
      <w:pPr>
        <w:tabs>
          <w:tab w:val="left" w:pos="9498"/>
          <w:tab w:val="left" w:pos="10206"/>
        </w:tabs>
        <w:jc w:val="center"/>
        <w:rPr>
          <w:rFonts w:ascii="Times New Roman" w:hAnsi="Times New Roman"/>
          <w:lang w:val="ru-RU"/>
        </w:rPr>
      </w:pPr>
    </w:p>
    <w:p w:rsidR="006E3E48" w:rsidRDefault="006E3E48" w:rsidP="00EB7EE1">
      <w:pPr>
        <w:tabs>
          <w:tab w:val="left" w:pos="9498"/>
          <w:tab w:val="left" w:pos="10206"/>
        </w:tabs>
        <w:jc w:val="center"/>
        <w:rPr>
          <w:rFonts w:ascii="Times New Roman" w:hAnsi="Times New Roman"/>
          <w:lang w:val="ru-RU"/>
        </w:rPr>
      </w:pPr>
    </w:p>
    <w:p w:rsidR="00EB7EE1" w:rsidRDefault="00EB7EE1" w:rsidP="00EB7EE1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</w:t>
      </w:r>
    </w:p>
    <w:p w:rsidR="00EB7EE1" w:rsidRDefault="00EB7EE1" w:rsidP="00EB7EE1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EB7EE1" w:rsidRDefault="007659EF" w:rsidP="00EB7EE1">
      <w:pPr>
        <w:ind w:firstLine="567"/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Ченцовского</w:t>
      </w:r>
      <w:proofErr w:type="spellEnd"/>
      <w:r w:rsidR="00EB7EE1">
        <w:rPr>
          <w:rFonts w:ascii="Times New Roman" w:hAnsi="Times New Roman"/>
          <w:lang w:val="ru-RU"/>
        </w:rPr>
        <w:t xml:space="preserve"> сельского поселения</w:t>
      </w:r>
    </w:p>
    <w:p w:rsidR="00EB7EE1" w:rsidRPr="00EB7EE1" w:rsidRDefault="00EB7EE1" w:rsidP="00EB7EE1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 </w:t>
      </w:r>
      <w:r w:rsidR="00354212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2021 года № </w:t>
      </w:r>
    </w:p>
    <w:p w:rsidR="00EB7EE1" w:rsidRDefault="00EB7EE1" w:rsidP="00EB7EE1">
      <w:pPr>
        <w:ind w:right="1776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4212" w:rsidRPr="00ED2869" w:rsidRDefault="00354212" w:rsidP="00354212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val="ru-RU" w:eastAsia="ru-RU"/>
        </w:rPr>
      </w:pPr>
    </w:p>
    <w:p w:rsidR="00354212" w:rsidRPr="00354212" w:rsidRDefault="00354212" w:rsidP="003542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4212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354212" w:rsidRPr="00354212" w:rsidRDefault="00354212" w:rsidP="003542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4212">
        <w:rPr>
          <w:rFonts w:ascii="Times New Roman" w:hAnsi="Times New Roman"/>
          <w:b/>
          <w:sz w:val="28"/>
          <w:szCs w:val="28"/>
          <w:lang w:val="ru-RU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2022 год </w:t>
      </w:r>
      <w:r w:rsidRPr="00354212">
        <w:rPr>
          <w:rFonts w:ascii="Times New Roman" w:hAnsi="Times New Roman"/>
          <w:b/>
          <w:sz w:val="28"/>
          <w:szCs w:val="28"/>
          <w:lang w:val="ru-RU"/>
        </w:rPr>
        <w:t xml:space="preserve">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="007659EF">
        <w:rPr>
          <w:rFonts w:ascii="Times New Roman" w:hAnsi="Times New Roman"/>
          <w:b/>
          <w:sz w:val="28"/>
          <w:szCs w:val="28"/>
          <w:lang w:val="ru-RU"/>
        </w:rPr>
        <w:t>Ченцовского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4212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</w:p>
    <w:p w:rsidR="00354212" w:rsidRPr="00354212" w:rsidRDefault="00354212" w:rsidP="0035421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54212" w:rsidRPr="00354212" w:rsidRDefault="00354212" w:rsidP="00354212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4212">
        <w:rPr>
          <w:rFonts w:ascii="Times New Roman" w:hAnsi="Times New Roman"/>
          <w:b/>
          <w:sz w:val="28"/>
          <w:szCs w:val="28"/>
          <w:lang w:val="ru-RU"/>
        </w:rPr>
        <w:t>1.Общие положения</w:t>
      </w:r>
    </w:p>
    <w:p w:rsidR="00354212" w:rsidRPr="00354212" w:rsidRDefault="00354212" w:rsidP="00354212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4212" w:rsidRPr="00354212" w:rsidRDefault="00354212" w:rsidP="00354212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354212">
        <w:rPr>
          <w:rFonts w:ascii="Times New Roman" w:hAnsi="Times New Roman"/>
          <w:sz w:val="28"/>
          <w:szCs w:val="28"/>
          <w:lang w:val="ru-RU"/>
        </w:rPr>
        <w:t>1.1.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территории </w:t>
      </w:r>
      <w:proofErr w:type="spellStart"/>
      <w:r w:rsidR="007659EF">
        <w:rPr>
          <w:rFonts w:ascii="Times New Roman" w:eastAsia="Times New Roman" w:hAnsi="Times New Roman"/>
          <w:bCs/>
          <w:sz w:val="28"/>
          <w:szCs w:val="28"/>
          <w:lang w:val="ru-RU"/>
        </w:rPr>
        <w:t>Ченцовского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Сусанинского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муниципального района 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>осуществляется муниципальный контроль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в сфере благоустройства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:rsidR="00354212" w:rsidRDefault="00354212" w:rsidP="00354212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>1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>2.</w:t>
      </w:r>
      <w:r w:rsidRPr="00354212">
        <w:rPr>
          <w:rFonts w:ascii="Times New Roman" w:eastAsia="Times New Roman" w:hAnsi="Times New Roman"/>
          <w:lang w:val="ru-RU"/>
        </w:rPr>
        <w:t xml:space="preserve">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Функции муниципального контроля осуществляет — администрация </w:t>
      </w:r>
      <w:proofErr w:type="spellStart"/>
      <w:r w:rsidR="007659EF">
        <w:rPr>
          <w:rFonts w:ascii="Times New Roman" w:eastAsia="Times New Roman" w:hAnsi="Times New Roman"/>
          <w:bCs/>
          <w:sz w:val="28"/>
          <w:szCs w:val="28"/>
          <w:lang w:val="ru-RU"/>
        </w:rPr>
        <w:t>Ченцовского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сельского поселения </w:t>
      </w:r>
    </w:p>
    <w:p w:rsidR="00354212" w:rsidRPr="00354212" w:rsidRDefault="00354212" w:rsidP="0035421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>1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proofErr w:type="spellStart"/>
      <w:r w:rsidR="007659EF">
        <w:rPr>
          <w:rFonts w:ascii="Times New Roman" w:eastAsia="Times New Roman" w:hAnsi="Times New Roman"/>
          <w:bCs/>
          <w:sz w:val="28"/>
          <w:szCs w:val="28"/>
          <w:lang w:val="ru-RU"/>
        </w:rPr>
        <w:t>Ченцовского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>сельского поселения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, согласно нормативно правовых актов </w:t>
      </w:r>
      <w:proofErr w:type="spellStart"/>
      <w:r w:rsidR="007659EF">
        <w:rPr>
          <w:rFonts w:ascii="Times New Roman" w:eastAsia="Times New Roman" w:hAnsi="Times New Roman"/>
          <w:bCs/>
          <w:sz w:val="28"/>
          <w:szCs w:val="28"/>
          <w:lang w:val="ru-RU"/>
        </w:rPr>
        <w:t>Ченцовского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>сельского поселения (далее – сельское поселение)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354212" w:rsidRPr="00354212" w:rsidRDefault="00354212" w:rsidP="0035421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>1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proofErr w:type="spellStart"/>
      <w:r w:rsidR="007659EF">
        <w:rPr>
          <w:rFonts w:ascii="Times New Roman" w:eastAsia="Times New Roman" w:hAnsi="Times New Roman"/>
          <w:bCs/>
          <w:sz w:val="28"/>
          <w:szCs w:val="28"/>
          <w:lang w:val="ru-RU"/>
        </w:rPr>
        <w:t>Ченцовского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>сельского поселения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, являются: </w:t>
      </w:r>
    </w:p>
    <w:p w:rsidR="00354212" w:rsidRPr="00354212" w:rsidRDefault="00354212" w:rsidP="0035421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354212" w:rsidRPr="00354212" w:rsidRDefault="00354212" w:rsidP="0035421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354212" w:rsidRPr="00354212" w:rsidRDefault="00354212" w:rsidP="00354212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54212" w:rsidRPr="00354212" w:rsidRDefault="00354212" w:rsidP="0035421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54212">
        <w:rPr>
          <w:rFonts w:ascii="Times New Roman" w:eastAsia="Arial" w:hAnsi="Times New Roman"/>
          <w:sz w:val="28"/>
          <w:szCs w:val="28"/>
          <w:lang w:val="ru-RU"/>
        </w:rPr>
        <w:t>1.</w:t>
      </w:r>
      <w:r>
        <w:rPr>
          <w:rFonts w:ascii="Times New Roman" w:eastAsia="Arial" w:hAnsi="Times New Roman"/>
          <w:sz w:val="28"/>
          <w:szCs w:val="28"/>
          <w:lang w:val="ru-RU"/>
        </w:rPr>
        <w:t>5</w:t>
      </w:r>
      <w:r w:rsidRPr="00354212">
        <w:rPr>
          <w:rFonts w:ascii="Times New Roman" w:eastAsia="Arial" w:hAnsi="Times New Roman"/>
          <w:sz w:val="28"/>
          <w:szCs w:val="28"/>
          <w:lang w:val="ru-RU"/>
        </w:rPr>
        <w:t xml:space="preserve">. </w:t>
      </w:r>
      <w:proofErr w:type="gramStart"/>
      <w:r w:rsidRPr="00354212">
        <w:rPr>
          <w:rFonts w:ascii="Times New Roman" w:eastAsia="Arial" w:hAnsi="Times New Roman"/>
          <w:sz w:val="28"/>
          <w:szCs w:val="28"/>
          <w:lang w:val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сельского поселения </w:t>
      </w:r>
      <w:r w:rsidRPr="00354212">
        <w:rPr>
          <w:rFonts w:ascii="Times New Roman" w:eastAsia="Arial" w:hAnsi="Times New Roman"/>
          <w:sz w:val="28"/>
          <w:szCs w:val="28"/>
          <w:lang w:val="ru-RU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</w:t>
      </w:r>
      <w:r>
        <w:rPr>
          <w:rFonts w:ascii="Times New Roman" w:eastAsia="Arial" w:hAnsi="Times New Roman"/>
          <w:sz w:val="28"/>
          <w:szCs w:val="28"/>
          <w:lang w:val="ru-RU"/>
        </w:rPr>
        <w:t>а</w:t>
      </w:r>
      <w:r w:rsidRPr="00354212">
        <w:rPr>
          <w:rFonts w:ascii="Times New Roman" w:eastAsia="Arial" w:hAnsi="Times New Roman"/>
          <w:sz w:val="28"/>
          <w:szCs w:val="28"/>
          <w:lang w:val="ru-RU"/>
        </w:rPr>
        <w:t xml:space="preserve">дминистрацией </w:t>
      </w:r>
      <w:proofErr w:type="spellStart"/>
      <w:r w:rsidR="007659EF">
        <w:rPr>
          <w:rFonts w:ascii="Times New Roman" w:eastAsia="Times New Roman" w:hAnsi="Times New Roman"/>
          <w:bCs/>
          <w:sz w:val="28"/>
          <w:szCs w:val="28"/>
          <w:lang w:val="ru-RU"/>
        </w:rPr>
        <w:t>Ченцовского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>сельского поселения (далее – Администрация)</w:t>
      </w:r>
      <w:r w:rsidRPr="00354212">
        <w:rPr>
          <w:rFonts w:ascii="Times New Roman" w:eastAsia="Arial" w:hAnsi="Times New Roman"/>
          <w:sz w:val="28"/>
          <w:szCs w:val="28"/>
          <w:lang w:val="ru-RU"/>
        </w:rPr>
        <w:t>.</w:t>
      </w:r>
      <w:proofErr w:type="gramEnd"/>
    </w:p>
    <w:p w:rsidR="00354212" w:rsidRPr="00354212" w:rsidRDefault="00354212" w:rsidP="00354212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354212"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lastRenderedPageBreak/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t>6</w:t>
      </w:r>
      <w:r w:rsidRPr="00354212"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542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354212">
        <w:rPr>
          <w:rFonts w:eastAsia="Arial"/>
          <w:bCs/>
          <w:sz w:val="28"/>
          <w:szCs w:val="28"/>
          <w:lang w:val="ru-RU"/>
        </w:rPr>
        <w:t xml:space="preserve"> </w:t>
      </w:r>
      <w:r w:rsidRPr="00354212">
        <w:rPr>
          <w:rFonts w:ascii="Times New Roman" w:eastAsia="Arial" w:hAnsi="Times New Roman"/>
          <w:bCs/>
          <w:sz w:val="28"/>
          <w:szCs w:val="28"/>
          <w:lang w:val="ru-RU"/>
        </w:rPr>
        <w:t>в рамках осуществления муниципального контроля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 сфере благоустройства на следующий год утверждается ежегодно, до 20 декабря текущего года.</w:t>
      </w:r>
    </w:p>
    <w:p w:rsidR="00354212" w:rsidRPr="00354212" w:rsidRDefault="00354212" w:rsidP="0035421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354212">
        <w:rPr>
          <w:rFonts w:ascii="Times New Roman" w:eastAsia="Times" w:hAnsi="Times New Roman"/>
          <w:sz w:val="28"/>
          <w:szCs w:val="28"/>
          <w:lang w:val="ru-RU"/>
        </w:rPr>
        <w:t>1.</w:t>
      </w:r>
      <w:r>
        <w:rPr>
          <w:rFonts w:ascii="Times New Roman" w:eastAsia="Times" w:hAnsi="Times New Roman"/>
          <w:sz w:val="28"/>
          <w:szCs w:val="28"/>
          <w:lang w:val="ru-RU"/>
        </w:rPr>
        <w:t>7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 xml:space="preserve">. 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Для целей настоящей Программы используются следующие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основные термины и их определения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354212" w:rsidRPr="00354212" w:rsidRDefault="00354212" w:rsidP="00354212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Профилактическое мероприятие 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мероприятие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проводимое Администрацией в целях предупреждения возможного нарушения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542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всеми контролируемыми лицами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обязательных требований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354212" w:rsidRPr="00354212" w:rsidRDefault="00354212" w:rsidP="00354212">
      <w:pPr>
        <w:spacing w:line="236" w:lineRule="auto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- отсутствие принуждения и рекомендательный характер мероприятий для подконтрольных субъектов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54212" w:rsidRPr="00354212" w:rsidRDefault="00354212" w:rsidP="0035421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- отсутствие неблагоприятных последствий 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(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вред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ущерб или угроза их причинения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применение санкций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выдача предписаний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предостережений о недопустимости нарушения обязательных требований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привлечение к ответственности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)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в отношении подконтрольных субъектов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54212" w:rsidRPr="00354212" w:rsidRDefault="00354212" w:rsidP="0035421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>- направленность на выявление причин и факторов несоблюдения обязательных требований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54212" w:rsidRPr="00354212" w:rsidRDefault="00354212" w:rsidP="0035421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>- отсутствие организационной связи с мероприятиями по контролю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354212" w:rsidRPr="00354212" w:rsidRDefault="00354212" w:rsidP="0035421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  <w:lang w:val="ru-RU"/>
        </w:rPr>
      </w:pPr>
      <w:r w:rsidRPr="00354212">
        <w:rPr>
          <w:rFonts w:ascii="Times New Roman" w:eastAsia="Times New Roman" w:hAnsi="Times New Roman"/>
          <w:b/>
          <w:sz w:val="28"/>
          <w:szCs w:val="28"/>
          <w:lang w:val="ru-RU"/>
        </w:rPr>
        <w:t>Обязательные требования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требования к деятельности подконтрольных субъектов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а также к выполняемой ими работе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имеющие обязательный характер.</w:t>
      </w:r>
    </w:p>
    <w:p w:rsidR="00354212" w:rsidRPr="00354212" w:rsidRDefault="00354212" w:rsidP="00354212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354212">
        <w:rPr>
          <w:rFonts w:ascii="Times New Roman" w:eastAsia="Times New Roman" w:hAnsi="Times New Roman"/>
          <w:b/>
          <w:sz w:val="28"/>
          <w:szCs w:val="28"/>
          <w:lang w:val="ru-RU"/>
        </w:rPr>
        <w:t>Подконтрольные субъекты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юридические лица и индивидуальные предприниматели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354212" w:rsidRPr="00354212" w:rsidRDefault="00354212" w:rsidP="00354212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354212" w:rsidRPr="00354212" w:rsidRDefault="00354212" w:rsidP="00354212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  <w:lang w:val="ru-RU"/>
        </w:rPr>
      </w:pPr>
      <w:r w:rsidRPr="00354212">
        <w:rPr>
          <w:rFonts w:ascii="Times New Roman" w:eastAsia="Arial" w:hAnsi="Times New Roman"/>
          <w:b/>
          <w:bCs/>
          <w:color w:val="000000" w:themeColor="text1"/>
          <w:sz w:val="28"/>
          <w:szCs w:val="28"/>
          <w:lang w:val="ru-RU"/>
        </w:rPr>
        <w:t>2. Цели и задачи Программы</w:t>
      </w:r>
    </w:p>
    <w:p w:rsidR="00354212" w:rsidRPr="00354212" w:rsidRDefault="00354212" w:rsidP="00354212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  <w:lang w:val="ru-RU"/>
        </w:rPr>
      </w:pPr>
      <w:r w:rsidRPr="00354212">
        <w:rPr>
          <w:rFonts w:ascii="Times New Roman" w:eastAsia="Arial" w:hAnsi="Times New Roman"/>
          <w:bCs/>
          <w:color w:val="000000" w:themeColor="text1"/>
          <w:sz w:val="28"/>
          <w:szCs w:val="28"/>
          <w:lang w:val="ru-RU"/>
        </w:rPr>
        <w:t>2.1. Цели Программы:</w:t>
      </w:r>
    </w:p>
    <w:p w:rsidR="00354212" w:rsidRPr="00354212" w:rsidRDefault="00354212" w:rsidP="00354212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Arial" w:hAnsi="Times New Roman"/>
          <w:bCs/>
          <w:color w:val="000000" w:themeColor="text1"/>
          <w:sz w:val="28"/>
          <w:szCs w:val="28"/>
          <w:lang w:val="ru-RU"/>
        </w:rPr>
        <w:t>–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354212" w:rsidRPr="00354212" w:rsidRDefault="00354212" w:rsidP="00354212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– Повышение уровня благоустройства, соблюдения чистоты и порядка. </w:t>
      </w:r>
    </w:p>
    <w:p w:rsidR="00354212" w:rsidRPr="00354212" w:rsidRDefault="00354212" w:rsidP="00354212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– Предотвращение угрозы безопасности жизни и здоровья людей. </w:t>
      </w:r>
    </w:p>
    <w:p w:rsidR="00354212" w:rsidRPr="00354212" w:rsidRDefault="00354212" w:rsidP="00354212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>– Увеличение доли хозяйствующих субъектов, соблюдающих требования в сфере благоустройства.</w:t>
      </w:r>
    </w:p>
    <w:p w:rsidR="00354212" w:rsidRPr="00354212" w:rsidRDefault="00354212" w:rsidP="00354212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54212">
        <w:rPr>
          <w:rFonts w:ascii="Times New Roman" w:hAnsi="Times New Roman"/>
          <w:sz w:val="28"/>
          <w:szCs w:val="28"/>
          <w:lang w:val="ru-RU"/>
        </w:rPr>
        <w:t>2.2. Задачи Программы:</w:t>
      </w:r>
    </w:p>
    <w:p w:rsidR="00354212" w:rsidRPr="00354212" w:rsidRDefault="00354212" w:rsidP="00354212">
      <w:pPr>
        <w:contextualSpacing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35421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укрепление системы профилактики нарушений обязательных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требований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установленных законодательством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путем активизации профилактической деятельности Администрации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;</w:t>
      </w:r>
    </w:p>
    <w:p w:rsidR="00354212" w:rsidRPr="00354212" w:rsidRDefault="00354212" w:rsidP="00354212">
      <w:pPr>
        <w:contextualSpacing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354212">
        <w:rPr>
          <w:rFonts w:ascii="Times New Roman" w:eastAsia="Times" w:hAnsi="Times New Roman"/>
          <w:sz w:val="28"/>
          <w:szCs w:val="28"/>
          <w:lang w:val="ru-RU"/>
        </w:rPr>
        <w:t xml:space="preserve">–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формирование у всех участников контрольной деятельности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единого понимания обязательных требований при осуществлении предпринимательской деятельности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;</w:t>
      </w:r>
    </w:p>
    <w:p w:rsidR="00354212" w:rsidRPr="00354212" w:rsidRDefault="00354212" w:rsidP="00354212">
      <w:pPr>
        <w:contextualSpacing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354212">
        <w:rPr>
          <w:rFonts w:ascii="Times New Roman" w:eastAsia="Times" w:hAnsi="Times New Roman"/>
          <w:sz w:val="28"/>
          <w:szCs w:val="28"/>
          <w:lang w:val="ru-RU"/>
        </w:rPr>
        <w:lastRenderedPageBreak/>
        <w:t xml:space="preserve">–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повышение прозрачности осуществляемой Администрацией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контрольной деятельности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;</w:t>
      </w:r>
    </w:p>
    <w:p w:rsidR="00354212" w:rsidRPr="00354212" w:rsidRDefault="00354212" w:rsidP="00354212">
      <w:pPr>
        <w:spacing w:line="215" w:lineRule="auto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354212">
        <w:rPr>
          <w:rFonts w:ascii="Times New Roman" w:eastAsia="Times" w:hAnsi="Times New Roman"/>
          <w:sz w:val="28"/>
          <w:szCs w:val="28"/>
          <w:lang w:val="ru-RU"/>
        </w:rPr>
        <w:t xml:space="preserve">– </w:t>
      </w:r>
      <w:r w:rsidRPr="003542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стимулирование добросовестного соблюдения обязательных требований всеми контролируемыми лицами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;</w:t>
      </w:r>
    </w:p>
    <w:p w:rsidR="00354212" w:rsidRPr="00354212" w:rsidRDefault="00354212" w:rsidP="00354212">
      <w:pPr>
        <w:spacing w:line="215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" w:hAnsi="Times New Roman"/>
          <w:sz w:val="28"/>
          <w:szCs w:val="28"/>
          <w:lang w:val="ru-RU"/>
        </w:rPr>
        <w:t xml:space="preserve">–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создание системы консультирования и информирования подконтрольных субъектов.</w:t>
      </w:r>
    </w:p>
    <w:p w:rsidR="00354212" w:rsidRPr="00ED2869" w:rsidRDefault="00354212" w:rsidP="00354212">
      <w:pPr>
        <w:tabs>
          <w:tab w:val="left" w:pos="3367"/>
        </w:tabs>
        <w:ind w:left="360"/>
        <w:jc w:val="center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3.</w:t>
      </w:r>
      <w:r w:rsidRPr="00ED2869">
        <w:rPr>
          <w:rFonts w:ascii="Times New Roman" w:eastAsia="Arial" w:hAnsi="Times New Roman"/>
          <w:b/>
          <w:bCs/>
          <w:sz w:val="28"/>
          <w:szCs w:val="28"/>
          <w:lang w:val="ru-RU"/>
        </w:rPr>
        <w:t>План мероприятий Программы</w:t>
      </w:r>
    </w:p>
    <w:p w:rsidR="00354212" w:rsidRPr="00ED2869" w:rsidRDefault="00354212" w:rsidP="00354212">
      <w:pPr>
        <w:pStyle w:val="afb"/>
        <w:tabs>
          <w:tab w:val="left" w:pos="3367"/>
        </w:tabs>
        <w:rPr>
          <w:rFonts w:eastAsia="Arial"/>
          <w:b/>
          <w:bCs/>
          <w:sz w:val="28"/>
          <w:szCs w:val="28"/>
          <w:lang w:val="ru-RU"/>
        </w:rPr>
      </w:pPr>
    </w:p>
    <w:p w:rsidR="00354212" w:rsidRPr="00354212" w:rsidRDefault="00354212" w:rsidP="00354212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354212">
        <w:rPr>
          <w:rFonts w:ascii="Times New Roman" w:eastAsia="Arial" w:hAnsi="Times New Roman"/>
          <w:sz w:val="28"/>
          <w:szCs w:val="28"/>
          <w:lang w:val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354212" w:rsidRPr="00354212" w:rsidRDefault="00354212" w:rsidP="00354212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proofErr w:type="spellStart"/>
      <w:r w:rsidRPr="00354212">
        <w:rPr>
          <w:rFonts w:ascii="Times New Roman" w:hAnsi="Times New Roman"/>
          <w:b/>
          <w:bCs/>
          <w:sz w:val="28"/>
          <w:szCs w:val="28"/>
        </w:rPr>
        <w:t>Целевые</w:t>
      </w:r>
      <w:proofErr w:type="spellEnd"/>
      <w:r w:rsidRPr="0035421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54212">
        <w:rPr>
          <w:rFonts w:ascii="Times New Roman" w:hAnsi="Times New Roman"/>
          <w:b/>
          <w:bCs/>
          <w:sz w:val="28"/>
          <w:szCs w:val="28"/>
        </w:rPr>
        <w:t>показатели</w:t>
      </w:r>
      <w:proofErr w:type="spellEnd"/>
      <w:r w:rsidRPr="0035421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54212">
        <w:rPr>
          <w:rFonts w:ascii="Times New Roman" w:hAnsi="Times New Roman"/>
          <w:b/>
          <w:bCs/>
          <w:sz w:val="28"/>
          <w:szCs w:val="28"/>
        </w:rPr>
        <w:t>Программы</w:t>
      </w:r>
      <w:proofErr w:type="spellEnd"/>
    </w:p>
    <w:p w:rsidR="00354212" w:rsidRPr="000619F1" w:rsidRDefault="00354212" w:rsidP="00354212">
      <w:pPr>
        <w:pStyle w:val="afb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2"/>
        <w:gridCol w:w="1123"/>
        <w:gridCol w:w="987"/>
        <w:gridCol w:w="965"/>
      </w:tblGrid>
      <w:tr w:rsidR="00354212" w:rsidRPr="0049360B" w:rsidTr="00354212">
        <w:trPr>
          <w:tblCellSpacing w:w="0" w:type="dxa"/>
        </w:trPr>
        <w:tc>
          <w:tcPr>
            <w:tcW w:w="6792" w:type="dxa"/>
            <w:vMerge w:val="restart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  <w:proofErr w:type="spellEnd"/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5" w:type="dxa"/>
            <w:gridSpan w:val="3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proofErr w:type="spellEnd"/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4212" w:rsidRPr="0049360B" w:rsidTr="00354212">
        <w:trPr>
          <w:tblCellSpacing w:w="0" w:type="dxa"/>
        </w:trPr>
        <w:tc>
          <w:tcPr>
            <w:tcW w:w="6792" w:type="dxa"/>
            <w:vMerge/>
            <w:vAlign w:val="center"/>
            <w:hideMark/>
          </w:tcPr>
          <w:p w:rsidR="00354212" w:rsidRPr="0049360B" w:rsidRDefault="00354212" w:rsidP="00540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4212" w:rsidRPr="0049360B" w:rsidTr="00354212">
        <w:trPr>
          <w:tblCellSpacing w:w="0" w:type="dxa"/>
        </w:trPr>
        <w:tc>
          <w:tcPr>
            <w:tcW w:w="6792" w:type="dxa"/>
            <w:vAlign w:val="center"/>
            <w:hideMark/>
          </w:tcPr>
          <w:p w:rsidR="00354212" w:rsidRPr="00354212" w:rsidRDefault="00354212" w:rsidP="005402A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5421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Количество проведенных проверок, (в ед.)</w:t>
            </w:r>
          </w:p>
        </w:tc>
        <w:tc>
          <w:tcPr>
            <w:tcW w:w="1123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7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54212" w:rsidRPr="0049360B" w:rsidTr="00354212">
        <w:trPr>
          <w:tblCellSpacing w:w="0" w:type="dxa"/>
        </w:trPr>
        <w:tc>
          <w:tcPr>
            <w:tcW w:w="6792" w:type="dxa"/>
            <w:vAlign w:val="center"/>
            <w:hideMark/>
          </w:tcPr>
          <w:p w:rsidR="00354212" w:rsidRPr="00354212" w:rsidRDefault="00354212" w:rsidP="005402A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5421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23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54212" w:rsidRPr="0049360B" w:rsidTr="00354212">
        <w:trPr>
          <w:tblCellSpacing w:w="0" w:type="dxa"/>
        </w:trPr>
        <w:tc>
          <w:tcPr>
            <w:tcW w:w="6792" w:type="dxa"/>
            <w:vAlign w:val="center"/>
            <w:hideMark/>
          </w:tcPr>
          <w:p w:rsidR="00354212" w:rsidRPr="00354212" w:rsidRDefault="00354212" w:rsidP="005402A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5421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23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54212" w:rsidRPr="0049360B" w:rsidTr="00354212">
        <w:trPr>
          <w:tblCellSpacing w:w="0" w:type="dxa"/>
        </w:trPr>
        <w:tc>
          <w:tcPr>
            <w:tcW w:w="6792" w:type="dxa"/>
            <w:vAlign w:val="center"/>
            <w:hideMark/>
          </w:tcPr>
          <w:p w:rsidR="00354212" w:rsidRPr="00354212" w:rsidRDefault="00354212" w:rsidP="005402A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5421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23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vAlign w:val="center"/>
            <w:hideMark/>
          </w:tcPr>
          <w:p w:rsidR="00354212" w:rsidRPr="0049360B" w:rsidRDefault="00354212" w:rsidP="00540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354212" w:rsidRDefault="00354212" w:rsidP="00354212">
      <w:pPr>
        <w:tabs>
          <w:tab w:val="left" w:pos="3367"/>
        </w:tabs>
        <w:ind w:left="360"/>
        <w:jc w:val="center"/>
        <w:rPr>
          <w:rFonts w:ascii="Times New Roman" w:eastAsia="Arial" w:hAnsi="Times New Roman"/>
          <w:b/>
          <w:bCs/>
          <w:sz w:val="28"/>
          <w:szCs w:val="28"/>
          <w:lang w:val="ru-RU"/>
        </w:rPr>
      </w:pPr>
    </w:p>
    <w:p w:rsidR="00354212" w:rsidRPr="00354212" w:rsidRDefault="00354212" w:rsidP="00354212">
      <w:pPr>
        <w:tabs>
          <w:tab w:val="left" w:pos="3367"/>
        </w:tabs>
        <w:ind w:left="360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5.Результат</w:t>
      </w:r>
      <w:r w:rsidRPr="00354212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proofErr w:type="spellStart"/>
      <w:r w:rsidRPr="00354212">
        <w:rPr>
          <w:rFonts w:ascii="Times New Roman" w:eastAsia="Arial" w:hAnsi="Times New Roman"/>
          <w:b/>
          <w:bCs/>
          <w:sz w:val="28"/>
          <w:szCs w:val="28"/>
        </w:rPr>
        <w:t>мероприятий</w:t>
      </w:r>
      <w:proofErr w:type="spellEnd"/>
      <w:r w:rsidRPr="00354212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proofErr w:type="spellStart"/>
      <w:r w:rsidRPr="00354212">
        <w:rPr>
          <w:rFonts w:ascii="Times New Roman" w:eastAsia="Arial" w:hAnsi="Times New Roman"/>
          <w:b/>
          <w:bCs/>
          <w:sz w:val="28"/>
          <w:szCs w:val="28"/>
        </w:rPr>
        <w:t>Программы</w:t>
      </w:r>
      <w:proofErr w:type="spellEnd"/>
    </w:p>
    <w:p w:rsidR="00354212" w:rsidRDefault="00354212" w:rsidP="00354212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354212" w:rsidRPr="00354212" w:rsidRDefault="00354212" w:rsidP="00354212">
      <w:pPr>
        <w:ind w:firstLine="574"/>
        <w:jc w:val="both"/>
        <w:rPr>
          <w:rFonts w:ascii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Arial" w:hAnsi="Times New Roman"/>
          <w:sz w:val="28"/>
          <w:szCs w:val="28"/>
          <w:lang w:val="ru-RU"/>
        </w:rPr>
        <w:t xml:space="preserve">Результатом выполнения </w:t>
      </w:r>
      <w:proofErr w:type="gramStart"/>
      <w:r w:rsidRPr="00354212">
        <w:rPr>
          <w:rFonts w:ascii="Times New Roman" w:eastAsia="Arial" w:hAnsi="Times New Roman"/>
          <w:sz w:val="28"/>
          <w:szCs w:val="28"/>
          <w:lang w:val="ru-RU"/>
        </w:rPr>
        <w:t>мероприятий, предусмотренных планом мероприятий по</w:t>
      </w:r>
      <w:r w:rsidRPr="003542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4212">
        <w:rPr>
          <w:rFonts w:ascii="Times New Roman" w:eastAsia="Arial" w:hAnsi="Times New Roman"/>
          <w:sz w:val="28"/>
          <w:szCs w:val="28"/>
          <w:lang w:val="ru-RU"/>
        </w:rPr>
        <w:t>профилактике нарушений является</w:t>
      </w:r>
      <w:proofErr w:type="gramEnd"/>
      <w:r w:rsidRPr="00354212">
        <w:rPr>
          <w:rFonts w:ascii="Times New Roman" w:eastAsia="Arial" w:hAnsi="Times New Roman"/>
          <w:sz w:val="28"/>
          <w:szCs w:val="28"/>
          <w:lang w:val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354212" w:rsidRPr="00354212" w:rsidRDefault="00354212" w:rsidP="00354212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>5.1. Сведения о результатах профилактической работы за год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>размещаются в виде годового отчета об осуществлении муниципального контроля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354212" w:rsidRPr="00354212" w:rsidRDefault="00354212" w:rsidP="00354212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  <w:lang w:val="ru-RU"/>
        </w:rPr>
      </w:pPr>
    </w:p>
    <w:p w:rsidR="00354212" w:rsidRPr="00354212" w:rsidRDefault="00354212" w:rsidP="00354212">
      <w:pPr>
        <w:ind w:right="10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54212" w:rsidRPr="00354212" w:rsidRDefault="00354212" w:rsidP="00354212">
      <w:pPr>
        <w:ind w:right="10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54212" w:rsidRPr="00354212" w:rsidRDefault="00354212" w:rsidP="00354212">
      <w:pPr>
        <w:ind w:right="10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54212" w:rsidRPr="00354212" w:rsidRDefault="00354212" w:rsidP="00354212">
      <w:pPr>
        <w:ind w:right="10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54212" w:rsidRPr="00354212" w:rsidRDefault="00354212" w:rsidP="00354212">
      <w:pPr>
        <w:ind w:right="10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54212" w:rsidRPr="00354212" w:rsidRDefault="00354212" w:rsidP="00354212">
      <w:pPr>
        <w:ind w:right="100"/>
        <w:jc w:val="right"/>
        <w:rPr>
          <w:rFonts w:ascii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Приложение</w:t>
      </w:r>
    </w:p>
    <w:p w:rsidR="00354212" w:rsidRPr="00354212" w:rsidRDefault="00354212" w:rsidP="00354212">
      <w:pPr>
        <w:ind w:right="100"/>
        <w:jc w:val="right"/>
        <w:rPr>
          <w:rFonts w:ascii="Times New Roman" w:hAnsi="Times New Roman"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>к Программе</w:t>
      </w:r>
      <w:r w:rsidRPr="00354212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 утвержденной Постановлением</w:t>
      </w:r>
    </w:p>
    <w:p w:rsidR="00354212" w:rsidRPr="00354212" w:rsidRDefault="00354212" w:rsidP="00354212">
      <w:pPr>
        <w:ind w:right="100"/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354212"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="007659EF">
        <w:rPr>
          <w:rFonts w:ascii="Times New Roman" w:eastAsia="Times New Roman" w:hAnsi="Times New Roman"/>
          <w:bCs/>
          <w:sz w:val="28"/>
          <w:szCs w:val="28"/>
          <w:lang w:val="ru-RU"/>
        </w:rPr>
        <w:t>Ченцовского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354212" w:rsidRPr="00354212" w:rsidRDefault="00354212" w:rsidP="00354212">
      <w:pPr>
        <w:spacing w:line="223" w:lineRule="auto"/>
        <w:ind w:firstLine="708"/>
        <w:jc w:val="right"/>
        <w:rPr>
          <w:rFonts w:ascii="Times New Roman" w:eastAsia="Arial" w:hAnsi="Times New Roman"/>
          <w:sz w:val="28"/>
          <w:szCs w:val="28"/>
          <w:u w:val="single"/>
          <w:lang w:val="ru-RU"/>
        </w:rPr>
      </w:pPr>
      <w:r w:rsidRPr="00354212">
        <w:rPr>
          <w:rFonts w:ascii="Times New Roman" w:eastAsia="Arial" w:hAnsi="Times New Roman"/>
          <w:sz w:val="28"/>
          <w:szCs w:val="28"/>
          <w:u w:val="single"/>
          <w:lang w:val="ru-RU"/>
        </w:rPr>
        <w:t xml:space="preserve">от </w:t>
      </w:r>
      <w:r>
        <w:rPr>
          <w:rFonts w:ascii="Times New Roman" w:eastAsia="Arial" w:hAnsi="Times New Roman"/>
          <w:sz w:val="28"/>
          <w:szCs w:val="28"/>
          <w:u w:val="single"/>
          <w:lang w:val="ru-RU"/>
        </w:rPr>
        <w:t xml:space="preserve">                           </w:t>
      </w:r>
      <w:r w:rsidRPr="00354212">
        <w:rPr>
          <w:rFonts w:ascii="Times New Roman" w:eastAsia="Arial" w:hAnsi="Times New Roman"/>
          <w:sz w:val="28"/>
          <w:szCs w:val="28"/>
          <w:u w:val="single"/>
          <w:lang w:val="ru-RU"/>
        </w:rPr>
        <w:t xml:space="preserve">2021г. № </w:t>
      </w:r>
      <w:r>
        <w:rPr>
          <w:rFonts w:ascii="Times New Roman" w:eastAsia="Arial" w:hAnsi="Times New Roman"/>
          <w:sz w:val="28"/>
          <w:szCs w:val="28"/>
          <w:u w:val="single"/>
          <w:lang w:val="ru-RU"/>
        </w:rPr>
        <w:t xml:space="preserve">   </w:t>
      </w:r>
    </w:p>
    <w:p w:rsidR="00354212" w:rsidRPr="00354212" w:rsidRDefault="00354212" w:rsidP="00354212">
      <w:pPr>
        <w:ind w:right="-11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354212">
        <w:rPr>
          <w:rFonts w:ascii="Times New Roman" w:eastAsia="Arial" w:hAnsi="Times New Roman"/>
          <w:b/>
          <w:bCs/>
          <w:sz w:val="28"/>
          <w:szCs w:val="28"/>
          <w:lang w:val="ru-RU"/>
        </w:rPr>
        <w:t>План мероприятий</w:t>
      </w:r>
    </w:p>
    <w:p w:rsidR="00354212" w:rsidRPr="00354212" w:rsidRDefault="00354212" w:rsidP="00354212">
      <w:pPr>
        <w:ind w:right="-119"/>
        <w:jc w:val="center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354212">
        <w:rPr>
          <w:rFonts w:ascii="Times New Roman" w:eastAsia="Arial" w:hAnsi="Times New Roman"/>
          <w:bCs/>
          <w:sz w:val="28"/>
          <w:szCs w:val="28"/>
          <w:lang w:val="ru-RU"/>
        </w:rPr>
        <w:t>по профилактике нарушений</w:t>
      </w:r>
      <w:r w:rsidRPr="00354212">
        <w:rPr>
          <w:rFonts w:ascii="Times New Roman" w:eastAsia="Arial" w:hAnsi="Times New Roman"/>
          <w:b/>
          <w:bCs/>
          <w:sz w:val="28"/>
          <w:szCs w:val="28"/>
          <w:lang w:val="ru-RU"/>
        </w:rPr>
        <w:t xml:space="preserve"> </w:t>
      </w:r>
      <w:r w:rsidRPr="00354212">
        <w:rPr>
          <w:rFonts w:ascii="Times New Roman" w:eastAsia="Arial" w:hAnsi="Times New Roman"/>
          <w:bCs/>
          <w:sz w:val="28"/>
          <w:szCs w:val="28"/>
          <w:lang w:val="ru-RU"/>
        </w:rPr>
        <w:t xml:space="preserve">в рамках осуществления муниципального контроля </w:t>
      </w:r>
      <w:r w:rsidRPr="0035421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 сфере благоустройства на территории </w:t>
      </w:r>
      <w:proofErr w:type="spellStart"/>
      <w:r w:rsidR="007659EF">
        <w:rPr>
          <w:rFonts w:ascii="Times New Roman" w:eastAsia="Times New Roman" w:hAnsi="Times New Roman"/>
          <w:bCs/>
          <w:sz w:val="28"/>
          <w:szCs w:val="28"/>
          <w:lang w:val="ru-RU"/>
        </w:rPr>
        <w:t>Ченцовского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сельского поселения н</w:t>
      </w:r>
      <w:r w:rsidRPr="00354212">
        <w:rPr>
          <w:rFonts w:ascii="Times New Roman" w:eastAsia="Arial" w:hAnsi="Times New Roman"/>
          <w:bCs/>
          <w:sz w:val="28"/>
          <w:szCs w:val="28"/>
          <w:lang w:val="ru-RU"/>
        </w:rPr>
        <w:t xml:space="preserve">а 2022 год </w:t>
      </w:r>
    </w:p>
    <w:tbl>
      <w:tblPr>
        <w:tblStyle w:val="afc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354212" w:rsidRPr="00A11132" w:rsidTr="005402A1">
        <w:tc>
          <w:tcPr>
            <w:tcW w:w="675" w:type="dxa"/>
          </w:tcPr>
          <w:p w:rsidR="00354212" w:rsidRPr="00A11132" w:rsidRDefault="00354212" w:rsidP="005402A1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354212" w:rsidRPr="00A11132" w:rsidRDefault="00354212" w:rsidP="005402A1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proofErr w:type="spellStart"/>
            <w:r w:rsidRPr="00A11132">
              <w:rPr>
                <w:rFonts w:ascii="Times New Roman" w:eastAsia="Arial" w:hAnsi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A11132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1132">
              <w:rPr>
                <w:rFonts w:ascii="Times New Roman" w:eastAsia="Arial" w:hAnsi="Times New Roman"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354212" w:rsidRPr="00A11132" w:rsidRDefault="00354212" w:rsidP="005402A1">
            <w:pPr>
              <w:ind w:hanging="108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proofErr w:type="spellStart"/>
            <w:r w:rsidRPr="00A11132">
              <w:rPr>
                <w:rFonts w:ascii="Times New Roman" w:eastAsia="Arial" w:hAnsi="Times New Roman"/>
                <w:bCs/>
                <w:sz w:val="28"/>
                <w:szCs w:val="28"/>
              </w:rPr>
              <w:t>Срок</w:t>
            </w:r>
            <w:proofErr w:type="spellEnd"/>
            <w:r w:rsidRPr="00A11132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1132">
              <w:rPr>
                <w:rFonts w:ascii="Times New Roman" w:eastAsia="Arial" w:hAnsi="Times New Roman"/>
                <w:bCs/>
                <w:sz w:val="28"/>
                <w:szCs w:val="28"/>
              </w:rPr>
              <w:t>исполнения</w:t>
            </w:r>
            <w:proofErr w:type="spellEnd"/>
          </w:p>
        </w:tc>
      </w:tr>
      <w:tr w:rsidR="00AA309B" w:rsidRPr="0049360B" w:rsidTr="00AA309B">
        <w:tc>
          <w:tcPr>
            <w:tcW w:w="675" w:type="dxa"/>
            <w:vAlign w:val="center"/>
          </w:tcPr>
          <w:p w:rsidR="00AA309B" w:rsidRPr="0049360B" w:rsidRDefault="00AA309B" w:rsidP="005402A1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AA309B" w:rsidRPr="00354212" w:rsidRDefault="00AA309B" w:rsidP="005402A1">
            <w:pPr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val="ru-RU"/>
              </w:rPr>
            </w:pPr>
            <w:r w:rsidRPr="00354212">
              <w:rPr>
                <w:rFonts w:ascii="Times New Roman" w:eastAsia="Arial" w:hAnsi="Times New Roman"/>
                <w:sz w:val="28"/>
                <w:szCs w:val="28"/>
                <w:lang w:val="ru-RU"/>
              </w:rPr>
              <w:t>Размещение на официальном сайте администрации</w:t>
            </w:r>
            <w:r w:rsidRPr="003542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659EF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Ченцовского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сельского поселения</w:t>
            </w:r>
            <w:r w:rsidRPr="003542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4212">
              <w:rPr>
                <w:rFonts w:ascii="Times New Roman" w:eastAsia="Arial" w:hAnsi="Times New Roman"/>
                <w:sz w:val="28"/>
                <w:szCs w:val="28"/>
                <w:lang w:val="ru-RU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AA309B" w:rsidRDefault="00AA309B" w:rsidP="00AA309B">
            <w:pPr>
              <w:jc w:val="center"/>
            </w:pPr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>раз</w:t>
            </w:r>
            <w:proofErr w:type="spellEnd"/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>квартал</w:t>
            </w:r>
            <w:proofErr w:type="spellEnd"/>
          </w:p>
        </w:tc>
      </w:tr>
      <w:tr w:rsidR="00AA309B" w:rsidRPr="0049360B" w:rsidTr="00AA309B">
        <w:tc>
          <w:tcPr>
            <w:tcW w:w="675" w:type="dxa"/>
            <w:vAlign w:val="center"/>
          </w:tcPr>
          <w:p w:rsidR="00AA309B" w:rsidRPr="0049360B" w:rsidRDefault="00AA309B" w:rsidP="005402A1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AA309B" w:rsidRPr="00354212" w:rsidRDefault="00AA309B" w:rsidP="005402A1">
            <w:pPr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val="ru-RU"/>
              </w:rPr>
            </w:pPr>
            <w:r w:rsidRPr="00354212">
              <w:rPr>
                <w:rFonts w:ascii="Times New Roman" w:eastAsia="Arial" w:hAnsi="Times New Roman"/>
                <w:sz w:val="28"/>
                <w:szCs w:val="28"/>
                <w:lang w:val="ru-RU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AA309B" w:rsidRDefault="00AA309B" w:rsidP="00AA309B">
            <w:pPr>
              <w:jc w:val="center"/>
            </w:pPr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>раз</w:t>
            </w:r>
            <w:proofErr w:type="spellEnd"/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>квартал</w:t>
            </w:r>
            <w:proofErr w:type="spellEnd"/>
          </w:p>
        </w:tc>
      </w:tr>
      <w:tr w:rsidR="00AA309B" w:rsidRPr="0049360B" w:rsidTr="00AA309B">
        <w:tc>
          <w:tcPr>
            <w:tcW w:w="675" w:type="dxa"/>
            <w:vAlign w:val="center"/>
          </w:tcPr>
          <w:p w:rsidR="00AA309B" w:rsidRPr="0049360B" w:rsidRDefault="00AA309B" w:rsidP="005402A1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AA309B" w:rsidRPr="00354212" w:rsidRDefault="00AA309B" w:rsidP="005402A1">
            <w:pPr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val="ru-RU"/>
              </w:rPr>
            </w:pPr>
            <w:r w:rsidRPr="00354212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Рассмотрение жалоб (</w:t>
            </w:r>
            <w:r w:rsidRPr="0035421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AA309B" w:rsidRDefault="00AA309B" w:rsidP="00AA309B">
            <w:pPr>
              <w:jc w:val="center"/>
            </w:pPr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>раз</w:t>
            </w:r>
            <w:proofErr w:type="spellEnd"/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B4EB7">
              <w:rPr>
                <w:rFonts w:ascii="Times New Roman" w:eastAsia="Arial" w:hAnsi="Times New Roman"/>
                <w:bCs/>
                <w:sz w:val="28"/>
                <w:szCs w:val="28"/>
              </w:rPr>
              <w:t>квартал</w:t>
            </w:r>
            <w:proofErr w:type="spellEnd"/>
          </w:p>
        </w:tc>
      </w:tr>
      <w:tr w:rsidR="00354212" w:rsidRPr="007659EF" w:rsidTr="005402A1">
        <w:tc>
          <w:tcPr>
            <w:tcW w:w="675" w:type="dxa"/>
            <w:vAlign w:val="center"/>
          </w:tcPr>
          <w:p w:rsidR="00354212" w:rsidRPr="0049360B" w:rsidRDefault="00354212" w:rsidP="005402A1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354212" w:rsidRPr="00354212" w:rsidRDefault="00354212" w:rsidP="005402A1">
            <w:pPr>
              <w:ind w:left="10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212">
              <w:rPr>
                <w:rFonts w:ascii="Times New Roman" w:eastAsia="Arial" w:hAnsi="Times New Roman"/>
                <w:sz w:val="28"/>
                <w:szCs w:val="28"/>
                <w:lang w:val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354212" w:rsidRPr="00354212" w:rsidRDefault="00354212" w:rsidP="005402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212">
              <w:rPr>
                <w:rFonts w:ascii="Times New Roman" w:eastAsia="Arial" w:hAnsi="Times New Roman"/>
                <w:sz w:val="28"/>
                <w:szCs w:val="28"/>
                <w:lang w:val="ru-RU"/>
              </w:rPr>
              <w:t>По результатам внеплановых проверок 2 раза в год</w:t>
            </w:r>
          </w:p>
        </w:tc>
      </w:tr>
      <w:tr w:rsidR="00354212" w:rsidRPr="0049360B" w:rsidTr="005402A1">
        <w:tc>
          <w:tcPr>
            <w:tcW w:w="675" w:type="dxa"/>
          </w:tcPr>
          <w:p w:rsidR="00354212" w:rsidRPr="0049360B" w:rsidRDefault="00354212" w:rsidP="005402A1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354212" w:rsidRPr="00354212" w:rsidRDefault="00354212" w:rsidP="005402A1">
            <w:pPr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val="ru-RU"/>
              </w:rPr>
            </w:pPr>
            <w:r w:rsidRPr="00354212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354212" w:rsidRPr="0049360B" w:rsidRDefault="00354212" w:rsidP="005402A1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раз</w:t>
            </w:r>
            <w:proofErr w:type="spellEnd"/>
            <w:r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квартал</w:t>
            </w:r>
            <w:proofErr w:type="spellEnd"/>
          </w:p>
        </w:tc>
      </w:tr>
      <w:tr w:rsidR="00354212" w:rsidRPr="0049360B" w:rsidTr="005402A1">
        <w:tc>
          <w:tcPr>
            <w:tcW w:w="675" w:type="dxa"/>
          </w:tcPr>
          <w:p w:rsidR="00354212" w:rsidRPr="0049360B" w:rsidRDefault="00354212" w:rsidP="005402A1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354212" w:rsidRPr="00354212" w:rsidRDefault="00354212" w:rsidP="005402A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542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35421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542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контроля на </w:t>
            </w:r>
            <w:r w:rsidRPr="00354212">
              <w:rPr>
                <w:rFonts w:ascii="Times New Roman" w:eastAsia="Times" w:hAnsi="Times New Roman"/>
                <w:color w:val="000000" w:themeColor="text1"/>
                <w:sz w:val="28"/>
                <w:szCs w:val="28"/>
                <w:lang w:val="ru-RU"/>
              </w:rPr>
              <w:t>2022</w:t>
            </w:r>
            <w:r w:rsidRPr="003542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54212" w:rsidRPr="0049360B" w:rsidRDefault="00354212" w:rsidP="005402A1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4 </w:t>
            </w:r>
            <w:proofErr w:type="spellStart"/>
            <w:r w:rsidRPr="0049360B">
              <w:rPr>
                <w:rFonts w:ascii="Times New Roman" w:eastAsia="Arial" w:hAnsi="Times New Roman"/>
                <w:bCs/>
                <w:sz w:val="28"/>
                <w:szCs w:val="28"/>
              </w:rPr>
              <w:t>квартал</w:t>
            </w:r>
            <w:proofErr w:type="spellEnd"/>
            <w:r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E3E48" w:rsidRPr="00AA309B" w:rsidRDefault="006E3E48" w:rsidP="007659EF">
      <w:pPr>
        <w:ind w:right="-2"/>
        <w:rPr>
          <w:rFonts w:ascii="Times New Roman" w:hAnsi="Times New Roman"/>
          <w:lang w:val="ru-RU"/>
        </w:rPr>
      </w:pPr>
    </w:p>
    <w:sectPr w:rsidR="006E3E48" w:rsidRPr="00AA309B" w:rsidSect="008D68E3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A3" w:rsidRDefault="004807A3" w:rsidP="00A54AAC">
      <w:r>
        <w:separator/>
      </w:r>
    </w:p>
  </w:endnote>
  <w:endnote w:type="continuationSeparator" w:id="0">
    <w:p w:rsidR="004807A3" w:rsidRDefault="004807A3" w:rsidP="00A5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A3" w:rsidRDefault="004807A3" w:rsidP="00A54AAC">
      <w:r>
        <w:separator/>
      </w:r>
    </w:p>
  </w:footnote>
  <w:footnote w:type="continuationSeparator" w:id="0">
    <w:p w:rsidR="004807A3" w:rsidRDefault="004807A3" w:rsidP="00A5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2E10F1"/>
    <w:multiLevelType w:val="hybridMultilevel"/>
    <w:tmpl w:val="2D687A28"/>
    <w:lvl w:ilvl="0" w:tplc="B4C67C92">
      <w:start w:val="5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F2548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4189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D8051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34926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41C3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6CF4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6A8F7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24E9A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7D11FC"/>
    <w:multiLevelType w:val="hybridMultilevel"/>
    <w:tmpl w:val="4738902E"/>
    <w:lvl w:ilvl="0" w:tplc="BDEA2D68">
      <w:start w:val="8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54DE9A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A4810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E4293C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381C7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F2CB72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A062FE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78D1B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0374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DF0234"/>
    <w:multiLevelType w:val="hybridMultilevel"/>
    <w:tmpl w:val="67FCB8D8"/>
    <w:lvl w:ilvl="0" w:tplc="A0BAA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6CEA"/>
    <w:multiLevelType w:val="hybridMultilevel"/>
    <w:tmpl w:val="2638A91E"/>
    <w:lvl w:ilvl="0" w:tplc="77206172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0E8D44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406FC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98EA88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C845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E9CACB2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D0389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5AB672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B4B61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CA3276"/>
    <w:multiLevelType w:val="hybridMultilevel"/>
    <w:tmpl w:val="C6E27634"/>
    <w:lvl w:ilvl="0" w:tplc="3948DBDC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7A0262"/>
    <w:multiLevelType w:val="hybridMultilevel"/>
    <w:tmpl w:val="28DE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198"/>
    <w:rsid w:val="00000AC4"/>
    <w:rsid w:val="0000203A"/>
    <w:rsid w:val="00003BA0"/>
    <w:rsid w:val="00006737"/>
    <w:rsid w:val="00006776"/>
    <w:rsid w:val="00007357"/>
    <w:rsid w:val="000148F9"/>
    <w:rsid w:val="00016F4B"/>
    <w:rsid w:val="0002256F"/>
    <w:rsid w:val="00022DA0"/>
    <w:rsid w:val="0002348D"/>
    <w:rsid w:val="00024A6E"/>
    <w:rsid w:val="000311A2"/>
    <w:rsid w:val="000337C1"/>
    <w:rsid w:val="00036AD3"/>
    <w:rsid w:val="00037759"/>
    <w:rsid w:val="00037BF0"/>
    <w:rsid w:val="000404A3"/>
    <w:rsid w:val="00041C65"/>
    <w:rsid w:val="00042659"/>
    <w:rsid w:val="00051469"/>
    <w:rsid w:val="00052174"/>
    <w:rsid w:val="00053BF7"/>
    <w:rsid w:val="00053CAF"/>
    <w:rsid w:val="000572A7"/>
    <w:rsid w:val="0006048D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143"/>
    <w:rsid w:val="00111B51"/>
    <w:rsid w:val="00111DC6"/>
    <w:rsid w:val="001122B4"/>
    <w:rsid w:val="001129C5"/>
    <w:rsid w:val="00117444"/>
    <w:rsid w:val="00120E9D"/>
    <w:rsid w:val="00125AA6"/>
    <w:rsid w:val="00126D25"/>
    <w:rsid w:val="0013072C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9206D"/>
    <w:rsid w:val="001940A7"/>
    <w:rsid w:val="001A2FA9"/>
    <w:rsid w:val="001A2FBC"/>
    <w:rsid w:val="001A45F8"/>
    <w:rsid w:val="001A6AF8"/>
    <w:rsid w:val="001A7F59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2B3"/>
    <w:rsid w:val="001D5B7A"/>
    <w:rsid w:val="001E1C67"/>
    <w:rsid w:val="001E7E16"/>
    <w:rsid w:val="001F4F4D"/>
    <w:rsid w:val="001F71F2"/>
    <w:rsid w:val="00203EA2"/>
    <w:rsid w:val="0020570E"/>
    <w:rsid w:val="00213B0D"/>
    <w:rsid w:val="0021538F"/>
    <w:rsid w:val="00221FB1"/>
    <w:rsid w:val="002247A8"/>
    <w:rsid w:val="00227165"/>
    <w:rsid w:val="0022722F"/>
    <w:rsid w:val="00230A6A"/>
    <w:rsid w:val="00233E36"/>
    <w:rsid w:val="002355FF"/>
    <w:rsid w:val="00236ED3"/>
    <w:rsid w:val="00244607"/>
    <w:rsid w:val="0025080E"/>
    <w:rsid w:val="00250EB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680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17A"/>
    <w:rsid w:val="00334EBF"/>
    <w:rsid w:val="0033698F"/>
    <w:rsid w:val="00340C96"/>
    <w:rsid w:val="00343B06"/>
    <w:rsid w:val="0034792C"/>
    <w:rsid w:val="00350F0D"/>
    <w:rsid w:val="00354212"/>
    <w:rsid w:val="00354C61"/>
    <w:rsid w:val="00356ECE"/>
    <w:rsid w:val="00357C5A"/>
    <w:rsid w:val="00365242"/>
    <w:rsid w:val="00365FC0"/>
    <w:rsid w:val="00372AA6"/>
    <w:rsid w:val="00372FDB"/>
    <w:rsid w:val="00374B38"/>
    <w:rsid w:val="003773D4"/>
    <w:rsid w:val="003818D4"/>
    <w:rsid w:val="003851B3"/>
    <w:rsid w:val="00386D03"/>
    <w:rsid w:val="00387B88"/>
    <w:rsid w:val="00393C13"/>
    <w:rsid w:val="0039522A"/>
    <w:rsid w:val="0039678D"/>
    <w:rsid w:val="00396792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D79E3"/>
    <w:rsid w:val="003E7D9A"/>
    <w:rsid w:val="003F0AC5"/>
    <w:rsid w:val="003F2B7A"/>
    <w:rsid w:val="003F2BBB"/>
    <w:rsid w:val="003F61CA"/>
    <w:rsid w:val="003F6623"/>
    <w:rsid w:val="003F7464"/>
    <w:rsid w:val="004027DA"/>
    <w:rsid w:val="0040291C"/>
    <w:rsid w:val="00402A90"/>
    <w:rsid w:val="00405FA9"/>
    <w:rsid w:val="004131AC"/>
    <w:rsid w:val="0041335F"/>
    <w:rsid w:val="00413786"/>
    <w:rsid w:val="00415D72"/>
    <w:rsid w:val="00417127"/>
    <w:rsid w:val="004177D8"/>
    <w:rsid w:val="00420868"/>
    <w:rsid w:val="004230EE"/>
    <w:rsid w:val="0042436C"/>
    <w:rsid w:val="004261EE"/>
    <w:rsid w:val="004323F7"/>
    <w:rsid w:val="00434649"/>
    <w:rsid w:val="00436BC5"/>
    <w:rsid w:val="00442B5C"/>
    <w:rsid w:val="00445795"/>
    <w:rsid w:val="0044608F"/>
    <w:rsid w:val="00456CE7"/>
    <w:rsid w:val="00457500"/>
    <w:rsid w:val="0046562D"/>
    <w:rsid w:val="00465E2E"/>
    <w:rsid w:val="00472EC6"/>
    <w:rsid w:val="00474ADA"/>
    <w:rsid w:val="00475C28"/>
    <w:rsid w:val="004807A3"/>
    <w:rsid w:val="00486A7C"/>
    <w:rsid w:val="00491F40"/>
    <w:rsid w:val="00495474"/>
    <w:rsid w:val="004976C6"/>
    <w:rsid w:val="00497BA7"/>
    <w:rsid w:val="00497CE7"/>
    <w:rsid w:val="004A0E73"/>
    <w:rsid w:val="004B0953"/>
    <w:rsid w:val="004B0EE8"/>
    <w:rsid w:val="004B228D"/>
    <w:rsid w:val="004B2A6B"/>
    <w:rsid w:val="004B5E40"/>
    <w:rsid w:val="004C0E87"/>
    <w:rsid w:val="004C3FAE"/>
    <w:rsid w:val="004D1221"/>
    <w:rsid w:val="004D45C9"/>
    <w:rsid w:val="004D6027"/>
    <w:rsid w:val="004E081F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3632B"/>
    <w:rsid w:val="00543169"/>
    <w:rsid w:val="00543334"/>
    <w:rsid w:val="0054352F"/>
    <w:rsid w:val="005445BA"/>
    <w:rsid w:val="005527B5"/>
    <w:rsid w:val="00555BCD"/>
    <w:rsid w:val="00557C8E"/>
    <w:rsid w:val="00560C0A"/>
    <w:rsid w:val="00561207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C5BCF"/>
    <w:rsid w:val="005D225A"/>
    <w:rsid w:val="005D251F"/>
    <w:rsid w:val="005D2B27"/>
    <w:rsid w:val="005D494E"/>
    <w:rsid w:val="005E0956"/>
    <w:rsid w:val="005E1411"/>
    <w:rsid w:val="005E5300"/>
    <w:rsid w:val="005E6FC6"/>
    <w:rsid w:val="005E7279"/>
    <w:rsid w:val="005E7C74"/>
    <w:rsid w:val="005F0B97"/>
    <w:rsid w:val="005F1BF8"/>
    <w:rsid w:val="005F27C7"/>
    <w:rsid w:val="005F3432"/>
    <w:rsid w:val="005F4DB0"/>
    <w:rsid w:val="005F54FC"/>
    <w:rsid w:val="005F6E0D"/>
    <w:rsid w:val="00600AED"/>
    <w:rsid w:val="006055B9"/>
    <w:rsid w:val="006105D4"/>
    <w:rsid w:val="00611692"/>
    <w:rsid w:val="00611C19"/>
    <w:rsid w:val="0061318B"/>
    <w:rsid w:val="006137C5"/>
    <w:rsid w:val="006228DA"/>
    <w:rsid w:val="0062368C"/>
    <w:rsid w:val="00626D96"/>
    <w:rsid w:val="00633332"/>
    <w:rsid w:val="006358CD"/>
    <w:rsid w:val="00636B93"/>
    <w:rsid w:val="006370C2"/>
    <w:rsid w:val="0064361C"/>
    <w:rsid w:val="00646A1C"/>
    <w:rsid w:val="00651734"/>
    <w:rsid w:val="00652C51"/>
    <w:rsid w:val="006658B6"/>
    <w:rsid w:val="00665F4B"/>
    <w:rsid w:val="00666A9D"/>
    <w:rsid w:val="00671748"/>
    <w:rsid w:val="00672582"/>
    <w:rsid w:val="00676568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B69D7"/>
    <w:rsid w:val="006C20ED"/>
    <w:rsid w:val="006C252D"/>
    <w:rsid w:val="006C25D0"/>
    <w:rsid w:val="006D37DC"/>
    <w:rsid w:val="006D6775"/>
    <w:rsid w:val="006E1707"/>
    <w:rsid w:val="006E3E48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540E"/>
    <w:rsid w:val="007539B5"/>
    <w:rsid w:val="00753D09"/>
    <w:rsid w:val="00757A17"/>
    <w:rsid w:val="007659EF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268D"/>
    <w:rsid w:val="007A3511"/>
    <w:rsid w:val="007B19F6"/>
    <w:rsid w:val="007B6A17"/>
    <w:rsid w:val="007B7897"/>
    <w:rsid w:val="007C39D6"/>
    <w:rsid w:val="007C53FB"/>
    <w:rsid w:val="007C6ADA"/>
    <w:rsid w:val="007C6C24"/>
    <w:rsid w:val="007D16B6"/>
    <w:rsid w:val="007D594C"/>
    <w:rsid w:val="007E20A9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3BE"/>
    <w:rsid w:val="008164E9"/>
    <w:rsid w:val="008227BD"/>
    <w:rsid w:val="008236F7"/>
    <w:rsid w:val="008249ED"/>
    <w:rsid w:val="00830C3D"/>
    <w:rsid w:val="0083123C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0C12"/>
    <w:rsid w:val="008D104B"/>
    <w:rsid w:val="008D68E3"/>
    <w:rsid w:val="008E1AF7"/>
    <w:rsid w:val="008E3280"/>
    <w:rsid w:val="008F006F"/>
    <w:rsid w:val="008F01F5"/>
    <w:rsid w:val="008F18A9"/>
    <w:rsid w:val="008F21B1"/>
    <w:rsid w:val="008F546A"/>
    <w:rsid w:val="0090134B"/>
    <w:rsid w:val="00903EDB"/>
    <w:rsid w:val="00907281"/>
    <w:rsid w:val="009174DD"/>
    <w:rsid w:val="00930B95"/>
    <w:rsid w:val="00930EC6"/>
    <w:rsid w:val="0093219A"/>
    <w:rsid w:val="0093304B"/>
    <w:rsid w:val="00940A06"/>
    <w:rsid w:val="00943793"/>
    <w:rsid w:val="00944E24"/>
    <w:rsid w:val="00945DDD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0F9D"/>
    <w:rsid w:val="00A0594F"/>
    <w:rsid w:val="00A11568"/>
    <w:rsid w:val="00A15097"/>
    <w:rsid w:val="00A154B8"/>
    <w:rsid w:val="00A16AA8"/>
    <w:rsid w:val="00A22B2A"/>
    <w:rsid w:val="00A27C31"/>
    <w:rsid w:val="00A321C7"/>
    <w:rsid w:val="00A43A12"/>
    <w:rsid w:val="00A46B62"/>
    <w:rsid w:val="00A50541"/>
    <w:rsid w:val="00A522E8"/>
    <w:rsid w:val="00A54AAC"/>
    <w:rsid w:val="00A63B5E"/>
    <w:rsid w:val="00A76C69"/>
    <w:rsid w:val="00A830B4"/>
    <w:rsid w:val="00A851D0"/>
    <w:rsid w:val="00A90E80"/>
    <w:rsid w:val="00AA1042"/>
    <w:rsid w:val="00AA106A"/>
    <w:rsid w:val="00AA309B"/>
    <w:rsid w:val="00AA7AF2"/>
    <w:rsid w:val="00AB19AB"/>
    <w:rsid w:val="00AB3CA2"/>
    <w:rsid w:val="00AB4244"/>
    <w:rsid w:val="00AB59B2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2578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763"/>
    <w:rsid w:val="00B439E7"/>
    <w:rsid w:val="00B4458E"/>
    <w:rsid w:val="00B44E5F"/>
    <w:rsid w:val="00B46257"/>
    <w:rsid w:val="00B528E6"/>
    <w:rsid w:val="00B556B3"/>
    <w:rsid w:val="00B57FCE"/>
    <w:rsid w:val="00B63918"/>
    <w:rsid w:val="00B64F2D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10C4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39FC"/>
    <w:rsid w:val="00BD5501"/>
    <w:rsid w:val="00BD5EA2"/>
    <w:rsid w:val="00BE3EE5"/>
    <w:rsid w:val="00BE6AA0"/>
    <w:rsid w:val="00BE7BFB"/>
    <w:rsid w:val="00BF29A4"/>
    <w:rsid w:val="00BF59E8"/>
    <w:rsid w:val="00BF644A"/>
    <w:rsid w:val="00C01741"/>
    <w:rsid w:val="00C040C9"/>
    <w:rsid w:val="00C06ED4"/>
    <w:rsid w:val="00C07513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564D"/>
    <w:rsid w:val="00C56C08"/>
    <w:rsid w:val="00C66196"/>
    <w:rsid w:val="00C67F54"/>
    <w:rsid w:val="00C70007"/>
    <w:rsid w:val="00C754E1"/>
    <w:rsid w:val="00C764F1"/>
    <w:rsid w:val="00C7780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4ABE"/>
    <w:rsid w:val="00CC6B13"/>
    <w:rsid w:val="00CD648E"/>
    <w:rsid w:val="00CE5C2E"/>
    <w:rsid w:val="00CF2753"/>
    <w:rsid w:val="00CF3DE9"/>
    <w:rsid w:val="00D00406"/>
    <w:rsid w:val="00D02E9D"/>
    <w:rsid w:val="00D056DE"/>
    <w:rsid w:val="00D144BF"/>
    <w:rsid w:val="00D17A54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7422F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14BC"/>
    <w:rsid w:val="00DC5A0A"/>
    <w:rsid w:val="00DC756C"/>
    <w:rsid w:val="00DC7673"/>
    <w:rsid w:val="00DD6812"/>
    <w:rsid w:val="00DD72FA"/>
    <w:rsid w:val="00DE1513"/>
    <w:rsid w:val="00DE24F6"/>
    <w:rsid w:val="00DE7D2B"/>
    <w:rsid w:val="00DF019E"/>
    <w:rsid w:val="00E00BBD"/>
    <w:rsid w:val="00E13C7C"/>
    <w:rsid w:val="00E15E94"/>
    <w:rsid w:val="00E16C51"/>
    <w:rsid w:val="00E2022A"/>
    <w:rsid w:val="00E222EB"/>
    <w:rsid w:val="00E25A76"/>
    <w:rsid w:val="00E27FF5"/>
    <w:rsid w:val="00E31E74"/>
    <w:rsid w:val="00E34862"/>
    <w:rsid w:val="00E45774"/>
    <w:rsid w:val="00E51D5D"/>
    <w:rsid w:val="00E55657"/>
    <w:rsid w:val="00E63648"/>
    <w:rsid w:val="00E63A41"/>
    <w:rsid w:val="00E64F1D"/>
    <w:rsid w:val="00E65D6E"/>
    <w:rsid w:val="00E7201A"/>
    <w:rsid w:val="00E725B3"/>
    <w:rsid w:val="00E778FE"/>
    <w:rsid w:val="00E77B5E"/>
    <w:rsid w:val="00E81C18"/>
    <w:rsid w:val="00E90C27"/>
    <w:rsid w:val="00E94689"/>
    <w:rsid w:val="00E969A4"/>
    <w:rsid w:val="00EA3973"/>
    <w:rsid w:val="00EA65C3"/>
    <w:rsid w:val="00EB5726"/>
    <w:rsid w:val="00EB5C75"/>
    <w:rsid w:val="00EB7EE1"/>
    <w:rsid w:val="00EC375C"/>
    <w:rsid w:val="00EC6041"/>
    <w:rsid w:val="00EC7AC6"/>
    <w:rsid w:val="00ED2869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55798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A4BC5"/>
    <w:rsid w:val="00FA5B63"/>
    <w:rsid w:val="00FB5CBB"/>
    <w:rsid w:val="00FB6F8D"/>
    <w:rsid w:val="00FB76B9"/>
    <w:rsid w:val="00FC1529"/>
    <w:rsid w:val="00FD0C97"/>
    <w:rsid w:val="00FD3EC0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7">
    <w:name w:val="Hyperlink"/>
    <w:basedOn w:val="a0"/>
    <w:rsid w:val="00E77B5E"/>
    <w:rPr>
      <w:color w:val="0000FF"/>
      <w:u w:val="single"/>
    </w:rPr>
  </w:style>
  <w:style w:type="paragraph" w:customStyle="1" w:styleId="ConsPlusTitle">
    <w:name w:val="ConsPlusTitle"/>
    <w:rsid w:val="00945DD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8">
    <w:name w:val="No Spacing"/>
    <w:qFormat/>
    <w:rsid w:val="00945DD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053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_"/>
    <w:basedOn w:val="a0"/>
    <w:rsid w:val="00561207"/>
    <w:rPr>
      <w:rFonts w:ascii="Times New Roman" w:hAnsi="Times New Roman" w:cs="Times New Roman"/>
      <w:sz w:val="27"/>
      <w:szCs w:val="27"/>
      <w:u w:val="none"/>
    </w:rPr>
  </w:style>
  <w:style w:type="character" w:customStyle="1" w:styleId="apple-converted-space">
    <w:name w:val="apple-converted-space"/>
    <w:basedOn w:val="a0"/>
    <w:rsid w:val="008D68E3"/>
  </w:style>
  <w:style w:type="character" w:customStyle="1" w:styleId="FontStyle12">
    <w:name w:val="Font Style12"/>
    <w:basedOn w:val="a0"/>
    <w:rsid w:val="002355FF"/>
    <w:rPr>
      <w:sz w:val="26"/>
      <w:szCs w:val="26"/>
    </w:rPr>
  </w:style>
  <w:style w:type="paragraph" w:customStyle="1" w:styleId="afa">
    <w:name w:val="Стиль"/>
    <w:rsid w:val="00235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2355FF"/>
    <w:pPr>
      <w:suppressAutoHyphens/>
    </w:pPr>
    <w:rPr>
      <w:rFonts w:ascii="Times New Roman" w:eastAsia="Times New Roman" w:hAnsi="Times New Roman"/>
      <w:lang w:val="ru-RU" w:eastAsia="ar-SA" w:bidi="ar-SA"/>
    </w:rPr>
  </w:style>
  <w:style w:type="character" w:customStyle="1" w:styleId="FontStyle11">
    <w:name w:val="Font Style11"/>
    <w:basedOn w:val="a0"/>
    <w:rsid w:val="002355FF"/>
  </w:style>
  <w:style w:type="paragraph" w:customStyle="1" w:styleId="Style2">
    <w:name w:val="Style2"/>
    <w:basedOn w:val="a"/>
    <w:rsid w:val="002355FF"/>
    <w:pPr>
      <w:suppressAutoHyphens/>
    </w:pPr>
    <w:rPr>
      <w:rFonts w:ascii="Times New Roman" w:eastAsia="Times New Roman" w:hAnsi="Times New Roman"/>
      <w:lang w:val="ru-RU" w:eastAsia="ar-SA" w:bidi="ar-SA"/>
    </w:rPr>
  </w:style>
  <w:style w:type="paragraph" w:styleId="afb">
    <w:name w:val="List Paragraph"/>
    <w:basedOn w:val="a"/>
    <w:uiPriority w:val="99"/>
    <w:qFormat/>
    <w:rsid w:val="00497BA7"/>
    <w:pPr>
      <w:ind w:left="720"/>
      <w:contextualSpacing/>
    </w:pPr>
  </w:style>
  <w:style w:type="table" w:styleId="afc">
    <w:name w:val="Table Grid"/>
    <w:basedOn w:val="a1"/>
    <w:uiPriority w:val="59"/>
    <w:rsid w:val="0035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DA9A-5275-415F-B10F-DF6BB47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CHENZOVO</cp:lastModifiedBy>
  <cp:revision>13</cp:revision>
  <cp:lastPrinted>2021-07-30T11:46:00Z</cp:lastPrinted>
  <dcterms:created xsi:type="dcterms:W3CDTF">2018-09-03T07:33:00Z</dcterms:created>
  <dcterms:modified xsi:type="dcterms:W3CDTF">2021-09-29T12:54:00Z</dcterms:modified>
</cp:coreProperties>
</file>