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4E92" w14:textId="77777777" w:rsidR="00AC16BD" w:rsidRDefault="00F859BC" w:rsidP="00AC16BD">
      <w:pPr>
        <w:pStyle w:val="af2"/>
        <w:jc w:val="center"/>
      </w:pPr>
      <w:r>
        <w:rPr>
          <w:noProof/>
          <w:lang w:eastAsia="ru-RU"/>
        </w:rPr>
        <w:drawing>
          <wp:inline distT="0" distB="0" distL="0" distR="0" wp14:anchorId="4A209ABA" wp14:editId="5FDCB825">
            <wp:extent cx="619125" cy="74295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527" t="13663" r="6168" b="12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E51620" w14:textId="77777777" w:rsidR="00AC16BD" w:rsidRPr="002F023C" w:rsidRDefault="00AC16BD" w:rsidP="00AC16BD">
      <w:pPr>
        <w:pStyle w:val="af2"/>
        <w:jc w:val="center"/>
      </w:pPr>
    </w:p>
    <w:p w14:paraId="0E8E905C" w14:textId="77777777" w:rsidR="00156B34" w:rsidRDefault="00AC16BD" w:rsidP="00AC16BD">
      <w:pPr>
        <w:pStyle w:val="af2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 xml:space="preserve">Администрация </w:t>
      </w:r>
    </w:p>
    <w:p w14:paraId="0E44DEE2" w14:textId="77777777" w:rsidR="00156B34" w:rsidRDefault="0014625F" w:rsidP="00AC16BD">
      <w:pPr>
        <w:pStyle w:val="af2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Василь</w:t>
      </w:r>
      <w:r w:rsidR="00196C35">
        <w:rPr>
          <w:b/>
          <w:bCs/>
          <w:i/>
          <w:iCs/>
          <w:sz w:val="36"/>
          <w:szCs w:val="36"/>
        </w:rPr>
        <w:t>е</w:t>
      </w:r>
      <w:r w:rsidR="00156B34">
        <w:rPr>
          <w:b/>
          <w:bCs/>
          <w:i/>
          <w:iCs/>
          <w:sz w:val="36"/>
          <w:szCs w:val="36"/>
        </w:rPr>
        <w:t>в</w:t>
      </w:r>
      <w:r w:rsidR="00AC16BD" w:rsidRPr="002F023C">
        <w:rPr>
          <w:b/>
          <w:bCs/>
          <w:i/>
          <w:iCs/>
          <w:sz w:val="36"/>
          <w:szCs w:val="36"/>
        </w:rPr>
        <w:t xml:space="preserve">ского сельского поселения </w:t>
      </w:r>
    </w:p>
    <w:p w14:paraId="03274631" w14:textId="77777777" w:rsidR="00AC16BD" w:rsidRPr="002F023C" w:rsidRDefault="00AC16BD" w:rsidP="00AC16BD">
      <w:pPr>
        <w:pStyle w:val="af2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>Бутурлиновского муниципального района</w:t>
      </w:r>
    </w:p>
    <w:p w14:paraId="14BC8139" w14:textId="77777777" w:rsidR="00AC16BD" w:rsidRPr="002F023C" w:rsidRDefault="00AC16BD" w:rsidP="00AC16BD">
      <w:pPr>
        <w:pStyle w:val="af2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>Воронежской области</w:t>
      </w:r>
    </w:p>
    <w:p w14:paraId="1EB61CC3" w14:textId="77777777" w:rsidR="00AC16BD" w:rsidRDefault="00AC16BD" w:rsidP="00AC16BD">
      <w:pPr>
        <w:pStyle w:val="af2"/>
        <w:jc w:val="center"/>
        <w:rPr>
          <w:b/>
          <w:bCs/>
          <w:i/>
          <w:iCs/>
          <w:sz w:val="32"/>
          <w:szCs w:val="32"/>
        </w:rPr>
      </w:pPr>
    </w:p>
    <w:p w14:paraId="4B7A2008" w14:textId="77777777" w:rsidR="00AC16BD" w:rsidRDefault="00AC16BD" w:rsidP="00AC16BD">
      <w:pPr>
        <w:pStyle w:val="af2"/>
        <w:jc w:val="center"/>
        <w:rPr>
          <w:b/>
          <w:bCs/>
          <w:i/>
          <w:iCs/>
          <w:sz w:val="40"/>
          <w:szCs w:val="40"/>
        </w:rPr>
      </w:pPr>
      <w:r w:rsidRPr="002F023C">
        <w:rPr>
          <w:b/>
          <w:bCs/>
          <w:i/>
          <w:iCs/>
          <w:sz w:val="40"/>
          <w:szCs w:val="40"/>
        </w:rPr>
        <w:t>ПОСТАНОВЛЕНИЕ</w:t>
      </w:r>
    </w:p>
    <w:p w14:paraId="272BBFC7" w14:textId="77777777" w:rsidR="00AC16BD" w:rsidRPr="002F023C" w:rsidRDefault="00AC16BD" w:rsidP="00AC16BD">
      <w:pPr>
        <w:pStyle w:val="af2"/>
        <w:jc w:val="center"/>
        <w:rPr>
          <w:b/>
          <w:bCs/>
          <w:i/>
          <w:iCs/>
          <w:sz w:val="40"/>
          <w:szCs w:val="40"/>
        </w:rPr>
      </w:pPr>
    </w:p>
    <w:p w14:paraId="54690C35" w14:textId="6458212B" w:rsidR="00AC16BD" w:rsidRDefault="00AC16BD" w:rsidP="00AC16BD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56B34">
        <w:rPr>
          <w:sz w:val="28"/>
          <w:szCs w:val="28"/>
        </w:rPr>
        <w:t xml:space="preserve">  </w:t>
      </w:r>
      <w:r w:rsidR="00A32740">
        <w:rPr>
          <w:sz w:val="28"/>
          <w:szCs w:val="28"/>
        </w:rPr>
        <w:t>16 марта</w:t>
      </w:r>
      <w:r w:rsidR="00156B34">
        <w:rPr>
          <w:sz w:val="28"/>
          <w:szCs w:val="28"/>
        </w:rPr>
        <w:t xml:space="preserve">   </w:t>
      </w:r>
      <w:r w:rsidR="0014625F">
        <w:rPr>
          <w:sz w:val="28"/>
          <w:szCs w:val="28"/>
        </w:rPr>
        <w:t>202</w:t>
      </w:r>
      <w:r w:rsidR="00A32740">
        <w:rPr>
          <w:sz w:val="28"/>
          <w:szCs w:val="28"/>
        </w:rPr>
        <w:t>2</w:t>
      </w:r>
      <w:r w:rsidR="0014625F">
        <w:rPr>
          <w:sz w:val="28"/>
          <w:szCs w:val="28"/>
        </w:rPr>
        <w:t xml:space="preserve"> г.</w:t>
      </w:r>
      <w:r w:rsidR="00156B3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A32740">
        <w:rPr>
          <w:sz w:val="28"/>
          <w:szCs w:val="28"/>
        </w:rPr>
        <w:t>1</w:t>
      </w:r>
      <w:r w:rsidR="00A01DEA">
        <w:rPr>
          <w:sz w:val="28"/>
          <w:szCs w:val="28"/>
        </w:rPr>
        <w:t>2</w:t>
      </w:r>
    </w:p>
    <w:p w14:paraId="5D064211" w14:textId="77777777" w:rsidR="00AC16BD" w:rsidRPr="00156B34" w:rsidRDefault="00AC16BD" w:rsidP="00AC16BD">
      <w:pPr>
        <w:autoSpaceDN w:val="0"/>
        <w:rPr>
          <w:i/>
        </w:rPr>
      </w:pPr>
      <w:r w:rsidRPr="00156B34">
        <w:rPr>
          <w:i/>
        </w:rPr>
        <w:t xml:space="preserve">с. </w:t>
      </w:r>
      <w:r w:rsidR="0014625F">
        <w:rPr>
          <w:i/>
        </w:rPr>
        <w:t>Васильевка</w:t>
      </w:r>
    </w:p>
    <w:p w14:paraId="542166D5" w14:textId="77777777" w:rsidR="00156B34" w:rsidRPr="00756C47" w:rsidRDefault="00156B34" w:rsidP="00AC16BD">
      <w:pPr>
        <w:autoSpaceDN w:val="0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56B34" w14:paraId="7AE1DC9D" w14:textId="77777777" w:rsidTr="00156B34">
        <w:tc>
          <w:tcPr>
            <w:tcW w:w="5068" w:type="dxa"/>
          </w:tcPr>
          <w:p w14:paraId="2072DF5C" w14:textId="793593BE" w:rsidR="00156B34" w:rsidRPr="00156B34" w:rsidRDefault="00A32740" w:rsidP="00156B34">
            <w:pPr>
              <w:pStyle w:val="af1"/>
              <w:spacing w:before="0" w:after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7"/>
                <w:color w:val="000000"/>
                <w:sz w:val="28"/>
                <w:szCs w:val="28"/>
              </w:rPr>
              <w:t xml:space="preserve">О внесении изменений в постановление администрации Васильевского сельского поселения </w:t>
            </w:r>
            <w:bookmarkStart w:id="0" w:name="_Hlk98253670"/>
            <w:r>
              <w:rPr>
                <w:rStyle w:val="a7"/>
                <w:color w:val="000000"/>
                <w:sz w:val="28"/>
                <w:szCs w:val="28"/>
              </w:rPr>
              <w:t>№ 02 от 31.01.2020 года «</w:t>
            </w:r>
            <w:r w:rsidR="00156B34" w:rsidRPr="00756C47">
              <w:rPr>
                <w:rStyle w:val="a7"/>
                <w:color w:val="000000"/>
                <w:sz w:val="28"/>
                <w:szCs w:val="28"/>
              </w:rPr>
              <w:t xml:space="preserve">Об утверждении </w:t>
            </w:r>
            <w:r w:rsidR="00156B34">
              <w:rPr>
                <w:rStyle w:val="a7"/>
                <w:color w:val="000000"/>
                <w:sz w:val="28"/>
                <w:szCs w:val="28"/>
              </w:rPr>
              <w:t xml:space="preserve">форм реестра мест (площадок) накопления твердых коммунальных отходов, </w:t>
            </w:r>
            <w:r w:rsidR="00156B34" w:rsidRPr="00756C47">
              <w:rPr>
                <w:rStyle w:val="a7"/>
                <w:color w:val="000000"/>
                <w:sz w:val="28"/>
                <w:szCs w:val="28"/>
              </w:rPr>
              <w:t>заявок на согласование места</w:t>
            </w:r>
            <w:r w:rsidR="00156B34">
              <w:rPr>
                <w:color w:val="000000"/>
                <w:sz w:val="28"/>
                <w:szCs w:val="28"/>
              </w:rPr>
              <w:t xml:space="preserve"> </w:t>
            </w:r>
            <w:r w:rsidR="00156B34" w:rsidRPr="00756C47">
              <w:rPr>
                <w:rStyle w:val="a7"/>
                <w:color w:val="000000"/>
                <w:sz w:val="28"/>
                <w:szCs w:val="28"/>
              </w:rPr>
              <w:t>(площадки) накопления твердых коммунальных</w:t>
            </w:r>
            <w:r w:rsidR="00156B3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56B34" w:rsidRPr="00756C47">
              <w:rPr>
                <w:rStyle w:val="a7"/>
                <w:color w:val="000000"/>
                <w:sz w:val="28"/>
                <w:szCs w:val="28"/>
              </w:rPr>
              <w:t>отходов и включении сведений о месте (площадке)</w:t>
            </w:r>
            <w:r w:rsidR="00156B3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56B34" w:rsidRPr="00756C47">
              <w:rPr>
                <w:rStyle w:val="a7"/>
                <w:color w:val="000000"/>
                <w:sz w:val="28"/>
                <w:szCs w:val="28"/>
              </w:rPr>
              <w:t>накопления твердых коммунальных отходов в</w:t>
            </w:r>
            <w:r w:rsidR="00156B3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56B34" w:rsidRPr="00756C47">
              <w:rPr>
                <w:rStyle w:val="a7"/>
                <w:color w:val="000000"/>
                <w:sz w:val="28"/>
                <w:szCs w:val="28"/>
              </w:rPr>
              <w:t>реестр мест (площадок) накопления твердых</w:t>
            </w:r>
            <w:r w:rsidR="00156B3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56B34" w:rsidRPr="00756C47">
              <w:rPr>
                <w:rStyle w:val="a7"/>
                <w:color w:val="000000"/>
                <w:sz w:val="28"/>
                <w:szCs w:val="28"/>
              </w:rPr>
              <w:t>коммунальных отходов на территории</w:t>
            </w:r>
            <w:r w:rsidR="00156B3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4625F">
              <w:rPr>
                <w:rStyle w:val="a7"/>
                <w:color w:val="000000"/>
                <w:sz w:val="28"/>
                <w:szCs w:val="28"/>
              </w:rPr>
              <w:t>Василь</w:t>
            </w:r>
            <w:r w:rsidR="00196C35">
              <w:rPr>
                <w:rStyle w:val="a7"/>
                <w:color w:val="000000"/>
                <w:sz w:val="28"/>
                <w:szCs w:val="28"/>
              </w:rPr>
              <w:t>е</w:t>
            </w:r>
            <w:r w:rsidR="00156B34">
              <w:rPr>
                <w:rStyle w:val="a7"/>
                <w:color w:val="000000"/>
                <w:sz w:val="28"/>
                <w:szCs w:val="28"/>
              </w:rPr>
              <w:t>вского</w:t>
            </w:r>
            <w:r w:rsidR="00156B34" w:rsidRPr="00756C47">
              <w:rPr>
                <w:rStyle w:val="a7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Style w:val="a7"/>
                <w:color w:val="000000"/>
                <w:sz w:val="28"/>
                <w:szCs w:val="28"/>
              </w:rPr>
              <w:t>»</w:t>
            </w:r>
          </w:p>
          <w:bookmarkEnd w:id="0"/>
          <w:p w14:paraId="71EF8810" w14:textId="77777777" w:rsidR="00156B34" w:rsidRDefault="00156B34" w:rsidP="00AC16BD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14:paraId="0D43BE22" w14:textId="77777777" w:rsidR="00156B34" w:rsidRDefault="00156B34" w:rsidP="00AC16BD">
            <w:pPr>
              <w:rPr>
                <w:sz w:val="28"/>
                <w:szCs w:val="28"/>
              </w:rPr>
            </w:pPr>
          </w:p>
        </w:tc>
      </w:tr>
    </w:tbl>
    <w:p w14:paraId="45D97111" w14:textId="77777777" w:rsidR="00AC16BD" w:rsidRPr="0019741A" w:rsidRDefault="00AC16BD" w:rsidP="00AC16BD">
      <w:pPr>
        <w:rPr>
          <w:sz w:val="28"/>
          <w:szCs w:val="28"/>
        </w:rPr>
      </w:pPr>
    </w:p>
    <w:p w14:paraId="41D360BC" w14:textId="77777777" w:rsidR="00AC16BD" w:rsidRPr="004E5355" w:rsidRDefault="00AC16BD" w:rsidP="00AC16BD">
      <w:pPr>
        <w:jc w:val="both"/>
        <w:rPr>
          <w:iCs/>
          <w:sz w:val="28"/>
          <w:szCs w:val="28"/>
        </w:rPr>
      </w:pPr>
      <w:r w:rsidRPr="0019741A">
        <w:rPr>
          <w:sz w:val="28"/>
          <w:szCs w:val="28"/>
        </w:rPr>
        <w:tab/>
      </w:r>
      <w:r w:rsidRPr="006978D7">
        <w:rPr>
          <w:sz w:val="28"/>
          <w:szCs w:val="28"/>
        </w:rPr>
        <w:t xml:space="preserve">   </w:t>
      </w:r>
      <w:r w:rsidRPr="003E1CF5">
        <w:rPr>
          <w:color w:val="000000"/>
          <w:sz w:val="28"/>
          <w:szCs w:val="28"/>
        </w:rPr>
        <w:t>В целях организации работы по обустройству мест (площад</w:t>
      </w:r>
      <w:r>
        <w:rPr>
          <w:color w:val="000000"/>
          <w:sz w:val="28"/>
          <w:szCs w:val="28"/>
        </w:rPr>
        <w:t>ок</w:t>
      </w:r>
      <w:r w:rsidRPr="003E1CF5">
        <w:rPr>
          <w:color w:val="000000"/>
          <w:sz w:val="28"/>
          <w:szCs w:val="28"/>
        </w:rPr>
        <w:t xml:space="preserve">) накопления твёрдых коммунальных отходов и ведения их реестра на территории </w:t>
      </w:r>
      <w:r w:rsidR="0014625F">
        <w:rPr>
          <w:color w:val="000000"/>
          <w:sz w:val="28"/>
          <w:szCs w:val="28"/>
        </w:rPr>
        <w:t>Василь</w:t>
      </w:r>
      <w:r w:rsidR="00196C35">
        <w:rPr>
          <w:color w:val="000000"/>
          <w:sz w:val="28"/>
          <w:szCs w:val="28"/>
        </w:rPr>
        <w:t>е</w:t>
      </w:r>
      <w:r w:rsidR="00156B3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</w:t>
      </w:r>
      <w:r w:rsidRPr="003E1CF5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поселения, в соответствии с п. 18</w:t>
      </w:r>
      <w:r w:rsidRPr="003E1CF5"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>. 1 ст. 14, ч. 3 ст.14 Федерального закона от 06.10.2003</w:t>
      </w:r>
      <w:r w:rsidR="00156B34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№</w:t>
      </w:r>
      <w:r w:rsidR="00156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131-ФЗ "Об общих принципах организации местного самоуправления в Российской Федерации" и п. 9 ст. 2 Закона Воронежской области от 10.11.2014</w:t>
      </w:r>
      <w:r w:rsidR="00156B34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№</w:t>
      </w:r>
      <w:r w:rsidR="00156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148-ОЗ "О закреплении отдельных вопросов местного значения за сельскими поселениями Воронежской области"</w:t>
      </w:r>
      <w:r w:rsidRPr="003E1CF5">
        <w:rPr>
          <w:color w:val="000000"/>
          <w:sz w:val="28"/>
          <w:szCs w:val="28"/>
        </w:rPr>
        <w:t xml:space="preserve">, постановлением Правительства Российской Федерации от 31.08.2018 </w:t>
      </w:r>
      <w:r w:rsidR="00156B34">
        <w:rPr>
          <w:color w:val="000000"/>
          <w:sz w:val="28"/>
          <w:szCs w:val="28"/>
        </w:rPr>
        <w:t xml:space="preserve">г. </w:t>
      </w:r>
      <w:r w:rsidRPr="003E1CF5">
        <w:rPr>
          <w:color w:val="000000"/>
          <w:sz w:val="28"/>
          <w:szCs w:val="28"/>
        </w:rPr>
        <w:t>№ 1039 «Об утверждении Правил обустройства мест (площадок) накопления твёрдых коммунальных отходов и ведения их реестра», администраци</w:t>
      </w:r>
      <w:r>
        <w:rPr>
          <w:color w:val="000000"/>
          <w:sz w:val="28"/>
          <w:szCs w:val="28"/>
        </w:rPr>
        <w:t xml:space="preserve">я </w:t>
      </w:r>
      <w:r w:rsidR="0014625F">
        <w:rPr>
          <w:color w:val="000000"/>
          <w:sz w:val="28"/>
          <w:szCs w:val="28"/>
        </w:rPr>
        <w:t>Василь</w:t>
      </w:r>
      <w:r w:rsidR="00196C35">
        <w:rPr>
          <w:color w:val="000000"/>
          <w:sz w:val="28"/>
          <w:szCs w:val="28"/>
        </w:rPr>
        <w:t>е</w:t>
      </w:r>
      <w:r w:rsidR="00156B3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19741A">
        <w:rPr>
          <w:sz w:val="28"/>
          <w:szCs w:val="28"/>
        </w:rPr>
        <w:t xml:space="preserve"> </w:t>
      </w:r>
      <w:r w:rsidRPr="004E5355">
        <w:rPr>
          <w:iCs/>
          <w:sz w:val="28"/>
          <w:szCs w:val="28"/>
        </w:rPr>
        <w:t xml:space="preserve">                                     </w:t>
      </w:r>
    </w:p>
    <w:p w14:paraId="6532D1AE" w14:textId="77777777" w:rsidR="00156B34" w:rsidRDefault="00156B34" w:rsidP="00AC16BD">
      <w:pPr>
        <w:widowControl w:val="0"/>
        <w:autoSpaceDE w:val="0"/>
        <w:autoSpaceDN w:val="0"/>
        <w:adjustRightInd w:val="0"/>
        <w:spacing w:line="300" w:lineRule="auto"/>
        <w:jc w:val="center"/>
        <w:rPr>
          <w:iCs/>
          <w:sz w:val="28"/>
          <w:szCs w:val="28"/>
        </w:rPr>
      </w:pPr>
    </w:p>
    <w:p w14:paraId="69A2E1B1" w14:textId="77777777" w:rsidR="00AC16BD" w:rsidRPr="004E5355" w:rsidRDefault="00AC16BD" w:rsidP="00AC16BD">
      <w:pPr>
        <w:widowControl w:val="0"/>
        <w:autoSpaceDE w:val="0"/>
        <w:autoSpaceDN w:val="0"/>
        <w:adjustRightInd w:val="0"/>
        <w:spacing w:line="30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ПОСТАНОВЛЯЕТ</w:t>
      </w:r>
      <w:r w:rsidRPr="004E5355">
        <w:rPr>
          <w:iCs/>
          <w:sz w:val="28"/>
          <w:szCs w:val="28"/>
        </w:rPr>
        <w:t>:</w:t>
      </w:r>
    </w:p>
    <w:p w14:paraId="28B92934" w14:textId="77777777" w:rsidR="00AC16BD" w:rsidRPr="006056C4" w:rsidRDefault="00AC16BD" w:rsidP="00AC16BD">
      <w:pPr>
        <w:jc w:val="center"/>
        <w:rPr>
          <w:sz w:val="28"/>
          <w:szCs w:val="28"/>
        </w:rPr>
      </w:pPr>
    </w:p>
    <w:p w14:paraId="626E8AED" w14:textId="3E546198" w:rsidR="00AC16BD" w:rsidRPr="00D867E2" w:rsidRDefault="007E7BD6" w:rsidP="00CF1AED">
      <w:pPr>
        <w:pStyle w:val="af1"/>
        <w:numPr>
          <w:ilvl w:val="0"/>
          <w:numId w:val="4"/>
        </w:numPr>
        <w:spacing w:before="0" w:after="0"/>
        <w:ind w:left="426"/>
        <w:jc w:val="both"/>
        <w:rPr>
          <w:color w:val="000000"/>
          <w:sz w:val="28"/>
          <w:szCs w:val="28"/>
        </w:rPr>
      </w:pPr>
      <w:r w:rsidRPr="00D867E2">
        <w:rPr>
          <w:sz w:val="28"/>
          <w:szCs w:val="28"/>
        </w:rPr>
        <w:lastRenderedPageBreak/>
        <w:t>Внести в постановлени</w:t>
      </w:r>
      <w:r w:rsidR="007520FA" w:rsidRPr="00D867E2">
        <w:rPr>
          <w:sz w:val="28"/>
          <w:szCs w:val="28"/>
        </w:rPr>
        <w:t>е</w:t>
      </w:r>
      <w:r w:rsidRPr="00D867E2">
        <w:rPr>
          <w:sz w:val="28"/>
          <w:szCs w:val="28"/>
        </w:rPr>
        <w:t xml:space="preserve"> администрации Васильевского сельского поселения  № 02 от 31.01.2020 года «Об утверждении форм реестра мест (площадок) накопления твердых коммунальных отходов, заявок на согласование места (площадки)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Васильевского сельского поселения»</w:t>
      </w:r>
      <w:r w:rsidR="007520FA" w:rsidRPr="00D867E2">
        <w:rPr>
          <w:sz w:val="28"/>
          <w:szCs w:val="28"/>
        </w:rPr>
        <w:t xml:space="preserve"> изменения</w:t>
      </w:r>
      <w:r w:rsidR="00D867E2" w:rsidRPr="00D867E2">
        <w:rPr>
          <w:sz w:val="28"/>
          <w:szCs w:val="28"/>
        </w:rPr>
        <w:t xml:space="preserve"> </w:t>
      </w:r>
      <w:r w:rsidRPr="00D867E2">
        <w:rPr>
          <w:bCs/>
          <w:sz w:val="28"/>
          <w:szCs w:val="28"/>
        </w:rPr>
        <w:t>изложи</w:t>
      </w:r>
      <w:r w:rsidR="00D867E2" w:rsidRPr="00D867E2">
        <w:rPr>
          <w:bCs/>
          <w:sz w:val="28"/>
          <w:szCs w:val="28"/>
        </w:rPr>
        <w:t>в</w:t>
      </w:r>
      <w:r w:rsidRPr="00D867E2">
        <w:rPr>
          <w:bCs/>
          <w:sz w:val="28"/>
          <w:szCs w:val="28"/>
        </w:rPr>
        <w:t xml:space="preserve"> </w:t>
      </w:r>
      <w:r w:rsidR="00D867E2" w:rsidRPr="00D867E2">
        <w:rPr>
          <w:bCs/>
          <w:sz w:val="28"/>
          <w:szCs w:val="28"/>
        </w:rPr>
        <w:t>п</w:t>
      </w:r>
      <w:r w:rsidRPr="00D867E2">
        <w:rPr>
          <w:color w:val="000000"/>
          <w:sz w:val="28"/>
          <w:szCs w:val="28"/>
        </w:rPr>
        <w:t>риложение 1 в новой редакции</w:t>
      </w:r>
      <w:r w:rsidR="007520FA" w:rsidRPr="00D867E2">
        <w:rPr>
          <w:color w:val="000000"/>
          <w:sz w:val="28"/>
          <w:szCs w:val="28"/>
        </w:rPr>
        <w:t xml:space="preserve"> согласно приложению1</w:t>
      </w:r>
      <w:r w:rsidR="00D867E2" w:rsidRPr="00D867E2">
        <w:rPr>
          <w:color w:val="000000"/>
          <w:sz w:val="28"/>
          <w:szCs w:val="28"/>
        </w:rPr>
        <w:t xml:space="preserve"> к данному постановлению</w:t>
      </w:r>
      <w:r w:rsidR="00AC16BD" w:rsidRPr="00D867E2">
        <w:rPr>
          <w:color w:val="000000"/>
          <w:sz w:val="28"/>
          <w:szCs w:val="28"/>
        </w:rPr>
        <w:t>.</w:t>
      </w:r>
    </w:p>
    <w:p w14:paraId="1BD60780" w14:textId="77777777" w:rsidR="00AC16BD" w:rsidRPr="006056C4" w:rsidRDefault="00AC16BD" w:rsidP="00AC16BD">
      <w:pPr>
        <w:pStyle w:val="af1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 w:rsidRPr="006056C4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7CEA7344" w14:textId="77777777" w:rsidR="00AC16BD" w:rsidRDefault="00AC16BD" w:rsidP="00AC16BD">
      <w:pPr>
        <w:pStyle w:val="af1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 w:rsidRPr="006056C4">
        <w:rPr>
          <w:color w:val="000000"/>
          <w:sz w:val="28"/>
          <w:szCs w:val="28"/>
        </w:rPr>
        <w:t xml:space="preserve">Настоящее постановление вступает в силу с момента подписания, подлежит официальному опубликованию и размещению на официальном сайте администрации </w:t>
      </w:r>
      <w:r w:rsidR="0014625F">
        <w:rPr>
          <w:color w:val="000000"/>
          <w:sz w:val="28"/>
          <w:szCs w:val="28"/>
        </w:rPr>
        <w:t>Василь</w:t>
      </w:r>
      <w:r w:rsidR="00196C35">
        <w:rPr>
          <w:color w:val="000000"/>
          <w:sz w:val="28"/>
          <w:szCs w:val="28"/>
        </w:rPr>
        <w:t>е</w:t>
      </w:r>
      <w:r w:rsidR="0058736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</w:t>
      </w:r>
      <w:r w:rsidRPr="006056C4">
        <w:rPr>
          <w:color w:val="000000"/>
          <w:sz w:val="28"/>
          <w:szCs w:val="28"/>
        </w:rPr>
        <w:t xml:space="preserve"> сельского поселения в сети «Интернет».</w:t>
      </w:r>
    </w:p>
    <w:p w14:paraId="4954F9A1" w14:textId="77777777" w:rsidR="00AC16BD" w:rsidRDefault="00AC16BD" w:rsidP="00AC16BD">
      <w:pPr>
        <w:pStyle w:val="af1"/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</w:p>
    <w:p w14:paraId="5BF96E21" w14:textId="77777777" w:rsidR="00AC16BD" w:rsidRPr="00AC16BD" w:rsidRDefault="00AC16BD" w:rsidP="00AC16BD">
      <w:pPr>
        <w:pStyle w:val="af1"/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 w:rsidRPr="00AC16BD">
        <w:rPr>
          <w:color w:val="000000"/>
          <w:sz w:val="28"/>
          <w:szCs w:val="28"/>
        </w:rPr>
        <w:t xml:space="preserve">Глава </w:t>
      </w:r>
      <w:r w:rsidR="0014625F">
        <w:rPr>
          <w:color w:val="000000"/>
          <w:sz w:val="28"/>
          <w:szCs w:val="28"/>
        </w:rPr>
        <w:t>Василь</w:t>
      </w:r>
      <w:r w:rsidR="00196C35">
        <w:rPr>
          <w:color w:val="000000"/>
          <w:sz w:val="28"/>
          <w:szCs w:val="28"/>
        </w:rPr>
        <w:t>е</w:t>
      </w:r>
      <w:r w:rsidR="0058736A">
        <w:rPr>
          <w:color w:val="000000"/>
          <w:sz w:val="28"/>
          <w:szCs w:val="28"/>
        </w:rPr>
        <w:t>в</w:t>
      </w:r>
      <w:r w:rsidRPr="00AC16BD">
        <w:rPr>
          <w:color w:val="000000"/>
          <w:sz w:val="28"/>
          <w:szCs w:val="28"/>
        </w:rPr>
        <w:t>ского сельского поселения</w:t>
      </w:r>
      <w:r w:rsidR="0014625F">
        <w:rPr>
          <w:color w:val="000000"/>
          <w:sz w:val="28"/>
          <w:szCs w:val="28"/>
        </w:rPr>
        <w:t xml:space="preserve">                    </w:t>
      </w:r>
      <w:r w:rsidRPr="00AC16BD">
        <w:rPr>
          <w:color w:val="000000"/>
          <w:sz w:val="28"/>
          <w:szCs w:val="28"/>
        </w:rPr>
        <w:t xml:space="preserve"> </w:t>
      </w:r>
      <w:r w:rsidRPr="00AC16BD">
        <w:rPr>
          <w:color w:val="000000"/>
          <w:sz w:val="28"/>
          <w:szCs w:val="28"/>
        </w:rPr>
        <w:tab/>
      </w:r>
      <w:r w:rsidR="0014625F">
        <w:rPr>
          <w:color w:val="000000"/>
          <w:sz w:val="28"/>
          <w:szCs w:val="28"/>
        </w:rPr>
        <w:t>Т.А. Котелевская</w:t>
      </w:r>
    </w:p>
    <w:p w14:paraId="0B02BD43" w14:textId="77777777"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14:paraId="03235B95" w14:textId="77777777"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14:paraId="7E7D04FE" w14:textId="77777777"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14:paraId="1D358860" w14:textId="77777777"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14:paraId="29BD9E46" w14:textId="77777777"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14:paraId="6A6D9D46" w14:textId="77777777"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14:paraId="0A3768F7" w14:textId="77777777"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14:paraId="0AC279BD" w14:textId="77777777"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14:paraId="61C50F5D" w14:textId="77777777" w:rsidR="00AC16BD" w:rsidRDefault="00AC16BD" w:rsidP="00AC16BD">
      <w:pPr>
        <w:autoSpaceDE w:val="0"/>
        <w:ind w:left="5387"/>
        <w:jc w:val="right"/>
      </w:pPr>
    </w:p>
    <w:p w14:paraId="5FEB5C78" w14:textId="77777777" w:rsidR="00AC16BD" w:rsidRDefault="00AC16BD" w:rsidP="00394D9F">
      <w:pPr>
        <w:autoSpaceDE w:val="0"/>
        <w:ind w:left="5387"/>
        <w:jc w:val="right"/>
      </w:pPr>
    </w:p>
    <w:p w14:paraId="634740D5" w14:textId="77777777" w:rsidR="00AC16BD" w:rsidRDefault="00AC16BD" w:rsidP="00394D9F">
      <w:pPr>
        <w:autoSpaceDE w:val="0"/>
        <w:ind w:left="5387"/>
        <w:jc w:val="right"/>
      </w:pPr>
    </w:p>
    <w:p w14:paraId="3F8F1208" w14:textId="77777777" w:rsidR="00AC16BD" w:rsidRDefault="00AC16BD" w:rsidP="00394D9F">
      <w:pPr>
        <w:autoSpaceDE w:val="0"/>
        <w:ind w:left="5387"/>
        <w:jc w:val="right"/>
      </w:pPr>
    </w:p>
    <w:p w14:paraId="6EB390E6" w14:textId="77777777" w:rsidR="00AC16BD" w:rsidRDefault="00AC16BD" w:rsidP="00394D9F">
      <w:pPr>
        <w:autoSpaceDE w:val="0"/>
        <w:ind w:left="5387"/>
        <w:jc w:val="right"/>
      </w:pPr>
    </w:p>
    <w:p w14:paraId="79CAB925" w14:textId="77777777" w:rsidR="00AC16BD" w:rsidRDefault="00AC16BD" w:rsidP="00394D9F">
      <w:pPr>
        <w:autoSpaceDE w:val="0"/>
        <w:ind w:left="5387"/>
        <w:jc w:val="right"/>
      </w:pPr>
    </w:p>
    <w:p w14:paraId="712DA85D" w14:textId="77777777" w:rsidR="00AC16BD" w:rsidRDefault="00AC16BD" w:rsidP="00394D9F">
      <w:pPr>
        <w:autoSpaceDE w:val="0"/>
        <w:ind w:left="5387"/>
        <w:jc w:val="right"/>
      </w:pPr>
    </w:p>
    <w:p w14:paraId="7FA0F596" w14:textId="77777777" w:rsidR="00AC16BD" w:rsidRDefault="00AC16BD" w:rsidP="00394D9F">
      <w:pPr>
        <w:autoSpaceDE w:val="0"/>
        <w:ind w:left="5387"/>
        <w:jc w:val="right"/>
      </w:pPr>
    </w:p>
    <w:p w14:paraId="5CFA7ACB" w14:textId="77777777" w:rsidR="00AC16BD" w:rsidRDefault="00AC16BD" w:rsidP="00394D9F">
      <w:pPr>
        <w:autoSpaceDE w:val="0"/>
        <w:ind w:left="5387"/>
        <w:jc w:val="right"/>
      </w:pPr>
    </w:p>
    <w:p w14:paraId="1045AEF7" w14:textId="77777777" w:rsidR="00AC16BD" w:rsidRDefault="00AC16BD" w:rsidP="00394D9F">
      <w:pPr>
        <w:autoSpaceDE w:val="0"/>
        <w:ind w:left="5387"/>
        <w:jc w:val="right"/>
      </w:pPr>
    </w:p>
    <w:p w14:paraId="5C55FED0" w14:textId="77777777" w:rsidR="00AC16BD" w:rsidRDefault="00AC16BD" w:rsidP="00394D9F">
      <w:pPr>
        <w:autoSpaceDE w:val="0"/>
        <w:ind w:left="5387"/>
        <w:jc w:val="right"/>
      </w:pPr>
    </w:p>
    <w:p w14:paraId="6A1D5D88" w14:textId="77777777" w:rsidR="00AC16BD" w:rsidRDefault="00AC16BD" w:rsidP="00394D9F">
      <w:pPr>
        <w:autoSpaceDE w:val="0"/>
        <w:ind w:left="5387"/>
        <w:jc w:val="right"/>
      </w:pPr>
    </w:p>
    <w:p w14:paraId="039A20CC" w14:textId="77777777" w:rsidR="00AC16BD" w:rsidRDefault="00AC16BD" w:rsidP="00394D9F">
      <w:pPr>
        <w:autoSpaceDE w:val="0"/>
        <w:ind w:left="5387"/>
        <w:jc w:val="right"/>
      </w:pPr>
    </w:p>
    <w:p w14:paraId="4AE8E549" w14:textId="77777777" w:rsidR="00AC16BD" w:rsidRDefault="00AC16BD" w:rsidP="00394D9F">
      <w:pPr>
        <w:autoSpaceDE w:val="0"/>
        <w:ind w:left="5387"/>
        <w:jc w:val="right"/>
      </w:pPr>
    </w:p>
    <w:p w14:paraId="63B0FDAE" w14:textId="77777777" w:rsidR="00AC16BD" w:rsidRDefault="00AC16BD" w:rsidP="00394D9F">
      <w:pPr>
        <w:autoSpaceDE w:val="0"/>
        <w:ind w:left="5387"/>
        <w:jc w:val="right"/>
      </w:pPr>
    </w:p>
    <w:p w14:paraId="1800E616" w14:textId="77777777" w:rsidR="00AC16BD" w:rsidRDefault="00AC16BD" w:rsidP="00394D9F">
      <w:pPr>
        <w:autoSpaceDE w:val="0"/>
        <w:ind w:left="5387"/>
        <w:jc w:val="right"/>
      </w:pPr>
    </w:p>
    <w:p w14:paraId="7587A6B7" w14:textId="77777777" w:rsidR="00AC16BD" w:rsidRDefault="00AC16BD" w:rsidP="00394D9F">
      <w:pPr>
        <w:autoSpaceDE w:val="0"/>
        <w:ind w:left="5387"/>
        <w:jc w:val="right"/>
      </w:pPr>
    </w:p>
    <w:p w14:paraId="7013BAAE" w14:textId="77777777" w:rsidR="00AC16BD" w:rsidRDefault="00AC16BD" w:rsidP="00394D9F">
      <w:pPr>
        <w:autoSpaceDE w:val="0"/>
        <w:ind w:left="5387"/>
        <w:jc w:val="right"/>
      </w:pPr>
    </w:p>
    <w:p w14:paraId="3FED9D52" w14:textId="77777777" w:rsidR="00AC16BD" w:rsidRDefault="00AC16BD" w:rsidP="00394D9F">
      <w:pPr>
        <w:autoSpaceDE w:val="0"/>
        <w:ind w:left="5387"/>
        <w:jc w:val="right"/>
      </w:pPr>
    </w:p>
    <w:p w14:paraId="19B93339" w14:textId="77777777" w:rsidR="00AC16BD" w:rsidRDefault="00AC16BD" w:rsidP="00394D9F">
      <w:pPr>
        <w:autoSpaceDE w:val="0"/>
        <w:ind w:left="5387"/>
        <w:jc w:val="right"/>
      </w:pPr>
    </w:p>
    <w:p w14:paraId="70EEE2C7" w14:textId="77777777" w:rsidR="0058736A" w:rsidRDefault="0058736A" w:rsidP="00394D9F">
      <w:pPr>
        <w:autoSpaceDE w:val="0"/>
        <w:ind w:left="5387"/>
        <w:jc w:val="right"/>
      </w:pPr>
    </w:p>
    <w:p w14:paraId="177EDAAA" w14:textId="38EEA047" w:rsidR="00AC16BD" w:rsidRDefault="00AC16BD" w:rsidP="004B67E1">
      <w:pPr>
        <w:autoSpaceDE w:val="0"/>
        <w:ind w:left="5387"/>
        <w:jc w:val="right"/>
      </w:pPr>
    </w:p>
    <w:p w14:paraId="3B59A127" w14:textId="2966A68A" w:rsidR="00394D9F" w:rsidRPr="00684F64" w:rsidRDefault="00394D9F" w:rsidP="00394D9F">
      <w:pPr>
        <w:widowControl w:val="0"/>
        <w:ind w:right="-1"/>
        <w:jc w:val="right"/>
        <w:rPr>
          <w:b/>
          <w:i/>
        </w:rPr>
      </w:pPr>
      <w:r w:rsidRPr="00684F64">
        <w:rPr>
          <w:b/>
          <w:i/>
        </w:rPr>
        <w:t xml:space="preserve"> </w:t>
      </w:r>
    </w:p>
    <w:p w14:paraId="5E1C5931" w14:textId="77777777" w:rsidR="004B67E1" w:rsidRDefault="004B67E1" w:rsidP="00394D9F">
      <w:pPr>
        <w:widowControl w:val="0"/>
        <w:ind w:right="-2"/>
        <w:jc w:val="center"/>
        <w:rPr>
          <w:color w:val="000000"/>
          <w:sz w:val="28"/>
          <w:szCs w:val="28"/>
          <w:lang w:eastAsia="ru-RU"/>
        </w:rPr>
        <w:sectPr w:rsidR="004B67E1" w:rsidSect="00F2284B">
          <w:pgSz w:w="11906" w:h="16838"/>
          <w:pgMar w:top="568" w:right="567" w:bottom="426" w:left="1418" w:header="567" w:footer="567" w:gutter="0"/>
          <w:cols w:space="720"/>
          <w:docGrid w:linePitch="326"/>
        </w:sectPr>
      </w:pPr>
    </w:p>
    <w:p w14:paraId="1DD66BCE" w14:textId="77777777" w:rsidR="002F104B" w:rsidRDefault="002F104B" w:rsidP="00394D9F">
      <w:pPr>
        <w:widowControl w:val="0"/>
        <w:ind w:right="-2"/>
        <w:jc w:val="center"/>
        <w:rPr>
          <w:color w:val="000000"/>
          <w:sz w:val="28"/>
          <w:szCs w:val="28"/>
          <w:lang w:eastAsia="ru-RU"/>
        </w:rPr>
      </w:pPr>
    </w:p>
    <w:p w14:paraId="30FBAE06" w14:textId="77777777" w:rsidR="002F104B" w:rsidRDefault="002F104B" w:rsidP="002F104B">
      <w:pPr>
        <w:autoSpaceDE w:val="0"/>
        <w:ind w:left="5387"/>
        <w:jc w:val="right"/>
      </w:pPr>
      <w:r>
        <w:t>Приложение 1</w:t>
      </w:r>
    </w:p>
    <w:p w14:paraId="424FF6C5" w14:textId="531B2F1D" w:rsidR="002F104B" w:rsidRDefault="002F104B" w:rsidP="002F104B">
      <w:pPr>
        <w:autoSpaceDE w:val="0"/>
        <w:ind w:left="5387"/>
        <w:jc w:val="right"/>
      </w:pPr>
      <w:r>
        <w:t>УТВЕРЖДЕН</w:t>
      </w:r>
    </w:p>
    <w:p w14:paraId="10BAAE33" w14:textId="77777777" w:rsidR="002F104B" w:rsidRDefault="002F104B" w:rsidP="002F104B">
      <w:pPr>
        <w:autoSpaceDE w:val="0"/>
        <w:ind w:left="5387"/>
        <w:jc w:val="right"/>
      </w:pPr>
      <w:r>
        <w:t xml:space="preserve">постановлением администрации </w:t>
      </w:r>
    </w:p>
    <w:p w14:paraId="64B98AB4" w14:textId="77777777" w:rsidR="002F104B" w:rsidRDefault="002F104B" w:rsidP="002F104B">
      <w:pPr>
        <w:autoSpaceDE w:val="0"/>
        <w:ind w:left="5387"/>
        <w:jc w:val="right"/>
      </w:pPr>
      <w:r>
        <w:t>Васильевского сельского поселения</w:t>
      </w:r>
    </w:p>
    <w:p w14:paraId="00C99D8D" w14:textId="2CE269D4" w:rsidR="002F104B" w:rsidRDefault="002F104B" w:rsidP="007520FA">
      <w:pPr>
        <w:autoSpaceDE w:val="0"/>
        <w:ind w:left="5387"/>
        <w:jc w:val="right"/>
        <w:rPr>
          <w:color w:val="000000"/>
          <w:sz w:val="28"/>
          <w:szCs w:val="28"/>
          <w:lang w:eastAsia="ru-RU"/>
        </w:rPr>
      </w:pPr>
      <w:r>
        <w:t xml:space="preserve">от </w:t>
      </w:r>
      <w:r w:rsidR="007520FA">
        <w:t xml:space="preserve">16.03.2022 </w:t>
      </w:r>
      <w:r>
        <w:t xml:space="preserve">№ </w:t>
      </w:r>
      <w:r w:rsidR="007520FA">
        <w:t>11</w:t>
      </w:r>
      <w:r>
        <w:t xml:space="preserve">      </w:t>
      </w:r>
      <w:r w:rsidR="007520FA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684F64">
        <w:rPr>
          <w:b/>
          <w:i/>
        </w:rPr>
        <w:t>Форма</w:t>
      </w:r>
    </w:p>
    <w:p w14:paraId="13338F54" w14:textId="77777777" w:rsidR="002F104B" w:rsidRDefault="002F104B" w:rsidP="00394D9F">
      <w:pPr>
        <w:widowControl w:val="0"/>
        <w:ind w:right="-2"/>
        <w:jc w:val="center"/>
        <w:rPr>
          <w:color w:val="000000"/>
          <w:sz w:val="28"/>
          <w:szCs w:val="28"/>
          <w:lang w:eastAsia="ru-RU"/>
        </w:rPr>
      </w:pPr>
    </w:p>
    <w:p w14:paraId="0A85BF98" w14:textId="77777777" w:rsidR="002F104B" w:rsidRDefault="002F104B" w:rsidP="00394D9F">
      <w:pPr>
        <w:widowControl w:val="0"/>
        <w:ind w:right="-2"/>
        <w:jc w:val="center"/>
        <w:rPr>
          <w:color w:val="000000"/>
          <w:sz w:val="28"/>
          <w:szCs w:val="28"/>
          <w:lang w:eastAsia="ru-RU"/>
        </w:rPr>
      </w:pPr>
    </w:p>
    <w:p w14:paraId="074480FC" w14:textId="3C0E454F" w:rsidR="00796576" w:rsidRDefault="00796576" w:rsidP="00394D9F">
      <w:pPr>
        <w:widowControl w:val="0"/>
        <w:ind w:right="-2"/>
        <w:jc w:val="center"/>
        <w:rPr>
          <w:b/>
        </w:rPr>
      </w:pPr>
      <w:r w:rsidRPr="00796576">
        <w:rPr>
          <w:color w:val="000000"/>
          <w:sz w:val="28"/>
          <w:szCs w:val="28"/>
          <w:lang w:eastAsia="ru-RU"/>
        </w:rPr>
        <w:t xml:space="preserve">Реестр мест (площадок) накопления твердых коммунальных отходов на территории </w:t>
      </w:r>
      <w:r>
        <w:rPr>
          <w:color w:val="000000"/>
          <w:sz w:val="28"/>
          <w:szCs w:val="28"/>
          <w:lang w:eastAsia="ru-RU"/>
        </w:rPr>
        <w:t xml:space="preserve">Васильевского </w:t>
      </w:r>
      <w:r w:rsidRPr="00796576">
        <w:rPr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color w:val="000000"/>
          <w:sz w:val="28"/>
          <w:szCs w:val="28"/>
          <w:lang w:eastAsia="ru-RU"/>
        </w:rPr>
        <w:t>Бутурлиновского</w:t>
      </w:r>
      <w:r w:rsidRPr="00796576">
        <w:rPr>
          <w:color w:val="000000"/>
          <w:sz w:val="28"/>
          <w:szCs w:val="28"/>
          <w:lang w:eastAsia="ru-RU"/>
        </w:rPr>
        <w:t xml:space="preserve"> района Воронежской области</w:t>
      </w:r>
    </w:p>
    <w:p w14:paraId="40FF36BB" w14:textId="19E385DE" w:rsidR="00796576" w:rsidRDefault="00796576" w:rsidP="00394D9F">
      <w:pPr>
        <w:widowControl w:val="0"/>
        <w:ind w:right="-2"/>
        <w:jc w:val="center"/>
        <w:rPr>
          <w:b/>
        </w:rPr>
      </w:pPr>
    </w:p>
    <w:tbl>
      <w:tblPr>
        <w:tblW w:w="15949" w:type="dxa"/>
        <w:tblInd w:w="113" w:type="dxa"/>
        <w:tblLook w:val="04A0" w:firstRow="1" w:lastRow="0" w:firstColumn="1" w:lastColumn="0" w:noHBand="0" w:noVBand="1"/>
      </w:tblPr>
      <w:tblGrid>
        <w:gridCol w:w="425"/>
        <w:gridCol w:w="678"/>
        <w:gridCol w:w="1293"/>
        <w:gridCol w:w="1162"/>
        <w:gridCol w:w="823"/>
        <w:gridCol w:w="966"/>
        <w:gridCol w:w="729"/>
        <w:gridCol w:w="966"/>
        <w:gridCol w:w="690"/>
        <w:gridCol w:w="966"/>
        <w:gridCol w:w="729"/>
        <w:gridCol w:w="966"/>
        <w:gridCol w:w="622"/>
        <w:gridCol w:w="1117"/>
        <w:gridCol w:w="1212"/>
        <w:gridCol w:w="1393"/>
        <w:gridCol w:w="1212"/>
      </w:tblGrid>
      <w:tr w:rsidR="002F104B" w:rsidRPr="00796576" w14:paraId="40805575" w14:textId="77777777" w:rsidTr="007520FA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620E" w14:textId="77777777" w:rsidR="00796576" w:rsidRPr="00796576" w:rsidRDefault="00796576" w:rsidP="002F10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6576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8D74" w14:textId="77777777" w:rsidR="00796576" w:rsidRPr="00796576" w:rsidRDefault="00796576" w:rsidP="002F10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6576">
              <w:rPr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50DC" w14:textId="77777777" w:rsidR="00796576" w:rsidRPr="00796576" w:rsidRDefault="00796576" w:rsidP="002F10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6576">
              <w:rPr>
                <w:sz w:val="20"/>
                <w:szCs w:val="20"/>
                <w:lang w:eastAsia="ru-RU"/>
              </w:rPr>
              <w:t>Географические координаты (ширина, долгота)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1130" w14:textId="77777777" w:rsidR="00796576" w:rsidRPr="00796576" w:rsidRDefault="00796576" w:rsidP="002F10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6576">
              <w:rPr>
                <w:sz w:val="20"/>
                <w:szCs w:val="20"/>
                <w:lang w:eastAsia="ru-RU"/>
              </w:rPr>
              <w:t>Сведения об используемом покрытии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55A6" w14:textId="77777777" w:rsidR="00796576" w:rsidRPr="00796576" w:rsidRDefault="00796576" w:rsidP="002F10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6576">
              <w:rPr>
                <w:sz w:val="20"/>
                <w:szCs w:val="20"/>
                <w:lang w:eastAsia="ru-RU"/>
              </w:rPr>
              <w:t>Площадь (</w:t>
            </w:r>
            <w:proofErr w:type="spellStart"/>
            <w:r w:rsidRPr="00796576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796576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9AC4" w14:textId="77777777" w:rsidR="00796576" w:rsidRPr="00796576" w:rsidRDefault="00796576" w:rsidP="007965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576">
              <w:rPr>
                <w:color w:val="000000"/>
                <w:sz w:val="20"/>
                <w:szCs w:val="20"/>
                <w:lang w:eastAsia="ru-RU"/>
              </w:rPr>
              <w:t>Контейнеры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4CC3" w14:textId="77777777" w:rsidR="00796576" w:rsidRPr="00796576" w:rsidRDefault="00796576" w:rsidP="007965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576">
              <w:rPr>
                <w:color w:val="000000"/>
                <w:sz w:val="20"/>
                <w:szCs w:val="20"/>
                <w:lang w:eastAsia="ru-RU"/>
              </w:rPr>
              <w:t>Бункеры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9C8C" w14:textId="77777777" w:rsidR="00796576" w:rsidRPr="00796576" w:rsidRDefault="00796576" w:rsidP="007965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6576">
              <w:rPr>
                <w:sz w:val="20"/>
                <w:szCs w:val="20"/>
                <w:lang w:eastAsia="ru-RU"/>
              </w:rPr>
              <w:t>Сведения о собственнике земельного участка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7A2F" w14:textId="77777777" w:rsidR="00796576" w:rsidRPr="00796576" w:rsidRDefault="00796576" w:rsidP="007965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6576">
              <w:rPr>
                <w:sz w:val="20"/>
                <w:szCs w:val="20"/>
                <w:lang w:eastAsia="ru-RU"/>
              </w:rPr>
              <w:t>Сведения о собственнике места (площадки) накопления твердых коммунальных отходов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0FF4" w14:textId="77777777" w:rsidR="00796576" w:rsidRPr="00796576" w:rsidRDefault="00796576" w:rsidP="007965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6576">
              <w:rPr>
                <w:sz w:val="20"/>
                <w:szCs w:val="20"/>
                <w:lang w:eastAsia="ru-RU"/>
              </w:rPr>
              <w:t>Сведения о собственнике мусоросборников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C3EF" w14:textId="77777777" w:rsidR="00796576" w:rsidRPr="00796576" w:rsidRDefault="00796576" w:rsidP="007965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576">
              <w:rPr>
                <w:color w:val="000000"/>
                <w:sz w:val="20"/>
                <w:szCs w:val="20"/>
                <w:lang w:eastAsia="ru-RU"/>
              </w:rPr>
              <w:t>Данные об источниках образования твердых коммунальных отходов</w:t>
            </w:r>
          </w:p>
        </w:tc>
      </w:tr>
      <w:tr w:rsidR="002F104B" w:rsidRPr="00796576" w14:paraId="6F71A660" w14:textId="77777777" w:rsidTr="007520FA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34BC" w14:textId="77777777" w:rsidR="00796576" w:rsidRPr="00796576" w:rsidRDefault="00796576" w:rsidP="007965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D1DC" w14:textId="77777777" w:rsidR="00796576" w:rsidRPr="00796576" w:rsidRDefault="00796576" w:rsidP="007965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BC4A" w14:textId="77777777" w:rsidR="00796576" w:rsidRPr="00796576" w:rsidRDefault="00796576" w:rsidP="007965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34C8" w14:textId="77777777" w:rsidR="00796576" w:rsidRPr="00796576" w:rsidRDefault="00796576" w:rsidP="007965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A496" w14:textId="77777777" w:rsidR="00796576" w:rsidRPr="00796576" w:rsidRDefault="00796576" w:rsidP="007965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F6B9" w14:textId="77777777" w:rsidR="00796576" w:rsidRPr="00796576" w:rsidRDefault="00796576" w:rsidP="007965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576">
              <w:rPr>
                <w:color w:val="000000"/>
                <w:sz w:val="20"/>
                <w:szCs w:val="20"/>
                <w:lang w:eastAsia="ru-RU"/>
              </w:rPr>
              <w:t>размещенные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BDB8" w14:textId="77777777" w:rsidR="00796576" w:rsidRPr="00796576" w:rsidRDefault="00796576" w:rsidP="007965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576">
              <w:rPr>
                <w:color w:val="000000"/>
                <w:sz w:val="20"/>
                <w:szCs w:val="20"/>
                <w:lang w:eastAsia="ru-RU"/>
              </w:rPr>
              <w:t>планируемые к размещению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239E" w14:textId="77777777" w:rsidR="00796576" w:rsidRPr="00796576" w:rsidRDefault="00796576" w:rsidP="007965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576">
              <w:rPr>
                <w:color w:val="000000"/>
                <w:sz w:val="20"/>
                <w:szCs w:val="20"/>
                <w:lang w:eastAsia="ru-RU"/>
              </w:rPr>
              <w:t>размещенные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5432" w14:textId="77777777" w:rsidR="00796576" w:rsidRPr="00796576" w:rsidRDefault="00796576" w:rsidP="007965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576">
              <w:rPr>
                <w:color w:val="000000"/>
                <w:sz w:val="20"/>
                <w:szCs w:val="20"/>
                <w:lang w:eastAsia="ru-RU"/>
              </w:rPr>
              <w:t>планируемые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B5F0" w14:textId="77777777" w:rsidR="00796576" w:rsidRPr="00796576" w:rsidRDefault="00796576" w:rsidP="00796576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A5BC" w14:textId="77777777" w:rsidR="00796576" w:rsidRPr="00796576" w:rsidRDefault="00796576" w:rsidP="00796576">
            <w:pPr>
              <w:suppressAutoHyphens w:val="0"/>
              <w:rPr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F1BD" w14:textId="77777777" w:rsidR="00796576" w:rsidRPr="00796576" w:rsidRDefault="00796576" w:rsidP="00796576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9D4B3" w14:textId="77777777" w:rsidR="00796576" w:rsidRPr="00796576" w:rsidRDefault="00796576" w:rsidP="0079657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520FA" w:rsidRPr="00796576" w14:paraId="255CF665" w14:textId="77777777" w:rsidTr="007520FA">
        <w:trPr>
          <w:cantSplit/>
          <w:trHeight w:val="113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986C" w14:textId="77777777" w:rsidR="00796576" w:rsidRPr="00796576" w:rsidRDefault="00796576" w:rsidP="007965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68A3" w14:textId="77777777" w:rsidR="00796576" w:rsidRPr="00796576" w:rsidRDefault="00796576" w:rsidP="007965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035E" w14:textId="77777777" w:rsidR="00796576" w:rsidRPr="00796576" w:rsidRDefault="00796576" w:rsidP="007965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F1EE" w14:textId="77777777" w:rsidR="00796576" w:rsidRPr="00796576" w:rsidRDefault="00796576" w:rsidP="007965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2DEB" w14:textId="77777777" w:rsidR="00796576" w:rsidRPr="00796576" w:rsidRDefault="00796576" w:rsidP="007965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9750" w14:textId="77777777" w:rsidR="00796576" w:rsidRPr="00796576" w:rsidRDefault="00796576" w:rsidP="002F10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6576">
              <w:rPr>
                <w:sz w:val="20"/>
                <w:szCs w:val="20"/>
                <w:lang w:eastAsia="ru-RU"/>
              </w:rPr>
              <w:t xml:space="preserve">количество (шт.)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DD83" w14:textId="77777777" w:rsidR="00796576" w:rsidRPr="00796576" w:rsidRDefault="00796576" w:rsidP="002F10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6576">
              <w:rPr>
                <w:sz w:val="20"/>
                <w:szCs w:val="20"/>
                <w:lang w:eastAsia="ru-RU"/>
              </w:rPr>
              <w:t>объем (</w:t>
            </w:r>
            <w:proofErr w:type="spellStart"/>
            <w:r w:rsidRPr="00796576">
              <w:rPr>
                <w:sz w:val="20"/>
                <w:szCs w:val="20"/>
                <w:lang w:eastAsia="ru-RU"/>
              </w:rPr>
              <w:t>куб.м</w:t>
            </w:r>
            <w:proofErr w:type="spellEnd"/>
            <w:r w:rsidRPr="00796576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B166" w14:textId="77777777" w:rsidR="00796576" w:rsidRPr="00796576" w:rsidRDefault="00796576" w:rsidP="002F10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6576">
              <w:rPr>
                <w:sz w:val="20"/>
                <w:szCs w:val="20"/>
                <w:lang w:eastAsia="ru-RU"/>
              </w:rPr>
              <w:t>количество (</w:t>
            </w:r>
            <w:proofErr w:type="spellStart"/>
            <w:r w:rsidRPr="00796576">
              <w:rPr>
                <w:sz w:val="20"/>
                <w:szCs w:val="20"/>
                <w:lang w:eastAsia="ru-RU"/>
              </w:rPr>
              <w:t>шт</w:t>
            </w:r>
            <w:proofErr w:type="spellEnd"/>
            <w:r w:rsidRPr="00796576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627C" w14:textId="77777777" w:rsidR="00796576" w:rsidRPr="00796576" w:rsidRDefault="00796576" w:rsidP="002F10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6576">
              <w:rPr>
                <w:sz w:val="20"/>
                <w:szCs w:val="20"/>
                <w:lang w:eastAsia="ru-RU"/>
              </w:rPr>
              <w:t>объем (</w:t>
            </w:r>
            <w:proofErr w:type="spellStart"/>
            <w:proofErr w:type="gramStart"/>
            <w:r w:rsidRPr="00796576">
              <w:rPr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  <w:r w:rsidRPr="00796576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ED03" w14:textId="77777777" w:rsidR="00796576" w:rsidRPr="00796576" w:rsidRDefault="00796576" w:rsidP="002F10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6576">
              <w:rPr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6E3F" w14:textId="77777777" w:rsidR="00796576" w:rsidRPr="00796576" w:rsidRDefault="00796576" w:rsidP="002F10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6576">
              <w:rPr>
                <w:sz w:val="20"/>
                <w:szCs w:val="20"/>
                <w:lang w:eastAsia="ru-RU"/>
              </w:rPr>
              <w:t>объем (</w:t>
            </w:r>
            <w:proofErr w:type="spellStart"/>
            <w:r w:rsidRPr="00796576">
              <w:rPr>
                <w:sz w:val="20"/>
                <w:szCs w:val="20"/>
                <w:lang w:eastAsia="ru-RU"/>
              </w:rPr>
              <w:t>куб.м</w:t>
            </w:r>
            <w:proofErr w:type="spellEnd"/>
            <w:r w:rsidRPr="00796576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3EC8" w14:textId="77777777" w:rsidR="00796576" w:rsidRPr="00796576" w:rsidRDefault="00796576" w:rsidP="002F10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6576">
              <w:rPr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349B" w14:textId="77777777" w:rsidR="00796576" w:rsidRPr="00796576" w:rsidRDefault="00796576" w:rsidP="002F10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6576">
              <w:rPr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EFC1" w14:textId="77777777" w:rsidR="00796576" w:rsidRPr="00796576" w:rsidRDefault="00796576" w:rsidP="00796576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A9F6" w14:textId="77777777" w:rsidR="00796576" w:rsidRPr="00796576" w:rsidRDefault="00796576" w:rsidP="00796576">
            <w:pPr>
              <w:suppressAutoHyphens w:val="0"/>
              <w:rPr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1CF5" w14:textId="77777777" w:rsidR="00796576" w:rsidRPr="00796576" w:rsidRDefault="00796576" w:rsidP="00796576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7ADA2" w14:textId="77777777" w:rsidR="00796576" w:rsidRPr="00796576" w:rsidRDefault="00796576" w:rsidP="0079657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520FA" w:rsidRPr="00796576" w14:paraId="4CFBDF22" w14:textId="77777777" w:rsidTr="007520F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52A9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12A9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9B36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3AD7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03E0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83EF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66AD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E89E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D348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61D9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A2DE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DABE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786C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B96E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5D8B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7A42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0AE0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520FA" w:rsidRPr="00796576" w14:paraId="394A0C58" w14:textId="77777777" w:rsidTr="007520F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F82F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254C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C91F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9568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AD3F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0409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7EF3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F429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B876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7277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12C7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2413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C732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77EC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5965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6E87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0E08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520FA" w:rsidRPr="00796576" w14:paraId="3BD39185" w14:textId="77777777" w:rsidTr="007520F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E71B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AB8F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61FE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2D55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EA7A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0091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A7FF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BC12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07F6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20F0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7658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0209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D49B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2723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219D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4AD7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0CE4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520FA" w:rsidRPr="00796576" w14:paraId="32BFCCF8" w14:textId="77777777" w:rsidTr="007520F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7D8C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42B8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6509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DC17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45AF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1090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0A73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C914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C994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E6EB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8909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D291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FCA3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CBB5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DE70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0F94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9701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520FA" w:rsidRPr="00796576" w14:paraId="7A4F77C7" w14:textId="77777777" w:rsidTr="007520F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0423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757B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9D17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6F09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8835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2E39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19CB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7FD3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9DE4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FE4E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E54D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BB8C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DE5F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CDBD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7C5D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D82B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E867" w14:textId="77777777" w:rsidR="00796576" w:rsidRPr="00796576" w:rsidRDefault="00796576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65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520FA" w:rsidRPr="00796576" w14:paraId="4579BB09" w14:textId="77777777" w:rsidTr="007520F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30E9E" w14:textId="77777777" w:rsidR="007520FA" w:rsidRPr="00796576" w:rsidRDefault="007520FA" w:rsidP="007965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24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144C8F2" w14:textId="77777777" w:rsidR="007520FA" w:rsidRDefault="007520FA" w:rsidP="007520FA">
            <w:pPr>
              <w:widowControl w:val="0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Приложение:</w:t>
            </w:r>
          </w:p>
          <w:p w14:paraId="64525452" w14:textId="36DDB9FD" w:rsidR="007520FA" w:rsidRPr="00796576" w:rsidRDefault="007520FA" w:rsidP="007520F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Схемы размещения мест (площадок) накопления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твёрдых коммунальных отходов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 карте масштаба 1:2000</w:t>
            </w:r>
          </w:p>
        </w:tc>
      </w:tr>
    </w:tbl>
    <w:p w14:paraId="00968A2A" w14:textId="77777777" w:rsidR="004B67E1" w:rsidRDefault="004B67E1" w:rsidP="00394D9F">
      <w:pPr>
        <w:widowControl w:val="0"/>
        <w:ind w:right="-2"/>
        <w:jc w:val="center"/>
        <w:rPr>
          <w:b/>
        </w:rPr>
        <w:sectPr w:rsidR="004B67E1" w:rsidSect="007520FA">
          <w:pgSz w:w="16838" w:h="11906" w:orient="landscape"/>
          <w:pgMar w:top="1418" w:right="567" w:bottom="0" w:left="425" w:header="567" w:footer="567" w:gutter="0"/>
          <w:cols w:space="720"/>
          <w:docGrid w:linePitch="326"/>
        </w:sectPr>
      </w:pPr>
    </w:p>
    <w:p w14:paraId="40097833" w14:textId="77777777" w:rsidR="00796576" w:rsidRDefault="00796576" w:rsidP="00D867E2">
      <w:pPr>
        <w:widowControl w:val="0"/>
        <w:ind w:right="-2"/>
        <w:jc w:val="center"/>
      </w:pPr>
    </w:p>
    <w:sectPr w:rsidR="00796576" w:rsidSect="007520FA">
      <w:pgSz w:w="11906" w:h="16838"/>
      <w:pgMar w:top="1" w:right="567" w:bottom="426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9455" w14:textId="77777777" w:rsidR="00425679" w:rsidRDefault="00425679">
      <w:r>
        <w:separator/>
      </w:r>
    </w:p>
  </w:endnote>
  <w:endnote w:type="continuationSeparator" w:id="0">
    <w:p w14:paraId="577A8555" w14:textId="77777777" w:rsidR="00425679" w:rsidRDefault="0042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F071" w14:textId="77777777" w:rsidR="00425679" w:rsidRDefault="00425679">
      <w:r>
        <w:separator/>
      </w:r>
    </w:p>
  </w:footnote>
  <w:footnote w:type="continuationSeparator" w:id="0">
    <w:p w14:paraId="343CFFB2" w14:textId="77777777" w:rsidR="00425679" w:rsidRDefault="00425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abstractNum w:abstractNumId="3" w15:restartNumberingAfterBreak="0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94733E"/>
    <w:multiLevelType w:val="hybridMultilevel"/>
    <w:tmpl w:val="A5507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97C"/>
    <w:rsid w:val="00036756"/>
    <w:rsid w:val="00037D41"/>
    <w:rsid w:val="0004003E"/>
    <w:rsid w:val="0010214D"/>
    <w:rsid w:val="0014625F"/>
    <w:rsid w:val="00156B34"/>
    <w:rsid w:val="00196C35"/>
    <w:rsid w:val="002E5F31"/>
    <w:rsid w:val="002F104B"/>
    <w:rsid w:val="00303F77"/>
    <w:rsid w:val="0032742D"/>
    <w:rsid w:val="00394D9F"/>
    <w:rsid w:val="00416A22"/>
    <w:rsid w:val="00425679"/>
    <w:rsid w:val="004803EA"/>
    <w:rsid w:val="004A0777"/>
    <w:rsid w:val="004B0296"/>
    <w:rsid w:val="004B67E1"/>
    <w:rsid w:val="0056297C"/>
    <w:rsid w:val="0058736A"/>
    <w:rsid w:val="005C39B2"/>
    <w:rsid w:val="005C77B2"/>
    <w:rsid w:val="00646528"/>
    <w:rsid w:val="006746B8"/>
    <w:rsid w:val="00684F64"/>
    <w:rsid w:val="007520FA"/>
    <w:rsid w:val="00796576"/>
    <w:rsid w:val="007C53E0"/>
    <w:rsid w:val="007E7BD6"/>
    <w:rsid w:val="00852961"/>
    <w:rsid w:val="00906667"/>
    <w:rsid w:val="00914A2E"/>
    <w:rsid w:val="00A01DEA"/>
    <w:rsid w:val="00A0204D"/>
    <w:rsid w:val="00A32740"/>
    <w:rsid w:val="00A57B1A"/>
    <w:rsid w:val="00AC16BD"/>
    <w:rsid w:val="00B12640"/>
    <w:rsid w:val="00BA425C"/>
    <w:rsid w:val="00BC7FFC"/>
    <w:rsid w:val="00C83B9B"/>
    <w:rsid w:val="00CD0EDF"/>
    <w:rsid w:val="00D73551"/>
    <w:rsid w:val="00D83A48"/>
    <w:rsid w:val="00D867E2"/>
    <w:rsid w:val="00DC508D"/>
    <w:rsid w:val="00E37C02"/>
    <w:rsid w:val="00F2224A"/>
    <w:rsid w:val="00F2284B"/>
    <w:rsid w:val="00F24F1D"/>
    <w:rsid w:val="00F859BC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F75FD2"/>
  <w15:docId w15:val="{E6D372C2-C330-405D-A1D2-232E7C5D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96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961"/>
    <w:pPr>
      <w:keepNext/>
      <w:numPr>
        <w:numId w:val="1"/>
      </w:numPr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52961"/>
    <w:pPr>
      <w:keepNext/>
      <w:numPr>
        <w:ilvl w:val="1"/>
        <w:numId w:val="1"/>
      </w:numPr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52961"/>
    <w:pPr>
      <w:keepNext/>
      <w:numPr>
        <w:ilvl w:val="2"/>
        <w:numId w:val="1"/>
      </w:numPr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2961"/>
  </w:style>
  <w:style w:type="character" w:customStyle="1" w:styleId="WW8Num1z1">
    <w:name w:val="WW8Num1z1"/>
    <w:rsid w:val="00852961"/>
  </w:style>
  <w:style w:type="character" w:customStyle="1" w:styleId="WW8Num1z2">
    <w:name w:val="WW8Num1z2"/>
    <w:rsid w:val="00852961"/>
  </w:style>
  <w:style w:type="character" w:customStyle="1" w:styleId="WW8Num1z3">
    <w:name w:val="WW8Num1z3"/>
    <w:rsid w:val="00852961"/>
  </w:style>
  <w:style w:type="character" w:customStyle="1" w:styleId="WW8Num1z4">
    <w:name w:val="WW8Num1z4"/>
    <w:rsid w:val="00852961"/>
  </w:style>
  <w:style w:type="character" w:customStyle="1" w:styleId="WW8Num1z5">
    <w:name w:val="WW8Num1z5"/>
    <w:rsid w:val="00852961"/>
  </w:style>
  <w:style w:type="character" w:customStyle="1" w:styleId="WW8Num1z6">
    <w:name w:val="WW8Num1z6"/>
    <w:rsid w:val="00852961"/>
  </w:style>
  <w:style w:type="character" w:customStyle="1" w:styleId="WW8Num1z7">
    <w:name w:val="WW8Num1z7"/>
    <w:rsid w:val="00852961"/>
  </w:style>
  <w:style w:type="character" w:customStyle="1" w:styleId="WW8Num1z8">
    <w:name w:val="WW8Num1z8"/>
    <w:rsid w:val="00852961"/>
  </w:style>
  <w:style w:type="character" w:customStyle="1" w:styleId="WW8Num2z0">
    <w:name w:val="WW8Num2z0"/>
    <w:rsid w:val="00852961"/>
  </w:style>
  <w:style w:type="character" w:customStyle="1" w:styleId="WW8Num2z1">
    <w:name w:val="WW8Num2z1"/>
    <w:rsid w:val="00852961"/>
  </w:style>
  <w:style w:type="character" w:customStyle="1" w:styleId="WW8Num2z2">
    <w:name w:val="WW8Num2z2"/>
    <w:rsid w:val="00852961"/>
  </w:style>
  <w:style w:type="character" w:customStyle="1" w:styleId="WW8Num2z3">
    <w:name w:val="WW8Num2z3"/>
    <w:rsid w:val="00852961"/>
  </w:style>
  <w:style w:type="character" w:customStyle="1" w:styleId="WW8Num2z4">
    <w:name w:val="WW8Num2z4"/>
    <w:rsid w:val="00852961"/>
  </w:style>
  <w:style w:type="character" w:customStyle="1" w:styleId="WW8Num2z5">
    <w:name w:val="WW8Num2z5"/>
    <w:rsid w:val="00852961"/>
  </w:style>
  <w:style w:type="character" w:customStyle="1" w:styleId="WW8Num2z6">
    <w:name w:val="WW8Num2z6"/>
    <w:rsid w:val="00852961"/>
  </w:style>
  <w:style w:type="character" w:customStyle="1" w:styleId="WW8Num2z7">
    <w:name w:val="WW8Num2z7"/>
    <w:rsid w:val="00852961"/>
  </w:style>
  <w:style w:type="character" w:customStyle="1" w:styleId="WW8Num2z8">
    <w:name w:val="WW8Num2z8"/>
    <w:rsid w:val="00852961"/>
  </w:style>
  <w:style w:type="character" w:customStyle="1" w:styleId="WW8Num3z0">
    <w:name w:val="WW8Num3z0"/>
    <w:rsid w:val="00852961"/>
    <w:rPr>
      <w:rFonts w:hint="default"/>
    </w:rPr>
  </w:style>
  <w:style w:type="character" w:customStyle="1" w:styleId="WW8Num4z0">
    <w:name w:val="WW8Num4z0"/>
    <w:rsid w:val="00852961"/>
    <w:rPr>
      <w:rFonts w:hint="default"/>
    </w:rPr>
  </w:style>
  <w:style w:type="character" w:customStyle="1" w:styleId="WW8Num3z1">
    <w:name w:val="WW8Num3z1"/>
    <w:rsid w:val="00852961"/>
  </w:style>
  <w:style w:type="character" w:customStyle="1" w:styleId="WW8Num3z2">
    <w:name w:val="WW8Num3z2"/>
    <w:rsid w:val="00852961"/>
  </w:style>
  <w:style w:type="character" w:customStyle="1" w:styleId="WW8Num3z3">
    <w:name w:val="WW8Num3z3"/>
    <w:rsid w:val="00852961"/>
  </w:style>
  <w:style w:type="character" w:customStyle="1" w:styleId="WW8Num3z4">
    <w:name w:val="WW8Num3z4"/>
    <w:rsid w:val="00852961"/>
  </w:style>
  <w:style w:type="character" w:customStyle="1" w:styleId="WW8Num3z5">
    <w:name w:val="WW8Num3z5"/>
    <w:rsid w:val="00852961"/>
  </w:style>
  <w:style w:type="character" w:customStyle="1" w:styleId="WW8Num3z6">
    <w:name w:val="WW8Num3z6"/>
    <w:rsid w:val="00852961"/>
  </w:style>
  <w:style w:type="character" w:customStyle="1" w:styleId="WW8Num3z7">
    <w:name w:val="WW8Num3z7"/>
    <w:rsid w:val="00852961"/>
  </w:style>
  <w:style w:type="character" w:customStyle="1" w:styleId="WW8Num3z8">
    <w:name w:val="WW8Num3z8"/>
    <w:rsid w:val="00852961"/>
  </w:style>
  <w:style w:type="character" w:customStyle="1" w:styleId="WW8Num5z0">
    <w:name w:val="WW8Num5z0"/>
    <w:rsid w:val="00852961"/>
  </w:style>
  <w:style w:type="character" w:customStyle="1" w:styleId="WW8Num5z1">
    <w:name w:val="WW8Num5z1"/>
    <w:rsid w:val="00852961"/>
  </w:style>
  <w:style w:type="character" w:customStyle="1" w:styleId="WW8Num5z2">
    <w:name w:val="WW8Num5z2"/>
    <w:rsid w:val="00852961"/>
  </w:style>
  <w:style w:type="character" w:customStyle="1" w:styleId="WW8Num5z3">
    <w:name w:val="WW8Num5z3"/>
    <w:rsid w:val="00852961"/>
  </w:style>
  <w:style w:type="character" w:customStyle="1" w:styleId="WW8Num5z4">
    <w:name w:val="WW8Num5z4"/>
    <w:rsid w:val="00852961"/>
  </w:style>
  <w:style w:type="character" w:customStyle="1" w:styleId="WW8Num5z5">
    <w:name w:val="WW8Num5z5"/>
    <w:rsid w:val="00852961"/>
  </w:style>
  <w:style w:type="character" w:customStyle="1" w:styleId="WW8Num5z6">
    <w:name w:val="WW8Num5z6"/>
    <w:rsid w:val="00852961"/>
  </w:style>
  <w:style w:type="character" w:customStyle="1" w:styleId="WW8Num5z7">
    <w:name w:val="WW8Num5z7"/>
    <w:rsid w:val="00852961"/>
  </w:style>
  <w:style w:type="character" w:customStyle="1" w:styleId="WW8Num5z8">
    <w:name w:val="WW8Num5z8"/>
    <w:rsid w:val="00852961"/>
  </w:style>
  <w:style w:type="character" w:customStyle="1" w:styleId="WW8Num6z0">
    <w:name w:val="WW8Num6z0"/>
    <w:rsid w:val="00852961"/>
    <w:rPr>
      <w:rFonts w:hint="default"/>
    </w:rPr>
  </w:style>
  <w:style w:type="character" w:customStyle="1" w:styleId="WW8Num6z1">
    <w:name w:val="WW8Num6z1"/>
    <w:rsid w:val="00852961"/>
  </w:style>
  <w:style w:type="character" w:customStyle="1" w:styleId="WW8Num6z2">
    <w:name w:val="WW8Num6z2"/>
    <w:rsid w:val="00852961"/>
  </w:style>
  <w:style w:type="character" w:customStyle="1" w:styleId="WW8Num6z3">
    <w:name w:val="WW8Num6z3"/>
    <w:rsid w:val="00852961"/>
  </w:style>
  <w:style w:type="character" w:customStyle="1" w:styleId="WW8Num6z4">
    <w:name w:val="WW8Num6z4"/>
    <w:rsid w:val="00852961"/>
  </w:style>
  <w:style w:type="character" w:customStyle="1" w:styleId="WW8Num6z5">
    <w:name w:val="WW8Num6z5"/>
    <w:rsid w:val="00852961"/>
  </w:style>
  <w:style w:type="character" w:customStyle="1" w:styleId="WW8Num6z6">
    <w:name w:val="WW8Num6z6"/>
    <w:rsid w:val="00852961"/>
  </w:style>
  <w:style w:type="character" w:customStyle="1" w:styleId="WW8Num6z7">
    <w:name w:val="WW8Num6z7"/>
    <w:rsid w:val="00852961"/>
  </w:style>
  <w:style w:type="character" w:customStyle="1" w:styleId="WW8Num6z8">
    <w:name w:val="WW8Num6z8"/>
    <w:rsid w:val="00852961"/>
  </w:style>
  <w:style w:type="character" w:customStyle="1" w:styleId="WW8Num7z0">
    <w:name w:val="WW8Num7z0"/>
    <w:rsid w:val="00852961"/>
  </w:style>
  <w:style w:type="character" w:customStyle="1" w:styleId="WW8Num7z1">
    <w:name w:val="WW8Num7z1"/>
    <w:rsid w:val="00852961"/>
  </w:style>
  <w:style w:type="character" w:customStyle="1" w:styleId="WW8Num7z2">
    <w:name w:val="WW8Num7z2"/>
    <w:rsid w:val="00852961"/>
  </w:style>
  <w:style w:type="character" w:customStyle="1" w:styleId="WW8Num7z3">
    <w:name w:val="WW8Num7z3"/>
    <w:rsid w:val="00852961"/>
  </w:style>
  <w:style w:type="character" w:customStyle="1" w:styleId="WW8Num7z4">
    <w:name w:val="WW8Num7z4"/>
    <w:rsid w:val="00852961"/>
  </w:style>
  <w:style w:type="character" w:customStyle="1" w:styleId="WW8Num7z5">
    <w:name w:val="WW8Num7z5"/>
    <w:rsid w:val="00852961"/>
  </w:style>
  <w:style w:type="character" w:customStyle="1" w:styleId="WW8Num7z6">
    <w:name w:val="WW8Num7z6"/>
    <w:rsid w:val="00852961"/>
  </w:style>
  <w:style w:type="character" w:customStyle="1" w:styleId="WW8Num7z7">
    <w:name w:val="WW8Num7z7"/>
    <w:rsid w:val="00852961"/>
  </w:style>
  <w:style w:type="character" w:customStyle="1" w:styleId="WW8Num7z8">
    <w:name w:val="WW8Num7z8"/>
    <w:rsid w:val="00852961"/>
  </w:style>
  <w:style w:type="character" w:customStyle="1" w:styleId="WW8Num8z0">
    <w:name w:val="WW8Num8z0"/>
    <w:rsid w:val="00852961"/>
    <w:rPr>
      <w:rFonts w:hint="default"/>
    </w:rPr>
  </w:style>
  <w:style w:type="character" w:customStyle="1" w:styleId="WW8Num9z0">
    <w:name w:val="WW8Num9z0"/>
    <w:rsid w:val="00852961"/>
    <w:rPr>
      <w:rFonts w:hint="default"/>
      <w:color w:val="auto"/>
    </w:rPr>
  </w:style>
  <w:style w:type="character" w:customStyle="1" w:styleId="WW8Num9z1">
    <w:name w:val="WW8Num9z1"/>
    <w:rsid w:val="00852961"/>
  </w:style>
  <w:style w:type="character" w:customStyle="1" w:styleId="WW8Num9z2">
    <w:name w:val="WW8Num9z2"/>
    <w:rsid w:val="00852961"/>
  </w:style>
  <w:style w:type="character" w:customStyle="1" w:styleId="WW8Num9z3">
    <w:name w:val="WW8Num9z3"/>
    <w:rsid w:val="00852961"/>
  </w:style>
  <w:style w:type="character" w:customStyle="1" w:styleId="WW8Num9z4">
    <w:name w:val="WW8Num9z4"/>
    <w:rsid w:val="00852961"/>
  </w:style>
  <w:style w:type="character" w:customStyle="1" w:styleId="WW8Num9z5">
    <w:name w:val="WW8Num9z5"/>
    <w:rsid w:val="00852961"/>
  </w:style>
  <w:style w:type="character" w:customStyle="1" w:styleId="WW8Num9z6">
    <w:name w:val="WW8Num9z6"/>
    <w:rsid w:val="00852961"/>
  </w:style>
  <w:style w:type="character" w:customStyle="1" w:styleId="WW8Num9z7">
    <w:name w:val="WW8Num9z7"/>
    <w:rsid w:val="00852961"/>
  </w:style>
  <w:style w:type="character" w:customStyle="1" w:styleId="WW8Num9z8">
    <w:name w:val="WW8Num9z8"/>
    <w:rsid w:val="00852961"/>
  </w:style>
  <w:style w:type="character" w:customStyle="1" w:styleId="WW8Num10z0">
    <w:name w:val="WW8Num10z0"/>
    <w:rsid w:val="00852961"/>
    <w:rPr>
      <w:rFonts w:hint="default"/>
    </w:rPr>
  </w:style>
  <w:style w:type="character" w:customStyle="1" w:styleId="WW8Num10z1">
    <w:name w:val="WW8Num10z1"/>
    <w:rsid w:val="00852961"/>
  </w:style>
  <w:style w:type="character" w:customStyle="1" w:styleId="WW8Num10z2">
    <w:name w:val="WW8Num10z2"/>
    <w:rsid w:val="00852961"/>
  </w:style>
  <w:style w:type="character" w:customStyle="1" w:styleId="WW8Num10z3">
    <w:name w:val="WW8Num10z3"/>
    <w:rsid w:val="00852961"/>
  </w:style>
  <w:style w:type="character" w:customStyle="1" w:styleId="WW8Num10z4">
    <w:name w:val="WW8Num10z4"/>
    <w:rsid w:val="00852961"/>
  </w:style>
  <w:style w:type="character" w:customStyle="1" w:styleId="WW8Num10z5">
    <w:name w:val="WW8Num10z5"/>
    <w:rsid w:val="00852961"/>
  </w:style>
  <w:style w:type="character" w:customStyle="1" w:styleId="WW8Num10z6">
    <w:name w:val="WW8Num10z6"/>
    <w:rsid w:val="00852961"/>
  </w:style>
  <w:style w:type="character" w:customStyle="1" w:styleId="WW8Num10z7">
    <w:name w:val="WW8Num10z7"/>
    <w:rsid w:val="00852961"/>
  </w:style>
  <w:style w:type="character" w:customStyle="1" w:styleId="WW8Num10z8">
    <w:name w:val="WW8Num10z8"/>
    <w:rsid w:val="00852961"/>
  </w:style>
  <w:style w:type="character" w:customStyle="1" w:styleId="WW8Num11z0">
    <w:name w:val="WW8Num11z0"/>
    <w:rsid w:val="00852961"/>
    <w:rPr>
      <w:rFonts w:hint="default"/>
    </w:rPr>
  </w:style>
  <w:style w:type="character" w:customStyle="1" w:styleId="WW8Num11z1">
    <w:name w:val="WW8Num11z1"/>
    <w:rsid w:val="00852961"/>
  </w:style>
  <w:style w:type="character" w:customStyle="1" w:styleId="WW8Num11z2">
    <w:name w:val="WW8Num11z2"/>
    <w:rsid w:val="00852961"/>
  </w:style>
  <w:style w:type="character" w:customStyle="1" w:styleId="WW8Num11z3">
    <w:name w:val="WW8Num11z3"/>
    <w:rsid w:val="00852961"/>
  </w:style>
  <w:style w:type="character" w:customStyle="1" w:styleId="WW8Num11z4">
    <w:name w:val="WW8Num11z4"/>
    <w:rsid w:val="00852961"/>
  </w:style>
  <w:style w:type="character" w:customStyle="1" w:styleId="WW8Num11z5">
    <w:name w:val="WW8Num11z5"/>
    <w:rsid w:val="00852961"/>
  </w:style>
  <w:style w:type="character" w:customStyle="1" w:styleId="WW8Num11z6">
    <w:name w:val="WW8Num11z6"/>
    <w:rsid w:val="00852961"/>
  </w:style>
  <w:style w:type="character" w:customStyle="1" w:styleId="WW8Num11z7">
    <w:name w:val="WW8Num11z7"/>
    <w:rsid w:val="00852961"/>
  </w:style>
  <w:style w:type="character" w:customStyle="1" w:styleId="WW8Num11z8">
    <w:name w:val="WW8Num11z8"/>
    <w:rsid w:val="00852961"/>
  </w:style>
  <w:style w:type="character" w:customStyle="1" w:styleId="WW8Num12z0">
    <w:name w:val="WW8Num12z0"/>
    <w:rsid w:val="00852961"/>
  </w:style>
  <w:style w:type="character" w:customStyle="1" w:styleId="WW8Num12z1">
    <w:name w:val="WW8Num12z1"/>
    <w:rsid w:val="00852961"/>
  </w:style>
  <w:style w:type="character" w:customStyle="1" w:styleId="WW8Num12z2">
    <w:name w:val="WW8Num12z2"/>
    <w:rsid w:val="00852961"/>
  </w:style>
  <w:style w:type="character" w:customStyle="1" w:styleId="WW8Num12z3">
    <w:name w:val="WW8Num12z3"/>
    <w:rsid w:val="00852961"/>
  </w:style>
  <w:style w:type="character" w:customStyle="1" w:styleId="WW8Num12z4">
    <w:name w:val="WW8Num12z4"/>
    <w:rsid w:val="00852961"/>
  </w:style>
  <w:style w:type="character" w:customStyle="1" w:styleId="WW8Num12z5">
    <w:name w:val="WW8Num12z5"/>
    <w:rsid w:val="00852961"/>
  </w:style>
  <w:style w:type="character" w:customStyle="1" w:styleId="WW8Num12z6">
    <w:name w:val="WW8Num12z6"/>
    <w:rsid w:val="00852961"/>
  </w:style>
  <w:style w:type="character" w:customStyle="1" w:styleId="WW8Num12z7">
    <w:name w:val="WW8Num12z7"/>
    <w:rsid w:val="00852961"/>
  </w:style>
  <w:style w:type="character" w:customStyle="1" w:styleId="WW8Num12z8">
    <w:name w:val="WW8Num12z8"/>
    <w:rsid w:val="00852961"/>
  </w:style>
  <w:style w:type="character" w:customStyle="1" w:styleId="WW8Num13z0">
    <w:name w:val="WW8Num13z0"/>
    <w:rsid w:val="00852961"/>
    <w:rPr>
      <w:rFonts w:hint="default"/>
    </w:rPr>
  </w:style>
  <w:style w:type="character" w:customStyle="1" w:styleId="WW8Num13z1">
    <w:name w:val="WW8Num13z1"/>
    <w:rsid w:val="00852961"/>
  </w:style>
  <w:style w:type="character" w:customStyle="1" w:styleId="WW8Num13z2">
    <w:name w:val="WW8Num13z2"/>
    <w:rsid w:val="00852961"/>
  </w:style>
  <w:style w:type="character" w:customStyle="1" w:styleId="WW8Num13z3">
    <w:name w:val="WW8Num13z3"/>
    <w:rsid w:val="00852961"/>
  </w:style>
  <w:style w:type="character" w:customStyle="1" w:styleId="WW8Num13z4">
    <w:name w:val="WW8Num13z4"/>
    <w:rsid w:val="00852961"/>
  </w:style>
  <w:style w:type="character" w:customStyle="1" w:styleId="WW8Num13z5">
    <w:name w:val="WW8Num13z5"/>
    <w:rsid w:val="00852961"/>
  </w:style>
  <w:style w:type="character" w:customStyle="1" w:styleId="WW8Num13z6">
    <w:name w:val="WW8Num13z6"/>
    <w:rsid w:val="00852961"/>
  </w:style>
  <w:style w:type="character" w:customStyle="1" w:styleId="WW8Num13z7">
    <w:name w:val="WW8Num13z7"/>
    <w:rsid w:val="00852961"/>
  </w:style>
  <w:style w:type="character" w:customStyle="1" w:styleId="WW8Num13z8">
    <w:name w:val="WW8Num13z8"/>
    <w:rsid w:val="00852961"/>
  </w:style>
  <w:style w:type="character" w:customStyle="1" w:styleId="WW8Num14z0">
    <w:name w:val="WW8Num14z0"/>
    <w:rsid w:val="00852961"/>
    <w:rPr>
      <w:rFonts w:ascii="Symbol" w:hAnsi="Symbol" w:cs="Symbol" w:hint="default"/>
    </w:rPr>
  </w:style>
  <w:style w:type="character" w:customStyle="1" w:styleId="WW8Num14z1">
    <w:name w:val="WW8Num14z1"/>
    <w:rsid w:val="00852961"/>
    <w:rPr>
      <w:rFonts w:ascii="Courier New" w:hAnsi="Courier New" w:cs="Courier New" w:hint="default"/>
    </w:rPr>
  </w:style>
  <w:style w:type="character" w:customStyle="1" w:styleId="WW8Num14z2">
    <w:name w:val="WW8Num14z2"/>
    <w:rsid w:val="00852961"/>
    <w:rPr>
      <w:rFonts w:ascii="Wingdings" w:hAnsi="Wingdings" w:cs="Wingdings" w:hint="default"/>
    </w:rPr>
  </w:style>
  <w:style w:type="character" w:customStyle="1" w:styleId="WW8Num15z0">
    <w:name w:val="WW8Num15z0"/>
    <w:rsid w:val="00852961"/>
    <w:rPr>
      <w:rFonts w:hint="default"/>
    </w:rPr>
  </w:style>
  <w:style w:type="character" w:customStyle="1" w:styleId="WW8Num16z0">
    <w:name w:val="WW8Num16z0"/>
    <w:rsid w:val="00852961"/>
    <w:rPr>
      <w:rFonts w:hint="default"/>
    </w:rPr>
  </w:style>
  <w:style w:type="character" w:customStyle="1" w:styleId="WW8Num16z1">
    <w:name w:val="WW8Num16z1"/>
    <w:rsid w:val="00852961"/>
  </w:style>
  <w:style w:type="character" w:customStyle="1" w:styleId="WW8Num16z2">
    <w:name w:val="WW8Num16z2"/>
    <w:rsid w:val="00852961"/>
  </w:style>
  <w:style w:type="character" w:customStyle="1" w:styleId="WW8Num16z3">
    <w:name w:val="WW8Num16z3"/>
    <w:rsid w:val="00852961"/>
  </w:style>
  <w:style w:type="character" w:customStyle="1" w:styleId="WW8Num16z4">
    <w:name w:val="WW8Num16z4"/>
    <w:rsid w:val="00852961"/>
  </w:style>
  <w:style w:type="character" w:customStyle="1" w:styleId="WW8Num16z5">
    <w:name w:val="WW8Num16z5"/>
    <w:rsid w:val="00852961"/>
  </w:style>
  <w:style w:type="character" w:customStyle="1" w:styleId="WW8Num16z6">
    <w:name w:val="WW8Num16z6"/>
    <w:rsid w:val="00852961"/>
  </w:style>
  <w:style w:type="character" w:customStyle="1" w:styleId="WW8Num16z7">
    <w:name w:val="WW8Num16z7"/>
    <w:rsid w:val="00852961"/>
  </w:style>
  <w:style w:type="character" w:customStyle="1" w:styleId="WW8Num16z8">
    <w:name w:val="WW8Num16z8"/>
    <w:rsid w:val="00852961"/>
  </w:style>
  <w:style w:type="character" w:customStyle="1" w:styleId="WW8Num17z0">
    <w:name w:val="WW8Num17z0"/>
    <w:rsid w:val="00852961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852961"/>
  </w:style>
  <w:style w:type="character" w:customStyle="1" w:styleId="WW8Num17z2">
    <w:name w:val="WW8Num17z2"/>
    <w:rsid w:val="00852961"/>
  </w:style>
  <w:style w:type="character" w:customStyle="1" w:styleId="WW8Num17z3">
    <w:name w:val="WW8Num17z3"/>
    <w:rsid w:val="00852961"/>
  </w:style>
  <w:style w:type="character" w:customStyle="1" w:styleId="WW8Num17z4">
    <w:name w:val="WW8Num17z4"/>
    <w:rsid w:val="00852961"/>
  </w:style>
  <w:style w:type="character" w:customStyle="1" w:styleId="WW8Num17z5">
    <w:name w:val="WW8Num17z5"/>
    <w:rsid w:val="00852961"/>
  </w:style>
  <w:style w:type="character" w:customStyle="1" w:styleId="WW8Num17z6">
    <w:name w:val="WW8Num17z6"/>
    <w:rsid w:val="00852961"/>
  </w:style>
  <w:style w:type="character" w:customStyle="1" w:styleId="WW8Num17z7">
    <w:name w:val="WW8Num17z7"/>
    <w:rsid w:val="00852961"/>
  </w:style>
  <w:style w:type="character" w:customStyle="1" w:styleId="WW8Num17z8">
    <w:name w:val="WW8Num17z8"/>
    <w:rsid w:val="00852961"/>
  </w:style>
  <w:style w:type="character" w:customStyle="1" w:styleId="WW8Num18z0">
    <w:name w:val="WW8Num18z0"/>
    <w:rsid w:val="00852961"/>
    <w:rPr>
      <w:rFonts w:hint="default"/>
    </w:rPr>
  </w:style>
  <w:style w:type="character" w:customStyle="1" w:styleId="WW8Num18z1">
    <w:name w:val="WW8Num18z1"/>
    <w:rsid w:val="00852961"/>
  </w:style>
  <w:style w:type="character" w:customStyle="1" w:styleId="WW8Num18z2">
    <w:name w:val="WW8Num18z2"/>
    <w:rsid w:val="00852961"/>
  </w:style>
  <w:style w:type="character" w:customStyle="1" w:styleId="WW8Num18z3">
    <w:name w:val="WW8Num18z3"/>
    <w:rsid w:val="00852961"/>
  </w:style>
  <w:style w:type="character" w:customStyle="1" w:styleId="WW8Num18z4">
    <w:name w:val="WW8Num18z4"/>
    <w:rsid w:val="00852961"/>
  </w:style>
  <w:style w:type="character" w:customStyle="1" w:styleId="WW8Num18z5">
    <w:name w:val="WW8Num18z5"/>
    <w:rsid w:val="00852961"/>
  </w:style>
  <w:style w:type="character" w:customStyle="1" w:styleId="WW8Num18z6">
    <w:name w:val="WW8Num18z6"/>
    <w:rsid w:val="00852961"/>
  </w:style>
  <w:style w:type="character" w:customStyle="1" w:styleId="WW8Num18z7">
    <w:name w:val="WW8Num18z7"/>
    <w:rsid w:val="00852961"/>
  </w:style>
  <w:style w:type="character" w:customStyle="1" w:styleId="WW8Num18z8">
    <w:name w:val="WW8Num18z8"/>
    <w:rsid w:val="00852961"/>
  </w:style>
  <w:style w:type="character" w:customStyle="1" w:styleId="WW8Num19z0">
    <w:name w:val="WW8Num19z0"/>
    <w:rsid w:val="00852961"/>
    <w:rPr>
      <w:rFonts w:hint="default"/>
    </w:rPr>
  </w:style>
  <w:style w:type="character" w:customStyle="1" w:styleId="WW8Num19z1">
    <w:name w:val="WW8Num19z1"/>
    <w:rsid w:val="00852961"/>
  </w:style>
  <w:style w:type="character" w:customStyle="1" w:styleId="WW8Num19z2">
    <w:name w:val="WW8Num19z2"/>
    <w:rsid w:val="00852961"/>
  </w:style>
  <w:style w:type="character" w:customStyle="1" w:styleId="WW8Num19z3">
    <w:name w:val="WW8Num19z3"/>
    <w:rsid w:val="00852961"/>
  </w:style>
  <w:style w:type="character" w:customStyle="1" w:styleId="WW8Num19z4">
    <w:name w:val="WW8Num19z4"/>
    <w:rsid w:val="00852961"/>
  </w:style>
  <w:style w:type="character" w:customStyle="1" w:styleId="WW8Num19z5">
    <w:name w:val="WW8Num19z5"/>
    <w:rsid w:val="00852961"/>
  </w:style>
  <w:style w:type="character" w:customStyle="1" w:styleId="WW8Num19z6">
    <w:name w:val="WW8Num19z6"/>
    <w:rsid w:val="00852961"/>
  </w:style>
  <w:style w:type="character" w:customStyle="1" w:styleId="WW8Num19z7">
    <w:name w:val="WW8Num19z7"/>
    <w:rsid w:val="00852961"/>
  </w:style>
  <w:style w:type="character" w:customStyle="1" w:styleId="WW8Num19z8">
    <w:name w:val="WW8Num19z8"/>
    <w:rsid w:val="00852961"/>
  </w:style>
  <w:style w:type="character" w:customStyle="1" w:styleId="10">
    <w:name w:val="Основной шрифт абзаца1"/>
    <w:rsid w:val="00852961"/>
  </w:style>
  <w:style w:type="character" w:customStyle="1" w:styleId="11">
    <w:name w:val="Заголовок 1 Знак"/>
    <w:basedOn w:val="10"/>
    <w:rsid w:val="00852961"/>
    <w:rPr>
      <w:sz w:val="28"/>
      <w:szCs w:val="24"/>
    </w:rPr>
  </w:style>
  <w:style w:type="character" w:customStyle="1" w:styleId="20">
    <w:name w:val="Заголовок 2 Знак"/>
    <w:basedOn w:val="10"/>
    <w:rsid w:val="00852961"/>
    <w:rPr>
      <w:sz w:val="28"/>
      <w:szCs w:val="24"/>
    </w:rPr>
  </w:style>
  <w:style w:type="character" w:customStyle="1" w:styleId="30">
    <w:name w:val="Заголовок 3 Знак"/>
    <w:basedOn w:val="10"/>
    <w:rsid w:val="00852961"/>
    <w:rPr>
      <w:b/>
      <w:bCs/>
      <w:sz w:val="28"/>
      <w:szCs w:val="24"/>
    </w:rPr>
  </w:style>
  <w:style w:type="character" w:customStyle="1" w:styleId="a3">
    <w:name w:val="Текст выноски Знак"/>
    <w:basedOn w:val="10"/>
    <w:rsid w:val="00852961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10"/>
    <w:rsid w:val="00852961"/>
    <w:rPr>
      <w:sz w:val="24"/>
      <w:szCs w:val="24"/>
    </w:rPr>
  </w:style>
  <w:style w:type="character" w:customStyle="1" w:styleId="a5">
    <w:name w:val="Основной текст с отступом Знак"/>
    <w:basedOn w:val="10"/>
    <w:rsid w:val="00852961"/>
    <w:rPr>
      <w:sz w:val="28"/>
      <w:szCs w:val="24"/>
    </w:rPr>
  </w:style>
  <w:style w:type="character" w:styleId="a6">
    <w:name w:val="Hyperlink"/>
    <w:basedOn w:val="10"/>
    <w:rsid w:val="00852961"/>
    <w:rPr>
      <w:color w:val="0000FF"/>
      <w:u w:val="single"/>
    </w:rPr>
  </w:style>
  <w:style w:type="character" w:styleId="a7">
    <w:name w:val="Strong"/>
    <w:uiPriority w:val="22"/>
    <w:qFormat/>
    <w:rsid w:val="00852961"/>
    <w:rPr>
      <w:b/>
      <w:bCs/>
    </w:rPr>
  </w:style>
  <w:style w:type="character" w:customStyle="1" w:styleId="a8">
    <w:name w:val="Основной текст Знак"/>
    <w:basedOn w:val="10"/>
    <w:rsid w:val="00852961"/>
    <w:rPr>
      <w:sz w:val="24"/>
      <w:szCs w:val="24"/>
    </w:rPr>
  </w:style>
  <w:style w:type="character" w:customStyle="1" w:styleId="a9">
    <w:name w:val="Гипертекстовая ссылка"/>
    <w:basedOn w:val="10"/>
    <w:rsid w:val="00852961"/>
    <w:rPr>
      <w:b/>
      <w:bCs/>
      <w:color w:val="106BBE"/>
      <w:sz w:val="26"/>
      <w:szCs w:val="26"/>
    </w:rPr>
  </w:style>
  <w:style w:type="character" w:customStyle="1" w:styleId="WW8Num4z1">
    <w:name w:val="WW8Num4z1"/>
    <w:rsid w:val="00852961"/>
  </w:style>
  <w:style w:type="character" w:customStyle="1" w:styleId="WW8Num4z2">
    <w:name w:val="WW8Num4z2"/>
    <w:rsid w:val="00852961"/>
  </w:style>
  <w:style w:type="character" w:customStyle="1" w:styleId="WW8Num4z3">
    <w:name w:val="WW8Num4z3"/>
    <w:rsid w:val="00852961"/>
  </w:style>
  <w:style w:type="character" w:customStyle="1" w:styleId="WW8Num4z4">
    <w:name w:val="WW8Num4z4"/>
    <w:rsid w:val="00852961"/>
  </w:style>
  <w:style w:type="character" w:customStyle="1" w:styleId="WW8Num4z5">
    <w:name w:val="WW8Num4z5"/>
    <w:rsid w:val="00852961"/>
  </w:style>
  <w:style w:type="character" w:customStyle="1" w:styleId="WW8Num4z6">
    <w:name w:val="WW8Num4z6"/>
    <w:rsid w:val="00852961"/>
  </w:style>
  <w:style w:type="character" w:customStyle="1" w:styleId="WW8Num4z7">
    <w:name w:val="WW8Num4z7"/>
    <w:rsid w:val="00852961"/>
  </w:style>
  <w:style w:type="character" w:customStyle="1" w:styleId="WW8Num4z8">
    <w:name w:val="WW8Num4z8"/>
    <w:rsid w:val="00852961"/>
  </w:style>
  <w:style w:type="paragraph" w:customStyle="1" w:styleId="12">
    <w:name w:val="Заголовок1"/>
    <w:basedOn w:val="a"/>
    <w:next w:val="aa"/>
    <w:rsid w:val="008529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"/>
    <w:rsid w:val="00852961"/>
    <w:pPr>
      <w:spacing w:after="120"/>
    </w:pPr>
  </w:style>
  <w:style w:type="paragraph" w:styleId="ab">
    <w:name w:val="List"/>
    <w:basedOn w:val="aa"/>
    <w:rsid w:val="00852961"/>
    <w:rPr>
      <w:rFonts w:cs="Mangal"/>
    </w:rPr>
  </w:style>
  <w:style w:type="paragraph" w:styleId="ac">
    <w:name w:val="caption"/>
    <w:basedOn w:val="a"/>
    <w:qFormat/>
    <w:rsid w:val="0085296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52961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852961"/>
    <w:pPr>
      <w:jc w:val="center"/>
    </w:pPr>
    <w:rPr>
      <w:sz w:val="28"/>
    </w:rPr>
  </w:style>
  <w:style w:type="paragraph" w:customStyle="1" w:styleId="ConsPlusCell">
    <w:name w:val="ConsPlusCell"/>
    <w:rsid w:val="00852961"/>
    <w:pPr>
      <w:suppressAutoHyphens/>
      <w:autoSpaceDE w:val="0"/>
    </w:pPr>
    <w:rPr>
      <w:sz w:val="24"/>
      <w:szCs w:val="24"/>
      <w:lang w:eastAsia="zh-CN"/>
    </w:rPr>
  </w:style>
  <w:style w:type="paragraph" w:styleId="ad">
    <w:name w:val="Balloon Text"/>
    <w:basedOn w:val="a"/>
    <w:rsid w:val="00852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96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85296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e">
    <w:name w:val="footer"/>
    <w:basedOn w:val="a"/>
    <w:rsid w:val="00852961"/>
    <w:pPr>
      <w:suppressAutoHyphens w:val="0"/>
    </w:pPr>
  </w:style>
  <w:style w:type="paragraph" w:styleId="af">
    <w:name w:val="Body Text Indent"/>
    <w:basedOn w:val="a"/>
    <w:rsid w:val="00852961"/>
    <w:pPr>
      <w:suppressAutoHyphens w:val="0"/>
      <w:ind w:firstLine="709"/>
    </w:pPr>
    <w:rPr>
      <w:sz w:val="28"/>
    </w:rPr>
  </w:style>
  <w:style w:type="paragraph" w:styleId="af0">
    <w:name w:val="List Paragraph"/>
    <w:basedOn w:val="a"/>
    <w:uiPriority w:val="34"/>
    <w:qFormat/>
    <w:rsid w:val="00852961"/>
    <w:pPr>
      <w:ind w:left="720"/>
      <w:contextualSpacing/>
    </w:pPr>
  </w:style>
  <w:style w:type="paragraph" w:styleId="af1">
    <w:name w:val="Normal (Web)"/>
    <w:basedOn w:val="a"/>
    <w:uiPriority w:val="99"/>
    <w:rsid w:val="00852961"/>
    <w:pPr>
      <w:suppressAutoHyphens w:val="0"/>
      <w:spacing w:before="280" w:after="280"/>
    </w:pPr>
  </w:style>
  <w:style w:type="paragraph" w:customStyle="1" w:styleId="210">
    <w:name w:val="Основной текст с отступом 21"/>
    <w:basedOn w:val="a"/>
    <w:rsid w:val="00852961"/>
    <w:pPr>
      <w:spacing w:line="360" w:lineRule="auto"/>
      <w:ind w:firstLine="540"/>
      <w:jc w:val="both"/>
    </w:pPr>
  </w:style>
  <w:style w:type="paragraph" w:customStyle="1" w:styleId="14">
    <w:name w:val="нум список 1"/>
    <w:basedOn w:val="a"/>
    <w:rsid w:val="00852961"/>
    <w:pPr>
      <w:suppressAutoHyphens w:val="0"/>
      <w:spacing w:before="120" w:after="120"/>
      <w:jc w:val="both"/>
    </w:pPr>
    <w:rPr>
      <w:szCs w:val="20"/>
    </w:rPr>
  </w:style>
  <w:style w:type="paragraph" w:styleId="af2">
    <w:name w:val="No Spacing"/>
    <w:uiPriority w:val="1"/>
    <w:qFormat/>
    <w:rsid w:val="00852961"/>
    <w:pPr>
      <w:suppressAutoHyphens/>
    </w:pPr>
    <w:rPr>
      <w:sz w:val="24"/>
      <w:szCs w:val="24"/>
      <w:lang w:eastAsia="zh-CN"/>
    </w:rPr>
  </w:style>
  <w:style w:type="paragraph" w:customStyle="1" w:styleId="ConsNormal">
    <w:name w:val="ConsNormal"/>
    <w:rsid w:val="00852961"/>
    <w:pPr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Normal1">
    <w:name w:val="Normal1"/>
    <w:rsid w:val="00852961"/>
    <w:pPr>
      <w:suppressAutoHyphens/>
    </w:pPr>
    <w:rPr>
      <w:rFonts w:eastAsia="Calibri"/>
      <w:sz w:val="24"/>
      <w:lang w:eastAsia="zh-CN"/>
    </w:rPr>
  </w:style>
  <w:style w:type="paragraph" w:customStyle="1" w:styleId="formattext">
    <w:name w:val="formattext"/>
    <w:basedOn w:val="a"/>
    <w:rsid w:val="00852961"/>
    <w:pPr>
      <w:suppressAutoHyphens w:val="0"/>
      <w:spacing w:before="280" w:after="280"/>
    </w:pPr>
  </w:style>
  <w:style w:type="paragraph" w:customStyle="1" w:styleId="15">
    <w:name w:val="Знак Знак Знак1"/>
    <w:basedOn w:val="a"/>
    <w:rsid w:val="00852961"/>
    <w:pPr>
      <w:suppressAutoHyphens w:val="0"/>
      <w:spacing w:after="160" w:line="240" w:lineRule="exact"/>
    </w:pPr>
    <w:rPr>
      <w:sz w:val="20"/>
      <w:szCs w:val="20"/>
    </w:rPr>
  </w:style>
  <w:style w:type="paragraph" w:customStyle="1" w:styleId="af3">
    <w:name w:val="Содержимое таблицы"/>
    <w:basedOn w:val="a"/>
    <w:rsid w:val="00852961"/>
    <w:pPr>
      <w:suppressLineNumbers/>
    </w:pPr>
  </w:style>
  <w:style w:type="paragraph" w:customStyle="1" w:styleId="af4">
    <w:name w:val="Заголовок таблицы"/>
    <w:basedOn w:val="af3"/>
    <w:rsid w:val="00852961"/>
    <w:pPr>
      <w:jc w:val="center"/>
    </w:pPr>
    <w:rPr>
      <w:b/>
      <w:bCs/>
    </w:rPr>
  </w:style>
  <w:style w:type="paragraph" w:styleId="af5">
    <w:name w:val="header"/>
    <w:basedOn w:val="a"/>
    <w:rsid w:val="00852961"/>
    <w:pPr>
      <w:tabs>
        <w:tab w:val="center" w:pos="4677"/>
        <w:tab w:val="right" w:pos="9355"/>
      </w:tabs>
    </w:pPr>
  </w:style>
  <w:style w:type="table" w:styleId="af6">
    <w:name w:val="Table Grid"/>
    <w:basedOn w:val="a1"/>
    <w:uiPriority w:val="59"/>
    <w:rsid w:val="00156B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B580E-CB3D-4FF2-AACA-8902FF86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Admin</cp:lastModifiedBy>
  <cp:revision>18</cp:revision>
  <cp:lastPrinted>2020-02-04T06:14:00Z</cp:lastPrinted>
  <dcterms:created xsi:type="dcterms:W3CDTF">2020-01-22T05:36:00Z</dcterms:created>
  <dcterms:modified xsi:type="dcterms:W3CDTF">2022-03-16T05:14:00Z</dcterms:modified>
</cp:coreProperties>
</file>