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1C194D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1C194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6C4EAC">
        <w:rPr>
          <w:b/>
          <w:i/>
          <w:sz w:val="32"/>
          <w:szCs w:val="32"/>
          <w:lang w:eastAsia="ru-RU"/>
        </w:rPr>
        <w:t>Карайчевского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A4243B">
      <w:pPr>
        <w:tabs>
          <w:tab w:val="left" w:pos="7230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ab/>
      </w:r>
    </w:p>
    <w:p w:rsidR="00A4243B" w:rsidRPr="00A4243B" w:rsidRDefault="00A4243B" w:rsidP="001865BD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1C51DA" w:rsidRPr="00C01D94" w:rsidRDefault="00140A84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sz w:val="32"/>
          <w:szCs w:val="32"/>
          <w:lang w:eastAsia="ru-RU"/>
        </w:rPr>
      </w:pPr>
      <w:r w:rsidRPr="00C01D94">
        <w:rPr>
          <w:sz w:val="28"/>
          <w:szCs w:val="28"/>
          <w:lang w:eastAsia="ru-RU"/>
        </w:rPr>
        <w:t xml:space="preserve">от </w:t>
      </w:r>
      <w:r w:rsidR="00C01D94">
        <w:rPr>
          <w:sz w:val="28"/>
          <w:szCs w:val="28"/>
          <w:lang w:eastAsia="ru-RU"/>
        </w:rPr>
        <w:t>28.02.2023 г.</w:t>
      </w:r>
      <w:r w:rsidR="001C51DA" w:rsidRPr="00C01D94">
        <w:rPr>
          <w:sz w:val="28"/>
          <w:szCs w:val="28"/>
          <w:lang w:eastAsia="ru-RU"/>
        </w:rPr>
        <w:t xml:space="preserve">  № </w:t>
      </w:r>
      <w:r w:rsidR="00C01D94">
        <w:rPr>
          <w:sz w:val="28"/>
          <w:szCs w:val="28"/>
          <w:lang w:eastAsia="ru-RU"/>
        </w:rPr>
        <w:t xml:space="preserve"> 20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6C4EAC">
        <w:rPr>
          <w:sz w:val="24"/>
          <w:szCs w:val="24"/>
          <w:lang w:eastAsia="ru-RU"/>
        </w:rPr>
        <w:t>Карайчевка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1865BD" w:rsidP="00C01D94">
      <w:pPr>
        <w:ind w:right="3530"/>
        <w:jc w:val="both"/>
        <w:rPr>
          <w:b/>
          <w:sz w:val="28"/>
          <w:szCs w:val="28"/>
        </w:rPr>
      </w:pPr>
      <w:r>
        <w:rPr>
          <w:rStyle w:val="a3"/>
          <w:rFonts w:eastAsia="OpenSymbol"/>
          <w:color w:val="000000"/>
          <w:sz w:val="28"/>
          <w:szCs w:val="28"/>
        </w:rPr>
        <w:t xml:space="preserve">О внесении изменений в постановление администрации Карайчевского сельского поселения от </w:t>
      </w:r>
      <w:r w:rsidR="005868F7">
        <w:rPr>
          <w:rStyle w:val="a3"/>
          <w:rFonts w:eastAsia="OpenSymbol"/>
          <w:color w:val="000000"/>
          <w:sz w:val="28"/>
          <w:szCs w:val="28"/>
        </w:rPr>
        <w:t>1</w:t>
      </w:r>
      <w:r w:rsidR="00DE6F4B">
        <w:rPr>
          <w:rStyle w:val="a3"/>
          <w:rFonts w:eastAsia="OpenSymbol"/>
          <w:color w:val="000000"/>
          <w:sz w:val="28"/>
          <w:szCs w:val="28"/>
        </w:rPr>
        <w:t>4</w:t>
      </w:r>
      <w:r w:rsidR="005868F7">
        <w:rPr>
          <w:rStyle w:val="a3"/>
          <w:rFonts w:eastAsia="OpenSymbol"/>
          <w:color w:val="000000"/>
          <w:sz w:val="28"/>
          <w:szCs w:val="28"/>
        </w:rPr>
        <w:t>.</w:t>
      </w:r>
      <w:r w:rsidR="00DE6F4B">
        <w:rPr>
          <w:rStyle w:val="a3"/>
          <w:rFonts w:eastAsia="OpenSymbol"/>
          <w:color w:val="000000"/>
          <w:sz w:val="28"/>
          <w:szCs w:val="28"/>
        </w:rPr>
        <w:t>10</w:t>
      </w:r>
      <w:r w:rsidR="005868F7">
        <w:rPr>
          <w:rStyle w:val="a3"/>
          <w:rFonts w:eastAsia="OpenSymbol"/>
          <w:color w:val="000000"/>
          <w:sz w:val="28"/>
          <w:szCs w:val="28"/>
        </w:rPr>
        <w:t>.</w:t>
      </w:r>
      <w:r>
        <w:rPr>
          <w:rStyle w:val="a3"/>
          <w:rFonts w:eastAsia="OpenSymbol"/>
          <w:color w:val="000000"/>
          <w:sz w:val="28"/>
          <w:szCs w:val="28"/>
        </w:rPr>
        <w:t xml:space="preserve"> 202</w:t>
      </w:r>
      <w:r w:rsidR="00DE6F4B">
        <w:rPr>
          <w:rStyle w:val="a3"/>
          <w:rFonts w:eastAsia="OpenSymbol"/>
          <w:color w:val="000000"/>
          <w:sz w:val="28"/>
          <w:szCs w:val="28"/>
        </w:rPr>
        <w:t>2</w:t>
      </w:r>
      <w:r>
        <w:rPr>
          <w:rStyle w:val="a3"/>
          <w:rFonts w:eastAsia="OpenSymbol"/>
          <w:color w:val="000000"/>
          <w:sz w:val="28"/>
          <w:szCs w:val="28"/>
        </w:rPr>
        <w:t xml:space="preserve"> г. № </w:t>
      </w:r>
      <w:r w:rsidR="00DE6F4B">
        <w:rPr>
          <w:rStyle w:val="a3"/>
          <w:rFonts w:eastAsia="OpenSymbol"/>
          <w:color w:val="000000"/>
          <w:sz w:val="28"/>
          <w:szCs w:val="28"/>
        </w:rPr>
        <w:t>44</w:t>
      </w:r>
      <w:r>
        <w:rPr>
          <w:rStyle w:val="a3"/>
          <w:rFonts w:eastAsia="OpenSymbol"/>
          <w:color w:val="000000"/>
          <w:sz w:val="28"/>
          <w:szCs w:val="28"/>
        </w:rPr>
        <w:t xml:space="preserve"> </w:t>
      </w:r>
      <w:r w:rsidR="006D7D95">
        <w:rPr>
          <w:b/>
          <w:sz w:val="28"/>
          <w:szCs w:val="28"/>
        </w:rPr>
        <w:t xml:space="preserve">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</w:t>
      </w:r>
      <w:r w:rsidR="006C4EAC">
        <w:rPr>
          <w:b/>
          <w:sz w:val="28"/>
          <w:szCs w:val="28"/>
        </w:rPr>
        <w:t>Карайчевского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r w:rsidR="006C4EAC">
        <w:rPr>
          <w:b/>
          <w:sz w:val="28"/>
          <w:szCs w:val="28"/>
        </w:rPr>
        <w:t>Карайчевского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>»</w:t>
      </w:r>
    </w:p>
    <w:p w:rsidR="001C51DA" w:rsidRDefault="001C51DA" w:rsidP="00C01D94">
      <w:pPr>
        <w:keepNext/>
        <w:keepLines/>
        <w:widowControl w:val="0"/>
        <w:suppressLineNumbers/>
        <w:spacing w:line="288" w:lineRule="auto"/>
        <w:jc w:val="both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6C4EAC">
        <w:rPr>
          <w:rFonts w:ascii="Times New Roman" w:hAnsi="Times New Roman" w:cs="Times New Roman"/>
          <w:sz w:val="28"/>
          <w:szCs w:val="28"/>
        </w:rPr>
        <w:t>Карайчевского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6C4EAC">
        <w:rPr>
          <w:rFonts w:ascii="Times New Roman" w:hAnsi="Times New Roman" w:cs="Times New Roman"/>
          <w:sz w:val="28"/>
          <w:szCs w:val="28"/>
        </w:rPr>
        <w:t>Карайчевского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6C4EAC">
        <w:rPr>
          <w:rFonts w:ascii="Times New Roman" w:hAnsi="Times New Roman" w:cs="Times New Roman"/>
          <w:sz w:val="28"/>
          <w:szCs w:val="28"/>
        </w:rPr>
        <w:t>07</w:t>
      </w:r>
      <w:r w:rsidR="00BE3E5D" w:rsidRPr="006C4EAC">
        <w:rPr>
          <w:rFonts w:ascii="Times New Roman" w:hAnsi="Times New Roman" w:cs="Times New Roman"/>
          <w:sz w:val="28"/>
          <w:szCs w:val="28"/>
        </w:rPr>
        <w:t>.</w:t>
      </w:r>
      <w:r w:rsidR="006C4EAC" w:rsidRPr="006C4EAC">
        <w:rPr>
          <w:rFonts w:ascii="Times New Roman" w:hAnsi="Times New Roman" w:cs="Times New Roman"/>
          <w:sz w:val="28"/>
          <w:szCs w:val="28"/>
        </w:rPr>
        <w:t>11</w:t>
      </w:r>
      <w:r w:rsidR="00BE3E5D" w:rsidRPr="006C4EAC">
        <w:rPr>
          <w:rFonts w:ascii="Times New Roman" w:hAnsi="Times New Roman" w:cs="Times New Roman"/>
          <w:sz w:val="28"/>
          <w:szCs w:val="28"/>
        </w:rPr>
        <w:t xml:space="preserve">.2013 г. № </w:t>
      </w:r>
      <w:r w:rsidR="006C4EAC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</w:t>
      </w:r>
      <w:r w:rsidR="006C4EAC">
        <w:rPr>
          <w:rFonts w:ascii="Times New Roman" w:hAnsi="Times New Roman" w:cs="Times New Roman"/>
          <w:sz w:val="28"/>
          <w:szCs w:val="28"/>
        </w:rPr>
        <w:t>Карайчевского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6C4EAC">
        <w:rPr>
          <w:rFonts w:ascii="Times New Roman" w:hAnsi="Times New Roman" w:cs="Times New Roman"/>
          <w:sz w:val="28"/>
          <w:szCs w:val="28"/>
        </w:rPr>
        <w:t>Карайчевского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D1084F" w:rsidRPr="00934F71" w:rsidRDefault="00D1084F" w:rsidP="00D1084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4F71">
        <w:rPr>
          <w:rFonts w:ascii="Times New Roman" w:hAnsi="Times New Roman"/>
          <w:sz w:val="28"/>
          <w:szCs w:val="28"/>
        </w:rPr>
        <w:t xml:space="preserve">1. </w:t>
      </w:r>
      <w:r w:rsidRPr="00934F7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Внести изменения в постановление администрации Карайчевского сельского поселения Бутурлиновского муниципального района Воронежской области  от 14.10.2022 года  № 4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4</w:t>
      </w:r>
      <w:r w:rsidRPr="00934F7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«Об утверждении муниципальной программы Карайчевского сельского поселения Бутурлиновского муниципального района  Воронежской области  </w:t>
      </w:r>
      <w:r w:rsidRPr="00D1084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«</w:t>
      </w:r>
      <w:r w:rsidRPr="00D1084F">
        <w:rPr>
          <w:rFonts w:ascii="Times New Roman" w:hAnsi="Times New Roman"/>
          <w:sz w:val="28"/>
          <w:szCs w:val="28"/>
        </w:rPr>
        <w:t xml:space="preserve">Сохранение и развитие культуры Карайчевского сельского поселения Бутурлиновского </w:t>
      </w:r>
      <w:r w:rsidRPr="00D1084F">
        <w:rPr>
          <w:rFonts w:ascii="Times New Roman" w:hAnsi="Times New Roman"/>
          <w:sz w:val="28"/>
          <w:szCs w:val="28"/>
        </w:rPr>
        <w:lastRenderedPageBreak/>
        <w:t>муниципального района Воронежской области</w:t>
      </w:r>
      <w:r w:rsidRPr="00D1084F">
        <w:rPr>
          <w:rFonts w:ascii="Times New Roman" w:hAnsi="Times New Roman"/>
          <w:bCs/>
          <w:color w:val="212121"/>
          <w:sz w:val="28"/>
        </w:rPr>
        <w:t>»</w:t>
      </w:r>
      <w:r w:rsidRPr="00934F7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</w:t>
      </w:r>
      <w:r w:rsidRPr="00A06EB5">
        <w:rPr>
          <w:color w:val="212121"/>
          <w:sz w:val="28"/>
          <w:szCs w:val="28"/>
          <w:shd w:val="clear" w:color="auto" w:fill="FFFFFF"/>
        </w:rPr>
        <w:t xml:space="preserve"> </w:t>
      </w:r>
      <w:r w:rsidRPr="00934F7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изложив утвержденную программу в  редакции согласно приложению к настоящему постановлению</w:t>
      </w:r>
      <w:r w:rsidRPr="00934F71">
        <w:rPr>
          <w:rFonts w:ascii="Times New Roman" w:hAnsi="Times New Roman"/>
          <w:sz w:val="28"/>
          <w:szCs w:val="28"/>
        </w:rPr>
        <w:t>.</w:t>
      </w:r>
    </w:p>
    <w:p w:rsidR="00D1084F" w:rsidRDefault="00D1084F" w:rsidP="00C01D94">
      <w:pPr>
        <w:tabs>
          <w:tab w:val="left" w:pos="732"/>
        </w:tabs>
        <w:ind w:left="56" w:hanging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 </w:t>
      </w:r>
      <w:r w:rsidRPr="00020AC9">
        <w:rPr>
          <w:sz w:val="28"/>
          <w:szCs w:val="28"/>
        </w:rPr>
        <w:t>На</w:t>
      </w:r>
      <w:r>
        <w:rPr>
          <w:sz w:val="28"/>
          <w:szCs w:val="28"/>
        </w:rPr>
        <w:t>стоящее</w:t>
      </w:r>
      <w:r w:rsidRPr="00020AC9">
        <w:rPr>
          <w:sz w:val="28"/>
          <w:szCs w:val="28"/>
        </w:rPr>
        <w:t xml:space="preserve"> постановление   опубликовать в официальном периодическом</w:t>
      </w:r>
      <w:r>
        <w:rPr>
          <w:sz w:val="28"/>
          <w:szCs w:val="28"/>
        </w:rPr>
        <w:t xml:space="preserve"> </w:t>
      </w:r>
      <w:r w:rsidRPr="00020AC9">
        <w:rPr>
          <w:sz w:val="28"/>
          <w:szCs w:val="28"/>
        </w:rPr>
        <w:t xml:space="preserve">печатном издании «Вестник муниципальных правовых актов </w:t>
      </w:r>
      <w:r>
        <w:rPr>
          <w:sz w:val="28"/>
          <w:szCs w:val="28"/>
        </w:rPr>
        <w:t>и иной официальной информации</w:t>
      </w:r>
      <w:r w:rsidRPr="00020AC9">
        <w:rPr>
          <w:sz w:val="28"/>
          <w:szCs w:val="28"/>
        </w:rPr>
        <w:t xml:space="preserve"> </w:t>
      </w:r>
      <w:r>
        <w:rPr>
          <w:sz w:val="28"/>
          <w:szCs w:val="28"/>
        </w:rPr>
        <w:t>Карайчевского</w:t>
      </w:r>
      <w:r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администрации </w:t>
      </w:r>
      <w:r>
        <w:rPr>
          <w:sz w:val="28"/>
          <w:szCs w:val="28"/>
        </w:rPr>
        <w:t>Карайчевского</w:t>
      </w:r>
      <w:r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1C51DA" w:rsidRPr="00020AC9" w:rsidRDefault="00BD01F0" w:rsidP="00C01D94">
      <w:pPr>
        <w:tabs>
          <w:tab w:val="left" w:pos="732"/>
        </w:tabs>
        <w:ind w:left="56" w:hanging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01D94">
        <w:rPr>
          <w:color w:val="000000"/>
          <w:sz w:val="28"/>
          <w:szCs w:val="28"/>
        </w:rPr>
        <w:t xml:space="preserve">       </w:t>
      </w:r>
      <w:r w:rsidR="004C1415"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084F" w:rsidRPr="00020AC9" w:rsidRDefault="00D1084F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Default="001C51DA" w:rsidP="00BD01F0">
      <w:pPr>
        <w:pStyle w:val="ConsTitle"/>
        <w:widowControl/>
        <w:tabs>
          <w:tab w:val="left" w:pos="9900"/>
        </w:tabs>
        <w:ind w:right="22"/>
        <w:jc w:val="both"/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6C4EAC">
        <w:rPr>
          <w:rFonts w:ascii="Times New Roman" w:hAnsi="Times New Roman" w:cs="Times New Roman"/>
          <w:b w:val="0"/>
          <w:bCs w:val="0"/>
          <w:sz w:val="28"/>
          <w:szCs w:val="28"/>
        </w:rPr>
        <w:t>Карайчевского</w:t>
      </w:r>
      <w:r w:rsidR="00BD0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</w:t>
      </w:r>
      <w:r w:rsidR="003B0F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B0F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1AF6">
        <w:rPr>
          <w:rFonts w:ascii="Times New Roman" w:hAnsi="Times New Roman" w:cs="Times New Roman"/>
          <w:b w:val="0"/>
          <w:bCs w:val="0"/>
          <w:sz w:val="28"/>
          <w:szCs w:val="28"/>
        </w:rPr>
        <w:t>Т.И. Складчикова</w:t>
      </w: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322337">
      <w:pPr>
        <w:autoSpaceDE w:val="0"/>
        <w:rPr>
          <w:sz w:val="28"/>
          <w:szCs w:val="28"/>
        </w:rPr>
      </w:pPr>
    </w:p>
    <w:p w:rsidR="005868F7" w:rsidRDefault="005868F7" w:rsidP="00322337">
      <w:pPr>
        <w:autoSpaceDE w:val="0"/>
        <w:rPr>
          <w:sz w:val="28"/>
          <w:szCs w:val="28"/>
        </w:rPr>
      </w:pPr>
    </w:p>
    <w:p w:rsidR="005868F7" w:rsidRDefault="005868F7" w:rsidP="00322337">
      <w:pPr>
        <w:autoSpaceDE w:val="0"/>
        <w:rPr>
          <w:sz w:val="28"/>
          <w:szCs w:val="28"/>
        </w:rPr>
      </w:pPr>
    </w:p>
    <w:p w:rsidR="005868F7" w:rsidRDefault="005868F7" w:rsidP="00322337">
      <w:pPr>
        <w:autoSpaceDE w:val="0"/>
        <w:rPr>
          <w:sz w:val="28"/>
          <w:szCs w:val="28"/>
        </w:rPr>
      </w:pPr>
    </w:p>
    <w:p w:rsidR="00C01D94" w:rsidRDefault="00C01D94" w:rsidP="00C01D94">
      <w:pPr>
        <w:autoSpaceDE w:val="0"/>
        <w:jc w:val="right"/>
        <w:rPr>
          <w:sz w:val="24"/>
          <w:szCs w:val="24"/>
        </w:rPr>
      </w:pPr>
      <w:r w:rsidRPr="00BA77C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</w:t>
      </w:r>
    </w:p>
    <w:p w:rsidR="00C01D94" w:rsidRDefault="00C01D94" w:rsidP="00C01D94">
      <w:pPr>
        <w:autoSpaceDE w:val="0"/>
        <w:jc w:val="right"/>
        <w:rPr>
          <w:sz w:val="24"/>
          <w:szCs w:val="24"/>
        </w:rPr>
      </w:pPr>
      <w:r w:rsidRPr="00BA77C2">
        <w:rPr>
          <w:sz w:val="24"/>
          <w:szCs w:val="24"/>
        </w:rPr>
        <w:t>к  постановлению</w:t>
      </w:r>
      <w:r>
        <w:rPr>
          <w:sz w:val="24"/>
          <w:szCs w:val="24"/>
        </w:rPr>
        <w:t xml:space="preserve"> </w:t>
      </w:r>
      <w:r w:rsidRPr="00BA77C2">
        <w:rPr>
          <w:sz w:val="24"/>
          <w:szCs w:val="24"/>
        </w:rPr>
        <w:t xml:space="preserve">администрации </w:t>
      </w:r>
    </w:p>
    <w:p w:rsidR="00C01D94" w:rsidRDefault="00C01D94" w:rsidP="00C01D94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A77C2">
        <w:rPr>
          <w:sz w:val="24"/>
          <w:szCs w:val="24"/>
        </w:rPr>
        <w:t>Карайчевского</w:t>
      </w:r>
      <w:r>
        <w:rPr>
          <w:sz w:val="24"/>
          <w:szCs w:val="24"/>
        </w:rPr>
        <w:t xml:space="preserve"> </w:t>
      </w:r>
      <w:r w:rsidRPr="00BA77C2">
        <w:rPr>
          <w:sz w:val="24"/>
          <w:szCs w:val="24"/>
        </w:rPr>
        <w:t xml:space="preserve"> сельского поселения</w:t>
      </w:r>
    </w:p>
    <w:p w:rsidR="00C01D94" w:rsidRDefault="00C01D94" w:rsidP="00C01D94">
      <w:pPr>
        <w:autoSpaceDE w:val="0"/>
        <w:jc w:val="right"/>
        <w:rPr>
          <w:sz w:val="24"/>
          <w:szCs w:val="24"/>
        </w:rPr>
      </w:pPr>
      <w:r w:rsidRPr="00BA77C2">
        <w:rPr>
          <w:sz w:val="24"/>
          <w:szCs w:val="24"/>
        </w:rPr>
        <w:t xml:space="preserve"> Бутурлиновского муниципального</w:t>
      </w:r>
      <w:r>
        <w:rPr>
          <w:sz w:val="24"/>
          <w:szCs w:val="24"/>
        </w:rPr>
        <w:t xml:space="preserve"> р</w:t>
      </w:r>
      <w:r w:rsidRPr="00BA77C2">
        <w:rPr>
          <w:sz w:val="24"/>
          <w:szCs w:val="24"/>
        </w:rPr>
        <w:t xml:space="preserve">айона  </w:t>
      </w:r>
    </w:p>
    <w:p w:rsidR="00C01D94" w:rsidRDefault="00C01D94" w:rsidP="00C01D94">
      <w:pPr>
        <w:autoSpaceDE w:val="0"/>
        <w:jc w:val="right"/>
        <w:rPr>
          <w:sz w:val="24"/>
          <w:szCs w:val="24"/>
        </w:rPr>
      </w:pPr>
      <w:r w:rsidRPr="00BA77C2">
        <w:rPr>
          <w:sz w:val="24"/>
          <w:szCs w:val="24"/>
        </w:rPr>
        <w:t>Воронежской области</w:t>
      </w:r>
      <w:r>
        <w:rPr>
          <w:sz w:val="24"/>
          <w:szCs w:val="24"/>
        </w:rPr>
        <w:t xml:space="preserve"> </w:t>
      </w:r>
      <w:r w:rsidRPr="00BA77C2">
        <w:rPr>
          <w:sz w:val="24"/>
          <w:szCs w:val="24"/>
        </w:rPr>
        <w:t xml:space="preserve">от 28.02.2023 г. № </w:t>
      </w:r>
      <w:r>
        <w:rPr>
          <w:sz w:val="24"/>
          <w:szCs w:val="24"/>
        </w:rPr>
        <w:t>20</w:t>
      </w:r>
    </w:p>
    <w:p w:rsidR="00C01D94" w:rsidRDefault="00C01D94" w:rsidP="00C01D94">
      <w:pPr>
        <w:autoSpaceDE w:val="0"/>
        <w:jc w:val="right"/>
        <w:rPr>
          <w:sz w:val="24"/>
          <w:szCs w:val="24"/>
        </w:rPr>
      </w:pPr>
    </w:p>
    <w:p w:rsidR="00C01D94" w:rsidRPr="00BA77C2" w:rsidRDefault="00C01D94" w:rsidP="00C01D94">
      <w:pPr>
        <w:autoSpaceDE w:val="0"/>
        <w:jc w:val="right"/>
        <w:rPr>
          <w:sz w:val="24"/>
          <w:szCs w:val="24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6C4EAC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Карайчевского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6C4EAC">
        <w:rPr>
          <w:b/>
          <w:sz w:val="28"/>
          <w:szCs w:val="28"/>
        </w:rPr>
        <w:t>Карайчевского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B87841" w:rsidRPr="00422206" w:rsidRDefault="00B87841" w:rsidP="00BD01F0">
      <w:pPr>
        <w:autoSpaceDE w:val="0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lastRenderedPageBreak/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6C4EAC">
        <w:rPr>
          <w:b/>
          <w:bCs/>
          <w:sz w:val="28"/>
          <w:szCs w:val="28"/>
        </w:rPr>
        <w:t>Карайчевского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BD01F0">
        <w:rPr>
          <w:b/>
          <w:sz w:val="28"/>
          <w:szCs w:val="28"/>
        </w:rPr>
        <w:t xml:space="preserve"> </w:t>
      </w:r>
      <w:r w:rsidR="006C4EAC">
        <w:rPr>
          <w:b/>
          <w:sz w:val="28"/>
          <w:szCs w:val="28"/>
        </w:rPr>
        <w:t>Карайчевского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BD01F0">
      <w:pPr>
        <w:shd w:val="clear" w:color="auto" w:fill="FFFFFF"/>
        <w:rPr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3119"/>
        <w:gridCol w:w="7087"/>
      </w:tblGrid>
      <w:tr w:rsidR="001C51DA" w:rsidRPr="00422206" w:rsidTr="006800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C30185" w:rsidRDefault="001C51DA" w:rsidP="00BD01F0">
            <w:pPr>
              <w:snapToGrid w:val="0"/>
              <w:jc w:val="both"/>
              <w:rPr>
                <w:sz w:val="28"/>
                <w:szCs w:val="28"/>
              </w:rPr>
            </w:pPr>
            <w:r w:rsidRPr="00C30185">
              <w:rPr>
                <w:sz w:val="28"/>
                <w:szCs w:val="28"/>
              </w:rPr>
              <w:t xml:space="preserve">Администрация </w:t>
            </w:r>
            <w:r w:rsidR="006C4EAC" w:rsidRPr="00C30185">
              <w:rPr>
                <w:sz w:val="28"/>
                <w:szCs w:val="28"/>
              </w:rPr>
              <w:t>Карайчевского</w:t>
            </w:r>
            <w:r w:rsidRPr="00C30185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6800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C30185" w:rsidRDefault="00A734EA" w:rsidP="00BD01F0">
            <w:pPr>
              <w:snapToGrid w:val="0"/>
              <w:jc w:val="both"/>
              <w:rPr>
                <w:sz w:val="28"/>
                <w:szCs w:val="28"/>
              </w:rPr>
            </w:pPr>
            <w:r w:rsidRPr="00C30185">
              <w:rPr>
                <w:sz w:val="28"/>
                <w:szCs w:val="28"/>
              </w:rPr>
              <w:t xml:space="preserve">Администрация </w:t>
            </w:r>
            <w:r w:rsidR="006C4EAC" w:rsidRPr="00C30185">
              <w:rPr>
                <w:sz w:val="28"/>
                <w:szCs w:val="28"/>
              </w:rPr>
              <w:t>Карайчевского</w:t>
            </w:r>
            <w:r w:rsidRPr="00C30185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68003C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C30185" w:rsidRDefault="00F105B5" w:rsidP="00A734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30185">
              <w:rPr>
                <w:sz w:val="28"/>
                <w:szCs w:val="28"/>
              </w:rPr>
              <w:t xml:space="preserve">Администрация </w:t>
            </w:r>
            <w:r w:rsidR="006C4EAC" w:rsidRPr="00C30185">
              <w:rPr>
                <w:sz w:val="28"/>
                <w:szCs w:val="28"/>
              </w:rPr>
              <w:t>Карайчевского</w:t>
            </w:r>
            <w:r w:rsidRPr="00C30185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5F1357" w:rsidRPr="00422206" w:rsidTr="0068003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 xml:space="preserve">Организация деятельности </w:t>
            </w:r>
            <w:r w:rsidR="006C4EAC">
              <w:rPr>
                <w:bCs/>
                <w:sz w:val="28"/>
                <w:szCs w:val="28"/>
              </w:rPr>
              <w:t>Карайчевского</w:t>
            </w:r>
            <w:r w:rsidR="00752989" w:rsidRPr="00752989">
              <w:rPr>
                <w:bCs/>
                <w:sz w:val="28"/>
                <w:szCs w:val="28"/>
              </w:rPr>
              <w:t xml:space="preserve"> сельского </w:t>
            </w:r>
            <w:r w:rsidR="00D11C6E">
              <w:rPr>
                <w:bCs/>
                <w:sz w:val="28"/>
                <w:szCs w:val="28"/>
              </w:rPr>
              <w:t>к</w:t>
            </w:r>
            <w:r w:rsidR="00D11C6E" w:rsidRPr="00752989">
              <w:rPr>
                <w:bCs/>
                <w:sz w:val="28"/>
                <w:szCs w:val="28"/>
              </w:rPr>
              <w:t>луб</w:t>
            </w:r>
            <w:r w:rsidR="00D11C6E">
              <w:rPr>
                <w:bCs/>
                <w:sz w:val="28"/>
                <w:szCs w:val="28"/>
              </w:rPr>
              <w:t>а.</w:t>
            </w:r>
          </w:p>
          <w:p w:rsidR="004F07B0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мероприятия:</w:t>
            </w:r>
          </w:p>
          <w:p w:rsidR="004F07B0" w:rsidRPr="004F07B0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 w:rsidR="00B87841"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 w:rsidR="00B87841"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1C51DA" w:rsidRPr="00422206" w:rsidTr="0068003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D11C6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 xml:space="preserve">культурно-досуговой деятельности </w:t>
            </w:r>
            <w:r w:rsidR="006C4EAC">
              <w:rPr>
                <w:sz w:val="28"/>
                <w:szCs w:val="28"/>
              </w:rPr>
              <w:t>Карайчевского</w:t>
            </w:r>
            <w:r w:rsidR="00752989" w:rsidRPr="00752989">
              <w:rPr>
                <w:sz w:val="28"/>
                <w:szCs w:val="28"/>
              </w:rPr>
              <w:t xml:space="preserve"> сельского </w:t>
            </w:r>
            <w:r w:rsidR="00D11C6E">
              <w:rPr>
                <w:sz w:val="28"/>
                <w:szCs w:val="28"/>
              </w:rPr>
              <w:t>к</w:t>
            </w:r>
            <w:r w:rsidR="00D11C6E" w:rsidRPr="00752989">
              <w:rPr>
                <w:sz w:val="28"/>
                <w:szCs w:val="28"/>
              </w:rPr>
              <w:t>луб</w:t>
            </w:r>
            <w:r w:rsidR="00D11C6E">
              <w:rPr>
                <w:sz w:val="28"/>
                <w:szCs w:val="28"/>
              </w:rPr>
              <w:t>а</w:t>
            </w:r>
            <w:r w:rsidR="00D11C6E" w:rsidRPr="00752989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 xml:space="preserve">на территории </w:t>
            </w:r>
            <w:r w:rsidR="006C4EAC">
              <w:rPr>
                <w:bCs/>
                <w:sz w:val="28"/>
                <w:szCs w:val="28"/>
                <w:lang w:eastAsia="ru-RU"/>
              </w:rPr>
              <w:t>Карайчевского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6800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  <w:r w:rsidR="00BD01F0">
              <w:rPr>
                <w:sz w:val="28"/>
                <w:szCs w:val="28"/>
              </w:rPr>
              <w:t>;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</w:t>
            </w:r>
            <w:r w:rsidR="006C4EAC">
              <w:rPr>
                <w:bCs/>
                <w:spacing w:val="2"/>
                <w:sz w:val="28"/>
                <w:szCs w:val="28"/>
                <w:lang w:eastAsia="ru-RU"/>
              </w:rPr>
              <w:t>Карайчевского</w:t>
            </w:r>
            <w:r w:rsidR="00752989" w:rsidRPr="00752989">
              <w:rPr>
                <w:bCs/>
                <w:spacing w:val="2"/>
                <w:sz w:val="28"/>
                <w:szCs w:val="28"/>
                <w:lang w:eastAsia="ru-RU"/>
              </w:rPr>
              <w:t xml:space="preserve"> сельского </w:t>
            </w:r>
            <w:r w:rsidR="00D11C6E">
              <w:rPr>
                <w:bCs/>
                <w:spacing w:val="2"/>
                <w:sz w:val="28"/>
                <w:szCs w:val="28"/>
                <w:lang w:eastAsia="ru-RU"/>
              </w:rPr>
              <w:t>к</w:t>
            </w:r>
            <w:r w:rsidR="00D11C6E" w:rsidRPr="00752989">
              <w:rPr>
                <w:bCs/>
                <w:spacing w:val="2"/>
                <w:sz w:val="28"/>
                <w:szCs w:val="28"/>
                <w:lang w:eastAsia="ru-RU"/>
              </w:rPr>
              <w:t>луб</w:t>
            </w:r>
            <w:r w:rsidR="00D11C6E">
              <w:rPr>
                <w:bCs/>
                <w:spacing w:val="2"/>
                <w:sz w:val="28"/>
                <w:szCs w:val="28"/>
                <w:lang w:eastAsia="ru-RU"/>
              </w:rPr>
              <w:t>а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lastRenderedPageBreak/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BD01F0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0413" w:rsidRPr="00B47EDD">
              <w:rPr>
                <w:sz w:val="28"/>
                <w:szCs w:val="28"/>
              </w:rPr>
              <w:t>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6800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6800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  <w:r w:rsidR="00BD01F0">
              <w:rPr>
                <w:sz w:val="28"/>
                <w:szCs w:val="28"/>
              </w:rPr>
              <w:t>.</w:t>
            </w:r>
            <w:r w:rsidR="00E745AE">
              <w:rPr>
                <w:sz w:val="28"/>
                <w:szCs w:val="28"/>
              </w:rPr>
              <w:t>г.</w:t>
            </w:r>
          </w:p>
        </w:tc>
      </w:tr>
      <w:tr w:rsidR="001C51DA" w:rsidRPr="00B17EF2" w:rsidTr="0068003C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897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897"/>
            </w:tblGrid>
            <w:tr w:rsidR="001C51DA" w:rsidRPr="00B17EF2" w:rsidTr="0068003C">
              <w:trPr>
                <w:trHeight w:val="1572"/>
                <w:jc w:val="center"/>
              </w:trPr>
              <w:tc>
                <w:tcPr>
                  <w:tcW w:w="6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D11C6E">
                    <w:rPr>
                      <w:sz w:val="28"/>
                      <w:szCs w:val="28"/>
                    </w:rPr>
                    <w:t>3</w:t>
                  </w:r>
                  <w:r w:rsidR="00B15329">
                    <w:rPr>
                      <w:sz w:val="28"/>
                      <w:szCs w:val="28"/>
                    </w:rPr>
                    <w:t> 657,58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 </w:t>
                  </w:r>
                  <w:r w:rsidR="00250526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 </w:t>
                  </w:r>
                  <w:r w:rsidR="00752989">
                    <w:rPr>
                      <w:sz w:val="28"/>
                      <w:szCs w:val="28"/>
                    </w:rPr>
                    <w:t>0,00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D11C6E">
                    <w:rPr>
                      <w:sz w:val="28"/>
                      <w:szCs w:val="28"/>
                    </w:rPr>
                    <w:t>3</w:t>
                  </w:r>
                  <w:r w:rsidR="00B15329">
                    <w:rPr>
                      <w:sz w:val="28"/>
                      <w:szCs w:val="28"/>
                    </w:rPr>
                    <w:t> 657,58</w:t>
                  </w:r>
                  <w:r w:rsidR="00250526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371"/>
                    <w:gridCol w:w="1417"/>
                    <w:gridCol w:w="1560"/>
                    <w:gridCol w:w="1559"/>
                  </w:tblGrid>
                  <w:tr w:rsidR="00080C8F" w:rsidTr="0068003C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 w:rsidP="00BD01F0">
                        <w:pPr>
                          <w:suppressAutoHyphens w:val="0"/>
                          <w:jc w:val="center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1C6E" w:rsidTr="0068003C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D11C6E" w:rsidRPr="006D3ECD" w:rsidRDefault="00D11C6E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D11C6E" w:rsidRPr="006D3ECD" w:rsidRDefault="00322337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529,76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</w:tcPr>
                      <w:p w:rsidR="00D11C6E" w:rsidRPr="006D3ECD" w:rsidRDefault="00322337" w:rsidP="001E71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529,76</w:t>
                        </w:r>
                      </w:p>
                    </w:tc>
                  </w:tr>
                  <w:tr w:rsidR="00D11C6E" w:rsidTr="0068003C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D11C6E" w:rsidRPr="006D3ECD" w:rsidRDefault="00D11C6E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D11C6E" w:rsidRPr="006D3ECD" w:rsidRDefault="00322337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403,14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</w:tcPr>
                      <w:p w:rsidR="00D11C6E" w:rsidRPr="006D3ECD" w:rsidRDefault="00322337" w:rsidP="001E71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403,14</w:t>
                        </w:r>
                      </w:p>
                    </w:tc>
                  </w:tr>
                  <w:tr w:rsidR="00D11C6E" w:rsidTr="0068003C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D11C6E" w:rsidRPr="006D3ECD" w:rsidRDefault="00D11C6E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D11C6E" w:rsidRPr="006D3ECD" w:rsidRDefault="00322337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443,08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</w:tcPr>
                      <w:p w:rsidR="00D11C6E" w:rsidRPr="006D3ECD" w:rsidRDefault="00322337" w:rsidP="001E71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443,08</w:t>
                        </w:r>
                      </w:p>
                    </w:tc>
                  </w:tr>
                  <w:tr w:rsidR="00D11C6E" w:rsidTr="0068003C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D11C6E" w:rsidRPr="006D3ECD" w:rsidRDefault="00D11C6E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421,25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</w:tcPr>
                      <w:p w:rsidR="00D11C6E" w:rsidRPr="006D3ECD" w:rsidRDefault="00D11C6E" w:rsidP="001E71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421,25</w:t>
                        </w:r>
                      </w:p>
                    </w:tc>
                  </w:tr>
                  <w:tr w:rsidR="00D11C6E" w:rsidTr="0068003C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D11C6E" w:rsidRPr="006D3ECD" w:rsidRDefault="00D11C6E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438,10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</w:tcPr>
                      <w:p w:rsidR="00D11C6E" w:rsidRPr="006D3ECD" w:rsidRDefault="00D11C6E" w:rsidP="001E71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438,10</w:t>
                        </w:r>
                      </w:p>
                    </w:tc>
                  </w:tr>
                  <w:tr w:rsidR="00D11C6E" w:rsidTr="0068003C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D11C6E" w:rsidRPr="006D3ECD" w:rsidRDefault="00D11C6E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455,62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</w:tcPr>
                      <w:p w:rsidR="00D11C6E" w:rsidRPr="006D3ECD" w:rsidRDefault="00D11C6E" w:rsidP="001E71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455,62</w:t>
                        </w:r>
                      </w:p>
                    </w:tc>
                  </w:tr>
                  <w:tr w:rsidR="00D11C6E" w:rsidTr="0068003C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D11C6E" w:rsidRPr="006D3ECD" w:rsidRDefault="00D11C6E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473,84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</w:tcPr>
                      <w:p w:rsidR="00D11C6E" w:rsidRPr="006D3ECD" w:rsidRDefault="00D11C6E" w:rsidP="001E71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473,84</w:t>
                        </w:r>
                      </w:p>
                    </w:tc>
                  </w:tr>
                  <w:tr w:rsidR="00D11C6E" w:rsidTr="0068003C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D11C6E" w:rsidRPr="006D3ECD" w:rsidRDefault="00D11C6E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492,79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D11C6E" w:rsidRPr="006D3ECD" w:rsidRDefault="00D11C6E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</w:tcPr>
                      <w:p w:rsidR="00D11C6E" w:rsidRPr="006D3ECD" w:rsidRDefault="00D11C6E" w:rsidP="001E713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492,79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6800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</w:t>
            </w:r>
            <w:r w:rsidRPr="00B47EDD">
              <w:rPr>
                <w:sz w:val="28"/>
                <w:szCs w:val="28"/>
              </w:rPr>
              <w:lastRenderedPageBreak/>
              <w:t>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6C4EAC">
              <w:rPr>
                <w:sz w:val="28"/>
                <w:szCs w:val="28"/>
              </w:rPr>
              <w:t>Карайчевского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D9142E">
              <w:rPr>
                <w:sz w:val="28"/>
                <w:szCs w:val="28"/>
              </w:rPr>
              <w:t xml:space="preserve"> </w:t>
            </w:r>
            <w:r w:rsidR="0068003C">
              <w:rPr>
                <w:sz w:val="28"/>
                <w:szCs w:val="28"/>
              </w:rPr>
              <w:t xml:space="preserve">улучшение </w:t>
            </w:r>
            <w:r w:rsidR="00BD4B53" w:rsidRPr="00B47EDD">
              <w:rPr>
                <w:sz w:val="28"/>
                <w:szCs w:val="28"/>
              </w:rPr>
              <w:t>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-</w:t>
            </w:r>
            <w:r w:rsidR="00D9142E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 xml:space="preserve">повысить уровень материально-технической обеспеченности учреждения культуры </w:t>
            </w:r>
            <w:r w:rsidR="006C4EAC">
              <w:rPr>
                <w:sz w:val="28"/>
                <w:szCs w:val="28"/>
              </w:rPr>
              <w:t>Карайчевского</w:t>
            </w:r>
            <w:r w:rsidR="00D9142E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6C4EAC">
              <w:rPr>
                <w:bCs/>
                <w:sz w:val="28"/>
                <w:szCs w:val="28"/>
              </w:rPr>
              <w:t>Карайчевского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6C4EAC">
              <w:rPr>
                <w:bCs/>
                <w:sz w:val="28"/>
                <w:szCs w:val="28"/>
              </w:rPr>
              <w:t>Карайчевка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6C4EAC">
              <w:rPr>
                <w:sz w:val="28"/>
                <w:szCs w:val="28"/>
              </w:rPr>
              <w:t>Карайчевского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68003C" w:rsidRDefault="0068003C" w:rsidP="00422206">
      <w:pPr>
        <w:rPr>
          <w:sz w:val="24"/>
          <w:szCs w:val="24"/>
        </w:rPr>
      </w:pPr>
    </w:p>
    <w:p w:rsidR="0068003C" w:rsidRDefault="0068003C" w:rsidP="00422206">
      <w:pPr>
        <w:rPr>
          <w:sz w:val="24"/>
          <w:szCs w:val="24"/>
        </w:rPr>
      </w:pPr>
    </w:p>
    <w:p w:rsidR="0068003C" w:rsidRDefault="0068003C" w:rsidP="00422206">
      <w:pPr>
        <w:rPr>
          <w:sz w:val="24"/>
          <w:szCs w:val="24"/>
        </w:rPr>
      </w:pPr>
    </w:p>
    <w:p w:rsidR="0068003C" w:rsidRDefault="0068003C" w:rsidP="00422206">
      <w:pPr>
        <w:rPr>
          <w:sz w:val="24"/>
          <w:szCs w:val="24"/>
        </w:rPr>
      </w:pPr>
    </w:p>
    <w:p w:rsidR="00C823B3" w:rsidRDefault="00C823B3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lastRenderedPageBreak/>
        <w:t>ПАСПОРТ</w:t>
      </w:r>
    </w:p>
    <w:p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:rsidR="004F07B0" w:rsidRPr="00547106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 xml:space="preserve">Организация </w:t>
      </w:r>
      <w:r w:rsidRPr="00547106">
        <w:rPr>
          <w:b/>
          <w:bCs/>
          <w:iCs/>
          <w:sz w:val="28"/>
          <w:szCs w:val="28"/>
        </w:rPr>
        <w:t xml:space="preserve">деятельности </w:t>
      </w:r>
      <w:r w:rsidR="006C4EAC">
        <w:rPr>
          <w:b/>
          <w:bCs/>
          <w:spacing w:val="2"/>
          <w:sz w:val="28"/>
          <w:szCs w:val="28"/>
          <w:lang w:eastAsia="ru-RU"/>
        </w:rPr>
        <w:t>Карайчевского</w:t>
      </w:r>
      <w:r w:rsidR="00547106" w:rsidRPr="00547106">
        <w:rPr>
          <w:b/>
          <w:bCs/>
          <w:spacing w:val="2"/>
          <w:sz w:val="28"/>
          <w:szCs w:val="28"/>
          <w:lang w:eastAsia="ru-RU"/>
        </w:rPr>
        <w:t xml:space="preserve"> сельского </w:t>
      </w:r>
      <w:r w:rsidR="001E7135">
        <w:rPr>
          <w:b/>
          <w:bCs/>
          <w:iCs/>
          <w:sz w:val="28"/>
          <w:szCs w:val="28"/>
        </w:rPr>
        <w:t>к</w:t>
      </w:r>
      <w:r w:rsidR="001E7135" w:rsidRPr="00547106">
        <w:rPr>
          <w:b/>
          <w:bCs/>
          <w:spacing w:val="2"/>
          <w:sz w:val="28"/>
          <w:szCs w:val="28"/>
          <w:lang w:eastAsia="ru-RU"/>
        </w:rPr>
        <w:t>луб</w:t>
      </w:r>
      <w:r w:rsidR="001E7135">
        <w:rPr>
          <w:b/>
          <w:bCs/>
          <w:spacing w:val="2"/>
          <w:sz w:val="28"/>
          <w:szCs w:val="28"/>
          <w:lang w:eastAsia="ru-RU"/>
        </w:rPr>
        <w:t>а</w:t>
      </w:r>
      <w:r w:rsidRPr="00547106">
        <w:rPr>
          <w:b/>
          <w:bCs/>
          <w:iCs/>
          <w:sz w:val="28"/>
          <w:szCs w:val="28"/>
        </w:rPr>
        <w:t>»</w:t>
      </w:r>
    </w:p>
    <w:p w:rsidR="00080C8F" w:rsidRDefault="00080C8F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3119"/>
        <w:gridCol w:w="7087"/>
      </w:tblGrid>
      <w:tr w:rsidR="004F07B0" w:rsidRPr="00422206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422206" w:rsidRDefault="00313FC5" w:rsidP="005471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C4EAC">
              <w:rPr>
                <w:sz w:val="28"/>
                <w:szCs w:val="28"/>
              </w:rPr>
              <w:t>Карайчевского</w:t>
            </w:r>
            <w:r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4F07B0" w:rsidRPr="00422206" w:rsidTr="00372DF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372DF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1E7135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8C53A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6C4EAC">
              <w:rPr>
                <w:bCs/>
                <w:sz w:val="28"/>
                <w:szCs w:val="28"/>
                <w:lang w:eastAsia="ru-RU"/>
              </w:rPr>
              <w:t>Карайчевского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 w:rsidR="008C53A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1E7135">
              <w:rPr>
                <w:bCs/>
                <w:sz w:val="28"/>
                <w:szCs w:val="28"/>
                <w:lang w:eastAsia="ru-RU"/>
              </w:rPr>
              <w:t>клуба</w:t>
            </w:r>
            <w:r>
              <w:rPr>
                <w:bCs/>
                <w:sz w:val="28"/>
                <w:szCs w:val="28"/>
                <w:lang w:eastAsia="ru-RU"/>
              </w:rPr>
              <w:t>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D1084F">
            <w:pPr>
              <w:suppressAutoHyphens w:val="0"/>
              <w:jc w:val="both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D1084F">
            <w:pPr>
              <w:suppressAutoHyphens w:val="0"/>
              <w:jc w:val="both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D1084F">
            <w:pPr>
              <w:suppressAutoHyphens w:val="0"/>
              <w:jc w:val="both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D1084F">
            <w:pPr>
              <w:suppressAutoHyphens w:val="0"/>
              <w:jc w:val="both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D1084F">
            <w:pPr>
              <w:suppressAutoHyphens w:val="0"/>
              <w:jc w:val="both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</w:t>
            </w:r>
            <w:r w:rsidR="006C4EAC">
              <w:rPr>
                <w:bCs/>
                <w:spacing w:val="2"/>
                <w:sz w:val="28"/>
                <w:szCs w:val="28"/>
                <w:lang w:eastAsia="ru-RU"/>
              </w:rPr>
              <w:t>Карайчевского</w:t>
            </w:r>
            <w:r w:rsidR="00313FC5">
              <w:rPr>
                <w:bCs/>
                <w:spacing w:val="2"/>
                <w:sz w:val="28"/>
                <w:szCs w:val="28"/>
                <w:lang w:eastAsia="ru-RU"/>
              </w:rPr>
              <w:t xml:space="preserve"> сельского </w:t>
            </w:r>
            <w:r w:rsidR="001E7135">
              <w:rPr>
                <w:bCs/>
                <w:spacing w:val="2"/>
                <w:sz w:val="28"/>
                <w:szCs w:val="28"/>
                <w:lang w:eastAsia="ru-RU"/>
              </w:rPr>
              <w:t>клуба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D1084F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D1084F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D9142E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D1084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D1084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  <w:r w:rsidR="00D9142E">
              <w:rPr>
                <w:sz w:val="28"/>
                <w:szCs w:val="28"/>
              </w:rPr>
              <w:t>;</w:t>
            </w:r>
          </w:p>
          <w:p w:rsidR="00E2326B" w:rsidRPr="00B17EF2" w:rsidRDefault="00E2326B" w:rsidP="00D1084F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  <w:r w:rsidR="00D9142E">
              <w:rPr>
                <w:sz w:val="28"/>
                <w:szCs w:val="28"/>
              </w:rPr>
              <w:t>»</w:t>
            </w: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  <w:r w:rsidR="00D9142E">
              <w:rPr>
                <w:sz w:val="28"/>
                <w:szCs w:val="28"/>
              </w:rPr>
              <w:t>.г.</w:t>
            </w:r>
          </w:p>
        </w:tc>
      </w:tr>
      <w:tr w:rsidR="004F07B0" w:rsidRPr="00B17EF2" w:rsidTr="00372DF3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</w:t>
                  </w:r>
                  <w:r w:rsidR="00313FC5">
                    <w:rPr>
                      <w:sz w:val="28"/>
                      <w:szCs w:val="28"/>
                    </w:rPr>
                    <w:t xml:space="preserve"> </w:t>
                  </w:r>
                  <w:r w:rsidR="008B0285">
                    <w:rPr>
                      <w:sz w:val="28"/>
                      <w:szCs w:val="28"/>
                    </w:rPr>
                    <w:t>3</w:t>
                  </w:r>
                  <w:r w:rsidR="00100D12">
                    <w:rPr>
                      <w:sz w:val="28"/>
                      <w:szCs w:val="28"/>
                    </w:rPr>
                    <w:t xml:space="preserve"> 657,58 </w:t>
                  </w:r>
                  <w:r w:rsidRPr="00B47EDD">
                    <w:rPr>
                      <w:sz w:val="28"/>
                      <w:szCs w:val="28"/>
                    </w:rPr>
                    <w:t>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372DF3">
                    <w:rPr>
                      <w:sz w:val="28"/>
                      <w:szCs w:val="28"/>
                    </w:rPr>
                    <w:t xml:space="preserve"> 0,00 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313FC5">
                    <w:rPr>
                      <w:sz w:val="28"/>
                      <w:szCs w:val="28"/>
                    </w:rPr>
                    <w:t>0,00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</w:t>
                  </w:r>
                  <w:r w:rsidR="00B243A6">
                    <w:rPr>
                      <w:sz w:val="28"/>
                      <w:szCs w:val="28"/>
                    </w:rPr>
                    <w:t>3</w:t>
                  </w:r>
                  <w:r w:rsidR="008B0285">
                    <w:rPr>
                      <w:sz w:val="28"/>
                      <w:szCs w:val="28"/>
                    </w:rPr>
                    <w:t> </w:t>
                  </w:r>
                  <w:r w:rsidR="00100D12">
                    <w:rPr>
                      <w:sz w:val="28"/>
                      <w:szCs w:val="28"/>
                    </w:rPr>
                    <w:t>657</w:t>
                  </w:r>
                  <w:r w:rsidR="008B0285">
                    <w:rPr>
                      <w:sz w:val="28"/>
                      <w:szCs w:val="28"/>
                    </w:rPr>
                    <w:t>,58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04"/>
                    <w:gridCol w:w="1417"/>
                    <w:gridCol w:w="1560"/>
                    <w:gridCol w:w="1417"/>
                  </w:tblGrid>
                  <w:tr w:rsidR="004F07B0" w:rsidTr="00372DF3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F07B0" w:rsidRPr="00711DA8" w:rsidRDefault="00A03E68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1F171D">
                        <w:pPr>
                          <w:suppressAutoHyphens w:val="0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00D12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100D12" w:rsidRPr="00711DA8" w:rsidRDefault="00100D1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100D12" w:rsidRPr="006D3ECD" w:rsidRDefault="00100D12" w:rsidP="00C301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529,76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100D12" w:rsidRPr="00711DA8" w:rsidRDefault="00100D1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100D12" w:rsidRPr="006D3ECD" w:rsidRDefault="00100D12" w:rsidP="00752989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100D12" w:rsidRPr="006D3ECD" w:rsidRDefault="00100D12" w:rsidP="00D1084F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529,76</w:t>
                        </w:r>
                      </w:p>
                    </w:tc>
                  </w:tr>
                  <w:tr w:rsidR="00100D12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100D12" w:rsidRPr="00711DA8" w:rsidRDefault="00100D1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100D12" w:rsidRPr="006D3ECD" w:rsidRDefault="00100D12" w:rsidP="00C301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403,14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100D12" w:rsidRPr="00711DA8" w:rsidRDefault="00100D1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100D12" w:rsidRPr="006D3ECD" w:rsidRDefault="00100D12" w:rsidP="00752989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100D12" w:rsidRPr="006D3ECD" w:rsidRDefault="00100D12" w:rsidP="00D1084F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403,14</w:t>
                        </w:r>
                      </w:p>
                    </w:tc>
                  </w:tr>
                  <w:tr w:rsidR="00100D12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100D12" w:rsidRPr="00711DA8" w:rsidRDefault="00100D1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100D12" w:rsidRPr="006D3ECD" w:rsidRDefault="00100D12" w:rsidP="00C301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443,08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100D12" w:rsidRPr="00711DA8" w:rsidRDefault="00100D1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100D12" w:rsidRPr="006D3ECD" w:rsidRDefault="00100D12" w:rsidP="00752989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100D12" w:rsidRPr="006D3ECD" w:rsidRDefault="00100D12" w:rsidP="00D1084F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443,08</w:t>
                        </w:r>
                      </w:p>
                    </w:tc>
                  </w:tr>
                  <w:tr w:rsidR="00B243A6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243A6" w:rsidRPr="00711DA8" w:rsidRDefault="00B243A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B243A6" w:rsidRPr="006D3ECD" w:rsidRDefault="00B243A6" w:rsidP="00C301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421,25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243A6" w:rsidRPr="00711DA8" w:rsidRDefault="00B243A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243A6" w:rsidRPr="006D3ECD" w:rsidRDefault="00B243A6" w:rsidP="00752989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243A6" w:rsidRPr="006D3ECD" w:rsidRDefault="00B243A6" w:rsidP="00C301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421,25</w:t>
                        </w:r>
                      </w:p>
                    </w:tc>
                  </w:tr>
                  <w:tr w:rsidR="00B243A6" w:rsidTr="00372DF3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B243A6" w:rsidRPr="00711DA8" w:rsidRDefault="00B243A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B243A6" w:rsidRPr="006D3ECD" w:rsidRDefault="00B243A6" w:rsidP="00C301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438,10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243A6" w:rsidRPr="00711DA8" w:rsidRDefault="00B243A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243A6" w:rsidRPr="006D3ECD" w:rsidRDefault="00B243A6" w:rsidP="00752989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243A6" w:rsidRPr="006D3ECD" w:rsidRDefault="00B243A6" w:rsidP="00C301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438,10</w:t>
                        </w:r>
                      </w:p>
                    </w:tc>
                  </w:tr>
                  <w:tr w:rsidR="00B243A6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243A6" w:rsidRPr="00711DA8" w:rsidRDefault="00B243A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B243A6" w:rsidRPr="006D3ECD" w:rsidRDefault="00B243A6" w:rsidP="00C301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455,62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243A6" w:rsidRPr="00711DA8" w:rsidRDefault="00B243A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243A6" w:rsidRPr="006D3ECD" w:rsidRDefault="00B243A6" w:rsidP="00752989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243A6" w:rsidRPr="006D3ECD" w:rsidRDefault="00B243A6" w:rsidP="00C301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455,62</w:t>
                        </w:r>
                      </w:p>
                    </w:tc>
                  </w:tr>
                  <w:tr w:rsidR="00B243A6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243A6" w:rsidRPr="00711DA8" w:rsidRDefault="00B243A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B243A6" w:rsidRPr="006D3ECD" w:rsidRDefault="00B243A6" w:rsidP="00C301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473,84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243A6" w:rsidRPr="00711DA8" w:rsidRDefault="00B243A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243A6" w:rsidRPr="006D3ECD" w:rsidRDefault="00B243A6" w:rsidP="00752989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243A6" w:rsidRPr="006D3ECD" w:rsidRDefault="00B243A6" w:rsidP="00C301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473,84</w:t>
                        </w:r>
                      </w:p>
                    </w:tc>
                  </w:tr>
                  <w:tr w:rsidR="00B243A6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243A6" w:rsidRPr="00711DA8" w:rsidRDefault="00B243A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B243A6" w:rsidRPr="006D3ECD" w:rsidRDefault="00B243A6" w:rsidP="00C301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492,79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243A6" w:rsidRPr="00711DA8" w:rsidRDefault="00B243A6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243A6" w:rsidRPr="006D3ECD" w:rsidRDefault="00B243A6" w:rsidP="00752989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243A6" w:rsidRPr="006D3ECD" w:rsidRDefault="00B243A6" w:rsidP="00C301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492,79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6C4EAC">
              <w:rPr>
                <w:sz w:val="28"/>
                <w:szCs w:val="28"/>
              </w:rPr>
              <w:t>Карайчевского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 xml:space="preserve">формирование правильной ценностной ориентации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lastRenderedPageBreak/>
              <w:t>подрастающего поколения,</w:t>
            </w:r>
            <w:r w:rsidR="00372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6C4EAC">
              <w:rPr>
                <w:sz w:val="28"/>
                <w:szCs w:val="28"/>
              </w:rPr>
              <w:t>Карайчевского</w:t>
            </w:r>
            <w:r w:rsidR="00372DF3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6C4EAC">
              <w:rPr>
                <w:bCs/>
                <w:sz w:val="28"/>
                <w:szCs w:val="28"/>
              </w:rPr>
              <w:t>Карайчевского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6C4EAC">
              <w:rPr>
                <w:bCs/>
                <w:sz w:val="28"/>
                <w:szCs w:val="28"/>
              </w:rPr>
              <w:t>Карайчевка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6C4EAC">
              <w:rPr>
                <w:sz w:val="28"/>
                <w:szCs w:val="28"/>
              </w:rPr>
              <w:t>Карайчевского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  <w:r w:rsidR="001D22A5">
              <w:rPr>
                <w:sz w:val="28"/>
                <w:szCs w:val="28"/>
              </w:rPr>
              <w:t>.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>Деятельность культурно - досуговых учреждений является одной из важнейших составляющих современной культурной жизни не</w:t>
      </w:r>
      <w:r w:rsidR="00B243A6">
        <w:rPr>
          <w:sz w:val="28"/>
          <w:szCs w:val="28"/>
        </w:rPr>
        <w:t xml:space="preserve"> только в городе, но и на селе. </w:t>
      </w:r>
      <w:r w:rsidR="006C4EAC">
        <w:rPr>
          <w:sz w:val="28"/>
          <w:szCs w:val="28"/>
        </w:rPr>
        <w:t>Карайчевск</w:t>
      </w:r>
      <w:r w:rsidR="00B243A6">
        <w:rPr>
          <w:sz w:val="28"/>
          <w:szCs w:val="28"/>
        </w:rPr>
        <w:t xml:space="preserve">ий сельский клуб </w:t>
      </w:r>
      <w:r w:rsidRPr="001F016E">
        <w:rPr>
          <w:sz w:val="28"/>
          <w:szCs w:val="28"/>
        </w:rPr>
        <w:t>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</w:t>
      </w:r>
      <w:r w:rsidRPr="00C24AC7">
        <w:rPr>
          <w:sz w:val="28"/>
          <w:szCs w:val="28"/>
        </w:rPr>
        <w:lastRenderedPageBreak/>
        <w:t>совершенствовании.</w:t>
      </w:r>
      <w:r w:rsidR="00372DF3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372DF3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  <w:r w:rsidR="00372DF3">
        <w:rPr>
          <w:sz w:val="28"/>
          <w:szCs w:val="28"/>
        </w:rPr>
        <w:t>.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6C4EAC">
        <w:rPr>
          <w:sz w:val="28"/>
          <w:szCs w:val="28"/>
        </w:rPr>
        <w:t>Карайчевского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</w:t>
      </w:r>
      <w:r w:rsidR="00313FC5">
        <w:rPr>
          <w:sz w:val="28"/>
          <w:szCs w:val="28"/>
        </w:rPr>
        <w:t>клуба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</w:t>
      </w:r>
      <w:r w:rsidR="00372DF3">
        <w:rPr>
          <w:b/>
          <w:sz w:val="28"/>
          <w:szCs w:val="28"/>
          <w:lang w:eastAsia="ru-RU"/>
        </w:rPr>
        <w:t xml:space="preserve"> </w:t>
      </w:r>
      <w:r w:rsidRPr="002C7B7A">
        <w:rPr>
          <w:b/>
          <w:sz w:val="28"/>
          <w:szCs w:val="28"/>
          <w:lang w:eastAsia="ru-RU"/>
        </w:rPr>
        <w:t>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lastRenderedPageBreak/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 xml:space="preserve">но необходимо и дальше развивать культуру в </w:t>
      </w:r>
      <w:r w:rsidR="00B243A6">
        <w:rPr>
          <w:sz w:val="28"/>
          <w:szCs w:val="28"/>
        </w:rPr>
        <w:t>Карайчевском</w:t>
      </w:r>
      <w:r>
        <w:rPr>
          <w:sz w:val="28"/>
          <w:szCs w:val="28"/>
        </w:rPr>
        <w:t xml:space="preserve">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 w:rsidR="00B243A6">
        <w:rPr>
          <w:color w:val="000000"/>
          <w:sz w:val="28"/>
          <w:szCs w:val="28"/>
          <w:lang w:eastAsia="ru-RU"/>
        </w:rPr>
        <w:t>Карайчевс</w:t>
      </w:r>
      <w:r>
        <w:rPr>
          <w:color w:val="000000"/>
          <w:sz w:val="28"/>
          <w:szCs w:val="28"/>
          <w:lang w:eastAsia="ru-RU"/>
        </w:rPr>
        <w:t>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6C4EAC">
        <w:rPr>
          <w:spacing w:val="2"/>
          <w:sz w:val="28"/>
          <w:szCs w:val="28"/>
          <w:lang w:eastAsia="ru-RU"/>
        </w:rPr>
        <w:t>Карайчевского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563BC3" w:rsidP="00563BC3">
      <w:pPr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>
        <w:rPr>
          <w:iCs/>
          <w:spacing w:val="2"/>
          <w:sz w:val="28"/>
          <w:szCs w:val="28"/>
          <w:lang w:eastAsia="ru-RU"/>
        </w:rPr>
        <w:t xml:space="preserve">        </w:t>
      </w:r>
      <w:r w:rsidR="001C51DA" w:rsidRPr="001F016E">
        <w:rPr>
          <w:iCs/>
          <w:spacing w:val="2"/>
          <w:sz w:val="28"/>
          <w:szCs w:val="28"/>
          <w:lang w:eastAsia="ru-RU"/>
        </w:rPr>
        <w:t xml:space="preserve">- повышение социального статуса </w:t>
      </w:r>
      <w:r w:rsidR="006C4EAC">
        <w:rPr>
          <w:iCs/>
          <w:spacing w:val="2"/>
          <w:sz w:val="28"/>
          <w:szCs w:val="28"/>
          <w:lang w:eastAsia="ru-RU"/>
        </w:rPr>
        <w:t>Карайчевского</w:t>
      </w:r>
      <w:r w:rsidR="008C53AD">
        <w:rPr>
          <w:iCs/>
          <w:spacing w:val="2"/>
          <w:sz w:val="28"/>
          <w:szCs w:val="28"/>
          <w:lang w:eastAsia="ru-RU"/>
        </w:rPr>
        <w:t xml:space="preserve"> сельского</w:t>
      </w:r>
      <w:r w:rsidR="00B243A6" w:rsidRPr="00B243A6">
        <w:rPr>
          <w:iCs/>
          <w:spacing w:val="2"/>
          <w:sz w:val="28"/>
          <w:szCs w:val="28"/>
          <w:lang w:eastAsia="ru-RU"/>
        </w:rPr>
        <w:t xml:space="preserve"> </w:t>
      </w:r>
      <w:r w:rsidR="00B243A6">
        <w:rPr>
          <w:iCs/>
          <w:spacing w:val="2"/>
          <w:sz w:val="28"/>
          <w:szCs w:val="28"/>
          <w:lang w:eastAsia="ru-RU"/>
        </w:rPr>
        <w:t>клуба</w:t>
      </w:r>
      <w:r w:rsidR="001C51DA" w:rsidRPr="001F016E">
        <w:rPr>
          <w:iCs/>
          <w:spacing w:val="2"/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</w:t>
      </w:r>
      <w:r w:rsidR="00563BC3">
        <w:rPr>
          <w:sz w:val="28"/>
          <w:szCs w:val="28"/>
          <w:lang w:eastAsia="ru-RU"/>
        </w:rPr>
        <w:t>хническое переоснащение отрасли;</w:t>
      </w:r>
    </w:p>
    <w:p w:rsidR="001C51DA" w:rsidRPr="00422206" w:rsidRDefault="00563BC3" w:rsidP="001F0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51DA"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171D">
      <w:pPr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563BC3">
        <w:rPr>
          <w:b/>
          <w:spacing w:val="-8"/>
          <w:sz w:val="28"/>
          <w:szCs w:val="28"/>
        </w:rPr>
        <w:t xml:space="preserve"> 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14"/>
        <w:gridCol w:w="1140"/>
        <w:gridCol w:w="1134"/>
        <w:gridCol w:w="1134"/>
        <w:gridCol w:w="1134"/>
        <w:gridCol w:w="1134"/>
        <w:gridCol w:w="1275"/>
        <w:gridCol w:w="1134"/>
        <w:gridCol w:w="1134"/>
        <w:gridCol w:w="987"/>
      </w:tblGrid>
      <w:tr w:rsidR="001C51DA" w:rsidRPr="00422206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301182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CA" w:rsidRPr="00422206" w:rsidRDefault="00B047CA" w:rsidP="00B047C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B047CA" w:rsidP="00E63F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B047CA" w:rsidP="00E63F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5C463D" w:rsidRPr="00422206" w:rsidTr="00E17006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B047CA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</w:tr>
      <w:tr w:rsidR="009B4620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4620" w:rsidRDefault="009B4620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Посещение библиотек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20" w:rsidRPr="00422206" w:rsidRDefault="009B46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20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20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620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20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620" w:rsidRDefault="00B5271C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620" w:rsidRDefault="00B5271C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620" w:rsidRDefault="00B5271C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620" w:rsidRDefault="00B5271C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9B4620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B46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9B4620">
              <w:rPr>
                <w:sz w:val="28"/>
                <w:szCs w:val="28"/>
              </w:rPr>
              <w:t xml:space="preserve"> 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047CA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6671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5271C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5271C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B5271C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B5271C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B5271C" w:rsidP="00752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9B4620">
      <w:pPr>
        <w:suppressAutoHyphens w:val="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6C4EAC">
        <w:rPr>
          <w:sz w:val="28"/>
          <w:szCs w:val="28"/>
          <w:lang w:eastAsia="ru-RU"/>
        </w:rPr>
        <w:t>Карайчевского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 w:rsidR="006C4EAC">
        <w:rPr>
          <w:sz w:val="28"/>
          <w:szCs w:val="28"/>
          <w:lang w:eastAsia="ru-RU"/>
        </w:rPr>
        <w:t>Карайчевка</w:t>
      </w:r>
      <w:r w:rsidRPr="001F016E">
        <w:rPr>
          <w:sz w:val="28"/>
          <w:szCs w:val="28"/>
          <w:lang w:eastAsia="ru-RU"/>
        </w:rPr>
        <w:t>;</w:t>
      </w:r>
    </w:p>
    <w:p w:rsidR="00563BC3" w:rsidRDefault="001C51DA" w:rsidP="00563BC3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</w:t>
      </w:r>
      <w:r w:rsidR="00563BC3">
        <w:rPr>
          <w:sz w:val="28"/>
          <w:szCs w:val="28"/>
          <w:lang w:eastAsia="ru-RU"/>
        </w:rPr>
        <w:t>ической оснащенности учреждения;</w:t>
      </w:r>
    </w:p>
    <w:p w:rsidR="001C51DA" w:rsidRPr="00422206" w:rsidRDefault="001C51DA" w:rsidP="00563BC3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6C4EAC">
        <w:rPr>
          <w:sz w:val="28"/>
          <w:szCs w:val="28"/>
          <w:lang w:eastAsia="ru-RU"/>
        </w:rPr>
        <w:t>Карайчевского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563BC3">
      <w:pPr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 xml:space="preserve">Культурно-досуговая деятельность </w:t>
      </w:r>
      <w:r w:rsidR="00563BC3">
        <w:rPr>
          <w:sz w:val="28"/>
          <w:szCs w:val="28"/>
        </w:rPr>
        <w:t>и развитие народного творчества.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529" w:type="dxa"/>
        <w:jc w:val="center"/>
        <w:tblLayout w:type="fixed"/>
        <w:tblLook w:val="0000"/>
      </w:tblPr>
      <w:tblGrid>
        <w:gridCol w:w="567"/>
        <w:gridCol w:w="2062"/>
        <w:gridCol w:w="1134"/>
        <w:gridCol w:w="1112"/>
        <w:gridCol w:w="1134"/>
        <w:gridCol w:w="1134"/>
        <w:gridCol w:w="1134"/>
        <w:gridCol w:w="1134"/>
        <w:gridCol w:w="1134"/>
        <w:gridCol w:w="1134"/>
        <w:gridCol w:w="3850"/>
      </w:tblGrid>
      <w:tr w:rsidR="001C51DA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BF533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BF533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BF533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BF533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E17006" w:rsidP="009C318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BF533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BF533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E17006" w:rsidRPr="001D1830" w:rsidTr="00D01E2E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1D22A5" w:rsidP="00CE55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1D22A5" w:rsidP="00CE55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1D22A5" w:rsidP="00D01E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261CDB" w:rsidRDefault="00D01E2E" w:rsidP="00261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261CDB" w:rsidRDefault="00D01E2E" w:rsidP="00261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261CDB" w:rsidRDefault="00D01E2E" w:rsidP="00261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261CDB" w:rsidRDefault="00D01E2E" w:rsidP="00261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261CDB" w:rsidRDefault="00D01E2E" w:rsidP="00261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310,98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2F37F6" w:rsidP="00CE55DD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333,76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59BC" w:rsidRPr="001D1830" w:rsidRDefault="002F37F6" w:rsidP="00CE55DD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2F37F6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1559BC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1559BC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276,47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1559BC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287,52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1559BC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299,02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1559BC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310,98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Комплектование библиотечного фонда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Подписка периодических изданий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C64DDB" w:rsidP="00F442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C64DDB" w:rsidP="00F442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C64DDB" w:rsidP="00F442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1559BC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1559BC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1559BC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1559BC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1559BC" w:rsidP="00F44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181,81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C64DDB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196,00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C64DDB" w:rsidP="008C4E8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C64DDB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1559BC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1559BC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1559BC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1559BC" w:rsidP="00F442C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1559BC" w:rsidP="00BF533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181,81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F442C8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C64DDB" w:rsidP="00F442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529,76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C64DDB" w:rsidP="00F442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C64DDB" w:rsidP="00F442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1559BC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1559BC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1559BC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455,62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1559BC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1559BC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492,79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5F1357" w:rsidRDefault="005A1701" w:rsidP="005A170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85D92" w:rsidRPr="00285D92">
        <w:rPr>
          <w:b/>
          <w:sz w:val="28"/>
          <w:szCs w:val="28"/>
        </w:rPr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5A1701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FA2DE0">
      <w:pPr>
        <w:widowControl w:val="0"/>
        <w:autoSpaceDE w:val="0"/>
        <w:spacing w:line="276" w:lineRule="auto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 xml:space="preserve">Подпрограмма «Организация деятельности </w:t>
      </w:r>
      <w:r w:rsidR="006C4EAC">
        <w:rPr>
          <w:sz w:val="28"/>
          <w:szCs w:val="28"/>
        </w:rPr>
        <w:t>Карайчевского</w:t>
      </w:r>
      <w:r w:rsidR="00374779">
        <w:rPr>
          <w:sz w:val="28"/>
          <w:szCs w:val="28"/>
        </w:rPr>
        <w:t xml:space="preserve"> сельского</w:t>
      </w:r>
      <w:r w:rsidR="00DA4C13" w:rsidRPr="00DA4C13">
        <w:rPr>
          <w:sz w:val="28"/>
          <w:szCs w:val="28"/>
        </w:rPr>
        <w:t xml:space="preserve"> </w:t>
      </w:r>
      <w:r w:rsidR="00DA4C13">
        <w:rPr>
          <w:sz w:val="28"/>
          <w:szCs w:val="28"/>
        </w:rPr>
        <w:t>клуба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6C4EAC">
        <w:rPr>
          <w:sz w:val="28"/>
          <w:szCs w:val="28"/>
        </w:rPr>
        <w:t>Карайчевского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r w:rsidR="006C4EAC">
        <w:rPr>
          <w:sz w:val="28"/>
          <w:szCs w:val="28"/>
        </w:rPr>
        <w:t>Карайчевка</w:t>
      </w:r>
      <w:r w:rsidR="00D47F56">
        <w:rPr>
          <w:sz w:val="28"/>
          <w:szCs w:val="28"/>
        </w:rPr>
        <w:t>.</w:t>
      </w:r>
    </w:p>
    <w:p w:rsidR="00E00488" w:rsidRDefault="00E00488" w:rsidP="00FA2DE0">
      <w:pPr>
        <w:widowControl w:val="0"/>
        <w:autoSpaceDE w:val="0"/>
        <w:spacing w:line="276" w:lineRule="auto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FA2DE0">
      <w:pPr>
        <w:widowControl w:val="0"/>
        <w:autoSpaceDE w:val="0"/>
        <w:spacing w:line="276" w:lineRule="auto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FA2DE0">
      <w:pPr>
        <w:widowControl w:val="0"/>
        <w:autoSpaceDE w:val="0"/>
        <w:spacing w:line="276" w:lineRule="auto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FA2DE0">
      <w:pPr>
        <w:widowControl w:val="0"/>
        <w:autoSpaceDE w:val="0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FA2DE0">
      <w:pPr>
        <w:widowControl w:val="0"/>
        <w:autoSpaceDE w:val="0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услуг  населению организациями культуры - </w:t>
      </w:r>
      <w:r w:rsidR="00DA4C13">
        <w:rPr>
          <w:sz w:val="28"/>
          <w:szCs w:val="28"/>
        </w:rPr>
        <w:t>клуб</w:t>
      </w:r>
      <w:r w:rsidR="003C7C7F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3A1D82" w:rsidRDefault="003A1D82" w:rsidP="00FA2DE0">
      <w:pPr>
        <w:widowControl w:val="0"/>
        <w:autoSpaceDE w:val="0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FA2DE0">
      <w:pPr>
        <w:widowControl w:val="0"/>
        <w:autoSpaceDE w:val="0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обновление и пополнение материально-технической базы </w:t>
      </w:r>
      <w:r w:rsidR="00DA4C13">
        <w:rPr>
          <w:sz w:val="28"/>
          <w:szCs w:val="28"/>
        </w:rPr>
        <w:t>клуба</w:t>
      </w:r>
      <w:r w:rsidR="003A1D82">
        <w:rPr>
          <w:sz w:val="28"/>
          <w:szCs w:val="28"/>
        </w:rPr>
        <w:t>;</w:t>
      </w:r>
    </w:p>
    <w:p w:rsidR="003A1D82" w:rsidRDefault="003A1D82" w:rsidP="00FA2DE0">
      <w:pPr>
        <w:widowControl w:val="0"/>
        <w:autoSpaceDE w:val="0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</w:t>
      </w:r>
      <w:r w:rsidR="00DA4C13">
        <w:rPr>
          <w:sz w:val="28"/>
          <w:szCs w:val="28"/>
        </w:rPr>
        <w:t>клубе</w:t>
      </w:r>
      <w:r w:rsidR="005A1701">
        <w:rPr>
          <w:sz w:val="28"/>
          <w:szCs w:val="28"/>
        </w:rPr>
        <w:t>.</w:t>
      </w:r>
    </w:p>
    <w:p w:rsidR="00FA2DE0" w:rsidRDefault="00FA2DE0" w:rsidP="00E00488">
      <w:pPr>
        <w:widowControl w:val="0"/>
        <w:autoSpaceDE w:val="0"/>
        <w:ind w:left="1080"/>
        <w:jc w:val="both"/>
        <w:rPr>
          <w:sz w:val="28"/>
          <w:szCs w:val="28"/>
        </w:rPr>
      </w:pPr>
    </w:p>
    <w:p w:rsidR="00FA2DE0" w:rsidRDefault="00FA2DE0" w:rsidP="00E00488">
      <w:pPr>
        <w:widowControl w:val="0"/>
        <w:autoSpaceDE w:val="0"/>
        <w:ind w:left="1080"/>
        <w:jc w:val="both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567B6F" w:rsidRDefault="001C51DA" w:rsidP="00567B6F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tbl>
      <w:tblPr>
        <w:tblpPr w:leftFromText="180" w:rightFromText="180" w:vertAnchor="text" w:horzAnchor="page" w:tblpXSpec="center" w:tblpY="116"/>
        <w:tblW w:w="13433" w:type="dxa"/>
        <w:tblLayout w:type="fixed"/>
        <w:tblLook w:val="0000"/>
      </w:tblPr>
      <w:tblGrid>
        <w:gridCol w:w="308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C51DA" w:rsidRPr="00341CA2" w:rsidTr="005A1701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5A1701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5A1701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A4C13" w:rsidP="00DE16F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E16F7">
              <w:rPr>
                <w:sz w:val="26"/>
                <w:szCs w:val="26"/>
              </w:rPr>
              <w:t>657,58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E16F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E16F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E16F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A4C13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DA4C13" w:rsidP="006C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DA4C13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DA4C13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DA4C13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492,79</w:t>
            </w: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E16F7" w:rsidRPr="00341CA2" w:rsidTr="005A1701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6F7" w:rsidRPr="00341CA2" w:rsidRDefault="00DE16F7" w:rsidP="00DE16F7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16F7" w:rsidRPr="00DA4C13" w:rsidRDefault="00DE16F7" w:rsidP="00DE16F7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DA4C13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>657,58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16F7" w:rsidRPr="00DE16F7" w:rsidRDefault="00DE16F7" w:rsidP="00DE16F7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DE16F7">
              <w:rPr>
                <w:i/>
                <w:sz w:val="26"/>
                <w:szCs w:val="26"/>
              </w:rPr>
              <w:t>529,76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16F7" w:rsidRPr="00DE16F7" w:rsidRDefault="00DE16F7" w:rsidP="00DE16F7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DE16F7">
              <w:rPr>
                <w:i/>
                <w:sz w:val="26"/>
                <w:szCs w:val="26"/>
              </w:rPr>
              <w:t>403,14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6F7" w:rsidRPr="00DE16F7" w:rsidRDefault="00DE16F7" w:rsidP="00DE16F7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DE16F7">
              <w:rPr>
                <w:i/>
                <w:sz w:val="26"/>
                <w:szCs w:val="26"/>
              </w:rPr>
              <w:t>443,08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6F7" w:rsidRPr="00DA4C13" w:rsidRDefault="00DE16F7" w:rsidP="00DE16F7">
            <w:pPr>
              <w:jc w:val="center"/>
              <w:rPr>
                <w:i/>
                <w:sz w:val="26"/>
                <w:szCs w:val="26"/>
              </w:rPr>
            </w:pPr>
            <w:r w:rsidRPr="00DA4C13">
              <w:rPr>
                <w:i/>
                <w:sz w:val="26"/>
                <w:szCs w:val="26"/>
              </w:rPr>
              <w:t>421,25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6F7" w:rsidRPr="00DA4C13" w:rsidRDefault="00DE16F7" w:rsidP="00DE16F7">
            <w:pPr>
              <w:jc w:val="center"/>
              <w:rPr>
                <w:i/>
                <w:sz w:val="26"/>
                <w:szCs w:val="26"/>
              </w:rPr>
            </w:pPr>
            <w:r w:rsidRPr="00DA4C13">
              <w:rPr>
                <w:i/>
                <w:sz w:val="26"/>
                <w:szCs w:val="26"/>
              </w:rPr>
              <w:t>438,10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E16F7" w:rsidRPr="00DA4C13" w:rsidRDefault="00DE16F7" w:rsidP="00DE16F7">
            <w:pPr>
              <w:jc w:val="center"/>
              <w:rPr>
                <w:i/>
                <w:sz w:val="26"/>
                <w:szCs w:val="26"/>
              </w:rPr>
            </w:pPr>
            <w:r w:rsidRPr="00DA4C13">
              <w:rPr>
                <w:i/>
                <w:sz w:val="26"/>
                <w:szCs w:val="26"/>
              </w:rPr>
              <w:t>455,62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E16F7" w:rsidRPr="00DA4C13" w:rsidRDefault="00DE16F7" w:rsidP="00DE16F7">
            <w:pPr>
              <w:jc w:val="center"/>
              <w:rPr>
                <w:i/>
                <w:sz w:val="26"/>
                <w:szCs w:val="26"/>
              </w:rPr>
            </w:pPr>
            <w:r w:rsidRPr="00DA4C13">
              <w:rPr>
                <w:i/>
                <w:sz w:val="26"/>
                <w:szCs w:val="26"/>
              </w:rPr>
              <w:t>473,84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E16F7" w:rsidRPr="00DA4C13" w:rsidRDefault="00DE16F7" w:rsidP="00DE16F7">
            <w:pPr>
              <w:jc w:val="center"/>
              <w:rPr>
                <w:i/>
                <w:sz w:val="26"/>
                <w:szCs w:val="26"/>
              </w:rPr>
            </w:pPr>
            <w:r w:rsidRPr="00DA4C13">
              <w:rPr>
                <w:i/>
                <w:sz w:val="26"/>
                <w:szCs w:val="26"/>
              </w:rPr>
              <w:t>492,79</w:t>
            </w:r>
          </w:p>
        </w:tc>
      </w:tr>
    </w:tbl>
    <w:p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6C4DCD">
      <w:pPr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D501D3" w:rsidRDefault="00D501D3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A2DE0" w:rsidRDefault="00FA2DE0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A2DE0" w:rsidRDefault="00FA2DE0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A2DE0" w:rsidRDefault="00FA2DE0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A2DE0" w:rsidRDefault="00FA2DE0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A2DE0" w:rsidRDefault="00FA2DE0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A2DE0" w:rsidRDefault="00FA2DE0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lastRenderedPageBreak/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6C4DCD">
        <w:rPr>
          <w:kern w:val="2"/>
          <w:sz w:val="28"/>
          <w:szCs w:val="28"/>
        </w:rPr>
        <w:t xml:space="preserve"> </w:t>
      </w:r>
      <w:r w:rsidR="006C4EAC">
        <w:rPr>
          <w:sz w:val="28"/>
          <w:szCs w:val="28"/>
        </w:rPr>
        <w:t>Карайчевского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6C4EAC">
        <w:rPr>
          <w:sz w:val="28"/>
          <w:szCs w:val="28"/>
        </w:rPr>
        <w:t>Карайчевского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>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567B6F">
        <w:trPr>
          <w:trHeight w:val="310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567B6F" w:rsidRDefault="00E24C7B" w:rsidP="00567B6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DA4C13" w:rsidRPr="00F43428" w:rsidTr="00C30185">
        <w:trPr>
          <w:trHeight w:val="346"/>
        </w:trPr>
        <w:tc>
          <w:tcPr>
            <w:tcW w:w="2552" w:type="dxa"/>
            <w:vMerge w:val="restart"/>
          </w:tcPr>
          <w:p w:rsidR="00DA4C13" w:rsidRPr="000B7C8C" w:rsidRDefault="00DA4C13" w:rsidP="00DA4C13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DA4C13" w:rsidRPr="000B7C8C" w:rsidRDefault="00DA4C13" w:rsidP="00DA4C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DA4C13" w:rsidRPr="000B7C8C" w:rsidRDefault="00DA4C13" w:rsidP="00DA4C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Карайчевского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Бутурлиновского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DA4C13" w:rsidRPr="000B7C8C" w:rsidRDefault="00DA4C13" w:rsidP="00DA4C13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  <w:vAlign w:val="bottom"/>
          </w:tcPr>
          <w:p w:rsidR="00DA4C13" w:rsidRPr="00FF3653" w:rsidRDefault="002675BA" w:rsidP="00DA4C13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529,76</w:t>
            </w:r>
          </w:p>
        </w:tc>
        <w:tc>
          <w:tcPr>
            <w:tcW w:w="992" w:type="dxa"/>
            <w:vAlign w:val="bottom"/>
          </w:tcPr>
          <w:p w:rsidR="00DA4C13" w:rsidRPr="00FF3653" w:rsidRDefault="002675BA" w:rsidP="00DA4C13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403,14</w:t>
            </w:r>
          </w:p>
        </w:tc>
        <w:tc>
          <w:tcPr>
            <w:tcW w:w="1134" w:type="dxa"/>
            <w:vAlign w:val="bottom"/>
          </w:tcPr>
          <w:p w:rsidR="00DA4C13" w:rsidRPr="00FF3653" w:rsidRDefault="002675BA" w:rsidP="00DA4C13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443,08</w:t>
            </w:r>
          </w:p>
        </w:tc>
        <w:tc>
          <w:tcPr>
            <w:tcW w:w="993" w:type="dxa"/>
            <w:vAlign w:val="bottom"/>
          </w:tcPr>
          <w:p w:rsidR="00DA4C13" w:rsidRPr="00FF3653" w:rsidRDefault="00DA4C13" w:rsidP="00DA4C13">
            <w:pPr>
              <w:jc w:val="center"/>
              <w:rPr>
                <w:b/>
                <w:sz w:val="23"/>
                <w:szCs w:val="23"/>
              </w:rPr>
            </w:pPr>
            <w:r w:rsidRPr="00FF3653">
              <w:rPr>
                <w:b/>
                <w:sz w:val="23"/>
                <w:szCs w:val="23"/>
              </w:rPr>
              <w:t>421,25</w:t>
            </w:r>
          </w:p>
        </w:tc>
        <w:tc>
          <w:tcPr>
            <w:tcW w:w="992" w:type="dxa"/>
            <w:vAlign w:val="bottom"/>
          </w:tcPr>
          <w:p w:rsidR="00DA4C13" w:rsidRPr="00FF3653" w:rsidRDefault="00DA4C13" w:rsidP="00DA4C13">
            <w:pPr>
              <w:jc w:val="center"/>
              <w:rPr>
                <w:b/>
                <w:sz w:val="23"/>
                <w:szCs w:val="23"/>
              </w:rPr>
            </w:pPr>
            <w:r w:rsidRPr="00FF3653">
              <w:rPr>
                <w:b/>
                <w:sz w:val="23"/>
                <w:szCs w:val="23"/>
              </w:rPr>
              <w:t>438,10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DA4C13" w:rsidRPr="00FF3653" w:rsidRDefault="00DA4C13" w:rsidP="00DA4C13">
            <w:pPr>
              <w:jc w:val="center"/>
              <w:rPr>
                <w:b/>
                <w:sz w:val="23"/>
                <w:szCs w:val="23"/>
              </w:rPr>
            </w:pPr>
            <w:r w:rsidRPr="00FF3653">
              <w:rPr>
                <w:b/>
                <w:sz w:val="23"/>
                <w:szCs w:val="23"/>
              </w:rPr>
              <w:t>455,62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C13" w:rsidRPr="00FF3653" w:rsidRDefault="00DA4C13" w:rsidP="00DA4C13">
            <w:pPr>
              <w:jc w:val="center"/>
              <w:rPr>
                <w:b/>
                <w:sz w:val="23"/>
                <w:szCs w:val="23"/>
              </w:rPr>
            </w:pPr>
            <w:r w:rsidRPr="00FF3653">
              <w:rPr>
                <w:b/>
                <w:sz w:val="23"/>
                <w:szCs w:val="23"/>
              </w:rPr>
              <w:t>473,84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DA4C13" w:rsidRPr="00FF3653" w:rsidRDefault="00DA4C13" w:rsidP="00DA4C13">
            <w:pPr>
              <w:jc w:val="center"/>
              <w:rPr>
                <w:b/>
                <w:sz w:val="23"/>
                <w:szCs w:val="23"/>
              </w:rPr>
            </w:pPr>
            <w:r w:rsidRPr="00FF3653">
              <w:rPr>
                <w:b/>
                <w:sz w:val="23"/>
                <w:szCs w:val="23"/>
              </w:rPr>
              <w:t>492,79</w:t>
            </w:r>
          </w:p>
        </w:tc>
      </w:tr>
      <w:tr w:rsidR="00E24C7B" w:rsidRPr="00F43428" w:rsidTr="00E24C7B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2675BA" w:rsidRPr="00F43428" w:rsidTr="002675BA">
        <w:trPr>
          <w:trHeight w:val="711"/>
        </w:trPr>
        <w:tc>
          <w:tcPr>
            <w:tcW w:w="2552" w:type="dxa"/>
            <w:vMerge/>
          </w:tcPr>
          <w:p w:rsidR="002675BA" w:rsidRPr="000B7C8C" w:rsidRDefault="002675BA" w:rsidP="00DA4C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2675BA" w:rsidRPr="000B7C8C" w:rsidRDefault="002675BA" w:rsidP="00DA4C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2675BA" w:rsidRPr="000B7C8C" w:rsidRDefault="002675BA" w:rsidP="00DA4C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Карайчевского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нежской области</w:t>
            </w:r>
          </w:p>
        </w:tc>
        <w:tc>
          <w:tcPr>
            <w:tcW w:w="992" w:type="dxa"/>
          </w:tcPr>
          <w:p w:rsidR="002675BA" w:rsidRPr="002675BA" w:rsidRDefault="002675BA" w:rsidP="002675BA">
            <w:pPr>
              <w:snapToGrid w:val="0"/>
              <w:jc w:val="center"/>
              <w:rPr>
                <w:sz w:val="23"/>
                <w:szCs w:val="23"/>
              </w:rPr>
            </w:pPr>
            <w:r w:rsidRPr="002675BA">
              <w:rPr>
                <w:sz w:val="23"/>
                <w:szCs w:val="23"/>
              </w:rPr>
              <w:t>529,76</w:t>
            </w:r>
          </w:p>
        </w:tc>
        <w:tc>
          <w:tcPr>
            <w:tcW w:w="992" w:type="dxa"/>
          </w:tcPr>
          <w:p w:rsidR="002675BA" w:rsidRPr="002675BA" w:rsidRDefault="002675BA" w:rsidP="002675BA">
            <w:pPr>
              <w:snapToGrid w:val="0"/>
              <w:jc w:val="center"/>
              <w:rPr>
                <w:sz w:val="23"/>
                <w:szCs w:val="23"/>
              </w:rPr>
            </w:pPr>
            <w:r w:rsidRPr="002675BA">
              <w:rPr>
                <w:sz w:val="23"/>
                <w:szCs w:val="23"/>
              </w:rPr>
              <w:t>403,14</w:t>
            </w:r>
          </w:p>
        </w:tc>
        <w:tc>
          <w:tcPr>
            <w:tcW w:w="1134" w:type="dxa"/>
          </w:tcPr>
          <w:p w:rsidR="002675BA" w:rsidRPr="002675BA" w:rsidRDefault="002675BA" w:rsidP="002675BA">
            <w:pPr>
              <w:snapToGrid w:val="0"/>
              <w:jc w:val="center"/>
              <w:rPr>
                <w:sz w:val="23"/>
                <w:szCs w:val="23"/>
              </w:rPr>
            </w:pPr>
            <w:r w:rsidRPr="002675BA">
              <w:rPr>
                <w:sz w:val="23"/>
                <w:szCs w:val="23"/>
              </w:rPr>
              <w:t>443,08</w:t>
            </w:r>
          </w:p>
        </w:tc>
        <w:tc>
          <w:tcPr>
            <w:tcW w:w="993" w:type="dxa"/>
          </w:tcPr>
          <w:p w:rsidR="002675BA" w:rsidRPr="00DA4C13" w:rsidRDefault="002675BA" w:rsidP="00DA4C13">
            <w:pPr>
              <w:jc w:val="center"/>
              <w:rPr>
                <w:sz w:val="23"/>
                <w:szCs w:val="23"/>
              </w:rPr>
            </w:pPr>
            <w:r w:rsidRPr="00DA4C13">
              <w:rPr>
                <w:sz w:val="23"/>
                <w:szCs w:val="23"/>
              </w:rPr>
              <w:t>421,25</w:t>
            </w:r>
          </w:p>
        </w:tc>
        <w:tc>
          <w:tcPr>
            <w:tcW w:w="992" w:type="dxa"/>
          </w:tcPr>
          <w:p w:rsidR="002675BA" w:rsidRPr="00DA4C13" w:rsidRDefault="002675BA" w:rsidP="00DA4C13">
            <w:pPr>
              <w:jc w:val="center"/>
              <w:rPr>
                <w:sz w:val="23"/>
                <w:szCs w:val="23"/>
              </w:rPr>
            </w:pPr>
            <w:r w:rsidRPr="00DA4C13">
              <w:rPr>
                <w:sz w:val="23"/>
                <w:szCs w:val="23"/>
              </w:rPr>
              <w:t>438,10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5BA" w:rsidRPr="00DA4C13" w:rsidRDefault="002675BA" w:rsidP="00DA4C13">
            <w:pPr>
              <w:jc w:val="center"/>
              <w:rPr>
                <w:sz w:val="23"/>
                <w:szCs w:val="23"/>
              </w:rPr>
            </w:pPr>
            <w:r w:rsidRPr="00DA4C13">
              <w:rPr>
                <w:sz w:val="23"/>
                <w:szCs w:val="23"/>
              </w:rPr>
              <w:t>455,62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5BA" w:rsidRPr="00DA4C13" w:rsidRDefault="002675BA" w:rsidP="00DA4C13">
            <w:pPr>
              <w:jc w:val="center"/>
              <w:rPr>
                <w:sz w:val="23"/>
                <w:szCs w:val="23"/>
              </w:rPr>
            </w:pPr>
            <w:r w:rsidRPr="00DA4C13">
              <w:rPr>
                <w:sz w:val="23"/>
                <w:szCs w:val="23"/>
              </w:rPr>
              <w:t>473,84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75BA" w:rsidRPr="00DA4C13" w:rsidRDefault="002675BA" w:rsidP="00DA4C13">
            <w:pPr>
              <w:jc w:val="center"/>
              <w:rPr>
                <w:sz w:val="23"/>
                <w:szCs w:val="23"/>
              </w:rPr>
            </w:pPr>
            <w:r w:rsidRPr="00DA4C13">
              <w:rPr>
                <w:sz w:val="23"/>
                <w:szCs w:val="23"/>
              </w:rPr>
              <w:t>492,79</w:t>
            </w:r>
          </w:p>
        </w:tc>
      </w:tr>
      <w:tr w:rsidR="002675BA" w:rsidRPr="00F43428" w:rsidTr="002675BA">
        <w:trPr>
          <w:trHeight w:val="347"/>
        </w:trPr>
        <w:tc>
          <w:tcPr>
            <w:tcW w:w="2552" w:type="dxa"/>
            <w:vMerge w:val="restart"/>
          </w:tcPr>
          <w:p w:rsidR="002675BA" w:rsidRPr="006D3B08" w:rsidRDefault="002675BA" w:rsidP="00FF365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2675BA" w:rsidRPr="006D3B08" w:rsidRDefault="002675BA" w:rsidP="00FF365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</w:t>
            </w:r>
            <w:r>
              <w:rPr>
                <w:b/>
                <w:kern w:val="2"/>
                <w:sz w:val="23"/>
                <w:szCs w:val="23"/>
              </w:rPr>
              <w:t>Карайчевского сельского клуба</w:t>
            </w:r>
          </w:p>
        </w:tc>
        <w:tc>
          <w:tcPr>
            <w:tcW w:w="2693" w:type="dxa"/>
          </w:tcPr>
          <w:p w:rsidR="002675BA" w:rsidRPr="006D3B08" w:rsidRDefault="002675BA" w:rsidP="00FF365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2675BA" w:rsidRPr="00FF3653" w:rsidRDefault="002675BA" w:rsidP="002675BA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529,76</w:t>
            </w:r>
          </w:p>
        </w:tc>
        <w:tc>
          <w:tcPr>
            <w:tcW w:w="992" w:type="dxa"/>
          </w:tcPr>
          <w:p w:rsidR="002675BA" w:rsidRPr="00FF3653" w:rsidRDefault="002675BA" w:rsidP="002675BA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403,14</w:t>
            </w:r>
          </w:p>
        </w:tc>
        <w:tc>
          <w:tcPr>
            <w:tcW w:w="1134" w:type="dxa"/>
          </w:tcPr>
          <w:p w:rsidR="002675BA" w:rsidRPr="00FF3653" w:rsidRDefault="002675BA" w:rsidP="002675BA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443,08</w:t>
            </w:r>
          </w:p>
        </w:tc>
        <w:tc>
          <w:tcPr>
            <w:tcW w:w="993" w:type="dxa"/>
          </w:tcPr>
          <w:p w:rsidR="002675BA" w:rsidRPr="00FF3653" w:rsidRDefault="002675BA" w:rsidP="00FF3653">
            <w:pPr>
              <w:jc w:val="center"/>
              <w:rPr>
                <w:b/>
                <w:sz w:val="23"/>
                <w:szCs w:val="23"/>
              </w:rPr>
            </w:pPr>
            <w:r w:rsidRPr="00FF3653">
              <w:rPr>
                <w:b/>
                <w:sz w:val="23"/>
                <w:szCs w:val="23"/>
              </w:rPr>
              <w:t>421,25</w:t>
            </w:r>
          </w:p>
        </w:tc>
        <w:tc>
          <w:tcPr>
            <w:tcW w:w="992" w:type="dxa"/>
          </w:tcPr>
          <w:p w:rsidR="002675BA" w:rsidRPr="00FF3653" w:rsidRDefault="002675BA" w:rsidP="00FF3653">
            <w:pPr>
              <w:jc w:val="center"/>
              <w:rPr>
                <w:b/>
                <w:sz w:val="23"/>
                <w:szCs w:val="23"/>
              </w:rPr>
            </w:pPr>
            <w:r w:rsidRPr="00FF3653">
              <w:rPr>
                <w:b/>
                <w:sz w:val="23"/>
                <w:szCs w:val="23"/>
              </w:rPr>
              <w:t>438,10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5BA" w:rsidRPr="00FF3653" w:rsidRDefault="002675BA" w:rsidP="00FF3653">
            <w:pPr>
              <w:jc w:val="center"/>
              <w:rPr>
                <w:b/>
                <w:sz w:val="23"/>
                <w:szCs w:val="23"/>
              </w:rPr>
            </w:pPr>
            <w:r w:rsidRPr="00FF3653">
              <w:rPr>
                <w:b/>
                <w:sz w:val="23"/>
                <w:szCs w:val="23"/>
              </w:rPr>
              <w:t>455,62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5BA" w:rsidRPr="00FF3653" w:rsidRDefault="002675BA" w:rsidP="00FF3653">
            <w:pPr>
              <w:jc w:val="center"/>
              <w:rPr>
                <w:b/>
                <w:sz w:val="23"/>
                <w:szCs w:val="23"/>
              </w:rPr>
            </w:pPr>
            <w:r w:rsidRPr="00FF3653">
              <w:rPr>
                <w:b/>
                <w:sz w:val="23"/>
                <w:szCs w:val="23"/>
              </w:rPr>
              <w:t>473,84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75BA" w:rsidRPr="00FF3653" w:rsidRDefault="002675BA" w:rsidP="00FF3653">
            <w:pPr>
              <w:jc w:val="center"/>
              <w:rPr>
                <w:b/>
                <w:sz w:val="23"/>
                <w:szCs w:val="23"/>
              </w:rPr>
            </w:pPr>
            <w:r w:rsidRPr="00FF3653">
              <w:rPr>
                <w:b/>
                <w:sz w:val="23"/>
                <w:szCs w:val="23"/>
              </w:rPr>
              <w:t>492,79</w:t>
            </w:r>
          </w:p>
        </w:tc>
      </w:tr>
      <w:tr w:rsidR="00E24C7B" w:rsidRPr="00F43428" w:rsidTr="00FF3653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FF3653" w:rsidRDefault="00E24C7B" w:rsidP="00FF365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FF3653" w:rsidRDefault="00E24C7B" w:rsidP="00FF365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FF3653" w:rsidRDefault="00E24C7B" w:rsidP="00FF36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FF3653" w:rsidRDefault="00E24C7B" w:rsidP="00FF365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FF3653" w:rsidRDefault="00E24C7B" w:rsidP="00FF365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FF3653" w:rsidRDefault="00E24C7B" w:rsidP="00FF365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FF3653" w:rsidRDefault="00E24C7B" w:rsidP="00FF365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FF3653" w:rsidRDefault="00E24C7B" w:rsidP="00FF365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2675BA" w:rsidRPr="00F43428" w:rsidTr="002675BA">
        <w:trPr>
          <w:trHeight w:val="711"/>
        </w:trPr>
        <w:tc>
          <w:tcPr>
            <w:tcW w:w="2552" w:type="dxa"/>
            <w:vMerge/>
          </w:tcPr>
          <w:p w:rsidR="002675BA" w:rsidRPr="006D3B08" w:rsidRDefault="002675BA" w:rsidP="00FF365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2675BA" w:rsidRPr="006D3B08" w:rsidRDefault="002675BA" w:rsidP="00FF365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2675BA" w:rsidRDefault="002675BA" w:rsidP="00FF365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Карайчевского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нежской области</w:t>
            </w: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2675BA" w:rsidRPr="002675BA" w:rsidRDefault="002675BA" w:rsidP="002675BA">
            <w:pPr>
              <w:snapToGrid w:val="0"/>
              <w:jc w:val="center"/>
              <w:rPr>
                <w:sz w:val="23"/>
                <w:szCs w:val="23"/>
              </w:rPr>
            </w:pPr>
            <w:r w:rsidRPr="002675BA">
              <w:rPr>
                <w:sz w:val="23"/>
                <w:szCs w:val="23"/>
              </w:rPr>
              <w:t>529,76</w:t>
            </w:r>
          </w:p>
        </w:tc>
        <w:tc>
          <w:tcPr>
            <w:tcW w:w="992" w:type="dxa"/>
          </w:tcPr>
          <w:p w:rsidR="002675BA" w:rsidRPr="002675BA" w:rsidRDefault="002675BA" w:rsidP="002675BA">
            <w:pPr>
              <w:snapToGrid w:val="0"/>
              <w:jc w:val="center"/>
              <w:rPr>
                <w:sz w:val="23"/>
                <w:szCs w:val="23"/>
              </w:rPr>
            </w:pPr>
            <w:r w:rsidRPr="002675BA">
              <w:rPr>
                <w:sz w:val="23"/>
                <w:szCs w:val="23"/>
              </w:rPr>
              <w:t>403,14</w:t>
            </w:r>
          </w:p>
        </w:tc>
        <w:tc>
          <w:tcPr>
            <w:tcW w:w="1134" w:type="dxa"/>
          </w:tcPr>
          <w:p w:rsidR="002675BA" w:rsidRPr="002675BA" w:rsidRDefault="002675BA" w:rsidP="002675BA">
            <w:pPr>
              <w:snapToGrid w:val="0"/>
              <w:jc w:val="center"/>
              <w:rPr>
                <w:sz w:val="23"/>
                <w:szCs w:val="23"/>
              </w:rPr>
            </w:pPr>
            <w:r w:rsidRPr="002675BA">
              <w:rPr>
                <w:sz w:val="23"/>
                <w:szCs w:val="23"/>
              </w:rPr>
              <w:t>443,08</w:t>
            </w:r>
          </w:p>
        </w:tc>
        <w:tc>
          <w:tcPr>
            <w:tcW w:w="993" w:type="dxa"/>
          </w:tcPr>
          <w:p w:rsidR="002675BA" w:rsidRPr="00FF3653" w:rsidRDefault="002675BA" w:rsidP="00FF3653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421,25</w:t>
            </w:r>
          </w:p>
        </w:tc>
        <w:tc>
          <w:tcPr>
            <w:tcW w:w="992" w:type="dxa"/>
          </w:tcPr>
          <w:p w:rsidR="002675BA" w:rsidRPr="00FF3653" w:rsidRDefault="002675BA" w:rsidP="00FF3653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438,10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5BA" w:rsidRPr="00FF3653" w:rsidRDefault="002675BA" w:rsidP="00FF3653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455,62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5BA" w:rsidRPr="00FF3653" w:rsidRDefault="002675BA" w:rsidP="00FF3653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473,84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75BA" w:rsidRPr="00FF3653" w:rsidRDefault="002675BA" w:rsidP="00FF3653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492,79</w:t>
            </w:r>
          </w:p>
        </w:tc>
      </w:tr>
      <w:tr w:rsidR="002675BA" w:rsidRPr="00F43428" w:rsidTr="00C30185">
        <w:trPr>
          <w:trHeight w:val="412"/>
        </w:trPr>
        <w:tc>
          <w:tcPr>
            <w:tcW w:w="2552" w:type="dxa"/>
            <w:vMerge w:val="restart"/>
          </w:tcPr>
          <w:p w:rsidR="002675BA" w:rsidRPr="000B7C8C" w:rsidRDefault="002675BA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2675BA" w:rsidRPr="000B7C8C" w:rsidRDefault="002675BA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2675BA" w:rsidRPr="000B7C8C" w:rsidRDefault="002675BA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2675BA" w:rsidRPr="00FF3653" w:rsidRDefault="002675BA" w:rsidP="00FF3653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333,76</w:t>
            </w:r>
          </w:p>
        </w:tc>
        <w:tc>
          <w:tcPr>
            <w:tcW w:w="992" w:type="dxa"/>
          </w:tcPr>
          <w:p w:rsidR="002675BA" w:rsidRPr="002675BA" w:rsidRDefault="002675BA" w:rsidP="00D1084F">
            <w:pPr>
              <w:snapToGrid w:val="0"/>
              <w:jc w:val="center"/>
              <w:rPr>
                <w:sz w:val="23"/>
                <w:szCs w:val="23"/>
              </w:rPr>
            </w:pPr>
            <w:r w:rsidRPr="002675BA">
              <w:rPr>
                <w:sz w:val="23"/>
                <w:szCs w:val="23"/>
              </w:rPr>
              <w:t>189,14</w:t>
            </w:r>
          </w:p>
        </w:tc>
        <w:tc>
          <w:tcPr>
            <w:tcW w:w="1134" w:type="dxa"/>
          </w:tcPr>
          <w:p w:rsidR="002675BA" w:rsidRPr="002675BA" w:rsidRDefault="002675BA" w:rsidP="00D1084F">
            <w:pPr>
              <w:snapToGrid w:val="0"/>
              <w:jc w:val="center"/>
              <w:rPr>
                <w:sz w:val="23"/>
                <w:szCs w:val="23"/>
              </w:rPr>
            </w:pPr>
            <w:r w:rsidRPr="002675BA">
              <w:rPr>
                <w:sz w:val="23"/>
                <w:szCs w:val="23"/>
              </w:rPr>
              <w:t>208,08</w:t>
            </w:r>
          </w:p>
        </w:tc>
        <w:tc>
          <w:tcPr>
            <w:tcW w:w="993" w:type="dxa"/>
          </w:tcPr>
          <w:p w:rsidR="002675BA" w:rsidRPr="00FF3653" w:rsidRDefault="002675BA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265,84</w:t>
            </w:r>
          </w:p>
        </w:tc>
        <w:tc>
          <w:tcPr>
            <w:tcW w:w="992" w:type="dxa"/>
          </w:tcPr>
          <w:p w:rsidR="002675BA" w:rsidRPr="00FF3653" w:rsidRDefault="002675BA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276,47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5BA" w:rsidRPr="00FF3653" w:rsidRDefault="002675BA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287,52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5BA" w:rsidRPr="00FF3653" w:rsidRDefault="002675BA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299,02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75BA" w:rsidRPr="00FF3653" w:rsidRDefault="002675BA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310,98</w:t>
            </w:r>
          </w:p>
        </w:tc>
      </w:tr>
      <w:tr w:rsidR="00E24C7B" w:rsidRPr="00F43428" w:rsidTr="005C0AF3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FF365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FF365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FF365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FF365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FF365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FF365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FF365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FF365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2675BA" w:rsidRPr="00F43428" w:rsidTr="009D21A0">
        <w:trPr>
          <w:trHeight w:val="1483"/>
        </w:trPr>
        <w:tc>
          <w:tcPr>
            <w:tcW w:w="2552" w:type="dxa"/>
            <w:vMerge/>
          </w:tcPr>
          <w:p w:rsidR="002675BA" w:rsidRPr="000B7C8C" w:rsidRDefault="002675BA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2675BA" w:rsidRPr="000B7C8C" w:rsidRDefault="002675BA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2675BA" w:rsidRDefault="002675BA" w:rsidP="00C866F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</w:p>
          <w:p w:rsidR="002675BA" w:rsidRPr="00C866F8" w:rsidRDefault="002675BA" w:rsidP="00C866F8">
            <w:pPr>
              <w:rPr>
                <w:lang w:eastAsia="ru-RU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Администрация </w:t>
            </w:r>
            <w:r>
              <w:rPr>
                <w:kern w:val="2"/>
                <w:sz w:val="23"/>
                <w:szCs w:val="23"/>
              </w:rPr>
              <w:t>Карайчевского</w:t>
            </w:r>
            <w:r w:rsidRPr="000B7C8C">
              <w:rPr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</w:t>
            </w:r>
            <w:r>
              <w:rPr>
                <w:kern w:val="2"/>
                <w:sz w:val="23"/>
                <w:szCs w:val="23"/>
              </w:rPr>
              <w:t>нежской области</w:t>
            </w:r>
          </w:p>
        </w:tc>
        <w:tc>
          <w:tcPr>
            <w:tcW w:w="992" w:type="dxa"/>
          </w:tcPr>
          <w:p w:rsidR="002675BA" w:rsidRPr="00FF3653" w:rsidRDefault="002675BA" w:rsidP="00D1084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333,76</w:t>
            </w:r>
          </w:p>
        </w:tc>
        <w:tc>
          <w:tcPr>
            <w:tcW w:w="992" w:type="dxa"/>
          </w:tcPr>
          <w:p w:rsidR="002675BA" w:rsidRPr="002675BA" w:rsidRDefault="002675BA" w:rsidP="00D1084F">
            <w:pPr>
              <w:snapToGrid w:val="0"/>
              <w:jc w:val="center"/>
              <w:rPr>
                <w:sz w:val="23"/>
                <w:szCs w:val="23"/>
              </w:rPr>
            </w:pPr>
            <w:r w:rsidRPr="002675BA">
              <w:rPr>
                <w:sz w:val="23"/>
                <w:szCs w:val="23"/>
              </w:rPr>
              <w:t>189,14</w:t>
            </w:r>
          </w:p>
        </w:tc>
        <w:tc>
          <w:tcPr>
            <w:tcW w:w="1134" w:type="dxa"/>
          </w:tcPr>
          <w:p w:rsidR="002675BA" w:rsidRPr="002675BA" w:rsidRDefault="002675BA" w:rsidP="00D1084F">
            <w:pPr>
              <w:snapToGrid w:val="0"/>
              <w:jc w:val="center"/>
              <w:rPr>
                <w:sz w:val="23"/>
                <w:szCs w:val="23"/>
              </w:rPr>
            </w:pPr>
            <w:r w:rsidRPr="002675BA">
              <w:rPr>
                <w:sz w:val="23"/>
                <w:szCs w:val="23"/>
              </w:rPr>
              <w:t>208,08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75BA" w:rsidRPr="00FF3653" w:rsidRDefault="002675BA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265,84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A" w:rsidRPr="00FF3653" w:rsidRDefault="002675BA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276,47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5BA" w:rsidRPr="00FF3653" w:rsidRDefault="002675BA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287,52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5BA" w:rsidRPr="00FF3653" w:rsidRDefault="002675BA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299,02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75BA" w:rsidRPr="00FF3653" w:rsidRDefault="002675BA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310,98</w:t>
            </w:r>
          </w:p>
        </w:tc>
      </w:tr>
      <w:tr w:rsidR="00FF3653" w:rsidRPr="00F43428" w:rsidTr="001E7135">
        <w:trPr>
          <w:trHeight w:val="271"/>
        </w:trPr>
        <w:tc>
          <w:tcPr>
            <w:tcW w:w="2552" w:type="dxa"/>
            <w:vMerge w:val="restart"/>
          </w:tcPr>
          <w:p w:rsidR="00FF3653" w:rsidRPr="000B7C8C" w:rsidRDefault="00FF365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FF3653" w:rsidRPr="000B7C8C" w:rsidRDefault="00FF365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FF3653" w:rsidRPr="000B7C8C" w:rsidRDefault="00FF365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  <w:vAlign w:val="bottom"/>
          </w:tcPr>
          <w:p w:rsidR="00FF3653" w:rsidRPr="00FF3653" w:rsidRDefault="002675BA" w:rsidP="00C30185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196,00</w:t>
            </w:r>
          </w:p>
        </w:tc>
        <w:tc>
          <w:tcPr>
            <w:tcW w:w="992" w:type="dxa"/>
            <w:vAlign w:val="bottom"/>
          </w:tcPr>
          <w:p w:rsidR="00FF3653" w:rsidRPr="00FF3653" w:rsidRDefault="002675BA" w:rsidP="00C30185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214,00</w:t>
            </w:r>
          </w:p>
        </w:tc>
        <w:tc>
          <w:tcPr>
            <w:tcW w:w="1134" w:type="dxa"/>
            <w:vAlign w:val="bottom"/>
          </w:tcPr>
          <w:p w:rsidR="00FF3653" w:rsidRPr="00FF3653" w:rsidRDefault="002675BA" w:rsidP="00C30185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F3653" w:rsidRPr="00FF3653" w:rsidRDefault="00FF3653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155,41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3653" w:rsidRPr="00FF3653" w:rsidRDefault="00FF3653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161,63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3653" w:rsidRPr="00FF3653" w:rsidRDefault="00FF3653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168,10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3653" w:rsidRPr="00FF3653" w:rsidRDefault="00FF3653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174,82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3653" w:rsidRPr="00FF3653" w:rsidRDefault="00FF3653" w:rsidP="00C30185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181,81</w:t>
            </w:r>
          </w:p>
        </w:tc>
      </w:tr>
      <w:tr w:rsidR="00E24C7B" w:rsidRPr="00F43428" w:rsidTr="00567B6F">
        <w:trPr>
          <w:trHeight w:val="27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C866F8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C866F8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C866F8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C866F8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C866F8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C866F8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C866F8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C866F8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2675BA" w:rsidRPr="00F43428" w:rsidTr="002675BA">
        <w:trPr>
          <w:trHeight w:val="1040"/>
        </w:trPr>
        <w:tc>
          <w:tcPr>
            <w:tcW w:w="2552" w:type="dxa"/>
            <w:vMerge/>
          </w:tcPr>
          <w:p w:rsidR="002675BA" w:rsidRPr="000B7C8C" w:rsidRDefault="002675BA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2675BA" w:rsidRPr="000B7C8C" w:rsidRDefault="002675BA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2675BA" w:rsidRDefault="002675BA" w:rsidP="00C866F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</w:p>
          <w:p w:rsidR="002675BA" w:rsidRPr="00C866F8" w:rsidRDefault="002675BA" w:rsidP="00C866F8">
            <w:pPr>
              <w:rPr>
                <w:lang w:eastAsia="ru-RU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Администрация </w:t>
            </w:r>
            <w:r>
              <w:rPr>
                <w:kern w:val="2"/>
                <w:sz w:val="23"/>
                <w:szCs w:val="23"/>
              </w:rPr>
              <w:t>Карайчевского</w:t>
            </w:r>
            <w:r w:rsidRPr="000B7C8C">
              <w:rPr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</w:t>
            </w:r>
            <w:r>
              <w:rPr>
                <w:kern w:val="2"/>
                <w:sz w:val="23"/>
                <w:szCs w:val="23"/>
              </w:rPr>
              <w:t>нежской области</w:t>
            </w:r>
          </w:p>
        </w:tc>
        <w:tc>
          <w:tcPr>
            <w:tcW w:w="992" w:type="dxa"/>
          </w:tcPr>
          <w:p w:rsidR="002675BA" w:rsidRPr="00FF3653" w:rsidRDefault="002675BA" w:rsidP="002675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196,00</w:t>
            </w:r>
          </w:p>
        </w:tc>
        <w:tc>
          <w:tcPr>
            <w:tcW w:w="992" w:type="dxa"/>
          </w:tcPr>
          <w:p w:rsidR="002675BA" w:rsidRPr="00FF3653" w:rsidRDefault="002675BA" w:rsidP="002675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214,00</w:t>
            </w:r>
          </w:p>
        </w:tc>
        <w:tc>
          <w:tcPr>
            <w:tcW w:w="1134" w:type="dxa"/>
          </w:tcPr>
          <w:p w:rsidR="002675BA" w:rsidRPr="00FF3653" w:rsidRDefault="002675BA" w:rsidP="002675B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75BA" w:rsidRPr="00FF3653" w:rsidRDefault="002675BA" w:rsidP="00FF3653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155,41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75BA" w:rsidRPr="00FF3653" w:rsidRDefault="002675BA" w:rsidP="00FF3653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161,63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5BA" w:rsidRPr="00FF3653" w:rsidRDefault="002675BA" w:rsidP="00FF3653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168,10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5BA" w:rsidRPr="00FF3653" w:rsidRDefault="002675BA" w:rsidP="00FF3653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174,82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75BA" w:rsidRPr="00FF3653" w:rsidRDefault="002675BA" w:rsidP="00FF3653">
            <w:pPr>
              <w:jc w:val="center"/>
              <w:rPr>
                <w:sz w:val="23"/>
                <w:szCs w:val="23"/>
              </w:rPr>
            </w:pPr>
            <w:r w:rsidRPr="00FF3653">
              <w:rPr>
                <w:sz w:val="23"/>
                <w:szCs w:val="23"/>
              </w:rPr>
              <w:t>181,81</w:t>
            </w: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F43428" w:rsidRDefault="00EE54BE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 xml:space="preserve"> </w:t>
      </w:r>
    </w:p>
    <w:p w:rsidR="00EE54BE" w:rsidRPr="00422206" w:rsidRDefault="00EE54BE" w:rsidP="00EE54BE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Организация управления муниципальной программой (подпрограммой)</w:t>
      </w:r>
    </w:p>
    <w:p w:rsidR="00EE54BE" w:rsidRPr="00422206" w:rsidRDefault="00EE54BE" w:rsidP="00EE54BE">
      <w:pPr>
        <w:ind w:firstLine="709"/>
        <w:jc w:val="both"/>
        <w:rPr>
          <w:sz w:val="28"/>
          <w:szCs w:val="28"/>
        </w:rPr>
      </w:pPr>
    </w:p>
    <w:p w:rsidR="00EE54BE" w:rsidRDefault="00EE54BE" w:rsidP="00EE54B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>
        <w:rPr>
          <w:sz w:val="28"/>
          <w:szCs w:val="28"/>
        </w:rPr>
        <w:t>Карайчевского</w:t>
      </w:r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</w:t>
      </w:r>
      <w:r>
        <w:rPr>
          <w:sz w:val="28"/>
          <w:szCs w:val="28"/>
          <w:lang w:eastAsia="ru-RU"/>
        </w:rPr>
        <w:t>администрация Карайчевского сельского поселения</w:t>
      </w:r>
      <w:r w:rsidRPr="001F016E">
        <w:rPr>
          <w:sz w:val="28"/>
          <w:szCs w:val="28"/>
          <w:lang w:eastAsia="ru-RU"/>
        </w:rPr>
        <w:t>.</w:t>
      </w:r>
    </w:p>
    <w:p w:rsidR="00EE54BE" w:rsidRPr="001F016E" w:rsidRDefault="00EE54BE" w:rsidP="00EE54B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</w:t>
      </w:r>
      <w:r w:rsidRPr="008D53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администрации Карайчевского сельского поселения</w:t>
      </w:r>
      <w:r w:rsidRPr="001F016E">
        <w:rPr>
          <w:sz w:val="28"/>
          <w:szCs w:val="28"/>
          <w:lang w:eastAsia="ru-RU"/>
        </w:rPr>
        <w:t>.</w:t>
      </w:r>
    </w:p>
    <w:p w:rsidR="00EE54BE" w:rsidRPr="001F016E" w:rsidRDefault="00EE54BE" w:rsidP="00EE54BE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EE54BE" w:rsidRDefault="00EE54BE" w:rsidP="00EE54B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Карайчевского сельского поселения:</w:t>
      </w:r>
    </w:p>
    <w:p w:rsidR="00EE54BE" w:rsidRDefault="00EE54BE" w:rsidP="00EE54BE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EE54BE" w:rsidRPr="001F016E" w:rsidRDefault="00EE54BE" w:rsidP="00EE54B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EE54BE" w:rsidRDefault="00EE54BE" w:rsidP="00EE54B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 w:rsidRPr="001F016E">
        <w:rPr>
          <w:sz w:val="28"/>
          <w:szCs w:val="28"/>
          <w:lang w:eastAsia="ru-RU"/>
        </w:rPr>
        <w:t xml:space="preserve">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>
        <w:rPr>
          <w:sz w:val="28"/>
          <w:szCs w:val="28"/>
          <w:lang w:eastAsia="ru-RU"/>
        </w:rPr>
        <w:t>Карайчевского</w:t>
      </w:r>
      <w:r w:rsidRPr="001F016E">
        <w:rPr>
          <w:sz w:val="28"/>
          <w:szCs w:val="28"/>
          <w:lang w:eastAsia="ru-RU"/>
        </w:rPr>
        <w:t xml:space="preserve"> сельского поселения, контроль за сроками выполнения программы</w:t>
      </w:r>
      <w:r>
        <w:rPr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6C4EAC">
        <w:rPr>
          <w:spacing w:val="-6"/>
          <w:sz w:val="28"/>
          <w:szCs w:val="28"/>
        </w:rPr>
        <w:t>Карайчевского</w:t>
      </w:r>
      <w:r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AA124C">
        <w:rPr>
          <w:b/>
          <w:bCs/>
          <w:sz w:val="28"/>
          <w:szCs w:val="28"/>
        </w:rPr>
        <w:t>.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6C4EAC">
        <w:rPr>
          <w:spacing w:val="-11"/>
          <w:sz w:val="28"/>
          <w:szCs w:val="28"/>
        </w:rPr>
        <w:t>Карайчевского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 xml:space="preserve">муниципальных программ) прогноза расходов, </w:t>
      </w:r>
      <w:r w:rsidR="00AA124C">
        <w:rPr>
          <w:sz w:val="28"/>
          <w:szCs w:val="28"/>
        </w:rPr>
        <w:t xml:space="preserve"> </w:t>
      </w:r>
      <w:r w:rsidRPr="00BF0EEF">
        <w:rPr>
          <w:sz w:val="28"/>
          <w:szCs w:val="28"/>
        </w:rPr>
        <w:t>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6C4EAC">
        <w:rPr>
          <w:sz w:val="28"/>
          <w:szCs w:val="28"/>
        </w:rPr>
        <w:t>Карайчевского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района, а также увязки с мерами правового регулирования в рамках других </w:t>
      </w:r>
      <w:r w:rsidRPr="00BF0EEF">
        <w:rPr>
          <w:sz w:val="28"/>
          <w:szCs w:val="28"/>
        </w:rPr>
        <w:lastRenderedPageBreak/>
        <w:t xml:space="preserve">муниципальных программ </w:t>
      </w:r>
      <w:r w:rsidR="006C4EAC">
        <w:rPr>
          <w:sz w:val="28"/>
          <w:szCs w:val="28"/>
        </w:rPr>
        <w:t>Карайчевского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6C4EAC">
        <w:rPr>
          <w:sz w:val="28"/>
          <w:szCs w:val="28"/>
        </w:rPr>
        <w:t>Карайчевского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0"/>
      <w:bookmarkEnd w:id="1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6C4EAC">
        <w:rPr>
          <w:sz w:val="28"/>
          <w:szCs w:val="28"/>
        </w:rPr>
        <w:t>Карайчевского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6C4EAC">
        <w:rPr>
          <w:sz w:val="28"/>
          <w:szCs w:val="28"/>
        </w:rPr>
        <w:t>Карайчевского</w:t>
      </w:r>
      <w:r w:rsidR="00AA124C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 xml:space="preserve">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AA124C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к </w:t>
      </w:r>
      <w:r w:rsidR="00714D05"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6C4EAC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Карайчевского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 </w:t>
      </w:r>
      <w:r w:rsidR="006C4EAC">
        <w:rPr>
          <w:sz w:val="22"/>
          <w:szCs w:val="22"/>
        </w:rPr>
        <w:t>Карайчевского</w:t>
      </w:r>
      <w:r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>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6C4EAC">
        <w:rPr>
          <w:sz w:val="28"/>
          <w:szCs w:val="28"/>
        </w:rPr>
        <w:t>Карайчевского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6C4EAC">
        <w:rPr>
          <w:sz w:val="28"/>
          <w:szCs w:val="28"/>
        </w:rPr>
        <w:t>Карайчевского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AA124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AA124C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6C4EAC">
              <w:rPr>
                <w:rFonts w:ascii="Times New Roman" w:hAnsi="Times New Roman" w:cs="Times New Roman"/>
                <w:sz w:val="23"/>
                <w:szCs w:val="23"/>
              </w:rPr>
              <w:t>Карайчевского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</w:t>
            </w:r>
            <w:r w:rsidR="00AA124C">
              <w:rPr>
                <w:rFonts w:ascii="Times New Roman" w:hAnsi="Times New Roman" w:cs="Times New Roman"/>
                <w:sz w:val="23"/>
                <w:szCs w:val="23"/>
              </w:rPr>
              <w:t>новского муниципального района В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A5BA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6C4EA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Карайчевского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BC4AF4" w:rsidP="000A5B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529,76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7E75A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Организация </w:t>
            </w:r>
            <w:r w:rsidR="00567B6F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деятельности</w:t>
            </w:r>
            <w:r w:rsidR="007E75A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клуба </w:t>
            </w:r>
            <w:r w:rsidR="006C4EA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Карайчевского</w:t>
            </w:r>
            <w:r w:rsidR="007E75A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0A5BA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Карайчевского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BC4AF4" w:rsidP="000A5BA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333,76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567B6F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0A5BA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Карайчевского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917E22" w:rsidRPr="00293AB9" w:rsidRDefault="00917E22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 w:rsidR="006C4EAC">
              <w:rPr>
                <w:sz w:val="22"/>
                <w:szCs w:val="22"/>
              </w:rPr>
              <w:t>Карайчевского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BC4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253,76</w:t>
            </w:r>
          </w:p>
        </w:tc>
      </w:tr>
      <w:tr w:rsidR="000A5BA9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A9" w:rsidRDefault="000A5BA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A9" w:rsidRPr="00714D05" w:rsidRDefault="000A5BA9" w:rsidP="00567B6F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A9" w:rsidRDefault="000A5BA9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A9" w:rsidRPr="00F43428" w:rsidRDefault="000A5BA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A9" w:rsidRPr="00714D05" w:rsidRDefault="000A5BA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A9" w:rsidRPr="00714D05" w:rsidRDefault="000A5BA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A9" w:rsidRPr="00293AB9" w:rsidRDefault="000A5BA9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A9" w:rsidRDefault="000A5BA9" w:rsidP="000A5BA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A9" w:rsidRDefault="00BC4AF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80,00</w:t>
            </w:r>
          </w:p>
        </w:tc>
      </w:tr>
      <w:tr w:rsidR="00917E22" w:rsidRPr="00714D05" w:rsidTr="0080770B">
        <w:trPr>
          <w:trHeight w:val="2760"/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61AEF" w:rsidRPr="00714D05" w:rsidTr="00AA124C">
        <w:trPr>
          <w:trHeight w:val="1823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0A5BA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Карайчевского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шение уровня</w:t>
            </w:r>
            <w:r w:rsidR="00567B6F">
              <w:rPr>
                <w:sz w:val="22"/>
                <w:szCs w:val="22"/>
              </w:rPr>
              <w:t xml:space="preserve"> 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7E75A8" w:rsidP="00BC4A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BC4AF4">
              <w:rPr>
                <w:kern w:val="2"/>
                <w:sz w:val="22"/>
                <w:szCs w:val="22"/>
              </w:rPr>
              <w:t>96,00</w:t>
            </w:r>
          </w:p>
        </w:tc>
      </w:tr>
    </w:tbl>
    <w:p w:rsidR="00714D05" w:rsidRDefault="00714D05" w:rsidP="00AA124C">
      <w:pPr>
        <w:autoSpaceDE w:val="0"/>
        <w:autoSpaceDN w:val="0"/>
        <w:adjustRightInd w:val="0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FC" w:rsidRDefault="00AC26FC" w:rsidP="00714D05">
      <w:r>
        <w:separator/>
      </w:r>
    </w:p>
  </w:endnote>
  <w:endnote w:type="continuationSeparator" w:id="1">
    <w:p w:rsidR="00AC26FC" w:rsidRDefault="00AC26FC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FC" w:rsidRDefault="00AC26FC" w:rsidP="00714D05">
      <w:r>
        <w:separator/>
      </w:r>
    </w:p>
  </w:footnote>
  <w:footnote w:type="continuationSeparator" w:id="1">
    <w:p w:rsidR="00AC26FC" w:rsidRDefault="00AC26FC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EE9A0B4C"/>
    <w:lvl w:ilvl="0" w:tplc="AE789E4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456BB"/>
    <w:rsid w:val="00045ED6"/>
    <w:rsid w:val="00056FE7"/>
    <w:rsid w:val="00077B76"/>
    <w:rsid w:val="00080C8F"/>
    <w:rsid w:val="000972A2"/>
    <w:rsid w:val="000A0819"/>
    <w:rsid w:val="000A18E8"/>
    <w:rsid w:val="000A5BA9"/>
    <w:rsid w:val="000B35D1"/>
    <w:rsid w:val="000B65D0"/>
    <w:rsid w:val="000B7C8C"/>
    <w:rsid w:val="000C35C6"/>
    <w:rsid w:val="00100D12"/>
    <w:rsid w:val="00125A0C"/>
    <w:rsid w:val="001347D2"/>
    <w:rsid w:val="00134B74"/>
    <w:rsid w:val="00140A84"/>
    <w:rsid w:val="001559BC"/>
    <w:rsid w:val="00162172"/>
    <w:rsid w:val="0017640C"/>
    <w:rsid w:val="0018371E"/>
    <w:rsid w:val="001865BD"/>
    <w:rsid w:val="001C194D"/>
    <w:rsid w:val="001C51DA"/>
    <w:rsid w:val="001D1830"/>
    <w:rsid w:val="001D22A5"/>
    <w:rsid w:val="001D372F"/>
    <w:rsid w:val="001E7135"/>
    <w:rsid w:val="001F016E"/>
    <w:rsid w:val="001F171D"/>
    <w:rsid w:val="001F2093"/>
    <w:rsid w:val="00232A04"/>
    <w:rsid w:val="00242E3C"/>
    <w:rsid w:val="00244900"/>
    <w:rsid w:val="00250526"/>
    <w:rsid w:val="00261CDB"/>
    <w:rsid w:val="002675BA"/>
    <w:rsid w:val="00285159"/>
    <w:rsid w:val="00285D92"/>
    <w:rsid w:val="002876C4"/>
    <w:rsid w:val="00293AB9"/>
    <w:rsid w:val="002A2428"/>
    <w:rsid w:val="002A7F1C"/>
    <w:rsid w:val="002C7B7A"/>
    <w:rsid w:val="002D0413"/>
    <w:rsid w:val="002D114A"/>
    <w:rsid w:val="002D1733"/>
    <w:rsid w:val="002D6854"/>
    <w:rsid w:val="002D7F8F"/>
    <w:rsid w:val="002F37F6"/>
    <w:rsid w:val="00301182"/>
    <w:rsid w:val="00305D09"/>
    <w:rsid w:val="00310D62"/>
    <w:rsid w:val="00313FC5"/>
    <w:rsid w:val="00322337"/>
    <w:rsid w:val="00335323"/>
    <w:rsid w:val="00341CA2"/>
    <w:rsid w:val="00370401"/>
    <w:rsid w:val="00372478"/>
    <w:rsid w:val="00372DF3"/>
    <w:rsid w:val="00374779"/>
    <w:rsid w:val="003747E5"/>
    <w:rsid w:val="00374EDD"/>
    <w:rsid w:val="0037652E"/>
    <w:rsid w:val="00393E53"/>
    <w:rsid w:val="003A1D82"/>
    <w:rsid w:val="003B0F5B"/>
    <w:rsid w:val="003C7C7F"/>
    <w:rsid w:val="00404027"/>
    <w:rsid w:val="0040753E"/>
    <w:rsid w:val="00422206"/>
    <w:rsid w:val="00434BAF"/>
    <w:rsid w:val="00461F71"/>
    <w:rsid w:val="00462AE0"/>
    <w:rsid w:val="004640C6"/>
    <w:rsid w:val="00465600"/>
    <w:rsid w:val="00484815"/>
    <w:rsid w:val="004B0950"/>
    <w:rsid w:val="004C1415"/>
    <w:rsid w:val="004C14AA"/>
    <w:rsid w:val="004C591B"/>
    <w:rsid w:val="004C7658"/>
    <w:rsid w:val="004D4E70"/>
    <w:rsid w:val="004D7203"/>
    <w:rsid w:val="004E0003"/>
    <w:rsid w:val="004E6D00"/>
    <w:rsid w:val="004F07B0"/>
    <w:rsid w:val="00516BD9"/>
    <w:rsid w:val="005435EA"/>
    <w:rsid w:val="00547106"/>
    <w:rsid w:val="00563BC3"/>
    <w:rsid w:val="00564DF3"/>
    <w:rsid w:val="00567B6F"/>
    <w:rsid w:val="00573293"/>
    <w:rsid w:val="005868F7"/>
    <w:rsid w:val="00590DEB"/>
    <w:rsid w:val="005A09E4"/>
    <w:rsid w:val="005A1701"/>
    <w:rsid w:val="005C0AF3"/>
    <w:rsid w:val="005C463D"/>
    <w:rsid w:val="005E3596"/>
    <w:rsid w:val="005E56A4"/>
    <w:rsid w:val="005E60E8"/>
    <w:rsid w:val="005F1357"/>
    <w:rsid w:val="005F45E8"/>
    <w:rsid w:val="006041B0"/>
    <w:rsid w:val="00606342"/>
    <w:rsid w:val="00631300"/>
    <w:rsid w:val="00636CC0"/>
    <w:rsid w:val="0063765B"/>
    <w:rsid w:val="00654CE9"/>
    <w:rsid w:val="006577DE"/>
    <w:rsid w:val="0068003C"/>
    <w:rsid w:val="00687F93"/>
    <w:rsid w:val="00697189"/>
    <w:rsid w:val="006978EC"/>
    <w:rsid w:val="006C4DCD"/>
    <w:rsid w:val="006C4EAC"/>
    <w:rsid w:val="006C7186"/>
    <w:rsid w:val="006D38C4"/>
    <w:rsid w:val="006D3B08"/>
    <w:rsid w:val="006D3ECD"/>
    <w:rsid w:val="006D7D95"/>
    <w:rsid w:val="00703E81"/>
    <w:rsid w:val="00711DA8"/>
    <w:rsid w:val="00712A5A"/>
    <w:rsid w:val="00712FE8"/>
    <w:rsid w:val="00714D05"/>
    <w:rsid w:val="00731668"/>
    <w:rsid w:val="00752989"/>
    <w:rsid w:val="00770A13"/>
    <w:rsid w:val="00790BAF"/>
    <w:rsid w:val="007D22BE"/>
    <w:rsid w:val="007D54C7"/>
    <w:rsid w:val="007E75A8"/>
    <w:rsid w:val="0080157E"/>
    <w:rsid w:val="00803D4B"/>
    <w:rsid w:val="0080770B"/>
    <w:rsid w:val="0081175D"/>
    <w:rsid w:val="00821720"/>
    <w:rsid w:val="00821A0D"/>
    <w:rsid w:val="0083304C"/>
    <w:rsid w:val="0083449B"/>
    <w:rsid w:val="00843D46"/>
    <w:rsid w:val="0085258F"/>
    <w:rsid w:val="00873586"/>
    <w:rsid w:val="008748EF"/>
    <w:rsid w:val="00886239"/>
    <w:rsid w:val="00886D15"/>
    <w:rsid w:val="008B0285"/>
    <w:rsid w:val="008B26D8"/>
    <w:rsid w:val="008B41DF"/>
    <w:rsid w:val="008C2424"/>
    <w:rsid w:val="008C4E82"/>
    <w:rsid w:val="008C53AD"/>
    <w:rsid w:val="008D3818"/>
    <w:rsid w:val="008D5364"/>
    <w:rsid w:val="008D70A6"/>
    <w:rsid w:val="008D779E"/>
    <w:rsid w:val="008E42DF"/>
    <w:rsid w:val="00914B81"/>
    <w:rsid w:val="00917E22"/>
    <w:rsid w:val="00936EFB"/>
    <w:rsid w:val="00944DBA"/>
    <w:rsid w:val="00951208"/>
    <w:rsid w:val="00955432"/>
    <w:rsid w:val="009A3074"/>
    <w:rsid w:val="009A5169"/>
    <w:rsid w:val="009B1D5B"/>
    <w:rsid w:val="009B4620"/>
    <w:rsid w:val="009C318C"/>
    <w:rsid w:val="009D21A0"/>
    <w:rsid w:val="009F3C27"/>
    <w:rsid w:val="00A03E68"/>
    <w:rsid w:val="00A243FB"/>
    <w:rsid w:val="00A31AF6"/>
    <w:rsid w:val="00A4016E"/>
    <w:rsid w:val="00A41FCF"/>
    <w:rsid w:val="00A4243B"/>
    <w:rsid w:val="00A43723"/>
    <w:rsid w:val="00A541EA"/>
    <w:rsid w:val="00A734EA"/>
    <w:rsid w:val="00A76F2C"/>
    <w:rsid w:val="00A8292F"/>
    <w:rsid w:val="00A82D24"/>
    <w:rsid w:val="00A86294"/>
    <w:rsid w:val="00AA124C"/>
    <w:rsid w:val="00AC26FC"/>
    <w:rsid w:val="00AE75A9"/>
    <w:rsid w:val="00AF3483"/>
    <w:rsid w:val="00B0189F"/>
    <w:rsid w:val="00B047CA"/>
    <w:rsid w:val="00B15329"/>
    <w:rsid w:val="00B17EF2"/>
    <w:rsid w:val="00B243A6"/>
    <w:rsid w:val="00B24FA6"/>
    <w:rsid w:val="00B47EDD"/>
    <w:rsid w:val="00B5089A"/>
    <w:rsid w:val="00B5271C"/>
    <w:rsid w:val="00B53D1D"/>
    <w:rsid w:val="00B87841"/>
    <w:rsid w:val="00BB2174"/>
    <w:rsid w:val="00BC4AF4"/>
    <w:rsid w:val="00BD01F0"/>
    <w:rsid w:val="00BD4B53"/>
    <w:rsid w:val="00BD7C39"/>
    <w:rsid w:val="00BE3E5D"/>
    <w:rsid w:val="00BF0EEF"/>
    <w:rsid w:val="00BF5335"/>
    <w:rsid w:val="00BF59F5"/>
    <w:rsid w:val="00C01D94"/>
    <w:rsid w:val="00C102F3"/>
    <w:rsid w:val="00C231C1"/>
    <w:rsid w:val="00C30185"/>
    <w:rsid w:val="00C56B85"/>
    <w:rsid w:val="00C57625"/>
    <w:rsid w:val="00C64DDB"/>
    <w:rsid w:val="00C823B3"/>
    <w:rsid w:val="00C84CA8"/>
    <w:rsid w:val="00C866F8"/>
    <w:rsid w:val="00CB6E1B"/>
    <w:rsid w:val="00CC42EA"/>
    <w:rsid w:val="00CD0344"/>
    <w:rsid w:val="00CE3042"/>
    <w:rsid w:val="00CE55DD"/>
    <w:rsid w:val="00D01E2E"/>
    <w:rsid w:val="00D02C0F"/>
    <w:rsid w:val="00D1084F"/>
    <w:rsid w:val="00D11C6E"/>
    <w:rsid w:val="00D131A2"/>
    <w:rsid w:val="00D2025C"/>
    <w:rsid w:val="00D479D4"/>
    <w:rsid w:val="00D47F56"/>
    <w:rsid w:val="00D501D3"/>
    <w:rsid w:val="00D61AEF"/>
    <w:rsid w:val="00D84A5D"/>
    <w:rsid w:val="00D9142E"/>
    <w:rsid w:val="00D95E0D"/>
    <w:rsid w:val="00DA4C13"/>
    <w:rsid w:val="00DB7663"/>
    <w:rsid w:val="00DC3358"/>
    <w:rsid w:val="00DE16F7"/>
    <w:rsid w:val="00DE6F4B"/>
    <w:rsid w:val="00DF2079"/>
    <w:rsid w:val="00E00488"/>
    <w:rsid w:val="00E111BD"/>
    <w:rsid w:val="00E17006"/>
    <w:rsid w:val="00E2326B"/>
    <w:rsid w:val="00E24C7B"/>
    <w:rsid w:val="00E2778C"/>
    <w:rsid w:val="00E55A61"/>
    <w:rsid w:val="00E63F19"/>
    <w:rsid w:val="00E6776B"/>
    <w:rsid w:val="00E745AE"/>
    <w:rsid w:val="00E977C5"/>
    <w:rsid w:val="00EB7058"/>
    <w:rsid w:val="00ED7F1D"/>
    <w:rsid w:val="00EE54BE"/>
    <w:rsid w:val="00F01BC8"/>
    <w:rsid w:val="00F105B5"/>
    <w:rsid w:val="00F1469F"/>
    <w:rsid w:val="00F21A16"/>
    <w:rsid w:val="00F25394"/>
    <w:rsid w:val="00F3617B"/>
    <w:rsid w:val="00F419E6"/>
    <w:rsid w:val="00F43428"/>
    <w:rsid w:val="00F442C8"/>
    <w:rsid w:val="00F442CA"/>
    <w:rsid w:val="00F54D33"/>
    <w:rsid w:val="00F62F4B"/>
    <w:rsid w:val="00F63E22"/>
    <w:rsid w:val="00F64B15"/>
    <w:rsid w:val="00F673EF"/>
    <w:rsid w:val="00F676EB"/>
    <w:rsid w:val="00F777C6"/>
    <w:rsid w:val="00FA1476"/>
    <w:rsid w:val="00FA2DE0"/>
    <w:rsid w:val="00FB18E9"/>
    <w:rsid w:val="00FC2B11"/>
    <w:rsid w:val="00FC4E65"/>
    <w:rsid w:val="00FE6294"/>
    <w:rsid w:val="00FF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EA3E-1760-435F-A489-570BF994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22</Pages>
  <Words>4840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225</cp:revision>
  <cp:lastPrinted>2021-02-09T07:49:00Z</cp:lastPrinted>
  <dcterms:created xsi:type="dcterms:W3CDTF">2013-11-02T19:06:00Z</dcterms:created>
  <dcterms:modified xsi:type="dcterms:W3CDTF">2023-02-28T12:31:00Z</dcterms:modified>
</cp:coreProperties>
</file>