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5" w:rsidRDefault="00CE4135" w:rsidP="00CE413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CE4135" w:rsidRDefault="00CE4135" w:rsidP="002714D2">
      <w:pPr>
        <w:jc w:val="center"/>
        <w:rPr>
          <w:b/>
          <w:sz w:val="20"/>
          <w:szCs w:val="20"/>
        </w:rPr>
      </w:pPr>
    </w:p>
    <w:p w:rsidR="002714D2" w:rsidRPr="002714D2" w:rsidRDefault="006176F1" w:rsidP="002714D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381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D2" w:rsidRPr="002714D2" w:rsidRDefault="002714D2" w:rsidP="002714D2">
      <w:pPr>
        <w:jc w:val="center"/>
        <w:rPr>
          <w:b/>
        </w:rPr>
      </w:pPr>
      <w:r w:rsidRPr="002714D2">
        <w:rPr>
          <w:b/>
        </w:rPr>
        <w:t>АДМИНИСТРАЦИЯ</w:t>
      </w:r>
    </w:p>
    <w:p w:rsidR="002714D2" w:rsidRPr="002714D2" w:rsidRDefault="002714D2" w:rsidP="002714D2">
      <w:pPr>
        <w:jc w:val="center"/>
        <w:rPr>
          <w:b/>
        </w:rPr>
      </w:pPr>
      <w:r w:rsidRPr="002714D2">
        <w:rPr>
          <w:b/>
        </w:rPr>
        <w:t>Сельского поселения</w:t>
      </w:r>
    </w:p>
    <w:p w:rsidR="002714D2" w:rsidRPr="002714D2" w:rsidRDefault="00436CBE" w:rsidP="002714D2">
      <w:pPr>
        <w:jc w:val="center"/>
        <w:rPr>
          <w:b/>
        </w:rPr>
      </w:pPr>
      <w:r>
        <w:rPr>
          <w:b/>
        </w:rPr>
        <w:t>деревня Чубарово</w:t>
      </w:r>
    </w:p>
    <w:p w:rsidR="002714D2" w:rsidRPr="002714D2" w:rsidRDefault="002714D2" w:rsidP="002714D2">
      <w:pPr>
        <w:jc w:val="center"/>
        <w:rPr>
          <w:b/>
        </w:rPr>
      </w:pPr>
      <w:r w:rsidRPr="002714D2">
        <w:rPr>
          <w:b/>
        </w:rPr>
        <w:t>Жуковского района</w:t>
      </w:r>
    </w:p>
    <w:p w:rsidR="002714D2" w:rsidRPr="002714D2" w:rsidRDefault="002714D2" w:rsidP="002714D2">
      <w:pPr>
        <w:jc w:val="center"/>
        <w:rPr>
          <w:b/>
        </w:rPr>
      </w:pPr>
      <w:r w:rsidRPr="002714D2">
        <w:rPr>
          <w:b/>
        </w:rPr>
        <w:t>Калужской области</w:t>
      </w:r>
    </w:p>
    <w:p w:rsidR="002714D2" w:rsidRPr="002714D2" w:rsidRDefault="002714D2" w:rsidP="002714D2"/>
    <w:p w:rsidR="002714D2" w:rsidRPr="007F72D4" w:rsidRDefault="002714D2" w:rsidP="002714D2">
      <w:pPr>
        <w:jc w:val="center"/>
        <w:rPr>
          <w:b/>
        </w:rPr>
      </w:pPr>
      <w:proofErr w:type="gramStart"/>
      <w:r w:rsidRPr="007F72D4">
        <w:rPr>
          <w:b/>
        </w:rPr>
        <w:t>П</w:t>
      </w:r>
      <w:proofErr w:type="gramEnd"/>
      <w:r w:rsidRPr="007F72D4">
        <w:rPr>
          <w:b/>
        </w:rPr>
        <w:t xml:space="preserve"> О С Т А Н О В Л Е Н И Е</w:t>
      </w:r>
    </w:p>
    <w:p w:rsidR="002714D2" w:rsidRPr="002714D2" w:rsidRDefault="00436CBE" w:rsidP="002714D2">
      <w:pPr>
        <w:jc w:val="center"/>
        <w:rPr>
          <w:b/>
        </w:rPr>
      </w:pPr>
      <w:r>
        <w:rPr>
          <w:b/>
        </w:rPr>
        <w:t>д.Чубарово</w:t>
      </w:r>
    </w:p>
    <w:p w:rsidR="002714D2" w:rsidRPr="00AB4483" w:rsidRDefault="002714D2" w:rsidP="002E557F">
      <w:pPr>
        <w:jc w:val="center"/>
        <w:rPr>
          <w:sz w:val="18"/>
          <w:szCs w:val="18"/>
        </w:rPr>
      </w:pPr>
    </w:p>
    <w:p w:rsidR="00465D97" w:rsidRDefault="00465D97" w:rsidP="00465D97">
      <w:pPr>
        <w:rPr>
          <w:sz w:val="22"/>
          <w:szCs w:val="22"/>
        </w:rPr>
      </w:pPr>
    </w:p>
    <w:p w:rsidR="00465D97" w:rsidRPr="00AB4483" w:rsidRDefault="006176F1" w:rsidP="002714D2">
      <w:pPr>
        <w:jc w:val="both"/>
        <w:rPr>
          <w:b/>
        </w:rPr>
      </w:pPr>
      <w:r w:rsidRPr="00AB4483">
        <w:rPr>
          <w:b/>
        </w:rPr>
        <w:softHyphen/>
        <w:t xml:space="preserve">  «</w:t>
      </w:r>
      <w:r w:rsidR="00CE4135">
        <w:rPr>
          <w:b/>
        </w:rPr>
        <w:t xml:space="preserve"> </w:t>
      </w:r>
      <w:r w:rsidRPr="00AB4483">
        <w:rPr>
          <w:b/>
        </w:rPr>
        <w:t>»</w:t>
      </w:r>
      <w:r w:rsidR="008151E0" w:rsidRPr="00AB4483">
        <w:rPr>
          <w:b/>
        </w:rPr>
        <w:t xml:space="preserve"> </w:t>
      </w:r>
      <w:r w:rsidR="00CE4135">
        <w:rPr>
          <w:b/>
        </w:rPr>
        <w:t>_________</w:t>
      </w:r>
      <w:r w:rsidR="003562E4" w:rsidRPr="00AB4483">
        <w:rPr>
          <w:b/>
        </w:rPr>
        <w:t xml:space="preserve"> 201</w:t>
      </w:r>
      <w:r w:rsidR="00CE4135">
        <w:rPr>
          <w:b/>
        </w:rPr>
        <w:t>__</w:t>
      </w:r>
      <w:r w:rsidR="003562E4" w:rsidRPr="00AB4483">
        <w:rPr>
          <w:b/>
        </w:rPr>
        <w:t xml:space="preserve"> года</w:t>
      </w:r>
      <w:r w:rsidR="00183BB6" w:rsidRPr="00AB4483">
        <w:rPr>
          <w:b/>
        </w:rPr>
        <w:t xml:space="preserve">             </w:t>
      </w:r>
      <w:r w:rsidR="000528EC" w:rsidRPr="00AB4483">
        <w:rPr>
          <w:b/>
        </w:rPr>
        <w:t xml:space="preserve">     </w:t>
      </w:r>
      <w:r w:rsidR="00465D97" w:rsidRPr="00AB4483">
        <w:rPr>
          <w:b/>
        </w:rPr>
        <w:t xml:space="preserve">                                     </w:t>
      </w:r>
      <w:r w:rsidR="00AB4483">
        <w:rPr>
          <w:b/>
        </w:rPr>
        <w:t xml:space="preserve">       </w:t>
      </w:r>
      <w:r w:rsidR="00465D97" w:rsidRPr="00AB4483">
        <w:rPr>
          <w:b/>
        </w:rPr>
        <w:t xml:space="preserve">                  </w:t>
      </w:r>
      <w:r w:rsidRPr="00AB4483">
        <w:rPr>
          <w:b/>
        </w:rPr>
        <w:t xml:space="preserve">                   </w:t>
      </w:r>
      <w:r w:rsidR="000030EF" w:rsidRPr="00AB4483">
        <w:rPr>
          <w:b/>
        </w:rPr>
        <w:t>№</w:t>
      </w:r>
      <w:r w:rsidR="00AB4483" w:rsidRPr="00AB4483">
        <w:rPr>
          <w:b/>
        </w:rPr>
        <w:t xml:space="preserve"> </w:t>
      </w:r>
      <w:r w:rsidR="00CE4135">
        <w:rPr>
          <w:b/>
        </w:rPr>
        <w:t xml:space="preserve"> </w:t>
      </w:r>
    </w:p>
    <w:p w:rsidR="00465D97" w:rsidRDefault="009A1D1C" w:rsidP="00465D97">
      <w:pPr>
        <w:jc w:val="center"/>
        <w:rPr>
          <w:sz w:val="22"/>
          <w:szCs w:val="22"/>
        </w:rPr>
      </w:pPr>
      <w:r w:rsidRPr="009A1D1C">
        <w:rPr>
          <w:b/>
          <w:noProof/>
          <w:sz w:val="22"/>
          <w:szCs w:val="22"/>
        </w:rPr>
        <w:pict>
          <v:rect id="_x0000_s1026" style="position:absolute;left:0;text-align:left;margin-left:-5.4pt;margin-top:5.1pt;width:513.15pt;height:63.4pt;z-index:251657728" stroked="f">
            <v:textbox style="mso-next-textbox:#_x0000_s1026">
              <w:txbxContent>
                <w:p w:rsidR="00003F08" w:rsidRDefault="00003F08" w:rsidP="00AB4483">
                  <w:pPr>
                    <w:tabs>
                      <w:tab w:val="left" w:pos="17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AB4483">
                    <w:rPr>
                      <w:b/>
                    </w:rPr>
                    <w:t>О внесении изменений в  программу «Комплексного развития социальной инфраструктуры сельского поселения деревня Чубарово Жуковского района Калужской области на 2017-2027гг., утвержденн</w:t>
                  </w:r>
                  <w:r>
                    <w:rPr>
                      <w:b/>
                    </w:rPr>
                    <w:t>ую</w:t>
                  </w:r>
                  <w:r w:rsidRPr="00AB4483">
                    <w:rPr>
                      <w:b/>
                    </w:rPr>
                    <w:t xml:space="preserve"> постановлением администрации </w:t>
                  </w:r>
                </w:p>
                <w:p w:rsidR="00003F08" w:rsidRPr="00AB4483" w:rsidRDefault="00003F08" w:rsidP="00AB4483">
                  <w:pPr>
                    <w:tabs>
                      <w:tab w:val="left" w:pos="1755"/>
                    </w:tabs>
                    <w:jc w:val="center"/>
                    <w:rPr>
                      <w:b/>
                    </w:rPr>
                  </w:pPr>
                  <w:r w:rsidRPr="00AB4483">
                    <w:rPr>
                      <w:b/>
                    </w:rPr>
                    <w:t>СП деревня Чубарово №</w:t>
                  </w:r>
                  <w:r>
                    <w:rPr>
                      <w:b/>
                    </w:rPr>
                    <w:t>204 от 11.10.2017 года»</w:t>
                  </w:r>
                </w:p>
              </w:txbxContent>
            </v:textbox>
          </v:rect>
        </w:pict>
      </w:r>
    </w:p>
    <w:p w:rsidR="00465D97" w:rsidRDefault="00465D97" w:rsidP="00465D97">
      <w:pPr>
        <w:rPr>
          <w:sz w:val="22"/>
          <w:szCs w:val="22"/>
        </w:rPr>
      </w:pPr>
    </w:p>
    <w:p w:rsidR="00465D97" w:rsidRDefault="00465D97" w:rsidP="00465D97">
      <w:pPr>
        <w:rPr>
          <w:b/>
          <w:sz w:val="22"/>
          <w:szCs w:val="22"/>
        </w:rPr>
      </w:pPr>
    </w:p>
    <w:p w:rsidR="00465D97" w:rsidRDefault="00465D97" w:rsidP="00465D97">
      <w:pPr>
        <w:rPr>
          <w:b/>
          <w:sz w:val="22"/>
          <w:szCs w:val="22"/>
        </w:rPr>
      </w:pPr>
    </w:p>
    <w:p w:rsidR="00465D97" w:rsidRDefault="00465D97" w:rsidP="00465D97">
      <w:pPr>
        <w:rPr>
          <w:b/>
          <w:sz w:val="22"/>
          <w:szCs w:val="22"/>
        </w:rPr>
      </w:pPr>
    </w:p>
    <w:p w:rsidR="00465D97" w:rsidRDefault="00465D97" w:rsidP="00465D97">
      <w:pPr>
        <w:rPr>
          <w:b/>
          <w:sz w:val="22"/>
          <w:szCs w:val="22"/>
        </w:rPr>
      </w:pPr>
    </w:p>
    <w:p w:rsidR="00465D97" w:rsidRDefault="00465D97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3BB6" w:rsidRDefault="00465D97" w:rsidP="00465D97">
      <w:pPr>
        <w:pStyle w:val="a0"/>
        <w:tabs>
          <w:tab w:val="left" w:pos="0"/>
          <w:tab w:val="center" w:pos="3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BF7">
        <w:rPr>
          <w:sz w:val="22"/>
          <w:szCs w:val="22"/>
        </w:rPr>
        <w:t xml:space="preserve">В соответствии с п. 4.1. ст. 6 Градостроительного кодекса РФ ст.179 Бюджетного кодекса РФ, Федеральным законом от 06.10.2003 года № 131 – ФЗ «Об общих принципах организации местного самоуправления в РФ», Постановлением Правительства РФ от 01.10.2015г. № 1050 «Об утверждении требований к программам комплексного развития социальной инфраструктуры поселений, городских округов», Уставом МО СП д. Чубарово </w:t>
      </w:r>
      <w:r w:rsidR="00FB4BF7" w:rsidRPr="00FB4BF7">
        <w:rPr>
          <w:b/>
          <w:sz w:val="22"/>
          <w:szCs w:val="22"/>
        </w:rPr>
        <w:t>ПОСТАНОВЛЯ</w:t>
      </w:r>
      <w:r w:rsidR="00FB4BF7">
        <w:rPr>
          <w:b/>
          <w:sz w:val="22"/>
          <w:szCs w:val="22"/>
        </w:rPr>
        <w:t>Ю:</w:t>
      </w:r>
    </w:p>
    <w:p w:rsidR="00FB4BF7" w:rsidRDefault="00FB4BF7" w:rsidP="00465D97">
      <w:pPr>
        <w:pStyle w:val="a0"/>
        <w:tabs>
          <w:tab w:val="left" w:pos="0"/>
          <w:tab w:val="center" w:pos="360"/>
        </w:tabs>
        <w:rPr>
          <w:b/>
          <w:sz w:val="22"/>
          <w:szCs w:val="22"/>
        </w:rPr>
      </w:pPr>
    </w:p>
    <w:p w:rsidR="00003F08" w:rsidRDefault="00FB4BF7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  <w:r w:rsidRPr="00003F08">
        <w:rPr>
          <w:sz w:val="22"/>
          <w:szCs w:val="22"/>
        </w:rPr>
        <w:t xml:space="preserve">1. </w:t>
      </w:r>
      <w:r w:rsidR="00003F08" w:rsidRPr="00003F08">
        <w:rPr>
          <w:sz w:val="22"/>
          <w:szCs w:val="22"/>
        </w:rPr>
        <w:t>Внести изменения в муниципальную программу</w:t>
      </w:r>
      <w:r w:rsidR="00003F08">
        <w:rPr>
          <w:sz w:val="22"/>
          <w:szCs w:val="22"/>
        </w:rPr>
        <w:t xml:space="preserve"> «Комплексного развития социальной инфраструктуры в МО СП д. Чубарово на 2017-2027 годы» и изложить в новой редакции.</w:t>
      </w:r>
    </w:p>
    <w:p w:rsidR="00003F08" w:rsidRDefault="00003F08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</w:p>
    <w:p w:rsidR="00FB4BF7" w:rsidRDefault="00003F08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  <w:r>
        <w:rPr>
          <w:sz w:val="22"/>
          <w:szCs w:val="22"/>
        </w:rPr>
        <w:t>2. Настоящее Постановление вступает в силу с момента его подписания и опубликования на официальном сайте администрации МО СП деревня Чубарово.</w:t>
      </w:r>
      <w:r w:rsidRPr="00003F08">
        <w:rPr>
          <w:sz w:val="22"/>
          <w:szCs w:val="22"/>
        </w:rPr>
        <w:t xml:space="preserve"> </w:t>
      </w:r>
    </w:p>
    <w:p w:rsidR="00AE4FB7" w:rsidRDefault="00AE4FB7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</w:p>
    <w:p w:rsidR="00AE4FB7" w:rsidRDefault="00AE4FB7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</w:p>
    <w:p w:rsidR="00AE4FB7" w:rsidRDefault="00AE4FB7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</w:p>
    <w:p w:rsidR="00AE4FB7" w:rsidRDefault="00AE4FB7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</w:p>
    <w:p w:rsidR="00AE4FB7" w:rsidRDefault="00AE4FB7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</w:p>
    <w:p w:rsidR="00AE4FB7" w:rsidRDefault="00CE4135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AE4FB7">
        <w:rPr>
          <w:sz w:val="22"/>
          <w:szCs w:val="22"/>
        </w:rPr>
        <w:t xml:space="preserve"> администрации </w:t>
      </w:r>
      <w:proofErr w:type="gramStart"/>
      <w:r w:rsidR="00AE4FB7">
        <w:rPr>
          <w:sz w:val="22"/>
          <w:szCs w:val="22"/>
        </w:rPr>
        <w:t>сельского</w:t>
      </w:r>
      <w:proofErr w:type="gramEnd"/>
      <w:r w:rsidR="00AE4FB7">
        <w:rPr>
          <w:sz w:val="22"/>
          <w:szCs w:val="22"/>
        </w:rPr>
        <w:t xml:space="preserve"> </w:t>
      </w:r>
    </w:p>
    <w:p w:rsidR="00AE4FB7" w:rsidRPr="00003F08" w:rsidRDefault="00AE4FB7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поселения деревня Чубарово                                                                          </w:t>
      </w:r>
      <w:r w:rsidR="00CE413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="00CE4135">
        <w:rPr>
          <w:sz w:val="22"/>
          <w:szCs w:val="22"/>
        </w:rPr>
        <w:t>А.И. Чижиков</w:t>
      </w:r>
    </w:p>
    <w:p w:rsidR="00183BB6" w:rsidRDefault="00183BB6" w:rsidP="00465D97">
      <w:pPr>
        <w:pStyle w:val="a0"/>
        <w:tabs>
          <w:tab w:val="left" w:pos="0"/>
          <w:tab w:val="center" w:pos="360"/>
        </w:tabs>
        <w:rPr>
          <w:sz w:val="22"/>
          <w:szCs w:val="22"/>
        </w:rPr>
      </w:pPr>
    </w:p>
    <w:p w:rsidR="002714D2" w:rsidRPr="002714D2" w:rsidRDefault="00183BB6" w:rsidP="00B52F20">
      <w:pPr>
        <w:jc w:val="both"/>
        <w:rPr>
          <w:b/>
        </w:rPr>
      </w:pPr>
      <w:r>
        <w:tab/>
      </w:r>
      <w:r w:rsidR="00B52F20">
        <w:rPr>
          <w:sz w:val="22"/>
          <w:szCs w:val="22"/>
        </w:rPr>
        <w:t xml:space="preserve"> </w:t>
      </w:r>
    </w:p>
    <w:p w:rsidR="000F725D" w:rsidRDefault="000F725D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CE4135" w:rsidP="00CE41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F20" w:rsidRDefault="00B52F20" w:rsidP="00B52F20">
      <w:pPr>
        <w:pStyle w:val="afb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B6BD6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2F20" w:rsidRPr="00DB6BD6" w:rsidRDefault="00B52F20" w:rsidP="00B52F20">
      <w:pPr>
        <w:pStyle w:val="afb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B6BD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  <w:r w:rsidRPr="00DB6BD6">
        <w:rPr>
          <w:rFonts w:ascii="Times New Roman" w:hAnsi="Times New Roman" w:cs="Times New Roman"/>
          <w:b/>
          <w:bCs/>
          <w:sz w:val="20"/>
          <w:szCs w:val="20"/>
        </w:rPr>
        <w:t xml:space="preserve"> Постановление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DB6BD6">
        <w:rPr>
          <w:rFonts w:ascii="Times New Roman" w:hAnsi="Times New Roman" w:cs="Times New Roman"/>
          <w:b/>
          <w:bCs/>
          <w:sz w:val="20"/>
          <w:szCs w:val="20"/>
        </w:rPr>
        <w:t xml:space="preserve"> администрации </w:t>
      </w:r>
    </w:p>
    <w:p w:rsidR="00B52F20" w:rsidRDefault="00B52F20" w:rsidP="00B52F20">
      <w:pPr>
        <w:pStyle w:val="afb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B6BD6">
        <w:rPr>
          <w:rFonts w:ascii="Times New Roman" w:hAnsi="Times New Roman" w:cs="Times New Roman"/>
          <w:b/>
          <w:bCs/>
          <w:sz w:val="20"/>
          <w:szCs w:val="20"/>
        </w:rPr>
        <w:t>МО СП д.Чубарово от 11.10.2017 г №204</w:t>
      </w:r>
    </w:p>
    <w:p w:rsidR="00B52F20" w:rsidRDefault="00B52F20" w:rsidP="00B52F20">
      <w:pPr>
        <w:pStyle w:val="afb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Внесены изменения Постановлением администрации </w:t>
      </w:r>
    </w:p>
    <w:p w:rsidR="00B52F20" w:rsidRPr="00DB6BD6" w:rsidRDefault="00B52F20" w:rsidP="00B52F20">
      <w:pPr>
        <w:pStyle w:val="afb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E4FB7">
        <w:rPr>
          <w:rFonts w:ascii="Times New Roman" w:hAnsi="Times New Roman" w:cs="Times New Roman"/>
          <w:b/>
          <w:bCs/>
          <w:sz w:val="20"/>
          <w:szCs w:val="20"/>
        </w:rPr>
        <w:t xml:space="preserve">МО СП д. Чубарово </w:t>
      </w:r>
      <w:proofErr w:type="gramStart"/>
      <w:r w:rsidRPr="00AE4FB7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gramEnd"/>
      <w:r w:rsidRPr="00AE4F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41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4FB7"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="00AE4F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41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2F20" w:rsidRPr="00EF7C8C" w:rsidRDefault="00B52F20" w:rsidP="00B52F20">
      <w:pPr>
        <w:pStyle w:val="afb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ТУРЫ Сельского поселения деревня Чубарово Жуковского района Калужской области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B52F20" w:rsidRPr="001346F0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СП ««д.Чубарово»» на 2017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1007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7485"/>
      </w:tblGrid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инфраструктуры СП «д.Чубарово» 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B52F20" w:rsidRPr="001423AF" w:rsidTr="00003F08">
        <w:trPr>
          <w:trHeight w:val="2584"/>
        </w:trPr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4B652F" w:rsidRDefault="00B52F20" w:rsidP="00B52F20">
            <w:pPr>
              <w:pStyle w:val="afb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B52F20" w:rsidRPr="004B652F" w:rsidRDefault="00B52F20" w:rsidP="00B52F20">
            <w:pPr>
              <w:pStyle w:val="afb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52F20" w:rsidRPr="004B652F" w:rsidRDefault="00B52F20" w:rsidP="00B52F20">
            <w:pPr>
              <w:pStyle w:val="afb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B52F20" w:rsidRPr="004B652F" w:rsidRDefault="00B52F20" w:rsidP="00B52F20">
            <w:pPr>
              <w:pStyle w:val="afb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план сельского поселения ««д.Чубарово»».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20" w:rsidRPr="00E15F8C" w:rsidRDefault="00B52F20" w:rsidP="00B52F20">
            <w:pPr>
              <w:pStyle w:val="afb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«д.Чубарово»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местонахождение: 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««д.Чубарово»»; Калужская область, Жуковский район д.36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««д.Чубарово»»;  Калужская область, Жуковский район д.36</w:t>
            </w:r>
          </w:p>
        </w:tc>
      </w:tr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слоям   населения: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2F20" w:rsidRPr="0009251E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09251E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F20" w:rsidRPr="0009251E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4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37602" w:rsidRDefault="00137602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E4135"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мощностей:</w:t>
            </w:r>
          </w:p>
          <w:p w:rsidR="00137602" w:rsidRDefault="00137602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137602" w:rsidRDefault="00137602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7602">
              <w:rPr>
                <w:rFonts w:ascii="Times New Roman" w:hAnsi="Times New Roman" w:cs="Times New Roman"/>
                <w:b/>
                <w:sz w:val="24"/>
                <w:szCs w:val="24"/>
              </w:rPr>
              <w:t>этап – с 2017 по 2023 годы: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2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жилищно-коммунального хозяйства: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энергосбережения – ремонт уличного освещения по населенным пунктам</w:t>
            </w:r>
            <w:r w:rsidR="00137602">
              <w:rPr>
                <w:rFonts w:ascii="Times New Roman" w:hAnsi="Times New Roman" w:cs="Times New Roman"/>
                <w:sz w:val="24"/>
                <w:szCs w:val="24"/>
              </w:rPr>
              <w:t xml:space="preserve"> - 2019г.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вывозов мусора – устройство контейнерных площадок</w:t>
            </w:r>
            <w:r w:rsidR="00137602">
              <w:rPr>
                <w:rFonts w:ascii="Times New Roman" w:hAnsi="Times New Roman" w:cs="Times New Roman"/>
                <w:sz w:val="24"/>
                <w:szCs w:val="24"/>
              </w:rPr>
              <w:t xml:space="preserve"> –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уборка дорог и содержание придомовых территорий </w:t>
            </w:r>
            <w:r w:rsidR="00137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благоустройство)</w:t>
            </w:r>
            <w:r w:rsidR="00137602">
              <w:rPr>
                <w:rFonts w:ascii="Times New Roman" w:hAnsi="Times New Roman" w:cs="Times New Roman"/>
                <w:sz w:val="24"/>
                <w:szCs w:val="24"/>
              </w:rPr>
              <w:t xml:space="preserve"> –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дорог общего пользования</w:t>
            </w:r>
            <w:r w:rsidR="00137602">
              <w:rPr>
                <w:rFonts w:ascii="Times New Roman" w:hAnsi="Times New Roman" w:cs="Times New Roman"/>
                <w:sz w:val="24"/>
                <w:szCs w:val="24"/>
              </w:rPr>
              <w:t xml:space="preserve"> –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602" w:rsidRDefault="00137602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– 2019;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личных подсобных хозяйств, содействие развитию малого и среднего предпринимательства</w:t>
            </w:r>
            <w:r w:rsidR="00137602">
              <w:rPr>
                <w:rFonts w:ascii="Times New Roman" w:hAnsi="Times New Roman" w:cs="Times New Roman"/>
                <w:sz w:val="24"/>
                <w:szCs w:val="24"/>
              </w:rPr>
              <w:t xml:space="preserve"> – 2020 год;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обеспечении социальной поддержке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слабозащищенным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</w:t>
            </w:r>
            <w:r w:rsidR="00137602">
              <w:rPr>
                <w:rFonts w:ascii="Times New Roman" w:hAnsi="Times New Roman" w:cs="Times New Roman"/>
                <w:sz w:val="24"/>
                <w:szCs w:val="24"/>
              </w:rPr>
              <w:t xml:space="preserve"> – 2021 год;</w:t>
            </w:r>
          </w:p>
          <w:p w:rsidR="00137602" w:rsidRDefault="00137602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объектов и услуг для инвалидов и малоподвижных групп населения – 2019-2021гг.</w:t>
            </w:r>
          </w:p>
          <w:p w:rsidR="00137602" w:rsidRDefault="00137602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137602" w:rsidRDefault="00137602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с 2024 по 2027 годы:</w:t>
            </w:r>
          </w:p>
          <w:p w:rsidR="00B52F20" w:rsidRPr="0026753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области физической культуры и спорта: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и привлекательности занятий физической культурой и спортом для всех групп  населения;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B52F20" w:rsidRPr="00C0206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обеспеченности спортивными объектами и сооружениями.</w:t>
            </w:r>
          </w:p>
        </w:tc>
      </w:tr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09251E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4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CE4135" w:rsidRDefault="00B52F20" w:rsidP="00B52F20">
            <w:pPr>
              <w:pStyle w:val="af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135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объектов культуры</w:t>
            </w:r>
            <w:proofErr w:type="gramStart"/>
            <w:r w:rsidRPr="00CE413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B52F20" w:rsidRPr="00CE413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E4135">
              <w:rPr>
                <w:rFonts w:ascii="Times New Roman" w:hAnsi="Times New Roman" w:cs="Times New Roman"/>
                <w:sz w:val="24"/>
                <w:szCs w:val="24"/>
              </w:rPr>
              <w:t>- Ремонт системы отопления МКУК «Бухловский сельский дом культуры»</w:t>
            </w:r>
          </w:p>
          <w:p w:rsidR="00B52F20" w:rsidRPr="00CE413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E4135">
              <w:rPr>
                <w:rFonts w:ascii="Times New Roman" w:hAnsi="Times New Roman" w:cs="Times New Roman"/>
                <w:sz w:val="24"/>
                <w:szCs w:val="24"/>
              </w:rPr>
              <w:t>- ремонт водопроводной системы МКУК «Бухловский сельский дом культуры»</w:t>
            </w:r>
          </w:p>
          <w:p w:rsidR="00B52F20" w:rsidRPr="00CE413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E4135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 w:rsidRPr="00CE4135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CE413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аппаратуры;</w:t>
            </w:r>
          </w:p>
          <w:p w:rsidR="00B52F20" w:rsidRPr="00CE413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E4135">
              <w:rPr>
                <w:rFonts w:ascii="Times New Roman" w:hAnsi="Times New Roman" w:cs="Times New Roman"/>
                <w:sz w:val="24"/>
                <w:szCs w:val="24"/>
              </w:rPr>
              <w:t>- Сохранение и пополнение материально технической базы МКУК «Бухловский сельский дом культуры»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2F20" w:rsidRPr="0009251E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2F20" w:rsidRDefault="00B52F20" w:rsidP="00003F08">
            <w:pPr>
              <w:pStyle w:val="afb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F1599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7-2027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B52F20" w:rsidRPr="00F1599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3годы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по 2027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52F20" w:rsidRPr="001423AF" w:rsidTr="00003F0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007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CE413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E4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««д.Чубарово»»;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««д.Чубарово»»;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««д.Чубарово»»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09251E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Объёмы и источники </w:t>
            </w:r>
            <w:r w:rsidRPr="00CE4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финансирования программы (млн. руб.)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CE413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финансируется из местного, районного, областного и </w:t>
            </w:r>
            <w:r w:rsidRPr="00CE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бюджетов, инвестиционных ресурсов,  предприятий,  организаций,  предпринимателей,  учреждений,  средств граждан </w:t>
            </w:r>
            <w:proofErr w:type="gramEnd"/>
          </w:p>
          <w:p w:rsidR="00B52F20" w:rsidRPr="00CE4135" w:rsidRDefault="00B52F20" w:rsidP="00003F08">
            <w:pPr>
              <w:rPr>
                <w:sz w:val="25"/>
                <w:szCs w:val="25"/>
              </w:rPr>
            </w:pPr>
            <w:r w:rsidRPr="00CE4135">
              <w:rPr>
                <w:sz w:val="25"/>
                <w:szCs w:val="25"/>
              </w:rPr>
              <w:t xml:space="preserve">Общий прогнозируемый объем финансирования Программы </w:t>
            </w:r>
          </w:p>
          <w:p w:rsidR="00B52F20" w:rsidRPr="00CE4135" w:rsidRDefault="00B52F20" w:rsidP="00003F08">
            <w:pPr>
              <w:rPr>
                <w:sz w:val="25"/>
                <w:szCs w:val="25"/>
              </w:rPr>
            </w:pPr>
            <w:r w:rsidRPr="00CE4135">
              <w:rPr>
                <w:sz w:val="25"/>
                <w:szCs w:val="25"/>
              </w:rPr>
              <w:t xml:space="preserve">составит 4 250 000 . руб. (в ценах 2016 года). </w:t>
            </w:r>
          </w:p>
          <w:p w:rsidR="00B52F20" w:rsidRPr="00CE4135" w:rsidRDefault="00B52F20" w:rsidP="00003F08">
            <w:pPr>
              <w:rPr>
                <w:sz w:val="25"/>
                <w:szCs w:val="25"/>
              </w:rPr>
            </w:pPr>
            <w:r w:rsidRPr="00CE4135">
              <w:rPr>
                <w:sz w:val="25"/>
                <w:szCs w:val="25"/>
              </w:rPr>
              <w:t xml:space="preserve">в том числе: </w:t>
            </w:r>
          </w:p>
          <w:p w:rsidR="00B52F20" w:rsidRPr="00CE4135" w:rsidRDefault="00B52F20" w:rsidP="00003F08">
            <w:pPr>
              <w:rPr>
                <w:sz w:val="25"/>
                <w:szCs w:val="25"/>
              </w:rPr>
            </w:pPr>
            <w:r w:rsidRPr="00CE4135">
              <w:rPr>
                <w:sz w:val="25"/>
                <w:szCs w:val="25"/>
              </w:rPr>
              <w:t xml:space="preserve">2017 г. – 350 000 руб.; </w:t>
            </w:r>
          </w:p>
          <w:p w:rsidR="00B52F20" w:rsidRPr="00CE4135" w:rsidRDefault="00B52F20" w:rsidP="00003F08">
            <w:pPr>
              <w:rPr>
                <w:sz w:val="25"/>
                <w:szCs w:val="25"/>
              </w:rPr>
            </w:pPr>
            <w:r w:rsidRPr="00CE4135">
              <w:rPr>
                <w:sz w:val="25"/>
                <w:szCs w:val="25"/>
              </w:rPr>
              <w:t>2018 г. – 350 000 руб.</w:t>
            </w:r>
          </w:p>
          <w:p w:rsidR="00B52F20" w:rsidRPr="00CE4135" w:rsidRDefault="00B52F20" w:rsidP="00003F08">
            <w:pPr>
              <w:rPr>
                <w:sz w:val="25"/>
                <w:szCs w:val="25"/>
              </w:rPr>
            </w:pPr>
            <w:r w:rsidRPr="00CE4135">
              <w:rPr>
                <w:sz w:val="25"/>
                <w:szCs w:val="25"/>
              </w:rPr>
              <w:t>2019 г. - 350 000 руб.</w:t>
            </w:r>
          </w:p>
          <w:p w:rsidR="00B52F20" w:rsidRPr="00CE4135" w:rsidRDefault="00B52F20" w:rsidP="00003F08">
            <w:pPr>
              <w:rPr>
                <w:sz w:val="25"/>
                <w:szCs w:val="25"/>
              </w:rPr>
            </w:pPr>
            <w:r w:rsidRPr="00CE4135">
              <w:rPr>
                <w:sz w:val="25"/>
                <w:szCs w:val="25"/>
              </w:rPr>
              <w:t>2020 г. - 350 000 руб.</w:t>
            </w:r>
          </w:p>
          <w:p w:rsidR="00B52F20" w:rsidRPr="006A1648" w:rsidRDefault="00B52F20" w:rsidP="00003F08">
            <w:pPr>
              <w:rPr>
                <w:sz w:val="25"/>
                <w:szCs w:val="25"/>
              </w:rPr>
            </w:pPr>
            <w:r w:rsidRPr="00CE4135">
              <w:rPr>
                <w:sz w:val="25"/>
                <w:szCs w:val="25"/>
              </w:rPr>
              <w:t>2023 - 2027 г. – 2 500 000 руб.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727EE1" w:rsidRDefault="00B52F20" w:rsidP="00003F08">
            <w:pPr>
              <w:rPr>
                <w:b/>
                <w:sz w:val="25"/>
                <w:szCs w:val="25"/>
              </w:rPr>
            </w:pPr>
            <w:r w:rsidRPr="00727EE1">
              <w:rPr>
                <w:b/>
                <w:sz w:val="25"/>
                <w:szCs w:val="25"/>
              </w:rPr>
              <w:lastRenderedPageBreak/>
              <w:t xml:space="preserve">Ожидаемые </w:t>
            </w:r>
          </w:p>
          <w:p w:rsidR="00B52F20" w:rsidRPr="00727EE1" w:rsidRDefault="00B52F20" w:rsidP="00003F08">
            <w:pPr>
              <w:rPr>
                <w:b/>
                <w:sz w:val="25"/>
                <w:szCs w:val="25"/>
              </w:rPr>
            </w:pPr>
            <w:r w:rsidRPr="00727EE1">
              <w:rPr>
                <w:b/>
                <w:sz w:val="25"/>
                <w:szCs w:val="25"/>
              </w:rPr>
              <w:t xml:space="preserve">результаты реализации </w:t>
            </w:r>
          </w:p>
          <w:p w:rsidR="00B52F20" w:rsidRPr="00727EE1" w:rsidRDefault="00B52F20" w:rsidP="00003F08">
            <w:pPr>
              <w:rPr>
                <w:b/>
                <w:sz w:val="25"/>
                <w:szCs w:val="25"/>
              </w:rPr>
            </w:pPr>
            <w:r w:rsidRPr="00727EE1">
              <w:rPr>
                <w:b/>
                <w:sz w:val="25"/>
                <w:szCs w:val="25"/>
              </w:rPr>
              <w:t xml:space="preserve">Программы </w:t>
            </w:r>
          </w:p>
          <w:p w:rsidR="00B52F20" w:rsidRPr="00727EE1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Pr="00727EE1" w:rsidRDefault="00B52F20" w:rsidP="00003F08">
            <w:pPr>
              <w:rPr>
                <w:sz w:val="25"/>
                <w:szCs w:val="25"/>
              </w:rPr>
            </w:pPr>
            <w:r w:rsidRPr="00727EE1">
              <w:rPr>
                <w:sz w:val="25"/>
                <w:szCs w:val="25"/>
              </w:rPr>
              <w:t>Повышение качества, комфортности и уровня жизни</w:t>
            </w:r>
          </w:p>
          <w:p w:rsidR="00B52F20" w:rsidRPr="00727EE1" w:rsidRDefault="00B52F20" w:rsidP="00003F08">
            <w:pPr>
              <w:rPr>
                <w:sz w:val="25"/>
                <w:szCs w:val="25"/>
              </w:rPr>
            </w:pPr>
            <w:r w:rsidRPr="00727EE1">
              <w:rPr>
                <w:sz w:val="25"/>
                <w:szCs w:val="25"/>
              </w:rPr>
              <w:t>населения сельского поселения</w:t>
            </w:r>
          </w:p>
          <w:p w:rsidR="00B52F20" w:rsidRPr="00727EE1" w:rsidRDefault="00B52F20" w:rsidP="00003F08">
            <w:pPr>
              <w:rPr>
                <w:sz w:val="25"/>
                <w:szCs w:val="25"/>
              </w:rPr>
            </w:pPr>
          </w:p>
          <w:p w:rsidR="00B52F20" w:rsidRPr="00727EE1" w:rsidRDefault="00B52F20" w:rsidP="00003F08">
            <w:pPr>
              <w:rPr>
                <w:sz w:val="25"/>
                <w:szCs w:val="25"/>
              </w:rPr>
            </w:pPr>
            <w:r w:rsidRPr="00727EE1">
              <w:rPr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B52F20" w:rsidRPr="00727EE1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20" w:rsidRPr="001423AF" w:rsidTr="00003F0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««д.Чубарово»»;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бюджету, финансам, налогам и экономики СП ««д.Чубарово»»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>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C530B1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>2. Социальная  инфраструктура  и потенциал развития СП «</w:t>
      </w:r>
      <w:r>
        <w:rPr>
          <w:rFonts w:ascii="Times New Roman" w:hAnsi="Times New Roman" w:cs="Times New Roman"/>
          <w:b/>
          <w:sz w:val="24"/>
          <w:szCs w:val="24"/>
        </w:rPr>
        <w:t>«д.Чубарово»</w:t>
      </w:r>
      <w:r w:rsidRPr="00C530B1">
        <w:rPr>
          <w:rFonts w:ascii="Times New Roman" w:hAnsi="Times New Roman" w:cs="Times New Roman"/>
          <w:b/>
          <w:sz w:val="24"/>
          <w:szCs w:val="24"/>
        </w:rPr>
        <w:t xml:space="preserve">»    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2.1. Анализ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751B51">
        <w:rPr>
          <w:rFonts w:ascii="Times New Roman" w:hAnsi="Times New Roman" w:cs="Times New Roman"/>
          <w:sz w:val="24"/>
          <w:szCs w:val="24"/>
        </w:rPr>
        <w:t xml:space="preserve">Общая площадь сельского  поселения   составляет  25,1 тыс. га.  </w:t>
      </w:r>
      <w:r w:rsidRPr="00C476FA">
        <w:rPr>
          <w:rFonts w:ascii="Times New Roman" w:hAnsi="Times New Roman" w:cs="Times New Roman"/>
          <w:sz w:val="24"/>
          <w:szCs w:val="24"/>
        </w:rPr>
        <w:t>Численность населения по данным на 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76FA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Pr="00F31452">
        <w:rPr>
          <w:rFonts w:ascii="Times New Roman" w:hAnsi="Times New Roman" w:cs="Times New Roman"/>
          <w:b/>
          <w:sz w:val="24"/>
          <w:szCs w:val="24"/>
        </w:rPr>
        <w:t>701чел.</w:t>
      </w:r>
      <w:r w:rsidRPr="00C476FA">
        <w:rPr>
          <w:rFonts w:ascii="Times New Roman" w:hAnsi="Times New Roman" w:cs="Times New Roman"/>
          <w:sz w:val="24"/>
          <w:szCs w:val="24"/>
        </w:rPr>
        <w:t xml:space="preserve"> В состав поселения входят </w:t>
      </w:r>
      <w:r w:rsidRPr="00F3145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FA">
        <w:rPr>
          <w:rFonts w:ascii="Times New Roman" w:hAnsi="Times New Roman" w:cs="Times New Roman"/>
          <w:sz w:val="24"/>
          <w:szCs w:val="24"/>
        </w:rPr>
        <w:t xml:space="preserve">населенных  пунктов. Фактически население проживает в </w:t>
      </w:r>
      <w:r w:rsidRPr="00F3145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C476FA">
        <w:rPr>
          <w:rFonts w:ascii="Times New Roman" w:hAnsi="Times New Roman" w:cs="Times New Roman"/>
          <w:sz w:val="24"/>
          <w:szCs w:val="24"/>
        </w:rPr>
        <w:t>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76FA">
        <w:rPr>
          <w:rFonts w:ascii="Times New Roman" w:hAnsi="Times New Roman" w:cs="Times New Roman"/>
          <w:sz w:val="24"/>
          <w:szCs w:val="24"/>
        </w:rPr>
        <w:t xml:space="preserve">Административный центр –  </w:t>
      </w:r>
      <w:r w:rsidRPr="00FF1151">
        <w:rPr>
          <w:rFonts w:ascii="Times New Roman" w:hAnsi="Times New Roman" w:cs="Times New Roman"/>
          <w:b/>
          <w:sz w:val="24"/>
          <w:szCs w:val="24"/>
        </w:rPr>
        <w:t>д.Чубарово</w:t>
      </w:r>
      <w:r w:rsidRPr="00C4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Pr="00C53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 поселение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«д.Чубарово»</w:t>
      </w:r>
      <w:r w:rsidRPr="00C53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 по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состоянию на 01.01.2017 г.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5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3"/>
        <w:gridCol w:w="2916"/>
      </w:tblGrid>
      <w:tr w:rsidR="00B52F20" w:rsidRPr="00445EAD" w:rsidTr="00003F08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F20" w:rsidRPr="004B652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F20" w:rsidRPr="00DC2F96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6FA">
              <w:rPr>
                <w:rFonts w:ascii="Times New Roman" w:hAnsi="Times New Roman" w:cs="Times New Roman"/>
                <w:sz w:val="24"/>
                <w:szCs w:val="24"/>
              </w:rPr>
              <w:t>Общая 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6F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B52F20" w:rsidRPr="00445EAD" w:rsidTr="00003F08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4B652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1301,44</w:t>
            </w:r>
          </w:p>
        </w:tc>
      </w:tr>
      <w:tr w:rsidR="00B52F20" w:rsidRPr="00445EAD" w:rsidTr="00003F08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4B652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427,76</w:t>
            </w:r>
          </w:p>
        </w:tc>
      </w:tr>
      <w:tr w:rsidR="00B52F20" w:rsidRPr="00445EAD" w:rsidTr="00003F08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4B652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24,34</w:t>
            </w:r>
          </w:p>
        </w:tc>
      </w:tr>
      <w:tr w:rsidR="00B52F20" w:rsidRPr="00445EAD" w:rsidTr="00003F08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4B652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1351,51</w:t>
            </w:r>
          </w:p>
        </w:tc>
      </w:tr>
      <w:tr w:rsidR="00B52F20" w:rsidRPr="00445EAD" w:rsidTr="00003F08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4B652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B52F20" w:rsidRPr="00445EAD" w:rsidTr="00003F08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F20" w:rsidRPr="004B652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</w:tr>
      <w:tr w:rsidR="00B52F20" w:rsidTr="0000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  <w:jc w:val="center"/>
        </w:trPr>
        <w:tc>
          <w:tcPr>
            <w:tcW w:w="6323" w:type="dxa"/>
          </w:tcPr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 поселения</w:t>
            </w:r>
          </w:p>
        </w:tc>
        <w:tc>
          <w:tcPr>
            <w:tcW w:w="2914" w:type="dxa"/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3126,85</w:t>
            </w:r>
          </w:p>
        </w:tc>
      </w:tr>
    </w:tbl>
    <w:p w:rsidR="00B52F20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A235B6">
        <w:rPr>
          <w:rFonts w:ascii="Times New Roman" w:hAnsi="Times New Roman" w:cs="Times New Roman"/>
          <w:sz w:val="24"/>
          <w:szCs w:val="24"/>
        </w:rPr>
        <w:t>2.1.1.  Сельское поселение «</w:t>
      </w:r>
      <w:r>
        <w:rPr>
          <w:rFonts w:ascii="Times New Roman" w:hAnsi="Times New Roman" w:cs="Times New Roman"/>
          <w:sz w:val="24"/>
          <w:szCs w:val="24"/>
        </w:rPr>
        <w:t>«д.Чубарово»</w:t>
      </w:r>
      <w:r w:rsidRPr="00A235B6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235B6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20" w:rsidRPr="004C14A1" w:rsidRDefault="00B52F20" w:rsidP="00B52F20">
      <w:pPr>
        <w:pStyle w:val="afb"/>
        <w:rPr>
          <w:rFonts w:ascii="Times New Roman" w:hAnsi="Times New Roman" w:cs="Times New Roman"/>
          <w:color w:val="FF0000"/>
          <w:sz w:val="24"/>
          <w:szCs w:val="24"/>
        </w:rPr>
      </w:pPr>
      <w:r w:rsidRPr="004C14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2835"/>
        <w:gridCol w:w="2552"/>
        <w:gridCol w:w="1842"/>
      </w:tblGrid>
      <w:tr w:rsidR="00B52F20" w:rsidRPr="00C476FA" w:rsidTr="00003F08">
        <w:trPr>
          <w:cantSplit/>
          <w:trHeight w:val="729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F20" w:rsidRPr="00C476FA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F20" w:rsidRPr="00C476FA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F20" w:rsidRPr="00C476FA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 на    01.01.2017 </w:t>
            </w:r>
            <w:r w:rsidRPr="00C476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F20" w:rsidRPr="00C476FA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 центра поселения,</w:t>
            </w:r>
          </w:p>
          <w:p w:rsidR="00B52F20" w:rsidRPr="00C476FA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B52F20" w:rsidRPr="00DC2F96" w:rsidTr="00003F08">
        <w:trPr>
          <w:trHeight w:val="1398"/>
        </w:trPr>
        <w:tc>
          <w:tcPr>
            <w:tcW w:w="2418" w:type="dxa"/>
            <w:tcBorders>
              <w:left w:val="single" w:sz="8" w:space="0" w:color="000000"/>
            </w:tcBorders>
          </w:tcPr>
          <w:p w:rsidR="00B52F20" w:rsidRPr="00DC2F96" w:rsidRDefault="00B52F20" w:rsidP="00003F08">
            <w:pPr>
              <w:pStyle w:val="afb"/>
              <w:rPr>
                <w:highlight w:val="yellow"/>
              </w:rPr>
            </w:pPr>
            <w:r w:rsidRPr="00C476F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««д.Чубарово»»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</w:tcPr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sz w:val="24"/>
                <w:szCs w:val="24"/>
              </w:rPr>
              <w:t>д.Чубарово</w:t>
            </w:r>
          </w:p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sz w:val="24"/>
                <w:szCs w:val="24"/>
              </w:rPr>
              <w:t>д. Бухловка</w:t>
            </w:r>
          </w:p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sz w:val="24"/>
                <w:szCs w:val="24"/>
              </w:rPr>
              <w:t>д. Папино</w:t>
            </w:r>
          </w:p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sz w:val="24"/>
                <w:szCs w:val="24"/>
              </w:rPr>
              <w:t>д. Нара</w:t>
            </w:r>
          </w:p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sz w:val="24"/>
                <w:szCs w:val="24"/>
              </w:rPr>
              <w:t>д. Инино</w:t>
            </w:r>
          </w:p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sz w:val="24"/>
                <w:szCs w:val="24"/>
              </w:rPr>
              <w:t>д. Орион</w:t>
            </w:r>
          </w:p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</w:p>
          <w:p w:rsidR="00B52F20" w:rsidRPr="00DC2F96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D14">
              <w:rPr>
                <w:rFonts w:ascii="Times New Roman" w:hAnsi="Times New Roman" w:cs="Times New Roman"/>
                <w:sz w:val="24"/>
                <w:szCs w:val="24"/>
              </w:rPr>
              <w:t>с. Никольские хутора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F31452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  <w:p w:rsidR="00B52F20" w:rsidRPr="00F31452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  <w:p w:rsidR="00B52F20" w:rsidRPr="00F31452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  <w:p w:rsidR="00B52F20" w:rsidRPr="00F31452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B52F20" w:rsidRPr="00F31452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52F20" w:rsidRPr="00F31452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52F20" w:rsidRPr="00F31452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52F20" w:rsidRPr="00DC2F96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F20" w:rsidRPr="00DC2F96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2F20" w:rsidRPr="004C14A1" w:rsidTr="00003F08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A235B6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20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4F0270" w:rsidRDefault="00B52F20" w:rsidP="00B52F20">
      <w:pPr>
        <w:pStyle w:val="4"/>
        <w:rPr>
          <w:rFonts w:ascii="Times New Roman" w:hAnsi="Times New Roman"/>
        </w:rPr>
      </w:pPr>
      <w:r w:rsidRPr="0005394C">
        <w:rPr>
          <w:rFonts w:ascii="Times New Roman" w:hAnsi="Times New Roman"/>
        </w:rPr>
        <w:t>2.1.2.  Демографическая ситуация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F31452">
        <w:rPr>
          <w:rFonts w:ascii="Times New Roman" w:hAnsi="Times New Roman" w:cs="Times New Roman"/>
          <w:sz w:val="24"/>
          <w:szCs w:val="24"/>
        </w:rPr>
        <w:t>Общая  численность  населения  сельского поселения ««</w:t>
      </w:r>
      <w:r>
        <w:rPr>
          <w:rFonts w:ascii="Times New Roman" w:hAnsi="Times New Roman" w:cs="Times New Roman"/>
          <w:sz w:val="24"/>
          <w:szCs w:val="24"/>
        </w:rPr>
        <w:t>д.Чубарово</w:t>
      </w:r>
      <w:r w:rsidRPr="00F31452">
        <w:rPr>
          <w:rFonts w:ascii="Times New Roman" w:hAnsi="Times New Roman" w:cs="Times New Roman"/>
          <w:sz w:val="24"/>
          <w:szCs w:val="24"/>
        </w:rPr>
        <w:t>»»</w:t>
      </w:r>
      <w:r w:rsidRPr="00F31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1452">
        <w:rPr>
          <w:rFonts w:ascii="Times New Roman" w:hAnsi="Times New Roman" w:cs="Times New Roman"/>
          <w:sz w:val="24"/>
          <w:szCs w:val="24"/>
        </w:rPr>
        <w:t>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3145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1452">
        <w:rPr>
          <w:rFonts w:ascii="Times New Roman" w:hAnsi="Times New Roman" w:cs="Times New Roman"/>
          <w:sz w:val="24"/>
          <w:szCs w:val="24"/>
        </w:rPr>
        <w:t xml:space="preserve"> года  составила </w:t>
      </w:r>
      <w:r w:rsidRPr="00F31452">
        <w:rPr>
          <w:rFonts w:ascii="Times New Roman" w:hAnsi="Times New Roman" w:cs="Times New Roman"/>
          <w:b/>
          <w:sz w:val="24"/>
          <w:szCs w:val="24"/>
        </w:rPr>
        <w:t>701</w:t>
      </w:r>
      <w:r w:rsidRPr="00F3145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6"/>
        <w:gridCol w:w="4376"/>
        <w:gridCol w:w="1134"/>
        <w:gridCol w:w="1134"/>
        <w:gridCol w:w="1276"/>
        <w:gridCol w:w="1276"/>
      </w:tblGrid>
      <w:tr w:rsidR="00B52F20" w:rsidRPr="00F31452" w:rsidTr="00003F0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52F20" w:rsidRPr="00F31452" w:rsidTr="00003F0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20" w:rsidRPr="00F31452" w:rsidTr="00003F0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52F20" w:rsidRPr="00F31452" w:rsidTr="00003F0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sz w:val="24"/>
                <w:szCs w:val="24"/>
              </w:rPr>
              <w:t>Смертность,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2F20" w:rsidRPr="00F31452" w:rsidTr="00003F0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20" w:rsidRPr="00F31452" w:rsidTr="00003F0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B52F20" w:rsidRPr="001423AF" w:rsidTr="00003F0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0" w:rsidRPr="0005394C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0" w:rsidRPr="0005394C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0" w:rsidRPr="0005394C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F31452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52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</w:tr>
    </w:tbl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F31452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F31452">
        <w:rPr>
          <w:rFonts w:ascii="Times New Roman" w:hAnsi="Times New Roman" w:cs="Times New Roman"/>
          <w:sz w:val="24"/>
          <w:szCs w:val="24"/>
        </w:rPr>
        <w:t>Структуру населения на 01.01.2016  год можно обозначить следующим образом:</w:t>
      </w:r>
    </w:p>
    <w:p w:rsidR="00B52F20" w:rsidRPr="00F31452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F3145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F31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наличного </w:t>
      </w:r>
      <w:r w:rsidRPr="00F31452">
        <w:rPr>
          <w:rFonts w:ascii="Times New Roman" w:hAnsi="Times New Roman" w:cs="Times New Roman"/>
          <w:sz w:val="24"/>
          <w:szCs w:val="24"/>
        </w:rPr>
        <w:t>населения по сельскому  поселению  –</w:t>
      </w:r>
      <w:r w:rsidRPr="00253C89">
        <w:rPr>
          <w:rFonts w:ascii="Times New Roman" w:hAnsi="Times New Roman" w:cs="Times New Roman"/>
          <w:b/>
          <w:sz w:val="24"/>
          <w:szCs w:val="24"/>
        </w:rPr>
        <w:t>701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452">
        <w:rPr>
          <w:rFonts w:ascii="Times New Roman" w:hAnsi="Times New Roman" w:cs="Times New Roman"/>
          <w:sz w:val="24"/>
          <w:szCs w:val="24"/>
        </w:rPr>
        <w:t>чел.</w:t>
      </w:r>
    </w:p>
    <w:p w:rsidR="00B52F20" w:rsidRPr="00F31452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F31452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</w:t>
      </w:r>
      <w:r w:rsidRPr="00253C89">
        <w:rPr>
          <w:rFonts w:ascii="Times New Roman" w:hAnsi="Times New Roman" w:cs="Times New Roman"/>
          <w:b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452">
        <w:rPr>
          <w:rFonts w:ascii="Times New Roman" w:hAnsi="Times New Roman" w:cs="Times New Roman"/>
          <w:sz w:val="24"/>
          <w:szCs w:val="24"/>
        </w:rPr>
        <w:t xml:space="preserve">чел. </w:t>
      </w:r>
      <w:r w:rsidRPr="00253C89">
        <w:rPr>
          <w:rFonts w:ascii="Times New Roman" w:hAnsi="Times New Roman" w:cs="Times New Roman"/>
          <w:b/>
          <w:sz w:val="24"/>
          <w:szCs w:val="24"/>
        </w:rPr>
        <w:t>(58 %)</w:t>
      </w:r>
    </w:p>
    <w:p w:rsidR="00B52F20" w:rsidRPr="00F31452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F31452">
        <w:rPr>
          <w:rFonts w:ascii="Times New Roman" w:hAnsi="Times New Roman" w:cs="Times New Roman"/>
          <w:sz w:val="24"/>
          <w:szCs w:val="24"/>
        </w:rPr>
        <w:t xml:space="preserve">Население старше трудоспособного возраста – </w:t>
      </w:r>
      <w:r w:rsidRPr="00253C89">
        <w:rPr>
          <w:rFonts w:ascii="Times New Roman" w:hAnsi="Times New Roman" w:cs="Times New Roman"/>
          <w:b/>
          <w:sz w:val="24"/>
          <w:szCs w:val="24"/>
        </w:rPr>
        <w:t>130</w:t>
      </w:r>
      <w:r w:rsidRPr="00F31452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253C89">
        <w:rPr>
          <w:rFonts w:ascii="Times New Roman" w:hAnsi="Times New Roman" w:cs="Times New Roman"/>
          <w:b/>
          <w:sz w:val="24"/>
          <w:szCs w:val="24"/>
        </w:rPr>
        <w:t>(19  %)</w:t>
      </w:r>
      <w:r w:rsidRPr="00F3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20" w:rsidRPr="00F31452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F31452">
        <w:rPr>
          <w:rFonts w:ascii="Times New Roman" w:hAnsi="Times New Roman" w:cs="Times New Roman"/>
          <w:sz w:val="24"/>
          <w:szCs w:val="24"/>
        </w:rPr>
        <w:t xml:space="preserve">Детей  в возрасте   до </w:t>
      </w:r>
      <w:r w:rsidRPr="00253C89">
        <w:rPr>
          <w:rFonts w:ascii="Times New Roman" w:hAnsi="Times New Roman" w:cs="Times New Roman"/>
          <w:b/>
          <w:sz w:val="24"/>
          <w:szCs w:val="24"/>
        </w:rPr>
        <w:t>18</w:t>
      </w:r>
      <w:r w:rsidRPr="00F31452">
        <w:rPr>
          <w:rFonts w:ascii="Times New Roman" w:hAnsi="Times New Roman" w:cs="Times New Roman"/>
          <w:sz w:val="24"/>
          <w:szCs w:val="24"/>
        </w:rPr>
        <w:t xml:space="preserve"> лет  </w:t>
      </w:r>
      <w:r w:rsidRPr="00253C89">
        <w:rPr>
          <w:rFonts w:ascii="Times New Roman" w:hAnsi="Times New Roman" w:cs="Times New Roman"/>
          <w:b/>
          <w:sz w:val="24"/>
          <w:szCs w:val="24"/>
        </w:rPr>
        <w:t>167</w:t>
      </w:r>
      <w:r w:rsidRPr="00F31452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253C89">
        <w:rPr>
          <w:rFonts w:ascii="Times New Roman" w:hAnsi="Times New Roman" w:cs="Times New Roman"/>
          <w:b/>
          <w:sz w:val="24"/>
          <w:szCs w:val="24"/>
        </w:rPr>
        <w:t>(24%).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F31452">
        <w:rPr>
          <w:rFonts w:ascii="Times New Roman" w:hAnsi="Times New Roman" w:cs="Times New Roman"/>
          <w:sz w:val="24"/>
          <w:szCs w:val="24"/>
        </w:rPr>
        <w:t>Демографическая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ситуация,  складывающаяся  на  территории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20" w:rsidRPr="002B3042" w:rsidRDefault="00B52F20" w:rsidP="00B52F20">
      <w:pPr>
        <w:pStyle w:val="a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42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25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 w:rsidRPr="00253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человека,  население граждан, не достигших совершеннолетия — </w:t>
      </w:r>
      <w:r w:rsidRPr="00253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167</w:t>
      </w:r>
      <w:r w:rsidRPr="0025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</w:t>
      </w:r>
      <w:proofErr w:type="gramStart"/>
      <w:r w:rsidRPr="00253C8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25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составляет  </w:t>
      </w:r>
      <w:r w:rsidRPr="00253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58</w:t>
      </w:r>
      <w:r w:rsidRPr="0025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процент.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2F20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8"/>
        <w:gridCol w:w="3717"/>
      </w:tblGrid>
      <w:tr w:rsidR="00B52F20" w:rsidRPr="001423AF" w:rsidTr="00003F08">
        <w:trPr>
          <w:trHeight w:val="377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01.10.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  <w:tr w:rsidR="00B52F20" w:rsidRPr="001423AF" w:rsidTr="00003F08">
        <w:trPr>
          <w:trHeight w:val="287"/>
        </w:trPr>
        <w:tc>
          <w:tcPr>
            <w:tcW w:w="5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3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253C89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</w:tr>
      <w:tr w:rsidR="00B52F20" w:rsidRPr="001423AF" w:rsidTr="00003F08">
        <w:trPr>
          <w:trHeight w:val="287"/>
        </w:trPr>
        <w:tc>
          <w:tcPr>
            <w:tcW w:w="5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253C89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</w:tr>
      <w:tr w:rsidR="00B52F20" w:rsidRPr="001423AF" w:rsidTr="00003F08">
        <w:trPr>
          <w:trHeight w:val="277"/>
        </w:trPr>
        <w:tc>
          <w:tcPr>
            <w:tcW w:w="5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3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253C89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B52F20" w:rsidRPr="001423AF" w:rsidTr="00003F08">
        <w:trPr>
          <w:trHeight w:val="277"/>
        </w:trPr>
        <w:tc>
          <w:tcPr>
            <w:tcW w:w="5678" w:type="dxa"/>
            <w:tcBorders>
              <w:left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37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253C89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2F20" w:rsidRPr="001423AF" w:rsidTr="00003F08">
        <w:trPr>
          <w:trHeight w:val="287"/>
        </w:trPr>
        <w:tc>
          <w:tcPr>
            <w:tcW w:w="5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 службе занятости</w:t>
            </w:r>
          </w:p>
        </w:tc>
        <w:tc>
          <w:tcPr>
            <w:tcW w:w="3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253C89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20" w:rsidRPr="001423AF" w:rsidTr="00003F08">
        <w:trPr>
          <w:trHeight w:val="287"/>
        </w:trPr>
        <w:tc>
          <w:tcPr>
            <w:tcW w:w="5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3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253C89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2F20" w:rsidRPr="001423AF" w:rsidTr="00003F08">
        <w:trPr>
          <w:trHeight w:val="287"/>
        </w:trPr>
        <w:tc>
          <w:tcPr>
            <w:tcW w:w="5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253C89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</w:tr>
      <w:tr w:rsidR="00B52F20" w:rsidRPr="001423AF" w:rsidTr="00003F08">
        <w:trPr>
          <w:trHeight w:val="277"/>
        </w:trPr>
        <w:tc>
          <w:tcPr>
            <w:tcW w:w="5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3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253C89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B52F20" w:rsidRPr="001423AF" w:rsidTr="00003F08">
        <w:trPr>
          <w:trHeight w:val="287"/>
        </w:trPr>
        <w:tc>
          <w:tcPr>
            <w:tcW w:w="5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3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253C89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Default="00B52F20" w:rsidP="00B52F20">
      <w:pPr>
        <w:pStyle w:val="afb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B52F20" w:rsidRDefault="00B52F20" w:rsidP="00B52F20">
      <w:pPr>
        <w:pStyle w:val="afb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.1.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2F20" w:rsidRPr="00EF7C8C" w:rsidRDefault="00B52F20" w:rsidP="00B52F20">
      <w:pPr>
        <w:pStyle w:val="afb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B52F20" w:rsidRPr="00253C89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253C89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МБУК «Бухловский  Сельский дом культуры»</w:t>
      </w:r>
      <w:r w:rsidRPr="00253C89">
        <w:rPr>
          <w:rFonts w:ascii="Times New Roman" w:hAnsi="Times New Roman" w:cs="Times New Roman"/>
          <w:b/>
          <w:sz w:val="24"/>
          <w:szCs w:val="24"/>
        </w:rPr>
        <w:t>;</w:t>
      </w:r>
    </w:p>
    <w:p w:rsidR="00B52F20" w:rsidRPr="00E00372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-Сельская библиотека «Централизованная Библиотека имени Н.Н.Ремизова»;</w:t>
      </w:r>
    </w:p>
    <w:tbl>
      <w:tblPr>
        <w:tblpPr w:leftFromText="180" w:rightFromText="180" w:vertAnchor="text" w:horzAnchor="margin" w:tblpY="275"/>
        <w:tblW w:w="10173" w:type="dxa"/>
        <w:tblLayout w:type="fixed"/>
        <w:tblLook w:val="0000"/>
      </w:tblPr>
      <w:tblGrid>
        <w:gridCol w:w="534"/>
        <w:gridCol w:w="5528"/>
        <w:gridCol w:w="2126"/>
        <w:gridCol w:w="1985"/>
      </w:tblGrid>
      <w:tr w:rsidR="00B52F20" w:rsidRPr="00DC2F96" w:rsidTr="00003F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52F20" w:rsidRPr="00E00372" w:rsidRDefault="00B52F20" w:rsidP="00003F08">
            <w:pPr>
              <w:jc w:val="center"/>
              <w:rPr>
                <w:b/>
              </w:rPr>
            </w:pPr>
            <w:r w:rsidRPr="00E00372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52F20" w:rsidRPr="00E00372" w:rsidRDefault="00B52F20" w:rsidP="00003F08">
            <w:pPr>
              <w:jc w:val="center"/>
              <w:rPr>
                <w:b/>
              </w:rPr>
            </w:pPr>
            <w:r w:rsidRPr="00E00372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52F20" w:rsidRPr="00E00372" w:rsidRDefault="00B52F20" w:rsidP="00003F08">
            <w:pPr>
              <w:jc w:val="center"/>
              <w:rPr>
                <w:b/>
              </w:rPr>
            </w:pPr>
            <w:r w:rsidRPr="00E00372">
              <w:rPr>
                <w:b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52F20" w:rsidRPr="00E00372" w:rsidRDefault="00B52F20" w:rsidP="00003F08">
            <w:pPr>
              <w:jc w:val="center"/>
              <w:rPr>
                <w:b/>
              </w:rPr>
            </w:pPr>
            <w:r w:rsidRPr="00E00372">
              <w:rPr>
                <w:b/>
              </w:rPr>
              <w:t>Мощность</w:t>
            </w:r>
          </w:p>
        </w:tc>
      </w:tr>
      <w:tr w:rsidR="00B52F20" w:rsidRPr="00DC2F96" w:rsidTr="00003F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E00372" w:rsidRDefault="00B52F20" w:rsidP="00003F08">
            <w:pPr>
              <w:jc w:val="center"/>
            </w:pPr>
            <w:r w:rsidRPr="00E00372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DA5D14" w:rsidRDefault="00B52F20" w:rsidP="00003F08">
            <w:pPr>
              <w:rPr>
                <w:b/>
              </w:rPr>
            </w:pPr>
            <w:r w:rsidRPr="00DA5D14">
              <w:rPr>
                <w:b/>
              </w:rPr>
              <w:t xml:space="preserve">  МБУК «Бухловский  Сельский дом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E00372" w:rsidRDefault="00B52F20" w:rsidP="00003F08">
            <w:r>
              <w:t>д. Бухловка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E00372" w:rsidRDefault="00B52F20" w:rsidP="00003F08">
            <w:pPr>
              <w:jc w:val="center"/>
            </w:pPr>
            <w:r w:rsidRPr="00751B51">
              <w:t>300</w:t>
            </w:r>
          </w:p>
        </w:tc>
      </w:tr>
      <w:tr w:rsidR="00B52F20" w:rsidRPr="00DC2F96" w:rsidTr="00003F08">
        <w:trPr>
          <w:trHeight w:val="65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B52F20" w:rsidRPr="00E00372" w:rsidRDefault="00B52F20" w:rsidP="00003F08">
            <w:pPr>
              <w:jc w:val="center"/>
            </w:pPr>
            <w:r w:rsidRPr="00E00372"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52F20" w:rsidRPr="00F2221D" w:rsidRDefault="00B52F20" w:rsidP="00003F08">
            <w:pPr>
              <w:rPr>
                <w:b/>
              </w:rPr>
            </w:pPr>
            <w:r w:rsidRPr="00DA5D14">
              <w:rPr>
                <w:b/>
              </w:rPr>
              <w:t>Сельская библиотека</w:t>
            </w:r>
            <w:r>
              <w:rPr>
                <w:b/>
              </w:rPr>
              <w:t xml:space="preserve">                                         </w:t>
            </w:r>
            <w:r w:rsidRPr="00DA5D14">
              <w:rPr>
                <w:b/>
              </w:rPr>
              <w:t xml:space="preserve"> «Библиотека имени Н.Н.Ремизова»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E00372" w:rsidRDefault="00B52F20" w:rsidP="00003F08">
            <w:r>
              <w:t>д. Бухловка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E00372" w:rsidRDefault="00B52F20" w:rsidP="00003F08">
            <w:pPr>
              <w:jc w:val="center"/>
            </w:pPr>
            <w:r w:rsidRPr="00E00372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E00372">
              <w:rPr>
                <w:b/>
              </w:rPr>
              <w:t xml:space="preserve">156 </w:t>
            </w:r>
            <w:r w:rsidRPr="00E00372">
              <w:t>экземпляров книг</w:t>
            </w:r>
          </w:p>
        </w:tc>
      </w:tr>
    </w:tbl>
    <w:p w:rsidR="00B52F20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клубе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</w:t>
      </w:r>
      <w:r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B52F20" w:rsidRPr="00F2221D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Задача в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 услугами.</w:t>
      </w: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.2.Физическая культура и спорт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808"/>
        <w:gridCol w:w="5146"/>
        <w:gridCol w:w="2126"/>
        <w:gridCol w:w="2410"/>
      </w:tblGrid>
      <w:tr w:rsidR="00B52F20" w:rsidRPr="001423AF" w:rsidTr="00003F0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B52F20" w:rsidRPr="00765DB0" w:rsidTr="00003F0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765DB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765DB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 в Общеобразовательной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765DB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д.Чубарово д.17а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765DB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B52F20" w:rsidRPr="00765DB0" w:rsidRDefault="00B52F20" w:rsidP="00B52F20">
      <w:pPr>
        <w:pStyle w:val="afb"/>
        <w:rPr>
          <w:rFonts w:ascii="Times New Roman" w:hAnsi="Times New Roman" w:cs="Times New Roman"/>
          <w:color w:val="FF0000"/>
          <w:sz w:val="24"/>
          <w:szCs w:val="24"/>
        </w:rPr>
      </w:pPr>
    </w:p>
    <w:p w:rsidR="00B52F20" w:rsidRPr="00765DB0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765DB0">
        <w:rPr>
          <w:rFonts w:ascii="Times New Roman" w:hAnsi="Times New Roman" w:cs="Times New Roman"/>
          <w:sz w:val="24"/>
          <w:szCs w:val="24"/>
        </w:rPr>
        <w:t>В сельском   поселении  ведется спортивная работа в многочисленных секциях.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765DB0">
        <w:rPr>
          <w:rFonts w:ascii="Times New Roman" w:hAnsi="Times New Roman" w:cs="Times New Roman"/>
          <w:sz w:val="24"/>
          <w:szCs w:val="24"/>
        </w:rPr>
        <w:t>На  территории сель</w:t>
      </w:r>
      <w:r>
        <w:rPr>
          <w:rFonts w:ascii="Times New Roman" w:hAnsi="Times New Roman" w:cs="Times New Roman"/>
          <w:sz w:val="24"/>
          <w:szCs w:val="24"/>
        </w:rPr>
        <w:t>ского  поселения  имеется спортивный зал в школе, а также спортивная площадка возле школы, где проводятся спортивные мероприятия  футбол, баскетбол, волейбол и т.д. В Папино имеется футбольное поле, где проводятся спортивные соревнования. В деревне Бухловка возле дома культуры имеется мини футбольное поле, волейбольная площадка, а также детская игровая площадка.</w:t>
      </w:r>
    </w:p>
    <w:p w:rsidR="00B52F20" w:rsidRPr="004B652F" w:rsidRDefault="00B52F20" w:rsidP="00B52F20">
      <w:pPr>
        <w:pStyle w:val="af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 w:rsidRPr="004B652F">
        <w:rPr>
          <w:rFonts w:ascii="Times New Roman" w:hAnsi="Times New Roman" w:cs="Times New Roman"/>
          <w:b/>
          <w:sz w:val="24"/>
          <w:szCs w:val="24"/>
        </w:rPr>
        <w:t>3.  Образование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00372">
        <w:rPr>
          <w:rFonts w:ascii="Times New Roman" w:hAnsi="Times New Roman" w:cs="Times New Roman"/>
          <w:b/>
          <w:sz w:val="24"/>
          <w:szCs w:val="24"/>
        </w:rPr>
        <w:t>1</w:t>
      </w:r>
      <w:r w:rsidRPr="00E003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3B32">
        <w:rPr>
          <w:rFonts w:ascii="Times New Roman" w:hAnsi="Times New Roman" w:cs="Times New Roman"/>
          <w:sz w:val="24"/>
          <w:szCs w:val="24"/>
        </w:rPr>
        <w:t xml:space="preserve">школа и </w:t>
      </w:r>
      <w:r w:rsidRPr="00E003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5E3B32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E3B32"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Численность  учащихся составляет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Pr="00EF7C8C">
        <w:rPr>
          <w:rFonts w:ascii="Times New Roman" w:hAnsi="Times New Roman" w:cs="Times New Roman"/>
          <w:sz w:val="24"/>
          <w:szCs w:val="24"/>
        </w:rPr>
        <w:t xml:space="preserve">человек и  </w:t>
      </w:r>
      <w:r>
        <w:rPr>
          <w:rFonts w:ascii="Times New Roman" w:hAnsi="Times New Roman" w:cs="Times New Roman"/>
          <w:sz w:val="24"/>
          <w:szCs w:val="24"/>
        </w:rPr>
        <w:t xml:space="preserve">в первой группе </w:t>
      </w:r>
      <w:r>
        <w:rPr>
          <w:rFonts w:ascii="Times New Roman" w:hAnsi="Times New Roman" w:cs="Times New Roman"/>
          <w:b/>
          <w:sz w:val="24"/>
          <w:szCs w:val="24"/>
        </w:rPr>
        <w:t xml:space="preserve">25, </w:t>
      </w:r>
      <w:r w:rsidRPr="00E00372">
        <w:rPr>
          <w:rFonts w:ascii="Times New Roman" w:hAnsi="Times New Roman" w:cs="Times New Roman"/>
          <w:sz w:val="24"/>
          <w:szCs w:val="24"/>
        </w:rPr>
        <w:t>во 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детей, посещающих </w:t>
      </w:r>
      <w:r>
        <w:rPr>
          <w:rFonts w:ascii="Times New Roman" w:hAnsi="Times New Roman" w:cs="Times New Roman"/>
          <w:sz w:val="24"/>
          <w:szCs w:val="24"/>
        </w:rPr>
        <w:t>группу дошкольного пребывания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4"/>
        <w:gridCol w:w="5298"/>
        <w:gridCol w:w="1843"/>
        <w:gridCol w:w="992"/>
        <w:gridCol w:w="920"/>
      </w:tblGrid>
      <w:tr w:rsidR="00B52F20" w:rsidRPr="001423AF" w:rsidTr="00003F0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</w:t>
            </w:r>
            <w:proofErr w:type="spellEnd"/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</w:p>
        </w:tc>
      </w:tr>
      <w:tr w:rsidR="00B52F20" w:rsidRPr="001423AF" w:rsidTr="00003F08">
        <w:trPr>
          <w:trHeight w:val="55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2F20" w:rsidRPr="00DC2F96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2F20" w:rsidRPr="00DA5D14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5D1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«Основная общеобразовательная школа д.Чубарово Калужской области, Жуковского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2F20" w:rsidRPr="00E0037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д.Чубарово д.17/а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2F20" w:rsidRPr="001423AF" w:rsidTr="00003F08">
        <w:trPr>
          <w:trHeight w:val="563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F20" w:rsidRPr="00E00372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52F20" w:rsidRPr="00DA5D14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b/>
                <w:sz w:val="24"/>
                <w:szCs w:val="24"/>
              </w:rPr>
              <w:t>МДОУ «Муниципальный детский сад «Лесная поляна»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Бухловка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DA5D14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52F20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Система  образования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включает  </w:t>
      </w:r>
      <w:r>
        <w:rPr>
          <w:rFonts w:ascii="Times New Roman" w:hAnsi="Times New Roman" w:cs="Times New Roman"/>
          <w:sz w:val="24"/>
          <w:szCs w:val="24"/>
        </w:rPr>
        <w:t>в себя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– от детского  дошкольного  образования  до  </w:t>
      </w:r>
      <w:r>
        <w:rPr>
          <w:rFonts w:ascii="Times New Roman" w:hAnsi="Times New Roman" w:cs="Times New Roman"/>
          <w:sz w:val="24"/>
          <w:szCs w:val="24"/>
        </w:rPr>
        <w:t>неполного среднего.</w:t>
      </w:r>
    </w:p>
    <w:p w:rsidR="00B52F20" w:rsidRPr="005E3B32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3B32">
        <w:rPr>
          <w:rFonts w:ascii="Times New Roman" w:hAnsi="Times New Roman" w:cs="Times New Roman"/>
          <w:b/>
          <w:sz w:val="24"/>
          <w:szCs w:val="24"/>
        </w:rPr>
        <w:t>.4.   Здравоохранение</w:t>
      </w:r>
    </w:p>
    <w:p w:rsidR="00B52F20" w:rsidRPr="005E3B32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>На территории поселения находится  1 фельдшерский пункт.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950"/>
        <w:gridCol w:w="1944"/>
        <w:gridCol w:w="1954"/>
        <w:gridCol w:w="2350"/>
      </w:tblGrid>
      <w:tr w:rsidR="00B52F20" w:rsidRPr="00F43124" w:rsidTr="00003F08">
        <w:tc>
          <w:tcPr>
            <w:tcW w:w="939" w:type="dxa"/>
          </w:tcPr>
          <w:p w:rsidR="00B52F20" w:rsidRPr="00F43124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B52F20" w:rsidRPr="00F43124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B52F20" w:rsidRPr="00F43124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B52F20" w:rsidRPr="00F43124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B52F20" w:rsidRPr="00F43124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B52F20" w:rsidRPr="00DC2F96" w:rsidTr="00003F08">
        <w:tc>
          <w:tcPr>
            <w:tcW w:w="939" w:type="dxa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28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944" w:type="dxa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Бухловка 29/1</w:t>
            </w:r>
          </w:p>
        </w:tc>
        <w:tc>
          <w:tcPr>
            <w:tcW w:w="1954" w:type="dxa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B52F20" w:rsidRPr="00DC2F96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2F20" w:rsidRPr="00190C6E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Качественная работа </w:t>
      </w:r>
      <w:proofErr w:type="spellStart"/>
      <w:r w:rsidRPr="00AF7DD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AF7DDB">
        <w:rPr>
          <w:rFonts w:ascii="Times New Roman" w:hAnsi="Times New Roman" w:cs="Times New Roman"/>
          <w:sz w:val="24"/>
          <w:szCs w:val="24"/>
        </w:rPr>
        <w:t xml:space="preserve">  способствует стабилизации уровня заболеваемости населения.</w:t>
      </w:r>
    </w:p>
    <w:p w:rsidR="00B52F20" w:rsidRPr="00190C6E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190C6E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52F20" w:rsidRDefault="00B52F20" w:rsidP="00B52F20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B52F20" w:rsidRPr="005E3B32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3B32">
        <w:rPr>
          <w:rFonts w:ascii="Times New Roman" w:hAnsi="Times New Roman" w:cs="Times New Roman"/>
          <w:b/>
          <w:sz w:val="24"/>
          <w:szCs w:val="24"/>
        </w:rPr>
        <w:t>. Экономика  поселения</w:t>
      </w:r>
    </w:p>
    <w:p w:rsidR="00B52F20" w:rsidRPr="005E3B32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3B32">
        <w:rPr>
          <w:rFonts w:ascii="Times New Roman" w:hAnsi="Times New Roman" w:cs="Times New Roman"/>
          <w:sz w:val="24"/>
          <w:szCs w:val="24"/>
        </w:rPr>
        <w:t>.1.Сельхозпредприятия, фермерские хозяйства, предприниматели</w:t>
      </w:r>
    </w:p>
    <w:p w:rsidR="00B52F20" w:rsidRPr="005E3B32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B52F20" w:rsidRPr="00AF7DDB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B52F20" w:rsidRPr="00AF7DDB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lastRenderedPageBreak/>
        <w:t xml:space="preserve">Прогноз развития сельского хозяйства на 2017 год и на период до 2027 года </w:t>
      </w:r>
      <w:r w:rsidRPr="00AF7DDB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 с учетом имеющегося в сельском  поселении  производственного потенциала, </w:t>
      </w:r>
      <w:r w:rsidRPr="00AF7DDB">
        <w:rPr>
          <w:rFonts w:ascii="Times New Roman" w:hAnsi="Times New Roman" w:cs="Times New Roman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B52F20" w:rsidRPr="00AF7DDB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B52F20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>В поселении  имеется  одно  сельскохозяйственное  предприятие  ООО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AF7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Артемово»</w:t>
      </w:r>
      <w:r w:rsidRPr="00AF7D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20" w:rsidRPr="00AF7DDB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Выращивают крупного рогатого скота с целью получения молока и мяса.</w:t>
      </w:r>
    </w:p>
    <w:p w:rsidR="00B52F20" w:rsidRPr="00765DB0" w:rsidRDefault="00B52F20" w:rsidP="00B52F20">
      <w:pPr>
        <w:pStyle w:val="af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Производством  яиц в поселении занимаются только в личных подсобных хозяйствах. </w:t>
      </w:r>
    </w:p>
    <w:p w:rsidR="00B52F20" w:rsidRPr="00765DB0" w:rsidRDefault="00B52F20" w:rsidP="00B52F20">
      <w:pPr>
        <w:pStyle w:val="afb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765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765DB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на зерновые культуры.</w:t>
      </w:r>
    </w:p>
    <w:p w:rsidR="00B52F20" w:rsidRPr="00765DB0" w:rsidRDefault="00B52F20" w:rsidP="00B52F20">
      <w:pPr>
        <w:pStyle w:val="af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B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765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личные подсобные хозяйства.</w:t>
      </w:r>
    </w:p>
    <w:p w:rsidR="00B52F20" w:rsidRPr="00765DB0" w:rsidRDefault="00B52F20" w:rsidP="00B52F20">
      <w:pPr>
        <w:pStyle w:val="af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5DB0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765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Отведенная площадь под  сады и огороды практически используется в полном объеме по назначению.</w:t>
      </w:r>
    </w:p>
    <w:p w:rsidR="00B52F20" w:rsidRPr="00AF7DDB" w:rsidRDefault="00B52F20" w:rsidP="00B52F20">
      <w:pPr>
        <w:pStyle w:val="af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B0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  <w:r w:rsidRPr="00AF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7C8C">
        <w:rPr>
          <w:rFonts w:ascii="Times New Roman" w:hAnsi="Times New Roman" w:cs="Times New Roman"/>
          <w:sz w:val="24"/>
          <w:szCs w:val="24"/>
        </w:rPr>
        <w:t>.2.   Личные подсобные хозяйства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B52F20" w:rsidRPr="001423AF" w:rsidTr="00003F08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01.01.2016</w:t>
            </w:r>
          </w:p>
        </w:tc>
      </w:tr>
      <w:tr w:rsidR="00B52F20" w:rsidRPr="001423AF" w:rsidTr="00003F08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9631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52F20" w:rsidRPr="00F2221D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2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B52F20" w:rsidRPr="00F2221D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2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2221D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1D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B52F20" w:rsidRPr="001423AF" w:rsidTr="00003F08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52F20" w:rsidRPr="00DC2F96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52F20" w:rsidRPr="00DC2F96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52F20" w:rsidRPr="00DC2F96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B52F20" w:rsidRPr="00AF7DDB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B52F20" w:rsidRPr="00AF7DDB" w:rsidTr="00003F08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01.01.2017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01.10.2017</w:t>
            </w:r>
          </w:p>
        </w:tc>
      </w:tr>
      <w:tr w:rsidR="00B52F20" w:rsidRPr="00AF7DDB" w:rsidTr="00003F0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B52F20" w:rsidRPr="00AF7DDB" w:rsidTr="00003F08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52F20" w:rsidRPr="00AF7DDB" w:rsidTr="00003F0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52F20" w:rsidRPr="00AF7DDB" w:rsidTr="00003F0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52F20" w:rsidRPr="00AF7DDB" w:rsidTr="00003F08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52F20" w:rsidRPr="00AF7DDB" w:rsidTr="00003F08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52F20" w:rsidRPr="00AF7DDB" w:rsidTr="00003F0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52F20" w:rsidRPr="00AF7DDB" w:rsidTr="00003F0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52F20" w:rsidRPr="00AF7DDB" w:rsidTr="00003F0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52F20" w:rsidRPr="00AF7DDB" w:rsidTr="00003F0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52F20" w:rsidRPr="00AF7DDB" w:rsidTr="00003F0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52F20" w:rsidRPr="00AF7DDB" w:rsidTr="00003F0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52F20" w:rsidRPr="00AF7DDB" w:rsidTr="00003F08">
        <w:trPr>
          <w:trHeight w:val="82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AF7DDB" w:rsidRDefault="00B52F20" w:rsidP="00003F08">
            <w:pPr>
              <w:pStyle w:val="af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7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F20" w:rsidRPr="00FE606C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</w:tr>
    </w:tbl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последний год  наблюдается тенденции </w:t>
      </w:r>
      <w:r w:rsidRPr="00963128">
        <w:rPr>
          <w:rFonts w:ascii="Times New Roman" w:hAnsi="Times New Roman" w:cs="Times New Roman"/>
          <w:b/>
          <w:sz w:val="24"/>
          <w:szCs w:val="24"/>
        </w:rPr>
        <w:t>понижения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851D79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851D79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51D79">
        <w:rPr>
          <w:rFonts w:ascii="Times New Roman" w:hAnsi="Times New Roman" w:cs="Times New Roman"/>
          <w:b/>
          <w:sz w:val="24"/>
          <w:szCs w:val="24"/>
        </w:rPr>
        <w:t>.  Жилищный фонд</w:t>
      </w:r>
    </w:p>
    <w:p w:rsidR="00B52F20" w:rsidRPr="00851D79" w:rsidRDefault="00B52F20" w:rsidP="00B52F20">
      <w:pPr>
        <w:pStyle w:val="af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Состояние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жилищ</w:t>
      </w:r>
      <w:r w:rsidRPr="00851D79">
        <w:rPr>
          <w:rFonts w:ascii="Times New Roman" w:hAnsi="Times New Roman" w:cs="Times New Roman"/>
          <w:bCs/>
          <w:sz w:val="24"/>
          <w:szCs w:val="24"/>
        </w:rPr>
        <w:t>но</w:t>
      </w:r>
      <w:proofErr w:type="spellEnd"/>
      <w:r w:rsidRPr="00851D79">
        <w:rPr>
          <w:rFonts w:ascii="Times New Roman" w:hAnsi="Times New Roman" w:cs="Times New Roman"/>
          <w:bCs/>
          <w:sz w:val="24"/>
          <w:szCs w:val="24"/>
        </w:rPr>
        <w:t xml:space="preserve"> - коммунальной сферы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««д.Чубарово»»</w:t>
      </w:r>
    </w:p>
    <w:p w:rsidR="00B52F20" w:rsidRPr="00851D79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95"/>
        <w:gridCol w:w="4906"/>
        <w:gridCol w:w="2268"/>
        <w:gridCol w:w="1984"/>
      </w:tblGrid>
      <w:tr w:rsidR="00B52F20" w:rsidRPr="001423AF" w:rsidTr="00003F0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 2016</w:t>
            </w:r>
            <w:r w:rsidRPr="009631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  <w:r w:rsidRPr="009631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2F20" w:rsidRPr="001423AF" w:rsidTr="00003F0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63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52F20" w:rsidRPr="001423AF" w:rsidTr="00003F0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7A3A7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A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7A3A7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A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F20" w:rsidRPr="001423AF" w:rsidTr="00003F0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лощади,  в т.ч.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6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33 710</w:t>
            </w:r>
          </w:p>
        </w:tc>
      </w:tr>
      <w:tr w:rsidR="00B52F20" w:rsidRPr="001423AF" w:rsidTr="00003F0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7A3A7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A3A75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7A3A7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A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7A3A7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A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F20" w:rsidRPr="001423AF" w:rsidTr="00003F0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52F20" w:rsidRPr="001423AF" w:rsidTr="00003F0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7A3A7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3A75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7A3A7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A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7A3A75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A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F20" w:rsidRPr="001423AF" w:rsidTr="00003F0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лощади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2F20" w:rsidRPr="001423AF" w:rsidTr="00003F0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6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0" w:rsidRPr="00963128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6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>
        <w:rPr>
          <w:rFonts w:ascii="Times New Roman" w:hAnsi="Times New Roman" w:cs="Times New Roman"/>
          <w:sz w:val="24"/>
          <w:szCs w:val="24"/>
        </w:rPr>
        <w:t>33,7</w:t>
      </w:r>
      <w:r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 w:rsidRPr="007A3A75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7A3A75">
        <w:rPr>
          <w:rFonts w:ascii="Times New Roman" w:hAnsi="Times New Roman" w:cs="Times New Roman"/>
          <w:sz w:val="24"/>
          <w:szCs w:val="24"/>
        </w:rPr>
        <w:t xml:space="preserve"> м</w:t>
      </w:r>
      <w:r w:rsidRPr="007A3A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К услугам 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предоставляемым  в поселении  относится теплоснабжение,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водоснабжение, газоснабжение, электроснабжение.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водоснабжение,  водоотведение</w:t>
      </w:r>
      <w:r>
        <w:rPr>
          <w:rFonts w:ascii="Times New Roman" w:hAnsi="Times New Roman" w:cs="Times New Roman"/>
          <w:sz w:val="24"/>
          <w:szCs w:val="24"/>
        </w:rPr>
        <w:t>, газоснабжение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B52F20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  Анализ сильных и слабых сторон населения</w:t>
      </w: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6"/>
        <w:gridCol w:w="6237"/>
      </w:tblGrid>
      <w:tr w:rsidR="00B52F20" w:rsidRPr="001423AF" w:rsidTr="00003F08"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B52F20" w:rsidRPr="001423AF" w:rsidTr="00003F08">
        <w:tc>
          <w:tcPr>
            <w:tcW w:w="3836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дорог с твердым  покрытием.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Благоприятная экологическая ситуация.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Неудовлетворительное  состояние 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внутри-поселковых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дорог с  асфальтобетонным  и с твердым  покрытием.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.Изношенные коммунальные сети, требующие срочного  ремонта    или  частичной   замены (водоводы,  канализация</w:t>
            </w:r>
            <w:proofErr w:type="gramEnd"/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Недостаточная доходная база бюджета поселения (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% населения, имеющие оформленные паспорта на имущество в котором они проживают).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У предпринимателей  зачастую отсутствие трудовых договоров с работниками.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детских дошкольных учреждений.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квалифицированных медицинских  работников, а именно  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обслуживания на территории поселения;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инвестиционной привлекательности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находящихся в поселении.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Проведенный анализ показывает, что как сильные, так и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««д.Чубарово»»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. отремонтировать объекты культуры и активизация культурной деятельности;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B52F20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B52F20" w:rsidRPr="00F2221D" w:rsidRDefault="00B52F20" w:rsidP="00B52F20">
      <w:pPr>
        <w:pStyle w:val="afb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  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</w:t>
      </w:r>
      <w:r>
        <w:rPr>
          <w:rFonts w:ascii="Times New Roman" w:hAnsi="Times New Roman" w:cs="Times New Roman"/>
          <w:sz w:val="24"/>
          <w:szCs w:val="24"/>
        </w:rPr>
        <w:t xml:space="preserve">авоохранения, льготное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</w:t>
      </w:r>
      <w:r w:rsidRPr="00EF7C8C">
        <w:rPr>
          <w:rFonts w:ascii="Times New Roman" w:hAnsi="Times New Roman" w:cs="Times New Roman"/>
          <w:sz w:val="24"/>
          <w:szCs w:val="24"/>
        </w:rPr>
        <w:t>торно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- курортное лечение).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</w:t>
      </w:r>
      <w:r>
        <w:rPr>
          <w:rFonts w:ascii="Times New Roman" w:hAnsi="Times New Roman" w:cs="Times New Roman"/>
          <w:sz w:val="24"/>
          <w:szCs w:val="24"/>
        </w:rPr>
        <w:t>ение жилищно-коммунальной сферы.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внутри-поселковых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BF4631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BF4631">
        <w:rPr>
          <w:rFonts w:ascii="Times New Roman" w:hAnsi="Times New Roman" w:cs="Times New Roman"/>
          <w:b/>
          <w:sz w:val="24"/>
          <w:szCs w:val="24"/>
        </w:rPr>
        <w:t>Система основных программных мероприятий по развитию 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«д.Чубарово»</w:t>
      </w:r>
      <w:r w:rsidRPr="00BF4631">
        <w:rPr>
          <w:rFonts w:ascii="Times New Roman" w:hAnsi="Times New Roman" w:cs="Times New Roman"/>
          <w:b/>
          <w:sz w:val="24"/>
          <w:szCs w:val="24"/>
        </w:rPr>
        <w:t>»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 поселения ««д.Чубарово»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правления и развития   сельского поселения ««д.Чубарово»»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3103"/>
        <w:gridCol w:w="1843"/>
        <w:gridCol w:w="1559"/>
        <w:gridCol w:w="3119"/>
      </w:tblGrid>
      <w:tr w:rsidR="00B52F20" w:rsidRPr="00F90A30" w:rsidTr="00003F08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F90A3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F90A30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F20" w:rsidRPr="00F90A30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F90A30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F90A30" w:rsidRDefault="00B52F20" w:rsidP="00003F0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F90A3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F90A3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F90A3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F90A3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A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90A30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управления сельским поселением, включающая основные направления социальной и экономической политики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  <w:proofErr w:type="gramEnd"/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основных  фактических показателей  развития поселения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20" w:rsidRPr="001423AF" w:rsidTr="00003F0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гг.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F90A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    мероприятий  по   обеспечению    условий   функционирования   и   поддержанию       работоспособности   основных  элементов сельского поселения ««д.Чубарово»»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2286"/>
        <w:gridCol w:w="1857"/>
        <w:gridCol w:w="1001"/>
        <w:gridCol w:w="2154"/>
        <w:gridCol w:w="1750"/>
      </w:tblGrid>
      <w:tr w:rsidR="00B52F20" w:rsidRPr="001423AF" w:rsidTr="00003F08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4F62FA" w:rsidRDefault="00B52F20" w:rsidP="00003F08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52F20" w:rsidRPr="001423AF" w:rsidTr="00003F0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««д.Чубарово»»</w:t>
            </w:r>
          </w:p>
        </w:tc>
      </w:tr>
      <w:tr w:rsidR="00B52F20" w:rsidRPr="001423AF" w:rsidTr="00003F0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0 тыс. руб. в год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««д.Чубарово»», администрация МР  «Жуковский район»</w:t>
            </w:r>
          </w:p>
        </w:tc>
      </w:tr>
      <w:tr w:rsidR="00B52F20" w:rsidRPr="001423AF" w:rsidTr="00003F0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бюджет,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««д.Чубарово»»</w:t>
            </w:r>
          </w:p>
        </w:tc>
      </w:tr>
      <w:tr w:rsidR="00B52F20" w:rsidRPr="001423AF" w:rsidTr="00003F0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««д.Чубарово»»</w:t>
            </w:r>
          </w:p>
        </w:tc>
      </w:tr>
      <w:tr w:rsidR="00B52F20" w:rsidRPr="001423AF" w:rsidTr="00003F0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««д.Чубарово»»</w:t>
            </w:r>
          </w:p>
        </w:tc>
      </w:tr>
      <w:tr w:rsidR="00B52F20" w:rsidRPr="001423AF" w:rsidTr="00003F0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жителей всех населённых пунктов поселения в социальных, культурных, спортивных и других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««д.Чубарово»»</w:t>
            </w:r>
          </w:p>
        </w:tc>
      </w:tr>
      <w:tr w:rsidR="00B52F20" w:rsidRPr="001423AF" w:rsidTr="00003F0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««д.Чубарово»», население</w:t>
            </w:r>
          </w:p>
        </w:tc>
      </w:tr>
      <w:tr w:rsidR="00B52F20" w:rsidRPr="001423AF" w:rsidTr="00003F0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««д.Чубарово»»</w:t>
            </w:r>
          </w:p>
        </w:tc>
      </w:tr>
      <w:tr w:rsidR="00B52F20" w:rsidRPr="001423AF" w:rsidTr="00003F0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2F20" w:rsidRPr="001423AF" w:rsidRDefault="00B52F20" w:rsidP="00003F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««д.Чубарово»»</w:t>
            </w:r>
          </w:p>
        </w:tc>
      </w:tr>
    </w:tbl>
    <w:p w:rsidR="00B52F20" w:rsidRDefault="00B52F20" w:rsidP="00B52F20">
      <w:pPr>
        <w:pStyle w:val="afb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2F20" w:rsidRPr="004B5923" w:rsidRDefault="00B52F20" w:rsidP="00B52F20">
      <w:pPr>
        <w:spacing w:before="240" w:after="120"/>
        <w:jc w:val="both"/>
        <w:rPr>
          <w:b/>
          <w:bCs/>
        </w:rPr>
      </w:pPr>
      <w:r w:rsidRPr="004B5923">
        <w:rPr>
          <w:b/>
          <w:bCs/>
        </w:rPr>
        <w:t xml:space="preserve">Раздел </w:t>
      </w:r>
      <w:r>
        <w:rPr>
          <w:b/>
          <w:bCs/>
        </w:rPr>
        <w:t>5</w:t>
      </w:r>
      <w:r w:rsidRPr="004B5923">
        <w:rPr>
          <w:b/>
          <w:bCs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52F20" w:rsidRPr="004B5923" w:rsidRDefault="00B52F20" w:rsidP="00B52F20">
      <w:pPr>
        <w:spacing w:after="120"/>
        <w:jc w:val="both"/>
      </w:pPr>
      <w:r w:rsidRPr="00A81675">
        <w:t>Финансирование входящих в Программу мероприятий осуществляется за счет средств бюджета Калужской области, бюджета муниципального района «Жуковский район», бюджета  сельского поселения д.Чубарово.</w:t>
      </w:r>
    </w:p>
    <w:p w:rsidR="00B52F20" w:rsidRPr="00944583" w:rsidRDefault="00B52F20" w:rsidP="00B52F20">
      <w:pPr>
        <w:spacing w:after="120"/>
        <w:jc w:val="both"/>
      </w:pPr>
      <w:r w:rsidRPr="004B5923">
        <w:t>Прогнозный общий объем финанси</w:t>
      </w:r>
      <w:r>
        <w:t>рования Программы на период 2017-2027</w:t>
      </w:r>
      <w:r w:rsidRPr="004B5923">
        <w:t xml:space="preserve"> годов составляет </w:t>
      </w:r>
      <w:r w:rsidRPr="00751B51">
        <w:rPr>
          <w:b/>
        </w:rPr>
        <w:t>7804,6</w:t>
      </w:r>
      <w:r w:rsidRPr="00944583">
        <w:t xml:space="preserve">  тыс. руб., в том числе по годам:</w:t>
      </w:r>
    </w:p>
    <w:p w:rsidR="00B52F20" w:rsidRPr="00944583" w:rsidRDefault="00B52F20" w:rsidP="00B52F20">
      <w:pPr>
        <w:spacing w:after="120"/>
        <w:jc w:val="both"/>
      </w:pPr>
      <w:r w:rsidRPr="00944583">
        <w:t>2017 год -   350,3</w:t>
      </w:r>
      <w:r>
        <w:t xml:space="preserve"> </w:t>
      </w:r>
      <w:r w:rsidRPr="00944583">
        <w:t xml:space="preserve">тыс. рублей; </w:t>
      </w:r>
    </w:p>
    <w:p w:rsidR="00B52F20" w:rsidRPr="00944583" w:rsidRDefault="00B52F20" w:rsidP="00B52F20">
      <w:pPr>
        <w:spacing w:after="120"/>
        <w:jc w:val="both"/>
      </w:pPr>
      <w:r w:rsidRPr="00944583">
        <w:t>2018 год -    350,3 тыс.</w:t>
      </w:r>
      <w:r>
        <w:t xml:space="preserve"> </w:t>
      </w:r>
      <w:r w:rsidRPr="00944583">
        <w:t xml:space="preserve">рублей; </w:t>
      </w:r>
    </w:p>
    <w:p w:rsidR="00B52F20" w:rsidRPr="00944583" w:rsidRDefault="00B52F20" w:rsidP="00B52F20">
      <w:pPr>
        <w:spacing w:after="120"/>
        <w:jc w:val="both"/>
      </w:pPr>
      <w:r w:rsidRPr="00944583">
        <w:t>2019 год -    350,3 тыс.</w:t>
      </w:r>
      <w:r>
        <w:t xml:space="preserve"> </w:t>
      </w:r>
      <w:r w:rsidRPr="00944583">
        <w:t>рублей;</w:t>
      </w:r>
    </w:p>
    <w:p w:rsidR="00B52F20" w:rsidRPr="00944583" w:rsidRDefault="00B52F20" w:rsidP="00B52F20">
      <w:pPr>
        <w:spacing w:after="120"/>
        <w:jc w:val="both"/>
      </w:pPr>
      <w:r w:rsidRPr="00944583">
        <w:t>2020 год -   350,3 тыс.</w:t>
      </w:r>
      <w:r>
        <w:t xml:space="preserve"> </w:t>
      </w:r>
      <w:r w:rsidRPr="00944583">
        <w:t>рублей</w:t>
      </w:r>
    </w:p>
    <w:p w:rsidR="00B52F20" w:rsidRPr="004B5923" w:rsidRDefault="00B52F20" w:rsidP="00B52F20">
      <w:pPr>
        <w:spacing w:after="120"/>
        <w:jc w:val="both"/>
      </w:pPr>
      <w:r>
        <w:t>2021-2027</w:t>
      </w:r>
      <w:r w:rsidRPr="00944583">
        <w:t xml:space="preserve"> годы -    </w:t>
      </w:r>
      <w:r>
        <w:t xml:space="preserve">6403,4 </w:t>
      </w:r>
      <w:r w:rsidRPr="00944583">
        <w:t>тыс</w:t>
      </w:r>
      <w:proofErr w:type="gramStart"/>
      <w:r w:rsidRPr="00944583">
        <w:t>.р</w:t>
      </w:r>
      <w:proofErr w:type="gramEnd"/>
      <w:r w:rsidRPr="00944583">
        <w:t>ублей</w:t>
      </w:r>
    </w:p>
    <w:p w:rsidR="00B52F20" w:rsidRPr="004B5923" w:rsidRDefault="00B52F20" w:rsidP="00B52F20">
      <w:pPr>
        <w:spacing w:after="120"/>
        <w:jc w:val="both"/>
      </w:pPr>
      <w:r w:rsidRPr="004B5923">
        <w:t xml:space="preserve">    На реализацию мероприятий могут привлекаться также другие источники.</w:t>
      </w:r>
    </w:p>
    <w:p w:rsidR="00B52F20" w:rsidRPr="004B5923" w:rsidRDefault="00B52F20" w:rsidP="00B52F20">
      <w:pPr>
        <w:spacing w:after="120"/>
        <w:jc w:val="both"/>
      </w:pPr>
      <w:r w:rsidRPr="004B5923"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B52F20" w:rsidRDefault="00B52F20" w:rsidP="00B52F20">
      <w:pPr>
        <w:rPr>
          <w:b/>
        </w:rPr>
        <w:sectPr w:rsidR="00B52F20" w:rsidSect="00B52F20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B52F20" w:rsidRPr="000D0D76" w:rsidRDefault="00B52F20" w:rsidP="00B52F20">
      <w:pPr>
        <w:jc w:val="center"/>
      </w:pPr>
      <w:r w:rsidRPr="000D0D76">
        <w:rPr>
          <w:b/>
        </w:rPr>
        <w:lastRenderedPageBreak/>
        <w:t>Объемы и источники финансирования мероприятий Программы</w:t>
      </w: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B52F20" w:rsidRPr="000D0D76" w:rsidTr="00003F08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0D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0D76">
              <w:rPr>
                <w:sz w:val="20"/>
                <w:szCs w:val="20"/>
              </w:rPr>
              <w:t>/</w:t>
            </w:r>
            <w:proofErr w:type="spellStart"/>
            <w:r w:rsidRPr="000D0D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Объем финансирования, тыс</w:t>
            </w:r>
            <w:proofErr w:type="gramStart"/>
            <w:r w:rsidRPr="000D0D76">
              <w:rPr>
                <w:sz w:val="20"/>
                <w:szCs w:val="20"/>
              </w:rPr>
              <w:t>.р</w:t>
            </w:r>
            <w:proofErr w:type="gramEnd"/>
            <w:r w:rsidRPr="000D0D76">
              <w:rPr>
                <w:sz w:val="20"/>
                <w:szCs w:val="20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Заказчик Программы</w:t>
            </w:r>
          </w:p>
        </w:tc>
      </w:tr>
      <w:tr w:rsidR="00B52F20" w:rsidRPr="000D0D76" w:rsidTr="00003F08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Всего</w:t>
            </w:r>
          </w:p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</w:tr>
      <w:tr w:rsidR="00B52F20" w:rsidRPr="000D0D76" w:rsidTr="00003F08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</w:tr>
      <w:tr w:rsidR="00B52F20" w:rsidRPr="000D0D76" w:rsidTr="00003F08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11</w:t>
            </w:r>
          </w:p>
        </w:tc>
      </w:tr>
      <w:tr w:rsidR="00B52F20" w:rsidRPr="000D0D76" w:rsidTr="00003F08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</w:p>
        </w:tc>
      </w:tr>
      <w:tr w:rsidR="00B52F20" w:rsidRPr="000D0D76" w:rsidTr="00003F08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1.1.3</w:t>
            </w:r>
          </w:p>
        </w:tc>
        <w:tc>
          <w:tcPr>
            <w:tcW w:w="143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B52F20" w:rsidRPr="000D0D76" w:rsidTr="00003F08">
        <w:trPr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1.1.3.1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rPr>
                <w:iCs/>
                <w:sz w:val="20"/>
                <w:szCs w:val="20"/>
              </w:rPr>
            </w:pPr>
            <w:r w:rsidRPr="000D0D76">
              <w:rPr>
                <w:bCs/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52F20" w:rsidRPr="000D0D76" w:rsidRDefault="00B52F20" w:rsidP="00003F08">
            <w:pPr>
              <w:jc w:val="center"/>
              <w:rPr>
                <w:bCs/>
                <w:sz w:val="20"/>
                <w:szCs w:val="20"/>
              </w:rPr>
            </w:pPr>
            <w:r w:rsidRPr="000D0D7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</w:t>
            </w:r>
          </w:p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B52F20" w:rsidRPr="000D0D76" w:rsidRDefault="00B52F20" w:rsidP="00003F08">
            <w:pPr>
              <w:rPr>
                <w:sz w:val="20"/>
                <w:szCs w:val="20"/>
                <w:highlight w:val="yellow"/>
              </w:rPr>
            </w:pPr>
            <w:r w:rsidRPr="000D0D76">
              <w:rPr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2F20" w:rsidRDefault="00B52F20" w:rsidP="00003F08">
            <w:pPr>
              <w:rPr>
                <w:sz w:val="20"/>
                <w:szCs w:val="20"/>
              </w:rPr>
            </w:pPr>
          </w:p>
          <w:p w:rsidR="00B52F20" w:rsidRPr="000D0D76" w:rsidRDefault="00B52F20" w:rsidP="00003F08">
            <w:pPr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Сельское поселение «</w:t>
            </w:r>
            <w:r>
              <w:rPr>
                <w:sz w:val="20"/>
                <w:szCs w:val="20"/>
              </w:rPr>
              <w:t>«д.Чубарово»</w:t>
            </w:r>
            <w:r w:rsidRPr="000D0D76">
              <w:rPr>
                <w:sz w:val="20"/>
                <w:szCs w:val="20"/>
              </w:rPr>
              <w:t>»</w:t>
            </w:r>
          </w:p>
        </w:tc>
      </w:tr>
      <w:tr w:rsidR="00B52F20" w:rsidRPr="000D0D76" w:rsidTr="00003F08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52F20" w:rsidRPr="000D0D76" w:rsidRDefault="00B52F20" w:rsidP="00003F08">
            <w:pPr>
              <w:jc w:val="center"/>
              <w:rPr>
                <w:bCs/>
                <w:sz w:val="20"/>
                <w:szCs w:val="20"/>
              </w:rPr>
            </w:pPr>
            <w:r w:rsidRPr="000D0D76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</w:t>
            </w:r>
          </w:p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B52F20" w:rsidRPr="000D0D76" w:rsidRDefault="00B52F20" w:rsidP="00003F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2F20" w:rsidRPr="000D0D76" w:rsidRDefault="00B52F20" w:rsidP="00003F08">
            <w:pPr>
              <w:rPr>
                <w:sz w:val="20"/>
                <w:szCs w:val="20"/>
                <w:highlight w:val="yellow"/>
              </w:rPr>
            </w:pPr>
          </w:p>
        </w:tc>
      </w:tr>
      <w:tr w:rsidR="00B52F20" w:rsidRPr="000D0D76" w:rsidTr="00003F08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52F20" w:rsidRPr="000D0D76" w:rsidRDefault="00B52F20" w:rsidP="00003F08">
            <w:pPr>
              <w:jc w:val="center"/>
              <w:rPr>
                <w:bCs/>
                <w:sz w:val="20"/>
                <w:szCs w:val="20"/>
              </w:rPr>
            </w:pPr>
            <w:r w:rsidRPr="000D0D76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52F20" w:rsidRPr="004A25E5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 w:rsidRPr="004A25E5">
              <w:rPr>
                <w:bCs/>
                <w:sz w:val="20"/>
                <w:szCs w:val="20"/>
              </w:rPr>
              <w:t>350,3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2F20" w:rsidRPr="004A25E5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F20" w:rsidRPr="004A25E5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2F20" w:rsidRPr="004A25E5" w:rsidRDefault="00B52F20" w:rsidP="00003F08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4A25E5">
              <w:rPr>
                <w:bCs/>
                <w:sz w:val="20"/>
                <w:szCs w:val="20"/>
              </w:rPr>
              <w:t>350,3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52F20" w:rsidRDefault="00B52F20" w:rsidP="00003F08">
            <w:pPr>
              <w:jc w:val="center"/>
              <w:rPr>
                <w:bCs/>
                <w:sz w:val="20"/>
                <w:szCs w:val="20"/>
              </w:rPr>
            </w:pPr>
          </w:p>
          <w:p w:rsidR="00B52F20" w:rsidRPr="004A25E5" w:rsidRDefault="00B52F20" w:rsidP="00003F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52F20" w:rsidRPr="000D0D76" w:rsidRDefault="00B52F20" w:rsidP="00003F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2F20" w:rsidRPr="000D0D76" w:rsidRDefault="00B52F20" w:rsidP="00003F08">
            <w:pPr>
              <w:rPr>
                <w:sz w:val="20"/>
                <w:szCs w:val="20"/>
                <w:highlight w:val="yellow"/>
              </w:rPr>
            </w:pPr>
          </w:p>
        </w:tc>
      </w:tr>
      <w:tr w:rsidR="00B52F20" w:rsidRPr="000D0D76" w:rsidTr="00003F08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B52F20" w:rsidRPr="000D0D76" w:rsidRDefault="00B52F20" w:rsidP="00003F08">
            <w:pPr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52F20" w:rsidRPr="000D0D76" w:rsidRDefault="00B52F20" w:rsidP="00003F0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52F20" w:rsidRPr="000D0D76" w:rsidRDefault="00B52F20" w:rsidP="00003F08">
            <w:pPr>
              <w:jc w:val="center"/>
              <w:rPr>
                <w:bCs/>
                <w:sz w:val="20"/>
                <w:szCs w:val="20"/>
              </w:rPr>
            </w:pPr>
            <w:r w:rsidRPr="000D0D76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2F20" w:rsidRPr="000D0D76" w:rsidRDefault="00B52F20" w:rsidP="00003F08">
            <w:pPr>
              <w:ind w:left="-107" w:right="-108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52F20" w:rsidRPr="000D0D76" w:rsidRDefault="00B52F20" w:rsidP="00003F0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B52F20" w:rsidRPr="000D0D76" w:rsidRDefault="00B52F20" w:rsidP="00003F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2F20" w:rsidRPr="000D0D76" w:rsidRDefault="00B52F20" w:rsidP="00003F08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52F20" w:rsidRPr="0016522C" w:rsidRDefault="00B52F20" w:rsidP="00B52F20">
      <w:pPr>
        <w:rPr>
          <w:bCs/>
        </w:rPr>
      </w:pPr>
    </w:p>
    <w:p w:rsidR="00B52F20" w:rsidRDefault="00B52F20" w:rsidP="00B52F20"/>
    <w:p w:rsidR="00B52F20" w:rsidRDefault="00B52F20" w:rsidP="00B52F20">
      <w:pPr>
        <w:sectPr w:rsidR="00B52F20" w:rsidSect="00003F0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B52F20" w:rsidRPr="00366939" w:rsidRDefault="00B52F20" w:rsidP="00B52F20">
      <w:pPr>
        <w:jc w:val="both"/>
        <w:rPr>
          <w:b/>
          <w:color w:val="000000" w:themeColor="text1"/>
          <w:spacing w:val="2"/>
          <w:shd w:val="clear" w:color="auto" w:fill="FFFFFF"/>
        </w:rPr>
      </w:pPr>
      <w:r w:rsidRPr="00366939">
        <w:rPr>
          <w:b/>
          <w:bCs/>
        </w:rPr>
        <w:lastRenderedPageBreak/>
        <w:t xml:space="preserve">Раздел </w:t>
      </w:r>
      <w:r>
        <w:rPr>
          <w:b/>
          <w:bCs/>
        </w:rPr>
        <w:t>6</w:t>
      </w:r>
      <w:r w:rsidRPr="00366939">
        <w:rPr>
          <w:b/>
          <w:bCs/>
        </w:rPr>
        <w:t xml:space="preserve">.  </w:t>
      </w:r>
      <w:r w:rsidRPr="00366939">
        <w:rPr>
          <w:b/>
          <w:color w:val="000000" w:themeColor="text1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B52F20" w:rsidRPr="00366939" w:rsidRDefault="00B52F20" w:rsidP="00B52F20">
      <w:pPr>
        <w:ind w:firstLine="567"/>
        <w:jc w:val="both"/>
      </w:pPr>
      <w:r w:rsidRPr="00366939"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B52F20" w:rsidRPr="00366939" w:rsidRDefault="00B52F20" w:rsidP="00B52F20">
      <w:pPr>
        <w:tabs>
          <w:tab w:val="left" w:pos="284"/>
        </w:tabs>
        <w:suppressAutoHyphens/>
        <w:jc w:val="center"/>
        <w:rPr>
          <w:b/>
        </w:rPr>
      </w:pPr>
      <w:r w:rsidRPr="00366939">
        <w:rPr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10067" w:type="dxa"/>
        <w:jc w:val="center"/>
        <w:tblInd w:w="-583" w:type="dxa"/>
        <w:tblLayout w:type="fixed"/>
        <w:tblLook w:val="04A0"/>
      </w:tblPr>
      <w:tblGrid>
        <w:gridCol w:w="851"/>
        <w:gridCol w:w="2552"/>
        <w:gridCol w:w="1503"/>
        <w:gridCol w:w="38"/>
        <w:gridCol w:w="2103"/>
        <w:gridCol w:w="43"/>
        <w:gridCol w:w="971"/>
        <w:gridCol w:w="40"/>
        <w:gridCol w:w="957"/>
        <w:gridCol w:w="55"/>
        <w:gridCol w:w="954"/>
      </w:tblGrid>
      <w:tr w:rsidR="00B52F20" w:rsidRPr="00366939" w:rsidTr="00003F08">
        <w:trPr>
          <w:trHeight w:val="20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>
            <w:pPr>
              <w:jc w:val="center"/>
            </w:pPr>
            <w:r w:rsidRPr="00366939">
              <w:t xml:space="preserve">№ </w:t>
            </w:r>
            <w:proofErr w:type="spellStart"/>
            <w:proofErr w:type="gramStart"/>
            <w:r w:rsidRPr="00366939">
              <w:t>п</w:t>
            </w:r>
            <w:proofErr w:type="spellEnd"/>
            <w:proofErr w:type="gramEnd"/>
            <w:r>
              <w:t>/</w:t>
            </w:r>
            <w:proofErr w:type="spellStart"/>
            <w:r w:rsidRPr="00366939"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>
            <w:pPr>
              <w:rPr>
                <w:color w:val="FFFFFF" w:themeColor="background1"/>
              </w:rPr>
            </w:pPr>
            <w:r w:rsidRPr="00366939">
              <w:t>Наименование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>
            <w:pPr>
              <w:jc w:val="center"/>
            </w:pPr>
            <w:r w:rsidRPr="00366939">
              <w:t>Единица измерения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20" w:rsidRPr="00366939" w:rsidRDefault="00B52F20" w:rsidP="00003F08">
            <w:pPr>
              <w:ind w:left="-108" w:right="-89"/>
              <w:jc w:val="center"/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>
            <w:pPr>
              <w:jc w:val="center"/>
            </w:pPr>
            <w:r w:rsidRPr="00366939">
              <w:t> </w:t>
            </w:r>
            <w:proofErr w:type="spellStart"/>
            <w:proofErr w:type="gramStart"/>
            <w:r w:rsidRPr="00366939">
              <w:t>Норма-тивная</w:t>
            </w:r>
            <w:proofErr w:type="spellEnd"/>
            <w:proofErr w:type="gramEnd"/>
            <w:r w:rsidRPr="00366939">
              <w:t xml:space="preserve"> </w:t>
            </w:r>
            <w:proofErr w:type="spellStart"/>
            <w:r w:rsidRPr="00366939">
              <w:t>потреб-ность</w:t>
            </w:r>
            <w:proofErr w:type="spellEnd"/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20" w:rsidRPr="00366939" w:rsidRDefault="00B52F20" w:rsidP="00003F08">
            <w:pPr>
              <w:jc w:val="center"/>
            </w:pPr>
            <w:r w:rsidRPr="00366939">
              <w:t>В том числе:</w:t>
            </w:r>
          </w:p>
        </w:tc>
      </w:tr>
      <w:tr w:rsidR="00B52F20" w:rsidRPr="00366939" w:rsidTr="00003F08">
        <w:trPr>
          <w:trHeight w:val="1405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/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/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/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/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>
            <w:pPr>
              <w:jc w:val="center"/>
            </w:pPr>
            <w:r>
              <w:t>Сохра</w:t>
            </w:r>
            <w:r w:rsidRPr="00366939">
              <w:t>няемая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0" w:rsidRPr="00366939" w:rsidRDefault="00B52F20" w:rsidP="00003F08">
            <w:pPr>
              <w:jc w:val="center"/>
            </w:pPr>
            <w:r w:rsidRPr="00366939">
              <w:t xml:space="preserve">требуется </w:t>
            </w:r>
            <w:proofErr w:type="spellStart"/>
            <w:r w:rsidRPr="00366939">
              <w:t>зап</w:t>
            </w:r>
            <w:r>
              <w:t>роекти-</w:t>
            </w:r>
            <w:r w:rsidRPr="00366939">
              <w:t>вать</w:t>
            </w:r>
            <w:proofErr w:type="spellEnd"/>
          </w:p>
        </w:tc>
      </w:tr>
      <w:tr w:rsidR="00B52F20" w:rsidRPr="00366939" w:rsidTr="00003F08">
        <w:trPr>
          <w:trHeight w:val="430"/>
          <w:tblHeader/>
          <w:jc w:val="center"/>
        </w:trPr>
        <w:tc>
          <w:tcPr>
            <w:tcW w:w="10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366939" w:rsidRDefault="00B52F20" w:rsidP="00003F08">
            <w:pPr>
              <w:jc w:val="center"/>
              <w:rPr>
                <w:b/>
              </w:rPr>
            </w:pPr>
            <w:r w:rsidRPr="00366939">
              <w:rPr>
                <w:b/>
              </w:rPr>
              <w:t xml:space="preserve">Учреждения </w:t>
            </w:r>
            <w:r>
              <w:rPr>
                <w:b/>
              </w:rPr>
              <w:t>бытового обслуживания</w:t>
            </w:r>
          </w:p>
        </w:tc>
      </w:tr>
      <w:tr w:rsidR="00B52F20" w:rsidRPr="00366939" w:rsidTr="00003F08">
        <w:trPr>
          <w:trHeight w:val="43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366939" w:rsidRDefault="00B52F20" w:rsidP="00003F0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366939" w:rsidRDefault="00B52F20" w:rsidP="00003F08">
            <w:r>
              <w:t>Парикмахерская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366939" w:rsidRDefault="00B52F20" w:rsidP="00003F08">
            <w:r w:rsidRPr="00366939">
              <w:t>1 объект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A81675" w:rsidRDefault="00B52F20" w:rsidP="00003F08">
            <w:pPr>
              <w:rPr>
                <w:highlight w:val="yellow"/>
              </w:rPr>
            </w:pPr>
            <w:r w:rsidRPr="00FE1123">
              <w:t xml:space="preserve"> 1 на 1 тыс</w:t>
            </w:r>
            <w:proofErr w:type="gramStart"/>
            <w:r w:rsidRPr="00FE1123">
              <w:t>.ч</w:t>
            </w:r>
            <w:proofErr w:type="gramEnd"/>
            <w:r w:rsidRPr="00FE1123">
              <w:t>ел.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2865EF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2865EF"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2865EF">
              <w:t>1</w:t>
            </w:r>
          </w:p>
        </w:tc>
      </w:tr>
      <w:tr w:rsidR="00B52F20" w:rsidRPr="00366939" w:rsidTr="00003F08">
        <w:trPr>
          <w:trHeight w:val="430"/>
          <w:tblHeader/>
          <w:jc w:val="center"/>
        </w:trPr>
        <w:tc>
          <w:tcPr>
            <w:tcW w:w="10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366939" w:rsidRDefault="00B52F20" w:rsidP="00003F08">
            <w:pPr>
              <w:jc w:val="center"/>
              <w:rPr>
                <w:b/>
              </w:rPr>
            </w:pPr>
            <w:r w:rsidRPr="00366939">
              <w:rPr>
                <w:b/>
              </w:rPr>
              <w:t xml:space="preserve">Учреждения </w:t>
            </w:r>
            <w:r>
              <w:rPr>
                <w:b/>
              </w:rPr>
              <w:t>культуры и спорта</w:t>
            </w:r>
          </w:p>
        </w:tc>
      </w:tr>
      <w:tr w:rsidR="00B52F20" w:rsidRPr="00A81675" w:rsidTr="00003F08">
        <w:trPr>
          <w:trHeight w:val="43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2865EF">
              <w:t>Спортивно тренажерный зал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366939">
              <w:t>1 объект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FE1123">
              <w:t>1 на 1 тыс</w:t>
            </w:r>
            <w:proofErr w:type="gramStart"/>
            <w:r w:rsidRPr="00FE1123">
              <w:t>.ч</w:t>
            </w:r>
            <w:proofErr w:type="gramEnd"/>
            <w:r w:rsidRPr="00FE1123">
              <w:t>ел.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2865EF" w:rsidRDefault="00B52F20" w:rsidP="00003F08">
            <w:pPr>
              <w:jc w:val="center"/>
            </w:pPr>
            <w:r w:rsidRPr="002865EF">
              <w:t>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2865EF" w:rsidRDefault="00B52F20" w:rsidP="00003F08">
            <w:pPr>
              <w:jc w:val="center"/>
            </w:pPr>
            <w:r w:rsidRPr="002865EF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0" w:rsidRPr="002865EF" w:rsidRDefault="00B52F20" w:rsidP="00003F08">
            <w:pPr>
              <w:jc w:val="center"/>
            </w:pPr>
            <w:r w:rsidRPr="002865EF">
              <w:t>1</w:t>
            </w:r>
          </w:p>
        </w:tc>
      </w:tr>
    </w:tbl>
    <w:p w:rsidR="00B52F20" w:rsidRPr="00366939" w:rsidRDefault="00B52F20" w:rsidP="00B52F20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2864"/>
        <w:gridCol w:w="1418"/>
        <w:gridCol w:w="1984"/>
        <w:gridCol w:w="992"/>
        <w:gridCol w:w="1134"/>
        <w:gridCol w:w="993"/>
      </w:tblGrid>
      <w:tr w:rsidR="00B52F20" w:rsidRPr="00366939" w:rsidTr="00003F08">
        <w:tc>
          <w:tcPr>
            <w:tcW w:w="10173" w:type="dxa"/>
            <w:gridSpan w:val="7"/>
          </w:tcPr>
          <w:p w:rsidR="00B52F20" w:rsidRPr="00366939" w:rsidRDefault="00B52F20" w:rsidP="00003F08">
            <w:pPr>
              <w:jc w:val="center"/>
              <w:rPr>
                <w:b/>
              </w:rPr>
            </w:pPr>
            <w:r w:rsidRPr="00366939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B52F20" w:rsidRPr="00366939" w:rsidTr="00003F08">
        <w:tc>
          <w:tcPr>
            <w:tcW w:w="788" w:type="dxa"/>
          </w:tcPr>
          <w:p w:rsidR="00B52F20" w:rsidRPr="00366939" w:rsidRDefault="00B52F20" w:rsidP="00003F08"/>
        </w:tc>
        <w:tc>
          <w:tcPr>
            <w:tcW w:w="2864" w:type="dxa"/>
          </w:tcPr>
          <w:p w:rsidR="00B52F20" w:rsidRPr="00366939" w:rsidRDefault="00B52F20" w:rsidP="00003F08">
            <w:r w:rsidRPr="00366939">
              <w:t>Отделения, филиалы банка (операционное место обслуживания вкладчиков)</w:t>
            </w:r>
          </w:p>
        </w:tc>
        <w:tc>
          <w:tcPr>
            <w:tcW w:w="1418" w:type="dxa"/>
          </w:tcPr>
          <w:p w:rsidR="00B52F20" w:rsidRPr="00366939" w:rsidRDefault="00B52F20" w:rsidP="00003F08">
            <w:r w:rsidRPr="00366939">
              <w:t>1 операционное место</w:t>
            </w:r>
          </w:p>
        </w:tc>
        <w:tc>
          <w:tcPr>
            <w:tcW w:w="1984" w:type="dxa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2865EF">
              <w:t>0,5 на 1 тыс</w:t>
            </w:r>
            <w:proofErr w:type="gramStart"/>
            <w:r w:rsidRPr="002865EF">
              <w:t>.ч</w:t>
            </w:r>
            <w:proofErr w:type="gramEnd"/>
            <w:r w:rsidRPr="002865EF">
              <w:t>ел</w:t>
            </w:r>
          </w:p>
        </w:tc>
        <w:tc>
          <w:tcPr>
            <w:tcW w:w="992" w:type="dxa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2865EF">
              <w:t>1</w:t>
            </w:r>
          </w:p>
        </w:tc>
        <w:tc>
          <w:tcPr>
            <w:tcW w:w="1134" w:type="dxa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2865EF">
              <w:t>0</w:t>
            </w:r>
          </w:p>
        </w:tc>
        <w:tc>
          <w:tcPr>
            <w:tcW w:w="993" w:type="dxa"/>
            <w:vAlign w:val="center"/>
          </w:tcPr>
          <w:p w:rsidR="00B52F20" w:rsidRPr="00A81675" w:rsidRDefault="00B52F20" w:rsidP="00003F08">
            <w:pPr>
              <w:jc w:val="center"/>
              <w:rPr>
                <w:highlight w:val="yellow"/>
              </w:rPr>
            </w:pPr>
            <w:r w:rsidRPr="002865EF">
              <w:t>1</w:t>
            </w:r>
          </w:p>
        </w:tc>
      </w:tr>
    </w:tbl>
    <w:p w:rsidR="00B52F20" w:rsidRPr="00C85FDC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F20" w:rsidRPr="004B5923" w:rsidRDefault="00B52F20" w:rsidP="00B52F20">
      <w:pPr>
        <w:rPr>
          <w:b/>
        </w:rPr>
      </w:pPr>
      <w:r w:rsidRPr="004B5923">
        <w:rPr>
          <w:b/>
        </w:rPr>
        <w:t>Раздел 7. Прогнозируемый спрос на услуги социальной инфраструктуры</w:t>
      </w:r>
    </w:p>
    <w:p w:rsidR="00B52F20" w:rsidRPr="004B5923" w:rsidRDefault="00B52F20" w:rsidP="00B52F20"/>
    <w:p w:rsidR="00B52F20" w:rsidRPr="004B5923" w:rsidRDefault="00B52F20" w:rsidP="00B52F20">
      <w:pPr>
        <w:tabs>
          <w:tab w:val="num" w:pos="0"/>
        </w:tabs>
        <w:ind w:firstLine="709"/>
        <w:jc w:val="both"/>
      </w:pPr>
      <w:r w:rsidRPr="004B5923">
        <w:rPr>
          <w:color w:val="000000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t xml:space="preserve">. Согласно генерального плана в сельском поселении </w:t>
      </w:r>
      <w:r>
        <w:t>«д.Чубарово»</w:t>
      </w:r>
      <w:r w:rsidRPr="004B5923">
        <w:t xml:space="preserve">» ожидается </w:t>
      </w:r>
      <w:r>
        <w:t xml:space="preserve">небольшой прирост численности населения: к </w:t>
      </w:r>
      <w:r w:rsidRPr="00751B51">
        <w:rPr>
          <w:b/>
        </w:rPr>
        <w:t>2023</w:t>
      </w:r>
      <w:r>
        <w:t xml:space="preserve"> году средний численность населения не будет превышать </w:t>
      </w:r>
      <w:r w:rsidRPr="00751B51">
        <w:rPr>
          <w:b/>
        </w:rPr>
        <w:t>800</w:t>
      </w:r>
      <w:r>
        <w:t xml:space="preserve"> человек, объем жилищного фонда муниципального образования к </w:t>
      </w:r>
      <w:r w:rsidRPr="00751B51">
        <w:rPr>
          <w:b/>
        </w:rPr>
        <w:t>2027</w:t>
      </w:r>
      <w:r>
        <w:t xml:space="preserve"> году должен составить </w:t>
      </w:r>
      <w:r w:rsidRPr="00751B51">
        <w:rPr>
          <w:b/>
        </w:rPr>
        <w:t>55,1</w:t>
      </w:r>
      <w:r>
        <w:t xml:space="preserve"> тыс.кв</w:t>
      </w:r>
      <w:proofErr w:type="gramStart"/>
      <w:r>
        <w:t>.м</w:t>
      </w:r>
      <w:proofErr w:type="gramEnd"/>
      <w:r>
        <w:t xml:space="preserve"> общей площади.</w:t>
      </w:r>
    </w:p>
    <w:p w:rsidR="00B52F20" w:rsidRPr="004B5923" w:rsidRDefault="00B52F20" w:rsidP="00B52F20">
      <w:r w:rsidRPr="004B5923"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B52F20" w:rsidRPr="004B5923" w:rsidRDefault="00B52F20" w:rsidP="00B52F20">
      <w:r w:rsidRPr="004B5923"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B52F20" w:rsidRPr="004B5923" w:rsidRDefault="00B52F20" w:rsidP="00B52F20">
      <w:r w:rsidRPr="004B5923">
        <w:t xml:space="preserve">- освоения свободных площадок, привлекательных по </w:t>
      </w:r>
      <w:proofErr w:type="spellStart"/>
      <w:r w:rsidRPr="004B5923">
        <w:t>природно</w:t>
      </w:r>
      <w:proofErr w:type="spellEnd"/>
      <w:r w:rsidRPr="004B5923">
        <w:t xml:space="preserve"> - </w:t>
      </w:r>
      <w:proofErr w:type="gramStart"/>
      <w:r w:rsidRPr="004B5923">
        <w:t>ландшафтным</w:t>
      </w:r>
      <w:proofErr w:type="gramEnd"/>
      <w:r w:rsidRPr="004B5923">
        <w:t xml:space="preserve"> </w:t>
      </w:r>
    </w:p>
    <w:p w:rsidR="00B52F20" w:rsidRPr="004B5923" w:rsidRDefault="00B52F20" w:rsidP="00B52F20">
      <w:r w:rsidRPr="004B5923">
        <w:t>характеристикам (с учетом возможностей территориального развития каждого населенного пункта);</w:t>
      </w:r>
    </w:p>
    <w:p w:rsidR="00B52F20" w:rsidRPr="004B5923" w:rsidRDefault="00B52F20" w:rsidP="00B52F20">
      <w:r w:rsidRPr="004B5923">
        <w:t xml:space="preserve">-строительства 1-2 - </w:t>
      </w:r>
      <w:proofErr w:type="spellStart"/>
      <w:r w:rsidRPr="004B5923">
        <w:t>эт</w:t>
      </w:r>
      <w:proofErr w:type="spellEnd"/>
      <w:r w:rsidRPr="004B5923">
        <w:t>. домов и коттеджей, обустроенных необходимой системой жизнеобеспечения во всех населенных пунктах поселения;</w:t>
      </w:r>
    </w:p>
    <w:p w:rsidR="00B52F20" w:rsidRDefault="00B52F20" w:rsidP="00B52F20">
      <w:r w:rsidRPr="004B5923">
        <w:t>- рено</w:t>
      </w:r>
      <w:r>
        <w:t xml:space="preserve">вации жилого фонда </w:t>
      </w:r>
      <w:proofErr w:type="gramStart"/>
      <w:r>
        <w:t>в</w:t>
      </w:r>
      <w:proofErr w:type="gramEnd"/>
      <w:r>
        <w:t xml:space="preserve"> сохраненной </w:t>
      </w:r>
      <w:r w:rsidRPr="004B5923">
        <w:t xml:space="preserve"> </w:t>
      </w:r>
      <w:r>
        <w:t xml:space="preserve">застройкой. </w:t>
      </w:r>
    </w:p>
    <w:p w:rsidR="00B52F20" w:rsidRPr="002865EF" w:rsidRDefault="00B52F20" w:rsidP="00B52F20">
      <w:r w:rsidRPr="004B5923">
        <w:rPr>
          <w:b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B52F20" w:rsidRPr="004B5923" w:rsidRDefault="00B52F20" w:rsidP="00B52F20">
      <w:pPr>
        <w:ind w:firstLine="540"/>
        <w:jc w:val="center"/>
        <w:rPr>
          <w:b/>
        </w:rPr>
      </w:pPr>
    </w:p>
    <w:p w:rsidR="00B52F20" w:rsidRPr="004B5923" w:rsidRDefault="00B52F20" w:rsidP="00B52F20">
      <w:pPr>
        <w:ind w:firstLine="540"/>
        <w:jc w:val="both"/>
      </w:pPr>
      <w:r w:rsidRPr="004B5923"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4B5923">
        <w:t xml:space="preserve"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</w:t>
      </w:r>
      <w:r w:rsidRPr="004B5923">
        <w:lastRenderedPageBreak/>
        <w:t>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4B5923"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B52F20" w:rsidRPr="004B5923" w:rsidRDefault="00B52F20" w:rsidP="00B52F20">
      <w:pPr>
        <w:ind w:firstLine="540"/>
        <w:jc w:val="both"/>
      </w:pPr>
      <w:proofErr w:type="gramStart"/>
      <w:r w:rsidRPr="004B5923"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B52F20" w:rsidRPr="004B5923" w:rsidRDefault="00B52F20" w:rsidP="00B52F20">
      <w:pPr>
        <w:ind w:firstLine="540"/>
        <w:jc w:val="both"/>
      </w:pPr>
      <w:proofErr w:type="gramStart"/>
      <w:r w:rsidRPr="004B5923"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4B5923">
        <w:t xml:space="preserve"> органами местного самоуправления.</w:t>
      </w:r>
    </w:p>
    <w:p w:rsidR="00B52F20" w:rsidRPr="004B5923" w:rsidRDefault="00B52F20" w:rsidP="00B52F20">
      <w:pPr>
        <w:ind w:firstLine="540"/>
        <w:jc w:val="both"/>
      </w:pPr>
      <w:r w:rsidRPr="004B5923"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B52F20" w:rsidRPr="004B5923" w:rsidRDefault="00B52F20" w:rsidP="00B52F20">
      <w:pPr>
        <w:ind w:firstLine="540"/>
        <w:jc w:val="both"/>
      </w:pPr>
      <w:r w:rsidRPr="004B5923">
        <w:tab/>
      </w:r>
      <w:proofErr w:type="gramStart"/>
      <w:r w:rsidRPr="004B5923"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4B5923"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4B5923"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B52F20" w:rsidRPr="004B5923" w:rsidRDefault="00B52F20" w:rsidP="00B52F20">
      <w:pPr>
        <w:ind w:firstLine="540"/>
        <w:jc w:val="both"/>
      </w:pPr>
      <w:r w:rsidRPr="004B5923"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B52F20" w:rsidRPr="004B5923" w:rsidRDefault="00B52F20" w:rsidP="00B52F20">
      <w:pPr>
        <w:ind w:firstLine="540"/>
        <w:jc w:val="both"/>
      </w:pPr>
      <w:r w:rsidRPr="004B5923">
        <w:lastRenderedPageBreak/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B52F20" w:rsidRPr="004B5923" w:rsidRDefault="00B52F20" w:rsidP="00B52F20">
      <w:pPr>
        <w:ind w:firstLine="540"/>
        <w:jc w:val="both"/>
      </w:pPr>
      <w:r w:rsidRPr="004B5923">
        <w:tab/>
      </w:r>
      <w:proofErr w:type="gramStart"/>
      <w:r w:rsidRPr="004B5923"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B52F20" w:rsidRPr="004B5923" w:rsidRDefault="00B52F20" w:rsidP="00B52F20">
      <w:pPr>
        <w:ind w:firstLine="540"/>
        <w:jc w:val="both"/>
      </w:pPr>
      <w:r w:rsidRPr="004B5923"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>создание условий для организации досуга и обеспечения жителей поселения услугами организаций культуры;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B52F20" w:rsidRPr="004B5923" w:rsidRDefault="00B52F20" w:rsidP="00B52F20">
      <w:pPr>
        <w:ind w:firstLine="540"/>
        <w:jc w:val="both"/>
      </w:pPr>
      <w:proofErr w:type="gramStart"/>
      <w:r w:rsidRPr="004B5923"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B52F20" w:rsidRPr="004B5923" w:rsidRDefault="00B52F20" w:rsidP="00B52F20">
      <w:pPr>
        <w:ind w:firstLine="540"/>
        <w:jc w:val="both"/>
      </w:pPr>
      <w:r w:rsidRPr="004B5923"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>Федеральный закон от 04.12.2007 № 329-ФЗ «О физической культуре и спорте в Российской Федерации»;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>Федеральный закон от 21.11.2011 № 323-ФЗ «Об основах охраны здоровья граждан в Российской Федерации»;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>Федеральный закон от 29.12.2012 № 273-ФЗ «Об образовании в Российской Федерации»;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>Федеральный закон от 17.07.1999 № 178-ФЗ «О государственной социальной помощи»;</w:t>
      </w:r>
    </w:p>
    <w:p w:rsidR="00B52F20" w:rsidRPr="004B5923" w:rsidRDefault="00B52F20" w:rsidP="00B52F20">
      <w:pPr>
        <w:ind w:firstLine="540"/>
        <w:jc w:val="both"/>
      </w:pPr>
      <w:r w:rsidRPr="004B5923">
        <w:tab/>
        <w:t>Закон Российской Федерации от 09.10.1992 № 3612-1 «Основы законодательства Российской Федерации о культуре».</w:t>
      </w:r>
    </w:p>
    <w:p w:rsidR="00B52F20" w:rsidRPr="004B5923" w:rsidRDefault="00B52F20" w:rsidP="00B52F20">
      <w:pPr>
        <w:ind w:firstLine="540"/>
        <w:jc w:val="both"/>
      </w:pPr>
      <w:r w:rsidRPr="004B5923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B52F20" w:rsidRPr="004B5923" w:rsidRDefault="00B52F20" w:rsidP="00B52F20">
      <w:pPr>
        <w:ind w:firstLine="540"/>
        <w:jc w:val="both"/>
      </w:pPr>
      <w:r w:rsidRPr="004B5923"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B52F20" w:rsidRPr="004B5923" w:rsidRDefault="00B52F20" w:rsidP="00B52F20">
      <w:pPr>
        <w:ind w:firstLine="540"/>
        <w:jc w:val="both"/>
      </w:pPr>
      <w:r w:rsidRPr="004B5923"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</w:t>
      </w:r>
      <w:r w:rsidRPr="004B5923">
        <w:lastRenderedPageBreak/>
        <w:t>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B52F20" w:rsidRPr="004B5923" w:rsidRDefault="00B52F20" w:rsidP="00B52F20">
      <w:pPr>
        <w:ind w:firstLine="540"/>
        <w:jc w:val="both"/>
      </w:pPr>
      <w:r w:rsidRPr="004B5923"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B52F20" w:rsidRPr="004B5923" w:rsidRDefault="00B52F20" w:rsidP="00B52F20">
      <w:pPr>
        <w:ind w:firstLine="540"/>
        <w:jc w:val="both"/>
      </w:pPr>
      <w:proofErr w:type="gramStart"/>
      <w:r w:rsidRPr="004B5923"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4B5923">
        <w:t xml:space="preserve"> форм собственности.</w:t>
      </w:r>
    </w:p>
    <w:p w:rsidR="00B52F20" w:rsidRPr="004B5923" w:rsidRDefault="00B52F20" w:rsidP="00B52F20">
      <w:pPr>
        <w:ind w:firstLine="540"/>
        <w:jc w:val="both"/>
      </w:pPr>
      <w:r w:rsidRPr="004B5923"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B52F20" w:rsidRPr="004B5923" w:rsidRDefault="00B52F20" w:rsidP="00B52F20">
      <w:pPr>
        <w:ind w:firstLine="540"/>
        <w:jc w:val="both"/>
      </w:pPr>
      <w:proofErr w:type="gramStart"/>
      <w:r w:rsidRPr="004B5923"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B52F20" w:rsidRPr="004B5923" w:rsidRDefault="00B52F20" w:rsidP="00B52F20">
      <w:pPr>
        <w:ind w:firstLine="540"/>
        <w:jc w:val="both"/>
      </w:pPr>
      <w:r w:rsidRPr="004B5923"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B52F20" w:rsidRPr="004B5923" w:rsidRDefault="00B52F20" w:rsidP="00B52F20">
      <w:pPr>
        <w:ind w:firstLine="540"/>
        <w:jc w:val="both"/>
      </w:pPr>
      <w:proofErr w:type="gramStart"/>
      <w:r w:rsidRPr="004B5923"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>
        <w:t xml:space="preserve"> </w:t>
      </w:r>
      <w:r w:rsidRPr="004B5923"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 w:rsidRPr="004B5923">
        <w:t xml:space="preserve"> </w:t>
      </w:r>
      <w:proofErr w:type="gramStart"/>
      <w:r w:rsidRPr="004B5923"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 w:rsidRPr="004B5923">
        <w:t xml:space="preserve"> образований.</w:t>
      </w:r>
    </w:p>
    <w:p w:rsidR="00B52F20" w:rsidRPr="004B5923" w:rsidRDefault="00B52F20" w:rsidP="00B52F20">
      <w:pPr>
        <w:ind w:firstLine="540"/>
        <w:jc w:val="both"/>
      </w:pPr>
      <w:proofErr w:type="gramStart"/>
      <w:r w:rsidRPr="004B5923"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B52F20" w:rsidRPr="00C85FDC" w:rsidRDefault="00B52F20" w:rsidP="00B52F20">
      <w:pPr>
        <w:ind w:firstLine="540"/>
        <w:jc w:val="both"/>
      </w:pPr>
      <w:r w:rsidRPr="004B5923"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B52F20" w:rsidRPr="00C85FDC" w:rsidRDefault="00B52F20" w:rsidP="00B52F20">
      <w:pPr>
        <w:ind w:firstLine="540"/>
        <w:jc w:val="both"/>
      </w:pPr>
    </w:p>
    <w:p w:rsidR="00B52F20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9</w:t>
      </w:r>
      <w:r w:rsidRPr="00F1576B">
        <w:rPr>
          <w:rFonts w:ascii="Times New Roman" w:hAnsi="Times New Roman" w:cs="Times New Roman"/>
          <w:b/>
          <w:sz w:val="24"/>
          <w:szCs w:val="24"/>
        </w:rPr>
        <w:t>   Оценка эффективности мероприятий Программы</w:t>
      </w:r>
    </w:p>
    <w:p w:rsidR="00B52F20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B52F20" w:rsidRPr="00C85FD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lastRenderedPageBreak/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B52F20" w:rsidRDefault="00B52F20" w:rsidP="00B52F20">
      <w:pPr>
        <w:jc w:val="center"/>
        <w:rPr>
          <w:b/>
        </w:rPr>
      </w:pPr>
    </w:p>
    <w:p w:rsidR="00B52F20" w:rsidRPr="004B5923" w:rsidRDefault="00B52F20" w:rsidP="00B52F20">
      <w:pPr>
        <w:jc w:val="center"/>
        <w:rPr>
          <w:b/>
          <w:bCs/>
        </w:rPr>
      </w:pPr>
      <w:r w:rsidRPr="004B5923">
        <w:rPr>
          <w:b/>
        </w:rPr>
        <w:t xml:space="preserve">Раздел. 10  </w:t>
      </w:r>
      <w:bookmarkStart w:id="0" w:name="_Toc447102813"/>
      <w:r w:rsidRPr="004B5923">
        <w:rPr>
          <w:b/>
        </w:rPr>
        <w:t>П</w:t>
      </w:r>
      <w:r w:rsidRPr="004B5923">
        <w:rPr>
          <w:b/>
          <w:bCs/>
        </w:rPr>
        <w:t>редложения по совершенствованию нормативно-правового обеспечения развития социальной инфраструктуры</w:t>
      </w:r>
      <w:bookmarkEnd w:id="0"/>
    </w:p>
    <w:p w:rsidR="00B52F20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B52F20" w:rsidRPr="00253A19" w:rsidRDefault="00B52F20" w:rsidP="00B52F20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B52F20" w:rsidRPr="00253A19" w:rsidRDefault="00B52F20" w:rsidP="00B52F20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B52F20" w:rsidRPr="00253A19" w:rsidRDefault="00B52F20" w:rsidP="00B52F20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A19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B52F20" w:rsidRPr="00253A19" w:rsidRDefault="00B52F20" w:rsidP="00B52F20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B52F20" w:rsidRPr="00253A19" w:rsidRDefault="00B52F20" w:rsidP="00B52F20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</w:t>
      </w:r>
      <w:bookmarkStart w:id="1" w:name="_GoBack"/>
      <w:bookmarkEnd w:id="1"/>
      <w:r w:rsidRPr="00253A19">
        <w:rPr>
          <w:rFonts w:ascii="Times New Roman" w:hAnsi="Times New Roman" w:cs="Times New Roman"/>
          <w:sz w:val="24"/>
          <w:szCs w:val="24"/>
        </w:rPr>
        <w:t xml:space="preserve">, местные нормативы градостроительного проектирования </w:t>
      </w:r>
      <w:r w:rsidRPr="007D53FE">
        <w:rPr>
          <w:rFonts w:ascii="Times New Roman" w:hAnsi="Times New Roman" w:cs="Times New Roman"/>
          <w:sz w:val="24"/>
          <w:szCs w:val="24"/>
        </w:rPr>
        <w:t>Жуковского района  и сельского поселения к моменту разработки настоящей программы не разработаны.</w:t>
      </w:r>
      <w:r w:rsidRPr="00253A19">
        <w:rPr>
          <w:rFonts w:ascii="Times New Roman" w:hAnsi="Times New Roman" w:cs="Times New Roman"/>
          <w:sz w:val="24"/>
          <w:szCs w:val="24"/>
        </w:rPr>
        <w:t xml:space="preserve">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B52F20" w:rsidRPr="009F0715" w:rsidRDefault="00B52F20" w:rsidP="00B52F20">
      <w:pPr>
        <w:pStyle w:val="a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.    Организация  </w:t>
      </w:r>
      <w:proofErr w:type="gramStart"/>
      <w:r w:rsidRPr="00EF7C8C">
        <w:rPr>
          <w:rFonts w:ascii="Times New Roman" w:hAnsi="Times New Roman" w:cs="Times New Roman"/>
          <w:b/>
          <w:bCs/>
          <w:sz w:val="24"/>
          <w:szCs w:val="24"/>
        </w:rPr>
        <w:t>контроля  за</w:t>
      </w:r>
      <w:proofErr w:type="gramEnd"/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            - рассматривает и утверждает план мероприятий, объемы их финансирования и сроки реализации;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B52F20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12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>
        <w:rPr>
          <w:rFonts w:ascii="Times New Roman" w:hAnsi="Times New Roman" w:cs="Times New Roman"/>
          <w:sz w:val="24"/>
          <w:szCs w:val="24"/>
        </w:rPr>
        <w:t>ельской Думы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B52F20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52F20" w:rsidRPr="00EF7C8C" w:rsidRDefault="00B52F20" w:rsidP="00B52F2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B52F20" w:rsidRPr="00F1576B" w:rsidRDefault="00B52F20" w:rsidP="00B52F20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13</w:t>
      </w:r>
      <w:r w:rsidRPr="00F1576B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  <w:proofErr w:type="gramEnd"/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строительство новых,  капитальны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B52F20" w:rsidRPr="00EF7C8C" w:rsidRDefault="00B52F20" w:rsidP="00B52F20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p w:rsidR="00B52F20" w:rsidRDefault="00B52F20" w:rsidP="002E557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B52F20" w:rsidSect="00F95CC1">
      <w:pgSz w:w="11906" w:h="16838"/>
      <w:pgMar w:top="426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0ACA1F1F"/>
    <w:multiLevelType w:val="hybridMultilevel"/>
    <w:tmpl w:val="81E224D4"/>
    <w:lvl w:ilvl="0" w:tplc="035A0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14CEB"/>
    <w:multiLevelType w:val="hybridMultilevel"/>
    <w:tmpl w:val="40A4629E"/>
    <w:lvl w:ilvl="0" w:tplc="880A5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D97"/>
    <w:rsid w:val="000030EF"/>
    <w:rsid w:val="00003F08"/>
    <w:rsid w:val="00014628"/>
    <w:rsid w:val="00020C75"/>
    <w:rsid w:val="000528EC"/>
    <w:rsid w:val="000D17E8"/>
    <w:rsid w:val="000F725D"/>
    <w:rsid w:val="00137602"/>
    <w:rsid w:val="00144B0E"/>
    <w:rsid w:val="00183BB6"/>
    <w:rsid w:val="0018526B"/>
    <w:rsid w:val="001F4E21"/>
    <w:rsid w:val="00236CA7"/>
    <w:rsid w:val="002714D2"/>
    <w:rsid w:val="00291AC2"/>
    <w:rsid w:val="002C2F5D"/>
    <w:rsid w:val="002E557F"/>
    <w:rsid w:val="002F34FC"/>
    <w:rsid w:val="003562E4"/>
    <w:rsid w:val="0040276C"/>
    <w:rsid w:val="004348FE"/>
    <w:rsid w:val="00436CBE"/>
    <w:rsid w:val="004479E3"/>
    <w:rsid w:val="00465D97"/>
    <w:rsid w:val="00472ADE"/>
    <w:rsid w:val="00487689"/>
    <w:rsid w:val="004904F6"/>
    <w:rsid w:val="004C2265"/>
    <w:rsid w:val="004C56A2"/>
    <w:rsid w:val="004D1A30"/>
    <w:rsid w:val="00522035"/>
    <w:rsid w:val="00532E68"/>
    <w:rsid w:val="00552690"/>
    <w:rsid w:val="005658F8"/>
    <w:rsid w:val="005B37E3"/>
    <w:rsid w:val="006176F1"/>
    <w:rsid w:val="0063251B"/>
    <w:rsid w:val="0063713E"/>
    <w:rsid w:val="00726AA3"/>
    <w:rsid w:val="00747981"/>
    <w:rsid w:val="00756BF0"/>
    <w:rsid w:val="007610F7"/>
    <w:rsid w:val="007A11EB"/>
    <w:rsid w:val="00802C80"/>
    <w:rsid w:val="008151E0"/>
    <w:rsid w:val="0089268C"/>
    <w:rsid w:val="008C1B2A"/>
    <w:rsid w:val="008E58E8"/>
    <w:rsid w:val="008F0067"/>
    <w:rsid w:val="009054E3"/>
    <w:rsid w:val="0092714B"/>
    <w:rsid w:val="00941377"/>
    <w:rsid w:val="0095439B"/>
    <w:rsid w:val="00955F1B"/>
    <w:rsid w:val="0096472C"/>
    <w:rsid w:val="00996D9D"/>
    <w:rsid w:val="009A1D1C"/>
    <w:rsid w:val="009B4325"/>
    <w:rsid w:val="00A46737"/>
    <w:rsid w:val="00A46FCD"/>
    <w:rsid w:val="00A56F59"/>
    <w:rsid w:val="00AA0586"/>
    <w:rsid w:val="00AB39B5"/>
    <w:rsid w:val="00AB4483"/>
    <w:rsid w:val="00AE4FB7"/>
    <w:rsid w:val="00B06233"/>
    <w:rsid w:val="00B328FA"/>
    <w:rsid w:val="00B42A9E"/>
    <w:rsid w:val="00B52F20"/>
    <w:rsid w:val="00B57847"/>
    <w:rsid w:val="00BE114B"/>
    <w:rsid w:val="00C540CA"/>
    <w:rsid w:val="00CA3EAF"/>
    <w:rsid w:val="00CE4135"/>
    <w:rsid w:val="00D760C6"/>
    <w:rsid w:val="00D8388F"/>
    <w:rsid w:val="00DB1458"/>
    <w:rsid w:val="00DC1E90"/>
    <w:rsid w:val="00DF4A82"/>
    <w:rsid w:val="00E67A1C"/>
    <w:rsid w:val="00EA0F14"/>
    <w:rsid w:val="00EB549A"/>
    <w:rsid w:val="00EB638B"/>
    <w:rsid w:val="00ED3045"/>
    <w:rsid w:val="00EE40A5"/>
    <w:rsid w:val="00F64F84"/>
    <w:rsid w:val="00F75728"/>
    <w:rsid w:val="00F95CC1"/>
    <w:rsid w:val="00FB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3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annotation reference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D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57F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B52F2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B52F2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52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52F2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52F2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465D97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465D97"/>
    <w:pPr>
      <w:autoSpaceDE w:val="0"/>
      <w:autoSpaceDN w:val="0"/>
      <w:adjustRightInd w:val="0"/>
    </w:pPr>
    <w:rPr>
      <w:b/>
      <w:bCs/>
      <w:sz w:val="3276"/>
      <w:szCs w:val="3276"/>
    </w:rPr>
  </w:style>
  <w:style w:type="paragraph" w:customStyle="1" w:styleId="ConsPlusTitle">
    <w:name w:val="ConsPlusTitle"/>
    <w:uiPriority w:val="99"/>
    <w:rsid w:val="00144B0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714D2"/>
    <w:pPr>
      <w:ind w:left="708"/>
    </w:pPr>
  </w:style>
  <w:style w:type="paragraph" w:styleId="a6">
    <w:name w:val="Balloon Text"/>
    <w:basedOn w:val="a"/>
    <w:link w:val="a7"/>
    <w:uiPriority w:val="99"/>
    <w:rsid w:val="00BE114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BE114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1"/>
    <w:rsid w:val="004C2265"/>
  </w:style>
  <w:style w:type="character" w:styleId="a8">
    <w:name w:val="Hyperlink"/>
    <w:basedOn w:val="a1"/>
    <w:uiPriority w:val="99"/>
    <w:unhideWhenUsed/>
    <w:rsid w:val="004C2265"/>
    <w:rPr>
      <w:color w:val="0000FF"/>
      <w:u w:val="single"/>
    </w:rPr>
  </w:style>
  <w:style w:type="character" w:customStyle="1" w:styleId="blk">
    <w:name w:val="blk"/>
    <w:basedOn w:val="a1"/>
    <w:rsid w:val="00747981"/>
  </w:style>
  <w:style w:type="character" w:customStyle="1" w:styleId="40">
    <w:name w:val="Заголовок 4 Знак"/>
    <w:basedOn w:val="a1"/>
    <w:link w:val="4"/>
    <w:uiPriority w:val="9"/>
    <w:rsid w:val="00B52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B52F2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52F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B52F2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B52F20"/>
    <w:rPr>
      <w:rFonts w:ascii="Arial" w:hAnsi="Arial" w:cs="Arial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uiPriority w:val="99"/>
    <w:locked/>
    <w:rsid w:val="00B52F20"/>
    <w:rPr>
      <w:b/>
      <w:snapToGrid w:val="0"/>
      <w:sz w:val="24"/>
    </w:rPr>
  </w:style>
  <w:style w:type="character" w:customStyle="1" w:styleId="WW8Num1z0">
    <w:name w:val="WW8Num1z0"/>
    <w:uiPriority w:val="99"/>
    <w:rsid w:val="00B52F20"/>
  </w:style>
  <w:style w:type="character" w:customStyle="1" w:styleId="WW8Num1z1">
    <w:name w:val="WW8Num1z1"/>
    <w:uiPriority w:val="99"/>
    <w:rsid w:val="00B52F20"/>
  </w:style>
  <w:style w:type="character" w:customStyle="1" w:styleId="WW8Num1z2">
    <w:name w:val="WW8Num1z2"/>
    <w:uiPriority w:val="99"/>
    <w:rsid w:val="00B52F20"/>
  </w:style>
  <w:style w:type="character" w:customStyle="1" w:styleId="WW8Num1z3">
    <w:name w:val="WW8Num1z3"/>
    <w:uiPriority w:val="99"/>
    <w:rsid w:val="00B52F20"/>
  </w:style>
  <w:style w:type="character" w:customStyle="1" w:styleId="WW8Num1z4">
    <w:name w:val="WW8Num1z4"/>
    <w:uiPriority w:val="99"/>
    <w:rsid w:val="00B52F20"/>
  </w:style>
  <w:style w:type="character" w:customStyle="1" w:styleId="WW8Num1z5">
    <w:name w:val="WW8Num1z5"/>
    <w:uiPriority w:val="99"/>
    <w:rsid w:val="00B52F20"/>
  </w:style>
  <w:style w:type="character" w:customStyle="1" w:styleId="WW8Num1z6">
    <w:name w:val="WW8Num1z6"/>
    <w:uiPriority w:val="99"/>
    <w:rsid w:val="00B52F20"/>
  </w:style>
  <w:style w:type="character" w:customStyle="1" w:styleId="WW8Num1z7">
    <w:name w:val="WW8Num1z7"/>
    <w:uiPriority w:val="99"/>
    <w:rsid w:val="00B52F20"/>
  </w:style>
  <w:style w:type="character" w:customStyle="1" w:styleId="WW8Num1z8">
    <w:name w:val="WW8Num1z8"/>
    <w:uiPriority w:val="99"/>
    <w:rsid w:val="00B52F20"/>
  </w:style>
  <w:style w:type="character" w:customStyle="1" w:styleId="WW8Num2z0">
    <w:name w:val="WW8Num2z0"/>
    <w:uiPriority w:val="99"/>
    <w:rsid w:val="00B52F2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B52F20"/>
    <w:rPr>
      <w:sz w:val="24"/>
      <w:szCs w:val="24"/>
    </w:rPr>
  </w:style>
  <w:style w:type="character" w:customStyle="1" w:styleId="WW8Num4z0">
    <w:name w:val="WW8Num4z0"/>
    <w:uiPriority w:val="99"/>
    <w:rsid w:val="00B52F20"/>
  </w:style>
  <w:style w:type="character" w:customStyle="1" w:styleId="WW8Num5z0">
    <w:name w:val="WW8Num5z0"/>
    <w:uiPriority w:val="99"/>
    <w:rsid w:val="00B52F20"/>
  </w:style>
  <w:style w:type="character" w:customStyle="1" w:styleId="WW8Num6z0">
    <w:name w:val="WW8Num6z0"/>
    <w:uiPriority w:val="99"/>
    <w:rsid w:val="00B52F20"/>
    <w:rPr>
      <w:sz w:val="28"/>
      <w:szCs w:val="28"/>
    </w:rPr>
  </w:style>
  <w:style w:type="character" w:customStyle="1" w:styleId="WW8Num7z0">
    <w:name w:val="WW8Num7z0"/>
    <w:uiPriority w:val="99"/>
    <w:rsid w:val="00B52F2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B52F20"/>
  </w:style>
  <w:style w:type="character" w:customStyle="1" w:styleId="WW8Num8z1">
    <w:name w:val="WW8Num8z1"/>
    <w:uiPriority w:val="99"/>
    <w:rsid w:val="00B52F2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B52F20"/>
  </w:style>
  <w:style w:type="character" w:customStyle="1" w:styleId="WW8Num8z3">
    <w:name w:val="WW8Num8z3"/>
    <w:uiPriority w:val="99"/>
    <w:rsid w:val="00B52F20"/>
  </w:style>
  <w:style w:type="character" w:customStyle="1" w:styleId="WW8Num8z4">
    <w:name w:val="WW8Num8z4"/>
    <w:uiPriority w:val="99"/>
    <w:rsid w:val="00B52F20"/>
  </w:style>
  <w:style w:type="character" w:customStyle="1" w:styleId="WW8Num8z5">
    <w:name w:val="WW8Num8z5"/>
    <w:uiPriority w:val="99"/>
    <w:rsid w:val="00B52F20"/>
  </w:style>
  <w:style w:type="character" w:customStyle="1" w:styleId="WW8Num8z6">
    <w:name w:val="WW8Num8z6"/>
    <w:uiPriority w:val="99"/>
    <w:rsid w:val="00B52F20"/>
  </w:style>
  <w:style w:type="character" w:customStyle="1" w:styleId="WW8Num8z7">
    <w:name w:val="WW8Num8z7"/>
    <w:uiPriority w:val="99"/>
    <w:rsid w:val="00B52F20"/>
  </w:style>
  <w:style w:type="character" w:customStyle="1" w:styleId="WW8Num8z8">
    <w:name w:val="WW8Num8z8"/>
    <w:uiPriority w:val="99"/>
    <w:rsid w:val="00B52F20"/>
  </w:style>
  <w:style w:type="character" w:customStyle="1" w:styleId="WW8Num9z0">
    <w:name w:val="WW8Num9z0"/>
    <w:uiPriority w:val="99"/>
    <w:rsid w:val="00B52F20"/>
  </w:style>
  <w:style w:type="character" w:customStyle="1" w:styleId="WW8Num9z1">
    <w:name w:val="WW8Num9z1"/>
    <w:uiPriority w:val="99"/>
    <w:rsid w:val="00B52F20"/>
  </w:style>
  <w:style w:type="character" w:customStyle="1" w:styleId="WW8Num9z2">
    <w:name w:val="WW8Num9z2"/>
    <w:uiPriority w:val="99"/>
    <w:rsid w:val="00B52F20"/>
  </w:style>
  <w:style w:type="character" w:customStyle="1" w:styleId="WW8Num9z3">
    <w:name w:val="WW8Num9z3"/>
    <w:uiPriority w:val="99"/>
    <w:rsid w:val="00B52F20"/>
  </w:style>
  <w:style w:type="character" w:customStyle="1" w:styleId="WW8Num9z4">
    <w:name w:val="WW8Num9z4"/>
    <w:uiPriority w:val="99"/>
    <w:rsid w:val="00B52F20"/>
  </w:style>
  <w:style w:type="character" w:customStyle="1" w:styleId="WW8Num9z5">
    <w:name w:val="WW8Num9z5"/>
    <w:uiPriority w:val="99"/>
    <w:rsid w:val="00B52F20"/>
  </w:style>
  <w:style w:type="character" w:customStyle="1" w:styleId="WW8Num9z6">
    <w:name w:val="WW8Num9z6"/>
    <w:uiPriority w:val="99"/>
    <w:rsid w:val="00B52F20"/>
  </w:style>
  <w:style w:type="character" w:customStyle="1" w:styleId="WW8Num9z7">
    <w:name w:val="WW8Num9z7"/>
    <w:uiPriority w:val="99"/>
    <w:rsid w:val="00B52F20"/>
  </w:style>
  <w:style w:type="character" w:customStyle="1" w:styleId="WW8Num9z8">
    <w:name w:val="WW8Num9z8"/>
    <w:uiPriority w:val="99"/>
    <w:rsid w:val="00B52F20"/>
  </w:style>
  <w:style w:type="character" w:customStyle="1" w:styleId="21">
    <w:name w:val="Основной шрифт абзаца2"/>
    <w:uiPriority w:val="99"/>
    <w:rsid w:val="00B52F20"/>
  </w:style>
  <w:style w:type="character" w:customStyle="1" w:styleId="WW8Num3z1">
    <w:name w:val="WW8Num3z1"/>
    <w:uiPriority w:val="99"/>
    <w:rsid w:val="00B52F20"/>
  </w:style>
  <w:style w:type="character" w:customStyle="1" w:styleId="WW8Num3z2">
    <w:name w:val="WW8Num3z2"/>
    <w:uiPriority w:val="99"/>
    <w:rsid w:val="00B52F20"/>
  </w:style>
  <w:style w:type="character" w:customStyle="1" w:styleId="WW8Num3z3">
    <w:name w:val="WW8Num3z3"/>
    <w:uiPriority w:val="99"/>
    <w:rsid w:val="00B52F20"/>
  </w:style>
  <w:style w:type="character" w:customStyle="1" w:styleId="WW8Num3z4">
    <w:name w:val="WW8Num3z4"/>
    <w:uiPriority w:val="99"/>
    <w:rsid w:val="00B52F20"/>
  </w:style>
  <w:style w:type="character" w:customStyle="1" w:styleId="WW8Num3z5">
    <w:name w:val="WW8Num3z5"/>
    <w:uiPriority w:val="99"/>
    <w:rsid w:val="00B52F20"/>
  </w:style>
  <w:style w:type="character" w:customStyle="1" w:styleId="WW8Num3z6">
    <w:name w:val="WW8Num3z6"/>
    <w:uiPriority w:val="99"/>
    <w:rsid w:val="00B52F20"/>
  </w:style>
  <w:style w:type="character" w:customStyle="1" w:styleId="WW8Num3z7">
    <w:name w:val="WW8Num3z7"/>
    <w:uiPriority w:val="99"/>
    <w:rsid w:val="00B52F20"/>
  </w:style>
  <w:style w:type="character" w:customStyle="1" w:styleId="WW8Num3z8">
    <w:name w:val="WW8Num3z8"/>
    <w:uiPriority w:val="99"/>
    <w:rsid w:val="00B52F20"/>
  </w:style>
  <w:style w:type="character" w:customStyle="1" w:styleId="WW8Num4z1">
    <w:name w:val="WW8Num4z1"/>
    <w:uiPriority w:val="99"/>
    <w:rsid w:val="00B52F20"/>
  </w:style>
  <w:style w:type="character" w:customStyle="1" w:styleId="WW8Num4z2">
    <w:name w:val="WW8Num4z2"/>
    <w:uiPriority w:val="99"/>
    <w:rsid w:val="00B52F20"/>
  </w:style>
  <w:style w:type="character" w:customStyle="1" w:styleId="WW8Num4z3">
    <w:name w:val="WW8Num4z3"/>
    <w:uiPriority w:val="99"/>
    <w:rsid w:val="00B52F20"/>
  </w:style>
  <w:style w:type="character" w:customStyle="1" w:styleId="WW8Num4z4">
    <w:name w:val="WW8Num4z4"/>
    <w:uiPriority w:val="99"/>
    <w:rsid w:val="00B52F20"/>
  </w:style>
  <w:style w:type="character" w:customStyle="1" w:styleId="WW8Num4z5">
    <w:name w:val="WW8Num4z5"/>
    <w:uiPriority w:val="99"/>
    <w:rsid w:val="00B52F20"/>
  </w:style>
  <w:style w:type="character" w:customStyle="1" w:styleId="WW8Num4z6">
    <w:name w:val="WW8Num4z6"/>
    <w:uiPriority w:val="99"/>
    <w:rsid w:val="00B52F20"/>
  </w:style>
  <w:style w:type="character" w:customStyle="1" w:styleId="WW8Num4z7">
    <w:name w:val="WW8Num4z7"/>
    <w:uiPriority w:val="99"/>
    <w:rsid w:val="00B52F20"/>
  </w:style>
  <w:style w:type="character" w:customStyle="1" w:styleId="WW8Num4z8">
    <w:name w:val="WW8Num4z8"/>
    <w:uiPriority w:val="99"/>
    <w:rsid w:val="00B52F20"/>
  </w:style>
  <w:style w:type="character" w:customStyle="1" w:styleId="WW8Num5z1">
    <w:name w:val="WW8Num5z1"/>
    <w:uiPriority w:val="99"/>
    <w:rsid w:val="00B52F20"/>
  </w:style>
  <w:style w:type="character" w:customStyle="1" w:styleId="WW8Num5z2">
    <w:name w:val="WW8Num5z2"/>
    <w:uiPriority w:val="99"/>
    <w:rsid w:val="00B52F20"/>
  </w:style>
  <w:style w:type="character" w:customStyle="1" w:styleId="WW8Num5z3">
    <w:name w:val="WW8Num5z3"/>
    <w:uiPriority w:val="99"/>
    <w:rsid w:val="00B52F20"/>
  </w:style>
  <w:style w:type="character" w:customStyle="1" w:styleId="WW8Num5z4">
    <w:name w:val="WW8Num5z4"/>
    <w:uiPriority w:val="99"/>
    <w:rsid w:val="00B52F20"/>
  </w:style>
  <w:style w:type="character" w:customStyle="1" w:styleId="WW8Num5z5">
    <w:name w:val="WW8Num5z5"/>
    <w:uiPriority w:val="99"/>
    <w:rsid w:val="00B52F20"/>
  </w:style>
  <w:style w:type="character" w:customStyle="1" w:styleId="WW8Num5z6">
    <w:name w:val="WW8Num5z6"/>
    <w:uiPriority w:val="99"/>
    <w:rsid w:val="00B52F20"/>
  </w:style>
  <w:style w:type="character" w:customStyle="1" w:styleId="WW8Num5z7">
    <w:name w:val="WW8Num5z7"/>
    <w:uiPriority w:val="99"/>
    <w:rsid w:val="00B52F20"/>
  </w:style>
  <w:style w:type="character" w:customStyle="1" w:styleId="WW8Num5z8">
    <w:name w:val="WW8Num5z8"/>
    <w:uiPriority w:val="99"/>
    <w:rsid w:val="00B52F20"/>
  </w:style>
  <w:style w:type="character" w:customStyle="1" w:styleId="WW8Num6z1">
    <w:name w:val="WW8Num6z1"/>
    <w:uiPriority w:val="99"/>
    <w:rsid w:val="00B52F20"/>
  </w:style>
  <w:style w:type="character" w:customStyle="1" w:styleId="WW8Num6z2">
    <w:name w:val="WW8Num6z2"/>
    <w:uiPriority w:val="99"/>
    <w:rsid w:val="00B52F20"/>
  </w:style>
  <w:style w:type="character" w:customStyle="1" w:styleId="WW8Num6z3">
    <w:name w:val="WW8Num6z3"/>
    <w:uiPriority w:val="99"/>
    <w:rsid w:val="00B52F20"/>
  </w:style>
  <w:style w:type="character" w:customStyle="1" w:styleId="WW8Num6z4">
    <w:name w:val="WW8Num6z4"/>
    <w:uiPriority w:val="99"/>
    <w:rsid w:val="00B52F20"/>
  </w:style>
  <w:style w:type="character" w:customStyle="1" w:styleId="WW8Num6z5">
    <w:name w:val="WW8Num6z5"/>
    <w:uiPriority w:val="99"/>
    <w:rsid w:val="00B52F20"/>
  </w:style>
  <w:style w:type="character" w:customStyle="1" w:styleId="WW8Num6z6">
    <w:name w:val="WW8Num6z6"/>
    <w:uiPriority w:val="99"/>
    <w:rsid w:val="00B52F20"/>
  </w:style>
  <w:style w:type="character" w:customStyle="1" w:styleId="WW8Num6z7">
    <w:name w:val="WW8Num6z7"/>
    <w:uiPriority w:val="99"/>
    <w:rsid w:val="00B52F20"/>
  </w:style>
  <w:style w:type="character" w:customStyle="1" w:styleId="WW8Num6z8">
    <w:name w:val="WW8Num6z8"/>
    <w:uiPriority w:val="99"/>
    <w:rsid w:val="00B52F20"/>
  </w:style>
  <w:style w:type="character" w:customStyle="1" w:styleId="11">
    <w:name w:val="Основной шрифт абзаца1"/>
    <w:uiPriority w:val="99"/>
    <w:rsid w:val="00B52F20"/>
  </w:style>
  <w:style w:type="character" w:customStyle="1" w:styleId="a9">
    <w:name w:val="Маркеры списка"/>
    <w:uiPriority w:val="99"/>
    <w:rsid w:val="00B52F20"/>
    <w:rPr>
      <w:rFonts w:ascii="OpenSymbol" w:hAnsi="OpenSymbol" w:cs="OpenSymbol"/>
    </w:rPr>
  </w:style>
  <w:style w:type="character" w:customStyle="1" w:styleId="aa">
    <w:name w:val="Символ нумерации"/>
    <w:uiPriority w:val="99"/>
    <w:rsid w:val="00B52F20"/>
  </w:style>
  <w:style w:type="paragraph" w:customStyle="1" w:styleId="ab">
    <w:name w:val="Заголовок"/>
    <w:basedOn w:val="a"/>
    <w:next w:val="a0"/>
    <w:uiPriority w:val="99"/>
    <w:rsid w:val="00B52F2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a4">
    <w:name w:val="Основной текст Знак"/>
    <w:basedOn w:val="a1"/>
    <w:link w:val="a0"/>
    <w:uiPriority w:val="99"/>
    <w:locked/>
    <w:rsid w:val="00B52F20"/>
    <w:rPr>
      <w:sz w:val="24"/>
    </w:rPr>
  </w:style>
  <w:style w:type="paragraph" w:styleId="ac">
    <w:name w:val="List"/>
    <w:basedOn w:val="a0"/>
    <w:uiPriority w:val="99"/>
    <w:rsid w:val="00B52F20"/>
    <w:pPr>
      <w:suppressAutoHyphens/>
      <w:spacing w:before="280" w:after="280"/>
      <w:jc w:val="left"/>
    </w:pPr>
    <w:rPr>
      <w:rFonts w:ascii="Calibri" w:hAnsi="Calibri"/>
      <w:szCs w:val="24"/>
      <w:lang w:eastAsia="ar-SA"/>
    </w:rPr>
  </w:style>
  <w:style w:type="paragraph" w:customStyle="1" w:styleId="22">
    <w:name w:val="Название2"/>
    <w:basedOn w:val="a"/>
    <w:uiPriority w:val="99"/>
    <w:rsid w:val="00B52F2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3">
    <w:name w:val="Указатель2"/>
    <w:basedOn w:val="a"/>
    <w:uiPriority w:val="99"/>
    <w:rsid w:val="00B52F2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B52F2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B52F20"/>
    <w:pPr>
      <w:suppressLineNumbers/>
      <w:suppressAutoHyphens/>
    </w:pPr>
    <w:rPr>
      <w:rFonts w:ascii="Calibri" w:hAnsi="Calibri"/>
      <w:lang w:eastAsia="ar-SA"/>
    </w:rPr>
  </w:style>
  <w:style w:type="paragraph" w:styleId="ad">
    <w:name w:val="Body Text Indent"/>
    <w:basedOn w:val="a"/>
    <w:link w:val="ae"/>
    <w:uiPriority w:val="99"/>
    <w:rsid w:val="00B52F2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rsid w:val="00B52F20"/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B52F2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B52F20"/>
    <w:pPr>
      <w:suppressAutoHyphens/>
      <w:spacing w:before="280" w:after="280"/>
    </w:pPr>
    <w:rPr>
      <w:rFonts w:ascii="Calibri" w:hAnsi="Calibri"/>
      <w:lang w:eastAsia="ar-SA"/>
    </w:rPr>
  </w:style>
  <w:style w:type="paragraph" w:styleId="31">
    <w:name w:val="toc 3"/>
    <w:basedOn w:val="a"/>
    <w:autoRedefine/>
    <w:uiPriority w:val="99"/>
    <w:rsid w:val="00B52F20"/>
    <w:pPr>
      <w:suppressAutoHyphens/>
      <w:spacing w:before="280" w:after="280"/>
    </w:pPr>
    <w:rPr>
      <w:rFonts w:ascii="Calibri" w:hAnsi="Calibri"/>
      <w:lang w:eastAsia="ar-SA"/>
    </w:rPr>
  </w:style>
  <w:style w:type="paragraph" w:styleId="af">
    <w:name w:val="Normal (Web)"/>
    <w:basedOn w:val="a"/>
    <w:uiPriority w:val="99"/>
    <w:rsid w:val="00B52F2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52F2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B52F20"/>
    <w:pPr>
      <w:suppressAutoHyphens/>
      <w:spacing w:before="280" w:after="280"/>
    </w:pPr>
    <w:rPr>
      <w:rFonts w:ascii="Calibri" w:hAnsi="Calibri"/>
      <w:lang w:eastAsia="ar-SA"/>
    </w:rPr>
  </w:style>
  <w:style w:type="paragraph" w:styleId="af0">
    <w:name w:val="Subtitle"/>
    <w:basedOn w:val="a"/>
    <w:next w:val="a0"/>
    <w:link w:val="af1"/>
    <w:uiPriority w:val="99"/>
    <w:qFormat/>
    <w:rsid w:val="00B52F2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1">
    <w:name w:val="Подзаголовок Знак"/>
    <w:basedOn w:val="a1"/>
    <w:link w:val="af0"/>
    <w:uiPriority w:val="99"/>
    <w:rsid w:val="00B52F20"/>
    <w:rPr>
      <w:rFonts w:ascii="Calibri" w:hAnsi="Calibri"/>
      <w:sz w:val="24"/>
      <w:szCs w:val="24"/>
      <w:lang w:eastAsia="ar-SA"/>
    </w:rPr>
  </w:style>
  <w:style w:type="paragraph" w:customStyle="1" w:styleId="af2">
    <w:name w:val="a"/>
    <w:basedOn w:val="a"/>
    <w:uiPriority w:val="99"/>
    <w:rsid w:val="00B52F2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B52F2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B52F20"/>
    <w:rPr>
      <w:rFonts w:ascii="Arial" w:hAnsi="Arial" w:cs="Arial"/>
      <w:vanish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B52F20"/>
    <w:pPr>
      <w:suppressAutoHyphens/>
      <w:ind w:left="240" w:hanging="240"/>
    </w:pPr>
    <w:rPr>
      <w:rFonts w:ascii="Calibri" w:hAnsi="Calibri"/>
      <w:lang w:eastAsia="ar-SA"/>
    </w:rPr>
  </w:style>
  <w:style w:type="paragraph" w:styleId="af3">
    <w:name w:val="index heading"/>
    <w:basedOn w:val="a"/>
    <w:next w:val="15"/>
    <w:uiPriority w:val="99"/>
    <w:rsid w:val="00B52F20"/>
    <w:pPr>
      <w:suppressAutoHyphens/>
    </w:pPr>
    <w:rPr>
      <w:rFonts w:ascii="Calibri" w:hAnsi="Calibri"/>
      <w:lang w:eastAsia="ar-SA"/>
    </w:rPr>
  </w:style>
  <w:style w:type="paragraph" w:styleId="af4">
    <w:name w:val="header"/>
    <w:basedOn w:val="a"/>
    <w:link w:val="af5"/>
    <w:uiPriority w:val="99"/>
    <w:rsid w:val="00B52F20"/>
    <w:pPr>
      <w:tabs>
        <w:tab w:val="center" w:pos="4677"/>
        <w:tab w:val="right" w:pos="9355"/>
      </w:tabs>
      <w:suppressAutoHyphens/>
    </w:pPr>
    <w:rPr>
      <w:rFonts w:ascii="Calibri" w:hAnsi="Calibri"/>
      <w:lang w:eastAsia="ar-SA"/>
    </w:rPr>
  </w:style>
  <w:style w:type="character" w:customStyle="1" w:styleId="af5">
    <w:name w:val="Верхний колонтитул Знак"/>
    <w:basedOn w:val="a1"/>
    <w:link w:val="af4"/>
    <w:uiPriority w:val="99"/>
    <w:rsid w:val="00B52F20"/>
    <w:rPr>
      <w:rFonts w:ascii="Calibri" w:hAnsi="Calibri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B52F20"/>
    <w:pPr>
      <w:tabs>
        <w:tab w:val="center" w:pos="4677"/>
        <w:tab w:val="right" w:pos="9355"/>
      </w:tabs>
      <w:suppressAutoHyphens/>
    </w:pPr>
    <w:rPr>
      <w:rFonts w:ascii="Calibri" w:hAnsi="Calibri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B52F20"/>
    <w:rPr>
      <w:rFonts w:ascii="Calibri" w:hAnsi="Calibri"/>
      <w:sz w:val="24"/>
      <w:szCs w:val="24"/>
      <w:lang w:eastAsia="ar-SA"/>
    </w:rPr>
  </w:style>
  <w:style w:type="paragraph" w:customStyle="1" w:styleId="af8">
    <w:name w:val="Содержимое таблицы"/>
    <w:basedOn w:val="a"/>
    <w:uiPriority w:val="99"/>
    <w:rsid w:val="00B52F2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9">
    <w:name w:val="Заголовок таблицы"/>
    <w:basedOn w:val="af8"/>
    <w:uiPriority w:val="99"/>
    <w:rsid w:val="00B52F20"/>
    <w:pPr>
      <w:jc w:val="center"/>
    </w:pPr>
    <w:rPr>
      <w:b/>
      <w:bCs/>
    </w:rPr>
  </w:style>
  <w:style w:type="paragraph" w:customStyle="1" w:styleId="afa">
    <w:name w:val="Содержимое врезки"/>
    <w:basedOn w:val="a0"/>
    <w:uiPriority w:val="99"/>
    <w:rsid w:val="00B52F20"/>
    <w:pPr>
      <w:suppressAutoHyphens/>
      <w:spacing w:before="280" w:after="280"/>
      <w:jc w:val="left"/>
    </w:pPr>
    <w:rPr>
      <w:rFonts w:ascii="Calibri" w:hAnsi="Calibri"/>
      <w:szCs w:val="24"/>
      <w:lang w:eastAsia="ar-SA"/>
    </w:rPr>
  </w:style>
  <w:style w:type="paragraph" w:styleId="afb">
    <w:name w:val="No Spacing"/>
    <w:uiPriority w:val="1"/>
    <w:qFormat/>
    <w:rsid w:val="00B52F20"/>
    <w:rPr>
      <w:rFonts w:ascii="Calibri" w:hAnsi="Calibri" w:cs="Calibri"/>
      <w:sz w:val="22"/>
      <w:szCs w:val="22"/>
    </w:rPr>
  </w:style>
  <w:style w:type="character" w:styleId="afc">
    <w:name w:val="Strong"/>
    <w:basedOn w:val="a1"/>
    <w:uiPriority w:val="99"/>
    <w:qFormat/>
    <w:rsid w:val="00B52F20"/>
    <w:rPr>
      <w:b/>
      <w:bCs/>
    </w:rPr>
  </w:style>
  <w:style w:type="paragraph" w:styleId="afd">
    <w:name w:val="Title"/>
    <w:basedOn w:val="a"/>
    <w:link w:val="afe"/>
    <w:qFormat/>
    <w:rsid w:val="00B52F20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1"/>
    <w:link w:val="afd"/>
    <w:rsid w:val="00B52F20"/>
    <w:rPr>
      <w:b/>
      <w:sz w:val="28"/>
    </w:rPr>
  </w:style>
  <w:style w:type="table" w:styleId="aff">
    <w:name w:val="Table Grid"/>
    <w:basedOn w:val="a2"/>
    <w:uiPriority w:val="59"/>
    <w:rsid w:val="00B52F2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1"/>
    <w:uiPriority w:val="99"/>
    <w:unhideWhenUsed/>
    <w:rsid w:val="00B52F20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B52F20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rsid w:val="00B52F20"/>
    <w:rPr>
      <w:rFonts w:ascii="Calibri" w:hAnsi="Calibri" w:cs="Calibri"/>
    </w:rPr>
  </w:style>
  <w:style w:type="paragraph" w:styleId="aff3">
    <w:name w:val="annotation subject"/>
    <w:basedOn w:val="aff1"/>
    <w:next w:val="aff1"/>
    <w:link w:val="aff4"/>
    <w:uiPriority w:val="99"/>
    <w:unhideWhenUsed/>
    <w:rsid w:val="00B52F2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B52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05BB-63CD-49BA-A4B7-5F0AB71A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9738</Words>
  <Characters>55507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Автодор</Company>
  <LinksUpToDate>false</LinksUpToDate>
  <CharactersWithSpaces>65115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Королева</dc:creator>
  <cp:keywords/>
  <cp:lastModifiedBy>RWT</cp:lastModifiedBy>
  <cp:revision>14</cp:revision>
  <cp:lastPrinted>2016-01-27T10:59:00Z</cp:lastPrinted>
  <dcterms:created xsi:type="dcterms:W3CDTF">2018-02-13T05:18:00Z</dcterms:created>
  <dcterms:modified xsi:type="dcterms:W3CDTF">2018-09-26T11:09:00Z</dcterms:modified>
</cp:coreProperties>
</file>