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8" w:rsidRDefault="00BF1678" w:rsidP="00BF1678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СОВЕТ</w:t>
      </w:r>
    </w:p>
    <w:p w:rsidR="00BF1678" w:rsidRDefault="00BF1678" w:rsidP="00BF1678">
      <w:pPr>
        <w:keepNext/>
        <w:shd w:val="clear" w:color="auto" w:fill="FFFFFF"/>
        <w:tabs>
          <w:tab w:val="left" w:pos="2590"/>
        </w:tabs>
        <w:jc w:val="center"/>
        <w:outlineLvl w:val="1"/>
        <w:rPr>
          <w:b/>
          <w:bCs/>
          <w:caps/>
          <w:color w:val="434343"/>
          <w:spacing w:val="-12"/>
          <w:sz w:val="28"/>
          <w:szCs w:val="28"/>
          <w:lang w:eastAsia="ar-SA"/>
        </w:rPr>
      </w:pPr>
      <w:r>
        <w:rPr>
          <w:b/>
          <w:bCs/>
          <w:spacing w:val="-12"/>
          <w:sz w:val="28"/>
          <w:szCs w:val="28"/>
          <w:lang w:eastAsia="ar-SA"/>
        </w:rPr>
        <w:t>КУХАРИВСКОГО СЕЛЬСКОГО  ПОСЕЛЕНИЯ  ЕЙСКОГО РАЙОНА</w:t>
      </w:r>
    </w:p>
    <w:p w:rsidR="00BF1678" w:rsidRDefault="00BF1678" w:rsidP="00BF1678">
      <w:pPr>
        <w:keepNext/>
        <w:tabs>
          <w:tab w:val="left" w:pos="2590"/>
        </w:tabs>
        <w:outlineLvl w:val="0"/>
        <w:rPr>
          <w:bCs/>
          <w:kern w:val="2"/>
          <w:sz w:val="22"/>
          <w:szCs w:val="22"/>
          <w:lang w:eastAsia="ar-SA"/>
        </w:rPr>
      </w:pPr>
    </w:p>
    <w:p w:rsidR="00BF1678" w:rsidRDefault="00BF1678" w:rsidP="00BF1678">
      <w:pPr>
        <w:keepNext/>
        <w:tabs>
          <w:tab w:val="left" w:pos="2590"/>
        </w:tabs>
        <w:jc w:val="center"/>
        <w:outlineLvl w:val="0"/>
        <w:rPr>
          <w:b/>
          <w:bCs/>
          <w:kern w:val="2"/>
          <w:sz w:val="32"/>
          <w:szCs w:val="32"/>
          <w:lang w:eastAsia="ar-SA"/>
        </w:rPr>
      </w:pPr>
      <w:r>
        <w:rPr>
          <w:b/>
          <w:bCs/>
          <w:kern w:val="2"/>
          <w:sz w:val="32"/>
          <w:szCs w:val="32"/>
          <w:lang w:eastAsia="ar-SA"/>
        </w:rPr>
        <w:t>Р Е Ш Е Н И Е</w:t>
      </w:r>
    </w:p>
    <w:p w:rsidR="00BF1678" w:rsidRDefault="00BF1678" w:rsidP="00BF1678">
      <w:pPr>
        <w:tabs>
          <w:tab w:val="left" w:pos="2590"/>
        </w:tabs>
        <w:rPr>
          <w:b/>
          <w:kern w:val="0"/>
          <w:szCs w:val="28"/>
          <w:lang w:val="sr-Cyrl-CS" w:eastAsia="ar-SA"/>
        </w:rPr>
      </w:pPr>
    </w:p>
    <w:p w:rsidR="00BF1678" w:rsidRDefault="00BF1678" w:rsidP="00BF1678">
      <w:pPr>
        <w:tabs>
          <w:tab w:val="left" w:pos="2590"/>
        </w:tabs>
        <w:rPr>
          <w:sz w:val="12"/>
          <w:lang w:val="sr-Cyrl-CS" w:eastAsia="ar-SA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BF1678" w:rsidTr="00BF1678">
        <w:trPr>
          <w:cantSplit/>
        </w:trPr>
        <w:tc>
          <w:tcPr>
            <w:tcW w:w="467" w:type="dxa"/>
            <w:hideMark/>
          </w:tcPr>
          <w:p w:rsidR="00BF1678" w:rsidRDefault="00BF1678">
            <w:pPr>
              <w:tabs>
                <w:tab w:val="left" w:pos="2590"/>
              </w:tabs>
              <w:snapToGrid w:val="0"/>
              <w:rPr>
                <w:lang w:val="sr-Cyrl-CS" w:eastAsia="ar-SA"/>
              </w:rPr>
            </w:pPr>
            <w:r>
              <w:rPr>
                <w:lang w:val="sr-Cyrl-CS" w:eastAsia="ar-SA"/>
              </w:rP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F1678" w:rsidRDefault="00F27891" w:rsidP="00F278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BF167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="00BF1678">
              <w:rPr>
                <w:sz w:val="22"/>
                <w:szCs w:val="22"/>
              </w:rPr>
              <w:t>.2018</w:t>
            </w:r>
          </w:p>
        </w:tc>
        <w:tc>
          <w:tcPr>
            <w:tcW w:w="1985" w:type="dxa"/>
            <w:hideMark/>
          </w:tcPr>
          <w:p w:rsidR="00BF1678" w:rsidRDefault="00BF1678">
            <w:pPr>
              <w:tabs>
                <w:tab w:val="left" w:pos="2590"/>
              </w:tabs>
              <w:snapToGrid w:val="0"/>
              <w:jc w:val="center"/>
              <w:rPr>
                <w:lang w:val="sr-Cyrl-CS" w:eastAsia="ar-SA"/>
              </w:rPr>
            </w:pPr>
            <w:r>
              <w:rPr>
                <w:lang w:val="sr-Cyrl-CS" w:eastAsia="ar-SA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F1678" w:rsidRDefault="007D7322" w:rsidP="00F2789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</w:tr>
    </w:tbl>
    <w:p w:rsidR="00BF1678" w:rsidRDefault="00BF1678" w:rsidP="00BF1678">
      <w:pPr>
        <w:shd w:val="clear" w:color="auto" w:fill="FFFFFF"/>
        <w:tabs>
          <w:tab w:val="left" w:pos="2590"/>
        </w:tabs>
        <w:jc w:val="center"/>
        <w:rPr>
          <w:sz w:val="25"/>
          <w:lang w:val="sr-Cyrl-CS" w:eastAsia="ar-SA"/>
        </w:rPr>
      </w:pPr>
      <w:r>
        <w:rPr>
          <w:sz w:val="25"/>
          <w:lang w:val="sr-Cyrl-CS" w:eastAsia="ar-SA"/>
        </w:rPr>
        <w:t>с. Кухаривка</w:t>
      </w:r>
    </w:p>
    <w:p w:rsidR="005928C5" w:rsidRDefault="005928C5" w:rsidP="00F873BC">
      <w:pPr>
        <w:jc w:val="center"/>
        <w:rPr>
          <w:b/>
          <w:bCs/>
          <w:sz w:val="28"/>
          <w:szCs w:val="28"/>
        </w:rPr>
      </w:pPr>
    </w:p>
    <w:p w:rsidR="005928C5" w:rsidRDefault="005928C5" w:rsidP="00F873BC">
      <w:pPr>
        <w:jc w:val="center"/>
        <w:rPr>
          <w:b/>
          <w:bCs/>
          <w:sz w:val="28"/>
          <w:szCs w:val="28"/>
        </w:rPr>
      </w:pPr>
    </w:p>
    <w:p w:rsidR="00F27891" w:rsidRPr="00F27891" w:rsidRDefault="00F27891" w:rsidP="00F27891">
      <w:pPr>
        <w:pStyle w:val="a5"/>
        <w:jc w:val="center"/>
        <w:rPr>
          <w:b/>
          <w:sz w:val="28"/>
          <w:szCs w:val="28"/>
        </w:rPr>
      </w:pPr>
      <w:r w:rsidRPr="00F27891">
        <w:rPr>
          <w:b/>
          <w:sz w:val="28"/>
          <w:szCs w:val="28"/>
        </w:rPr>
        <w:t xml:space="preserve">О назначении досрочных выборов главы </w:t>
      </w:r>
      <w:r>
        <w:rPr>
          <w:b/>
          <w:sz w:val="28"/>
          <w:szCs w:val="28"/>
        </w:rPr>
        <w:t>Кухаривского</w:t>
      </w:r>
      <w:r w:rsidRPr="00F27891">
        <w:rPr>
          <w:b/>
          <w:sz w:val="28"/>
          <w:szCs w:val="28"/>
        </w:rPr>
        <w:t xml:space="preserve"> сельского поселения Ейского района</w:t>
      </w:r>
    </w:p>
    <w:p w:rsidR="00F27891" w:rsidRDefault="00F27891" w:rsidP="00F27891">
      <w:pPr>
        <w:jc w:val="center"/>
        <w:rPr>
          <w:b/>
          <w:bCs/>
        </w:rPr>
      </w:pPr>
    </w:p>
    <w:p w:rsidR="004C52B8" w:rsidRDefault="004C52B8" w:rsidP="00F27891">
      <w:pPr>
        <w:jc w:val="center"/>
        <w:rPr>
          <w:b/>
          <w:bCs/>
        </w:rPr>
      </w:pPr>
    </w:p>
    <w:p w:rsidR="00F27891" w:rsidRDefault="00F27891" w:rsidP="00F27891">
      <w:pPr>
        <w:pStyle w:val="21"/>
        <w:ind w:firstLine="851"/>
      </w:pPr>
      <w:r>
        <w:t xml:space="preserve">В связи с досрочным прекращением полномочий главы Кухаривского  сельского  поселения  Ейского района, руководствуясь пунктами 1, 4, 7 статьи 10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частями 1, 3, 4 статьи 6  Закона Краснодарского края от 26 декабря 2005 года №  966-КЗ «О муниципальных выборах в Краснодарском крае» и статьей 13 Устава Кухаривского сельского поселения Ейского района, Совет </w:t>
      </w:r>
      <w:r w:rsidR="00735D55">
        <w:t>Кухаривского</w:t>
      </w:r>
      <w:r>
        <w:t xml:space="preserve"> сельского поселения Ейского района </w:t>
      </w:r>
      <w:proofErr w:type="spellStart"/>
      <w:r>
        <w:t>р</w:t>
      </w:r>
      <w:proofErr w:type="spell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F27891" w:rsidRPr="00F27891" w:rsidRDefault="00F27891" w:rsidP="00F27891">
      <w:pPr>
        <w:tabs>
          <w:tab w:val="left" w:pos="15"/>
        </w:tabs>
        <w:ind w:left="15" w:firstLine="851"/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1. Назначить досрочные выборы главы </w:t>
      </w:r>
      <w:r w:rsidR="00735D55">
        <w:rPr>
          <w:sz w:val="28"/>
          <w:szCs w:val="28"/>
        </w:rPr>
        <w:t>Кухаривского</w:t>
      </w:r>
      <w:r w:rsidRPr="00F27891">
        <w:rPr>
          <w:sz w:val="28"/>
          <w:szCs w:val="28"/>
        </w:rPr>
        <w:t xml:space="preserve"> сельского поселения Ейского района на </w:t>
      </w:r>
      <w:r>
        <w:rPr>
          <w:sz w:val="28"/>
          <w:szCs w:val="28"/>
        </w:rPr>
        <w:t xml:space="preserve">2 декабря </w:t>
      </w:r>
      <w:r w:rsidRPr="00F278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27891">
        <w:rPr>
          <w:sz w:val="28"/>
          <w:szCs w:val="28"/>
        </w:rPr>
        <w:t xml:space="preserve"> года.</w:t>
      </w:r>
    </w:p>
    <w:p w:rsidR="00F27891" w:rsidRPr="00F27891" w:rsidRDefault="00F27891" w:rsidP="00F27891">
      <w:pPr>
        <w:ind w:left="15" w:firstLine="851"/>
        <w:jc w:val="both"/>
        <w:rPr>
          <w:sz w:val="28"/>
          <w:szCs w:val="28"/>
        </w:rPr>
      </w:pPr>
      <w:r w:rsidRPr="00F27891">
        <w:rPr>
          <w:sz w:val="28"/>
          <w:szCs w:val="28"/>
        </w:rPr>
        <w:t>2. Сократить сроки осуществления избирательных действий на одну треть.</w:t>
      </w:r>
    </w:p>
    <w:p w:rsidR="00F27891" w:rsidRPr="00F27891" w:rsidRDefault="00F27891" w:rsidP="00F27891">
      <w:pPr>
        <w:ind w:left="15" w:firstLine="851"/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3. Опубликовать настоящее решение в газете «Приазовские степи» не позднее чем через </w:t>
      </w:r>
      <w:r w:rsidR="00E129B6">
        <w:rPr>
          <w:sz w:val="28"/>
          <w:szCs w:val="28"/>
        </w:rPr>
        <w:t>четыре</w:t>
      </w:r>
      <w:r w:rsidRPr="00F27891">
        <w:rPr>
          <w:sz w:val="28"/>
          <w:szCs w:val="28"/>
        </w:rPr>
        <w:t xml:space="preserve"> дн</w:t>
      </w:r>
      <w:r w:rsidR="00E129B6">
        <w:rPr>
          <w:sz w:val="28"/>
          <w:szCs w:val="28"/>
        </w:rPr>
        <w:t>я</w:t>
      </w:r>
      <w:r w:rsidRPr="00F27891">
        <w:rPr>
          <w:sz w:val="28"/>
          <w:szCs w:val="28"/>
        </w:rPr>
        <w:t xml:space="preserve"> со дня его принятия.</w:t>
      </w:r>
    </w:p>
    <w:p w:rsidR="00F27891" w:rsidRPr="00F27891" w:rsidRDefault="00F27891" w:rsidP="00F27891">
      <w:pPr>
        <w:ind w:left="15" w:firstLine="851"/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4. Направить настоящее решение в территориальную избирательную комиссию </w:t>
      </w:r>
      <w:proofErr w:type="spellStart"/>
      <w:r w:rsidRPr="00F27891">
        <w:rPr>
          <w:sz w:val="28"/>
          <w:szCs w:val="28"/>
        </w:rPr>
        <w:t>Ейская</w:t>
      </w:r>
      <w:proofErr w:type="spellEnd"/>
      <w:r w:rsidRPr="00F27891">
        <w:rPr>
          <w:sz w:val="28"/>
          <w:szCs w:val="28"/>
        </w:rPr>
        <w:t xml:space="preserve"> районная.</w:t>
      </w:r>
    </w:p>
    <w:p w:rsidR="00F27891" w:rsidRPr="00F27891" w:rsidRDefault="00F27891" w:rsidP="00F27891">
      <w:pPr>
        <w:ind w:left="15" w:firstLine="851"/>
        <w:jc w:val="both"/>
        <w:rPr>
          <w:sz w:val="28"/>
          <w:szCs w:val="28"/>
        </w:rPr>
      </w:pPr>
      <w:r w:rsidRPr="00F27891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F27891" w:rsidRPr="00F27891" w:rsidRDefault="00F27891" w:rsidP="00F27891">
      <w:pPr>
        <w:ind w:left="15" w:firstLine="851"/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6. Возложить контроль за выполнением пункта 3 и 4 настоящего решения на </w:t>
      </w:r>
      <w:r>
        <w:rPr>
          <w:sz w:val="28"/>
          <w:szCs w:val="28"/>
        </w:rPr>
        <w:t>Н.И. Тумалевич</w:t>
      </w:r>
      <w:r w:rsidRPr="00F27891">
        <w:rPr>
          <w:sz w:val="28"/>
          <w:szCs w:val="28"/>
        </w:rPr>
        <w:t xml:space="preserve">, начальника общего отдела администрации </w:t>
      </w:r>
      <w:r>
        <w:rPr>
          <w:sz w:val="28"/>
          <w:szCs w:val="28"/>
        </w:rPr>
        <w:t>Кухаривского</w:t>
      </w:r>
      <w:r w:rsidRPr="00F27891">
        <w:rPr>
          <w:sz w:val="28"/>
          <w:szCs w:val="28"/>
        </w:rPr>
        <w:t xml:space="preserve"> сельского поселения Ейского района.</w:t>
      </w:r>
    </w:p>
    <w:p w:rsidR="00F27891" w:rsidRPr="00F27891" w:rsidRDefault="00F27891" w:rsidP="00F27891">
      <w:pPr>
        <w:ind w:left="15" w:firstLine="540"/>
        <w:jc w:val="both"/>
        <w:rPr>
          <w:sz w:val="28"/>
          <w:szCs w:val="28"/>
        </w:rPr>
      </w:pPr>
    </w:p>
    <w:p w:rsidR="00F27891" w:rsidRPr="00F27891" w:rsidRDefault="00F27891" w:rsidP="00F27891">
      <w:pPr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Исполняющий обязанности главы </w:t>
      </w:r>
    </w:p>
    <w:p w:rsidR="00F27891" w:rsidRPr="00F27891" w:rsidRDefault="00F27891" w:rsidP="00F27891">
      <w:pPr>
        <w:jc w:val="both"/>
        <w:rPr>
          <w:sz w:val="28"/>
          <w:szCs w:val="28"/>
        </w:rPr>
      </w:pPr>
      <w:r>
        <w:rPr>
          <w:sz w:val="28"/>
          <w:szCs w:val="28"/>
        </w:rPr>
        <w:t>Кухаривского</w:t>
      </w:r>
      <w:r w:rsidRPr="00F27891">
        <w:rPr>
          <w:sz w:val="28"/>
          <w:szCs w:val="28"/>
        </w:rPr>
        <w:t xml:space="preserve"> сельского поселения </w:t>
      </w:r>
    </w:p>
    <w:p w:rsidR="00F27891" w:rsidRDefault="00F27891" w:rsidP="00F27891">
      <w:pPr>
        <w:jc w:val="both"/>
        <w:rPr>
          <w:sz w:val="28"/>
          <w:szCs w:val="28"/>
        </w:rPr>
      </w:pPr>
      <w:r w:rsidRPr="00F27891">
        <w:rPr>
          <w:sz w:val="28"/>
          <w:szCs w:val="28"/>
        </w:rPr>
        <w:t xml:space="preserve">Ейского района                          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Н.</w:t>
      </w:r>
      <w:r w:rsidRPr="00F27891">
        <w:rPr>
          <w:sz w:val="28"/>
          <w:szCs w:val="28"/>
        </w:rPr>
        <w:t>А.</w:t>
      </w:r>
      <w:r>
        <w:rPr>
          <w:sz w:val="28"/>
          <w:szCs w:val="28"/>
        </w:rPr>
        <w:t>Григоренко</w:t>
      </w:r>
      <w:proofErr w:type="spellEnd"/>
    </w:p>
    <w:p w:rsidR="004C52B8" w:rsidRPr="00F27891" w:rsidRDefault="004C52B8" w:rsidP="00F27891">
      <w:pPr>
        <w:jc w:val="both"/>
        <w:rPr>
          <w:sz w:val="28"/>
          <w:szCs w:val="28"/>
        </w:rPr>
      </w:pPr>
    </w:p>
    <w:sectPr w:rsidR="004C52B8" w:rsidRPr="00F27891" w:rsidSect="00F27891">
      <w:pgSz w:w="11906" w:h="16838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84E90"/>
    <w:rsid w:val="000163CC"/>
    <w:rsid w:val="000B55ED"/>
    <w:rsid w:val="001A16AC"/>
    <w:rsid w:val="001B2625"/>
    <w:rsid w:val="002270DC"/>
    <w:rsid w:val="00250D7A"/>
    <w:rsid w:val="002716B3"/>
    <w:rsid w:val="002B47EC"/>
    <w:rsid w:val="00304979"/>
    <w:rsid w:val="00310EFD"/>
    <w:rsid w:val="003505D6"/>
    <w:rsid w:val="003B48CD"/>
    <w:rsid w:val="004B2D50"/>
    <w:rsid w:val="004B5474"/>
    <w:rsid w:val="004C52B8"/>
    <w:rsid w:val="004E2F12"/>
    <w:rsid w:val="005227BB"/>
    <w:rsid w:val="00530972"/>
    <w:rsid w:val="00590FD9"/>
    <w:rsid w:val="005928C5"/>
    <w:rsid w:val="005A0F29"/>
    <w:rsid w:val="005D4E6A"/>
    <w:rsid w:val="006201D0"/>
    <w:rsid w:val="00674800"/>
    <w:rsid w:val="006748A2"/>
    <w:rsid w:val="00700DAF"/>
    <w:rsid w:val="0070688B"/>
    <w:rsid w:val="00735D55"/>
    <w:rsid w:val="007D7322"/>
    <w:rsid w:val="00800F66"/>
    <w:rsid w:val="00875964"/>
    <w:rsid w:val="008E1882"/>
    <w:rsid w:val="0097028E"/>
    <w:rsid w:val="00A15A45"/>
    <w:rsid w:val="00A73EBE"/>
    <w:rsid w:val="00BB7BE9"/>
    <w:rsid w:val="00BE6015"/>
    <w:rsid w:val="00BF1678"/>
    <w:rsid w:val="00C06743"/>
    <w:rsid w:val="00C84E90"/>
    <w:rsid w:val="00C92D25"/>
    <w:rsid w:val="00CB13D7"/>
    <w:rsid w:val="00DA0040"/>
    <w:rsid w:val="00DA56D6"/>
    <w:rsid w:val="00DE1B82"/>
    <w:rsid w:val="00E129B6"/>
    <w:rsid w:val="00E2616A"/>
    <w:rsid w:val="00E45193"/>
    <w:rsid w:val="00E5737C"/>
    <w:rsid w:val="00E93664"/>
    <w:rsid w:val="00F27891"/>
    <w:rsid w:val="00F8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74800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szCs w:val="36"/>
      <w:lang w:eastAsia="ru-RU" w:bidi="ar-SA"/>
    </w:rPr>
  </w:style>
  <w:style w:type="paragraph" w:styleId="2">
    <w:name w:val="heading 2"/>
    <w:basedOn w:val="a"/>
    <w:next w:val="a"/>
    <w:link w:val="20"/>
    <w:qFormat/>
    <w:rsid w:val="00674800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4E2F12"/>
  </w:style>
  <w:style w:type="paragraph" w:customStyle="1" w:styleId="a4">
    <w:name w:val="Заголовок"/>
    <w:basedOn w:val="a"/>
    <w:next w:val="a5"/>
    <w:rsid w:val="004E2F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E2F12"/>
    <w:pPr>
      <w:spacing w:after="120"/>
    </w:pPr>
  </w:style>
  <w:style w:type="paragraph" w:styleId="a6">
    <w:name w:val="List"/>
    <w:basedOn w:val="a5"/>
    <w:rsid w:val="004E2F12"/>
  </w:style>
  <w:style w:type="paragraph" w:customStyle="1" w:styleId="11">
    <w:name w:val="Название1"/>
    <w:basedOn w:val="a"/>
    <w:rsid w:val="004E2F12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E2F12"/>
    <w:pPr>
      <w:suppressLineNumbers/>
    </w:pPr>
  </w:style>
  <w:style w:type="paragraph" w:customStyle="1" w:styleId="a7">
    <w:name w:val="Содержимое таблицы"/>
    <w:basedOn w:val="a"/>
    <w:rsid w:val="004E2F12"/>
    <w:pPr>
      <w:suppressLineNumbers/>
    </w:pPr>
  </w:style>
  <w:style w:type="character" w:customStyle="1" w:styleId="10">
    <w:name w:val="Заголовок 1 Знак"/>
    <w:basedOn w:val="a0"/>
    <w:link w:val="1"/>
    <w:rsid w:val="00674800"/>
    <w:rPr>
      <w:b/>
      <w:bCs/>
      <w:sz w:val="32"/>
      <w:szCs w:val="36"/>
    </w:rPr>
  </w:style>
  <w:style w:type="character" w:customStyle="1" w:styleId="20">
    <w:name w:val="Заголовок 2 Знак"/>
    <w:basedOn w:val="a0"/>
    <w:link w:val="2"/>
    <w:rsid w:val="00674800"/>
    <w:rPr>
      <w:b/>
      <w:bCs/>
      <w:sz w:val="32"/>
      <w:szCs w:val="24"/>
    </w:rPr>
  </w:style>
  <w:style w:type="paragraph" w:customStyle="1" w:styleId="ConsPlusTitle">
    <w:name w:val="ConsPlusTitle"/>
    <w:rsid w:val="006748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6B3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2716B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aa">
    <w:name w:val="Table Grid"/>
    <w:basedOn w:val="a1"/>
    <w:uiPriority w:val="59"/>
    <w:rsid w:val="00A15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3"/>
    <w:uiPriority w:val="99"/>
    <w:rsid w:val="006201D0"/>
    <w:pPr>
      <w:tabs>
        <w:tab w:val="center" w:pos="4153"/>
        <w:tab w:val="right" w:pos="8306"/>
      </w:tabs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201D0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3">
    <w:name w:val="Верхний колонтитул Знак1"/>
    <w:basedOn w:val="a0"/>
    <w:link w:val="ab"/>
    <w:uiPriority w:val="99"/>
    <w:rsid w:val="006201D0"/>
    <w:rPr>
      <w:sz w:val="28"/>
      <w:lang w:eastAsia="ar-SA"/>
    </w:rPr>
  </w:style>
  <w:style w:type="paragraph" w:customStyle="1" w:styleId="21">
    <w:name w:val="Основной текст 21"/>
    <w:basedOn w:val="a"/>
    <w:rsid w:val="00F27891"/>
    <w:pPr>
      <w:widowControl/>
      <w:jc w:val="both"/>
    </w:pPr>
    <w:rPr>
      <w:rFonts w:eastAsia="Times New Roman" w:cs="Times New Roman"/>
      <w:kern w:val="0"/>
      <w:sz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311FE-CD68-43AE-AAE1-7DFA3BF7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cp:lastPrinted>2018-10-05T13:19:00Z</cp:lastPrinted>
  <dcterms:created xsi:type="dcterms:W3CDTF">2018-09-21T09:45:00Z</dcterms:created>
  <dcterms:modified xsi:type="dcterms:W3CDTF">2018-10-05T13:21:00Z</dcterms:modified>
</cp:coreProperties>
</file>