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34C" w:rsidRPr="00A00C70" w:rsidRDefault="00F8234C" w:rsidP="00F8234C">
      <w:pPr>
        <w:jc w:val="center"/>
        <w:rPr>
          <w:b/>
          <w:sz w:val="24"/>
          <w:szCs w:val="24"/>
        </w:rPr>
      </w:pPr>
      <w:r w:rsidRPr="00A00C70">
        <w:rPr>
          <w:b/>
          <w:sz w:val="24"/>
          <w:szCs w:val="24"/>
        </w:rPr>
        <w:t xml:space="preserve">СОВЕТ  НАРОДНЫХ ДЕПУТАТОВ </w:t>
      </w:r>
    </w:p>
    <w:p w:rsidR="00F8234C" w:rsidRPr="00A00C70" w:rsidRDefault="00F8234C" w:rsidP="00F8234C">
      <w:pPr>
        <w:jc w:val="center"/>
        <w:rPr>
          <w:b/>
          <w:sz w:val="24"/>
          <w:szCs w:val="24"/>
        </w:rPr>
      </w:pPr>
      <w:r w:rsidRPr="00A00C70">
        <w:rPr>
          <w:b/>
          <w:sz w:val="24"/>
          <w:szCs w:val="24"/>
        </w:rPr>
        <w:t>ПЫХОВСКОГО СЕЛЬСКОГО ПОСЕЛЕНИЯ</w:t>
      </w:r>
    </w:p>
    <w:p w:rsidR="00F8234C" w:rsidRPr="00A00C70" w:rsidRDefault="00F8234C" w:rsidP="00F8234C">
      <w:pPr>
        <w:jc w:val="center"/>
        <w:rPr>
          <w:b/>
          <w:sz w:val="24"/>
          <w:szCs w:val="24"/>
        </w:rPr>
      </w:pPr>
      <w:r w:rsidRPr="00A00C70">
        <w:rPr>
          <w:b/>
          <w:sz w:val="24"/>
          <w:szCs w:val="24"/>
        </w:rPr>
        <w:t>НОВОХОПЕРСКОГО МУНИЦИПАЛЬНОГО РАЙОНА</w:t>
      </w:r>
    </w:p>
    <w:p w:rsidR="00F8234C" w:rsidRPr="00A00C70" w:rsidRDefault="00F8234C" w:rsidP="00F8234C">
      <w:pPr>
        <w:jc w:val="center"/>
        <w:rPr>
          <w:b/>
          <w:sz w:val="24"/>
          <w:szCs w:val="24"/>
        </w:rPr>
      </w:pPr>
      <w:r w:rsidRPr="00A00C70">
        <w:rPr>
          <w:b/>
          <w:sz w:val="24"/>
          <w:szCs w:val="24"/>
        </w:rPr>
        <w:t>ВОРОНЕЖСКОЙ ОБЛАСТИ</w:t>
      </w:r>
    </w:p>
    <w:p w:rsidR="00F8234C" w:rsidRPr="00A00C70" w:rsidRDefault="00F8234C" w:rsidP="00F8234C">
      <w:pPr>
        <w:jc w:val="center"/>
        <w:rPr>
          <w:b/>
          <w:sz w:val="24"/>
          <w:szCs w:val="24"/>
        </w:rPr>
      </w:pPr>
    </w:p>
    <w:p w:rsidR="00F8234C" w:rsidRPr="00A00C70" w:rsidRDefault="00F8234C" w:rsidP="00F8234C">
      <w:pPr>
        <w:jc w:val="center"/>
        <w:rPr>
          <w:sz w:val="24"/>
          <w:szCs w:val="24"/>
        </w:rPr>
      </w:pPr>
    </w:p>
    <w:p w:rsidR="00F8234C" w:rsidRPr="00A00C70" w:rsidRDefault="00F8234C" w:rsidP="00F8234C">
      <w:pPr>
        <w:jc w:val="center"/>
        <w:rPr>
          <w:b/>
          <w:spacing w:val="24"/>
          <w:sz w:val="24"/>
          <w:szCs w:val="24"/>
        </w:rPr>
      </w:pPr>
      <w:r w:rsidRPr="00A00C70">
        <w:rPr>
          <w:b/>
          <w:spacing w:val="24"/>
          <w:sz w:val="24"/>
          <w:szCs w:val="24"/>
        </w:rPr>
        <w:t>РЕШЕНИЕ</w:t>
      </w:r>
    </w:p>
    <w:p w:rsidR="00F8234C" w:rsidRPr="00A00C70" w:rsidRDefault="00F8234C" w:rsidP="00F8234C">
      <w:pPr>
        <w:jc w:val="center"/>
        <w:rPr>
          <w:b/>
          <w:spacing w:val="24"/>
          <w:sz w:val="24"/>
          <w:szCs w:val="24"/>
        </w:rPr>
      </w:pPr>
    </w:p>
    <w:p w:rsidR="00F8234C" w:rsidRDefault="00F8234C" w:rsidP="00F8234C">
      <w:pPr>
        <w:jc w:val="center"/>
        <w:rPr>
          <w:b/>
          <w:spacing w:val="24"/>
          <w:sz w:val="24"/>
          <w:szCs w:val="24"/>
        </w:rPr>
      </w:pPr>
    </w:p>
    <w:p w:rsidR="00F8234C" w:rsidRPr="00A00C70" w:rsidRDefault="00F8234C" w:rsidP="00F8234C">
      <w:pPr>
        <w:rPr>
          <w:sz w:val="24"/>
          <w:szCs w:val="24"/>
        </w:rPr>
      </w:pPr>
      <w:r w:rsidRPr="00A00C70">
        <w:rPr>
          <w:sz w:val="24"/>
          <w:szCs w:val="24"/>
        </w:rPr>
        <w:t xml:space="preserve">от  </w:t>
      </w:r>
      <w:r w:rsidR="009A3BA9">
        <w:rPr>
          <w:sz w:val="24"/>
          <w:szCs w:val="24"/>
        </w:rPr>
        <w:t>16.10.</w:t>
      </w:r>
      <w:r w:rsidRPr="00A00C70">
        <w:rPr>
          <w:sz w:val="24"/>
          <w:szCs w:val="24"/>
        </w:rPr>
        <w:t>2019</w:t>
      </w:r>
      <w:r w:rsidR="00377D4C">
        <w:rPr>
          <w:sz w:val="24"/>
          <w:szCs w:val="24"/>
        </w:rPr>
        <w:t xml:space="preserve"> </w:t>
      </w:r>
      <w:r w:rsidRPr="00A00C70">
        <w:rPr>
          <w:sz w:val="24"/>
          <w:szCs w:val="24"/>
        </w:rPr>
        <w:t>г.</w:t>
      </w:r>
    </w:p>
    <w:p w:rsidR="00F8234C" w:rsidRPr="00A00C70" w:rsidRDefault="00F8234C" w:rsidP="00F8234C">
      <w:pPr>
        <w:jc w:val="left"/>
        <w:rPr>
          <w:sz w:val="24"/>
          <w:szCs w:val="24"/>
        </w:rPr>
      </w:pPr>
      <w:r w:rsidRPr="00A00C70">
        <w:rPr>
          <w:sz w:val="24"/>
          <w:szCs w:val="24"/>
        </w:rPr>
        <w:t xml:space="preserve">с.Пыховка                                                             № </w:t>
      </w:r>
      <w:r w:rsidR="009A3BA9">
        <w:rPr>
          <w:sz w:val="24"/>
          <w:szCs w:val="24"/>
        </w:rPr>
        <w:t>88</w:t>
      </w:r>
    </w:p>
    <w:p w:rsidR="00F8234C" w:rsidRPr="00A00C70" w:rsidRDefault="00F8234C" w:rsidP="00F8234C">
      <w:pPr>
        <w:autoSpaceDE w:val="0"/>
        <w:autoSpaceDN w:val="0"/>
        <w:adjustRightInd w:val="0"/>
        <w:ind w:firstLine="720"/>
        <w:jc w:val="center"/>
        <w:rPr>
          <w:b/>
          <w:sz w:val="24"/>
          <w:szCs w:val="24"/>
        </w:rPr>
      </w:pPr>
    </w:p>
    <w:p w:rsidR="00F8234C" w:rsidRPr="00A00C70" w:rsidRDefault="00F8234C" w:rsidP="004C4130">
      <w:pPr>
        <w:autoSpaceDE w:val="0"/>
        <w:autoSpaceDN w:val="0"/>
        <w:adjustRightInd w:val="0"/>
        <w:ind w:firstLine="720"/>
        <w:jc w:val="center"/>
        <w:rPr>
          <w:b/>
          <w:sz w:val="24"/>
          <w:szCs w:val="24"/>
        </w:rPr>
      </w:pPr>
    </w:p>
    <w:p w:rsidR="00F8234C" w:rsidRPr="00A00C70" w:rsidRDefault="00F8234C" w:rsidP="00126DE9">
      <w:pPr>
        <w:pStyle w:val="a8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A00C70">
        <w:rPr>
          <w:rFonts w:ascii="Times New Roman" w:hAnsi="Times New Roman" w:cs="Times New Roman"/>
          <w:sz w:val="24"/>
          <w:szCs w:val="24"/>
        </w:rPr>
        <w:t>«</w:t>
      </w:r>
      <w:r w:rsidR="00CA69DB">
        <w:rPr>
          <w:rFonts w:ascii="Times New Roman" w:hAnsi="Times New Roman" w:cs="Times New Roman"/>
          <w:sz w:val="24"/>
          <w:szCs w:val="24"/>
        </w:rPr>
        <w:t>О назначении публичных слушаний  по проекту</w:t>
      </w:r>
      <w:r w:rsidRPr="00A00C70">
        <w:rPr>
          <w:rFonts w:ascii="Times New Roman" w:hAnsi="Times New Roman" w:cs="Times New Roman"/>
          <w:sz w:val="24"/>
          <w:szCs w:val="24"/>
        </w:rPr>
        <w:t xml:space="preserve"> </w:t>
      </w:r>
      <w:r w:rsidR="0054150C">
        <w:rPr>
          <w:rFonts w:ascii="Times New Roman" w:hAnsi="Times New Roman" w:cs="Times New Roman"/>
          <w:sz w:val="24"/>
          <w:szCs w:val="24"/>
        </w:rPr>
        <w:t>планировки и межевания территории линейного объекта «Внешний газопровод высокого давления к Ферме-4 и Ферме-3-Свиноводческого комплекса»</w:t>
      </w:r>
      <w:r w:rsidRPr="00A00C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234C" w:rsidRPr="00A00C70" w:rsidRDefault="00F8234C" w:rsidP="00665FA7">
      <w:pPr>
        <w:pStyle w:val="a8"/>
        <w:spacing w:before="0" w:after="0"/>
        <w:rPr>
          <w:sz w:val="24"/>
          <w:szCs w:val="24"/>
        </w:rPr>
      </w:pPr>
    </w:p>
    <w:p w:rsidR="00F8234C" w:rsidRPr="0054150C" w:rsidRDefault="00F8234C" w:rsidP="000F4A19">
      <w:pPr>
        <w:pStyle w:val="a8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54150C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54150C">
        <w:rPr>
          <w:rFonts w:ascii="Times New Roman" w:hAnsi="Times New Roman" w:cs="Times New Roman"/>
          <w:sz w:val="24"/>
          <w:szCs w:val="24"/>
        </w:rPr>
        <w:t xml:space="preserve">В соответствии со ст. </w:t>
      </w:r>
      <w:r w:rsidR="0054150C" w:rsidRPr="0054150C">
        <w:rPr>
          <w:rFonts w:ascii="Times New Roman" w:hAnsi="Times New Roman" w:cs="Times New Roman"/>
          <w:sz w:val="24"/>
          <w:szCs w:val="24"/>
        </w:rPr>
        <w:t>45</w:t>
      </w:r>
      <w:r w:rsidRPr="0054150C">
        <w:rPr>
          <w:rFonts w:ascii="Times New Roman" w:hAnsi="Times New Roman" w:cs="Times New Roman"/>
          <w:sz w:val="24"/>
          <w:szCs w:val="24"/>
        </w:rPr>
        <w:t xml:space="preserve">  Градостроительного кодекса РФ, </w:t>
      </w:r>
      <w:r w:rsidR="0054150C" w:rsidRPr="0054150C">
        <w:rPr>
          <w:rFonts w:ascii="Times New Roman" w:hAnsi="Times New Roman" w:cs="Times New Roman"/>
          <w:sz w:val="24"/>
          <w:szCs w:val="24"/>
        </w:rPr>
        <w:t xml:space="preserve"> </w:t>
      </w:r>
      <w:r w:rsidR="000F4A19">
        <w:rPr>
          <w:rFonts w:ascii="Times New Roman" w:hAnsi="Times New Roman" w:cs="Times New Roman"/>
          <w:sz w:val="24"/>
          <w:szCs w:val="24"/>
        </w:rPr>
        <w:t>распоряжением</w:t>
      </w:r>
      <w:r w:rsidR="0054150C" w:rsidRPr="0054150C">
        <w:rPr>
          <w:rFonts w:ascii="Times New Roman" w:hAnsi="Times New Roman" w:cs="Times New Roman"/>
          <w:sz w:val="24"/>
          <w:szCs w:val="24"/>
        </w:rPr>
        <w:t xml:space="preserve"> Администрации Новохоперского муниципального района от 06 августа № 279 «О разработке проекта планировки и межевания территории линейного объекта Внешний газопровод высокого давления к Ферме-4 и Ферме-3-Свиноводческого комплекса», </w:t>
      </w:r>
      <w:r w:rsidR="000F4A19">
        <w:rPr>
          <w:rFonts w:ascii="Times New Roman" w:hAnsi="Times New Roman" w:cs="Times New Roman"/>
          <w:sz w:val="24"/>
          <w:szCs w:val="24"/>
        </w:rPr>
        <w:t xml:space="preserve">Генеральным планом </w:t>
      </w:r>
      <w:proofErr w:type="spellStart"/>
      <w:r w:rsidR="000F4A19">
        <w:rPr>
          <w:rFonts w:ascii="Times New Roman" w:hAnsi="Times New Roman" w:cs="Times New Roman"/>
          <w:sz w:val="24"/>
          <w:szCs w:val="24"/>
        </w:rPr>
        <w:t>Пывховского</w:t>
      </w:r>
      <w:proofErr w:type="spellEnd"/>
      <w:r w:rsidR="000F4A19">
        <w:rPr>
          <w:rFonts w:ascii="Times New Roman" w:hAnsi="Times New Roman" w:cs="Times New Roman"/>
          <w:sz w:val="24"/>
          <w:szCs w:val="24"/>
        </w:rPr>
        <w:t xml:space="preserve"> сельского поселения, </w:t>
      </w:r>
      <w:r w:rsidRPr="0054150C">
        <w:rPr>
          <w:rFonts w:ascii="Times New Roman" w:hAnsi="Times New Roman" w:cs="Times New Roman"/>
          <w:sz w:val="24"/>
          <w:szCs w:val="24"/>
        </w:rPr>
        <w:t>ст. 16 Федерального закона от 6 октября 2003 г. № 131-ФЗ «Об общих принципах организации местного самоуправления в Российской Федерации», Устава</w:t>
      </w:r>
      <w:proofErr w:type="gramEnd"/>
      <w:r w:rsidRPr="0054150C">
        <w:rPr>
          <w:rFonts w:ascii="Times New Roman" w:hAnsi="Times New Roman" w:cs="Times New Roman"/>
          <w:sz w:val="24"/>
          <w:szCs w:val="24"/>
        </w:rPr>
        <w:t xml:space="preserve"> Пыховского сельского поселения,  Совет народных депутатов Пыховского сельского поселения Новохоперского муниципального района  </w:t>
      </w:r>
    </w:p>
    <w:p w:rsidR="00504124" w:rsidRDefault="00504124" w:rsidP="00F8234C">
      <w:pPr>
        <w:autoSpaceDE w:val="0"/>
        <w:autoSpaceDN w:val="0"/>
        <w:adjustRightInd w:val="0"/>
        <w:spacing w:line="360" w:lineRule="auto"/>
        <w:ind w:firstLine="720"/>
        <w:jc w:val="center"/>
        <w:rPr>
          <w:sz w:val="24"/>
          <w:szCs w:val="24"/>
        </w:rPr>
      </w:pPr>
    </w:p>
    <w:p w:rsidR="00F8234C" w:rsidRPr="00126DE9" w:rsidRDefault="00F8234C" w:rsidP="00F8234C">
      <w:pPr>
        <w:autoSpaceDE w:val="0"/>
        <w:autoSpaceDN w:val="0"/>
        <w:adjustRightInd w:val="0"/>
        <w:spacing w:line="360" w:lineRule="auto"/>
        <w:ind w:firstLine="720"/>
        <w:jc w:val="center"/>
        <w:rPr>
          <w:sz w:val="24"/>
          <w:szCs w:val="24"/>
        </w:rPr>
      </w:pPr>
      <w:r w:rsidRPr="00126DE9">
        <w:rPr>
          <w:sz w:val="24"/>
          <w:szCs w:val="24"/>
        </w:rPr>
        <w:t>РЕШИЛ:</w:t>
      </w:r>
    </w:p>
    <w:p w:rsidR="00CA69DB" w:rsidRPr="00126DE9" w:rsidRDefault="00126DE9" w:rsidP="00126DE9">
      <w:pPr>
        <w:pStyle w:val="a8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A69DB" w:rsidRPr="00126DE9">
        <w:rPr>
          <w:rFonts w:ascii="Times New Roman" w:hAnsi="Times New Roman" w:cs="Times New Roman"/>
          <w:sz w:val="24"/>
          <w:szCs w:val="24"/>
        </w:rPr>
        <w:t xml:space="preserve">1. Назначить публичные слушания по проекту планировки и межевания территории линейного объекта «Внешний газопровод высокого давления к Ферме-4 и Ферме-3-Свиноводческого комплекса»  </w:t>
      </w:r>
      <w:r w:rsidR="006F45FF">
        <w:rPr>
          <w:rFonts w:ascii="Times New Roman" w:hAnsi="Times New Roman" w:cs="Times New Roman"/>
          <w:sz w:val="24"/>
          <w:szCs w:val="24"/>
        </w:rPr>
        <w:t>на «18</w:t>
      </w:r>
      <w:r w:rsidR="00CA69DB" w:rsidRPr="009A3BA9">
        <w:rPr>
          <w:rFonts w:ascii="Times New Roman" w:hAnsi="Times New Roman" w:cs="Times New Roman"/>
          <w:sz w:val="24"/>
          <w:szCs w:val="24"/>
        </w:rPr>
        <w:t xml:space="preserve">» </w:t>
      </w:r>
      <w:r w:rsidR="006F45FF">
        <w:rPr>
          <w:rFonts w:ascii="Times New Roman" w:hAnsi="Times New Roman" w:cs="Times New Roman"/>
          <w:sz w:val="24"/>
          <w:szCs w:val="24"/>
        </w:rPr>
        <w:t>ноября</w:t>
      </w:r>
      <w:r w:rsidR="00CA69DB" w:rsidRPr="009A3BA9">
        <w:rPr>
          <w:rFonts w:ascii="Times New Roman" w:hAnsi="Times New Roman" w:cs="Times New Roman"/>
          <w:sz w:val="24"/>
          <w:szCs w:val="24"/>
        </w:rPr>
        <w:t xml:space="preserve"> 2019</w:t>
      </w:r>
      <w:r w:rsidR="009A3BA9">
        <w:rPr>
          <w:rFonts w:ascii="Times New Roman" w:hAnsi="Times New Roman" w:cs="Times New Roman"/>
          <w:sz w:val="24"/>
          <w:szCs w:val="24"/>
        </w:rPr>
        <w:t xml:space="preserve"> года на</w:t>
      </w:r>
      <w:r w:rsidR="00CA69DB" w:rsidRPr="009A3BA9">
        <w:rPr>
          <w:rFonts w:ascii="Times New Roman" w:hAnsi="Times New Roman" w:cs="Times New Roman"/>
          <w:sz w:val="24"/>
          <w:szCs w:val="24"/>
        </w:rPr>
        <w:t xml:space="preserve"> 10.00 часов.</w:t>
      </w:r>
    </w:p>
    <w:p w:rsidR="00CA69DB" w:rsidRPr="00126DE9" w:rsidRDefault="00126DE9" w:rsidP="00126DE9">
      <w:pPr>
        <w:pStyle w:val="a8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</w:t>
      </w:r>
      <w:r w:rsidR="00CA69DB" w:rsidRPr="00126DE9">
        <w:rPr>
          <w:rFonts w:ascii="Times New Roman" w:hAnsi="Times New Roman" w:cs="Times New Roman"/>
          <w:sz w:val="24"/>
          <w:szCs w:val="24"/>
        </w:rPr>
        <w:t>. Провести публичные слушания по проекту планировки и межевания территории линейного объекта «Внешний газопровод высокого давления к Ферме-4 и Ферме-3-Свиноводческого комплекса»  в здании администрации Пыховского сельского поселения по адресу: Воронежская область, Новохоперский район, с.Пыховка, ул. Советская, 51.</w:t>
      </w:r>
    </w:p>
    <w:p w:rsidR="00CA69DB" w:rsidRPr="00126DE9" w:rsidRDefault="00126DE9" w:rsidP="00126DE9">
      <w:pPr>
        <w:pStyle w:val="a8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3</w:t>
      </w:r>
      <w:r w:rsidR="00CA69DB" w:rsidRPr="00126DE9">
        <w:rPr>
          <w:rFonts w:ascii="Times New Roman" w:hAnsi="Times New Roman" w:cs="Times New Roman"/>
          <w:sz w:val="24"/>
          <w:szCs w:val="24"/>
        </w:rPr>
        <w:t>. Создать  рабочую группу по  проведению публичных слушаний   по проекту планировки и межевания территории линейного объекта «Внешний газопровод высокого давления к Ферме-4 и Ферме-3-Свиноводческого комплекса»</w:t>
      </w:r>
      <w:proofErr w:type="gramStart"/>
      <w:r w:rsidR="00CA69DB" w:rsidRPr="00126DE9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CA69DB" w:rsidRPr="00126DE9">
        <w:rPr>
          <w:rFonts w:ascii="Times New Roman" w:hAnsi="Times New Roman" w:cs="Times New Roman"/>
          <w:sz w:val="24"/>
          <w:szCs w:val="24"/>
        </w:rPr>
        <w:t xml:space="preserve"> (Приложение № 1).</w:t>
      </w:r>
    </w:p>
    <w:p w:rsidR="00CA69DB" w:rsidRPr="00126DE9" w:rsidRDefault="00126DE9" w:rsidP="00126DE9">
      <w:pPr>
        <w:pStyle w:val="a8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4</w:t>
      </w:r>
      <w:r w:rsidR="00CA69DB" w:rsidRPr="00126DE9">
        <w:rPr>
          <w:rFonts w:ascii="Times New Roman" w:hAnsi="Times New Roman" w:cs="Times New Roman"/>
          <w:sz w:val="24"/>
          <w:szCs w:val="24"/>
        </w:rPr>
        <w:t>. Утвердить порядок работы  рабочей группы по проведению публичных слушаний по проекту планировки и межевания территории линейного объекта «Внешний газопровод высокого давления к Ферме-4 и Ферме-3-Свиноводческого комплекса»  (Приложение № 2).</w:t>
      </w:r>
    </w:p>
    <w:p w:rsidR="00CA69DB" w:rsidRPr="00126DE9" w:rsidRDefault="00126DE9" w:rsidP="00126DE9">
      <w:pPr>
        <w:pStyle w:val="a8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5</w:t>
      </w:r>
      <w:r w:rsidR="00CA69DB" w:rsidRPr="00126DE9">
        <w:rPr>
          <w:rFonts w:ascii="Times New Roman" w:hAnsi="Times New Roman" w:cs="Times New Roman"/>
          <w:sz w:val="24"/>
          <w:szCs w:val="24"/>
        </w:rPr>
        <w:t>. Создать рабочую группу по учету предложений и замечаний по проекту планировки и межевания территории линейного объекта «Внешний газопровод высокого давления к Ферме-4 и Ферме-3-Свиноводческого комплекса»  (Приложение №  3).</w:t>
      </w:r>
    </w:p>
    <w:p w:rsidR="00CA69DB" w:rsidRPr="00126DE9" w:rsidRDefault="00126DE9" w:rsidP="00126DE9">
      <w:pPr>
        <w:pStyle w:val="a8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6</w:t>
      </w:r>
      <w:r w:rsidR="00CA69DB" w:rsidRPr="00126DE9">
        <w:rPr>
          <w:rFonts w:ascii="Times New Roman" w:hAnsi="Times New Roman" w:cs="Times New Roman"/>
          <w:sz w:val="24"/>
          <w:szCs w:val="24"/>
        </w:rPr>
        <w:t xml:space="preserve">. Утвердить порядок </w:t>
      </w:r>
      <w:r w:rsidR="00CA69DB" w:rsidRPr="00126D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69DB" w:rsidRPr="00126DE9">
        <w:rPr>
          <w:rFonts w:ascii="Times New Roman" w:hAnsi="Times New Roman" w:cs="Times New Roman"/>
          <w:sz w:val="24"/>
          <w:szCs w:val="24"/>
        </w:rPr>
        <w:t>учета замечаний и предложений по проекту планировки и межевания территории линейного объекта «Внешний газопровод высокого давления к Ферме-4 и Ферме-3-Свиноводческого комплекса»  (Приложение № 4).</w:t>
      </w:r>
    </w:p>
    <w:p w:rsidR="00CA69DB" w:rsidRPr="00126DE9" w:rsidRDefault="00126DE9" w:rsidP="00126DE9">
      <w:pPr>
        <w:ind w:right="-55" w:firstLine="540"/>
        <w:contextualSpacing/>
        <w:rPr>
          <w:sz w:val="24"/>
          <w:szCs w:val="24"/>
        </w:rPr>
      </w:pPr>
      <w:r>
        <w:rPr>
          <w:sz w:val="24"/>
          <w:szCs w:val="24"/>
        </w:rPr>
        <w:t>7</w:t>
      </w:r>
      <w:r w:rsidR="00CA69DB" w:rsidRPr="00126DE9">
        <w:rPr>
          <w:sz w:val="24"/>
          <w:szCs w:val="24"/>
        </w:rPr>
        <w:t>. Обнародовать настоящее решение путем размещения на информационных стендах на территории Пыховского сельского поселения, на официальном сайте Пыховского сельского поселения.</w:t>
      </w:r>
    </w:p>
    <w:p w:rsidR="00CA69DB" w:rsidRPr="00126DE9" w:rsidRDefault="00126DE9" w:rsidP="00126DE9">
      <w:pPr>
        <w:ind w:right="-55" w:firstLine="540"/>
        <w:contextualSpacing/>
        <w:rPr>
          <w:sz w:val="24"/>
          <w:szCs w:val="24"/>
        </w:rPr>
      </w:pPr>
      <w:r>
        <w:rPr>
          <w:sz w:val="24"/>
          <w:szCs w:val="24"/>
        </w:rPr>
        <w:t>8</w:t>
      </w:r>
      <w:r w:rsidR="00CA69DB" w:rsidRPr="00126DE9">
        <w:rPr>
          <w:sz w:val="24"/>
          <w:szCs w:val="24"/>
        </w:rPr>
        <w:t xml:space="preserve">. </w:t>
      </w:r>
      <w:proofErr w:type="gramStart"/>
      <w:r w:rsidR="00CA69DB" w:rsidRPr="00126DE9">
        <w:rPr>
          <w:sz w:val="24"/>
          <w:szCs w:val="24"/>
        </w:rPr>
        <w:t>Контроль за</w:t>
      </w:r>
      <w:proofErr w:type="gramEnd"/>
      <w:r w:rsidR="00CA69DB" w:rsidRPr="00126DE9">
        <w:rPr>
          <w:sz w:val="24"/>
          <w:szCs w:val="24"/>
        </w:rPr>
        <w:t xml:space="preserve"> исполнением настоящего решения возложить на главу Пыховского сельского поселения </w:t>
      </w:r>
      <w:proofErr w:type="spellStart"/>
      <w:r w:rsidR="00CA69DB" w:rsidRPr="00126DE9">
        <w:rPr>
          <w:sz w:val="24"/>
          <w:szCs w:val="24"/>
        </w:rPr>
        <w:t>Чувильскую</w:t>
      </w:r>
      <w:proofErr w:type="spellEnd"/>
      <w:r w:rsidR="00CA69DB" w:rsidRPr="00126DE9">
        <w:rPr>
          <w:sz w:val="24"/>
          <w:szCs w:val="24"/>
        </w:rPr>
        <w:t xml:space="preserve"> Л.И.</w:t>
      </w:r>
    </w:p>
    <w:p w:rsidR="00CA69DB" w:rsidRPr="00126DE9" w:rsidRDefault="00CA69DB" w:rsidP="00126DE9">
      <w:pPr>
        <w:ind w:firstLine="540"/>
        <w:rPr>
          <w:sz w:val="24"/>
          <w:szCs w:val="24"/>
        </w:rPr>
      </w:pPr>
    </w:p>
    <w:p w:rsidR="00CA69DB" w:rsidRPr="00126DE9" w:rsidRDefault="00CA69DB" w:rsidP="009A3BA9">
      <w:pPr>
        <w:ind w:firstLine="0"/>
        <w:rPr>
          <w:sz w:val="24"/>
          <w:szCs w:val="24"/>
        </w:rPr>
      </w:pPr>
      <w:r w:rsidRPr="00126DE9">
        <w:rPr>
          <w:sz w:val="24"/>
          <w:szCs w:val="24"/>
        </w:rPr>
        <w:t>Глава Пыховского сельского поселения</w:t>
      </w:r>
    </w:p>
    <w:p w:rsidR="00CA69DB" w:rsidRPr="00126DE9" w:rsidRDefault="00CA69DB" w:rsidP="009A3BA9">
      <w:pPr>
        <w:ind w:firstLine="0"/>
        <w:rPr>
          <w:sz w:val="24"/>
          <w:szCs w:val="24"/>
        </w:rPr>
      </w:pPr>
      <w:r w:rsidRPr="00126DE9">
        <w:rPr>
          <w:sz w:val="24"/>
          <w:szCs w:val="24"/>
        </w:rPr>
        <w:t>Новохоперского муниципального района</w:t>
      </w:r>
    </w:p>
    <w:p w:rsidR="00CA69DB" w:rsidRPr="00126DE9" w:rsidRDefault="00CA69DB" w:rsidP="009A3BA9">
      <w:pPr>
        <w:ind w:firstLine="0"/>
        <w:rPr>
          <w:sz w:val="24"/>
          <w:szCs w:val="24"/>
        </w:rPr>
      </w:pPr>
      <w:r w:rsidRPr="00126DE9">
        <w:rPr>
          <w:sz w:val="24"/>
          <w:szCs w:val="24"/>
        </w:rPr>
        <w:t xml:space="preserve">Воронежской области                                                                             </w:t>
      </w:r>
      <w:proofErr w:type="spellStart"/>
      <w:r w:rsidRPr="00126DE9">
        <w:rPr>
          <w:sz w:val="24"/>
          <w:szCs w:val="24"/>
        </w:rPr>
        <w:t>Чувильская</w:t>
      </w:r>
      <w:proofErr w:type="spellEnd"/>
      <w:r w:rsidRPr="00126DE9">
        <w:rPr>
          <w:sz w:val="24"/>
          <w:szCs w:val="24"/>
        </w:rPr>
        <w:t xml:space="preserve"> Л.И.                                                          </w:t>
      </w:r>
    </w:p>
    <w:p w:rsidR="00CA69DB" w:rsidRPr="00126DE9" w:rsidRDefault="00CA69DB" w:rsidP="00CA69DB">
      <w:pPr>
        <w:jc w:val="right"/>
        <w:rPr>
          <w:sz w:val="24"/>
          <w:szCs w:val="24"/>
        </w:rPr>
      </w:pPr>
      <w:r w:rsidRPr="00126DE9">
        <w:rPr>
          <w:sz w:val="24"/>
          <w:szCs w:val="24"/>
        </w:rPr>
        <w:lastRenderedPageBreak/>
        <w:t>Приложение № 1</w:t>
      </w:r>
    </w:p>
    <w:p w:rsidR="00CA69DB" w:rsidRPr="00126DE9" w:rsidRDefault="00CA69DB" w:rsidP="00CA69DB">
      <w:pPr>
        <w:jc w:val="right"/>
        <w:rPr>
          <w:sz w:val="24"/>
          <w:szCs w:val="24"/>
        </w:rPr>
      </w:pPr>
      <w:r w:rsidRPr="00126DE9">
        <w:rPr>
          <w:sz w:val="24"/>
          <w:szCs w:val="24"/>
        </w:rPr>
        <w:t xml:space="preserve">                                                                                  к  решению Совета народных депутатов </w:t>
      </w:r>
    </w:p>
    <w:p w:rsidR="00CA69DB" w:rsidRPr="00126DE9" w:rsidRDefault="00CA69DB" w:rsidP="00CA69DB">
      <w:pPr>
        <w:jc w:val="right"/>
        <w:rPr>
          <w:sz w:val="24"/>
          <w:szCs w:val="24"/>
        </w:rPr>
      </w:pPr>
      <w:r w:rsidRPr="00126DE9">
        <w:rPr>
          <w:sz w:val="24"/>
          <w:szCs w:val="24"/>
        </w:rPr>
        <w:t xml:space="preserve">                                                                                  Пыховского сельского поселения </w:t>
      </w:r>
    </w:p>
    <w:p w:rsidR="00CA69DB" w:rsidRPr="00126DE9" w:rsidRDefault="00CA69DB" w:rsidP="00CA69DB">
      <w:pPr>
        <w:jc w:val="right"/>
        <w:rPr>
          <w:sz w:val="24"/>
          <w:szCs w:val="24"/>
        </w:rPr>
      </w:pPr>
      <w:r w:rsidRPr="00126DE9">
        <w:rPr>
          <w:sz w:val="24"/>
          <w:szCs w:val="24"/>
        </w:rPr>
        <w:t xml:space="preserve">                                                                                  Новохоперского муниципального</w:t>
      </w:r>
    </w:p>
    <w:p w:rsidR="00CA69DB" w:rsidRPr="00126DE9" w:rsidRDefault="00CA69DB" w:rsidP="00CA69DB">
      <w:pPr>
        <w:jc w:val="right"/>
        <w:rPr>
          <w:sz w:val="24"/>
          <w:szCs w:val="24"/>
        </w:rPr>
      </w:pPr>
      <w:r w:rsidRPr="00126DE9">
        <w:rPr>
          <w:sz w:val="24"/>
          <w:szCs w:val="24"/>
        </w:rPr>
        <w:t xml:space="preserve">                                                                                  района Воронежской области</w:t>
      </w:r>
    </w:p>
    <w:p w:rsidR="009A3BA9" w:rsidRPr="009C4775" w:rsidRDefault="00CA69DB" w:rsidP="009A3BA9">
      <w:pPr>
        <w:jc w:val="right"/>
        <w:rPr>
          <w:sz w:val="24"/>
          <w:szCs w:val="24"/>
        </w:rPr>
      </w:pPr>
      <w:r w:rsidRPr="00126DE9">
        <w:rPr>
          <w:sz w:val="24"/>
          <w:szCs w:val="24"/>
        </w:rPr>
        <w:t xml:space="preserve"> </w:t>
      </w:r>
      <w:r w:rsidR="009A3BA9" w:rsidRPr="009A3BA9">
        <w:rPr>
          <w:sz w:val="24"/>
          <w:szCs w:val="24"/>
        </w:rPr>
        <w:t>от «</w:t>
      </w:r>
      <w:r w:rsidR="009A3BA9">
        <w:rPr>
          <w:sz w:val="24"/>
          <w:szCs w:val="24"/>
        </w:rPr>
        <w:t>16</w:t>
      </w:r>
      <w:r w:rsidR="009A3BA9" w:rsidRPr="009A3BA9">
        <w:rPr>
          <w:sz w:val="24"/>
          <w:szCs w:val="24"/>
        </w:rPr>
        <w:t xml:space="preserve">»  </w:t>
      </w:r>
      <w:r w:rsidR="009A3BA9">
        <w:rPr>
          <w:sz w:val="24"/>
          <w:szCs w:val="24"/>
        </w:rPr>
        <w:t>октября</w:t>
      </w:r>
      <w:r w:rsidR="009A3BA9" w:rsidRPr="009A3BA9">
        <w:rPr>
          <w:sz w:val="24"/>
          <w:szCs w:val="24"/>
        </w:rPr>
        <w:t xml:space="preserve">  2019 года №</w:t>
      </w:r>
      <w:r w:rsidR="009A3BA9">
        <w:rPr>
          <w:sz w:val="24"/>
          <w:szCs w:val="24"/>
        </w:rPr>
        <w:t xml:space="preserve"> 88</w:t>
      </w:r>
    </w:p>
    <w:p w:rsidR="00CA69DB" w:rsidRPr="00126DE9" w:rsidRDefault="00CA69DB" w:rsidP="00CA69DB">
      <w:pPr>
        <w:jc w:val="right"/>
        <w:rPr>
          <w:sz w:val="24"/>
          <w:szCs w:val="24"/>
        </w:rPr>
      </w:pPr>
    </w:p>
    <w:p w:rsidR="00CA69DB" w:rsidRPr="00126DE9" w:rsidRDefault="00CA69DB" w:rsidP="00CA69DB">
      <w:pPr>
        <w:jc w:val="right"/>
        <w:rPr>
          <w:sz w:val="24"/>
          <w:szCs w:val="24"/>
        </w:rPr>
      </w:pPr>
    </w:p>
    <w:p w:rsidR="00CA69DB" w:rsidRPr="00126DE9" w:rsidRDefault="00CA69DB" w:rsidP="00CA69DB">
      <w:pPr>
        <w:jc w:val="center"/>
        <w:rPr>
          <w:sz w:val="24"/>
          <w:szCs w:val="24"/>
        </w:rPr>
      </w:pPr>
    </w:p>
    <w:p w:rsidR="00126DE9" w:rsidRDefault="00CA69DB" w:rsidP="00126DE9">
      <w:pPr>
        <w:pStyle w:val="a8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126DE9">
        <w:rPr>
          <w:rFonts w:ascii="Times New Roman" w:hAnsi="Times New Roman" w:cs="Times New Roman"/>
          <w:sz w:val="24"/>
          <w:szCs w:val="24"/>
        </w:rPr>
        <w:t xml:space="preserve">Состав рабочей группы по проведению публичных слушаний </w:t>
      </w:r>
    </w:p>
    <w:p w:rsidR="00126DE9" w:rsidRDefault="00CA69DB" w:rsidP="00126DE9">
      <w:pPr>
        <w:pStyle w:val="a8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126DE9">
        <w:rPr>
          <w:rFonts w:ascii="Times New Roman" w:hAnsi="Times New Roman" w:cs="Times New Roman"/>
          <w:sz w:val="24"/>
          <w:szCs w:val="24"/>
        </w:rPr>
        <w:t>по проекту планировки и межевания территории линейного объекта</w:t>
      </w:r>
    </w:p>
    <w:p w:rsidR="00CA69DB" w:rsidRPr="00126DE9" w:rsidRDefault="00CA69DB" w:rsidP="00126DE9">
      <w:pPr>
        <w:pStyle w:val="a8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126DE9">
        <w:rPr>
          <w:rFonts w:ascii="Times New Roman" w:hAnsi="Times New Roman" w:cs="Times New Roman"/>
          <w:sz w:val="24"/>
          <w:szCs w:val="24"/>
        </w:rPr>
        <w:t xml:space="preserve"> «Внешний газопровод высокого давления к Ферме-4 и Ферме-3-Свиноводческого комплекса»</w:t>
      </w:r>
    </w:p>
    <w:p w:rsidR="00CA69DB" w:rsidRPr="00126DE9" w:rsidRDefault="00CA69DB" w:rsidP="00CA69DB">
      <w:pPr>
        <w:jc w:val="center"/>
        <w:rPr>
          <w:sz w:val="24"/>
          <w:szCs w:val="24"/>
        </w:rPr>
      </w:pPr>
      <w:r w:rsidRPr="00126DE9">
        <w:rPr>
          <w:sz w:val="24"/>
          <w:szCs w:val="24"/>
        </w:rPr>
        <w:t>.</w:t>
      </w:r>
    </w:p>
    <w:p w:rsidR="00CA69DB" w:rsidRPr="00126DE9" w:rsidRDefault="00CA69DB" w:rsidP="00126DE9">
      <w:pPr>
        <w:ind w:firstLine="0"/>
        <w:rPr>
          <w:sz w:val="24"/>
          <w:szCs w:val="24"/>
        </w:rPr>
      </w:pPr>
      <w:proofErr w:type="spellStart"/>
      <w:r w:rsidRPr="00126DE9">
        <w:rPr>
          <w:sz w:val="24"/>
          <w:szCs w:val="24"/>
        </w:rPr>
        <w:t>Чувильская</w:t>
      </w:r>
      <w:proofErr w:type="spellEnd"/>
      <w:r w:rsidRPr="00126DE9">
        <w:rPr>
          <w:sz w:val="24"/>
          <w:szCs w:val="24"/>
        </w:rPr>
        <w:t xml:space="preserve"> Людмила Ивановна         -   глава Пыховского сельского поселения</w:t>
      </w:r>
    </w:p>
    <w:p w:rsidR="00CA69DB" w:rsidRPr="00126DE9" w:rsidRDefault="00CA69DB" w:rsidP="00126DE9">
      <w:pPr>
        <w:ind w:firstLine="0"/>
        <w:rPr>
          <w:sz w:val="24"/>
          <w:szCs w:val="24"/>
        </w:rPr>
      </w:pPr>
      <w:proofErr w:type="spellStart"/>
      <w:r w:rsidRPr="00126DE9">
        <w:rPr>
          <w:sz w:val="24"/>
          <w:szCs w:val="24"/>
        </w:rPr>
        <w:t>Трещилова</w:t>
      </w:r>
      <w:proofErr w:type="spellEnd"/>
      <w:r w:rsidRPr="00126DE9">
        <w:rPr>
          <w:sz w:val="24"/>
          <w:szCs w:val="24"/>
        </w:rPr>
        <w:t xml:space="preserve"> Зинаида Серафимовна     -    депутат Пыховского сельского поселения </w:t>
      </w:r>
    </w:p>
    <w:p w:rsidR="00CA69DB" w:rsidRPr="00126DE9" w:rsidRDefault="00CA69DB" w:rsidP="00126DE9">
      <w:pPr>
        <w:ind w:firstLine="0"/>
        <w:rPr>
          <w:sz w:val="24"/>
          <w:szCs w:val="24"/>
        </w:rPr>
      </w:pPr>
      <w:r w:rsidRPr="00126DE9">
        <w:rPr>
          <w:sz w:val="24"/>
          <w:szCs w:val="24"/>
        </w:rPr>
        <w:t xml:space="preserve">Рогов Юрий Юрьевич                          -   директор Пыховского КДЦ </w:t>
      </w:r>
    </w:p>
    <w:p w:rsidR="00CA69DB" w:rsidRPr="00126DE9" w:rsidRDefault="00CA69DB" w:rsidP="00126DE9">
      <w:pPr>
        <w:ind w:firstLine="0"/>
        <w:rPr>
          <w:sz w:val="24"/>
          <w:szCs w:val="24"/>
        </w:rPr>
      </w:pPr>
      <w:proofErr w:type="spellStart"/>
      <w:r w:rsidRPr="00126DE9">
        <w:rPr>
          <w:sz w:val="24"/>
          <w:szCs w:val="24"/>
        </w:rPr>
        <w:t>Чекризова</w:t>
      </w:r>
      <w:proofErr w:type="spellEnd"/>
      <w:r w:rsidRPr="00126DE9">
        <w:rPr>
          <w:sz w:val="24"/>
          <w:szCs w:val="24"/>
        </w:rPr>
        <w:t xml:space="preserve"> Татьяна Владимировна     -    специалист 1 категории </w:t>
      </w:r>
      <w:proofErr w:type="gramStart"/>
      <w:r w:rsidRPr="00126DE9">
        <w:rPr>
          <w:sz w:val="24"/>
          <w:szCs w:val="24"/>
        </w:rPr>
        <w:t>-г</w:t>
      </w:r>
      <w:proofErr w:type="gramEnd"/>
      <w:r w:rsidRPr="00126DE9">
        <w:rPr>
          <w:sz w:val="24"/>
          <w:szCs w:val="24"/>
        </w:rPr>
        <w:t xml:space="preserve">лавный бухгалтер  </w:t>
      </w:r>
    </w:p>
    <w:p w:rsidR="00CA69DB" w:rsidRPr="00126DE9" w:rsidRDefault="00CA69DB" w:rsidP="00CA69DB">
      <w:pPr>
        <w:rPr>
          <w:sz w:val="24"/>
          <w:szCs w:val="24"/>
        </w:rPr>
      </w:pPr>
      <w:r w:rsidRPr="00126DE9">
        <w:rPr>
          <w:sz w:val="24"/>
          <w:szCs w:val="24"/>
        </w:rPr>
        <w:t xml:space="preserve">                                   </w:t>
      </w:r>
      <w:r w:rsidR="00126DE9">
        <w:rPr>
          <w:sz w:val="24"/>
          <w:szCs w:val="24"/>
        </w:rPr>
        <w:t xml:space="preserve">                      </w:t>
      </w:r>
      <w:r w:rsidRPr="00126DE9">
        <w:rPr>
          <w:sz w:val="24"/>
          <w:szCs w:val="24"/>
        </w:rPr>
        <w:t>администрации Пыховского сельского поселения</w:t>
      </w:r>
    </w:p>
    <w:p w:rsidR="00126DE9" w:rsidRDefault="00CA69DB" w:rsidP="00126DE9">
      <w:pPr>
        <w:ind w:firstLine="0"/>
        <w:rPr>
          <w:sz w:val="24"/>
          <w:szCs w:val="24"/>
        </w:rPr>
      </w:pPr>
      <w:r w:rsidRPr="00126DE9">
        <w:rPr>
          <w:sz w:val="24"/>
          <w:szCs w:val="24"/>
        </w:rPr>
        <w:t>Черкасова Еле</w:t>
      </w:r>
      <w:r w:rsidR="00126DE9">
        <w:rPr>
          <w:sz w:val="24"/>
          <w:szCs w:val="24"/>
        </w:rPr>
        <w:t xml:space="preserve">на Николаевна             -    </w:t>
      </w:r>
      <w:r w:rsidRPr="00126DE9">
        <w:rPr>
          <w:sz w:val="24"/>
          <w:szCs w:val="24"/>
        </w:rPr>
        <w:t>инспектор по земле администрации</w:t>
      </w:r>
    </w:p>
    <w:p w:rsidR="00CA69DB" w:rsidRPr="00126DE9" w:rsidRDefault="00126DE9" w:rsidP="00126DE9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Пыховского сельского поселения            </w:t>
      </w:r>
      <w:r w:rsidR="00CA69DB" w:rsidRPr="00126DE9">
        <w:rPr>
          <w:sz w:val="24"/>
          <w:szCs w:val="24"/>
        </w:rPr>
        <w:br/>
        <w:t xml:space="preserve">Осьмачкина Галина Ивановна            -     заведующая  Пыховской   сельской библиотекой </w:t>
      </w:r>
    </w:p>
    <w:p w:rsidR="00CA69DB" w:rsidRPr="00126DE9" w:rsidRDefault="00CA69DB" w:rsidP="00CA69DB">
      <w:pPr>
        <w:rPr>
          <w:sz w:val="24"/>
          <w:szCs w:val="24"/>
        </w:rPr>
      </w:pPr>
    </w:p>
    <w:p w:rsidR="00CA69DB" w:rsidRPr="00126DE9" w:rsidRDefault="00CA69DB" w:rsidP="00CA69DB">
      <w:pPr>
        <w:rPr>
          <w:sz w:val="24"/>
          <w:szCs w:val="24"/>
        </w:rPr>
      </w:pPr>
    </w:p>
    <w:p w:rsidR="00CA69DB" w:rsidRPr="00126DE9" w:rsidRDefault="00CA69DB" w:rsidP="00CA69DB">
      <w:pPr>
        <w:rPr>
          <w:sz w:val="24"/>
          <w:szCs w:val="24"/>
        </w:rPr>
      </w:pPr>
    </w:p>
    <w:p w:rsidR="00CA69DB" w:rsidRPr="00126DE9" w:rsidRDefault="00CA69DB" w:rsidP="00CA69DB">
      <w:pPr>
        <w:rPr>
          <w:sz w:val="24"/>
          <w:szCs w:val="24"/>
        </w:rPr>
      </w:pPr>
      <w:r w:rsidRPr="00126DE9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</w:p>
    <w:p w:rsidR="00CA69DB" w:rsidRPr="00126DE9" w:rsidRDefault="00CA69DB" w:rsidP="00CA69DB">
      <w:pPr>
        <w:jc w:val="right"/>
        <w:rPr>
          <w:sz w:val="24"/>
          <w:szCs w:val="24"/>
        </w:rPr>
      </w:pPr>
      <w:r w:rsidRPr="00126DE9">
        <w:rPr>
          <w:sz w:val="24"/>
          <w:szCs w:val="24"/>
        </w:rPr>
        <w:t xml:space="preserve">                                                                      </w:t>
      </w:r>
    </w:p>
    <w:p w:rsidR="00CA69DB" w:rsidRPr="00126DE9" w:rsidRDefault="00CA69DB" w:rsidP="00CA69DB">
      <w:pPr>
        <w:jc w:val="right"/>
        <w:rPr>
          <w:sz w:val="24"/>
          <w:szCs w:val="24"/>
        </w:rPr>
      </w:pPr>
    </w:p>
    <w:p w:rsidR="00CA69DB" w:rsidRPr="00126DE9" w:rsidRDefault="00CA69DB" w:rsidP="00CA69DB">
      <w:pPr>
        <w:jc w:val="right"/>
        <w:rPr>
          <w:sz w:val="24"/>
          <w:szCs w:val="24"/>
        </w:rPr>
      </w:pPr>
    </w:p>
    <w:p w:rsidR="00CA69DB" w:rsidRPr="00126DE9" w:rsidRDefault="00CA69DB" w:rsidP="00CA69DB">
      <w:pPr>
        <w:jc w:val="right"/>
        <w:rPr>
          <w:sz w:val="24"/>
          <w:szCs w:val="24"/>
        </w:rPr>
      </w:pPr>
    </w:p>
    <w:p w:rsidR="00CA69DB" w:rsidRPr="00126DE9" w:rsidRDefault="00CA69DB" w:rsidP="00CA69DB">
      <w:pPr>
        <w:jc w:val="right"/>
        <w:rPr>
          <w:sz w:val="24"/>
          <w:szCs w:val="24"/>
        </w:rPr>
      </w:pPr>
    </w:p>
    <w:p w:rsidR="00CA69DB" w:rsidRPr="00126DE9" w:rsidRDefault="00CA69DB" w:rsidP="00CA69DB">
      <w:pPr>
        <w:jc w:val="right"/>
      </w:pPr>
    </w:p>
    <w:p w:rsidR="00CA69DB" w:rsidRPr="00126DE9" w:rsidRDefault="00CA69DB" w:rsidP="00CA69DB">
      <w:pPr>
        <w:jc w:val="right"/>
      </w:pPr>
    </w:p>
    <w:p w:rsidR="00CA69DB" w:rsidRPr="00126DE9" w:rsidRDefault="00CA69DB" w:rsidP="00CA69DB">
      <w:pPr>
        <w:jc w:val="right"/>
      </w:pPr>
    </w:p>
    <w:p w:rsidR="00CA69DB" w:rsidRPr="00126DE9" w:rsidRDefault="00CA69DB" w:rsidP="00CA69DB">
      <w:pPr>
        <w:jc w:val="right"/>
      </w:pPr>
    </w:p>
    <w:p w:rsidR="00CA69DB" w:rsidRPr="00126DE9" w:rsidRDefault="00CA69DB" w:rsidP="00CA69DB">
      <w:pPr>
        <w:jc w:val="right"/>
      </w:pPr>
    </w:p>
    <w:p w:rsidR="00CA69DB" w:rsidRPr="00126DE9" w:rsidRDefault="00CA69DB" w:rsidP="00CA69DB">
      <w:pPr>
        <w:jc w:val="right"/>
      </w:pPr>
    </w:p>
    <w:p w:rsidR="00CA69DB" w:rsidRPr="00126DE9" w:rsidRDefault="00CA69DB" w:rsidP="00CA69DB">
      <w:pPr>
        <w:jc w:val="right"/>
      </w:pPr>
    </w:p>
    <w:p w:rsidR="00CA69DB" w:rsidRPr="00126DE9" w:rsidRDefault="00CA69DB" w:rsidP="00CA69DB">
      <w:pPr>
        <w:jc w:val="right"/>
      </w:pPr>
    </w:p>
    <w:p w:rsidR="00CA69DB" w:rsidRPr="00126DE9" w:rsidRDefault="00CA69DB" w:rsidP="00CA69DB">
      <w:pPr>
        <w:jc w:val="right"/>
      </w:pPr>
    </w:p>
    <w:p w:rsidR="00CA69DB" w:rsidRPr="00126DE9" w:rsidRDefault="00CA69DB" w:rsidP="00CA69DB">
      <w:pPr>
        <w:jc w:val="right"/>
      </w:pPr>
    </w:p>
    <w:p w:rsidR="00CA69DB" w:rsidRPr="00126DE9" w:rsidRDefault="00CA69DB" w:rsidP="00CA69DB">
      <w:pPr>
        <w:jc w:val="right"/>
      </w:pPr>
    </w:p>
    <w:p w:rsidR="00CA69DB" w:rsidRPr="00126DE9" w:rsidRDefault="00CA69DB" w:rsidP="00CA69DB">
      <w:pPr>
        <w:jc w:val="right"/>
      </w:pPr>
    </w:p>
    <w:p w:rsidR="00CA69DB" w:rsidRPr="00126DE9" w:rsidRDefault="00CA69DB" w:rsidP="00CA69DB">
      <w:pPr>
        <w:jc w:val="right"/>
      </w:pPr>
    </w:p>
    <w:p w:rsidR="00CA69DB" w:rsidRPr="00126DE9" w:rsidRDefault="00CA69DB" w:rsidP="00CA69DB">
      <w:pPr>
        <w:jc w:val="right"/>
      </w:pPr>
    </w:p>
    <w:p w:rsidR="00CA69DB" w:rsidRPr="00126DE9" w:rsidRDefault="00CA69DB" w:rsidP="00CA69DB">
      <w:pPr>
        <w:jc w:val="right"/>
      </w:pPr>
    </w:p>
    <w:p w:rsidR="00CA69DB" w:rsidRPr="00126DE9" w:rsidRDefault="00CA69DB" w:rsidP="00CA69DB">
      <w:pPr>
        <w:jc w:val="right"/>
      </w:pPr>
    </w:p>
    <w:p w:rsidR="00CA69DB" w:rsidRPr="00126DE9" w:rsidRDefault="00CA69DB" w:rsidP="00CA69DB">
      <w:pPr>
        <w:jc w:val="right"/>
      </w:pPr>
    </w:p>
    <w:p w:rsidR="00CA69DB" w:rsidRPr="00126DE9" w:rsidRDefault="00CA69DB" w:rsidP="00CA69DB">
      <w:pPr>
        <w:jc w:val="right"/>
      </w:pPr>
    </w:p>
    <w:p w:rsidR="00CA69DB" w:rsidRPr="00126DE9" w:rsidRDefault="00CA69DB" w:rsidP="00CA69DB">
      <w:pPr>
        <w:jc w:val="right"/>
      </w:pPr>
    </w:p>
    <w:p w:rsidR="00CA69DB" w:rsidRPr="00126DE9" w:rsidRDefault="00CA69DB" w:rsidP="00CA69DB">
      <w:pPr>
        <w:jc w:val="right"/>
      </w:pPr>
    </w:p>
    <w:p w:rsidR="00CA69DB" w:rsidRPr="00126DE9" w:rsidRDefault="00CA69DB" w:rsidP="00CA69DB">
      <w:pPr>
        <w:jc w:val="right"/>
      </w:pPr>
    </w:p>
    <w:p w:rsidR="00CA69DB" w:rsidRPr="00126DE9" w:rsidRDefault="00CA69DB" w:rsidP="00CA69DB">
      <w:pPr>
        <w:jc w:val="right"/>
      </w:pPr>
    </w:p>
    <w:p w:rsidR="00CA69DB" w:rsidRPr="00126DE9" w:rsidRDefault="00CA69DB" w:rsidP="00CA69DB">
      <w:pPr>
        <w:jc w:val="right"/>
      </w:pPr>
    </w:p>
    <w:p w:rsidR="00126DE9" w:rsidRDefault="00126DE9" w:rsidP="00CA69DB">
      <w:pPr>
        <w:jc w:val="right"/>
      </w:pPr>
    </w:p>
    <w:p w:rsidR="00CA69DB" w:rsidRPr="00126DE9" w:rsidRDefault="00CA69DB" w:rsidP="00CA69DB">
      <w:pPr>
        <w:jc w:val="right"/>
        <w:rPr>
          <w:sz w:val="24"/>
          <w:szCs w:val="24"/>
        </w:rPr>
      </w:pPr>
      <w:r w:rsidRPr="00126DE9">
        <w:t xml:space="preserve">  </w:t>
      </w:r>
      <w:r w:rsidRPr="00126DE9">
        <w:rPr>
          <w:sz w:val="24"/>
          <w:szCs w:val="24"/>
        </w:rPr>
        <w:t>Приложение № 2</w:t>
      </w:r>
    </w:p>
    <w:p w:rsidR="00CA69DB" w:rsidRPr="00126DE9" w:rsidRDefault="00CA69DB" w:rsidP="00CA69DB">
      <w:pPr>
        <w:jc w:val="right"/>
        <w:rPr>
          <w:sz w:val="24"/>
          <w:szCs w:val="24"/>
        </w:rPr>
      </w:pPr>
      <w:r w:rsidRPr="00126DE9">
        <w:rPr>
          <w:sz w:val="24"/>
          <w:szCs w:val="24"/>
        </w:rPr>
        <w:t xml:space="preserve">                                                                        к  решению Совета народных депутатов </w:t>
      </w:r>
    </w:p>
    <w:p w:rsidR="00CA69DB" w:rsidRPr="00126DE9" w:rsidRDefault="00CA69DB" w:rsidP="00CA69DB">
      <w:pPr>
        <w:jc w:val="right"/>
        <w:rPr>
          <w:sz w:val="24"/>
          <w:szCs w:val="24"/>
        </w:rPr>
      </w:pPr>
      <w:r w:rsidRPr="00126DE9">
        <w:rPr>
          <w:sz w:val="24"/>
          <w:szCs w:val="24"/>
        </w:rPr>
        <w:t xml:space="preserve">                                                                        Пыховского сельского поселения </w:t>
      </w:r>
    </w:p>
    <w:p w:rsidR="00CA69DB" w:rsidRPr="00126DE9" w:rsidRDefault="00CA69DB" w:rsidP="00CA69DB">
      <w:pPr>
        <w:jc w:val="right"/>
        <w:rPr>
          <w:sz w:val="24"/>
          <w:szCs w:val="24"/>
        </w:rPr>
      </w:pPr>
      <w:r w:rsidRPr="00126DE9">
        <w:rPr>
          <w:sz w:val="24"/>
          <w:szCs w:val="24"/>
        </w:rPr>
        <w:t xml:space="preserve">                                                                        Новохоперского муниципального</w:t>
      </w:r>
    </w:p>
    <w:p w:rsidR="00CA69DB" w:rsidRPr="00126DE9" w:rsidRDefault="00CA69DB" w:rsidP="00CA69DB">
      <w:pPr>
        <w:jc w:val="right"/>
        <w:rPr>
          <w:sz w:val="24"/>
          <w:szCs w:val="24"/>
        </w:rPr>
      </w:pPr>
      <w:r w:rsidRPr="00126DE9">
        <w:rPr>
          <w:sz w:val="24"/>
          <w:szCs w:val="24"/>
        </w:rPr>
        <w:t xml:space="preserve">                                                                        района Воронежской области </w:t>
      </w:r>
    </w:p>
    <w:p w:rsidR="009A3BA9" w:rsidRPr="009C4775" w:rsidRDefault="009A3BA9" w:rsidP="009A3BA9">
      <w:pPr>
        <w:jc w:val="right"/>
        <w:rPr>
          <w:sz w:val="24"/>
          <w:szCs w:val="24"/>
        </w:rPr>
      </w:pPr>
      <w:r w:rsidRPr="009A3BA9">
        <w:rPr>
          <w:sz w:val="24"/>
          <w:szCs w:val="24"/>
        </w:rPr>
        <w:t>от «</w:t>
      </w:r>
      <w:r>
        <w:rPr>
          <w:sz w:val="24"/>
          <w:szCs w:val="24"/>
        </w:rPr>
        <w:t>16</w:t>
      </w:r>
      <w:r w:rsidRPr="009A3BA9">
        <w:rPr>
          <w:sz w:val="24"/>
          <w:szCs w:val="24"/>
        </w:rPr>
        <w:t xml:space="preserve">»  </w:t>
      </w:r>
      <w:r>
        <w:rPr>
          <w:sz w:val="24"/>
          <w:szCs w:val="24"/>
        </w:rPr>
        <w:t>октября</w:t>
      </w:r>
      <w:r w:rsidRPr="009A3BA9">
        <w:rPr>
          <w:sz w:val="24"/>
          <w:szCs w:val="24"/>
        </w:rPr>
        <w:t xml:space="preserve">  2019 года №</w:t>
      </w:r>
      <w:r>
        <w:rPr>
          <w:sz w:val="24"/>
          <w:szCs w:val="24"/>
        </w:rPr>
        <w:t xml:space="preserve"> 88</w:t>
      </w:r>
    </w:p>
    <w:p w:rsidR="00CA69DB" w:rsidRPr="00126DE9" w:rsidRDefault="00CA69DB" w:rsidP="00CA69DB">
      <w:pPr>
        <w:jc w:val="right"/>
        <w:rPr>
          <w:sz w:val="24"/>
          <w:szCs w:val="24"/>
        </w:rPr>
      </w:pPr>
    </w:p>
    <w:p w:rsidR="00CA69DB" w:rsidRPr="00126DE9" w:rsidRDefault="00CA69DB" w:rsidP="00CA69DB">
      <w:pPr>
        <w:rPr>
          <w:sz w:val="24"/>
          <w:szCs w:val="24"/>
        </w:rPr>
      </w:pPr>
    </w:p>
    <w:p w:rsidR="00CA69DB" w:rsidRPr="00126DE9" w:rsidRDefault="00CA69DB" w:rsidP="00CA69DB">
      <w:pPr>
        <w:rPr>
          <w:sz w:val="24"/>
          <w:szCs w:val="24"/>
        </w:rPr>
      </w:pPr>
    </w:p>
    <w:p w:rsidR="00CA69DB" w:rsidRPr="00126DE9" w:rsidRDefault="00CA69DB" w:rsidP="00CA69DB">
      <w:pPr>
        <w:rPr>
          <w:sz w:val="24"/>
          <w:szCs w:val="24"/>
        </w:rPr>
      </w:pPr>
    </w:p>
    <w:p w:rsidR="00CA69DB" w:rsidRPr="00126DE9" w:rsidRDefault="00CA69DB" w:rsidP="00CA69DB">
      <w:pPr>
        <w:rPr>
          <w:sz w:val="24"/>
          <w:szCs w:val="24"/>
        </w:rPr>
      </w:pPr>
    </w:p>
    <w:p w:rsidR="009C4775" w:rsidRDefault="009C4775" w:rsidP="00126DE9">
      <w:pPr>
        <w:pStyle w:val="a8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26DE9" w:rsidRDefault="00CA69DB" w:rsidP="00126DE9">
      <w:pPr>
        <w:pStyle w:val="a8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126DE9">
        <w:rPr>
          <w:rFonts w:ascii="Times New Roman" w:hAnsi="Times New Roman" w:cs="Times New Roman"/>
          <w:sz w:val="24"/>
          <w:szCs w:val="24"/>
        </w:rPr>
        <w:t>Порядок работы</w:t>
      </w:r>
    </w:p>
    <w:p w:rsidR="00126DE9" w:rsidRDefault="00CA69DB" w:rsidP="00126DE9">
      <w:pPr>
        <w:pStyle w:val="a8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126DE9">
        <w:rPr>
          <w:rFonts w:ascii="Times New Roman" w:hAnsi="Times New Roman" w:cs="Times New Roman"/>
          <w:sz w:val="24"/>
          <w:szCs w:val="24"/>
        </w:rPr>
        <w:t xml:space="preserve">рабочей группы   по проведению публичных слушаний по проекту планировки и межевания территории линейного объекта </w:t>
      </w:r>
    </w:p>
    <w:p w:rsidR="00CA69DB" w:rsidRPr="00126DE9" w:rsidRDefault="00CA69DB" w:rsidP="00126DE9">
      <w:pPr>
        <w:pStyle w:val="a8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126DE9">
        <w:rPr>
          <w:rFonts w:ascii="Times New Roman" w:hAnsi="Times New Roman" w:cs="Times New Roman"/>
          <w:sz w:val="24"/>
          <w:szCs w:val="24"/>
        </w:rPr>
        <w:t>«Внешний газопровод высокого давления к Ферме-4 и Ферме-3-Свиноводческого комплекса»</w:t>
      </w:r>
    </w:p>
    <w:p w:rsidR="00CA69DB" w:rsidRPr="00126DE9" w:rsidRDefault="00CA69DB" w:rsidP="00CA69DB">
      <w:pPr>
        <w:jc w:val="center"/>
        <w:rPr>
          <w:sz w:val="24"/>
          <w:szCs w:val="24"/>
        </w:rPr>
      </w:pPr>
    </w:p>
    <w:p w:rsidR="00CA69DB" w:rsidRPr="00126DE9" w:rsidRDefault="00CA69DB" w:rsidP="00126DE9">
      <w:pPr>
        <w:rPr>
          <w:sz w:val="24"/>
          <w:szCs w:val="24"/>
        </w:rPr>
      </w:pPr>
      <w:r w:rsidRPr="00126DE9">
        <w:rPr>
          <w:sz w:val="24"/>
          <w:szCs w:val="24"/>
        </w:rPr>
        <w:t>Рабочая группа   по проведению публичных слушаний   организует и проводит  свою работу  по адресу: село Пыховка улица Советская 51.</w:t>
      </w:r>
    </w:p>
    <w:p w:rsidR="00CA69DB" w:rsidRPr="00126DE9" w:rsidRDefault="00126DE9" w:rsidP="00126DE9">
      <w:pPr>
        <w:pStyle w:val="a8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A69DB" w:rsidRPr="00126DE9">
        <w:rPr>
          <w:rFonts w:ascii="Times New Roman" w:hAnsi="Times New Roman" w:cs="Times New Roman"/>
          <w:sz w:val="24"/>
          <w:szCs w:val="24"/>
        </w:rPr>
        <w:t xml:space="preserve">Прием вопросов, предложений и замечаний  по проекту планировки и межевания территории линейного объекта «Внешний газопровод высокого давления к Ферме-4 и Ферме-3-Свиноводческого комплекса»,  осуществляется по вторникам </w:t>
      </w:r>
      <w:r w:rsidR="00CA69DB" w:rsidRPr="009A3BA9">
        <w:rPr>
          <w:rFonts w:ascii="Times New Roman" w:hAnsi="Times New Roman" w:cs="Times New Roman"/>
          <w:sz w:val="24"/>
          <w:szCs w:val="24"/>
        </w:rPr>
        <w:t>до</w:t>
      </w:r>
      <w:r w:rsidR="009A3BA9">
        <w:rPr>
          <w:rFonts w:ascii="Times New Roman" w:hAnsi="Times New Roman" w:cs="Times New Roman"/>
          <w:sz w:val="24"/>
          <w:szCs w:val="24"/>
        </w:rPr>
        <w:t xml:space="preserve"> </w:t>
      </w:r>
      <w:r w:rsidR="006F45FF">
        <w:rPr>
          <w:rFonts w:ascii="Times New Roman" w:hAnsi="Times New Roman" w:cs="Times New Roman"/>
          <w:sz w:val="24"/>
          <w:szCs w:val="24"/>
        </w:rPr>
        <w:t>18</w:t>
      </w:r>
      <w:r w:rsidR="00CA69DB" w:rsidRPr="009A3BA9">
        <w:rPr>
          <w:rFonts w:ascii="Times New Roman" w:hAnsi="Times New Roman" w:cs="Times New Roman"/>
          <w:sz w:val="24"/>
          <w:szCs w:val="24"/>
        </w:rPr>
        <w:t xml:space="preserve"> </w:t>
      </w:r>
      <w:r w:rsidR="006F45FF">
        <w:rPr>
          <w:rFonts w:ascii="Times New Roman" w:hAnsi="Times New Roman" w:cs="Times New Roman"/>
          <w:sz w:val="24"/>
          <w:szCs w:val="24"/>
        </w:rPr>
        <w:t>ноября</w:t>
      </w:r>
      <w:r w:rsidR="00CA69DB" w:rsidRPr="009A3BA9">
        <w:rPr>
          <w:rFonts w:ascii="Times New Roman" w:hAnsi="Times New Roman" w:cs="Times New Roman"/>
          <w:sz w:val="24"/>
          <w:szCs w:val="24"/>
        </w:rPr>
        <w:t xml:space="preserve">   2019 года с 10-00 часов до 16-00</w:t>
      </w:r>
      <w:r w:rsidR="00CA69DB" w:rsidRPr="00126DE9">
        <w:rPr>
          <w:rFonts w:ascii="Times New Roman" w:hAnsi="Times New Roman" w:cs="Times New Roman"/>
          <w:sz w:val="24"/>
          <w:szCs w:val="24"/>
        </w:rPr>
        <w:t xml:space="preserve"> часов в администрации Пыховского сельского поселения телефон 47-1-46.</w:t>
      </w:r>
    </w:p>
    <w:p w:rsidR="00CA69DB" w:rsidRPr="00126DE9" w:rsidRDefault="00CA69DB" w:rsidP="00126DE9">
      <w:pPr>
        <w:rPr>
          <w:sz w:val="24"/>
          <w:szCs w:val="24"/>
        </w:rPr>
      </w:pPr>
      <w:r w:rsidRPr="00126DE9">
        <w:rPr>
          <w:sz w:val="24"/>
          <w:szCs w:val="24"/>
        </w:rPr>
        <w:t xml:space="preserve">                                                                                    </w:t>
      </w:r>
    </w:p>
    <w:p w:rsidR="00CA69DB" w:rsidRPr="00126DE9" w:rsidRDefault="00CA69DB" w:rsidP="00126DE9">
      <w:pPr>
        <w:rPr>
          <w:sz w:val="24"/>
          <w:szCs w:val="24"/>
        </w:rPr>
      </w:pPr>
    </w:p>
    <w:p w:rsidR="00CA69DB" w:rsidRPr="00126DE9" w:rsidRDefault="00CA69DB" w:rsidP="00CA69DB">
      <w:pPr>
        <w:rPr>
          <w:sz w:val="24"/>
          <w:szCs w:val="24"/>
        </w:rPr>
      </w:pPr>
    </w:p>
    <w:p w:rsidR="00CA69DB" w:rsidRPr="00126DE9" w:rsidRDefault="00CA69DB" w:rsidP="00CA69DB">
      <w:pPr>
        <w:rPr>
          <w:sz w:val="24"/>
          <w:szCs w:val="24"/>
        </w:rPr>
      </w:pPr>
    </w:p>
    <w:p w:rsidR="00CA69DB" w:rsidRPr="00126DE9" w:rsidRDefault="00CA69DB" w:rsidP="00CA69DB">
      <w:pPr>
        <w:rPr>
          <w:sz w:val="24"/>
          <w:szCs w:val="24"/>
        </w:rPr>
      </w:pPr>
    </w:p>
    <w:p w:rsidR="00CA69DB" w:rsidRPr="00126DE9" w:rsidRDefault="00CA69DB" w:rsidP="00CA69DB">
      <w:pPr>
        <w:rPr>
          <w:sz w:val="24"/>
          <w:szCs w:val="24"/>
        </w:rPr>
      </w:pPr>
    </w:p>
    <w:p w:rsidR="00CA69DB" w:rsidRPr="00126DE9" w:rsidRDefault="00CA69DB" w:rsidP="00CA69DB">
      <w:pPr>
        <w:rPr>
          <w:sz w:val="24"/>
          <w:szCs w:val="24"/>
        </w:rPr>
      </w:pPr>
    </w:p>
    <w:p w:rsidR="00CA69DB" w:rsidRPr="00126DE9" w:rsidRDefault="00CA69DB" w:rsidP="00CA69DB">
      <w:pPr>
        <w:rPr>
          <w:sz w:val="24"/>
          <w:szCs w:val="24"/>
        </w:rPr>
      </w:pPr>
    </w:p>
    <w:p w:rsidR="00CA69DB" w:rsidRPr="00126DE9" w:rsidRDefault="00CA69DB" w:rsidP="00CA69DB">
      <w:pPr>
        <w:rPr>
          <w:sz w:val="24"/>
          <w:szCs w:val="24"/>
        </w:rPr>
      </w:pPr>
    </w:p>
    <w:p w:rsidR="00CA69DB" w:rsidRPr="00126DE9" w:rsidRDefault="00CA69DB" w:rsidP="00CA69DB">
      <w:pPr>
        <w:rPr>
          <w:sz w:val="24"/>
          <w:szCs w:val="24"/>
        </w:rPr>
      </w:pPr>
    </w:p>
    <w:p w:rsidR="00CA69DB" w:rsidRPr="00126DE9" w:rsidRDefault="00CA69DB" w:rsidP="00CA69DB">
      <w:pPr>
        <w:rPr>
          <w:sz w:val="24"/>
          <w:szCs w:val="24"/>
        </w:rPr>
      </w:pPr>
    </w:p>
    <w:p w:rsidR="00CA69DB" w:rsidRPr="00126DE9" w:rsidRDefault="00CA69DB" w:rsidP="00CA69DB">
      <w:pPr>
        <w:rPr>
          <w:sz w:val="24"/>
          <w:szCs w:val="24"/>
        </w:rPr>
      </w:pPr>
    </w:p>
    <w:p w:rsidR="00CA69DB" w:rsidRPr="00126DE9" w:rsidRDefault="00CA69DB" w:rsidP="00CA69DB">
      <w:pPr>
        <w:rPr>
          <w:sz w:val="24"/>
          <w:szCs w:val="24"/>
        </w:rPr>
      </w:pPr>
    </w:p>
    <w:p w:rsidR="00CA69DB" w:rsidRPr="00126DE9" w:rsidRDefault="00CA69DB" w:rsidP="00CA69DB">
      <w:pPr>
        <w:rPr>
          <w:sz w:val="24"/>
          <w:szCs w:val="24"/>
        </w:rPr>
      </w:pPr>
    </w:p>
    <w:p w:rsidR="00CA69DB" w:rsidRPr="00126DE9" w:rsidRDefault="00CA69DB" w:rsidP="00CA69DB">
      <w:pPr>
        <w:rPr>
          <w:sz w:val="24"/>
          <w:szCs w:val="24"/>
        </w:rPr>
      </w:pPr>
    </w:p>
    <w:p w:rsidR="00CA69DB" w:rsidRPr="00126DE9" w:rsidRDefault="00CA69DB" w:rsidP="00CA69DB">
      <w:pPr>
        <w:rPr>
          <w:sz w:val="24"/>
          <w:szCs w:val="24"/>
        </w:rPr>
      </w:pPr>
    </w:p>
    <w:p w:rsidR="00CA69DB" w:rsidRPr="00126DE9" w:rsidRDefault="00CA69DB" w:rsidP="00CA69DB">
      <w:pPr>
        <w:rPr>
          <w:sz w:val="24"/>
          <w:szCs w:val="24"/>
        </w:rPr>
      </w:pPr>
    </w:p>
    <w:p w:rsidR="00CA69DB" w:rsidRPr="00126DE9" w:rsidRDefault="00CA69DB" w:rsidP="00CA69DB">
      <w:pPr>
        <w:rPr>
          <w:sz w:val="24"/>
          <w:szCs w:val="24"/>
        </w:rPr>
      </w:pPr>
    </w:p>
    <w:p w:rsidR="00CA69DB" w:rsidRPr="00126DE9" w:rsidRDefault="00CA69DB" w:rsidP="00CA69DB"/>
    <w:p w:rsidR="00CA69DB" w:rsidRPr="00126DE9" w:rsidRDefault="00CA69DB" w:rsidP="00CA69DB"/>
    <w:p w:rsidR="00CA69DB" w:rsidRPr="00126DE9" w:rsidRDefault="00CA69DB" w:rsidP="00CA69DB"/>
    <w:p w:rsidR="00CA69DB" w:rsidRPr="00126DE9" w:rsidRDefault="00CA69DB" w:rsidP="00CA69DB"/>
    <w:p w:rsidR="00CA69DB" w:rsidRPr="00126DE9" w:rsidRDefault="00CA69DB" w:rsidP="00CA69DB">
      <w:r w:rsidRPr="00126DE9">
        <w:t xml:space="preserve"> </w:t>
      </w:r>
    </w:p>
    <w:p w:rsidR="00CA69DB" w:rsidRPr="00126DE9" w:rsidRDefault="00CA69DB" w:rsidP="00CA69DB">
      <w:pPr>
        <w:jc w:val="center"/>
      </w:pPr>
    </w:p>
    <w:p w:rsidR="00CA69DB" w:rsidRPr="00126DE9" w:rsidRDefault="00CA69DB" w:rsidP="00CA69DB">
      <w:pPr>
        <w:jc w:val="center"/>
      </w:pPr>
    </w:p>
    <w:p w:rsidR="00CA69DB" w:rsidRPr="00126DE9" w:rsidRDefault="00CA69DB" w:rsidP="00CA69DB">
      <w:pPr>
        <w:jc w:val="center"/>
      </w:pPr>
      <w:r w:rsidRPr="00126DE9">
        <w:t xml:space="preserve">                                       </w:t>
      </w:r>
    </w:p>
    <w:p w:rsidR="00CA69DB" w:rsidRPr="00126DE9" w:rsidRDefault="00CA69DB" w:rsidP="00CA69DB">
      <w:pPr>
        <w:jc w:val="center"/>
      </w:pPr>
    </w:p>
    <w:p w:rsidR="00CA69DB" w:rsidRPr="00126DE9" w:rsidRDefault="00CA69DB" w:rsidP="00CA69DB">
      <w:pPr>
        <w:jc w:val="center"/>
      </w:pPr>
      <w:r w:rsidRPr="00126DE9">
        <w:t xml:space="preserve">                                   </w:t>
      </w:r>
    </w:p>
    <w:p w:rsidR="00CA69DB" w:rsidRPr="00126DE9" w:rsidRDefault="00CA69DB" w:rsidP="00CA69DB">
      <w:pPr>
        <w:jc w:val="center"/>
      </w:pPr>
    </w:p>
    <w:p w:rsidR="00CA69DB" w:rsidRPr="00126DE9" w:rsidRDefault="00CA69DB" w:rsidP="00CA69DB">
      <w:pPr>
        <w:jc w:val="center"/>
      </w:pPr>
    </w:p>
    <w:p w:rsidR="00CA69DB" w:rsidRPr="00126DE9" w:rsidRDefault="00CA69DB" w:rsidP="00CA69DB">
      <w:pPr>
        <w:jc w:val="center"/>
      </w:pPr>
    </w:p>
    <w:p w:rsidR="00CA69DB" w:rsidRPr="00126DE9" w:rsidRDefault="00CA69DB" w:rsidP="00CA69DB">
      <w:pPr>
        <w:jc w:val="center"/>
      </w:pPr>
    </w:p>
    <w:p w:rsidR="00CA69DB" w:rsidRPr="00126DE9" w:rsidRDefault="00CA69DB" w:rsidP="00CA69DB">
      <w:pPr>
        <w:jc w:val="center"/>
      </w:pPr>
    </w:p>
    <w:p w:rsidR="00CA69DB" w:rsidRPr="009C4775" w:rsidRDefault="00CA69DB" w:rsidP="00CA69DB">
      <w:pPr>
        <w:jc w:val="right"/>
        <w:rPr>
          <w:sz w:val="24"/>
          <w:szCs w:val="24"/>
        </w:rPr>
      </w:pPr>
      <w:r w:rsidRPr="009C4775">
        <w:rPr>
          <w:sz w:val="24"/>
          <w:szCs w:val="24"/>
        </w:rPr>
        <w:t xml:space="preserve">      Приложение № 3</w:t>
      </w:r>
    </w:p>
    <w:p w:rsidR="00CA69DB" w:rsidRPr="009C4775" w:rsidRDefault="00CA69DB" w:rsidP="00CA69DB">
      <w:pPr>
        <w:jc w:val="right"/>
        <w:rPr>
          <w:sz w:val="24"/>
          <w:szCs w:val="24"/>
        </w:rPr>
      </w:pPr>
      <w:r w:rsidRPr="009C4775">
        <w:rPr>
          <w:sz w:val="24"/>
          <w:szCs w:val="24"/>
        </w:rPr>
        <w:t xml:space="preserve">                                                                                    к решению Совета народных депутатов </w:t>
      </w:r>
    </w:p>
    <w:p w:rsidR="00CA69DB" w:rsidRPr="009C4775" w:rsidRDefault="00CA69DB" w:rsidP="00CA69DB">
      <w:pPr>
        <w:jc w:val="right"/>
        <w:rPr>
          <w:sz w:val="24"/>
          <w:szCs w:val="24"/>
        </w:rPr>
      </w:pPr>
      <w:r w:rsidRPr="009C4775">
        <w:rPr>
          <w:sz w:val="24"/>
          <w:szCs w:val="24"/>
        </w:rPr>
        <w:t xml:space="preserve">                                                                                    Пыховского сельского поселения                                                                             </w:t>
      </w:r>
    </w:p>
    <w:p w:rsidR="00CA69DB" w:rsidRPr="009C4775" w:rsidRDefault="00CA69DB" w:rsidP="00CA69DB">
      <w:pPr>
        <w:jc w:val="right"/>
        <w:rPr>
          <w:sz w:val="24"/>
          <w:szCs w:val="24"/>
        </w:rPr>
      </w:pPr>
      <w:r w:rsidRPr="009C4775">
        <w:rPr>
          <w:sz w:val="24"/>
          <w:szCs w:val="24"/>
        </w:rPr>
        <w:t xml:space="preserve">                                                                                    Новохоперского муниципального района </w:t>
      </w:r>
    </w:p>
    <w:p w:rsidR="009A3BA9" w:rsidRPr="009C4775" w:rsidRDefault="009A3BA9" w:rsidP="009A3BA9">
      <w:pPr>
        <w:jc w:val="right"/>
        <w:rPr>
          <w:sz w:val="24"/>
          <w:szCs w:val="24"/>
        </w:rPr>
      </w:pPr>
      <w:r w:rsidRPr="009A3BA9">
        <w:rPr>
          <w:sz w:val="24"/>
          <w:szCs w:val="24"/>
        </w:rPr>
        <w:t>от «</w:t>
      </w:r>
      <w:r>
        <w:rPr>
          <w:sz w:val="24"/>
          <w:szCs w:val="24"/>
        </w:rPr>
        <w:t>16</w:t>
      </w:r>
      <w:r w:rsidRPr="009A3BA9">
        <w:rPr>
          <w:sz w:val="24"/>
          <w:szCs w:val="24"/>
        </w:rPr>
        <w:t xml:space="preserve">»  </w:t>
      </w:r>
      <w:r>
        <w:rPr>
          <w:sz w:val="24"/>
          <w:szCs w:val="24"/>
        </w:rPr>
        <w:t>октября</w:t>
      </w:r>
      <w:r w:rsidRPr="009A3BA9">
        <w:rPr>
          <w:sz w:val="24"/>
          <w:szCs w:val="24"/>
        </w:rPr>
        <w:t xml:space="preserve">  2019 года №</w:t>
      </w:r>
      <w:r>
        <w:rPr>
          <w:sz w:val="24"/>
          <w:szCs w:val="24"/>
        </w:rPr>
        <w:t xml:space="preserve"> 88</w:t>
      </w:r>
    </w:p>
    <w:p w:rsidR="00CA69DB" w:rsidRPr="009C4775" w:rsidRDefault="00CA69DB" w:rsidP="00CA69DB">
      <w:pPr>
        <w:jc w:val="right"/>
        <w:rPr>
          <w:sz w:val="24"/>
          <w:szCs w:val="24"/>
        </w:rPr>
      </w:pPr>
    </w:p>
    <w:p w:rsidR="00CA69DB" w:rsidRPr="009C4775" w:rsidRDefault="00CA69DB" w:rsidP="00CA69DB">
      <w:pPr>
        <w:jc w:val="center"/>
        <w:rPr>
          <w:b/>
          <w:sz w:val="24"/>
          <w:szCs w:val="24"/>
        </w:rPr>
      </w:pPr>
    </w:p>
    <w:p w:rsidR="00CA69DB" w:rsidRPr="009C4775" w:rsidRDefault="00CA69DB" w:rsidP="00CA69DB">
      <w:pPr>
        <w:rPr>
          <w:sz w:val="24"/>
          <w:szCs w:val="24"/>
        </w:rPr>
      </w:pPr>
    </w:p>
    <w:p w:rsidR="009C4775" w:rsidRDefault="00CA69DB" w:rsidP="009C4775">
      <w:pPr>
        <w:pStyle w:val="a8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9C4775">
        <w:rPr>
          <w:rFonts w:ascii="Times New Roman" w:hAnsi="Times New Roman" w:cs="Times New Roman"/>
          <w:sz w:val="24"/>
          <w:szCs w:val="24"/>
        </w:rPr>
        <w:t xml:space="preserve">Состав рабочей группы </w:t>
      </w:r>
    </w:p>
    <w:p w:rsidR="009C4775" w:rsidRDefault="00CA69DB" w:rsidP="009C4775">
      <w:pPr>
        <w:pStyle w:val="a8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9C4775">
        <w:rPr>
          <w:rFonts w:ascii="Times New Roman" w:hAnsi="Times New Roman" w:cs="Times New Roman"/>
          <w:sz w:val="24"/>
          <w:szCs w:val="24"/>
        </w:rPr>
        <w:t xml:space="preserve">по учету предложений и замечаний по проекту планировки и межевания территории </w:t>
      </w:r>
    </w:p>
    <w:p w:rsidR="00CA69DB" w:rsidRPr="009C4775" w:rsidRDefault="00CA69DB" w:rsidP="009C4775">
      <w:pPr>
        <w:pStyle w:val="a8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9C4775">
        <w:rPr>
          <w:rFonts w:ascii="Times New Roman" w:hAnsi="Times New Roman" w:cs="Times New Roman"/>
          <w:sz w:val="24"/>
          <w:szCs w:val="24"/>
        </w:rPr>
        <w:t>линейного объекта «Внешний газопровод высокого давления к Ферме-4 и Ферме-3-Свиноводческого комплекса»</w:t>
      </w:r>
    </w:p>
    <w:p w:rsidR="00CA69DB" w:rsidRDefault="00CA69DB" w:rsidP="00CA69DB">
      <w:pPr>
        <w:ind w:left="-480"/>
        <w:jc w:val="center"/>
        <w:rPr>
          <w:sz w:val="24"/>
          <w:szCs w:val="24"/>
        </w:rPr>
      </w:pPr>
    </w:p>
    <w:p w:rsidR="009C4775" w:rsidRDefault="009C4775" w:rsidP="00CA69DB">
      <w:pPr>
        <w:ind w:left="-480"/>
        <w:jc w:val="center"/>
        <w:rPr>
          <w:sz w:val="24"/>
          <w:szCs w:val="24"/>
        </w:rPr>
      </w:pPr>
    </w:p>
    <w:p w:rsidR="009C4775" w:rsidRDefault="009C4775" w:rsidP="00CA69DB">
      <w:pPr>
        <w:ind w:left="-480"/>
        <w:jc w:val="center"/>
        <w:rPr>
          <w:sz w:val="24"/>
          <w:szCs w:val="24"/>
        </w:rPr>
      </w:pPr>
    </w:p>
    <w:p w:rsidR="009C4775" w:rsidRPr="009C4775" w:rsidRDefault="009C4775" w:rsidP="00CA69DB">
      <w:pPr>
        <w:ind w:left="-480"/>
        <w:jc w:val="center"/>
        <w:rPr>
          <w:sz w:val="24"/>
          <w:szCs w:val="24"/>
        </w:rPr>
      </w:pPr>
    </w:p>
    <w:tbl>
      <w:tblPr>
        <w:tblStyle w:val="aff2"/>
        <w:tblW w:w="10173" w:type="dxa"/>
        <w:tblLook w:val="04A0"/>
      </w:tblPr>
      <w:tblGrid>
        <w:gridCol w:w="4219"/>
        <w:gridCol w:w="5954"/>
      </w:tblGrid>
      <w:tr w:rsidR="009C4775" w:rsidTr="009C4775">
        <w:tc>
          <w:tcPr>
            <w:tcW w:w="4219" w:type="dxa"/>
          </w:tcPr>
          <w:p w:rsidR="009C4775" w:rsidRDefault="009C4775" w:rsidP="009C4775">
            <w:pPr>
              <w:ind w:firstLine="0"/>
              <w:rPr>
                <w:sz w:val="24"/>
                <w:szCs w:val="24"/>
              </w:rPr>
            </w:pPr>
            <w:r w:rsidRPr="009C4775">
              <w:rPr>
                <w:sz w:val="24"/>
                <w:szCs w:val="24"/>
              </w:rPr>
              <w:t>Сучков Иван Ник</w:t>
            </w:r>
            <w:r>
              <w:rPr>
                <w:sz w:val="24"/>
                <w:szCs w:val="24"/>
              </w:rPr>
              <w:t xml:space="preserve">олаевич     </w:t>
            </w:r>
          </w:p>
        </w:tc>
        <w:tc>
          <w:tcPr>
            <w:tcW w:w="5954" w:type="dxa"/>
          </w:tcPr>
          <w:p w:rsidR="009C4775" w:rsidRDefault="009C4775" w:rsidP="009C4775">
            <w:pPr>
              <w:ind w:firstLine="0"/>
              <w:rPr>
                <w:sz w:val="24"/>
                <w:szCs w:val="24"/>
              </w:rPr>
            </w:pPr>
            <w:r w:rsidRPr="009C4775">
              <w:rPr>
                <w:sz w:val="24"/>
                <w:szCs w:val="24"/>
              </w:rPr>
              <w:t>депутат Пыховского сельского поселения</w:t>
            </w:r>
          </w:p>
        </w:tc>
      </w:tr>
      <w:tr w:rsidR="009C4775" w:rsidTr="009C4775">
        <w:tc>
          <w:tcPr>
            <w:tcW w:w="4219" w:type="dxa"/>
          </w:tcPr>
          <w:p w:rsidR="009C4775" w:rsidRDefault="009C4775" w:rsidP="009C4775">
            <w:pPr>
              <w:ind w:firstLine="0"/>
              <w:rPr>
                <w:sz w:val="24"/>
                <w:szCs w:val="24"/>
              </w:rPr>
            </w:pPr>
            <w:proofErr w:type="spellStart"/>
            <w:r w:rsidRPr="009C4775">
              <w:rPr>
                <w:sz w:val="24"/>
                <w:szCs w:val="24"/>
              </w:rPr>
              <w:t>Шацкий</w:t>
            </w:r>
            <w:proofErr w:type="spellEnd"/>
            <w:r w:rsidRPr="009C4775">
              <w:rPr>
                <w:sz w:val="24"/>
                <w:szCs w:val="24"/>
              </w:rPr>
              <w:t xml:space="preserve"> Виктор </w:t>
            </w:r>
            <w:r>
              <w:rPr>
                <w:sz w:val="24"/>
                <w:szCs w:val="24"/>
              </w:rPr>
              <w:t xml:space="preserve">Петрович     </w:t>
            </w:r>
          </w:p>
        </w:tc>
        <w:tc>
          <w:tcPr>
            <w:tcW w:w="5954" w:type="dxa"/>
          </w:tcPr>
          <w:p w:rsidR="009C4775" w:rsidRDefault="009C4775" w:rsidP="009C4775">
            <w:pPr>
              <w:ind w:firstLine="0"/>
            </w:pPr>
            <w:r w:rsidRPr="00775674">
              <w:rPr>
                <w:sz w:val="24"/>
                <w:szCs w:val="24"/>
              </w:rPr>
              <w:t>депутат Пыховского сельского поселения</w:t>
            </w:r>
          </w:p>
        </w:tc>
      </w:tr>
      <w:tr w:rsidR="009C4775" w:rsidTr="009C4775">
        <w:tc>
          <w:tcPr>
            <w:tcW w:w="4219" w:type="dxa"/>
          </w:tcPr>
          <w:p w:rsidR="009C4775" w:rsidRDefault="009C4775" w:rsidP="009C4775">
            <w:pPr>
              <w:ind w:firstLine="0"/>
              <w:rPr>
                <w:sz w:val="24"/>
                <w:szCs w:val="24"/>
              </w:rPr>
            </w:pPr>
            <w:r w:rsidRPr="009C4775">
              <w:rPr>
                <w:sz w:val="24"/>
                <w:szCs w:val="24"/>
              </w:rPr>
              <w:t>Семених</w:t>
            </w:r>
            <w:r>
              <w:rPr>
                <w:sz w:val="24"/>
                <w:szCs w:val="24"/>
              </w:rPr>
              <w:t xml:space="preserve">ина Инесса Владимировна   </w:t>
            </w:r>
          </w:p>
        </w:tc>
        <w:tc>
          <w:tcPr>
            <w:tcW w:w="5954" w:type="dxa"/>
          </w:tcPr>
          <w:p w:rsidR="009C4775" w:rsidRDefault="009C4775" w:rsidP="009C4775">
            <w:pPr>
              <w:ind w:firstLine="0"/>
            </w:pPr>
            <w:r w:rsidRPr="00775674">
              <w:rPr>
                <w:sz w:val="24"/>
                <w:szCs w:val="24"/>
              </w:rPr>
              <w:t>депутат Пыховского сельского поселения</w:t>
            </w:r>
          </w:p>
        </w:tc>
      </w:tr>
      <w:tr w:rsidR="009C4775" w:rsidTr="009C4775">
        <w:tc>
          <w:tcPr>
            <w:tcW w:w="4219" w:type="dxa"/>
          </w:tcPr>
          <w:p w:rsidR="009C4775" w:rsidRDefault="009C4775" w:rsidP="009C477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Черкасова Елена Николаевна</w:t>
            </w:r>
            <w:r w:rsidRPr="009C4775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5954" w:type="dxa"/>
          </w:tcPr>
          <w:p w:rsidR="009C4775" w:rsidRDefault="009C4775" w:rsidP="009C477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инспектор по земле Пыховского сельского поселения</w:t>
            </w:r>
          </w:p>
        </w:tc>
      </w:tr>
      <w:tr w:rsidR="009C4775" w:rsidTr="009C4775">
        <w:tc>
          <w:tcPr>
            <w:tcW w:w="4219" w:type="dxa"/>
          </w:tcPr>
          <w:p w:rsidR="009C4775" w:rsidRDefault="009C4775" w:rsidP="009C4775">
            <w:pPr>
              <w:ind w:firstLine="0"/>
              <w:rPr>
                <w:sz w:val="24"/>
                <w:szCs w:val="24"/>
              </w:rPr>
            </w:pPr>
            <w:proofErr w:type="spellStart"/>
            <w:r w:rsidRPr="009C4775">
              <w:rPr>
                <w:sz w:val="24"/>
                <w:szCs w:val="24"/>
              </w:rPr>
              <w:t>Деревщ</w:t>
            </w:r>
            <w:r>
              <w:rPr>
                <w:sz w:val="24"/>
                <w:szCs w:val="24"/>
              </w:rPr>
              <w:t>икова</w:t>
            </w:r>
            <w:proofErr w:type="spellEnd"/>
            <w:r>
              <w:rPr>
                <w:sz w:val="24"/>
                <w:szCs w:val="24"/>
              </w:rPr>
              <w:t xml:space="preserve"> Надежда Анатольевна</w:t>
            </w:r>
          </w:p>
        </w:tc>
        <w:tc>
          <w:tcPr>
            <w:tcW w:w="5954" w:type="dxa"/>
          </w:tcPr>
          <w:p w:rsidR="009C4775" w:rsidRDefault="009C4775" w:rsidP="009C4775">
            <w:pPr>
              <w:ind w:firstLine="0"/>
              <w:rPr>
                <w:sz w:val="24"/>
                <w:szCs w:val="24"/>
              </w:rPr>
            </w:pPr>
            <w:r w:rsidRPr="009C4775">
              <w:rPr>
                <w:sz w:val="24"/>
                <w:szCs w:val="24"/>
              </w:rPr>
              <w:t>инспектор</w:t>
            </w:r>
            <w:r>
              <w:rPr>
                <w:sz w:val="24"/>
                <w:szCs w:val="24"/>
              </w:rPr>
              <w:t xml:space="preserve"> по вопросам местного </w:t>
            </w:r>
            <w:r w:rsidRPr="009C4775">
              <w:rPr>
                <w:sz w:val="24"/>
                <w:szCs w:val="24"/>
              </w:rPr>
              <w:t>Пыховского</w:t>
            </w:r>
          </w:p>
          <w:p w:rsidR="009C4775" w:rsidRDefault="009C4775" w:rsidP="009C477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сельского поселения</w:t>
            </w:r>
            <w:r w:rsidRPr="009C477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          </w:t>
            </w:r>
          </w:p>
        </w:tc>
      </w:tr>
    </w:tbl>
    <w:p w:rsidR="00CA69DB" w:rsidRPr="009C4775" w:rsidRDefault="00CA69DB" w:rsidP="009C4775">
      <w:pPr>
        <w:ind w:firstLine="0"/>
        <w:jc w:val="right"/>
        <w:rPr>
          <w:sz w:val="24"/>
          <w:szCs w:val="24"/>
        </w:rPr>
      </w:pPr>
      <w:r w:rsidRPr="009C4775">
        <w:rPr>
          <w:sz w:val="24"/>
          <w:szCs w:val="24"/>
        </w:rPr>
        <w:br w:type="page"/>
      </w:r>
      <w:r w:rsidRPr="00126DE9"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 w:rsidRPr="009C4775">
        <w:rPr>
          <w:sz w:val="24"/>
          <w:szCs w:val="24"/>
        </w:rPr>
        <w:t>Приложение №  4</w:t>
      </w:r>
    </w:p>
    <w:p w:rsidR="00CA69DB" w:rsidRPr="009C4775" w:rsidRDefault="00CA69DB" w:rsidP="009C4775">
      <w:pPr>
        <w:jc w:val="right"/>
        <w:rPr>
          <w:sz w:val="24"/>
          <w:szCs w:val="24"/>
        </w:rPr>
      </w:pPr>
      <w:r w:rsidRPr="009C4775">
        <w:rPr>
          <w:sz w:val="24"/>
          <w:szCs w:val="24"/>
        </w:rPr>
        <w:t xml:space="preserve">                                                                                    к решению Совета народных депутатов  </w:t>
      </w:r>
    </w:p>
    <w:p w:rsidR="00CA69DB" w:rsidRPr="009C4775" w:rsidRDefault="00CA69DB" w:rsidP="009C4775">
      <w:pPr>
        <w:jc w:val="right"/>
        <w:rPr>
          <w:sz w:val="24"/>
          <w:szCs w:val="24"/>
        </w:rPr>
      </w:pPr>
      <w:r w:rsidRPr="009C4775">
        <w:rPr>
          <w:sz w:val="24"/>
          <w:szCs w:val="24"/>
        </w:rPr>
        <w:t xml:space="preserve">                                                                                    Пыховского сельского поселения                            </w:t>
      </w:r>
    </w:p>
    <w:p w:rsidR="00CA69DB" w:rsidRPr="009C4775" w:rsidRDefault="009C4775" w:rsidP="009C4775">
      <w:pPr>
        <w:tabs>
          <w:tab w:val="left" w:pos="9921"/>
        </w:tabs>
        <w:ind w:right="-2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Новохоперского муниципального </w:t>
      </w:r>
      <w:r w:rsidRPr="009C4775">
        <w:rPr>
          <w:sz w:val="24"/>
          <w:szCs w:val="24"/>
        </w:rPr>
        <w:t>района                                                                                    Воронежской области</w:t>
      </w:r>
      <w:r w:rsidR="00CA69DB" w:rsidRPr="009C4775">
        <w:rPr>
          <w:sz w:val="24"/>
          <w:szCs w:val="24"/>
        </w:rPr>
        <w:t xml:space="preserve">                                                                                  </w:t>
      </w:r>
      <w:r>
        <w:rPr>
          <w:sz w:val="24"/>
          <w:szCs w:val="24"/>
        </w:rPr>
        <w:t xml:space="preserve">             </w:t>
      </w:r>
    </w:p>
    <w:p w:rsidR="00CA69DB" w:rsidRPr="009C4775" w:rsidRDefault="00CA69DB" w:rsidP="009C4775">
      <w:pPr>
        <w:jc w:val="right"/>
        <w:rPr>
          <w:sz w:val="24"/>
          <w:szCs w:val="24"/>
        </w:rPr>
      </w:pPr>
      <w:r w:rsidRPr="009A3BA9">
        <w:rPr>
          <w:sz w:val="24"/>
          <w:szCs w:val="24"/>
        </w:rPr>
        <w:t>от «</w:t>
      </w:r>
      <w:r w:rsidR="009A3BA9">
        <w:rPr>
          <w:sz w:val="24"/>
          <w:szCs w:val="24"/>
        </w:rPr>
        <w:t>16</w:t>
      </w:r>
      <w:r w:rsidRPr="009A3BA9">
        <w:rPr>
          <w:sz w:val="24"/>
          <w:szCs w:val="24"/>
        </w:rPr>
        <w:t xml:space="preserve">»  </w:t>
      </w:r>
      <w:r w:rsidR="009A3BA9">
        <w:rPr>
          <w:sz w:val="24"/>
          <w:szCs w:val="24"/>
        </w:rPr>
        <w:t>октября</w:t>
      </w:r>
      <w:r w:rsidRPr="009A3BA9">
        <w:rPr>
          <w:sz w:val="24"/>
          <w:szCs w:val="24"/>
        </w:rPr>
        <w:t xml:space="preserve">  2019 года №</w:t>
      </w:r>
      <w:r w:rsidR="009A3BA9">
        <w:rPr>
          <w:sz w:val="24"/>
          <w:szCs w:val="24"/>
        </w:rPr>
        <w:t xml:space="preserve"> 88</w:t>
      </w:r>
    </w:p>
    <w:p w:rsidR="00CA69DB" w:rsidRPr="009C4775" w:rsidRDefault="00CA69DB" w:rsidP="00CA69DB">
      <w:pPr>
        <w:jc w:val="center"/>
        <w:rPr>
          <w:sz w:val="24"/>
          <w:szCs w:val="24"/>
        </w:rPr>
      </w:pPr>
      <w:r w:rsidRPr="009C4775">
        <w:rPr>
          <w:sz w:val="24"/>
          <w:szCs w:val="24"/>
        </w:rPr>
        <w:t>ПОРЯДОК</w:t>
      </w:r>
    </w:p>
    <w:p w:rsidR="009C4775" w:rsidRDefault="00CA69DB" w:rsidP="009C4775">
      <w:pPr>
        <w:pStyle w:val="a8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9C4775">
        <w:rPr>
          <w:rFonts w:ascii="Times New Roman" w:hAnsi="Times New Roman" w:cs="Times New Roman"/>
          <w:sz w:val="24"/>
          <w:szCs w:val="24"/>
        </w:rPr>
        <w:t>учета  замечаний и предложений</w:t>
      </w:r>
    </w:p>
    <w:p w:rsidR="00CA69DB" w:rsidRPr="009C4775" w:rsidRDefault="00CA69DB" w:rsidP="009C4775">
      <w:pPr>
        <w:pStyle w:val="a8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9C4775">
        <w:rPr>
          <w:rFonts w:ascii="Times New Roman" w:hAnsi="Times New Roman" w:cs="Times New Roman"/>
          <w:sz w:val="24"/>
          <w:szCs w:val="24"/>
        </w:rPr>
        <w:t>по проекту планировки и межевания территории линейного объекта «Внешний газопровод высокого давления к Ферме-4 и Ферме-3-Свиноводческого комплекса»</w:t>
      </w:r>
    </w:p>
    <w:p w:rsidR="00CA69DB" w:rsidRPr="009C4775" w:rsidRDefault="00CA69DB" w:rsidP="00CA69DB">
      <w:pPr>
        <w:jc w:val="center"/>
        <w:rPr>
          <w:sz w:val="24"/>
          <w:szCs w:val="24"/>
        </w:rPr>
      </w:pPr>
    </w:p>
    <w:p w:rsidR="00CA69DB" w:rsidRPr="009C4775" w:rsidRDefault="00CA69DB" w:rsidP="009C4775">
      <w:pPr>
        <w:pStyle w:val="a8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126DE9">
        <w:rPr>
          <w:rFonts w:ascii="Times New Roman" w:hAnsi="Times New Roman" w:cs="Times New Roman"/>
          <w:b/>
        </w:rPr>
        <w:tab/>
      </w:r>
      <w:r w:rsidRPr="009C4775">
        <w:rPr>
          <w:rFonts w:ascii="Times New Roman" w:hAnsi="Times New Roman" w:cs="Times New Roman"/>
          <w:sz w:val="24"/>
          <w:szCs w:val="24"/>
        </w:rPr>
        <w:t>1. Предложения граждан по проекту планировки и межевания территории линейного объекта «Внешний газопровод высокого давления к Ферме-4 и Фер</w:t>
      </w:r>
      <w:r w:rsidR="009C4775">
        <w:rPr>
          <w:rFonts w:ascii="Times New Roman" w:hAnsi="Times New Roman" w:cs="Times New Roman"/>
          <w:sz w:val="24"/>
          <w:szCs w:val="24"/>
        </w:rPr>
        <w:t>ме-3-Свиноводческого комплекса»</w:t>
      </w:r>
      <w:r w:rsidRPr="009C4775">
        <w:rPr>
          <w:rFonts w:ascii="Times New Roman" w:hAnsi="Times New Roman" w:cs="Times New Roman"/>
          <w:sz w:val="24"/>
          <w:szCs w:val="24"/>
        </w:rPr>
        <w:t>:</w:t>
      </w:r>
    </w:p>
    <w:p w:rsidR="00CA69DB" w:rsidRPr="009C4775" w:rsidRDefault="00CA69DB" w:rsidP="009C4775">
      <w:pPr>
        <w:pStyle w:val="a8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9C4775">
        <w:rPr>
          <w:rFonts w:ascii="Times New Roman" w:hAnsi="Times New Roman" w:cs="Times New Roman"/>
          <w:sz w:val="24"/>
          <w:szCs w:val="24"/>
        </w:rPr>
        <w:tab/>
        <w:t>1.1. Принимаются в письменном виде председателем  рабочей группы по учету предложений и замечаний по проекту планировки и межевания территории линейного объекта «Внешний газопровод высокого давления к Ферме-4 и Ферме-3-Свиноводческого комплекса»</w:t>
      </w:r>
      <w:proofErr w:type="gramStart"/>
      <w:r w:rsidRPr="009C477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C4775">
        <w:rPr>
          <w:rFonts w:ascii="Times New Roman" w:hAnsi="Times New Roman" w:cs="Times New Roman"/>
          <w:sz w:val="24"/>
          <w:szCs w:val="24"/>
        </w:rPr>
        <w:t xml:space="preserve"> а  в его отсутствие - одним из членов комиссии.</w:t>
      </w:r>
    </w:p>
    <w:p w:rsidR="00CA69DB" w:rsidRPr="009C4775" w:rsidRDefault="00CA69DB" w:rsidP="009C4775">
      <w:pPr>
        <w:pStyle w:val="a8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9C4775">
        <w:rPr>
          <w:rFonts w:ascii="Times New Roman" w:hAnsi="Times New Roman" w:cs="Times New Roman"/>
          <w:sz w:val="24"/>
          <w:szCs w:val="24"/>
        </w:rPr>
        <w:tab/>
        <w:t>1.2. Предложения граждан по проекту планировки и межевания территории линейного объекта «Внешний газопровод высокого давления к Ферме-4 и Ферме-3-Свиноводческого комплекса» должны содержать сформулированный текст изменений  в Устав, быть подписаны гражданином с указанием его  фамилии, имени, отчества, адреса места жительства.</w:t>
      </w:r>
    </w:p>
    <w:p w:rsidR="00CA69DB" w:rsidRPr="009C4775" w:rsidRDefault="00CA69DB" w:rsidP="009C4775">
      <w:pPr>
        <w:pStyle w:val="a8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9C4775">
        <w:rPr>
          <w:rFonts w:ascii="Times New Roman" w:hAnsi="Times New Roman" w:cs="Times New Roman"/>
          <w:sz w:val="24"/>
          <w:szCs w:val="24"/>
        </w:rPr>
        <w:tab/>
        <w:t>1.3. Гражданину, вносящему предложения и замечания по проекту планировки и межевания территории линейного объекта «Внешний газопровод высокого давления к Ферме-4 и Ферме-3-Свиноводческого комплекса»  в трехдневный срок выдается письменное подтверждение о получении текста подписанное председателем либо членом  рабочей группы.</w:t>
      </w:r>
    </w:p>
    <w:p w:rsidR="00CA69DB" w:rsidRPr="009C4775" w:rsidRDefault="00CA69DB" w:rsidP="009C4775">
      <w:pPr>
        <w:pStyle w:val="a8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9C4775">
        <w:rPr>
          <w:rFonts w:ascii="Times New Roman" w:hAnsi="Times New Roman" w:cs="Times New Roman"/>
          <w:sz w:val="24"/>
          <w:szCs w:val="24"/>
        </w:rPr>
        <w:tab/>
        <w:t>В случае получения  рабочей группой предложений и замечаний по проекту планировки и межевания территории линейного объекта «Внешний газопровод высокого давления к Ферме-4 и Ферме-3-Свиноводческого комплекса» по почте, адресату  сообщается о получении предложений в письменном виде, путем почтового отправления.</w:t>
      </w:r>
    </w:p>
    <w:p w:rsidR="00CA69DB" w:rsidRPr="009C4775" w:rsidRDefault="00CA69DB" w:rsidP="009C4775">
      <w:pPr>
        <w:pStyle w:val="a8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9C4775">
        <w:rPr>
          <w:rFonts w:ascii="Times New Roman" w:hAnsi="Times New Roman" w:cs="Times New Roman"/>
          <w:sz w:val="24"/>
          <w:szCs w:val="24"/>
        </w:rPr>
        <w:tab/>
        <w:t>В случае внесения предложений и замечаний по проекту планировки и межевания территории линейного объекта «Внешний газопровод высокого давления к Ферме-4 и Ферме-3-Свиноводческого комплекса» по телефону – председатель  или член  рабочей группы подтверждает гражданину  также по телефону о получении замечаний и предложений. При этом фиксируется  фамилия, имя, отчество гражданина и адрес его места жительства.</w:t>
      </w:r>
    </w:p>
    <w:p w:rsidR="00CA69DB" w:rsidRPr="009C4775" w:rsidRDefault="00CA69DB" w:rsidP="009C4775">
      <w:pPr>
        <w:pStyle w:val="a8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9C477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C4775">
        <w:rPr>
          <w:rFonts w:ascii="Times New Roman" w:hAnsi="Times New Roman" w:cs="Times New Roman"/>
          <w:sz w:val="24"/>
          <w:szCs w:val="24"/>
        </w:rPr>
        <w:t>В случае наличия предложений и замечаний граждан по проекту планировки и межевания территории линейного объекта «Внешний газопровод высокого давления к Ферме-4 и Ферме-3-Свиноводческого комплекса»  они фиксируются в специальном журнале (прошнурованном и пронумерованном), приложением к которому являются предложения и замечания граждан на бумажных носителях, а также записи телефонных звонков, заверенные лицом, принимающим предложения и замечания.</w:t>
      </w:r>
      <w:proofErr w:type="gramEnd"/>
    </w:p>
    <w:p w:rsidR="00CA69DB" w:rsidRPr="009C4775" w:rsidRDefault="00CA69DB" w:rsidP="009C4775">
      <w:pPr>
        <w:pStyle w:val="a8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9C4775">
        <w:rPr>
          <w:rFonts w:ascii="Times New Roman" w:hAnsi="Times New Roman" w:cs="Times New Roman"/>
          <w:sz w:val="24"/>
          <w:szCs w:val="24"/>
        </w:rPr>
        <w:tab/>
        <w:t xml:space="preserve">Предложения и замечания </w:t>
      </w:r>
      <w:r w:rsidR="00126DE9" w:rsidRPr="009C4775">
        <w:rPr>
          <w:rFonts w:ascii="Times New Roman" w:hAnsi="Times New Roman" w:cs="Times New Roman"/>
          <w:sz w:val="24"/>
          <w:szCs w:val="24"/>
        </w:rPr>
        <w:t xml:space="preserve">по проекту планировки и межевания территории линейного объекта «Внешний газопровод высокого давления к Ферме-4 и Ферме-3-Свиноводческого комплекса» </w:t>
      </w:r>
      <w:r w:rsidRPr="009C4775">
        <w:rPr>
          <w:rFonts w:ascii="Times New Roman" w:hAnsi="Times New Roman" w:cs="Times New Roman"/>
          <w:sz w:val="24"/>
          <w:szCs w:val="24"/>
        </w:rPr>
        <w:t xml:space="preserve">принимаются в  здании администрации Пыховского сельского поселения Новохоперского муниципального района, расположенном по адресу: Воронежская область, Новохоперский район, с.Пыховка, ул. Советская, 51. Тел. 47-146 по вторникам </w:t>
      </w:r>
      <w:r w:rsidR="006F45FF">
        <w:rPr>
          <w:rFonts w:ascii="Times New Roman" w:hAnsi="Times New Roman" w:cs="Times New Roman"/>
          <w:sz w:val="24"/>
          <w:szCs w:val="24"/>
        </w:rPr>
        <w:t>до 18</w:t>
      </w:r>
      <w:r w:rsidRPr="009A3BA9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 w:rsidR="006F45FF">
        <w:rPr>
          <w:rFonts w:ascii="Times New Roman" w:hAnsi="Times New Roman" w:cs="Times New Roman"/>
          <w:sz w:val="24"/>
          <w:szCs w:val="24"/>
        </w:rPr>
        <w:t>11</w:t>
      </w:r>
      <w:r w:rsidRPr="009A3BA9">
        <w:rPr>
          <w:rFonts w:ascii="Times New Roman" w:hAnsi="Times New Roman" w:cs="Times New Roman"/>
          <w:sz w:val="24"/>
          <w:szCs w:val="24"/>
        </w:rPr>
        <w:t>.2019</w:t>
      </w:r>
      <w:r w:rsidR="009A3BA9">
        <w:rPr>
          <w:rFonts w:ascii="Times New Roman" w:hAnsi="Times New Roman" w:cs="Times New Roman"/>
          <w:sz w:val="24"/>
          <w:szCs w:val="24"/>
        </w:rPr>
        <w:t xml:space="preserve"> </w:t>
      </w:r>
      <w:r w:rsidRPr="009A3BA9">
        <w:rPr>
          <w:rFonts w:ascii="Times New Roman" w:hAnsi="Times New Roman" w:cs="Times New Roman"/>
          <w:sz w:val="24"/>
          <w:szCs w:val="24"/>
        </w:rPr>
        <w:t>г., кроме субботы и воскресенья, с 10.00 часов до 16.00 часов.</w:t>
      </w:r>
    </w:p>
    <w:p w:rsidR="00CA69DB" w:rsidRPr="00126DE9" w:rsidRDefault="00CA69DB" w:rsidP="00CA69DB">
      <w:pPr>
        <w:jc w:val="right"/>
      </w:pPr>
    </w:p>
    <w:p w:rsidR="00CA69DB" w:rsidRPr="00126DE9" w:rsidRDefault="00CA69DB" w:rsidP="00CA69DB">
      <w:pPr>
        <w:jc w:val="right"/>
      </w:pPr>
    </w:p>
    <w:p w:rsidR="00CA69DB" w:rsidRPr="00126DE9" w:rsidRDefault="00CA69DB" w:rsidP="00CA69DB">
      <w:pPr>
        <w:jc w:val="right"/>
      </w:pPr>
    </w:p>
    <w:p w:rsidR="00CA69DB" w:rsidRPr="00126DE9" w:rsidRDefault="00CA69DB" w:rsidP="00CA69DB">
      <w:pPr>
        <w:jc w:val="right"/>
      </w:pPr>
    </w:p>
    <w:p w:rsidR="00CA69DB" w:rsidRPr="00126DE9" w:rsidRDefault="00CA69DB" w:rsidP="00CA69DB">
      <w:pPr>
        <w:jc w:val="right"/>
      </w:pPr>
    </w:p>
    <w:p w:rsidR="00CA69DB" w:rsidRPr="00126DE9" w:rsidRDefault="00CA69DB" w:rsidP="00CA69DB">
      <w:pPr>
        <w:jc w:val="right"/>
      </w:pPr>
    </w:p>
    <w:p w:rsidR="00CA69DB" w:rsidRDefault="00CA69DB" w:rsidP="00CA69DB">
      <w:pPr>
        <w:jc w:val="right"/>
      </w:pPr>
    </w:p>
    <w:p w:rsidR="00F8234C" w:rsidRDefault="00F8234C" w:rsidP="00F8234C">
      <w:pPr>
        <w:pStyle w:val="a5"/>
        <w:contextualSpacing/>
        <w:jc w:val="center"/>
        <w:rPr>
          <w:sz w:val="22"/>
          <w:szCs w:val="22"/>
        </w:rPr>
      </w:pPr>
    </w:p>
    <w:p w:rsidR="00F8234C" w:rsidRDefault="00F8234C" w:rsidP="00F8234C">
      <w:pPr>
        <w:pStyle w:val="a5"/>
        <w:contextualSpacing/>
        <w:jc w:val="center"/>
        <w:rPr>
          <w:sz w:val="22"/>
          <w:szCs w:val="22"/>
        </w:rPr>
      </w:pPr>
    </w:p>
    <w:p w:rsidR="00F8234C" w:rsidRDefault="00F8234C" w:rsidP="00F8234C">
      <w:pPr>
        <w:pStyle w:val="a5"/>
        <w:contextualSpacing/>
        <w:jc w:val="center"/>
        <w:rPr>
          <w:sz w:val="22"/>
          <w:szCs w:val="22"/>
        </w:rPr>
      </w:pPr>
    </w:p>
    <w:p w:rsidR="00F8234C" w:rsidRDefault="00F8234C" w:rsidP="00F8234C">
      <w:pPr>
        <w:pStyle w:val="a5"/>
        <w:contextualSpacing/>
        <w:jc w:val="center"/>
        <w:rPr>
          <w:sz w:val="22"/>
          <w:szCs w:val="22"/>
        </w:rPr>
      </w:pPr>
    </w:p>
    <w:sectPr w:rsidR="00F8234C" w:rsidSect="004C4130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suff w:val="nothing"/>
      <w:lvlText w:val=""/>
      <w:lvlJc w:val="left"/>
      <w:pPr>
        <w:tabs>
          <w:tab w:val="num" w:pos="993"/>
        </w:tabs>
        <w:ind w:left="993" w:firstLine="0"/>
      </w:pPr>
      <w:rPr>
        <w:rFonts w:ascii="Symbol" w:hAnsi="Symbol"/>
      </w:rPr>
    </w:lvl>
    <w:lvl w:ilvl="1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2">
      <w:start w:val="1"/>
      <w:numFmt w:val="bullet"/>
      <w:suff w:val="nothing"/>
      <w:lvlText w:val="■"/>
      <w:lvlJc w:val="left"/>
      <w:pPr>
        <w:tabs>
          <w:tab w:val="num" w:pos="0"/>
        </w:tabs>
        <w:ind w:left="0" w:firstLine="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suff w:val="nothing"/>
      <w:lvlText w:val="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4">
      <w:start w:val="1"/>
      <w:numFmt w:val="bullet"/>
      <w:suff w:val="nothing"/>
      <w:lvlText w:val=""/>
      <w:lvlJc w:val="left"/>
      <w:pPr>
        <w:tabs>
          <w:tab w:val="num" w:pos="0"/>
        </w:tabs>
        <w:ind w:left="0" w:firstLine="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suff w:val="nothing"/>
      <w:lvlText w:val="■"/>
      <w:lvlJc w:val="left"/>
      <w:pPr>
        <w:tabs>
          <w:tab w:val="num" w:pos="0"/>
        </w:tabs>
        <w:ind w:left="0" w:firstLine="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suff w:val="nothing"/>
      <w:lvlText w:val="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7">
      <w:start w:val="1"/>
      <w:numFmt w:val="bullet"/>
      <w:suff w:val="nothing"/>
      <w:lvlText w:val=""/>
      <w:lvlJc w:val="left"/>
      <w:pPr>
        <w:tabs>
          <w:tab w:val="num" w:pos="0"/>
        </w:tabs>
        <w:ind w:left="0" w:firstLine="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suff w:val="nothing"/>
      <w:lvlText w:val="■"/>
      <w:lvlJc w:val="left"/>
      <w:pPr>
        <w:tabs>
          <w:tab w:val="num" w:pos="0"/>
        </w:tabs>
        <w:ind w:left="0" w:firstLine="0"/>
      </w:pPr>
      <w:rPr>
        <w:rFonts w:ascii="StarSymbol" w:hAnsi="Star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142"/>
        </w:tabs>
        <w:ind w:left="142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2"/>
        </w:tabs>
        <w:ind w:left="142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142"/>
        </w:tabs>
        <w:ind w:left="142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suff w:val="nothing"/>
      <w:lvlText w:val=""/>
      <w:lvlJc w:val="left"/>
      <w:pPr>
        <w:tabs>
          <w:tab w:val="num" w:pos="142"/>
        </w:tabs>
        <w:ind w:left="142"/>
      </w:pPr>
      <w:rPr>
        <w:rFonts w:ascii="Wingdings" w:hAnsi="Wingdings"/>
      </w:rPr>
    </w:lvl>
    <w:lvl w:ilvl="4">
      <w:start w:val="1"/>
      <w:numFmt w:val="bullet"/>
      <w:suff w:val="nothing"/>
      <w:lvlText w:val=""/>
      <w:lvlJc w:val="left"/>
      <w:pPr>
        <w:tabs>
          <w:tab w:val="num" w:pos="142"/>
        </w:tabs>
        <w:ind w:left="142"/>
      </w:pPr>
      <w:rPr>
        <w:rFonts w:ascii="Wingdings 2" w:hAnsi="Wingdings 2"/>
        <w:sz w:val="18"/>
      </w:rPr>
    </w:lvl>
    <w:lvl w:ilvl="5">
      <w:start w:val="1"/>
      <w:numFmt w:val="bullet"/>
      <w:suff w:val="nothing"/>
      <w:lvlText w:val="■"/>
      <w:lvlJc w:val="left"/>
      <w:pPr>
        <w:tabs>
          <w:tab w:val="num" w:pos="142"/>
        </w:tabs>
        <w:ind w:left="142"/>
      </w:pPr>
      <w:rPr>
        <w:rFonts w:ascii="StarSymbol" w:hAnsi="StarSymbol"/>
        <w:sz w:val="18"/>
      </w:rPr>
    </w:lvl>
    <w:lvl w:ilvl="6">
      <w:start w:val="1"/>
      <w:numFmt w:val="bullet"/>
      <w:suff w:val="nothing"/>
      <w:lvlText w:val=""/>
      <w:lvlJc w:val="left"/>
      <w:pPr>
        <w:tabs>
          <w:tab w:val="num" w:pos="142"/>
        </w:tabs>
        <w:ind w:left="142"/>
      </w:pPr>
      <w:rPr>
        <w:rFonts w:ascii="Wingdings" w:hAnsi="Wingdings"/>
      </w:rPr>
    </w:lvl>
    <w:lvl w:ilvl="7">
      <w:start w:val="1"/>
      <w:numFmt w:val="bullet"/>
      <w:suff w:val="nothing"/>
      <w:lvlText w:val=""/>
      <w:lvlJc w:val="left"/>
      <w:pPr>
        <w:tabs>
          <w:tab w:val="num" w:pos="142"/>
        </w:tabs>
        <w:ind w:left="142"/>
      </w:pPr>
      <w:rPr>
        <w:rFonts w:ascii="Wingdings 2" w:hAnsi="Wingdings 2"/>
        <w:sz w:val="18"/>
      </w:rPr>
    </w:lvl>
    <w:lvl w:ilvl="8">
      <w:start w:val="1"/>
      <w:numFmt w:val="bullet"/>
      <w:suff w:val="nothing"/>
      <w:lvlText w:val="■"/>
      <w:lvlJc w:val="left"/>
      <w:pPr>
        <w:tabs>
          <w:tab w:val="num" w:pos="142"/>
        </w:tabs>
        <w:ind w:left="142"/>
      </w:pPr>
      <w:rPr>
        <w:rFonts w:ascii="StarSymbol" w:hAnsi="StarSymbol"/>
        <w:sz w:val="18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0" w:firstLine="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0" w:firstLine="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0" w:firstLine="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0" w:firstLine="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0" w:firstLine="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0" w:firstLine="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0" w:firstLine="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0" w:firstLine="0"/>
      </w:pPr>
      <w:rPr>
        <w:rFonts w:ascii="StarSymbol" w:hAnsi="StarSymbol" w:cs="StarSymbol"/>
        <w:sz w:val="18"/>
        <w:szCs w:val="18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"/>
      <w:lvlJc w:val="left"/>
      <w:pPr>
        <w:tabs>
          <w:tab w:val="num" w:pos="786"/>
        </w:tabs>
        <w:ind w:left="0" w:firstLine="0"/>
      </w:pPr>
      <w:rPr>
        <w:rFonts w:ascii="Wingdings" w:hAnsi="Wingdings"/>
        <w:b w:val="0"/>
        <w:sz w:val="20"/>
        <w:szCs w:val="20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0" w:firstLine="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0" w:firstLine="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0" w:firstLine="0"/>
      </w:pPr>
      <w:rPr>
        <w:rFonts w:ascii="Wingdings" w:hAnsi="Wingdings"/>
        <w:b w:val="0"/>
        <w:sz w:val="20"/>
        <w:szCs w:val="20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0" w:firstLine="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0" w:firstLine="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0" w:firstLine="0"/>
      </w:pPr>
      <w:rPr>
        <w:rFonts w:ascii="Wingdings" w:hAnsi="Wingdings"/>
        <w:b w:val="0"/>
        <w:sz w:val="20"/>
        <w:szCs w:val="20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0" w:firstLine="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0" w:firstLine="0"/>
      </w:pPr>
      <w:rPr>
        <w:rFonts w:ascii="StarSymbol" w:hAnsi="StarSymbol" w:cs="StarSymbol"/>
        <w:sz w:val="18"/>
        <w:szCs w:val="18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suff w:val="nothing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suff w:val="nothing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suff w:val="nothing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suff w:val="nothing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suff w:val="nothing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suff w:val="nothing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StarSymbol"/>
        <w:sz w:val="18"/>
        <w:szCs w:val="18"/>
      </w:rPr>
    </w:lvl>
  </w:abstractNum>
  <w:abstractNum w:abstractNumId="6">
    <w:nsid w:val="0000000F"/>
    <w:multiLevelType w:val="multi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720"/>
        </w:tabs>
        <w:ind w:left="0" w:firstLine="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0" w:firstLine="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0" w:firstLine="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0" w:firstLine="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0" w:firstLine="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0" w:firstLine="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0" w:firstLine="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0" w:firstLine="0"/>
      </w:pPr>
      <w:rPr>
        <w:rFonts w:ascii="Symbol" w:hAnsi="Symbol"/>
      </w:rPr>
    </w:lvl>
  </w:abstractNum>
  <w:abstractNum w:abstractNumId="7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</w:abstractNum>
  <w:abstractNum w:abstractNumId="8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1C"/>
    <w:multiLevelType w:val="multilevel"/>
    <w:tmpl w:val="0000001C"/>
    <w:name w:val="WW8Num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35"/>
    <w:multiLevelType w:val="multilevel"/>
    <w:tmpl w:val="0000003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1">
    <w:nsid w:val="00584C3D"/>
    <w:multiLevelType w:val="hybridMultilevel"/>
    <w:tmpl w:val="1382D2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54F5443"/>
    <w:multiLevelType w:val="hybridMultilevel"/>
    <w:tmpl w:val="9666466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07B54C74"/>
    <w:multiLevelType w:val="hybridMultilevel"/>
    <w:tmpl w:val="65E446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A255E2B"/>
    <w:multiLevelType w:val="hybridMultilevel"/>
    <w:tmpl w:val="E4A65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738682A"/>
    <w:multiLevelType w:val="hybridMultilevel"/>
    <w:tmpl w:val="E094527C"/>
    <w:lvl w:ilvl="0" w:tplc="0000001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DBE3F39"/>
    <w:multiLevelType w:val="multilevel"/>
    <w:tmpl w:val="5CE2CE2A"/>
    <w:lvl w:ilvl="0">
      <w:start w:val="1"/>
      <w:numFmt w:val="bullet"/>
      <w:lvlText w:val=""/>
      <w:lvlJc w:val="left"/>
      <w:pPr>
        <w:tabs>
          <w:tab w:val="num" w:pos="786"/>
        </w:tabs>
        <w:ind w:left="0" w:firstLine="0"/>
      </w:pPr>
      <w:rPr>
        <w:rFonts w:ascii="Wingdings" w:hAnsi="Wingdings"/>
        <w:b w:val="0"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0" w:firstLine="0"/>
      </w:pPr>
      <w:rPr>
        <w:rFonts w:ascii="Symbol" w:hAnsi="Symbol"/>
        <w:b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0" w:firstLine="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0" w:firstLine="0"/>
      </w:pPr>
      <w:rPr>
        <w:rFonts w:ascii="Wingdings" w:hAnsi="Wingdings"/>
        <w:b w:val="0"/>
        <w:sz w:val="20"/>
        <w:szCs w:val="20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0" w:firstLine="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0" w:firstLine="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0" w:firstLine="0"/>
      </w:pPr>
      <w:rPr>
        <w:rFonts w:ascii="Wingdings" w:hAnsi="Wingdings"/>
        <w:b w:val="0"/>
        <w:sz w:val="20"/>
        <w:szCs w:val="20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0" w:firstLine="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0" w:firstLine="0"/>
      </w:pPr>
      <w:rPr>
        <w:rFonts w:ascii="StarSymbol" w:hAnsi="StarSymbol" w:cs="StarSymbol"/>
        <w:sz w:val="18"/>
        <w:szCs w:val="18"/>
      </w:rPr>
    </w:lvl>
  </w:abstractNum>
  <w:abstractNum w:abstractNumId="17">
    <w:nsid w:val="1DEB7E73"/>
    <w:multiLevelType w:val="hybridMultilevel"/>
    <w:tmpl w:val="CAF48CFE"/>
    <w:lvl w:ilvl="0" w:tplc="976A493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8">
    <w:nsid w:val="1FBD5CBF"/>
    <w:multiLevelType w:val="hybridMultilevel"/>
    <w:tmpl w:val="52A2A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21696A2D"/>
    <w:multiLevelType w:val="hybridMultilevel"/>
    <w:tmpl w:val="157C83B6"/>
    <w:lvl w:ilvl="0" w:tplc="00000018">
      <w:start w:val="1"/>
      <w:numFmt w:val="bullet"/>
      <w:lvlText w:val=""/>
      <w:lvlJc w:val="left"/>
      <w:pPr>
        <w:ind w:left="720" w:hanging="360"/>
      </w:pPr>
      <w:rPr>
        <w:rFonts w:ascii="Symbol" w:hAnsi="Symbol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29B46F6"/>
    <w:multiLevelType w:val="hybridMultilevel"/>
    <w:tmpl w:val="BA5AA43C"/>
    <w:lvl w:ilvl="0" w:tplc="2D14E5E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4B6061F"/>
    <w:multiLevelType w:val="hybridMultilevel"/>
    <w:tmpl w:val="ED581222"/>
    <w:lvl w:ilvl="0" w:tplc="00000018">
      <w:start w:val="1"/>
      <w:numFmt w:val="bullet"/>
      <w:lvlText w:val=""/>
      <w:lvlJc w:val="left"/>
      <w:pPr>
        <w:ind w:left="720" w:hanging="360"/>
      </w:pPr>
      <w:rPr>
        <w:rFonts w:ascii="Symbol" w:hAnsi="Symbol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2D5FBD"/>
    <w:multiLevelType w:val="hybridMultilevel"/>
    <w:tmpl w:val="5DC02B28"/>
    <w:lvl w:ilvl="0" w:tplc="00000018">
      <w:start w:val="1"/>
      <w:numFmt w:val="bullet"/>
      <w:lvlText w:val=""/>
      <w:lvlJc w:val="left"/>
      <w:pPr>
        <w:ind w:left="1358" w:hanging="360"/>
      </w:pPr>
      <w:rPr>
        <w:rFonts w:ascii="Symbol" w:hAnsi="Symbol"/>
        <w:b/>
      </w:rPr>
    </w:lvl>
    <w:lvl w:ilvl="1" w:tplc="04190003" w:tentative="1">
      <w:start w:val="1"/>
      <w:numFmt w:val="bullet"/>
      <w:lvlText w:val="o"/>
      <w:lvlJc w:val="left"/>
      <w:pPr>
        <w:ind w:left="20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8" w:hanging="360"/>
      </w:pPr>
      <w:rPr>
        <w:rFonts w:ascii="Wingdings" w:hAnsi="Wingdings" w:hint="default"/>
      </w:rPr>
    </w:lvl>
  </w:abstractNum>
  <w:abstractNum w:abstractNumId="23">
    <w:nsid w:val="3F5D16BA"/>
    <w:multiLevelType w:val="hybridMultilevel"/>
    <w:tmpl w:val="399EF0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9F503C"/>
    <w:multiLevelType w:val="hybridMultilevel"/>
    <w:tmpl w:val="8FA41A54"/>
    <w:lvl w:ilvl="0" w:tplc="CB1A2564">
      <w:numFmt w:val="bullet"/>
      <w:lvlText w:val="•"/>
      <w:lvlJc w:val="left"/>
      <w:pPr>
        <w:ind w:left="1287" w:hanging="360"/>
      </w:pPr>
      <w:rPr>
        <w:rFonts w:ascii="OpenSymbol" w:eastAsia="Calibri" w:hAnsi="OpenSymbol" w:cs="Open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47A30EF0"/>
    <w:multiLevelType w:val="hybridMultilevel"/>
    <w:tmpl w:val="307C610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48F64250"/>
    <w:multiLevelType w:val="multilevel"/>
    <w:tmpl w:val="9558DBFA"/>
    <w:lvl w:ilvl="0">
      <w:start w:val="1"/>
      <w:numFmt w:val="bullet"/>
      <w:lvlText w:val=""/>
      <w:lvlJc w:val="left"/>
      <w:pPr>
        <w:tabs>
          <w:tab w:val="num" w:pos="786"/>
        </w:tabs>
        <w:ind w:left="0" w:firstLine="0"/>
      </w:pPr>
      <w:rPr>
        <w:rFonts w:ascii="Wingdings" w:hAnsi="Wingdings"/>
        <w:b w:val="0"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0" w:firstLine="0"/>
      </w:pPr>
      <w:rPr>
        <w:rFonts w:ascii="Symbol" w:hAnsi="Symbol"/>
        <w:b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0" w:firstLine="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0" w:firstLine="0"/>
      </w:pPr>
      <w:rPr>
        <w:rFonts w:ascii="Wingdings" w:hAnsi="Wingdings"/>
        <w:b w:val="0"/>
        <w:sz w:val="20"/>
        <w:szCs w:val="20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0" w:firstLine="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0" w:firstLine="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0" w:firstLine="0"/>
      </w:pPr>
      <w:rPr>
        <w:rFonts w:ascii="Wingdings" w:hAnsi="Wingdings"/>
        <w:b w:val="0"/>
        <w:sz w:val="20"/>
        <w:szCs w:val="20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0" w:firstLine="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0" w:firstLine="0"/>
      </w:pPr>
      <w:rPr>
        <w:rFonts w:ascii="StarSymbol" w:hAnsi="StarSymbol" w:cs="StarSymbol"/>
        <w:sz w:val="18"/>
        <w:szCs w:val="18"/>
      </w:rPr>
    </w:lvl>
  </w:abstractNum>
  <w:abstractNum w:abstractNumId="27">
    <w:nsid w:val="4D0B59BA"/>
    <w:multiLevelType w:val="hybridMultilevel"/>
    <w:tmpl w:val="369C5ADA"/>
    <w:lvl w:ilvl="0" w:tplc="7918FCB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BA6EA4"/>
    <w:multiLevelType w:val="multilevel"/>
    <w:tmpl w:val="C2D2AC74"/>
    <w:lvl w:ilvl="0">
      <w:start w:val="1"/>
      <w:numFmt w:val="bullet"/>
      <w:lvlText w:val=""/>
      <w:lvlJc w:val="left"/>
      <w:pPr>
        <w:tabs>
          <w:tab w:val="num" w:pos="786"/>
        </w:tabs>
        <w:ind w:left="0" w:firstLine="0"/>
      </w:pPr>
      <w:rPr>
        <w:rFonts w:ascii="Wingdings" w:hAnsi="Wingdings"/>
        <w:b w:val="0"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0" w:firstLine="0"/>
      </w:pPr>
      <w:rPr>
        <w:rFonts w:ascii="Symbol" w:hAnsi="Symbol"/>
        <w:b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0" w:firstLine="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0" w:firstLine="0"/>
      </w:pPr>
      <w:rPr>
        <w:rFonts w:ascii="Wingdings" w:hAnsi="Wingdings"/>
        <w:b w:val="0"/>
        <w:sz w:val="20"/>
        <w:szCs w:val="20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0" w:firstLine="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0" w:firstLine="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0" w:firstLine="0"/>
      </w:pPr>
      <w:rPr>
        <w:rFonts w:ascii="Wingdings" w:hAnsi="Wingdings"/>
        <w:b w:val="0"/>
        <w:sz w:val="20"/>
        <w:szCs w:val="20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0" w:firstLine="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0" w:firstLine="0"/>
      </w:pPr>
      <w:rPr>
        <w:rFonts w:ascii="StarSymbol" w:hAnsi="StarSymbol" w:cs="StarSymbol"/>
        <w:sz w:val="18"/>
        <w:szCs w:val="18"/>
      </w:rPr>
    </w:lvl>
  </w:abstractNum>
  <w:abstractNum w:abstractNumId="29">
    <w:nsid w:val="57E77F59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0" w:firstLine="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0" w:firstLine="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0" w:firstLine="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0" w:firstLine="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0" w:firstLine="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0" w:firstLine="0"/>
      </w:pPr>
      <w:rPr>
        <w:rFonts w:ascii="Symbol" w:hAnsi="Symbol" w:cs="OpenSymbol"/>
      </w:rPr>
    </w:lvl>
  </w:abstractNum>
  <w:abstractNum w:abstractNumId="30">
    <w:nsid w:val="59D91E33"/>
    <w:multiLevelType w:val="hybridMultilevel"/>
    <w:tmpl w:val="71B48104"/>
    <w:lvl w:ilvl="0" w:tplc="00000018">
      <w:start w:val="1"/>
      <w:numFmt w:val="bullet"/>
      <w:lvlText w:val=""/>
      <w:lvlJc w:val="left"/>
      <w:pPr>
        <w:ind w:left="2007" w:hanging="360"/>
      </w:pPr>
      <w:rPr>
        <w:rFonts w:ascii="Symbol" w:hAnsi="Symbol"/>
        <w:b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31">
    <w:nsid w:val="5A3A3F0C"/>
    <w:multiLevelType w:val="hybridMultilevel"/>
    <w:tmpl w:val="BB94B0A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5FE80801"/>
    <w:multiLevelType w:val="hybridMultilevel"/>
    <w:tmpl w:val="796CA6BA"/>
    <w:lvl w:ilvl="0" w:tplc="00000018">
      <w:start w:val="1"/>
      <w:numFmt w:val="bullet"/>
      <w:lvlText w:val=""/>
      <w:lvlJc w:val="left"/>
      <w:pPr>
        <w:ind w:left="720" w:hanging="360"/>
      </w:pPr>
      <w:rPr>
        <w:rFonts w:ascii="Symbol" w:hAnsi="Symbol"/>
        <w:b/>
      </w:rPr>
    </w:lvl>
    <w:lvl w:ilvl="1" w:tplc="000000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201681"/>
    <w:multiLevelType w:val="multilevel"/>
    <w:tmpl w:val="9594D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54F21E2"/>
    <w:multiLevelType w:val="hybridMultilevel"/>
    <w:tmpl w:val="86E43CEE"/>
    <w:lvl w:ilvl="0" w:tplc="7C4E352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7A95168"/>
    <w:multiLevelType w:val="hybridMultilevel"/>
    <w:tmpl w:val="98685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69648C"/>
    <w:multiLevelType w:val="hybridMultilevel"/>
    <w:tmpl w:val="21A65D60"/>
    <w:lvl w:ilvl="0" w:tplc="00000018">
      <w:start w:val="1"/>
      <w:numFmt w:val="bullet"/>
      <w:lvlText w:val=""/>
      <w:lvlJc w:val="left"/>
      <w:pPr>
        <w:ind w:left="720" w:hanging="360"/>
      </w:pPr>
      <w:rPr>
        <w:rFonts w:ascii="Symbol" w:hAnsi="Symbol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A77773C"/>
    <w:multiLevelType w:val="hybridMultilevel"/>
    <w:tmpl w:val="1F3CC04C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11"/>
  </w:num>
  <w:num w:numId="4">
    <w:abstractNumId w:val="13"/>
  </w:num>
  <w:num w:numId="5">
    <w:abstractNumId w:val="1"/>
  </w:num>
  <w:num w:numId="6">
    <w:abstractNumId w:val="20"/>
  </w:num>
  <w:num w:numId="7">
    <w:abstractNumId w:val="34"/>
  </w:num>
  <w:num w:numId="8">
    <w:abstractNumId w:val="37"/>
  </w:num>
  <w:num w:numId="9">
    <w:abstractNumId w:val="8"/>
  </w:num>
  <w:num w:numId="10">
    <w:abstractNumId w:val="3"/>
  </w:num>
  <w:num w:numId="11">
    <w:abstractNumId w:val="31"/>
  </w:num>
  <w:num w:numId="12">
    <w:abstractNumId w:val="23"/>
  </w:num>
  <w:num w:numId="13">
    <w:abstractNumId w:val="7"/>
  </w:num>
  <w:num w:numId="14">
    <w:abstractNumId w:val="15"/>
  </w:num>
  <w:num w:numId="15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22"/>
  </w:num>
  <w:num w:numId="18">
    <w:abstractNumId w:val="5"/>
  </w:num>
  <w:num w:numId="19">
    <w:abstractNumId w:val="27"/>
  </w:num>
  <w:num w:numId="20">
    <w:abstractNumId w:val="4"/>
  </w:num>
  <w:num w:numId="21">
    <w:abstractNumId w:val="16"/>
  </w:num>
  <w:num w:numId="22">
    <w:abstractNumId w:val="0"/>
  </w:num>
  <w:num w:numId="23">
    <w:abstractNumId w:val="26"/>
  </w:num>
  <w:num w:numId="24">
    <w:abstractNumId w:val="19"/>
  </w:num>
  <w:num w:numId="25">
    <w:abstractNumId w:val="32"/>
  </w:num>
  <w:num w:numId="26">
    <w:abstractNumId w:val="9"/>
  </w:num>
  <w:num w:numId="27">
    <w:abstractNumId w:val="29"/>
  </w:num>
  <w:num w:numId="28">
    <w:abstractNumId w:val="33"/>
  </w:num>
  <w:num w:numId="29">
    <w:abstractNumId w:val="28"/>
  </w:num>
  <w:num w:numId="30">
    <w:abstractNumId w:val="14"/>
  </w:num>
  <w:num w:numId="31">
    <w:abstractNumId w:val="21"/>
  </w:num>
  <w:num w:numId="32">
    <w:abstractNumId w:val="2"/>
  </w:num>
  <w:num w:numId="33">
    <w:abstractNumId w:val="25"/>
  </w:num>
  <w:num w:numId="34">
    <w:abstractNumId w:val="24"/>
  </w:num>
  <w:num w:numId="35">
    <w:abstractNumId w:val="12"/>
  </w:num>
  <w:num w:numId="36">
    <w:abstractNumId w:val="30"/>
  </w:num>
  <w:num w:numId="37">
    <w:abstractNumId w:val="36"/>
  </w:num>
  <w:num w:numId="3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234C"/>
    <w:rsid w:val="00034747"/>
    <w:rsid w:val="0004469B"/>
    <w:rsid w:val="00074C1A"/>
    <w:rsid w:val="000F4A19"/>
    <w:rsid w:val="00126DE9"/>
    <w:rsid w:val="00154313"/>
    <w:rsid w:val="001E6723"/>
    <w:rsid w:val="0026160D"/>
    <w:rsid w:val="002A7DFB"/>
    <w:rsid w:val="00323E9A"/>
    <w:rsid w:val="00362E57"/>
    <w:rsid w:val="00377D4C"/>
    <w:rsid w:val="004C1704"/>
    <w:rsid w:val="004C4130"/>
    <w:rsid w:val="004E66FB"/>
    <w:rsid w:val="00504124"/>
    <w:rsid w:val="005149BD"/>
    <w:rsid w:val="005369E8"/>
    <w:rsid w:val="0054150C"/>
    <w:rsid w:val="00560E28"/>
    <w:rsid w:val="005944FB"/>
    <w:rsid w:val="005B78C6"/>
    <w:rsid w:val="00611B4C"/>
    <w:rsid w:val="00627FD2"/>
    <w:rsid w:val="00665FA7"/>
    <w:rsid w:val="006A7065"/>
    <w:rsid w:val="006B710F"/>
    <w:rsid w:val="006E18DD"/>
    <w:rsid w:val="006F45FF"/>
    <w:rsid w:val="007F7902"/>
    <w:rsid w:val="00836B6B"/>
    <w:rsid w:val="00865F2B"/>
    <w:rsid w:val="008A1C4D"/>
    <w:rsid w:val="009859AD"/>
    <w:rsid w:val="009A3BA9"/>
    <w:rsid w:val="009C4775"/>
    <w:rsid w:val="009C6098"/>
    <w:rsid w:val="00A00C70"/>
    <w:rsid w:val="00A03208"/>
    <w:rsid w:val="00A2703A"/>
    <w:rsid w:val="00AA20B8"/>
    <w:rsid w:val="00BE60F6"/>
    <w:rsid w:val="00C4026D"/>
    <w:rsid w:val="00CA69DB"/>
    <w:rsid w:val="00DD62FA"/>
    <w:rsid w:val="00E20482"/>
    <w:rsid w:val="00E634B7"/>
    <w:rsid w:val="00E65D1C"/>
    <w:rsid w:val="00F042C7"/>
    <w:rsid w:val="00F82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34C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E634B7"/>
    <w:pPr>
      <w:keepNext/>
      <w:tabs>
        <w:tab w:val="num" w:pos="0"/>
      </w:tabs>
      <w:suppressAutoHyphens w:val="0"/>
      <w:ind w:firstLine="0"/>
      <w:outlineLvl w:val="0"/>
    </w:pPr>
    <w:rPr>
      <w:b/>
      <w:bCs/>
      <w:kern w:val="1"/>
      <w:sz w:val="24"/>
      <w:szCs w:val="24"/>
      <w:u w:val="single"/>
    </w:rPr>
  </w:style>
  <w:style w:type="paragraph" w:styleId="2">
    <w:name w:val="heading 2"/>
    <w:basedOn w:val="a"/>
    <w:next w:val="a"/>
    <w:link w:val="20"/>
    <w:qFormat/>
    <w:rsid w:val="00E634B7"/>
    <w:pPr>
      <w:keepNext/>
      <w:tabs>
        <w:tab w:val="num" w:pos="0"/>
      </w:tabs>
      <w:suppressAutoHyphens w:val="0"/>
      <w:spacing w:before="240" w:after="60"/>
      <w:ind w:firstLine="0"/>
      <w:jc w:val="left"/>
      <w:outlineLvl w:val="1"/>
    </w:pPr>
    <w:rPr>
      <w:rFonts w:ascii="Arial" w:hAnsi="Arial" w:cs="Arial"/>
      <w:b/>
      <w:bCs/>
      <w:i/>
      <w:iCs/>
      <w:kern w:val="1"/>
      <w:szCs w:val="28"/>
    </w:rPr>
  </w:style>
  <w:style w:type="paragraph" w:styleId="3">
    <w:name w:val="heading 3"/>
    <w:basedOn w:val="a"/>
    <w:next w:val="a"/>
    <w:link w:val="30"/>
    <w:qFormat/>
    <w:rsid w:val="00E634B7"/>
    <w:pPr>
      <w:keepNext/>
      <w:widowControl w:val="0"/>
      <w:tabs>
        <w:tab w:val="num" w:pos="0"/>
      </w:tabs>
      <w:spacing w:before="240" w:after="60"/>
      <w:ind w:firstLine="0"/>
      <w:jc w:val="left"/>
      <w:outlineLvl w:val="2"/>
    </w:pPr>
    <w:rPr>
      <w:rFonts w:ascii="Arial" w:eastAsia="Lucida Sans Unicode" w:hAnsi="Arial" w:cs="Arial"/>
      <w:b/>
      <w:bCs/>
      <w:kern w:val="1"/>
      <w:sz w:val="26"/>
      <w:szCs w:val="26"/>
    </w:rPr>
  </w:style>
  <w:style w:type="paragraph" w:styleId="4">
    <w:name w:val="heading 4"/>
    <w:basedOn w:val="a0"/>
    <w:next w:val="a1"/>
    <w:link w:val="40"/>
    <w:qFormat/>
    <w:rsid w:val="00E634B7"/>
    <w:pPr>
      <w:tabs>
        <w:tab w:val="num" w:pos="0"/>
      </w:tabs>
      <w:outlineLvl w:val="3"/>
    </w:pPr>
    <w:rPr>
      <w:b/>
      <w:bCs/>
      <w:i/>
      <w:iCs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rmal (Web)"/>
    <w:aliases w:val="Обычный (Web)"/>
    <w:basedOn w:val="a"/>
    <w:uiPriority w:val="99"/>
    <w:rsid w:val="00F8234C"/>
    <w:pPr>
      <w:spacing w:before="280" w:after="119"/>
      <w:ind w:firstLine="0"/>
      <w:jc w:val="left"/>
    </w:pPr>
    <w:rPr>
      <w:sz w:val="24"/>
      <w:szCs w:val="24"/>
    </w:rPr>
  </w:style>
  <w:style w:type="paragraph" w:styleId="a6">
    <w:name w:val="No Spacing"/>
    <w:uiPriority w:val="1"/>
    <w:qFormat/>
    <w:rsid w:val="00F82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2"/>
    <w:uiPriority w:val="99"/>
    <w:unhideWhenUsed/>
    <w:rsid w:val="00F8234C"/>
    <w:rPr>
      <w:color w:val="0000FF"/>
      <w:u w:val="single"/>
    </w:rPr>
  </w:style>
  <w:style w:type="paragraph" w:styleId="a8">
    <w:name w:val="Title"/>
    <w:basedOn w:val="a"/>
    <w:next w:val="a9"/>
    <w:link w:val="aa"/>
    <w:qFormat/>
    <w:rsid w:val="00F8234C"/>
    <w:pPr>
      <w:keepNext/>
      <w:widowControl w:val="0"/>
      <w:spacing w:before="240" w:after="120"/>
      <w:ind w:firstLine="0"/>
      <w:jc w:val="left"/>
    </w:pPr>
    <w:rPr>
      <w:rFonts w:ascii="Arial" w:eastAsia="Lucida Sans Unicode" w:hAnsi="Arial" w:cs="Tahoma"/>
      <w:kern w:val="1"/>
      <w:szCs w:val="28"/>
    </w:rPr>
  </w:style>
  <w:style w:type="character" w:customStyle="1" w:styleId="aa">
    <w:name w:val="Название Знак"/>
    <w:basedOn w:val="a2"/>
    <w:link w:val="a8"/>
    <w:rsid w:val="00F8234C"/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a9">
    <w:name w:val="Subtitle"/>
    <w:basedOn w:val="a"/>
    <w:next w:val="a"/>
    <w:link w:val="ab"/>
    <w:qFormat/>
    <w:rsid w:val="00F8234C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2"/>
    <w:link w:val="a9"/>
    <w:uiPriority w:val="11"/>
    <w:rsid w:val="00F8234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10">
    <w:name w:val="Заголовок 1 Знак"/>
    <w:basedOn w:val="a2"/>
    <w:link w:val="1"/>
    <w:rsid w:val="00E634B7"/>
    <w:rPr>
      <w:rFonts w:ascii="Times New Roman" w:eastAsia="Times New Roman" w:hAnsi="Times New Roman" w:cs="Times New Roman"/>
      <w:b/>
      <w:bCs/>
      <w:kern w:val="1"/>
      <w:sz w:val="24"/>
      <w:szCs w:val="24"/>
      <w:u w:val="single"/>
      <w:lang w:eastAsia="ar-SA"/>
    </w:rPr>
  </w:style>
  <w:style w:type="character" w:customStyle="1" w:styleId="20">
    <w:name w:val="Заголовок 2 Знак"/>
    <w:basedOn w:val="a2"/>
    <w:link w:val="2"/>
    <w:rsid w:val="00E634B7"/>
    <w:rPr>
      <w:rFonts w:ascii="Arial" w:eastAsia="Times New Roman" w:hAnsi="Arial" w:cs="Arial"/>
      <w:b/>
      <w:bCs/>
      <w:i/>
      <w:iCs/>
      <w:kern w:val="1"/>
      <w:sz w:val="28"/>
      <w:szCs w:val="28"/>
      <w:lang w:eastAsia="ar-SA"/>
    </w:rPr>
  </w:style>
  <w:style w:type="character" w:customStyle="1" w:styleId="30">
    <w:name w:val="Заголовок 3 Знак"/>
    <w:basedOn w:val="a2"/>
    <w:link w:val="3"/>
    <w:rsid w:val="00E634B7"/>
    <w:rPr>
      <w:rFonts w:ascii="Arial" w:eastAsia="Lucida Sans Unicode" w:hAnsi="Arial" w:cs="Arial"/>
      <w:b/>
      <w:bCs/>
      <w:kern w:val="1"/>
      <w:sz w:val="26"/>
      <w:szCs w:val="26"/>
      <w:lang w:eastAsia="ar-SA"/>
    </w:rPr>
  </w:style>
  <w:style w:type="character" w:customStyle="1" w:styleId="40">
    <w:name w:val="Заголовок 4 Знак"/>
    <w:basedOn w:val="a2"/>
    <w:link w:val="4"/>
    <w:rsid w:val="00E634B7"/>
    <w:rPr>
      <w:rFonts w:ascii="Arial" w:eastAsia="Lucida Sans Unicode" w:hAnsi="Arial" w:cs="Tahoma"/>
      <w:b/>
      <w:bCs/>
      <w:i/>
      <w:iCs/>
      <w:kern w:val="1"/>
      <w:sz w:val="24"/>
      <w:szCs w:val="24"/>
      <w:lang w:eastAsia="ar-SA"/>
    </w:rPr>
  </w:style>
  <w:style w:type="paragraph" w:customStyle="1" w:styleId="a0">
    <w:name w:val="Заголовок"/>
    <w:basedOn w:val="a"/>
    <w:next w:val="a1"/>
    <w:rsid w:val="00E634B7"/>
    <w:pPr>
      <w:keepNext/>
      <w:widowControl w:val="0"/>
      <w:spacing w:before="240" w:after="120"/>
      <w:ind w:firstLine="0"/>
      <w:jc w:val="left"/>
    </w:pPr>
    <w:rPr>
      <w:rFonts w:ascii="Arial" w:eastAsia="Lucida Sans Unicode" w:hAnsi="Arial" w:cs="Tahoma"/>
      <w:kern w:val="1"/>
      <w:szCs w:val="28"/>
    </w:rPr>
  </w:style>
  <w:style w:type="paragraph" w:styleId="a1">
    <w:name w:val="Body Text"/>
    <w:basedOn w:val="a"/>
    <w:link w:val="ac"/>
    <w:rsid w:val="00E634B7"/>
    <w:pPr>
      <w:widowControl w:val="0"/>
      <w:spacing w:after="120"/>
      <w:ind w:firstLine="0"/>
      <w:jc w:val="left"/>
    </w:pPr>
    <w:rPr>
      <w:rFonts w:eastAsia="Lucida Sans Unicode"/>
      <w:kern w:val="1"/>
      <w:sz w:val="24"/>
      <w:szCs w:val="24"/>
    </w:rPr>
  </w:style>
  <w:style w:type="character" w:customStyle="1" w:styleId="ac">
    <w:name w:val="Основной текст Знак"/>
    <w:basedOn w:val="a2"/>
    <w:link w:val="a1"/>
    <w:rsid w:val="00E634B7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customStyle="1" w:styleId="WW8Num2z0">
    <w:name w:val="WW8Num2z0"/>
    <w:rsid w:val="00E634B7"/>
    <w:rPr>
      <w:rFonts w:ascii="Symbol" w:hAnsi="Symbol"/>
    </w:rPr>
  </w:style>
  <w:style w:type="character" w:customStyle="1" w:styleId="WW8Num2z2">
    <w:name w:val="WW8Num2z2"/>
    <w:rsid w:val="00E634B7"/>
    <w:rPr>
      <w:rFonts w:ascii="StarSymbol" w:hAnsi="StarSymbol" w:cs="StarSymbol"/>
      <w:sz w:val="18"/>
      <w:szCs w:val="18"/>
    </w:rPr>
  </w:style>
  <w:style w:type="character" w:customStyle="1" w:styleId="WW8Num2z3">
    <w:name w:val="WW8Num2z3"/>
    <w:rsid w:val="00E634B7"/>
    <w:rPr>
      <w:rFonts w:ascii="Wingdings" w:hAnsi="Wingdings"/>
    </w:rPr>
  </w:style>
  <w:style w:type="character" w:customStyle="1" w:styleId="WW8Num2z4">
    <w:name w:val="WW8Num2z4"/>
    <w:rsid w:val="00E634B7"/>
    <w:rPr>
      <w:rFonts w:ascii="Wingdings 2" w:hAnsi="Wingdings 2" w:cs="StarSymbol"/>
      <w:sz w:val="18"/>
      <w:szCs w:val="18"/>
    </w:rPr>
  </w:style>
  <w:style w:type="character" w:customStyle="1" w:styleId="WW8Num3z0">
    <w:name w:val="WW8Num3z0"/>
    <w:rsid w:val="00E634B7"/>
    <w:rPr>
      <w:rFonts w:ascii="Wingdings" w:hAnsi="Wingdings"/>
    </w:rPr>
  </w:style>
  <w:style w:type="character" w:customStyle="1" w:styleId="WW8Num3z1">
    <w:name w:val="WW8Num3z1"/>
    <w:rsid w:val="00E634B7"/>
    <w:rPr>
      <w:rFonts w:ascii="Wingdings 2" w:hAnsi="Wingdings 2" w:cs="StarSymbol"/>
      <w:sz w:val="18"/>
      <w:szCs w:val="18"/>
    </w:rPr>
  </w:style>
  <w:style w:type="character" w:customStyle="1" w:styleId="WW8Num3z2">
    <w:name w:val="WW8Num3z2"/>
    <w:rsid w:val="00E634B7"/>
    <w:rPr>
      <w:rFonts w:ascii="StarSymbol" w:hAnsi="StarSymbol" w:cs="StarSymbol"/>
      <w:sz w:val="18"/>
      <w:szCs w:val="18"/>
    </w:rPr>
  </w:style>
  <w:style w:type="character" w:customStyle="1" w:styleId="WW8Num4z0">
    <w:name w:val="WW8Num4z0"/>
    <w:rsid w:val="00E634B7"/>
    <w:rPr>
      <w:rFonts w:ascii="Symbol" w:hAnsi="Symbol" w:cs="StarSymbol"/>
      <w:sz w:val="18"/>
      <w:szCs w:val="18"/>
    </w:rPr>
  </w:style>
  <w:style w:type="character" w:customStyle="1" w:styleId="WW8Num4z1">
    <w:name w:val="WW8Num4z1"/>
    <w:rsid w:val="00E634B7"/>
    <w:rPr>
      <w:rFonts w:ascii="Wingdings 2" w:hAnsi="Wingdings 2" w:cs="StarSymbol"/>
      <w:sz w:val="18"/>
      <w:szCs w:val="18"/>
    </w:rPr>
  </w:style>
  <w:style w:type="character" w:customStyle="1" w:styleId="WW8Num4z2">
    <w:name w:val="WW8Num4z2"/>
    <w:rsid w:val="00E634B7"/>
    <w:rPr>
      <w:rFonts w:ascii="StarSymbol" w:hAnsi="StarSymbol" w:cs="StarSymbol"/>
      <w:sz w:val="18"/>
      <w:szCs w:val="18"/>
    </w:rPr>
  </w:style>
  <w:style w:type="character" w:customStyle="1" w:styleId="WW8Num4z3">
    <w:name w:val="WW8Num4z3"/>
    <w:rsid w:val="00E634B7"/>
    <w:rPr>
      <w:rFonts w:ascii="Wingdings" w:hAnsi="Wingdings"/>
    </w:rPr>
  </w:style>
  <w:style w:type="character" w:customStyle="1" w:styleId="WW8Num5z0">
    <w:name w:val="WW8Num5z0"/>
    <w:rsid w:val="00E634B7"/>
    <w:rPr>
      <w:b w:val="0"/>
      <w:sz w:val="20"/>
      <w:szCs w:val="20"/>
    </w:rPr>
  </w:style>
  <w:style w:type="character" w:customStyle="1" w:styleId="WW8Num5z1">
    <w:name w:val="WW8Num5z1"/>
    <w:rsid w:val="00E634B7"/>
    <w:rPr>
      <w:rFonts w:ascii="Wingdings 2" w:hAnsi="Wingdings 2" w:cs="StarSymbol"/>
      <w:sz w:val="18"/>
      <w:szCs w:val="18"/>
    </w:rPr>
  </w:style>
  <w:style w:type="character" w:customStyle="1" w:styleId="WW8Num5z2">
    <w:name w:val="WW8Num5z2"/>
    <w:rsid w:val="00E634B7"/>
    <w:rPr>
      <w:rFonts w:ascii="StarSymbol" w:hAnsi="StarSymbol" w:cs="StarSymbol"/>
      <w:sz w:val="18"/>
      <w:szCs w:val="18"/>
    </w:rPr>
  </w:style>
  <w:style w:type="character" w:customStyle="1" w:styleId="WW8Num6z0">
    <w:name w:val="WW8Num6z0"/>
    <w:rsid w:val="00E634B7"/>
    <w:rPr>
      <w:rFonts w:ascii="Symbol" w:hAnsi="Symbol" w:cs="StarSymbol"/>
      <w:sz w:val="18"/>
      <w:szCs w:val="18"/>
    </w:rPr>
  </w:style>
  <w:style w:type="character" w:customStyle="1" w:styleId="WW8Num6z1">
    <w:name w:val="WW8Num6z1"/>
    <w:rsid w:val="00E634B7"/>
    <w:rPr>
      <w:rFonts w:ascii="OpenSymbol" w:hAnsi="OpenSymbol" w:cs="StarSymbol"/>
      <w:sz w:val="18"/>
      <w:szCs w:val="18"/>
    </w:rPr>
  </w:style>
  <w:style w:type="character" w:customStyle="1" w:styleId="WW8Num7z0">
    <w:name w:val="WW8Num7z0"/>
    <w:rsid w:val="00E634B7"/>
    <w:rPr>
      <w:rFonts w:ascii="Symbol" w:hAnsi="Symbol" w:cs="StarSymbol"/>
      <w:sz w:val="18"/>
      <w:szCs w:val="18"/>
    </w:rPr>
  </w:style>
  <w:style w:type="character" w:customStyle="1" w:styleId="WW8Num7z1">
    <w:name w:val="WW8Num7z1"/>
    <w:rsid w:val="00E634B7"/>
    <w:rPr>
      <w:rFonts w:ascii="OpenSymbol" w:hAnsi="OpenSymbol"/>
    </w:rPr>
  </w:style>
  <w:style w:type="character" w:customStyle="1" w:styleId="WW8Num7z2">
    <w:name w:val="WW8Num7z2"/>
    <w:rsid w:val="00E634B7"/>
    <w:rPr>
      <w:rFonts w:ascii="StarSymbol" w:hAnsi="StarSymbol"/>
    </w:rPr>
  </w:style>
  <w:style w:type="character" w:customStyle="1" w:styleId="WW8Num8z0">
    <w:name w:val="WW8Num8z0"/>
    <w:rsid w:val="00E634B7"/>
    <w:rPr>
      <w:rFonts w:ascii="Symbol" w:hAnsi="Symbol"/>
    </w:rPr>
  </w:style>
  <w:style w:type="character" w:customStyle="1" w:styleId="WW8Num9z0">
    <w:name w:val="WW8Num9z0"/>
    <w:rsid w:val="00E634B7"/>
    <w:rPr>
      <w:b/>
    </w:rPr>
  </w:style>
  <w:style w:type="character" w:customStyle="1" w:styleId="WW8Num9z1">
    <w:name w:val="WW8Num9z1"/>
    <w:rsid w:val="00E634B7"/>
    <w:rPr>
      <w:rFonts w:ascii="Courier New" w:hAnsi="Courier New" w:cs="Courier New"/>
    </w:rPr>
  </w:style>
  <w:style w:type="character" w:customStyle="1" w:styleId="WW8Num9z2">
    <w:name w:val="WW8Num9z2"/>
    <w:rsid w:val="00E634B7"/>
    <w:rPr>
      <w:rFonts w:ascii="Wingdings" w:hAnsi="Wingdings"/>
    </w:rPr>
  </w:style>
  <w:style w:type="character" w:customStyle="1" w:styleId="WW8Num10z0">
    <w:name w:val="WW8Num10z0"/>
    <w:rsid w:val="00E634B7"/>
    <w:rPr>
      <w:rFonts w:ascii="Symbol" w:hAnsi="Symbol"/>
    </w:rPr>
  </w:style>
  <w:style w:type="character" w:customStyle="1" w:styleId="WW8Num11z0">
    <w:name w:val="WW8Num11z0"/>
    <w:rsid w:val="00E634B7"/>
    <w:rPr>
      <w:rFonts w:ascii="Wingdings" w:hAnsi="Wingdings" w:cs="Times New Roman"/>
    </w:rPr>
  </w:style>
  <w:style w:type="character" w:customStyle="1" w:styleId="WW8Num11z1">
    <w:name w:val="WW8Num11z1"/>
    <w:rsid w:val="00E634B7"/>
    <w:rPr>
      <w:rFonts w:ascii="Wingdings 2" w:hAnsi="Wingdings 2" w:cs="Courier New"/>
    </w:rPr>
  </w:style>
  <w:style w:type="character" w:customStyle="1" w:styleId="WW8Num12z0">
    <w:name w:val="WW8Num12z0"/>
    <w:rsid w:val="00E634B7"/>
    <w:rPr>
      <w:rFonts w:ascii="Times New Roman" w:hAnsi="Times New Roman" w:cs="Times New Roman"/>
    </w:rPr>
  </w:style>
  <w:style w:type="character" w:customStyle="1" w:styleId="WW8Num13z0">
    <w:name w:val="WW8Num13z0"/>
    <w:rsid w:val="00E634B7"/>
    <w:rPr>
      <w:rFonts w:ascii="Symbol" w:hAnsi="Symbol"/>
    </w:rPr>
  </w:style>
  <w:style w:type="character" w:customStyle="1" w:styleId="WW8Num14z0">
    <w:name w:val="WW8Num14z0"/>
    <w:rsid w:val="00E634B7"/>
    <w:rPr>
      <w:rFonts w:ascii="Symbol" w:hAnsi="Symbol"/>
    </w:rPr>
  </w:style>
  <w:style w:type="character" w:customStyle="1" w:styleId="WW8Num15z0">
    <w:name w:val="WW8Num15z0"/>
    <w:rsid w:val="00E634B7"/>
    <w:rPr>
      <w:rFonts w:ascii="Symbol" w:hAnsi="Symbol"/>
    </w:rPr>
  </w:style>
  <w:style w:type="character" w:customStyle="1" w:styleId="WW8Num17z0">
    <w:name w:val="WW8Num17z0"/>
    <w:rsid w:val="00E634B7"/>
    <w:rPr>
      <w:rFonts w:ascii="Symbol" w:hAnsi="Symbol"/>
    </w:rPr>
  </w:style>
  <w:style w:type="character" w:customStyle="1" w:styleId="WW8Num19z2">
    <w:name w:val="WW8Num19z2"/>
    <w:rsid w:val="00E634B7"/>
    <w:rPr>
      <w:rFonts w:ascii="Wingdings" w:hAnsi="Wingdings"/>
    </w:rPr>
  </w:style>
  <w:style w:type="character" w:customStyle="1" w:styleId="WW8Num20z2">
    <w:name w:val="WW8Num20z2"/>
    <w:rsid w:val="00E634B7"/>
    <w:rPr>
      <w:b w:val="0"/>
      <w:bCs w:val="0"/>
    </w:rPr>
  </w:style>
  <w:style w:type="character" w:customStyle="1" w:styleId="WW8Num21z0">
    <w:name w:val="WW8Num21z0"/>
    <w:rsid w:val="00E634B7"/>
    <w:rPr>
      <w:rFonts w:ascii="Times New Roman" w:hAnsi="Times New Roman" w:cs="StarSymbol"/>
      <w:sz w:val="18"/>
      <w:szCs w:val="18"/>
    </w:rPr>
  </w:style>
  <w:style w:type="character" w:customStyle="1" w:styleId="WW8Num22z2">
    <w:name w:val="WW8Num22z2"/>
    <w:rsid w:val="00E634B7"/>
    <w:rPr>
      <w:b w:val="0"/>
      <w:bCs w:val="0"/>
    </w:rPr>
  </w:style>
  <w:style w:type="character" w:customStyle="1" w:styleId="WW8Num23z0">
    <w:name w:val="WW8Num23z0"/>
    <w:rsid w:val="00E634B7"/>
    <w:rPr>
      <w:b w:val="0"/>
      <w:sz w:val="20"/>
      <w:szCs w:val="20"/>
    </w:rPr>
  </w:style>
  <w:style w:type="character" w:customStyle="1" w:styleId="WW8Num24z0">
    <w:name w:val="WW8Num24z0"/>
    <w:rsid w:val="00E634B7"/>
    <w:rPr>
      <w:rFonts w:ascii="Symbol" w:hAnsi="Symbol"/>
      <w:b/>
      <w:bCs/>
    </w:rPr>
  </w:style>
  <w:style w:type="character" w:customStyle="1" w:styleId="WW8Num25z0">
    <w:name w:val="WW8Num25z0"/>
    <w:rsid w:val="00E634B7"/>
    <w:rPr>
      <w:rFonts w:ascii="Symbol" w:hAnsi="Symbol"/>
      <w:b/>
    </w:rPr>
  </w:style>
  <w:style w:type="character" w:customStyle="1" w:styleId="WW8Num26z0">
    <w:name w:val="WW8Num26z0"/>
    <w:rsid w:val="00E634B7"/>
    <w:rPr>
      <w:b/>
    </w:rPr>
  </w:style>
  <w:style w:type="character" w:customStyle="1" w:styleId="WW8Num27z0">
    <w:name w:val="WW8Num27z0"/>
    <w:rsid w:val="00E634B7"/>
    <w:rPr>
      <w:b/>
    </w:rPr>
  </w:style>
  <w:style w:type="character" w:customStyle="1" w:styleId="WW8Num27z1">
    <w:name w:val="WW8Num27z1"/>
    <w:rsid w:val="00E634B7"/>
    <w:rPr>
      <w:rFonts w:ascii="OpenSymbol" w:hAnsi="OpenSymbol" w:cs="Courier New"/>
    </w:rPr>
  </w:style>
  <w:style w:type="character" w:customStyle="1" w:styleId="WW8Num28z0">
    <w:name w:val="WW8Num28z0"/>
    <w:rsid w:val="00E634B7"/>
    <w:rPr>
      <w:rFonts w:ascii="Wingdings" w:hAnsi="Wingdings"/>
      <w:b/>
    </w:rPr>
  </w:style>
  <w:style w:type="character" w:customStyle="1" w:styleId="WW8Num29z0">
    <w:name w:val="WW8Num29z0"/>
    <w:rsid w:val="00E634B7"/>
    <w:rPr>
      <w:rFonts w:ascii="Symbol" w:hAnsi="Symbol"/>
    </w:rPr>
  </w:style>
  <w:style w:type="character" w:customStyle="1" w:styleId="WW8Num30z2">
    <w:name w:val="WW8Num30z2"/>
    <w:rsid w:val="00E634B7"/>
    <w:rPr>
      <w:b w:val="0"/>
      <w:bCs w:val="0"/>
    </w:rPr>
  </w:style>
  <w:style w:type="character" w:customStyle="1" w:styleId="WW8Num31z0">
    <w:name w:val="WW8Num31z0"/>
    <w:rsid w:val="00E634B7"/>
    <w:rPr>
      <w:rFonts w:ascii="Symbol" w:hAnsi="Symbol"/>
      <w:b/>
    </w:rPr>
  </w:style>
  <w:style w:type="character" w:customStyle="1" w:styleId="WW8Num32z0">
    <w:name w:val="WW8Num32z0"/>
    <w:rsid w:val="00E634B7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  <w:rsid w:val="00E634B7"/>
  </w:style>
  <w:style w:type="character" w:customStyle="1" w:styleId="WW8Num16z0">
    <w:name w:val="WW8Num16z0"/>
    <w:rsid w:val="00E634B7"/>
    <w:rPr>
      <w:rFonts w:ascii="Symbol" w:hAnsi="Symbol" w:cs="StarSymbol"/>
      <w:sz w:val="18"/>
      <w:szCs w:val="18"/>
    </w:rPr>
  </w:style>
  <w:style w:type="character" w:customStyle="1" w:styleId="WW8Num19z0">
    <w:name w:val="WW8Num19z0"/>
    <w:rsid w:val="00E634B7"/>
    <w:rPr>
      <w:b/>
    </w:rPr>
  </w:style>
  <w:style w:type="character" w:customStyle="1" w:styleId="WW8Num21z2">
    <w:name w:val="WW8Num21z2"/>
    <w:rsid w:val="00E634B7"/>
    <w:rPr>
      <w:rFonts w:ascii="Wingdings" w:hAnsi="Wingdings"/>
    </w:rPr>
  </w:style>
  <w:style w:type="character" w:customStyle="1" w:styleId="WW8Num24z2">
    <w:name w:val="WW8Num24z2"/>
    <w:rsid w:val="00E634B7"/>
    <w:rPr>
      <w:rFonts w:ascii="StarSymbol" w:hAnsi="StarSymbol" w:cs="StarSymbol"/>
      <w:sz w:val="18"/>
      <w:szCs w:val="18"/>
    </w:rPr>
  </w:style>
  <w:style w:type="character" w:customStyle="1" w:styleId="WW8Num29z1">
    <w:name w:val="WW8Num29z1"/>
    <w:rsid w:val="00E634B7"/>
    <w:rPr>
      <w:rFonts w:ascii="OpenSymbol" w:hAnsi="OpenSymbol" w:cs="Courier New"/>
    </w:rPr>
  </w:style>
  <w:style w:type="character" w:customStyle="1" w:styleId="WW8Num30z0">
    <w:name w:val="WW8Num30z0"/>
    <w:rsid w:val="00E634B7"/>
    <w:rPr>
      <w:rFonts w:ascii="Symbol" w:hAnsi="Symbol" w:cs="OpenSymbol"/>
    </w:rPr>
  </w:style>
  <w:style w:type="character" w:customStyle="1" w:styleId="WW-Absatz-Standardschriftart">
    <w:name w:val="WW-Absatz-Standardschriftart"/>
    <w:rsid w:val="00E634B7"/>
  </w:style>
  <w:style w:type="character" w:customStyle="1" w:styleId="WW8Num23z2">
    <w:name w:val="WW8Num23z2"/>
    <w:rsid w:val="00E634B7"/>
    <w:rPr>
      <w:b w:val="0"/>
      <w:bCs w:val="0"/>
    </w:rPr>
  </w:style>
  <w:style w:type="character" w:customStyle="1" w:styleId="WW-Absatz-Standardschriftart1">
    <w:name w:val="WW-Absatz-Standardschriftart1"/>
    <w:rsid w:val="00E634B7"/>
  </w:style>
  <w:style w:type="character" w:customStyle="1" w:styleId="WW-Absatz-Standardschriftart11">
    <w:name w:val="WW-Absatz-Standardschriftart11"/>
    <w:rsid w:val="00E634B7"/>
  </w:style>
  <w:style w:type="character" w:customStyle="1" w:styleId="WW-Absatz-Standardschriftart111">
    <w:name w:val="WW-Absatz-Standardschriftart111"/>
    <w:rsid w:val="00E634B7"/>
  </w:style>
  <w:style w:type="character" w:customStyle="1" w:styleId="WW-Absatz-Standardschriftart1111">
    <w:name w:val="WW-Absatz-Standardschriftart1111"/>
    <w:rsid w:val="00E634B7"/>
  </w:style>
  <w:style w:type="character" w:customStyle="1" w:styleId="WW8Num22z0">
    <w:name w:val="WW8Num22z0"/>
    <w:rsid w:val="00E634B7"/>
    <w:rPr>
      <w:rFonts w:ascii="Symbol" w:hAnsi="Symbol"/>
      <w:b w:val="0"/>
      <w:sz w:val="20"/>
      <w:szCs w:val="20"/>
    </w:rPr>
  </w:style>
  <w:style w:type="character" w:customStyle="1" w:styleId="WW-Absatz-Standardschriftart11111">
    <w:name w:val="WW-Absatz-Standardschriftart11111"/>
    <w:rsid w:val="00E634B7"/>
  </w:style>
  <w:style w:type="character" w:customStyle="1" w:styleId="WW-Absatz-Standardschriftart111111">
    <w:name w:val="WW-Absatz-Standardschriftart111111"/>
    <w:rsid w:val="00E634B7"/>
  </w:style>
  <w:style w:type="character" w:customStyle="1" w:styleId="WW8Num16z1">
    <w:name w:val="WW8Num16z1"/>
    <w:rsid w:val="00E634B7"/>
    <w:rPr>
      <w:rFonts w:ascii="Symbol" w:hAnsi="Symbol" w:cs="StarSymbol"/>
      <w:sz w:val="18"/>
      <w:szCs w:val="18"/>
    </w:rPr>
  </w:style>
  <w:style w:type="character" w:customStyle="1" w:styleId="WW-Absatz-Standardschriftart1111111">
    <w:name w:val="WW-Absatz-Standardschriftart1111111"/>
    <w:rsid w:val="00E634B7"/>
  </w:style>
  <w:style w:type="character" w:customStyle="1" w:styleId="WW8Num8z1">
    <w:name w:val="WW8Num8z1"/>
    <w:rsid w:val="00E634B7"/>
    <w:rPr>
      <w:rFonts w:ascii="Symbol" w:hAnsi="Symbol"/>
    </w:rPr>
  </w:style>
  <w:style w:type="character" w:customStyle="1" w:styleId="WW8Num8z2">
    <w:name w:val="WW8Num8z2"/>
    <w:rsid w:val="00E634B7"/>
    <w:rPr>
      <w:rFonts w:ascii="Wingdings" w:hAnsi="Wingdings"/>
    </w:rPr>
  </w:style>
  <w:style w:type="character" w:customStyle="1" w:styleId="WW8Num10z1">
    <w:name w:val="WW8Num10z1"/>
    <w:rsid w:val="00E634B7"/>
    <w:rPr>
      <w:rFonts w:ascii="Courier New" w:hAnsi="Courier New" w:cs="Courier New"/>
    </w:rPr>
  </w:style>
  <w:style w:type="character" w:customStyle="1" w:styleId="WW8Num10z2">
    <w:name w:val="WW8Num10z2"/>
    <w:rsid w:val="00E634B7"/>
    <w:rPr>
      <w:rFonts w:ascii="Wingdings" w:hAnsi="Wingdings"/>
    </w:rPr>
  </w:style>
  <w:style w:type="character" w:customStyle="1" w:styleId="WW8Num12z1">
    <w:name w:val="WW8Num12z1"/>
    <w:rsid w:val="00E634B7"/>
    <w:rPr>
      <w:rFonts w:ascii="Courier New" w:hAnsi="Courier New" w:cs="Courier New"/>
    </w:rPr>
  </w:style>
  <w:style w:type="character" w:customStyle="1" w:styleId="WW8Num17z1">
    <w:name w:val="WW8Num17z1"/>
    <w:rsid w:val="00E634B7"/>
    <w:rPr>
      <w:rFonts w:ascii="Symbol" w:hAnsi="Symbol" w:cs="StarSymbol"/>
      <w:sz w:val="18"/>
      <w:szCs w:val="18"/>
    </w:rPr>
  </w:style>
  <w:style w:type="character" w:customStyle="1" w:styleId="WW8Num18z0">
    <w:name w:val="WW8Num18z0"/>
    <w:rsid w:val="00E634B7"/>
    <w:rPr>
      <w:rFonts w:ascii="Symbol" w:hAnsi="Symbol"/>
    </w:rPr>
  </w:style>
  <w:style w:type="character" w:customStyle="1" w:styleId="WW8Num20z0">
    <w:name w:val="WW8Num20z0"/>
    <w:rsid w:val="00E634B7"/>
    <w:rPr>
      <w:rFonts w:ascii="Times New Roman" w:hAnsi="Times New Roman"/>
      <w:b/>
      <w:bCs/>
    </w:rPr>
  </w:style>
  <w:style w:type="character" w:customStyle="1" w:styleId="WW-Absatz-Standardschriftart11111111">
    <w:name w:val="WW-Absatz-Standardschriftart11111111"/>
    <w:rsid w:val="00E634B7"/>
  </w:style>
  <w:style w:type="character" w:customStyle="1" w:styleId="WW8Num26z1">
    <w:name w:val="WW8Num26z1"/>
    <w:rsid w:val="00E634B7"/>
    <w:rPr>
      <w:rFonts w:ascii="OpenSymbol" w:hAnsi="OpenSymbol" w:cs="Courier New"/>
    </w:rPr>
  </w:style>
  <w:style w:type="character" w:customStyle="1" w:styleId="WW8Num33z0">
    <w:name w:val="WW8Num33z0"/>
    <w:rsid w:val="00E634B7"/>
    <w:rPr>
      <w:rFonts w:ascii="Symbol" w:hAnsi="Symbol"/>
      <w:b/>
    </w:rPr>
  </w:style>
  <w:style w:type="character" w:customStyle="1" w:styleId="WW8Num34z0">
    <w:name w:val="WW8Num34z0"/>
    <w:rsid w:val="00E634B7"/>
    <w:rPr>
      <w:rFonts w:ascii="Wingdings" w:hAnsi="Wingdings" w:cs="StarSymbol"/>
      <w:sz w:val="18"/>
      <w:szCs w:val="18"/>
    </w:rPr>
  </w:style>
  <w:style w:type="character" w:customStyle="1" w:styleId="WW8Num34z1">
    <w:name w:val="WW8Num34z1"/>
    <w:rsid w:val="00E634B7"/>
    <w:rPr>
      <w:rFonts w:ascii="Courier New" w:hAnsi="Courier New" w:cs="Courier New"/>
    </w:rPr>
  </w:style>
  <w:style w:type="character" w:customStyle="1" w:styleId="WW8Num35z0">
    <w:name w:val="WW8Num35z0"/>
    <w:rsid w:val="00E634B7"/>
    <w:rPr>
      <w:rFonts w:ascii="Wingdings" w:hAnsi="Wingdings" w:cs="StarSymbol"/>
      <w:sz w:val="18"/>
      <w:szCs w:val="18"/>
    </w:rPr>
  </w:style>
  <w:style w:type="character" w:customStyle="1" w:styleId="WW8Num35z1">
    <w:name w:val="WW8Num35z1"/>
    <w:rsid w:val="00E634B7"/>
    <w:rPr>
      <w:rFonts w:ascii="Symbol" w:hAnsi="Symbol" w:cs="StarSymbol"/>
      <w:sz w:val="18"/>
      <w:szCs w:val="18"/>
    </w:rPr>
  </w:style>
  <w:style w:type="character" w:customStyle="1" w:styleId="WW8Num36z0">
    <w:name w:val="WW8Num36z0"/>
    <w:rsid w:val="00E634B7"/>
    <w:rPr>
      <w:b/>
    </w:rPr>
  </w:style>
  <w:style w:type="character" w:customStyle="1" w:styleId="WW8Num36z1">
    <w:name w:val="WW8Num36z1"/>
    <w:rsid w:val="00E634B7"/>
    <w:rPr>
      <w:rFonts w:ascii="OpenSymbol" w:hAnsi="OpenSymbol" w:cs="Courier New"/>
    </w:rPr>
  </w:style>
  <w:style w:type="character" w:customStyle="1" w:styleId="WW8Num37z0">
    <w:name w:val="WW8Num37z0"/>
    <w:rsid w:val="00E634B7"/>
    <w:rPr>
      <w:rFonts w:ascii="Symbol" w:hAnsi="Symbol"/>
    </w:rPr>
  </w:style>
  <w:style w:type="character" w:customStyle="1" w:styleId="WW8Num37z1">
    <w:name w:val="WW8Num37z1"/>
    <w:rsid w:val="00E634B7"/>
    <w:rPr>
      <w:rFonts w:ascii="OpenSymbol" w:hAnsi="OpenSymbol" w:cs="StarSymbol"/>
      <w:sz w:val="18"/>
      <w:szCs w:val="18"/>
    </w:rPr>
  </w:style>
  <w:style w:type="character" w:customStyle="1" w:styleId="WW8Num38z0">
    <w:name w:val="WW8Num38z0"/>
    <w:rsid w:val="00E634B7"/>
    <w:rPr>
      <w:b/>
    </w:rPr>
  </w:style>
  <w:style w:type="character" w:customStyle="1" w:styleId="WW8Num38z1">
    <w:name w:val="WW8Num38z1"/>
    <w:rsid w:val="00E634B7"/>
    <w:rPr>
      <w:rFonts w:ascii="MS Mincho" w:hAnsi="MS Mincho" w:cs="StarSymbol"/>
      <w:sz w:val="18"/>
      <w:szCs w:val="18"/>
    </w:rPr>
  </w:style>
  <w:style w:type="character" w:customStyle="1" w:styleId="WW8Num39z0">
    <w:name w:val="WW8Num39z0"/>
    <w:rsid w:val="00E634B7"/>
    <w:rPr>
      <w:b/>
    </w:rPr>
  </w:style>
  <w:style w:type="character" w:customStyle="1" w:styleId="WW8Num39z1">
    <w:name w:val="WW8Num39z1"/>
    <w:rsid w:val="00E634B7"/>
    <w:rPr>
      <w:rFonts w:ascii="OpenSymbol" w:hAnsi="OpenSymbol" w:cs="StarSymbol"/>
      <w:sz w:val="18"/>
      <w:szCs w:val="18"/>
    </w:rPr>
  </w:style>
  <w:style w:type="character" w:customStyle="1" w:styleId="WW8Num40z0">
    <w:name w:val="WW8Num40z0"/>
    <w:rsid w:val="00E634B7"/>
    <w:rPr>
      <w:rFonts w:ascii="Wingdings" w:hAnsi="Wingdings" w:cs="StarSymbol"/>
      <w:sz w:val="18"/>
      <w:szCs w:val="18"/>
    </w:rPr>
  </w:style>
  <w:style w:type="character" w:customStyle="1" w:styleId="WW8Num40z1">
    <w:name w:val="WW8Num40z1"/>
    <w:rsid w:val="00E634B7"/>
    <w:rPr>
      <w:rFonts w:ascii="MS Mincho" w:hAnsi="MS Mincho" w:cs="StarSymbol"/>
      <w:sz w:val="18"/>
      <w:szCs w:val="18"/>
    </w:rPr>
  </w:style>
  <w:style w:type="character" w:customStyle="1" w:styleId="WW8Num41z0">
    <w:name w:val="WW8Num41z0"/>
    <w:rsid w:val="00E634B7"/>
    <w:rPr>
      <w:rFonts w:ascii="Wingdings" w:hAnsi="Wingdings" w:cs="StarSymbol"/>
      <w:sz w:val="18"/>
      <w:szCs w:val="18"/>
    </w:rPr>
  </w:style>
  <w:style w:type="character" w:customStyle="1" w:styleId="WW8Num41z1">
    <w:name w:val="WW8Num41z1"/>
    <w:rsid w:val="00E634B7"/>
    <w:rPr>
      <w:rFonts w:ascii="Symbol" w:hAnsi="Symbol" w:cs="StarSymbol"/>
      <w:sz w:val="18"/>
      <w:szCs w:val="18"/>
    </w:rPr>
  </w:style>
  <w:style w:type="character" w:customStyle="1" w:styleId="WW8Num42z0">
    <w:name w:val="WW8Num42z0"/>
    <w:rsid w:val="00E634B7"/>
    <w:rPr>
      <w:rFonts w:ascii="Symbol" w:hAnsi="Symbol" w:cs="StarSymbol"/>
      <w:sz w:val="18"/>
      <w:szCs w:val="18"/>
    </w:rPr>
  </w:style>
  <w:style w:type="character" w:customStyle="1" w:styleId="WW8Num42z1">
    <w:name w:val="WW8Num42z1"/>
    <w:rsid w:val="00E634B7"/>
    <w:rPr>
      <w:b/>
      <w:bCs/>
    </w:rPr>
  </w:style>
  <w:style w:type="character" w:customStyle="1" w:styleId="WW8Num43z0">
    <w:name w:val="WW8Num43z0"/>
    <w:rsid w:val="00E634B7"/>
    <w:rPr>
      <w:rFonts w:ascii="Symbol" w:hAnsi="Symbol" w:cs="StarSymbol"/>
      <w:sz w:val="18"/>
      <w:szCs w:val="18"/>
    </w:rPr>
  </w:style>
  <w:style w:type="character" w:customStyle="1" w:styleId="WW8Num43z1">
    <w:name w:val="WW8Num43z1"/>
    <w:rsid w:val="00E634B7"/>
    <w:rPr>
      <w:rFonts w:ascii="OpenSymbol" w:hAnsi="OpenSymbol" w:cs="StarSymbol"/>
      <w:sz w:val="18"/>
      <w:szCs w:val="18"/>
    </w:rPr>
  </w:style>
  <w:style w:type="character" w:customStyle="1" w:styleId="WW8Num44z0">
    <w:name w:val="WW8Num44z0"/>
    <w:rsid w:val="00E634B7"/>
    <w:rPr>
      <w:rFonts w:ascii="Symbol" w:hAnsi="Symbol" w:cs="StarSymbol"/>
      <w:sz w:val="18"/>
      <w:szCs w:val="18"/>
    </w:rPr>
  </w:style>
  <w:style w:type="character" w:customStyle="1" w:styleId="WW8Num44z1">
    <w:name w:val="WW8Num44z1"/>
    <w:rsid w:val="00E634B7"/>
    <w:rPr>
      <w:rFonts w:ascii="OpenSymbol" w:hAnsi="OpenSymbol" w:cs="StarSymbol"/>
      <w:sz w:val="18"/>
      <w:szCs w:val="18"/>
    </w:rPr>
  </w:style>
  <w:style w:type="character" w:customStyle="1" w:styleId="WW8Num45z0">
    <w:name w:val="WW8Num45z0"/>
    <w:rsid w:val="00E634B7"/>
    <w:rPr>
      <w:rFonts w:ascii="Wingdings" w:hAnsi="Wingdings" w:cs="StarSymbol"/>
      <w:sz w:val="18"/>
      <w:szCs w:val="18"/>
    </w:rPr>
  </w:style>
  <w:style w:type="character" w:customStyle="1" w:styleId="WW8Num45z1">
    <w:name w:val="WW8Num45z1"/>
    <w:rsid w:val="00E634B7"/>
    <w:rPr>
      <w:rFonts w:ascii="OpenSymbol" w:hAnsi="OpenSymbol" w:cs="StarSymbol"/>
      <w:sz w:val="18"/>
      <w:szCs w:val="18"/>
    </w:rPr>
  </w:style>
  <w:style w:type="character" w:customStyle="1" w:styleId="WW8Num46z0">
    <w:name w:val="WW8Num46z0"/>
    <w:rsid w:val="00E634B7"/>
    <w:rPr>
      <w:rFonts w:ascii="Symbol" w:hAnsi="Symbol" w:cs="StarSymbol"/>
      <w:sz w:val="18"/>
      <w:szCs w:val="18"/>
    </w:rPr>
  </w:style>
  <w:style w:type="character" w:customStyle="1" w:styleId="WW8Num47z2">
    <w:name w:val="WW8Num47z2"/>
    <w:rsid w:val="00E634B7"/>
    <w:rPr>
      <w:b/>
      <w:bCs/>
    </w:rPr>
  </w:style>
  <w:style w:type="character" w:customStyle="1" w:styleId="WW8Num48z0">
    <w:name w:val="WW8Num48z0"/>
    <w:rsid w:val="00E634B7"/>
    <w:rPr>
      <w:rFonts w:ascii="Times New Roman" w:hAnsi="Times New Roman"/>
    </w:rPr>
  </w:style>
  <w:style w:type="character" w:customStyle="1" w:styleId="WW8Num49z0">
    <w:name w:val="WW8Num49z0"/>
    <w:rsid w:val="00E634B7"/>
    <w:rPr>
      <w:b w:val="0"/>
      <w:bCs w:val="0"/>
    </w:rPr>
  </w:style>
  <w:style w:type="character" w:customStyle="1" w:styleId="WW8Num50z0">
    <w:name w:val="WW8Num50z0"/>
    <w:rsid w:val="00E634B7"/>
    <w:rPr>
      <w:rFonts w:ascii="Symbol" w:hAnsi="Symbol" w:cs="StarSymbol"/>
      <w:sz w:val="18"/>
      <w:szCs w:val="18"/>
    </w:rPr>
  </w:style>
  <w:style w:type="character" w:customStyle="1" w:styleId="WW8Num50z1">
    <w:name w:val="WW8Num50z1"/>
    <w:rsid w:val="00E634B7"/>
    <w:rPr>
      <w:rFonts w:ascii="OpenSymbol" w:hAnsi="OpenSymbol" w:cs="StarSymbol"/>
      <w:sz w:val="18"/>
      <w:szCs w:val="18"/>
    </w:rPr>
  </w:style>
  <w:style w:type="character" w:customStyle="1" w:styleId="WW8Num51z0">
    <w:name w:val="WW8Num51z0"/>
    <w:rsid w:val="00E634B7"/>
    <w:rPr>
      <w:rFonts w:ascii="Symbol" w:hAnsi="Symbol" w:cs="StarSymbol"/>
      <w:sz w:val="18"/>
      <w:szCs w:val="18"/>
    </w:rPr>
  </w:style>
  <w:style w:type="character" w:customStyle="1" w:styleId="WW8Num51z1">
    <w:name w:val="WW8Num51z1"/>
    <w:rsid w:val="00E634B7"/>
    <w:rPr>
      <w:rFonts w:ascii="OpenSymbol" w:hAnsi="OpenSymbol" w:cs="StarSymbol"/>
      <w:sz w:val="18"/>
      <w:szCs w:val="18"/>
    </w:rPr>
  </w:style>
  <w:style w:type="character" w:customStyle="1" w:styleId="WW8Num52z0">
    <w:name w:val="WW8Num52z0"/>
    <w:rsid w:val="00E634B7"/>
    <w:rPr>
      <w:rFonts w:ascii="Symbol" w:hAnsi="Symbol" w:cs="StarSymbol"/>
      <w:sz w:val="18"/>
      <w:szCs w:val="18"/>
    </w:rPr>
  </w:style>
  <w:style w:type="character" w:customStyle="1" w:styleId="WW8Num52z1">
    <w:name w:val="WW8Num52z1"/>
    <w:rsid w:val="00E634B7"/>
    <w:rPr>
      <w:rFonts w:ascii="OpenSymbol" w:hAnsi="OpenSymbol" w:cs="StarSymbol"/>
      <w:sz w:val="18"/>
      <w:szCs w:val="18"/>
    </w:rPr>
  </w:style>
  <w:style w:type="character" w:customStyle="1" w:styleId="WW8Num53z0">
    <w:name w:val="WW8Num53z0"/>
    <w:rsid w:val="00E634B7"/>
    <w:rPr>
      <w:rFonts w:ascii="Symbol" w:hAnsi="Symbol" w:cs="StarSymbol"/>
      <w:sz w:val="18"/>
      <w:szCs w:val="18"/>
    </w:rPr>
  </w:style>
  <w:style w:type="character" w:customStyle="1" w:styleId="WW8Num54z0">
    <w:name w:val="WW8Num54z0"/>
    <w:rsid w:val="00E634B7"/>
    <w:rPr>
      <w:b/>
      <w:bCs/>
    </w:rPr>
  </w:style>
  <w:style w:type="character" w:customStyle="1" w:styleId="WW8Num54z1">
    <w:name w:val="WW8Num54z1"/>
    <w:rsid w:val="00E634B7"/>
    <w:rPr>
      <w:rFonts w:ascii="OpenSymbol" w:hAnsi="OpenSymbol" w:cs="StarSymbol"/>
      <w:sz w:val="18"/>
      <w:szCs w:val="18"/>
    </w:rPr>
  </w:style>
  <w:style w:type="character" w:customStyle="1" w:styleId="WW8Num55z0">
    <w:name w:val="WW8Num55z0"/>
    <w:rsid w:val="00E634B7"/>
    <w:rPr>
      <w:b/>
      <w:bCs/>
    </w:rPr>
  </w:style>
  <w:style w:type="character" w:customStyle="1" w:styleId="WW8Num56z0">
    <w:name w:val="WW8Num56z0"/>
    <w:rsid w:val="00E634B7"/>
    <w:rPr>
      <w:rFonts w:ascii="StarSymbol" w:hAnsi="StarSymbol"/>
    </w:rPr>
  </w:style>
  <w:style w:type="character" w:customStyle="1" w:styleId="WW8Num57z0">
    <w:name w:val="WW8Num57z0"/>
    <w:rsid w:val="00E634B7"/>
    <w:rPr>
      <w:rFonts w:ascii="Symbol" w:hAnsi="Symbol" w:cs="StarSymbol"/>
      <w:sz w:val="18"/>
      <w:szCs w:val="18"/>
    </w:rPr>
  </w:style>
  <w:style w:type="character" w:customStyle="1" w:styleId="WW8Num58z0">
    <w:name w:val="WW8Num58z0"/>
    <w:rsid w:val="00E634B7"/>
    <w:rPr>
      <w:rFonts w:ascii="Symbol" w:hAnsi="Symbol" w:cs="StarSymbol"/>
      <w:sz w:val="18"/>
      <w:szCs w:val="18"/>
    </w:rPr>
  </w:style>
  <w:style w:type="character" w:customStyle="1" w:styleId="WW8Num59z0">
    <w:name w:val="WW8Num59z0"/>
    <w:rsid w:val="00E634B7"/>
    <w:rPr>
      <w:b/>
      <w:bCs/>
    </w:rPr>
  </w:style>
  <w:style w:type="character" w:customStyle="1" w:styleId="WW8Num60z0">
    <w:name w:val="WW8Num60z0"/>
    <w:rsid w:val="00E634B7"/>
    <w:rPr>
      <w:rFonts w:ascii="Symbol" w:hAnsi="Symbol" w:cs="StarSymbol"/>
      <w:sz w:val="18"/>
      <w:szCs w:val="18"/>
    </w:rPr>
  </w:style>
  <w:style w:type="character" w:customStyle="1" w:styleId="WW8Num61z0">
    <w:name w:val="WW8Num61z0"/>
    <w:rsid w:val="00E634B7"/>
    <w:rPr>
      <w:rFonts w:ascii="Symbol" w:hAnsi="Symbol" w:cs="StarSymbol"/>
      <w:sz w:val="18"/>
      <w:szCs w:val="18"/>
    </w:rPr>
  </w:style>
  <w:style w:type="character" w:customStyle="1" w:styleId="WW8Num62z0">
    <w:name w:val="WW8Num62z0"/>
    <w:rsid w:val="00E634B7"/>
    <w:rPr>
      <w:rFonts w:ascii="Symbol" w:hAnsi="Symbol" w:cs="StarSymbol"/>
      <w:sz w:val="18"/>
      <w:szCs w:val="18"/>
    </w:rPr>
  </w:style>
  <w:style w:type="character" w:customStyle="1" w:styleId="WW8Num63z0">
    <w:name w:val="WW8Num63z0"/>
    <w:rsid w:val="00E634B7"/>
    <w:rPr>
      <w:rFonts w:ascii="Symbol" w:hAnsi="Symbol" w:cs="StarSymbol"/>
      <w:sz w:val="18"/>
      <w:szCs w:val="18"/>
    </w:rPr>
  </w:style>
  <w:style w:type="character" w:customStyle="1" w:styleId="WW8Num64z0">
    <w:name w:val="WW8Num64z0"/>
    <w:rsid w:val="00E634B7"/>
    <w:rPr>
      <w:rFonts w:ascii="Symbol" w:hAnsi="Symbol" w:cs="StarSymbol"/>
      <w:sz w:val="18"/>
      <w:szCs w:val="18"/>
    </w:rPr>
  </w:style>
  <w:style w:type="character" w:customStyle="1" w:styleId="WW8Num65z0">
    <w:name w:val="WW8Num65z0"/>
    <w:rsid w:val="00E634B7"/>
    <w:rPr>
      <w:rFonts w:ascii="Symbol" w:hAnsi="Symbol" w:cs="StarSymbol"/>
      <w:sz w:val="18"/>
      <w:szCs w:val="18"/>
    </w:rPr>
  </w:style>
  <w:style w:type="character" w:customStyle="1" w:styleId="WW8Num66z0">
    <w:name w:val="WW8Num66z0"/>
    <w:rsid w:val="00E634B7"/>
    <w:rPr>
      <w:rFonts w:ascii="Symbol" w:hAnsi="Symbol" w:cs="StarSymbol"/>
      <w:sz w:val="18"/>
      <w:szCs w:val="18"/>
    </w:rPr>
  </w:style>
  <w:style w:type="character" w:customStyle="1" w:styleId="WW8Num67z0">
    <w:name w:val="WW8Num67z0"/>
    <w:rsid w:val="00E634B7"/>
    <w:rPr>
      <w:b/>
      <w:bCs/>
    </w:rPr>
  </w:style>
  <w:style w:type="character" w:customStyle="1" w:styleId="WW8Num68z0">
    <w:name w:val="WW8Num68z0"/>
    <w:rsid w:val="00E634B7"/>
    <w:rPr>
      <w:rFonts w:ascii="Symbol" w:hAnsi="Symbol" w:cs="StarSymbol"/>
      <w:sz w:val="18"/>
      <w:szCs w:val="18"/>
    </w:rPr>
  </w:style>
  <w:style w:type="character" w:customStyle="1" w:styleId="WW8Num69z0">
    <w:name w:val="WW8Num69z0"/>
    <w:rsid w:val="00E634B7"/>
    <w:rPr>
      <w:rFonts w:ascii="Symbol" w:hAnsi="Symbol" w:cs="StarSymbol"/>
      <w:sz w:val="18"/>
      <w:szCs w:val="18"/>
    </w:rPr>
  </w:style>
  <w:style w:type="character" w:customStyle="1" w:styleId="WW8Num70z0">
    <w:name w:val="WW8Num70z0"/>
    <w:rsid w:val="00E634B7"/>
    <w:rPr>
      <w:rFonts w:ascii="MS Mincho" w:hAnsi="MS Mincho" w:cs="StarSymbol"/>
      <w:sz w:val="18"/>
      <w:szCs w:val="18"/>
    </w:rPr>
  </w:style>
  <w:style w:type="character" w:customStyle="1" w:styleId="WW8Num71z0">
    <w:name w:val="WW8Num71z0"/>
    <w:rsid w:val="00E634B7"/>
    <w:rPr>
      <w:rFonts w:cs="StarSymbol"/>
      <w:sz w:val="18"/>
      <w:szCs w:val="18"/>
    </w:rPr>
  </w:style>
  <w:style w:type="character" w:customStyle="1" w:styleId="WW8Num72z0">
    <w:name w:val="WW8Num72z0"/>
    <w:rsid w:val="00E634B7"/>
    <w:rPr>
      <w:rFonts w:ascii="Symbol" w:hAnsi="Symbol" w:cs="StarSymbol"/>
      <w:sz w:val="18"/>
      <w:szCs w:val="18"/>
    </w:rPr>
  </w:style>
  <w:style w:type="character" w:customStyle="1" w:styleId="WW8Num73z0">
    <w:name w:val="WW8Num73z0"/>
    <w:rsid w:val="00E634B7"/>
    <w:rPr>
      <w:rFonts w:ascii="Symbol" w:hAnsi="Symbol" w:cs="StarSymbol"/>
      <w:sz w:val="18"/>
      <w:szCs w:val="18"/>
    </w:rPr>
  </w:style>
  <w:style w:type="character" w:customStyle="1" w:styleId="WW8Num73z1">
    <w:name w:val="WW8Num73z1"/>
    <w:rsid w:val="00E634B7"/>
    <w:rPr>
      <w:rFonts w:ascii="Courier New" w:hAnsi="Courier New" w:cs="Courier New"/>
    </w:rPr>
  </w:style>
  <w:style w:type="character" w:customStyle="1" w:styleId="WW8Num73z2">
    <w:name w:val="WW8Num73z2"/>
    <w:rsid w:val="00E634B7"/>
    <w:rPr>
      <w:rFonts w:ascii="Wingdings" w:hAnsi="Wingdings"/>
    </w:rPr>
  </w:style>
  <w:style w:type="character" w:customStyle="1" w:styleId="WW8Num74z0">
    <w:name w:val="WW8Num74z0"/>
    <w:rsid w:val="00E634B7"/>
    <w:rPr>
      <w:b/>
      <w:bCs/>
    </w:rPr>
  </w:style>
  <w:style w:type="character" w:customStyle="1" w:styleId="WW8Num75z0">
    <w:name w:val="WW8Num75z0"/>
    <w:rsid w:val="00E634B7"/>
    <w:rPr>
      <w:rFonts w:ascii="Wingdings" w:hAnsi="Wingdings" w:cs="StarSymbol"/>
      <w:sz w:val="18"/>
      <w:szCs w:val="18"/>
    </w:rPr>
  </w:style>
  <w:style w:type="character" w:customStyle="1" w:styleId="WW8Num76z0">
    <w:name w:val="WW8Num76z0"/>
    <w:rsid w:val="00E634B7"/>
    <w:rPr>
      <w:rFonts w:ascii="Symbol" w:hAnsi="Symbol" w:cs="StarSymbol"/>
      <w:sz w:val="18"/>
      <w:szCs w:val="18"/>
    </w:rPr>
  </w:style>
  <w:style w:type="character" w:customStyle="1" w:styleId="WW8Num78z0">
    <w:name w:val="WW8Num78z0"/>
    <w:rsid w:val="00E634B7"/>
    <w:rPr>
      <w:rFonts w:ascii="Symbol" w:hAnsi="Symbol" w:cs="StarSymbol"/>
      <w:sz w:val="18"/>
      <w:szCs w:val="18"/>
    </w:rPr>
  </w:style>
  <w:style w:type="character" w:customStyle="1" w:styleId="WW8Num78z1">
    <w:name w:val="WW8Num78z1"/>
    <w:rsid w:val="00E634B7"/>
    <w:rPr>
      <w:rFonts w:ascii="OpenSymbol" w:hAnsi="OpenSymbol" w:cs="Courier New"/>
    </w:rPr>
  </w:style>
  <w:style w:type="character" w:customStyle="1" w:styleId="WW8Num79z0">
    <w:name w:val="WW8Num79z0"/>
    <w:rsid w:val="00E634B7"/>
    <w:rPr>
      <w:rFonts w:ascii="Symbol" w:hAnsi="Symbol" w:cs="StarSymbol"/>
      <w:sz w:val="18"/>
      <w:szCs w:val="18"/>
    </w:rPr>
  </w:style>
  <w:style w:type="character" w:customStyle="1" w:styleId="WW8Num80z0">
    <w:name w:val="WW8Num80z0"/>
    <w:rsid w:val="00E634B7"/>
    <w:rPr>
      <w:rFonts w:ascii="Symbol" w:hAnsi="Symbol" w:cs="StarSymbol"/>
      <w:sz w:val="18"/>
      <w:szCs w:val="18"/>
    </w:rPr>
  </w:style>
  <w:style w:type="character" w:customStyle="1" w:styleId="WW8Num80z1">
    <w:name w:val="WW8Num80z1"/>
    <w:rsid w:val="00E634B7"/>
    <w:rPr>
      <w:rFonts w:ascii="Courier New" w:hAnsi="Courier New" w:cs="Courier New"/>
    </w:rPr>
  </w:style>
  <w:style w:type="character" w:customStyle="1" w:styleId="WW8Num81z0">
    <w:name w:val="WW8Num81z0"/>
    <w:rsid w:val="00E634B7"/>
    <w:rPr>
      <w:rFonts w:ascii="Symbol" w:hAnsi="Symbol" w:cs="StarSymbol"/>
      <w:sz w:val="18"/>
      <w:szCs w:val="18"/>
    </w:rPr>
  </w:style>
  <w:style w:type="character" w:customStyle="1" w:styleId="WW8Num81z1">
    <w:name w:val="WW8Num81z1"/>
    <w:rsid w:val="00E634B7"/>
    <w:rPr>
      <w:rFonts w:ascii="Courier New" w:hAnsi="Courier New" w:cs="Courier New"/>
    </w:rPr>
  </w:style>
  <w:style w:type="character" w:customStyle="1" w:styleId="WW8Num82z0">
    <w:name w:val="WW8Num82z0"/>
    <w:rsid w:val="00E634B7"/>
    <w:rPr>
      <w:rFonts w:ascii="Symbol" w:hAnsi="Symbol" w:cs="StarSymbol"/>
      <w:sz w:val="18"/>
      <w:szCs w:val="18"/>
    </w:rPr>
  </w:style>
  <w:style w:type="character" w:customStyle="1" w:styleId="WW8Num83z0">
    <w:name w:val="WW8Num83z0"/>
    <w:rsid w:val="00E634B7"/>
    <w:rPr>
      <w:rFonts w:ascii="Wingdings" w:hAnsi="Wingdings" w:cs="StarSymbol"/>
      <w:sz w:val="18"/>
      <w:szCs w:val="18"/>
    </w:rPr>
  </w:style>
  <w:style w:type="character" w:customStyle="1" w:styleId="WW8Num83z1">
    <w:name w:val="WW8Num83z1"/>
    <w:rsid w:val="00E634B7"/>
    <w:rPr>
      <w:rFonts w:ascii="OpenSymbol" w:hAnsi="OpenSymbol" w:cs="StarSymbol"/>
      <w:sz w:val="18"/>
      <w:szCs w:val="18"/>
    </w:rPr>
  </w:style>
  <w:style w:type="character" w:customStyle="1" w:styleId="WW8Num86z0">
    <w:name w:val="WW8Num86z0"/>
    <w:rsid w:val="00E634B7"/>
    <w:rPr>
      <w:rFonts w:ascii="Wingdings" w:hAnsi="Wingdings" w:cs="StarSymbol"/>
      <w:sz w:val="18"/>
      <w:szCs w:val="18"/>
    </w:rPr>
  </w:style>
  <w:style w:type="character" w:customStyle="1" w:styleId="WW-Absatz-Standardschriftart111111111">
    <w:name w:val="WW-Absatz-Standardschriftart111111111"/>
    <w:rsid w:val="00E634B7"/>
  </w:style>
  <w:style w:type="character" w:customStyle="1" w:styleId="WW-Absatz-Standardschriftart1111111111">
    <w:name w:val="WW-Absatz-Standardschriftart1111111111"/>
    <w:rsid w:val="00E634B7"/>
  </w:style>
  <w:style w:type="character" w:customStyle="1" w:styleId="WW-Absatz-Standardschriftart11111111111">
    <w:name w:val="WW-Absatz-Standardschriftart11111111111"/>
    <w:rsid w:val="00E634B7"/>
  </w:style>
  <w:style w:type="character" w:customStyle="1" w:styleId="WW-Absatz-Standardschriftart111111111111">
    <w:name w:val="WW-Absatz-Standardschriftart111111111111"/>
    <w:rsid w:val="00E634B7"/>
  </w:style>
  <w:style w:type="character" w:customStyle="1" w:styleId="WW-Absatz-Standardschriftart1111111111111">
    <w:name w:val="WW-Absatz-Standardschriftart1111111111111"/>
    <w:rsid w:val="00E634B7"/>
  </w:style>
  <w:style w:type="character" w:customStyle="1" w:styleId="WW-Absatz-Standardschriftart11111111111111">
    <w:name w:val="WW-Absatz-Standardschriftart11111111111111"/>
    <w:rsid w:val="00E634B7"/>
  </w:style>
  <w:style w:type="character" w:customStyle="1" w:styleId="WW-Absatz-Standardschriftart111111111111111">
    <w:name w:val="WW-Absatz-Standardschriftart111111111111111"/>
    <w:rsid w:val="00E634B7"/>
  </w:style>
  <w:style w:type="character" w:customStyle="1" w:styleId="WW-Absatz-Standardschriftart1111111111111111">
    <w:name w:val="WW-Absatz-Standardschriftart1111111111111111"/>
    <w:rsid w:val="00E634B7"/>
  </w:style>
  <w:style w:type="character" w:customStyle="1" w:styleId="WW8Num46z1">
    <w:name w:val="WW8Num46z1"/>
    <w:rsid w:val="00E634B7"/>
    <w:rPr>
      <w:rFonts w:ascii="OpenSymbol" w:hAnsi="OpenSymbol" w:cs="StarSymbol"/>
      <w:sz w:val="18"/>
      <w:szCs w:val="18"/>
    </w:rPr>
  </w:style>
  <w:style w:type="character" w:customStyle="1" w:styleId="WW8Num47z0">
    <w:name w:val="WW8Num47z0"/>
    <w:rsid w:val="00E634B7"/>
    <w:rPr>
      <w:rFonts w:ascii="Wingdings" w:hAnsi="Wingdings" w:cs="StarSymbol"/>
      <w:sz w:val="18"/>
      <w:szCs w:val="18"/>
    </w:rPr>
  </w:style>
  <w:style w:type="character" w:customStyle="1" w:styleId="WW8Num48z2">
    <w:name w:val="WW8Num48z2"/>
    <w:rsid w:val="00E634B7"/>
    <w:rPr>
      <w:b/>
      <w:bCs/>
    </w:rPr>
  </w:style>
  <w:style w:type="character" w:customStyle="1" w:styleId="WW8Num53z1">
    <w:name w:val="WW8Num53z1"/>
    <w:rsid w:val="00E634B7"/>
    <w:rPr>
      <w:rFonts w:ascii="OpenSymbol" w:hAnsi="OpenSymbol" w:cs="StarSymbol"/>
      <w:sz w:val="18"/>
      <w:szCs w:val="18"/>
    </w:rPr>
  </w:style>
  <w:style w:type="character" w:customStyle="1" w:styleId="WW8Num55z1">
    <w:name w:val="WW8Num55z1"/>
    <w:rsid w:val="00E634B7"/>
    <w:rPr>
      <w:rFonts w:ascii="OpenSymbol" w:hAnsi="OpenSymbol" w:cs="StarSymbol"/>
      <w:sz w:val="18"/>
      <w:szCs w:val="18"/>
    </w:rPr>
  </w:style>
  <w:style w:type="character" w:customStyle="1" w:styleId="WW8Num74z1">
    <w:name w:val="WW8Num74z1"/>
    <w:rsid w:val="00E634B7"/>
    <w:rPr>
      <w:rFonts w:ascii="Courier New" w:hAnsi="Courier New" w:cs="Courier New"/>
    </w:rPr>
  </w:style>
  <w:style w:type="character" w:customStyle="1" w:styleId="WW8Num74z2">
    <w:name w:val="WW8Num74z2"/>
    <w:rsid w:val="00E634B7"/>
    <w:rPr>
      <w:rFonts w:ascii="Wingdings" w:hAnsi="Wingdings"/>
    </w:rPr>
  </w:style>
  <w:style w:type="character" w:customStyle="1" w:styleId="WW8Num77z0">
    <w:name w:val="WW8Num77z0"/>
    <w:rsid w:val="00E634B7"/>
    <w:rPr>
      <w:rFonts w:ascii="Symbol" w:hAnsi="Symbol" w:cs="StarSymbol"/>
      <w:sz w:val="18"/>
      <w:szCs w:val="18"/>
    </w:rPr>
  </w:style>
  <w:style w:type="character" w:customStyle="1" w:styleId="WW8Num79z1">
    <w:name w:val="WW8Num79z1"/>
    <w:rsid w:val="00E634B7"/>
    <w:rPr>
      <w:rFonts w:ascii="Courier New" w:hAnsi="Courier New" w:cs="Courier New"/>
    </w:rPr>
  </w:style>
  <w:style w:type="character" w:customStyle="1" w:styleId="WW8Num82z1">
    <w:name w:val="WW8Num82z1"/>
    <w:rsid w:val="00E634B7"/>
    <w:rPr>
      <w:rFonts w:ascii="OpenSymbol" w:hAnsi="OpenSymbol" w:cs="StarSymbol"/>
      <w:sz w:val="18"/>
      <w:szCs w:val="18"/>
    </w:rPr>
  </w:style>
  <w:style w:type="character" w:customStyle="1" w:styleId="WW8Num84z0">
    <w:name w:val="WW8Num84z0"/>
    <w:rsid w:val="00E634B7"/>
    <w:rPr>
      <w:rFonts w:ascii="Symbol" w:hAnsi="Symbol" w:cs="StarSymbol"/>
      <w:sz w:val="18"/>
      <w:szCs w:val="18"/>
    </w:rPr>
  </w:style>
  <w:style w:type="character" w:customStyle="1" w:styleId="WW8Num84z1">
    <w:name w:val="WW8Num84z1"/>
    <w:rsid w:val="00E634B7"/>
    <w:rPr>
      <w:rFonts w:ascii="OpenSymbol" w:hAnsi="OpenSymbol" w:cs="StarSymbol"/>
      <w:sz w:val="18"/>
      <w:szCs w:val="18"/>
    </w:rPr>
  </w:style>
  <w:style w:type="character" w:customStyle="1" w:styleId="WW8Num87z0">
    <w:name w:val="WW8Num87z0"/>
    <w:rsid w:val="00E634B7"/>
    <w:rPr>
      <w:rFonts w:ascii="MS Mincho" w:hAnsi="MS Mincho" w:cs="StarSymbol"/>
      <w:sz w:val="18"/>
      <w:szCs w:val="18"/>
    </w:rPr>
  </w:style>
  <w:style w:type="character" w:customStyle="1" w:styleId="31">
    <w:name w:val="Основной шрифт абзаца3"/>
    <w:rsid w:val="00E634B7"/>
  </w:style>
  <w:style w:type="character" w:customStyle="1" w:styleId="WW-Absatz-Standardschriftart11111111111111111">
    <w:name w:val="WW-Absatz-Standardschriftart11111111111111111"/>
    <w:rsid w:val="00E634B7"/>
  </w:style>
  <w:style w:type="character" w:customStyle="1" w:styleId="WW-Absatz-Standardschriftart111111111111111111">
    <w:name w:val="WW-Absatz-Standardschriftart111111111111111111"/>
    <w:rsid w:val="00E634B7"/>
  </w:style>
  <w:style w:type="character" w:customStyle="1" w:styleId="WW8Num47z7">
    <w:name w:val="WW8Num47z7"/>
    <w:rsid w:val="00E634B7"/>
    <w:rPr>
      <w:b/>
      <w:bCs/>
    </w:rPr>
  </w:style>
  <w:style w:type="character" w:customStyle="1" w:styleId="WW8Num49z2">
    <w:name w:val="WW8Num49z2"/>
    <w:rsid w:val="00E634B7"/>
    <w:rPr>
      <w:b/>
      <w:bCs/>
    </w:rPr>
  </w:style>
  <w:style w:type="character" w:customStyle="1" w:styleId="WW8Num56z1">
    <w:name w:val="WW8Num56z1"/>
    <w:rsid w:val="00E634B7"/>
    <w:rPr>
      <w:rFonts w:ascii="OpenSymbol" w:hAnsi="OpenSymbol" w:cs="StarSymbol"/>
      <w:sz w:val="18"/>
      <w:szCs w:val="18"/>
    </w:rPr>
  </w:style>
  <w:style w:type="character" w:customStyle="1" w:styleId="WW8Num75z1">
    <w:name w:val="WW8Num75z1"/>
    <w:rsid w:val="00E634B7"/>
    <w:rPr>
      <w:rFonts w:ascii="Courier New" w:hAnsi="Courier New" w:cs="Courier New"/>
    </w:rPr>
  </w:style>
  <w:style w:type="character" w:customStyle="1" w:styleId="WW8Num75z2">
    <w:name w:val="WW8Num75z2"/>
    <w:rsid w:val="00E634B7"/>
    <w:rPr>
      <w:rFonts w:ascii="Wingdings" w:hAnsi="Wingdings"/>
    </w:rPr>
  </w:style>
  <w:style w:type="character" w:customStyle="1" w:styleId="WW8Num85z0">
    <w:name w:val="WW8Num85z0"/>
    <w:rsid w:val="00E634B7"/>
    <w:rPr>
      <w:rFonts w:ascii="MS Mincho" w:hAnsi="MS Mincho" w:cs="StarSymbol"/>
      <w:sz w:val="18"/>
      <w:szCs w:val="18"/>
    </w:rPr>
  </w:style>
  <w:style w:type="character" w:customStyle="1" w:styleId="WW8Num85z1">
    <w:name w:val="WW8Num85z1"/>
    <w:rsid w:val="00E634B7"/>
    <w:rPr>
      <w:rFonts w:ascii="OpenSymbol" w:hAnsi="OpenSymbol" w:cs="StarSymbol"/>
      <w:sz w:val="18"/>
      <w:szCs w:val="18"/>
    </w:rPr>
  </w:style>
  <w:style w:type="character" w:customStyle="1" w:styleId="WW-Absatz-Standardschriftart1111111111111111111">
    <w:name w:val="WW-Absatz-Standardschriftart1111111111111111111"/>
    <w:rsid w:val="00E634B7"/>
  </w:style>
  <w:style w:type="character" w:customStyle="1" w:styleId="WW-Absatz-Standardschriftart11111111111111111111">
    <w:name w:val="WW-Absatz-Standardschriftart11111111111111111111"/>
    <w:rsid w:val="00E634B7"/>
  </w:style>
  <w:style w:type="character" w:customStyle="1" w:styleId="WW-Absatz-Standardschriftart111111111111111111111">
    <w:name w:val="WW-Absatz-Standardschriftart111111111111111111111"/>
    <w:rsid w:val="00E634B7"/>
  </w:style>
  <w:style w:type="character" w:customStyle="1" w:styleId="WW-Absatz-Standardschriftart1111111111111111111111">
    <w:name w:val="WW-Absatz-Standardschriftart1111111111111111111111"/>
    <w:rsid w:val="00E634B7"/>
  </w:style>
  <w:style w:type="character" w:customStyle="1" w:styleId="WW8Num47z1">
    <w:name w:val="WW8Num47z1"/>
    <w:rsid w:val="00E634B7"/>
    <w:rPr>
      <w:rFonts w:ascii="OpenSymbol" w:hAnsi="OpenSymbol" w:cs="StarSymbol"/>
      <w:sz w:val="18"/>
      <w:szCs w:val="18"/>
    </w:rPr>
  </w:style>
  <w:style w:type="character" w:customStyle="1" w:styleId="WW8Num48z7">
    <w:name w:val="WW8Num48z7"/>
    <w:rsid w:val="00E634B7"/>
    <w:rPr>
      <w:b/>
      <w:bCs/>
    </w:rPr>
  </w:style>
  <w:style w:type="character" w:customStyle="1" w:styleId="WW8Num50z2">
    <w:name w:val="WW8Num50z2"/>
    <w:rsid w:val="00E634B7"/>
    <w:rPr>
      <w:b/>
      <w:bCs/>
    </w:rPr>
  </w:style>
  <w:style w:type="character" w:customStyle="1" w:styleId="WW8Num58z1">
    <w:name w:val="WW8Num58z1"/>
    <w:rsid w:val="00E634B7"/>
    <w:rPr>
      <w:rFonts w:ascii="OpenSymbol" w:hAnsi="OpenSymbol" w:cs="StarSymbol"/>
      <w:sz w:val="18"/>
      <w:szCs w:val="18"/>
    </w:rPr>
  </w:style>
  <w:style w:type="character" w:customStyle="1" w:styleId="WW8Num77z1">
    <w:name w:val="WW8Num77z1"/>
    <w:rsid w:val="00E634B7"/>
    <w:rPr>
      <w:rFonts w:ascii="Courier New" w:hAnsi="Courier New" w:cs="Courier New"/>
    </w:rPr>
  </w:style>
  <w:style w:type="character" w:customStyle="1" w:styleId="WW8Num77z2">
    <w:name w:val="WW8Num77z2"/>
    <w:rsid w:val="00E634B7"/>
    <w:rPr>
      <w:rFonts w:ascii="Wingdings" w:hAnsi="Wingdings"/>
    </w:rPr>
  </w:style>
  <w:style w:type="character" w:customStyle="1" w:styleId="WW8Num86z1">
    <w:name w:val="WW8Num86z1"/>
    <w:rsid w:val="00E634B7"/>
    <w:rPr>
      <w:rFonts w:ascii="Symbol" w:hAnsi="Symbol" w:cs="StarSymbol"/>
      <w:sz w:val="18"/>
      <w:szCs w:val="18"/>
    </w:rPr>
  </w:style>
  <w:style w:type="character" w:customStyle="1" w:styleId="WW8Num87z1">
    <w:name w:val="WW8Num87z1"/>
    <w:rsid w:val="00E634B7"/>
    <w:rPr>
      <w:rFonts w:ascii="OpenSymbol" w:hAnsi="OpenSymbol" w:cs="StarSymbol"/>
      <w:sz w:val="18"/>
      <w:szCs w:val="18"/>
    </w:rPr>
  </w:style>
  <w:style w:type="character" w:customStyle="1" w:styleId="WW8Num88z0">
    <w:name w:val="WW8Num88z0"/>
    <w:rsid w:val="00E634B7"/>
    <w:rPr>
      <w:rFonts w:ascii="MS Mincho" w:hAnsi="MS Mincho" w:cs="StarSymbol"/>
      <w:sz w:val="18"/>
      <w:szCs w:val="18"/>
    </w:rPr>
  </w:style>
  <w:style w:type="character" w:customStyle="1" w:styleId="WW8Num89z0">
    <w:name w:val="WW8Num89z0"/>
    <w:rsid w:val="00E634B7"/>
    <w:rPr>
      <w:rFonts w:ascii="Wingdings" w:hAnsi="Wingdings" w:cs="StarSymbol"/>
      <w:sz w:val="18"/>
      <w:szCs w:val="18"/>
    </w:rPr>
  </w:style>
  <w:style w:type="character" w:customStyle="1" w:styleId="WW8Num89z1">
    <w:name w:val="WW8Num89z1"/>
    <w:rsid w:val="00E634B7"/>
    <w:rPr>
      <w:rFonts w:ascii="Symbol" w:hAnsi="Symbol" w:cs="StarSymbol"/>
      <w:sz w:val="18"/>
      <w:szCs w:val="18"/>
    </w:rPr>
  </w:style>
  <w:style w:type="character" w:customStyle="1" w:styleId="WW8Num92z0">
    <w:name w:val="WW8Num92z0"/>
    <w:rsid w:val="00E634B7"/>
    <w:rPr>
      <w:b w:val="0"/>
      <w:color w:val="000000"/>
    </w:rPr>
  </w:style>
  <w:style w:type="character" w:customStyle="1" w:styleId="WW8Num93z0">
    <w:name w:val="WW8Num93z0"/>
    <w:rsid w:val="00E634B7"/>
    <w:rPr>
      <w:rFonts w:ascii="Courier New" w:eastAsia="Times New Roman" w:hAnsi="Courier New" w:cs="Courier New"/>
      <w:color w:val="000000"/>
    </w:rPr>
  </w:style>
  <w:style w:type="character" w:customStyle="1" w:styleId="WW8Num93z1">
    <w:name w:val="WW8Num93z1"/>
    <w:rsid w:val="00E634B7"/>
    <w:rPr>
      <w:rFonts w:ascii="Courier New" w:hAnsi="Courier New"/>
    </w:rPr>
  </w:style>
  <w:style w:type="character" w:customStyle="1" w:styleId="WW8Num93z2">
    <w:name w:val="WW8Num93z2"/>
    <w:rsid w:val="00E634B7"/>
    <w:rPr>
      <w:rFonts w:ascii="Wingdings" w:hAnsi="Wingdings"/>
    </w:rPr>
  </w:style>
  <w:style w:type="character" w:customStyle="1" w:styleId="WW8Num93z3">
    <w:name w:val="WW8Num93z3"/>
    <w:rsid w:val="00E634B7"/>
    <w:rPr>
      <w:rFonts w:ascii="Symbol" w:hAnsi="Symbol"/>
    </w:rPr>
  </w:style>
  <w:style w:type="character" w:customStyle="1" w:styleId="21">
    <w:name w:val="Основной шрифт абзаца2"/>
    <w:rsid w:val="00E634B7"/>
  </w:style>
  <w:style w:type="character" w:customStyle="1" w:styleId="WW-Absatz-Standardschriftart11111111111111111111111">
    <w:name w:val="WW-Absatz-Standardschriftart11111111111111111111111"/>
    <w:rsid w:val="00E634B7"/>
  </w:style>
  <w:style w:type="character" w:customStyle="1" w:styleId="WW8Num48z1">
    <w:name w:val="WW8Num48z1"/>
    <w:rsid w:val="00E634B7"/>
    <w:rPr>
      <w:rFonts w:ascii="OpenSymbol" w:hAnsi="OpenSymbol" w:cs="StarSymbol"/>
      <w:sz w:val="18"/>
      <w:szCs w:val="18"/>
    </w:rPr>
  </w:style>
  <w:style w:type="character" w:customStyle="1" w:styleId="WW8Num49z1">
    <w:name w:val="WW8Num49z1"/>
    <w:rsid w:val="00E634B7"/>
    <w:rPr>
      <w:rFonts w:ascii="OpenSymbol" w:hAnsi="OpenSymbol" w:cs="StarSymbol"/>
      <w:sz w:val="18"/>
      <w:szCs w:val="18"/>
    </w:rPr>
  </w:style>
  <w:style w:type="character" w:customStyle="1" w:styleId="WW8Num50z7">
    <w:name w:val="WW8Num50z7"/>
    <w:rsid w:val="00E634B7"/>
    <w:rPr>
      <w:b/>
      <w:bCs/>
    </w:rPr>
  </w:style>
  <w:style w:type="character" w:customStyle="1" w:styleId="WW8Num52z2">
    <w:name w:val="WW8Num52z2"/>
    <w:rsid w:val="00E634B7"/>
    <w:rPr>
      <w:b/>
      <w:bCs/>
    </w:rPr>
  </w:style>
  <w:style w:type="character" w:customStyle="1" w:styleId="WW8Num57z1">
    <w:name w:val="WW8Num57z1"/>
    <w:rsid w:val="00E634B7"/>
    <w:rPr>
      <w:rFonts w:ascii="OpenSymbol" w:hAnsi="OpenSymbol" w:cs="StarSymbol"/>
      <w:sz w:val="18"/>
      <w:szCs w:val="18"/>
    </w:rPr>
  </w:style>
  <w:style w:type="character" w:customStyle="1" w:styleId="WW8Num60z1">
    <w:name w:val="WW8Num60z1"/>
    <w:rsid w:val="00E634B7"/>
    <w:rPr>
      <w:rFonts w:ascii="OpenSymbol" w:hAnsi="OpenSymbol" w:cs="StarSymbol"/>
      <w:sz w:val="18"/>
      <w:szCs w:val="18"/>
    </w:rPr>
  </w:style>
  <w:style w:type="character" w:customStyle="1" w:styleId="WW8Num79z2">
    <w:name w:val="WW8Num79z2"/>
    <w:rsid w:val="00E634B7"/>
    <w:rPr>
      <w:rFonts w:ascii="Wingdings" w:hAnsi="Wingdings"/>
    </w:rPr>
  </w:style>
  <w:style w:type="character" w:customStyle="1" w:styleId="WW-Absatz-Standardschriftart111111111111111111111111">
    <w:name w:val="WW-Absatz-Standardschriftart111111111111111111111111"/>
    <w:rsid w:val="00E634B7"/>
  </w:style>
  <w:style w:type="character" w:customStyle="1" w:styleId="WW-Absatz-Standardschriftart1111111111111111111111111">
    <w:name w:val="WW-Absatz-Standardschriftart1111111111111111111111111"/>
    <w:rsid w:val="00E634B7"/>
  </w:style>
  <w:style w:type="character" w:customStyle="1" w:styleId="WW8Num80z2">
    <w:name w:val="WW8Num80z2"/>
    <w:rsid w:val="00E634B7"/>
    <w:rPr>
      <w:rFonts w:ascii="Wingdings" w:hAnsi="Wingdings"/>
    </w:rPr>
  </w:style>
  <w:style w:type="character" w:customStyle="1" w:styleId="WW-Absatz-Standardschriftart11111111111111111111111111">
    <w:name w:val="WW-Absatz-Standardschriftart11111111111111111111111111"/>
    <w:rsid w:val="00E634B7"/>
  </w:style>
  <w:style w:type="character" w:customStyle="1" w:styleId="WW-Absatz-Standardschriftart111111111111111111111111111">
    <w:name w:val="WW-Absatz-Standardschriftart111111111111111111111111111"/>
    <w:rsid w:val="00E634B7"/>
  </w:style>
  <w:style w:type="character" w:customStyle="1" w:styleId="WW8Num81z2">
    <w:name w:val="WW8Num81z2"/>
    <w:rsid w:val="00E634B7"/>
    <w:rPr>
      <w:rFonts w:ascii="Wingdings" w:hAnsi="Wingdings"/>
    </w:rPr>
  </w:style>
  <w:style w:type="character" w:customStyle="1" w:styleId="WW-Absatz-Standardschriftart1111111111111111111111111111">
    <w:name w:val="WW-Absatz-Standardschriftart1111111111111111111111111111"/>
    <w:rsid w:val="00E634B7"/>
  </w:style>
  <w:style w:type="character" w:customStyle="1" w:styleId="WW-Absatz-Standardschriftart11111111111111111111111111111">
    <w:name w:val="WW-Absatz-Standardschriftart11111111111111111111111111111"/>
    <w:rsid w:val="00E634B7"/>
  </w:style>
  <w:style w:type="character" w:customStyle="1" w:styleId="WW-Absatz-Standardschriftart111111111111111111111111111111">
    <w:name w:val="WW-Absatz-Standardschriftart111111111111111111111111111111"/>
    <w:rsid w:val="00E634B7"/>
  </w:style>
  <w:style w:type="character" w:customStyle="1" w:styleId="WW8Num11z2">
    <w:name w:val="WW8Num11z2"/>
    <w:rsid w:val="00E634B7"/>
    <w:rPr>
      <w:rFonts w:ascii="StarSymbol" w:hAnsi="StarSymbol"/>
    </w:rPr>
  </w:style>
  <w:style w:type="character" w:customStyle="1" w:styleId="WW8Num14z1">
    <w:name w:val="WW8Num14z1"/>
    <w:rsid w:val="00E634B7"/>
    <w:rPr>
      <w:rFonts w:ascii="OpenSymbol" w:hAnsi="OpenSymbol" w:cs="StarSymbol"/>
      <w:sz w:val="18"/>
      <w:szCs w:val="18"/>
    </w:rPr>
  </w:style>
  <w:style w:type="character" w:customStyle="1" w:styleId="WW8Num19z1">
    <w:name w:val="WW8Num19z1"/>
    <w:rsid w:val="00E634B7"/>
    <w:rPr>
      <w:rFonts w:ascii="Symbol" w:hAnsi="Symbol" w:cs="StarSymbol"/>
      <w:sz w:val="18"/>
      <w:szCs w:val="18"/>
    </w:rPr>
  </w:style>
  <w:style w:type="character" w:customStyle="1" w:styleId="WW8Num54z7">
    <w:name w:val="WW8Num54z7"/>
    <w:rsid w:val="00E634B7"/>
    <w:rPr>
      <w:b/>
      <w:bCs/>
    </w:rPr>
  </w:style>
  <w:style w:type="character" w:customStyle="1" w:styleId="WW8Num57z2">
    <w:name w:val="WW8Num57z2"/>
    <w:rsid w:val="00E634B7"/>
    <w:rPr>
      <w:b/>
      <w:bCs/>
    </w:rPr>
  </w:style>
  <w:style w:type="character" w:customStyle="1" w:styleId="WW8Num61z1">
    <w:name w:val="WW8Num61z1"/>
    <w:rsid w:val="00E634B7"/>
    <w:rPr>
      <w:rFonts w:ascii="OpenSymbol" w:hAnsi="OpenSymbol" w:cs="StarSymbol"/>
      <w:sz w:val="18"/>
      <w:szCs w:val="18"/>
    </w:rPr>
  </w:style>
  <w:style w:type="character" w:customStyle="1" w:styleId="WW8Num62z1">
    <w:name w:val="WW8Num62z1"/>
    <w:rsid w:val="00E634B7"/>
    <w:rPr>
      <w:rFonts w:ascii="OpenSymbol" w:hAnsi="OpenSymbol" w:cs="StarSymbol"/>
      <w:sz w:val="18"/>
      <w:szCs w:val="18"/>
    </w:rPr>
  </w:style>
  <w:style w:type="character" w:customStyle="1" w:styleId="WW8Num63z1">
    <w:name w:val="WW8Num63z1"/>
    <w:rsid w:val="00E634B7"/>
    <w:rPr>
      <w:rFonts w:ascii="OpenSymbol" w:hAnsi="OpenSymbol" w:cs="StarSymbol"/>
      <w:sz w:val="18"/>
      <w:szCs w:val="18"/>
    </w:rPr>
  </w:style>
  <w:style w:type="character" w:customStyle="1" w:styleId="WW8Num65z1">
    <w:name w:val="WW8Num65z1"/>
    <w:rsid w:val="00E634B7"/>
    <w:rPr>
      <w:rFonts w:ascii="OpenSymbol" w:hAnsi="OpenSymbol" w:cs="StarSymbol"/>
      <w:sz w:val="18"/>
      <w:szCs w:val="18"/>
    </w:rPr>
  </w:style>
  <w:style w:type="character" w:customStyle="1" w:styleId="WW8Num88z1">
    <w:name w:val="WW8Num88z1"/>
    <w:rsid w:val="00E634B7"/>
    <w:rPr>
      <w:rFonts w:ascii="Courier New" w:hAnsi="Courier New" w:cs="Courier New"/>
    </w:rPr>
  </w:style>
  <w:style w:type="character" w:customStyle="1" w:styleId="WW8Num88z2">
    <w:name w:val="WW8Num88z2"/>
    <w:rsid w:val="00E634B7"/>
    <w:rPr>
      <w:rFonts w:ascii="Wingdings" w:hAnsi="Wingdings"/>
    </w:rPr>
  </w:style>
  <w:style w:type="character" w:customStyle="1" w:styleId="WW-Absatz-Standardschriftart1111111111111111111111111111111">
    <w:name w:val="WW-Absatz-Standardschriftart1111111111111111111111111111111"/>
    <w:rsid w:val="00E634B7"/>
  </w:style>
  <w:style w:type="character" w:customStyle="1" w:styleId="ad">
    <w:name w:val="Маркеры списка"/>
    <w:rsid w:val="00E634B7"/>
    <w:rPr>
      <w:rFonts w:ascii="StarSymbol" w:eastAsia="StarSymbol" w:hAnsi="StarSymbol" w:cs="StarSymbol"/>
      <w:sz w:val="18"/>
      <w:szCs w:val="18"/>
    </w:rPr>
  </w:style>
  <w:style w:type="character" w:customStyle="1" w:styleId="ae">
    <w:name w:val="Символ нумерации"/>
    <w:rsid w:val="00E634B7"/>
    <w:rPr>
      <w:b w:val="0"/>
      <w:bCs w:val="0"/>
    </w:rPr>
  </w:style>
  <w:style w:type="character" w:customStyle="1" w:styleId="11">
    <w:name w:val="Основной шрифт абзаца1"/>
    <w:rsid w:val="00E634B7"/>
  </w:style>
  <w:style w:type="character" w:styleId="af">
    <w:name w:val="Emphasis"/>
    <w:qFormat/>
    <w:rsid w:val="00E634B7"/>
    <w:rPr>
      <w:i/>
      <w:iCs/>
    </w:rPr>
  </w:style>
  <w:style w:type="character" w:customStyle="1" w:styleId="WW8Num21z1">
    <w:name w:val="WW8Num21z1"/>
    <w:rsid w:val="00E634B7"/>
    <w:rPr>
      <w:rFonts w:ascii="Courier New" w:hAnsi="Courier New" w:cs="Courier New"/>
    </w:rPr>
  </w:style>
  <w:style w:type="character" w:customStyle="1" w:styleId="WW8Num21z3">
    <w:name w:val="WW8Num21z3"/>
    <w:rsid w:val="00E634B7"/>
    <w:rPr>
      <w:rFonts w:ascii="Symbol" w:hAnsi="Symbol"/>
    </w:rPr>
  </w:style>
  <w:style w:type="character" w:customStyle="1" w:styleId="WW8Num1z0">
    <w:name w:val="WW8Num1z0"/>
    <w:rsid w:val="00E634B7"/>
    <w:rPr>
      <w:rFonts w:ascii="Symbol" w:hAnsi="Symbol"/>
    </w:rPr>
  </w:style>
  <w:style w:type="character" w:customStyle="1" w:styleId="WW8Num1z1">
    <w:name w:val="WW8Num1z1"/>
    <w:rsid w:val="00E634B7"/>
    <w:rPr>
      <w:rFonts w:ascii="Wingdings 2" w:hAnsi="Wingdings 2" w:cs="StarSymbol"/>
      <w:sz w:val="18"/>
      <w:szCs w:val="18"/>
    </w:rPr>
  </w:style>
  <w:style w:type="character" w:customStyle="1" w:styleId="WW8Num1z2">
    <w:name w:val="WW8Num1z2"/>
    <w:rsid w:val="00E634B7"/>
    <w:rPr>
      <w:rFonts w:ascii="StarSymbol" w:hAnsi="StarSymbol" w:cs="StarSymbol"/>
      <w:sz w:val="18"/>
      <w:szCs w:val="18"/>
    </w:rPr>
  </w:style>
  <w:style w:type="character" w:customStyle="1" w:styleId="WW8Num2z1">
    <w:name w:val="WW8Num2z1"/>
    <w:rsid w:val="00E634B7"/>
    <w:rPr>
      <w:rFonts w:ascii="Wingdings 2" w:hAnsi="Wingdings 2" w:cs="StarSymbol"/>
      <w:sz w:val="18"/>
      <w:szCs w:val="18"/>
    </w:rPr>
  </w:style>
  <w:style w:type="character" w:customStyle="1" w:styleId="41">
    <w:name w:val="Основной шрифт абзаца4"/>
    <w:rsid w:val="00E634B7"/>
  </w:style>
  <w:style w:type="character" w:customStyle="1" w:styleId="WW8Num8z3">
    <w:name w:val="WW8Num8z3"/>
    <w:rsid w:val="00E634B7"/>
    <w:rPr>
      <w:rFonts w:ascii="Symbol" w:hAnsi="Symbol"/>
    </w:rPr>
  </w:style>
  <w:style w:type="character" w:customStyle="1" w:styleId="WW8Num24z1">
    <w:name w:val="WW8Num24z1"/>
    <w:rsid w:val="00E634B7"/>
    <w:rPr>
      <w:rFonts w:ascii="Wingdings 2" w:hAnsi="Wingdings 2" w:cs="StarSymbol"/>
      <w:sz w:val="18"/>
      <w:szCs w:val="18"/>
    </w:rPr>
  </w:style>
  <w:style w:type="character" w:customStyle="1" w:styleId="WW8Num25z1">
    <w:name w:val="WW8Num25z1"/>
    <w:rsid w:val="00E634B7"/>
    <w:rPr>
      <w:rFonts w:ascii="Wingdings 2" w:hAnsi="Wingdings 2" w:cs="StarSymbol"/>
      <w:sz w:val="18"/>
      <w:szCs w:val="18"/>
    </w:rPr>
  </w:style>
  <w:style w:type="character" w:customStyle="1" w:styleId="WW8Num25z2">
    <w:name w:val="WW8Num25z2"/>
    <w:rsid w:val="00E634B7"/>
    <w:rPr>
      <w:rFonts w:ascii="StarSymbol" w:hAnsi="StarSymbol" w:cs="StarSymbol"/>
      <w:sz w:val="18"/>
      <w:szCs w:val="18"/>
    </w:rPr>
  </w:style>
  <w:style w:type="character" w:customStyle="1" w:styleId="WW8Num121z0">
    <w:name w:val="WW8Num121z0"/>
    <w:rsid w:val="00E634B7"/>
    <w:rPr>
      <w:rFonts w:ascii="Wingdings" w:hAnsi="Wingdings"/>
      <w:b w:val="0"/>
      <w:bCs w:val="0"/>
    </w:rPr>
  </w:style>
  <w:style w:type="character" w:customStyle="1" w:styleId="WW8Num121z1">
    <w:name w:val="WW8Num121z1"/>
    <w:rsid w:val="00E634B7"/>
    <w:rPr>
      <w:rFonts w:ascii="Wingdings 2" w:hAnsi="Wingdings 2"/>
      <w:sz w:val="20"/>
    </w:rPr>
  </w:style>
  <w:style w:type="character" w:customStyle="1" w:styleId="WW8Num121z2">
    <w:name w:val="WW8Num121z2"/>
    <w:rsid w:val="00E634B7"/>
    <w:rPr>
      <w:rFonts w:ascii="StarSymbol" w:hAnsi="StarSymbol"/>
    </w:rPr>
  </w:style>
  <w:style w:type="character" w:customStyle="1" w:styleId="WW8Num34z2">
    <w:name w:val="WW8Num34z2"/>
    <w:rsid w:val="00E634B7"/>
    <w:rPr>
      <w:rFonts w:ascii="Wingdings" w:hAnsi="Wingdings"/>
    </w:rPr>
  </w:style>
  <w:style w:type="character" w:customStyle="1" w:styleId="WW8Num12z2">
    <w:name w:val="WW8Num12z2"/>
    <w:rsid w:val="00E634B7"/>
    <w:rPr>
      <w:rFonts w:ascii="Wingdings" w:hAnsi="Wingdings"/>
    </w:rPr>
  </w:style>
  <w:style w:type="character" w:customStyle="1" w:styleId="WW8Num124z0">
    <w:name w:val="WW8Num124z0"/>
    <w:rsid w:val="00E634B7"/>
    <w:rPr>
      <w:rFonts w:ascii="Symbol" w:hAnsi="Symbol"/>
    </w:rPr>
  </w:style>
  <w:style w:type="character" w:styleId="af0">
    <w:name w:val="Strong"/>
    <w:qFormat/>
    <w:rsid w:val="00E634B7"/>
    <w:rPr>
      <w:b/>
      <w:bCs/>
    </w:rPr>
  </w:style>
  <w:style w:type="character" w:customStyle="1" w:styleId="af1">
    <w:name w:val="Цветовое выделение"/>
    <w:rsid w:val="00E634B7"/>
    <w:rPr>
      <w:b/>
      <w:bCs/>
      <w:color w:val="000080"/>
    </w:rPr>
  </w:style>
  <w:style w:type="character" w:customStyle="1" w:styleId="RTFNum31">
    <w:name w:val="RTF_Num 3 1"/>
    <w:rsid w:val="00E634B7"/>
    <w:rPr>
      <w:sz w:val="18"/>
      <w:szCs w:val="18"/>
    </w:rPr>
  </w:style>
  <w:style w:type="character" w:customStyle="1" w:styleId="RTFNum32">
    <w:name w:val="RTF_Num 3 2"/>
    <w:rsid w:val="00E634B7"/>
    <w:rPr>
      <w:sz w:val="18"/>
      <w:szCs w:val="18"/>
    </w:rPr>
  </w:style>
  <w:style w:type="character" w:customStyle="1" w:styleId="RTFNum33">
    <w:name w:val="RTF_Num 3 3"/>
    <w:rsid w:val="00E634B7"/>
    <w:rPr>
      <w:sz w:val="18"/>
      <w:szCs w:val="18"/>
    </w:rPr>
  </w:style>
  <w:style w:type="character" w:customStyle="1" w:styleId="RTFNum34">
    <w:name w:val="RTF_Num 3 4"/>
    <w:rsid w:val="00E634B7"/>
    <w:rPr>
      <w:sz w:val="18"/>
      <w:szCs w:val="18"/>
    </w:rPr>
  </w:style>
  <w:style w:type="character" w:customStyle="1" w:styleId="RTFNum35">
    <w:name w:val="RTF_Num 3 5"/>
    <w:rsid w:val="00E634B7"/>
    <w:rPr>
      <w:sz w:val="18"/>
      <w:szCs w:val="18"/>
    </w:rPr>
  </w:style>
  <w:style w:type="character" w:customStyle="1" w:styleId="RTFNum36">
    <w:name w:val="RTF_Num 3 6"/>
    <w:rsid w:val="00E634B7"/>
    <w:rPr>
      <w:sz w:val="18"/>
      <w:szCs w:val="18"/>
    </w:rPr>
  </w:style>
  <w:style w:type="character" w:customStyle="1" w:styleId="RTFNum37">
    <w:name w:val="RTF_Num 3 7"/>
    <w:rsid w:val="00E634B7"/>
    <w:rPr>
      <w:sz w:val="18"/>
      <w:szCs w:val="18"/>
    </w:rPr>
  </w:style>
  <w:style w:type="character" w:customStyle="1" w:styleId="RTFNum38">
    <w:name w:val="RTF_Num 3 8"/>
    <w:rsid w:val="00E634B7"/>
    <w:rPr>
      <w:sz w:val="18"/>
      <w:szCs w:val="18"/>
    </w:rPr>
  </w:style>
  <w:style w:type="character" w:customStyle="1" w:styleId="RTFNum39">
    <w:name w:val="RTF_Num 3 9"/>
    <w:rsid w:val="00E634B7"/>
    <w:rPr>
      <w:sz w:val="18"/>
      <w:szCs w:val="18"/>
    </w:rPr>
  </w:style>
  <w:style w:type="character" w:customStyle="1" w:styleId="WW8Num103z0">
    <w:name w:val="WW8Num103z0"/>
    <w:rsid w:val="00E634B7"/>
    <w:rPr>
      <w:rFonts w:ascii="MS Mincho" w:hAnsi="MS Mincho" w:cs="StarSymbol"/>
      <w:sz w:val="18"/>
      <w:szCs w:val="18"/>
    </w:rPr>
  </w:style>
  <w:style w:type="character" w:customStyle="1" w:styleId="5">
    <w:name w:val="Основной шрифт абзаца5"/>
    <w:rsid w:val="00E634B7"/>
  </w:style>
  <w:style w:type="character" w:customStyle="1" w:styleId="FontStyle154">
    <w:name w:val="Font Style154"/>
    <w:rsid w:val="00E634B7"/>
    <w:rPr>
      <w:rFonts w:ascii="Times New Roman" w:hAnsi="Times New Roman" w:cs="Times New Roman"/>
      <w:sz w:val="24"/>
      <w:szCs w:val="24"/>
    </w:rPr>
  </w:style>
  <w:style w:type="character" w:customStyle="1" w:styleId="af2">
    <w:name w:val="Текст в заданном формате Знак"/>
    <w:rsid w:val="00E634B7"/>
    <w:rPr>
      <w:rFonts w:ascii="Courier New" w:eastAsia="Courier New" w:hAnsi="Courier New" w:cs="Courier New"/>
      <w:kern w:val="1"/>
      <w:lang w:val="ru-RU" w:eastAsia="ar-SA" w:bidi="ar-SA"/>
    </w:rPr>
  </w:style>
  <w:style w:type="character" w:customStyle="1" w:styleId="af3">
    <w:name w:val="Нижний колонтитул Знак"/>
    <w:uiPriority w:val="99"/>
    <w:rsid w:val="00E634B7"/>
    <w:rPr>
      <w:rFonts w:eastAsia="Lucida Sans Unicode"/>
      <w:kern w:val="1"/>
      <w:sz w:val="24"/>
      <w:szCs w:val="24"/>
    </w:rPr>
  </w:style>
  <w:style w:type="paragraph" w:styleId="af4">
    <w:name w:val="List"/>
    <w:basedOn w:val="a1"/>
    <w:semiHidden/>
    <w:rsid w:val="00E634B7"/>
    <w:rPr>
      <w:rFonts w:cs="Tahoma"/>
    </w:rPr>
  </w:style>
  <w:style w:type="paragraph" w:customStyle="1" w:styleId="32">
    <w:name w:val="Название3"/>
    <w:basedOn w:val="a"/>
    <w:rsid w:val="00E634B7"/>
    <w:pPr>
      <w:widowControl w:val="0"/>
      <w:suppressLineNumbers/>
      <w:spacing w:before="120" w:after="120"/>
      <w:ind w:firstLine="0"/>
      <w:jc w:val="left"/>
    </w:pPr>
    <w:rPr>
      <w:rFonts w:eastAsia="Lucida Sans Unicode" w:cs="Tahoma"/>
      <w:i/>
      <w:iCs/>
      <w:kern w:val="1"/>
      <w:sz w:val="24"/>
      <w:szCs w:val="24"/>
    </w:rPr>
  </w:style>
  <w:style w:type="paragraph" w:customStyle="1" w:styleId="33">
    <w:name w:val="Указатель3"/>
    <w:basedOn w:val="a"/>
    <w:rsid w:val="00E634B7"/>
    <w:pPr>
      <w:widowControl w:val="0"/>
      <w:suppressLineNumbers/>
      <w:ind w:firstLine="0"/>
      <w:jc w:val="left"/>
    </w:pPr>
    <w:rPr>
      <w:rFonts w:eastAsia="Lucida Sans Unicode" w:cs="Tahoma"/>
      <w:kern w:val="1"/>
      <w:sz w:val="24"/>
      <w:szCs w:val="24"/>
    </w:rPr>
  </w:style>
  <w:style w:type="paragraph" w:customStyle="1" w:styleId="22">
    <w:name w:val="Название2"/>
    <w:basedOn w:val="a"/>
    <w:rsid w:val="00E634B7"/>
    <w:pPr>
      <w:widowControl w:val="0"/>
      <w:suppressLineNumbers/>
      <w:spacing w:before="120" w:after="120"/>
      <w:ind w:firstLine="0"/>
      <w:jc w:val="left"/>
    </w:pPr>
    <w:rPr>
      <w:rFonts w:eastAsia="Lucida Sans Unicode" w:cs="Tahoma"/>
      <w:i/>
      <w:iCs/>
      <w:kern w:val="1"/>
      <w:sz w:val="24"/>
      <w:szCs w:val="24"/>
    </w:rPr>
  </w:style>
  <w:style w:type="paragraph" w:customStyle="1" w:styleId="23">
    <w:name w:val="Указатель2"/>
    <w:basedOn w:val="a"/>
    <w:rsid w:val="00E634B7"/>
    <w:pPr>
      <w:widowControl w:val="0"/>
      <w:suppressLineNumbers/>
      <w:ind w:firstLine="0"/>
      <w:jc w:val="left"/>
    </w:pPr>
    <w:rPr>
      <w:rFonts w:eastAsia="Lucida Sans Unicode" w:cs="Tahoma"/>
      <w:kern w:val="1"/>
      <w:sz w:val="24"/>
      <w:szCs w:val="24"/>
    </w:rPr>
  </w:style>
  <w:style w:type="paragraph" w:customStyle="1" w:styleId="12">
    <w:name w:val="Название1"/>
    <w:basedOn w:val="a"/>
    <w:rsid w:val="00E634B7"/>
    <w:pPr>
      <w:widowControl w:val="0"/>
      <w:suppressLineNumbers/>
      <w:spacing w:before="120" w:after="120"/>
      <w:ind w:firstLine="0"/>
      <w:jc w:val="left"/>
    </w:pPr>
    <w:rPr>
      <w:rFonts w:eastAsia="Lucida Sans Unicode" w:cs="Tahoma"/>
      <w:i/>
      <w:iCs/>
      <w:kern w:val="1"/>
      <w:sz w:val="24"/>
      <w:szCs w:val="24"/>
    </w:rPr>
  </w:style>
  <w:style w:type="paragraph" w:customStyle="1" w:styleId="13">
    <w:name w:val="Указатель1"/>
    <w:basedOn w:val="a"/>
    <w:rsid w:val="00E634B7"/>
    <w:pPr>
      <w:widowControl w:val="0"/>
      <w:suppressLineNumbers/>
      <w:ind w:firstLine="0"/>
      <w:jc w:val="left"/>
    </w:pPr>
    <w:rPr>
      <w:rFonts w:eastAsia="Lucida Sans Unicode" w:cs="Tahoma"/>
      <w:kern w:val="1"/>
      <w:sz w:val="24"/>
      <w:szCs w:val="24"/>
    </w:rPr>
  </w:style>
  <w:style w:type="paragraph" w:styleId="af5">
    <w:name w:val="Body Text Indent"/>
    <w:basedOn w:val="a"/>
    <w:link w:val="af6"/>
    <w:semiHidden/>
    <w:rsid w:val="00E634B7"/>
    <w:pPr>
      <w:widowControl w:val="0"/>
      <w:spacing w:after="120"/>
      <w:ind w:left="283" w:firstLine="0"/>
      <w:jc w:val="left"/>
    </w:pPr>
    <w:rPr>
      <w:rFonts w:eastAsia="Lucida Sans Unicode"/>
      <w:kern w:val="1"/>
      <w:sz w:val="24"/>
      <w:szCs w:val="24"/>
    </w:rPr>
  </w:style>
  <w:style w:type="character" w:customStyle="1" w:styleId="af6">
    <w:name w:val="Основной текст с отступом Знак"/>
    <w:basedOn w:val="a2"/>
    <w:link w:val="af5"/>
    <w:semiHidden/>
    <w:rsid w:val="00E634B7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ConsPlusNormal">
    <w:name w:val="ConsPlusNormal"/>
    <w:next w:val="a"/>
    <w:rsid w:val="00E634B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color w:val="000000"/>
      <w:kern w:val="1"/>
      <w:sz w:val="20"/>
      <w:szCs w:val="20"/>
      <w:lang w:bidi="en-US"/>
    </w:rPr>
  </w:style>
  <w:style w:type="paragraph" w:customStyle="1" w:styleId="af7">
    <w:name w:val="Содержимое таблицы"/>
    <w:basedOn w:val="a"/>
    <w:rsid w:val="00E634B7"/>
    <w:pPr>
      <w:widowControl w:val="0"/>
      <w:suppressLineNumbers/>
      <w:ind w:firstLine="0"/>
      <w:jc w:val="left"/>
    </w:pPr>
    <w:rPr>
      <w:rFonts w:eastAsia="Lucida Sans Unicode"/>
      <w:kern w:val="1"/>
      <w:sz w:val="24"/>
      <w:szCs w:val="24"/>
    </w:rPr>
  </w:style>
  <w:style w:type="paragraph" w:styleId="af8">
    <w:name w:val="header"/>
    <w:basedOn w:val="a"/>
    <w:link w:val="af9"/>
    <w:semiHidden/>
    <w:rsid w:val="00E634B7"/>
    <w:pPr>
      <w:widowControl w:val="0"/>
      <w:tabs>
        <w:tab w:val="center" w:pos="4677"/>
        <w:tab w:val="right" w:pos="9355"/>
      </w:tabs>
      <w:ind w:firstLine="0"/>
      <w:jc w:val="left"/>
    </w:pPr>
    <w:rPr>
      <w:rFonts w:eastAsia="Lucida Sans Unicode"/>
      <w:kern w:val="1"/>
      <w:sz w:val="24"/>
      <w:szCs w:val="24"/>
    </w:rPr>
  </w:style>
  <w:style w:type="character" w:customStyle="1" w:styleId="af9">
    <w:name w:val="Верхний колонтитул Знак"/>
    <w:basedOn w:val="a2"/>
    <w:link w:val="af8"/>
    <w:semiHidden/>
    <w:rsid w:val="00E634B7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220">
    <w:name w:val="Основной текст 22"/>
    <w:basedOn w:val="a"/>
    <w:rsid w:val="00E634B7"/>
    <w:pPr>
      <w:widowControl w:val="0"/>
      <w:ind w:right="-288" w:firstLine="0"/>
      <w:jc w:val="left"/>
    </w:pPr>
    <w:rPr>
      <w:rFonts w:eastAsia="Lucida Sans Unicode"/>
      <w:kern w:val="1"/>
      <w:sz w:val="24"/>
      <w:szCs w:val="24"/>
    </w:rPr>
  </w:style>
  <w:style w:type="paragraph" w:customStyle="1" w:styleId="14">
    <w:name w:val="Текст1"/>
    <w:basedOn w:val="a"/>
    <w:rsid w:val="00E634B7"/>
    <w:pPr>
      <w:widowControl w:val="0"/>
      <w:ind w:firstLine="0"/>
      <w:jc w:val="left"/>
    </w:pPr>
    <w:rPr>
      <w:rFonts w:ascii="Courier New" w:eastAsia="Lucida Sans Unicode" w:hAnsi="Courier New" w:cs="Courier New"/>
      <w:kern w:val="1"/>
      <w:sz w:val="20"/>
    </w:rPr>
  </w:style>
  <w:style w:type="paragraph" w:customStyle="1" w:styleId="24">
    <w:name w:val="Текст2"/>
    <w:basedOn w:val="a"/>
    <w:rsid w:val="00E634B7"/>
    <w:pPr>
      <w:widowControl w:val="0"/>
      <w:ind w:firstLine="0"/>
      <w:jc w:val="left"/>
    </w:pPr>
    <w:rPr>
      <w:rFonts w:ascii="Courier New" w:eastAsia="Lucida Sans Unicode" w:hAnsi="Courier New" w:cs="Courier New"/>
      <w:kern w:val="1"/>
      <w:sz w:val="20"/>
    </w:rPr>
  </w:style>
  <w:style w:type="paragraph" w:styleId="afa">
    <w:name w:val="footer"/>
    <w:basedOn w:val="a"/>
    <w:link w:val="15"/>
    <w:uiPriority w:val="99"/>
    <w:rsid w:val="00E634B7"/>
    <w:pPr>
      <w:widowControl w:val="0"/>
      <w:suppressLineNumbers/>
      <w:tabs>
        <w:tab w:val="center" w:pos="4818"/>
        <w:tab w:val="right" w:pos="9637"/>
      </w:tabs>
      <w:ind w:firstLine="0"/>
      <w:jc w:val="left"/>
    </w:pPr>
    <w:rPr>
      <w:rFonts w:eastAsia="Lucida Sans Unicode"/>
      <w:kern w:val="1"/>
      <w:sz w:val="24"/>
      <w:szCs w:val="24"/>
    </w:rPr>
  </w:style>
  <w:style w:type="character" w:customStyle="1" w:styleId="15">
    <w:name w:val="Нижний колонтитул Знак1"/>
    <w:basedOn w:val="a2"/>
    <w:link w:val="afa"/>
    <w:uiPriority w:val="99"/>
    <w:rsid w:val="00E634B7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221">
    <w:name w:val="Основной текст с отступом 22"/>
    <w:basedOn w:val="a"/>
    <w:rsid w:val="00E634B7"/>
    <w:pPr>
      <w:widowControl w:val="0"/>
      <w:ind w:firstLine="360"/>
      <w:jc w:val="left"/>
    </w:pPr>
    <w:rPr>
      <w:rFonts w:eastAsia="Lucida Sans Unicode"/>
      <w:kern w:val="1"/>
      <w:szCs w:val="28"/>
    </w:rPr>
  </w:style>
  <w:style w:type="paragraph" w:customStyle="1" w:styleId="afb">
    <w:name w:val="Заголовок таблицы"/>
    <w:basedOn w:val="af7"/>
    <w:rsid w:val="00E634B7"/>
    <w:pPr>
      <w:jc w:val="center"/>
    </w:pPr>
    <w:rPr>
      <w:b/>
      <w:bCs/>
    </w:rPr>
  </w:style>
  <w:style w:type="paragraph" w:customStyle="1" w:styleId="210">
    <w:name w:val="Основной текст с отступом 21"/>
    <w:basedOn w:val="a"/>
    <w:rsid w:val="00E634B7"/>
    <w:pPr>
      <w:widowControl w:val="0"/>
      <w:spacing w:after="120" w:line="480" w:lineRule="auto"/>
      <w:ind w:left="283" w:firstLine="0"/>
      <w:jc w:val="left"/>
    </w:pPr>
    <w:rPr>
      <w:rFonts w:eastAsia="Lucida Sans Unicode"/>
      <w:kern w:val="1"/>
      <w:sz w:val="24"/>
      <w:szCs w:val="24"/>
    </w:rPr>
  </w:style>
  <w:style w:type="paragraph" w:customStyle="1" w:styleId="320">
    <w:name w:val="Основной текст 32"/>
    <w:basedOn w:val="a"/>
    <w:rsid w:val="00E634B7"/>
    <w:pPr>
      <w:widowControl w:val="0"/>
      <w:spacing w:after="120"/>
      <w:ind w:firstLine="0"/>
      <w:jc w:val="left"/>
    </w:pPr>
    <w:rPr>
      <w:rFonts w:eastAsia="Lucida Sans Unicode"/>
      <w:kern w:val="1"/>
      <w:sz w:val="16"/>
      <w:szCs w:val="16"/>
    </w:rPr>
  </w:style>
  <w:style w:type="paragraph" w:customStyle="1" w:styleId="ConsPlusNonformat">
    <w:name w:val="ConsPlusNonformat"/>
    <w:basedOn w:val="a"/>
    <w:next w:val="ConsPlusNormal"/>
    <w:rsid w:val="00E634B7"/>
    <w:pPr>
      <w:widowControl w:val="0"/>
      <w:autoSpaceDE w:val="0"/>
      <w:ind w:firstLine="0"/>
      <w:jc w:val="left"/>
    </w:pPr>
    <w:rPr>
      <w:rFonts w:ascii="Courier New" w:eastAsia="Courier New" w:hAnsi="Courier New" w:cs="Courier New"/>
      <w:kern w:val="1"/>
      <w:sz w:val="20"/>
    </w:rPr>
  </w:style>
  <w:style w:type="paragraph" w:customStyle="1" w:styleId="ConsPlusTitle">
    <w:name w:val="ConsPlusTitle"/>
    <w:basedOn w:val="a"/>
    <w:next w:val="ConsPlusNormal"/>
    <w:rsid w:val="00E634B7"/>
    <w:pPr>
      <w:widowControl w:val="0"/>
      <w:autoSpaceDE w:val="0"/>
      <w:ind w:firstLine="0"/>
      <w:jc w:val="left"/>
    </w:pPr>
    <w:rPr>
      <w:rFonts w:ascii="Arial" w:eastAsia="Arial" w:hAnsi="Arial" w:cs="Arial"/>
      <w:b/>
      <w:bCs/>
      <w:kern w:val="1"/>
      <w:sz w:val="20"/>
    </w:rPr>
  </w:style>
  <w:style w:type="paragraph" w:customStyle="1" w:styleId="ConsPlusCell">
    <w:name w:val="ConsPlusCell"/>
    <w:basedOn w:val="a"/>
    <w:rsid w:val="00E634B7"/>
    <w:pPr>
      <w:widowControl w:val="0"/>
      <w:autoSpaceDE w:val="0"/>
      <w:ind w:firstLine="0"/>
      <w:jc w:val="left"/>
    </w:pPr>
    <w:rPr>
      <w:rFonts w:ascii="Arial" w:eastAsia="Arial" w:hAnsi="Arial" w:cs="Arial"/>
      <w:kern w:val="1"/>
      <w:sz w:val="20"/>
    </w:rPr>
  </w:style>
  <w:style w:type="paragraph" w:customStyle="1" w:styleId="ConsPlusDocList">
    <w:name w:val="ConsPlusDocList"/>
    <w:basedOn w:val="a"/>
    <w:rsid w:val="00E634B7"/>
    <w:pPr>
      <w:widowControl w:val="0"/>
      <w:autoSpaceDE w:val="0"/>
      <w:ind w:firstLine="0"/>
      <w:jc w:val="left"/>
    </w:pPr>
    <w:rPr>
      <w:rFonts w:ascii="Courier New" w:eastAsia="Courier New" w:hAnsi="Courier New" w:cs="Courier New"/>
      <w:kern w:val="1"/>
      <w:sz w:val="20"/>
    </w:rPr>
  </w:style>
  <w:style w:type="paragraph" w:customStyle="1" w:styleId="330">
    <w:name w:val="Основной текст 33"/>
    <w:basedOn w:val="a"/>
    <w:rsid w:val="00E634B7"/>
    <w:pPr>
      <w:widowControl w:val="0"/>
      <w:spacing w:after="120"/>
      <w:ind w:firstLine="0"/>
      <w:jc w:val="left"/>
    </w:pPr>
    <w:rPr>
      <w:rFonts w:eastAsia="Lucida Sans Unicode"/>
      <w:kern w:val="1"/>
      <w:sz w:val="16"/>
      <w:szCs w:val="16"/>
    </w:rPr>
  </w:style>
  <w:style w:type="paragraph" w:customStyle="1" w:styleId="310">
    <w:name w:val="Основной текст 31"/>
    <w:basedOn w:val="a"/>
    <w:rsid w:val="00E634B7"/>
    <w:pPr>
      <w:widowControl w:val="0"/>
      <w:spacing w:after="120"/>
      <w:ind w:firstLine="0"/>
      <w:jc w:val="left"/>
    </w:pPr>
    <w:rPr>
      <w:rFonts w:eastAsia="Lucida Sans Unicode"/>
      <w:kern w:val="1"/>
      <w:sz w:val="16"/>
      <w:szCs w:val="16"/>
    </w:rPr>
  </w:style>
  <w:style w:type="paragraph" w:customStyle="1" w:styleId="ConsNormal">
    <w:name w:val="ConsNormal"/>
    <w:rsid w:val="00E634B7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16">
    <w:name w:val="Обычный1"/>
    <w:rsid w:val="00E634B7"/>
    <w:pPr>
      <w:suppressAutoHyphens/>
      <w:spacing w:before="100" w:after="100" w:line="240" w:lineRule="auto"/>
    </w:pPr>
    <w:rPr>
      <w:rFonts w:ascii="Times New Roman" w:eastAsia="Arial" w:hAnsi="Times New Roman" w:cs="Times New Roman"/>
      <w:kern w:val="1"/>
      <w:sz w:val="24"/>
      <w:szCs w:val="20"/>
      <w:lang w:eastAsia="ar-SA"/>
    </w:rPr>
  </w:style>
  <w:style w:type="paragraph" w:customStyle="1" w:styleId="311">
    <w:name w:val="Основной текст с отступом 31"/>
    <w:basedOn w:val="a"/>
    <w:rsid w:val="00E634B7"/>
    <w:pPr>
      <w:widowControl w:val="0"/>
      <w:spacing w:after="120"/>
      <w:ind w:left="283" w:firstLine="0"/>
      <w:jc w:val="left"/>
    </w:pPr>
    <w:rPr>
      <w:rFonts w:eastAsia="Lucida Sans Unicode"/>
      <w:kern w:val="1"/>
      <w:sz w:val="16"/>
      <w:szCs w:val="16"/>
    </w:rPr>
  </w:style>
  <w:style w:type="paragraph" w:customStyle="1" w:styleId="afc">
    <w:name w:val="Текст в заданном формате"/>
    <w:basedOn w:val="a"/>
    <w:rsid w:val="00E634B7"/>
    <w:pPr>
      <w:widowControl w:val="0"/>
      <w:ind w:firstLine="0"/>
      <w:jc w:val="left"/>
    </w:pPr>
    <w:rPr>
      <w:rFonts w:ascii="Courier New" w:eastAsia="Courier New" w:hAnsi="Courier New" w:cs="Courier New"/>
      <w:kern w:val="1"/>
      <w:sz w:val="20"/>
    </w:rPr>
  </w:style>
  <w:style w:type="paragraph" w:customStyle="1" w:styleId="afd">
    <w:name w:val="?????????? ???????"/>
    <w:basedOn w:val="a"/>
    <w:rsid w:val="00E634B7"/>
    <w:pPr>
      <w:widowControl w:val="0"/>
      <w:suppressLineNumbers/>
      <w:ind w:firstLine="0"/>
      <w:jc w:val="left"/>
    </w:pPr>
    <w:rPr>
      <w:rFonts w:eastAsia="Lucida Sans Unicode"/>
      <w:kern w:val="1"/>
      <w:sz w:val="24"/>
      <w:szCs w:val="24"/>
    </w:rPr>
  </w:style>
  <w:style w:type="paragraph" w:customStyle="1" w:styleId="3f3f3f3f3f3f3f3f3f3f3f3f3f2">
    <w:name w:val="О3fс3fн3fо3fв3fн3fо3fй3f т3fе3fк3fс3fт3f 2"/>
    <w:basedOn w:val="a"/>
    <w:rsid w:val="00E634B7"/>
    <w:pPr>
      <w:widowControl w:val="0"/>
      <w:spacing w:after="120" w:line="480" w:lineRule="auto"/>
      <w:ind w:firstLine="0"/>
      <w:jc w:val="left"/>
    </w:pPr>
    <w:rPr>
      <w:rFonts w:eastAsia="Lucida Sans Unicode" w:cs="Tahoma"/>
      <w:color w:val="000000"/>
      <w:kern w:val="1"/>
      <w:sz w:val="24"/>
      <w:szCs w:val="24"/>
      <w:lang w:val="en-US"/>
    </w:rPr>
  </w:style>
  <w:style w:type="paragraph" w:customStyle="1" w:styleId="3f3f3f3f3f3f3f3f3f3f3f3f3f3f3f">
    <w:name w:val="Н3fа3fз3fв3fа3fн3fи3fе3f т3fа3fб3fл3fи3fц3fы3f"/>
    <w:basedOn w:val="a"/>
    <w:rsid w:val="00E634B7"/>
    <w:pPr>
      <w:keepNext/>
      <w:keepLines/>
      <w:widowControl w:val="0"/>
      <w:spacing w:before="120"/>
      <w:ind w:left="357" w:right="357" w:firstLine="720"/>
      <w:jc w:val="right"/>
    </w:pPr>
    <w:rPr>
      <w:rFonts w:ascii="Arial" w:eastAsia="Lucida Sans Unicode" w:hAnsi="Arial" w:cs="Tahoma"/>
      <w:b/>
      <w:color w:val="000000"/>
      <w:kern w:val="1"/>
      <w:sz w:val="24"/>
      <w:lang w:val="en-US"/>
    </w:rPr>
  </w:style>
  <w:style w:type="paragraph" w:customStyle="1" w:styleId="3f3f3f3f3f3f3f12">
    <w:name w:val="т3fа3fб3fл3fи3fц3fы3f 12"/>
    <w:basedOn w:val="a"/>
    <w:rsid w:val="00E634B7"/>
    <w:pPr>
      <w:keepLines/>
      <w:widowControl w:val="0"/>
      <w:ind w:firstLine="0"/>
    </w:pPr>
    <w:rPr>
      <w:rFonts w:eastAsia="Lucida Sans Unicode" w:cs="Tahoma"/>
      <w:color w:val="000000"/>
      <w:kern w:val="1"/>
      <w:sz w:val="24"/>
      <w:lang w:val="en-US"/>
    </w:rPr>
  </w:style>
  <w:style w:type="paragraph" w:customStyle="1" w:styleId="321">
    <w:name w:val="Основной текст с отступом 32"/>
    <w:basedOn w:val="a"/>
    <w:rsid w:val="00E634B7"/>
    <w:pPr>
      <w:suppressAutoHyphens w:val="0"/>
      <w:spacing w:after="120"/>
      <w:ind w:left="283" w:firstLine="0"/>
      <w:jc w:val="left"/>
    </w:pPr>
    <w:rPr>
      <w:kern w:val="1"/>
      <w:sz w:val="16"/>
      <w:szCs w:val="16"/>
    </w:rPr>
  </w:style>
  <w:style w:type="paragraph" w:customStyle="1" w:styleId="Default">
    <w:name w:val="Default"/>
    <w:rsid w:val="00E634B7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kern w:val="1"/>
      <w:sz w:val="24"/>
      <w:szCs w:val="24"/>
      <w:lang w:eastAsia="ar-SA"/>
    </w:rPr>
  </w:style>
  <w:style w:type="paragraph" w:customStyle="1" w:styleId="211">
    <w:name w:val="Маркированный список 21"/>
    <w:basedOn w:val="a"/>
    <w:rsid w:val="00E634B7"/>
    <w:pPr>
      <w:tabs>
        <w:tab w:val="left" w:pos="-6361"/>
      </w:tabs>
      <w:suppressAutoHyphens w:val="0"/>
      <w:ind w:left="1315" w:hanging="360"/>
      <w:jc w:val="left"/>
    </w:pPr>
    <w:rPr>
      <w:kern w:val="1"/>
      <w:sz w:val="24"/>
      <w:szCs w:val="24"/>
    </w:rPr>
  </w:style>
  <w:style w:type="paragraph" w:customStyle="1" w:styleId="230">
    <w:name w:val="Основной текст с отступом 23"/>
    <w:basedOn w:val="a"/>
    <w:rsid w:val="00E634B7"/>
    <w:pPr>
      <w:widowControl w:val="0"/>
      <w:ind w:right="276" w:firstLine="567"/>
      <w:jc w:val="left"/>
    </w:pPr>
    <w:rPr>
      <w:rFonts w:eastAsia="Lucida Sans Unicode"/>
      <w:kern w:val="1"/>
      <w:sz w:val="20"/>
    </w:rPr>
  </w:style>
  <w:style w:type="paragraph" w:styleId="afe">
    <w:name w:val="footnote text"/>
    <w:basedOn w:val="a"/>
    <w:link w:val="aff"/>
    <w:semiHidden/>
    <w:rsid w:val="00E634B7"/>
    <w:pPr>
      <w:widowControl w:val="0"/>
      <w:autoSpaceDE w:val="0"/>
      <w:ind w:firstLine="0"/>
      <w:jc w:val="left"/>
    </w:pPr>
    <w:rPr>
      <w:rFonts w:eastAsia="Lucida Sans Unicode"/>
      <w:kern w:val="1"/>
      <w:sz w:val="20"/>
    </w:rPr>
  </w:style>
  <w:style w:type="character" w:customStyle="1" w:styleId="aff">
    <w:name w:val="Текст сноски Знак"/>
    <w:basedOn w:val="a2"/>
    <w:link w:val="afe"/>
    <w:semiHidden/>
    <w:rsid w:val="00E634B7"/>
    <w:rPr>
      <w:rFonts w:ascii="Times New Roman" w:eastAsia="Lucida Sans Unicode" w:hAnsi="Times New Roman" w:cs="Times New Roman"/>
      <w:kern w:val="1"/>
      <w:sz w:val="20"/>
      <w:szCs w:val="20"/>
      <w:lang w:eastAsia="ar-SA"/>
    </w:rPr>
  </w:style>
  <w:style w:type="paragraph" w:customStyle="1" w:styleId="aff0">
    <w:name w:val="Содержимое врезки"/>
    <w:basedOn w:val="a1"/>
    <w:rsid w:val="00E634B7"/>
  </w:style>
  <w:style w:type="paragraph" w:styleId="HTML">
    <w:name w:val="HTML Preformatted"/>
    <w:basedOn w:val="a"/>
    <w:link w:val="HTML0"/>
    <w:uiPriority w:val="99"/>
    <w:rsid w:val="00E634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firstLine="0"/>
      <w:jc w:val="left"/>
    </w:pPr>
    <w:rPr>
      <w:rFonts w:ascii="Courier New" w:hAnsi="Courier New" w:cs="Courier New"/>
      <w:kern w:val="1"/>
      <w:sz w:val="20"/>
    </w:rPr>
  </w:style>
  <w:style w:type="character" w:customStyle="1" w:styleId="HTML0">
    <w:name w:val="Стандартный HTML Знак"/>
    <w:basedOn w:val="a2"/>
    <w:link w:val="HTML"/>
    <w:uiPriority w:val="99"/>
    <w:rsid w:val="00E634B7"/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character" w:styleId="aff1">
    <w:name w:val="footnote reference"/>
    <w:uiPriority w:val="99"/>
    <w:semiHidden/>
    <w:unhideWhenUsed/>
    <w:rsid w:val="00E634B7"/>
    <w:rPr>
      <w:vertAlign w:val="superscript"/>
    </w:rPr>
  </w:style>
  <w:style w:type="table" w:styleId="aff2">
    <w:name w:val="Table Grid"/>
    <w:basedOn w:val="a3"/>
    <w:uiPriority w:val="59"/>
    <w:rsid w:val="00E634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dfootnote">
    <w:name w:val="sdfootnote"/>
    <w:basedOn w:val="a"/>
    <w:rsid w:val="00E634B7"/>
    <w:pPr>
      <w:suppressAutoHyphens w:val="0"/>
      <w:spacing w:before="100" w:beforeAutospacing="1"/>
      <w:ind w:left="284" w:hanging="284"/>
      <w:jc w:val="left"/>
    </w:pPr>
    <w:rPr>
      <w:sz w:val="20"/>
      <w:lang w:eastAsia="ru-RU"/>
    </w:rPr>
  </w:style>
  <w:style w:type="paragraph" w:customStyle="1" w:styleId="FR2">
    <w:name w:val="FR2"/>
    <w:rsid w:val="00E634B7"/>
    <w:pPr>
      <w:widowControl w:val="0"/>
      <w:suppressAutoHyphens/>
      <w:autoSpaceDE w:val="0"/>
      <w:spacing w:after="0" w:line="300" w:lineRule="auto"/>
      <w:ind w:firstLine="120"/>
    </w:pPr>
    <w:rPr>
      <w:rFonts w:ascii="Times New Roman" w:eastAsia="Arial" w:hAnsi="Times New Roman" w:cs="Times New Roman"/>
      <w:sz w:val="28"/>
      <w:szCs w:val="28"/>
      <w:lang w:eastAsia="ar-SA"/>
    </w:rPr>
  </w:style>
  <w:style w:type="character" w:customStyle="1" w:styleId="aff3">
    <w:name w:val="Символ сноски"/>
    <w:rsid w:val="00E634B7"/>
    <w:rPr>
      <w:vertAlign w:val="superscript"/>
    </w:rPr>
  </w:style>
  <w:style w:type="character" w:customStyle="1" w:styleId="c1">
    <w:name w:val="c1"/>
    <w:basedOn w:val="11"/>
    <w:rsid w:val="00E634B7"/>
  </w:style>
  <w:style w:type="paragraph" w:styleId="aff4">
    <w:name w:val="List Paragraph"/>
    <w:basedOn w:val="a"/>
    <w:uiPriority w:val="99"/>
    <w:qFormat/>
    <w:rsid w:val="00E634B7"/>
    <w:pPr>
      <w:widowControl w:val="0"/>
      <w:ind w:left="720" w:firstLine="0"/>
      <w:jc w:val="left"/>
    </w:pPr>
    <w:rPr>
      <w:rFonts w:eastAsia="Arial Unicode MS"/>
      <w:kern w:val="1"/>
      <w:sz w:val="24"/>
      <w:szCs w:val="24"/>
    </w:rPr>
  </w:style>
  <w:style w:type="character" w:styleId="aff5">
    <w:name w:val="page number"/>
    <w:basedOn w:val="a2"/>
    <w:rsid w:val="00E634B7"/>
  </w:style>
  <w:style w:type="paragraph" w:customStyle="1" w:styleId="aff6">
    <w:name w:val="Основной"/>
    <w:basedOn w:val="af5"/>
    <w:rsid w:val="00E634B7"/>
    <w:pPr>
      <w:widowControl/>
      <w:suppressAutoHyphens w:val="0"/>
      <w:spacing w:after="0"/>
      <w:ind w:left="0" w:firstLine="680"/>
      <w:jc w:val="both"/>
    </w:pPr>
    <w:rPr>
      <w:rFonts w:eastAsia="Times New Roman"/>
      <w:sz w:val="28"/>
      <w:szCs w:val="20"/>
    </w:rPr>
  </w:style>
  <w:style w:type="paragraph" w:styleId="aff7">
    <w:name w:val="Balloon Text"/>
    <w:basedOn w:val="a"/>
    <w:link w:val="aff8"/>
    <w:uiPriority w:val="99"/>
    <w:semiHidden/>
    <w:unhideWhenUsed/>
    <w:rsid w:val="00E634B7"/>
    <w:pPr>
      <w:widowControl w:val="0"/>
      <w:ind w:firstLine="0"/>
      <w:jc w:val="left"/>
    </w:pPr>
    <w:rPr>
      <w:rFonts w:ascii="Tahoma" w:eastAsia="Lucida Sans Unicode" w:hAnsi="Tahoma" w:cs="Tahoma"/>
      <w:kern w:val="1"/>
      <w:sz w:val="16"/>
      <w:szCs w:val="16"/>
    </w:rPr>
  </w:style>
  <w:style w:type="character" w:customStyle="1" w:styleId="aff8">
    <w:name w:val="Текст выноски Знак"/>
    <w:basedOn w:val="a2"/>
    <w:link w:val="aff7"/>
    <w:uiPriority w:val="99"/>
    <w:semiHidden/>
    <w:rsid w:val="00E634B7"/>
    <w:rPr>
      <w:rFonts w:ascii="Tahoma" w:eastAsia="Lucida Sans Unicode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65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7449A9-CB2F-4558-A347-CDED88C65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6</Pages>
  <Words>1649</Words>
  <Characters>9403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19</cp:revision>
  <cp:lastPrinted>2019-10-18T08:15:00Z</cp:lastPrinted>
  <dcterms:created xsi:type="dcterms:W3CDTF">2019-04-23T08:08:00Z</dcterms:created>
  <dcterms:modified xsi:type="dcterms:W3CDTF">2019-10-18T08:29:00Z</dcterms:modified>
</cp:coreProperties>
</file>