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1B" w:rsidRDefault="00252D1B" w:rsidP="00252D1B">
      <w:pPr>
        <w:ind w:firstLine="4320"/>
        <w:jc w:val="right"/>
        <w:rPr>
          <w:sz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068"/>
        <w:gridCol w:w="2602"/>
        <w:gridCol w:w="1847"/>
      </w:tblGrid>
      <w:tr w:rsidR="00BE5FBE" w:rsidTr="006453F8">
        <w:trPr>
          <w:trHeight w:hRule="exact" w:val="2552"/>
        </w:trPr>
        <w:tc>
          <w:tcPr>
            <w:tcW w:w="9360" w:type="dxa"/>
            <w:gridSpan w:val="4"/>
          </w:tcPr>
          <w:p w:rsidR="00BE5FBE" w:rsidRDefault="00BE5FBE" w:rsidP="00BE5FBE">
            <w:pPr>
              <w:pStyle w:val="Iioaioo"/>
              <w:keepLines w:val="0"/>
              <w:tabs>
                <w:tab w:val="left" w:pos="2977"/>
              </w:tabs>
              <w:spacing w:before="0" w:after="0"/>
            </w:pPr>
            <w:r>
              <w:t>ЛЕСНАЯ ПОСЕЛКОВАЯ ДУМА</w:t>
            </w:r>
          </w:p>
          <w:p w:rsidR="00BE5FBE" w:rsidRDefault="00BE5FBE" w:rsidP="00BE5FBE">
            <w:pPr>
              <w:pStyle w:val="Iioaioo"/>
              <w:keepLines w:val="0"/>
              <w:tabs>
                <w:tab w:val="left" w:pos="2977"/>
              </w:tabs>
              <w:spacing w:before="0" w:after="0"/>
            </w:pPr>
            <w:r>
              <w:t>ВЕРХНЕКАМСКОГО РАЙОНА КИРОВСКОЙ ОБЛАСТИ</w:t>
            </w:r>
          </w:p>
          <w:p w:rsidR="00BE5FBE" w:rsidRPr="00CC73ED" w:rsidRDefault="00BE5FBE" w:rsidP="00BE5FBE">
            <w:pPr>
              <w:tabs>
                <w:tab w:val="left" w:pos="2160"/>
              </w:tabs>
              <w:jc w:val="center"/>
              <w:rPr>
                <w:b/>
              </w:rPr>
            </w:pPr>
            <w:r w:rsidRPr="00CC73ED">
              <w:rPr>
                <w:b/>
              </w:rPr>
              <w:t>ТРЕТЬЕГО СОЗЫВА</w:t>
            </w:r>
          </w:p>
          <w:p w:rsidR="00BE5FBE" w:rsidRDefault="00BE5FBE" w:rsidP="00BE5FBE">
            <w:pPr>
              <w:jc w:val="center"/>
            </w:pPr>
          </w:p>
          <w:p w:rsidR="00BE5FBE" w:rsidRPr="003E69F9" w:rsidRDefault="00BE5FBE" w:rsidP="00BE5FBE">
            <w:pPr>
              <w:tabs>
                <w:tab w:val="left" w:pos="267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</w:tc>
      </w:tr>
      <w:tr w:rsidR="00BE5FBE" w:rsidTr="006453F8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1843" w:type="dxa"/>
            <w:tcBorders>
              <w:bottom w:val="single" w:sz="4" w:space="0" w:color="auto"/>
            </w:tcBorders>
          </w:tcPr>
          <w:p w:rsidR="00BE5FBE" w:rsidRPr="006A4D90" w:rsidRDefault="00BE5FBE" w:rsidP="006453F8">
            <w:pPr>
              <w:rPr>
                <w:szCs w:val="28"/>
              </w:rPr>
            </w:pPr>
            <w:r>
              <w:rPr>
                <w:szCs w:val="28"/>
              </w:rPr>
              <w:t xml:space="preserve">             31.01.2017</w:t>
            </w:r>
          </w:p>
        </w:tc>
        <w:tc>
          <w:tcPr>
            <w:tcW w:w="3068" w:type="dxa"/>
          </w:tcPr>
          <w:p w:rsidR="00BE5FBE" w:rsidRPr="000370DD" w:rsidRDefault="00BE5FBE" w:rsidP="006453F8">
            <w:pPr>
              <w:jc w:val="center"/>
              <w:rPr>
                <w:position w:val="-6"/>
                <w:szCs w:val="28"/>
                <w:u w:val="single"/>
              </w:rPr>
            </w:pPr>
          </w:p>
        </w:tc>
        <w:tc>
          <w:tcPr>
            <w:tcW w:w="2602" w:type="dxa"/>
            <w:tcBorders>
              <w:left w:val="nil"/>
            </w:tcBorders>
          </w:tcPr>
          <w:p w:rsidR="00BE5FBE" w:rsidRPr="006A4D90" w:rsidRDefault="00BE5FBE" w:rsidP="006453F8">
            <w:pPr>
              <w:jc w:val="right"/>
              <w:rPr>
                <w:szCs w:val="2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BE5FBE" w:rsidRDefault="00BE5FBE" w:rsidP="006453F8">
            <w:pPr>
              <w:rPr>
                <w:szCs w:val="28"/>
              </w:rPr>
            </w:pPr>
          </w:p>
          <w:p w:rsidR="00BE5FBE" w:rsidRPr="006A4D90" w:rsidRDefault="00BE5FBE" w:rsidP="006453F8">
            <w:pPr>
              <w:rPr>
                <w:szCs w:val="28"/>
              </w:rPr>
            </w:pPr>
            <w:r>
              <w:rPr>
                <w:szCs w:val="28"/>
              </w:rPr>
              <w:t>81/04</w:t>
            </w:r>
          </w:p>
        </w:tc>
      </w:tr>
      <w:tr w:rsidR="00BE5FBE" w:rsidTr="006453F8">
        <w:tblPrEx>
          <w:tblCellMar>
            <w:left w:w="70" w:type="dxa"/>
            <w:right w:w="70" w:type="dxa"/>
          </w:tblCellMar>
        </w:tblPrEx>
        <w:tc>
          <w:tcPr>
            <w:tcW w:w="9360" w:type="dxa"/>
            <w:gridSpan w:val="4"/>
          </w:tcPr>
          <w:p w:rsidR="00BE5FBE" w:rsidRPr="00AE36A8" w:rsidRDefault="00BE5FBE" w:rsidP="006453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п. Лесной </w:t>
            </w:r>
          </w:p>
        </w:tc>
      </w:tr>
    </w:tbl>
    <w:p w:rsidR="00BE5FBE" w:rsidRDefault="00BE5FBE" w:rsidP="00BE5FBE">
      <w:pPr>
        <w:rPr>
          <w:sz w:val="24"/>
        </w:rPr>
      </w:pPr>
    </w:p>
    <w:p w:rsidR="00BE5FBE" w:rsidRDefault="00BE5FBE" w:rsidP="00BE5FBE">
      <w:pPr>
        <w:jc w:val="center"/>
        <w:rPr>
          <w:b/>
          <w:szCs w:val="28"/>
          <w:lang w:eastAsia="en-US"/>
        </w:rPr>
      </w:pPr>
      <w:r w:rsidRPr="008E1F95">
        <w:rPr>
          <w:b/>
          <w:szCs w:val="28"/>
        </w:rPr>
        <w:t>О</w:t>
      </w:r>
      <w:r>
        <w:rPr>
          <w:b/>
          <w:szCs w:val="28"/>
        </w:rPr>
        <w:t xml:space="preserve">б утверждении </w:t>
      </w:r>
      <w:r>
        <w:rPr>
          <w:b/>
          <w:szCs w:val="28"/>
          <w:lang w:eastAsia="en-US"/>
        </w:rPr>
        <w:t>Программы социально-экономического развития Лесного городского поселения Верхнекамского района Кировской области на 2017-2020 годы»</w:t>
      </w:r>
    </w:p>
    <w:p w:rsidR="00BE5FBE" w:rsidRPr="00F96B22" w:rsidRDefault="00BE5FBE" w:rsidP="00BE5FBE">
      <w:pPr>
        <w:jc w:val="center"/>
        <w:rPr>
          <w:b/>
          <w:szCs w:val="28"/>
        </w:rPr>
      </w:pPr>
    </w:p>
    <w:p w:rsidR="00BE5FBE" w:rsidRPr="0037270F" w:rsidRDefault="00BE5FBE" w:rsidP="00BE5FB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0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szCs w:val="28"/>
        </w:rPr>
        <w:t xml:space="preserve"> </w:t>
      </w:r>
      <w:r w:rsidRPr="00701EF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701E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1EF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Лесное городское поселение Верхнекамского района Кировской области  </w:t>
      </w:r>
    </w:p>
    <w:p w:rsidR="00BE5FBE" w:rsidRDefault="00BE5FBE" w:rsidP="00BE5FBE">
      <w:pPr>
        <w:spacing w:line="360" w:lineRule="auto"/>
        <w:rPr>
          <w:szCs w:val="28"/>
        </w:rPr>
      </w:pPr>
    </w:p>
    <w:p w:rsidR="00BE5FBE" w:rsidRDefault="00BE5FBE" w:rsidP="00BE5FBE">
      <w:pPr>
        <w:rPr>
          <w:szCs w:val="28"/>
        </w:rPr>
      </w:pPr>
      <w:r>
        <w:rPr>
          <w:szCs w:val="28"/>
        </w:rPr>
        <w:tab/>
        <w:t>Лесная поселковая Дума РЕШИЛА:</w:t>
      </w:r>
    </w:p>
    <w:p w:rsidR="00BE5FBE" w:rsidRDefault="00BE5FBE" w:rsidP="00BE5FBE">
      <w:pPr>
        <w:rPr>
          <w:szCs w:val="28"/>
        </w:rPr>
      </w:pPr>
    </w:p>
    <w:p w:rsidR="00BE5FBE" w:rsidRDefault="00BE5FBE" w:rsidP="00BE5FBE">
      <w:pPr>
        <w:jc w:val="center"/>
        <w:rPr>
          <w:b/>
          <w:szCs w:val="28"/>
          <w:lang w:eastAsia="en-US"/>
        </w:rPr>
      </w:pPr>
      <w:r>
        <w:rPr>
          <w:szCs w:val="28"/>
        </w:rPr>
        <w:t xml:space="preserve">        </w:t>
      </w:r>
      <w:r w:rsidRPr="00AD19A8">
        <w:rPr>
          <w:szCs w:val="28"/>
        </w:rPr>
        <w:t xml:space="preserve">1. </w:t>
      </w:r>
      <w:r>
        <w:rPr>
          <w:szCs w:val="28"/>
        </w:rPr>
        <w:t xml:space="preserve">Утвердить </w:t>
      </w:r>
      <w:r w:rsidRPr="00C17730">
        <w:rPr>
          <w:szCs w:val="28"/>
          <w:lang w:eastAsia="en-US"/>
        </w:rPr>
        <w:t>Программ</w:t>
      </w:r>
      <w:r>
        <w:rPr>
          <w:szCs w:val="28"/>
          <w:lang w:eastAsia="en-US"/>
        </w:rPr>
        <w:t xml:space="preserve">у </w:t>
      </w:r>
      <w:r w:rsidRPr="00C17730">
        <w:rPr>
          <w:szCs w:val="28"/>
          <w:lang w:eastAsia="en-US"/>
        </w:rPr>
        <w:t>социально-экономического развития Лесного городского поселения Верхнекамского района Кировской области на 2017-2020 годы»</w:t>
      </w:r>
      <w:r>
        <w:rPr>
          <w:szCs w:val="28"/>
          <w:lang w:eastAsia="en-US"/>
        </w:rPr>
        <w:t>. Прилагается</w:t>
      </w:r>
    </w:p>
    <w:p w:rsidR="00BE5FBE" w:rsidRPr="00BA16DD" w:rsidRDefault="00BE5FBE" w:rsidP="00BE5FBE">
      <w:pPr>
        <w:spacing w:line="360" w:lineRule="auto"/>
        <w:rPr>
          <w:szCs w:val="28"/>
        </w:rPr>
      </w:pPr>
      <w:r>
        <w:t xml:space="preserve">        2</w:t>
      </w:r>
      <w:r w:rsidRPr="008E1F95">
        <w:t>.</w:t>
      </w:r>
      <w:r>
        <w:rPr>
          <w:szCs w:val="28"/>
        </w:rPr>
        <w:t>О</w:t>
      </w:r>
      <w:r w:rsidRPr="00E74DAA">
        <w:rPr>
          <w:szCs w:val="28"/>
        </w:rPr>
        <w:t>публиковать</w:t>
      </w:r>
      <w:r>
        <w:rPr>
          <w:szCs w:val="28"/>
        </w:rPr>
        <w:t xml:space="preserve"> настоящее решение</w:t>
      </w:r>
      <w:r w:rsidRPr="00E74DAA">
        <w:rPr>
          <w:szCs w:val="28"/>
        </w:rPr>
        <w:t xml:space="preserve"> в информационном бюллетене органов местного самоуправления </w:t>
      </w:r>
      <w:r>
        <w:rPr>
          <w:szCs w:val="28"/>
        </w:rPr>
        <w:t>Лесного</w:t>
      </w:r>
      <w:r w:rsidRPr="00E74DAA">
        <w:rPr>
          <w:szCs w:val="28"/>
        </w:rPr>
        <w:t xml:space="preserve"> городского поселения</w:t>
      </w:r>
    </w:p>
    <w:p w:rsidR="00BE5FBE" w:rsidRDefault="00BE5FBE" w:rsidP="00BE5FBE">
      <w:pPr>
        <w:tabs>
          <w:tab w:val="num" w:pos="1311"/>
        </w:tabs>
        <w:spacing w:line="360" w:lineRule="auto"/>
        <w:ind w:firstLine="540"/>
        <w:rPr>
          <w:szCs w:val="28"/>
        </w:rPr>
      </w:pPr>
      <w:r>
        <w:rPr>
          <w:szCs w:val="28"/>
        </w:rPr>
        <w:t>3</w:t>
      </w:r>
      <w:r w:rsidRPr="00E74DAA">
        <w:rPr>
          <w:szCs w:val="28"/>
        </w:rPr>
        <w:t xml:space="preserve">. Настоящее решение вступает в силу </w:t>
      </w:r>
      <w:r>
        <w:rPr>
          <w:szCs w:val="28"/>
        </w:rPr>
        <w:t>в соответствии с действующим законодательством.</w:t>
      </w:r>
    </w:p>
    <w:p w:rsidR="00BE5FBE" w:rsidRDefault="00BE5FBE" w:rsidP="00BE5FBE">
      <w:pPr>
        <w:tabs>
          <w:tab w:val="num" w:pos="1311"/>
        </w:tabs>
        <w:spacing w:line="360" w:lineRule="auto"/>
        <w:ind w:firstLine="540"/>
        <w:rPr>
          <w:szCs w:val="28"/>
        </w:rPr>
      </w:pPr>
    </w:p>
    <w:p w:rsidR="00BE5FBE" w:rsidRDefault="00BE5FBE" w:rsidP="00BE5FBE">
      <w:pPr>
        <w:tabs>
          <w:tab w:val="num" w:pos="1311"/>
        </w:tabs>
        <w:spacing w:line="360" w:lineRule="auto"/>
        <w:ind w:firstLine="540"/>
        <w:rPr>
          <w:szCs w:val="28"/>
        </w:rPr>
      </w:pPr>
    </w:p>
    <w:p w:rsidR="00BE5FBE" w:rsidRDefault="00BE5FBE" w:rsidP="00BE5FBE">
      <w:pPr>
        <w:tabs>
          <w:tab w:val="left" w:pos="1260"/>
        </w:tabs>
        <w:rPr>
          <w:szCs w:val="28"/>
        </w:rPr>
      </w:pPr>
      <w:r>
        <w:rPr>
          <w:szCs w:val="28"/>
        </w:rPr>
        <w:t>Глава  Лесного городского поселения                             Ю.А. Григоричев</w:t>
      </w:r>
    </w:p>
    <w:p w:rsidR="00BE5FBE" w:rsidRDefault="00BE5FBE" w:rsidP="00BE5FBE">
      <w:pPr>
        <w:tabs>
          <w:tab w:val="left" w:pos="1260"/>
        </w:tabs>
        <w:rPr>
          <w:szCs w:val="28"/>
        </w:rPr>
      </w:pPr>
    </w:p>
    <w:p w:rsidR="00BE5FBE" w:rsidRDefault="00BE5FBE" w:rsidP="00BE5FBE">
      <w:pPr>
        <w:tabs>
          <w:tab w:val="left" w:pos="1260"/>
        </w:tabs>
        <w:rPr>
          <w:szCs w:val="28"/>
        </w:rPr>
      </w:pPr>
      <w:r>
        <w:rPr>
          <w:szCs w:val="28"/>
        </w:rPr>
        <w:t xml:space="preserve"> Председатель Лесной поселковой Думы                        В.С. Пучинская                               </w:t>
      </w:r>
    </w:p>
    <w:p w:rsidR="00BE5FBE" w:rsidRDefault="00BE5FBE" w:rsidP="00BE5FBE">
      <w:pPr>
        <w:tabs>
          <w:tab w:val="left" w:pos="1260"/>
        </w:tabs>
        <w:rPr>
          <w:szCs w:val="28"/>
        </w:rPr>
      </w:pPr>
    </w:p>
    <w:p w:rsidR="00BE5FBE" w:rsidRDefault="00BE5FBE" w:rsidP="00BE5FBE">
      <w:pPr>
        <w:tabs>
          <w:tab w:val="left" w:pos="1260"/>
        </w:tabs>
        <w:rPr>
          <w:szCs w:val="28"/>
        </w:rPr>
      </w:pPr>
    </w:p>
    <w:p w:rsidR="00BE5FBE" w:rsidRDefault="00BE5FBE" w:rsidP="00BE5FBE">
      <w:pPr>
        <w:tabs>
          <w:tab w:val="left" w:pos="1260"/>
        </w:tabs>
        <w:rPr>
          <w:szCs w:val="28"/>
        </w:rPr>
      </w:pPr>
    </w:p>
    <w:p w:rsidR="00BE5FBE" w:rsidRDefault="00BE5FBE" w:rsidP="00BE5FBE">
      <w:pPr>
        <w:tabs>
          <w:tab w:val="left" w:pos="6240"/>
        </w:tabs>
      </w:pPr>
    </w:p>
    <w:p w:rsidR="00252D1B" w:rsidRDefault="00252D1B" w:rsidP="00252D1B">
      <w:pPr>
        <w:ind w:firstLine="4320"/>
        <w:jc w:val="right"/>
        <w:rPr>
          <w:sz w:val="24"/>
        </w:rPr>
      </w:pPr>
    </w:p>
    <w:p w:rsidR="00252D1B" w:rsidRDefault="00252D1B" w:rsidP="00252D1B">
      <w:pPr>
        <w:ind w:firstLine="4320"/>
        <w:jc w:val="right"/>
        <w:rPr>
          <w:rFonts w:ascii="TextBook" w:hAnsi="TextBook"/>
          <w:sz w:val="24"/>
        </w:rPr>
      </w:pPr>
      <w:bookmarkStart w:id="0" w:name="_GoBack"/>
      <w:bookmarkEnd w:id="0"/>
      <w:r>
        <w:rPr>
          <w:rFonts w:ascii="TextBook" w:hAnsi="TextBook"/>
          <w:sz w:val="24"/>
        </w:rPr>
        <w:t>Утверждена решением</w:t>
      </w:r>
    </w:p>
    <w:p w:rsidR="00252D1B" w:rsidRDefault="00252D1B" w:rsidP="00252D1B">
      <w:pPr>
        <w:ind w:firstLine="4320"/>
        <w:jc w:val="right"/>
        <w:rPr>
          <w:rFonts w:ascii="TextBook" w:hAnsi="TextBook"/>
          <w:sz w:val="24"/>
        </w:rPr>
      </w:pPr>
      <w:r>
        <w:rPr>
          <w:rFonts w:ascii="TextBook" w:hAnsi="TextBook"/>
          <w:sz w:val="24"/>
        </w:rPr>
        <w:t xml:space="preserve">Лесной поселковой Думы </w:t>
      </w:r>
    </w:p>
    <w:p w:rsidR="00252D1B" w:rsidRPr="00640415" w:rsidRDefault="00252D1B" w:rsidP="00252D1B">
      <w:pPr>
        <w:ind w:firstLine="4320"/>
        <w:jc w:val="center"/>
        <w:rPr>
          <w:sz w:val="24"/>
        </w:rPr>
      </w:pPr>
      <w:r>
        <w:rPr>
          <w:sz w:val="24"/>
        </w:rPr>
        <w:t xml:space="preserve">                                                 </w:t>
      </w:r>
      <w:r w:rsidRPr="00EB7149">
        <w:rPr>
          <w:rFonts w:ascii="TextBook" w:hAnsi="TextBook"/>
          <w:sz w:val="24"/>
        </w:rPr>
        <w:t xml:space="preserve">от </w:t>
      </w:r>
      <w:r w:rsidRPr="00EB7149">
        <w:rPr>
          <w:rFonts w:ascii="TextBook" w:hAnsi="TextBook"/>
          <w:sz w:val="24"/>
        </w:rPr>
        <w:softHyphen/>
      </w:r>
      <w:r w:rsidRPr="00EB7149">
        <w:rPr>
          <w:rFonts w:ascii="TextBook" w:hAnsi="TextBook"/>
          <w:sz w:val="24"/>
        </w:rPr>
        <w:softHyphen/>
      </w:r>
      <w:r w:rsidRPr="00EB7149">
        <w:rPr>
          <w:rFonts w:ascii="TextBook" w:hAnsi="TextBook"/>
          <w:sz w:val="24"/>
        </w:rPr>
        <w:softHyphen/>
      </w:r>
      <w:r w:rsidRPr="00EB7149">
        <w:rPr>
          <w:rFonts w:ascii="TextBook" w:hAnsi="TextBook"/>
          <w:sz w:val="24"/>
        </w:rPr>
        <w:softHyphen/>
        <w:t>.</w:t>
      </w:r>
      <w:r w:rsidR="00EB7149" w:rsidRPr="00EB7149">
        <w:rPr>
          <w:sz w:val="24"/>
        </w:rPr>
        <w:t>31</w:t>
      </w:r>
      <w:r w:rsidRPr="00EB7149">
        <w:rPr>
          <w:sz w:val="24"/>
        </w:rPr>
        <w:t>.</w:t>
      </w:r>
      <w:r w:rsidR="00B377BD" w:rsidRPr="00EB7149">
        <w:rPr>
          <w:rFonts w:ascii="TextBook" w:hAnsi="TextBook"/>
          <w:sz w:val="24"/>
        </w:rPr>
        <w:t>0</w:t>
      </w:r>
      <w:r w:rsidR="00EB7149" w:rsidRPr="00EB7149">
        <w:rPr>
          <w:rFonts w:ascii="TextBook" w:hAnsi="TextBook"/>
          <w:sz w:val="24"/>
        </w:rPr>
        <w:t>1</w:t>
      </w:r>
      <w:r w:rsidR="00B377BD" w:rsidRPr="00EB7149">
        <w:rPr>
          <w:rFonts w:ascii="TextBook" w:hAnsi="TextBook"/>
          <w:sz w:val="24"/>
        </w:rPr>
        <w:t>.</w:t>
      </w:r>
      <w:r w:rsidR="00EB7149" w:rsidRPr="00EB7149">
        <w:rPr>
          <w:rFonts w:ascii="TextBook" w:hAnsi="TextBook"/>
          <w:sz w:val="24"/>
        </w:rPr>
        <w:t>2017</w:t>
      </w:r>
      <w:r w:rsidRPr="00EB7149">
        <w:rPr>
          <w:rFonts w:ascii="TextBook" w:hAnsi="TextBook"/>
          <w:sz w:val="24"/>
        </w:rPr>
        <w:t xml:space="preserve">  г.  № </w:t>
      </w:r>
      <w:r w:rsidR="00EB7149" w:rsidRPr="00EB7149">
        <w:rPr>
          <w:sz w:val="24"/>
        </w:rPr>
        <w:t>81</w:t>
      </w:r>
      <w:r w:rsidRPr="00EB7149">
        <w:rPr>
          <w:sz w:val="24"/>
        </w:rPr>
        <w:t>/0</w:t>
      </w:r>
      <w:r w:rsidR="00EB7149" w:rsidRPr="00EB7149">
        <w:rPr>
          <w:sz w:val="24"/>
        </w:rPr>
        <w:t>4</w:t>
      </w:r>
    </w:p>
    <w:p w:rsidR="00252D1B" w:rsidRDefault="00252D1B" w:rsidP="00252D1B">
      <w:pPr>
        <w:ind w:firstLine="0"/>
        <w:jc w:val="center"/>
        <w:rPr>
          <w:rFonts w:ascii="TextBook" w:hAnsi="TextBook"/>
          <w:b/>
          <w:sz w:val="77"/>
          <w:szCs w:val="77"/>
        </w:rPr>
      </w:pPr>
    </w:p>
    <w:p w:rsidR="00252D1B" w:rsidRDefault="00252D1B" w:rsidP="00252D1B">
      <w:pPr>
        <w:ind w:firstLine="0"/>
        <w:jc w:val="center"/>
        <w:rPr>
          <w:rFonts w:ascii="TextBook" w:hAnsi="TextBook"/>
          <w:b/>
          <w:sz w:val="77"/>
          <w:szCs w:val="77"/>
        </w:rPr>
      </w:pPr>
    </w:p>
    <w:p w:rsidR="00252D1B" w:rsidRDefault="00252D1B" w:rsidP="00252D1B">
      <w:pPr>
        <w:ind w:firstLine="0"/>
        <w:jc w:val="center"/>
        <w:rPr>
          <w:rFonts w:ascii="TextBook" w:hAnsi="TextBook"/>
          <w:b/>
          <w:sz w:val="77"/>
          <w:szCs w:val="77"/>
        </w:rPr>
      </w:pPr>
    </w:p>
    <w:p w:rsidR="00252D1B" w:rsidRDefault="00252D1B" w:rsidP="00252D1B">
      <w:pPr>
        <w:ind w:firstLine="0"/>
        <w:jc w:val="center"/>
        <w:rPr>
          <w:rFonts w:ascii="TextBook" w:hAnsi="TextBook"/>
          <w:b/>
          <w:sz w:val="77"/>
          <w:szCs w:val="77"/>
        </w:rPr>
      </w:pPr>
    </w:p>
    <w:p w:rsidR="00252D1B" w:rsidRPr="00252D1B" w:rsidRDefault="00252D1B" w:rsidP="00252D1B">
      <w:pPr>
        <w:ind w:firstLine="0"/>
        <w:jc w:val="center"/>
        <w:rPr>
          <w:rFonts w:ascii="TextBook" w:hAnsi="TextBook"/>
          <w:b/>
          <w:sz w:val="77"/>
          <w:szCs w:val="77"/>
        </w:rPr>
      </w:pPr>
      <w:r w:rsidRPr="00252D1B">
        <w:rPr>
          <w:rFonts w:ascii="TextBook" w:hAnsi="TextBook"/>
          <w:b/>
          <w:sz w:val="77"/>
          <w:szCs w:val="77"/>
        </w:rPr>
        <w:t xml:space="preserve">ПРОГРАММА </w:t>
      </w:r>
    </w:p>
    <w:p w:rsidR="00252D1B" w:rsidRDefault="00252D1B" w:rsidP="00252D1B">
      <w:pPr>
        <w:ind w:firstLine="0"/>
        <w:jc w:val="center"/>
        <w:rPr>
          <w:rFonts w:ascii="Tahoma" w:hAnsi="Tahoma"/>
          <w:b/>
          <w:i/>
          <w:sz w:val="60"/>
          <w:szCs w:val="60"/>
        </w:rPr>
      </w:pPr>
      <w:r>
        <w:rPr>
          <w:rFonts w:ascii="Tahoma" w:hAnsi="Tahoma"/>
          <w:b/>
          <w:i/>
          <w:sz w:val="60"/>
          <w:szCs w:val="60"/>
        </w:rPr>
        <w:t xml:space="preserve">социально-экономического развития </w:t>
      </w:r>
    </w:p>
    <w:p w:rsidR="00252D1B" w:rsidRDefault="00252D1B" w:rsidP="00252D1B">
      <w:pPr>
        <w:ind w:firstLine="0"/>
        <w:jc w:val="center"/>
        <w:rPr>
          <w:rFonts w:ascii="Tahoma" w:hAnsi="Tahoma"/>
          <w:b/>
          <w:i/>
          <w:sz w:val="56"/>
          <w:szCs w:val="56"/>
        </w:rPr>
      </w:pPr>
      <w:r>
        <w:rPr>
          <w:rFonts w:ascii="Tahoma" w:hAnsi="Tahoma"/>
          <w:b/>
          <w:i/>
          <w:sz w:val="60"/>
          <w:szCs w:val="60"/>
        </w:rPr>
        <w:t>Лесного городского</w:t>
      </w:r>
      <w:r>
        <w:rPr>
          <w:rFonts w:ascii="Tahoma" w:hAnsi="Tahoma"/>
          <w:b/>
          <w:i/>
          <w:sz w:val="56"/>
          <w:szCs w:val="56"/>
        </w:rPr>
        <w:t xml:space="preserve"> поселения</w:t>
      </w:r>
    </w:p>
    <w:p w:rsidR="00252D1B" w:rsidRDefault="00252D1B" w:rsidP="00252D1B">
      <w:pPr>
        <w:ind w:firstLine="0"/>
        <w:jc w:val="center"/>
        <w:rPr>
          <w:rFonts w:ascii="Tahoma" w:hAnsi="Tahoma"/>
          <w:b/>
        </w:rPr>
      </w:pPr>
    </w:p>
    <w:p w:rsidR="00252D1B" w:rsidRDefault="00252D1B" w:rsidP="00252D1B">
      <w:pPr>
        <w:ind w:firstLine="0"/>
        <w:jc w:val="center"/>
        <w:rPr>
          <w:rFonts w:ascii="Tahoma" w:hAnsi="Tahoma"/>
          <w:b/>
          <w:sz w:val="72"/>
          <w:szCs w:val="52"/>
        </w:rPr>
      </w:pPr>
      <w:r>
        <w:rPr>
          <w:rFonts w:ascii="Tahoma" w:hAnsi="Tahoma"/>
          <w:b/>
          <w:i/>
          <w:sz w:val="60"/>
          <w:szCs w:val="60"/>
        </w:rPr>
        <w:t>на период</w:t>
      </w:r>
      <w:r>
        <w:rPr>
          <w:rFonts w:ascii="Tahoma" w:hAnsi="Tahoma"/>
          <w:b/>
          <w:sz w:val="52"/>
          <w:szCs w:val="52"/>
        </w:rPr>
        <w:br/>
        <w:t xml:space="preserve"> </w:t>
      </w:r>
      <w:r>
        <w:rPr>
          <w:rFonts w:ascii="Tahoma" w:hAnsi="Tahoma"/>
          <w:b/>
          <w:sz w:val="72"/>
          <w:szCs w:val="52"/>
        </w:rPr>
        <w:t>2017 – 2020 годы</w:t>
      </w:r>
    </w:p>
    <w:p w:rsidR="00252D1B" w:rsidRDefault="00252D1B" w:rsidP="00252D1B">
      <w:pPr>
        <w:ind w:left="567" w:firstLine="0"/>
        <w:rPr>
          <w:sz w:val="24"/>
        </w:rPr>
      </w:pPr>
    </w:p>
    <w:p w:rsidR="00252D1B" w:rsidRDefault="00252D1B" w:rsidP="00252D1B">
      <w:pPr>
        <w:ind w:left="567" w:firstLine="0"/>
        <w:rPr>
          <w:sz w:val="24"/>
        </w:rPr>
      </w:pPr>
    </w:p>
    <w:p w:rsidR="00BE5FBE" w:rsidRDefault="00BE5FBE" w:rsidP="00252D1B">
      <w:pPr>
        <w:ind w:left="567" w:firstLine="0"/>
        <w:rPr>
          <w:sz w:val="24"/>
        </w:rPr>
      </w:pPr>
    </w:p>
    <w:p w:rsidR="00BE5FBE" w:rsidRDefault="00BE5FBE" w:rsidP="00252D1B">
      <w:pPr>
        <w:ind w:left="567" w:firstLine="0"/>
        <w:rPr>
          <w:sz w:val="24"/>
        </w:rPr>
      </w:pPr>
    </w:p>
    <w:p w:rsidR="00BE5FBE" w:rsidRDefault="00BE5FBE" w:rsidP="00252D1B">
      <w:pPr>
        <w:ind w:left="567" w:firstLine="0"/>
        <w:rPr>
          <w:sz w:val="24"/>
        </w:rPr>
      </w:pPr>
    </w:p>
    <w:p w:rsidR="00BE5FBE" w:rsidRDefault="00BE5FBE" w:rsidP="00252D1B">
      <w:pPr>
        <w:ind w:left="567" w:firstLine="0"/>
        <w:rPr>
          <w:sz w:val="24"/>
        </w:rPr>
      </w:pPr>
    </w:p>
    <w:p w:rsidR="00BE5FBE" w:rsidRDefault="00BE5FBE" w:rsidP="00252D1B">
      <w:pPr>
        <w:ind w:left="567" w:firstLine="0"/>
        <w:rPr>
          <w:sz w:val="24"/>
        </w:rPr>
      </w:pPr>
    </w:p>
    <w:p w:rsidR="00BE5FBE" w:rsidRDefault="00BE5FBE" w:rsidP="00252D1B">
      <w:pPr>
        <w:ind w:left="567" w:firstLine="0"/>
        <w:rPr>
          <w:sz w:val="24"/>
        </w:rPr>
      </w:pPr>
    </w:p>
    <w:p w:rsidR="00BE5FBE" w:rsidRDefault="00BE5FBE" w:rsidP="00252D1B">
      <w:pPr>
        <w:ind w:left="567" w:firstLine="0"/>
        <w:rPr>
          <w:sz w:val="24"/>
        </w:rPr>
      </w:pPr>
    </w:p>
    <w:p w:rsidR="00BE5FBE" w:rsidRDefault="00BE5FBE" w:rsidP="00252D1B">
      <w:pPr>
        <w:ind w:left="567" w:firstLine="0"/>
        <w:rPr>
          <w:sz w:val="24"/>
        </w:rPr>
      </w:pPr>
    </w:p>
    <w:p w:rsidR="00BE5FBE" w:rsidRDefault="00BE5FBE" w:rsidP="00252D1B">
      <w:pPr>
        <w:ind w:left="567" w:firstLine="0"/>
        <w:rPr>
          <w:sz w:val="24"/>
        </w:rPr>
      </w:pPr>
    </w:p>
    <w:p w:rsidR="00BE5FBE" w:rsidRDefault="00BE5FBE" w:rsidP="00252D1B">
      <w:pPr>
        <w:ind w:left="567" w:firstLine="0"/>
        <w:rPr>
          <w:sz w:val="24"/>
        </w:rPr>
      </w:pPr>
    </w:p>
    <w:p w:rsidR="00BE5FBE" w:rsidRDefault="00BE5FBE" w:rsidP="00252D1B">
      <w:pPr>
        <w:ind w:left="567" w:firstLine="0"/>
        <w:rPr>
          <w:sz w:val="24"/>
        </w:rPr>
      </w:pPr>
    </w:p>
    <w:p w:rsidR="00BE5FBE" w:rsidRDefault="00BE5FBE" w:rsidP="00252D1B">
      <w:pPr>
        <w:ind w:left="567" w:firstLine="0"/>
        <w:rPr>
          <w:sz w:val="24"/>
        </w:rPr>
      </w:pPr>
    </w:p>
    <w:p w:rsidR="00BE5FBE" w:rsidRDefault="00BE5FBE" w:rsidP="00252D1B">
      <w:pPr>
        <w:ind w:left="567" w:firstLine="0"/>
        <w:rPr>
          <w:sz w:val="24"/>
        </w:rPr>
      </w:pPr>
    </w:p>
    <w:p w:rsidR="00BE5FBE" w:rsidRDefault="00BE5FBE" w:rsidP="00252D1B">
      <w:pPr>
        <w:ind w:left="567" w:firstLine="0"/>
        <w:rPr>
          <w:sz w:val="24"/>
        </w:rPr>
      </w:pPr>
    </w:p>
    <w:p w:rsidR="00BE5FBE" w:rsidRDefault="00BE5FBE" w:rsidP="00252D1B">
      <w:pPr>
        <w:ind w:left="567" w:firstLine="0"/>
        <w:rPr>
          <w:sz w:val="24"/>
        </w:rPr>
      </w:pPr>
    </w:p>
    <w:p w:rsidR="00252D1B" w:rsidRDefault="00252D1B" w:rsidP="00252D1B">
      <w:pPr>
        <w:ind w:left="567" w:firstLine="0"/>
        <w:rPr>
          <w:sz w:val="24"/>
        </w:rPr>
      </w:pPr>
    </w:p>
    <w:p w:rsidR="00252D1B" w:rsidRDefault="00252D1B" w:rsidP="00252D1B">
      <w:pPr>
        <w:jc w:val="center"/>
        <w:rPr>
          <w:sz w:val="24"/>
        </w:rPr>
      </w:pPr>
      <w:r>
        <w:rPr>
          <w:b/>
          <w:sz w:val="22"/>
          <w:szCs w:val="22"/>
        </w:rPr>
        <w:lastRenderedPageBreak/>
        <w:t>ПАСПОРТ ПРОГРАММЫ</w:t>
      </w:r>
      <w:r>
        <w:rPr>
          <w:b/>
          <w:sz w:val="22"/>
          <w:szCs w:val="22"/>
        </w:rPr>
        <w:br/>
        <w:t xml:space="preserve">СОЦИАЛЬНО-ЭКОНОМИЧЕСКОГО РАЗВИТИЯ </w:t>
      </w:r>
      <w:r w:rsidR="006C73E8">
        <w:rPr>
          <w:b/>
          <w:sz w:val="22"/>
          <w:szCs w:val="22"/>
        </w:rPr>
        <w:t>ЛЕСНОГО ГОРОДСКОГО ПОСЕЛЕНИЯ</w:t>
      </w:r>
      <w:r>
        <w:rPr>
          <w:b/>
          <w:sz w:val="22"/>
          <w:szCs w:val="22"/>
        </w:rPr>
        <w:t xml:space="preserve">  </w:t>
      </w:r>
    </w:p>
    <w:p w:rsidR="00252D1B" w:rsidRDefault="00252D1B" w:rsidP="00252D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ПЕРИОД  201</w:t>
      </w:r>
      <w:r w:rsidR="006A1D0C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– 20</w:t>
      </w:r>
      <w:r w:rsidR="006A1D0C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</w:t>
      </w:r>
      <w:r w:rsidR="006C73E8">
        <w:rPr>
          <w:b/>
          <w:sz w:val="22"/>
          <w:szCs w:val="22"/>
        </w:rPr>
        <w:t>ГОДЫ</w:t>
      </w:r>
    </w:p>
    <w:p w:rsidR="00252D1B" w:rsidRDefault="00252D1B" w:rsidP="00252D1B">
      <w:pPr>
        <w:jc w:val="center"/>
        <w:rPr>
          <w:b/>
          <w:sz w:val="22"/>
          <w:szCs w:val="22"/>
        </w:rPr>
      </w:pPr>
    </w:p>
    <w:tbl>
      <w:tblPr>
        <w:tblW w:w="0" w:type="auto"/>
        <w:tblInd w:w="44" w:type="dxa"/>
        <w:tblLayout w:type="fixed"/>
        <w:tblLook w:val="0000"/>
      </w:tblPr>
      <w:tblGrid>
        <w:gridCol w:w="2939"/>
        <w:gridCol w:w="6760"/>
      </w:tblGrid>
      <w:tr w:rsidR="00252D1B" w:rsidTr="00A424FA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Default="00252D1B" w:rsidP="006C73E8">
            <w:pPr>
              <w:snapToGrid w:val="0"/>
              <w:ind w:hanging="25"/>
              <w:rPr>
                <w:sz w:val="22"/>
              </w:rPr>
            </w:pPr>
            <w:r>
              <w:rPr>
                <w:sz w:val="22"/>
                <w:szCs w:val="22"/>
              </w:rPr>
              <w:t>Программа социально-экономического развития Лесного городского поселения  на период 20</w:t>
            </w:r>
            <w:r w:rsidRPr="00EF08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7 – 2020 </w:t>
            </w:r>
            <w:r w:rsidR="006C73E8">
              <w:rPr>
                <w:sz w:val="22"/>
                <w:szCs w:val="22"/>
              </w:rPr>
              <w:t>годы</w:t>
            </w:r>
          </w:p>
        </w:tc>
      </w:tr>
      <w:tr w:rsidR="00252D1B" w:rsidTr="00A424FA"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Дата утверждения программы</w:t>
            </w:r>
          </w:p>
        </w:tc>
        <w:tc>
          <w:tcPr>
            <w:tcW w:w="6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Default="00252D1B" w:rsidP="00EB7149">
            <w:pPr>
              <w:ind w:hanging="25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Решение Лесной поселковой Думы от </w:t>
            </w:r>
            <w:r w:rsidR="00EB7149" w:rsidRPr="00EB7149">
              <w:rPr>
                <w:sz w:val="22"/>
                <w:szCs w:val="22"/>
              </w:rPr>
              <w:t>31</w:t>
            </w:r>
            <w:r w:rsidRPr="00EB7149">
              <w:rPr>
                <w:sz w:val="22"/>
                <w:szCs w:val="22"/>
              </w:rPr>
              <w:t>.</w:t>
            </w:r>
            <w:r w:rsidR="00B377BD" w:rsidRPr="00EB7149">
              <w:rPr>
                <w:sz w:val="22"/>
                <w:szCs w:val="22"/>
              </w:rPr>
              <w:t>0</w:t>
            </w:r>
            <w:r w:rsidR="00EB7149" w:rsidRPr="00EB7149">
              <w:rPr>
                <w:sz w:val="22"/>
                <w:szCs w:val="22"/>
              </w:rPr>
              <w:t>1</w:t>
            </w:r>
            <w:r w:rsidR="00B377BD" w:rsidRPr="00EB7149">
              <w:rPr>
                <w:sz w:val="22"/>
                <w:szCs w:val="22"/>
              </w:rPr>
              <w:t>.</w:t>
            </w:r>
            <w:r w:rsidR="00EB7149" w:rsidRPr="00EB7149">
              <w:rPr>
                <w:sz w:val="22"/>
                <w:szCs w:val="22"/>
              </w:rPr>
              <w:t>2017</w:t>
            </w:r>
            <w:r w:rsidRPr="00EB7149">
              <w:rPr>
                <w:sz w:val="22"/>
                <w:szCs w:val="22"/>
              </w:rPr>
              <w:t xml:space="preserve"> г. № </w:t>
            </w:r>
            <w:r w:rsidR="00EB7149" w:rsidRPr="00EB7149">
              <w:rPr>
                <w:sz w:val="22"/>
                <w:szCs w:val="22"/>
              </w:rPr>
              <w:t>81</w:t>
            </w:r>
            <w:r w:rsidRPr="00EB7149">
              <w:rPr>
                <w:sz w:val="22"/>
                <w:szCs w:val="22"/>
              </w:rPr>
              <w:t>/0</w:t>
            </w:r>
            <w:r w:rsidR="00EB7149" w:rsidRPr="00EB7149">
              <w:rPr>
                <w:sz w:val="22"/>
                <w:szCs w:val="22"/>
              </w:rPr>
              <w:t>4</w:t>
            </w:r>
          </w:p>
        </w:tc>
      </w:tr>
      <w:tr w:rsidR="00252D1B" w:rsidTr="00A424FA"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Координатор-Заказчик</w:t>
            </w:r>
          </w:p>
        </w:tc>
        <w:tc>
          <w:tcPr>
            <w:tcW w:w="6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Default="00252D1B" w:rsidP="00A424FA">
            <w:pPr>
              <w:snapToGrid w:val="0"/>
              <w:ind w:hanging="25"/>
              <w:rPr>
                <w:sz w:val="22"/>
              </w:rPr>
            </w:pPr>
            <w:r>
              <w:rPr>
                <w:sz w:val="22"/>
                <w:szCs w:val="22"/>
              </w:rPr>
              <w:t>Лесная поселковая Дума</w:t>
            </w:r>
          </w:p>
        </w:tc>
      </w:tr>
      <w:tr w:rsidR="00252D1B" w:rsidTr="00A424FA"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Основные разработчики-координаторы программы</w:t>
            </w:r>
          </w:p>
        </w:tc>
        <w:tc>
          <w:tcPr>
            <w:tcW w:w="6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Default="00252D1B" w:rsidP="00A424FA">
            <w:pPr>
              <w:snapToGrid w:val="0"/>
              <w:ind w:hanging="25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Лесного городского поселения,  рабочая группа по разработке Программы социально-экономического развития</w:t>
            </w:r>
          </w:p>
        </w:tc>
      </w:tr>
      <w:tr w:rsidR="00252D1B" w:rsidTr="00A424FA"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Цель и задачи программы</w:t>
            </w:r>
          </w:p>
        </w:tc>
        <w:tc>
          <w:tcPr>
            <w:tcW w:w="6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Pr="00BC2224" w:rsidRDefault="00252D1B" w:rsidP="00A424FA">
            <w:pPr>
              <w:pStyle w:val="aff6"/>
              <w:rPr>
                <w:color w:val="222222"/>
                <w:sz w:val="22"/>
                <w:lang w:eastAsia="ru-RU"/>
              </w:rPr>
            </w:pPr>
            <w:r w:rsidRPr="00BC2224">
              <w:rPr>
                <w:sz w:val="22"/>
                <w:szCs w:val="22"/>
              </w:rPr>
              <w:t xml:space="preserve">Цель программы </w:t>
            </w:r>
            <w:r w:rsidRPr="00BC2224">
              <w:rPr>
                <w:color w:val="222222"/>
                <w:sz w:val="22"/>
                <w:szCs w:val="22"/>
                <w:lang w:eastAsia="ru-RU"/>
              </w:rPr>
              <w:t xml:space="preserve">- 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государства. </w:t>
            </w:r>
          </w:p>
          <w:p w:rsidR="00252D1B" w:rsidRPr="00BC2224" w:rsidRDefault="00252D1B" w:rsidP="00A424FA">
            <w:pPr>
              <w:snapToGrid w:val="0"/>
              <w:ind w:hanging="25"/>
              <w:rPr>
                <w:sz w:val="22"/>
              </w:rPr>
            </w:pPr>
            <w:r>
              <w:t xml:space="preserve"> </w:t>
            </w:r>
            <w:r w:rsidRPr="00BC2224">
              <w:rPr>
                <w:sz w:val="22"/>
                <w:szCs w:val="22"/>
              </w:rPr>
              <w:t>Для реализации поставленных целей предусматривается решение следующих основных задач:</w:t>
            </w:r>
          </w:p>
          <w:p w:rsidR="00252D1B" w:rsidRDefault="00252D1B" w:rsidP="00A424FA">
            <w:pPr>
              <w:pStyle w:val="ConsNormal"/>
              <w:numPr>
                <w:ilvl w:val="0"/>
                <w:numId w:val="11"/>
              </w:numPr>
              <w:tabs>
                <w:tab w:val="left" w:pos="335"/>
                <w:tab w:val="left" w:pos="426"/>
              </w:tabs>
              <w:ind w:left="33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определение приоритетов социально-экономического развития </w:t>
            </w:r>
            <w:r w:rsidRPr="00CB0B44">
              <w:rPr>
                <w:rFonts w:ascii="Times New Roman" w:hAnsi="Times New Roman"/>
                <w:sz w:val="22"/>
                <w:szCs w:val="22"/>
              </w:rPr>
              <w:t xml:space="preserve">Лесного городского </w:t>
            </w:r>
            <w:r>
              <w:rPr>
                <w:rFonts w:ascii="Times New Roman" w:hAnsi="Times New Roman"/>
                <w:sz w:val="22"/>
                <w:szCs w:val="22"/>
              </w:rPr>
              <w:t>поселения;</w:t>
            </w:r>
          </w:p>
          <w:p w:rsidR="00252D1B" w:rsidRPr="00CB0B44" w:rsidRDefault="00252D1B" w:rsidP="00A424FA">
            <w:pPr>
              <w:pStyle w:val="ConsNormal"/>
              <w:numPr>
                <w:ilvl w:val="0"/>
                <w:numId w:val="11"/>
              </w:numPr>
              <w:tabs>
                <w:tab w:val="left" w:pos="335"/>
                <w:tab w:val="left" w:pos="426"/>
              </w:tabs>
              <w:ind w:left="33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разработка комплекса мероприятий, направленных на </w:t>
            </w:r>
            <w:r w:rsidRPr="00CB0B44">
              <w:rPr>
                <w:rFonts w:ascii="Times New Roman" w:hAnsi="Times New Roman"/>
                <w:sz w:val="22"/>
                <w:szCs w:val="22"/>
              </w:rPr>
              <w:t>достижение стабилизации и роста экономического потенциала поселения;</w:t>
            </w:r>
          </w:p>
          <w:p w:rsidR="00252D1B" w:rsidRDefault="00252D1B" w:rsidP="00A424FA">
            <w:pPr>
              <w:pStyle w:val="ConsNormal"/>
              <w:numPr>
                <w:ilvl w:val="0"/>
                <w:numId w:val="11"/>
              </w:numPr>
              <w:tabs>
                <w:tab w:val="left" w:pos="335"/>
                <w:tab w:val="left" w:pos="426"/>
              </w:tabs>
              <w:ind w:left="33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0B44">
              <w:rPr>
                <w:rFonts w:ascii="Times New Roman" w:hAnsi="Times New Roman"/>
                <w:sz w:val="22"/>
                <w:szCs w:val="22"/>
              </w:rPr>
              <w:t xml:space="preserve">усиление самодостаточности и комплексности развития поселения, </w:t>
            </w:r>
            <w:r>
              <w:rPr>
                <w:rFonts w:ascii="Times New Roman" w:hAnsi="Times New Roman"/>
                <w:sz w:val="22"/>
                <w:szCs w:val="22"/>
              </w:rPr>
              <w:t>благоустройство территории поселения</w:t>
            </w:r>
            <w:r w:rsidRPr="00CB0B44">
              <w:rPr>
                <w:rFonts w:ascii="Times New Roman" w:hAnsi="Times New Roman"/>
                <w:sz w:val="22"/>
                <w:szCs w:val="22"/>
              </w:rPr>
              <w:t>, улучшение экологической среды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52D1B" w:rsidRPr="00CB0B44" w:rsidRDefault="00252D1B" w:rsidP="00A424FA">
            <w:pPr>
              <w:pStyle w:val="ConsNormal"/>
              <w:numPr>
                <w:ilvl w:val="0"/>
                <w:numId w:val="11"/>
              </w:numPr>
              <w:tabs>
                <w:tab w:val="left" w:pos="335"/>
                <w:tab w:val="left" w:pos="426"/>
              </w:tabs>
              <w:ind w:left="33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0B44">
              <w:rPr>
                <w:rFonts w:ascii="Times New Roman" w:hAnsi="Times New Roman"/>
                <w:sz w:val="22"/>
                <w:szCs w:val="22"/>
              </w:rPr>
              <w:t xml:space="preserve">проведение эффективной экономической политики с учетом особенностей, степени адаптации и конкурентных преимуществ хозяйствующих субъектов </w:t>
            </w:r>
            <w:r w:rsidRPr="006F6A8C">
              <w:rPr>
                <w:rFonts w:ascii="Times New Roman" w:hAnsi="Times New Roman"/>
                <w:sz w:val="22"/>
                <w:szCs w:val="22"/>
              </w:rPr>
              <w:t>Лесного городского</w:t>
            </w:r>
            <w:r>
              <w:rPr>
                <w:sz w:val="22"/>
                <w:szCs w:val="22"/>
              </w:rPr>
              <w:t xml:space="preserve"> </w:t>
            </w:r>
            <w:r w:rsidRPr="00CB0B44">
              <w:rPr>
                <w:rFonts w:ascii="Times New Roman" w:hAnsi="Times New Roman"/>
                <w:sz w:val="22"/>
                <w:szCs w:val="22"/>
              </w:rPr>
              <w:t>поселения;</w:t>
            </w:r>
          </w:p>
          <w:p w:rsidR="00252D1B" w:rsidRDefault="00252D1B" w:rsidP="00A424FA">
            <w:pPr>
              <w:pStyle w:val="ConsNormal"/>
              <w:numPr>
                <w:ilvl w:val="0"/>
                <w:numId w:val="11"/>
              </w:numPr>
              <w:tabs>
                <w:tab w:val="left" w:pos="335"/>
                <w:tab w:val="left" w:pos="426"/>
              </w:tabs>
              <w:ind w:left="33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достижение роста налогооблагаемой базы и налоговых поступлений в бюджет </w:t>
            </w:r>
            <w:r w:rsidRPr="006F6A8C">
              <w:rPr>
                <w:rFonts w:ascii="Times New Roman" w:hAnsi="Times New Roman"/>
                <w:sz w:val="22"/>
                <w:szCs w:val="22"/>
              </w:rPr>
              <w:t>Лесного городского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поселения;</w:t>
            </w:r>
          </w:p>
          <w:p w:rsidR="00252D1B" w:rsidRDefault="00252D1B" w:rsidP="00A424FA">
            <w:pPr>
              <w:numPr>
                <w:ilvl w:val="0"/>
                <w:numId w:val="11"/>
              </w:numPr>
              <w:tabs>
                <w:tab w:val="left" w:pos="335"/>
              </w:tabs>
              <w:ind w:left="335"/>
              <w:rPr>
                <w:sz w:val="22"/>
              </w:rPr>
            </w:pPr>
            <w:r>
              <w:rPr>
                <w:sz w:val="22"/>
                <w:szCs w:val="22"/>
              </w:rPr>
              <w:t>обеспечение реальной экономии всех видов ресурсов.</w:t>
            </w:r>
          </w:p>
        </w:tc>
      </w:tr>
      <w:tr w:rsidR="00252D1B" w:rsidTr="00A424FA"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6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Default="00252D1B" w:rsidP="00A424FA">
            <w:pPr>
              <w:snapToGrid w:val="0"/>
              <w:ind w:hanging="25"/>
              <w:rPr>
                <w:sz w:val="22"/>
              </w:rPr>
            </w:pPr>
            <w:r>
              <w:rPr>
                <w:sz w:val="22"/>
                <w:szCs w:val="22"/>
              </w:rPr>
              <w:t>Срок реализации  программы – 2017-2020 годы.</w:t>
            </w:r>
          </w:p>
          <w:p w:rsidR="00252D1B" w:rsidRDefault="00252D1B" w:rsidP="00A424FA">
            <w:pPr>
              <w:ind w:hanging="25"/>
              <w:rPr>
                <w:sz w:val="22"/>
              </w:rPr>
            </w:pPr>
            <w:r>
              <w:rPr>
                <w:sz w:val="22"/>
                <w:szCs w:val="22"/>
              </w:rPr>
              <w:t>Программа реализуется в 3 этапа.</w:t>
            </w:r>
          </w:p>
        </w:tc>
      </w:tr>
      <w:tr w:rsidR="00252D1B" w:rsidTr="00A424FA"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Исполнители подпрограмм и основных мероприятий программы</w:t>
            </w:r>
          </w:p>
        </w:tc>
        <w:tc>
          <w:tcPr>
            <w:tcW w:w="6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Default="00252D1B" w:rsidP="00A424FA">
            <w:pPr>
              <w:snapToGrid w:val="0"/>
              <w:ind w:hanging="25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Администрация Лесного городского поселения, </w:t>
            </w:r>
          </w:p>
          <w:p w:rsidR="00252D1B" w:rsidRDefault="00252D1B" w:rsidP="00A424FA">
            <w:pPr>
              <w:ind w:hanging="25"/>
              <w:rPr>
                <w:sz w:val="22"/>
              </w:rPr>
            </w:pPr>
            <w:r>
              <w:rPr>
                <w:sz w:val="22"/>
                <w:szCs w:val="22"/>
              </w:rPr>
              <w:t>предприятия, организации, учреждения Лесного городского поселения.</w:t>
            </w:r>
          </w:p>
        </w:tc>
      </w:tr>
      <w:tr w:rsidR="00252D1B" w:rsidTr="00A424FA">
        <w:trPr>
          <w:trHeight w:val="1006"/>
        </w:trPr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Pr="00A15BA3" w:rsidRDefault="00252D1B" w:rsidP="00A424FA">
            <w:pPr>
              <w:snapToGrid w:val="0"/>
              <w:ind w:firstLine="0"/>
              <w:jc w:val="left"/>
              <w:rPr>
                <w:b/>
                <w:sz w:val="22"/>
              </w:rPr>
            </w:pPr>
            <w:r w:rsidRPr="00A15BA3">
              <w:rPr>
                <w:b/>
                <w:sz w:val="22"/>
                <w:szCs w:val="22"/>
              </w:rPr>
              <w:t>Объёмы и источники финансирования программы</w:t>
            </w:r>
          </w:p>
        </w:tc>
        <w:tc>
          <w:tcPr>
            <w:tcW w:w="6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Default="00AF3D5A" w:rsidP="00AF3D5A">
            <w:pPr>
              <w:ind w:hanging="25"/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8 </w:t>
            </w:r>
            <w:r w:rsidR="007E273A">
              <w:rPr>
                <w:b/>
                <w:i/>
                <w:sz w:val="22"/>
                <w:szCs w:val="22"/>
                <w:u w:val="single"/>
              </w:rPr>
              <w:t>843</w:t>
            </w:r>
            <w:r w:rsidR="006A1D0C">
              <w:rPr>
                <w:b/>
                <w:i/>
                <w:sz w:val="22"/>
                <w:szCs w:val="22"/>
                <w:u w:val="single"/>
              </w:rPr>
              <w:t> </w:t>
            </w:r>
            <w:r>
              <w:rPr>
                <w:b/>
                <w:i/>
                <w:sz w:val="22"/>
                <w:szCs w:val="22"/>
                <w:u w:val="single"/>
              </w:rPr>
              <w:t>000</w:t>
            </w:r>
            <w:r w:rsidR="006A1D0C">
              <w:rPr>
                <w:b/>
                <w:i/>
                <w:sz w:val="22"/>
                <w:szCs w:val="22"/>
                <w:u w:val="single"/>
              </w:rPr>
              <w:t xml:space="preserve"> рублей</w:t>
            </w:r>
          </w:p>
          <w:p w:rsidR="00AF3D5A" w:rsidRPr="00A15BA3" w:rsidRDefault="00AF3D5A" w:rsidP="00AF3D5A">
            <w:pPr>
              <w:ind w:hanging="25"/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Областной бюджет и бюджет администрации Лесного городского поселения</w:t>
            </w:r>
          </w:p>
        </w:tc>
      </w:tr>
      <w:tr w:rsidR="00252D1B" w:rsidTr="00A424FA"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6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Default="00252D1B" w:rsidP="00A424FA">
            <w:pPr>
              <w:snapToGrid w:val="0"/>
              <w:ind w:hanging="25"/>
              <w:rPr>
                <w:sz w:val="22"/>
              </w:rPr>
            </w:pPr>
            <w:r>
              <w:rPr>
                <w:sz w:val="22"/>
                <w:szCs w:val="22"/>
              </w:rPr>
              <w:t>Улучшение качества жизни населения. Снижение количества безработных в поселении. Стабилизация и экономический рост, сокращение дефицита бюджета Лесного городского поселения.</w:t>
            </w:r>
          </w:p>
        </w:tc>
      </w:tr>
      <w:tr w:rsidR="00252D1B" w:rsidTr="00A424FA"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Система организации контроля за исполнением программы</w:t>
            </w:r>
          </w:p>
        </w:tc>
        <w:tc>
          <w:tcPr>
            <w:tcW w:w="6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Default="00252D1B" w:rsidP="00A424FA">
            <w:pPr>
              <w:tabs>
                <w:tab w:val="left" w:pos="426"/>
              </w:tabs>
              <w:snapToGri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Общий контроль за реализацией программы осуществляет Лесная поселковая Дума.</w:t>
            </w:r>
          </w:p>
          <w:p w:rsidR="00252D1B" w:rsidRDefault="00252D1B" w:rsidP="00A424FA">
            <w:pPr>
              <w:tabs>
                <w:tab w:val="left" w:pos="426"/>
              </w:tabs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Текущий контроль за ходом реализации программы осуществляет администрация Лесного городского поселения.</w:t>
            </w:r>
          </w:p>
          <w:p w:rsidR="00252D1B" w:rsidRDefault="00252D1B" w:rsidP="00A424FA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Финансовый контроль за целевым использованием средств осуществляет комиссия по бюджету, финансам, экономической и инвестиционной политике Лесной поселковой Думы</w:t>
            </w:r>
          </w:p>
        </w:tc>
      </w:tr>
    </w:tbl>
    <w:p w:rsidR="00252D1B" w:rsidRDefault="00252D1B" w:rsidP="00252D1B">
      <w:pPr>
        <w:jc w:val="center"/>
        <w:rPr>
          <w:b/>
          <w:bCs/>
          <w:kern w:val="1"/>
          <w:szCs w:val="28"/>
        </w:rPr>
      </w:pPr>
      <w:r>
        <w:br w:type="page"/>
      </w:r>
      <w:r>
        <w:rPr>
          <w:b/>
          <w:bCs/>
          <w:kern w:val="1"/>
          <w:szCs w:val="28"/>
        </w:rPr>
        <w:lastRenderedPageBreak/>
        <w:t>1.       Введение</w:t>
      </w:r>
    </w:p>
    <w:p w:rsidR="00252D1B" w:rsidRDefault="00252D1B" w:rsidP="00252D1B">
      <w:pPr>
        <w:pStyle w:val="aff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участия в разработке Программы социально-экономического развития </w:t>
      </w:r>
      <w:r w:rsidRPr="00A6205F">
        <w:rPr>
          <w:sz w:val="28"/>
          <w:szCs w:val="28"/>
        </w:rPr>
        <w:t>Лесного городского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поселения (далее </w:t>
      </w:r>
      <w:r>
        <w:rPr>
          <w:i/>
          <w:sz w:val="28"/>
          <w:szCs w:val="28"/>
        </w:rPr>
        <w:t>Программы</w:t>
      </w:r>
      <w:r>
        <w:rPr>
          <w:sz w:val="28"/>
          <w:szCs w:val="28"/>
        </w:rPr>
        <w:t>) привлекались разные слои населения. Мнение представителей малого бизнеса, общественных организаций, населения, высказанные на собраниях граждан, поселковой Думе, различных совещаниях по разработке Программы, тщательно изучалось и учитывалось.</w:t>
      </w:r>
    </w:p>
    <w:p w:rsidR="00252D1B" w:rsidRDefault="00252D1B" w:rsidP="00252D1B">
      <w:pPr>
        <w:ind w:firstLine="709"/>
        <w:rPr>
          <w:szCs w:val="28"/>
        </w:rPr>
      </w:pPr>
      <w:r>
        <w:rPr>
          <w:szCs w:val="28"/>
        </w:rPr>
        <w:t>В результате была выработана цель Программы:</w:t>
      </w:r>
      <w:r>
        <w:rPr>
          <w:b/>
          <w:szCs w:val="28"/>
        </w:rPr>
        <w:t xml:space="preserve">  </w:t>
      </w:r>
      <w:r>
        <w:rPr>
          <w:b/>
          <w:bCs/>
          <w:i/>
          <w:iCs/>
          <w:szCs w:val="28"/>
        </w:rPr>
        <w:t xml:space="preserve">улучшение качества жизни населения </w:t>
      </w:r>
      <w:r w:rsidRPr="00A6205F">
        <w:rPr>
          <w:b/>
          <w:bCs/>
          <w:i/>
          <w:iCs/>
          <w:szCs w:val="28"/>
        </w:rPr>
        <w:t>Лесного городского</w:t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Cs w:val="28"/>
        </w:rPr>
        <w:t xml:space="preserve">поселения </w:t>
      </w:r>
      <w:r>
        <w:rPr>
          <w:szCs w:val="28"/>
        </w:rPr>
        <w:t xml:space="preserve">на основе изменения среды </w:t>
      </w:r>
      <w:r w:rsidRPr="00A6205F">
        <w:rPr>
          <w:szCs w:val="28"/>
        </w:rPr>
        <w:t>Лесного городского</w:t>
      </w:r>
      <w:r>
        <w:rPr>
          <w:sz w:val="22"/>
          <w:szCs w:val="22"/>
        </w:rPr>
        <w:t xml:space="preserve"> </w:t>
      </w:r>
      <w:r>
        <w:rPr>
          <w:szCs w:val="28"/>
        </w:rPr>
        <w:t>поселения как совокупности благоприятных условий для жизнедеятельности населения.</w:t>
      </w:r>
    </w:p>
    <w:p w:rsidR="00252D1B" w:rsidRDefault="00252D1B" w:rsidP="00252D1B">
      <w:pPr>
        <w:ind w:firstLine="709"/>
        <w:rPr>
          <w:szCs w:val="28"/>
        </w:rPr>
      </w:pPr>
      <w:r>
        <w:rPr>
          <w:szCs w:val="28"/>
        </w:rPr>
        <w:t>Формирование Программы осуществлялось в следующей последовательности:</w:t>
      </w:r>
    </w:p>
    <w:p w:rsidR="00252D1B" w:rsidRPr="00A6205F" w:rsidRDefault="00252D1B" w:rsidP="00252D1B">
      <w:pPr>
        <w:ind w:firstLine="709"/>
        <w:rPr>
          <w:szCs w:val="28"/>
        </w:rPr>
      </w:pPr>
      <w:r>
        <w:rPr>
          <w:szCs w:val="28"/>
        </w:rPr>
        <w:t xml:space="preserve">на первом этапе произведена аналитическая оценка потенциала </w:t>
      </w:r>
      <w:r w:rsidRPr="00A6205F">
        <w:rPr>
          <w:szCs w:val="28"/>
        </w:rPr>
        <w:t>Лесного городского поселения;</w:t>
      </w:r>
    </w:p>
    <w:p w:rsidR="00252D1B" w:rsidRDefault="00252D1B" w:rsidP="00252D1B">
      <w:pPr>
        <w:ind w:firstLine="709"/>
        <w:rPr>
          <w:szCs w:val="28"/>
        </w:rPr>
      </w:pPr>
      <w:r>
        <w:rPr>
          <w:szCs w:val="28"/>
        </w:rPr>
        <w:t>на втором, учитывая ресурсные возможности, сформированы цели развития субъектов социально-экономической системы, представлен круг задач для их достижения;</w:t>
      </w:r>
    </w:p>
    <w:p w:rsidR="00252D1B" w:rsidRDefault="00252D1B" w:rsidP="00252D1B">
      <w:pPr>
        <w:ind w:firstLine="709"/>
        <w:rPr>
          <w:szCs w:val="28"/>
        </w:rPr>
      </w:pPr>
      <w:r>
        <w:rPr>
          <w:szCs w:val="28"/>
        </w:rPr>
        <w:t>на третьем этапе обоснованы стратегии и приоритеты достижения поставленных целей.</w:t>
      </w:r>
    </w:p>
    <w:p w:rsidR="00252D1B" w:rsidRDefault="00252D1B" w:rsidP="00252D1B">
      <w:pPr>
        <w:ind w:firstLine="709"/>
        <w:rPr>
          <w:szCs w:val="28"/>
        </w:rPr>
      </w:pPr>
      <w:r>
        <w:rPr>
          <w:szCs w:val="28"/>
        </w:rPr>
        <w:t xml:space="preserve">Далее были разработаны базовые мероприятия развития.  </w:t>
      </w:r>
    </w:p>
    <w:p w:rsidR="00252D1B" w:rsidRDefault="00252D1B" w:rsidP="00252D1B">
      <w:pPr>
        <w:ind w:firstLine="709"/>
        <w:rPr>
          <w:szCs w:val="28"/>
        </w:rPr>
      </w:pPr>
      <w:r>
        <w:rPr>
          <w:szCs w:val="28"/>
        </w:rPr>
        <w:t>Аналитическая  оценка  потенциала</w:t>
      </w:r>
      <w:r w:rsidRPr="00A6205F">
        <w:rPr>
          <w:szCs w:val="28"/>
        </w:rPr>
        <w:t xml:space="preserve"> Лесного городского</w:t>
      </w:r>
      <w:r>
        <w:rPr>
          <w:sz w:val="22"/>
          <w:szCs w:val="22"/>
        </w:rPr>
        <w:t xml:space="preserve"> </w:t>
      </w:r>
      <w:r>
        <w:rPr>
          <w:szCs w:val="28"/>
        </w:rPr>
        <w:t xml:space="preserve">поселения содержала в определении имеющихся ресурсных возможностей, разработке направлений повышения эффективности их использования и наращивания. При анализе в качестве составляющих потенциала </w:t>
      </w:r>
      <w:r w:rsidRPr="00A6205F">
        <w:rPr>
          <w:szCs w:val="28"/>
        </w:rPr>
        <w:t>Лесного городского</w:t>
      </w:r>
      <w:r>
        <w:rPr>
          <w:sz w:val="22"/>
          <w:szCs w:val="22"/>
        </w:rPr>
        <w:t xml:space="preserve"> </w:t>
      </w:r>
      <w:r>
        <w:rPr>
          <w:szCs w:val="28"/>
        </w:rPr>
        <w:t xml:space="preserve">поселения были выделены: природный, социально-трудовой: </w:t>
      </w:r>
    </w:p>
    <w:p w:rsidR="00252D1B" w:rsidRDefault="00252D1B" w:rsidP="00252D1B">
      <w:pPr>
        <w:numPr>
          <w:ilvl w:val="0"/>
          <w:numId w:val="6"/>
        </w:numPr>
        <w:tabs>
          <w:tab w:val="left" w:pos="720"/>
        </w:tabs>
        <w:rPr>
          <w:szCs w:val="28"/>
        </w:rPr>
      </w:pPr>
      <w:r>
        <w:rPr>
          <w:szCs w:val="28"/>
        </w:rPr>
        <w:t>природный представлен: природно-ресурсным, природно-климатическим;</w:t>
      </w:r>
    </w:p>
    <w:p w:rsidR="00252D1B" w:rsidRDefault="00252D1B" w:rsidP="00252D1B">
      <w:pPr>
        <w:numPr>
          <w:ilvl w:val="0"/>
          <w:numId w:val="6"/>
        </w:numPr>
        <w:tabs>
          <w:tab w:val="left" w:pos="720"/>
        </w:tabs>
        <w:rPr>
          <w:szCs w:val="28"/>
        </w:rPr>
      </w:pPr>
      <w:r>
        <w:rPr>
          <w:szCs w:val="28"/>
        </w:rPr>
        <w:t>социально-трудовой: демографическим, трудовым, интеллектуальным;</w:t>
      </w:r>
    </w:p>
    <w:p w:rsidR="00252D1B" w:rsidRDefault="00252D1B" w:rsidP="00252D1B">
      <w:pPr>
        <w:rPr>
          <w:szCs w:val="28"/>
        </w:rPr>
      </w:pPr>
      <w:r>
        <w:rPr>
          <w:szCs w:val="28"/>
        </w:rPr>
        <w:t xml:space="preserve">В целом результаты анализа позволили сделать вывод о возможности повышения эффективности использования и развития потенциала </w:t>
      </w:r>
      <w:r w:rsidRPr="00A6205F">
        <w:rPr>
          <w:szCs w:val="28"/>
        </w:rPr>
        <w:t>Лесного городского</w:t>
      </w:r>
      <w:r>
        <w:rPr>
          <w:szCs w:val="28"/>
        </w:rPr>
        <w:t xml:space="preserve"> поселения. </w:t>
      </w:r>
    </w:p>
    <w:p w:rsidR="00252D1B" w:rsidRDefault="00252D1B" w:rsidP="00252D1B">
      <w:pPr>
        <w:rPr>
          <w:szCs w:val="28"/>
        </w:rPr>
      </w:pPr>
      <w:r>
        <w:rPr>
          <w:szCs w:val="28"/>
        </w:rPr>
        <w:t>Для этого необходимо:</w:t>
      </w:r>
    </w:p>
    <w:p w:rsidR="00252D1B" w:rsidRDefault="00252D1B" w:rsidP="00252D1B">
      <w:pPr>
        <w:numPr>
          <w:ilvl w:val="0"/>
          <w:numId w:val="27"/>
        </w:numPr>
        <w:tabs>
          <w:tab w:val="left" w:pos="1069"/>
        </w:tabs>
        <w:ind w:left="1069"/>
        <w:rPr>
          <w:szCs w:val="28"/>
        </w:rPr>
      </w:pPr>
      <w:r>
        <w:rPr>
          <w:szCs w:val="28"/>
        </w:rPr>
        <w:t>повысить эффективность использования природно-ресурсного потенциала;</w:t>
      </w:r>
    </w:p>
    <w:p w:rsidR="00252D1B" w:rsidRDefault="00252D1B" w:rsidP="00252D1B">
      <w:pPr>
        <w:numPr>
          <w:ilvl w:val="0"/>
          <w:numId w:val="27"/>
        </w:numPr>
        <w:tabs>
          <w:tab w:val="left" w:pos="1069"/>
        </w:tabs>
        <w:ind w:left="1069"/>
        <w:rPr>
          <w:szCs w:val="28"/>
        </w:rPr>
      </w:pPr>
      <w:r>
        <w:rPr>
          <w:szCs w:val="28"/>
        </w:rPr>
        <w:t>наращивать демографический, интеллектуальный, инновационный, кадровый потенциалы;</w:t>
      </w:r>
    </w:p>
    <w:p w:rsidR="00252D1B" w:rsidRDefault="00252D1B" w:rsidP="00252D1B">
      <w:pPr>
        <w:numPr>
          <w:ilvl w:val="0"/>
          <w:numId w:val="27"/>
        </w:numPr>
        <w:tabs>
          <w:tab w:val="left" w:pos="1069"/>
        </w:tabs>
        <w:ind w:left="1069"/>
        <w:rPr>
          <w:szCs w:val="28"/>
        </w:rPr>
      </w:pPr>
      <w:r>
        <w:rPr>
          <w:szCs w:val="28"/>
        </w:rPr>
        <w:t xml:space="preserve">способствовать созданию условий для качественного развития производственного потенциала. </w:t>
      </w:r>
    </w:p>
    <w:p w:rsidR="00252D1B" w:rsidRDefault="00252D1B" w:rsidP="00252D1B">
      <w:pPr>
        <w:tabs>
          <w:tab w:val="left" w:pos="1069"/>
        </w:tabs>
        <w:ind w:left="-791" w:firstLine="0"/>
        <w:rPr>
          <w:szCs w:val="28"/>
        </w:rPr>
      </w:pPr>
    </w:p>
    <w:p w:rsidR="00252D1B" w:rsidRDefault="00252D1B" w:rsidP="00252D1B">
      <w:pPr>
        <w:tabs>
          <w:tab w:val="left" w:pos="1069"/>
        </w:tabs>
        <w:ind w:left="-791" w:firstLine="0"/>
        <w:rPr>
          <w:szCs w:val="28"/>
        </w:rPr>
      </w:pPr>
    </w:p>
    <w:p w:rsidR="00252D1B" w:rsidRDefault="00252D1B" w:rsidP="00252D1B">
      <w:pPr>
        <w:tabs>
          <w:tab w:val="left" w:pos="1069"/>
        </w:tabs>
        <w:ind w:left="-791" w:firstLine="0"/>
        <w:rPr>
          <w:szCs w:val="28"/>
        </w:rPr>
      </w:pPr>
    </w:p>
    <w:p w:rsidR="00252D1B" w:rsidRDefault="00252D1B" w:rsidP="00252D1B">
      <w:pPr>
        <w:tabs>
          <w:tab w:val="left" w:pos="1069"/>
        </w:tabs>
        <w:ind w:left="-791" w:firstLine="0"/>
        <w:rPr>
          <w:szCs w:val="28"/>
        </w:rPr>
      </w:pPr>
    </w:p>
    <w:p w:rsidR="00252D1B" w:rsidRDefault="00252D1B" w:rsidP="00252D1B">
      <w:pPr>
        <w:tabs>
          <w:tab w:val="left" w:pos="1069"/>
        </w:tabs>
        <w:ind w:left="-791" w:firstLine="0"/>
        <w:rPr>
          <w:szCs w:val="28"/>
        </w:rPr>
      </w:pPr>
    </w:p>
    <w:p w:rsidR="00252D1B" w:rsidRDefault="00252D1B" w:rsidP="00252D1B">
      <w:pPr>
        <w:tabs>
          <w:tab w:val="left" w:pos="1069"/>
        </w:tabs>
        <w:ind w:left="-791" w:firstLine="0"/>
        <w:rPr>
          <w:szCs w:val="28"/>
        </w:rPr>
      </w:pPr>
    </w:p>
    <w:p w:rsidR="00252D1B" w:rsidRDefault="00252D1B" w:rsidP="00252D1B">
      <w:pPr>
        <w:tabs>
          <w:tab w:val="left" w:pos="1069"/>
        </w:tabs>
        <w:ind w:left="-791" w:firstLine="0"/>
        <w:rPr>
          <w:szCs w:val="28"/>
        </w:rPr>
      </w:pPr>
    </w:p>
    <w:p w:rsidR="00252D1B" w:rsidRDefault="00252D1B" w:rsidP="00252D1B">
      <w:pPr>
        <w:tabs>
          <w:tab w:val="left" w:pos="1069"/>
        </w:tabs>
        <w:ind w:left="-791" w:firstLine="0"/>
        <w:rPr>
          <w:szCs w:val="28"/>
        </w:rPr>
      </w:pPr>
    </w:p>
    <w:p w:rsidR="00252D1B" w:rsidRDefault="00252D1B" w:rsidP="00252D1B">
      <w:pPr>
        <w:tabs>
          <w:tab w:val="left" w:pos="1069"/>
        </w:tabs>
        <w:ind w:left="-791" w:firstLine="0"/>
        <w:rPr>
          <w:szCs w:val="28"/>
        </w:rPr>
      </w:pPr>
    </w:p>
    <w:p w:rsidR="00252D1B" w:rsidRPr="00924E46" w:rsidRDefault="00252D1B" w:rsidP="00252D1B">
      <w:pPr>
        <w:pStyle w:val="rtecenter"/>
        <w:shd w:val="clear" w:color="auto" w:fill="FFFFFF"/>
        <w:rPr>
          <w:rFonts w:ascii="Georgia" w:hAnsi="Georgia"/>
          <w:color w:val="222222"/>
          <w:sz w:val="21"/>
          <w:szCs w:val="21"/>
        </w:rPr>
      </w:pPr>
      <w:smartTag w:uri="urn:schemas-microsoft-com:office:smarttags" w:element="place">
        <w:r w:rsidRPr="00924E46">
          <w:rPr>
            <w:rStyle w:val="afff"/>
            <w:rFonts w:ascii="Georgia" w:hAnsi="Georgia"/>
            <w:color w:val="222222"/>
            <w:lang w:val="en-US"/>
          </w:rPr>
          <w:t>I</w:t>
        </w:r>
        <w:r w:rsidRPr="00924E46">
          <w:rPr>
            <w:rStyle w:val="afff"/>
            <w:rFonts w:ascii="Georgia" w:hAnsi="Georgia"/>
            <w:color w:val="222222"/>
          </w:rPr>
          <w:t>.</w:t>
        </w:r>
      </w:smartTag>
      <w:r w:rsidRPr="00924E46">
        <w:rPr>
          <w:rStyle w:val="afff"/>
          <w:rFonts w:ascii="Georgia" w:hAnsi="Georgia"/>
          <w:color w:val="222222"/>
        </w:rPr>
        <w:t xml:space="preserve"> Социальное и экономическое положение и основные направления развития муниципального образования Лесное городское поселение Верхнекамского района Кировской области</w:t>
      </w:r>
    </w:p>
    <w:p w:rsidR="00252D1B" w:rsidRPr="00924E46" w:rsidRDefault="00252D1B" w:rsidP="00252D1B">
      <w:pPr>
        <w:pStyle w:val="rtecenter"/>
        <w:shd w:val="clear" w:color="auto" w:fill="FFFFFF"/>
        <w:rPr>
          <w:rFonts w:ascii="Georgia" w:hAnsi="Georgia"/>
          <w:color w:val="222222"/>
          <w:sz w:val="21"/>
          <w:szCs w:val="21"/>
        </w:rPr>
      </w:pPr>
      <w:r>
        <w:rPr>
          <w:rStyle w:val="afff"/>
          <w:rFonts w:ascii="Georgia" w:hAnsi="Georgia"/>
          <w:color w:val="222222"/>
        </w:rPr>
        <w:t xml:space="preserve">Общая характеристика </w:t>
      </w:r>
      <w:r w:rsidRPr="00924E46">
        <w:rPr>
          <w:rStyle w:val="afff"/>
          <w:rFonts w:ascii="Georgia" w:hAnsi="Georgia"/>
          <w:color w:val="222222"/>
        </w:rPr>
        <w:t>муниципального образования Лесное городское поселение Верхнекамского района Кировской области</w:t>
      </w:r>
    </w:p>
    <w:p w:rsidR="00252D1B" w:rsidRPr="00762170" w:rsidRDefault="00252D1B" w:rsidP="00252D1B">
      <w:pPr>
        <w:pStyle w:val="affc"/>
        <w:ind w:right="832"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62170">
        <w:rPr>
          <w:rFonts w:ascii="Times New Roman" w:eastAsia="MS Mincho" w:hAnsi="Times New Roman" w:cs="Times New Roman"/>
          <w:b/>
          <w:sz w:val="28"/>
          <w:szCs w:val="28"/>
        </w:rPr>
        <w:t xml:space="preserve">1.ГЕОГРАФИЧЕСКОЕ ПОЛОЖЕНИЕ, </w:t>
      </w:r>
    </w:p>
    <w:p w:rsidR="00252D1B" w:rsidRPr="00762170" w:rsidRDefault="00252D1B" w:rsidP="00252D1B">
      <w:pPr>
        <w:pStyle w:val="affc"/>
        <w:ind w:right="832"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62170">
        <w:rPr>
          <w:rFonts w:ascii="Times New Roman" w:eastAsia="MS Mincho" w:hAnsi="Times New Roman" w:cs="Times New Roman"/>
          <w:b/>
          <w:sz w:val="28"/>
          <w:szCs w:val="28"/>
        </w:rPr>
        <w:t>АДМИНИСТРАТИВНО-ТЕРРИТОРИАЛЬНОЕ ДЕЛЕНИЕ.</w:t>
      </w:r>
    </w:p>
    <w:p w:rsidR="00252D1B" w:rsidRPr="0024760A" w:rsidRDefault="00252D1B" w:rsidP="00252D1B">
      <w:pPr>
        <w:pStyle w:val="affc"/>
        <w:ind w:right="832"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252D1B" w:rsidRPr="0024760A" w:rsidRDefault="00252D1B" w:rsidP="00252D1B">
      <w:pPr>
        <w:pStyle w:val="affc"/>
        <w:ind w:right="-30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 </w:t>
      </w: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Лесное городское поселение располагается на севере  Верхнекамского района и имеет протяженность около </w:t>
      </w:r>
      <w:smartTag w:uri="urn:schemas-microsoft-com:office:smarttags" w:element="metricconverter">
        <w:smartTagPr>
          <w:attr w:name="ProductID" w:val="67 км"/>
        </w:smartTagPr>
        <w:r w:rsidRPr="0024760A">
          <w:rPr>
            <w:rFonts w:ascii="Times New Roman" w:eastAsia="MS Mincho" w:hAnsi="Times New Roman" w:cs="Times New Roman"/>
            <w:sz w:val="28"/>
            <w:szCs w:val="28"/>
          </w:rPr>
          <w:t>67 км</w:t>
        </w:r>
      </w:smartTag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. с севера на юг и </w:t>
      </w:r>
      <w:smartTag w:uri="urn:schemas-microsoft-com:office:smarttags" w:element="metricconverter">
        <w:smartTagPr>
          <w:attr w:name="ProductID" w:val="49 км"/>
        </w:smartTagPr>
        <w:r w:rsidRPr="0024760A">
          <w:rPr>
            <w:rFonts w:ascii="Times New Roman" w:eastAsia="MS Mincho" w:hAnsi="Times New Roman" w:cs="Times New Roman"/>
            <w:sz w:val="28"/>
            <w:szCs w:val="28"/>
          </w:rPr>
          <w:t>49 км</w:t>
        </w:r>
      </w:smartTag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 с востока на запад, площадь округа свыше 1774 км</w:t>
      </w:r>
      <w:r w:rsidRPr="0024760A">
        <w:rPr>
          <w:rFonts w:ascii="Times New Roman" w:eastAsia="MS Mincho" w:hAnsi="Times New Roman" w:cs="Times New Roman"/>
          <w:sz w:val="28"/>
          <w:szCs w:val="28"/>
          <w:vertAlign w:val="superscript"/>
        </w:rPr>
        <w:t>2</w:t>
      </w: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. Округ на севере граничит с КОМИ республикой и </w:t>
      </w:r>
      <w:r>
        <w:rPr>
          <w:rFonts w:ascii="Times New Roman" w:eastAsia="MS Mincho" w:hAnsi="Times New Roman" w:cs="Times New Roman"/>
          <w:sz w:val="28"/>
          <w:szCs w:val="28"/>
        </w:rPr>
        <w:t>Пермским краем, на востоке с Лой</w:t>
      </w: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нским </w:t>
      </w:r>
      <w:r>
        <w:rPr>
          <w:rFonts w:ascii="Times New Roman" w:eastAsia="MS Mincho" w:hAnsi="Times New Roman" w:cs="Times New Roman"/>
          <w:sz w:val="28"/>
          <w:szCs w:val="28"/>
        </w:rPr>
        <w:t>сельским поселением</w:t>
      </w: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, на юге с Созимским </w:t>
      </w:r>
      <w:r>
        <w:rPr>
          <w:rFonts w:ascii="Times New Roman" w:eastAsia="MS Mincho" w:hAnsi="Times New Roman" w:cs="Times New Roman"/>
          <w:sz w:val="28"/>
          <w:szCs w:val="28"/>
        </w:rPr>
        <w:t>сельским поселением.</w:t>
      </w:r>
    </w:p>
    <w:p w:rsidR="00252D1B" w:rsidRPr="0024760A" w:rsidRDefault="00252D1B" w:rsidP="00252D1B">
      <w:pPr>
        <w:pStyle w:val="affc"/>
        <w:tabs>
          <w:tab w:val="left" w:pos="9337"/>
        </w:tabs>
        <w:ind w:right="-302" w:firstLine="720"/>
        <w:rPr>
          <w:rFonts w:ascii="Times New Roman" w:eastAsia="MS Mincho" w:hAnsi="Times New Roman" w:cs="Times New Roman"/>
          <w:sz w:val="28"/>
          <w:szCs w:val="28"/>
        </w:rPr>
      </w:pPr>
      <w:r w:rsidRPr="0024760A">
        <w:rPr>
          <w:rFonts w:ascii="Times New Roman" w:eastAsia="MS Mincho" w:hAnsi="Times New Roman" w:cs="Times New Roman"/>
          <w:sz w:val="28"/>
          <w:szCs w:val="28"/>
        </w:rPr>
        <w:t>В состав поселения входят (кроме поселка Лесной) - 12 населенных пунктов; 3 поселка (административно- подчиненные) находятся на территори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 </w:t>
      </w: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Пермского края. </w:t>
      </w:r>
    </w:p>
    <w:p w:rsidR="00252D1B" w:rsidRPr="0024760A" w:rsidRDefault="00252D1B" w:rsidP="00252D1B">
      <w:pPr>
        <w:pStyle w:val="affc"/>
        <w:ind w:right="832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60A">
        <w:rPr>
          <w:rFonts w:ascii="Times New Roman" w:eastAsia="MS Mincho" w:hAnsi="Times New Roman" w:cs="Times New Roman"/>
          <w:sz w:val="28"/>
          <w:szCs w:val="28"/>
        </w:rPr>
        <w:t>Административный центр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4760A">
        <w:rPr>
          <w:rFonts w:ascii="Times New Roman" w:eastAsia="MS Mincho" w:hAnsi="Times New Roman" w:cs="Times New Roman"/>
          <w:sz w:val="28"/>
          <w:szCs w:val="28"/>
        </w:rPr>
        <w:t>- пгт. Лесной.</w:t>
      </w:r>
    </w:p>
    <w:p w:rsidR="00252D1B" w:rsidRPr="0024760A" w:rsidRDefault="00252D1B" w:rsidP="00252D1B">
      <w:pPr>
        <w:pStyle w:val="affc"/>
        <w:ind w:right="832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52D1B" w:rsidRPr="0024760A" w:rsidRDefault="00252D1B" w:rsidP="00252D1B">
      <w:pPr>
        <w:pStyle w:val="affc"/>
        <w:ind w:right="83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Табл. 3- </w:t>
      </w:r>
      <w:r w:rsidRPr="0024760A">
        <w:rPr>
          <w:rFonts w:ascii="Times New Roman" w:eastAsia="MS Mincho" w:hAnsi="Times New Roman" w:cs="Times New Roman"/>
          <w:sz w:val="28"/>
          <w:szCs w:val="28"/>
        </w:rPr>
        <w:t>Расстояние между п. Лесной и другими населенными пунктами:</w:t>
      </w:r>
    </w:p>
    <w:p w:rsidR="00252D1B" w:rsidRPr="0024760A" w:rsidRDefault="00252D1B" w:rsidP="00252D1B">
      <w:pPr>
        <w:pStyle w:val="affc"/>
        <w:ind w:right="832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70"/>
        <w:gridCol w:w="1624"/>
        <w:gridCol w:w="1625"/>
      </w:tblGrid>
      <w:tr w:rsidR="00252D1B" w:rsidRPr="0024760A" w:rsidTr="00A424FA">
        <w:trPr>
          <w:cantSplit/>
          <w:trHeight w:val="323"/>
        </w:trPr>
        <w:tc>
          <w:tcPr>
            <w:tcW w:w="851" w:type="dxa"/>
            <w:vMerge w:val="restart"/>
          </w:tcPr>
          <w:p w:rsidR="00252D1B" w:rsidRPr="0024760A" w:rsidRDefault="00252D1B" w:rsidP="00A424FA">
            <w:pPr>
              <w:pStyle w:val="affc"/>
              <w:ind w:right="-9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№</w:t>
            </w:r>
          </w:p>
          <w:p w:rsidR="00252D1B" w:rsidRPr="0024760A" w:rsidRDefault="00252D1B" w:rsidP="00A424FA">
            <w:pPr>
              <w:pStyle w:val="affc"/>
              <w:ind w:right="-9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п-п</w:t>
            </w:r>
          </w:p>
        </w:tc>
        <w:tc>
          <w:tcPr>
            <w:tcW w:w="5670" w:type="dxa"/>
            <w:vMerge w:val="restart"/>
          </w:tcPr>
          <w:p w:rsidR="00252D1B" w:rsidRPr="0024760A" w:rsidRDefault="00252D1B" w:rsidP="00A424FA">
            <w:pPr>
              <w:pStyle w:val="affc"/>
              <w:ind w:right="-118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249" w:type="dxa"/>
            <w:gridSpan w:val="2"/>
          </w:tcPr>
          <w:p w:rsidR="00252D1B" w:rsidRPr="0024760A" w:rsidRDefault="00252D1B" w:rsidP="00A424FA">
            <w:pPr>
              <w:pStyle w:val="affc"/>
              <w:tabs>
                <w:tab w:val="left" w:pos="2173"/>
              </w:tabs>
              <w:ind w:right="-161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Расстояние до п. Лесной</w:t>
            </w:r>
          </w:p>
        </w:tc>
      </w:tr>
      <w:tr w:rsidR="00252D1B" w:rsidRPr="0024760A" w:rsidTr="00A424FA">
        <w:trPr>
          <w:cantSplit/>
          <w:trHeight w:val="322"/>
        </w:trPr>
        <w:tc>
          <w:tcPr>
            <w:tcW w:w="851" w:type="dxa"/>
            <w:vMerge/>
          </w:tcPr>
          <w:p w:rsidR="00252D1B" w:rsidRPr="0024760A" w:rsidRDefault="00252D1B" w:rsidP="00A424FA">
            <w:pPr>
              <w:pStyle w:val="affc"/>
              <w:ind w:right="-9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252D1B" w:rsidRPr="0024760A" w:rsidRDefault="00252D1B" w:rsidP="00A424FA">
            <w:pPr>
              <w:pStyle w:val="affc"/>
              <w:ind w:right="-118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252D1B" w:rsidRPr="0024760A" w:rsidRDefault="00252D1B" w:rsidP="00A424FA">
            <w:pPr>
              <w:pStyle w:val="affc"/>
              <w:tabs>
                <w:tab w:val="left" w:pos="2173"/>
              </w:tabs>
              <w:ind w:right="-161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По ж/д</w:t>
            </w:r>
          </w:p>
        </w:tc>
        <w:tc>
          <w:tcPr>
            <w:tcW w:w="1625" w:type="dxa"/>
            <w:shd w:val="clear" w:color="auto" w:fill="auto"/>
          </w:tcPr>
          <w:p w:rsidR="00252D1B" w:rsidRPr="0024760A" w:rsidRDefault="00252D1B" w:rsidP="00A424FA">
            <w:pPr>
              <w:pStyle w:val="affc"/>
              <w:tabs>
                <w:tab w:val="left" w:pos="2173"/>
              </w:tabs>
              <w:ind w:right="-161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По автодороге</w:t>
            </w:r>
          </w:p>
        </w:tc>
      </w:tr>
      <w:tr w:rsidR="00252D1B" w:rsidRPr="0024760A" w:rsidTr="00A424FA">
        <w:tc>
          <w:tcPr>
            <w:tcW w:w="851" w:type="dxa"/>
          </w:tcPr>
          <w:p w:rsidR="00252D1B" w:rsidRPr="0024760A" w:rsidRDefault="00252D1B" w:rsidP="00A424FA">
            <w:pPr>
              <w:pStyle w:val="affc"/>
              <w:ind w:right="83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52D1B" w:rsidRPr="0024760A" w:rsidRDefault="00252D1B" w:rsidP="00A424FA">
            <w:pPr>
              <w:pStyle w:val="affc"/>
              <w:ind w:right="-15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пос.Полевой-1</w:t>
            </w:r>
          </w:p>
        </w:tc>
        <w:tc>
          <w:tcPr>
            <w:tcW w:w="1624" w:type="dxa"/>
            <w:shd w:val="clear" w:color="auto" w:fill="auto"/>
          </w:tcPr>
          <w:p w:rsidR="00252D1B" w:rsidRPr="0024760A" w:rsidRDefault="00252D1B" w:rsidP="00A424FA">
            <w:pPr>
              <w:pStyle w:val="affc"/>
              <w:ind w:left="207" w:right="-138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</w:t>
            </w: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5" w:type="dxa"/>
            <w:shd w:val="clear" w:color="auto" w:fill="auto"/>
          </w:tcPr>
          <w:p w:rsidR="00252D1B" w:rsidRPr="0024760A" w:rsidRDefault="00252D1B" w:rsidP="00A424FA">
            <w:pPr>
              <w:pStyle w:val="affc"/>
              <w:ind w:right="-11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252D1B" w:rsidRPr="0024760A" w:rsidTr="00A424FA">
        <w:tc>
          <w:tcPr>
            <w:tcW w:w="851" w:type="dxa"/>
          </w:tcPr>
          <w:p w:rsidR="00252D1B" w:rsidRPr="0024760A" w:rsidRDefault="00252D1B" w:rsidP="00A424FA">
            <w:pPr>
              <w:pStyle w:val="affc"/>
              <w:ind w:right="83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252D1B" w:rsidRPr="0024760A" w:rsidRDefault="00252D1B" w:rsidP="00A424FA">
            <w:pPr>
              <w:pStyle w:val="affc"/>
              <w:ind w:right="-15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пос.Полевой-2</w:t>
            </w:r>
          </w:p>
        </w:tc>
        <w:tc>
          <w:tcPr>
            <w:tcW w:w="1624" w:type="dxa"/>
            <w:shd w:val="clear" w:color="auto" w:fill="auto"/>
          </w:tcPr>
          <w:p w:rsidR="00252D1B" w:rsidRPr="0024760A" w:rsidRDefault="00252D1B" w:rsidP="00A424FA">
            <w:pPr>
              <w:pStyle w:val="affc"/>
              <w:ind w:right="-138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5" w:type="dxa"/>
            <w:shd w:val="clear" w:color="auto" w:fill="auto"/>
          </w:tcPr>
          <w:p w:rsidR="00252D1B" w:rsidRPr="0024760A" w:rsidRDefault="00252D1B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</w:tr>
      <w:tr w:rsidR="00252D1B" w:rsidRPr="0024760A" w:rsidTr="00A424FA">
        <w:tc>
          <w:tcPr>
            <w:tcW w:w="851" w:type="dxa"/>
          </w:tcPr>
          <w:p w:rsidR="00252D1B" w:rsidRPr="0024760A" w:rsidRDefault="00252D1B" w:rsidP="00A424FA">
            <w:pPr>
              <w:pStyle w:val="affc"/>
              <w:ind w:right="83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252D1B" w:rsidRPr="0024760A" w:rsidRDefault="00252D1B" w:rsidP="00A424FA">
            <w:pPr>
              <w:pStyle w:val="affc"/>
              <w:ind w:right="-15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пос.Заречный         </w:t>
            </w:r>
          </w:p>
        </w:tc>
        <w:tc>
          <w:tcPr>
            <w:tcW w:w="1624" w:type="dxa"/>
            <w:shd w:val="clear" w:color="auto" w:fill="auto"/>
          </w:tcPr>
          <w:p w:rsidR="00252D1B" w:rsidRPr="0024760A" w:rsidRDefault="00252D1B" w:rsidP="00A424FA">
            <w:pPr>
              <w:pStyle w:val="affc"/>
              <w:ind w:right="-138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252D1B" w:rsidRPr="0024760A" w:rsidRDefault="00252D1B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7</w:t>
            </w:r>
          </w:p>
        </w:tc>
      </w:tr>
      <w:tr w:rsidR="00252D1B" w:rsidRPr="0024760A" w:rsidTr="00A424FA">
        <w:tc>
          <w:tcPr>
            <w:tcW w:w="851" w:type="dxa"/>
          </w:tcPr>
          <w:p w:rsidR="00252D1B" w:rsidRPr="0024760A" w:rsidRDefault="00252D1B" w:rsidP="00A424FA">
            <w:pPr>
              <w:pStyle w:val="affc"/>
              <w:ind w:right="83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52D1B" w:rsidRPr="0024760A" w:rsidRDefault="00252D1B" w:rsidP="00A424FA">
            <w:pPr>
              <w:pStyle w:val="affc"/>
              <w:ind w:right="-15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ст.Брусничная         </w:t>
            </w:r>
          </w:p>
        </w:tc>
        <w:tc>
          <w:tcPr>
            <w:tcW w:w="1624" w:type="dxa"/>
            <w:shd w:val="clear" w:color="auto" w:fill="auto"/>
          </w:tcPr>
          <w:p w:rsidR="00252D1B" w:rsidRPr="0024760A" w:rsidRDefault="00252D1B" w:rsidP="00A424FA">
            <w:pPr>
              <w:pStyle w:val="affc"/>
              <w:ind w:right="-138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5" w:type="dxa"/>
            <w:shd w:val="clear" w:color="auto" w:fill="auto"/>
          </w:tcPr>
          <w:p w:rsidR="00252D1B" w:rsidRPr="0024760A" w:rsidRDefault="00252D1B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252D1B" w:rsidRPr="0024760A" w:rsidTr="00A424FA">
        <w:tc>
          <w:tcPr>
            <w:tcW w:w="851" w:type="dxa"/>
          </w:tcPr>
          <w:p w:rsidR="00252D1B" w:rsidRPr="0024760A" w:rsidRDefault="00252D1B" w:rsidP="00A424FA">
            <w:pPr>
              <w:pStyle w:val="affc"/>
              <w:ind w:right="83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252D1B" w:rsidRPr="0024760A" w:rsidRDefault="00252D1B" w:rsidP="00A424FA">
            <w:pPr>
              <w:pStyle w:val="affc"/>
              <w:ind w:right="-15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пос.Брусничный     </w:t>
            </w:r>
          </w:p>
        </w:tc>
        <w:tc>
          <w:tcPr>
            <w:tcW w:w="1624" w:type="dxa"/>
            <w:shd w:val="clear" w:color="auto" w:fill="auto"/>
          </w:tcPr>
          <w:p w:rsidR="00252D1B" w:rsidRPr="0024760A" w:rsidRDefault="00252D1B" w:rsidP="00A424FA">
            <w:pPr>
              <w:pStyle w:val="affc"/>
              <w:ind w:right="-138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5" w:type="dxa"/>
            <w:shd w:val="clear" w:color="auto" w:fill="auto"/>
          </w:tcPr>
          <w:p w:rsidR="00252D1B" w:rsidRPr="0024760A" w:rsidRDefault="00252D1B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252D1B" w:rsidRPr="0024760A" w:rsidTr="00A424FA">
        <w:tc>
          <w:tcPr>
            <w:tcW w:w="851" w:type="dxa"/>
          </w:tcPr>
          <w:p w:rsidR="00252D1B" w:rsidRPr="0024760A" w:rsidRDefault="00252D1B" w:rsidP="00A424FA">
            <w:pPr>
              <w:pStyle w:val="affc"/>
              <w:ind w:right="83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252D1B" w:rsidRPr="0024760A" w:rsidRDefault="00252D1B" w:rsidP="00A424FA">
            <w:pPr>
              <w:pStyle w:val="affc"/>
              <w:ind w:right="-15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ст.Раздельная          </w:t>
            </w:r>
          </w:p>
        </w:tc>
        <w:tc>
          <w:tcPr>
            <w:tcW w:w="1624" w:type="dxa"/>
            <w:shd w:val="clear" w:color="auto" w:fill="auto"/>
          </w:tcPr>
          <w:p w:rsidR="00252D1B" w:rsidRPr="0024760A" w:rsidRDefault="00252D1B" w:rsidP="00A424FA">
            <w:pPr>
              <w:pStyle w:val="affc"/>
              <w:ind w:right="-138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25" w:type="dxa"/>
            <w:shd w:val="clear" w:color="auto" w:fill="auto"/>
          </w:tcPr>
          <w:p w:rsidR="00252D1B" w:rsidRPr="0024760A" w:rsidRDefault="00252D1B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252D1B" w:rsidRPr="0024760A" w:rsidTr="00A424FA">
        <w:tc>
          <w:tcPr>
            <w:tcW w:w="851" w:type="dxa"/>
          </w:tcPr>
          <w:p w:rsidR="00252D1B" w:rsidRPr="0024760A" w:rsidRDefault="00252D1B" w:rsidP="00A424FA">
            <w:pPr>
              <w:pStyle w:val="affc"/>
              <w:ind w:right="83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252D1B" w:rsidRPr="0024760A" w:rsidRDefault="00252D1B" w:rsidP="00A424FA">
            <w:pPr>
              <w:pStyle w:val="affc"/>
              <w:ind w:right="-15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ст.Октябрьская        </w:t>
            </w:r>
          </w:p>
        </w:tc>
        <w:tc>
          <w:tcPr>
            <w:tcW w:w="1624" w:type="dxa"/>
            <w:shd w:val="clear" w:color="auto" w:fill="auto"/>
          </w:tcPr>
          <w:p w:rsidR="00252D1B" w:rsidRPr="0024760A" w:rsidRDefault="00252D1B" w:rsidP="00A424FA">
            <w:pPr>
              <w:pStyle w:val="affc"/>
              <w:ind w:right="-138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25" w:type="dxa"/>
            <w:shd w:val="clear" w:color="auto" w:fill="auto"/>
          </w:tcPr>
          <w:p w:rsidR="00252D1B" w:rsidRPr="0024760A" w:rsidRDefault="00252D1B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252D1B" w:rsidRPr="0024760A" w:rsidTr="00A424FA">
        <w:tc>
          <w:tcPr>
            <w:tcW w:w="851" w:type="dxa"/>
          </w:tcPr>
          <w:p w:rsidR="00252D1B" w:rsidRPr="0024760A" w:rsidRDefault="00252D1B" w:rsidP="00A424FA">
            <w:pPr>
              <w:pStyle w:val="affc"/>
              <w:ind w:right="83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252D1B" w:rsidRPr="0024760A" w:rsidRDefault="00252D1B" w:rsidP="00A424FA">
            <w:pPr>
              <w:pStyle w:val="affc"/>
              <w:ind w:right="-15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дер.Октябрьская</w:t>
            </w:r>
          </w:p>
        </w:tc>
        <w:tc>
          <w:tcPr>
            <w:tcW w:w="1624" w:type="dxa"/>
            <w:shd w:val="clear" w:color="auto" w:fill="auto"/>
          </w:tcPr>
          <w:p w:rsidR="00252D1B" w:rsidRPr="0024760A" w:rsidRDefault="00252D1B" w:rsidP="00A424FA">
            <w:pPr>
              <w:pStyle w:val="affc"/>
              <w:ind w:right="-138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25" w:type="dxa"/>
            <w:shd w:val="clear" w:color="auto" w:fill="auto"/>
          </w:tcPr>
          <w:p w:rsidR="00252D1B" w:rsidRPr="0024760A" w:rsidRDefault="00252D1B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252D1B" w:rsidRPr="0024760A" w:rsidTr="00A424FA">
        <w:tc>
          <w:tcPr>
            <w:tcW w:w="851" w:type="dxa"/>
          </w:tcPr>
          <w:p w:rsidR="00252D1B" w:rsidRPr="0024760A" w:rsidRDefault="00252D1B" w:rsidP="00A424FA">
            <w:pPr>
              <w:pStyle w:val="affc"/>
              <w:ind w:right="83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252D1B" w:rsidRPr="0024760A" w:rsidRDefault="00252D1B" w:rsidP="00A424FA">
            <w:pPr>
              <w:pStyle w:val="affc"/>
              <w:ind w:right="-15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пос.Боровой</w:t>
            </w:r>
          </w:p>
        </w:tc>
        <w:tc>
          <w:tcPr>
            <w:tcW w:w="1624" w:type="dxa"/>
            <w:shd w:val="clear" w:color="auto" w:fill="auto"/>
          </w:tcPr>
          <w:p w:rsidR="00252D1B" w:rsidRPr="0024760A" w:rsidRDefault="00252D1B" w:rsidP="00A424FA">
            <w:pPr>
              <w:pStyle w:val="affc"/>
              <w:ind w:right="-138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5" w:type="dxa"/>
            <w:shd w:val="clear" w:color="auto" w:fill="auto"/>
          </w:tcPr>
          <w:p w:rsidR="00252D1B" w:rsidRPr="0024760A" w:rsidRDefault="00252D1B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252D1B" w:rsidRPr="0024760A" w:rsidTr="00A424FA">
        <w:tc>
          <w:tcPr>
            <w:tcW w:w="851" w:type="dxa"/>
          </w:tcPr>
          <w:p w:rsidR="00252D1B" w:rsidRPr="0024760A" w:rsidRDefault="00252D1B" w:rsidP="00A424FA">
            <w:pPr>
              <w:pStyle w:val="affc"/>
              <w:ind w:right="83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52D1B" w:rsidRPr="0024760A" w:rsidRDefault="00252D1B" w:rsidP="00A424FA">
            <w:pPr>
              <w:pStyle w:val="affc"/>
              <w:ind w:right="-15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624" w:type="dxa"/>
            <w:shd w:val="clear" w:color="auto" w:fill="auto"/>
          </w:tcPr>
          <w:p w:rsidR="00252D1B" w:rsidRPr="0024760A" w:rsidRDefault="00252D1B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252D1B" w:rsidRPr="0024760A" w:rsidRDefault="00252D1B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252D1B" w:rsidRPr="0024760A" w:rsidTr="00A424FA">
        <w:tc>
          <w:tcPr>
            <w:tcW w:w="851" w:type="dxa"/>
          </w:tcPr>
          <w:p w:rsidR="00252D1B" w:rsidRPr="0024760A" w:rsidRDefault="00252D1B" w:rsidP="00A424FA">
            <w:pPr>
              <w:pStyle w:val="affc"/>
              <w:ind w:right="83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52D1B" w:rsidRPr="0024760A" w:rsidRDefault="00252D1B" w:rsidP="00A424FA">
            <w:pPr>
              <w:pStyle w:val="affc"/>
              <w:ind w:right="-15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. Пелес</w:t>
            </w:r>
          </w:p>
        </w:tc>
        <w:tc>
          <w:tcPr>
            <w:tcW w:w="1624" w:type="dxa"/>
            <w:shd w:val="clear" w:color="auto" w:fill="auto"/>
          </w:tcPr>
          <w:p w:rsidR="00252D1B" w:rsidRPr="0024760A" w:rsidRDefault="00252D1B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25" w:type="dxa"/>
            <w:shd w:val="clear" w:color="auto" w:fill="auto"/>
          </w:tcPr>
          <w:p w:rsidR="00252D1B" w:rsidRPr="0024760A" w:rsidRDefault="00252D1B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252D1B" w:rsidRPr="0024760A" w:rsidTr="00A424FA">
        <w:tc>
          <w:tcPr>
            <w:tcW w:w="851" w:type="dxa"/>
          </w:tcPr>
          <w:p w:rsidR="00252D1B" w:rsidRPr="0024760A" w:rsidRDefault="00252D1B" w:rsidP="00A424FA">
            <w:pPr>
              <w:pStyle w:val="affc"/>
              <w:ind w:right="83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252D1B" w:rsidRPr="0024760A" w:rsidRDefault="00252D1B" w:rsidP="00A424FA">
            <w:pPr>
              <w:pStyle w:val="affc"/>
              <w:ind w:right="-15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. Чернореченск</w:t>
            </w:r>
          </w:p>
        </w:tc>
        <w:tc>
          <w:tcPr>
            <w:tcW w:w="1624" w:type="dxa"/>
            <w:shd w:val="clear" w:color="auto" w:fill="auto"/>
          </w:tcPr>
          <w:p w:rsidR="00252D1B" w:rsidRPr="0024760A" w:rsidRDefault="00252D1B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25" w:type="dxa"/>
            <w:shd w:val="clear" w:color="auto" w:fill="auto"/>
          </w:tcPr>
          <w:p w:rsidR="00252D1B" w:rsidRPr="0024760A" w:rsidRDefault="00252D1B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252D1B" w:rsidRPr="0024760A" w:rsidTr="00A424FA">
        <w:tc>
          <w:tcPr>
            <w:tcW w:w="851" w:type="dxa"/>
          </w:tcPr>
          <w:p w:rsidR="00252D1B" w:rsidRPr="0024760A" w:rsidRDefault="00252D1B" w:rsidP="00A424FA">
            <w:pPr>
              <w:pStyle w:val="affc"/>
              <w:ind w:right="83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252D1B" w:rsidRPr="0024760A" w:rsidRDefault="00252D1B" w:rsidP="00A424FA">
            <w:pPr>
              <w:pStyle w:val="affc"/>
              <w:ind w:right="-15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. Бадья</w:t>
            </w:r>
          </w:p>
        </w:tc>
        <w:tc>
          <w:tcPr>
            <w:tcW w:w="1624" w:type="dxa"/>
            <w:shd w:val="clear" w:color="auto" w:fill="auto"/>
          </w:tcPr>
          <w:p w:rsidR="00252D1B" w:rsidRPr="0024760A" w:rsidRDefault="00252D1B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25" w:type="dxa"/>
            <w:shd w:val="clear" w:color="auto" w:fill="auto"/>
          </w:tcPr>
          <w:p w:rsidR="00252D1B" w:rsidRPr="0024760A" w:rsidRDefault="00252D1B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:rsidR="00252D1B" w:rsidRPr="0024760A" w:rsidRDefault="00252D1B" w:rsidP="00252D1B">
      <w:pPr>
        <w:pStyle w:val="affc"/>
        <w:ind w:right="832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52D1B" w:rsidRPr="0024760A" w:rsidRDefault="00252D1B" w:rsidP="00252D1B">
      <w:pPr>
        <w:pStyle w:val="affc"/>
        <w:ind w:right="-30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Pr="0024760A">
        <w:rPr>
          <w:rFonts w:ascii="Times New Roman" w:eastAsia="MS Mincho" w:hAnsi="Times New Roman" w:cs="Times New Roman"/>
          <w:sz w:val="28"/>
          <w:szCs w:val="28"/>
        </w:rPr>
        <w:tab/>
        <w:t>Расстояние до районного центра г. Кирс,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от пгт. Лесной по железной дороге - </w:t>
      </w:r>
      <w:smartTag w:uri="urn:schemas-microsoft-com:office:smarttags" w:element="metricconverter">
        <w:smartTagPr>
          <w:attr w:name="ProductID" w:val="75 км"/>
        </w:smartTagPr>
        <w:r w:rsidRPr="0024760A">
          <w:rPr>
            <w:rFonts w:ascii="Times New Roman" w:eastAsia="MS Mincho" w:hAnsi="Times New Roman" w:cs="Times New Roman"/>
            <w:sz w:val="28"/>
            <w:szCs w:val="28"/>
          </w:rPr>
          <w:t>75 км</w:t>
        </w:r>
      </w:smartTag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, по автомобильной дороге - около </w:t>
      </w:r>
      <w:smartTag w:uri="urn:schemas-microsoft-com:office:smarttags" w:element="metricconverter">
        <w:smartTagPr>
          <w:attr w:name="ProductID" w:val="100 км"/>
        </w:smartTagPr>
        <w:r w:rsidRPr="0024760A">
          <w:rPr>
            <w:rFonts w:ascii="Times New Roman" w:eastAsia="MS Mincho" w:hAnsi="Times New Roman" w:cs="Times New Roman"/>
            <w:sz w:val="28"/>
            <w:szCs w:val="28"/>
          </w:rPr>
          <w:t>100 км</w:t>
        </w:r>
      </w:smartTag>
      <w:r w:rsidRPr="0024760A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52D1B" w:rsidRPr="0024760A" w:rsidRDefault="00252D1B" w:rsidP="00252D1B">
      <w:pPr>
        <w:pStyle w:val="affc"/>
        <w:ind w:right="-302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С районным и областным центром имеется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4760A">
        <w:rPr>
          <w:rFonts w:ascii="Times New Roman" w:eastAsia="MS Mincho" w:hAnsi="Times New Roman" w:cs="Times New Roman"/>
          <w:sz w:val="28"/>
          <w:szCs w:val="28"/>
        </w:rPr>
        <w:t>автомобильное сообщение;</w:t>
      </w:r>
    </w:p>
    <w:p w:rsidR="00252D1B" w:rsidRPr="0024760A" w:rsidRDefault="00252D1B" w:rsidP="00252D1B">
      <w:pPr>
        <w:pStyle w:val="affc"/>
        <w:ind w:right="-302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60A">
        <w:rPr>
          <w:rFonts w:ascii="Times New Roman" w:eastAsia="MS Mincho" w:hAnsi="Times New Roman" w:cs="Times New Roman"/>
          <w:sz w:val="28"/>
          <w:szCs w:val="28"/>
        </w:rPr>
        <w:t>По округу проходит водораздел между северными и южными реками.</w:t>
      </w:r>
    </w:p>
    <w:p w:rsidR="00252D1B" w:rsidRPr="0024760A" w:rsidRDefault="00252D1B" w:rsidP="00252D1B">
      <w:pPr>
        <w:pStyle w:val="affc"/>
        <w:ind w:right="-302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Основные реки </w:t>
      </w:r>
      <w:r>
        <w:rPr>
          <w:rFonts w:ascii="Times New Roman" w:eastAsia="MS Mincho" w:hAnsi="Times New Roman" w:cs="Times New Roman"/>
          <w:sz w:val="28"/>
          <w:szCs w:val="28"/>
        </w:rPr>
        <w:t>поселения</w:t>
      </w:r>
      <w:r w:rsidRPr="0024760A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252D1B" w:rsidRPr="0024760A" w:rsidRDefault="00252D1B" w:rsidP="00252D1B">
      <w:pPr>
        <w:pStyle w:val="affc"/>
        <w:ind w:right="-302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60A">
        <w:rPr>
          <w:rFonts w:ascii="Times New Roman" w:eastAsia="MS Mincho" w:hAnsi="Times New Roman" w:cs="Times New Roman"/>
          <w:sz w:val="28"/>
          <w:szCs w:val="28"/>
        </w:rPr>
        <w:t>-верховь</w:t>
      </w:r>
      <w:r>
        <w:rPr>
          <w:rFonts w:ascii="Times New Roman" w:eastAsia="MS Mincho" w:hAnsi="Times New Roman" w:cs="Times New Roman"/>
          <w:sz w:val="28"/>
          <w:szCs w:val="28"/>
        </w:rPr>
        <w:t>е</w:t>
      </w: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 реки Сысола ( бассейн р.Северная Двина)</w:t>
      </w:r>
    </w:p>
    <w:p w:rsidR="00252D1B" w:rsidRPr="0024760A" w:rsidRDefault="00252D1B" w:rsidP="00252D1B">
      <w:pPr>
        <w:pStyle w:val="affc"/>
        <w:ind w:right="-302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60A">
        <w:rPr>
          <w:rFonts w:ascii="Times New Roman" w:eastAsia="MS Mincho" w:hAnsi="Times New Roman" w:cs="Times New Roman"/>
          <w:sz w:val="28"/>
          <w:szCs w:val="28"/>
        </w:rPr>
        <w:lastRenderedPageBreak/>
        <w:t>-Б.Созим ( бассейн р. Волги)</w:t>
      </w:r>
    </w:p>
    <w:p w:rsidR="00252D1B" w:rsidRDefault="00252D1B" w:rsidP="00252D1B">
      <w:pPr>
        <w:pStyle w:val="affc"/>
        <w:ind w:right="-302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60A">
        <w:rPr>
          <w:rFonts w:ascii="Times New Roman" w:eastAsia="MS Mincho" w:hAnsi="Times New Roman" w:cs="Times New Roman"/>
          <w:sz w:val="28"/>
          <w:szCs w:val="28"/>
        </w:rPr>
        <w:t>-М.Созим ( бассейн р. Волги)</w:t>
      </w:r>
    </w:p>
    <w:p w:rsidR="00252D1B" w:rsidRPr="0024760A" w:rsidRDefault="00252D1B" w:rsidP="00252D1B">
      <w:pPr>
        <w:pStyle w:val="affc"/>
        <w:ind w:right="-302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52D1B" w:rsidRPr="0024760A" w:rsidRDefault="00252D1B" w:rsidP="00252D1B">
      <w:pPr>
        <w:pStyle w:val="affc"/>
        <w:ind w:right="-30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60A">
        <w:rPr>
          <w:rFonts w:ascii="Times New Roman" w:eastAsia="MS Mincho" w:hAnsi="Times New Roman" w:cs="Times New Roman"/>
          <w:sz w:val="28"/>
          <w:szCs w:val="28"/>
        </w:rPr>
        <w:tab/>
      </w:r>
    </w:p>
    <w:p w:rsidR="00252D1B" w:rsidRPr="0024760A" w:rsidRDefault="00252D1B" w:rsidP="00252D1B">
      <w:pPr>
        <w:pStyle w:val="affc"/>
        <w:ind w:right="832" w:firstLine="72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24760A">
        <w:rPr>
          <w:rFonts w:ascii="Times New Roman" w:eastAsia="MS Mincho" w:hAnsi="Times New Roman" w:cs="Times New Roman"/>
          <w:sz w:val="28"/>
          <w:szCs w:val="28"/>
        </w:rPr>
        <w:t>НАСЕЛЕНИЕ</w:t>
      </w:r>
    </w:p>
    <w:p w:rsidR="00252D1B" w:rsidRDefault="00252D1B" w:rsidP="00252D1B">
      <w:pPr>
        <w:pStyle w:val="affc"/>
        <w:ind w:right="-42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Табл.4 - </w:t>
      </w:r>
      <w:r w:rsidRPr="0024760A">
        <w:rPr>
          <w:rFonts w:ascii="Times New Roman" w:eastAsia="MS Mincho" w:hAnsi="Times New Roman" w:cs="Times New Roman"/>
          <w:sz w:val="28"/>
          <w:szCs w:val="28"/>
        </w:rPr>
        <w:t>Администрат</w:t>
      </w:r>
      <w:r>
        <w:rPr>
          <w:rFonts w:ascii="Times New Roman" w:eastAsia="MS Mincho" w:hAnsi="Times New Roman" w:cs="Times New Roman"/>
          <w:sz w:val="28"/>
          <w:szCs w:val="28"/>
        </w:rPr>
        <w:t>ивно-территориальное устройство Лесного городского поселения</w:t>
      </w:r>
    </w:p>
    <w:p w:rsidR="00252D1B" w:rsidRPr="0024760A" w:rsidRDefault="00252D1B" w:rsidP="00252D1B">
      <w:pPr>
        <w:pStyle w:val="affc"/>
        <w:ind w:right="-428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24"/>
        <w:gridCol w:w="4084"/>
        <w:gridCol w:w="2736"/>
        <w:gridCol w:w="2183"/>
      </w:tblGrid>
      <w:tr w:rsidR="00252D1B" w:rsidRPr="0024760A" w:rsidTr="00A424FA">
        <w:trPr>
          <w:cantSplit/>
          <w:trHeight w:val="360"/>
        </w:trPr>
        <w:tc>
          <w:tcPr>
            <w:tcW w:w="443" w:type="pct"/>
            <w:gridSpan w:val="2"/>
            <w:vMerge w:val="restart"/>
          </w:tcPr>
          <w:p w:rsidR="00252D1B" w:rsidRPr="0024760A" w:rsidRDefault="00252D1B" w:rsidP="00A424FA">
            <w:pPr>
              <w:pStyle w:val="affc"/>
              <w:ind w:right="-9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№</w:t>
            </w:r>
          </w:p>
          <w:p w:rsidR="00252D1B" w:rsidRPr="0024760A" w:rsidRDefault="00252D1B" w:rsidP="00A424FA">
            <w:pPr>
              <w:pStyle w:val="affc"/>
              <w:ind w:right="-9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п-п</w:t>
            </w:r>
          </w:p>
        </w:tc>
        <w:tc>
          <w:tcPr>
            <w:tcW w:w="2067" w:type="pct"/>
            <w:vMerge w:val="restart"/>
          </w:tcPr>
          <w:p w:rsidR="00252D1B" w:rsidRPr="0024760A" w:rsidRDefault="00252D1B" w:rsidP="00A424FA">
            <w:pPr>
              <w:pStyle w:val="affc"/>
              <w:ind w:right="-118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90" w:type="pct"/>
            <w:gridSpan w:val="2"/>
          </w:tcPr>
          <w:p w:rsidR="00252D1B" w:rsidRPr="0024760A" w:rsidRDefault="00252D1B" w:rsidP="00A424FA">
            <w:pPr>
              <w:pStyle w:val="affc"/>
              <w:tabs>
                <w:tab w:val="left" w:pos="2173"/>
              </w:tabs>
              <w:ind w:right="-161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Количество жителей</w:t>
            </w:r>
          </w:p>
        </w:tc>
      </w:tr>
      <w:tr w:rsidR="00252D1B" w:rsidRPr="0024760A" w:rsidTr="00A424FA">
        <w:trPr>
          <w:cantSplit/>
          <w:trHeight w:val="270"/>
        </w:trPr>
        <w:tc>
          <w:tcPr>
            <w:tcW w:w="443" w:type="pct"/>
            <w:gridSpan w:val="2"/>
            <w:vMerge/>
          </w:tcPr>
          <w:p w:rsidR="00252D1B" w:rsidRPr="0024760A" w:rsidRDefault="00252D1B" w:rsidP="00A424FA">
            <w:pPr>
              <w:pStyle w:val="affc"/>
              <w:ind w:right="-9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067" w:type="pct"/>
            <w:vMerge/>
          </w:tcPr>
          <w:p w:rsidR="00252D1B" w:rsidRPr="0024760A" w:rsidRDefault="00252D1B" w:rsidP="00A424FA">
            <w:pPr>
              <w:pStyle w:val="affc"/>
              <w:ind w:right="-118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</w:tcPr>
          <w:p w:rsidR="00252D1B" w:rsidRPr="0024760A" w:rsidRDefault="00252D1B" w:rsidP="00A424FA">
            <w:pPr>
              <w:pStyle w:val="affc"/>
              <w:tabs>
                <w:tab w:val="left" w:pos="2173"/>
              </w:tabs>
              <w:ind w:left="-109" w:right="-161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зарегистрированных</w:t>
            </w:r>
          </w:p>
        </w:tc>
        <w:tc>
          <w:tcPr>
            <w:tcW w:w="1105" w:type="pct"/>
          </w:tcPr>
          <w:p w:rsidR="00252D1B" w:rsidRDefault="00252D1B" w:rsidP="00A424FA">
            <w:pPr>
              <w:pStyle w:val="affc"/>
              <w:tabs>
                <w:tab w:val="left" w:pos="2173"/>
              </w:tabs>
              <w:ind w:left="-76" w:right="-161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фактически </w:t>
            </w:r>
          </w:p>
          <w:p w:rsidR="00252D1B" w:rsidRPr="0024760A" w:rsidRDefault="00252D1B" w:rsidP="00A424FA">
            <w:pPr>
              <w:pStyle w:val="affc"/>
              <w:tabs>
                <w:tab w:val="left" w:pos="2173"/>
              </w:tabs>
              <w:ind w:left="-76" w:right="-161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проживающих</w:t>
            </w:r>
          </w:p>
        </w:tc>
      </w:tr>
      <w:tr w:rsidR="00252D1B" w:rsidRPr="0024760A" w:rsidTr="00A424FA">
        <w:trPr>
          <w:cantSplit/>
          <w:trHeight w:val="270"/>
        </w:trPr>
        <w:tc>
          <w:tcPr>
            <w:tcW w:w="5000" w:type="pct"/>
            <w:gridSpan w:val="5"/>
          </w:tcPr>
          <w:p w:rsidR="00252D1B" w:rsidRDefault="00252D1B" w:rsidP="00A424FA">
            <w:pPr>
              <w:pStyle w:val="affc"/>
              <w:tabs>
                <w:tab w:val="left" w:pos="2173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КИРОВСКАЯ   ОБЛАСТЬ</w:t>
            </w:r>
          </w:p>
        </w:tc>
      </w:tr>
      <w:tr w:rsidR="00252D1B" w:rsidRPr="0024760A" w:rsidTr="00A424FA">
        <w:tc>
          <w:tcPr>
            <w:tcW w:w="431" w:type="pct"/>
          </w:tcPr>
          <w:p w:rsidR="00252D1B" w:rsidRPr="0024760A" w:rsidRDefault="00252D1B" w:rsidP="00A424FA">
            <w:pPr>
              <w:pStyle w:val="affc"/>
              <w:numPr>
                <w:ilvl w:val="0"/>
                <w:numId w:val="45"/>
              </w:numPr>
              <w:ind w:right="83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pct"/>
            <w:gridSpan w:val="2"/>
          </w:tcPr>
          <w:p w:rsidR="00252D1B" w:rsidRPr="0024760A" w:rsidRDefault="00252D1B" w:rsidP="00A424FA">
            <w:pPr>
              <w:pStyle w:val="affc"/>
              <w:ind w:right="-15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.Полевой-1</w:t>
            </w:r>
          </w:p>
        </w:tc>
        <w:tc>
          <w:tcPr>
            <w:tcW w:w="1385" w:type="pct"/>
            <w:tcBorders>
              <w:top w:val="nil"/>
            </w:tcBorders>
          </w:tcPr>
          <w:p w:rsidR="00252D1B" w:rsidRPr="00896C42" w:rsidRDefault="00896C42" w:rsidP="00A424FA">
            <w:pPr>
              <w:pStyle w:val="affc"/>
              <w:ind w:right="-11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96C42">
              <w:rPr>
                <w:rFonts w:ascii="Times New Roman" w:eastAsia="MS Mincho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5" w:type="pct"/>
            <w:tcBorders>
              <w:top w:val="nil"/>
            </w:tcBorders>
          </w:tcPr>
          <w:p w:rsidR="00252D1B" w:rsidRPr="00896C42" w:rsidRDefault="00896C42" w:rsidP="00A424FA">
            <w:pPr>
              <w:pStyle w:val="affc"/>
              <w:ind w:right="-11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</w:tr>
      <w:tr w:rsidR="00252D1B" w:rsidRPr="0024760A" w:rsidTr="00A424FA">
        <w:tc>
          <w:tcPr>
            <w:tcW w:w="431" w:type="pct"/>
          </w:tcPr>
          <w:p w:rsidR="00252D1B" w:rsidRPr="0024760A" w:rsidRDefault="00252D1B" w:rsidP="00A424FA">
            <w:pPr>
              <w:pStyle w:val="affc"/>
              <w:numPr>
                <w:ilvl w:val="0"/>
                <w:numId w:val="45"/>
              </w:numPr>
              <w:ind w:right="83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pct"/>
            <w:gridSpan w:val="2"/>
          </w:tcPr>
          <w:p w:rsidR="00252D1B" w:rsidRPr="0024760A" w:rsidRDefault="00252D1B" w:rsidP="00A424FA">
            <w:pPr>
              <w:pStyle w:val="affc"/>
              <w:ind w:right="-15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.Полевой-2</w:t>
            </w:r>
          </w:p>
        </w:tc>
        <w:tc>
          <w:tcPr>
            <w:tcW w:w="1385" w:type="pct"/>
          </w:tcPr>
          <w:p w:rsidR="00252D1B" w:rsidRPr="00896C42" w:rsidRDefault="00896C42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96C42">
              <w:rPr>
                <w:rFonts w:ascii="Times New Roman" w:eastAsia="MS Mincho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05" w:type="pct"/>
          </w:tcPr>
          <w:p w:rsidR="00252D1B" w:rsidRPr="00FC2B4D" w:rsidRDefault="00FC2B4D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54</w:t>
            </w:r>
          </w:p>
        </w:tc>
      </w:tr>
      <w:tr w:rsidR="00252D1B" w:rsidRPr="0024760A" w:rsidTr="00A424FA">
        <w:tc>
          <w:tcPr>
            <w:tcW w:w="431" w:type="pct"/>
          </w:tcPr>
          <w:p w:rsidR="00252D1B" w:rsidRPr="0024760A" w:rsidRDefault="00252D1B" w:rsidP="00A424FA">
            <w:pPr>
              <w:pStyle w:val="affc"/>
              <w:numPr>
                <w:ilvl w:val="0"/>
                <w:numId w:val="45"/>
              </w:numPr>
              <w:ind w:right="83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pct"/>
            <w:gridSpan w:val="2"/>
          </w:tcPr>
          <w:p w:rsidR="00252D1B" w:rsidRPr="0024760A" w:rsidRDefault="00252D1B" w:rsidP="00A424FA">
            <w:pPr>
              <w:pStyle w:val="affc"/>
              <w:ind w:right="-15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.Заречный         </w:t>
            </w:r>
          </w:p>
        </w:tc>
        <w:tc>
          <w:tcPr>
            <w:tcW w:w="1385" w:type="pct"/>
          </w:tcPr>
          <w:p w:rsidR="00252D1B" w:rsidRPr="00896C42" w:rsidRDefault="00896C42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96C42">
              <w:rPr>
                <w:rFonts w:ascii="Times New Roman" w:eastAsia="MS Mincho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5" w:type="pct"/>
          </w:tcPr>
          <w:p w:rsidR="00252D1B" w:rsidRPr="00896C42" w:rsidRDefault="00896C42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252D1B" w:rsidRPr="0024760A" w:rsidTr="00A424FA">
        <w:tc>
          <w:tcPr>
            <w:tcW w:w="431" w:type="pct"/>
          </w:tcPr>
          <w:p w:rsidR="00252D1B" w:rsidRPr="0024760A" w:rsidRDefault="00252D1B" w:rsidP="00A424FA">
            <w:pPr>
              <w:pStyle w:val="affc"/>
              <w:numPr>
                <w:ilvl w:val="0"/>
                <w:numId w:val="45"/>
              </w:numPr>
              <w:ind w:right="83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9" w:type="pct"/>
            <w:gridSpan w:val="2"/>
          </w:tcPr>
          <w:p w:rsidR="00252D1B" w:rsidRPr="0024760A" w:rsidRDefault="00252D1B" w:rsidP="00A424FA">
            <w:pPr>
              <w:pStyle w:val="affc"/>
              <w:ind w:right="-15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ж.д.</w:t>
            </w: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ст.Брусничная         </w:t>
            </w:r>
          </w:p>
        </w:tc>
        <w:tc>
          <w:tcPr>
            <w:tcW w:w="1385" w:type="pct"/>
          </w:tcPr>
          <w:p w:rsidR="00252D1B" w:rsidRPr="00896C42" w:rsidRDefault="00896C42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96C42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pct"/>
          </w:tcPr>
          <w:p w:rsidR="00252D1B" w:rsidRPr="00896C42" w:rsidRDefault="00252D1B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96C42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</w:tr>
      <w:tr w:rsidR="00252D1B" w:rsidRPr="0024760A" w:rsidTr="00A424FA">
        <w:tc>
          <w:tcPr>
            <w:tcW w:w="431" w:type="pct"/>
          </w:tcPr>
          <w:p w:rsidR="00252D1B" w:rsidRPr="0024760A" w:rsidRDefault="00252D1B" w:rsidP="00A424FA">
            <w:pPr>
              <w:pStyle w:val="affc"/>
              <w:numPr>
                <w:ilvl w:val="0"/>
                <w:numId w:val="45"/>
              </w:numPr>
              <w:ind w:right="83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9" w:type="pct"/>
            <w:gridSpan w:val="2"/>
          </w:tcPr>
          <w:p w:rsidR="00252D1B" w:rsidRPr="0024760A" w:rsidRDefault="00252D1B" w:rsidP="00A424FA">
            <w:pPr>
              <w:pStyle w:val="affc"/>
              <w:ind w:right="-15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.Брусничный     </w:t>
            </w:r>
          </w:p>
        </w:tc>
        <w:tc>
          <w:tcPr>
            <w:tcW w:w="1385" w:type="pct"/>
          </w:tcPr>
          <w:p w:rsidR="00252D1B" w:rsidRPr="00896C42" w:rsidRDefault="00896C42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96C42">
              <w:rPr>
                <w:rFonts w:ascii="Times New Roman" w:eastAsia="MS Mincho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5" w:type="pct"/>
          </w:tcPr>
          <w:p w:rsidR="00252D1B" w:rsidRPr="00896C42" w:rsidRDefault="00896C42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</w:tr>
      <w:tr w:rsidR="00252D1B" w:rsidRPr="0024760A" w:rsidTr="00A424FA">
        <w:tc>
          <w:tcPr>
            <w:tcW w:w="431" w:type="pct"/>
          </w:tcPr>
          <w:p w:rsidR="00252D1B" w:rsidRPr="0024760A" w:rsidRDefault="00252D1B" w:rsidP="00A424FA">
            <w:pPr>
              <w:pStyle w:val="affc"/>
              <w:numPr>
                <w:ilvl w:val="0"/>
                <w:numId w:val="45"/>
              </w:numPr>
              <w:ind w:right="83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9" w:type="pct"/>
            <w:gridSpan w:val="2"/>
          </w:tcPr>
          <w:p w:rsidR="00252D1B" w:rsidRPr="0024760A" w:rsidRDefault="00252D1B" w:rsidP="00A424FA">
            <w:pPr>
              <w:pStyle w:val="affc"/>
              <w:ind w:right="-15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ж.д.</w:t>
            </w: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ст.Раздельная          </w:t>
            </w:r>
          </w:p>
        </w:tc>
        <w:tc>
          <w:tcPr>
            <w:tcW w:w="1385" w:type="pct"/>
          </w:tcPr>
          <w:p w:rsidR="00252D1B" w:rsidRPr="00896C42" w:rsidRDefault="00896C42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96C42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pct"/>
          </w:tcPr>
          <w:p w:rsidR="00252D1B" w:rsidRPr="00896C42" w:rsidRDefault="00252D1B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96C42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</w:tr>
      <w:tr w:rsidR="00252D1B" w:rsidRPr="0024760A" w:rsidTr="00A424FA">
        <w:tc>
          <w:tcPr>
            <w:tcW w:w="431" w:type="pct"/>
          </w:tcPr>
          <w:p w:rsidR="00252D1B" w:rsidRPr="0024760A" w:rsidRDefault="00252D1B" w:rsidP="00A424FA">
            <w:pPr>
              <w:pStyle w:val="affc"/>
              <w:numPr>
                <w:ilvl w:val="0"/>
                <w:numId w:val="45"/>
              </w:numPr>
              <w:ind w:right="83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9" w:type="pct"/>
            <w:gridSpan w:val="2"/>
          </w:tcPr>
          <w:p w:rsidR="00252D1B" w:rsidRPr="0024760A" w:rsidRDefault="00252D1B" w:rsidP="00A424FA">
            <w:pPr>
              <w:pStyle w:val="affc"/>
              <w:ind w:right="-15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ж.д.</w:t>
            </w: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ст.Октябрьская        </w:t>
            </w:r>
          </w:p>
        </w:tc>
        <w:tc>
          <w:tcPr>
            <w:tcW w:w="1385" w:type="pct"/>
          </w:tcPr>
          <w:p w:rsidR="00252D1B" w:rsidRPr="00896C42" w:rsidRDefault="00896C42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96C42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pct"/>
          </w:tcPr>
          <w:p w:rsidR="00252D1B" w:rsidRPr="00896C42" w:rsidRDefault="00252D1B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96C42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</w:tr>
      <w:tr w:rsidR="00252D1B" w:rsidRPr="0024760A" w:rsidTr="00A424FA">
        <w:tc>
          <w:tcPr>
            <w:tcW w:w="431" w:type="pct"/>
          </w:tcPr>
          <w:p w:rsidR="00252D1B" w:rsidRPr="0024760A" w:rsidRDefault="00252D1B" w:rsidP="00A424FA">
            <w:pPr>
              <w:pStyle w:val="affc"/>
              <w:numPr>
                <w:ilvl w:val="0"/>
                <w:numId w:val="45"/>
              </w:numPr>
              <w:ind w:right="83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9" w:type="pct"/>
            <w:gridSpan w:val="2"/>
          </w:tcPr>
          <w:p w:rsidR="00252D1B" w:rsidRPr="0024760A" w:rsidRDefault="00252D1B" w:rsidP="00A424FA">
            <w:pPr>
              <w:pStyle w:val="affc"/>
              <w:ind w:right="-15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д</w:t>
            </w: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.Октябрьская</w:t>
            </w:r>
          </w:p>
        </w:tc>
        <w:tc>
          <w:tcPr>
            <w:tcW w:w="1385" w:type="pct"/>
          </w:tcPr>
          <w:p w:rsidR="00252D1B" w:rsidRPr="00896C42" w:rsidRDefault="00896C42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96C42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pct"/>
          </w:tcPr>
          <w:p w:rsidR="00252D1B" w:rsidRPr="00896C42" w:rsidRDefault="00252D1B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96C42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</w:tr>
      <w:tr w:rsidR="00252D1B" w:rsidRPr="0024760A" w:rsidTr="00A424FA">
        <w:tc>
          <w:tcPr>
            <w:tcW w:w="431" w:type="pct"/>
          </w:tcPr>
          <w:p w:rsidR="00252D1B" w:rsidRPr="0024760A" w:rsidRDefault="00252D1B" w:rsidP="00A424FA">
            <w:pPr>
              <w:pStyle w:val="affc"/>
              <w:numPr>
                <w:ilvl w:val="0"/>
                <w:numId w:val="45"/>
              </w:numPr>
              <w:ind w:right="83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9" w:type="pct"/>
            <w:gridSpan w:val="2"/>
          </w:tcPr>
          <w:p w:rsidR="00252D1B" w:rsidRPr="0024760A" w:rsidRDefault="00252D1B" w:rsidP="00A424FA">
            <w:pPr>
              <w:pStyle w:val="affc"/>
              <w:ind w:right="-15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.Боровой</w:t>
            </w:r>
          </w:p>
        </w:tc>
        <w:tc>
          <w:tcPr>
            <w:tcW w:w="1385" w:type="pct"/>
          </w:tcPr>
          <w:p w:rsidR="00252D1B" w:rsidRPr="00896C42" w:rsidRDefault="00896C42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96C42">
              <w:rPr>
                <w:rFonts w:ascii="Times New Roman" w:eastAsia="MS Mincho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5" w:type="pct"/>
          </w:tcPr>
          <w:p w:rsidR="00252D1B" w:rsidRPr="00896C42" w:rsidRDefault="00252D1B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96C42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</w:tr>
      <w:tr w:rsidR="00252D1B" w:rsidRPr="0024760A" w:rsidTr="00A424FA">
        <w:tc>
          <w:tcPr>
            <w:tcW w:w="431" w:type="pct"/>
          </w:tcPr>
          <w:p w:rsidR="00252D1B" w:rsidRPr="00B1026F" w:rsidRDefault="00252D1B" w:rsidP="00A424FA">
            <w:pPr>
              <w:pStyle w:val="affc"/>
              <w:numPr>
                <w:ilvl w:val="0"/>
                <w:numId w:val="45"/>
              </w:numPr>
              <w:tabs>
                <w:tab w:val="left" w:pos="459"/>
              </w:tabs>
              <w:ind w:right="83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079" w:type="pct"/>
            <w:gridSpan w:val="2"/>
          </w:tcPr>
          <w:p w:rsidR="00252D1B" w:rsidRPr="0024760A" w:rsidRDefault="00252D1B" w:rsidP="00A424FA">
            <w:pPr>
              <w:pStyle w:val="affc"/>
              <w:ind w:right="-15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пгт. Лесной</w:t>
            </w:r>
          </w:p>
        </w:tc>
        <w:tc>
          <w:tcPr>
            <w:tcW w:w="1385" w:type="pct"/>
          </w:tcPr>
          <w:p w:rsidR="00252D1B" w:rsidRPr="00896C42" w:rsidRDefault="0099141D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3617</w:t>
            </w:r>
          </w:p>
        </w:tc>
        <w:tc>
          <w:tcPr>
            <w:tcW w:w="1105" w:type="pct"/>
          </w:tcPr>
          <w:p w:rsidR="00252D1B" w:rsidRPr="00896C42" w:rsidRDefault="00896C42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2584</w:t>
            </w:r>
          </w:p>
        </w:tc>
      </w:tr>
      <w:tr w:rsidR="00252D1B" w:rsidRPr="0024760A" w:rsidTr="00A424FA">
        <w:tc>
          <w:tcPr>
            <w:tcW w:w="5000" w:type="pct"/>
            <w:gridSpan w:val="5"/>
          </w:tcPr>
          <w:p w:rsidR="00252D1B" w:rsidRPr="00896C42" w:rsidRDefault="00252D1B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96C42">
              <w:rPr>
                <w:rFonts w:ascii="Times New Roman" w:eastAsia="MS Mincho" w:hAnsi="Times New Roman" w:cs="Times New Roman"/>
                <w:sz w:val="28"/>
                <w:szCs w:val="28"/>
              </w:rPr>
              <w:t>ПЕРМСКИЙ   КРАЙ</w:t>
            </w:r>
          </w:p>
        </w:tc>
      </w:tr>
      <w:tr w:rsidR="00252D1B" w:rsidRPr="0024760A" w:rsidTr="00A424FA">
        <w:tc>
          <w:tcPr>
            <w:tcW w:w="431" w:type="pct"/>
          </w:tcPr>
          <w:p w:rsidR="00252D1B" w:rsidRPr="0024760A" w:rsidRDefault="00252D1B" w:rsidP="00A424FA">
            <w:pPr>
              <w:pStyle w:val="affc"/>
              <w:numPr>
                <w:ilvl w:val="0"/>
                <w:numId w:val="46"/>
              </w:numPr>
              <w:ind w:right="83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079" w:type="pct"/>
            <w:gridSpan w:val="2"/>
          </w:tcPr>
          <w:p w:rsidR="00252D1B" w:rsidRPr="0024760A" w:rsidRDefault="00252D1B" w:rsidP="00A424FA">
            <w:pPr>
              <w:pStyle w:val="affc"/>
              <w:ind w:right="-15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. Пелес</w:t>
            </w:r>
          </w:p>
        </w:tc>
        <w:tc>
          <w:tcPr>
            <w:tcW w:w="1385" w:type="pct"/>
          </w:tcPr>
          <w:p w:rsidR="00252D1B" w:rsidRPr="00896C42" w:rsidRDefault="00896C42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96C42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5" w:type="pct"/>
          </w:tcPr>
          <w:p w:rsidR="00252D1B" w:rsidRPr="00896C42" w:rsidRDefault="00252D1B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96C42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</w:tr>
      <w:tr w:rsidR="00252D1B" w:rsidRPr="0024760A" w:rsidTr="00A424FA">
        <w:tc>
          <w:tcPr>
            <w:tcW w:w="431" w:type="pct"/>
          </w:tcPr>
          <w:p w:rsidR="00252D1B" w:rsidRPr="0024760A" w:rsidRDefault="00252D1B" w:rsidP="00A424FA">
            <w:pPr>
              <w:pStyle w:val="affc"/>
              <w:numPr>
                <w:ilvl w:val="0"/>
                <w:numId w:val="46"/>
              </w:numPr>
              <w:ind w:right="83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079" w:type="pct"/>
            <w:gridSpan w:val="2"/>
          </w:tcPr>
          <w:p w:rsidR="00252D1B" w:rsidRPr="0024760A" w:rsidRDefault="00252D1B" w:rsidP="00A424FA">
            <w:pPr>
              <w:pStyle w:val="affc"/>
              <w:ind w:right="-15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. Чернореченск</w:t>
            </w:r>
          </w:p>
        </w:tc>
        <w:tc>
          <w:tcPr>
            <w:tcW w:w="1385" w:type="pct"/>
          </w:tcPr>
          <w:p w:rsidR="00252D1B" w:rsidRPr="00896C42" w:rsidRDefault="00896C42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96C42">
              <w:rPr>
                <w:rFonts w:ascii="Times New Roman" w:eastAsia="MS Mincho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05" w:type="pct"/>
          </w:tcPr>
          <w:p w:rsidR="00252D1B" w:rsidRPr="00896C42" w:rsidRDefault="00896C42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</w:tr>
      <w:tr w:rsidR="00252D1B" w:rsidRPr="0024760A" w:rsidTr="00A424FA">
        <w:tc>
          <w:tcPr>
            <w:tcW w:w="431" w:type="pct"/>
          </w:tcPr>
          <w:p w:rsidR="00252D1B" w:rsidRPr="0024760A" w:rsidRDefault="00252D1B" w:rsidP="00A424FA">
            <w:pPr>
              <w:pStyle w:val="affc"/>
              <w:numPr>
                <w:ilvl w:val="0"/>
                <w:numId w:val="46"/>
              </w:numPr>
              <w:ind w:right="832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079" w:type="pct"/>
            <w:gridSpan w:val="2"/>
          </w:tcPr>
          <w:p w:rsidR="00252D1B" w:rsidRPr="0024760A" w:rsidRDefault="00252D1B" w:rsidP="00A424FA">
            <w:pPr>
              <w:pStyle w:val="affc"/>
              <w:ind w:right="-15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r w:rsidRPr="0024760A">
              <w:rPr>
                <w:rFonts w:ascii="Times New Roman" w:eastAsia="MS Mincho" w:hAnsi="Times New Roman" w:cs="Times New Roman"/>
                <w:sz w:val="28"/>
                <w:szCs w:val="28"/>
              </w:rPr>
              <w:t>. Бадья</w:t>
            </w:r>
          </w:p>
        </w:tc>
        <w:tc>
          <w:tcPr>
            <w:tcW w:w="1385" w:type="pct"/>
          </w:tcPr>
          <w:p w:rsidR="00252D1B" w:rsidRPr="00896C42" w:rsidRDefault="00896C42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96C42">
              <w:rPr>
                <w:rFonts w:ascii="Times New Roman" w:eastAsia="MS Mincho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5" w:type="pct"/>
          </w:tcPr>
          <w:p w:rsidR="00252D1B" w:rsidRPr="00896C42" w:rsidRDefault="00896C42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</w:tr>
      <w:tr w:rsidR="00252D1B" w:rsidRPr="0024760A" w:rsidTr="00A424FA">
        <w:tc>
          <w:tcPr>
            <w:tcW w:w="2510" w:type="pct"/>
            <w:gridSpan w:val="3"/>
          </w:tcPr>
          <w:p w:rsidR="00252D1B" w:rsidRPr="0024760A" w:rsidRDefault="00252D1B" w:rsidP="00A424FA">
            <w:pPr>
              <w:pStyle w:val="affc"/>
              <w:ind w:right="-15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85" w:type="pct"/>
          </w:tcPr>
          <w:p w:rsidR="00252D1B" w:rsidRPr="00896C42" w:rsidRDefault="0099141D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3828</w:t>
            </w:r>
          </w:p>
        </w:tc>
        <w:tc>
          <w:tcPr>
            <w:tcW w:w="1105" w:type="pct"/>
          </w:tcPr>
          <w:p w:rsidR="00252D1B" w:rsidRPr="00896C42" w:rsidRDefault="00FC2B4D" w:rsidP="00A424FA">
            <w:pPr>
              <w:pStyle w:val="affc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2646</w:t>
            </w:r>
          </w:p>
        </w:tc>
      </w:tr>
    </w:tbl>
    <w:p w:rsidR="00252D1B" w:rsidRDefault="00252D1B" w:rsidP="00252D1B">
      <w:pPr>
        <w:pStyle w:val="affc"/>
        <w:ind w:right="832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52D1B" w:rsidRDefault="00252D1B" w:rsidP="00252D1B">
      <w:pPr>
        <w:pStyle w:val="affc"/>
        <w:ind w:right="832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Плотность  населения:   ориентировочно 2,3 человека на 1кв. км.</w:t>
      </w:r>
    </w:p>
    <w:p w:rsidR="00252D1B" w:rsidRPr="0024760A" w:rsidRDefault="00252D1B" w:rsidP="00252D1B">
      <w:pPr>
        <w:pStyle w:val="affc"/>
        <w:ind w:right="832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52D1B" w:rsidRPr="00762170" w:rsidRDefault="00252D1B" w:rsidP="00252D1B">
      <w:pPr>
        <w:pStyle w:val="affc"/>
        <w:ind w:right="83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62170">
        <w:rPr>
          <w:rFonts w:ascii="Times New Roman" w:eastAsia="MS Mincho" w:hAnsi="Times New Roman" w:cs="Times New Roman"/>
          <w:b/>
          <w:sz w:val="28"/>
          <w:szCs w:val="28"/>
        </w:rPr>
        <w:t>2. КРАТКАЯ ИСТОРИЧЕСКАЯ СПРАВКА</w:t>
      </w:r>
    </w:p>
    <w:p w:rsidR="00252D1B" w:rsidRPr="00762170" w:rsidRDefault="00252D1B" w:rsidP="00252D1B">
      <w:pPr>
        <w:pStyle w:val="affc"/>
        <w:ind w:right="83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62170">
        <w:rPr>
          <w:rFonts w:ascii="Times New Roman" w:eastAsia="MS Mincho" w:hAnsi="Times New Roman" w:cs="Times New Roman"/>
          <w:b/>
          <w:sz w:val="28"/>
          <w:szCs w:val="28"/>
        </w:rPr>
        <w:t>ПАМЯТНИКИ.</w:t>
      </w:r>
    </w:p>
    <w:p w:rsidR="00252D1B" w:rsidRPr="00762170" w:rsidRDefault="00252D1B" w:rsidP="00252D1B">
      <w:pPr>
        <w:pStyle w:val="affc"/>
        <w:ind w:right="83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62170">
        <w:rPr>
          <w:rFonts w:ascii="Times New Roman" w:eastAsia="MS Mincho" w:hAnsi="Times New Roman" w:cs="Times New Roman"/>
          <w:b/>
          <w:sz w:val="28"/>
          <w:szCs w:val="28"/>
        </w:rPr>
        <w:t>РЕСУРСНЫЙ ПОТЕНЦИАЛ.</w:t>
      </w:r>
    </w:p>
    <w:p w:rsidR="00252D1B" w:rsidRPr="0024760A" w:rsidRDefault="00252D1B" w:rsidP="00252D1B">
      <w:pPr>
        <w:pStyle w:val="affc"/>
        <w:ind w:right="832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252D1B" w:rsidRDefault="00252D1B" w:rsidP="00252D1B">
      <w:pPr>
        <w:pStyle w:val="affc"/>
        <w:ind w:right="-2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     Впервые поселок Лесной упоминается в  документах  Вятского  ИТЛ НКВД  в начале 1938 году под наименованием " Соцгородок"- жд. ст. Лесная. В 1944 году (июнь) приказом начальника Управления  Вятского  ИТЛ  НКВД СССР N 510 он переименовывается в пос. Лесной.     Лесной поселковый Совет депутатов трудящихся был образован в 1958 году. В настоящее время после всех преобразований - Лесное городское поселение </w:t>
      </w:r>
    </w:p>
    <w:p w:rsidR="00252D1B" w:rsidRPr="0024760A" w:rsidRDefault="00252D1B" w:rsidP="00252D1B">
      <w:pPr>
        <w:pStyle w:val="affc"/>
        <w:ind w:right="832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52D1B" w:rsidRDefault="00252D1B" w:rsidP="00252D1B">
      <w:pPr>
        <w:pStyle w:val="affc"/>
        <w:ind w:right="83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Памятники:</w:t>
      </w:r>
    </w:p>
    <w:p w:rsidR="00252D1B" w:rsidRDefault="00252D1B" w:rsidP="00252D1B">
      <w:pPr>
        <w:pStyle w:val="affc"/>
        <w:ind w:right="-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ab/>
        <w:t>На территории поселения в п. Лесном имеется памятник «Павшим за Родину- воинам Лесновцам». Установлен крест «Жертвам коммунистического террора».</w:t>
      </w:r>
    </w:p>
    <w:p w:rsidR="00252D1B" w:rsidRPr="0024760A" w:rsidRDefault="00252D1B" w:rsidP="00252D1B">
      <w:pPr>
        <w:pStyle w:val="affc"/>
        <w:ind w:right="-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52D1B" w:rsidRPr="0024760A" w:rsidRDefault="00252D1B" w:rsidP="00252D1B">
      <w:pPr>
        <w:pStyle w:val="affc"/>
        <w:ind w:right="-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Ресурсный потенциал:</w:t>
      </w:r>
    </w:p>
    <w:p w:rsidR="00252D1B" w:rsidRPr="0024760A" w:rsidRDefault="00252D1B" w:rsidP="00252D1B">
      <w:pPr>
        <w:pStyle w:val="affc"/>
        <w:ind w:right="-2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60A">
        <w:rPr>
          <w:rFonts w:ascii="Times New Roman" w:eastAsia="MS Mincho" w:hAnsi="Times New Roman" w:cs="Times New Roman"/>
          <w:sz w:val="28"/>
          <w:szCs w:val="28"/>
        </w:rPr>
        <w:t>Поселение  в основном заболочено и лесисто.</w:t>
      </w:r>
      <w:r w:rsidRPr="00F674F8">
        <w:rPr>
          <w:sz w:val="24"/>
        </w:rPr>
        <w:t xml:space="preserve"> </w:t>
      </w:r>
      <w:r w:rsidRPr="00F33C30">
        <w:rPr>
          <w:rFonts w:ascii="Times New Roman" w:hAnsi="Times New Roman" w:cs="Times New Roman"/>
          <w:sz w:val="28"/>
          <w:szCs w:val="28"/>
        </w:rPr>
        <w:t>В</w:t>
      </w:r>
      <w:r w:rsidRPr="00F674F8">
        <w:rPr>
          <w:rFonts w:ascii="Times New Roman" w:hAnsi="Times New Roman" w:cs="Times New Roman"/>
          <w:sz w:val="28"/>
          <w:szCs w:val="28"/>
        </w:rPr>
        <w:t xml:space="preserve"> поселении леса  разделены по двум лесничествам, лесистость составляет 80% территории</w:t>
      </w:r>
      <w:r>
        <w:rPr>
          <w:sz w:val="24"/>
        </w:rPr>
        <w:t>.</w:t>
      </w: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 В лесах ель, сосна, пихта, береза, осина. Леса богаты ягодами  </w:t>
      </w:r>
      <w:r>
        <w:rPr>
          <w:rFonts w:ascii="Times New Roman" w:eastAsia="MS Mincho" w:hAnsi="Times New Roman" w:cs="Times New Roman"/>
          <w:sz w:val="28"/>
          <w:szCs w:val="28"/>
        </w:rPr>
        <w:t>(ч</w:t>
      </w:r>
      <w:r w:rsidRPr="0024760A">
        <w:rPr>
          <w:rFonts w:ascii="Times New Roman" w:eastAsia="MS Mincho" w:hAnsi="Times New Roman" w:cs="Times New Roman"/>
          <w:sz w:val="28"/>
          <w:szCs w:val="28"/>
        </w:rPr>
        <w:t>ерника, брусника, малина) и грибами. Болота богаты клюквой. Почвы, преобладающе, - дерново-подзолистые.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В лесах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водятся </w:t>
      </w:r>
      <w:r w:rsidRPr="0024760A">
        <w:rPr>
          <w:rFonts w:ascii="Times New Roman" w:eastAsia="MS Mincho" w:hAnsi="Times New Roman" w:cs="Times New Roman"/>
          <w:sz w:val="28"/>
          <w:szCs w:val="28"/>
        </w:rPr>
        <w:t>медведи, лисы, зайцы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 волки </w:t>
      </w:r>
      <w:r>
        <w:rPr>
          <w:rFonts w:ascii="Times New Roman" w:eastAsia="MS Mincho" w:hAnsi="Times New Roman" w:cs="Times New Roman"/>
          <w:sz w:val="28"/>
          <w:szCs w:val="28"/>
        </w:rPr>
        <w:t>и др. звери</w:t>
      </w:r>
      <w:r w:rsidRPr="0024760A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52D1B" w:rsidRDefault="00252D1B" w:rsidP="00252D1B">
      <w:pPr>
        <w:pStyle w:val="affc"/>
        <w:ind w:right="832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252D1B" w:rsidRDefault="00252D1B" w:rsidP="00252D1B">
      <w:pPr>
        <w:pStyle w:val="affc"/>
        <w:ind w:right="832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24760A">
        <w:rPr>
          <w:rFonts w:ascii="Times New Roman" w:eastAsia="MS Mincho" w:hAnsi="Times New Roman" w:cs="Times New Roman"/>
          <w:sz w:val="28"/>
          <w:szCs w:val="28"/>
        </w:rPr>
        <w:t>ПРЕДПРИЯТИЯ:</w:t>
      </w:r>
    </w:p>
    <w:p w:rsidR="00252D1B" w:rsidRPr="0024760A" w:rsidRDefault="00252D1B" w:rsidP="00252D1B">
      <w:pPr>
        <w:pStyle w:val="affc"/>
        <w:ind w:right="832"/>
        <w:rPr>
          <w:rFonts w:ascii="Times New Roman" w:eastAsia="MS Mincho" w:hAnsi="Times New Roman" w:cs="Times New Roman"/>
          <w:sz w:val="28"/>
          <w:szCs w:val="28"/>
        </w:rPr>
      </w:pPr>
    </w:p>
    <w:p w:rsidR="00252D1B" w:rsidRDefault="00252D1B" w:rsidP="00252D1B">
      <w:pPr>
        <w:pStyle w:val="affc"/>
        <w:ind w:right="832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Градообразующими предприятиями, находящимся на территории Лесного городского поселения являются  отделения  Управления  Федеральной службы исполнения наказания по Кировской области.</w:t>
      </w:r>
    </w:p>
    <w:p w:rsidR="00252D1B" w:rsidRPr="0024760A" w:rsidRDefault="00252D1B" w:rsidP="00252D1B">
      <w:pPr>
        <w:pStyle w:val="affc"/>
        <w:ind w:right="832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52D1B" w:rsidRPr="0024760A" w:rsidRDefault="00252D1B" w:rsidP="00252D1B">
      <w:pPr>
        <w:pStyle w:val="affc"/>
        <w:ind w:right="-2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24760A">
        <w:rPr>
          <w:rFonts w:ascii="Times New Roman" w:eastAsia="MS Mincho" w:hAnsi="Times New Roman" w:cs="Times New Roman"/>
          <w:sz w:val="28"/>
          <w:szCs w:val="28"/>
        </w:rPr>
        <w:t>ИНФРАСТРУКТУРА</w:t>
      </w:r>
    </w:p>
    <w:p w:rsidR="00252D1B" w:rsidRPr="0024760A" w:rsidRDefault="00252D1B" w:rsidP="00252D1B">
      <w:pPr>
        <w:pStyle w:val="affc"/>
        <w:ind w:right="-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52D1B" w:rsidRPr="0024760A" w:rsidRDefault="00252D1B" w:rsidP="00252D1B">
      <w:pPr>
        <w:pStyle w:val="affc"/>
        <w:ind w:right="-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60A">
        <w:rPr>
          <w:rFonts w:ascii="Times New Roman" w:eastAsia="MS Mincho" w:hAnsi="Times New Roman" w:cs="Times New Roman"/>
          <w:sz w:val="28"/>
          <w:szCs w:val="28"/>
        </w:rPr>
        <w:t>Транспорт.</w:t>
      </w:r>
    </w:p>
    <w:p w:rsidR="00252D1B" w:rsidRPr="0024760A" w:rsidRDefault="00252D1B" w:rsidP="00252D1B">
      <w:pPr>
        <w:pStyle w:val="affc"/>
        <w:ind w:right="-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E063D">
        <w:rPr>
          <w:rFonts w:ascii="Times New Roman" w:eastAsia="MS Mincho" w:hAnsi="Times New Roman" w:cs="Times New Roman"/>
          <w:sz w:val="28"/>
          <w:szCs w:val="28"/>
        </w:rPr>
        <w:t>На территории поселения проходит ведомственная железная дорога широкой колеи. Связь с районным и областным центрами осуществляется автомобильным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5E063D">
        <w:rPr>
          <w:rFonts w:ascii="Times New Roman" w:eastAsia="MS Mincho" w:hAnsi="Times New Roman" w:cs="Times New Roman"/>
          <w:sz w:val="28"/>
          <w:szCs w:val="28"/>
        </w:rPr>
        <w:t>сообщением.</w:t>
      </w:r>
    </w:p>
    <w:p w:rsidR="00252D1B" w:rsidRDefault="00252D1B" w:rsidP="00252D1B">
      <w:pPr>
        <w:pStyle w:val="affc"/>
        <w:ind w:right="-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Pr="0024760A">
        <w:rPr>
          <w:rFonts w:ascii="Times New Roman" w:eastAsia="MS Mincho" w:hAnsi="Times New Roman" w:cs="Times New Roman"/>
          <w:sz w:val="28"/>
          <w:szCs w:val="28"/>
        </w:rPr>
        <w:tab/>
        <w:t>Расстояние до районного центра г. Кирс 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от пгт. Лесной по автомобильной дороге - около </w:t>
      </w:r>
      <w:smartTag w:uri="urn:schemas-microsoft-com:office:smarttags" w:element="metricconverter">
        <w:smartTagPr>
          <w:attr w:name="ProductID" w:val="100 км"/>
        </w:smartTagPr>
        <w:r w:rsidRPr="0024760A">
          <w:rPr>
            <w:rFonts w:ascii="Times New Roman" w:eastAsia="MS Mincho" w:hAnsi="Times New Roman" w:cs="Times New Roman"/>
            <w:sz w:val="28"/>
            <w:szCs w:val="28"/>
          </w:rPr>
          <w:t>100 км</w:t>
        </w:r>
      </w:smartTag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. Сообщение с поселками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 п. Полевой 1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 Полевой 2</w:t>
      </w:r>
      <w:r>
        <w:rPr>
          <w:rFonts w:ascii="Times New Roman" w:eastAsia="MS Mincho" w:hAnsi="Times New Roman" w:cs="Times New Roman"/>
          <w:sz w:val="28"/>
          <w:szCs w:val="28"/>
        </w:rPr>
        <w:t>, п.Заречный осуществляется автомобильным транспортом, с поселками Чернореченский и Бадья автомобильное сообщение через областной центр и Республику КОМИ, с п.Пелес, п.Боровой, ст.Брусничная,п. Брусничный д.Октябрьская, ст.Октябрьская, ст.Раздельная п.Боровой</w:t>
      </w: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MS Mincho" w:hAnsi="Times New Roman" w:cs="Times New Roman"/>
          <w:sz w:val="28"/>
          <w:szCs w:val="28"/>
        </w:rPr>
        <w:t>транспортное сообщение отсутствует и фактически в данных населенных пунктах никто не проживает.</w:t>
      </w:r>
    </w:p>
    <w:p w:rsidR="00252D1B" w:rsidRPr="0024760A" w:rsidRDefault="00252D1B" w:rsidP="00252D1B">
      <w:pPr>
        <w:pStyle w:val="affc"/>
        <w:ind w:right="83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52D1B" w:rsidRPr="0024760A" w:rsidRDefault="00252D1B" w:rsidP="00252D1B">
      <w:pPr>
        <w:pStyle w:val="affc"/>
        <w:ind w:right="83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</w:t>
      </w:r>
      <w:r w:rsidRPr="0024760A">
        <w:rPr>
          <w:rFonts w:ascii="Times New Roman" w:eastAsia="MS Mincho" w:hAnsi="Times New Roman" w:cs="Times New Roman"/>
          <w:sz w:val="28"/>
          <w:szCs w:val="28"/>
        </w:rPr>
        <w:t>Коммунальное хозяйство.</w:t>
      </w:r>
    </w:p>
    <w:p w:rsidR="00252D1B" w:rsidRPr="0024760A" w:rsidRDefault="00252D1B" w:rsidP="00252D1B">
      <w:pPr>
        <w:pStyle w:val="affc"/>
        <w:ind w:right="-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Pr="0024760A">
        <w:rPr>
          <w:rFonts w:ascii="Times New Roman" w:eastAsia="MS Mincho" w:hAnsi="Times New Roman" w:cs="Times New Roman"/>
          <w:sz w:val="28"/>
          <w:szCs w:val="28"/>
        </w:rPr>
        <w:tab/>
        <w:t xml:space="preserve">Жилищно-коммунальное  обслуживание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в поселении </w:t>
      </w: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ООО «ЖКХ  «Ресурс» и </w:t>
      </w:r>
      <w:r w:rsidRPr="00A424FA">
        <w:rPr>
          <w:rFonts w:ascii="Times New Roman" w:eastAsia="MS Mincho" w:hAnsi="Times New Roman" w:cs="Times New Roman"/>
          <w:sz w:val="28"/>
          <w:szCs w:val="28"/>
        </w:rPr>
        <w:t xml:space="preserve">ООО </w:t>
      </w:r>
      <w:r w:rsidR="00A424FA" w:rsidRPr="00A424FA">
        <w:rPr>
          <w:rFonts w:ascii="Times New Roman" w:eastAsia="MS Mincho" w:hAnsi="Times New Roman" w:cs="Times New Roman"/>
          <w:sz w:val="28"/>
          <w:szCs w:val="28"/>
        </w:rPr>
        <w:t>«</w:t>
      </w:r>
      <w:r w:rsidRPr="00A424FA">
        <w:rPr>
          <w:rFonts w:ascii="Times New Roman" w:eastAsia="MS Mincho" w:hAnsi="Times New Roman" w:cs="Times New Roman"/>
          <w:sz w:val="28"/>
          <w:szCs w:val="28"/>
        </w:rPr>
        <w:t xml:space="preserve">УК </w:t>
      </w:r>
      <w:r w:rsidR="00A424FA" w:rsidRPr="00A424FA">
        <w:rPr>
          <w:rFonts w:ascii="Times New Roman" w:eastAsia="MS Mincho" w:hAnsi="Times New Roman" w:cs="Times New Roman"/>
          <w:sz w:val="28"/>
          <w:szCs w:val="28"/>
        </w:rPr>
        <w:t>ЖКХ п. Лесной</w:t>
      </w:r>
      <w:r w:rsidRPr="00A424FA">
        <w:rPr>
          <w:rFonts w:ascii="Times New Roman" w:eastAsia="MS Mincho" w:hAnsi="Times New Roman" w:cs="Times New Roman"/>
          <w:sz w:val="28"/>
          <w:szCs w:val="28"/>
        </w:rPr>
        <w:t>».</w:t>
      </w: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  Примерно 1/3 жителей поселка пользуется услугами централизованного водоснабжения, отопления и канализацией.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Протяженность водопроводной сети </w:t>
      </w:r>
      <w:smartTag w:uri="urn:schemas-microsoft-com:office:smarttags" w:element="metricconverter">
        <w:smartTagPr>
          <w:attr w:name="ProductID" w:val="14 км"/>
        </w:smartTagPr>
        <w:r>
          <w:rPr>
            <w:rFonts w:ascii="Times New Roman" w:eastAsia="MS Mincho" w:hAnsi="Times New Roman" w:cs="Times New Roman"/>
            <w:sz w:val="28"/>
            <w:szCs w:val="28"/>
          </w:rPr>
          <w:t>14 км</w:t>
        </w:r>
      </w:smartTag>
      <w:r>
        <w:rPr>
          <w:rFonts w:ascii="Times New Roman" w:eastAsia="MS Mincho" w:hAnsi="Times New Roman" w:cs="Times New Roman"/>
          <w:sz w:val="28"/>
          <w:szCs w:val="28"/>
        </w:rPr>
        <w:t xml:space="preserve">; канализации </w:t>
      </w:r>
      <w:smartTag w:uri="urn:schemas-microsoft-com:office:smarttags" w:element="metricconverter">
        <w:smartTagPr>
          <w:attr w:name="ProductID" w:val="13.5 км"/>
        </w:smartTagPr>
        <w:r>
          <w:rPr>
            <w:rFonts w:ascii="Times New Roman" w:eastAsia="MS Mincho" w:hAnsi="Times New Roman" w:cs="Times New Roman"/>
            <w:sz w:val="28"/>
            <w:szCs w:val="28"/>
          </w:rPr>
          <w:t>13.5 км</w:t>
        </w:r>
      </w:smartTag>
      <w:r>
        <w:rPr>
          <w:rFonts w:ascii="Times New Roman" w:eastAsia="MS Mincho" w:hAnsi="Times New Roman" w:cs="Times New Roman"/>
          <w:sz w:val="28"/>
          <w:szCs w:val="28"/>
        </w:rPr>
        <w:t xml:space="preserve">, теплотрасс </w:t>
      </w:r>
      <w:smartTag w:uri="urn:schemas-microsoft-com:office:smarttags" w:element="metricconverter">
        <w:smartTagPr>
          <w:attr w:name="ProductID" w:val="19.5 км"/>
        </w:smartTagPr>
        <w:r>
          <w:rPr>
            <w:rFonts w:ascii="Times New Roman" w:eastAsia="MS Mincho" w:hAnsi="Times New Roman" w:cs="Times New Roman"/>
            <w:sz w:val="28"/>
            <w:szCs w:val="28"/>
          </w:rPr>
          <w:t>19.5 км</w:t>
        </w:r>
      </w:smartTag>
      <w:r>
        <w:rPr>
          <w:rFonts w:ascii="Times New Roman" w:eastAsia="MS Mincho" w:hAnsi="Times New Roman" w:cs="Times New Roman"/>
          <w:sz w:val="28"/>
          <w:szCs w:val="28"/>
        </w:rPr>
        <w:t xml:space="preserve">. Работают 5котельных. Используемое топливо – дрова и уголь. </w:t>
      </w:r>
      <w:r w:rsidRPr="0024760A">
        <w:rPr>
          <w:rFonts w:ascii="Times New Roman" w:eastAsia="MS Mincho" w:hAnsi="Times New Roman" w:cs="Times New Roman"/>
          <w:sz w:val="28"/>
          <w:szCs w:val="28"/>
        </w:rPr>
        <w:t>Газового снабжения  нет.</w:t>
      </w:r>
    </w:p>
    <w:p w:rsidR="00252D1B" w:rsidRDefault="00252D1B" w:rsidP="00252D1B">
      <w:pPr>
        <w:pStyle w:val="affc"/>
        <w:ind w:right="832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24760A">
        <w:rPr>
          <w:rFonts w:ascii="Times New Roman" w:eastAsia="MS Mincho" w:hAnsi="Times New Roman" w:cs="Times New Roman"/>
          <w:sz w:val="28"/>
          <w:szCs w:val="28"/>
        </w:rPr>
        <w:t>РЫНОК ТОВАРОВ И УСЛУГ</w:t>
      </w:r>
    </w:p>
    <w:p w:rsidR="00252D1B" w:rsidRPr="0024760A" w:rsidRDefault="00252D1B" w:rsidP="00252D1B">
      <w:pPr>
        <w:pStyle w:val="affc"/>
        <w:ind w:right="832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252D1B" w:rsidRPr="0024760A" w:rsidRDefault="00252D1B" w:rsidP="00252D1B">
      <w:pPr>
        <w:pStyle w:val="affc"/>
        <w:ind w:right="-2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Торговое обслуживание осуществляется   в основном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индивидуальными предпринимателями. На </w:t>
      </w: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eastAsia="MS Mincho" w:hAnsi="Times New Roman" w:cs="Times New Roman"/>
          <w:sz w:val="28"/>
          <w:szCs w:val="28"/>
        </w:rPr>
        <w:t>поселения</w:t>
      </w: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 им</w:t>
      </w:r>
      <w:r>
        <w:rPr>
          <w:rFonts w:ascii="Times New Roman" w:eastAsia="MS Mincho" w:hAnsi="Times New Roman" w:cs="Times New Roman"/>
          <w:sz w:val="28"/>
          <w:szCs w:val="28"/>
        </w:rPr>
        <w:t>е</w:t>
      </w:r>
      <w:r w:rsidRPr="0024760A">
        <w:rPr>
          <w:rFonts w:ascii="Times New Roman" w:eastAsia="MS Mincho" w:hAnsi="Times New Roman" w:cs="Times New Roman"/>
          <w:sz w:val="28"/>
          <w:szCs w:val="28"/>
        </w:rPr>
        <w:t>ет</w:t>
      </w:r>
      <w:r>
        <w:rPr>
          <w:rFonts w:ascii="Times New Roman" w:eastAsia="MS Mincho" w:hAnsi="Times New Roman" w:cs="Times New Roman"/>
          <w:sz w:val="28"/>
          <w:szCs w:val="28"/>
        </w:rPr>
        <w:t>ся 18 магазинов, из них  11 продовольственных.</w:t>
      </w:r>
    </w:p>
    <w:p w:rsidR="00252D1B" w:rsidRDefault="00252D1B" w:rsidP="00252D1B">
      <w:pPr>
        <w:pStyle w:val="affc"/>
        <w:ind w:right="832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52D1B" w:rsidRPr="0024760A" w:rsidRDefault="00252D1B" w:rsidP="00252D1B">
      <w:pPr>
        <w:pStyle w:val="affc"/>
        <w:ind w:right="832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60A">
        <w:rPr>
          <w:rFonts w:ascii="Times New Roman" w:eastAsia="MS Mincho" w:hAnsi="Times New Roman" w:cs="Times New Roman"/>
          <w:sz w:val="28"/>
          <w:szCs w:val="28"/>
        </w:rPr>
        <w:lastRenderedPageBreak/>
        <w:t>Бытовые услуги:</w:t>
      </w:r>
    </w:p>
    <w:p w:rsidR="00252D1B" w:rsidRPr="0024760A" w:rsidRDefault="00252D1B" w:rsidP="00252D1B">
      <w:pPr>
        <w:pStyle w:val="affc"/>
        <w:ind w:right="-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Бытовое обслуживание населения осуществляется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в основном индивидуальными </w:t>
      </w: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 предпринимателями.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252D1B" w:rsidRPr="0024760A" w:rsidRDefault="00252D1B" w:rsidP="00252D1B">
      <w:pPr>
        <w:pStyle w:val="affc"/>
        <w:ind w:right="-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60A">
        <w:rPr>
          <w:rFonts w:ascii="Times New Roman" w:eastAsia="MS Mincho" w:hAnsi="Times New Roman" w:cs="Times New Roman"/>
          <w:sz w:val="28"/>
          <w:szCs w:val="28"/>
        </w:rPr>
        <w:tab/>
        <w:t>Имеется баня,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парикмахерская</w:t>
      </w:r>
      <w:r w:rsidRPr="0024760A">
        <w:rPr>
          <w:rFonts w:ascii="Times New Roman" w:eastAsia="MS Mincho" w:hAnsi="Times New Roman" w:cs="Times New Roman"/>
          <w:sz w:val="28"/>
          <w:szCs w:val="28"/>
        </w:rPr>
        <w:t>, фото</w:t>
      </w:r>
      <w:r>
        <w:rPr>
          <w:rFonts w:ascii="Times New Roman" w:eastAsia="MS Mincho" w:hAnsi="Times New Roman" w:cs="Times New Roman"/>
          <w:sz w:val="28"/>
          <w:szCs w:val="28"/>
        </w:rPr>
        <w:t>салон</w:t>
      </w:r>
      <w:r w:rsidRPr="0024760A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52D1B" w:rsidRPr="0024760A" w:rsidRDefault="00252D1B" w:rsidP="00252D1B">
      <w:pPr>
        <w:pStyle w:val="affc"/>
        <w:ind w:right="-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60A">
        <w:rPr>
          <w:rFonts w:ascii="Times New Roman" w:eastAsia="MS Mincho" w:hAnsi="Times New Roman" w:cs="Times New Roman"/>
          <w:sz w:val="28"/>
          <w:szCs w:val="28"/>
        </w:rPr>
        <w:t>Уборка улиц от снега производится на договорной основе организациями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 имеющими </w:t>
      </w:r>
      <w:r>
        <w:rPr>
          <w:rFonts w:ascii="Times New Roman" w:eastAsia="MS Mincho" w:hAnsi="Times New Roman" w:cs="Times New Roman"/>
          <w:sz w:val="28"/>
          <w:szCs w:val="28"/>
        </w:rPr>
        <w:t>спец</w:t>
      </w:r>
      <w:r w:rsidRPr="0024760A">
        <w:rPr>
          <w:rFonts w:ascii="Times New Roman" w:eastAsia="MS Mincho" w:hAnsi="Times New Roman" w:cs="Times New Roman"/>
          <w:sz w:val="28"/>
          <w:szCs w:val="28"/>
        </w:rPr>
        <w:t>технику.</w:t>
      </w:r>
    </w:p>
    <w:p w:rsidR="00252D1B" w:rsidRPr="0024760A" w:rsidRDefault="00252D1B" w:rsidP="00252D1B">
      <w:pPr>
        <w:pStyle w:val="affc"/>
        <w:ind w:right="832" w:firstLine="720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252D1B" w:rsidRPr="0024760A" w:rsidRDefault="00252D1B" w:rsidP="00252D1B">
      <w:pPr>
        <w:pStyle w:val="affc"/>
        <w:ind w:right="832" w:firstLine="72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24760A">
        <w:rPr>
          <w:rFonts w:ascii="Times New Roman" w:eastAsia="MS Mincho" w:hAnsi="Times New Roman" w:cs="Times New Roman"/>
          <w:sz w:val="28"/>
          <w:szCs w:val="28"/>
        </w:rPr>
        <w:t>СОЦИАЛЬНАЯ СФЕРА</w:t>
      </w:r>
    </w:p>
    <w:p w:rsidR="00252D1B" w:rsidRPr="0024760A" w:rsidRDefault="00252D1B" w:rsidP="00252D1B">
      <w:pPr>
        <w:pStyle w:val="affc"/>
        <w:ind w:right="832" w:firstLine="720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252D1B" w:rsidRPr="0024760A" w:rsidRDefault="00252D1B" w:rsidP="00252D1B">
      <w:pPr>
        <w:pStyle w:val="affc"/>
        <w:ind w:right="832" w:firstLine="72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Работает</w:t>
      </w: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 муниципальная библиотека</w:t>
      </w:r>
      <w:r>
        <w:rPr>
          <w:rFonts w:ascii="Times New Roman" w:eastAsia="MS Mincho" w:hAnsi="Times New Roman" w:cs="Times New Roman"/>
          <w:sz w:val="28"/>
          <w:szCs w:val="28"/>
        </w:rPr>
        <w:t>. Книжный фонд 20 т. экземпляров. Услугами библиотеки пользуются свыше 200 человек.</w:t>
      </w:r>
    </w:p>
    <w:p w:rsidR="00252D1B" w:rsidRPr="0024760A" w:rsidRDefault="00252D1B" w:rsidP="00252D1B">
      <w:pPr>
        <w:pStyle w:val="affc"/>
        <w:ind w:right="83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Pr="0024760A">
        <w:rPr>
          <w:rFonts w:ascii="Times New Roman" w:eastAsia="MS Mincho" w:hAnsi="Times New Roman" w:cs="Times New Roman"/>
          <w:sz w:val="28"/>
          <w:szCs w:val="28"/>
        </w:rPr>
        <w:tab/>
        <w:t xml:space="preserve">В пгт.  Лесной функционирует </w:t>
      </w:r>
      <w:r>
        <w:rPr>
          <w:rFonts w:ascii="Times New Roman" w:eastAsia="MS Mincho" w:hAnsi="Times New Roman" w:cs="Times New Roman"/>
          <w:sz w:val="28"/>
          <w:szCs w:val="28"/>
        </w:rPr>
        <w:t>Городской Дом Культуры</w:t>
      </w: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  </w:t>
      </w:r>
    </w:p>
    <w:p w:rsidR="00252D1B" w:rsidRPr="0024760A" w:rsidRDefault="00252D1B" w:rsidP="00252D1B">
      <w:pPr>
        <w:pStyle w:val="affc"/>
        <w:ind w:right="83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Имеется стадион «Динамо», </w:t>
      </w:r>
      <w:r>
        <w:rPr>
          <w:rFonts w:ascii="Times New Roman" w:eastAsia="MS Mincho" w:hAnsi="Times New Roman" w:cs="Times New Roman"/>
          <w:sz w:val="28"/>
          <w:szCs w:val="28"/>
        </w:rPr>
        <w:t>крытый каток в зимний период.</w:t>
      </w:r>
    </w:p>
    <w:p w:rsidR="00252D1B" w:rsidRPr="0024760A" w:rsidRDefault="00252D1B" w:rsidP="00252D1B">
      <w:pPr>
        <w:pStyle w:val="affc"/>
        <w:ind w:right="-2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Так как церкви </w:t>
      </w: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MS Mincho" w:hAnsi="Times New Roman" w:cs="Times New Roman"/>
          <w:sz w:val="28"/>
          <w:szCs w:val="28"/>
        </w:rPr>
        <w:t>поселения нет, служба п</w:t>
      </w: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ериодически производится в </w:t>
      </w:r>
      <w:r>
        <w:rPr>
          <w:rFonts w:ascii="Times New Roman" w:eastAsia="MS Mincho" w:hAnsi="Times New Roman" w:cs="Times New Roman"/>
          <w:sz w:val="28"/>
          <w:szCs w:val="28"/>
        </w:rPr>
        <w:t>помещении, расположенном по адресу ул. Мопра,д.11</w:t>
      </w: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 приезжим православным священником. </w:t>
      </w:r>
      <w:r>
        <w:rPr>
          <w:rFonts w:ascii="Times New Roman" w:eastAsia="MS Mincho" w:hAnsi="Times New Roman" w:cs="Times New Roman"/>
          <w:sz w:val="28"/>
          <w:szCs w:val="28"/>
        </w:rPr>
        <w:t>В охраняемом подразделении – ИК 25,ИК-20 имеются церкви для лиц, отбывающих уголовное наказание.</w:t>
      </w:r>
    </w:p>
    <w:p w:rsidR="00252D1B" w:rsidRPr="0024760A" w:rsidRDefault="00252D1B" w:rsidP="00252D1B">
      <w:pPr>
        <w:pStyle w:val="affc"/>
        <w:ind w:right="83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52D1B" w:rsidRDefault="00252D1B" w:rsidP="00252D1B">
      <w:pPr>
        <w:shd w:val="clear" w:color="auto" w:fill="FFFFFF"/>
        <w:spacing w:before="144"/>
        <w:ind w:firstLine="0"/>
        <w:jc w:val="center"/>
        <w:rPr>
          <w:rFonts w:ascii="Georgia" w:hAnsi="Georgia"/>
          <w:color w:val="222222"/>
          <w:szCs w:val="28"/>
          <w:lang w:eastAsia="ru-RU"/>
        </w:rPr>
      </w:pPr>
      <w:r>
        <w:rPr>
          <w:rFonts w:ascii="Georgia" w:hAnsi="Georgia"/>
          <w:color w:val="222222"/>
          <w:szCs w:val="28"/>
          <w:lang w:eastAsia="ru-RU"/>
        </w:rPr>
        <w:t>ОБРАЗОВАНИЕ</w:t>
      </w:r>
      <w:r w:rsidRPr="00F06D15">
        <w:rPr>
          <w:rFonts w:ascii="Georgia" w:hAnsi="Georgia"/>
          <w:color w:val="222222"/>
          <w:szCs w:val="28"/>
          <w:lang w:eastAsia="ru-RU"/>
        </w:rPr>
        <w:t xml:space="preserve"> </w:t>
      </w:r>
    </w:p>
    <w:p w:rsidR="00252D1B" w:rsidRPr="00F06D15" w:rsidRDefault="00252D1B" w:rsidP="00252D1B">
      <w:pPr>
        <w:shd w:val="clear" w:color="auto" w:fill="FFFFFF"/>
        <w:spacing w:before="144"/>
        <w:ind w:firstLine="0"/>
        <w:jc w:val="center"/>
        <w:rPr>
          <w:color w:val="222222"/>
          <w:szCs w:val="28"/>
          <w:lang w:eastAsia="ru-RU"/>
        </w:rPr>
      </w:pPr>
      <w:r w:rsidRPr="00F06D15">
        <w:rPr>
          <w:color w:val="222222"/>
          <w:szCs w:val="28"/>
          <w:lang w:eastAsia="ru-RU"/>
        </w:rPr>
        <w:t>Образование на территории поселения представлено следующими учреждениями:</w:t>
      </w:r>
    </w:p>
    <w:p w:rsidR="00252D1B" w:rsidRPr="00243CD1" w:rsidRDefault="00252D1B" w:rsidP="00252D1B">
      <w:pPr>
        <w:shd w:val="clear" w:color="auto" w:fill="FFFFFF"/>
        <w:spacing w:before="144"/>
        <w:ind w:firstLine="0"/>
        <w:rPr>
          <w:color w:val="222222"/>
          <w:szCs w:val="28"/>
          <w:lang w:eastAsia="ru-RU"/>
        </w:rPr>
      </w:pPr>
      <w:r w:rsidRPr="00243CD1">
        <w:rPr>
          <w:color w:val="222222"/>
          <w:szCs w:val="28"/>
          <w:lang w:eastAsia="ru-RU"/>
        </w:rPr>
        <w:t xml:space="preserve">           1.Муниципальное казенное общеобразовательное учреждение средняя общеобразовательная школа п.</w:t>
      </w:r>
      <w:r>
        <w:rPr>
          <w:color w:val="222222"/>
          <w:szCs w:val="28"/>
          <w:lang w:eastAsia="ru-RU"/>
        </w:rPr>
        <w:t xml:space="preserve"> </w:t>
      </w:r>
      <w:r w:rsidRPr="00243CD1">
        <w:rPr>
          <w:color w:val="222222"/>
          <w:szCs w:val="28"/>
          <w:lang w:eastAsia="ru-RU"/>
        </w:rPr>
        <w:t>Лесной;</w:t>
      </w:r>
    </w:p>
    <w:p w:rsidR="00252D1B" w:rsidRPr="00243CD1" w:rsidRDefault="00252D1B" w:rsidP="00252D1B">
      <w:pPr>
        <w:shd w:val="clear" w:color="auto" w:fill="FFFFFF"/>
        <w:spacing w:before="144"/>
        <w:ind w:firstLine="0"/>
        <w:rPr>
          <w:color w:val="222222"/>
          <w:szCs w:val="28"/>
          <w:lang w:eastAsia="ru-RU"/>
        </w:rPr>
      </w:pPr>
      <w:r w:rsidRPr="00243CD1">
        <w:rPr>
          <w:color w:val="222222"/>
          <w:szCs w:val="28"/>
          <w:lang w:eastAsia="ru-RU"/>
        </w:rPr>
        <w:t xml:space="preserve">            2. МКОУ ДОД «Ромашка»</w:t>
      </w:r>
    </w:p>
    <w:p w:rsidR="00252D1B" w:rsidRPr="00243CD1" w:rsidRDefault="00252D1B" w:rsidP="00252D1B">
      <w:pPr>
        <w:shd w:val="clear" w:color="auto" w:fill="FFFFFF"/>
        <w:spacing w:before="144"/>
        <w:ind w:firstLine="0"/>
        <w:rPr>
          <w:color w:val="222222"/>
          <w:szCs w:val="28"/>
          <w:lang w:eastAsia="ru-RU"/>
        </w:rPr>
      </w:pPr>
      <w:r w:rsidRPr="00243CD1">
        <w:rPr>
          <w:color w:val="222222"/>
          <w:szCs w:val="28"/>
          <w:lang w:eastAsia="ru-RU"/>
        </w:rPr>
        <w:t xml:space="preserve">            3. МКО</w:t>
      </w:r>
      <w:r>
        <w:rPr>
          <w:color w:val="222222"/>
          <w:szCs w:val="28"/>
          <w:lang w:eastAsia="ru-RU"/>
        </w:rPr>
        <w:t>У ДОД «</w:t>
      </w:r>
      <w:r w:rsidRPr="00243CD1">
        <w:rPr>
          <w:color w:val="222222"/>
          <w:szCs w:val="28"/>
          <w:lang w:eastAsia="ru-RU"/>
        </w:rPr>
        <w:t>Золотой ключик»</w:t>
      </w:r>
    </w:p>
    <w:p w:rsidR="00252D1B" w:rsidRPr="00243CD1" w:rsidRDefault="00252D1B" w:rsidP="00252D1B">
      <w:pPr>
        <w:shd w:val="clear" w:color="auto" w:fill="FFFFFF"/>
        <w:spacing w:before="144"/>
        <w:ind w:firstLine="0"/>
        <w:rPr>
          <w:color w:val="222222"/>
          <w:szCs w:val="28"/>
          <w:lang w:eastAsia="ru-RU"/>
        </w:rPr>
      </w:pPr>
      <w:r>
        <w:rPr>
          <w:color w:val="222222"/>
          <w:szCs w:val="28"/>
          <w:lang w:eastAsia="ru-RU"/>
        </w:rPr>
        <w:t xml:space="preserve">            4.</w:t>
      </w:r>
      <w:r w:rsidRPr="00243CD1">
        <w:rPr>
          <w:color w:val="222222"/>
          <w:szCs w:val="28"/>
          <w:lang w:eastAsia="ru-RU"/>
        </w:rPr>
        <w:t xml:space="preserve"> </w:t>
      </w:r>
      <w:r w:rsidRPr="008149F7">
        <w:rPr>
          <w:color w:val="222222"/>
          <w:szCs w:val="28"/>
          <w:lang w:eastAsia="ru-RU"/>
        </w:rPr>
        <w:t>МКОУДОД «Детская музыкальная школа» п. Лесной</w:t>
      </w:r>
    </w:p>
    <w:p w:rsidR="00252D1B" w:rsidRDefault="00252D1B" w:rsidP="00252D1B">
      <w:pPr>
        <w:shd w:val="clear" w:color="auto" w:fill="FFFFFF"/>
        <w:spacing w:before="144"/>
        <w:ind w:firstLine="0"/>
        <w:jc w:val="center"/>
        <w:rPr>
          <w:color w:val="222222"/>
          <w:szCs w:val="28"/>
          <w:lang w:eastAsia="ru-RU"/>
        </w:rPr>
      </w:pPr>
    </w:p>
    <w:p w:rsidR="00252D1B" w:rsidRDefault="00252D1B" w:rsidP="00252D1B">
      <w:pPr>
        <w:shd w:val="clear" w:color="auto" w:fill="FFFFFF"/>
        <w:spacing w:before="144"/>
        <w:ind w:firstLine="0"/>
        <w:jc w:val="center"/>
        <w:rPr>
          <w:color w:val="222222"/>
          <w:szCs w:val="28"/>
          <w:lang w:eastAsia="ru-RU"/>
        </w:rPr>
      </w:pPr>
      <w:r>
        <w:rPr>
          <w:color w:val="222222"/>
          <w:szCs w:val="28"/>
          <w:lang w:eastAsia="ru-RU"/>
        </w:rPr>
        <w:t>ЗДРАВООХРАНЕНИЕ</w:t>
      </w:r>
    </w:p>
    <w:p w:rsidR="00252D1B" w:rsidRDefault="00252D1B" w:rsidP="00252D1B">
      <w:pPr>
        <w:shd w:val="clear" w:color="auto" w:fill="FFFFFF"/>
        <w:spacing w:before="144"/>
        <w:ind w:firstLine="0"/>
        <w:rPr>
          <w:color w:val="222222"/>
          <w:szCs w:val="28"/>
          <w:lang w:eastAsia="ru-RU"/>
        </w:rPr>
      </w:pPr>
      <w:r>
        <w:rPr>
          <w:color w:val="222222"/>
          <w:szCs w:val="28"/>
          <w:lang w:eastAsia="ru-RU"/>
        </w:rPr>
        <w:t xml:space="preserve">             На территории поселения функционирует </w:t>
      </w:r>
      <w:r w:rsidRPr="003344D1">
        <w:rPr>
          <w:color w:val="222222"/>
          <w:szCs w:val="28"/>
          <w:lang w:eastAsia="ru-RU"/>
        </w:rPr>
        <w:t>Ф</w:t>
      </w:r>
      <w:r w:rsidR="003344D1" w:rsidRPr="003344D1">
        <w:rPr>
          <w:color w:val="222222"/>
          <w:szCs w:val="28"/>
          <w:lang w:eastAsia="ru-RU"/>
        </w:rPr>
        <w:t>К</w:t>
      </w:r>
      <w:r w:rsidRPr="003344D1">
        <w:rPr>
          <w:color w:val="222222"/>
          <w:szCs w:val="28"/>
          <w:lang w:eastAsia="ru-RU"/>
        </w:rPr>
        <w:t>У</w:t>
      </w:r>
      <w:r w:rsidR="003344D1" w:rsidRPr="003344D1">
        <w:rPr>
          <w:color w:val="222222"/>
          <w:szCs w:val="28"/>
          <w:lang w:eastAsia="ru-RU"/>
        </w:rPr>
        <w:t>З МСЧ-43</w:t>
      </w:r>
      <w:r w:rsidRPr="003344D1">
        <w:rPr>
          <w:color w:val="222222"/>
          <w:szCs w:val="28"/>
          <w:lang w:eastAsia="ru-RU"/>
        </w:rPr>
        <w:t xml:space="preserve"> Больница УФСИН России</w:t>
      </w:r>
      <w:r>
        <w:rPr>
          <w:color w:val="222222"/>
          <w:szCs w:val="28"/>
          <w:lang w:eastAsia="ru-RU"/>
        </w:rPr>
        <w:t xml:space="preserve"> по Кировской области, которая обслуживает и гражданское население.</w:t>
      </w:r>
    </w:p>
    <w:p w:rsidR="00252D1B" w:rsidRDefault="00252D1B" w:rsidP="00252D1B">
      <w:pPr>
        <w:shd w:val="clear" w:color="auto" w:fill="FFFFFF"/>
        <w:spacing w:before="144"/>
        <w:ind w:firstLine="0"/>
        <w:rPr>
          <w:color w:val="222222"/>
          <w:szCs w:val="28"/>
          <w:lang w:eastAsia="ru-RU"/>
        </w:rPr>
      </w:pPr>
      <w:r>
        <w:rPr>
          <w:color w:val="222222"/>
          <w:szCs w:val="28"/>
          <w:lang w:eastAsia="ru-RU"/>
        </w:rPr>
        <w:t xml:space="preserve">              Имеется 1 аптека ООО «Вердикт».</w:t>
      </w:r>
    </w:p>
    <w:p w:rsidR="00252D1B" w:rsidRPr="00243CD1" w:rsidRDefault="00252D1B" w:rsidP="00252D1B">
      <w:pPr>
        <w:shd w:val="clear" w:color="auto" w:fill="FFFFFF"/>
        <w:spacing w:before="144"/>
        <w:ind w:firstLine="0"/>
        <w:rPr>
          <w:color w:val="222222"/>
          <w:szCs w:val="28"/>
          <w:lang w:eastAsia="ru-RU"/>
        </w:rPr>
      </w:pPr>
    </w:p>
    <w:p w:rsidR="00252D1B" w:rsidRPr="0024760A" w:rsidRDefault="00252D1B" w:rsidP="00252D1B">
      <w:pPr>
        <w:pStyle w:val="affc"/>
        <w:ind w:right="832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24760A">
        <w:rPr>
          <w:rFonts w:ascii="Times New Roman" w:eastAsia="MS Mincho" w:hAnsi="Times New Roman" w:cs="Times New Roman"/>
          <w:sz w:val="28"/>
          <w:szCs w:val="28"/>
        </w:rPr>
        <w:t>ЭКОЛОГИЧЕСКАЯ ОБСТАНОВКА</w:t>
      </w:r>
    </w:p>
    <w:p w:rsidR="00252D1B" w:rsidRPr="0024760A" w:rsidRDefault="00252D1B" w:rsidP="00252D1B">
      <w:pPr>
        <w:pStyle w:val="affc"/>
        <w:ind w:right="832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252D1B" w:rsidRPr="00A91160" w:rsidRDefault="00252D1B" w:rsidP="00252D1B">
      <w:pPr>
        <w:ind w:firstLine="720"/>
        <w:rPr>
          <w:rFonts w:eastAsia="MS Mincho"/>
          <w:szCs w:val="28"/>
          <w:lang w:eastAsia="ru-RU"/>
        </w:rPr>
      </w:pPr>
      <w:r w:rsidRPr="00A91160">
        <w:rPr>
          <w:rFonts w:eastAsia="MS Mincho"/>
          <w:szCs w:val="28"/>
          <w:lang w:eastAsia="ru-RU"/>
        </w:rPr>
        <w:t>Экологическая, эпидемиологическая и эпизоотическая</w:t>
      </w:r>
      <w:r>
        <w:rPr>
          <w:rFonts w:eastAsia="MS Mincho"/>
          <w:szCs w:val="28"/>
          <w:lang w:eastAsia="ru-RU"/>
        </w:rPr>
        <w:t>,</w:t>
      </w:r>
      <w:r w:rsidRPr="00A91160">
        <w:rPr>
          <w:rFonts w:eastAsia="MS Mincho"/>
          <w:szCs w:val="28"/>
          <w:lang w:eastAsia="ru-RU"/>
        </w:rPr>
        <w:t xml:space="preserve"> </w:t>
      </w:r>
      <w:r>
        <w:rPr>
          <w:rFonts w:eastAsia="MS Mincho"/>
          <w:szCs w:val="28"/>
          <w:lang w:eastAsia="ru-RU"/>
        </w:rPr>
        <w:t>с</w:t>
      </w:r>
      <w:r w:rsidRPr="00A91160">
        <w:rPr>
          <w:rFonts w:eastAsia="MS Mincho"/>
          <w:szCs w:val="28"/>
          <w:lang w:eastAsia="ru-RU"/>
        </w:rPr>
        <w:t>ейсмологическая обстановка на территории Лесного городского поселения Верхнекамского рай</w:t>
      </w:r>
      <w:r>
        <w:rPr>
          <w:rFonts w:eastAsia="MS Mincho"/>
          <w:szCs w:val="28"/>
          <w:lang w:eastAsia="ru-RU"/>
        </w:rPr>
        <w:t>она в целом благополучная.</w:t>
      </w:r>
      <w:r w:rsidRPr="00A91160">
        <w:rPr>
          <w:rFonts w:eastAsia="MS Mincho"/>
          <w:szCs w:val="28"/>
          <w:lang w:eastAsia="ru-RU"/>
        </w:rPr>
        <w:t xml:space="preserve"> </w:t>
      </w:r>
    </w:p>
    <w:p w:rsidR="00252D1B" w:rsidRPr="0024760A" w:rsidRDefault="00252D1B" w:rsidP="00252D1B">
      <w:pPr>
        <w:pStyle w:val="affc"/>
        <w:ind w:right="832" w:firstLine="720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252D1B" w:rsidRPr="0024760A" w:rsidRDefault="00252D1B" w:rsidP="00252D1B">
      <w:pPr>
        <w:pStyle w:val="affc"/>
        <w:ind w:right="832" w:firstLine="720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252D1B" w:rsidRPr="0024760A" w:rsidRDefault="00252D1B" w:rsidP="00252D1B">
      <w:pPr>
        <w:pStyle w:val="affc"/>
        <w:ind w:right="832" w:firstLine="72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24760A">
        <w:rPr>
          <w:rFonts w:ascii="Times New Roman" w:eastAsia="MS Mincho" w:hAnsi="Times New Roman" w:cs="Times New Roman"/>
          <w:sz w:val="28"/>
          <w:szCs w:val="28"/>
        </w:rPr>
        <w:t>СРЕДСТВА МАССОВОЙ ИНФОРМАЦИИ</w:t>
      </w:r>
    </w:p>
    <w:p w:rsidR="00252D1B" w:rsidRPr="0024760A" w:rsidRDefault="00252D1B" w:rsidP="00252D1B">
      <w:pPr>
        <w:pStyle w:val="affc"/>
        <w:ind w:right="832" w:firstLine="720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252D1B" w:rsidRPr="001A4C5D" w:rsidRDefault="00252D1B" w:rsidP="00252D1B">
      <w:pPr>
        <w:pStyle w:val="affc"/>
        <w:ind w:right="832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60A">
        <w:rPr>
          <w:rFonts w:ascii="Times New Roman" w:eastAsia="MS Mincho" w:hAnsi="Times New Roman" w:cs="Times New Roman"/>
          <w:sz w:val="28"/>
          <w:szCs w:val="28"/>
        </w:rPr>
        <w:t>На территории поселения осуществляется устойчивый прием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сигнала спутникового</w:t>
      </w:r>
      <w:r w:rsidRPr="0024760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телевидения («Триколор ТВ; «НТВ Плюс»; «Ямал», 3 канала аналогового телевидения</w:t>
      </w:r>
      <w:r w:rsidRPr="001A4C5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 10 каналов цифрового телевидения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DVB</w:t>
      </w:r>
      <w:r w:rsidRPr="001A4C5D">
        <w:rPr>
          <w:rFonts w:ascii="Times New Roman" w:eastAsia="MS Mincho" w:hAnsi="Times New Roman" w:cs="Times New Roman"/>
          <w:sz w:val="28"/>
          <w:szCs w:val="28"/>
        </w:rPr>
        <w:t>-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T</w:t>
      </w:r>
      <w:r w:rsidRPr="001A4C5D">
        <w:rPr>
          <w:rFonts w:ascii="Times New Roman" w:eastAsia="MS Mincho" w:hAnsi="Times New Roman" w:cs="Times New Roman"/>
          <w:sz w:val="28"/>
          <w:szCs w:val="28"/>
        </w:rPr>
        <w:t>2</w:t>
      </w:r>
      <w:r>
        <w:rPr>
          <w:rFonts w:ascii="Times New Roman" w:eastAsia="MS Mincho" w:hAnsi="Times New Roman" w:cs="Times New Roman"/>
          <w:sz w:val="28"/>
          <w:szCs w:val="28"/>
        </w:rPr>
        <w:t>; высокоскоростное оптоволоконное соединение сети Интернет</w:t>
      </w:r>
      <w:r w:rsidRPr="001A4C5D">
        <w:rPr>
          <w:rFonts w:ascii="Times New Roman" w:eastAsia="MS Mincho" w:hAnsi="Times New Roman" w:cs="Times New Roman"/>
          <w:sz w:val="28"/>
          <w:szCs w:val="28"/>
        </w:rPr>
        <w:t>)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52D1B" w:rsidRPr="0024760A" w:rsidRDefault="00252D1B" w:rsidP="00252D1B">
      <w:pPr>
        <w:pStyle w:val="affc"/>
        <w:ind w:right="832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760A">
        <w:rPr>
          <w:rFonts w:ascii="Times New Roman" w:eastAsia="MS Mincho" w:hAnsi="Times New Roman" w:cs="Times New Roman"/>
          <w:sz w:val="28"/>
          <w:szCs w:val="28"/>
        </w:rPr>
        <w:t>Печатных изданий на территории поселения нет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52D1B" w:rsidRPr="0024760A" w:rsidRDefault="00252D1B" w:rsidP="00252D1B">
      <w:pPr>
        <w:pStyle w:val="affc"/>
        <w:ind w:right="832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52D1B" w:rsidRDefault="00252D1B" w:rsidP="00252D1B">
      <w:pPr>
        <w:pStyle w:val="affc"/>
        <w:tabs>
          <w:tab w:val="left" w:pos="9637"/>
        </w:tabs>
        <w:ind w:left="720" w:right="-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52D1B" w:rsidRDefault="00252D1B" w:rsidP="00252D1B">
      <w:pPr>
        <w:tabs>
          <w:tab w:val="left" w:pos="162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3.ТРУДОВЫЕ РЕСУРСЫ, УРОВЕНЬ ЖИЗНИ НАСЕЛЕНИЯ</w:t>
      </w:r>
    </w:p>
    <w:p w:rsidR="00252D1B" w:rsidRDefault="00252D1B" w:rsidP="00252D1B">
      <w:pPr>
        <w:tabs>
          <w:tab w:val="left" w:pos="1620"/>
        </w:tabs>
        <w:ind w:firstLine="0"/>
        <w:jc w:val="center"/>
        <w:rPr>
          <w:b/>
          <w:szCs w:val="28"/>
        </w:rPr>
      </w:pPr>
    </w:p>
    <w:p w:rsidR="00252D1B" w:rsidRDefault="00252D1B" w:rsidP="00252D1B">
      <w:pPr>
        <w:tabs>
          <w:tab w:val="left" w:pos="72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Трудовые ресурсы</w:t>
      </w:r>
    </w:p>
    <w:p w:rsidR="00252D1B" w:rsidRDefault="00252D1B" w:rsidP="00252D1B">
      <w:pPr>
        <w:rPr>
          <w:b/>
          <w:bCs/>
          <w:i/>
          <w:iCs/>
          <w:szCs w:val="28"/>
        </w:rPr>
      </w:pPr>
      <w:r>
        <w:rPr>
          <w:i/>
          <w:iCs/>
          <w:szCs w:val="28"/>
        </w:rPr>
        <w:t xml:space="preserve">                                  </w:t>
      </w:r>
    </w:p>
    <w:p w:rsidR="00252D1B" w:rsidRDefault="00252D1B" w:rsidP="00252D1B">
      <w:pPr>
        <w:rPr>
          <w:bCs/>
          <w:iCs/>
          <w:szCs w:val="28"/>
        </w:rPr>
      </w:pPr>
      <w:r>
        <w:rPr>
          <w:b/>
          <w:bCs/>
          <w:i/>
          <w:iCs/>
          <w:szCs w:val="28"/>
        </w:rPr>
        <w:t xml:space="preserve"> </w:t>
      </w:r>
      <w:r w:rsidRPr="004535EA">
        <w:rPr>
          <w:bCs/>
          <w:iCs/>
          <w:szCs w:val="28"/>
        </w:rPr>
        <w:t xml:space="preserve">Состояние трудовых ресурсов </w:t>
      </w:r>
      <w:r>
        <w:rPr>
          <w:bCs/>
          <w:iCs/>
          <w:szCs w:val="28"/>
        </w:rPr>
        <w:t xml:space="preserve">на 01.01.2017г. </w:t>
      </w:r>
      <w:r w:rsidRPr="004535EA">
        <w:rPr>
          <w:bCs/>
          <w:iCs/>
          <w:szCs w:val="28"/>
        </w:rPr>
        <w:t xml:space="preserve">наглядно представлено </w:t>
      </w:r>
    </w:p>
    <w:p w:rsidR="00252D1B" w:rsidRPr="001A4C5D" w:rsidRDefault="00252D1B" w:rsidP="00252D1B">
      <w:pPr>
        <w:ind w:firstLine="142"/>
        <w:rPr>
          <w:bCs/>
          <w:iCs/>
          <w:szCs w:val="28"/>
          <w:highlight w:val="yellow"/>
        </w:rPr>
      </w:pPr>
      <w:r>
        <w:rPr>
          <w:rFonts w:eastAsia="MS Mincho"/>
        </w:rPr>
        <w:t xml:space="preserve">Всего работающих : </w:t>
      </w:r>
      <w:r w:rsidRPr="00230D5A">
        <w:rPr>
          <w:rFonts w:eastAsia="MS Mincho"/>
        </w:rPr>
        <w:t>1</w:t>
      </w:r>
      <w:r w:rsidR="00230D5A" w:rsidRPr="00230D5A">
        <w:rPr>
          <w:rFonts w:eastAsia="MS Mincho"/>
        </w:rPr>
        <w:t>650</w:t>
      </w:r>
      <w:r w:rsidRPr="00230D5A">
        <w:rPr>
          <w:rFonts w:eastAsia="MS Mincho"/>
        </w:rPr>
        <w:t xml:space="preserve"> человек (6</w:t>
      </w:r>
      <w:r w:rsidR="00230D5A">
        <w:rPr>
          <w:rFonts w:eastAsia="MS Mincho"/>
        </w:rPr>
        <w:t>2</w:t>
      </w:r>
      <w:r w:rsidRPr="00230D5A">
        <w:rPr>
          <w:rFonts w:eastAsia="MS Mincho"/>
        </w:rPr>
        <w:t>,</w:t>
      </w:r>
      <w:r w:rsidR="00230D5A">
        <w:rPr>
          <w:rFonts w:eastAsia="MS Mincho"/>
        </w:rPr>
        <w:t>3</w:t>
      </w:r>
      <w:r w:rsidRPr="00230D5A">
        <w:rPr>
          <w:rFonts w:eastAsia="MS Mincho"/>
        </w:rPr>
        <w:t>% населения).</w:t>
      </w:r>
    </w:p>
    <w:p w:rsidR="00252D1B" w:rsidRPr="00230D5A" w:rsidRDefault="00252D1B" w:rsidP="00252D1B">
      <w:pPr>
        <w:pStyle w:val="affc"/>
        <w:ind w:right="83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96C42">
        <w:rPr>
          <w:rFonts w:ascii="Times New Roman" w:eastAsia="MS Mincho" w:hAnsi="Times New Roman" w:cs="Times New Roman"/>
          <w:sz w:val="28"/>
          <w:szCs w:val="28"/>
        </w:rPr>
        <w:t xml:space="preserve">  Дети до 1</w:t>
      </w:r>
      <w:r w:rsidR="00230D5A">
        <w:rPr>
          <w:rFonts w:ascii="Times New Roman" w:eastAsia="MS Mincho" w:hAnsi="Times New Roman" w:cs="Times New Roman"/>
          <w:sz w:val="28"/>
          <w:szCs w:val="28"/>
        </w:rPr>
        <w:t>5</w:t>
      </w:r>
      <w:r w:rsidRPr="00896C42">
        <w:rPr>
          <w:rFonts w:ascii="Times New Roman" w:eastAsia="MS Mincho" w:hAnsi="Times New Roman" w:cs="Times New Roman"/>
          <w:sz w:val="28"/>
          <w:szCs w:val="28"/>
        </w:rPr>
        <w:t xml:space="preserve"> лет</w:t>
      </w:r>
      <w:r w:rsidRPr="00230D5A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="00230D5A" w:rsidRPr="00230D5A">
        <w:rPr>
          <w:rFonts w:ascii="Times New Roman" w:eastAsia="MS Mincho" w:hAnsi="Times New Roman" w:cs="Times New Roman"/>
          <w:sz w:val="28"/>
          <w:szCs w:val="28"/>
        </w:rPr>
        <w:t>531</w:t>
      </w:r>
      <w:r w:rsidRPr="00230D5A">
        <w:rPr>
          <w:rFonts w:ascii="Times New Roman" w:eastAsia="MS Mincho" w:hAnsi="Times New Roman" w:cs="Times New Roman"/>
          <w:sz w:val="28"/>
          <w:szCs w:val="28"/>
        </w:rPr>
        <w:t xml:space="preserve"> человек</w:t>
      </w:r>
    </w:p>
    <w:p w:rsidR="00252D1B" w:rsidRPr="00896C42" w:rsidRDefault="00252D1B" w:rsidP="00252D1B">
      <w:pPr>
        <w:ind w:firstLine="0"/>
        <w:rPr>
          <w:rFonts w:eastAsia="MS Mincho"/>
          <w:szCs w:val="28"/>
        </w:rPr>
      </w:pPr>
      <w:r w:rsidRPr="00230D5A">
        <w:rPr>
          <w:rFonts w:eastAsia="MS Mincho"/>
          <w:szCs w:val="28"/>
        </w:rPr>
        <w:t xml:space="preserve">  Пенсионеры : </w:t>
      </w:r>
      <w:r w:rsidR="00896C42" w:rsidRPr="00801938">
        <w:rPr>
          <w:rFonts w:eastAsia="MS Mincho"/>
          <w:szCs w:val="28"/>
        </w:rPr>
        <w:t>1</w:t>
      </w:r>
      <w:r w:rsidR="00230D5A" w:rsidRPr="00801938">
        <w:rPr>
          <w:rFonts w:eastAsia="MS Mincho"/>
          <w:szCs w:val="28"/>
        </w:rPr>
        <w:t>461</w:t>
      </w:r>
      <w:r w:rsidRPr="00230D5A">
        <w:rPr>
          <w:rFonts w:eastAsia="MS Mincho"/>
          <w:szCs w:val="28"/>
        </w:rPr>
        <w:t xml:space="preserve"> человек</w:t>
      </w:r>
    </w:p>
    <w:p w:rsidR="00252D1B" w:rsidRDefault="00252D1B" w:rsidP="00252D1B">
      <w:pPr>
        <w:ind w:firstLine="0"/>
        <w:rPr>
          <w:szCs w:val="28"/>
        </w:rPr>
      </w:pPr>
      <w:r w:rsidRPr="00896C42">
        <w:rPr>
          <w:rFonts w:eastAsia="MS Mincho"/>
          <w:szCs w:val="28"/>
        </w:rPr>
        <w:t xml:space="preserve">  Число безработных, стоящих на учете в ЦЗН  (по данным на 30.12.16</w:t>
      </w:r>
      <w:r w:rsidRPr="007D7C47">
        <w:rPr>
          <w:rFonts w:eastAsia="MS Mincho"/>
          <w:szCs w:val="28"/>
        </w:rPr>
        <w:t xml:space="preserve">) - </w:t>
      </w:r>
      <w:r w:rsidR="007D7C47">
        <w:rPr>
          <w:rFonts w:eastAsia="MS Mincho"/>
          <w:szCs w:val="28"/>
        </w:rPr>
        <w:t>37</w:t>
      </w:r>
      <w:r w:rsidRPr="007D7C47">
        <w:rPr>
          <w:rFonts w:eastAsia="MS Mincho"/>
          <w:szCs w:val="28"/>
        </w:rPr>
        <w:t>чел.</w:t>
      </w:r>
    </w:p>
    <w:p w:rsidR="00252D1B" w:rsidRPr="004535EA" w:rsidRDefault="00252D1B" w:rsidP="00252D1B">
      <w:pPr>
        <w:ind w:firstLine="0"/>
        <w:jc w:val="center"/>
        <w:rPr>
          <w:szCs w:val="28"/>
        </w:rPr>
      </w:pPr>
    </w:p>
    <w:p w:rsidR="00252D1B" w:rsidRDefault="00252D1B" w:rsidP="00252D1B">
      <w:pPr>
        <w:tabs>
          <w:tab w:val="left" w:pos="162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Демографическая ситуация</w:t>
      </w:r>
    </w:p>
    <w:p w:rsidR="00252D1B" w:rsidRDefault="00252D1B" w:rsidP="00252D1B">
      <w:pPr>
        <w:spacing w:before="100" w:beforeAutospacing="1" w:afterAutospacing="1"/>
        <w:ind w:firstLine="720"/>
        <w:jc w:val="left"/>
        <w:rPr>
          <w:color w:val="414141"/>
          <w:szCs w:val="28"/>
          <w:lang w:eastAsia="ru-RU"/>
        </w:rPr>
      </w:pPr>
      <w:r>
        <w:rPr>
          <w:color w:val="414141"/>
          <w:szCs w:val="28"/>
          <w:lang w:eastAsia="ru-RU"/>
        </w:rPr>
        <w:t>П</w:t>
      </w:r>
      <w:r w:rsidRPr="00722C09">
        <w:rPr>
          <w:color w:val="414141"/>
          <w:szCs w:val="28"/>
          <w:lang w:eastAsia="ru-RU"/>
        </w:rPr>
        <w:t>о состоянию на 01.01.201</w:t>
      </w:r>
      <w:r>
        <w:rPr>
          <w:color w:val="414141"/>
          <w:szCs w:val="28"/>
          <w:lang w:eastAsia="ru-RU"/>
        </w:rPr>
        <w:t>7</w:t>
      </w:r>
      <w:r w:rsidRPr="00722C09">
        <w:rPr>
          <w:color w:val="414141"/>
          <w:szCs w:val="28"/>
          <w:lang w:eastAsia="ru-RU"/>
        </w:rPr>
        <w:t xml:space="preserve"> г. </w:t>
      </w:r>
    </w:p>
    <w:p w:rsidR="00252D1B" w:rsidRDefault="00252D1B" w:rsidP="00252D1B">
      <w:pPr>
        <w:ind w:firstLine="0"/>
        <w:rPr>
          <w:bCs/>
          <w:iCs/>
          <w:szCs w:val="28"/>
        </w:rPr>
      </w:pPr>
      <w:r w:rsidRPr="002C3CF1">
        <w:rPr>
          <w:bCs/>
          <w:iCs/>
          <w:szCs w:val="28"/>
        </w:rPr>
        <w:t>Табл. 5 - Динамика демографии (человек)</w:t>
      </w:r>
    </w:p>
    <w:tbl>
      <w:tblPr>
        <w:tblW w:w="10065" w:type="dxa"/>
        <w:tblInd w:w="108" w:type="dxa"/>
        <w:tblLayout w:type="fixed"/>
        <w:tblLook w:val="0000"/>
      </w:tblPr>
      <w:tblGrid>
        <w:gridCol w:w="5715"/>
        <w:gridCol w:w="1344"/>
        <w:gridCol w:w="1344"/>
        <w:gridCol w:w="1662"/>
      </w:tblGrid>
      <w:tr w:rsidR="00252D1B" w:rsidTr="00A424FA"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Показатели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2014год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2015год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2016год</w:t>
            </w:r>
          </w:p>
        </w:tc>
      </w:tr>
      <w:tr w:rsidR="00252D1B" w:rsidTr="00A424FA">
        <w:tc>
          <w:tcPr>
            <w:tcW w:w="5715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Pr="00762170" w:rsidRDefault="00252D1B" w:rsidP="00A424FA">
            <w:pPr>
              <w:snapToGrid w:val="0"/>
              <w:ind w:firstLine="0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 xml:space="preserve">Число прибывших            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Pr="00B75214" w:rsidRDefault="00B75214" w:rsidP="00A424FA">
            <w:pPr>
              <w:snapToGrid w:val="0"/>
              <w:ind w:firstLine="0"/>
              <w:jc w:val="center"/>
              <w:rPr>
                <w:sz w:val="24"/>
                <w:szCs w:val="28"/>
              </w:rPr>
            </w:pPr>
            <w:r w:rsidRPr="00B75214">
              <w:rPr>
                <w:sz w:val="24"/>
                <w:szCs w:val="28"/>
              </w:rPr>
              <w:t>28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Pr="00B75214" w:rsidRDefault="00B75214" w:rsidP="00A424FA">
            <w:pPr>
              <w:snapToGrid w:val="0"/>
              <w:ind w:firstLine="0"/>
              <w:jc w:val="center"/>
              <w:rPr>
                <w:sz w:val="24"/>
                <w:szCs w:val="28"/>
              </w:rPr>
            </w:pPr>
            <w:r w:rsidRPr="00B75214">
              <w:rPr>
                <w:sz w:val="24"/>
                <w:szCs w:val="28"/>
              </w:rPr>
              <w:t>35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Pr="00B75214" w:rsidRDefault="00B75214" w:rsidP="00A424FA">
            <w:pPr>
              <w:snapToGrid w:val="0"/>
              <w:ind w:firstLine="0"/>
              <w:jc w:val="center"/>
              <w:rPr>
                <w:sz w:val="24"/>
                <w:szCs w:val="28"/>
              </w:rPr>
            </w:pPr>
            <w:r w:rsidRPr="00B75214">
              <w:rPr>
                <w:sz w:val="24"/>
                <w:szCs w:val="28"/>
              </w:rPr>
              <w:t>235</w:t>
            </w:r>
          </w:p>
        </w:tc>
      </w:tr>
      <w:tr w:rsidR="00252D1B" w:rsidTr="00A424FA">
        <w:tc>
          <w:tcPr>
            <w:tcW w:w="5715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Число убывших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Pr="00B75214" w:rsidRDefault="00B75214" w:rsidP="00A424FA">
            <w:pPr>
              <w:snapToGrid w:val="0"/>
              <w:ind w:firstLine="0"/>
              <w:jc w:val="center"/>
              <w:rPr>
                <w:sz w:val="24"/>
                <w:szCs w:val="28"/>
              </w:rPr>
            </w:pPr>
            <w:r w:rsidRPr="00B75214">
              <w:rPr>
                <w:sz w:val="24"/>
                <w:szCs w:val="28"/>
              </w:rPr>
              <w:t>344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Pr="00B75214" w:rsidRDefault="00B75214" w:rsidP="00A424FA">
            <w:pPr>
              <w:snapToGrid w:val="0"/>
              <w:ind w:firstLine="0"/>
              <w:jc w:val="center"/>
              <w:rPr>
                <w:sz w:val="24"/>
                <w:szCs w:val="28"/>
              </w:rPr>
            </w:pPr>
            <w:r w:rsidRPr="00B75214">
              <w:rPr>
                <w:sz w:val="24"/>
                <w:szCs w:val="28"/>
              </w:rPr>
              <w:t>378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Pr="00B75214" w:rsidRDefault="00B75214" w:rsidP="00A424FA">
            <w:pPr>
              <w:snapToGrid w:val="0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Pr="00B75214">
              <w:rPr>
                <w:sz w:val="24"/>
                <w:szCs w:val="28"/>
              </w:rPr>
              <w:t>22</w:t>
            </w:r>
          </w:p>
        </w:tc>
      </w:tr>
    </w:tbl>
    <w:p w:rsidR="00252D1B" w:rsidRDefault="00252D1B" w:rsidP="00252D1B">
      <w:pPr>
        <w:pStyle w:val="affc"/>
        <w:ind w:right="832"/>
        <w:jc w:val="both"/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252D1B" w:rsidRDefault="00252D1B" w:rsidP="00252D1B">
      <w:pPr>
        <w:tabs>
          <w:tab w:val="left" w:pos="72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Уровень и образ жизни населения</w:t>
      </w:r>
    </w:p>
    <w:p w:rsidR="00252D1B" w:rsidRDefault="00252D1B" w:rsidP="00252D1B">
      <w:pPr>
        <w:jc w:val="center"/>
        <w:rPr>
          <w:b/>
          <w:bCs/>
          <w:i/>
          <w:iCs/>
          <w:szCs w:val="28"/>
        </w:rPr>
      </w:pPr>
    </w:p>
    <w:p w:rsidR="00252D1B" w:rsidRDefault="00252D1B" w:rsidP="00252D1B">
      <w:pPr>
        <w:ind w:firstLine="0"/>
      </w:pPr>
      <w:r>
        <w:tab/>
        <w:t xml:space="preserve"> Характеристика показателей уровня жизни поселения </w:t>
      </w:r>
    </w:p>
    <w:p w:rsidR="00252D1B" w:rsidRDefault="00252D1B" w:rsidP="00252D1B">
      <w:pPr>
        <w:ind w:firstLine="0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109" w:type="dxa"/>
        <w:tblLayout w:type="fixed"/>
        <w:tblLook w:val="0000"/>
      </w:tblPr>
      <w:tblGrid>
        <w:gridCol w:w="5811"/>
        <w:gridCol w:w="2208"/>
        <w:gridCol w:w="1649"/>
      </w:tblGrid>
      <w:tr w:rsidR="00252D1B" w:rsidTr="00A424F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Наименование показателей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Единица</w:t>
            </w:r>
          </w:p>
          <w:p w:rsidR="00252D1B" w:rsidRDefault="00252D1B" w:rsidP="00A424FA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измерений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Значение показателя по состоянию на 01.01.2017г.</w:t>
            </w:r>
          </w:p>
        </w:tc>
      </w:tr>
      <w:tr w:rsidR="00252D1B" w:rsidTr="00A424FA"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  <w:p w:rsidR="00252D1B" w:rsidRDefault="00252D1B" w:rsidP="00A424FA">
            <w:pPr>
              <w:snapToGrid w:val="0"/>
              <w:ind w:firstLine="0"/>
              <w:rPr>
                <w:b/>
                <w:sz w:val="24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</w:p>
        </w:tc>
      </w:tr>
      <w:tr w:rsidR="00252D1B" w:rsidTr="00A424FA"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1.Число детских дошкольных учреждений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2D1B" w:rsidTr="00A424FA"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65586B" w:rsidP="00A424FA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2. Количество мест в детских дошкольных учреждениях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Default="00252D1B" w:rsidP="003D4217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3D4217">
              <w:rPr>
                <w:sz w:val="24"/>
              </w:rPr>
              <w:t>5</w:t>
            </w:r>
          </w:p>
        </w:tc>
      </w:tr>
      <w:tr w:rsidR="00252D1B" w:rsidTr="00A424FA"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65586B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2.Численность детей, посещающих детск</w:t>
            </w:r>
            <w:r w:rsidR="0065586B">
              <w:rPr>
                <w:sz w:val="24"/>
              </w:rPr>
              <w:t>и</w:t>
            </w:r>
            <w:r>
              <w:rPr>
                <w:sz w:val="24"/>
              </w:rPr>
              <w:t>е дошкольн</w:t>
            </w:r>
            <w:r w:rsidR="0065586B">
              <w:rPr>
                <w:sz w:val="24"/>
              </w:rPr>
              <w:t>ы</w:t>
            </w:r>
            <w:r>
              <w:rPr>
                <w:sz w:val="24"/>
              </w:rPr>
              <w:t>е учреждени</w:t>
            </w:r>
            <w:r w:rsidR="0065586B"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Default="003D4217" w:rsidP="00A424FA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252D1B" w:rsidTr="00A424FA"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4.Число общеобразовательных учреждений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52D1B" w:rsidTr="00A424FA"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5.Численность обучающихся в общеобразовательном учреждении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Pr="003344D1" w:rsidRDefault="003344D1" w:rsidP="00A424FA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</w:tr>
      <w:tr w:rsidR="00252D1B" w:rsidTr="00A424FA"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6.Численность обучающихся в общеобразовательном </w:t>
            </w:r>
            <w:r>
              <w:rPr>
                <w:sz w:val="24"/>
              </w:rPr>
              <w:lastRenderedPageBreak/>
              <w:t>учреждении во вторую смену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Человек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52D1B" w:rsidTr="00A424FA"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7.Средняя наполняемость классов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Pr="00762170" w:rsidRDefault="003344D1" w:rsidP="003344D1">
            <w:pPr>
              <w:snapToGrid w:val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17</w:t>
            </w:r>
          </w:p>
        </w:tc>
      </w:tr>
      <w:tr w:rsidR="00252D1B" w:rsidTr="00A424FA">
        <w:trPr>
          <w:trHeight w:val="270"/>
        </w:trPr>
        <w:tc>
          <w:tcPr>
            <w:tcW w:w="5811" w:type="dxa"/>
            <w:tcBorders>
              <w:left w:val="single" w:sz="4" w:space="0" w:color="000000"/>
              <w:bottom w:val="single" w:sz="4" w:space="0" w:color="auto"/>
            </w:tcBorders>
          </w:tcPr>
          <w:p w:rsidR="00252D1B" w:rsidRDefault="00252D1B" w:rsidP="00A424FA">
            <w:pPr>
              <w:snapToGrid w:val="0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Медицинское обслуживание</w:t>
            </w:r>
          </w:p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auto"/>
            </w:tcBorders>
          </w:tcPr>
          <w:p w:rsidR="00252D1B" w:rsidRDefault="00252D1B" w:rsidP="00A424FA">
            <w:pPr>
              <w:ind w:firstLine="0"/>
              <w:rPr>
                <w:sz w:val="24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D1B" w:rsidRDefault="00252D1B" w:rsidP="00A424FA">
            <w:pPr>
              <w:ind w:firstLine="0"/>
              <w:jc w:val="center"/>
              <w:rPr>
                <w:sz w:val="24"/>
              </w:rPr>
            </w:pPr>
          </w:p>
        </w:tc>
      </w:tr>
      <w:tr w:rsidR="00252D1B" w:rsidTr="00A424FA">
        <w:trPr>
          <w:trHeight w:val="1110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1.Наличие учреждений здравоохранения:</w:t>
            </w:r>
          </w:p>
          <w:p w:rsidR="00252D1B" w:rsidRDefault="00252D1B" w:rsidP="00A424FA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>1.1.Амбулаторно-поликлинические учреждения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  <w:p w:rsidR="00252D1B" w:rsidRDefault="00252D1B" w:rsidP="00A424FA">
            <w:pPr>
              <w:ind w:firstLine="0"/>
              <w:rPr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Default="00252D1B" w:rsidP="00A424F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52D1B" w:rsidRDefault="00252D1B" w:rsidP="00A424FA">
            <w:pPr>
              <w:rPr>
                <w:sz w:val="24"/>
              </w:rPr>
            </w:pPr>
          </w:p>
        </w:tc>
      </w:tr>
      <w:tr w:rsidR="00252D1B" w:rsidTr="00A424FA"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1.2.Больницы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52D1B" w:rsidTr="00A424FA"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Койко-мест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Default="009A41BF" w:rsidP="00A424FA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252D1B" w:rsidTr="00A424FA"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jc w:val="center"/>
              <w:rPr>
                <w:sz w:val="24"/>
              </w:rPr>
            </w:pPr>
          </w:p>
        </w:tc>
      </w:tr>
      <w:tr w:rsidR="00252D1B" w:rsidTr="00A424FA"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jc w:val="center"/>
              <w:rPr>
                <w:sz w:val="24"/>
              </w:rPr>
            </w:pPr>
          </w:p>
        </w:tc>
      </w:tr>
      <w:tr w:rsidR="00252D1B" w:rsidTr="00A424FA"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4.Население обслуживания лечебно-профилактического учреждения</w:t>
            </w:r>
          </w:p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jc w:val="center"/>
              <w:rPr>
                <w:sz w:val="24"/>
              </w:rPr>
            </w:pPr>
            <w:r w:rsidRPr="009A41BF">
              <w:rPr>
                <w:sz w:val="24"/>
              </w:rPr>
              <w:t>6687</w:t>
            </w:r>
          </w:p>
        </w:tc>
      </w:tr>
      <w:tr w:rsidR="00252D1B" w:rsidTr="00A424FA">
        <w:trPr>
          <w:trHeight w:val="555"/>
        </w:trPr>
        <w:tc>
          <w:tcPr>
            <w:tcW w:w="5811" w:type="dxa"/>
            <w:tcBorders>
              <w:left w:val="single" w:sz="4" w:space="0" w:color="000000"/>
              <w:bottom w:val="single" w:sz="4" w:space="0" w:color="auto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Обеспеченность населения объектами культуры, искусства, просвещения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auto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</w:p>
          <w:p w:rsidR="00252D1B" w:rsidRDefault="00252D1B" w:rsidP="00A424FA">
            <w:pPr>
              <w:ind w:firstLine="0"/>
              <w:rPr>
                <w:sz w:val="24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jc w:val="center"/>
              <w:rPr>
                <w:sz w:val="24"/>
              </w:rPr>
            </w:pPr>
          </w:p>
          <w:p w:rsidR="00252D1B" w:rsidRDefault="00252D1B" w:rsidP="00A424FA">
            <w:pPr>
              <w:ind w:firstLine="0"/>
              <w:jc w:val="center"/>
              <w:rPr>
                <w:sz w:val="24"/>
              </w:rPr>
            </w:pPr>
          </w:p>
        </w:tc>
      </w:tr>
      <w:tr w:rsidR="00252D1B" w:rsidTr="00A424FA">
        <w:trPr>
          <w:trHeight w:val="270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>1.Число массовых библиотек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Default="00252D1B" w:rsidP="00A424FA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</w:tr>
      <w:tr w:rsidR="00252D1B" w:rsidTr="00A424FA"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2.Посещаемость (среднее число посещений библиотеки одним жителем  в год)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Посещений в год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52D1B" w:rsidTr="00A424FA"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3.Книгообеспеченность на 1 человека</w:t>
            </w:r>
          </w:p>
          <w:p w:rsidR="00252D1B" w:rsidRDefault="00252D1B" w:rsidP="00A424FA">
            <w:pPr>
              <w:snapToGrid w:val="0"/>
              <w:ind w:left="720" w:firstLine="0"/>
              <w:rPr>
                <w:sz w:val="24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книг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252D1B" w:rsidTr="00A424FA">
        <w:tc>
          <w:tcPr>
            <w:tcW w:w="5811" w:type="dxa"/>
            <w:tcBorders>
              <w:left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4.Количество клубных учреждений</w:t>
            </w:r>
          </w:p>
        </w:tc>
        <w:tc>
          <w:tcPr>
            <w:tcW w:w="2208" w:type="dxa"/>
            <w:tcBorders>
              <w:left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  <w:p w:rsidR="00252D1B" w:rsidRDefault="00252D1B" w:rsidP="00A424F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Посадочных мест</w:t>
            </w:r>
          </w:p>
        </w:tc>
        <w:tc>
          <w:tcPr>
            <w:tcW w:w="1649" w:type="dxa"/>
            <w:tcBorders>
              <w:left w:val="single" w:sz="4" w:space="0" w:color="000000"/>
              <w:right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52D1B" w:rsidRDefault="00252D1B" w:rsidP="00A424F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  <w:p w:rsidR="00252D1B" w:rsidRDefault="00252D1B" w:rsidP="00A424FA">
            <w:pPr>
              <w:ind w:firstLine="0"/>
              <w:jc w:val="center"/>
              <w:rPr>
                <w:sz w:val="24"/>
              </w:rPr>
            </w:pPr>
          </w:p>
        </w:tc>
      </w:tr>
      <w:tr w:rsidR="00252D1B" w:rsidTr="00A424FA">
        <w:tc>
          <w:tcPr>
            <w:tcW w:w="5811" w:type="dxa"/>
            <w:tcBorders>
              <w:left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5.Музыкальная школа</w:t>
            </w:r>
          </w:p>
        </w:tc>
        <w:tc>
          <w:tcPr>
            <w:tcW w:w="2208" w:type="dxa"/>
            <w:tcBorders>
              <w:left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Единиц </w:t>
            </w:r>
          </w:p>
        </w:tc>
        <w:tc>
          <w:tcPr>
            <w:tcW w:w="1649" w:type="dxa"/>
            <w:tcBorders>
              <w:left w:val="single" w:sz="4" w:space="0" w:color="000000"/>
              <w:right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52D1B" w:rsidTr="00A424FA"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Pr="000E5729" w:rsidRDefault="00252D1B" w:rsidP="00A424FA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Количество детей посещающих школу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Default="009A41BF" w:rsidP="00A424FA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252D1B" w:rsidRDefault="00252D1B" w:rsidP="00252D1B">
      <w:pPr>
        <w:ind w:firstLine="0"/>
        <w:jc w:val="center"/>
        <w:rPr>
          <w:b/>
          <w:bCs/>
        </w:rPr>
      </w:pPr>
    </w:p>
    <w:p w:rsidR="00252D1B" w:rsidRPr="003C6064" w:rsidRDefault="00252D1B" w:rsidP="00252D1B">
      <w:pPr>
        <w:spacing w:before="100" w:beforeAutospacing="1" w:after="100" w:afterAutospacing="1"/>
        <w:ind w:firstLine="709"/>
        <w:jc w:val="center"/>
        <w:rPr>
          <w:color w:val="414141"/>
          <w:szCs w:val="28"/>
          <w:lang w:eastAsia="ru-RU"/>
        </w:rPr>
      </w:pPr>
      <w:r w:rsidRPr="003C6064">
        <w:rPr>
          <w:b/>
          <w:bCs/>
          <w:color w:val="414141"/>
          <w:szCs w:val="28"/>
          <w:lang w:eastAsia="ru-RU"/>
        </w:rPr>
        <w:t>Жилой фонд муниципального образования.</w:t>
      </w:r>
    </w:p>
    <w:p w:rsidR="00252D1B" w:rsidRPr="00367B67" w:rsidRDefault="00252D1B" w:rsidP="00252D1B">
      <w:pPr>
        <w:spacing w:before="100" w:beforeAutospacing="1" w:afterAutospacing="1"/>
        <w:ind w:firstLine="709"/>
        <w:rPr>
          <w:color w:val="414141"/>
          <w:szCs w:val="28"/>
          <w:vertAlign w:val="superscript"/>
          <w:lang w:eastAsia="ru-RU"/>
        </w:rPr>
      </w:pPr>
      <w:r w:rsidRPr="00367B67">
        <w:rPr>
          <w:color w:val="414141"/>
          <w:szCs w:val="28"/>
          <w:lang w:eastAsia="ru-RU"/>
        </w:rPr>
        <w:t>Жилой фонд муниципального образования на 30.12.2016 года составл</w:t>
      </w:r>
      <w:r w:rsidR="00367B67">
        <w:rPr>
          <w:color w:val="414141"/>
          <w:szCs w:val="28"/>
          <w:lang w:eastAsia="ru-RU"/>
        </w:rPr>
        <w:t>я</w:t>
      </w:r>
      <w:r w:rsidR="00367B67" w:rsidRPr="00367B67">
        <w:rPr>
          <w:color w:val="414141"/>
          <w:szCs w:val="28"/>
          <w:lang w:eastAsia="ru-RU"/>
        </w:rPr>
        <w:t>ет</w:t>
      </w:r>
      <w:r w:rsidRPr="00367B67">
        <w:rPr>
          <w:color w:val="414141"/>
          <w:szCs w:val="28"/>
          <w:lang w:eastAsia="ru-RU"/>
        </w:rPr>
        <w:t xml:space="preserve">:  </w:t>
      </w:r>
      <w:r w:rsidR="00AC4FC2">
        <w:rPr>
          <w:color w:val="414141"/>
          <w:szCs w:val="28"/>
          <w:lang w:eastAsia="ru-RU"/>
        </w:rPr>
        <w:t>252</w:t>
      </w:r>
      <w:r w:rsidRPr="00367B67">
        <w:rPr>
          <w:color w:val="414141"/>
          <w:szCs w:val="28"/>
          <w:lang w:eastAsia="ru-RU"/>
        </w:rPr>
        <w:t xml:space="preserve"> многоквартирных жилых дома, из которых </w:t>
      </w:r>
      <w:r w:rsidRPr="00AC4FC2">
        <w:rPr>
          <w:color w:val="414141"/>
          <w:szCs w:val="28"/>
          <w:lang w:eastAsia="ru-RU"/>
        </w:rPr>
        <w:t>1</w:t>
      </w:r>
      <w:r w:rsidR="00AC4FC2">
        <w:rPr>
          <w:color w:val="414141"/>
          <w:szCs w:val="28"/>
          <w:lang w:eastAsia="ru-RU"/>
        </w:rPr>
        <w:t>11</w:t>
      </w:r>
      <w:r w:rsidRPr="00367B67">
        <w:rPr>
          <w:color w:val="414141"/>
          <w:szCs w:val="28"/>
          <w:lang w:eastAsia="ru-RU"/>
        </w:rPr>
        <w:t xml:space="preserve"> домов полностью муниципальные, </w:t>
      </w:r>
      <w:r w:rsidR="00AC4FC2">
        <w:rPr>
          <w:color w:val="414141"/>
          <w:szCs w:val="28"/>
          <w:lang w:eastAsia="ru-RU"/>
        </w:rPr>
        <w:t>126</w:t>
      </w:r>
      <w:r w:rsidRPr="00367B67">
        <w:rPr>
          <w:color w:val="414141"/>
          <w:szCs w:val="28"/>
          <w:lang w:eastAsia="ru-RU"/>
        </w:rPr>
        <w:t xml:space="preserve"> домов блокированной постройки, 37 домов одноквартирные, из них 30 муниципальные. Общая площадь жилых домов составляет </w:t>
      </w:r>
      <w:r w:rsidR="00A247E8">
        <w:rPr>
          <w:color w:val="414141"/>
          <w:szCs w:val="28"/>
          <w:lang w:eastAsia="ru-RU"/>
        </w:rPr>
        <w:t>79</w:t>
      </w:r>
      <w:r w:rsidRPr="00367B67">
        <w:rPr>
          <w:color w:val="414141"/>
          <w:szCs w:val="28"/>
          <w:lang w:eastAsia="ru-RU"/>
        </w:rPr>
        <w:t xml:space="preserve"> тыс. м</w:t>
      </w:r>
      <w:r w:rsidRPr="00367B67">
        <w:rPr>
          <w:color w:val="414141"/>
          <w:szCs w:val="28"/>
          <w:vertAlign w:val="superscript"/>
          <w:lang w:eastAsia="ru-RU"/>
        </w:rPr>
        <w:t>2</w:t>
      </w:r>
      <w:r w:rsidRPr="00367B67">
        <w:rPr>
          <w:color w:val="414141"/>
          <w:szCs w:val="28"/>
          <w:lang w:eastAsia="ru-RU"/>
        </w:rPr>
        <w:t xml:space="preserve">, в том числе площадь ветхого жилья – </w:t>
      </w:r>
      <w:r w:rsidR="00A247E8">
        <w:rPr>
          <w:color w:val="414141"/>
          <w:szCs w:val="28"/>
          <w:lang w:eastAsia="ru-RU"/>
        </w:rPr>
        <w:t>1,9</w:t>
      </w:r>
      <w:r w:rsidRPr="00367B67">
        <w:rPr>
          <w:color w:val="414141"/>
          <w:szCs w:val="28"/>
          <w:lang w:eastAsia="ru-RU"/>
        </w:rPr>
        <w:t xml:space="preserve"> тыс. м</w:t>
      </w:r>
      <w:r w:rsidRPr="00367B67">
        <w:rPr>
          <w:color w:val="414141"/>
          <w:szCs w:val="28"/>
          <w:vertAlign w:val="superscript"/>
          <w:lang w:eastAsia="ru-RU"/>
        </w:rPr>
        <w:t xml:space="preserve">2 </w:t>
      </w:r>
    </w:p>
    <w:p w:rsidR="00252D1B" w:rsidRPr="00351538" w:rsidRDefault="00252D1B" w:rsidP="00252D1B">
      <w:pPr>
        <w:ind w:firstLine="0"/>
        <w:rPr>
          <w:bCs/>
          <w:szCs w:val="28"/>
        </w:rPr>
      </w:pPr>
      <w:r w:rsidRPr="006051C4">
        <w:rPr>
          <w:bCs/>
          <w:szCs w:val="28"/>
        </w:rPr>
        <w:t xml:space="preserve">          Из общего количества домов 131 дом оборудован водопроводом и канализацией, 110 домов имеют центральное отопление.</w:t>
      </w:r>
    </w:p>
    <w:p w:rsidR="00252D1B" w:rsidRDefault="00252D1B" w:rsidP="00252D1B">
      <w:pPr>
        <w:ind w:firstLine="0"/>
        <w:jc w:val="center"/>
        <w:rPr>
          <w:b/>
          <w:bCs/>
          <w:szCs w:val="28"/>
        </w:rPr>
      </w:pPr>
    </w:p>
    <w:p w:rsidR="00252D1B" w:rsidRDefault="00252D1B" w:rsidP="00252D1B">
      <w:pPr>
        <w:ind w:firstLine="0"/>
        <w:jc w:val="center"/>
        <w:rPr>
          <w:b/>
          <w:bCs/>
          <w:szCs w:val="28"/>
        </w:rPr>
      </w:pPr>
      <w:r w:rsidRPr="003C6064">
        <w:rPr>
          <w:b/>
          <w:bCs/>
          <w:szCs w:val="28"/>
        </w:rPr>
        <w:t xml:space="preserve"> Обеспечение населения жильем.</w:t>
      </w:r>
    </w:p>
    <w:p w:rsidR="00252D1B" w:rsidRPr="003C6064" w:rsidRDefault="00252D1B" w:rsidP="00252D1B">
      <w:pPr>
        <w:ind w:firstLine="0"/>
        <w:jc w:val="center"/>
        <w:rPr>
          <w:b/>
          <w:bCs/>
          <w:szCs w:val="28"/>
        </w:rPr>
      </w:pPr>
    </w:p>
    <w:tbl>
      <w:tblPr>
        <w:tblW w:w="9139" w:type="dxa"/>
        <w:tblInd w:w="69" w:type="dxa"/>
        <w:tblLayout w:type="fixed"/>
        <w:tblLook w:val="0000"/>
      </w:tblPr>
      <w:tblGrid>
        <w:gridCol w:w="3679"/>
        <w:gridCol w:w="1820"/>
        <w:gridCol w:w="1820"/>
        <w:gridCol w:w="1820"/>
      </w:tblGrid>
      <w:tr w:rsidR="00252D1B" w:rsidRPr="004C1AE7" w:rsidTr="00A424FA">
        <w:trPr>
          <w:trHeight w:val="660"/>
        </w:trPr>
        <w:tc>
          <w:tcPr>
            <w:tcW w:w="3679" w:type="dxa"/>
            <w:tcBorders>
              <w:left w:val="single" w:sz="4" w:space="0" w:color="000000"/>
              <w:bottom w:val="single" w:sz="4" w:space="0" w:color="auto"/>
            </w:tcBorders>
          </w:tcPr>
          <w:p w:rsidR="00252D1B" w:rsidRPr="004C1AE7" w:rsidRDefault="00252D1B" w:rsidP="00A424FA">
            <w:pPr>
              <w:snapToGrid w:val="0"/>
              <w:ind w:firstLine="0"/>
              <w:jc w:val="left"/>
              <w:rPr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D1B" w:rsidRDefault="00252D1B" w:rsidP="00A424F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  <w:p w:rsidR="00252D1B" w:rsidRPr="004C1AE7" w:rsidRDefault="00252D1B" w:rsidP="00A424F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 начало года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2015 г.</w:t>
            </w:r>
          </w:p>
          <w:p w:rsidR="00252D1B" w:rsidRPr="004C1AE7" w:rsidRDefault="00252D1B" w:rsidP="00A424FA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 начало года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D1B" w:rsidRDefault="00252D1B" w:rsidP="00A424FA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2016 г.</w:t>
            </w:r>
          </w:p>
          <w:p w:rsidR="00252D1B" w:rsidRPr="004C1AE7" w:rsidRDefault="00252D1B" w:rsidP="00A424FA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 начало года</w:t>
            </w:r>
          </w:p>
        </w:tc>
      </w:tr>
      <w:tr w:rsidR="00252D1B" w:rsidRPr="004C1AE7" w:rsidTr="00A424FA">
        <w:trPr>
          <w:trHeight w:val="660"/>
        </w:trPr>
        <w:tc>
          <w:tcPr>
            <w:tcW w:w="3679" w:type="dxa"/>
            <w:tcBorders>
              <w:left w:val="single" w:sz="4" w:space="0" w:color="000000"/>
              <w:bottom w:val="single" w:sz="4" w:space="0" w:color="auto"/>
            </w:tcBorders>
          </w:tcPr>
          <w:p w:rsidR="00252D1B" w:rsidRPr="004C1AE7" w:rsidRDefault="00252D1B" w:rsidP="00A424FA">
            <w:pPr>
              <w:snapToGrid w:val="0"/>
              <w:ind w:firstLine="0"/>
              <w:jc w:val="left"/>
              <w:rPr>
                <w:sz w:val="24"/>
              </w:rPr>
            </w:pPr>
            <w:r w:rsidRPr="004C1AE7">
              <w:rPr>
                <w:sz w:val="24"/>
              </w:rPr>
              <w:t xml:space="preserve">Число семей, состоящих на учете </w:t>
            </w:r>
            <w:r>
              <w:rPr>
                <w:sz w:val="24"/>
              </w:rPr>
              <w:t>нуждающихся в жилье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D1B" w:rsidRPr="00FF3CB4" w:rsidRDefault="00ED7313" w:rsidP="00A424FA">
            <w:pPr>
              <w:ind w:firstLine="0"/>
              <w:jc w:val="center"/>
              <w:rPr>
                <w:sz w:val="24"/>
                <w:highlight w:val="yellow"/>
              </w:rPr>
            </w:pPr>
            <w:r w:rsidRPr="00ED7313">
              <w:rPr>
                <w:sz w:val="24"/>
              </w:rPr>
              <w:t>80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D1B" w:rsidRPr="00FF3CB4" w:rsidRDefault="000C528E" w:rsidP="00A424FA">
            <w:pPr>
              <w:snapToGrid w:val="0"/>
              <w:ind w:firstLine="0"/>
              <w:jc w:val="center"/>
              <w:rPr>
                <w:sz w:val="24"/>
                <w:highlight w:val="yellow"/>
              </w:rPr>
            </w:pPr>
            <w:r w:rsidRPr="000C528E">
              <w:rPr>
                <w:sz w:val="24"/>
              </w:rPr>
              <w:t>52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D1B" w:rsidRPr="00FF3CB4" w:rsidRDefault="000C528E" w:rsidP="00A424FA">
            <w:pPr>
              <w:snapToGrid w:val="0"/>
              <w:ind w:firstLine="0"/>
              <w:jc w:val="center"/>
              <w:rPr>
                <w:sz w:val="24"/>
                <w:highlight w:val="yellow"/>
              </w:rPr>
            </w:pPr>
            <w:r w:rsidRPr="000C528E">
              <w:rPr>
                <w:sz w:val="24"/>
              </w:rPr>
              <w:t>22</w:t>
            </w:r>
          </w:p>
        </w:tc>
      </w:tr>
      <w:tr w:rsidR="00252D1B" w:rsidRPr="004C1AE7" w:rsidTr="00A424FA"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</w:tcPr>
          <w:p w:rsidR="00252D1B" w:rsidRPr="004C1AE7" w:rsidRDefault="00252D1B" w:rsidP="00A424FA">
            <w:pPr>
              <w:snapToGrid w:val="0"/>
              <w:ind w:firstLine="0"/>
              <w:jc w:val="left"/>
              <w:rPr>
                <w:sz w:val="24"/>
              </w:rPr>
            </w:pPr>
            <w:r w:rsidRPr="004C1AE7">
              <w:rPr>
                <w:sz w:val="24"/>
              </w:rPr>
              <w:t xml:space="preserve">Число семей, получивших  </w:t>
            </w:r>
            <w:r>
              <w:rPr>
                <w:sz w:val="24"/>
              </w:rPr>
              <w:t>жилье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Pr="00FF3CB4" w:rsidRDefault="00583BC9" w:rsidP="00A424FA">
            <w:pPr>
              <w:ind w:firstLine="0"/>
              <w:jc w:val="center"/>
              <w:rPr>
                <w:sz w:val="24"/>
                <w:highlight w:val="yellow"/>
              </w:rPr>
            </w:pPr>
            <w:r w:rsidRPr="00583BC9">
              <w:rPr>
                <w:sz w:val="24"/>
              </w:rPr>
              <w:t>51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Pr="00FF3CB4" w:rsidRDefault="00583BC9" w:rsidP="00A424FA">
            <w:pPr>
              <w:snapToGrid w:val="0"/>
              <w:ind w:firstLine="0"/>
              <w:jc w:val="center"/>
              <w:rPr>
                <w:sz w:val="24"/>
                <w:highlight w:val="yellow"/>
              </w:rPr>
            </w:pPr>
            <w:r w:rsidRPr="00583BC9">
              <w:rPr>
                <w:sz w:val="24"/>
              </w:rPr>
              <w:t>44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1B" w:rsidRPr="00FF3CB4" w:rsidRDefault="00583BC9" w:rsidP="00A424FA">
            <w:pPr>
              <w:snapToGrid w:val="0"/>
              <w:ind w:firstLine="0"/>
              <w:jc w:val="center"/>
              <w:rPr>
                <w:sz w:val="24"/>
                <w:highlight w:val="yellow"/>
              </w:rPr>
            </w:pPr>
            <w:r w:rsidRPr="00583BC9">
              <w:rPr>
                <w:sz w:val="24"/>
              </w:rPr>
              <w:t>26</w:t>
            </w:r>
          </w:p>
        </w:tc>
      </w:tr>
    </w:tbl>
    <w:p w:rsidR="00252D1B" w:rsidRDefault="00252D1B" w:rsidP="00252D1B">
      <w:pPr>
        <w:ind w:firstLine="708"/>
      </w:pPr>
    </w:p>
    <w:p w:rsidR="00252D1B" w:rsidRDefault="00252D1B" w:rsidP="00252D1B">
      <w:pPr>
        <w:numPr>
          <w:ilvl w:val="0"/>
          <w:numId w:val="46"/>
        </w:numPr>
        <w:jc w:val="center"/>
        <w:rPr>
          <w:b/>
        </w:rPr>
      </w:pPr>
      <w:r>
        <w:rPr>
          <w:b/>
        </w:rPr>
        <w:t>Программа  и основные проблемы и направления развития Лесного</w:t>
      </w:r>
    </w:p>
    <w:p w:rsidR="00252D1B" w:rsidRDefault="00252D1B" w:rsidP="00252D1B">
      <w:pPr>
        <w:ind w:left="284" w:firstLine="0"/>
        <w:rPr>
          <w:b/>
        </w:rPr>
      </w:pPr>
      <w:r>
        <w:rPr>
          <w:b/>
        </w:rPr>
        <w:lastRenderedPageBreak/>
        <w:t xml:space="preserve">                                городского поселения.</w:t>
      </w:r>
    </w:p>
    <w:p w:rsidR="00252D1B" w:rsidRPr="00EF491A" w:rsidRDefault="00252D1B" w:rsidP="00252D1B">
      <w:pPr>
        <w:ind w:left="720" w:firstLine="0"/>
        <w:jc w:val="center"/>
        <w:rPr>
          <w:b/>
        </w:rPr>
      </w:pPr>
    </w:p>
    <w:p w:rsidR="00252D1B" w:rsidRDefault="00252D1B" w:rsidP="00252D1B">
      <w:pPr>
        <w:ind w:firstLine="0"/>
        <w:rPr>
          <w:szCs w:val="28"/>
        </w:rPr>
      </w:pPr>
      <w:r>
        <w:rPr>
          <w:szCs w:val="28"/>
        </w:rPr>
        <w:t xml:space="preserve"> Главная цель Программы – у</w:t>
      </w:r>
      <w:r w:rsidRPr="00A06CF5">
        <w:rPr>
          <w:szCs w:val="28"/>
        </w:rPr>
        <w:t>лучшение качества среды Лесног</w:t>
      </w:r>
      <w:r>
        <w:rPr>
          <w:szCs w:val="28"/>
        </w:rPr>
        <w:t>о</w:t>
      </w:r>
      <w:r w:rsidRPr="00A06CF5">
        <w:rPr>
          <w:szCs w:val="28"/>
        </w:rPr>
        <w:t xml:space="preserve"> городского поселения как совокупности благоприятных условий для жизни населения и деятельности хозяйствующих субъектов.</w:t>
      </w:r>
    </w:p>
    <w:p w:rsidR="00252D1B" w:rsidRPr="00A06CF5" w:rsidRDefault="00252D1B" w:rsidP="00252D1B">
      <w:pPr>
        <w:ind w:firstLine="0"/>
        <w:rPr>
          <w:szCs w:val="28"/>
        </w:rPr>
      </w:pPr>
    </w:p>
    <w:p w:rsidR="00252D1B" w:rsidRDefault="00252D1B" w:rsidP="00252D1B">
      <w:pPr>
        <w:ind w:firstLine="708"/>
      </w:pPr>
      <w:r>
        <w:t>Основными проблемами  развития муниципального образования Лесного городского поселения являются следующие:</w:t>
      </w:r>
    </w:p>
    <w:p w:rsidR="00252D1B" w:rsidRDefault="00252D1B" w:rsidP="00252D1B">
      <w:pPr>
        <w:numPr>
          <w:ilvl w:val="0"/>
          <w:numId w:val="47"/>
        </w:numPr>
        <w:rPr>
          <w:szCs w:val="28"/>
        </w:rPr>
      </w:pPr>
      <w:r w:rsidRPr="00EF491A">
        <w:rPr>
          <w:szCs w:val="28"/>
        </w:rPr>
        <w:t>Недостаточность кадровых ресурсов</w:t>
      </w:r>
      <w:r>
        <w:rPr>
          <w:szCs w:val="28"/>
        </w:rPr>
        <w:t>;</w:t>
      </w:r>
    </w:p>
    <w:p w:rsidR="00252D1B" w:rsidRDefault="00252D1B" w:rsidP="00252D1B">
      <w:pPr>
        <w:numPr>
          <w:ilvl w:val="0"/>
          <w:numId w:val="47"/>
        </w:numPr>
        <w:rPr>
          <w:szCs w:val="28"/>
        </w:rPr>
      </w:pPr>
      <w:r>
        <w:rPr>
          <w:szCs w:val="28"/>
        </w:rPr>
        <w:t>Проблемы ЖКХ. За период 2009-2015гг реализована большая часть «Инвестиционной программы по модернизации объектов ЖКХ», финансирование производилось за счет областного бюджета и софинансирования бюджета поселения; Необходимо также модернизировать котельную № 6 с ликвидацией котельной № 3</w:t>
      </w:r>
    </w:p>
    <w:p w:rsidR="00252D1B" w:rsidRDefault="00252D1B" w:rsidP="00252D1B">
      <w:pPr>
        <w:numPr>
          <w:ilvl w:val="0"/>
          <w:numId w:val="47"/>
        </w:numPr>
        <w:rPr>
          <w:szCs w:val="28"/>
        </w:rPr>
      </w:pPr>
      <w:r>
        <w:rPr>
          <w:szCs w:val="28"/>
        </w:rPr>
        <w:t>Около 15 км дорог с твердым покрытием требуют капитального ремонта.</w:t>
      </w:r>
    </w:p>
    <w:p w:rsidR="00252D1B" w:rsidRPr="00A06CF5" w:rsidRDefault="00252D1B" w:rsidP="00252D1B">
      <w:pPr>
        <w:numPr>
          <w:ilvl w:val="0"/>
          <w:numId w:val="47"/>
        </w:numPr>
        <w:rPr>
          <w:szCs w:val="28"/>
        </w:rPr>
      </w:pPr>
      <w:r>
        <w:rPr>
          <w:szCs w:val="28"/>
        </w:rPr>
        <w:t>Капитальный ремонт внутридомовых инженерных коммуникаций и кровли жилого фонда пгт. Лесной.</w:t>
      </w:r>
    </w:p>
    <w:p w:rsidR="00252D1B" w:rsidRDefault="00252D1B" w:rsidP="00252D1B">
      <w:pPr>
        <w:pStyle w:val="1"/>
        <w:tabs>
          <w:tab w:val="left" w:pos="0"/>
        </w:tabs>
        <w:spacing w:before="0" w:after="0"/>
      </w:pPr>
    </w:p>
    <w:p w:rsidR="00252D1B" w:rsidRDefault="00252D1B" w:rsidP="00252D1B">
      <w:pPr>
        <w:tabs>
          <w:tab w:val="left" w:pos="645"/>
        </w:tabs>
        <w:ind w:firstLine="0"/>
        <w:rPr>
          <w:szCs w:val="28"/>
        </w:rPr>
      </w:pPr>
    </w:p>
    <w:p w:rsidR="00252D1B" w:rsidRDefault="00252D1B" w:rsidP="00252D1B">
      <w:pPr>
        <w:ind w:firstLine="0"/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 xml:space="preserve">  Оценка бюджета</w:t>
      </w:r>
    </w:p>
    <w:p w:rsidR="00252D1B" w:rsidRDefault="00252D1B" w:rsidP="00252D1B">
      <w:pPr>
        <w:tabs>
          <w:tab w:val="left" w:pos="792"/>
        </w:tabs>
        <w:ind w:firstLine="0"/>
        <w:jc w:val="center"/>
        <w:rPr>
          <w:b/>
        </w:rPr>
      </w:pPr>
      <w:r>
        <w:rPr>
          <w:b/>
        </w:rPr>
        <w:t xml:space="preserve"> О</w:t>
      </w:r>
      <w:r>
        <w:rPr>
          <w:b/>
          <w:bCs/>
          <w:color w:val="000000"/>
          <w:szCs w:val="28"/>
        </w:rPr>
        <w:t>бъём</w:t>
      </w:r>
      <w:r>
        <w:rPr>
          <w:bCs/>
          <w:color w:val="000000"/>
          <w:szCs w:val="28"/>
        </w:rPr>
        <w:t xml:space="preserve"> </w:t>
      </w:r>
      <w:r>
        <w:rPr>
          <w:b/>
        </w:rPr>
        <w:t>доходов и расходов местного бюджета</w:t>
      </w:r>
    </w:p>
    <w:p w:rsidR="00252D1B" w:rsidRDefault="00252D1B" w:rsidP="00252D1B">
      <w:pPr>
        <w:shd w:val="clear" w:color="auto" w:fill="FFFFFF"/>
        <w:spacing w:before="144"/>
        <w:ind w:firstLine="0"/>
        <w:jc w:val="center"/>
        <w:rPr>
          <w:color w:val="222222"/>
          <w:szCs w:val="28"/>
          <w:lang w:eastAsia="ru-RU"/>
        </w:rPr>
      </w:pPr>
      <w:r w:rsidRPr="00A226A9">
        <w:rPr>
          <w:rFonts w:ascii="Georgia" w:hAnsi="Georgia"/>
          <w:color w:val="222222"/>
          <w:sz w:val="18"/>
          <w:szCs w:val="18"/>
          <w:lang w:eastAsia="ru-RU"/>
        </w:rPr>
        <w:br/>
      </w:r>
      <w:r w:rsidRPr="00A226A9">
        <w:rPr>
          <w:b/>
          <w:bCs/>
          <w:color w:val="222222"/>
          <w:szCs w:val="28"/>
          <w:lang w:eastAsia="ru-RU"/>
        </w:rPr>
        <w:t>Доходы бюджета</w:t>
      </w:r>
      <w:r w:rsidRPr="00A226A9">
        <w:rPr>
          <w:color w:val="222222"/>
          <w:szCs w:val="28"/>
          <w:lang w:eastAsia="ru-RU"/>
        </w:rPr>
        <w:t> (</w:t>
      </w:r>
      <w:r w:rsidRPr="00A226A9">
        <w:rPr>
          <w:b/>
          <w:bCs/>
          <w:color w:val="222222"/>
          <w:szCs w:val="28"/>
          <w:lang w:eastAsia="ru-RU"/>
        </w:rPr>
        <w:t>тыс. рублей)</w:t>
      </w:r>
      <w:r w:rsidRPr="00A226A9">
        <w:rPr>
          <w:color w:val="222222"/>
          <w:szCs w:val="28"/>
          <w:lang w:eastAsia="ru-RU"/>
        </w:rPr>
        <w:t> </w:t>
      </w:r>
    </w:p>
    <w:p w:rsidR="00252D1B" w:rsidRPr="00A226A9" w:rsidRDefault="00252D1B" w:rsidP="00252D1B">
      <w:pPr>
        <w:shd w:val="clear" w:color="auto" w:fill="FFFFFF"/>
        <w:spacing w:before="144"/>
        <w:ind w:firstLine="0"/>
        <w:jc w:val="center"/>
        <w:rPr>
          <w:color w:val="222222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10"/>
        <w:gridCol w:w="1150"/>
        <w:gridCol w:w="1150"/>
        <w:gridCol w:w="1150"/>
      </w:tblGrid>
      <w:tr w:rsidR="00252D1B" w:rsidRPr="00A226A9" w:rsidTr="00A42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B9035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B90357">
              <w:rPr>
                <w:color w:val="222222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B9035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B90357">
              <w:rPr>
                <w:color w:val="222222"/>
                <w:szCs w:val="28"/>
                <w:lang w:eastAsia="ru-RU"/>
              </w:rPr>
              <w:t>201</w:t>
            </w:r>
            <w:r>
              <w:rPr>
                <w:color w:val="222222"/>
                <w:szCs w:val="28"/>
                <w:lang w:eastAsia="ru-RU"/>
              </w:rPr>
              <w:t>4</w:t>
            </w:r>
            <w:r w:rsidRPr="00B90357">
              <w:rPr>
                <w:color w:val="222222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BB01D5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highlight w:val="cyan"/>
                <w:lang w:eastAsia="ru-RU"/>
              </w:rPr>
            </w:pPr>
            <w:r w:rsidRPr="00B90357">
              <w:rPr>
                <w:color w:val="222222"/>
                <w:szCs w:val="28"/>
                <w:lang w:eastAsia="ru-RU"/>
              </w:rPr>
              <w:t>201</w:t>
            </w:r>
            <w:r>
              <w:rPr>
                <w:color w:val="222222"/>
                <w:szCs w:val="28"/>
                <w:lang w:eastAsia="ru-RU"/>
              </w:rPr>
              <w:t>5</w:t>
            </w:r>
            <w:r w:rsidRPr="00B90357">
              <w:rPr>
                <w:color w:val="222222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A226A9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A226A9">
              <w:rPr>
                <w:color w:val="222222"/>
                <w:szCs w:val="28"/>
                <w:lang w:eastAsia="ru-RU"/>
              </w:rPr>
              <w:t>201</w:t>
            </w:r>
            <w:r>
              <w:rPr>
                <w:color w:val="222222"/>
                <w:szCs w:val="28"/>
                <w:lang w:eastAsia="ru-RU"/>
              </w:rPr>
              <w:t>6</w:t>
            </w:r>
            <w:r w:rsidRPr="00A226A9">
              <w:rPr>
                <w:color w:val="222222"/>
                <w:szCs w:val="28"/>
                <w:lang w:eastAsia="ru-RU"/>
              </w:rPr>
              <w:t>г.</w:t>
            </w:r>
          </w:p>
        </w:tc>
      </w:tr>
      <w:tr w:rsidR="00252D1B" w:rsidRPr="00F318B7" w:rsidTr="00A42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Налоговых и неналоговых доходов  – всего,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10800,2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990055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8714</w:t>
            </w:r>
            <w:r w:rsidR="00252D1B" w:rsidRPr="00F318B7">
              <w:rPr>
                <w:color w:val="222222"/>
                <w:szCs w:val="28"/>
                <w:lang w:eastAsia="ru-RU"/>
              </w:rPr>
              <w:t>,</w:t>
            </w:r>
            <w:r w:rsidRPr="00F318B7">
              <w:rPr>
                <w:color w:val="222222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990055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14141</w:t>
            </w:r>
            <w:r w:rsidR="00252D1B" w:rsidRPr="00F318B7">
              <w:rPr>
                <w:color w:val="222222"/>
                <w:szCs w:val="28"/>
                <w:lang w:eastAsia="ru-RU"/>
              </w:rPr>
              <w:t>,</w:t>
            </w:r>
            <w:r w:rsidRPr="00F318B7">
              <w:rPr>
                <w:color w:val="222222"/>
                <w:szCs w:val="28"/>
                <w:lang w:eastAsia="ru-RU"/>
              </w:rPr>
              <w:t>8</w:t>
            </w:r>
          </w:p>
        </w:tc>
      </w:tr>
      <w:tr w:rsidR="00252D1B" w:rsidRPr="00F318B7" w:rsidTr="00A42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в том числе:</w:t>
            </w:r>
          </w:p>
          <w:p w:rsidR="00990055" w:rsidRPr="00F318B7" w:rsidRDefault="00990055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акцизы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369,2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381,2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572,6</w:t>
            </w:r>
          </w:p>
        </w:tc>
      </w:tr>
      <w:tr w:rsidR="00252D1B" w:rsidRPr="00F318B7" w:rsidTr="00A42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7936,8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6984</w:t>
            </w:r>
            <w:r w:rsidR="00252D1B" w:rsidRPr="00F318B7">
              <w:rPr>
                <w:color w:val="222222"/>
                <w:szCs w:val="28"/>
                <w:lang w:eastAsia="ru-RU"/>
              </w:rPr>
              <w:t>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990055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6638</w:t>
            </w:r>
            <w:r w:rsidR="00252D1B" w:rsidRPr="00F318B7">
              <w:rPr>
                <w:color w:val="222222"/>
                <w:szCs w:val="28"/>
                <w:lang w:eastAsia="ru-RU"/>
              </w:rPr>
              <w:t>,</w:t>
            </w:r>
            <w:r w:rsidRPr="00F318B7">
              <w:rPr>
                <w:color w:val="222222"/>
                <w:szCs w:val="28"/>
                <w:lang w:eastAsia="ru-RU"/>
              </w:rPr>
              <w:t>6</w:t>
            </w:r>
          </w:p>
        </w:tc>
      </w:tr>
      <w:tr w:rsidR="00252D1B" w:rsidRPr="00F318B7" w:rsidTr="00A42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990055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112</w:t>
            </w:r>
            <w:r w:rsidR="00252D1B" w:rsidRPr="00F318B7">
              <w:rPr>
                <w:color w:val="222222"/>
                <w:szCs w:val="28"/>
                <w:lang w:eastAsia="ru-RU"/>
              </w:rPr>
              <w:t>,</w:t>
            </w:r>
            <w:r w:rsidRPr="00F318B7">
              <w:rPr>
                <w:color w:val="222222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990055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99</w:t>
            </w:r>
            <w:r w:rsidR="00252D1B" w:rsidRPr="00F318B7">
              <w:rPr>
                <w:color w:val="222222"/>
                <w:szCs w:val="28"/>
                <w:lang w:eastAsia="ru-RU"/>
              </w:rPr>
              <w:t>,</w:t>
            </w:r>
            <w:r w:rsidRPr="00F318B7">
              <w:rPr>
                <w:color w:val="222222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990055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11</w:t>
            </w:r>
            <w:r w:rsidR="00990055" w:rsidRPr="00F318B7">
              <w:rPr>
                <w:color w:val="222222"/>
                <w:szCs w:val="28"/>
                <w:lang w:eastAsia="ru-RU"/>
              </w:rPr>
              <w:t>9</w:t>
            </w:r>
            <w:r w:rsidRPr="00F318B7">
              <w:rPr>
                <w:color w:val="222222"/>
                <w:szCs w:val="28"/>
                <w:lang w:eastAsia="ru-RU"/>
              </w:rPr>
              <w:t>,</w:t>
            </w:r>
            <w:r w:rsidR="00990055" w:rsidRPr="00F318B7">
              <w:rPr>
                <w:color w:val="222222"/>
                <w:szCs w:val="28"/>
                <w:lang w:eastAsia="ru-RU"/>
              </w:rPr>
              <w:t>7</w:t>
            </w:r>
          </w:p>
        </w:tc>
      </w:tr>
      <w:tr w:rsidR="00252D1B" w:rsidRPr="00F318B7" w:rsidTr="00A42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2,</w:t>
            </w:r>
            <w:r w:rsidR="00252D1B" w:rsidRPr="00F318B7">
              <w:rPr>
                <w:color w:val="222222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22,6</w:t>
            </w:r>
            <w:r w:rsidR="00252D1B" w:rsidRPr="00F318B7">
              <w:rPr>
                <w:color w:val="222222"/>
                <w:szCs w:val="28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1</w:t>
            </w:r>
            <w:r w:rsidR="00252D1B" w:rsidRPr="00F318B7">
              <w:rPr>
                <w:color w:val="222222"/>
                <w:szCs w:val="28"/>
                <w:lang w:eastAsia="ru-RU"/>
              </w:rPr>
              <w:t>6,4</w:t>
            </w:r>
          </w:p>
        </w:tc>
      </w:tr>
      <w:tr w:rsidR="00252D1B" w:rsidRPr="00F318B7" w:rsidTr="00A42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snapToGrid w:val="0"/>
                <w:szCs w:val="28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990055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640</w:t>
            </w:r>
            <w:r w:rsidR="00252D1B" w:rsidRPr="00F318B7">
              <w:rPr>
                <w:color w:val="222222"/>
                <w:szCs w:val="28"/>
                <w:lang w:eastAsia="ru-RU"/>
              </w:rPr>
              <w:t>,</w:t>
            </w:r>
            <w:r w:rsidRPr="00F318B7">
              <w:rPr>
                <w:color w:val="222222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990055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1</w:t>
            </w:r>
            <w:r w:rsidR="00990055" w:rsidRPr="00F318B7">
              <w:rPr>
                <w:color w:val="222222"/>
                <w:szCs w:val="28"/>
                <w:lang w:eastAsia="ru-RU"/>
              </w:rPr>
              <w:t>48</w:t>
            </w:r>
            <w:r w:rsidRPr="00F318B7">
              <w:rPr>
                <w:color w:val="222222"/>
                <w:szCs w:val="28"/>
                <w:lang w:eastAsia="ru-RU"/>
              </w:rPr>
              <w:t>,</w:t>
            </w:r>
            <w:r w:rsidR="00990055" w:rsidRPr="00F318B7">
              <w:rPr>
                <w:color w:val="222222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990055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93</w:t>
            </w:r>
            <w:r w:rsidR="00252D1B" w:rsidRPr="00F318B7">
              <w:rPr>
                <w:color w:val="222222"/>
                <w:szCs w:val="28"/>
                <w:lang w:eastAsia="ru-RU"/>
              </w:rPr>
              <w:t>,</w:t>
            </w:r>
            <w:r w:rsidRPr="00F318B7">
              <w:rPr>
                <w:color w:val="222222"/>
                <w:szCs w:val="28"/>
                <w:lang w:eastAsia="ru-RU"/>
              </w:rPr>
              <w:t>5</w:t>
            </w:r>
          </w:p>
        </w:tc>
      </w:tr>
      <w:tr w:rsidR="00252D1B" w:rsidRPr="00F318B7" w:rsidTr="00A42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990055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882</w:t>
            </w:r>
            <w:r w:rsidR="00252D1B" w:rsidRPr="00F318B7">
              <w:rPr>
                <w:color w:val="222222"/>
                <w:szCs w:val="28"/>
                <w:lang w:eastAsia="ru-RU"/>
              </w:rPr>
              <w:t>,</w:t>
            </w:r>
            <w:r w:rsidRPr="00F318B7">
              <w:rPr>
                <w:color w:val="222222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990055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822</w:t>
            </w:r>
            <w:r w:rsidR="00252D1B" w:rsidRPr="00F318B7">
              <w:rPr>
                <w:color w:val="222222"/>
                <w:szCs w:val="28"/>
                <w:lang w:eastAsia="ru-RU"/>
              </w:rPr>
              <w:t>,</w:t>
            </w:r>
            <w:r w:rsidRPr="00F318B7">
              <w:rPr>
                <w:color w:val="222222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990055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3134</w:t>
            </w:r>
            <w:r w:rsidR="00252D1B" w:rsidRPr="00F318B7">
              <w:rPr>
                <w:color w:val="222222"/>
                <w:szCs w:val="28"/>
                <w:lang w:eastAsia="ru-RU"/>
              </w:rPr>
              <w:t>,</w:t>
            </w:r>
            <w:r w:rsidRPr="00F318B7">
              <w:rPr>
                <w:color w:val="222222"/>
                <w:szCs w:val="28"/>
                <w:lang w:eastAsia="ru-RU"/>
              </w:rPr>
              <w:t>2</w:t>
            </w:r>
          </w:p>
        </w:tc>
      </w:tr>
      <w:tr w:rsidR="00252D1B" w:rsidRPr="00F318B7" w:rsidTr="00A42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snapToGrid w:val="0"/>
                <w:szCs w:val="28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481,5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256,2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3469,5</w:t>
            </w:r>
          </w:p>
        </w:tc>
      </w:tr>
      <w:tr w:rsidR="00252D1B" w:rsidRPr="00F318B7" w:rsidTr="00A42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snapToGrid w:val="0"/>
                <w:szCs w:val="28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 w:rsidRPr="00F318B7">
              <w:rPr>
                <w:szCs w:val="28"/>
              </w:rPr>
              <w:t>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274,3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97,2</w:t>
            </w:r>
          </w:p>
        </w:tc>
      </w:tr>
      <w:tr w:rsidR="00252D1B" w:rsidRPr="00F318B7" w:rsidTr="00A42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 xml:space="preserve">прочие поступления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-</w:t>
            </w:r>
          </w:p>
        </w:tc>
      </w:tr>
      <w:tr w:rsidR="00252D1B" w:rsidRPr="00F318B7" w:rsidTr="00A42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990055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0,</w:t>
            </w:r>
            <w:r w:rsidR="00990055" w:rsidRPr="00F318B7">
              <w:rPr>
                <w:color w:val="222222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-</w:t>
            </w:r>
          </w:p>
        </w:tc>
      </w:tr>
      <w:tr w:rsidR="00252D1B" w:rsidRPr="00F318B7" w:rsidTr="00A42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Безвозмездные поступления – всего,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990055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3361</w:t>
            </w:r>
            <w:r w:rsidR="00252D1B" w:rsidRPr="00F318B7">
              <w:rPr>
                <w:color w:val="222222"/>
                <w:szCs w:val="28"/>
                <w:lang w:eastAsia="ru-RU"/>
              </w:rPr>
              <w:t>,</w:t>
            </w:r>
            <w:r w:rsidRPr="00F318B7">
              <w:rPr>
                <w:color w:val="222222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990055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1</w:t>
            </w:r>
            <w:r w:rsidR="00990055" w:rsidRPr="00F318B7">
              <w:rPr>
                <w:color w:val="222222"/>
                <w:szCs w:val="28"/>
                <w:lang w:eastAsia="ru-RU"/>
              </w:rPr>
              <w:t>0</w:t>
            </w:r>
            <w:r w:rsidRPr="00F318B7">
              <w:rPr>
                <w:color w:val="222222"/>
                <w:szCs w:val="28"/>
                <w:lang w:eastAsia="ru-RU"/>
              </w:rPr>
              <w:t>9</w:t>
            </w:r>
            <w:r w:rsidR="00990055" w:rsidRPr="00F318B7">
              <w:rPr>
                <w:color w:val="222222"/>
                <w:szCs w:val="28"/>
                <w:lang w:eastAsia="ru-RU"/>
              </w:rPr>
              <w:t>56</w:t>
            </w:r>
            <w:r w:rsidRPr="00F318B7">
              <w:rPr>
                <w:color w:val="222222"/>
                <w:szCs w:val="28"/>
                <w:lang w:eastAsia="ru-RU"/>
              </w:rPr>
              <w:t>,</w:t>
            </w:r>
            <w:r w:rsidR="00990055" w:rsidRPr="00F318B7">
              <w:rPr>
                <w:color w:val="222222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990055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2</w:t>
            </w:r>
            <w:r w:rsidR="00990055" w:rsidRPr="00F318B7">
              <w:rPr>
                <w:color w:val="222222"/>
                <w:szCs w:val="28"/>
                <w:lang w:eastAsia="ru-RU"/>
              </w:rPr>
              <w:t>609</w:t>
            </w:r>
            <w:r w:rsidRPr="00F318B7">
              <w:rPr>
                <w:color w:val="222222"/>
                <w:szCs w:val="28"/>
                <w:lang w:eastAsia="ru-RU"/>
              </w:rPr>
              <w:t>,</w:t>
            </w:r>
            <w:r w:rsidR="00990055" w:rsidRPr="00F318B7">
              <w:rPr>
                <w:color w:val="222222"/>
                <w:szCs w:val="28"/>
                <w:lang w:eastAsia="ru-RU"/>
              </w:rPr>
              <w:t>8</w:t>
            </w:r>
          </w:p>
        </w:tc>
      </w:tr>
      <w:tr w:rsidR="00252D1B" w:rsidRPr="00F318B7" w:rsidTr="00A42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</w:p>
        </w:tc>
      </w:tr>
      <w:tr w:rsidR="00252D1B" w:rsidRPr="00F318B7" w:rsidTr="00A42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         дотации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1770</w:t>
            </w:r>
            <w:r w:rsidR="00252D1B" w:rsidRPr="00F318B7">
              <w:rPr>
                <w:color w:val="222222"/>
                <w:szCs w:val="28"/>
                <w:lang w:eastAsia="ru-RU"/>
              </w:rPr>
              <w:t>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876,8</w:t>
            </w:r>
          </w:p>
        </w:tc>
      </w:tr>
      <w:tr w:rsidR="00252D1B" w:rsidRPr="00F318B7" w:rsidTr="00A42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         субвенции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145,8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162,0</w:t>
            </w:r>
          </w:p>
        </w:tc>
      </w:tr>
      <w:tr w:rsidR="00252D1B" w:rsidRPr="00F318B7" w:rsidTr="00A42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 xml:space="preserve">         субсидии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2214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990055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8352,3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1000</w:t>
            </w:r>
          </w:p>
        </w:tc>
      </w:tr>
      <w:tr w:rsidR="00252D1B" w:rsidRPr="00F318B7" w:rsidTr="00A42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990055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108,5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777786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105,1</w:t>
            </w:r>
          </w:p>
        </w:tc>
      </w:tr>
      <w:tr w:rsidR="00252D1B" w:rsidRPr="00F318B7" w:rsidTr="00A42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777786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1001,4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777786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564</w:t>
            </w:r>
            <w:r w:rsidR="00252D1B" w:rsidRPr="00F318B7">
              <w:rPr>
                <w:color w:val="222222"/>
                <w:szCs w:val="28"/>
                <w:lang w:eastAsia="ru-RU"/>
              </w:rPr>
              <w:t>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777786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465,9</w:t>
            </w:r>
          </w:p>
        </w:tc>
      </w:tr>
      <w:tr w:rsidR="00252D1B" w:rsidRPr="00F318B7" w:rsidTr="00A42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Всего доходов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777786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14161,4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777786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19671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777786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16751,6</w:t>
            </w:r>
          </w:p>
        </w:tc>
      </w:tr>
    </w:tbl>
    <w:p w:rsidR="00252D1B" w:rsidRPr="00F318B7" w:rsidRDefault="00252D1B" w:rsidP="00252D1B">
      <w:pPr>
        <w:shd w:val="clear" w:color="auto" w:fill="FFFFFF"/>
        <w:spacing w:before="144" w:after="288"/>
        <w:ind w:firstLine="0"/>
        <w:jc w:val="left"/>
        <w:rPr>
          <w:color w:val="222222"/>
          <w:szCs w:val="28"/>
          <w:lang w:eastAsia="ru-RU"/>
        </w:rPr>
      </w:pPr>
      <w:r w:rsidRPr="00F318B7">
        <w:rPr>
          <w:color w:val="222222"/>
          <w:szCs w:val="28"/>
          <w:lang w:eastAsia="ru-RU"/>
        </w:rPr>
        <w:t> </w:t>
      </w:r>
    </w:p>
    <w:p w:rsidR="00252D1B" w:rsidRPr="00F318B7" w:rsidRDefault="00252D1B" w:rsidP="00252D1B">
      <w:pPr>
        <w:shd w:val="clear" w:color="auto" w:fill="FFFFFF"/>
        <w:spacing w:before="144"/>
        <w:ind w:firstLine="0"/>
        <w:jc w:val="center"/>
        <w:rPr>
          <w:b/>
          <w:bCs/>
          <w:color w:val="222222"/>
          <w:szCs w:val="28"/>
          <w:lang w:eastAsia="ru-RU"/>
        </w:rPr>
      </w:pPr>
      <w:r w:rsidRPr="00F318B7">
        <w:rPr>
          <w:color w:val="222222"/>
          <w:szCs w:val="28"/>
          <w:lang w:eastAsia="ru-RU"/>
        </w:rPr>
        <w:t> </w:t>
      </w:r>
      <w:r w:rsidRPr="00F318B7">
        <w:rPr>
          <w:b/>
          <w:bCs/>
          <w:color w:val="222222"/>
          <w:szCs w:val="28"/>
          <w:lang w:eastAsia="ru-RU"/>
        </w:rPr>
        <w:t>Расходы бюджета (тыс. рублей)</w:t>
      </w:r>
    </w:p>
    <w:p w:rsidR="00252D1B" w:rsidRPr="00F318B7" w:rsidRDefault="00252D1B" w:rsidP="00252D1B">
      <w:pPr>
        <w:shd w:val="clear" w:color="auto" w:fill="FFFFFF"/>
        <w:spacing w:before="144"/>
        <w:ind w:firstLine="0"/>
        <w:jc w:val="center"/>
        <w:rPr>
          <w:color w:val="222222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10"/>
        <w:gridCol w:w="1150"/>
        <w:gridCol w:w="1150"/>
        <w:gridCol w:w="1150"/>
      </w:tblGrid>
      <w:tr w:rsidR="00252D1B" w:rsidRPr="00F318B7" w:rsidTr="00A42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 w:val="24"/>
                <w:lang w:eastAsia="ru-RU"/>
              </w:rPr>
            </w:pPr>
            <w:r w:rsidRPr="00F318B7">
              <w:rPr>
                <w:color w:val="222222"/>
                <w:sz w:val="24"/>
                <w:lang w:eastAsia="ru-RU"/>
              </w:rPr>
              <w:t>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 w:val="24"/>
                <w:lang w:eastAsia="ru-RU"/>
              </w:rPr>
            </w:pPr>
            <w:r w:rsidRPr="00F318B7">
              <w:rPr>
                <w:color w:val="222222"/>
                <w:sz w:val="24"/>
                <w:lang w:eastAsia="ru-RU"/>
              </w:rPr>
              <w:t>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 w:val="24"/>
                <w:lang w:eastAsia="ru-RU"/>
              </w:rPr>
            </w:pPr>
            <w:r w:rsidRPr="00F318B7">
              <w:rPr>
                <w:color w:val="222222"/>
                <w:sz w:val="24"/>
                <w:lang w:eastAsia="ru-RU"/>
              </w:rPr>
              <w:t>2016 г.</w:t>
            </w:r>
          </w:p>
        </w:tc>
      </w:tr>
      <w:tr w:rsidR="00252D1B" w:rsidRPr="00F318B7" w:rsidTr="00A42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777786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14201,7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777786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24529,7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777786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16160,2</w:t>
            </w:r>
          </w:p>
        </w:tc>
      </w:tr>
      <w:tr w:rsidR="00252D1B" w:rsidRPr="00F318B7" w:rsidTr="00A42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Общие государственные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777786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4115,8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777786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8220,0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777786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2816,7</w:t>
            </w:r>
          </w:p>
        </w:tc>
      </w:tr>
      <w:tr w:rsidR="00252D1B" w:rsidRPr="00F318B7" w:rsidTr="00A42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777786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15</w:t>
            </w:r>
            <w:r w:rsidR="00777786" w:rsidRPr="00F318B7">
              <w:rPr>
                <w:color w:val="222222"/>
                <w:szCs w:val="28"/>
                <w:lang w:eastAsia="ru-RU"/>
              </w:rPr>
              <w:t>7</w:t>
            </w:r>
            <w:r w:rsidRPr="00F318B7">
              <w:rPr>
                <w:color w:val="222222"/>
                <w:szCs w:val="28"/>
                <w:lang w:eastAsia="ru-RU"/>
              </w:rPr>
              <w:t>,</w:t>
            </w:r>
            <w:r w:rsidR="00777786" w:rsidRPr="00F318B7">
              <w:rPr>
                <w:color w:val="222222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777786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159,2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777786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174,1</w:t>
            </w:r>
          </w:p>
        </w:tc>
      </w:tr>
      <w:tr w:rsidR="00252D1B" w:rsidRPr="00F318B7" w:rsidTr="00A42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777786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227,3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777786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102,1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2,5</w:t>
            </w:r>
          </w:p>
        </w:tc>
      </w:tr>
      <w:tr w:rsidR="00252D1B" w:rsidRPr="00F318B7" w:rsidTr="00A42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777786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535,7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777786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415,5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777786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1353,9</w:t>
            </w:r>
          </w:p>
        </w:tc>
      </w:tr>
      <w:tr w:rsidR="00252D1B" w:rsidRPr="00F318B7" w:rsidTr="00A42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777786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4773,3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777786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11479,9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777786" w:rsidP="00777786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5948</w:t>
            </w:r>
            <w:r w:rsidR="00252D1B" w:rsidRPr="00F318B7">
              <w:rPr>
                <w:color w:val="222222"/>
                <w:szCs w:val="28"/>
                <w:lang w:eastAsia="ru-RU"/>
              </w:rPr>
              <w:t>,</w:t>
            </w:r>
            <w:r w:rsidRPr="00F318B7">
              <w:rPr>
                <w:color w:val="222222"/>
                <w:szCs w:val="28"/>
                <w:lang w:eastAsia="ru-RU"/>
              </w:rPr>
              <w:t>7</w:t>
            </w:r>
          </w:p>
        </w:tc>
      </w:tr>
      <w:tr w:rsidR="00252D1B" w:rsidRPr="00F318B7" w:rsidTr="00A42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777786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3250,4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777786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2712,3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777786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2311,9</w:t>
            </w:r>
          </w:p>
        </w:tc>
      </w:tr>
      <w:tr w:rsidR="00252D1B" w:rsidRPr="00F318B7" w:rsidTr="00A42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Здравоохранение и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777786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904,3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777786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1017,1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777786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1048,9</w:t>
            </w:r>
          </w:p>
        </w:tc>
      </w:tr>
      <w:tr w:rsidR="00252D1B" w:rsidRPr="00164F7A" w:rsidTr="00A42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777786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Обслуживание гос</w:t>
            </w:r>
            <w:r w:rsidR="00EB7149">
              <w:rPr>
                <w:color w:val="222222"/>
                <w:szCs w:val="28"/>
                <w:lang w:eastAsia="ru-RU"/>
              </w:rPr>
              <w:t>.</w:t>
            </w:r>
            <w:r w:rsidRPr="00F318B7">
              <w:rPr>
                <w:color w:val="222222"/>
                <w:szCs w:val="28"/>
                <w:lang w:eastAsia="ru-RU"/>
              </w:rPr>
              <w:t>( муниципального) долга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252D1B" w:rsidP="00777786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2</w:t>
            </w:r>
            <w:r w:rsidR="00777786" w:rsidRPr="00F318B7">
              <w:rPr>
                <w:color w:val="222222"/>
                <w:szCs w:val="28"/>
                <w:lang w:eastAsia="ru-RU"/>
              </w:rPr>
              <w:t>37</w:t>
            </w:r>
            <w:r w:rsidRPr="00F318B7">
              <w:rPr>
                <w:color w:val="222222"/>
                <w:szCs w:val="28"/>
                <w:lang w:eastAsia="ru-RU"/>
              </w:rPr>
              <w:t>,</w:t>
            </w:r>
            <w:r w:rsidR="00777786" w:rsidRPr="00F318B7">
              <w:rPr>
                <w:color w:val="222222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777786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423,5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52D1B" w:rsidRPr="00F318B7" w:rsidRDefault="00777786" w:rsidP="00A424FA">
            <w:pPr>
              <w:spacing w:before="144" w:after="288"/>
              <w:ind w:firstLine="0"/>
              <w:jc w:val="left"/>
              <w:rPr>
                <w:color w:val="222222"/>
                <w:szCs w:val="28"/>
                <w:lang w:eastAsia="ru-RU"/>
              </w:rPr>
            </w:pPr>
            <w:r w:rsidRPr="00F318B7">
              <w:rPr>
                <w:color w:val="222222"/>
                <w:szCs w:val="28"/>
                <w:lang w:eastAsia="ru-RU"/>
              </w:rPr>
              <w:t>696,1</w:t>
            </w:r>
          </w:p>
        </w:tc>
      </w:tr>
    </w:tbl>
    <w:p w:rsidR="00252D1B" w:rsidRPr="00A226A9" w:rsidRDefault="00252D1B" w:rsidP="00252D1B">
      <w:pPr>
        <w:shd w:val="clear" w:color="auto" w:fill="FFFFFF"/>
        <w:spacing w:before="144"/>
        <w:ind w:firstLine="0"/>
        <w:jc w:val="left"/>
        <w:rPr>
          <w:rFonts w:ascii="Georgia" w:hAnsi="Georgia"/>
          <w:color w:val="222222"/>
          <w:sz w:val="21"/>
          <w:szCs w:val="21"/>
          <w:lang w:eastAsia="ru-RU"/>
        </w:rPr>
      </w:pPr>
      <w:r w:rsidRPr="00A226A9">
        <w:rPr>
          <w:rFonts w:ascii="Georgia" w:hAnsi="Georgia"/>
          <w:color w:val="222222"/>
          <w:sz w:val="15"/>
          <w:szCs w:val="15"/>
          <w:lang w:eastAsia="ru-RU"/>
        </w:rPr>
        <w:t> </w:t>
      </w:r>
    </w:p>
    <w:p w:rsidR="00252D1B" w:rsidRDefault="00252D1B" w:rsidP="00252D1B">
      <w:pPr>
        <w:pStyle w:val="2"/>
        <w:spacing w:before="0" w:after="0"/>
        <w:ind w:firstLine="720"/>
        <w:jc w:val="center"/>
        <w:rPr>
          <w:smallCaps/>
        </w:rPr>
      </w:pPr>
      <w:r>
        <w:rPr>
          <w:smallCaps/>
        </w:rPr>
        <w:lastRenderedPageBreak/>
        <w:t>5. программ</w:t>
      </w:r>
      <w:r w:rsidR="006D28B0">
        <w:rPr>
          <w:smallCaps/>
        </w:rPr>
        <w:t>н</w:t>
      </w:r>
      <w:r>
        <w:rPr>
          <w:smallCaps/>
        </w:rPr>
        <w:t>ые мероприятия и сроки их реализации</w:t>
      </w:r>
    </w:p>
    <w:p w:rsidR="00252D1B" w:rsidRPr="00F34404" w:rsidRDefault="00252D1B" w:rsidP="00252D1B">
      <w:pPr>
        <w:pStyle w:val="2"/>
        <w:spacing w:before="0" w:after="0"/>
        <w:ind w:firstLine="720"/>
        <w:jc w:val="center"/>
        <w:rPr>
          <w:rFonts w:cs="Times New Roman"/>
          <w:b w:val="0"/>
          <w:bCs w:val="0"/>
          <w:smallCaps/>
        </w:rPr>
      </w:pPr>
      <w:r>
        <w:rPr>
          <w:smallCaps/>
        </w:rPr>
        <w:t>с</w:t>
      </w:r>
      <w:r w:rsidRPr="00F34404">
        <w:rPr>
          <w:rFonts w:cs="Times New Roman"/>
          <w:b w:val="0"/>
          <w:bCs w:val="0"/>
          <w:smallCaps/>
        </w:rPr>
        <w:t xml:space="preserve">рок реализации программы </w:t>
      </w:r>
      <w:r>
        <w:rPr>
          <w:rFonts w:cs="Times New Roman"/>
          <w:b w:val="0"/>
          <w:bCs w:val="0"/>
          <w:smallCaps/>
        </w:rPr>
        <w:t xml:space="preserve"> </w:t>
      </w:r>
      <w:r w:rsidRPr="00F34404">
        <w:rPr>
          <w:rFonts w:cs="Times New Roman"/>
          <w:b w:val="0"/>
          <w:bCs w:val="0"/>
          <w:smallCaps/>
        </w:rPr>
        <w:t>с 201</w:t>
      </w:r>
      <w:r>
        <w:rPr>
          <w:rFonts w:cs="Times New Roman"/>
          <w:b w:val="0"/>
          <w:bCs w:val="0"/>
          <w:smallCaps/>
        </w:rPr>
        <w:t>7</w:t>
      </w:r>
      <w:r w:rsidRPr="00F34404">
        <w:rPr>
          <w:rFonts w:cs="Times New Roman"/>
          <w:b w:val="0"/>
          <w:bCs w:val="0"/>
          <w:smallCaps/>
        </w:rPr>
        <w:t xml:space="preserve"> по 20</w:t>
      </w:r>
      <w:r>
        <w:rPr>
          <w:rFonts w:cs="Times New Roman"/>
          <w:b w:val="0"/>
          <w:bCs w:val="0"/>
          <w:smallCaps/>
        </w:rPr>
        <w:t xml:space="preserve">20 </w:t>
      </w:r>
      <w:r w:rsidRPr="00F34404">
        <w:rPr>
          <w:rFonts w:cs="Times New Roman"/>
          <w:b w:val="0"/>
          <w:bCs w:val="0"/>
          <w:smallCaps/>
        </w:rPr>
        <w:t>годы.</w:t>
      </w:r>
    </w:p>
    <w:p w:rsidR="00252D1B" w:rsidRPr="00F34404" w:rsidRDefault="00252D1B" w:rsidP="00252D1B">
      <w:pPr>
        <w:pStyle w:val="aff6"/>
        <w:ind w:firstLine="720"/>
        <w:rPr>
          <w:sz w:val="28"/>
          <w:szCs w:val="28"/>
        </w:rPr>
      </w:pPr>
      <w:r w:rsidRPr="00F34404">
        <w:rPr>
          <w:sz w:val="28"/>
          <w:szCs w:val="28"/>
        </w:rPr>
        <w:t>Реализация программы осуществляется поэтапно (основные мероприятия этапа):</w:t>
      </w:r>
    </w:p>
    <w:p w:rsidR="00252D1B" w:rsidRPr="00F34404" w:rsidRDefault="00252D1B" w:rsidP="00252D1B">
      <w:pPr>
        <w:pStyle w:val="aff6"/>
        <w:ind w:firstLine="720"/>
        <w:rPr>
          <w:sz w:val="28"/>
          <w:szCs w:val="28"/>
        </w:rPr>
      </w:pPr>
      <w:r w:rsidRPr="00F34404">
        <w:rPr>
          <w:rStyle w:val="afff"/>
          <w:sz w:val="28"/>
          <w:szCs w:val="28"/>
        </w:rPr>
        <w:t>1 ЭТАП (201</w:t>
      </w:r>
      <w:r>
        <w:rPr>
          <w:rStyle w:val="afff"/>
          <w:sz w:val="28"/>
          <w:szCs w:val="28"/>
        </w:rPr>
        <w:t>7</w:t>
      </w:r>
      <w:r w:rsidRPr="00F34404">
        <w:rPr>
          <w:rStyle w:val="afff"/>
          <w:sz w:val="28"/>
          <w:szCs w:val="28"/>
        </w:rPr>
        <w:t xml:space="preserve"> год)</w:t>
      </w:r>
      <w:r w:rsidRPr="00F34404">
        <w:rPr>
          <w:sz w:val="28"/>
          <w:szCs w:val="28"/>
        </w:rPr>
        <w:t>:</w:t>
      </w:r>
    </w:p>
    <w:p w:rsidR="00252D1B" w:rsidRDefault="00252D1B" w:rsidP="00252D1B">
      <w:pPr>
        <w:pStyle w:val="aff6"/>
        <w:rPr>
          <w:sz w:val="28"/>
          <w:szCs w:val="28"/>
        </w:rPr>
      </w:pPr>
      <w:r w:rsidRPr="00F3440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капитальный ремонт дорог </w:t>
      </w:r>
      <w:r w:rsidRPr="00F34404">
        <w:rPr>
          <w:sz w:val="28"/>
          <w:szCs w:val="28"/>
        </w:rPr>
        <w:t xml:space="preserve">в </w:t>
      </w:r>
      <w:r>
        <w:rPr>
          <w:sz w:val="28"/>
          <w:szCs w:val="28"/>
        </w:rPr>
        <w:t>п. Лесной (ул. Вокзальная);</w:t>
      </w:r>
    </w:p>
    <w:p w:rsidR="00252D1B" w:rsidRPr="00F34404" w:rsidRDefault="00252D1B" w:rsidP="00252D1B">
      <w:pPr>
        <w:pStyle w:val="aff6"/>
        <w:rPr>
          <w:sz w:val="28"/>
          <w:szCs w:val="28"/>
        </w:rPr>
      </w:pPr>
      <w:r w:rsidRPr="00B17D8D">
        <w:rPr>
          <w:sz w:val="28"/>
          <w:szCs w:val="28"/>
        </w:rPr>
        <w:t xml:space="preserve">-составление межевого плана с постановкой на Государственный кадастровый учет </w:t>
      </w:r>
      <w:r>
        <w:rPr>
          <w:sz w:val="28"/>
          <w:szCs w:val="28"/>
        </w:rPr>
        <w:t>городских лесов</w:t>
      </w:r>
      <w:r w:rsidRPr="00B17D8D">
        <w:rPr>
          <w:sz w:val="28"/>
          <w:szCs w:val="28"/>
        </w:rPr>
        <w:t>;</w:t>
      </w:r>
    </w:p>
    <w:p w:rsidR="00252D1B" w:rsidRDefault="00252D1B" w:rsidP="00252D1B">
      <w:pPr>
        <w:pStyle w:val="aff6"/>
        <w:rPr>
          <w:sz w:val="28"/>
          <w:szCs w:val="28"/>
        </w:rPr>
      </w:pPr>
      <w:r>
        <w:rPr>
          <w:sz w:val="28"/>
          <w:szCs w:val="28"/>
        </w:rPr>
        <w:t xml:space="preserve">-ликвидация несанкционированной свалки ТБО на прилегающей территории к ул. Дачная в пгт. Лесной Верхнекамского района; </w:t>
      </w:r>
    </w:p>
    <w:p w:rsidR="00252D1B" w:rsidRPr="00F34404" w:rsidRDefault="00252D1B" w:rsidP="00252D1B">
      <w:pPr>
        <w:pStyle w:val="aff6"/>
        <w:rPr>
          <w:sz w:val="28"/>
          <w:szCs w:val="28"/>
        </w:rPr>
      </w:pPr>
      <w:r w:rsidRPr="00F34404">
        <w:rPr>
          <w:sz w:val="28"/>
          <w:szCs w:val="28"/>
        </w:rPr>
        <w:t xml:space="preserve">- </w:t>
      </w:r>
      <w:r>
        <w:rPr>
          <w:sz w:val="28"/>
          <w:szCs w:val="28"/>
        </w:rPr>
        <w:t>благоустройство поселения;</w:t>
      </w:r>
    </w:p>
    <w:p w:rsidR="00252D1B" w:rsidRPr="00F34404" w:rsidRDefault="00252D1B" w:rsidP="00252D1B">
      <w:pPr>
        <w:pStyle w:val="aff6"/>
        <w:rPr>
          <w:sz w:val="28"/>
          <w:szCs w:val="28"/>
        </w:rPr>
      </w:pPr>
      <w:r w:rsidRPr="00F34404">
        <w:rPr>
          <w:sz w:val="28"/>
          <w:szCs w:val="28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252D1B" w:rsidRPr="00F34404" w:rsidRDefault="00252D1B" w:rsidP="00252D1B">
      <w:pPr>
        <w:pStyle w:val="aff6"/>
        <w:rPr>
          <w:sz w:val="28"/>
          <w:szCs w:val="28"/>
        </w:rPr>
      </w:pPr>
      <w:r w:rsidRPr="00F34404">
        <w:rPr>
          <w:sz w:val="28"/>
          <w:szCs w:val="28"/>
        </w:rPr>
        <w:t xml:space="preserve">- осуществление мероприятий </w:t>
      </w:r>
      <w:r w:rsidRPr="00352C57">
        <w:rPr>
          <w:sz w:val="28"/>
          <w:szCs w:val="28"/>
        </w:rPr>
        <w:t>в области энергосбережения</w:t>
      </w:r>
      <w:r>
        <w:rPr>
          <w:sz w:val="28"/>
          <w:szCs w:val="28"/>
        </w:rPr>
        <w:t>.</w:t>
      </w:r>
    </w:p>
    <w:p w:rsidR="00252D1B" w:rsidRPr="00F34404" w:rsidRDefault="00252D1B" w:rsidP="00252D1B">
      <w:pPr>
        <w:pStyle w:val="aff6"/>
        <w:ind w:firstLine="720"/>
        <w:rPr>
          <w:sz w:val="28"/>
          <w:szCs w:val="28"/>
        </w:rPr>
      </w:pPr>
      <w:r w:rsidRPr="00F34404">
        <w:rPr>
          <w:sz w:val="28"/>
          <w:szCs w:val="28"/>
        </w:rPr>
        <w:t> </w:t>
      </w:r>
    </w:p>
    <w:p w:rsidR="00252D1B" w:rsidRPr="00F34404" w:rsidRDefault="00252D1B" w:rsidP="00252D1B">
      <w:pPr>
        <w:pStyle w:val="aff6"/>
        <w:rPr>
          <w:sz w:val="28"/>
          <w:szCs w:val="28"/>
        </w:rPr>
      </w:pPr>
      <w:r>
        <w:rPr>
          <w:rStyle w:val="afff"/>
          <w:sz w:val="28"/>
          <w:szCs w:val="28"/>
        </w:rPr>
        <w:t>2 ЭТАП (201</w:t>
      </w:r>
      <w:r w:rsidR="00645914">
        <w:rPr>
          <w:rStyle w:val="afff"/>
          <w:sz w:val="28"/>
          <w:szCs w:val="28"/>
        </w:rPr>
        <w:t>8</w:t>
      </w:r>
      <w:r w:rsidRPr="00F34404">
        <w:rPr>
          <w:rStyle w:val="afff"/>
          <w:sz w:val="28"/>
          <w:szCs w:val="28"/>
        </w:rPr>
        <w:t xml:space="preserve"> год)</w:t>
      </w:r>
    </w:p>
    <w:p w:rsidR="00252D1B" w:rsidRPr="00F34404" w:rsidRDefault="00252D1B" w:rsidP="00252D1B">
      <w:pPr>
        <w:pStyle w:val="aff6"/>
        <w:rPr>
          <w:sz w:val="28"/>
          <w:szCs w:val="28"/>
        </w:rPr>
      </w:pPr>
      <w:r w:rsidRPr="00F34404">
        <w:rPr>
          <w:sz w:val="28"/>
          <w:szCs w:val="28"/>
        </w:rPr>
        <w:t> </w:t>
      </w:r>
    </w:p>
    <w:p w:rsidR="00252D1B" w:rsidRPr="00F34404" w:rsidRDefault="00252D1B" w:rsidP="00252D1B">
      <w:pPr>
        <w:pStyle w:val="aff6"/>
        <w:rPr>
          <w:sz w:val="28"/>
          <w:szCs w:val="28"/>
        </w:rPr>
      </w:pPr>
      <w:r w:rsidRPr="00F34404">
        <w:rPr>
          <w:sz w:val="28"/>
          <w:szCs w:val="28"/>
        </w:rPr>
        <w:t xml:space="preserve">- </w:t>
      </w:r>
      <w:r>
        <w:rPr>
          <w:sz w:val="28"/>
          <w:szCs w:val="28"/>
        </w:rPr>
        <w:t>частичный</w:t>
      </w:r>
      <w:r w:rsidRPr="00F34404">
        <w:rPr>
          <w:sz w:val="28"/>
          <w:szCs w:val="28"/>
        </w:rPr>
        <w:t xml:space="preserve"> ремонт дорог;</w:t>
      </w:r>
    </w:p>
    <w:p w:rsidR="00252D1B" w:rsidRPr="00F34404" w:rsidRDefault="00252D1B" w:rsidP="00252D1B">
      <w:pPr>
        <w:pStyle w:val="aff6"/>
        <w:rPr>
          <w:sz w:val="28"/>
          <w:szCs w:val="28"/>
        </w:rPr>
      </w:pPr>
      <w:r w:rsidRPr="00B17D8D">
        <w:rPr>
          <w:sz w:val="28"/>
          <w:szCs w:val="28"/>
        </w:rPr>
        <w:t>- капитальный ремонт жилого фонда;</w:t>
      </w:r>
      <w:r w:rsidRPr="00F34404">
        <w:rPr>
          <w:sz w:val="28"/>
          <w:szCs w:val="28"/>
        </w:rPr>
        <w:t xml:space="preserve"> </w:t>
      </w:r>
    </w:p>
    <w:p w:rsidR="00252D1B" w:rsidRDefault="00252D1B" w:rsidP="00252D1B">
      <w:pPr>
        <w:pStyle w:val="aff6"/>
        <w:rPr>
          <w:sz w:val="28"/>
          <w:szCs w:val="28"/>
        </w:rPr>
      </w:pPr>
      <w:r>
        <w:rPr>
          <w:sz w:val="28"/>
          <w:szCs w:val="28"/>
        </w:rPr>
        <w:t xml:space="preserve">- модернизация объектов ЖКХ </w:t>
      </w:r>
      <w:r w:rsidR="00645914">
        <w:rPr>
          <w:sz w:val="28"/>
          <w:szCs w:val="28"/>
        </w:rPr>
        <w:t>(м</w:t>
      </w:r>
      <w:r>
        <w:rPr>
          <w:sz w:val="28"/>
          <w:szCs w:val="28"/>
        </w:rPr>
        <w:t>одернизация котельной № 6 пгт. Лесной и ремонт теплотрасс</w:t>
      </w:r>
      <w:r w:rsidR="00645914">
        <w:rPr>
          <w:sz w:val="28"/>
          <w:szCs w:val="28"/>
        </w:rPr>
        <w:t xml:space="preserve"> котельной)</w:t>
      </w:r>
      <w:r w:rsidRPr="00F34404">
        <w:rPr>
          <w:sz w:val="28"/>
          <w:szCs w:val="28"/>
        </w:rPr>
        <w:t> </w:t>
      </w:r>
      <w:r>
        <w:rPr>
          <w:sz w:val="28"/>
          <w:szCs w:val="28"/>
        </w:rPr>
        <w:t>;</w:t>
      </w:r>
    </w:p>
    <w:p w:rsidR="00252D1B" w:rsidRDefault="00252D1B" w:rsidP="00252D1B">
      <w:pPr>
        <w:pStyle w:val="aff6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поселения.</w:t>
      </w:r>
    </w:p>
    <w:p w:rsidR="00252D1B" w:rsidRDefault="00252D1B" w:rsidP="00252D1B">
      <w:pPr>
        <w:pStyle w:val="aff6"/>
        <w:rPr>
          <w:rStyle w:val="afff"/>
          <w:sz w:val="28"/>
          <w:szCs w:val="28"/>
        </w:rPr>
      </w:pPr>
    </w:p>
    <w:p w:rsidR="00252D1B" w:rsidRDefault="00252D1B" w:rsidP="00252D1B">
      <w:pPr>
        <w:pStyle w:val="aff6"/>
        <w:rPr>
          <w:rStyle w:val="afff"/>
          <w:sz w:val="28"/>
          <w:szCs w:val="28"/>
        </w:rPr>
      </w:pPr>
      <w:r w:rsidRPr="00F34404">
        <w:rPr>
          <w:rStyle w:val="afff"/>
          <w:sz w:val="28"/>
          <w:szCs w:val="28"/>
        </w:rPr>
        <w:t>3 ЭТАП (201</w:t>
      </w:r>
      <w:r w:rsidR="00645914">
        <w:rPr>
          <w:rStyle w:val="afff"/>
          <w:sz w:val="28"/>
          <w:szCs w:val="28"/>
        </w:rPr>
        <w:t>9</w:t>
      </w:r>
      <w:r w:rsidRPr="00F34404">
        <w:rPr>
          <w:rStyle w:val="afff"/>
          <w:sz w:val="28"/>
          <w:szCs w:val="28"/>
        </w:rPr>
        <w:t xml:space="preserve"> год)</w:t>
      </w:r>
    </w:p>
    <w:p w:rsidR="00252D1B" w:rsidRPr="00F34404" w:rsidRDefault="00252D1B" w:rsidP="00252D1B">
      <w:pPr>
        <w:pStyle w:val="aff6"/>
        <w:rPr>
          <w:sz w:val="28"/>
          <w:szCs w:val="28"/>
        </w:rPr>
      </w:pPr>
      <w:r>
        <w:rPr>
          <w:rStyle w:val="afff"/>
          <w:sz w:val="28"/>
          <w:szCs w:val="28"/>
        </w:rPr>
        <w:t xml:space="preserve">                               </w:t>
      </w:r>
    </w:p>
    <w:p w:rsidR="00252D1B" w:rsidRDefault="00252D1B" w:rsidP="00252D1B">
      <w:pPr>
        <w:pStyle w:val="aff6"/>
        <w:rPr>
          <w:sz w:val="28"/>
          <w:szCs w:val="28"/>
        </w:rPr>
      </w:pPr>
      <w:r>
        <w:rPr>
          <w:sz w:val="28"/>
          <w:szCs w:val="28"/>
        </w:rPr>
        <w:t>- частичный ремонт дорог;</w:t>
      </w:r>
    </w:p>
    <w:p w:rsidR="00252D1B" w:rsidRDefault="00252D1B" w:rsidP="00252D1B">
      <w:pPr>
        <w:pStyle w:val="aff6"/>
        <w:rPr>
          <w:sz w:val="28"/>
          <w:szCs w:val="28"/>
        </w:rPr>
      </w:pPr>
      <w:r w:rsidRPr="00B17D8D">
        <w:rPr>
          <w:sz w:val="28"/>
          <w:szCs w:val="28"/>
        </w:rPr>
        <w:t>- капитальный ремонт жилого фонда;</w:t>
      </w:r>
    </w:p>
    <w:p w:rsidR="00252D1B" w:rsidRDefault="00252D1B" w:rsidP="00252D1B">
      <w:pPr>
        <w:pStyle w:val="aff6"/>
        <w:rPr>
          <w:sz w:val="28"/>
          <w:szCs w:val="28"/>
        </w:rPr>
      </w:pPr>
      <w:r>
        <w:rPr>
          <w:sz w:val="28"/>
          <w:szCs w:val="28"/>
        </w:rPr>
        <w:t>- благоустройство поселения;</w:t>
      </w:r>
    </w:p>
    <w:p w:rsidR="00252D1B" w:rsidRDefault="00252D1B" w:rsidP="00252D1B">
      <w:pPr>
        <w:spacing w:after="75" w:line="360" w:lineRule="auto"/>
        <w:ind w:firstLine="560"/>
        <w:jc w:val="left"/>
        <w:rPr>
          <w:color w:val="333333"/>
          <w:szCs w:val="28"/>
          <w:lang w:eastAsia="ru-RU"/>
        </w:rPr>
      </w:pPr>
      <w:r>
        <w:rPr>
          <w:rFonts w:eastAsia="Arial Unicode MS" w:hAnsi="Arial Unicode MS"/>
          <w:color w:val="333333"/>
          <w:szCs w:val="28"/>
          <w:lang w:eastAsia="ru-RU"/>
        </w:rPr>
        <w:t xml:space="preserve">- </w:t>
      </w:r>
      <w:r w:rsidRPr="00607AB7">
        <w:rPr>
          <w:color w:val="333333"/>
          <w:szCs w:val="28"/>
          <w:lang w:eastAsia="ru-RU"/>
        </w:rPr>
        <w:t>вовлечение населения в проекты, связанные с развитием культуры и спорта</w:t>
      </w:r>
      <w:r>
        <w:rPr>
          <w:color w:val="333333"/>
          <w:szCs w:val="28"/>
          <w:lang w:eastAsia="ru-RU"/>
        </w:rPr>
        <w:t>;</w:t>
      </w:r>
    </w:p>
    <w:p w:rsidR="00252D1B" w:rsidRDefault="00252D1B" w:rsidP="00252D1B">
      <w:pPr>
        <w:spacing w:after="75" w:line="360" w:lineRule="auto"/>
        <w:ind w:firstLine="560"/>
        <w:jc w:val="left"/>
        <w:rPr>
          <w:color w:val="333333"/>
          <w:szCs w:val="28"/>
          <w:lang w:eastAsia="ru-RU"/>
        </w:rPr>
      </w:pPr>
    </w:p>
    <w:p w:rsidR="00252D1B" w:rsidRPr="00F34404" w:rsidRDefault="00252D1B" w:rsidP="00252D1B">
      <w:pPr>
        <w:pStyle w:val="af1"/>
        <w:rPr>
          <w:szCs w:val="28"/>
        </w:rPr>
      </w:pPr>
    </w:p>
    <w:p w:rsidR="00252D1B" w:rsidRPr="00A15358" w:rsidRDefault="006D28B0" w:rsidP="00252D1B">
      <w:pPr>
        <w:pStyle w:val="aff6"/>
        <w:ind w:firstLine="720"/>
        <w:jc w:val="center"/>
        <w:rPr>
          <w:sz w:val="28"/>
          <w:szCs w:val="28"/>
        </w:rPr>
      </w:pPr>
      <w:r>
        <w:rPr>
          <w:rStyle w:val="afff"/>
          <w:sz w:val="28"/>
          <w:szCs w:val="28"/>
        </w:rPr>
        <w:t>6</w:t>
      </w:r>
      <w:r w:rsidR="00252D1B" w:rsidRPr="00A15358">
        <w:rPr>
          <w:rStyle w:val="afff"/>
          <w:sz w:val="28"/>
          <w:szCs w:val="28"/>
        </w:rPr>
        <w:t>. Ресурсное обеспечение программы</w:t>
      </w:r>
    </w:p>
    <w:p w:rsidR="00252D1B" w:rsidRPr="00A15358" w:rsidRDefault="00252D1B" w:rsidP="00252D1B">
      <w:pPr>
        <w:pStyle w:val="aff6"/>
        <w:ind w:firstLine="720"/>
        <w:rPr>
          <w:sz w:val="28"/>
          <w:szCs w:val="28"/>
        </w:rPr>
      </w:pPr>
      <w:r w:rsidRPr="00A15358">
        <w:rPr>
          <w:sz w:val="28"/>
          <w:szCs w:val="28"/>
        </w:rPr>
        <w:t> </w:t>
      </w:r>
    </w:p>
    <w:p w:rsidR="00252D1B" w:rsidRPr="00A15358" w:rsidRDefault="00252D1B" w:rsidP="00252D1B">
      <w:pPr>
        <w:pStyle w:val="aff6"/>
        <w:ind w:firstLine="720"/>
        <w:jc w:val="center"/>
        <w:rPr>
          <w:sz w:val="28"/>
          <w:szCs w:val="28"/>
        </w:rPr>
      </w:pPr>
      <w:r w:rsidRPr="00A15358">
        <w:rPr>
          <w:sz w:val="28"/>
          <w:szCs w:val="28"/>
        </w:rPr>
        <w:t>Объем финансирования программы в 201</w:t>
      </w:r>
      <w:r w:rsidR="006051C4">
        <w:rPr>
          <w:sz w:val="28"/>
          <w:szCs w:val="28"/>
        </w:rPr>
        <w:t>7</w:t>
      </w:r>
      <w:r w:rsidRPr="00A15358">
        <w:rPr>
          <w:sz w:val="28"/>
          <w:szCs w:val="28"/>
        </w:rPr>
        <w:t>-20</w:t>
      </w:r>
      <w:r w:rsidR="006051C4">
        <w:rPr>
          <w:sz w:val="28"/>
          <w:szCs w:val="28"/>
        </w:rPr>
        <w:t>20</w:t>
      </w:r>
      <w:r w:rsidRPr="00A15358">
        <w:rPr>
          <w:sz w:val="28"/>
          <w:szCs w:val="28"/>
        </w:rPr>
        <w:t xml:space="preserve"> годах:</w:t>
      </w:r>
    </w:p>
    <w:p w:rsidR="00252D1B" w:rsidRPr="00A15358" w:rsidRDefault="00252D1B" w:rsidP="00252D1B">
      <w:pPr>
        <w:pStyle w:val="aff6"/>
        <w:ind w:firstLine="720"/>
        <w:jc w:val="center"/>
        <w:rPr>
          <w:sz w:val="28"/>
          <w:szCs w:val="28"/>
        </w:rPr>
      </w:pPr>
      <w:r w:rsidRPr="00A15358">
        <w:rPr>
          <w:sz w:val="28"/>
          <w:szCs w:val="28"/>
        </w:rPr>
        <w:t> </w:t>
      </w:r>
    </w:p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163"/>
        <w:gridCol w:w="1511"/>
        <w:gridCol w:w="1256"/>
        <w:gridCol w:w="1259"/>
        <w:gridCol w:w="1591"/>
      </w:tblGrid>
      <w:tr w:rsidR="00252D1B" w:rsidRPr="00A15358" w:rsidTr="00A424FA">
        <w:trPr>
          <w:tblCellSpacing w:w="0" w:type="dxa"/>
        </w:trPr>
        <w:tc>
          <w:tcPr>
            <w:tcW w:w="4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2D1B" w:rsidRPr="00A15358" w:rsidRDefault="00252D1B" w:rsidP="006A1D0C">
            <w:pPr>
              <w:pStyle w:val="aff6"/>
              <w:ind w:firstLine="284"/>
              <w:jc w:val="center"/>
              <w:rPr>
                <w:sz w:val="28"/>
                <w:szCs w:val="28"/>
              </w:rPr>
            </w:pPr>
            <w:r w:rsidRPr="00A1535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2D1B" w:rsidRPr="00A15358" w:rsidRDefault="00252D1B" w:rsidP="00A424FA">
            <w:pPr>
              <w:pStyle w:val="aff6"/>
              <w:jc w:val="center"/>
              <w:rPr>
                <w:sz w:val="28"/>
                <w:szCs w:val="28"/>
              </w:rPr>
            </w:pPr>
            <w:r w:rsidRPr="00A15358">
              <w:rPr>
                <w:sz w:val="28"/>
                <w:szCs w:val="28"/>
              </w:rPr>
              <w:t>Годы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1B" w:rsidRPr="00A15358" w:rsidRDefault="00252D1B" w:rsidP="00A424FA">
            <w:pPr>
              <w:pStyle w:val="aff6"/>
              <w:jc w:val="center"/>
              <w:rPr>
                <w:sz w:val="28"/>
                <w:szCs w:val="28"/>
              </w:rPr>
            </w:pPr>
          </w:p>
        </w:tc>
      </w:tr>
      <w:tr w:rsidR="00252D1B" w:rsidRPr="00A15358" w:rsidTr="00A424F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52D1B" w:rsidRPr="00A15358" w:rsidRDefault="00252D1B" w:rsidP="00A424FA">
            <w:pPr>
              <w:rPr>
                <w:color w:val="414141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2D1B" w:rsidRPr="00A15358" w:rsidRDefault="00252D1B" w:rsidP="006A1D0C">
            <w:pPr>
              <w:pStyle w:val="aff6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04CB2"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2D1B" w:rsidRPr="0067390E" w:rsidRDefault="00252D1B" w:rsidP="006A1D0C">
            <w:pPr>
              <w:pStyle w:val="aff6"/>
              <w:ind w:firstLine="0"/>
              <w:jc w:val="center"/>
              <w:rPr>
                <w:sz w:val="28"/>
                <w:szCs w:val="28"/>
              </w:rPr>
            </w:pPr>
            <w:r w:rsidRPr="00A15358">
              <w:rPr>
                <w:sz w:val="28"/>
                <w:szCs w:val="28"/>
                <w:lang w:val="en-US"/>
              </w:rPr>
              <w:t>201</w:t>
            </w:r>
            <w:r w:rsidR="00604CB2">
              <w:rPr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2D1B" w:rsidRPr="00A15358" w:rsidRDefault="00252D1B" w:rsidP="006A1D0C">
            <w:pPr>
              <w:pStyle w:val="aff6"/>
              <w:ind w:firstLine="0"/>
              <w:jc w:val="center"/>
              <w:rPr>
                <w:sz w:val="28"/>
                <w:szCs w:val="28"/>
              </w:rPr>
            </w:pPr>
            <w:r w:rsidRPr="00A15358">
              <w:rPr>
                <w:sz w:val="28"/>
                <w:szCs w:val="28"/>
              </w:rPr>
              <w:t>201</w:t>
            </w:r>
            <w:r w:rsidR="00604CB2">
              <w:rPr>
                <w:sz w:val="28"/>
                <w:szCs w:val="28"/>
              </w:rPr>
              <w:t>9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1B" w:rsidRPr="00A15358" w:rsidRDefault="00367B67" w:rsidP="006A1D0C">
            <w:pPr>
              <w:pStyle w:val="aff6"/>
              <w:ind w:firstLine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52D1B" w:rsidRPr="00A15358">
              <w:rPr>
                <w:sz w:val="28"/>
                <w:szCs w:val="28"/>
              </w:rPr>
              <w:t> </w:t>
            </w:r>
          </w:p>
        </w:tc>
      </w:tr>
      <w:tr w:rsidR="00252D1B" w:rsidRPr="00A15358" w:rsidTr="006A1D0C">
        <w:trPr>
          <w:trHeight w:val="120"/>
          <w:tblCellSpacing w:w="0" w:type="dxa"/>
        </w:trPr>
        <w:tc>
          <w:tcPr>
            <w:tcW w:w="4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2D1B" w:rsidRPr="00A15358" w:rsidRDefault="00252D1B" w:rsidP="00C932E8">
            <w:pPr>
              <w:pStyle w:val="aff6"/>
              <w:spacing w:line="120" w:lineRule="atLeast"/>
              <w:rPr>
                <w:sz w:val="28"/>
                <w:szCs w:val="28"/>
              </w:rPr>
            </w:pPr>
            <w:r w:rsidRPr="00A15358">
              <w:rPr>
                <w:sz w:val="28"/>
                <w:szCs w:val="28"/>
              </w:rPr>
              <w:t xml:space="preserve">Всего, </w:t>
            </w:r>
            <w:r w:rsidR="00C932E8">
              <w:rPr>
                <w:sz w:val="28"/>
                <w:szCs w:val="28"/>
              </w:rPr>
              <w:t>тыс</w:t>
            </w:r>
            <w:r w:rsidRPr="00A15358">
              <w:rPr>
                <w:sz w:val="28"/>
                <w:szCs w:val="28"/>
              </w:rPr>
              <w:t>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2D1B" w:rsidRPr="003B54FF" w:rsidRDefault="003B54FF" w:rsidP="006A1D0C">
            <w:pPr>
              <w:pStyle w:val="aff6"/>
              <w:spacing w:line="120" w:lineRule="atLeast"/>
              <w:ind w:hanging="5"/>
              <w:rPr>
                <w:sz w:val="28"/>
                <w:szCs w:val="28"/>
              </w:rPr>
            </w:pPr>
            <w:r w:rsidRPr="003B54FF">
              <w:rPr>
                <w:sz w:val="28"/>
                <w:szCs w:val="28"/>
              </w:rPr>
              <w:t>8373</w:t>
            </w:r>
            <w:r w:rsidR="00252D1B" w:rsidRPr="003B54FF">
              <w:rPr>
                <w:sz w:val="28"/>
                <w:szCs w:val="28"/>
              </w:rPr>
              <w:t>,</w:t>
            </w:r>
            <w:r w:rsidRPr="003B54FF">
              <w:rPr>
                <w:sz w:val="28"/>
                <w:szCs w:val="28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2D1B" w:rsidRPr="003B54FF" w:rsidRDefault="003B54FF" w:rsidP="006A1D0C">
            <w:pPr>
              <w:pStyle w:val="aff6"/>
              <w:spacing w:line="120" w:lineRule="atLeast"/>
              <w:ind w:firstLine="47"/>
              <w:rPr>
                <w:sz w:val="28"/>
                <w:szCs w:val="28"/>
              </w:rPr>
            </w:pPr>
            <w:r w:rsidRPr="003B54FF">
              <w:rPr>
                <w:sz w:val="28"/>
                <w:szCs w:val="28"/>
              </w:rPr>
              <w:t>170,</w:t>
            </w:r>
            <w:r w:rsidR="00252D1B" w:rsidRPr="003B54FF">
              <w:rPr>
                <w:sz w:val="28"/>
                <w:szCs w:val="28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2D1B" w:rsidRPr="003B54FF" w:rsidRDefault="003B54FF" w:rsidP="006A1D0C">
            <w:pPr>
              <w:pStyle w:val="aff6"/>
              <w:spacing w:line="120" w:lineRule="atLeast"/>
              <w:ind w:firstLine="0"/>
              <w:rPr>
                <w:sz w:val="28"/>
                <w:szCs w:val="28"/>
              </w:rPr>
            </w:pPr>
            <w:r w:rsidRPr="003B54FF">
              <w:rPr>
                <w:sz w:val="28"/>
                <w:szCs w:val="28"/>
              </w:rPr>
              <w:t>150,0</w:t>
            </w:r>
            <w:r w:rsidR="00252D1B" w:rsidRPr="003B54FF">
              <w:rPr>
                <w:sz w:val="28"/>
                <w:szCs w:val="28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1B" w:rsidRPr="003B54FF" w:rsidRDefault="003B54FF" w:rsidP="006A1D0C">
            <w:pPr>
              <w:pStyle w:val="aff6"/>
              <w:spacing w:line="120" w:lineRule="atLeast"/>
              <w:ind w:firstLine="0"/>
              <w:rPr>
                <w:sz w:val="28"/>
                <w:szCs w:val="28"/>
              </w:rPr>
            </w:pPr>
            <w:r w:rsidRPr="003B54FF">
              <w:rPr>
                <w:sz w:val="28"/>
                <w:szCs w:val="28"/>
              </w:rPr>
              <w:t>150,0</w:t>
            </w:r>
          </w:p>
        </w:tc>
      </w:tr>
      <w:tr w:rsidR="00252D1B" w:rsidRPr="00A15358" w:rsidTr="00A424FA">
        <w:trPr>
          <w:trHeight w:val="120"/>
          <w:tblCellSpacing w:w="0" w:type="dxa"/>
        </w:trPr>
        <w:tc>
          <w:tcPr>
            <w:tcW w:w="4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2D1B" w:rsidRPr="00A15358" w:rsidRDefault="00252D1B" w:rsidP="00A424FA">
            <w:pPr>
              <w:pStyle w:val="aff6"/>
              <w:spacing w:line="120" w:lineRule="atLeast"/>
              <w:rPr>
                <w:sz w:val="28"/>
                <w:szCs w:val="28"/>
              </w:rPr>
            </w:pPr>
            <w:r w:rsidRPr="00A15358">
              <w:rPr>
                <w:sz w:val="28"/>
                <w:szCs w:val="28"/>
              </w:rPr>
              <w:t>в том числе:</w:t>
            </w:r>
          </w:p>
        </w:tc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2D1B" w:rsidRPr="003B54FF" w:rsidRDefault="00252D1B" w:rsidP="00A424FA">
            <w:pPr>
              <w:pStyle w:val="aff6"/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2D1B" w:rsidRPr="003B54FF" w:rsidRDefault="00252D1B" w:rsidP="00A424FA">
            <w:pPr>
              <w:pStyle w:val="aff6"/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2D1B" w:rsidRPr="003B54FF" w:rsidRDefault="00252D1B" w:rsidP="00A424FA">
            <w:pPr>
              <w:pStyle w:val="aff6"/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1B" w:rsidRPr="003B54FF" w:rsidRDefault="00252D1B" w:rsidP="00A424FA">
            <w:pPr>
              <w:pStyle w:val="aff6"/>
              <w:spacing w:line="120" w:lineRule="atLeast"/>
              <w:rPr>
                <w:sz w:val="28"/>
                <w:szCs w:val="28"/>
              </w:rPr>
            </w:pPr>
          </w:p>
        </w:tc>
      </w:tr>
      <w:tr w:rsidR="00252D1B" w:rsidRPr="00A15358" w:rsidTr="00A424FA">
        <w:trPr>
          <w:trHeight w:val="120"/>
          <w:tblCellSpacing w:w="0" w:type="dxa"/>
        </w:trPr>
        <w:tc>
          <w:tcPr>
            <w:tcW w:w="4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2D1B" w:rsidRPr="00A15358" w:rsidRDefault="00252D1B" w:rsidP="00A424FA">
            <w:pPr>
              <w:pStyle w:val="aff6"/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  <w:r w:rsidRPr="00A153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2D1B" w:rsidRPr="003B54FF" w:rsidRDefault="003B54FF" w:rsidP="006A1D0C">
            <w:pPr>
              <w:pStyle w:val="aff6"/>
              <w:spacing w:line="120" w:lineRule="atLeast"/>
              <w:ind w:hanging="5"/>
              <w:rPr>
                <w:sz w:val="28"/>
                <w:szCs w:val="28"/>
              </w:rPr>
            </w:pPr>
            <w:r w:rsidRPr="003B54FF">
              <w:rPr>
                <w:sz w:val="28"/>
                <w:szCs w:val="28"/>
              </w:rPr>
              <w:t>8000</w:t>
            </w:r>
            <w:r w:rsidR="00252D1B" w:rsidRPr="003B54FF">
              <w:rPr>
                <w:sz w:val="28"/>
                <w:szCs w:val="28"/>
              </w:rPr>
              <w:t>,</w:t>
            </w:r>
            <w:r w:rsidRPr="003B54FF">
              <w:rPr>
                <w:sz w:val="28"/>
                <w:szCs w:val="28"/>
              </w:rPr>
              <w:t>0</w:t>
            </w:r>
          </w:p>
        </w:tc>
        <w:tc>
          <w:tcPr>
            <w:tcW w:w="12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2D1B" w:rsidRPr="003B54FF" w:rsidRDefault="00252D1B" w:rsidP="00A424FA">
            <w:pPr>
              <w:pStyle w:val="aff6"/>
              <w:spacing w:line="120" w:lineRule="atLeast"/>
              <w:rPr>
                <w:sz w:val="28"/>
                <w:szCs w:val="28"/>
              </w:rPr>
            </w:pPr>
            <w:r w:rsidRPr="003B54FF">
              <w:rPr>
                <w:sz w:val="28"/>
                <w:szCs w:val="28"/>
              </w:rPr>
              <w:t>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2D1B" w:rsidRPr="003B54FF" w:rsidRDefault="003B54FF" w:rsidP="00A424FA">
            <w:pPr>
              <w:pStyle w:val="aff6"/>
              <w:spacing w:line="120" w:lineRule="atLeast"/>
              <w:rPr>
                <w:sz w:val="28"/>
                <w:szCs w:val="28"/>
              </w:rPr>
            </w:pPr>
            <w:r w:rsidRPr="003B54FF">
              <w:rPr>
                <w:sz w:val="28"/>
                <w:szCs w:val="28"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1B" w:rsidRPr="003B54FF" w:rsidRDefault="003B54FF" w:rsidP="00A424FA">
            <w:pPr>
              <w:pStyle w:val="aff6"/>
              <w:spacing w:line="120" w:lineRule="atLeast"/>
              <w:rPr>
                <w:sz w:val="28"/>
                <w:szCs w:val="28"/>
              </w:rPr>
            </w:pPr>
            <w:r w:rsidRPr="003B54FF">
              <w:rPr>
                <w:sz w:val="28"/>
                <w:szCs w:val="28"/>
              </w:rPr>
              <w:t>0</w:t>
            </w:r>
          </w:p>
        </w:tc>
      </w:tr>
      <w:tr w:rsidR="00252D1B" w:rsidRPr="00A15358" w:rsidTr="00A424FA">
        <w:trPr>
          <w:trHeight w:val="120"/>
          <w:tblCellSpacing w:w="0" w:type="dxa"/>
        </w:trPr>
        <w:tc>
          <w:tcPr>
            <w:tcW w:w="4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2D1B" w:rsidRPr="00A15358" w:rsidRDefault="00252D1B" w:rsidP="00A424FA">
            <w:pPr>
              <w:pStyle w:val="aff6"/>
              <w:spacing w:line="120" w:lineRule="atLeast"/>
              <w:rPr>
                <w:sz w:val="28"/>
                <w:szCs w:val="28"/>
              </w:rPr>
            </w:pPr>
            <w:r w:rsidRPr="00A1535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2D1B" w:rsidRPr="003B54FF" w:rsidRDefault="003B54FF" w:rsidP="006A1D0C">
            <w:pPr>
              <w:pStyle w:val="aff6"/>
              <w:spacing w:line="120" w:lineRule="atLeast"/>
              <w:ind w:hanging="5"/>
              <w:rPr>
                <w:sz w:val="28"/>
                <w:szCs w:val="28"/>
              </w:rPr>
            </w:pPr>
            <w:r w:rsidRPr="003B54FF">
              <w:rPr>
                <w:sz w:val="28"/>
                <w:szCs w:val="28"/>
              </w:rPr>
              <w:t>373</w:t>
            </w:r>
            <w:r w:rsidR="00252D1B" w:rsidRPr="003B54FF">
              <w:rPr>
                <w:sz w:val="28"/>
                <w:szCs w:val="28"/>
              </w:rPr>
              <w:t>,</w:t>
            </w:r>
            <w:r w:rsidRPr="003B54FF">
              <w:rPr>
                <w:sz w:val="28"/>
                <w:szCs w:val="28"/>
              </w:rPr>
              <w:t>0</w:t>
            </w:r>
          </w:p>
        </w:tc>
        <w:tc>
          <w:tcPr>
            <w:tcW w:w="12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2D1B" w:rsidRPr="003B54FF" w:rsidRDefault="003B54FF" w:rsidP="006A1D0C">
            <w:pPr>
              <w:pStyle w:val="aff6"/>
              <w:spacing w:line="120" w:lineRule="atLeast"/>
              <w:ind w:hanging="5"/>
              <w:rPr>
                <w:sz w:val="28"/>
                <w:szCs w:val="28"/>
              </w:rPr>
            </w:pPr>
            <w:r w:rsidRPr="003B54FF">
              <w:rPr>
                <w:sz w:val="28"/>
                <w:szCs w:val="28"/>
              </w:rPr>
              <w:t>170,0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2D1B" w:rsidRPr="003B54FF" w:rsidRDefault="003B54FF" w:rsidP="006A1D0C">
            <w:pPr>
              <w:pStyle w:val="aff6"/>
              <w:spacing w:line="120" w:lineRule="atLeast"/>
              <w:ind w:hanging="5"/>
              <w:rPr>
                <w:sz w:val="28"/>
                <w:szCs w:val="28"/>
              </w:rPr>
            </w:pPr>
            <w:r w:rsidRPr="003B54FF">
              <w:rPr>
                <w:sz w:val="28"/>
                <w:szCs w:val="28"/>
              </w:rPr>
              <w:t>150,0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1B" w:rsidRPr="003B54FF" w:rsidRDefault="003B54FF" w:rsidP="006A1D0C">
            <w:pPr>
              <w:pStyle w:val="aff6"/>
              <w:spacing w:line="120" w:lineRule="atLeast"/>
              <w:ind w:hanging="5"/>
              <w:rPr>
                <w:sz w:val="28"/>
                <w:szCs w:val="28"/>
              </w:rPr>
            </w:pPr>
            <w:r w:rsidRPr="003B54FF">
              <w:rPr>
                <w:sz w:val="28"/>
                <w:szCs w:val="28"/>
              </w:rPr>
              <w:t>150,0</w:t>
            </w:r>
          </w:p>
        </w:tc>
      </w:tr>
      <w:tr w:rsidR="00252D1B" w:rsidRPr="00A15358" w:rsidTr="00A424FA">
        <w:trPr>
          <w:trHeight w:val="105"/>
          <w:tblCellSpacing w:w="0" w:type="dxa"/>
        </w:trPr>
        <w:tc>
          <w:tcPr>
            <w:tcW w:w="4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2D1B" w:rsidRPr="00A15358" w:rsidRDefault="00252D1B" w:rsidP="00A424FA">
            <w:pPr>
              <w:pStyle w:val="aff6"/>
              <w:spacing w:line="105" w:lineRule="atLeast"/>
              <w:rPr>
                <w:sz w:val="28"/>
                <w:szCs w:val="28"/>
              </w:rPr>
            </w:pPr>
            <w:r w:rsidRPr="00A1535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2D1B" w:rsidRPr="003B54FF" w:rsidRDefault="00252D1B" w:rsidP="003B54FF">
            <w:pPr>
              <w:pStyle w:val="aff6"/>
              <w:spacing w:line="105" w:lineRule="atLeast"/>
              <w:rPr>
                <w:sz w:val="28"/>
                <w:szCs w:val="28"/>
              </w:rPr>
            </w:pPr>
            <w:r w:rsidRPr="003B54FF">
              <w:rPr>
                <w:sz w:val="28"/>
                <w:szCs w:val="28"/>
              </w:rPr>
              <w:t> </w:t>
            </w:r>
            <w:r w:rsidR="003B54FF" w:rsidRPr="003B54FF">
              <w:rPr>
                <w:sz w:val="28"/>
                <w:szCs w:val="28"/>
              </w:rPr>
              <w:t>0</w:t>
            </w:r>
          </w:p>
        </w:tc>
        <w:tc>
          <w:tcPr>
            <w:tcW w:w="12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2D1B" w:rsidRPr="003B54FF" w:rsidRDefault="00252D1B" w:rsidP="003B54FF">
            <w:pPr>
              <w:pStyle w:val="aff6"/>
              <w:spacing w:line="105" w:lineRule="atLeast"/>
              <w:rPr>
                <w:sz w:val="28"/>
                <w:szCs w:val="28"/>
              </w:rPr>
            </w:pPr>
            <w:r w:rsidRPr="003B54FF">
              <w:rPr>
                <w:sz w:val="28"/>
                <w:szCs w:val="28"/>
              </w:rPr>
              <w:t> </w:t>
            </w:r>
            <w:r w:rsidR="003B54FF" w:rsidRPr="003B54FF">
              <w:rPr>
                <w:sz w:val="28"/>
                <w:szCs w:val="28"/>
              </w:rPr>
              <w:t>0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52D1B" w:rsidRPr="003B54FF" w:rsidRDefault="00252D1B" w:rsidP="003B54FF">
            <w:pPr>
              <w:pStyle w:val="aff6"/>
              <w:spacing w:line="105" w:lineRule="atLeast"/>
              <w:rPr>
                <w:sz w:val="28"/>
                <w:szCs w:val="28"/>
              </w:rPr>
            </w:pPr>
            <w:r w:rsidRPr="003B54FF">
              <w:rPr>
                <w:sz w:val="28"/>
                <w:szCs w:val="28"/>
              </w:rPr>
              <w:t> </w:t>
            </w:r>
            <w:r w:rsidR="003B54FF" w:rsidRPr="003B54FF">
              <w:rPr>
                <w:sz w:val="28"/>
                <w:szCs w:val="28"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D1B" w:rsidRPr="003B54FF" w:rsidRDefault="00252D1B" w:rsidP="003B54FF">
            <w:pPr>
              <w:pStyle w:val="aff6"/>
              <w:spacing w:line="105" w:lineRule="atLeast"/>
              <w:rPr>
                <w:sz w:val="28"/>
                <w:szCs w:val="28"/>
              </w:rPr>
            </w:pPr>
            <w:r w:rsidRPr="003B54FF">
              <w:rPr>
                <w:sz w:val="28"/>
                <w:szCs w:val="28"/>
              </w:rPr>
              <w:t> </w:t>
            </w:r>
            <w:r w:rsidR="003B54FF" w:rsidRPr="003B54FF">
              <w:rPr>
                <w:sz w:val="28"/>
                <w:szCs w:val="28"/>
              </w:rPr>
              <w:t>0</w:t>
            </w:r>
          </w:p>
        </w:tc>
      </w:tr>
    </w:tbl>
    <w:p w:rsidR="00252D1B" w:rsidRDefault="00252D1B" w:rsidP="00252D1B">
      <w:pPr>
        <w:tabs>
          <w:tab w:val="left" w:pos="5310"/>
        </w:tabs>
        <w:snapToGrid w:val="0"/>
        <w:jc w:val="center"/>
        <w:rPr>
          <w:b/>
          <w:szCs w:val="28"/>
        </w:rPr>
      </w:pPr>
    </w:p>
    <w:p w:rsidR="00252D1B" w:rsidRDefault="00252D1B" w:rsidP="00252D1B">
      <w:pPr>
        <w:pStyle w:val="aff6"/>
        <w:ind w:firstLine="720"/>
        <w:rPr>
          <w:sz w:val="28"/>
          <w:szCs w:val="28"/>
        </w:rPr>
      </w:pPr>
      <w:r w:rsidRPr="00A15358">
        <w:rPr>
          <w:sz w:val="28"/>
          <w:szCs w:val="28"/>
        </w:rPr>
        <w:t> </w:t>
      </w:r>
    </w:p>
    <w:p w:rsidR="00252D1B" w:rsidRDefault="00252D1B" w:rsidP="00252D1B">
      <w:pPr>
        <w:pStyle w:val="aff6"/>
        <w:ind w:firstLine="720"/>
        <w:jc w:val="center"/>
        <w:rPr>
          <w:b/>
          <w:sz w:val="28"/>
          <w:szCs w:val="28"/>
        </w:rPr>
      </w:pPr>
      <w:r w:rsidRPr="000716E4">
        <w:rPr>
          <w:b/>
          <w:sz w:val="28"/>
          <w:szCs w:val="28"/>
        </w:rPr>
        <w:t>Ожидаемые результаты</w:t>
      </w:r>
    </w:p>
    <w:p w:rsidR="00252D1B" w:rsidRPr="000716E4" w:rsidRDefault="00252D1B" w:rsidP="00252D1B">
      <w:pPr>
        <w:pStyle w:val="aff6"/>
        <w:ind w:firstLine="720"/>
        <w:jc w:val="center"/>
        <w:rPr>
          <w:b/>
          <w:sz w:val="28"/>
          <w:szCs w:val="28"/>
        </w:rPr>
      </w:pPr>
    </w:p>
    <w:p w:rsidR="00252D1B" w:rsidRPr="00F34404" w:rsidRDefault="00252D1B" w:rsidP="00252D1B">
      <w:pPr>
        <w:spacing w:after="75" w:line="360" w:lineRule="auto"/>
        <w:ind w:firstLine="0"/>
        <w:jc w:val="left"/>
        <w:rPr>
          <w:color w:val="333333"/>
          <w:szCs w:val="28"/>
          <w:lang w:eastAsia="ru-RU"/>
        </w:rPr>
      </w:pPr>
      <w:r>
        <w:rPr>
          <w:color w:val="333333"/>
          <w:szCs w:val="28"/>
          <w:lang w:eastAsia="ru-RU"/>
        </w:rPr>
        <w:t xml:space="preserve">            З</w:t>
      </w:r>
      <w:r w:rsidRPr="00F34404">
        <w:rPr>
          <w:color w:val="333333"/>
          <w:szCs w:val="28"/>
          <w:lang w:eastAsia="ru-RU"/>
        </w:rPr>
        <w:t>начительно</w:t>
      </w:r>
      <w:r>
        <w:rPr>
          <w:color w:val="333333"/>
          <w:szCs w:val="28"/>
          <w:lang w:eastAsia="ru-RU"/>
        </w:rPr>
        <w:t xml:space="preserve">е </w:t>
      </w:r>
      <w:r w:rsidRPr="00F34404">
        <w:rPr>
          <w:color w:val="333333"/>
          <w:szCs w:val="28"/>
          <w:lang w:eastAsia="ru-RU"/>
        </w:rPr>
        <w:t xml:space="preserve"> улучш</w:t>
      </w:r>
      <w:r>
        <w:rPr>
          <w:color w:val="333333"/>
          <w:szCs w:val="28"/>
          <w:lang w:eastAsia="ru-RU"/>
        </w:rPr>
        <w:t xml:space="preserve">ение </w:t>
      </w:r>
      <w:r w:rsidRPr="00F34404">
        <w:rPr>
          <w:color w:val="333333"/>
          <w:szCs w:val="28"/>
          <w:lang w:eastAsia="ru-RU"/>
        </w:rPr>
        <w:t xml:space="preserve"> парамет</w:t>
      </w:r>
      <w:r>
        <w:rPr>
          <w:color w:val="333333"/>
          <w:szCs w:val="28"/>
          <w:lang w:eastAsia="ru-RU"/>
        </w:rPr>
        <w:t>ров</w:t>
      </w:r>
      <w:r w:rsidRPr="00F34404">
        <w:rPr>
          <w:color w:val="333333"/>
          <w:szCs w:val="28"/>
          <w:lang w:eastAsia="ru-RU"/>
        </w:rPr>
        <w:t xml:space="preserve"> среды проживания и работы людей</w:t>
      </w:r>
      <w:r>
        <w:rPr>
          <w:color w:val="333333"/>
          <w:szCs w:val="28"/>
          <w:lang w:eastAsia="ru-RU"/>
        </w:rPr>
        <w:t>:</w:t>
      </w:r>
      <w:r w:rsidRPr="00F34404">
        <w:rPr>
          <w:color w:val="333333"/>
          <w:szCs w:val="28"/>
          <w:lang w:eastAsia="ru-RU"/>
        </w:rPr>
        <w:t xml:space="preserve"> </w:t>
      </w:r>
    </w:p>
    <w:p w:rsidR="00252D1B" w:rsidRPr="00A15358" w:rsidRDefault="00252D1B" w:rsidP="00252D1B">
      <w:pPr>
        <w:pStyle w:val="aff6"/>
        <w:rPr>
          <w:sz w:val="28"/>
          <w:szCs w:val="28"/>
        </w:rPr>
      </w:pPr>
      <w:r w:rsidRPr="00A15358">
        <w:rPr>
          <w:sz w:val="28"/>
          <w:szCs w:val="28"/>
        </w:rPr>
        <w:t>- улучшение качества предоставляемых услуг в сфере ЖКХ;</w:t>
      </w:r>
    </w:p>
    <w:p w:rsidR="00252D1B" w:rsidRPr="00A15358" w:rsidRDefault="00252D1B" w:rsidP="00252D1B">
      <w:pPr>
        <w:pStyle w:val="aff6"/>
        <w:rPr>
          <w:sz w:val="28"/>
          <w:szCs w:val="28"/>
        </w:rPr>
      </w:pPr>
      <w:r w:rsidRPr="00A15358">
        <w:rPr>
          <w:sz w:val="28"/>
          <w:szCs w:val="28"/>
        </w:rPr>
        <w:t>- удовлетворение потребностей населения культурно-досуговой направленности;</w:t>
      </w:r>
    </w:p>
    <w:p w:rsidR="00252D1B" w:rsidRDefault="00252D1B" w:rsidP="00252D1B">
      <w:pPr>
        <w:pStyle w:val="aff6"/>
        <w:rPr>
          <w:sz w:val="28"/>
          <w:szCs w:val="28"/>
        </w:rPr>
      </w:pPr>
      <w:r w:rsidRPr="00A1535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обеспечение пожарной безопасности поселения, </w:t>
      </w:r>
      <w:r w:rsidRPr="00A15358">
        <w:rPr>
          <w:sz w:val="28"/>
          <w:szCs w:val="28"/>
        </w:rPr>
        <w:t xml:space="preserve"> безопасности людей на водных объектах, охране их жизни и здоровья;</w:t>
      </w:r>
    </w:p>
    <w:p w:rsidR="00252D1B" w:rsidRDefault="00252D1B" w:rsidP="00252D1B">
      <w:pPr>
        <w:pStyle w:val="aff6"/>
        <w:rPr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767CDB">
        <w:rPr>
          <w:color w:val="333333"/>
          <w:sz w:val="28"/>
          <w:szCs w:val="28"/>
          <w:lang w:eastAsia="ru-RU"/>
        </w:rPr>
        <w:t>повышение у</w:t>
      </w:r>
      <w:r>
        <w:rPr>
          <w:color w:val="333333"/>
          <w:sz w:val="28"/>
          <w:szCs w:val="28"/>
          <w:lang w:eastAsia="ru-RU"/>
        </w:rPr>
        <w:t>ровня благоустройства территории поселения;</w:t>
      </w:r>
    </w:p>
    <w:p w:rsidR="00252D1B" w:rsidRDefault="00252D1B" w:rsidP="00252D1B">
      <w:pPr>
        <w:pStyle w:val="aff6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- улучшение состояния дорог местного значения,</w:t>
      </w:r>
    </w:p>
    <w:p w:rsidR="00252D1B" w:rsidRDefault="00252D1B" w:rsidP="00252D1B">
      <w:pPr>
        <w:pStyle w:val="1"/>
        <w:tabs>
          <w:tab w:val="clear" w:pos="0"/>
          <w:tab w:val="left" w:pos="1290"/>
        </w:tabs>
        <w:spacing w:before="0" w:after="0"/>
        <w:jc w:val="center"/>
      </w:pPr>
      <w:r w:rsidRPr="00A15358">
        <w:t xml:space="preserve">- </w:t>
      </w:r>
    </w:p>
    <w:p w:rsidR="00252D1B" w:rsidRDefault="00252D1B" w:rsidP="00252D1B">
      <w:pPr>
        <w:pStyle w:val="1"/>
        <w:tabs>
          <w:tab w:val="clear" w:pos="0"/>
          <w:tab w:val="left" w:pos="1290"/>
        </w:tabs>
        <w:spacing w:before="0" w:after="0"/>
        <w:jc w:val="center"/>
      </w:pPr>
    </w:p>
    <w:p w:rsidR="00252D1B" w:rsidRDefault="006D28B0" w:rsidP="00252D1B">
      <w:pPr>
        <w:pStyle w:val="1"/>
        <w:tabs>
          <w:tab w:val="clear" w:pos="0"/>
          <w:tab w:val="left" w:pos="1290"/>
        </w:tabs>
        <w:spacing w:before="0" w:after="0"/>
        <w:jc w:val="center"/>
      </w:pPr>
      <w:r>
        <w:t>7</w:t>
      </w:r>
      <w:r w:rsidR="00252D1B">
        <w:t>. Управление Программой и контроль за ходом её реализации</w:t>
      </w:r>
    </w:p>
    <w:p w:rsidR="00252D1B" w:rsidRDefault="00252D1B" w:rsidP="00252D1B">
      <w:pPr>
        <w:ind w:left="567" w:firstLine="900"/>
        <w:rPr>
          <w:szCs w:val="28"/>
        </w:rPr>
      </w:pPr>
    </w:p>
    <w:p w:rsidR="00252D1B" w:rsidRDefault="00252D1B" w:rsidP="00252D1B">
      <w:pPr>
        <w:pStyle w:val="130"/>
        <w:ind w:firstLine="900"/>
        <w:rPr>
          <w:szCs w:val="28"/>
        </w:rPr>
      </w:pPr>
      <w:r>
        <w:rPr>
          <w:szCs w:val="28"/>
        </w:rPr>
        <w:t>Программа социально-экономического развития Лесного городского поселения на период 201</w:t>
      </w:r>
      <w:r w:rsidR="005F4601">
        <w:rPr>
          <w:szCs w:val="28"/>
        </w:rPr>
        <w:t>7</w:t>
      </w:r>
      <w:r>
        <w:rPr>
          <w:szCs w:val="28"/>
        </w:rPr>
        <w:t xml:space="preserve"> – 20</w:t>
      </w:r>
      <w:r w:rsidR="005F4601">
        <w:rPr>
          <w:szCs w:val="28"/>
        </w:rPr>
        <w:t>20</w:t>
      </w:r>
      <w:r>
        <w:rPr>
          <w:szCs w:val="28"/>
        </w:rPr>
        <w:t xml:space="preserve"> гг. представляет собой систему мероприятий и планируемых органами местного самоуправления эффективных путей и средств достижения поставленных целей.</w:t>
      </w:r>
    </w:p>
    <w:p w:rsidR="00252D1B" w:rsidRDefault="00252D1B" w:rsidP="00252D1B">
      <w:pPr>
        <w:ind w:firstLine="900"/>
        <w:rPr>
          <w:szCs w:val="28"/>
        </w:rPr>
      </w:pPr>
      <w:r>
        <w:rPr>
          <w:szCs w:val="28"/>
        </w:rPr>
        <w:t>Управление Программой, в том числе текущий контроль за ее реализацией, осуществляют органы местного самоуправления Лесного городского поселения: Лесная поселковая Дума, администрация Лесного городского поселения.</w:t>
      </w:r>
    </w:p>
    <w:p w:rsidR="00252D1B" w:rsidRDefault="00252D1B" w:rsidP="00252D1B">
      <w:pPr>
        <w:ind w:firstLine="900"/>
        <w:rPr>
          <w:szCs w:val="28"/>
        </w:rPr>
      </w:pPr>
      <w:r>
        <w:rPr>
          <w:szCs w:val="28"/>
        </w:rPr>
        <w:t>На основе изложенных в Программе направлений муниципальной социально-экономической политики администрация  Лесного городского поселения разрабатывают комплекс мер, конкретизирующих эти направления, и способствуют их реализации.</w:t>
      </w:r>
    </w:p>
    <w:p w:rsidR="00252D1B" w:rsidRDefault="00252D1B" w:rsidP="00252D1B">
      <w:pPr>
        <w:ind w:firstLine="900"/>
        <w:rPr>
          <w:szCs w:val="28"/>
        </w:rPr>
      </w:pPr>
      <w:r>
        <w:rPr>
          <w:szCs w:val="28"/>
        </w:rPr>
        <w:t xml:space="preserve">Ежегодно администрация Лесного городского поселения разрабатывает план мероприятий, направленный на реализацию направлений Программы в текущем году. </w:t>
      </w:r>
    </w:p>
    <w:p w:rsidR="00252D1B" w:rsidRDefault="00252D1B" w:rsidP="00252D1B">
      <w:pPr>
        <w:ind w:firstLine="900"/>
        <w:rPr>
          <w:szCs w:val="28"/>
        </w:rPr>
      </w:pPr>
      <w:r>
        <w:rPr>
          <w:szCs w:val="28"/>
        </w:rPr>
        <w:t>В данный план включаются мероприятия, подлежащие финансированию из различных источников.</w:t>
      </w:r>
    </w:p>
    <w:p w:rsidR="00252D1B" w:rsidRDefault="00252D1B" w:rsidP="00252D1B">
      <w:pPr>
        <w:ind w:firstLine="900"/>
        <w:rPr>
          <w:szCs w:val="28"/>
        </w:rPr>
      </w:pPr>
      <w:r>
        <w:rPr>
          <w:szCs w:val="28"/>
        </w:rPr>
        <w:t>Этот план является основой для определения объёмов бюджетных ассигнований. При формировании бюджета на очередной финансовый год предусматриваются в расходной части средства на финансирование мероприятий по инерционному варианту.</w:t>
      </w:r>
    </w:p>
    <w:p w:rsidR="00252D1B" w:rsidRDefault="00252D1B" w:rsidP="00252D1B">
      <w:pPr>
        <w:pStyle w:val="130"/>
        <w:ind w:firstLine="900"/>
        <w:rPr>
          <w:szCs w:val="28"/>
        </w:rPr>
      </w:pPr>
      <w:r w:rsidRPr="008149F7">
        <w:rPr>
          <w:szCs w:val="28"/>
        </w:rPr>
        <w:t>Для управления процессом реализации Программы создана инициативная группа из числа депутатов Лесной поселковой Думы и представителей общественности.</w:t>
      </w:r>
      <w:r>
        <w:rPr>
          <w:szCs w:val="28"/>
        </w:rPr>
        <w:t xml:space="preserve"> </w:t>
      </w:r>
    </w:p>
    <w:p w:rsidR="00252D1B" w:rsidRDefault="00252D1B" w:rsidP="00252D1B">
      <w:pPr>
        <w:pStyle w:val="130"/>
        <w:ind w:firstLine="900"/>
        <w:rPr>
          <w:szCs w:val="28"/>
        </w:rPr>
      </w:pPr>
      <w:r>
        <w:rPr>
          <w:szCs w:val="28"/>
        </w:rPr>
        <w:t>Координационный совет осуществляет контроль за ходом реализации программы и в случае необходимости, представляет материалы в Лесную поселковую Думу для ее корректировки.</w:t>
      </w:r>
    </w:p>
    <w:p w:rsidR="00252D1B" w:rsidRDefault="00252D1B" w:rsidP="00252D1B">
      <w:pPr>
        <w:pStyle w:val="130"/>
        <w:ind w:firstLine="900"/>
        <w:rPr>
          <w:szCs w:val="28"/>
        </w:rPr>
      </w:pPr>
      <w:r>
        <w:rPr>
          <w:szCs w:val="28"/>
        </w:rPr>
        <w:lastRenderedPageBreak/>
        <w:t>Отчёт об исполнении программы представляется в Лесную поселковую Думу 1 раз в год.</w:t>
      </w:r>
    </w:p>
    <w:p w:rsidR="00252D1B" w:rsidRDefault="00252D1B" w:rsidP="00252D1B">
      <w:pPr>
        <w:pStyle w:val="130"/>
        <w:ind w:firstLine="0"/>
      </w:pPr>
    </w:p>
    <w:p w:rsidR="00252D1B" w:rsidRPr="00E61C9D" w:rsidRDefault="00252D1B" w:rsidP="00252D1B">
      <w:pPr>
        <w:pStyle w:val="130"/>
        <w:ind w:firstLine="0"/>
      </w:pPr>
      <w:r>
        <w:t xml:space="preserve">Глава администрации                                                   </w:t>
      </w:r>
      <w:r>
        <w:tab/>
        <w:t xml:space="preserve">      Ю.А.</w:t>
      </w:r>
      <w:r w:rsidR="00EB7149">
        <w:t xml:space="preserve"> </w:t>
      </w:r>
      <w:r>
        <w:t>Григоричев</w:t>
      </w:r>
    </w:p>
    <w:p w:rsidR="009E25D3" w:rsidRDefault="009E25D3"/>
    <w:sectPr w:rsidR="009E25D3" w:rsidSect="00A424FA">
      <w:headerReference w:type="even" r:id="rId8"/>
      <w:headerReference w:type="default" r:id="rId9"/>
      <w:footnotePr>
        <w:pos w:val="beneathText"/>
      </w:footnotePr>
      <w:pgSz w:w="11905" w:h="16837"/>
      <w:pgMar w:top="851" w:right="1134" w:bottom="902" w:left="85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542" w:rsidRDefault="00E13542">
      <w:r>
        <w:separator/>
      </w:r>
    </w:p>
  </w:endnote>
  <w:endnote w:type="continuationSeparator" w:id="0">
    <w:p w:rsidR="00E13542" w:rsidRDefault="00E13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TextBook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542" w:rsidRDefault="00E13542">
      <w:r>
        <w:separator/>
      </w:r>
    </w:p>
  </w:footnote>
  <w:footnote w:type="continuationSeparator" w:id="0">
    <w:p w:rsidR="00E13542" w:rsidRDefault="00E13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0C" w:rsidRDefault="001C5E6E" w:rsidP="00A424FA">
    <w:pPr>
      <w:pStyle w:val="af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A1D0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1D0C" w:rsidRDefault="006A1D0C" w:rsidP="00A424FA">
    <w:pPr>
      <w:pStyle w:val="af9"/>
      <w:ind w:right="360"/>
    </w:pPr>
  </w:p>
  <w:p w:rsidR="006A1D0C" w:rsidRDefault="006A1D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0C" w:rsidRDefault="001C5E6E" w:rsidP="00A424FA">
    <w:pPr>
      <w:pStyle w:val="af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A1D0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E5FBE">
      <w:rPr>
        <w:rStyle w:val="a4"/>
        <w:noProof/>
      </w:rPr>
      <w:t>3</w:t>
    </w:r>
    <w:r>
      <w:rPr>
        <w:rStyle w:val="a4"/>
      </w:rPr>
      <w:fldChar w:fldCharType="end"/>
    </w:r>
  </w:p>
  <w:p w:rsidR="006A1D0C" w:rsidRDefault="006A1D0C" w:rsidP="00A424FA">
    <w:pPr>
      <w:pStyle w:val="af9"/>
      <w:ind w:right="360"/>
    </w:pPr>
  </w:p>
  <w:p w:rsidR="006A1D0C" w:rsidRDefault="006A1D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/>
        <w:color w:val="000000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  <w:color w:val="000000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18676CC7"/>
    <w:multiLevelType w:val="hybridMultilevel"/>
    <w:tmpl w:val="9B9ADC8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1DD770CD"/>
    <w:multiLevelType w:val="multilevel"/>
    <w:tmpl w:val="89A29F4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2A937916"/>
    <w:multiLevelType w:val="hybridMultilevel"/>
    <w:tmpl w:val="3B686568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0">
    <w:nsid w:val="2B2C60F4"/>
    <w:multiLevelType w:val="hybridMultilevel"/>
    <w:tmpl w:val="89A29F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>
    <w:nsid w:val="2EB7644D"/>
    <w:multiLevelType w:val="hybridMultilevel"/>
    <w:tmpl w:val="8CA4EF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52758E5"/>
    <w:multiLevelType w:val="hybridMultilevel"/>
    <w:tmpl w:val="72B62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562D80"/>
    <w:multiLevelType w:val="hybridMultilevel"/>
    <w:tmpl w:val="8DF20EA2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4">
    <w:nsid w:val="3B3E6C3E"/>
    <w:multiLevelType w:val="hybridMultilevel"/>
    <w:tmpl w:val="FF04D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3C65070"/>
    <w:multiLevelType w:val="hybridMultilevel"/>
    <w:tmpl w:val="6718924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1E43250"/>
    <w:multiLevelType w:val="hybridMultilevel"/>
    <w:tmpl w:val="6F50CB8E"/>
    <w:lvl w:ilvl="0" w:tplc="D0E8DA0A">
      <w:start w:val="2"/>
      <w:numFmt w:val="bullet"/>
      <w:lvlText w:val="-"/>
      <w:lvlJc w:val="left"/>
      <w:pPr>
        <w:tabs>
          <w:tab w:val="num" w:pos="1293"/>
        </w:tabs>
        <w:ind w:left="1293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47">
    <w:nsid w:val="669C2B55"/>
    <w:multiLevelType w:val="hybridMultilevel"/>
    <w:tmpl w:val="0D1407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FF4638"/>
    <w:multiLevelType w:val="multilevel"/>
    <w:tmpl w:val="699AD98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46"/>
  </w:num>
  <w:num w:numId="39">
    <w:abstractNumId w:val="48"/>
  </w:num>
  <w:num w:numId="40">
    <w:abstractNumId w:val="41"/>
  </w:num>
  <w:num w:numId="41">
    <w:abstractNumId w:val="39"/>
  </w:num>
  <w:num w:numId="42">
    <w:abstractNumId w:val="40"/>
  </w:num>
  <w:num w:numId="43">
    <w:abstractNumId w:val="38"/>
  </w:num>
  <w:num w:numId="44">
    <w:abstractNumId w:val="43"/>
  </w:num>
  <w:num w:numId="45">
    <w:abstractNumId w:val="42"/>
  </w:num>
  <w:num w:numId="46">
    <w:abstractNumId w:val="45"/>
  </w:num>
  <w:num w:numId="47">
    <w:abstractNumId w:val="44"/>
  </w:num>
  <w:num w:numId="48">
    <w:abstractNumId w:val="37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52D1B"/>
    <w:rsid w:val="000446D4"/>
    <w:rsid w:val="000C528E"/>
    <w:rsid w:val="000C6D02"/>
    <w:rsid w:val="00126DE4"/>
    <w:rsid w:val="001353A3"/>
    <w:rsid w:val="001C5E6E"/>
    <w:rsid w:val="00206BEE"/>
    <w:rsid w:val="00230D5A"/>
    <w:rsid w:val="00252D1B"/>
    <w:rsid w:val="00323E0F"/>
    <w:rsid w:val="003344D1"/>
    <w:rsid w:val="00347AC7"/>
    <w:rsid w:val="00367B67"/>
    <w:rsid w:val="003B54FF"/>
    <w:rsid w:val="003C792B"/>
    <w:rsid w:val="003D4217"/>
    <w:rsid w:val="004D4326"/>
    <w:rsid w:val="004E2BF5"/>
    <w:rsid w:val="00575FA6"/>
    <w:rsid w:val="00583BC9"/>
    <w:rsid w:val="005A5BB6"/>
    <w:rsid w:val="005F4601"/>
    <w:rsid w:val="00604CB2"/>
    <w:rsid w:val="006051C4"/>
    <w:rsid w:val="00622E0F"/>
    <w:rsid w:val="0064438D"/>
    <w:rsid w:val="00645914"/>
    <w:rsid w:val="0065525A"/>
    <w:rsid w:val="0065586B"/>
    <w:rsid w:val="006A1D0C"/>
    <w:rsid w:val="006C73E8"/>
    <w:rsid w:val="006D28B0"/>
    <w:rsid w:val="006E316A"/>
    <w:rsid w:val="00723704"/>
    <w:rsid w:val="00746436"/>
    <w:rsid w:val="00777786"/>
    <w:rsid w:val="007D7C47"/>
    <w:rsid w:val="007E273A"/>
    <w:rsid w:val="00801938"/>
    <w:rsid w:val="008149F7"/>
    <w:rsid w:val="00896C42"/>
    <w:rsid w:val="008A18E4"/>
    <w:rsid w:val="008B46F0"/>
    <w:rsid w:val="00990055"/>
    <w:rsid w:val="0099141D"/>
    <w:rsid w:val="009A41BF"/>
    <w:rsid w:val="009E25D3"/>
    <w:rsid w:val="009F47E5"/>
    <w:rsid w:val="00A247E8"/>
    <w:rsid w:val="00A424FA"/>
    <w:rsid w:val="00A54B3D"/>
    <w:rsid w:val="00A812F6"/>
    <w:rsid w:val="00AA2CE5"/>
    <w:rsid w:val="00AC4FC2"/>
    <w:rsid w:val="00AF3D5A"/>
    <w:rsid w:val="00B05DDF"/>
    <w:rsid w:val="00B12F45"/>
    <w:rsid w:val="00B2281E"/>
    <w:rsid w:val="00B377BD"/>
    <w:rsid w:val="00B75214"/>
    <w:rsid w:val="00B77CF3"/>
    <w:rsid w:val="00BD6F45"/>
    <w:rsid w:val="00BE5FBE"/>
    <w:rsid w:val="00C932E8"/>
    <w:rsid w:val="00D17743"/>
    <w:rsid w:val="00D926DC"/>
    <w:rsid w:val="00E02A36"/>
    <w:rsid w:val="00E13542"/>
    <w:rsid w:val="00E528F0"/>
    <w:rsid w:val="00EB7149"/>
    <w:rsid w:val="00ED7313"/>
    <w:rsid w:val="00F318B7"/>
    <w:rsid w:val="00F67152"/>
    <w:rsid w:val="00FC2B4D"/>
    <w:rsid w:val="00FD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D1B"/>
    <w:pPr>
      <w:keepNext/>
      <w:tabs>
        <w:tab w:val="num" w:pos="0"/>
      </w:tabs>
      <w:spacing w:before="240" w:after="60"/>
      <w:ind w:firstLine="0"/>
      <w:outlineLvl w:val="0"/>
    </w:pPr>
    <w:rPr>
      <w:b/>
      <w:bCs/>
      <w:kern w:val="1"/>
      <w:szCs w:val="28"/>
    </w:rPr>
  </w:style>
  <w:style w:type="paragraph" w:styleId="2">
    <w:name w:val="heading 2"/>
    <w:basedOn w:val="a"/>
    <w:next w:val="a"/>
    <w:link w:val="20"/>
    <w:qFormat/>
    <w:rsid w:val="00252D1B"/>
    <w:pPr>
      <w:keepNext/>
      <w:tabs>
        <w:tab w:val="num" w:pos="0"/>
        <w:tab w:val="left" w:pos="1800"/>
      </w:tabs>
      <w:overflowPunct w:val="0"/>
      <w:autoSpaceDE w:val="0"/>
      <w:spacing w:before="240" w:after="60"/>
      <w:ind w:firstLine="0"/>
      <w:textAlignment w:val="baseline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252D1B"/>
    <w:pPr>
      <w:keepNext/>
      <w:tabs>
        <w:tab w:val="num" w:pos="0"/>
      </w:tabs>
      <w:ind w:firstLine="0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252D1B"/>
    <w:pPr>
      <w:keepNext/>
      <w:tabs>
        <w:tab w:val="num" w:pos="0"/>
      </w:tabs>
      <w:ind w:left="-108" w:right="-108" w:firstLine="0"/>
      <w:jc w:val="center"/>
      <w:outlineLvl w:val="3"/>
    </w:pPr>
    <w:rPr>
      <w:sz w:val="27"/>
      <w:szCs w:val="20"/>
    </w:rPr>
  </w:style>
  <w:style w:type="paragraph" w:styleId="5">
    <w:name w:val="heading 5"/>
    <w:basedOn w:val="a"/>
    <w:next w:val="a"/>
    <w:link w:val="50"/>
    <w:qFormat/>
    <w:rsid w:val="00252D1B"/>
    <w:pPr>
      <w:keepNext/>
      <w:tabs>
        <w:tab w:val="num" w:pos="0"/>
      </w:tabs>
      <w:ind w:left="-108" w:right="-175" w:firstLine="0"/>
      <w:jc w:val="center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252D1B"/>
    <w:pPr>
      <w:keepNext/>
      <w:tabs>
        <w:tab w:val="num" w:pos="0"/>
      </w:tabs>
      <w:ind w:right="-175" w:firstLine="0"/>
      <w:jc w:val="center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252D1B"/>
    <w:pPr>
      <w:keepNext/>
      <w:tabs>
        <w:tab w:val="num" w:pos="0"/>
      </w:tabs>
      <w:ind w:right="-108" w:firstLine="0"/>
      <w:jc w:val="center"/>
      <w:outlineLvl w:val="6"/>
    </w:pPr>
    <w:rPr>
      <w:sz w:val="26"/>
      <w:szCs w:val="20"/>
    </w:rPr>
  </w:style>
  <w:style w:type="paragraph" w:styleId="8">
    <w:name w:val="heading 8"/>
    <w:basedOn w:val="a"/>
    <w:next w:val="a"/>
    <w:link w:val="80"/>
    <w:qFormat/>
    <w:rsid w:val="00252D1B"/>
    <w:pPr>
      <w:tabs>
        <w:tab w:val="num" w:pos="0"/>
      </w:tabs>
      <w:spacing w:before="240" w:after="60"/>
      <w:ind w:firstLine="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52D1B"/>
    <w:pPr>
      <w:tabs>
        <w:tab w:val="num" w:pos="0"/>
      </w:tabs>
      <w:spacing w:before="240" w:after="60"/>
      <w:ind w:firstLine="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D1B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252D1B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52D1B"/>
    <w:rPr>
      <w:rFonts w:ascii="Times New Roman" w:eastAsia="Times New Roman" w:hAnsi="Times New Roman" w:cs="Arial"/>
      <w:b/>
      <w:bCs/>
      <w:sz w:val="28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52D1B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52D1B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52D1B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52D1B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52D1B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252D1B"/>
    <w:rPr>
      <w:rFonts w:ascii="Arial" w:eastAsia="Times New Roman" w:hAnsi="Arial" w:cs="Arial"/>
      <w:lang w:eastAsia="ar-SA"/>
    </w:rPr>
  </w:style>
  <w:style w:type="character" w:customStyle="1" w:styleId="WW8Num2z0">
    <w:name w:val="WW8Num2z0"/>
    <w:rsid w:val="00252D1B"/>
    <w:rPr>
      <w:sz w:val="28"/>
      <w:szCs w:val="28"/>
    </w:rPr>
  </w:style>
  <w:style w:type="character" w:customStyle="1" w:styleId="WW8Num3z0">
    <w:name w:val="WW8Num3z0"/>
    <w:rsid w:val="00252D1B"/>
    <w:rPr>
      <w:rFonts w:ascii="Symbol" w:hAnsi="Symbol"/>
    </w:rPr>
  </w:style>
  <w:style w:type="character" w:customStyle="1" w:styleId="WW8Num3z1">
    <w:name w:val="WW8Num3z1"/>
    <w:rsid w:val="00252D1B"/>
    <w:rPr>
      <w:b/>
    </w:rPr>
  </w:style>
  <w:style w:type="character" w:customStyle="1" w:styleId="WW8Num3z2">
    <w:name w:val="WW8Num3z2"/>
    <w:rsid w:val="00252D1B"/>
    <w:rPr>
      <w:b/>
      <w:i w:val="0"/>
    </w:rPr>
  </w:style>
  <w:style w:type="character" w:customStyle="1" w:styleId="WW8Num4z0">
    <w:name w:val="WW8Num4z0"/>
    <w:rsid w:val="00252D1B"/>
    <w:rPr>
      <w:rFonts w:ascii="Symbol" w:hAnsi="Symbol"/>
      <w:sz w:val="28"/>
      <w:szCs w:val="28"/>
    </w:rPr>
  </w:style>
  <w:style w:type="character" w:customStyle="1" w:styleId="WW8Num5z0">
    <w:name w:val="WW8Num5z0"/>
    <w:rsid w:val="00252D1B"/>
    <w:rPr>
      <w:rFonts w:ascii="Symbol" w:hAnsi="Symbol"/>
    </w:rPr>
  </w:style>
  <w:style w:type="character" w:customStyle="1" w:styleId="WW8Num6z0">
    <w:name w:val="WW8Num6z0"/>
    <w:rsid w:val="00252D1B"/>
    <w:rPr>
      <w:sz w:val="28"/>
      <w:szCs w:val="28"/>
    </w:rPr>
  </w:style>
  <w:style w:type="character" w:customStyle="1" w:styleId="WW8Num7z0">
    <w:name w:val="WW8Num7z0"/>
    <w:rsid w:val="00252D1B"/>
    <w:rPr>
      <w:rFonts w:ascii="Symbol" w:hAnsi="Symbol"/>
    </w:rPr>
  </w:style>
  <w:style w:type="character" w:customStyle="1" w:styleId="WW8Num8z0">
    <w:name w:val="WW8Num8z0"/>
    <w:rsid w:val="00252D1B"/>
    <w:rPr>
      <w:rFonts w:ascii="Symbol" w:hAnsi="Symbol"/>
    </w:rPr>
  </w:style>
  <w:style w:type="character" w:customStyle="1" w:styleId="WW8Num9z0">
    <w:name w:val="WW8Num9z0"/>
    <w:rsid w:val="00252D1B"/>
    <w:rPr>
      <w:rFonts w:ascii="Symbol" w:hAnsi="Symbol"/>
    </w:rPr>
  </w:style>
  <w:style w:type="character" w:customStyle="1" w:styleId="WW8Num10z0">
    <w:name w:val="WW8Num10z0"/>
    <w:rsid w:val="00252D1B"/>
    <w:rPr>
      <w:rFonts w:ascii="Symbol" w:hAnsi="Symbol"/>
    </w:rPr>
  </w:style>
  <w:style w:type="character" w:customStyle="1" w:styleId="WW8Num11z0">
    <w:name w:val="WW8Num11z0"/>
    <w:rsid w:val="00252D1B"/>
    <w:rPr>
      <w:rFonts w:ascii="Courier New" w:hAnsi="Courier New"/>
    </w:rPr>
  </w:style>
  <w:style w:type="character" w:customStyle="1" w:styleId="WW8Num12z0">
    <w:name w:val="WW8Num12z0"/>
    <w:rsid w:val="00252D1B"/>
    <w:rPr>
      <w:rFonts w:ascii="Courier New" w:hAnsi="Courier New"/>
    </w:rPr>
  </w:style>
  <w:style w:type="character" w:customStyle="1" w:styleId="WW8Num12z2">
    <w:name w:val="WW8Num12z2"/>
    <w:rsid w:val="00252D1B"/>
    <w:rPr>
      <w:rFonts w:ascii="Wingdings" w:hAnsi="Wingdings"/>
    </w:rPr>
  </w:style>
  <w:style w:type="character" w:customStyle="1" w:styleId="WW8Num12z4">
    <w:name w:val="WW8Num12z4"/>
    <w:rsid w:val="00252D1B"/>
    <w:rPr>
      <w:rFonts w:ascii="Courier New" w:hAnsi="Courier New" w:cs="Courier New"/>
    </w:rPr>
  </w:style>
  <w:style w:type="character" w:customStyle="1" w:styleId="WW8Num13z0">
    <w:name w:val="WW8Num13z0"/>
    <w:rsid w:val="00252D1B"/>
    <w:rPr>
      <w:rFonts w:ascii="Symbol" w:hAnsi="Symbol"/>
      <w:color w:val="000000"/>
    </w:rPr>
  </w:style>
  <w:style w:type="character" w:customStyle="1" w:styleId="WW8Num14z0">
    <w:name w:val="WW8Num14z0"/>
    <w:rsid w:val="00252D1B"/>
    <w:rPr>
      <w:rFonts w:ascii="Symbol" w:hAnsi="Symbol"/>
    </w:rPr>
  </w:style>
  <w:style w:type="character" w:customStyle="1" w:styleId="WW8Num15z0">
    <w:name w:val="WW8Num15z0"/>
    <w:rsid w:val="00252D1B"/>
    <w:rPr>
      <w:rFonts w:ascii="Symbol" w:hAnsi="Symbol"/>
    </w:rPr>
  </w:style>
  <w:style w:type="character" w:customStyle="1" w:styleId="WW8Num15z1">
    <w:name w:val="WW8Num15z1"/>
    <w:rsid w:val="00252D1B"/>
    <w:rPr>
      <w:rFonts w:ascii="Courier New" w:hAnsi="Courier New" w:cs="Courier New"/>
    </w:rPr>
  </w:style>
  <w:style w:type="character" w:customStyle="1" w:styleId="WW8Num15z2">
    <w:name w:val="WW8Num15z2"/>
    <w:rsid w:val="00252D1B"/>
    <w:rPr>
      <w:rFonts w:ascii="Wingdings" w:hAnsi="Wingdings"/>
    </w:rPr>
  </w:style>
  <w:style w:type="character" w:customStyle="1" w:styleId="WW8Num16z0">
    <w:name w:val="WW8Num16z0"/>
    <w:rsid w:val="00252D1B"/>
    <w:rPr>
      <w:rFonts w:ascii="Symbol" w:hAnsi="Symbol"/>
    </w:rPr>
  </w:style>
  <w:style w:type="character" w:customStyle="1" w:styleId="WW8Num19z0">
    <w:name w:val="WW8Num19z0"/>
    <w:rsid w:val="00252D1B"/>
    <w:rPr>
      <w:rFonts w:ascii="Symbol" w:hAnsi="Symbol"/>
    </w:rPr>
  </w:style>
  <w:style w:type="character" w:customStyle="1" w:styleId="WW8Num22z0">
    <w:name w:val="WW8Num22z0"/>
    <w:rsid w:val="00252D1B"/>
    <w:rPr>
      <w:sz w:val="28"/>
      <w:szCs w:val="28"/>
    </w:rPr>
  </w:style>
  <w:style w:type="character" w:customStyle="1" w:styleId="WW8Num23z0">
    <w:name w:val="WW8Num23z0"/>
    <w:rsid w:val="00252D1B"/>
    <w:rPr>
      <w:sz w:val="28"/>
      <w:szCs w:val="28"/>
    </w:rPr>
  </w:style>
  <w:style w:type="character" w:customStyle="1" w:styleId="WW8Num24z0">
    <w:name w:val="WW8Num24z0"/>
    <w:rsid w:val="00252D1B"/>
    <w:rPr>
      <w:rFonts w:ascii="Symbol" w:hAnsi="Symbol"/>
      <w:color w:val="000000"/>
    </w:rPr>
  </w:style>
  <w:style w:type="character" w:customStyle="1" w:styleId="WW8Num24z1">
    <w:name w:val="WW8Num24z1"/>
    <w:rsid w:val="00252D1B"/>
    <w:rPr>
      <w:rFonts w:ascii="Courier New" w:hAnsi="Courier New" w:cs="Courier New"/>
    </w:rPr>
  </w:style>
  <w:style w:type="character" w:customStyle="1" w:styleId="WW8Num24z2">
    <w:name w:val="WW8Num24z2"/>
    <w:rsid w:val="00252D1B"/>
    <w:rPr>
      <w:rFonts w:ascii="Wingdings" w:hAnsi="Wingdings"/>
    </w:rPr>
  </w:style>
  <w:style w:type="character" w:customStyle="1" w:styleId="WW8Num25z0">
    <w:name w:val="WW8Num25z0"/>
    <w:rsid w:val="00252D1B"/>
    <w:rPr>
      <w:rFonts w:ascii="Symbol" w:hAnsi="Symbol"/>
    </w:rPr>
  </w:style>
  <w:style w:type="character" w:customStyle="1" w:styleId="WW8Num27z0">
    <w:name w:val="WW8Num27z0"/>
    <w:rsid w:val="00252D1B"/>
    <w:rPr>
      <w:rFonts w:ascii="Symbol" w:hAnsi="Symbol"/>
      <w:color w:val="000000"/>
    </w:rPr>
  </w:style>
  <w:style w:type="character" w:customStyle="1" w:styleId="WW8Num28z0">
    <w:name w:val="WW8Num28z0"/>
    <w:rsid w:val="00252D1B"/>
    <w:rPr>
      <w:rFonts w:ascii="Symbol" w:hAnsi="Symbol"/>
      <w:color w:val="000000"/>
    </w:rPr>
  </w:style>
  <w:style w:type="character" w:customStyle="1" w:styleId="WW8Num29z0">
    <w:name w:val="WW8Num29z0"/>
    <w:rsid w:val="00252D1B"/>
    <w:rPr>
      <w:rFonts w:ascii="Symbol" w:hAnsi="Symbol"/>
      <w:color w:val="000000"/>
    </w:rPr>
  </w:style>
  <w:style w:type="character" w:customStyle="1" w:styleId="WW8Num29z1">
    <w:name w:val="WW8Num29z1"/>
    <w:rsid w:val="00252D1B"/>
    <w:rPr>
      <w:rFonts w:ascii="Courier New" w:hAnsi="Courier New" w:cs="Courier New"/>
    </w:rPr>
  </w:style>
  <w:style w:type="character" w:customStyle="1" w:styleId="WW8Num29z2">
    <w:name w:val="WW8Num29z2"/>
    <w:rsid w:val="00252D1B"/>
    <w:rPr>
      <w:rFonts w:ascii="Wingdings" w:hAnsi="Wingdings"/>
    </w:rPr>
  </w:style>
  <w:style w:type="character" w:customStyle="1" w:styleId="WW8Num30z0">
    <w:name w:val="WW8Num30z0"/>
    <w:rsid w:val="00252D1B"/>
    <w:rPr>
      <w:rFonts w:ascii="Symbol" w:hAnsi="Symbol"/>
    </w:rPr>
  </w:style>
  <w:style w:type="character" w:customStyle="1" w:styleId="WW8Num31z0">
    <w:name w:val="WW8Num31z0"/>
    <w:rsid w:val="00252D1B"/>
    <w:rPr>
      <w:rFonts w:ascii="Symbol" w:hAnsi="Symbol"/>
    </w:rPr>
  </w:style>
  <w:style w:type="character" w:customStyle="1" w:styleId="WW8Num32z0">
    <w:name w:val="WW8Num32z0"/>
    <w:rsid w:val="00252D1B"/>
    <w:rPr>
      <w:rFonts w:ascii="Symbol" w:hAnsi="Symbol"/>
    </w:rPr>
  </w:style>
  <w:style w:type="character" w:customStyle="1" w:styleId="WW8Num33z0">
    <w:name w:val="WW8Num33z0"/>
    <w:rsid w:val="00252D1B"/>
    <w:rPr>
      <w:b/>
    </w:rPr>
  </w:style>
  <w:style w:type="character" w:customStyle="1" w:styleId="WW8Num34z0">
    <w:name w:val="WW8Num34z0"/>
    <w:rsid w:val="00252D1B"/>
    <w:rPr>
      <w:b/>
    </w:rPr>
  </w:style>
  <w:style w:type="character" w:customStyle="1" w:styleId="WW8Num35z0">
    <w:name w:val="WW8Num35z0"/>
    <w:rsid w:val="00252D1B"/>
    <w:rPr>
      <w:rFonts w:ascii="Symbol" w:hAnsi="Symbol"/>
    </w:rPr>
  </w:style>
  <w:style w:type="character" w:customStyle="1" w:styleId="WW8Num36z0">
    <w:name w:val="WW8Num36z0"/>
    <w:rsid w:val="00252D1B"/>
    <w:rPr>
      <w:rFonts w:ascii="Symbol" w:hAnsi="Symbol"/>
    </w:rPr>
  </w:style>
  <w:style w:type="character" w:customStyle="1" w:styleId="Absatz-Standardschriftart">
    <w:name w:val="Absatz-Standardschriftart"/>
    <w:rsid w:val="00252D1B"/>
  </w:style>
  <w:style w:type="character" w:customStyle="1" w:styleId="WW-Absatz-Standardschriftart">
    <w:name w:val="WW-Absatz-Standardschriftart"/>
    <w:rsid w:val="00252D1B"/>
  </w:style>
  <w:style w:type="character" w:customStyle="1" w:styleId="WW8Num17z0">
    <w:name w:val="WW8Num17z0"/>
    <w:rsid w:val="00252D1B"/>
    <w:rPr>
      <w:rFonts w:ascii="Symbol" w:hAnsi="Symbol"/>
      <w:color w:val="000000"/>
    </w:rPr>
  </w:style>
  <w:style w:type="character" w:customStyle="1" w:styleId="WW8Num20z0">
    <w:name w:val="WW8Num20z0"/>
    <w:rsid w:val="00252D1B"/>
    <w:rPr>
      <w:rFonts w:ascii="Symbol" w:hAnsi="Symbol"/>
    </w:rPr>
  </w:style>
  <w:style w:type="character" w:customStyle="1" w:styleId="WW8Num25z1">
    <w:name w:val="WW8Num25z1"/>
    <w:rsid w:val="00252D1B"/>
    <w:rPr>
      <w:rFonts w:ascii="Courier New" w:hAnsi="Courier New" w:cs="Courier New"/>
    </w:rPr>
  </w:style>
  <w:style w:type="character" w:customStyle="1" w:styleId="WW8Num25z2">
    <w:name w:val="WW8Num25z2"/>
    <w:rsid w:val="00252D1B"/>
    <w:rPr>
      <w:rFonts w:ascii="Wingdings" w:hAnsi="Wingdings"/>
    </w:rPr>
  </w:style>
  <w:style w:type="character" w:customStyle="1" w:styleId="WW8Num26z0">
    <w:name w:val="WW8Num26z0"/>
    <w:rsid w:val="00252D1B"/>
    <w:rPr>
      <w:rFonts w:ascii="Symbol" w:hAnsi="Symbol"/>
    </w:rPr>
  </w:style>
  <w:style w:type="character" w:customStyle="1" w:styleId="WW8Num30z1">
    <w:name w:val="WW8Num30z1"/>
    <w:rsid w:val="00252D1B"/>
    <w:rPr>
      <w:rFonts w:ascii="Courier New" w:hAnsi="Courier New" w:cs="Courier New"/>
    </w:rPr>
  </w:style>
  <w:style w:type="character" w:customStyle="1" w:styleId="WW8Num30z2">
    <w:name w:val="WW8Num30z2"/>
    <w:rsid w:val="00252D1B"/>
    <w:rPr>
      <w:rFonts w:ascii="Wingdings" w:hAnsi="Wingdings"/>
    </w:rPr>
  </w:style>
  <w:style w:type="character" w:customStyle="1" w:styleId="WW8Num37z0">
    <w:name w:val="WW8Num37z0"/>
    <w:rsid w:val="00252D1B"/>
    <w:rPr>
      <w:rFonts w:ascii="Symbol" w:hAnsi="Symbol"/>
    </w:rPr>
  </w:style>
  <w:style w:type="character" w:customStyle="1" w:styleId="WW-Absatz-Standardschriftart1">
    <w:name w:val="WW-Absatz-Standardschriftart1"/>
    <w:rsid w:val="00252D1B"/>
  </w:style>
  <w:style w:type="character" w:customStyle="1" w:styleId="WW8Num16z1">
    <w:name w:val="WW8Num16z1"/>
    <w:rsid w:val="00252D1B"/>
    <w:rPr>
      <w:rFonts w:ascii="Courier New" w:hAnsi="Courier New" w:cs="Courier New"/>
    </w:rPr>
  </w:style>
  <w:style w:type="character" w:customStyle="1" w:styleId="WW8Num16z2">
    <w:name w:val="WW8Num16z2"/>
    <w:rsid w:val="00252D1B"/>
    <w:rPr>
      <w:rFonts w:ascii="Wingdings" w:hAnsi="Wingdings"/>
    </w:rPr>
  </w:style>
  <w:style w:type="character" w:customStyle="1" w:styleId="WW8Num18z0">
    <w:name w:val="WW8Num18z0"/>
    <w:rsid w:val="00252D1B"/>
    <w:rPr>
      <w:rFonts w:ascii="Symbol" w:hAnsi="Symbol"/>
    </w:rPr>
  </w:style>
  <w:style w:type="character" w:customStyle="1" w:styleId="WW8Num21z0">
    <w:name w:val="WW8Num21z0"/>
    <w:rsid w:val="00252D1B"/>
    <w:rPr>
      <w:rFonts w:ascii="Symbol" w:hAnsi="Symbol"/>
    </w:rPr>
  </w:style>
  <w:style w:type="character" w:customStyle="1" w:styleId="WW8Num27z1">
    <w:name w:val="WW8Num27z1"/>
    <w:rsid w:val="00252D1B"/>
    <w:rPr>
      <w:rFonts w:ascii="Courier New" w:hAnsi="Courier New" w:cs="Courier New"/>
    </w:rPr>
  </w:style>
  <w:style w:type="character" w:customStyle="1" w:styleId="WW8Num27z2">
    <w:name w:val="WW8Num27z2"/>
    <w:rsid w:val="00252D1B"/>
    <w:rPr>
      <w:rFonts w:ascii="Wingdings" w:hAnsi="Wingdings"/>
    </w:rPr>
  </w:style>
  <w:style w:type="character" w:customStyle="1" w:styleId="WW8Num32z1">
    <w:name w:val="WW8Num32z1"/>
    <w:rsid w:val="00252D1B"/>
    <w:rPr>
      <w:rFonts w:ascii="Courier New" w:hAnsi="Courier New" w:cs="Courier New"/>
    </w:rPr>
  </w:style>
  <w:style w:type="character" w:customStyle="1" w:styleId="WW8Num32z2">
    <w:name w:val="WW8Num32z2"/>
    <w:rsid w:val="00252D1B"/>
    <w:rPr>
      <w:rFonts w:ascii="Wingdings" w:hAnsi="Wingdings"/>
    </w:rPr>
  </w:style>
  <w:style w:type="character" w:customStyle="1" w:styleId="WW8Num38z0">
    <w:name w:val="WW8Num38z0"/>
    <w:rsid w:val="00252D1B"/>
    <w:rPr>
      <w:rFonts w:ascii="Symbol" w:hAnsi="Symbol"/>
    </w:rPr>
  </w:style>
  <w:style w:type="character" w:customStyle="1" w:styleId="WW8Num39z0">
    <w:name w:val="WW8Num39z0"/>
    <w:rsid w:val="00252D1B"/>
    <w:rPr>
      <w:rFonts w:ascii="Symbol" w:hAnsi="Symbol"/>
    </w:rPr>
  </w:style>
  <w:style w:type="character" w:customStyle="1" w:styleId="WW8Num40z0">
    <w:name w:val="WW8Num40z0"/>
    <w:rsid w:val="00252D1B"/>
    <w:rPr>
      <w:rFonts w:ascii="Symbol" w:hAnsi="Symbol"/>
    </w:rPr>
  </w:style>
  <w:style w:type="character" w:customStyle="1" w:styleId="WW-Absatz-Standardschriftart11">
    <w:name w:val="WW-Absatz-Standardschriftart11"/>
    <w:rsid w:val="00252D1B"/>
  </w:style>
  <w:style w:type="character" w:customStyle="1" w:styleId="WW8Num14z2">
    <w:name w:val="WW8Num14z2"/>
    <w:rsid w:val="00252D1B"/>
    <w:rPr>
      <w:rFonts w:ascii="Wingdings" w:hAnsi="Wingdings"/>
    </w:rPr>
  </w:style>
  <w:style w:type="character" w:customStyle="1" w:styleId="WW8Num14z4">
    <w:name w:val="WW8Num14z4"/>
    <w:rsid w:val="00252D1B"/>
    <w:rPr>
      <w:rFonts w:ascii="Courier New" w:hAnsi="Courier New" w:cs="Courier New"/>
    </w:rPr>
  </w:style>
  <w:style w:type="character" w:customStyle="1" w:styleId="WW8Num18z1">
    <w:name w:val="WW8Num18z1"/>
    <w:rsid w:val="00252D1B"/>
    <w:rPr>
      <w:rFonts w:ascii="Courier New" w:hAnsi="Courier New" w:cs="Courier New"/>
    </w:rPr>
  </w:style>
  <w:style w:type="character" w:customStyle="1" w:styleId="WW8Num18z2">
    <w:name w:val="WW8Num18z2"/>
    <w:rsid w:val="00252D1B"/>
    <w:rPr>
      <w:rFonts w:ascii="Wingdings" w:hAnsi="Wingdings"/>
    </w:rPr>
  </w:style>
  <w:style w:type="character" w:customStyle="1" w:styleId="WW8Num26z2">
    <w:name w:val="WW8Num26z2"/>
    <w:rsid w:val="00252D1B"/>
    <w:rPr>
      <w:rFonts w:ascii="Wingdings" w:hAnsi="Wingdings"/>
    </w:rPr>
  </w:style>
  <w:style w:type="character" w:customStyle="1" w:styleId="WW8Num26z4">
    <w:name w:val="WW8Num26z4"/>
    <w:rsid w:val="00252D1B"/>
    <w:rPr>
      <w:rFonts w:ascii="Courier New" w:hAnsi="Courier New"/>
    </w:rPr>
  </w:style>
  <w:style w:type="character" w:customStyle="1" w:styleId="WW8Num35z1">
    <w:name w:val="WW8Num35z1"/>
    <w:rsid w:val="00252D1B"/>
    <w:rPr>
      <w:rFonts w:ascii="Courier New" w:hAnsi="Courier New" w:cs="Courier New"/>
    </w:rPr>
  </w:style>
  <w:style w:type="character" w:customStyle="1" w:styleId="WW8Num35z2">
    <w:name w:val="WW8Num35z2"/>
    <w:rsid w:val="00252D1B"/>
    <w:rPr>
      <w:rFonts w:ascii="Wingdings" w:hAnsi="Wingdings"/>
    </w:rPr>
  </w:style>
  <w:style w:type="character" w:customStyle="1" w:styleId="WW8Num40z1">
    <w:name w:val="WW8Num40z1"/>
    <w:rsid w:val="00252D1B"/>
    <w:rPr>
      <w:rFonts w:ascii="Courier New" w:hAnsi="Courier New" w:cs="Courier New"/>
    </w:rPr>
  </w:style>
  <w:style w:type="character" w:customStyle="1" w:styleId="WW8Num40z2">
    <w:name w:val="WW8Num40z2"/>
    <w:rsid w:val="00252D1B"/>
    <w:rPr>
      <w:rFonts w:ascii="Wingdings" w:hAnsi="Wingdings"/>
    </w:rPr>
  </w:style>
  <w:style w:type="character" w:customStyle="1" w:styleId="WW8Num41z0">
    <w:name w:val="WW8Num41z0"/>
    <w:rsid w:val="00252D1B"/>
    <w:rPr>
      <w:rFonts w:ascii="Symbol" w:hAnsi="Symbol"/>
    </w:rPr>
  </w:style>
  <w:style w:type="character" w:customStyle="1" w:styleId="WW8Num42z0">
    <w:name w:val="WW8Num42z0"/>
    <w:rsid w:val="00252D1B"/>
    <w:rPr>
      <w:rFonts w:ascii="Symbol" w:hAnsi="Symbol"/>
    </w:rPr>
  </w:style>
  <w:style w:type="character" w:customStyle="1" w:styleId="WW8Num44z0">
    <w:name w:val="WW8Num44z0"/>
    <w:rsid w:val="00252D1B"/>
    <w:rPr>
      <w:rFonts w:ascii="Symbol" w:hAnsi="Symbol"/>
      <w:b/>
    </w:rPr>
  </w:style>
  <w:style w:type="character" w:customStyle="1" w:styleId="WW8Num45z0">
    <w:name w:val="WW8Num45z0"/>
    <w:rsid w:val="00252D1B"/>
    <w:rPr>
      <w:rFonts w:ascii="Symbol" w:hAnsi="Symbol"/>
    </w:rPr>
  </w:style>
  <w:style w:type="character" w:customStyle="1" w:styleId="WW8Num46z0">
    <w:name w:val="WW8Num46z0"/>
    <w:rsid w:val="00252D1B"/>
    <w:rPr>
      <w:rFonts w:ascii="Symbol" w:hAnsi="Symbol"/>
    </w:rPr>
  </w:style>
  <w:style w:type="character" w:customStyle="1" w:styleId="WW8Num47z0">
    <w:name w:val="WW8Num47z0"/>
    <w:rsid w:val="00252D1B"/>
    <w:rPr>
      <w:rFonts w:ascii="Symbol" w:hAnsi="Symbol"/>
    </w:rPr>
  </w:style>
  <w:style w:type="character" w:customStyle="1" w:styleId="WW8Num48z0">
    <w:name w:val="WW8Num48z0"/>
    <w:rsid w:val="00252D1B"/>
    <w:rPr>
      <w:b/>
    </w:rPr>
  </w:style>
  <w:style w:type="character" w:customStyle="1" w:styleId="WW8Num49z0">
    <w:name w:val="WW8Num49z0"/>
    <w:rsid w:val="00252D1B"/>
    <w:rPr>
      <w:rFonts w:ascii="Symbol" w:hAnsi="Symbol"/>
    </w:rPr>
  </w:style>
  <w:style w:type="character" w:customStyle="1" w:styleId="WW8Num49z2">
    <w:name w:val="WW8Num49z2"/>
    <w:rsid w:val="00252D1B"/>
    <w:rPr>
      <w:rFonts w:ascii="Wingdings" w:hAnsi="Wingdings"/>
    </w:rPr>
  </w:style>
  <w:style w:type="character" w:customStyle="1" w:styleId="WW8Num49z4">
    <w:name w:val="WW8Num49z4"/>
    <w:rsid w:val="00252D1B"/>
    <w:rPr>
      <w:rFonts w:ascii="Courier New" w:hAnsi="Courier New"/>
    </w:rPr>
  </w:style>
  <w:style w:type="character" w:customStyle="1" w:styleId="WW8Num50z0">
    <w:name w:val="WW8Num50z0"/>
    <w:rsid w:val="00252D1B"/>
    <w:rPr>
      <w:rFonts w:ascii="Symbol" w:hAnsi="Symbol"/>
    </w:rPr>
  </w:style>
  <w:style w:type="character" w:customStyle="1" w:styleId="WW-Absatz-Standardschriftart111">
    <w:name w:val="WW-Absatz-Standardschriftart111"/>
    <w:rsid w:val="00252D1B"/>
  </w:style>
  <w:style w:type="character" w:customStyle="1" w:styleId="WW8Num2z1">
    <w:name w:val="WW8Num2z1"/>
    <w:rsid w:val="00252D1B"/>
    <w:rPr>
      <w:b/>
    </w:rPr>
  </w:style>
  <w:style w:type="character" w:customStyle="1" w:styleId="WW8Num2z2">
    <w:name w:val="WW8Num2z2"/>
    <w:rsid w:val="00252D1B"/>
    <w:rPr>
      <w:b/>
      <w:i w:val="0"/>
    </w:rPr>
  </w:style>
  <w:style w:type="character" w:customStyle="1" w:styleId="WW8Num4z1">
    <w:name w:val="WW8Num4z1"/>
    <w:rsid w:val="00252D1B"/>
    <w:rPr>
      <w:b/>
    </w:rPr>
  </w:style>
  <w:style w:type="character" w:customStyle="1" w:styleId="WW8Num4z2">
    <w:name w:val="WW8Num4z2"/>
    <w:rsid w:val="00252D1B"/>
    <w:rPr>
      <w:b/>
      <w:i w:val="0"/>
    </w:rPr>
  </w:style>
  <w:style w:type="character" w:customStyle="1" w:styleId="WW8Num15z4">
    <w:name w:val="WW8Num15z4"/>
    <w:rsid w:val="00252D1B"/>
    <w:rPr>
      <w:rFonts w:ascii="Courier New" w:hAnsi="Courier New" w:cs="Courier New"/>
    </w:rPr>
  </w:style>
  <w:style w:type="character" w:customStyle="1" w:styleId="WW8Num19z1">
    <w:name w:val="WW8Num19z1"/>
    <w:rsid w:val="00252D1B"/>
    <w:rPr>
      <w:rFonts w:ascii="Courier New" w:hAnsi="Courier New" w:cs="Courier New"/>
    </w:rPr>
  </w:style>
  <w:style w:type="character" w:customStyle="1" w:styleId="WW8Num19z2">
    <w:name w:val="WW8Num19z2"/>
    <w:rsid w:val="00252D1B"/>
    <w:rPr>
      <w:rFonts w:ascii="Wingdings" w:hAnsi="Wingdings"/>
    </w:rPr>
  </w:style>
  <w:style w:type="character" w:customStyle="1" w:styleId="WW8Num27z4">
    <w:name w:val="WW8Num27z4"/>
    <w:rsid w:val="00252D1B"/>
    <w:rPr>
      <w:rFonts w:ascii="Courier New" w:hAnsi="Courier New"/>
    </w:rPr>
  </w:style>
  <w:style w:type="character" w:customStyle="1" w:styleId="WW8Num36z1">
    <w:name w:val="WW8Num36z1"/>
    <w:rsid w:val="00252D1B"/>
    <w:rPr>
      <w:rFonts w:ascii="Courier New" w:hAnsi="Courier New" w:cs="Courier New"/>
    </w:rPr>
  </w:style>
  <w:style w:type="character" w:customStyle="1" w:styleId="WW8Num36z2">
    <w:name w:val="WW8Num36z2"/>
    <w:rsid w:val="00252D1B"/>
    <w:rPr>
      <w:rFonts w:ascii="Wingdings" w:hAnsi="Wingdings"/>
    </w:rPr>
  </w:style>
  <w:style w:type="character" w:customStyle="1" w:styleId="WW8Num43z0">
    <w:name w:val="WW8Num43z0"/>
    <w:rsid w:val="00252D1B"/>
    <w:rPr>
      <w:rFonts w:ascii="Symbol" w:hAnsi="Symbol"/>
    </w:rPr>
  </w:style>
  <w:style w:type="character" w:customStyle="1" w:styleId="WW8Num44z1">
    <w:name w:val="WW8Num44z1"/>
    <w:rsid w:val="00252D1B"/>
    <w:rPr>
      <w:rFonts w:ascii="Symbol" w:hAnsi="Symbol" w:cs="Courier New"/>
    </w:rPr>
  </w:style>
  <w:style w:type="character" w:customStyle="1" w:styleId="WW8Num44z2">
    <w:name w:val="WW8Num44z2"/>
    <w:rsid w:val="00252D1B"/>
    <w:rPr>
      <w:rFonts w:ascii="Wingdings" w:hAnsi="Wingdings"/>
    </w:rPr>
  </w:style>
  <w:style w:type="character" w:customStyle="1" w:styleId="WW8Num51z0">
    <w:name w:val="WW8Num51z0"/>
    <w:rsid w:val="00252D1B"/>
    <w:rPr>
      <w:rFonts w:ascii="Symbol" w:hAnsi="Symbol"/>
      <w:sz w:val="28"/>
      <w:szCs w:val="28"/>
    </w:rPr>
  </w:style>
  <w:style w:type="character" w:customStyle="1" w:styleId="WW8Num52z0">
    <w:name w:val="WW8Num52z0"/>
    <w:rsid w:val="00252D1B"/>
    <w:rPr>
      <w:rFonts w:ascii="Symbol" w:hAnsi="Symbol"/>
    </w:rPr>
  </w:style>
  <w:style w:type="character" w:customStyle="1" w:styleId="WW8Num53z0">
    <w:name w:val="WW8Num53z0"/>
    <w:rsid w:val="00252D1B"/>
    <w:rPr>
      <w:rFonts w:ascii="Symbol" w:hAnsi="Symbol"/>
    </w:rPr>
  </w:style>
  <w:style w:type="character" w:customStyle="1" w:styleId="WW8Num54z0">
    <w:name w:val="WW8Num54z0"/>
    <w:rsid w:val="00252D1B"/>
    <w:rPr>
      <w:rFonts w:ascii="Symbol" w:hAnsi="Symbol"/>
    </w:rPr>
  </w:style>
  <w:style w:type="character" w:customStyle="1" w:styleId="WW8Num54z2">
    <w:name w:val="WW8Num54z2"/>
    <w:rsid w:val="00252D1B"/>
    <w:rPr>
      <w:rFonts w:ascii="Wingdings" w:hAnsi="Wingdings"/>
    </w:rPr>
  </w:style>
  <w:style w:type="character" w:customStyle="1" w:styleId="WW8Num54z4">
    <w:name w:val="WW8Num54z4"/>
    <w:rsid w:val="00252D1B"/>
    <w:rPr>
      <w:rFonts w:ascii="Courier New" w:hAnsi="Courier New"/>
    </w:rPr>
  </w:style>
  <w:style w:type="character" w:customStyle="1" w:styleId="WW8Num56z0">
    <w:name w:val="WW8Num56z0"/>
    <w:rsid w:val="00252D1B"/>
    <w:rPr>
      <w:rFonts w:ascii="Wingdings" w:hAnsi="Wingdings"/>
    </w:rPr>
  </w:style>
  <w:style w:type="character" w:customStyle="1" w:styleId="WW-Absatz-Standardschriftart1111">
    <w:name w:val="WW-Absatz-Standardschriftart1111"/>
    <w:rsid w:val="00252D1B"/>
  </w:style>
  <w:style w:type="character" w:customStyle="1" w:styleId="WW8Num5z1">
    <w:name w:val="WW8Num5z1"/>
    <w:rsid w:val="00252D1B"/>
    <w:rPr>
      <w:rFonts w:ascii="Courier New" w:hAnsi="Courier New" w:cs="Courier New"/>
    </w:rPr>
  </w:style>
  <w:style w:type="character" w:customStyle="1" w:styleId="WW8Num5z2">
    <w:name w:val="WW8Num5z2"/>
    <w:rsid w:val="00252D1B"/>
    <w:rPr>
      <w:rFonts w:ascii="Wingdings" w:hAnsi="Wingdings"/>
    </w:rPr>
  </w:style>
  <w:style w:type="character" w:customStyle="1" w:styleId="WW8Num7z1">
    <w:name w:val="WW8Num7z1"/>
    <w:rsid w:val="00252D1B"/>
    <w:rPr>
      <w:rFonts w:ascii="Courier New" w:hAnsi="Courier New" w:cs="Courier New"/>
    </w:rPr>
  </w:style>
  <w:style w:type="character" w:customStyle="1" w:styleId="WW8Num7z2">
    <w:name w:val="WW8Num7z2"/>
    <w:rsid w:val="00252D1B"/>
    <w:rPr>
      <w:rFonts w:ascii="Wingdings" w:hAnsi="Wingdings"/>
    </w:rPr>
  </w:style>
  <w:style w:type="character" w:customStyle="1" w:styleId="WW8Num19z4">
    <w:name w:val="WW8Num19z4"/>
    <w:rsid w:val="00252D1B"/>
    <w:rPr>
      <w:rFonts w:ascii="Courier New" w:hAnsi="Courier New" w:cs="Courier New"/>
    </w:rPr>
  </w:style>
  <w:style w:type="character" w:customStyle="1" w:styleId="WW8Num23z1">
    <w:name w:val="WW8Num23z1"/>
    <w:rsid w:val="00252D1B"/>
    <w:rPr>
      <w:b/>
    </w:rPr>
  </w:style>
  <w:style w:type="character" w:customStyle="1" w:styleId="WW8Num23z2">
    <w:name w:val="WW8Num23z2"/>
    <w:rsid w:val="00252D1B"/>
    <w:rPr>
      <w:b/>
      <w:i w:val="0"/>
    </w:rPr>
  </w:style>
  <w:style w:type="character" w:customStyle="1" w:styleId="WW8Num31z1">
    <w:name w:val="WW8Num31z1"/>
    <w:rsid w:val="00252D1B"/>
    <w:rPr>
      <w:rFonts w:ascii="Courier New" w:hAnsi="Courier New" w:cs="Courier New"/>
    </w:rPr>
  </w:style>
  <w:style w:type="character" w:customStyle="1" w:styleId="WW8Num31z2">
    <w:name w:val="WW8Num31z2"/>
    <w:rsid w:val="00252D1B"/>
    <w:rPr>
      <w:rFonts w:ascii="Wingdings" w:hAnsi="Wingdings"/>
    </w:rPr>
  </w:style>
  <w:style w:type="character" w:customStyle="1" w:styleId="WW8Num34z2">
    <w:name w:val="WW8Num34z2"/>
    <w:rsid w:val="00252D1B"/>
    <w:rPr>
      <w:rFonts w:ascii="Wingdings" w:hAnsi="Wingdings"/>
    </w:rPr>
  </w:style>
  <w:style w:type="character" w:customStyle="1" w:styleId="WW8Num34z4">
    <w:name w:val="WW8Num34z4"/>
    <w:rsid w:val="00252D1B"/>
    <w:rPr>
      <w:rFonts w:ascii="Courier New" w:hAnsi="Courier New"/>
    </w:rPr>
  </w:style>
  <w:style w:type="character" w:customStyle="1" w:styleId="WW8Num45z1">
    <w:name w:val="WW8Num45z1"/>
    <w:rsid w:val="00252D1B"/>
    <w:rPr>
      <w:rFonts w:ascii="Courier New" w:hAnsi="Courier New" w:cs="Courier New"/>
    </w:rPr>
  </w:style>
  <w:style w:type="character" w:customStyle="1" w:styleId="WW8Num45z2">
    <w:name w:val="WW8Num45z2"/>
    <w:rsid w:val="00252D1B"/>
    <w:rPr>
      <w:rFonts w:ascii="Wingdings" w:hAnsi="Wingdings"/>
    </w:rPr>
  </w:style>
  <w:style w:type="character" w:customStyle="1" w:styleId="WW8Num52z1">
    <w:name w:val="WW8Num52z1"/>
    <w:rsid w:val="00252D1B"/>
    <w:rPr>
      <w:rFonts w:ascii="Courier New" w:hAnsi="Courier New" w:cs="Courier New"/>
    </w:rPr>
  </w:style>
  <w:style w:type="character" w:customStyle="1" w:styleId="WW8Num52z2">
    <w:name w:val="WW8Num52z2"/>
    <w:rsid w:val="00252D1B"/>
    <w:rPr>
      <w:rFonts w:ascii="Wingdings" w:hAnsi="Wingdings"/>
    </w:rPr>
  </w:style>
  <w:style w:type="character" w:customStyle="1" w:styleId="WW8Num52z3">
    <w:name w:val="WW8Num52z3"/>
    <w:rsid w:val="00252D1B"/>
    <w:rPr>
      <w:rFonts w:ascii="Symbol" w:hAnsi="Symbol"/>
    </w:rPr>
  </w:style>
  <w:style w:type="character" w:customStyle="1" w:styleId="WW8Num54z1">
    <w:name w:val="WW8Num54z1"/>
    <w:rsid w:val="00252D1B"/>
    <w:rPr>
      <w:rFonts w:ascii="Symbol" w:hAnsi="Symbol" w:cs="Courier New"/>
    </w:rPr>
  </w:style>
  <w:style w:type="character" w:customStyle="1" w:styleId="WW8Num55z0">
    <w:name w:val="WW8Num55z0"/>
    <w:rsid w:val="00252D1B"/>
    <w:rPr>
      <w:rFonts w:ascii="Symbol" w:hAnsi="Symbol"/>
    </w:rPr>
  </w:style>
  <w:style w:type="character" w:customStyle="1" w:styleId="WW8Num57z0">
    <w:name w:val="WW8Num57z0"/>
    <w:rsid w:val="00252D1B"/>
    <w:rPr>
      <w:rFonts w:ascii="Symbol" w:hAnsi="Symbol"/>
    </w:rPr>
  </w:style>
  <w:style w:type="character" w:customStyle="1" w:styleId="WW8Num58z1">
    <w:name w:val="WW8Num58z1"/>
    <w:rsid w:val="00252D1B"/>
    <w:rPr>
      <w:rFonts w:ascii="Courier New" w:hAnsi="Courier New" w:cs="Courier New"/>
    </w:rPr>
  </w:style>
  <w:style w:type="character" w:customStyle="1" w:styleId="WW8Num61z0">
    <w:name w:val="WW8Num61z0"/>
    <w:rsid w:val="00252D1B"/>
    <w:rPr>
      <w:rFonts w:ascii="Symbol" w:hAnsi="Symbol"/>
    </w:rPr>
  </w:style>
  <w:style w:type="character" w:customStyle="1" w:styleId="WW8Num62z0">
    <w:name w:val="WW8Num62z0"/>
    <w:rsid w:val="00252D1B"/>
    <w:rPr>
      <w:sz w:val="28"/>
      <w:szCs w:val="28"/>
    </w:rPr>
  </w:style>
  <w:style w:type="character" w:customStyle="1" w:styleId="WW8Num63z0">
    <w:name w:val="WW8Num63z0"/>
    <w:rsid w:val="00252D1B"/>
    <w:rPr>
      <w:rFonts w:ascii="Symbol" w:hAnsi="Symbol"/>
    </w:rPr>
  </w:style>
  <w:style w:type="character" w:customStyle="1" w:styleId="WW8Num64z0">
    <w:name w:val="WW8Num64z0"/>
    <w:rsid w:val="00252D1B"/>
    <w:rPr>
      <w:rFonts w:ascii="Symbol" w:hAnsi="Symbol"/>
    </w:rPr>
  </w:style>
  <w:style w:type="character" w:customStyle="1" w:styleId="WW8Num65z0">
    <w:name w:val="WW8Num65z0"/>
    <w:rsid w:val="00252D1B"/>
    <w:rPr>
      <w:rFonts w:ascii="Symbol" w:hAnsi="Symbol"/>
    </w:rPr>
  </w:style>
  <w:style w:type="character" w:customStyle="1" w:styleId="WW8Num66z0">
    <w:name w:val="WW8Num66z0"/>
    <w:rsid w:val="00252D1B"/>
    <w:rPr>
      <w:rFonts w:ascii="Symbol" w:hAnsi="Symbol"/>
      <w:sz w:val="28"/>
      <w:szCs w:val="28"/>
    </w:rPr>
  </w:style>
  <w:style w:type="character" w:customStyle="1" w:styleId="WW8Num67z0">
    <w:name w:val="WW8Num67z0"/>
    <w:rsid w:val="00252D1B"/>
    <w:rPr>
      <w:rFonts w:ascii="Symbol" w:hAnsi="Symbol"/>
      <w:sz w:val="28"/>
      <w:szCs w:val="28"/>
    </w:rPr>
  </w:style>
  <w:style w:type="character" w:customStyle="1" w:styleId="WW8Num68z0">
    <w:name w:val="WW8Num68z0"/>
    <w:rsid w:val="00252D1B"/>
    <w:rPr>
      <w:rFonts w:ascii="Symbol" w:hAnsi="Symbol"/>
      <w:sz w:val="28"/>
      <w:szCs w:val="28"/>
    </w:rPr>
  </w:style>
  <w:style w:type="character" w:customStyle="1" w:styleId="WW8Num69z0">
    <w:name w:val="WW8Num69z0"/>
    <w:rsid w:val="00252D1B"/>
    <w:rPr>
      <w:rFonts w:ascii="Symbol" w:hAnsi="Symbol"/>
    </w:rPr>
  </w:style>
  <w:style w:type="character" w:customStyle="1" w:styleId="WW8Num70z0">
    <w:name w:val="WW8Num70z0"/>
    <w:rsid w:val="00252D1B"/>
    <w:rPr>
      <w:rFonts w:ascii="Symbol" w:hAnsi="Symbol"/>
      <w:b/>
    </w:rPr>
  </w:style>
  <w:style w:type="character" w:customStyle="1" w:styleId="WW8Num70z2">
    <w:name w:val="WW8Num70z2"/>
    <w:rsid w:val="00252D1B"/>
    <w:rPr>
      <w:rFonts w:ascii="Wingdings" w:hAnsi="Wingdings"/>
    </w:rPr>
  </w:style>
  <w:style w:type="character" w:customStyle="1" w:styleId="WW8Num70z4">
    <w:name w:val="WW8Num70z4"/>
    <w:rsid w:val="00252D1B"/>
    <w:rPr>
      <w:rFonts w:ascii="Courier New" w:hAnsi="Courier New"/>
    </w:rPr>
  </w:style>
  <w:style w:type="character" w:customStyle="1" w:styleId="WW-Absatz-Standardschriftart11111">
    <w:name w:val="WW-Absatz-Standardschriftart11111"/>
    <w:rsid w:val="00252D1B"/>
  </w:style>
  <w:style w:type="character" w:customStyle="1" w:styleId="11">
    <w:name w:val="Основной шрифт абзаца1"/>
    <w:rsid w:val="00252D1B"/>
  </w:style>
  <w:style w:type="character" w:customStyle="1" w:styleId="a3">
    <w:name w:val="Символ сноски"/>
    <w:rsid w:val="00252D1B"/>
    <w:rPr>
      <w:vertAlign w:val="superscript"/>
    </w:rPr>
  </w:style>
  <w:style w:type="character" w:styleId="a4">
    <w:name w:val="page number"/>
    <w:basedOn w:val="11"/>
    <w:semiHidden/>
    <w:rsid w:val="00252D1B"/>
  </w:style>
  <w:style w:type="character" w:customStyle="1" w:styleId="a5">
    <w:name w:val="Символ нумерации"/>
    <w:rsid w:val="00252D1B"/>
  </w:style>
  <w:style w:type="character" w:customStyle="1" w:styleId="a6">
    <w:name w:val="Маркеры списка"/>
    <w:rsid w:val="00252D1B"/>
    <w:rPr>
      <w:rFonts w:ascii="StarSymbol" w:eastAsia="StarSymbol" w:hAnsi="StarSymbol" w:cs="StarSymbol"/>
      <w:sz w:val="18"/>
      <w:szCs w:val="18"/>
    </w:rPr>
  </w:style>
  <w:style w:type="character" w:styleId="a7">
    <w:name w:val="Hyperlink"/>
    <w:semiHidden/>
    <w:rsid w:val="00252D1B"/>
    <w:rPr>
      <w:color w:val="0000FF"/>
      <w:u w:val="single"/>
    </w:rPr>
  </w:style>
  <w:style w:type="character" w:styleId="a8">
    <w:name w:val="FollowedHyperlink"/>
    <w:semiHidden/>
    <w:rsid w:val="00252D1B"/>
    <w:rPr>
      <w:color w:val="800080"/>
      <w:u w:val="single"/>
    </w:rPr>
  </w:style>
  <w:style w:type="character" w:customStyle="1" w:styleId="a9">
    <w:name w:val="Символы концевой сноски"/>
    <w:rsid w:val="00252D1B"/>
    <w:rPr>
      <w:vertAlign w:val="superscript"/>
    </w:rPr>
  </w:style>
  <w:style w:type="character" w:styleId="aa">
    <w:name w:val="footnote reference"/>
    <w:semiHidden/>
    <w:rsid w:val="00252D1B"/>
    <w:rPr>
      <w:vertAlign w:val="superscript"/>
    </w:rPr>
  </w:style>
  <w:style w:type="character" w:styleId="ab">
    <w:name w:val="endnote reference"/>
    <w:semiHidden/>
    <w:rsid w:val="00252D1B"/>
    <w:rPr>
      <w:vertAlign w:val="superscript"/>
    </w:rPr>
  </w:style>
  <w:style w:type="character" w:styleId="ac">
    <w:name w:val="Emphasis"/>
    <w:qFormat/>
    <w:rsid w:val="00252D1B"/>
    <w:rPr>
      <w:i/>
      <w:iCs/>
    </w:rPr>
  </w:style>
  <w:style w:type="character" w:customStyle="1" w:styleId="WW-Absatz-Standardschriftart111111">
    <w:name w:val="WW-Absatz-Standardschriftart111111"/>
    <w:rsid w:val="00252D1B"/>
  </w:style>
  <w:style w:type="character" w:customStyle="1" w:styleId="WW-Absatz-Standardschriftart1111111">
    <w:name w:val="WW-Absatz-Standardschriftart1111111"/>
    <w:rsid w:val="00252D1B"/>
  </w:style>
  <w:style w:type="character" w:customStyle="1" w:styleId="WW8Num35z4">
    <w:name w:val="WW8Num35z4"/>
    <w:rsid w:val="00252D1B"/>
    <w:rPr>
      <w:rFonts w:ascii="Courier New" w:hAnsi="Courier New"/>
    </w:rPr>
  </w:style>
  <w:style w:type="character" w:customStyle="1" w:styleId="WW8Num49z1">
    <w:name w:val="WW8Num49z1"/>
    <w:rsid w:val="00252D1B"/>
    <w:rPr>
      <w:rFonts w:ascii="Courier New" w:hAnsi="Courier New" w:cs="Courier New"/>
    </w:rPr>
  </w:style>
  <w:style w:type="character" w:customStyle="1" w:styleId="WW8Num56z1">
    <w:name w:val="WW8Num56z1"/>
    <w:rsid w:val="00252D1B"/>
    <w:rPr>
      <w:rFonts w:ascii="Courier New" w:hAnsi="Courier New" w:cs="Courier New"/>
    </w:rPr>
  </w:style>
  <w:style w:type="character" w:customStyle="1" w:styleId="WW8Num56z2">
    <w:name w:val="WW8Num56z2"/>
    <w:rsid w:val="00252D1B"/>
    <w:rPr>
      <w:rFonts w:ascii="Wingdings" w:hAnsi="Wingdings"/>
    </w:rPr>
  </w:style>
  <w:style w:type="character" w:customStyle="1" w:styleId="WW8Num56z3">
    <w:name w:val="WW8Num56z3"/>
    <w:rsid w:val="00252D1B"/>
    <w:rPr>
      <w:rFonts w:ascii="Symbol" w:hAnsi="Symbol"/>
    </w:rPr>
  </w:style>
  <w:style w:type="character" w:customStyle="1" w:styleId="WW8Num58z0">
    <w:name w:val="WW8Num58z0"/>
    <w:rsid w:val="00252D1B"/>
    <w:rPr>
      <w:rFonts w:ascii="Symbol" w:hAnsi="Symbol"/>
    </w:rPr>
  </w:style>
  <w:style w:type="character" w:customStyle="1" w:styleId="WW8Num58z2">
    <w:name w:val="WW8Num58z2"/>
    <w:rsid w:val="00252D1B"/>
    <w:rPr>
      <w:rFonts w:ascii="Wingdings" w:hAnsi="Wingdings"/>
    </w:rPr>
  </w:style>
  <w:style w:type="character" w:customStyle="1" w:styleId="WW8Num59z0">
    <w:name w:val="WW8Num59z0"/>
    <w:rsid w:val="00252D1B"/>
    <w:rPr>
      <w:rFonts w:ascii="Symbol" w:hAnsi="Symbol"/>
    </w:rPr>
  </w:style>
  <w:style w:type="character" w:customStyle="1" w:styleId="WW8Num60z0">
    <w:name w:val="WW8Num60z0"/>
    <w:rsid w:val="00252D1B"/>
    <w:rPr>
      <w:rFonts w:ascii="StarSymbol" w:hAnsi="StarSymbol"/>
    </w:rPr>
  </w:style>
  <w:style w:type="character" w:customStyle="1" w:styleId="WW8Num63z1">
    <w:name w:val="WW8Num63z1"/>
    <w:rsid w:val="00252D1B"/>
    <w:rPr>
      <w:rFonts w:ascii="Courier New" w:hAnsi="Courier New"/>
    </w:rPr>
  </w:style>
  <w:style w:type="character" w:customStyle="1" w:styleId="21">
    <w:name w:val="Основной шрифт абзаца2"/>
    <w:rsid w:val="00252D1B"/>
  </w:style>
  <w:style w:type="character" w:customStyle="1" w:styleId="WW-Absatz-Standardschriftart11111111">
    <w:name w:val="WW-Absatz-Standardschriftart11111111"/>
    <w:rsid w:val="00252D1B"/>
  </w:style>
  <w:style w:type="character" w:customStyle="1" w:styleId="WW-Absatz-Standardschriftart111111111">
    <w:name w:val="WW-Absatz-Standardschriftart111111111"/>
    <w:rsid w:val="00252D1B"/>
  </w:style>
  <w:style w:type="character" w:customStyle="1" w:styleId="WW-Absatz-Standardschriftart1111111111">
    <w:name w:val="WW-Absatz-Standardschriftart1111111111"/>
    <w:rsid w:val="00252D1B"/>
  </w:style>
  <w:style w:type="character" w:customStyle="1" w:styleId="WW8Num50z1">
    <w:name w:val="WW8Num50z1"/>
    <w:rsid w:val="00252D1B"/>
    <w:rPr>
      <w:b/>
    </w:rPr>
  </w:style>
  <w:style w:type="character" w:customStyle="1" w:styleId="WW8Num50z2">
    <w:name w:val="WW8Num50z2"/>
    <w:rsid w:val="00252D1B"/>
    <w:rPr>
      <w:b/>
      <w:i w:val="0"/>
    </w:rPr>
  </w:style>
  <w:style w:type="character" w:customStyle="1" w:styleId="WW8Num57z1">
    <w:name w:val="WW8Num57z1"/>
    <w:rsid w:val="00252D1B"/>
    <w:rPr>
      <w:rFonts w:ascii="Courier New" w:hAnsi="Courier New" w:cs="Courier New"/>
    </w:rPr>
  </w:style>
  <w:style w:type="character" w:customStyle="1" w:styleId="WW8Num57z2">
    <w:name w:val="WW8Num57z2"/>
    <w:rsid w:val="00252D1B"/>
    <w:rPr>
      <w:rFonts w:ascii="Wingdings" w:hAnsi="Wingdings"/>
    </w:rPr>
  </w:style>
  <w:style w:type="character" w:customStyle="1" w:styleId="WW8Num57z3">
    <w:name w:val="WW8Num57z3"/>
    <w:rsid w:val="00252D1B"/>
    <w:rPr>
      <w:rFonts w:ascii="Symbol" w:hAnsi="Symbol"/>
    </w:rPr>
  </w:style>
  <w:style w:type="character" w:customStyle="1" w:styleId="WW8Num59z1">
    <w:name w:val="WW8Num59z1"/>
    <w:rsid w:val="00252D1B"/>
    <w:rPr>
      <w:rFonts w:ascii="Courier New" w:hAnsi="Courier New" w:cs="Courier New"/>
    </w:rPr>
  </w:style>
  <w:style w:type="character" w:customStyle="1" w:styleId="WW8Num59z2">
    <w:name w:val="WW8Num59z2"/>
    <w:rsid w:val="00252D1B"/>
    <w:rPr>
      <w:rFonts w:ascii="Wingdings" w:hAnsi="Wingdings"/>
    </w:rPr>
  </w:style>
  <w:style w:type="character" w:customStyle="1" w:styleId="WW8Num64z1">
    <w:name w:val="WW8Num64z1"/>
    <w:rsid w:val="00252D1B"/>
    <w:rPr>
      <w:rFonts w:ascii="Courier New" w:hAnsi="Courier New"/>
    </w:rPr>
  </w:style>
  <w:style w:type="character" w:customStyle="1" w:styleId="WW-Absatz-Standardschriftart11111111111">
    <w:name w:val="WW-Absatz-Standardschriftart11111111111"/>
    <w:rsid w:val="00252D1B"/>
  </w:style>
  <w:style w:type="character" w:customStyle="1" w:styleId="WW-Absatz-Standardschriftart111111111111">
    <w:name w:val="WW-Absatz-Standardschriftart111111111111"/>
    <w:rsid w:val="00252D1B"/>
  </w:style>
  <w:style w:type="character" w:customStyle="1" w:styleId="WW-Absatz-Standardschriftart1111111111111">
    <w:name w:val="WW-Absatz-Standardschriftart1111111111111"/>
    <w:rsid w:val="00252D1B"/>
  </w:style>
  <w:style w:type="character" w:customStyle="1" w:styleId="WW-Absatz-Standardschriftart11111111111111">
    <w:name w:val="WW-Absatz-Standardschriftart11111111111111"/>
    <w:rsid w:val="00252D1B"/>
  </w:style>
  <w:style w:type="character" w:customStyle="1" w:styleId="WW-Absatz-Standardschriftart111111111111111">
    <w:name w:val="WW-Absatz-Standardschriftart111111111111111"/>
    <w:rsid w:val="00252D1B"/>
  </w:style>
  <w:style w:type="character" w:customStyle="1" w:styleId="WW8Num6z1">
    <w:name w:val="WW8Num6z1"/>
    <w:rsid w:val="00252D1B"/>
    <w:rPr>
      <w:b/>
    </w:rPr>
  </w:style>
  <w:style w:type="character" w:customStyle="1" w:styleId="WW8Num6z2">
    <w:name w:val="WW8Num6z2"/>
    <w:rsid w:val="00252D1B"/>
    <w:rPr>
      <w:b/>
      <w:i w:val="0"/>
    </w:rPr>
  </w:style>
  <w:style w:type="character" w:customStyle="1" w:styleId="WW8Num8z1">
    <w:name w:val="WW8Num8z1"/>
    <w:rsid w:val="00252D1B"/>
    <w:rPr>
      <w:rFonts w:ascii="Courier New" w:hAnsi="Courier New" w:cs="Courier New"/>
    </w:rPr>
  </w:style>
  <w:style w:type="character" w:customStyle="1" w:styleId="WW8Num8z2">
    <w:name w:val="WW8Num8z2"/>
    <w:rsid w:val="00252D1B"/>
    <w:rPr>
      <w:rFonts w:ascii="Wingdings" w:hAnsi="Wingdings"/>
    </w:rPr>
  </w:style>
  <w:style w:type="character" w:customStyle="1" w:styleId="WW8Num11z1">
    <w:name w:val="WW8Num11z1"/>
    <w:rsid w:val="00252D1B"/>
    <w:rPr>
      <w:rFonts w:ascii="Courier New" w:hAnsi="Courier New" w:cs="Courier New"/>
    </w:rPr>
  </w:style>
  <w:style w:type="character" w:customStyle="1" w:styleId="WW8Num11z2">
    <w:name w:val="WW8Num11z2"/>
    <w:rsid w:val="00252D1B"/>
    <w:rPr>
      <w:rFonts w:ascii="Wingdings" w:hAnsi="Wingdings"/>
    </w:rPr>
  </w:style>
  <w:style w:type="character" w:customStyle="1" w:styleId="WW8Num11z3">
    <w:name w:val="WW8Num11z3"/>
    <w:rsid w:val="00252D1B"/>
    <w:rPr>
      <w:rFonts w:ascii="Symbol" w:hAnsi="Symbol"/>
    </w:rPr>
  </w:style>
  <w:style w:type="character" w:customStyle="1" w:styleId="WW8Num17z1">
    <w:name w:val="WW8Num17z1"/>
    <w:rsid w:val="00252D1B"/>
    <w:rPr>
      <w:rFonts w:ascii="Courier New" w:hAnsi="Courier New" w:cs="Courier New"/>
    </w:rPr>
  </w:style>
  <w:style w:type="character" w:customStyle="1" w:styleId="WW8Num17z2">
    <w:name w:val="WW8Num17z2"/>
    <w:rsid w:val="00252D1B"/>
    <w:rPr>
      <w:rFonts w:ascii="Wingdings" w:hAnsi="Wingdings"/>
    </w:rPr>
  </w:style>
  <w:style w:type="character" w:customStyle="1" w:styleId="WW8Num17z3">
    <w:name w:val="WW8Num17z3"/>
    <w:rsid w:val="00252D1B"/>
    <w:rPr>
      <w:rFonts w:ascii="Symbol" w:hAnsi="Symbol"/>
    </w:rPr>
  </w:style>
  <w:style w:type="character" w:customStyle="1" w:styleId="WW8Num18z4">
    <w:name w:val="WW8Num18z4"/>
    <w:rsid w:val="00252D1B"/>
    <w:rPr>
      <w:rFonts w:ascii="Courier New" w:hAnsi="Courier New" w:cs="Courier New"/>
    </w:rPr>
  </w:style>
  <w:style w:type="character" w:customStyle="1" w:styleId="WW8Num22z1">
    <w:name w:val="WW8Num22z1"/>
    <w:rsid w:val="00252D1B"/>
    <w:rPr>
      <w:b/>
    </w:rPr>
  </w:style>
  <w:style w:type="character" w:customStyle="1" w:styleId="WW8Num22z2">
    <w:name w:val="WW8Num22z2"/>
    <w:rsid w:val="00252D1B"/>
    <w:rPr>
      <w:b/>
      <w:i w:val="0"/>
    </w:rPr>
  </w:style>
  <w:style w:type="character" w:customStyle="1" w:styleId="WW8Num26z1">
    <w:name w:val="WW8Num26z1"/>
    <w:rsid w:val="00252D1B"/>
    <w:rPr>
      <w:rFonts w:ascii="Courier New" w:hAnsi="Courier New" w:cs="Courier New"/>
    </w:rPr>
  </w:style>
  <w:style w:type="character" w:customStyle="1" w:styleId="WW8Num29z3">
    <w:name w:val="WW8Num29z3"/>
    <w:rsid w:val="00252D1B"/>
    <w:rPr>
      <w:rFonts w:ascii="Symbol" w:hAnsi="Symbol"/>
    </w:rPr>
  </w:style>
  <w:style w:type="character" w:customStyle="1" w:styleId="WW8Num33z1">
    <w:name w:val="WW8Num33z1"/>
    <w:rsid w:val="00252D1B"/>
    <w:rPr>
      <w:b/>
      <w:sz w:val="28"/>
    </w:rPr>
  </w:style>
  <w:style w:type="character" w:customStyle="1" w:styleId="WW8Num33z2">
    <w:name w:val="WW8Num33z2"/>
    <w:rsid w:val="00252D1B"/>
    <w:rPr>
      <w:b/>
      <w:i w:val="0"/>
    </w:rPr>
  </w:style>
  <w:style w:type="character" w:customStyle="1" w:styleId="WW8Num36z4">
    <w:name w:val="WW8Num36z4"/>
    <w:rsid w:val="00252D1B"/>
    <w:rPr>
      <w:rFonts w:ascii="Courier New" w:hAnsi="Courier New"/>
    </w:rPr>
  </w:style>
  <w:style w:type="character" w:customStyle="1" w:styleId="WW8Num37z1">
    <w:name w:val="WW8Num37z1"/>
    <w:rsid w:val="00252D1B"/>
    <w:rPr>
      <w:rFonts w:ascii="Courier New" w:hAnsi="Courier New" w:cs="Courier New"/>
    </w:rPr>
  </w:style>
  <w:style w:type="character" w:customStyle="1" w:styleId="WW8Num37z2">
    <w:name w:val="WW8Num37z2"/>
    <w:rsid w:val="00252D1B"/>
    <w:rPr>
      <w:rFonts w:ascii="Wingdings" w:hAnsi="Wingdings"/>
    </w:rPr>
  </w:style>
  <w:style w:type="character" w:customStyle="1" w:styleId="WW8Num38z1">
    <w:name w:val="WW8Num38z1"/>
    <w:rsid w:val="00252D1B"/>
    <w:rPr>
      <w:rFonts w:ascii="Courier New" w:hAnsi="Courier New" w:cs="Courier New"/>
    </w:rPr>
  </w:style>
  <w:style w:type="character" w:customStyle="1" w:styleId="WW8Num38z2">
    <w:name w:val="WW8Num38z2"/>
    <w:rsid w:val="00252D1B"/>
    <w:rPr>
      <w:rFonts w:ascii="Wingdings" w:hAnsi="Wingdings"/>
    </w:rPr>
  </w:style>
  <w:style w:type="character" w:customStyle="1" w:styleId="WW8Num47z1">
    <w:name w:val="WW8Num47z1"/>
    <w:rsid w:val="00252D1B"/>
    <w:rPr>
      <w:rFonts w:ascii="Courier New" w:hAnsi="Courier New" w:cs="Courier New"/>
    </w:rPr>
  </w:style>
  <w:style w:type="character" w:customStyle="1" w:styleId="WW8Num47z2">
    <w:name w:val="WW8Num47z2"/>
    <w:rsid w:val="00252D1B"/>
    <w:rPr>
      <w:rFonts w:ascii="Wingdings" w:hAnsi="Wingdings"/>
    </w:rPr>
  </w:style>
  <w:style w:type="character" w:customStyle="1" w:styleId="WW8Num51z1">
    <w:name w:val="WW8Num51z1"/>
    <w:rsid w:val="00252D1B"/>
    <w:rPr>
      <w:b/>
    </w:rPr>
  </w:style>
  <w:style w:type="character" w:customStyle="1" w:styleId="WW8Num51z2">
    <w:name w:val="WW8Num51z2"/>
    <w:rsid w:val="00252D1B"/>
    <w:rPr>
      <w:b/>
      <w:i w:val="0"/>
    </w:rPr>
  </w:style>
  <w:style w:type="character" w:customStyle="1" w:styleId="WW8Num60z1">
    <w:name w:val="WW8Num60z1"/>
    <w:rsid w:val="00252D1B"/>
    <w:rPr>
      <w:rFonts w:ascii="Courier New" w:hAnsi="Courier New"/>
    </w:rPr>
  </w:style>
  <w:style w:type="character" w:customStyle="1" w:styleId="WW8Num60z2">
    <w:name w:val="WW8Num60z2"/>
    <w:rsid w:val="00252D1B"/>
    <w:rPr>
      <w:rFonts w:ascii="Wingdings" w:hAnsi="Wingdings"/>
    </w:rPr>
  </w:style>
  <w:style w:type="character" w:customStyle="1" w:styleId="WW8Num60z3">
    <w:name w:val="WW8Num60z3"/>
    <w:rsid w:val="00252D1B"/>
    <w:rPr>
      <w:rFonts w:ascii="Symbol" w:hAnsi="Symbol"/>
    </w:rPr>
  </w:style>
  <w:style w:type="character" w:customStyle="1" w:styleId="WW8Num61z1">
    <w:name w:val="WW8Num61z1"/>
    <w:rsid w:val="00252D1B"/>
    <w:rPr>
      <w:rFonts w:ascii="Courier New" w:hAnsi="Courier New" w:cs="Courier New"/>
    </w:rPr>
  </w:style>
  <w:style w:type="character" w:customStyle="1" w:styleId="WW8Num61z2">
    <w:name w:val="WW8Num61z2"/>
    <w:rsid w:val="00252D1B"/>
    <w:rPr>
      <w:rFonts w:ascii="Wingdings" w:hAnsi="Wingdings"/>
    </w:rPr>
  </w:style>
  <w:style w:type="character" w:customStyle="1" w:styleId="WW8Num62z1">
    <w:name w:val="WW8Num62z1"/>
    <w:rsid w:val="00252D1B"/>
    <w:rPr>
      <w:rFonts w:ascii="Symbol" w:hAnsi="Symbol"/>
      <w:sz w:val="28"/>
      <w:szCs w:val="28"/>
    </w:rPr>
  </w:style>
  <w:style w:type="character" w:customStyle="1" w:styleId="WW8Num62z2">
    <w:name w:val="WW8Num62z2"/>
    <w:rsid w:val="00252D1B"/>
    <w:rPr>
      <w:b/>
      <w:i w:val="0"/>
    </w:rPr>
  </w:style>
  <w:style w:type="character" w:customStyle="1" w:styleId="WW8Num64z2">
    <w:name w:val="WW8Num64z2"/>
    <w:rsid w:val="00252D1B"/>
    <w:rPr>
      <w:rFonts w:ascii="Wingdings" w:hAnsi="Wingdings"/>
    </w:rPr>
  </w:style>
  <w:style w:type="character" w:customStyle="1" w:styleId="WW8Num65z1">
    <w:name w:val="WW8Num65z1"/>
    <w:rsid w:val="00252D1B"/>
    <w:rPr>
      <w:rFonts w:ascii="Courier New" w:hAnsi="Courier New" w:cs="Courier New"/>
    </w:rPr>
  </w:style>
  <w:style w:type="character" w:customStyle="1" w:styleId="WW8Num65z2">
    <w:name w:val="WW8Num65z2"/>
    <w:rsid w:val="00252D1B"/>
    <w:rPr>
      <w:rFonts w:ascii="Wingdings" w:hAnsi="Wingdings"/>
    </w:rPr>
  </w:style>
  <w:style w:type="character" w:customStyle="1" w:styleId="WW8Num67z1">
    <w:name w:val="WW8Num67z1"/>
    <w:rsid w:val="00252D1B"/>
    <w:rPr>
      <w:rFonts w:cs="Arial"/>
      <w:sz w:val="28"/>
    </w:rPr>
  </w:style>
  <w:style w:type="character" w:customStyle="1" w:styleId="ad">
    <w:name w:val="Основной текст с отступом Знак"/>
    <w:rsid w:val="00252D1B"/>
    <w:rPr>
      <w:sz w:val="28"/>
      <w:szCs w:val="24"/>
      <w:lang w:val="ru-RU" w:eastAsia="ar-SA" w:bidi="ar-SA"/>
    </w:rPr>
  </w:style>
  <w:style w:type="character" w:customStyle="1" w:styleId="ae">
    <w:name w:val="номер страницы"/>
    <w:basedOn w:val="11"/>
    <w:rsid w:val="00252D1B"/>
  </w:style>
  <w:style w:type="character" w:customStyle="1" w:styleId="12">
    <w:name w:val="заголовок 1 Знак Знак Знак Знак"/>
    <w:rsid w:val="00252D1B"/>
    <w:rPr>
      <w:sz w:val="28"/>
      <w:szCs w:val="28"/>
      <w:lang w:val="ru-RU" w:eastAsia="ar-SA" w:bidi="ar-SA"/>
    </w:rPr>
  </w:style>
  <w:style w:type="character" w:customStyle="1" w:styleId="BodyText22">
    <w:name w:val="Body Text 22 Знак Знак Знак Знак"/>
    <w:rsid w:val="00252D1B"/>
    <w:rPr>
      <w:rFonts w:ascii="Arial" w:hAnsi="Arial"/>
      <w:sz w:val="28"/>
      <w:lang w:val="ru-RU" w:eastAsia="ar-SA" w:bidi="ar-SA"/>
    </w:rPr>
  </w:style>
  <w:style w:type="character" w:customStyle="1" w:styleId="af">
    <w:name w:val="!Простой текст! Знак Знак Знак"/>
    <w:rsid w:val="00252D1B"/>
    <w:rPr>
      <w:sz w:val="24"/>
      <w:lang w:val="ru-RU" w:eastAsia="ar-SA" w:bidi="ar-SA"/>
    </w:rPr>
  </w:style>
  <w:style w:type="character" w:customStyle="1" w:styleId="13">
    <w:name w:val="Знак сноски1"/>
    <w:rsid w:val="00252D1B"/>
    <w:rPr>
      <w:vertAlign w:val="superscript"/>
    </w:rPr>
  </w:style>
  <w:style w:type="character" w:customStyle="1" w:styleId="14">
    <w:name w:val="Знак концевой сноски1"/>
    <w:rsid w:val="00252D1B"/>
    <w:rPr>
      <w:vertAlign w:val="superscript"/>
    </w:rPr>
  </w:style>
  <w:style w:type="paragraph" w:customStyle="1" w:styleId="af0">
    <w:name w:val="Заголовок"/>
    <w:basedOn w:val="a"/>
    <w:next w:val="af1"/>
    <w:rsid w:val="00252D1B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1">
    <w:name w:val="Body Text"/>
    <w:basedOn w:val="a"/>
    <w:link w:val="af2"/>
    <w:semiHidden/>
    <w:rsid w:val="00252D1B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252D1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semiHidden/>
    <w:rsid w:val="00252D1B"/>
    <w:rPr>
      <w:rFonts w:ascii="Arial" w:hAnsi="Arial" w:cs="Tahoma"/>
    </w:rPr>
  </w:style>
  <w:style w:type="paragraph" w:customStyle="1" w:styleId="22">
    <w:name w:val="Название2"/>
    <w:basedOn w:val="a"/>
    <w:rsid w:val="00252D1B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23">
    <w:name w:val="Указатель2"/>
    <w:basedOn w:val="a"/>
    <w:rsid w:val="00252D1B"/>
    <w:pPr>
      <w:suppressLineNumbers/>
    </w:pPr>
    <w:rPr>
      <w:rFonts w:ascii="Arial" w:hAnsi="Arial" w:cs="Tahoma"/>
    </w:rPr>
  </w:style>
  <w:style w:type="paragraph" w:styleId="af4">
    <w:name w:val="Body Text Indent"/>
    <w:basedOn w:val="a"/>
    <w:link w:val="15"/>
    <w:semiHidden/>
    <w:rsid w:val="00252D1B"/>
    <w:pPr>
      <w:spacing w:before="120"/>
    </w:pPr>
    <w:rPr>
      <w:b/>
      <w:bCs/>
      <w:sz w:val="27"/>
      <w:szCs w:val="27"/>
    </w:rPr>
  </w:style>
  <w:style w:type="character" w:customStyle="1" w:styleId="15">
    <w:name w:val="Основной текст с отступом Знак1"/>
    <w:basedOn w:val="a0"/>
    <w:link w:val="af4"/>
    <w:semiHidden/>
    <w:rsid w:val="00252D1B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f5">
    <w:name w:val="Title"/>
    <w:basedOn w:val="af0"/>
    <w:next w:val="af6"/>
    <w:link w:val="af7"/>
    <w:qFormat/>
    <w:rsid w:val="00252D1B"/>
  </w:style>
  <w:style w:type="character" w:customStyle="1" w:styleId="af7">
    <w:name w:val="Название Знак"/>
    <w:basedOn w:val="a0"/>
    <w:link w:val="af5"/>
    <w:rsid w:val="00252D1B"/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Subtitle"/>
    <w:basedOn w:val="af0"/>
    <w:next w:val="af1"/>
    <w:link w:val="af8"/>
    <w:qFormat/>
    <w:rsid w:val="00252D1B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252D1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00">
    <w:name w:val="Заголовок 10"/>
    <w:basedOn w:val="af0"/>
    <w:next w:val="af1"/>
    <w:rsid w:val="00252D1B"/>
    <w:pPr>
      <w:ind w:firstLine="0"/>
    </w:pPr>
    <w:rPr>
      <w:b/>
      <w:bCs/>
      <w:sz w:val="21"/>
      <w:szCs w:val="21"/>
    </w:rPr>
  </w:style>
  <w:style w:type="paragraph" w:styleId="af9">
    <w:name w:val="header"/>
    <w:basedOn w:val="a"/>
    <w:link w:val="afa"/>
    <w:semiHidden/>
    <w:rsid w:val="00252D1B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fa">
    <w:name w:val="Верхний колонтитул Знак"/>
    <w:basedOn w:val="a0"/>
    <w:link w:val="af9"/>
    <w:semiHidden/>
    <w:rsid w:val="00252D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b">
    <w:name w:val="footer"/>
    <w:basedOn w:val="a"/>
    <w:link w:val="afc"/>
    <w:semiHidden/>
    <w:rsid w:val="00252D1B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fc">
    <w:name w:val="Нижний колонтитул Знак"/>
    <w:basedOn w:val="a0"/>
    <w:link w:val="afb"/>
    <w:semiHidden/>
    <w:rsid w:val="00252D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Содержимое таблицы"/>
    <w:basedOn w:val="a"/>
    <w:rsid w:val="00252D1B"/>
    <w:pPr>
      <w:suppressLineNumbers/>
    </w:pPr>
  </w:style>
  <w:style w:type="paragraph" w:customStyle="1" w:styleId="afe">
    <w:name w:val="Заголовок таблицы"/>
    <w:basedOn w:val="afd"/>
    <w:rsid w:val="00252D1B"/>
    <w:pPr>
      <w:jc w:val="center"/>
    </w:pPr>
    <w:rPr>
      <w:b/>
      <w:bCs/>
      <w:i/>
      <w:iCs/>
    </w:rPr>
  </w:style>
  <w:style w:type="paragraph" w:customStyle="1" w:styleId="aff">
    <w:name w:val="Таблица"/>
    <w:basedOn w:val="a"/>
    <w:rsid w:val="00252D1B"/>
    <w:pPr>
      <w:jc w:val="center"/>
    </w:pPr>
    <w:rPr>
      <w:sz w:val="20"/>
      <w:szCs w:val="20"/>
    </w:rPr>
  </w:style>
  <w:style w:type="paragraph" w:customStyle="1" w:styleId="aff0">
    <w:name w:val="Содержимое врезки"/>
    <w:basedOn w:val="af1"/>
    <w:rsid w:val="00252D1B"/>
  </w:style>
  <w:style w:type="paragraph" w:styleId="aff1">
    <w:name w:val="footnote text"/>
    <w:basedOn w:val="a"/>
    <w:link w:val="aff2"/>
    <w:semiHidden/>
    <w:rsid w:val="00252D1B"/>
    <w:pPr>
      <w:ind w:firstLine="0"/>
      <w:jc w:val="left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252D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6">
    <w:name w:val="toc 1"/>
    <w:basedOn w:val="a"/>
    <w:next w:val="a"/>
    <w:semiHidden/>
    <w:rsid w:val="00252D1B"/>
    <w:pPr>
      <w:widowControl w:val="0"/>
      <w:tabs>
        <w:tab w:val="left" w:pos="720"/>
        <w:tab w:val="right" w:leader="dot" w:pos="10080"/>
      </w:tabs>
      <w:autoSpaceDE w:val="0"/>
      <w:ind w:left="720" w:hanging="720"/>
      <w:jc w:val="left"/>
    </w:pPr>
    <w:rPr>
      <w:b/>
      <w:bCs/>
      <w:kern w:val="1"/>
      <w:sz w:val="24"/>
    </w:rPr>
  </w:style>
  <w:style w:type="paragraph" w:styleId="24">
    <w:name w:val="toc 2"/>
    <w:basedOn w:val="a"/>
    <w:next w:val="a"/>
    <w:semiHidden/>
    <w:rsid w:val="00252D1B"/>
    <w:pPr>
      <w:tabs>
        <w:tab w:val="right" w:leader="dot" w:pos="9628"/>
      </w:tabs>
      <w:ind w:firstLine="0"/>
      <w:jc w:val="left"/>
    </w:pPr>
    <w:rPr>
      <w:szCs w:val="20"/>
    </w:rPr>
  </w:style>
  <w:style w:type="paragraph" w:styleId="31">
    <w:name w:val="toc 3"/>
    <w:basedOn w:val="a"/>
    <w:next w:val="a"/>
    <w:semiHidden/>
    <w:rsid w:val="00252D1B"/>
    <w:pPr>
      <w:widowControl w:val="0"/>
      <w:autoSpaceDE w:val="0"/>
      <w:ind w:left="400" w:firstLine="0"/>
      <w:jc w:val="left"/>
    </w:pPr>
    <w:rPr>
      <w:szCs w:val="20"/>
    </w:rPr>
  </w:style>
  <w:style w:type="paragraph" w:customStyle="1" w:styleId="17">
    <w:name w:val="Указатель1"/>
    <w:basedOn w:val="a"/>
    <w:rsid w:val="00252D1B"/>
    <w:pPr>
      <w:suppressLineNumbers/>
    </w:pPr>
    <w:rPr>
      <w:rFonts w:ascii="Arial" w:hAnsi="Arial" w:cs="Tahoma"/>
    </w:rPr>
  </w:style>
  <w:style w:type="paragraph" w:styleId="41">
    <w:name w:val="toc 4"/>
    <w:basedOn w:val="17"/>
    <w:semiHidden/>
    <w:rsid w:val="00252D1B"/>
    <w:pPr>
      <w:tabs>
        <w:tab w:val="right" w:leader="dot" w:pos="9637"/>
      </w:tabs>
      <w:ind w:left="849" w:firstLine="0"/>
    </w:pPr>
  </w:style>
  <w:style w:type="paragraph" w:styleId="51">
    <w:name w:val="toc 5"/>
    <w:basedOn w:val="17"/>
    <w:semiHidden/>
    <w:rsid w:val="00252D1B"/>
    <w:pPr>
      <w:tabs>
        <w:tab w:val="right" w:leader="dot" w:pos="9637"/>
      </w:tabs>
      <w:ind w:left="1132" w:firstLine="0"/>
    </w:pPr>
  </w:style>
  <w:style w:type="paragraph" w:styleId="61">
    <w:name w:val="toc 6"/>
    <w:basedOn w:val="17"/>
    <w:semiHidden/>
    <w:rsid w:val="00252D1B"/>
    <w:pPr>
      <w:tabs>
        <w:tab w:val="right" w:leader="dot" w:pos="9637"/>
      </w:tabs>
      <w:ind w:left="1415" w:firstLine="0"/>
    </w:pPr>
  </w:style>
  <w:style w:type="paragraph" w:styleId="71">
    <w:name w:val="toc 7"/>
    <w:basedOn w:val="17"/>
    <w:semiHidden/>
    <w:rsid w:val="00252D1B"/>
    <w:pPr>
      <w:tabs>
        <w:tab w:val="right" w:leader="dot" w:pos="9637"/>
      </w:tabs>
      <w:ind w:left="1698" w:firstLine="0"/>
    </w:pPr>
    <w:rPr>
      <w:rFonts w:ascii="Times New Roman" w:hAnsi="Times New Roman"/>
      <w:b/>
      <w:sz w:val="24"/>
    </w:rPr>
  </w:style>
  <w:style w:type="paragraph" w:styleId="81">
    <w:name w:val="toc 8"/>
    <w:basedOn w:val="17"/>
    <w:semiHidden/>
    <w:rsid w:val="00252D1B"/>
    <w:pPr>
      <w:tabs>
        <w:tab w:val="right" w:leader="dot" w:pos="9637"/>
      </w:tabs>
      <w:ind w:left="1981" w:firstLine="0"/>
    </w:pPr>
  </w:style>
  <w:style w:type="paragraph" w:styleId="91">
    <w:name w:val="toc 9"/>
    <w:basedOn w:val="17"/>
    <w:semiHidden/>
    <w:rsid w:val="00252D1B"/>
    <w:pPr>
      <w:tabs>
        <w:tab w:val="right" w:leader="dot" w:pos="9637"/>
      </w:tabs>
      <w:ind w:left="2264" w:firstLine="0"/>
    </w:pPr>
  </w:style>
  <w:style w:type="paragraph" w:customStyle="1" w:styleId="101">
    <w:name w:val="Оглавление 10"/>
    <w:basedOn w:val="17"/>
    <w:rsid w:val="00252D1B"/>
    <w:pPr>
      <w:tabs>
        <w:tab w:val="right" w:leader="dot" w:pos="9637"/>
      </w:tabs>
      <w:ind w:left="2547" w:firstLine="0"/>
    </w:pPr>
  </w:style>
  <w:style w:type="paragraph" w:customStyle="1" w:styleId="18">
    <w:name w:val="Название1"/>
    <w:basedOn w:val="a"/>
    <w:rsid w:val="00252D1B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9">
    <w:name w:val="Название объекта1"/>
    <w:basedOn w:val="a"/>
    <w:next w:val="a"/>
    <w:rsid w:val="00252D1B"/>
    <w:pPr>
      <w:overflowPunct w:val="0"/>
      <w:autoSpaceDE w:val="0"/>
      <w:spacing w:before="120" w:after="120"/>
      <w:textAlignment w:val="baseline"/>
    </w:pPr>
    <w:rPr>
      <w:b/>
      <w:bCs/>
      <w:sz w:val="20"/>
      <w:szCs w:val="20"/>
    </w:rPr>
  </w:style>
  <w:style w:type="paragraph" w:customStyle="1" w:styleId="aff3">
    <w:name w:val="ТАБЛ"/>
    <w:basedOn w:val="a"/>
    <w:rsid w:val="00252D1B"/>
    <w:pPr>
      <w:jc w:val="right"/>
    </w:pPr>
    <w:rPr>
      <w:sz w:val="24"/>
    </w:rPr>
  </w:style>
  <w:style w:type="paragraph" w:customStyle="1" w:styleId="310">
    <w:name w:val="Основной текст с отступом 31"/>
    <w:basedOn w:val="a"/>
    <w:rsid w:val="00252D1B"/>
    <w:pPr>
      <w:spacing w:after="120"/>
      <w:ind w:left="283"/>
    </w:pPr>
    <w:rPr>
      <w:sz w:val="16"/>
      <w:szCs w:val="16"/>
    </w:rPr>
  </w:style>
  <w:style w:type="paragraph" w:customStyle="1" w:styleId="1a">
    <w:name w:val="Обычный1"/>
    <w:rsid w:val="00252D1B"/>
    <w:pPr>
      <w:suppressAutoHyphens/>
      <w:spacing w:after="0" w:line="252" w:lineRule="auto"/>
      <w:ind w:left="320" w:hanging="3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b">
    <w:name w:val="Схема документа1"/>
    <w:basedOn w:val="a"/>
    <w:rsid w:val="00252D1B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252D1B"/>
    <w:pPr>
      <w:spacing w:after="120" w:line="480" w:lineRule="auto"/>
      <w:ind w:left="283"/>
    </w:pPr>
  </w:style>
  <w:style w:type="paragraph" w:customStyle="1" w:styleId="1c">
    <w:name w:val="Текст1"/>
    <w:basedOn w:val="a"/>
    <w:rsid w:val="00252D1B"/>
    <w:rPr>
      <w:rFonts w:ascii="Courier New" w:hAnsi="Courier New"/>
      <w:sz w:val="20"/>
      <w:szCs w:val="20"/>
    </w:rPr>
  </w:style>
  <w:style w:type="paragraph" w:customStyle="1" w:styleId="211">
    <w:name w:val="Основной текст 21"/>
    <w:basedOn w:val="a"/>
    <w:rsid w:val="00252D1B"/>
    <w:pPr>
      <w:spacing w:after="120" w:line="480" w:lineRule="auto"/>
    </w:pPr>
  </w:style>
  <w:style w:type="paragraph" w:customStyle="1" w:styleId="311">
    <w:name w:val="Основной текст 31"/>
    <w:basedOn w:val="a"/>
    <w:rsid w:val="00252D1B"/>
    <w:pPr>
      <w:spacing w:after="120"/>
    </w:pPr>
    <w:rPr>
      <w:sz w:val="16"/>
      <w:szCs w:val="16"/>
    </w:rPr>
  </w:style>
  <w:style w:type="paragraph" w:customStyle="1" w:styleId="1d">
    <w:name w:val="Цитата1"/>
    <w:basedOn w:val="a"/>
    <w:rsid w:val="00252D1B"/>
    <w:pPr>
      <w:spacing w:line="360" w:lineRule="auto"/>
      <w:ind w:left="340" w:right="-1077" w:firstLine="653"/>
    </w:pPr>
    <w:rPr>
      <w:szCs w:val="20"/>
    </w:rPr>
  </w:style>
  <w:style w:type="paragraph" w:customStyle="1" w:styleId="xl35">
    <w:name w:val="xl35"/>
    <w:basedOn w:val="a"/>
    <w:rsid w:val="00252D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eastAsia="Arial Unicode MS"/>
      <w:sz w:val="24"/>
      <w:szCs w:val="20"/>
    </w:rPr>
  </w:style>
  <w:style w:type="paragraph" w:customStyle="1" w:styleId="xl58">
    <w:name w:val="xl58"/>
    <w:basedOn w:val="a"/>
    <w:rsid w:val="00252D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  <w:textAlignment w:val="top"/>
    </w:pPr>
    <w:rPr>
      <w:rFonts w:eastAsia="Arial Unicode MS"/>
      <w:b/>
      <w:bCs/>
      <w:sz w:val="24"/>
    </w:rPr>
  </w:style>
  <w:style w:type="paragraph" w:customStyle="1" w:styleId="1e">
    <w:name w:val="Верхний колонтитул1"/>
    <w:basedOn w:val="a"/>
    <w:rsid w:val="00252D1B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paragraph" w:customStyle="1" w:styleId="aff4">
    <w:name w:val="собственностью объеденены в следующие блоки:"/>
    <w:basedOn w:val="af4"/>
    <w:rsid w:val="00252D1B"/>
    <w:pPr>
      <w:widowControl w:val="0"/>
      <w:spacing w:before="0"/>
      <w:ind w:firstLine="709"/>
      <w:textAlignment w:val="baseline"/>
    </w:pPr>
    <w:rPr>
      <w:rFonts w:eastAsia="MS Mincho"/>
      <w:b w:val="0"/>
      <w:bCs w:val="0"/>
      <w:sz w:val="28"/>
      <w:szCs w:val="20"/>
    </w:rPr>
  </w:style>
  <w:style w:type="paragraph" w:customStyle="1" w:styleId="aff5">
    <w:name w:val="!Простой текст! Знак Знак"/>
    <w:basedOn w:val="a"/>
    <w:rsid w:val="00252D1B"/>
    <w:pPr>
      <w:spacing w:after="120"/>
      <w:ind w:firstLine="0"/>
    </w:pPr>
    <w:rPr>
      <w:sz w:val="24"/>
      <w:szCs w:val="20"/>
    </w:rPr>
  </w:style>
  <w:style w:type="paragraph" w:styleId="aff6">
    <w:name w:val="Normal (Web)"/>
    <w:basedOn w:val="a"/>
    <w:rsid w:val="00252D1B"/>
    <w:rPr>
      <w:sz w:val="24"/>
    </w:rPr>
  </w:style>
  <w:style w:type="paragraph" w:customStyle="1" w:styleId="1f">
    <w:name w:val="заголовок 1 Знак Знак Знак"/>
    <w:basedOn w:val="a"/>
    <w:next w:val="a"/>
    <w:rsid w:val="00252D1B"/>
    <w:pPr>
      <w:keepNext/>
      <w:autoSpaceDE w:val="0"/>
      <w:ind w:firstLine="0"/>
      <w:jc w:val="center"/>
    </w:pPr>
    <w:rPr>
      <w:szCs w:val="28"/>
    </w:rPr>
  </w:style>
  <w:style w:type="paragraph" w:customStyle="1" w:styleId="25">
    <w:name w:val="Обычный (веб)2"/>
    <w:basedOn w:val="a"/>
    <w:rsid w:val="00252D1B"/>
    <w:pPr>
      <w:spacing w:before="120" w:after="120"/>
      <w:ind w:firstLine="480"/>
      <w:jc w:val="left"/>
    </w:pPr>
    <w:rPr>
      <w:sz w:val="24"/>
    </w:rPr>
  </w:style>
  <w:style w:type="paragraph" w:customStyle="1" w:styleId="H1">
    <w:name w:val="H1"/>
    <w:basedOn w:val="a"/>
    <w:next w:val="a"/>
    <w:rsid w:val="00252D1B"/>
    <w:pPr>
      <w:keepNext/>
      <w:spacing w:before="100" w:after="100"/>
      <w:ind w:firstLine="0"/>
      <w:jc w:val="left"/>
    </w:pPr>
    <w:rPr>
      <w:b/>
      <w:kern w:val="1"/>
      <w:sz w:val="48"/>
    </w:rPr>
  </w:style>
  <w:style w:type="paragraph" w:customStyle="1" w:styleId="1f0">
    <w:name w:val="Маркированный список1"/>
    <w:basedOn w:val="a"/>
    <w:rsid w:val="00252D1B"/>
    <w:pPr>
      <w:overflowPunct w:val="0"/>
      <w:autoSpaceDE w:val="0"/>
      <w:ind w:left="284" w:right="282" w:firstLine="0"/>
      <w:textAlignment w:val="baseline"/>
    </w:pPr>
    <w:rPr>
      <w:sz w:val="20"/>
      <w:szCs w:val="20"/>
    </w:rPr>
  </w:style>
  <w:style w:type="paragraph" w:customStyle="1" w:styleId="212">
    <w:name w:val="Маркированный список 21"/>
    <w:basedOn w:val="a"/>
    <w:rsid w:val="00252D1B"/>
    <w:pPr>
      <w:overflowPunct w:val="0"/>
      <w:autoSpaceDE w:val="0"/>
      <w:ind w:left="-284" w:right="-766" w:firstLine="0"/>
      <w:textAlignment w:val="baseline"/>
    </w:pPr>
    <w:rPr>
      <w:szCs w:val="20"/>
    </w:rPr>
  </w:style>
  <w:style w:type="paragraph" w:customStyle="1" w:styleId="213">
    <w:name w:val="Список 21"/>
    <w:basedOn w:val="a"/>
    <w:rsid w:val="00252D1B"/>
    <w:pPr>
      <w:ind w:left="566" w:hanging="283"/>
      <w:jc w:val="left"/>
    </w:pPr>
    <w:rPr>
      <w:sz w:val="20"/>
      <w:szCs w:val="20"/>
    </w:rPr>
  </w:style>
  <w:style w:type="paragraph" w:styleId="aff7">
    <w:name w:val="Balloon Text"/>
    <w:basedOn w:val="a"/>
    <w:link w:val="aff8"/>
    <w:rsid w:val="00252D1B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rsid w:val="00252D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2">
    <w:name w:val="ConsNormal2"/>
    <w:rsid w:val="00252D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252D1B"/>
    <w:pPr>
      <w:suppressAutoHyphens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aff9">
    <w:name w:val="Стиль По центру"/>
    <w:basedOn w:val="a"/>
    <w:rsid w:val="00252D1B"/>
    <w:pPr>
      <w:ind w:firstLine="0"/>
      <w:jc w:val="center"/>
    </w:pPr>
    <w:rPr>
      <w:sz w:val="24"/>
      <w:szCs w:val="20"/>
    </w:rPr>
  </w:style>
  <w:style w:type="paragraph" w:customStyle="1" w:styleId="BodyText220">
    <w:name w:val="Body Text 22 Знак Знак Знак"/>
    <w:basedOn w:val="a"/>
    <w:rsid w:val="00252D1B"/>
    <w:pPr>
      <w:ind w:firstLine="720"/>
    </w:pPr>
    <w:rPr>
      <w:rFonts w:ascii="Arial" w:hAnsi="Arial"/>
      <w:szCs w:val="20"/>
    </w:rPr>
  </w:style>
  <w:style w:type="paragraph" w:customStyle="1" w:styleId="120">
    <w:name w:val="Стиль12"/>
    <w:basedOn w:val="a"/>
    <w:rsid w:val="00252D1B"/>
    <w:pPr>
      <w:ind w:firstLine="720"/>
    </w:pPr>
    <w:rPr>
      <w:szCs w:val="20"/>
    </w:rPr>
  </w:style>
  <w:style w:type="paragraph" w:customStyle="1" w:styleId="127">
    <w:name w:val="Стиль По ширине Первая строка:  127 см"/>
    <w:basedOn w:val="a"/>
    <w:rsid w:val="00252D1B"/>
    <w:pPr>
      <w:ind w:firstLine="720"/>
    </w:pPr>
    <w:rPr>
      <w:szCs w:val="20"/>
    </w:rPr>
  </w:style>
  <w:style w:type="paragraph" w:customStyle="1" w:styleId="125">
    <w:name w:val="Стиль По ширине Первая строка:  125 см"/>
    <w:basedOn w:val="a"/>
    <w:rsid w:val="00252D1B"/>
    <w:pPr>
      <w:ind w:firstLine="709"/>
    </w:pPr>
    <w:rPr>
      <w:szCs w:val="20"/>
    </w:rPr>
  </w:style>
  <w:style w:type="paragraph" w:customStyle="1" w:styleId="1251">
    <w:name w:val="Стиль По ширине Первая строка:  125 см1"/>
    <w:basedOn w:val="a"/>
    <w:rsid w:val="00252D1B"/>
    <w:pPr>
      <w:ind w:firstLine="708"/>
    </w:pPr>
    <w:rPr>
      <w:szCs w:val="20"/>
    </w:rPr>
  </w:style>
  <w:style w:type="paragraph" w:customStyle="1" w:styleId="affa">
    <w:name w:val="Стиль По ширине"/>
    <w:basedOn w:val="a"/>
    <w:rsid w:val="00252D1B"/>
    <w:pPr>
      <w:ind w:firstLine="0"/>
    </w:pPr>
    <w:rPr>
      <w:szCs w:val="20"/>
    </w:rPr>
  </w:style>
  <w:style w:type="paragraph" w:customStyle="1" w:styleId="articletext">
    <w:name w:val="article_text"/>
    <w:basedOn w:val="a"/>
    <w:rsid w:val="00252D1B"/>
    <w:pPr>
      <w:ind w:firstLine="400"/>
    </w:pPr>
    <w:rPr>
      <w:sz w:val="24"/>
    </w:rPr>
  </w:style>
  <w:style w:type="paragraph" w:customStyle="1" w:styleId="130">
    <w:name w:val="Стиль13"/>
    <w:basedOn w:val="a"/>
    <w:rsid w:val="00252D1B"/>
    <w:pPr>
      <w:ind w:firstLine="720"/>
    </w:pPr>
    <w:rPr>
      <w:szCs w:val="20"/>
    </w:rPr>
  </w:style>
  <w:style w:type="paragraph" w:customStyle="1" w:styleId="1f1">
    <w:name w:val="заголовок 1"/>
    <w:basedOn w:val="a"/>
    <w:next w:val="a"/>
    <w:rsid w:val="00252D1B"/>
    <w:pPr>
      <w:keepNext/>
      <w:autoSpaceDE w:val="0"/>
      <w:ind w:firstLine="0"/>
      <w:jc w:val="center"/>
    </w:pPr>
    <w:rPr>
      <w:szCs w:val="28"/>
    </w:rPr>
  </w:style>
  <w:style w:type="paragraph" w:customStyle="1" w:styleId="BodyText221">
    <w:name w:val="Body Text 22"/>
    <w:basedOn w:val="a"/>
    <w:rsid w:val="00252D1B"/>
    <w:pPr>
      <w:ind w:firstLine="720"/>
    </w:pPr>
    <w:rPr>
      <w:rFonts w:ascii="Arial" w:hAnsi="Arial"/>
      <w:szCs w:val="20"/>
    </w:rPr>
  </w:style>
  <w:style w:type="paragraph" w:customStyle="1" w:styleId="ConsNormal">
    <w:name w:val="ConsNormal"/>
    <w:rsid w:val="00252D1B"/>
    <w:pPr>
      <w:suppressAutoHyphens/>
      <w:autoSpaceDE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ar-SA"/>
    </w:rPr>
  </w:style>
  <w:style w:type="paragraph" w:customStyle="1" w:styleId="ConsPlusNormal">
    <w:name w:val="ConsPlusNormal"/>
    <w:rsid w:val="00252D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52D1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b">
    <w:name w:val="Обычный + По центру"/>
    <w:basedOn w:val="a"/>
    <w:rsid w:val="00252D1B"/>
    <w:pPr>
      <w:ind w:firstLine="0"/>
      <w:jc w:val="center"/>
    </w:pPr>
    <w:rPr>
      <w:szCs w:val="28"/>
    </w:rPr>
  </w:style>
  <w:style w:type="paragraph" w:styleId="affc">
    <w:name w:val="Plain Text"/>
    <w:basedOn w:val="a"/>
    <w:link w:val="affd"/>
    <w:rsid w:val="00252D1B"/>
    <w:pPr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d">
    <w:name w:val="Текст Знак"/>
    <w:basedOn w:val="a0"/>
    <w:link w:val="affc"/>
    <w:rsid w:val="00252D1B"/>
    <w:rPr>
      <w:rFonts w:ascii="Courier New" w:eastAsia="Times New Roman" w:hAnsi="Courier New" w:cs="Courier New"/>
      <w:sz w:val="20"/>
      <w:szCs w:val="20"/>
      <w:lang w:eastAsia="ru-RU"/>
    </w:rPr>
  </w:style>
  <w:style w:type="table" w:styleId="affe">
    <w:name w:val="Table Grid"/>
    <w:basedOn w:val="a1"/>
    <w:rsid w:val="00252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Strong"/>
    <w:qFormat/>
    <w:rsid w:val="00252D1B"/>
    <w:rPr>
      <w:b/>
      <w:bCs/>
    </w:rPr>
  </w:style>
  <w:style w:type="paragraph" w:customStyle="1" w:styleId="rtecenter">
    <w:name w:val="rtecenter"/>
    <w:basedOn w:val="a"/>
    <w:rsid w:val="00252D1B"/>
    <w:pPr>
      <w:spacing w:before="144" w:after="288"/>
      <w:ind w:firstLine="0"/>
      <w:jc w:val="center"/>
    </w:pPr>
    <w:rPr>
      <w:sz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252D1B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Iioaioo">
    <w:name w:val="Ii oaio?o"/>
    <w:basedOn w:val="a"/>
    <w:rsid w:val="00BE5FBE"/>
    <w:pPr>
      <w:keepNext/>
      <w:keepLines/>
      <w:spacing w:before="240" w:after="240"/>
      <w:ind w:firstLine="0"/>
      <w:jc w:val="center"/>
    </w:pPr>
    <w:rPr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D1B"/>
    <w:pPr>
      <w:keepNext/>
      <w:tabs>
        <w:tab w:val="num" w:pos="0"/>
      </w:tabs>
      <w:spacing w:before="240" w:after="60"/>
      <w:ind w:firstLine="0"/>
      <w:outlineLvl w:val="0"/>
    </w:pPr>
    <w:rPr>
      <w:b/>
      <w:bCs/>
      <w:kern w:val="1"/>
      <w:szCs w:val="28"/>
    </w:rPr>
  </w:style>
  <w:style w:type="paragraph" w:styleId="2">
    <w:name w:val="heading 2"/>
    <w:basedOn w:val="a"/>
    <w:next w:val="a"/>
    <w:link w:val="20"/>
    <w:qFormat/>
    <w:rsid w:val="00252D1B"/>
    <w:pPr>
      <w:keepNext/>
      <w:tabs>
        <w:tab w:val="num" w:pos="0"/>
        <w:tab w:val="left" w:pos="1800"/>
      </w:tabs>
      <w:overflowPunct w:val="0"/>
      <w:autoSpaceDE w:val="0"/>
      <w:spacing w:before="240" w:after="60"/>
      <w:ind w:firstLine="0"/>
      <w:textAlignment w:val="baseline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252D1B"/>
    <w:pPr>
      <w:keepNext/>
      <w:tabs>
        <w:tab w:val="num" w:pos="0"/>
      </w:tabs>
      <w:ind w:firstLine="0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252D1B"/>
    <w:pPr>
      <w:keepNext/>
      <w:tabs>
        <w:tab w:val="num" w:pos="0"/>
      </w:tabs>
      <w:ind w:left="-108" w:right="-108" w:firstLine="0"/>
      <w:jc w:val="center"/>
      <w:outlineLvl w:val="3"/>
    </w:pPr>
    <w:rPr>
      <w:sz w:val="27"/>
      <w:szCs w:val="20"/>
    </w:rPr>
  </w:style>
  <w:style w:type="paragraph" w:styleId="5">
    <w:name w:val="heading 5"/>
    <w:basedOn w:val="a"/>
    <w:next w:val="a"/>
    <w:link w:val="50"/>
    <w:qFormat/>
    <w:rsid w:val="00252D1B"/>
    <w:pPr>
      <w:keepNext/>
      <w:tabs>
        <w:tab w:val="num" w:pos="0"/>
      </w:tabs>
      <w:ind w:left="-108" w:right="-175" w:firstLine="0"/>
      <w:jc w:val="center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252D1B"/>
    <w:pPr>
      <w:keepNext/>
      <w:tabs>
        <w:tab w:val="num" w:pos="0"/>
      </w:tabs>
      <w:ind w:right="-175" w:firstLine="0"/>
      <w:jc w:val="center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252D1B"/>
    <w:pPr>
      <w:keepNext/>
      <w:tabs>
        <w:tab w:val="num" w:pos="0"/>
      </w:tabs>
      <w:ind w:right="-108" w:firstLine="0"/>
      <w:jc w:val="center"/>
      <w:outlineLvl w:val="6"/>
    </w:pPr>
    <w:rPr>
      <w:sz w:val="26"/>
      <w:szCs w:val="20"/>
    </w:rPr>
  </w:style>
  <w:style w:type="paragraph" w:styleId="8">
    <w:name w:val="heading 8"/>
    <w:basedOn w:val="a"/>
    <w:next w:val="a"/>
    <w:link w:val="80"/>
    <w:qFormat/>
    <w:rsid w:val="00252D1B"/>
    <w:pPr>
      <w:tabs>
        <w:tab w:val="num" w:pos="0"/>
      </w:tabs>
      <w:spacing w:before="240" w:after="60"/>
      <w:ind w:firstLine="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52D1B"/>
    <w:pPr>
      <w:tabs>
        <w:tab w:val="num" w:pos="0"/>
      </w:tabs>
      <w:spacing w:before="240" w:after="60"/>
      <w:ind w:firstLine="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D1B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252D1B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52D1B"/>
    <w:rPr>
      <w:rFonts w:ascii="Times New Roman" w:eastAsia="Times New Roman" w:hAnsi="Times New Roman" w:cs="Arial"/>
      <w:b/>
      <w:bCs/>
      <w:sz w:val="28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52D1B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52D1B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52D1B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52D1B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52D1B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252D1B"/>
    <w:rPr>
      <w:rFonts w:ascii="Arial" w:eastAsia="Times New Roman" w:hAnsi="Arial" w:cs="Arial"/>
      <w:lang w:eastAsia="ar-SA"/>
    </w:rPr>
  </w:style>
  <w:style w:type="character" w:customStyle="1" w:styleId="WW8Num2z0">
    <w:name w:val="WW8Num2z0"/>
    <w:rsid w:val="00252D1B"/>
    <w:rPr>
      <w:sz w:val="28"/>
      <w:szCs w:val="28"/>
    </w:rPr>
  </w:style>
  <w:style w:type="character" w:customStyle="1" w:styleId="WW8Num3z0">
    <w:name w:val="WW8Num3z0"/>
    <w:rsid w:val="00252D1B"/>
    <w:rPr>
      <w:rFonts w:ascii="Symbol" w:hAnsi="Symbol"/>
    </w:rPr>
  </w:style>
  <w:style w:type="character" w:customStyle="1" w:styleId="WW8Num3z1">
    <w:name w:val="WW8Num3z1"/>
    <w:rsid w:val="00252D1B"/>
    <w:rPr>
      <w:b/>
    </w:rPr>
  </w:style>
  <w:style w:type="character" w:customStyle="1" w:styleId="WW8Num3z2">
    <w:name w:val="WW8Num3z2"/>
    <w:rsid w:val="00252D1B"/>
    <w:rPr>
      <w:b/>
      <w:i w:val="0"/>
    </w:rPr>
  </w:style>
  <w:style w:type="character" w:customStyle="1" w:styleId="WW8Num4z0">
    <w:name w:val="WW8Num4z0"/>
    <w:rsid w:val="00252D1B"/>
    <w:rPr>
      <w:rFonts w:ascii="Symbol" w:hAnsi="Symbol"/>
      <w:sz w:val="28"/>
      <w:szCs w:val="28"/>
    </w:rPr>
  </w:style>
  <w:style w:type="character" w:customStyle="1" w:styleId="WW8Num5z0">
    <w:name w:val="WW8Num5z0"/>
    <w:rsid w:val="00252D1B"/>
    <w:rPr>
      <w:rFonts w:ascii="Symbol" w:hAnsi="Symbol"/>
    </w:rPr>
  </w:style>
  <w:style w:type="character" w:customStyle="1" w:styleId="WW8Num6z0">
    <w:name w:val="WW8Num6z0"/>
    <w:rsid w:val="00252D1B"/>
    <w:rPr>
      <w:sz w:val="28"/>
      <w:szCs w:val="28"/>
    </w:rPr>
  </w:style>
  <w:style w:type="character" w:customStyle="1" w:styleId="WW8Num7z0">
    <w:name w:val="WW8Num7z0"/>
    <w:rsid w:val="00252D1B"/>
    <w:rPr>
      <w:rFonts w:ascii="Symbol" w:hAnsi="Symbol"/>
    </w:rPr>
  </w:style>
  <w:style w:type="character" w:customStyle="1" w:styleId="WW8Num8z0">
    <w:name w:val="WW8Num8z0"/>
    <w:rsid w:val="00252D1B"/>
    <w:rPr>
      <w:rFonts w:ascii="Symbol" w:hAnsi="Symbol"/>
    </w:rPr>
  </w:style>
  <w:style w:type="character" w:customStyle="1" w:styleId="WW8Num9z0">
    <w:name w:val="WW8Num9z0"/>
    <w:rsid w:val="00252D1B"/>
    <w:rPr>
      <w:rFonts w:ascii="Symbol" w:hAnsi="Symbol"/>
    </w:rPr>
  </w:style>
  <w:style w:type="character" w:customStyle="1" w:styleId="WW8Num10z0">
    <w:name w:val="WW8Num10z0"/>
    <w:rsid w:val="00252D1B"/>
    <w:rPr>
      <w:rFonts w:ascii="Symbol" w:hAnsi="Symbol"/>
    </w:rPr>
  </w:style>
  <w:style w:type="character" w:customStyle="1" w:styleId="WW8Num11z0">
    <w:name w:val="WW8Num11z0"/>
    <w:rsid w:val="00252D1B"/>
    <w:rPr>
      <w:rFonts w:ascii="Courier New" w:hAnsi="Courier New"/>
    </w:rPr>
  </w:style>
  <w:style w:type="character" w:customStyle="1" w:styleId="WW8Num12z0">
    <w:name w:val="WW8Num12z0"/>
    <w:rsid w:val="00252D1B"/>
    <w:rPr>
      <w:rFonts w:ascii="Courier New" w:hAnsi="Courier New"/>
    </w:rPr>
  </w:style>
  <w:style w:type="character" w:customStyle="1" w:styleId="WW8Num12z2">
    <w:name w:val="WW8Num12z2"/>
    <w:rsid w:val="00252D1B"/>
    <w:rPr>
      <w:rFonts w:ascii="Wingdings" w:hAnsi="Wingdings"/>
    </w:rPr>
  </w:style>
  <w:style w:type="character" w:customStyle="1" w:styleId="WW8Num12z4">
    <w:name w:val="WW8Num12z4"/>
    <w:rsid w:val="00252D1B"/>
    <w:rPr>
      <w:rFonts w:ascii="Courier New" w:hAnsi="Courier New" w:cs="Courier New"/>
    </w:rPr>
  </w:style>
  <w:style w:type="character" w:customStyle="1" w:styleId="WW8Num13z0">
    <w:name w:val="WW8Num13z0"/>
    <w:rsid w:val="00252D1B"/>
    <w:rPr>
      <w:rFonts w:ascii="Symbol" w:hAnsi="Symbol"/>
      <w:color w:val="000000"/>
    </w:rPr>
  </w:style>
  <w:style w:type="character" w:customStyle="1" w:styleId="WW8Num14z0">
    <w:name w:val="WW8Num14z0"/>
    <w:rsid w:val="00252D1B"/>
    <w:rPr>
      <w:rFonts w:ascii="Symbol" w:hAnsi="Symbol"/>
    </w:rPr>
  </w:style>
  <w:style w:type="character" w:customStyle="1" w:styleId="WW8Num15z0">
    <w:name w:val="WW8Num15z0"/>
    <w:rsid w:val="00252D1B"/>
    <w:rPr>
      <w:rFonts w:ascii="Symbol" w:hAnsi="Symbol"/>
    </w:rPr>
  </w:style>
  <w:style w:type="character" w:customStyle="1" w:styleId="WW8Num15z1">
    <w:name w:val="WW8Num15z1"/>
    <w:rsid w:val="00252D1B"/>
    <w:rPr>
      <w:rFonts w:ascii="Courier New" w:hAnsi="Courier New" w:cs="Courier New"/>
    </w:rPr>
  </w:style>
  <w:style w:type="character" w:customStyle="1" w:styleId="WW8Num15z2">
    <w:name w:val="WW8Num15z2"/>
    <w:rsid w:val="00252D1B"/>
    <w:rPr>
      <w:rFonts w:ascii="Wingdings" w:hAnsi="Wingdings"/>
    </w:rPr>
  </w:style>
  <w:style w:type="character" w:customStyle="1" w:styleId="WW8Num16z0">
    <w:name w:val="WW8Num16z0"/>
    <w:rsid w:val="00252D1B"/>
    <w:rPr>
      <w:rFonts w:ascii="Symbol" w:hAnsi="Symbol"/>
    </w:rPr>
  </w:style>
  <w:style w:type="character" w:customStyle="1" w:styleId="WW8Num19z0">
    <w:name w:val="WW8Num19z0"/>
    <w:rsid w:val="00252D1B"/>
    <w:rPr>
      <w:rFonts w:ascii="Symbol" w:hAnsi="Symbol"/>
    </w:rPr>
  </w:style>
  <w:style w:type="character" w:customStyle="1" w:styleId="WW8Num22z0">
    <w:name w:val="WW8Num22z0"/>
    <w:rsid w:val="00252D1B"/>
    <w:rPr>
      <w:sz w:val="28"/>
      <w:szCs w:val="28"/>
    </w:rPr>
  </w:style>
  <w:style w:type="character" w:customStyle="1" w:styleId="WW8Num23z0">
    <w:name w:val="WW8Num23z0"/>
    <w:rsid w:val="00252D1B"/>
    <w:rPr>
      <w:sz w:val="28"/>
      <w:szCs w:val="28"/>
    </w:rPr>
  </w:style>
  <w:style w:type="character" w:customStyle="1" w:styleId="WW8Num24z0">
    <w:name w:val="WW8Num24z0"/>
    <w:rsid w:val="00252D1B"/>
    <w:rPr>
      <w:rFonts w:ascii="Symbol" w:hAnsi="Symbol"/>
      <w:color w:val="000000"/>
    </w:rPr>
  </w:style>
  <w:style w:type="character" w:customStyle="1" w:styleId="WW8Num24z1">
    <w:name w:val="WW8Num24z1"/>
    <w:rsid w:val="00252D1B"/>
    <w:rPr>
      <w:rFonts w:ascii="Courier New" w:hAnsi="Courier New" w:cs="Courier New"/>
    </w:rPr>
  </w:style>
  <w:style w:type="character" w:customStyle="1" w:styleId="WW8Num24z2">
    <w:name w:val="WW8Num24z2"/>
    <w:rsid w:val="00252D1B"/>
    <w:rPr>
      <w:rFonts w:ascii="Wingdings" w:hAnsi="Wingdings"/>
    </w:rPr>
  </w:style>
  <w:style w:type="character" w:customStyle="1" w:styleId="WW8Num25z0">
    <w:name w:val="WW8Num25z0"/>
    <w:rsid w:val="00252D1B"/>
    <w:rPr>
      <w:rFonts w:ascii="Symbol" w:hAnsi="Symbol"/>
    </w:rPr>
  </w:style>
  <w:style w:type="character" w:customStyle="1" w:styleId="WW8Num27z0">
    <w:name w:val="WW8Num27z0"/>
    <w:rsid w:val="00252D1B"/>
    <w:rPr>
      <w:rFonts w:ascii="Symbol" w:hAnsi="Symbol"/>
      <w:color w:val="000000"/>
    </w:rPr>
  </w:style>
  <w:style w:type="character" w:customStyle="1" w:styleId="WW8Num28z0">
    <w:name w:val="WW8Num28z0"/>
    <w:rsid w:val="00252D1B"/>
    <w:rPr>
      <w:rFonts w:ascii="Symbol" w:hAnsi="Symbol"/>
      <w:color w:val="000000"/>
    </w:rPr>
  </w:style>
  <w:style w:type="character" w:customStyle="1" w:styleId="WW8Num29z0">
    <w:name w:val="WW8Num29z0"/>
    <w:rsid w:val="00252D1B"/>
    <w:rPr>
      <w:rFonts w:ascii="Symbol" w:hAnsi="Symbol"/>
      <w:color w:val="000000"/>
    </w:rPr>
  </w:style>
  <w:style w:type="character" w:customStyle="1" w:styleId="WW8Num29z1">
    <w:name w:val="WW8Num29z1"/>
    <w:rsid w:val="00252D1B"/>
    <w:rPr>
      <w:rFonts w:ascii="Courier New" w:hAnsi="Courier New" w:cs="Courier New"/>
    </w:rPr>
  </w:style>
  <w:style w:type="character" w:customStyle="1" w:styleId="WW8Num29z2">
    <w:name w:val="WW8Num29z2"/>
    <w:rsid w:val="00252D1B"/>
    <w:rPr>
      <w:rFonts w:ascii="Wingdings" w:hAnsi="Wingdings"/>
    </w:rPr>
  </w:style>
  <w:style w:type="character" w:customStyle="1" w:styleId="WW8Num30z0">
    <w:name w:val="WW8Num30z0"/>
    <w:rsid w:val="00252D1B"/>
    <w:rPr>
      <w:rFonts w:ascii="Symbol" w:hAnsi="Symbol"/>
    </w:rPr>
  </w:style>
  <w:style w:type="character" w:customStyle="1" w:styleId="WW8Num31z0">
    <w:name w:val="WW8Num31z0"/>
    <w:rsid w:val="00252D1B"/>
    <w:rPr>
      <w:rFonts w:ascii="Symbol" w:hAnsi="Symbol"/>
    </w:rPr>
  </w:style>
  <w:style w:type="character" w:customStyle="1" w:styleId="WW8Num32z0">
    <w:name w:val="WW8Num32z0"/>
    <w:rsid w:val="00252D1B"/>
    <w:rPr>
      <w:rFonts w:ascii="Symbol" w:hAnsi="Symbol"/>
    </w:rPr>
  </w:style>
  <w:style w:type="character" w:customStyle="1" w:styleId="WW8Num33z0">
    <w:name w:val="WW8Num33z0"/>
    <w:rsid w:val="00252D1B"/>
    <w:rPr>
      <w:b/>
    </w:rPr>
  </w:style>
  <w:style w:type="character" w:customStyle="1" w:styleId="WW8Num34z0">
    <w:name w:val="WW8Num34z0"/>
    <w:rsid w:val="00252D1B"/>
    <w:rPr>
      <w:b/>
    </w:rPr>
  </w:style>
  <w:style w:type="character" w:customStyle="1" w:styleId="WW8Num35z0">
    <w:name w:val="WW8Num35z0"/>
    <w:rsid w:val="00252D1B"/>
    <w:rPr>
      <w:rFonts w:ascii="Symbol" w:hAnsi="Symbol"/>
    </w:rPr>
  </w:style>
  <w:style w:type="character" w:customStyle="1" w:styleId="WW8Num36z0">
    <w:name w:val="WW8Num36z0"/>
    <w:rsid w:val="00252D1B"/>
    <w:rPr>
      <w:rFonts w:ascii="Symbol" w:hAnsi="Symbol"/>
    </w:rPr>
  </w:style>
  <w:style w:type="character" w:customStyle="1" w:styleId="Absatz-Standardschriftart">
    <w:name w:val="Absatz-Standardschriftart"/>
    <w:rsid w:val="00252D1B"/>
  </w:style>
  <w:style w:type="character" w:customStyle="1" w:styleId="WW-Absatz-Standardschriftart">
    <w:name w:val="WW-Absatz-Standardschriftart"/>
    <w:rsid w:val="00252D1B"/>
  </w:style>
  <w:style w:type="character" w:customStyle="1" w:styleId="WW8Num17z0">
    <w:name w:val="WW8Num17z0"/>
    <w:rsid w:val="00252D1B"/>
    <w:rPr>
      <w:rFonts w:ascii="Symbol" w:hAnsi="Symbol"/>
      <w:color w:val="000000"/>
    </w:rPr>
  </w:style>
  <w:style w:type="character" w:customStyle="1" w:styleId="WW8Num20z0">
    <w:name w:val="WW8Num20z0"/>
    <w:rsid w:val="00252D1B"/>
    <w:rPr>
      <w:rFonts w:ascii="Symbol" w:hAnsi="Symbol"/>
    </w:rPr>
  </w:style>
  <w:style w:type="character" w:customStyle="1" w:styleId="WW8Num25z1">
    <w:name w:val="WW8Num25z1"/>
    <w:rsid w:val="00252D1B"/>
    <w:rPr>
      <w:rFonts w:ascii="Courier New" w:hAnsi="Courier New" w:cs="Courier New"/>
    </w:rPr>
  </w:style>
  <w:style w:type="character" w:customStyle="1" w:styleId="WW8Num25z2">
    <w:name w:val="WW8Num25z2"/>
    <w:rsid w:val="00252D1B"/>
    <w:rPr>
      <w:rFonts w:ascii="Wingdings" w:hAnsi="Wingdings"/>
    </w:rPr>
  </w:style>
  <w:style w:type="character" w:customStyle="1" w:styleId="WW8Num26z0">
    <w:name w:val="WW8Num26z0"/>
    <w:rsid w:val="00252D1B"/>
    <w:rPr>
      <w:rFonts w:ascii="Symbol" w:hAnsi="Symbol"/>
    </w:rPr>
  </w:style>
  <w:style w:type="character" w:customStyle="1" w:styleId="WW8Num30z1">
    <w:name w:val="WW8Num30z1"/>
    <w:rsid w:val="00252D1B"/>
    <w:rPr>
      <w:rFonts w:ascii="Courier New" w:hAnsi="Courier New" w:cs="Courier New"/>
    </w:rPr>
  </w:style>
  <w:style w:type="character" w:customStyle="1" w:styleId="WW8Num30z2">
    <w:name w:val="WW8Num30z2"/>
    <w:rsid w:val="00252D1B"/>
    <w:rPr>
      <w:rFonts w:ascii="Wingdings" w:hAnsi="Wingdings"/>
    </w:rPr>
  </w:style>
  <w:style w:type="character" w:customStyle="1" w:styleId="WW8Num37z0">
    <w:name w:val="WW8Num37z0"/>
    <w:rsid w:val="00252D1B"/>
    <w:rPr>
      <w:rFonts w:ascii="Symbol" w:hAnsi="Symbol"/>
    </w:rPr>
  </w:style>
  <w:style w:type="character" w:customStyle="1" w:styleId="WW-Absatz-Standardschriftart1">
    <w:name w:val="WW-Absatz-Standardschriftart1"/>
    <w:rsid w:val="00252D1B"/>
  </w:style>
  <w:style w:type="character" w:customStyle="1" w:styleId="WW8Num16z1">
    <w:name w:val="WW8Num16z1"/>
    <w:rsid w:val="00252D1B"/>
    <w:rPr>
      <w:rFonts w:ascii="Courier New" w:hAnsi="Courier New" w:cs="Courier New"/>
    </w:rPr>
  </w:style>
  <w:style w:type="character" w:customStyle="1" w:styleId="WW8Num16z2">
    <w:name w:val="WW8Num16z2"/>
    <w:rsid w:val="00252D1B"/>
    <w:rPr>
      <w:rFonts w:ascii="Wingdings" w:hAnsi="Wingdings"/>
    </w:rPr>
  </w:style>
  <w:style w:type="character" w:customStyle="1" w:styleId="WW8Num18z0">
    <w:name w:val="WW8Num18z0"/>
    <w:rsid w:val="00252D1B"/>
    <w:rPr>
      <w:rFonts w:ascii="Symbol" w:hAnsi="Symbol"/>
    </w:rPr>
  </w:style>
  <w:style w:type="character" w:customStyle="1" w:styleId="WW8Num21z0">
    <w:name w:val="WW8Num21z0"/>
    <w:rsid w:val="00252D1B"/>
    <w:rPr>
      <w:rFonts w:ascii="Symbol" w:hAnsi="Symbol"/>
    </w:rPr>
  </w:style>
  <w:style w:type="character" w:customStyle="1" w:styleId="WW8Num27z1">
    <w:name w:val="WW8Num27z1"/>
    <w:rsid w:val="00252D1B"/>
    <w:rPr>
      <w:rFonts w:ascii="Courier New" w:hAnsi="Courier New" w:cs="Courier New"/>
    </w:rPr>
  </w:style>
  <w:style w:type="character" w:customStyle="1" w:styleId="WW8Num27z2">
    <w:name w:val="WW8Num27z2"/>
    <w:rsid w:val="00252D1B"/>
    <w:rPr>
      <w:rFonts w:ascii="Wingdings" w:hAnsi="Wingdings"/>
    </w:rPr>
  </w:style>
  <w:style w:type="character" w:customStyle="1" w:styleId="WW8Num32z1">
    <w:name w:val="WW8Num32z1"/>
    <w:rsid w:val="00252D1B"/>
    <w:rPr>
      <w:rFonts w:ascii="Courier New" w:hAnsi="Courier New" w:cs="Courier New"/>
    </w:rPr>
  </w:style>
  <w:style w:type="character" w:customStyle="1" w:styleId="WW8Num32z2">
    <w:name w:val="WW8Num32z2"/>
    <w:rsid w:val="00252D1B"/>
    <w:rPr>
      <w:rFonts w:ascii="Wingdings" w:hAnsi="Wingdings"/>
    </w:rPr>
  </w:style>
  <w:style w:type="character" w:customStyle="1" w:styleId="WW8Num38z0">
    <w:name w:val="WW8Num38z0"/>
    <w:rsid w:val="00252D1B"/>
    <w:rPr>
      <w:rFonts w:ascii="Symbol" w:hAnsi="Symbol"/>
    </w:rPr>
  </w:style>
  <w:style w:type="character" w:customStyle="1" w:styleId="WW8Num39z0">
    <w:name w:val="WW8Num39z0"/>
    <w:rsid w:val="00252D1B"/>
    <w:rPr>
      <w:rFonts w:ascii="Symbol" w:hAnsi="Symbol"/>
    </w:rPr>
  </w:style>
  <w:style w:type="character" w:customStyle="1" w:styleId="WW8Num40z0">
    <w:name w:val="WW8Num40z0"/>
    <w:rsid w:val="00252D1B"/>
    <w:rPr>
      <w:rFonts w:ascii="Symbol" w:hAnsi="Symbol"/>
    </w:rPr>
  </w:style>
  <w:style w:type="character" w:customStyle="1" w:styleId="WW-Absatz-Standardschriftart11">
    <w:name w:val="WW-Absatz-Standardschriftart11"/>
    <w:rsid w:val="00252D1B"/>
  </w:style>
  <w:style w:type="character" w:customStyle="1" w:styleId="WW8Num14z2">
    <w:name w:val="WW8Num14z2"/>
    <w:rsid w:val="00252D1B"/>
    <w:rPr>
      <w:rFonts w:ascii="Wingdings" w:hAnsi="Wingdings"/>
    </w:rPr>
  </w:style>
  <w:style w:type="character" w:customStyle="1" w:styleId="WW8Num14z4">
    <w:name w:val="WW8Num14z4"/>
    <w:rsid w:val="00252D1B"/>
    <w:rPr>
      <w:rFonts w:ascii="Courier New" w:hAnsi="Courier New" w:cs="Courier New"/>
    </w:rPr>
  </w:style>
  <w:style w:type="character" w:customStyle="1" w:styleId="WW8Num18z1">
    <w:name w:val="WW8Num18z1"/>
    <w:rsid w:val="00252D1B"/>
    <w:rPr>
      <w:rFonts w:ascii="Courier New" w:hAnsi="Courier New" w:cs="Courier New"/>
    </w:rPr>
  </w:style>
  <w:style w:type="character" w:customStyle="1" w:styleId="WW8Num18z2">
    <w:name w:val="WW8Num18z2"/>
    <w:rsid w:val="00252D1B"/>
    <w:rPr>
      <w:rFonts w:ascii="Wingdings" w:hAnsi="Wingdings"/>
    </w:rPr>
  </w:style>
  <w:style w:type="character" w:customStyle="1" w:styleId="WW8Num26z2">
    <w:name w:val="WW8Num26z2"/>
    <w:rsid w:val="00252D1B"/>
    <w:rPr>
      <w:rFonts w:ascii="Wingdings" w:hAnsi="Wingdings"/>
    </w:rPr>
  </w:style>
  <w:style w:type="character" w:customStyle="1" w:styleId="WW8Num26z4">
    <w:name w:val="WW8Num26z4"/>
    <w:rsid w:val="00252D1B"/>
    <w:rPr>
      <w:rFonts w:ascii="Courier New" w:hAnsi="Courier New"/>
    </w:rPr>
  </w:style>
  <w:style w:type="character" w:customStyle="1" w:styleId="WW8Num35z1">
    <w:name w:val="WW8Num35z1"/>
    <w:rsid w:val="00252D1B"/>
    <w:rPr>
      <w:rFonts w:ascii="Courier New" w:hAnsi="Courier New" w:cs="Courier New"/>
    </w:rPr>
  </w:style>
  <w:style w:type="character" w:customStyle="1" w:styleId="WW8Num35z2">
    <w:name w:val="WW8Num35z2"/>
    <w:rsid w:val="00252D1B"/>
    <w:rPr>
      <w:rFonts w:ascii="Wingdings" w:hAnsi="Wingdings"/>
    </w:rPr>
  </w:style>
  <w:style w:type="character" w:customStyle="1" w:styleId="WW8Num40z1">
    <w:name w:val="WW8Num40z1"/>
    <w:rsid w:val="00252D1B"/>
    <w:rPr>
      <w:rFonts w:ascii="Courier New" w:hAnsi="Courier New" w:cs="Courier New"/>
    </w:rPr>
  </w:style>
  <w:style w:type="character" w:customStyle="1" w:styleId="WW8Num40z2">
    <w:name w:val="WW8Num40z2"/>
    <w:rsid w:val="00252D1B"/>
    <w:rPr>
      <w:rFonts w:ascii="Wingdings" w:hAnsi="Wingdings"/>
    </w:rPr>
  </w:style>
  <w:style w:type="character" w:customStyle="1" w:styleId="WW8Num41z0">
    <w:name w:val="WW8Num41z0"/>
    <w:rsid w:val="00252D1B"/>
    <w:rPr>
      <w:rFonts w:ascii="Symbol" w:hAnsi="Symbol"/>
    </w:rPr>
  </w:style>
  <w:style w:type="character" w:customStyle="1" w:styleId="WW8Num42z0">
    <w:name w:val="WW8Num42z0"/>
    <w:rsid w:val="00252D1B"/>
    <w:rPr>
      <w:rFonts w:ascii="Symbol" w:hAnsi="Symbol"/>
    </w:rPr>
  </w:style>
  <w:style w:type="character" w:customStyle="1" w:styleId="WW8Num44z0">
    <w:name w:val="WW8Num44z0"/>
    <w:rsid w:val="00252D1B"/>
    <w:rPr>
      <w:rFonts w:ascii="Symbol" w:hAnsi="Symbol"/>
      <w:b/>
    </w:rPr>
  </w:style>
  <w:style w:type="character" w:customStyle="1" w:styleId="WW8Num45z0">
    <w:name w:val="WW8Num45z0"/>
    <w:rsid w:val="00252D1B"/>
    <w:rPr>
      <w:rFonts w:ascii="Symbol" w:hAnsi="Symbol"/>
    </w:rPr>
  </w:style>
  <w:style w:type="character" w:customStyle="1" w:styleId="WW8Num46z0">
    <w:name w:val="WW8Num46z0"/>
    <w:rsid w:val="00252D1B"/>
    <w:rPr>
      <w:rFonts w:ascii="Symbol" w:hAnsi="Symbol"/>
    </w:rPr>
  </w:style>
  <w:style w:type="character" w:customStyle="1" w:styleId="WW8Num47z0">
    <w:name w:val="WW8Num47z0"/>
    <w:rsid w:val="00252D1B"/>
    <w:rPr>
      <w:rFonts w:ascii="Symbol" w:hAnsi="Symbol"/>
    </w:rPr>
  </w:style>
  <w:style w:type="character" w:customStyle="1" w:styleId="WW8Num48z0">
    <w:name w:val="WW8Num48z0"/>
    <w:rsid w:val="00252D1B"/>
    <w:rPr>
      <w:b/>
    </w:rPr>
  </w:style>
  <w:style w:type="character" w:customStyle="1" w:styleId="WW8Num49z0">
    <w:name w:val="WW8Num49z0"/>
    <w:rsid w:val="00252D1B"/>
    <w:rPr>
      <w:rFonts w:ascii="Symbol" w:hAnsi="Symbol"/>
    </w:rPr>
  </w:style>
  <w:style w:type="character" w:customStyle="1" w:styleId="WW8Num49z2">
    <w:name w:val="WW8Num49z2"/>
    <w:rsid w:val="00252D1B"/>
    <w:rPr>
      <w:rFonts w:ascii="Wingdings" w:hAnsi="Wingdings"/>
    </w:rPr>
  </w:style>
  <w:style w:type="character" w:customStyle="1" w:styleId="WW8Num49z4">
    <w:name w:val="WW8Num49z4"/>
    <w:rsid w:val="00252D1B"/>
    <w:rPr>
      <w:rFonts w:ascii="Courier New" w:hAnsi="Courier New"/>
    </w:rPr>
  </w:style>
  <w:style w:type="character" w:customStyle="1" w:styleId="WW8Num50z0">
    <w:name w:val="WW8Num50z0"/>
    <w:rsid w:val="00252D1B"/>
    <w:rPr>
      <w:rFonts w:ascii="Symbol" w:hAnsi="Symbol"/>
    </w:rPr>
  </w:style>
  <w:style w:type="character" w:customStyle="1" w:styleId="WW-Absatz-Standardschriftart111">
    <w:name w:val="WW-Absatz-Standardschriftart111"/>
    <w:rsid w:val="00252D1B"/>
  </w:style>
  <w:style w:type="character" w:customStyle="1" w:styleId="WW8Num2z1">
    <w:name w:val="WW8Num2z1"/>
    <w:rsid w:val="00252D1B"/>
    <w:rPr>
      <w:b/>
    </w:rPr>
  </w:style>
  <w:style w:type="character" w:customStyle="1" w:styleId="WW8Num2z2">
    <w:name w:val="WW8Num2z2"/>
    <w:rsid w:val="00252D1B"/>
    <w:rPr>
      <w:b/>
      <w:i w:val="0"/>
    </w:rPr>
  </w:style>
  <w:style w:type="character" w:customStyle="1" w:styleId="WW8Num4z1">
    <w:name w:val="WW8Num4z1"/>
    <w:rsid w:val="00252D1B"/>
    <w:rPr>
      <w:b/>
    </w:rPr>
  </w:style>
  <w:style w:type="character" w:customStyle="1" w:styleId="WW8Num4z2">
    <w:name w:val="WW8Num4z2"/>
    <w:rsid w:val="00252D1B"/>
    <w:rPr>
      <w:b/>
      <w:i w:val="0"/>
    </w:rPr>
  </w:style>
  <w:style w:type="character" w:customStyle="1" w:styleId="WW8Num15z4">
    <w:name w:val="WW8Num15z4"/>
    <w:rsid w:val="00252D1B"/>
    <w:rPr>
      <w:rFonts w:ascii="Courier New" w:hAnsi="Courier New" w:cs="Courier New"/>
    </w:rPr>
  </w:style>
  <w:style w:type="character" w:customStyle="1" w:styleId="WW8Num19z1">
    <w:name w:val="WW8Num19z1"/>
    <w:rsid w:val="00252D1B"/>
    <w:rPr>
      <w:rFonts w:ascii="Courier New" w:hAnsi="Courier New" w:cs="Courier New"/>
    </w:rPr>
  </w:style>
  <w:style w:type="character" w:customStyle="1" w:styleId="WW8Num19z2">
    <w:name w:val="WW8Num19z2"/>
    <w:rsid w:val="00252D1B"/>
    <w:rPr>
      <w:rFonts w:ascii="Wingdings" w:hAnsi="Wingdings"/>
    </w:rPr>
  </w:style>
  <w:style w:type="character" w:customStyle="1" w:styleId="WW8Num27z4">
    <w:name w:val="WW8Num27z4"/>
    <w:rsid w:val="00252D1B"/>
    <w:rPr>
      <w:rFonts w:ascii="Courier New" w:hAnsi="Courier New"/>
    </w:rPr>
  </w:style>
  <w:style w:type="character" w:customStyle="1" w:styleId="WW8Num36z1">
    <w:name w:val="WW8Num36z1"/>
    <w:rsid w:val="00252D1B"/>
    <w:rPr>
      <w:rFonts w:ascii="Courier New" w:hAnsi="Courier New" w:cs="Courier New"/>
    </w:rPr>
  </w:style>
  <w:style w:type="character" w:customStyle="1" w:styleId="WW8Num36z2">
    <w:name w:val="WW8Num36z2"/>
    <w:rsid w:val="00252D1B"/>
    <w:rPr>
      <w:rFonts w:ascii="Wingdings" w:hAnsi="Wingdings"/>
    </w:rPr>
  </w:style>
  <w:style w:type="character" w:customStyle="1" w:styleId="WW8Num43z0">
    <w:name w:val="WW8Num43z0"/>
    <w:rsid w:val="00252D1B"/>
    <w:rPr>
      <w:rFonts w:ascii="Symbol" w:hAnsi="Symbol"/>
    </w:rPr>
  </w:style>
  <w:style w:type="character" w:customStyle="1" w:styleId="WW8Num44z1">
    <w:name w:val="WW8Num44z1"/>
    <w:rsid w:val="00252D1B"/>
    <w:rPr>
      <w:rFonts w:ascii="Symbol" w:hAnsi="Symbol" w:cs="Courier New"/>
    </w:rPr>
  </w:style>
  <w:style w:type="character" w:customStyle="1" w:styleId="WW8Num44z2">
    <w:name w:val="WW8Num44z2"/>
    <w:rsid w:val="00252D1B"/>
    <w:rPr>
      <w:rFonts w:ascii="Wingdings" w:hAnsi="Wingdings"/>
    </w:rPr>
  </w:style>
  <w:style w:type="character" w:customStyle="1" w:styleId="WW8Num51z0">
    <w:name w:val="WW8Num51z0"/>
    <w:rsid w:val="00252D1B"/>
    <w:rPr>
      <w:rFonts w:ascii="Symbol" w:hAnsi="Symbol"/>
      <w:sz w:val="28"/>
      <w:szCs w:val="28"/>
    </w:rPr>
  </w:style>
  <w:style w:type="character" w:customStyle="1" w:styleId="WW8Num52z0">
    <w:name w:val="WW8Num52z0"/>
    <w:rsid w:val="00252D1B"/>
    <w:rPr>
      <w:rFonts w:ascii="Symbol" w:hAnsi="Symbol"/>
    </w:rPr>
  </w:style>
  <w:style w:type="character" w:customStyle="1" w:styleId="WW8Num53z0">
    <w:name w:val="WW8Num53z0"/>
    <w:rsid w:val="00252D1B"/>
    <w:rPr>
      <w:rFonts w:ascii="Symbol" w:hAnsi="Symbol"/>
    </w:rPr>
  </w:style>
  <w:style w:type="character" w:customStyle="1" w:styleId="WW8Num54z0">
    <w:name w:val="WW8Num54z0"/>
    <w:rsid w:val="00252D1B"/>
    <w:rPr>
      <w:rFonts w:ascii="Symbol" w:hAnsi="Symbol"/>
    </w:rPr>
  </w:style>
  <w:style w:type="character" w:customStyle="1" w:styleId="WW8Num54z2">
    <w:name w:val="WW8Num54z2"/>
    <w:rsid w:val="00252D1B"/>
    <w:rPr>
      <w:rFonts w:ascii="Wingdings" w:hAnsi="Wingdings"/>
    </w:rPr>
  </w:style>
  <w:style w:type="character" w:customStyle="1" w:styleId="WW8Num54z4">
    <w:name w:val="WW8Num54z4"/>
    <w:rsid w:val="00252D1B"/>
    <w:rPr>
      <w:rFonts w:ascii="Courier New" w:hAnsi="Courier New"/>
    </w:rPr>
  </w:style>
  <w:style w:type="character" w:customStyle="1" w:styleId="WW8Num56z0">
    <w:name w:val="WW8Num56z0"/>
    <w:rsid w:val="00252D1B"/>
    <w:rPr>
      <w:rFonts w:ascii="Wingdings" w:hAnsi="Wingdings"/>
    </w:rPr>
  </w:style>
  <w:style w:type="character" w:customStyle="1" w:styleId="WW-Absatz-Standardschriftart1111">
    <w:name w:val="WW-Absatz-Standardschriftart1111"/>
    <w:rsid w:val="00252D1B"/>
  </w:style>
  <w:style w:type="character" w:customStyle="1" w:styleId="WW8Num5z1">
    <w:name w:val="WW8Num5z1"/>
    <w:rsid w:val="00252D1B"/>
    <w:rPr>
      <w:rFonts w:ascii="Courier New" w:hAnsi="Courier New" w:cs="Courier New"/>
    </w:rPr>
  </w:style>
  <w:style w:type="character" w:customStyle="1" w:styleId="WW8Num5z2">
    <w:name w:val="WW8Num5z2"/>
    <w:rsid w:val="00252D1B"/>
    <w:rPr>
      <w:rFonts w:ascii="Wingdings" w:hAnsi="Wingdings"/>
    </w:rPr>
  </w:style>
  <w:style w:type="character" w:customStyle="1" w:styleId="WW8Num7z1">
    <w:name w:val="WW8Num7z1"/>
    <w:rsid w:val="00252D1B"/>
    <w:rPr>
      <w:rFonts w:ascii="Courier New" w:hAnsi="Courier New" w:cs="Courier New"/>
    </w:rPr>
  </w:style>
  <w:style w:type="character" w:customStyle="1" w:styleId="WW8Num7z2">
    <w:name w:val="WW8Num7z2"/>
    <w:rsid w:val="00252D1B"/>
    <w:rPr>
      <w:rFonts w:ascii="Wingdings" w:hAnsi="Wingdings"/>
    </w:rPr>
  </w:style>
  <w:style w:type="character" w:customStyle="1" w:styleId="WW8Num19z4">
    <w:name w:val="WW8Num19z4"/>
    <w:rsid w:val="00252D1B"/>
    <w:rPr>
      <w:rFonts w:ascii="Courier New" w:hAnsi="Courier New" w:cs="Courier New"/>
    </w:rPr>
  </w:style>
  <w:style w:type="character" w:customStyle="1" w:styleId="WW8Num23z1">
    <w:name w:val="WW8Num23z1"/>
    <w:rsid w:val="00252D1B"/>
    <w:rPr>
      <w:b/>
    </w:rPr>
  </w:style>
  <w:style w:type="character" w:customStyle="1" w:styleId="WW8Num23z2">
    <w:name w:val="WW8Num23z2"/>
    <w:rsid w:val="00252D1B"/>
    <w:rPr>
      <w:b/>
      <w:i w:val="0"/>
    </w:rPr>
  </w:style>
  <w:style w:type="character" w:customStyle="1" w:styleId="WW8Num31z1">
    <w:name w:val="WW8Num31z1"/>
    <w:rsid w:val="00252D1B"/>
    <w:rPr>
      <w:rFonts w:ascii="Courier New" w:hAnsi="Courier New" w:cs="Courier New"/>
    </w:rPr>
  </w:style>
  <w:style w:type="character" w:customStyle="1" w:styleId="WW8Num31z2">
    <w:name w:val="WW8Num31z2"/>
    <w:rsid w:val="00252D1B"/>
    <w:rPr>
      <w:rFonts w:ascii="Wingdings" w:hAnsi="Wingdings"/>
    </w:rPr>
  </w:style>
  <w:style w:type="character" w:customStyle="1" w:styleId="WW8Num34z2">
    <w:name w:val="WW8Num34z2"/>
    <w:rsid w:val="00252D1B"/>
    <w:rPr>
      <w:rFonts w:ascii="Wingdings" w:hAnsi="Wingdings"/>
    </w:rPr>
  </w:style>
  <w:style w:type="character" w:customStyle="1" w:styleId="WW8Num34z4">
    <w:name w:val="WW8Num34z4"/>
    <w:rsid w:val="00252D1B"/>
    <w:rPr>
      <w:rFonts w:ascii="Courier New" w:hAnsi="Courier New"/>
    </w:rPr>
  </w:style>
  <w:style w:type="character" w:customStyle="1" w:styleId="WW8Num45z1">
    <w:name w:val="WW8Num45z1"/>
    <w:rsid w:val="00252D1B"/>
    <w:rPr>
      <w:rFonts w:ascii="Courier New" w:hAnsi="Courier New" w:cs="Courier New"/>
    </w:rPr>
  </w:style>
  <w:style w:type="character" w:customStyle="1" w:styleId="WW8Num45z2">
    <w:name w:val="WW8Num45z2"/>
    <w:rsid w:val="00252D1B"/>
    <w:rPr>
      <w:rFonts w:ascii="Wingdings" w:hAnsi="Wingdings"/>
    </w:rPr>
  </w:style>
  <w:style w:type="character" w:customStyle="1" w:styleId="WW8Num52z1">
    <w:name w:val="WW8Num52z1"/>
    <w:rsid w:val="00252D1B"/>
    <w:rPr>
      <w:rFonts w:ascii="Courier New" w:hAnsi="Courier New" w:cs="Courier New"/>
    </w:rPr>
  </w:style>
  <w:style w:type="character" w:customStyle="1" w:styleId="WW8Num52z2">
    <w:name w:val="WW8Num52z2"/>
    <w:rsid w:val="00252D1B"/>
    <w:rPr>
      <w:rFonts w:ascii="Wingdings" w:hAnsi="Wingdings"/>
    </w:rPr>
  </w:style>
  <w:style w:type="character" w:customStyle="1" w:styleId="WW8Num52z3">
    <w:name w:val="WW8Num52z3"/>
    <w:rsid w:val="00252D1B"/>
    <w:rPr>
      <w:rFonts w:ascii="Symbol" w:hAnsi="Symbol"/>
    </w:rPr>
  </w:style>
  <w:style w:type="character" w:customStyle="1" w:styleId="WW8Num54z1">
    <w:name w:val="WW8Num54z1"/>
    <w:rsid w:val="00252D1B"/>
    <w:rPr>
      <w:rFonts w:ascii="Symbol" w:hAnsi="Symbol" w:cs="Courier New"/>
    </w:rPr>
  </w:style>
  <w:style w:type="character" w:customStyle="1" w:styleId="WW8Num55z0">
    <w:name w:val="WW8Num55z0"/>
    <w:rsid w:val="00252D1B"/>
    <w:rPr>
      <w:rFonts w:ascii="Symbol" w:hAnsi="Symbol"/>
    </w:rPr>
  </w:style>
  <w:style w:type="character" w:customStyle="1" w:styleId="WW8Num57z0">
    <w:name w:val="WW8Num57z0"/>
    <w:rsid w:val="00252D1B"/>
    <w:rPr>
      <w:rFonts w:ascii="Symbol" w:hAnsi="Symbol"/>
    </w:rPr>
  </w:style>
  <w:style w:type="character" w:customStyle="1" w:styleId="WW8Num58z1">
    <w:name w:val="WW8Num58z1"/>
    <w:rsid w:val="00252D1B"/>
    <w:rPr>
      <w:rFonts w:ascii="Courier New" w:hAnsi="Courier New" w:cs="Courier New"/>
    </w:rPr>
  </w:style>
  <w:style w:type="character" w:customStyle="1" w:styleId="WW8Num61z0">
    <w:name w:val="WW8Num61z0"/>
    <w:rsid w:val="00252D1B"/>
    <w:rPr>
      <w:rFonts w:ascii="Symbol" w:hAnsi="Symbol"/>
    </w:rPr>
  </w:style>
  <w:style w:type="character" w:customStyle="1" w:styleId="WW8Num62z0">
    <w:name w:val="WW8Num62z0"/>
    <w:rsid w:val="00252D1B"/>
    <w:rPr>
      <w:sz w:val="28"/>
      <w:szCs w:val="28"/>
    </w:rPr>
  </w:style>
  <w:style w:type="character" w:customStyle="1" w:styleId="WW8Num63z0">
    <w:name w:val="WW8Num63z0"/>
    <w:rsid w:val="00252D1B"/>
    <w:rPr>
      <w:rFonts w:ascii="Symbol" w:hAnsi="Symbol"/>
    </w:rPr>
  </w:style>
  <w:style w:type="character" w:customStyle="1" w:styleId="WW8Num64z0">
    <w:name w:val="WW8Num64z0"/>
    <w:rsid w:val="00252D1B"/>
    <w:rPr>
      <w:rFonts w:ascii="Symbol" w:hAnsi="Symbol"/>
    </w:rPr>
  </w:style>
  <w:style w:type="character" w:customStyle="1" w:styleId="WW8Num65z0">
    <w:name w:val="WW8Num65z0"/>
    <w:rsid w:val="00252D1B"/>
    <w:rPr>
      <w:rFonts w:ascii="Symbol" w:hAnsi="Symbol"/>
    </w:rPr>
  </w:style>
  <w:style w:type="character" w:customStyle="1" w:styleId="WW8Num66z0">
    <w:name w:val="WW8Num66z0"/>
    <w:rsid w:val="00252D1B"/>
    <w:rPr>
      <w:rFonts w:ascii="Symbol" w:hAnsi="Symbol"/>
      <w:sz w:val="28"/>
      <w:szCs w:val="28"/>
    </w:rPr>
  </w:style>
  <w:style w:type="character" w:customStyle="1" w:styleId="WW8Num67z0">
    <w:name w:val="WW8Num67z0"/>
    <w:rsid w:val="00252D1B"/>
    <w:rPr>
      <w:rFonts w:ascii="Symbol" w:hAnsi="Symbol"/>
      <w:sz w:val="28"/>
      <w:szCs w:val="28"/>
    </w:rPr>
  </w:style>
  <w:style w:type="character" w:customStyle="1" w:styleId="WW8Num68z0">
    <w:name w:val="WW8Num68z0"/>
    <w:rsid w:val="00252D1B"/>
    <w:rPr>
      <w:rFonts w:ascii="Symbol" w:hAnsi="Symbol"/>
      <w:sz w:val="28"/>
      <w:szCs w:val="28"/>
    </w:rPr>
  </w:style>
  <w:style w:type="character" w:customStyle="1" w:styleId="WW8Num69z0">
    <w:name w:val="WW8Num69z0"/>
    <w:rsid w:val="00252D1B"/>
    <w:rPr>
      <w:rFonts w:ascii="Symbol" w:hAnsi="Symbol"/>
    </w:rPr>
  </w:style>
  <w:style w:type="character" w:customStyle="1" w:styleId="WW8Num70z0">
    <w:name w:val="WW8Num70z0"/>
    <w:rsid w:val="00252D1B"/>
    <w:rPr>
      <w:rFonts w:ascii="Symbol" w:hAnsi="Symbol"/>
      <w:b/>
    </w:rPr>
  </w:style>
  <w:style w:type="character" w:customStyle="1" w:styleId="WW8Num70z2">
    <w:name w:val="WW8Num70z2"/>
    <w:rsid w:val="00252D1B"/>
    <w:rPr>
      <w:rFonts w:ascii="Wingdings" w:hAnsi="Wingdings"/>
    </w:rPr>
  </w:style>
  <w:style w:type="character" w:customStyle="1" w:styleId="WW8Num70z4">
    <w:name w:val="WW8Num70z4"/>
    <w:rsid w:val="00252D1B"/>
    <w:rPr>
      <w:rFonts w:ascii="Courier New" w:hAnsi="Courier New"/>
    </w:rPr>
  </w:style>
  <w:style w:type="character" w:customStyle="1" w:styleId="WW-Absatz-Standardschriftart11111">
    <w:name w:val="WW-Absatz-Standardschriftart11111"/>
    <w:rsid w:val="00252D1B"/>
  </w:style>
  <w:style w:type="character" w:customStyle="1" w:styleId="11">
    <w:name w:val="Основной шрифт абзаца1"/>
    <w:rsid w:val="00252D1B"/>
  </w:style>
  <w:style w:type="character" w:customStyle="1" w:styleId="a3">
    <w:name w:val="Символ сноски"/>
    <w:rsid w:val="00252D1B"/>
    <w:rPr>
      <w:vertAlign w:val="superscript"/>
    </w:rPr>
  </w:style>
  <w:style w:type="character" w:styleId="a4">
    <w:name w:val="page number"/>
    <w:basedOn w:val="11"/>
    <w:semiHidden/>
    <w:rsid w:val="00252D1B"/>
  </w:style>
  <w:style w:type="character" w:customStyle="1" w:styleId="a5">
    <w:name w:val="Символ нумерации"/>
    <w:rsid w:val="00252D1B"/>
  </w:style>
  <w:style w:type="character" w:customStyle="1" w:styleId="a6">
    <w:name w:val="Маркеры списка"/>
    <w:rsid w:val="00252D1B"/>
    <w:rPr>
      <w:rFonts w:ascii="StarSymbol" w:eastAsia="StarSymbol" w:hAnsi="StarSymbol" w:cs="StarSymbol"/>
      <w:sz w:val="18"/>
      <w:szCs w:val="18"/>
    </w:rPr>
  </w:style>
  <w:style w:type="character" w:styleId="a7">
    <w:name w:val="Hyperlink"/>
    <w:semiHidden/>
    <w:rsid w:val="00252D1B"/>
    <w:rPr>
      <w:color w:val="0000FF"/>
      <w:u w:val="single"/>
    </w:rPr>
  </w:style>
  <w:style w:type="character" w:styleId="a8">
    <w:name w:val="FollowedHyperlink"/>
    <w:semiHidden/>
    <w:rsid w:val="00252D1B"/>
    <w:rPr>
      <w:color w:val="800080"/>
      <w:u w:val="single"/>
    </w:rPr>
  </w:style>
  <w:style w:type="character" w:customStyle="1" w:styleId="a9">
    <w:name w:val="Символы концевой сноски"/>
    <w:rsid w:val="00252D1B"/>
    <w:rPr>
      <w:vertAlign w:val="superscript"/>
    </w:rPr>
  </w:style>
  <w:style w:type="character" w:styleId="aa">
    <w:name w:val="footnote reference"/>
    <w:semiHidden/>
    <w:rsid w:val="00252D1B"/>
    <w:rPr>
      <w:vertAlign w:val="superscript"/>
    </w:rPr>
  </w:style>
  <w:style w:type="character" w:styleId="ab">
    <w:name w:val="endnote reference"/>
    <w:semiHidden/>
    <w:rsid w:val="00252D1B"/>
    <w:rPr>
      <w:vertAlign w:val="superscript"/>
    </w:rPr>
  </w:style>
  <w:style w:type="character" w:styleId="ac">
    <w:name w:val="Emphasis"/>
    <w:qFormat/>
    <w:rsid w:val="00252D1B"/>
    <w:rPr>
      <w:i/>
      <w:iCs/>
    </w:rPr>
  </w:style>
  <w:style w:type="character" w:customStyle="1" w:styleId="WW-Absatz-Standardschriftart111111">
    <w:name w:val="WW-Absatz-Standardschriftart111111"/>
    <w:rsid w:val="00252D1B"/>
  </w:style>
  <w:style w:type="character" w:customStyle="1" w:styleId="WW-Absatz-Standardschriftart1111111">
    <w:name w:val="WW-Absatz-Standardschriftart1111111"/>
    <w:rsid w:val="00252D1B"/>
  </w:style>
  <w:style w:type="character" w:customStyle="1" w:styleId="WW8Num35z4">
    <w:name w:val="WW8Num35z4"/>
    <w:rsid w:val="00252D1B"/>
    <w:rPr>
      <w:rFonts w:ascii="Courier New" w:hAnsi="Courier New"/>
    </w:rPr>
  </w:style>
  <w:style w:type="character" w:customStyle="1" w:styleId="WW8Num49z1">
    <w:name w:val="WW8Num49z1"/>
    <w:rsid w:val="00252D1B"/>
    <w:rPr>
      <w:rFonts w:ascii="Courier New" w:hAnsi="Courier New" w:cs="Courier New"/>
    </w:rPr>
  </w:style>
  <w:style w:type="character" w:customStyle="1" w:styleId="WW8Num56z1">
    <w:name w:val="WW8Num56z1"/>
    <w:rsid w:val="00252D1B"/>
    <w:rPr>
      <w:rFonts w:ascii="Courier New" w:hAnsi="Courier New" w:cs="Courier New"/>
    </w:rPr>
  </w:style>
  <w:style w:type="character" w:customStyle="1" w:styleId="WW8Num56z2">
    <w:name w:val="WW8Num56z2"/>
    <w:rsid w:val="00252D1B"/>
    <w:rPr>
      <w:rFonts w:ascii="Wingdings" w:hAnsi="Wingdings"/>
    </w:rPr>
  </w:style>
  <w:style w:type="character" w:customStyle="1" w:styleId="WW8Num56z3">
    <w:name w:val="WW8Num56z3"/>
    <w:rsid w:val="00252D1B"/>
    <w:rPr>
      <w:rFonts w:ascii="Symbol" w:hAnsi="Symbol"/>
    </w:rPr>
  </w:style>
  <w:style w:type="character" w:customStyle="1" w:styleId="WW8Num58z0">
    <w:name w:val="WW8Num58z0"/>
    <w:rsid w:val="00252D1B"/>
    <w:rPr>
      <w:rFonts w:ascii="Symbol" w:hAnsi="Symbol"/>
    </w:rPr>
  </w:style>
  <w:style w:type="character" w:customStyle="1" w:styleId="WW8Num58z2">
    <w:name w:val="WW8Num58z2"/>
    <w:rsid w:val="00252D1B"/>
    <w:rPr>
      <w:rFonts w:ascii="Wingdings" w:hAnsi="Wingdings"/>
    </w:rPr>
  </w:style>
  <w:style w:type="character" w:customStyle="1" w:styleId="WW8Num59z0">
    <w:name w:val="WW8Num59z0"/>
    <w:rsid w:val="00252D1B"/>
    <w:rPr>
      <w:rFonts w:ascii="Symbol" w:hAnsi="Symbol"/>
    </w:rPr>
  </w:style>
  <w:style w:type="character" w:customStyle="1" w:styleId="WW8Num60z0">
    <w:name w:val="WW8Num60z0"/>
    <w:rsid w:val="00252D1B"/>
    <w:rPr>
      <w:rFonts w:ascii="StarSymbol" w:hAnsi="StarSymbol"/>
    </w:rPr>
  </w:style>
  <w:style w:type="character" w:customStyle="1" w:styleId="WW8Num63z1">
    <w:name w:val="WW8Num63z1"/>
    <w:rsid w:val="00252D1B"/>
    <w:rPr>
      <w:rFonts w:ascii="Courier New" w:hAnsi="Courier New"/>
    </w:rPr>
  </w:style>
  <w:style w:type="character" w:customStyle="1" w:styleId="21">
    <w:name w:val="Основной шрифт абзаца2"/>
    <w:rsid w:val="00252D1B"/>
  </w:style>
  <w:style w:type="character" w:customStyle="1" w:styleId="WW-Absatz-Standardschriftart11111111">
    <w:name w:val="WW-Absatz-Standardschriftart11111111"/>
    <w:rsid w:val="00252D1B"/>
  </w:style>
  <w:style w:type="character" w:customStyle="1" w:styleId="WW-Absatz-Standardschriftart111111111">
    <w:name w:val="WW-Absatz-Standardschriftart111111111"/>
    <w:rsid w:val="00252D1B"/>
  </w:style>
  <w:style w:type="character" w:customStyle="1" w:styleId="WW-Absatz-Standardschriftart1111111111">
    <w:name w:val="WW-Absatz-Standardschriftart1111111111"/>
    <w:rsid w:val="00252D1B"/>
  </w:style>
  <w:style w:type="character" w:customStyle="1" w:styleId="WW8Num50z1">
    <w:name w:val="WW8Num50z1"/>
    <w:rsid w:val="00252D1B"/>
    <w:rPr>
      <w:b/>
    </w:rPr>
  </w:style>
  <w:style w:type="character" w:customStyle="1" w:styleId="WW8Num50z2">
    <w:name w:val="WW8Num50z2"/>
    <w:rsid w:val="00252D1B"/>
    <w:rPr>
      <w:b/>
      <w:i w:val="0"/>
    </w:rPr>
  </w:style>
  <w:style w:type="character" w:customStyle="1" w:styleId="WW8Num57z1">
    <w:name w:val="WW8Num57z1"/>
    <w:rsid w:val="00252D1B"/>
    <w:rPr>
      <w:rFonts w:ascii="Courier New" w:hAnsi="Courier New" w:cs="Courier New"/>
    </w:rPr>
  </w:style>
  <w:style w:type="character" w:customStyle="1" w:styleId="WW8Num57z2">
    <w:name w:val="WW8Num57z2"/>
    <w:rsid w:val="00252D1B"/>
    <w:rPr>
      <w:rFonts w:ascii="Wingdings" w:hAnsi="Wingdings"/>
    </w:rPr>
  </w:style>
  <w:style w:type="character" w:customStyle="1" w:styleId="WW8Num57z3">
    <w:name w:val="WW8Num57z3"/>
    <w:rsid w:val="00252D1B"/>
    <w:rPr>
      <w:rFonts w:ascii="Symbol" w:hAnsi="Symbol"/>
    </w:rPr>
  </w:style>
  <w:style w:type="character" w:customStyle="1" w:styleId="WW8Num59z1">
    <w:name w:val="WW8Num59z1"/>
    <w:rsid w:val="00252D1B"/>
    <w:rPr>
      <w:rFonts w:ascii="Courier New" w:hAnsi="Courier New" w:cs="Courier New"/>
    </w:rPr>
  </w:style>
  <w:style w:type="character" w:customStyle="1" w:styleId="WW8Num59z2">
    <w:name w:val="WW8Num59z2"/>
    <w:rsid w:val="00252D1B"/>
    <w:rPr>
      <w:rFonts w:ascii="Wingdings" w:hAnsi="Wingdings"/>
    </w:rPr>
  </w:style>
  <w:style w:type="character" w:customStyle="1" w:styleId="WW8Num64z1">
    <w:name w:val="WW8Num64z1"/>
    <w:rsid w:val="00252D1B"/>
    <w:rPr>
      <w:rFonts w:ascii="Courier New" w:hAnsi="Courier New"/>
    </w:rPr>
  </w:style>
  <w:style w:type="character" w:customStyle="1" w:styleId="WW-Absatz-Standardschriftart11111111111">
    <w:name w:val="WW-Absatz-Standardschriftart11111111111"/>
    <w:rsid w:val="00252D1B"/>
  </w:style>
  <w:style w:type="character" w:customStyle="1" w:styleId="WW-Absatz-Standardschriftart111111111111">
    <w:name w:val="WW-Absatz-Standardschriftart111111111111"/>
    <w:rsid w:val="00252D1B"/>
  </w:style>
  <w:style w:type="character" w:customStyle="1" w:styleId="WW-Absatz-Standardschriftart1111111111111">
    <w:name w:val="WW-Absatz-Standardschriftart1111111111111"/>
    <w:rsid w:val="00252D1B"/>
  </w:style>
  <w:style w:type="character" w:customStyle="1" w:styleId="WW-Absatz-Standardschriftart11111111111111">
    <w:name w:val="WW-Absatz-Standardschriftart11111111111111"/>
    <w:rsid w:val="00252D1B"/>
  </w:style>
  <w:style w:type="character" w:customStyle="1" w:styleId="WW-Absatz-Standardschriftart111111111111111">
    <w:name w:val="WW-Absatz-Standardschriftart111111111111111"/>
    <w:rsid w:val="00252D1B"/>
  </w:style>
  <w:style w:type="character" w:customStyle="1" w:styleId="WW8Num6z1">
    <w:name w:val="WW8Num6z1"/>
    <w:rsid w:val="00252D1B"/>
    <w:rPr>
      <w:b/>
    </w:rPr>
  </w:style>
  <w:style w:type="character" w:customStyle="1" w:styleId="WW8Num6z2">
    <w:name w:val="WW8Num6z2"/>
    <w:rsid w:val="00252D1B"/>
    <w:rPr>
      <w:b/>
      <w:i w:val="0"/>
    </w:rPr>
  </w:style>
  <w:style w:type="character" w:customStyle="1" w:styleId="WW8Num8z1">
    <w:name w:val="WW8Num8z1"/>
    <w:rsid w:val="00252D1B"/>
    <w:rPr>
      <w:rFonts w:ascii="Courier New" w:hAnsi="Courier New" w:cs="Courier New"/>
    </w:rPr>
  </w:style>
  <w:style w:type="character" w:customStyle="1" w:styleId="WW8Num8z2">
    <w:name w:val="WW8Num8z2"/>
    <w:rsid w:val="00252D1B"/>
    <w:rPr>
      <w:rFonts w:ascii="Wingdings" w:hAnsi="Wingdings"/>
    </w:rPr>
  </w:style>
  <w:style w:type="character" w:customStyle="1" w:styleId="WW8Num11z1">
    <w:name w:val="WW8Num11z1"/>
    <w:rsid w:val="00252D1B"/>
    <w:rPr>
      <w:rFonts w:ascii="Courier New" w:hAnsi="Courier New" w:cs="Courier New"/>
    </w:rPr>
  </w:style>
  <w:style w:type="character" w:customStyle="1" w:styleId="WW8Num11z2">
    <w:name w:val="WW8Num11z2"/>
    <w:rsid w:val="00252D1B"/>
    <w:rPr>
      <w:rFonts w:ascii="Wingdings" w:hAnsi="Wingdings"/>
    </w:rPr>
  </w:style>
  <w:style w:type="character" w:customStyle="1" w:styleId="WW8Num11z3">
    <w:name w:val="WW8Num11z3"/>
    <w:rsid w:val="00252D1B"/>
    <w:rPr>
      <w:rFonts w:ascii="Symbol" w:hAnsi="Symbol"/>
    </w:rPr>
  </w:style>
  <w:style w:type="character" w:customStyle="1" w:styleId="WW8Num17z1">
    <w:name w:val="WW8Num17z1"/>
    <w:rsid w:val="00252D1B"/>
    <w:rPr>
      <w:rFonts w:ascii="Courier New" w:hAnsi="Courier New" w:cs="Courier New"/>
    </w:rPr>
  </w:style>
  <w:style w:type="character" w:customStyle="1" w:styleId="WW8Num17z2">
    <w:name w:val="WW8Num17z2"/>
    <w:rsid w:val="00252D1B"/>
    <w:rPr>
      <w:rFonts w:ascii="Wingdings" w:hAnsi="Wingdings"/>
    </w:rPr>
  </w:style>
  <w:style w:type="character" w:customStyle="1" w:styleId="WW8Num17z3">
    <w:name w:val="WW8Num17z3"/>
    <w:rsid w:val="00252D1B"/>
    <w:rPr>
      <w:rFonts w:ascii="Symbol" w:hAnsi="Symbol"/>
    </w:rPr>
  </w:style>
  <w:style w:type="character" w:customStyle="1" w:styleId="WW8Num18z4">
    <w:name w:val="WW8Num18z4"/>
    <w:rsid w:val="00252D1B"/>
    <w:rPr>
      <w:rFonts w:ascii="Courier New" w:hAnsi="Courier New" w:cs="Courier New"/>
    </w:rPr>
  </w:style>
  <w:style w:type="character" w:customStyle="1" w:styleId="WW8Num22z1">
    <w:name w:val="WW8Num22z1"/>
    <w:rsid w:val="00252D1B"/>
    <w:rPr>
      <w:b/>
    </w:rPr>
  </w:style>
  <w:style w:type="character" w:customStyle="1" w:styleId="WW8Num22z2">
    <w:name w:val="WW8Num22z2"/>
    <w:rsid w:val="00252D1B"/>
    <w:rPr>
      <w:b/>
      <w:i w:val="0"/>
    </w:rPr>
  </w:style>
  <w:style w:type="character" w:customStyle="1" w:styleId="WW8Num26z1">
    <w:name w:val="WW8Num26z1"/>
    <w:rsid w:val="00252D1B"/>
    <w:rPr>
      <w:rFonts w:ascii="Courier New" w:hAnsi="Courier New" w:cs="Courier New"/>
    </w:rPr>
  </w:style>
  <w:style w:type="character" w:customStyle="1" w:styleId="WW8Num29z3">
    <w:name w:val="WW8Num29z3"/>
    <w:rsid w:val="00252D1B"/>
    <w:rPr>
      <w:rFonts w:ascii="Symbol" w:hAnsi="Symbol"/>
    </w:rPr>
  </w:style>
  <w:style w:type="character" w:customStyle="1" w:styleId="WW8Num33z1">
    <w:name w:val="WW8Num33z1"/>
    <w:rsid w:val="00252D1B"/>
    <w:rPr>
      <w:b/>
      <w:sz w:val="28"/>
    </w:rPr>
  </w:style>
  <w:style w:type="character" w:customStyle="1" w:styleId="WW8Num33z2">
    <w:name w:val="WW8Num33z2"/>
    <w:rsid w:val="00252D1B"/>
    <w:rPr>
      <w:b/>
      <w:i w:val="0"/>
    </w:rPr>
  </w:style>
  <w:style w:type="character" w:customStyle="1" w:styleId="WW8Num36z4">
    <w:name w:val="WW8Num36z4"/>
    <w:rsid w:val="00252D1B"/>
    <w:rPr>
      <w:rFonts w:ascii="Courier New" w:hAnsi="Courier New"/>
    </w:rPr>
  </w:style>
  <w:style w:type="character" w:customStyle="1" w:styleId="WW8Num37z1">
    <w:name w:val="WW8Num37z1"/>
    <w:rsid w:val="00252D1B"/>
    <w:rPr>
      <w:rFonts w:ascii="Courier New" w:hAnsi="Courier New" w:cs="Courier New"/>
    </w:rPr>
  </w:style>
  <w:style w:type="character" w:customStyle="1" w:styleId="WW8Num37z2">
    <w:name w:val="WW8Num37z2"/>
    <w:rsid w:val="00252D1B"/>
    <w:rPr>
      <w:rFonts w:ascii="Wingdings" w:hAnsi="Wingdings"/>
    </w:rPr>
  </w:style>
  <w:style w:type="character" w:customStyle="1" w:styleId="WW8Num38z1">
    <w:name w:val="WW8Num38z1"/>
    <w:rsid w:val="00252D1B"/>
    <w:rPr>
      <w:rFonts w:ascii="Courier New" w:hAnsi="Courier New" w:cs="Courier New"/>
    </w:rPr>
  </w:style>
  <w:style w:type="character" w:customStyle="1" w:styleId="WW8Num38z2">
    <w:name w:val="WW8Num38z2"/>
    <w:rsid w:val="00252D1B"/>
    <w:rPr>
      <w:rFonts w:ascii="Wingdings" w:hAnsi="Wingdings"/>
    </w:rPr>
  </w:style>
  <w:style w:type="character" w:customStyle="1" w:styleId="WW8Num47z1">
    <w:name w:val="WW8Num47z1"/>
    <w:rsid w:val="00252D1B"/>
    <w:rPr>
      <w:rFonts w:ascii="Courier New" w:hAnsi="Courier New" w:cs="Courier New"/>
    </w:rPr>
  </w:style>
  <w:style w:type="character" w:customStyle="1" w:styleId="WW8Num47z2">
    <w:name w:val="WW8Num47z2"/>
    <w:rsid w:val="00252D1B"/>
    <w:rPr>
      <w:rFonts w:ascii="Wingdings" w:hAnsi="Wingdings"/>
    </w:rPr>
  </w:style>
  <w:style w:type="character" w:customStyle="1" w:styleId="WW8Num51z1">
    <w:name w:val="WW8Num51z1"/>
    <w:rsid w:val="00252D1B"/>
    <w:rPr>
      <w:b/>
    </w:rPr>
  </w:style>
  <w:style w:type="character" w:customStyle="1" w:styleId="WW8Num51z2">
    <w:name w:val="WW8Num51z2"/>
    <w:rsid w:val="00252D1B"/>
    <w:rPr>
      <w:b/>
      <w:i w:val="0"/>
    </w:rPr>
  </w:style>
  <w:style w:type="character" w:customStyle="1" w:styleId="WW8Num60z1">
    <w:name w:val="WW8Num60z1"/>
    <w:rsid w:val="00252D1B"/>
    <w:rPr>
      <w:rFonts w:ascii="Courier New" w:hAnsi="Courier New"/>
    </w:rPr>
  </w:style>
  <w:style w:type="character" w:customStyle="1" w:styleId="WW8Num60z2">
    <w:name w:val="WW8Num60z2"/>
    <w:rsid w:val="00252D1B"/>
    <w:rPr>
      <w:rFonts w:ascii="Wingdings" w:hAnsi="Wingdings"/>
    </w:rPr>
  </w:style>
  <w:style w:type="character" w:customStyle="1" w:styleId="WW8Num60z3">
    <w:name w:val="WW8Num60z3"/>
    <w:rsid w:val="00252D1B"/>
    <w:rPr>
      <w:rFonts w:ascii="Symbol" w:hAnsi="Symbol"/>
    </w:rPr>
  </w:style>
  <w:style w:type="character" w:customStyle="1" w:styleId="WW8Num61z1">
    <w:name w:val="WW8Num61z1"/>
    <w:rsid w:val="00252D1B"/>
    <w:rPr>
      <w:rFonts w:ascii="Courier New" w:hAnsi="Courier New" w:cs="Courier New"/>
    </w:rPr>
  </w:style>
  <w:style w:type="character" w:customStyle="1" w:styleId="WW8Num61z2">
    <w:name w:val="WW8Num61z2"/>
    <w:rsid w:val="00252D1B"/>
    <w:rPr>
      <w:rFonts w:ascii="Wingdings" w:hAnsi="Wingdings"/>
    </w:rPr>
  </w:style>
  <w:style w:type="character" w:customStyle="1" w:styleId="WW8Num62z1">
    <w:name w:val="WW8Num62z1"/>
    <w:rsid w:val="00252D1B"/>
    <w:rPr>
      <w:rFonts w:ascii="Symbol" w:hAnsi="Symbol"/>
      <w:sz w:val="28"/>
      <w:szCs w:val="28"/>
    </w:rPr>
  </w:style>
  <w:style w:type="character" w:customStyle="1" w:styleId="WW8Num62z2">
    <w:name w:val="WW8Num62z2"/>
    <w:rsid w:val="00252D1B"/>
    <w:rPr>
      <w:b/>
      <w:i w:val="0"/>
    </w:rPr>
  </w:style>
  <w:style w:type="character" w:customStyle="1" w:styleId="WW8Num64z2">
    <w:name w:val="WW8Num64z2"/>
    <w:rsid w:val="00252D1B"/>
    <w:rPr>
      <w:rFonts w:ascii="Wingdings" w:hAnsi="Wingdings"/>
    </w:rPr>
  </w:style>
  <w:style w:type="character" w:customStyle="1" w:styleId="WW8Num65z1">
    <w:name w:val="WW8Num65z1"/>
    <w:rsid w:val="00252D1B"/>
    <w:rPr>
      <w:rFonts w:ascii="Courier New" w:hAnsi="Courier New" w:cs="Courier New"/>
    </w:rPr>
  </w:style>
  <w:style w:type="character" w:customStyle="1" w:styleId="WW8Num65z2">
    <w:name w:val="WW8Num65z2"/>
    <w:rsid w:val="00252D1B"/>
    <w:rPr>
      <w:rFonts w:ascii="Wingdings" w:hAnsi="Wingdings"/>
    </w:rPr>
  </w:style>
  <w:style w:type="character" w:customStyle="1" w:styleId="WW8Num67z1">
    <w:name w:val="WW8Num67z1"/>
    <w:rsid w:val="00252D1B"/>
    <w:rPr>
      <w:rFonts w:cs="Arial"/>
      <w:sz w:val="28"/>
    </w:rPr>
  </w:style>
  <w:style w:type="character" w:customStyle="1" w:styleId="ad">
    <w:name w:val="Основной текст с отступом Знак"/>
    <w:rsid w:val="00252D1B"/>
    <w:rPr>
      <w:sz w:val="28"/>
      <w:szCs w:val="24"/>
      <w:lang w:val="ru-RU" w:eastAsia="ar-SA" w:bidi="ar-SA"/>
    </w:rPr>
  </w:style>
  <w:style w:type="character" w:customStyle="1" w:styleId="ae">
    <w:name w:val="номер страницы"/>
    <w:basedOn w:val="11"/>
    <w:rsid w:val="00252D1B"/>
  </w:style>
  <w:style w:type="character" w:customStyle="1" w:styleId="12">
    <w:name w:val="заголовок 1 Знак Знак Знак Знак"/>
    <w:rsid w:val="00252D1B"/>
    <w:rPr>
      <w:sz w:val="28"/>
      <w:szCs w:val="28"/>
      <w:lang w:val="ru-RU" w:eastAsia="ar-SA" w:bidi="ar-SA"/>
    </w:rPr>
  </w:style>
  <w:style w:type="character" w:customStyle="1" w:styleId="BodyText22">
    <w:name w:val="Body Text 22 Знак Знак Знак Знак"/>
    <w:rsid w:val="00252D1B"/>
    <w:rPr>
      <w:rFonts w:ascii="Arial" w:hAnsi="Arial"/>
      <w:sz w:val="28"/>
      <w:lang w:val="ru-RU" w:eastAsia="ar-SA" w:bidi="ar-SA"/>
    </w:rPr>
  </w:style>
  <w:style w:type="character" w:customStyle="1" w:styleId="af">
    <w:name w:val="!Простой текст! Знак Знак Знак"/>
    <w:rsid w:val="00252D1B"/>
    <w:rPr>
      <w:sz w:val="24"/>
      <w:lang w:val="ru-RU" w:eastAsia="ar-SA" w:bidi="ar-SA"/>
    </w:rPr>
  </w:style>
  <w:style w:type="character" w:customStyle="1" w:styleId="13">
    <w:name w:val="Знак сноски1"/>
    <w:rsid w:val="00252D1B"/>
    <w:rPr>
      <w:vertAlign w:val="superscript"/>
    </w:rPr>
  </w:style>
  <w:style w:type="character" w:customStyle="1" w:styleId="14">
    <w:name w:val="Знак концевой сноски1"/>
    <w:rsid w:val="00252D1B"/>
    <w:rPr>
      <w:vertAlign w:val="superscript"/>
    </w:rPr>
  </w:style>
  <w:style w:type="paragraph" w:customStyle="1" w:styleId="af0">
    <w:name w:val="Заголовок"/>
    <w:basedOn w:val="a"/>
    <w:next w:val="af1"/>
    <w:rsid w:val="00252D1B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1">
    <w:name w:val="Body Text"/>
    <w:basedOn w:val="a"/>
    <w:link w:val="af2"/>
    <w:semiHidden/>
    <w:rsid w:val="00252D1B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252D1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semiHidden/>
    <w:rsid w:val="00252D1B"/>
    <w:rPr>
      <w:rFonts w:ascii="Arial" w:hAnsi="Arial" w:cs="Tahoma"/>
    </w:rPr>
  </w:style>
  <w:style w:type="paragraph" w:customStyle="1" w:styleId="22">
    <w:name w:val="Название2"/>
    <w:basedOn w:val="a"/>
    <w:rsid w:val="00252D1B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23">
    <w:name w:val="Указатель2"/>
    <w:basedOn w:val="a"/>
    <w:rsid w:val="00252D1B"/>
    <w:pPr>
      <w:suppressLineNumbers/>
    </w:pPr>
    <w:rPr>
      <w:rFonts w:ascii="Arial" w:hAnsi="Arial" w:cs="Tahoma"/>
    </w:rPr>
  </w:style>
  <w:style w:type="paragraph" w:styleId="af4">
    <w:name w:val="Body Text Indent"/>
    <w:basedOn w:val="a"/>
    <w:link w:val="15"/>
    <w:semiHidden/>
    <w:rsid w:val="00252D1B"/>
    <w:pPr>
      <w:spacing w:before="120"/>
    </w:pPr>
    <w:rPr>
      <w:b/>
      <w:bCs/>
      <w:sz w:val="27"/>
      <w:szCs w:val="27"/>
    </w:rPr>
  </w:style>
  <w:style w:type="character" w:customStyle="1" w:styleId="15">
    <w:name w:val="Основной текст с отступом Знак1"/>
    <w:basedOn w:val="a0"/>
    <w:link w:val="af4"/>
    <w:semiHidden/>
    <w:rsid w:val="00252D1B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f5">
    <w:name w:val="Title"/>
    <w:basedOn w:val="af0"/>
    <w:next w:val="af6"/>
    <w:link w:val="af7"/>
    <w:qFormat/>
    <w:rsid w:val="00252D1B"/>
  </w:style>
  <w:style w:type="character" w:customStyle="1" w:styleId="af7">
    <w:name w:val="Название Знак"/>
    <w:basedOn w:val="a0"/>
    <w:link w:val="af5"/>
    <w:rsid w:val="00252D1B"/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Subtitle"/>
    <w:basedOn w:val="af0"/>
    <w:next w:val="af1"/>
    <w:link w:val="af8"/>
    <w:qFormat/>
    <w:rsid w:val="00252D1B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252D1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00">
    <w:name w:val="Заголовок 10"/>
    <w:basedOn w:val="af0"/>
    <w:next w:val="af1"/>
    <w:rsid w:val="00252D1B"/>
    <w:pPr>
      <w:ind w:firstLine="0"/>
    </w:pPr>
    <w:rPr>
      <w:b/>
      <w:bCs/>
      <w:sz w:val="21"/>
      <w:szCs w:val="21"/>
    </w:rPr>
  </w:style>
  <w:style w:type="paragraph" w:styleId="af9">
    <w:name w:val="header"/>
    <w:basedOn w:val="a"/>
    <w:link w:val="afa"/>
    <w:semiHidden/>
    <w:rsid w:val="00252D1B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fa">
    <w:name w:val="Верхний колонтитул Знак"/>
    <w:basedOn w:val="a0"/>
    <w:link w:val="af9"/>
    <w:semiHidden/>
    <w:rsid w:val="00252D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b">
    <w:name w:val="footer"/>
    <w:basedOn w:val="a"/>
    <w:link w:val="afc"/>
    <w:semiHidden/>
    <w:rsid w:val="00252D1B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fc">
    <w:name w:val="Нижний колонтитул Знак"/>
    <w:basedOn w:val="a0"/>
    <w:link w:val="afb"/>
    <w:semiHidden/>
    <w:rsid w:val="00252D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Содержимое таблицы"/>
    <w:basedOn w:val="a"/>
    <w:rsid w:val="00252D1B"/>
    <w:pPr>
      <w:suppressLineNumbers/>
    </w:pPr>
  </w:style>
  <w:style w:type="paragraph" w:customStyle="1" w:styleId="afe">
    <w:name w:val="Заголовок таблицы"/>
    <w:basedOn w:val="afd"/>
    <w:rsid w:val="00252D1B"/>
    <w:pPr>
      <w:jc w:val="center"/>
    </w:pPr>
    <w:rPr>
      <w:b/>
      <w:bCs/>
      <w:i/>
      <w:iCs/>
    </w:rPr>
  </w:style>
  <w:style w:type="paragraph" w:customStyle="1" w:styleId="aff">
    <w:name w:val="Таблица"/>
    <w:basedOn w:val="a"/>
    <w:rsid w:val="00252D1B"/>
    <w:pPr>
      <w:jc w:val="center"/>
    </w:pPr>
    <w:rPr>
      <w:sz w:val="20"/>
      <w:szCs w:val="20"/>
    </w:rPr>
  </w:style>
  <w:style w:type="paragraph" w:customStyle="1" w:styleId="aff0">
    <w:name w:val="Содержимое врезки"/>
    <w:basedOn w:val="af1"/>
    <w:rsid w:val="00252D1B"/>
  </w:style>
  <w:style w:type="paragraph" w:styleId="aff1">
    <w:name w:val="footnote text"/>
    <w:basedOn w:val="a"/>
    <w:link w:val="aff2"/>
    <w:semiHidden/>
    <w:rsid w:val="00252D1B"/>
    <w:pPr>
      <w:ind w:firstLine="0"/>
      <w:jc w:val="left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252D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6">
    <w:name w:val="toc 1"/>
    <w:basedOn w:val="a"/>
    <w:next w:val="a"/>
    <w:semiHidden/>
    <w:rsid w:val="00252D1B"/>
    <w:pPr>
      <w:widowControl w:val="0"/>
      <w:tabs>
        <w:tab w:val="left" w:pos="720"/>
        <w:tab w:val="right" w:leader="dot" w:pos="10080"/>
      </w:tabs>
      <w:autoSpaceDE w:val="0"/>
      <w:ind w:left="720" w:hanging="720"/>
      <w:jc w:val="left"/>
    </w:pPr>
    <w:rPr>
      <w:b/>
      <w:bCs/>
      <w:kern w:val="1"/>
      <w:sz w:val="24"/>
    </w:rPr>
  </w:style>
  <w:style w:type="paragraph" w:styleId="24">
    <w:name w:val="toc 2"/>
    <w:basedOn w:val="a"/>
    <w:next w:val="a"/>
    <w:semiHidden/>
    <w:rsid w:val="00252D1B"/>
    <w:pPr>
      <w:tabs>
        <w:tab w:val="right" w:leader="dot" w:pos="9628"/>
      </w:tabs>
      <w:ind w:firstLine="0"/>
      <w:jc w:val="left"/>
    </w:pPr>
    <w:rPr>
      <w:szCs w:val="20"/>
    </w:rPr>
  </w:style>
  <w:style w:type="paragraph" w:styleId="31">
    <w:name w:val="toc 3"/>
    <w:basedOn w:val="a"/>
    <w:next w:val="a"/>
    <w:semiHidden/>
    <w:rsid w:val="00252D1B"/>
    <w:pPr>
      <w:widowControl w:val="0"/>
      <w:autoSpaceDE w:val="0"/>
      <w:ind w:left="400" w:firstLine="0"/>
      <w:jc w:val="left"/>
    </w:pPr>
    <w:rPr>
      <w:szCs w:val="20"/>
    </w:rPr>
  </w:style>
  <w:style w:type="paragraph" w:customStyle="1" w:styleId="17">
    <w:name w:val="Указатель1"/>
    <w:basedOn w:val="a"/>
    <w:rsid w:val="00252D1B"/>
    <w:pPr>
      <w:suppressLineNumbers/>
    </w:pPr>
    <w:rPr>
      <w:rFonts w:ascii="Arial" w:hAnsi="Arial" w:cs="Tahoma"/>
    </w:rPr>
  </w:style>
  <w:style w:type="paragraph" w:styleId="41">
    <w:name w:val="toc 4"/>
    <w:basedOn w:val="17"/>
    <w:semiHidden/>
    <w:rsid w:val="00252D1B"/>
    <w:pPr>
      <w:tabs>
        <w:tab w:val="right" w:leader="dot" w:pos="9637"/>
      </w:tabs>
      <w:ind w:left="849" w:firstLine="0"/>
    </w:pPr>
  </w:style>
  <w:style w:type="paragraph" w:styleId="51">
    <w:name w:val="toc 5"/>
    <w:basedOn w:val="17"/>
    <w:semiHidden/>
    <w:rsid w:val="00252D1B"/>
    <w:pPr>
      <w:tabs>
        <w:tab w:val="right" w:leader="dot" w:pos="9637"/>
      </w:tabs>
      <w:ind w:left="1132" w:firstLine="0"/>
    </w:pPr>
  </w:style>
  <w:style w:type="paragraph" w:styleId="61">
    <w:name w:val="toc 6"/>
    <w:basedOn w:val="17"/>
    <w:semiHidden/>
    <w:rsid w:val="00252D1B"/>
    <w:pPr>
      <w:tabs>
        <w:tab w:val="right" w:leader="dot" w:pos="9637"/>
      </w:tabs>
      <w:ind w:left="1415" w:firstLine="0"/>
    </w:pPr>
  </w:style>
  <w:style w:type="paragraph" w:styleId="71">
    <w:name w:val="toc 7"/>
    <w:basedOn w:val="17"/>
    <w:semiHidden/>
    <w:rsid w:val="00252D1B"/>
    <w:pPr>
      <w:tabs>
        <w:tab w:val="right" w:leader="dot" w:pos="9637"/>
      </w:tabs>
      <w:ind w:left="1698" w:firstLine="0"/>
    </w:pPr>
    <w:rPr>
      <w:rFonts w:ascii="Times New Roman" w:hAnsi="Times New Roman"/>
      <w:b/>
      <w:sz w:val="24"/>
    </w:rPr>
  </w:style>
  <w:style w:type="paragraph" w:styleId="81">
    <w:name w:val="toc 8"/>
    <w:basedOn w:val="17"/>
    <w:semiHidden/>
    <w:rsid w:val="00252D1B"/>
    <w:pPr>
      <w:tabs>
        <w:tab w:val="right" w:leader="dot" w:pos="9637"/>
      </w:tabs>
      <w:ind w:left="1981" w:firstLine="0"/>
    </w:pPr>
  </w:style>
  <w:style w:type="paragraph" w:styleId="91">
    <w:name w:val="toc 9"/>
    <w:basedOn w:val="17"/>
    <w:semiHidden/>
    <w:rsid w:val="00252D1B"/>
    <w:pPr>
      <w:tabs>
        <w:tab w:val="right" w:leader="dot" w:pos="9637"/>
      </w:tabs>
      <w:ind w:left="2264" w:firstLine="0"/>
    </w:pPr>
  </w:style>
  <w:style w:type="paragraph" w:customStyle="1" w:styleId="101">
    <w:name w:val="Оглавление 10"/>
    <w:basedOn w:val="17"/>
    <w:rsid w:val="00252D1B"/>
    <w:pPr>
      <w:tabs>
        <w:tab w:val="right" w:leader="dot" w:pos="9637"/>
      </w:tabs>
      <w:ind w:left="2547" w:firstLine="0"/>
    </w:pPr>
  </w:style>
  <w:style w:type="paragraph" w:customStyle="1" w:styleId="18">
    <w:name w:val="Название1"/>
    <w:basedOn w:val="a"/>
    <w:rsid w:val="00252D1B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9">
    <w:name w:val="Название объекта1"/>
    <w:basedOn w:val="a"/>
    <w:next w:val="a"/>
    <w:rsid w:val="00252D1B"/>
    <w:pPr>
      <w:overflowPunct w:val="0"/>
      <w:autoSpaceDE w:val="0"/>
      <w:spacing w:before="120" w:after="120"/>
      <w:textAlignment w:val="baseline"/>
    </w:pPr>
    <w:rPr>
      <w:b/>
      <w:bCs/>
      <w:sz w:val="20"/>
      <w:szCs w:val="20"/>
    </w:rPr>
  </w:style>
  <w:style w:type="paragraph" w:customStyle="1" w:styleId="aff3">
    <w:name w:val="ТАБЛ"/>
    <w:basedOn w:val="a"/>
    <w:rsid w:val="00252D1B"/>
    <w:pPr>
      <w:jc w:val="right"/>
    </w:pPr>
    <w:rPr>
      <w:sz w:val="24"/>
    </w:rPr>
  </w:style>
  <w:style w:type="paragraph" w:customStyle="1" w:styleId="310">
    <w:name w:val="Основной текст с отступом 31"/>
    <w:basedOn w:val="a"/>
    <w:rsid w:val="00252D1B"/>
    <w:pPr>
      <w:spacing w:after="120"/>
      <w:ind w:left="283"/>
    </w:pPr>
    <w:rPr>
      <w:sz w:val="16"/>
      <w:szCs w:val="16"/>
    </w:rPr>
  </w:style>
  <w:style w:type="paragraph" w:customStyle="1" w:styleId="1a">
    <w:name w:val="Обычный1"/>
    <w:rsid w:val="00252D1B"/>
    <w:pPr>
      <w:suppressAutoHyphens/>
      <w:spacing w:after="0" w:line="252" w:lineRule="auto"/>
      <w:ind w:left="320" w:hanging="3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b">
    <w:name w:val="Схема документа1"/>
    <w:basedOn w:val="a"/>
    <w:rsid w:val="00252D1B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252D1B"/>
    <w:pPr>
      <w:spacing w:after="120" w:line="480" w:lineRule="auto"/>
      <w:ind w:left="283"/>
    </w:pPr>
  </w:style>
  <w:style w:type="paragraph" w:customStyle="1" w:styleId="1c">
    <w:name w:val="Текст1"/>
    <w:basedOn w:val="a"/>
    <w:rsid w:val="00252D1B"/>
    <w:rPr>
      <w:rFonts w:ascii="Courier New" w:hAnsi="Courier New"/>
      <w:sz w:val="20"/>
      <w:szCs w:val="20"/>
    </w:rPr>
  </w:style>
  <w:style w:type="paragraph" w:customStyle="1" w:styleId="211">
    <w:name w:val="Основной текст 21"/>
    <w:basedOn w:val="a"/>
    <w:rsid w:val="00252D1B"/>
    <w:pPr>
      <w:spacing w:after="120" w:line="480" w:lineRule="auto"/>
    </w:pPr>
  </w:style>
  <w:style w:type="paragraph" w:customStyle="1" w:styleId="311">
    <w:name w:val="Основной текст 31"/>
    <w:basedOn w:val="a"/>
    <w:rsid w:val="00252D1B"/>
    <w:pPr>
      <w:spacing w:after="120"/>
    </w:pPr>
    <w:rPr>
      <w:sz w:val="16"/>
      <w:szCs w:val="16"/>
    </w:rPr>
  </w:style>
  <w:style w:type="paragraph" w:customStyle="1" w:styleId="1d">
    <w:name w:val="Цитата1"/>
    <w:basedOn w:val="a"/>
    <w:rsid w:val="00252D1B"/>
    <w:pPr>
      <w:spacing w:line="360" w:lineRule="auto"/>
      <w:ind w:left="340" w:right="-1077" w:firstLine="653"/>
    </w:pPr>
    <w:rPr>
      <w:szCs w:val="20"/>
    </w:rPr>
  </w:style>
  <w:style w:type="paragraph" w:customStyle="1" w:styleId="xl35">
    <w:name w:val="xl35"/>
    <w:basedOn w:val="a"/>
    <w:rsid w:val="00252D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eastAsia="Arial Unicode MS"/>
      <w:sz w:val="24"/>
      <w:szCs w:val="20"/>
    </w:rPr>
  </w:style>
  <w:style w:type="paragraph" w:customStyle="1" w:styleId="xl58">
    <w:name w:val="xl58"/>
    <w:basedOn w:val="a"/>
    <w:rsid w:val="00252D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  <w:textAlignment w:val="top"/>
    </w:pPr>
    <w:rPr>
      <w:rFonts w:eastAsia="Arial Unicode MS"/>
      <w:b/>
      <w:bCs/>
      <w:sz w:val="24"/>
    </w:rPr>
  </w:style>
  <w:style w:type="paragraph" w:customStyle="1" w:styleId="1e">
    <w:name w:val="Верхний колонтитул1"/>
    <w:basedOn w:val="a"/>
    <w:rsid w:val="00252D1B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paragraph" w:customStyle="1" w:styleId="aff4">
    <w:name w:val="собственностью объеденены в следующие блоки:"/>
    <w:basedOn w:val="af4"/>
    <w:rsid w:val="00252D1B"/>
    <w:pPr>
      <w:widowControl w:val="0"/>
      <w:spacing w:before="0"/>
      <w:ind w:firstLine="709"/>
      <w:textAlignment w:val="baseline"/>
    </w:pPr>
    <w:rPr>
      <w:rFonts w:eastAsia="MS Mincho"/>
      <w:b w:val="0"/>
      <w:bCs w:val="0"/>
      <w:sz w:val="28"/>
      <w:szCs w:val="20"/>
    </w:rPr>
  </w:style>
  <w:style w:type="paragraph" w:customStyle="1" w:styleId="aff5">
    <w:name w:val="!Простой текст! Знак Знак"/>
    <w:basedOn w:val="a"/>
    <w:rsid w:val="00252D1B"/>
    <w:pPr>
      <w:spacing w:after="120"/>
      <w:ind w:firstLine="0"/>
    </w:pPr>
    <w:rPr>
      <w:sz w:val="24"/>
      <w:szCs w:val="20"/>
    </w:rPr>
  </w:style>
  <w:style w:type="paragraph" w:styleId="aff6">
    <w:name w:val="Normal (Web)"/>
    <w:basedOn w:val="a"/>
    <w:rsid w:val="00252D1B"/>
    <w:rPr>
      <w:sz w:val="24"/>
    </w:rPr>
  </w:style>
  <w:style w:type="paragraph" w:customStyle="1" w:styleId="1f">
    <w:name w:val="заголовок 1 Знак Знак Знак"/>
    <w:basedOn w:val="a"/>
    <w:next w:val="a"/>
    <w:rsid w:val="00252D1B"/>
    <w:pPr>
      <w:keepNext/>
      <w:autoSpaceDE w:val="0"/>
      <w:ind w:firstLine="0"/>
      <w:jc w:val="center"/>
    </w:pPr>
    <w:rPr>
      <w:szCs w:val="28"/>
    </w:rPr>
  </w:style>
  <w:style w:type="paragraph" w:customStyle="1" w:styleId="25">
    <w:name w:val="Обычный (веб)2"/>
    <w:basedOn w:val="a"/>
    <w:rsid w:val="00252D1B"/>
    <w:pPr>
      <w:spacing w:before="120" w:after="120"/>
      <w:ind w:firstLine="480"/>
      <w:jc w:val="left"/>
    </w:pPr>
    <w:rPr>
      <w:sz w:val="24"/>
    </w:rPr>
  </w:style>
  <w:style w:type="paragraph" w:customStyle="1" w:styleId="H1">
    <w:name w:val="H1"/>
    <w:basedOn w:val="a"/>
    <w:next w:val="a"/>
    <w:rsid w:val="00252D1B"/>
    <w:pPr>
      <w:keepNext/>
      <w:spacing w:before="100" w:after="100"/>
      <w:ind w:firstLine="0"/>
      <w:jc w:val="left"/>
    </w:pPr>
    <w:rPr>
      <w:b/>
      <w:kern w:val="1"/>
      <w:sz w:val="48"/>
    </w:rPr>
  </w:style>
  <w:style w:type="paragraph" w:customStyle="1" w:styleId="1f0">
    <w:name w:val="Маркированный список1"/>
    <w:basedOn w:val="a"/>
    <w:rsid w:val="00252D1B"/>
    <w:pPr>
      <w:overflowPunct w:val="0"/>
      <w:autoSpaceDE w:val="0"/>
      <w:ind w:left="284" w:right="282" w:firstLine="0"/>
      <w:textAlignment w:val="baseline"/>
    </w:pPr>
    <w:rPr>
      <w:sz w:val="20"/>
      <w:szCs w:val="20"/>
    </w:rPr>
  </w:style>
  <w:style w:type="paragraph" w:customStyle="1" w:styleId="212">
    <w:name w:val="Маркированный список 21"/>
    <w:basedOn w:val="a"/>
    <w:rsid w:val="00252D1B"/>
    <w:pPr>
      <w:overflowPunct w:val="0"/>
      <w:autoSpaceDE w:val="0"/>
      <w:ind w:left="-284" w:right="-766" w:firstLine="0"/>
      <w:textAlignment w:val="baseline"/>
    </w:pPr>
    <w:rPr>
      <w:szCs w:val="20"/>
    </w:rPr>
  </w:style>
  <w:style w:type="paragraph" w:customStyle="1" w:styleId="213">
    <w:name w:val="Список 21"/>
    <w:basedOn w:val="a"/>
    <w:rsid w:val="00252D1B"/>
    <w:pPr>
      <w:ind w:left="566" w:hanging="283"/>
      <w:jc w:val="left"/>
    </w:pPr>
    <w:rPr>
      <w:sz w:val="20"/>
      <w:szCs w:val="20"/>
    </w:rPr>
  </w:style>
  <w:style w:type="paragraph" w:styleId="aff7">
    <w:name w:val="Balloon Text"/>
    <w:basedOn w:val="a"/>
    <w:link w:val="aff8"/>
    <w:rsid w:val="00252D1B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rsid w:val="00252D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2">
    <w:name w:val="ConsNormal2"/>
    <w:rsid w:val="00252D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252D1B"/>
    <w:pPr>
      <w:suppressAutoHyphens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aff9">
    <w:name w:val="Стиль По центру"/>
    <w:basedOn w:val="a"/>
    <w:rsid w:val="00252D1B"/>
    <w:pPr>
      <w:ind w:firstLine="0"/>
      <w:jc w:val="center"/>
    </w:pPr>
    <w:rPr>
      <w:sz w:val="24"/>
      <w:szCs w:val="20"/>
    </w:rPr>
  </w:style>
  <w:style w:type="paragraph" w:customStyle="1" w:styleId="BodyText220">
    <w:name w:val="Body Text 22 Знак Знак Знак"/>
    <w:basedOn w:val="a"/>
    <w:rsid w:val="00252D1B"/>
    <w:pPr>
      <w:ind w:firstLine="720"/>
    </w:pPr>
    <w:rPr>
      <w:rFonts w:ascii="Arial" w:hAnsi="Arial"/>
      <w:szCs w:val="20"/>
    </w:rPr>
  </w:style>
  <w:style w:type="paragraph" w:customStyle="1" w:styleId="120">
    <w:name w:val="Стиль12"/>
    <w:basedOn w:val="a"/>
    <w:rsid w:val="00252D1B"/>
    <w:pPr>
      <w:ind w:firstLine="720"/>
    </w:pPr>
    <w:rPr>
      <w:szCs w:val="20"/>
    </w:rPr>
  </w:style>
  <w:style w:type="paragraph" w:customStyle="1" w:styleId="127">
    <w:name w:val="Стиль По ширине Первая строка:  127 см"/>
    <w:basedOn w:val="a"/>
    <w:rsid w:val="00252D1B"/>
    <w:pPr>
      <w:ind w:firstLine="720"/>
    </w:pPr>
    <w:rPr>
      <w:szCs w:val="20"/>
    </w:rPr>
  </w:style>
  <w:style w:type="paragraph" w:customStyle="1" w:styleId="125">
    <w:name w:val="Стиль По ширине Первая строка:  125 см"/>
    <w:basedOn w:val="a"/>
    <w:rsid w:val="00252D1B"/>
    <w:pPr>
      <w:ind w:firstLine="709"/>
    </w:pPr>
    <w:rPr>
      <w:szCs w:val="20"/>
    </w:rPr>
  </w:style>
  <w:style w:type="paragraph" w:customStyle="1" w:styleId="1251">
    <w:name w:val="Стиль По ширине Первая строка:  125 см1"/>
    <w:basedOn w:val="a"/>
    <w:rsid w:val="00252D1B"/>
    <w:pPr>
      <w:ind w:firstLine="708"/>
    </w:pPr>
    <w:rPr>
      <w:szCs w:val="20"/>
    </w:rPr>
  </w:style>
  <w:style w:type="paragraph" w:customStyle="1" w:styleId="affa">
    <w:name w:val="Стиль По ширине"/>
    <w:basedOn w:val="a"/>
    <w:rsid w:val="00252D1B"/>
    <w:pPr>
      <w:ind w:firstLine="0"/>
    </w:pPr>
    <w:rPr>
      <w:szCs w:val="20"/>
    </w:rPr>
  </w:style>
  <w:style w:type="paragraph" w:customStyle="1" w:styleId="articletext">
    <w:name w:val="article_text"/>
    <w:basedOn w:val="a"/>
    <w:rsid w:val="00252D1B"/>
    <w:pPr>
      <w:ind w:firstLine="400"/>
    </w:pPr>
    <w:rPr>
      <w:sz w:val="24"/>
    </w:rPr>
  </w:style>
  <w:style w:type="paragraph" w:customStyle="1" w:styleId="130">
    <w:name w:val="Стиль13"/>
    <w:basedOn w:val="a"/>
    <w:rsid w:val="00252D1B"/>
    <w:pPr>
      <w:ind w:firstLine="720"/>
    </w:pPr>
    <w:rPr>
      <w:szCs w:val="20"/>
    </w:rPr>
  </w:style>
  <w:style w:type="paragraph" w:customStyle="1" w:styleId="1f1">
    <w:name w:val="заголовок 1"/>
    <w:basedOn w:val="a"/>
    <w:next w:val="a"/>
    <w:rsid w:val="00252D1B"/>
    <w:pPr>
      <w:keepNext/>
      <w:autoSpaceDE w:val="0"/>
      <w:ind w:firstLine="0"/>
      <w:jc w:val="center"/>
    </w:pPr>
    <w:rPr>
      <w:szCs w:val="28"/>
    </w:rPr>
  </w:style>
  <w:style w:type="paragraph" w:customStyle="1" w:styleId="BodyText221">
    <w:name w:val="Body Text 22"/>
    <w:basedOn w:val="a"/>
    <w:rsid w:val="00252D1B"/>
    <w:pPr>
      <w:ind w:firstLine="720"/>
    </w:pPr>
    <w:rPr>
      <w:rFonts w:ascii="Arial" w:hAnsi="Arial"/>
      <w:szCs w:val="20"/>
    </w:rPr>
  </w:style>
  <w:style w:type="paragraph" w:customStyle="1" w:styleId="ConsNormal">
    <w:name w:val="ConsNormal"/>
    <w:rsid w:val="00252D1B"/>
    <w:pPr>
      <w:suppressAutoHyphens/>
      <w:autoSpaceDE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ar-SA"/>
    </w:rPr>
  </w:style>
  <w:style w:type="paragraph" w:customStyle="1" w:styleId="ConsPlusNormal">
    <w:name w:val="ConsPlusNormal"/>
    <w:rsid w:val="00252D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52D1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b">
    <w:name w:val="Обычный + По центру"/>
    <w:basedOn w:val="a"/>
    <w:rsid w:val="00252D1B"/>
    <w:pPr>
      <w:ind w:firstLine="0"/>
      <w:jc w:val="center"/>
    </w:pPr>
    <w:rPr>
      <w:szCs w:val="28"/>
    </w:rPr>
  </w:style>
  <w:style w:type="paragraph" w:styleId="affc">
    <w:name w:val="Plain Text"/>
    <w:basedOn w:val="a"/>
    <w:link w:val="affd"/>
    <w:rsid w:val="00252D1B"/>
    <w:pPr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d">
    <w:name w:val="Текст Знак"/>
    <w:basedOn w:val="a0"/>
    <w:link w:val="affc"/>
    <w:rsid w:val="00252D1B"/>
    <w:rPr>
      <w:rFonts w:ascii="Courier New" w:eastAsia="Times New Roman" w:hAnsi="Courier New" w:cs="Courier New"/>
      <w:sz w:val="20"/>
      <w:szCs w:val="20"/>
      <w:lang w:eastAsia="ru-RU"/>
    </w:rPr>
  </w:style>
  <w:style w:type="table" w:styleId="affe">
    <w:name w:val="Table Grid"/>
    <w:basedOn w:val="a1"/>
    <w:rsid w:val="00252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Strong"/>
    <w:qFormat/>
    <w:rsid w:val="00252D1B"/>
    <w:rPr>
      <w:b/>
      <w:bCs/>
    </w:rPr>
  </w:style>
  <w:style w:type="paragraph" w:customStyle="1" w:styleId="rtecenter">
    <w:name w:val="rtecenter"/>
    <w:basedOn w:val="a"/>
    <w:rsid w:val="00252D1B"/>
    <w:pPr>
      <w:spacing w:before="144" w:after="288"/>
      <w:ind w:firstLine="0"/>
      <w:jc w:val="center"/>
    </w:pPr>
    <w:rPr>
      <w:sz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252D1B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37B8D5008A8017F62DAD498D20A429E9781314A219C1F11A92B410258789723286A94FAF21DF75TCc4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3245</Words>
  <Characters>18499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    5. программные мероприятия и сроки их реализации</vt:lpstr>
      <vt:lpstr>    срок реализации программы  с 2017 по 2020 годы.</vt:lpstr>
      <vt:lpstr>- </vt:lpstr>
      <vt:lpstr/>
      <vt:lpstr>7. Управление Программой и контроль за ходом её реализации</vt:lpstr>
    </vt:vector>
  </TitlesOfParts>
  <Company>Microsoft</Company>
  <LinksUpToDate>false</LinksUpToDate>
  <CharactersWithSpaces>21701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Доготарь</dc:creator>
  <cp:lastModifiedBy>Вольгина</cp:lastModifiedBy>
  <cp:revision>2</cp:revision>
  <cp:lastPrinted>2017-01-25T05:11:00Z</cp:lastPrinted>
  <dcterms:created xsi:type="dcterms:W3CDTF">2020-04-21T08:12:00Z</dcterms:created>
  <dcterms:modified xsi:type="dcterms:W3CDTF">2020-04-21T08:12:00Z</dcterms:modified>
</cp:coreProperties>
</file>