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38" w:rsidRPr="00821A0D" w:rsidRDefault="00AD7953" w:rsidP="00D55B5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AD7953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0.25pt;visibility:visible">
            <v:imagedata r:id="rId5" o:title=""/>
          </v:shape>
        </w:pict>
      </w:r>
    </w:p>
    <w:p w:rsidR="00EC4638" w:rsidRDefault="00EC463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 xml:space="preserve">АДМИНИСТРАЦИЯ  </w:t>
      </w:r>
    </w:p>
    <w:p w:rsidR="00EC4638" w:rsidRPr="00821A0D" w:rsidRDefault="00EC463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КУЧЕРЯЕВСКОГО </w:t>
      </w:r>
      <w:r w:rsidRPr="00821A0D">
        <w:rPr>
          <w:b/>
          <w:sz w:val="28"/>
          <w:szCs w:val="28"/>
          <w:lang w:eastAsia="ru-RU"/>
        </w:rPr>
        <w:t>СЕЛЬСКОГО  ПОСЕЛЕНИЯ</w:t>
      </w:r>
    </w:p>
    <w:p w:rsidR="00EC4638" w:rsidRPr="00821A0D" w:rsidRDefault="00EC4638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БУТУРЛИНОВСКОГО МУНИЦИПАЛЬНОГО РАЙОНА</w:t>
      </w:r>
    </w:p>
    <w:p w:rsidR="00EC4638" w:rsidRDefault="00EC463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  <w:r w:rsidRPr="00821A0D">
        <w:rPr>
          <w:b/>
          <w:sz w:val="28"/>
          <w:szCs w:val="28"/>
          <w:lang w:eastAsia="ru-RU"/>
        </w:rPr>
        <w:t>ВОРОНЕЖСКОЙ ОБЛАСТИ</w:t>
      </w:r>
    </w:p>
    <w:p w:rsidR="00EC4638" w:rsidRPr="00FE3B2E" w:rsidRDefault="00EC463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sz w:val="28"/>
          <w:szCs w:val="28"/>
          <w:lang w:eastAsia="ru-RU"/>
        </w:rPr>
      </w:pPr>
    </w:p>
    <w:p w:rsidR="00EC4638" w:rsidRPr="00821A0D" w:rsidRDefault="00EC4638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sz w:val="32"/>
          <w:szCs w:val="32"/>
          <w:lang w:eastAsia="ru-RU"/>
        </w:rPr>
      </w:pPr>
      <w:r w:rsidRPr="00821A0D">
        <w:rPr>
          <w:b/>
          <w:sz w:val="32"/>
          <w:szCs w:val="32"/>
          <w:lang w:eastAsia="ru-RU"/>
        </w:rPr>
        <w:t>ПОСТАНОВЛЕНИЕ</w:t>
      </w:r>
    </w:p>
    <w:p w:rsidR="00EC4638" w:rsidRPr="00821A0D" w:rsidRDefault="00D6686D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3507E5">
        <w:rPr>
          <w:b/>
          <w:sz w:val="28"/>
          <w:szCs w:val="28"/>
          <w:lang w:eastAsia="ru-RU"/>
        </w:rPr>
        <w:t xml:space="preserve">31 </w:t>
      </w:r>
      <w:r>
        <w:rPr>
          <w:b/>
          <w:sz w:val="28"/>
          <w:szCs w:val="28"/>
          <w:lang w:eastAsia="ru-RU"/>
        </w:rPr>
        <w:t xml:space="preserve"> </w:t>
      </w:r>
      <w:r w:rsidR="005F452F">
        <w:rPr>
          <w:b/>
          <w:sz w:val="28"/>
          <w:szCs w:val="28"/>
          <w:lang w:eastAsia="ru-RU"/>
        </w:rPr>
        <w:t>мая</w:t>
      </w:r>
      <w:r>
        <w:rPr>
          <w:b/>
          <w:sz w:val="28"/>
          <w:szCs w:val="28"/>
          <w:lang w:eastAsia="ru-RU"/>
        </w:rPr>
        <w:t xml:space="preserve"> </w:t>
      </w:r>
      <w:r w:rsidR="00EC4638" w:rsidRPr="00821A0D">
        <w:rPr>
          <w:b/>
          <w:sz w:val="28"/>
          <w:szCs w:val="28"/>
          <w:lang w:eastAsia="ru-RU"/>
        </w:rPr>
        <w:t xml:space="preserve"> 201</w:t>
      </w:r>
      <w:r w:rsidR="009B7F34">
        <w:rPr>
          <w:b/>
          <w:sz w:val="28"/>
          <w:szCs w:val="28"/>
          <w:lang w:eastAsia="ru-RU"/>
        </w:rPr>
        <w:t>9</w:t>
      </w:r>
      <w:r w:rsidR="00EC4638" w:rsidRPr="00821A0D">
        <w:rPr>
          <w:b/>
          <w:sz w:val="28"/>
          <w:szCs w:val="28"/>
          <w:lang w:eastAsia="ru-RU"/>
        </w:rPr>
        <w:t xml:space="preserve"> года    № </w:t>
      </w:r>
      <w:r>
        <w:rPr>
          <w:b/>
          <w:sz w:val="28"/>
          <w:szCs w:val="28"/>
          <w:lang w:eastAsia="ru-RU"/>
        </w:rPr>
        <w:t>1</w:t>
      </w:r>
      <w:r w:rsidR="00F75E5B">
        <w:rPr>
          <w:b/>
          <w:sz w:val="28"/>
          <w:szCs w:val="28"/>
          <w:lang w:eastAsia="ru-RU"/>
        </w:rPr>
        <w:t>7</w:t>
      </w:r>
    </w:p>
    <w:p w:rsidR="00EC4638" w:rsidRPr="00FE3B2E" w:rsidRDefault="00EC4638" w:rsidP="00FE3B2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left="567" w:right="567"/>
        <w:rPr>
          <w:sz w:val="24"/>
          <w:szCs w:val="24"/>
          <w:lang w:eastAsia="ru-RU"/>
        </w:rPr>
      </w:pPr>
      <w:r w:rsidRPr="00821A0D">
        <w:rPr>
          <w:lang w:eastAsia="ru-RU"/>
        </w:rPr>
        <w:t>с. Кучеряевка</w:t>
      </w:r>
    </w:p>
    <w:p w:rsidR="005F452F" w:rsidRDefault="00EC4638" w:rsidP="005F452F">
      <w:pPr>
        <w:spacing w:after="0" w:line="240" w:lineRule="auto"/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Кучеряевского сельского поселения Бутурлиновского муниципального</w:t>
      </w:r>
      <w:r w:rsidR="005F452F">
        <w:rPr>
          <w:b/>
          <w:sz w:val="28"/>
          <w:szCs w:val="28"/>
        </w:rPr>
        <w:t xml:space="preserve"> района Воронежской области от 31</w:t>
      </w:r>
      <w:r>
        <w:rPr>
          <w:b/>
          <w:sz w:val="28"/>
          <w:szCs w:val="28"/>
        </w:rPr>
        <w:t>.</w:t>
      </w:r>
      <w:r w:rsidR="005F452F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5F452F">
        <w:rPr>
          <w:b/>
          <w:sz w:val="28"/>
          <w:szCs w:val="28"/>
        </w:rPr>
        <w:t>8 года № 27</w:t>
      </w:r>
      <w:r>
        <w:rPr>
          <w:b/>
          <w:sz w:val="28"/>
          <w:szCs w:val="28"/>
        </w:rPr>
        <w:t xml:space="preserve">  «</w:t>
      </w:r>
      <w:r w:rsidR="005F452F">
        <w:rPr>
          <w:b/>
          <w:sz w:val="28"/>
          <w:szCs w:val="28"/>
        </w:rPr>
        <w:t>Об утверждении муниципальной  программы Кучеряевского сельского поселения Бутурлиновского муниципального района Воронежской области «Социальное развитие  Кучеряевского сельского поселения »»</w:t>
      </w:r>
    </w:p>
    <w:p w:rsidR="00EC4638" w:rsidRDefault="00EC4638" w:rsidP="00FE3B2E">
      <w:pPr>
        <w:spacing w:after="0" w:line="240" w:lineRule="auto"/>
        <w:ind w:right="3530"/>
        <w:jc w:val="both"/>
        <w:rPr>
          <w:b/>
          <w:sz w:val="28"/>
          <w:szCs w:val="28"/>
        </w:rPr>
      </w:pPr>
    </w:p>
    <w:p w:rsidR="00EC4638" w:rsidRDefault="00EC4638" w:rsidP="00FE3B2E">
      <w:pPr>
        <w:keepNext/>
        <w:keepLines/>
        <w:widowControl w:val="0"/>
        <w:suppressLineNumbers/>
        <w:spacing w:line="240" w:lineRule="auto"/>
        <w:rPr>
          <w:sz w:val="16"/>
          <w:szCs w:val="16"/>
        </w:rPr>
      </w:pPr>
    </w:p>
    <w:p w:rsidR="00EC4638" w:rsidRDefault="00EC4638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Кучеряевского сельского поселения, постановлением администрации Кучеряевского сельского поселения  от 11.10.2013 г. №  52 «Об утверждении порядка разработки, реализации   и оценки эффективности  муниципальных программ Кучеряевского сельского поселения Бутурлиновского муниципального района Воронежской области», администрация Кучеряевского сельского поселения</w:t>
      </w:r>
      <w:proofErr w:type="gramEnd"/>
    </w:p>
    <w:p w:rsidR="00EC4638" w:rsidRDefault="00EC4638" w:rsidP="00FE3B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638" w:rsidRDefault="00EC4638" w:rsidP="007C3EA1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4638" w:rsidRDefault="00EC4638" w:rsidP="00C7060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26768" w:rsidRDefault="000C0DD2" w:rsidP="000C0DD2">
      <w:pPr>
        <w:pStyle w:val="a9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     1.   </w:t>
      </w:r>
      <w:r w:rsidR="00EC4638" w:rsidRPr="005F452F">
        <w:rPr>
          <w:szCs w:val="28"/>
        </w:rPr>
        <w:t xml:space="preserve">Внести </w:t>
      </w:r>
      <w:r w:rsidR="00F26768">
        <w:rPr>
          <w:szCs w:val="28"/>
        </w:rPr>
        <w:t xml:space="preserve">изменение </w:t>
      </w:r>
      <w:r w:rsidR="00EC4638" w:rsidRPr="005F452F">
        <w:rPr>
          <w:szCs w:val="28"/>
        </w:rPr>
        <w:t xml:space="preserve">в постановление администрации Кучеряевского сельского поселения от </w:t>
      </w:r>
      <w:r w:rsidR="005F452F" w:rsidRPr="005F452F">
        <w:rPr>
          <w:szCs w:val="28"/>
        </w:rPr>
        <w:t>31.07</w:t>
      </w:r>
      <w:r w:rsidR="00EC4638" w:rsidRPr="005F452F">
        <w:rPr>
          <w:szCs w:val="28"/>
        </w:rPr>
        <w:t>.201</w:t>
      </w:r>
      <w:r w:rsidR="005F452F" w:rsidRPr="005F452F">
        <w:rPr>
          <w:szCs w:val="28"/>
        </w:rPr>
        <w:t xml:space="preserve">8 </w:t>
      </w:r>
      <w:r w:rsidR="00EC4638" w:rsidRPr="005F452F">
        <w:rPr>
          <w:szCs w:val="28"/>
        </w:rPr>
        <w:t xml:space="preserve">г. № </w:t>
      </w:r>
      <w:r w:rsidR="005F452F" w:rsidRPr="005F452F">
        <w:rPr>
          <w:szCs w:val="28"/>
        </w:rPr>
        <w:t>27</w:t>
      </w:r>
      <w:r w:rsidR="00EC4638" w:rsidRPr="005F452F">
        <w:rPr>
          <w:szCs w:val="28"/>
        </w:rPr>
        <w:t xml:space="preserve"> «Об утверждении муниципальной программы Кучеряевского сельского поселения Бутурлиновского муниципального района Воронежской области «Социальное развитие Куче</w:t>
      </w:r>
      <w:r w:rsidR="00F26768">
        <w:rPr>
          <w:szCs w:val="28"/>
        </w:rPr>
        <w:t>ряевского сельского поселения»»</w:t>
      </w:r>
      <w:r w:rsidR="005C0DBE">
        <w:rPr>
          <w:szCs w:val="28"/>
        </w:rPr>
        <w:t>:</w:t>
      </w:r>
    </w:p>
    <w:p w:rsidR="00F26768" w:rsidRPr="00F26768" w:rsidRDefault="000C0DD2" w:rsidP="00F26768">
      <w:pPr>
        <w:pStyle w:val="a9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F26768" w:rsidRPr="00F26768">
        <w:rPr>
          <w:szCs w:val="28"/>
        </w:rPr>
        <w:t>1.1.Пункт 2 раздела 3 подпрограммы 4 «Развитие национальной экономики Кучеряевского сельского поселения» дополнить таблицей</w:t>
      </w:r>
      <w:r w:rsidR="000C2507">
        <w:rPr>
          <w:szCs w:val="28"/>
        </w:rPr>
        <w:t>:</w:t>
      </w:r>
    </w:p>
    <w:p w:rsidR="00F26768" w:rsidRDefault="00F26768" w:rsidP="00F26768">
      <w:pPr>
        <w:pStyle w:val="a9"/>
        <w:tabs>
          <w:tab w:val="left" w:pos="708"/>
        </w:tabs>
        <w:jc w:val="both"/>
        <w:rPr>
          <w:szCs w:val="28"/>
        </w:rPr>
        <w:sectPr w:rsidR="00F26768" w:rsidSect="00F26768">
          <w:pgSz w:w="11909" w:h="16834"/>
          <w:pgMar w:top="1134" w:right="567" w:bottom="1701" w:left="1985" w:header="720" w:footer="720" w:gutter="0"/>
          <w:cols w:space="720"/>
        </w:sectPr>
      </w:pPr>
    </w:p>
    <w:p w:rsidR="00F26768" w:rsidRDefault="00F26768" w:rsidP="00F26768">
      <w:pPr>
        <w:pStyle w:val="a9"/>
        <w:tabs>
          <w:tab w:val="left" w:pos="708"/>
        </w:tabs>
        <w:jc w:val="both"/>
        <w:rPr>
          <w:szCs w:val="28"/>
        </w:rPr>
      </w:pPr>
    </w:p>
    <w:p w:rsidR="00F26768" w:rsidRPr="000C2507" w:rsidRDefault="00EC4638" w:rsidP="000C2507">
      <w:pPr>
        <w:jc w:val="center"/>
        <w:rPr>
          <w:rFonts w:ascii="Calibri" w:eastAsia="Calibri" w:hAnsi="Calibri"/>
          <w:bCs/>
          <w:sz w:val="28"/>
          <w:szCs w:val="28"/>
          <w:lang w:eastAsia="en-US"/>
        </w:rPr>
      </w:pPr>
      <w:r w:rsidRPr="005F452F">
        <w:rPr>
          <w:szCs w:val="28"/>
        </w:rPr>
        <w:t xml:space="preserve">        </w:t>
      </w:r>
      <w:r w:rsidR="00F26768">
        <w:rPr>
          <w:sz w:val="28"/>
          <w:szCs w:val="28"/>
        </w:rPr>
        <w:t>П</w:t>
      </w:r>
      <w:r w:rsidR="000C2507">
        <w:rPr>
          <w:sz w:val="28"/>
          <w:szCs w:val="28"/>
        </w:rPr>
        <w:t>еречень программных мероприятий</w:t>
      </w:r>
    </w:p>
    <w:tbl>
      <w:tblPr>
        <w:tblW w:w="15013" w:type="dxa"/>
        <w:tblInd w:w="534" w:type="dxa"/>
        <w:tblLook w:val="04A0"/>
      </w:tblPr>
      <w:tblGrid>
        <w:gridCol w:w="578"/>
        <w:gridCol w:w="1421"/>
        <w:gridCol w:w="1540"/>
        <w:gridCol w:w="1580"/>
        <w:gridCol w:w="1272"/>
        <w:gridCol w:w="840"/>
        <w:gridCol w:w="963"/>
        <w:gridCol w:w="865"/>
        <w:gridCol w:w="948"/>
        <w:gridCol w:w="861"/>
        <w:gridCol w:w="948"/>
        <w:gridCol w:w="3197"/>
      </w:tblGrid>
      <w:tr w:rsidR="00F26768" w:rsidRPr="005F7F87" w:rsidTr="00683B5F">
        <w:trPr>
          <w:cantSplit/>
          <w:trHeight w:val="64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№№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Наименование поселения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Наименование населенного пункта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Наименование улицы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Очередность</w:t>
            </w:r>
          </w:p>
        </w:tc>
        <w:tc>
          <w:tcPr>
            <w:tcW w:w="54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Годы реализации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Обоснование выбора объекта ремонта (критерии выбора)</w:t>
            </w:r>
          </w:p>
        </w:tc>
      </w:tr>
      <w:tr w:rsidR="00F26768" w:rsidRPr="005F7F87" w:rsidTr="00683B5F">
        <w:trPr>
          <w:trHeight w:val="27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2019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F26768" w:rsidRPr="005F7F87" w:rsidTr="00683B5F">
        <w:trPr>
          <w:trHeight w:val="270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     </w:t>
            </w:r>
            <w:r w:rsidRPr="005F7F87">
              <w:rPr>
                <w:b/>
                <w:bCs/>
                <w:color w:val="000000"/>
                <w:sz w:val="18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ind w:right="-63"/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768" w:rsidRPr="005F7F87" w:rsidRDefault="00F26768" w:rsidP="00683B5F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F7F87">
              <w:rPr>
                <w:b/>
                <w:bCs/>
                <w:color w:val="000000"/>
                <w:sz w:val="18"/>
              </w:rPr>
              <w:t>вид работ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F26768" w:rsidRPr="005F7F87" w:rsidTr="00683B5F">
        <w:trPr>
          <w:trHeight w:val="27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Кучеряевское сельское поселение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с</w:t>
            </w:r>
            <w:r w:rsidRPr="00234F8B">
              <w:rPr>
                <w:bCs/>
                <w:color w:val="000000"/>
                <w:sz w:val="18"/>
              </w:rPr>
              <w:t>.Кучеряевка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Ул.1 Мая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1220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Отсыпка щебнем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ind w:right="-63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Проживает наибольшее количество</w:t>
            </w:r>
          </w:p>
        </w:tc>
      </w:tr>
      <w:tr w:rsidR="00F26768" w:rsidRPr="005F7F87" w:rsidTr="000C2507">
        <w:trPr>
          <w:trHeight w:val="6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Ул</w:t>
            </w:r>
            <w:proofErr w:type="gramStart"/>
            <w:r w:rsidRPr="00234F8B">
              <w:rPr>
                <w:bCs/>
                <w:color w:val="000000"/>
                <w:sz w:val="18"/>
              </w:rPr>
              <w:t>.О</w:t>
            </w:r>
            <w:proofErr w:type="gramEnd"/>
            <w:r w:rsidRPr="00234F8B">
              <w:rPr>
                <w:bCs/>
                <w:color w:val="000000"/>
                <w:sz w:val="18"/>
              </w:rPr>
              <w:t>ктябрьская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400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Отсыпка щебнем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ind w:right="-63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 xml:space="preserve">В </w:t>
            </w:r>
            <w:proofErr w:type="spellStart"/>
            <w:proofErr w:type="gramStart"/>
            <w:r w:rsidRPr="00234F8B">
              <w:rPr>
                <w:bCs/>
                <w:color w:val="000000"/>
                <w:sz w:val="18"/>
              </w:rPr>
              <w:t>весеннее-осенний</w:t>
            </w:r>
            <w:proofErr w:type="spellEnd"/>
            <w:proofErr w:type="gramEnd"/>
            <w:r w:rsidRPr="00234F8B">
              <w:rPr>
                <w:bCs/>
                <w:color w:val="000000"/>
                <w:sz w:val="18"/>
              </w:rPr>
              <w:t xml:space="preserve"> период нет возможности подъезда скорой помощи</w:t>
            </w:r>
          </w:p>
        </w:tc>
      </w:tr>
      <w:tr w:rsidR="00F26768" w:rsidRPr="005F7F87" w:rsidTr="000C2507">
        <w:trPr>
          <w:trHeight w:val="31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3</w:t>
            </w:r>
          </w:p>
        </w:tc>
        <w:tc>
          <w:tcPr>
            <w:tcW w:w="1421" w:type="dxa"/>
            <w:vMerge/>
            <w:tcBorders>
              <w:left w:val="nil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Ул</w:t>
            </w:r>
            <w:proofErr w:type="gramStart"/>
            <w:r w:rsidRPr="00234F8B">
              <w:rPr>
                <w:bCs/>
                <w:color w:val="000000"/>
                <w:sz w:val="18"/>
              </w:rPr>
              <w:t>.К</w:t>
            </w:r>
            <w:proofErr w:type="gramEnd"/>
            <w:r w:rsidRPr="00234F8B">
              <w:rPr>
                <w:bCs/>
                <w:color w:val="000000"/>
                <w:sz w:val="18"/>
              </w:rPr>
              <w:t>арла Маркса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950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Отсыпка щебнем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ind w:right="-63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Обращения граждан</w:t>
            </w:r>
          </w:p>
        </w:tc>
      </w:tr>
      <w:tr w:rsidR="00F26768" w:rsidRPr="005F7F87" w:rsidTr="000C2507">
        <w:trPr>
          <w:trHeight w:val="179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142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5F7F87" w:rsidRDefault="00F26768" w:rsidP="00683B5F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Ул</w:t>
            </w:r>
            <w:proofErr w:type="gramStart"/>
            <w:r w:rsidRPr="00234F8B">
              <w:rPr>
                <w:bCs/>
                <w:color w:val="000000"/>
                <w:sz w:val="18"/>
              </w:rPr>
              <w:t>.Л</w:t>
            </w:r>
            <w:proofErr w:type="gramEnd"/>
            <w:r w:rsidRPr="00234F8B">
              <w:rPr>
                <w:bCs/>
                <w:color w:val="000000"/>
                <w:sz w:val="18"/>
              </w:rPr>
              <w:t>енина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Отсыпка щебнем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ind w:right="-63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768" w:rsidRPr="00234F8B" w:rsidRDefault="00F26768" w:rsidP="00683B5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768" w:rsidRPr="00234F8B" w:rsidRDefault="00F26768" w:rsidP="00683B5F">
            <w:pPr>
              <w:rPr>
                <w:bCs/>
                <w:color w:val="000000"/>
                <w:sz w:val="18"/>
              </w:rPr>
            </w:pPr>
            <w:r w:rsidRPr="00234F8B">
              <w:rPr>
                <w:bCs/>
                <w:color w:val="000000"/>
                <w:sz w:val="18"/>
              </w:rPr>
              <w:t>Обращения граждан</w:t>
            </w:r>
          </w:p>
        </w:tc>
      </w:tr>
    </w:tbl>
    <w:p w:rsidR="00EC4638" w:rsidRPr="005F452F" w:rsidRDefault="000C2507" w:rsidP="00F26768">
      <w:pPr>
        <w:pStyle w:val="a9"/>
        <w:tabs>
          <w:tab w:val="left" w:pos="708"/>
        </w:tabs>
        <w:jc w:val="both"/>
        <w:rPr>
          <w:szCs w:val="28"/>
        </w:rPr>
      </w:pPr>
      <w:r>
        <w:rPr>
          <w:szCs w:val="28"/>
          <w:lang w:eastAsia="ar-SA"/>
        </w:rPr>
        <w:t xml:space="preserve">       </w:t>
      </w:r>
      <w:r w:rsidR="00EC4638" w:rsidRPr="005F452F">
        <w:rPr>
          <w:szCs w:val="28"/>
        </w:rPr>
        <w:t xml:space="preserve">  2. Настоящее постановление   </w:t>
      </w:r>
      <w:r w:rsidR="00EC4638" w:rsidRPr="005F452F">
        <w:rPr>
          <w:szCs w:val="24"/>
        </w:rPr>
        <w:t>оп</w:t>
      </w:r>
      <w:r w:rsidR="00EC4638" w:rsidRPr="005F452F">
        <w:rPr>
          <w:szCs w:val="28"/>
        </w:rPr>
        <w:t>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0C2507" w:rsidRDefault="00EC4638" w:rsidP="000C2507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 w:rsidRPr="005F4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3. Настоящее постановление вступает в силу с момента опубликования.</w:t>
      </w:r>
    </w:p>
    <w:p w:rsidR="00EC4638" w:rsidRPr="000C2507" w:rsidRDefault="000C2507" w:rsidP="000C2507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4638">
        <w:rPr>
          <w:color w:val="000000"/>
          <w:sz w:val="28"/>
          <w:szCs w:val="28"/>
        </w:rPr>
        <w:t xml:space="preserve"> 4. </w:t>
      </w:r>
      <w:proofErr w:type="gramStart"/>
      <w:r w:rsidR="00EC4638">
        <w:rPr>
          <w:color w:val="000000"/>
          <w:sz w:val="28"/>
          <w:szCs w:val="28"/>
        </w:rPr>
        <w:t>Контроль за</w:t>
      </w:r>
      <w:proofErr w:type="gramEnd"/>
      <w:r w:rsidR="00EC4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4638" w:rsidRDefault="00EC4638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Кучеряевского</w:t>
      </w:r>
    </w:p>
    <w:p w:rsidR="00EC4638" w:rsidRDefault="00EC4638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Л.М. Гуренко</w:t>
      </w:r>
    </w:p>
    <w:p w:rsidR="00F26768" w:rsidRDefault="00F26768" w:rsidP="008B02A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26768" w:rsidSect="00F26768">
          <w:pgSz w:w="16834" w:h="11909" w:orient="landscape"/>
          <w:pgMar w:top="567" w:right="1701" w:bottom="1985" w:left="1134" w:header="720" w:footer="720" w:gutter="0"/>
          <w:cols w:space="720"/>
        </w:sectPr>
      </w:pPr>
    </w:p>
    <w:p w:rsidR="00EC4638" w:rsidRDefault="00EC4638" w:rsidP="000C250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C4638" w:rsidSect="00F26768">
      <w:pgSz w:w="11909" w:h="16834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12007"/>
    <w:rsid w:val="0001389C"/>
    <w:rsid w:val="0001711C"/>
    <w:rsid w:val="00031BF4"/>
    <w:rsid w:val="000372D1"/>
    <w:rsid w:val="0003736B"/>
    <w:rsid w:val="0004456D"/>
    <w:rsid w:val="000523EF"/>
    <w:rsid w:val="00054520"/>
    <w:rsid w:val="0005512A"/>
    <w:rsid w:val="000600E9"/>
    <w:rsid w:val="0007186A"/>
    <w:rsid w:val="000807F5"/>
    <w:rsid w:val="00084FD6"/>
    <w:rsid w:val="000960B2"/>
    <w:rsid w:val="000A0A23"/>
    <w:rsid w:val="000B3509"/>
    <w:rsid w:val="000B59AC"/>
    <w:rsid w:val="000C0DD2"/>
    <w:rsid w:val="000C17D8"/>
    <w:rsid w:val="000C2507"/>
    <w:rsid w:val="000C3141"/>
    <w:rsid w:val="000C5CFF"/>
    <w:rsid w:val="000D1C4A"/>
    <w:rsid w:val="000F2A73"/>
    <w:rsid w:val="000F7EBB"/>
    <w:rsid w:val="001021F5"/>
    <w:rsid w:val="001034EE"/>
    <w:rsid w:val="0011028B"/>
    <w:rsid w:val="00112F1B"/>
    <w:rsid w:val="00127E90"/>
    <w:rsid w:val="00141A74"/>
    <w:rsid w:val="00151666"/>
    <w:rsid w:val="001615D3"/>
    <w:rsid w:val="001660D9"/>
    <w:rsid w:val="0018688B"/>
    <w:rsid w:val="001B4AB0"/>
    <w:rsid w:val="001E2350"/>
    <w:rsid w:val="001E6F2E"/>
    <w:rsid w:val="001F2FFD"/>
    <w:rsid w:val="0020278D"/>
    <w:rsid w:val="00204A31"/>
    <w:rsid w:val="002054FD"/>
    <w:rsid w:val="00211292"/>
    <w:rsid w:val="002709D7"/>
    <w:rsid w:val="00277EAB"/>
    <w:rsid w:val="00286E15"/>
    <w:rsid w:val="00296090"/>
    <w:rsid w:val="002A44B4"/>
    <w:rsid w:val="002A79E9"/>
    <w:rsid w:val="002D21D2"/>
    <w:rsid w:val="002D5112"/>
    <w:rsid w:val="002D5854"/>
    <w:rsid w:val="002D5BC9"/>
    <w:rsid w:val="002E0259"/>
    <w:rsid w:val="003024FD"/>
    <w:rsid w:val="00304F4C"/>
    <w:rsid w:val="00305F0F"/>
    <w:rsid w:val="003156C9"/>
    <w:rsid w:val="00326512"/>
    <w:rsid w:val="003272F8"/>
    <w:rsid w:val="00340339"/>
    <w:rsid w:val="00343F1F"/>
    <w:rsid w:val="003507E5"/>
    <w:rsid w:val="00362402"/>
    <w:rsid w:val="00365B21"/>
    <w:rsid w:val="00365D09"/>
    <w:rsid w:val="00371BF2"/>
    <w:rsid w:val="003739C0"/>
    <w:rsid w:val="003769C5"/>
    <w:rsid w:val="00382D5F"/>
    <w:rsid w:val="00391DE4"/>
    <w:rsid w:val="00397ABB"/>
    <w:rsid w:val="003A4C91"/>
    <w:rsid w:val="003D14D7"/>
    <w:rsid w:val="003D3A15"/>
    <w:rsid w:val="003E4794"/>
    <w:rsid w:val="003F0D14"/>
    <w:rsid w:val="003F5B29"/>
    <w:rsid w:val="003F77B7"/>
    <w:rsid w:val="00402C8E"/>
    <w:rsid w:val="0041735F"/>
    <w:rsid w:val="00423D4F"/>
    <w:rsid w:val="00430AEE"/>
    <w:rsid w:val="00473322"/>
    <w:rsid w:val="00476B15"/>
    <w:rsid w:val="004776C1"/>
    <w:rsid w:val="00481805"/>
    <w:rsid w:val="00482D13"/>
    <w:rsid w:val="004850F5"/>
    <w:rsid w:val="004934EC"/>
    <w:rsid w:val="004A4D5C"/>
    <w:rsid w:val="004B6D35"/>
    <w:rsid w:val="004C0F57"/>
    <w:rsid w:val="004C53E2"/>
    <w:rsid w:val="004C6984"/>
    <w:rsid w:val="004D3302"/>
    <w:rsid w:val="004D6F7A"/>
    <w:rsid w:val="00504D60"/>
    <w:rsid w:val="00507454"/>
    <w:rsid w:val="00515C7D"/>
    <w:rsid w:val="00515D00"/>
    <w:rsid w:val="005232AA"/>
    <w:rsid w:val="00537D10"/>
    <w:rsid w:val="00543B5E"/>
    <w:rsid w:val="00554C91"/>
    <w:rsid w:val="005635E0"/>
    <w:rsid w:val="00563AE8"/>
    <w:rsid w:val="005777A9"/>
    <w:rsid w:val="005A205E"/>
    <w:rsid w:val="005A5F18"/>
    <w:rsid w:val="005B5A7B"/>
    <w:rsid w:val="005C043B"/>
    <w:rsid w:val="005C0DBE"/>
    <w:rsid w:val="005C2009"/>
    <w:rsid w:val="005E0CC0"/>
    <w:rsid w:val="005E208D"/>
    <w:rsid w:val="005F452F"/>
    <w:rsid w:val="005F79C1"/>
    <w:rsid w:val="00630545"/>
    <w:rsid w:val="00647024"/>
    <w:rsid w:val="006501A9"/>
    <w:rsid w:val="00666D0E"/>
    <w:rsid w:val="00672282"/>
    <w:rsid w:val="00690933"/>
    <w:rsid w:val="00695BB9"/>
    <w:rsid w:val="006C27CD"/>
    <w:rsid w:val="006E4344"/>
    <w:rsid w:val="007077A4"/>
    <w:rsid w:val="0074726B"/>
    <w:rsid w:val="00750B0F"/>
    <w:rsid w:val="00771312"/>
    <w:rsid w:val="007907EC"/>
    <w:rsid w:val="00796C67"/>
    <w:rsid w:val="007A767A"/>
    <w:rsid w:val="007B08A4"/>
    <w:rsid w:val="007B3614"/>
    <w:rsid w:val="007B672B"/>
    <w:rsid w:val="007C3EA1"/>
    <w:rsid w:val="007F2A6A"/>
    <w:rsid w:val="007F74B2"/>
    <w:rsid w:val="008007BE"/>
    <w:rsid w:val="00810C02"/>
    <w:rsid w:val="0082198C"/>
    <w:rsid w:val="00821A0D"/>
    <w:rsid w:val="00837229"/>
    <w:rsid w:val="0085623F"/>
    <w:rsid w:val="0085668A"/>
    <w:rsid w:val="00863B37"/>
    <w:rsid w:val="008B02A5"/>
    <w:rsid w:val="008B0D27"/>
    <w:rsid w:val="008B1FB8"/>
    <w:rsid w:val="008C3958"/>
    <w:rsid w:val="008D59FE"/>
    <w:rsid w:val="008E7CB5"/>
    <w:rsid w:val="008F25E4"/>
    <w:rsid w:val="008F70CE"/>
    <w:rsid w:val="00900328"/>
    <w:rsid w:val="00905D44"/>
    <w:rsid w:val="00924093"/>
    <w:rsid w:val="00963221"/>
    <w:rsid w:val="009707BB"/>
    <w:rsid w:val="00984674"/>
    <w:rsid w:val="009866FF"/>
    <w:rsid w:val="00992B0A"/>
    <w:rsid w:val="00997509"/>
    <w:rsid w:val="009A7137"/>
    <w:rsid w:val="009B60F8"/>
    <w:rsid w:val="009B6F60"/>
    <w:rsid w:val="009B7F34"/>
    <w:rsid w:val="009C0AC9"/>
    <w:rsid w:val="009C6D3B"/>
    <w:rsid w:val="009D131A"/>
    <w:rsid w:val="009D29D1"/>
    <w:rsid w:val="009D2FF1"/>
    <w:rsid w:val="009E184A"/>
    <w:rsid w:val="009F7252"/>
    <w:rsid w:val="00A10342"/>
    <w:rsid w:val="00A14316"/>
    <w:rsid w:val="00A43CB8"/>
    <w:rsid w:val="00A62591"/>
    <w:rsid w:val="00A62850"/>
    <w:rsid w:val="00AB486D"/>
    <w:rsid w:val="00AC38B1"/>
    <w:rsid w:val="00AC4B57"/>
    <w:rsid w:val="00AD0D8D"/>
    <w:rsid w:val="00AD60D9"/>
    <w:rsid w:val="00AD7953"/>
    <w:rsid w:val="00AE0812"/>
    <w:rsid w:val="00AE494F"/>
    <w:rsid w:val="00AE6FCD"/>
    <w:rsid w:val="00AF56B8"/>
    <w:rsid w:val="00B010BB"/>
    <w:rsid w:val="00B01FC0"/>
    <w:rsid w:val="00B22237"/>
    <w:rsid w:val="00B22993"/>
    <w:rsid w:val="00B34CCD"/>
    <w:rsid w:val="00B6173D"/>
    <w:rsid w:val="00B64232"/>
    <w:rsid w:val="00B6623B"/>
    <w:rsid w:val="00BA0A17"/>
    <w:rsid w:val="00C106EB"/>
    <w:rsid w:val="00C2252E"/>
    <w:rsid w:val="00C42B5F"/>
    <w:rsid w:val="00C57625"/>
    <w:rsid w:val="00C6644F"/>
    <w:rsid w:val="00C70600"/>
    <w:rsid w:val="00C84196"/>
    <w:rsid w:val="00C87798"/>
    <w:rsid w:val="00CB5186"/>
    <w:rsid w:val="00CB71BB"/>
    <w:rsid w:val="00CC4488"/>
    <w:rsid w:val="00CD0E54"/>
    <w:rsid w:val="00CD66B5"/>
    <w:rsid w:val="00CF7838"/>
    <w:rsid w:val="00D1090D"/>
    <w:rsid w:val="00D11A70"/>
    <w:rsid w:val="00D26023"/>
    <w:rsid w:val="00D34B58"/>
    <w:rsid w:val="00D42BE8"/>
    <w:rsid w:val="00D55039"/>
    <w:rsid w:val="00D55B50"/>
    <w:rsid w:val="00D6686D"/>
    <w:rsid w:val="00D93B8A"/>
    <w:rsid w:val="00D93F59"/>
    <w:rsid w:val="00D942A9"/>
    <w:rsid w:val="00DD2424"/>
    <w:rsid w:val="00E07D12"/>
    <w:rsid w:val="00E17A60"/>
    <w:rsid w:val="00E23023"/>
    <w:rsid w:val="00E2486C"/>
    <w:rsid w:val="00E45843"/>
    <w:rsid w:val="00E46B1E"/>
    <w:rsid w:val="00E50268"/>
    <w:rsid w:val="00E50837"/>
    <w:rsid w:val="00E5212B"/>
    <w:rsid w:val="00E575E8"/>
    <w:rsid w:val="00E70D06"/>
    <w:rsid w:val="00EA7BBA"/>
    <w:rsid w:val="00EB7092"/>
    <w:rsid w:val="00EC4638"/>
    <w:rsid w:val="00EC4B83"/>
    <w:rsid w:val="00ED082C"/>
    <w:rsid w:val="00EE505B"/>
    <w:rsid w:val="00EE6373"/>
    <w:rsid w:val="00F01A65"/>
    <w:rsid w:val="00F03A9E"/>
    <w:rsid w:val="00F15069"/>
    <w:rsid w:val="00F26768"/>
    <w:rsid w:val="00F2787B"/>
    <w:rsid w:val="00F33E71"/>
    <w:rsid w:val="00F372C5"/>
    <w:rsid w:val="00F611C2"/>
    <w:rsid w:val="00F66A31"/>
    <w:rsid w:val="00F7577B"/>
    <w:rsid w:val="00F75E5B"/>
    <w:rsid w:val="00F82E75"/>
    <w:rsid w:val="00F83F55"/>
    <w:rsid w:val="00F924AD"/>
    <w:rsid w:val="00F9536C"/>
    <w:rsid w:val="00FA616F"/>
    <w:rsid w:val="00FB040B"/>
    <w:rsid w:val="00FE3B2E"/>
    <w:rsid w:val="00FF13D2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rFonts w:cs="Times New Roman"/>
      <w:b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  <w:contextualSpacing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3A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112F1B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5291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8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8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51</cp:revision>
  <cp:lastPrinted>2019-06-03T06:14:00Z</cp:lastPrinted>
  <dcterms:created xsi:type="dcterms:W3CDTF">2013-11-02T19:14:00Z</dcterms:created>
  <dcterms:modified xsi:type="dcterms:W3CDTF">2019-06-03T06:15:00Z</dcterms:modified>
</cp:coreProperties>
</file>