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5" w:rsidRPr="00410AB1" w:rsidRDefault="00202645" w:rsidP="00202645">
      <w:pPr>
        <w:jc w:val="center"/>
        <w:outlineLvl w:val="0"/>
        <w:rPr>
          <w:b/>
          <w:sz w:val="28"/>
          <w:szCs w:val="28"/>
        </w:rPr>
      </w:pPr>
      <w:r w:rsidRPr="00410AB1">
        <w:rPr>
          <w:b/>
          <w:sz w:val="28"/>
          <w:szCs w:val="28"/>
        </w:rPr>
        <w:t>СЕЛЬСКАЯ ДУМА                                                                                                         Муниципального образования сельского поселения</w:t>
      </w:r>
    </w:p>
    <w:p w:rsidR="00202645" w:rsidRPr="00410AB1" w:rsidRDefault="00202645" w:rsidP="00202645">
      <w:pPr>
        <w:jc w:val="center"/>
        <w:outlineLvl w:val="0"/>
        <w:rPr>
          <w:b/>
          <w:sz w:val="28"/>
          <w:szCs w:val="28"/>
        </w:rPr>
      </w:pPr>
      <w:r w:rsidRPr="00410AB1">
        <w:rPr>
          <w:b/>
          <w:sz w:val="28"/>
          <w:szCs w:val="28"/>
        </w:rPr>
        <w:t>«Село Букань» Людиновского района</w:t>
      </w:r>
    </w:p>
    <w:p w:rsidR="00202645" w:rsidRPr="00410AB1" w:rsidRDefault="00202645" w:rsidP="00202645">
      <w:pPr>
        <w:jc w:val="center"/>
        <w:outlineLvl w:val="0"/>
        <w:rPr>
          <w:b/>
          <w:sz w:val="28"/>
          <w:szCs w:val="28"/>
        </w:rPr>
      </w:pPr>
      <w:r w:rsidRPr="00410AB1">
        <w:rPr>
          <w:b/>
          <w:sz w:val="28"/>
          <w:szCs w:val="28"/>
        </w:rPr>
        <w:t>Калужской области</w:t>
      </w:r>
    </w:p>
    <w:p w:rsidR="00202645" w:rsidRPr="00410AB1" w:rsidRDefault="00202645" w:rsidP="00202645">
      <w:pPr>
        <w:jc w:val="both"/>
        <w:outlineLvl w:val="0"/>
        <w:rPr>
          <w:b/>
          <w:sz w:val="28"/>
          <w:szCs w:val="28"/>
        </w:rPr>
      </w:pPr>
      <w:r w:rsidRPr="00410AB1">
        <w:rPr>
          <w:b/>
          <w:sz w:val="28"/>
          <w:szCs w:val="28"/>
        </w:rPr>
        <w:t xml:space="preserve">                                                                   Р Е Ш Е Н И Е</w:t>
      </w:r>
    </w:p>
    <w:p w:rsidR="00202645" w:rsidRPr="00410AB1" w:rsidRDefault="00202645" w:rsidP="00202645">
      <w:pPr>
        <w:jc w:val="both"/>
        <w:rPr>
          <w:b/>
          <w:sz w:val="28"/>
          <w:szCs w:val="28"/>
        </w:rPr>
      </w:pPr>
    </w:p>
    <w:p w:rsidR="00202645" w:rsidRPr="00410AB1" w:rsidRDefault="00202645" w:rsidP="00202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«14 </w:t>
      </w:r>
      <w:r w:rsidRPr="00410AB1">
        <w:rPr>
          <w:b/>
          <w:sz w:val="28"/>
          <w:szCs w:val="28"/>
        </w:rPr>
        <w:t>» ноября 201</w:t>
      </w:r>
      <w:r>
        <w:rPr>
          <w:b/>
          <w:sz w:val="28"/>
          <w:szCs w:val="28"/>
        </w:rPr>
        <w:t>8</w:t>
      </w:r>
      <w:r w:rsidRPr="00410AB1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16</w:t>
      </w:r>
    </w:p>
    <w:p w:rsidR="00202645" w:rsidRPr="00410AB1" w:rsidRDefault="00202645" w:rsidP="00202645">
      <w:pPr>
        <w:rPr>
          <w:b/>
          <w:sz w:val="28"/>
          <w:szCs w:val="28"/>
        </w:rPr>
      </w:pP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«Об утверждении про</w:t>
      </w:r>
      <w:r>
        <w:rPr>
          <w:b/>
        </w:rPr>
        <w:t>гноза</w:t>
      </w: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социально-экономического развития</w:t>
      </w: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сельского поселения на</w:t>
      </w: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на  201</w:t>
      </w:r>
      <w:r>
        <w:rPr>
          <w:b/>
        </w:rPr>
        <w:t xml:space="preserve">9 </w:t>
      </w:r>
      <w:r w:rsidRPr="00C7707C">
        <w:rPr>
          <w:b/>
        </w:rPr>
        <w:t>год и плановый 20</w:t>
      </w:r>
      <w:r>
        <w:rPr>
          <w:b/>
        </w:rPr>
        <w:t>20</w:t>
      </w:r>
      <w:r w:rsidRPr="00C7707C">
        <w:rPr>
          <w:b/>
        </w:rPr>
        <w:t>-20</w:t>
      </w:r>
      <w:r>
        <w:rPr>
          <w:b/>
        </w:rPr>
        <w:t>21</w:t>
      </w:r>
      <w:r w:rsidRPr="00C7707C">
        <w:rPr>
          <w:b/>
        </w:rPr>
        <w:t>г..</w:t>
      </w: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и предварительных   итогов</w:t>
      </w:r>
    </w:p>
    <w:p w:rsidR="00202645" w:rsidRPr="00C7707C" w:rsidRDefault="00202645" w:rsidP="00202645">
      <w:pPr>
        <w:rPr>
          <w:b/>
        </w:rPr>
      </w:pPr>
      <w:r w:rsidRPr="00C7707C">
        <w:rPr>
          <w:b/>
        </w:rPr>
        <w:t>социально-экономического развития</w:t>
      </w:r>
      <w:r>
        <w:rPr>
          <w:b/>
        </w:rPr>
        <w:t xml:space="preserve"> </w:t>
      </w:r>
      <w:r w:rsidRPr="00C7707C">
        <w:rPr>
          <w:b/>
        </w:rPr>
        <w:t xml:space="preserve"> за 201</w:t>
      </w:r>
      <w:r>
        <w:rPr>
          <w:b/>
        </w:rPr>
        <w:t>8</w:t>
      </w:r>
      <w:r w:rsidRPr="00C7707C">
        <w:rPr>
          <w:b/>
        </w:rPr>
        <w:t>год»</w:t>
      </w:r>
    </w:p>
    <w:p w:rsidR="00202645" w:rsidRPr="00C24F48" w:rsidRDefault="00202645" w:rsidP="00202645">
      <w:pPr>
        <w:outlineLvl w:val="0"/>
        <w:rPr>
          <w:b/>
          <w:sz w:val="24"/>
          <w:szCs w:val="24"/>
        </w:rPr>
      </w:pPr>
      <w:r w:rsidRPr="00C24F48">
        <w:rPr>
          <w:sz w:val="24"/>
          <w:szCs w:val="24"/>
        </w:rPr>
        <w:t xml:space="preserve">                           На основании Положения о бюджетном процессе  сельского поселения «Село Букань», утвержденном  решением Сельской Думы от 12.11.2014г. № 171  и в соответствии  со ст. 9 Бюджетного Кодекса РФ, Сельская Дума рассмотрела проект социально-экономического развития сельского поселения на 2019год и плановый период 2020-2021 годов и предварительные итоги социально-экономического развития поселения за 2018год,  решила: </w:t>
      </w:r>
      <w:r w:rsidRPr="00C24F48">
        <w:rPr>
          <w:b/>
          <w:sz w:val="24"/>
          <w:szCs w:val="24"/>
        </w:rPr>
        <w:t xml:space="preserve">                                        </w:t>
      </w:r>
    </w:p>
    <w:p w:rsidR="00202645" w:rsidRPr="00C24F48" w:rsidRDefault="00202645" w:rsidP="0020264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4F48">
        <w:rPr>
          <w:sz w:val="24"/>
          <w:szCs w:val="24"/>
        </w:rPr>
        <w:t>Утвердить прогноз социально-экономического развития сельского поселения «Село Букань» на 2019 год и плановый 2020-2021годы (прилагается).</w:t>
      </w:r>
    </w:p>
    <w:p w:rsidR="00202645" w:rsidRPr="00C24F48" w:rsidRDefault="00202645" w:rsidP="0020264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4F48">
        <w:rPr>
          <w:sz w:val="24"/>
          <w:szCs w:val="24"/>
        </w:rPr>
        <w:t>Утвердить предварительные итоги социально-экономического развития за 2018 год (прилагаются).</w:t>
      </w:r>
    </w:p>
    <w:p w:rsidR="00202645" w:rsidRPr="00C24F48" w:rsidRDefault="00202645" w:rsidP="0020264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24F48">
        <w:rPr>
          <w:sz w:val="24"/>
          <w:szCs w:val="24"/>
        </w:rPr>
        <w:t xml:space="preserve"> Данное решение вступает в силу с момента его подписания и подлежит </w:t>
      </w:r>
    </w:p>
    <w:p w:rsidR="00202645" w:rsidRPr="00C24F48" w:rsidRDefault="00202645" w:rsidP="00202645">
      <w:pPr>
        <w:spacing w:after="0" w:line="240" w:lineRule="auto"/>
        <w:ind w:left="660"/>
        <w:rPr>
          <w:sz w:val="24"/>
          <w:szCs w:val="24"/>
        </w:rPr>
      </w:pPr>
      <w:r w:rsidRPr="00C24F48">
        <w:rPr>
          <w:sz w:val="24"/>
          <w:szCs w:val="24"/>
        </w:rPr>
        <w:t xml:space="preserve">обнародованию.    </w:t>
      </w:r>
    </w:p>
    <w:p w:rsidR="00202645" w:rsidRPr="00C24F48" w:rsidRDefault="00202645" w:rsidP="00202645">
      <w:pPr>
        <w:spacing w:after="0" w:line="240" w:lineRule="auto"/>
        <w:ind w:left="660"/>
        <w:rPr>
          <w:sz w:val="24"/>
          <w:szCs w:val="24"/>
        </w:rPr>
      </w:pPr>
    </w:p>
    <w:p w:rsidR="00202645" w:rsidRPr="00C24F48" w:rsidRDefault="00202645" w:rsidP="00202645">
      <w:pPr>
        <w:spacing w:after="0" w:line="240" w:lineRule="auto"/>
        <w:ind w:left="660"/>
        <w:rPr>
          <w:sz w:val="24"/>
          <w:szCs w:val="24"/>
        </w:rPr>
      </w:pPr>
    </w:p>
    <w:p w:rsidR="00202645" w:rsidRPr="00C24F48" w:rsidRDefault="00202645" w:rsidP="00202645">
      <w:pPr>
        <w:spacing w:after="0" w:line="240" w:lineRule="auto"/>
        <w:ind w:left="660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</w:t>
      </w:r>
    </w:p>
    <w:p w:rsidR="00202645" w:rsidRPr="00C24F48" w:rsidRDefault="00202645" w:rsidP="00202645">
      <w:pPr>
        <w:spacing w:after="0" w:line="240" w:lineRule="auto"/>
        <w:rPr>
          <w:sz w:val="24"/>
          <w:szCs w:val="24"/>
        </w:rPr>
      </w:pPr>
      <w:r w:rsidRPr="00C24F48">
        <w:rPr>
          <w:sz w:val="24"/>
          <w:szCs w:val="24"/>
        </w:rPr>
        <w:t xml:space="preserve">     Глава сельского поселения</w:t>
      </w:r>
    </w:p>
    <w:p w:rsidR="00202645" w:rsidRPr="00C24F48" w:rsidRDefault="00202645" w:rsidP="00202645">
      <w:pPr>
        <w:ind w:left="660"/>
        <w:rPr>
          <w:sz w:val="24"/>
          <w:szCs w:val="24"/>
        </w:rPr>
      </w:pPr>
      <w:r w:rsidRPr="00C24F48">
        <w:rPr>
          <w:sz w:val="24"/>
          <w:szCs w:val="24"/>
        </w:rPr>
        <w:t>«Село Букань»                                                                                                          В.В.Терехов</w:t>
      </w:r>
    </w:p>
    <w:p w:rsidR="00202645" w:rsidRDefault="00202645" w:rsidP="00202645">
      <w:pPr>
        <w:ind w:left="660"/>
        <w:rPr>
          <w:sz w:val="24"/>
          <w:szCs w:val="24"/>
        </w:rPr>
      </w:pPr>
    </w:p>
    <w:p w:rsidR="00202645" w:rsidRPr="00C24F48" w:rsidRDefault="00202645" w:rsidP="00202645">
      <w:pPr>
        <w:ind w:left="660"/>
        <w:rPr>
          <w:sz w:val="24"/>
          <w:szCs w:val="24"/>
        </w:rPr>
      </w:pP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C24F48">
        <w:rPr>
          <w:b/>
          <w:sz w:val="24"/>
          <w:szCs w:val="24"/>
        </w:rPr>
        <w:t xml:space="preserve">                          Утверждено:</w:t>
      </w: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 xml:space="preserve">       Решением Сельской Думы</w:t>
      </w:r>
    </w:p>
    <w:p w:rsidR="00202645" w:rsidRPr="00C24F48" w:rsidRDefault="00202645" w:rsidP="00202645">
      <w:pPr>
        <w:spacing w:line="360" w:lineRule="auto"/>
        <w:jc w:val="center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от «14» ноября 2017г. № 16</w:t>
      </w:r>
    </w:p>
    <w:p w:rsidR="00202645" w:rsidRPr="00C24F48" w:rsidRDefault="00202645" w:rsidP="00202645">
      <w:pPr>
        <w:spacing w:line="360" w:lineRule="auto"/>
        <w:jc w:val="center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ПРОГНОЗ</w:t>
      </w:r>
    </w:p>
    <w:p w:rsidR="00202645" w:rsidRPr="00C24F48" w:rsidRDefault="00202645" w:rsidP="00202645">
      <w:pPr>
        <w:spacing w:line="360" w:lineRule="auto"/>
        <w:jc w:val="center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социально-экономического развития МО СП «Село Букань»"</w:t>
      </w:r>
    </w:p>
    <w:p w:rsidR="00202645" w:rsidRPr="00C24F48" w:rsidRDefault="00202645" w:rsidP="00202645">
      <w:pPr>
        <w:spacing w:line="360" w:lineRule="auto"/>
        <w:jc w:val="center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на среднесрочный период  2019 - 2021 годы.</w:t>
      </w:r>
    </w:p>
    <w:p w:rsidR="00202645" w:rsidRPr="00C24F48" w:rsidRDefault="00202645" w:rsidP="00202645">
      <w:pPr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Общая характеристика.</w:t>
      </w:r>
    </w:p>
    <w:p w:rsidR="00202645" w:rsidRPr="00C24F48" w:rsidRDefault="00202645" w:rsidP="00202645">
      <w:pPr>
        <w:rPr>
          <w:sz w:val="24"/>
          <w:szCs w:val="24"/>
        </w:rPr>
      </w:pPr>
    </w:p>
    <w:p w:rsidR="00202645" w:rsidRPr="00C24F48" w:rsidRDefault="00202645" w:rsidP="00202645">
      <w:pPr>
        <w:ind w:right="-6"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Сельское поселение «Село Букань» расположено в Людиновском районе Калужской области, граничит:</w:t>
      </w:r>
    </w:p>
    <w:p w:rsidR="00202645" w:rsidRPr="00C24F48" w:rsidRDefault="00202645" w:rsidP="00202645">
      <w:pPr>
        <w:ind w:right="-6"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На севере – в северном направлении от устья реки Кобылинка в реку Перетесна, пересекая лесную дорогу Гусевка – Ухобичи, далее на север по восточным границам и юго – восточным границам лесных массивов, пересекая реку Перетесна, поворачивая в юго-восточной точке на юг, пересекая проесёлочную дорогу Гусевка – Которец, далее на юг по западным границам лесных кварталов № 24, 26, 28, 30 Людиновского лесничества, пересекая проселочную дорогу Запрудное – Которец, лесную дорогу Запрудное – Слобода, на восток по  южным границам лесных кварталов № 30, 31 Людиновского лесничества до юго-восточного угла квартала № 31 на границе Людиновского и Думиничского районов; </w:t>
      </w:r>
    </w:p>
    <w:p w:rsidR="00202645" w:rsidRPr="00C24F48" w:rsidRDefault="00202645" w:rsidP="00202645">
      <w:pPr>
        <w:ind w:right="-6"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На востоке от юго-восточного угла лесного квартала № 31 Людиновского лесничества на границе Людиновского и Думиничского районов, в южном направлении по границе с Думиничским районом, пересекая безымянный ручей, грунтовую дорогу Букань – Зимницы, до пересечения границ Людиновского, Думиничского и Жиздринского районов;</w:t>
      </w:r>
    </w:p>
    <w:p w:rsidR="00202645" w:rsidRPr="00C24F48" w:rsidRDefault="00202645" w:rsidP="00202645">
      <w:pPr>
        <w:ind w:right="-6"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На юге - в западном направлении от пересечения Людиновского, Думиничского и Жиздринского районов по границе с Жиздринским районом, пересекая реку Ослинка, далее по северо- восточной границе квартала № 1 Буканьского лесничества до пересечения автодороги Людиново – Букань с южной границей ленного квартала № 36 Людиновского лесничества, в юго – западном направлении по автодороге Людиново – Букань пересекая безымянный ручей до пересечения автодороги Людиново – Букань с восточной границей лесного квартала № 64 Людиновского лесничества;</w:t>
      </w:r>
    </w:p>
    <w:p w:rsidR="00202645" w:rsidRPr="00C24F48" w:rsidRDefault="00202645" w:rsidP="00202645">
      <w:pPr>
        <w:ind w:right="-6"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lastRenderedPageBreak/>
        <w:t xml:space="preserve">На западе – в западном направлении от пересечения автодороги Людиново – Букань с восточной границей квартала № 64 Людиновского лесничества по южной границе лесного массива далее на север по западным границам лесного массива, пересекая проселочные дороги Игнатовка – Рога и Игнатовка – Загоричи, до устья реки Кобылинка реку Перетесна.         </w:t>
      </w:r>
    </w:p>
    <w:p w:rsidR="00202645" w:rsidRPr="00C24F48" w:rsidRDefault="00202645" w:rsidP="00202645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 w:rsidRPr="00C24F48">
        <w:rPr>
          <w:rFonts w:ascii="Calibri" w:hAnsi="Calibri"/>
          <w:kern w:val="2"/>
          <w:sz w:val="24"/>
          <w:szCs w:val="24"/>
        </w:rPr>
        <w:t>Администрация муниципального образования «Село Букань» (до 01.01.2006 года- Буканский сельский совет) образован в  январе 1944 года. Административный центр – с. Букань.</w:t>
      </w:r>
    </w:p>
    <w:p w:rsidR="00202645" w:rsidRPr="00C24F48" w:rsidRDefault="00202645" w:rsidP="00202645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 w:rsidRPr="00C24F48">
        <w:rPr>
          <w:rFonts w:ascii="Calibri" w:hAnsi="Calibri"/>
          <w:kern w:val="2"/>
          <w:sz w:val="24"/>
          <w:szCs w:val="24"/>
        </w:rPr>
        <w:t>До 1944 года Буканский сельский совет входил в состав Орловской  области.</w:t>
      </w:r>
    </w:p>
    <w:p w:rsidR="00202645" w:rsidRPr="00C24F48" w:rsidRDefault="00202645" w:rsidP="00202645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 w:rsidRPr="00C24F48">
        <w:rPr>
          <w:rFonts w:ascii="Calibri" w:hAnsi="Calibri"/>
          <w:kern w:val="2"/>
          <w:sz w:val="24"/>
          <w:szCs w:val="24"/>
        </w:rPr>
        <w:t xml:space="preserve">Муниципальное образование «сельское поселение «Село Букань» (далее- поселение) - образовано в соответствии с Законом Калужской области № 354-ОЗ от 4 октября 2004 года «Об установлении границ муниципальных образований, расположенных на территории  административно-территориальных единиц «Барятинский район», «Куйбышевский район», «Людиновский район», «Мещовский район», «Спас –Деменский  район», «Ульяновский район»,  и наделением их статусом городского поселения, сельского поселения, городского округа, муниципального района». </w:t>
      </w:r>
    </w:p>
    <w:p w:rsidR="00202645" w:rsidRPr="00C24F48" w:rsidRDefault="00202645" w:rsidP="00202645">
      <w:pPr>
        <w:pStyle w:val="ConsNormal"/>
        <w:widowControl/>
        <w:jc w:val="both"/>
        <w:rPr>
          <w:rFonts w:ascii="Calibri" w:hAnsi="Calibri"/>
          <w:kern w:val="2"/>
          <w:sz w:val="24"/>
          <w:szCs w:val="24"/>
        </w:rPr>
      </w:pPr>
      <w:r w:rsidRPr="00C24F48">
        <w:rPr>
          <w:rFonts w:ascii="Calibri" w:hAnsi="Calibri"/>
          <w:kern w:val="2"/>
          <w:sz w:val="24"/>
          <w:szCs w:val="24"/>
        </w:rPr>
        <w:t>В состав входят 8 населенных пунктов: село Букань, деревня Андреевские Палики, деревня Рога, деревня Дмитровка, деревня Запрудное, деревня Гусевка, деревня Загоричи, деревня Котовичи.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Административный центр поселения - «Село Букань».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Природа поселения отвечает самым высоким требованиям организации массового отдыха. Березовые и сосновые леса, обширные и чистые поляны, родники, реки, лесные ручьи - все это сделало поселение одним из самых излюбленных мест отдыха жителей поселения и соседних районов. В лесах обнаружены места произрастания редких для Калужской области растений, в том числе и лекарственных. Природа богата разновидностью животного мира. Обитают разновидности птиц, занесенных в Красную книгу: белый аист, каюк, ястреб; в лесах - заяц, волк, белка, куница, олень, кабан, лось. Территория сельского поселения находится в экологически чистой зоне, не подвергавшейся последствиям аварии на Чернобыльской АЭС.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Через территорию поселения протекают  реки  Болотевка, Есенок, Сектец, имеется  два искусственных водохранилища.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В историческом развитии земель поселения выделяется особое место мемориальному комплексу, войнам, погибшим в годы Великой Отечественной Войны. По территории поселения в годы ВОВ, проходила линия фронта. В селе Букань захоронено более 10 тыс. советских солдат и офицеров, также братские могилы находятся в д. Андреевские Палики, д. Дмитровка, д. Запрудное, д. Котовичи. Недалеко от д. Запрудное находится братская могила мирных миттелей, расстрелянных фашистами за связь с партизанами.     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Численность населения МО сельское поселение «Село Букань» по состоянию на конец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г. составляет  4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 xml:space="preserve">  человек, в летний период увеличивается дополнительно на </w:t>
      </w:r>
      <w:r>
        <w:rPr>
          <w:sz w:val="24"/>
          <w:szCs w:val="24"/>
        </w:rPr>
        <w:t>55</w:t>
      </w:r>
      <w:r w:rsidRPr="00C24F48">
        <w:rPr>
          <w:sz w:val="24"/>
          <w:szCs w:val="24"/>
        </w:rPr>
        <w:t xml:space="preserve"> - 6</w:t>
      </w:r>
      <w:r>
        <w:rPr>
          <w:sz w:val="24"/>
          <w:szCs w:val="24"/>
        </w:rPr>
        <w:t>75 чел., за счет дачников и отдыхающих</w:t>
      </w:r>
      <w:r w:rsidRPr="00C24F48">
        <w:rPr>
          <w:sz w:val="24"/>
          <w:szCs w:val="24"/>
        </w:rPr>
        <w:t>.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Сельское поселение</w:t>
      </w:r>
      <w:r w:rsidRPr="00C24F48">
        <w:rPr>
          <w:sz w:val="24"/>
          <w:szCs w:val="24"/>
        </w:rPr>
        <w:t xml:space="preserve"> обладает развитой автомобильной транспортной сетью. </w:t>
      </w:r>
    </w:p>
    <w:p w:rsidR="00202645" w:rsidRPr="00C24F48" w:rsidRDefault="00202645" w:rsidP="00202645">
      <w:pPr>
        <w:ind w:firstLine="708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Через село Букань проходит дорога областного значения Людиново – Букань – Новослободск, с выходом на автотрассу Москва – Киев (21км.), Букань – Жиздра (16км.)  Железная дорога  находится на расстоянии  </w:t>
      </w:r>
      <w:smartTag w:uri="urn:schemas-microsoft-com:office:smarttags" w:element="metricconverter">
        <w:smartTagPr>
          <w:attr w:name="ProductID" w:val="9 км"/>
        </w:smartTagPr>
        <w:r w:rsidRPr="00C24F48">
          <w:rPr>
            <w:sz w:val="24"/>
            <w:szCs w:val="24"/>
          </w:rPr>
          <w:t>9 км</w:t>
        </w:r>
      </w:smartTag>
      <w:r w:rsidRPr="00C24F48">
        <w:rPr>
          <w:sz w:val="24"/>
          <w:szCs w:val="24"/>
        </w:rPr>
        <w:t xml:space="preserve"> от сельского поселения.   </w:t>
      </w:r>
    </w:p>
    <w:p w:rsidR="00202645" w:rsidRPr="00C24F48" w:rsidRDefault="00202645" w:rsidP="00202645">
      <w:pPr>
        <w:ind w:firstLine="708"/>
        <w:rPr>
          <w:sz w:val="24"/>
          <w:szCs w:val="24"/>
        </w:rPr>
      </w:pPr>
      <w:r w:rsidRPr="00C24F48">
        <w:rPr>
          <w:b/>
          <w:sz w:val="24"/>
          <w:szCs w:val="24"/>
        </w:rPr>
        <w:t xml:space="preserve">Сельское хозяйство.                                                                                                            </w:t>
      </w:r>
      <w:r w:rsidRPr="00C24F48">
        <w:rPr>
          <w:sz w:val="24"/>
          <w:szCs w:val="24"/>
        </w:rPr>
        <w:t>Сельское хозяйство муниципального образования включает две категории товаропроизводителей: крестьянские (фермерские) хозяйства(КФХ) и личные подсобные                     хозяйства (ЛПХ)</w:t>
      </w:r>
    </w:p>
    <w:p w:rsidR="00202645" w:rsidRPr="00C24F48" w:rsidRDefault="00202645" w:rsidP="00202645">
      <w:pPr>
        <w:spacing w:line="360" w:lineRule="auto"/>
        <w:ind w:firstLine="720"/>
        <w:rPr>
          <w:sz w:val="24"/>
          <w:szCs w:val="24"/>
        </w:rPr>
      </w:pPr>
      <w:r w:rsidRPr="00C24F48">
        <w:rPr>
          <w:sz w:val="24"/>
          <w:szCs w:val="24"/>
        </w:rPr>
        <w:t xml:space="preserve">На территории поселения зарегистрированы </w:t>
      </w:r>
      <w:r>
        <w:rPr>
          <w:sz w:val="24"/>
          <w:szCs w:val="24"/>
        </w:rPr>
        <w:t>пять</w:t>
      </w:r>
      <w:r w:rsidRPr="00C24F48">
        <w:rPr>
          <w:sz w:val="24"/>
          <w:szCs w:val="24"/>
        </w:rPr>
        <w:t xml:space="preserve"> КФХ и сто пятьдесят восемь личных подсобных хозяйств.</w:t>
      </w:r>
    </w:p>
    <w:p w:rsidR="00202645" w:rsidRPr="00C24F48" w:rsidRDefault="00202645" w:rsidP="00202645">
      <w:pPr>
        <w:spacing w:line="360" w:lineRule="auto"/>
        <w:ind w:firstLine="720"/>
        <w:rPr>
          <w:sz w:val="24"/>
          <w:szCs w:val="24"/>
        </w:rPr>
      </w:pPr>
      <w:r w:rsidRPr="00C24F48">
        <w:rPr>
          <w:sz w:val="24"/>
          <w:szCs w:val="24"/>
        </w:rPr>
        <w:t>Прогнозируемые показатели производства сельскохозяйственной продукции во всех категориях хозяйств</w:t>
      </w:r>
    </w:p>
    <w:p w:rsidR="00202645" w:rsidRPr="00C24F48" w:rsidRDefault="00202645" w:rsidP="00202645">
      <w:pPr>
        <w:spacing w:line="360" w:lineRule="auto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316"/>
        <w:gridCol w:w="1318"/>
        <w:gridCol w:w="1319"/>
        <w:gridCol w:w="1319"/>
        <w:gridCol w:w="1319"/>
        <w:gridCol w:w="1319"/>
      </w:tblGrid>
      <w:tr w:rsidR="00202645" w:rsidRPr="00C24F48" w:rsidTr="008D5CEA">
        <w:trPr>
          <w:trHeight w:val="188"/>
        </w:trPr>
        <w:tc>
          <w:tcPr>
            <w:tcW w:w="1541" w:type="dxa"/>
            <w:vMerge w:val="restart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Показатели</w:t>
            </w:r>
          </w:p>
        </w:tc>
        <w:tc>
          <w:tcPr>
            <w:tcW w:w="2674" w:type="dxa"/>
            <w:gridSpan w:val="2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24F48">
              <w:rPr>
                <w:sz w:val="24"/>
                <w:szCs w:val="24"/>
              </w:rPr>
              <w:t>г.</w:t>
            </w:r>
          </w:p>
        </w:tc>
        <w:tc>
          <w:tcPr>
            <w:tcW w:w="2678" w:type="dxa"/>
            <w:gridSpan w:val="2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8">
              <w:rPr>
                <w:sz w:val="24"/>
                <w:szCs w:val="24"/>
              </w:rPr>
              <w:t>г.</w:t>
            </w:r>
          </w:p>
        </w:tc>
        <w:tc>
          <w:tcPr>
            <w:tcW w:w="2678" w:type="dxa"/>
            <w:gridSpan w:val="2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24F48">
              <w:rPr>
                <w:sz w:val="24"/>
                <w:szCs w:val="24"/>
              </w:rPr>
              <w:t>г.</w:t>
            </w:r>
          </w:p>
        </w:tc>
      </w:tr>
      <w:tr w:rsidR="00202645" w:rsidRPr="00C24F48" w:rsidTr="008D5CEA">
        <w:trPr>
          <w:trHeight w:val="187"/>
        </w:trPr>
        <w:tc>
          <w:tcPr>
            <w:tcW w:w="1541" w:type="dxa"/>
            <w:vMerge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КФХ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ЛПХ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КФХ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ЛПХ</w:t>
            </w:r>
          </w:p>
        </w:tc>
      </w:tr>
      <w:tr w:rsidR="00202645" w:rsidRPr="00C24F48" w:rsidTr="008D5CEA">
        <w:tc>
          <w:tcPr>
            <w:tcW w:w="1541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Поголовье КРС (гол.)</w:t>
            </w: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</w:t>
            </w:r>
          </w:p>
        </w:tc>
      </w:tr>
      <w:tr w:rsidR="00202645" w:rsidRPr="00C24F48" w:rsidTr="008D5CEA">
        <w:tc>
          <w:tcPr>
            <w:tcW w:w="1541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Поголовье овец и козы (гол.)</w:t>
            </w: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C24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02645" w:rsidRPr="00C24F48" w:rsidTr="008D5CEA">
        <w:tc>
          <w:tcPr>
            <w:tcW w:w="1541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Свиньи (гол.)</w:t>
            </w: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02645" w:rsidRPr="00C24F48" w:rsidTr="008D5CEA">
        <w:tc>
          <w:tcPr>
            <w:tcW w:w="1541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Производство молока (тн)</w:t>
            </w: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02645" w:rsidRPr="00C24F48" w:rsidTr="008D5CEA">
        <w:tc>
          <w:tcPr>
            <w:tcW w:w="1541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Производство мяса (тн)</w:t>
            </w:r>
          </w:p>
        </w:tc>
        <w:tc>
          <w:tcPr>
            <w:tcW w:w="1336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68,0</w:t>
            </w:r>
          </w:p>
        </w:tc>
        <w:tc>
          <w:tcPr>
            <w:tcW w:w="1338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5,0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70,0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7,0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74,0</w:t>
            </w:r>
          </w:p>
        </w:tc>
        <w:tc>
          <w:tcPr>
            <w:tcW w:w="1339" w:type="dxa"/>
          </w:tcPr>
          <w:p w:rsidR="00202645" w:rsidRPr="00C24F48" w:rsidRDefault="00202645" w:rsidP="008D5CEA">
            <w:pPr>
              <w:spacing w:line="360" w:lineRule="auto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9,0</w:t>
            </w:r>
          </w:p>
        </w:tc>
      </w:tr>
    </w:tbl>
    <w:p w:rsidR="00202645" w:rsidRPr="00C24F48" w:rsidRDefault="00202645" w:rsidP="00202645">
      <w:pPr>
        <w:spacing w:line="360" w:lineRule="auto"/>
        <w:ind w:firstLine="720"/>
        <w:jc w:val="both"/>
        <w:rPr>
          <w:sz w:val="24"/>
          <w:szCs w:val="24"/>
        </w:rPr>
      </w:pPr>
    </w:p>
    <w:p w:rsidR="00202645" w:rsidRPr="00C24F48" w:rsidRDefault="00202645" w:rsidP="00202645">
      <w:pPr>
        <w:ind w:right="-37" w:firstLine="720"/>
        <w:jc w:val="both"/>
        <w:rPr>
          <w:b/>
          <w:sz w:val="24"/>
          <w:szCs w:val="24"/>
        </w:rPr>
      </w:pPr>
    </w:p>
    <w:p w:rsidR="00202645" w:rsidRPr="00C24F48" w:rsidRDefault="00202645" w:rsidP="00202645">
      <w:pPr>
        <w:ind w:right="-37" w:firstLine="720"/>
        <w:jc w:val="both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Потребительский рынок.</w:t>
      </w:r>
    </w:p>
    <w:p w:rsidR="00202645" w:rsidRPr="00C24F48" w:rsidRDefault="00202645" w:rsidP="00202645">
      <w:pPr>
        <w:ind w:right="-37" w:firstLine="720"/>
        <w:jc w:val="both"/>
        <w:rPr>
          <w:b/>
          <w:sz w:val="24"/>
          <w:szCs w:val="24"/>
        </w:rPr>
      </w:pP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 xml:space="preserve">       Основной организацией осуществляющей торговую деятельность на территории поселения является Людиновское </w:t>
      </w:r>
      <w:r>
        <w:rPr>
          <w:sz w:val="24"/>
          <w:szCs w:val="24"/>
        </w:rPr>
        <w:t xml:space="preserve"> </w:t>
      </w:r>
      <w:r w:rsidRPr="00C24F48">
        <w:rPr>
          <w:sz w:val="24"/>
          <w:szCs w:val="24"/>
        </w:rPr>
        <w:t xml:space="preserve">Райпо, которое имеет в одном населенном пункте один стационарный магазин, торговая палатка индивидуального предпринимателя и пять населенных пункта обслуживаются автолавками. Населению сельского поселения Людиновским Райпо было продано товаров на сумму свыше </w:t>
      </w:r>
      <w:r>
        <w:rPr>
          <w:sz w:val="24"/>
          <w:szCs w:val="24"/>
        </w:rPr>
        <w:t>пяти</w:t>
      </w:r>
      <w:r w:rsidRPr="00C24F48">
        <w:rPr>
          <w:sz w:val="24"/>
          <w:szCs w:val="24"/>
        </w:rPr>
        <w:t xml:space="preserve"> миллионов рублей и торговой палаткой на сумму свыше </w:t>
      </w:r>
      <w:r>
        <w:rPr>
          <w:sz w:val="24"/>
          <w:szCs w:val="24"/>
        </w:rPr>
        <w:t>одного миллиона</w:t>
      </w:r>
      <w:r w:rsidRPr="00C24F48">
        <w:rPr>
          <w:sz w:val="24"/>
          <w:szCs w:val="24"/>
        </w:rPr>
        <w:t>. руб. По оценке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>года на одного жителя сельского поселения будет реализовало товаров на сумму  1</w:t>
      </w:r>
      <w:r>
        <w:rPr>
          <w:sz w:val="24"/>
          <w:szCs w:val="24"/>
        </w:rPr>
        <w:t>5154</w:t>
      </w:r>
      <w:r w:rsidRPr="00C24F48">
        <w:rPr>
          <w:sz w:val="24"/>
          <w:szCs w:val="24"/>
        </w:rPr>
        <w:t xml:space="preserve">руб.                                                     </w:t>
      </w:r>
    </w:p>
    <w:p w:rsidR="00202645" w:rsidRPr="00C24F48" w:rsidRDefault="00202645" w:rsidP="00202645">
      <w:pPr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 xml:space="preserve">         Социальная сфера.</w:t>
      </w:r>
    </w:p>
    <w:p w:rsidR="00202645" w:rsidRPr="00C24F48" w:rsidRDefault="00202645" w:rsidP="00202645">
      <w:pPr>
        <w:rPr>
          <w:b/>
          <w:sz w:val="24"/>
          <w:szCs w:val="24"/>
          <w:u w:val="single"/>
        </w:rPr>
      </w:pPr>
      <w:r w:rsidRPr="00C24F48">
        <w:rPr>
          <w:b/>
          <w:sz w:val="24"/>
          <w:szCs w:val="24"/>
          <w:u w:val="single"/>
        </w:rPr>
        <w:t xml:space="preserve">      Здравоохранение. 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 xml:space="preserve">        На территории сельского поселения находится 1 фельдшерско-акушерский пункт в населенном пункте с. Букань, на котором работает 1 человек среднего медицинского образования и 1 человек  на 0,2 ставки МОП. 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 xml:space="preserve">       Основными направлениями на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>г.  будут профилактика снижения  зрения и слуха, профилактика  снижения , возникновения и развития заболеваний, таких, как артериальная гипертония, ОРЗ, ОРВИ, грипп, туберкулез. Большое внимание будет уделено вакцинации населения и прохождению флюорографического обследования.В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>годы будет продолжена диспансеризация населения.</w:t>
      </w:r>
    </w:p>
    <w:p w:rsidR="00202645" w:rsidRPr="00C24F48" w:rsidRDefault="00202645" w:rsidP="00202645">
      <w:pPr>
        <w:rPr>
          <w:rFonts w:cs="Times New Roman"/>
          <w:b/>
          <w:sz w:val="24"/>
          <w:szCs w:val="24"/>
        </w:rPr>
      </w:pPr>
      <w:r w:rsidRPr="00C24F48">
        <w:rPr>
          <w:rFonts w:cs="Times New Roman"/>
          <w:b/>
          <w:sz w:val="24"/>
          <w:szCs w:val="24"/>
        </w:rPr>
        <w:t xml:space="preserve">   </w:t>
      </w:r>
      <w:r w:rsidRPr="00C24F48">
        <w:rPr>
          <w:rFonts w:cs="Times New Roman"/>
          <w:b/>
          <w:sz w:val="24"/>
          <w:szCs w:val="24"/>
          <w:u w:val="single"/>
        </w:rPr>
        <w:t>Образование .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b/>
          <w:sz w:val="24"/>
          <w:szCs w:val="24"/>
        </w:rPr>
        <w:t xml:space="preserve">     </w:t>
      </w:r>
      <w:r w:rsidRPr="00C24F48">
        <w:rPr>
          <w:rFonts w:cs="Times New Roman"/>
          <w:sz w:val="24"/>
          <w:szCs w:val="24"/>
        </w:rPr>
        <w:t>В муниципальном образовании поселения действует МКОУ «Букановская  средняя об</w:t>
      </w:r>
      <w:r>
        <w:rPr>
          <w:rFonts w:cs="Times New Roman"/>
          <w:sz w:val="24"/>
          <w:szCs w:val="24"/>
        </w:rPr>
        <w:t>щеобразовательная школа». В 2019-2021</w:t>
      </w:r>
      <w:r w:rsidRPr="00C24F48">
        <w:rPr>
          <w:rFonts w:cs="Times New Roman"/>
          <w:sz w:val="24"/>
          <w:szCs w:val="24"/>
        </w:rPr>
        <w:t xml:space="preserve"> учебных годах школа будет работать в режиме шестидневной рабочей недели. Количество учащихся в 201</w:t>
      </w:r>
      <w:r>
        <w:rPr>
          <w:rFonts w:cs="Times New Roman"/>
          <w:sz w:val="24"/>
          <w:szCs w:val="24"/>
        </w:rPr>
        <w:t>8</w:t>
      </w:r>
      <w:r w:rsidRPr="00C24F48">
        <w:rPr>
          <w:rFonts w:cs="Times New Roman"/>
          <w:sz w:val="24"/>
          <w:szCs w:val="24"/>
        </w:rPr>
        <w:t xml:space="preserve"> году составило 3</w:t>
      </w:r>
      <w:r>
        <w:rPr>
          <w:rFonts w:cs="Times New Roman"/>
          <w:sz w:val="24"/>
          <w:szCs w:val="24"/>
        </w:rPr>
        <w:t>2</w:t>
      </w:r>
      <w:r w:rsidRPr="00C24F48">
        <w:rPr>
          <w:rFonts w:cs="Times New Roman"/>
          <w:sz w:val="24"/>
          <w:szCs w:val="24"/>
        </w:rPr>
        <w:t xml:space="preserve">чел.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C24F48">
        <w:rPr>
          <w:rFonts w:cs="Times New Roman"/>
          <w:sz w:val="24"/>
          <w:szCs w:val="24"/>
        </w:rPr>
        <w:t xml:space="preserve">   В школе действуют кружки, спортивные секции: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спортивных секций – 3; 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в рамках ФГОС НОО (для 1-4 классов)  – 12; 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- в рамках ФГОС ООО (для 5- 7 классов) – 11;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в рамках АООП НОО (для 2 класса с ОВЗ) – 3.  </w:t>
      </w:r>
    </w:p>
    <w:p w:rsidR="00202645" w:rsidRPr="00C24F48" w:rsidRDefault="00202645" w:rsidP="00202645">
      <w:pPr>
        <w:spacing w:after="0" w:line="240" w:lineRule="auto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В них занимаются в среднем 31 учащихся.  В среднем внеурочной деятельностью и ОДО занимаются 9</w:t>
      </w:r>
      <w:r>
        <w:rPr>
          <w:rFonts w:cs="Times New Roman"/>
          <w:sz w:val="24"/>
          <w:szCs w:val="24"/>
        </w:rPr>
        <w:t>6</w:t>
      </w:r>
      <w:r w:rsidRPr="00C24F48">
        <w:rPr>
          <w:rFonts w:cs="Times New Roman"/>
          <w:sz w:val="24"/>
          <w:szCs w:val="24"/>
        </w:rPr>
        <w:t>,9 % обучающихся.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На базе МКОУ «Букановская средняя школа» работает разновозрастная «группа дошкольного образования и воспитания», посещают ее воспитанники от 2 до 7 лет. Наполняемость группы 1</w:t>
      </w:r>
      <w:r>
        <w:rPr>
          <w:rFonts w:cs="Times New Roman"/>
          <w:sz w:val="24"/>
          <w:szCs w:val="24"/>
        </w:rPr>
        <w:t>7</w:t>
      </w:r>
      <w:r w:rsidRPr="00C24F48">
        <w:rPr>
          <w:rFonts w:cs="Times New Roman"/>
          <w:sz w:val="24"/>
          <w:szCs w:val="24"/>
        </w:rPr>
        <w:t xml:space="preserve"> воспитанников.                                                                                                                                              Средняя школа  с. Букань является муниципальным казенным общеобразовательным учреждением. Организация учебно-воспитательного процесса в 201</w:t>
      </w:r>
      <w:r>
        <w:rPr>
          <w:rFonts w:cs="Times New Roman"/>
          <w:sz w:val="24"/>
          <w:szCs w:val="24"/>
        </w:rPr>
        <w:t>8</w:t>
      </w:r>
      <w:r w:rsidRPr="00C24F48">
        <w:rPr>
          <w:rFonts w:cs="Times New Roman"/>
          <w:sz w:val="24"/>
          <w:szCs w:val="24"/>
        </w:rPr>
        <w:t>-201</w:t>
      </w:r>
      <w:r>
        <w:rPr>
          <w:rFonts w:cs="Times New Roman"/>
          <w:sz w:val="24"/>
          <w:szCs w:val="24"/>
        </w:rPr>
        <w:t>9</w:t>
      </w:r>
      <w:r w:rsidRPr="00C24F48">
        <w:rPr>
          <w:rFonts w:cs="Times New Roman"/>
          <w:sz w:val="24"/>
          <w:szCs w:val="24"/>
        </w:rPr>
        <w:t xml:space="preserve"> учебном году   строи</w:t>
      </w:r>
      <w:r>
        <w:rPr>
          <w:rFonts w:cs="Times New Roman"/>
          <w:sz w:val="24"/>
          <w:szCs w:val="24"/>
        </w:rPr>
        <w:t>тся</w:t>
      </w:r>
      <w:r w:rsidRPr="00C24F48">
        <w:rPr>
          <w:rFonts w:cs="Times New Roman"/>
          <w:sz w:val="24"/>
          <w:szCs w:val="24"/>
        </w:rPr>
        <w:t xml:space="preserve"> в соответствии с: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 Законом РФ «Об образовании»,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«Стратегией модернизации содержания общего образования»,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Федеральным государственным образовательным стандартом начального общего, основного общего образования,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Федеральным компонентом государственных образовательных стандартов среднего (полного) общего образования,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lastRenderedPageBreak/>
        <w:t xml:space="preserve">-СанПиН «Гигиеническими требованиями к условиям обучения в общеобразовательных учреждениях»,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-Уставом школы, 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- Планом школы на 201</w:t>
      </w:r>
      <w:r>
        <w:rPr>
          <w:rFonts w:cs="Times New Roman"/>
          <w:sz w:val="24"/>
          <w:szCs w:val="24"/>
        </w:rPr>
        <w:t>8</w:t>
      </w:r>
      <w:r w:rsidRPr="00C24F48">
        <w:rPr>
          <w:rFonts w:cs="Times New Roman"/>
          <w:sz w:val="24"/>
          <w:szCs w:val="24"/>
        </w:rPr>
        <w:t>-201</w:t>
      </w:r>
      <w:r>
        <w:rPr>
          <w:rFonts w:cs="Times New Roman"/>
          <w:sz w:val="24"/>
          <w:szCs w:val="24"/>
        </w:rPr>
        <w:t>9</w:t>
      </w:r>
      <w:r w:rsidRPr="00C24F48">
        <w:rPr>
          <w:rFonts w:cs="Times New Roman"/>
          <w:sz w:val="24"/>
          <w:szCs w:val="24"/>
        </w:rPr>
        <w:t xml:space="preserve"> учебный год,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- основной образовательной программой школы, </w:t>
      </w:r>
    </w:p>
    <w:p w:rsidR="00202645" w:rsidRPr="00C24F48" w:rsidRDefault="00202645" w:rsidP="00202645">
      <w:pPr>
        <w:overflowPunct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- локальными актами образовательного учреждения.</w:t>
      </w:r>
    </w:p>
    <w:p w:rsidR="00202645" w:rsidRPr="00C24F48" w:rsidRDefault="00202645" w:rsidP="0020264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 Решались следующие задачи:</w:t>
      </w:r>
    </w:p>
    <w:p w:rsidR="00202645" w:rsidRPr="00C24F48" w:rsidRDefault="00202645" w:rsidP="00202645">
      <w:pPr>
        <w:pStyle w:val="a3"/>
        <w:numPr>
          <w:ilvl w:val="0"/>
          <w:numId w:val="2"/>
        </w:numPr>
        <w:tabs>
          <w:tab w:val="clear" w:pos="1211"/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>Прочное усвоение базового компонента обязательного государственного стандарта знаний.</w:t>
      </w:r>
    </w:p>
    <w:p w:rsidR="00202645" w:rsidRPr="00C24F48" w:rsidRDefault="00202645" w:rsidP="00202645">
      <w:pPr>
        <w:pStyle w:val="a3"/>
        <w:numPr>
          <w:ilvl w:val="0"/>
          <w:numId w:val="2"/>
        </w:numPr>
        <w:tabs>
          <w:tab w:val="clear" w:pos="1211"/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>Повышение качества знаний и развитие творческого потенциала учащихся через включение их в научно–исследовательскую деятельность, творческие проекты, конкурсы.</w:t>
      </w:r>
    </w:p>
    <w:p w:rsidR="00202645" w:rsidRPr="00C24F48" w:rsidRDefault="00202645" w:rsidP="00202645">
      <w:pPr>
        <w:pStyle w:val="a3"/>
        <w:numPr>
          <w:ilvl w:val="0"/>
          <w:numId w:val="2"/>
        </w:numPr>
        <w:tabs>
          <w:tab w:val="clear" w:pos="1211"/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>Организация творческой деятельности учащихся совместно с учреждениями дополнительного образования и организация активного досуга обучающихся.</w:t>
      </w:r>
    </w:p>
    <w:p w:rsidR="00202645" w:rsidRPr="00C24F48" w:rsidRDefault="00202645" w:rsidP="00202645">
      <w:pPr>
        <w:pStyle w:val="a3"/>
        <w:numPr>
          <w:ilvl w:val="0"/>
          <w:numId w:val="2"/>
        </w:numPr>
        <w:tabs>
          <w:tab w:val="clear" w:pos="1211"/>
          <w:tab w:val="num" w:pos="0"/>
          <w:tab w:val="left" w:pos="72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>Вовлечение родителей в организацию учебно-воспитательного процесса.</w:t>
      </w:r>
    </w:p>
    <w:p w:rsidR="00202645" w:rsidRPr="00C24F48" w:rsidRDefault="00202645" w:rsidP="00202645">
      <w:pPr>
        <w:pStyle w:val="a3"/>
        <w:numPr>
          <w:ilvl w:val="0"/>
          <w:numId w:val="2"/>
        </w:numPr>
        <w:tabs>
          <w:tab w:val="clear" w:pos="1211"/>
          <w:tab w:val="num" w:pos="0"/>
        </w:tabs>
        <w:ind w:left="0" w:firstLine="0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>Содействие инновационной деятельности учителей, стимулирование творчески работающих педагогов за счет ежемесячного поощрения учителей, дающих высокие результаты.</w:t>
      </w:r>
    </w:p>
    <w:p w:rsidR="00202645" w:rsidRPr="00C24F48" w:rsidRDefault="00202645" w:rsidP="00202645">
      <w:pPr>
        <w:pStyle w:val="a3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 xml:space="preserve">   -   Общекультурное развитие личности. </w:t>
      </w:r>
    </w:p>
    <w:p w:rsidR="00202645" w:rsidRPr="00C24F48" w:rsidRDefault="00202645" w:rsidP="00202645">
      <w:pPr>
        <w:pStyle w:val="a3"/>
        <w:widowControl w:val="0"/>
        <w:shd w:val="clear" w:color="auto" w:fill="FFFFFF"/>
        <w:tabs>
          <w:tab w:val="num" w:pos="0"/>
        </w:tabs>
        <w:spacing w:line="283" w:lineRule="exact"/>
        <w:ind w:right="-71"/>
        <w:jc w:val="both"/>
        <w:rPr>
          <w:rFonts w:ascii="Calibri" w:hAnsi="Calibri"/>
          <w:b w:val="0"/>
          <w:bCs w:val="0"/>
          <w:spacing w:val="29"/>
          <w:sz w:val="24"/>
        </w:rPr>
      </w:pPr>
      <w:r w:rsidRPr="00C24F48">
        <w:rPr>
          <w:rFonts w:ascii="Calibri" w:hAnsi="Calibri"/>
          <w:b w:val="0"/>
          <w:bCs w:val="0"/>
          <w:sz w:val="24"/>
        </w:rPr>
        <w:t xml:space="preserve">   -   Создание системы внеурочной деятельности младших школьников.</w:t>
      </w:r>
    </w:p>
    <w:p w:rsidR="00202645" w:rsidRPr="00C24F48" w:rsidRDefault="00202645" w:rsidP="00202645">
      <w:pPr>
        <w:pStyle w:val="a3"/>
        <w:widowControl w:val="0"/>
        <w:shd w:val="clear" w:color="auto" w:fill="FFFFFF"/>
        <w:ind w:right="-71"/>
        <w:jc w:val="both"/>
        <w:rPr>
          <w:rFonts w:ascii="Calibri" w:hAnsi="Calibri"/>
          <w:color w:val="000000"/>
          <w:spacing w:val="-3"/>
          <w:sz w:val="24"/>
        </w:rPr>
      </w:pPr>
      <w:r w:rsidRPr="00C24F48">
        <w:rPr>
          <w:rFonts w:ascii="Calibri" w:hAnsi="Calibri"/>
          <w:b w:val="0"/>
          <w:bCs w:val="0"/>
          <w:spacing w:val="29"/>
          <w:sz w:val="24"/>
        </w:rPr>
        <w:t xml:space="preserve">   Эти</w:t>
      </w:r>
      <w:r w:rsidRPr="00C24F48">
        <w:rPr>
          <w:rFonts w:ascii="Calibri" w:hAnsi="Calibri"/>
          <w:b w:val="0"/>
          <w:bCs w:val="0"/>
          <w:sz w:val="24"/>
        </w:rPr>
        <w:t xml:space="preserve"> </w:t>
      </w:r>
      <w:r w:rsidRPr="00C24F48">
        <w:rPr>
          <w:rFonts w:ascii="Calibri" w:hAnsi="Calibri"/>
          <w:b w:val="0"/>
          <w:bCs w:val="0"/>
          <w:spacing w:val="-1"/>
          <w:sz w:val="24"/>
        </w:rPr>
        <w:t>задачи реализовывались в нескольких направлениях: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C24F48">
        <w:rPr>
          <w:rFonts w:cs="Times New Roman"/>
          <w:color w:val="000000"/>
          <w:spacing w:val="-3"/>
          <w:sz w:val="24"/>
          <w:szCs w:val="24"/>
        </w:rPr>
        <w:t xml:space="preserve">- </w:t>
      </w:r>
      <w:r w:rsidRPr="00C24F48">
        <w:rPr>
          <w:rFonts w:cs="Times New Roman"/>
          <w:color w:val="000000"/>
          <w:spacing w:val="15"/>
          <w:sz w:val="24"/>
          <w:szCs w:val="24"/>
        </w:rPr>
        <w:t>через</w:t>
      </w:r>
      <w:r w:rsidRPr="00C24F48">
        <w:rPr>
          <w:rFonts w:cs="Times New Roman"/>
          <w:color w:val="000000"/>
          <w:sz w:val="24"/>
          <w:szCs w:val="24"/>
        </w:rPr>
        <w:t xml:space="preserve"> </w:t>
      </w:r>
      <w:r w:rsidRPr="00C24F48">
        <w:rPr>
          <w:rFonts w:cs="Times New Roman"/>
          <w:color w:val="000000"/>
          <w:spacing w:val="-3"/>
          <w:sz w:val="24"/>
          <w:szCs w:val="24"/>
        </w:rPr>
        <w:t>работу с педагогическими кадрами;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3"/>
          <w:sz w:val="24"/>
          <w:szCs w:val="24"/>
        </w:rPr>
      </w:pPr>
      <w:r w:rsidRPr="00C24F48">
        <w:rPr>
          <w:rFonts w:cs="Times New Roman"/>
          <w:color w:val="000000"/>
          <w:spacing w:val="-2"/>
          <w:sz w:val="24"/>
          <w:szCs w:val="24"/>
        </w:rPr>
        <w:t>- через управленческую деятельность;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 w:rsidRPr="00C24F48">
        <w:rPr>
          <w:rFonts w:cs="Times New Roman"/>
          <w:color w:val="000000"/>
          <w:spacing w:val="-3"/>
          <w:sz w:val="24"/>
          <w:szCs w:val="24"/>
        </w:rPr>
        <w:t xml:space="preserve">- через решение организационных вопросов по реализации прав ребенка на получение </w:t>
      </w:r>
      <w:r w:rsidRPr="00C24F48">
        <w:rPr>
          <w:rFonts w:cs="Times New Roman"/>
          <w:color w:val="000000"/>
          <w:spacing w:val="-5"/>
          <w:sz w:val="24"/>
          <w:szCs w:val="24"/>
        </w:rPr>
        <w:t>образования;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pacing w:val="-6"/>
          <w:sz w:val="24"/>
          <w:szCs w:val="24"/>
        </w:rPr>
      </w:pPr>
      <w:r w:rsidRPr="00C24F48">
        <w:rPr>
          <w:rFonts w:cs="Times New Roman"/>
          <w:color w:val="000000"/>
          <w:sz w:val="24"/>
          <w:szCs w:val="24"/>
        </w:rPr>
        <w:t>- через постоянный контроль  за состоянием преподавания и качеством знаний учащихся;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color w:val="000000"/>
          <w:sz w:val="24"/>
          <w:szCs w:val="24"/>
        </w:rPr>
      </w:pPr>
      <w:r w:rsidRPr="00C24F48">
        <w:rPr>
          <w:rFonts w:cs="Times New Roman"/>
          <w:color w:val="000000"/>
          <w:spacing w:val="-6"/>
          <w:sz w:val="24"/>
          <w:szCs w:val="24"/>
        </w:rPr>
        <w:t xml:space="preserve">- </w:t>
      </w:r>
      <w:r w:rsidRPr="00C24F48">
        <w:rPr>
          <w:rFonts w:cs="Times New Roman"/>
          <w:color w:val="000000"/>
          <w:spacing w:val="15"/>
          <w:sz w:val="24"/>
          <w:szCs w:val="24"/>
        </w:rPr>
        <w:t>через</w:t>
      </w:r>
      <w:r w:rsidRPr="00C24F48">
        <w:rPr>
          <w:rFonts w:cs="Times New Roman"/>
          <w:color w:val="000000"/>
          <w:sz w:val="24"/>
          <w:szCs w:val="24"/>
        </w:rPr>
        <w:t xml:space="preserve"> </w:t>
      </w:r>
      <w:r w:rsidRPr="00C24F48">
        <w:rPr>
          <w:rFonts w:cs="Times New Roman"/>
          <w:color w:val="000000"/>
          <w:spacing w:val="10"/>
          <w:sz w:val="24"/>
          <w:szCs w:val="24"/>
        </w:rPr>
        <w:t xml:space="preserve">систему </w:t>
      </w:r>
      <w:r w:rsidRPr="00C24F48">
        <w:rPr>
          <w:rFonts w:cs="Times New Roman"/>
          <w:color w:val="000000"/>
          <w:sz w:val="24"/>
          <w:szCs w:val="24"/>
        </w:rPr>
        <w:t xml:space="preserve"> </w:t>
      </w:r>
      <w:r w:rsidRPr="00C24F48">
        <w:rPr>
          <w:rFonts w:cs="Times New Roman"/>
          <w:color w:val="000000"/>
          <w:spacing w:val="-6"/>
          <w:sz w:val="24"/>
          <w:szCs w:val="24"/>
        </w:rPr>
        <w:t>воспитательной работы;</w:t>
      </w:r>
    </w:p>
    <w:p w:rsidR="00202645" w:rsidRPr="00C24F48" w:rsidRDefault="00202645" w:rsidP="00202645">
      <w:pPr>
        <w:widowControl w:val="0"/>
        <w:shd w:val="clear" w:color="auto" w:fill="FFFFFF"/>
        <w:spacing w:after="0" w:line="240" w:lineRule="auto"/>
        <w:ind w:right="-71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color w:val="000000"/>
          <w:sz w:val="24"/>
          <w:szCs w:val="24"/>
        </w:rPr>
        <w:t>- через работу с родителями.</w:t>
      </w:r>
    </w:p>
    <w:p w:rsidR="00202645" w:rsidRPr="00C24F48" w:rsidRDefault="00202645" w:rsidP="00202645">
      <w:pPr>
        <w:spacing w:after="0" w:line="240" w:lineRule="auto"/>
        <w:ind w:left="360" w:firstLine="348"/>
        <w:jc w:val="both"/>
        <w:rPr>
          <w:rFonts w:cs="Times New Roman"/>
          <w:iCs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Основа работы заключалась в обеспечении учащихся знаниями, выполняющими развивающую функцию на основе индивидуальных и возрастных особенностей детей на всех ступенях обучения. Вопросы реализации учебно-воспитательного плана рассматриваются на заседаниях педагогического совета школы, административных совещаниях. </w:t>
      </w:r>
    </w:p>
    <w:p w:rsidR="00202645" w:rsidRPr="00C24F48" w:rsidRDefault="00202645" w:rsidP="00202645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iCs/>
          <w:sz w:val="24"/>
          <w:szCs w:val="24"/>
        </w:rPr>
        <w:t xml:space="preserve">    Приоритетные направления в работе школы:</w:t>
      </w:r>
    </w:p>
    <w:p w:rsidR="00202645" w:rsidRPr="00C24F48" w:rsidRDefault="00202645" w:rsidP="00202645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1.Работа над содержанием образования в связи с переходом Федеральный государственный образовательный стандарт.</w:t>
      </w:r>
    </w:p>
    <w:p w:rsidR="00202645" w:rsidRPr="00C24F48" w:rsidRDefault="00202645" w:rsidP="00202645">
      <w:pPr>
        <w:spacing w:after="0" w:line="240" w:lineRule="auto"/>
        <w:ind w:firstLine="646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>2.Оценка уровня подготовки к ЕГЭ. Организация и коррекция работы по подготовке к итоговой аттестации.</w:t>
      </w:r>
    </w:p>
    <w:p w:rsidR="00202645" w:rsidRPr="00C24F48" w:rsidRDefault="00202645" w:rsidP="00202645">
      <w:pPr>
        <w:spacing w:after="0" w:line="240" w:lineRule="auto"/>
        <w:ind w:firstLine="646"/>
        <w:jc w:val="both"/>
        <w:rPr>
          <w:rFonts w:cs="Times New Roman"/>
          <w:color w:val="000000"/>
          <w:sz w:val="24"/>
          <w:szCs w:val="24"/>
          <w:u w:val="single"/>
        </w:rPr>
      </w:pPr>
      <w:r w:rsidRPr="00C24F48">
        <w:rPr>
          <w:rFonts w:cs="Times New Roman"/>
          <w:sz w:val="24"/>
          <w:szCs w:val="24"/>
        </w:rPr>
        <w:t>3.Эффективность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C24F48">
        <w:rPr>
          <w:rFonts w:cs="Times New Roman"/>
          <w:color w:val="000000"/>
          <w:sz w:val="24"/>
          <w:szCs w:val="24"/>
          <w:u w:val="single"/>
        </w:rPr>
        <w:t>Миссия школы по отношению к учащимся</w:t>
      </w:r>
      <w:r w:rsidRPr="00C24F48">
        <w:rPr>
          <w:rFonts w:cs="Times New Roman"/>
          <w:color w:val="000000"/>
          <w:sz w:val="24"/>
          <w:szCs w:val="24"/>
        </w:rPr>
        <w:t xml:space="preserve"> - в обеспечении доступности образования, в усвоении учащимися образовательного стандарта при сохранении здоровья, формировании активной творческой позиции, организации работы по формированию здорового образа жизни.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C24F48">
        <w:rPr>
          <w:rFonts w:cs="Times New Roman"/>
          <w:color w:val="000000"/>
          <w:sz w:val="24"/>
          <w:szCs w:val="24"/>
          <w:u w:val="single"/>
        </w:rPr>
        <w:lastRenderedPageBreak/>
        <w:t>Миссия школы по отношению к педагогическому коллективу</w:t>
      </w:r>
      <w:r w:rsidRPr="00C24F48">
        <w:rPr>
          <w:rFonts w:cs="Times New Roman"/>
          <w:color w:val="000000"/>
          <w:sz w:val="24"/>
          <w:szCs w:val="24"/>
        </w:rPr>
        <w:t xml:space="preserve"> - в обеспечении условий для творческой самореализации, профессионального и личностного роста педагогов, администрации, работников школы.</w:t>
      </w:r>
      <w:r w:rsidRPr="00C24F48">
        <w:rPr>
          <w:rFonts w:cs="Times New Roman"/>
          <w:color w:val="000000"/>
          <w:sz w:val="24"/>
          <w:szCs w:val="24"/>
        </w:rPr>
        <w:br/>
        <w:t>В стимулировании качества работы учителей по её результатам, в сохранении здоровья педагогов.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C24F48">
        <w:rPr>
          <w:rFonts w:cs="Times New Roman"/>
          <w:color w:val="000000"/>
          <w:sz w:val="24"/>
          <w:szCs w:val="24"/>
          <w:u w:val="single"/>
        </w:rPr>
        <w:t>Миссия школы по отношению к родителям</w:t>
      </w:r>
      <w:r w:rsidRPr="00C24F48">
        <w:rPr>
          <w:rFonts w:cs="Times New Roman"/>
          <w:color w:val="000000"/>
          <w:sz w:val="24"/>
          <w:szCs w:val="24"/>
        </w:rPr>
        <w:t xml:space="preserve"> - в обеспечении условий для родительского влияния на учебно-воспитательный процесс, в пропаганде принципов здорового образа жизни среди родителей. Вовлечение родителей в оздоровление детей.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24F48">
        <w:rPr>
          <w:rFonts w:cs="Times New Roman"/>
          <w:color w:val="000000"/>
          <w:sz w:val="24"/>
          <w:szCs w:val="24"/>
          <w:u w:val="single"/>
        </w:rPr>
        <w:t>Миссия школы по отношению к сельскому социуму.</w:t>
      </w:r>
      <w:r w:rsidRPr="00C24F48">
        <w:rPr>
          <w:rFonts w:cs="Times New Roman"/>
          <w:color w:val="000000"/>
          <w:sz w:val="24"/>
          <w:szCs w:val="24"/>
        </w:rPr>
        <w:t xml:space="preserve"> 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A"/>
          <w:spacing w:val="-1"/>
          <w:sz w:val="24"/>
          <w:szCs w:val="24"/>
          <w:u w:val="single"/>
        </w:rPr>
      </w:pPr>
      <w:r w:rsidRPr="00C24F48">
        <w:rPr>
          <w:rFonts w:cs="Times New Roman"/>
          <w:color w:val="000000"/>
          <w:sz w:val="24"/>
          <w:szCs w:val="24"/>
        </w:rPr>
        <w:t xml:space="preserve">       Школа выступает как организующая сила нравственно-значимой деятельности для всех организаций и учреждений села.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  <w:u w:val="single"/>
        </w:rPr>
      </w:pPr>
      <w:r w:rsidRPr="00C24F48">
        <w:rPr>
          <w:rFonts w:cs="Times New Roman"/>
          <w:color w:val="00000A"/>
          <w:spacing w:val="-1"/>
          <w:sz w:val="24"/>
          <w:szCs w:val="24"/>
          <w:u w:val="single"/>
        </w:rPr>
        <w:t>О</w:t>
      </w:r>
      <w:r w:rsidRPr="00C24F48">
        <w:rPr>
          <w:rFonts w:cs="Times New Roman"/>
          <w:color w:val="00000A"/>
          <w:spacing w:val="-5"/>
          <w:sz w:val="24"/>
          <w:szCs w:val="24"/>
          <w:u w:val="single"/>
        </w:rPr>
        <w:t>сновные результаты работы педагогического коллектива в 201</w:t>
      </w:r>
      <w:r>
        <w:rPr>
          <w:rFonts w:cs="Times New Roman"/>
          <w:color w:val="00000A"/>
          <w:spacing w:val="-5"/>
          <w:sz w:val="24"/>
          <w:szCs w:val="24"/>
          <w:u w:val="single"/>
        </w:rPr>
        <w:t>8</w:t>
      </w:r>
      <w:r w:rsidRPr="00C24F48">
        <w:rPr>
          <w:rFonts w:cs="Times New Roman"/>
          <w:color w:val="00000A"/>
          <w:spacing w:val="-5"/>
          <w:sz w:val="24"/>
          <w:szCs w:val="24"/>
          <w:u w:val="single"/>
        </w:rPr>
        <w:t>– 201</w:t>
      </w:r>
      <w:r>
        <w:rPr>
          <w:rFonts w:cs="Times New Roman"/>
          <w:color w:val="00000A"/>
          <w:spacing w:val="-5"/>
          <w:sz w:val="24"/>
          <w:szCs w:val="24"/>
          <w:u w:val="single"/>
        </w:rPr>
        <w:t>9</w:t>
      </w:r>
      <w:r w:rsidRPr="00C24F48">
        <w:rPr>
          <w:rFonts w:cs="Times New Roman"/>
          <w:color w:val="00000A"/>
          <w:spacing w:val="-5"/>
          <w:sz w:val="24"/>
          <w:szCs w:val="24"/>
          <w:u w:val="single"/>
        </w:rPr>
        <w:t xml:space="preserve">  учебном году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 w:rsidRPr="00C24F48">
        <w:rPr>
          <w:rFonts w:cs="Times New Roman"/>
          <w:color w:val="00000A"/>
          <w:spacing w:val="-5"/>
          <w:sz w:val="24"/>
          <w:szCs w:val="24"/>
        </w:rPr>
        <w:t xml:space="preserve">        За 201</w:t>
      </w:r>
      <w:r>
        <w:rPr>
          <w:rFonts w:cs="Times New Roman"/>
          <w:color w:val="00000A"/>
          <w:spacing w:val="-5"/>
          <w:sz w:val="24"/>
          <w:szCs w:val="24"/>
        </w:rPr>
        <w:t>8</w:t>
      </w:r>
      <w:r w:rsidRPr="00C24F48">
        <w:rPr>
          <w:rFonts w:cs="Times New Roman"/>
          <w:color w:val="00000A"/>
          <w:spacing w:val="-5"/>
          <w:sz w:val="24"/>
          <w:szCs w:val="24"/>
        </w:rPr>
        <w:t xml:space="preserve"> – 201</w:t>
      </w:r>
      <w:r>
        <w:rPr>
          <w:rFonts w:cs="Times New Roman"/>
          <w:color w:val="00000A"/>
          <w:spacing w:val="-5"/>
          <w:sz w:val="24"/>
          <w:szCs w:val="24"/>
        </w:rPr>
        <w:t>9</w:t>
      </w:r>
      <w:r w:rsidRPr="00C24F48">
        <w:rPr>
          <w:rFonts w:cs="Times New Roman"/>
          <w:color w:val="00000A"/>
          <w:spacing w:val="-5"/>
          <w:sz w:val="24"/>
          <w:szCs w:val="24"/>
        </w:rPr>
        <w:t xml:space="preserve"> уч. год образовательный план </w:t>
      </w:r>
      <w:r>
        <w:rPr>
          <w:rFonts w:cs="Times New Roman"/>
          <w:color w:val="00000A"/>
          <w:spacing w:val="-5"/>
          <w:sz w:val="24"/>
          <w:szCs w:val="24"/>
        </w:rPr>
        <w:t xml:space="preserve">будет </w:t>
      </w:r>
      <w:r w:rsidRPr="00C24F48">
        <w:rPr>
          <w:rFonts w:cs="Times New Roman"/>
          <w:color w:val="00000A"/>
          <w:spacing w:val="-5"/>
          <w:sz w:val="24"/>
          <w:szCs w:val="24"/>
        </w:rPr>
        <w:t xml:space="preserve">выполнен полностью. Все учебные программы и практическая часть к ним </w:t>
      </w:r>
      <w:r>
        <w:rPr>
          <w:rFonts w:cs="Times New Roman"/>
          <w:color w:val="00000A"/>
          <w:spacing w:val="-5"/>
          <w:sz w:val="24"/>
          <w:szCs w:val="24"/>
        </w:rPr>
        <w:t xml:space="preserve">будут </w:t>
      </w:r>
      <w:r w:rsidRPr="00C24F48">
        <w:rPr>
          <w:rFonts w:cs="Times New Roman"/>
          <w:color w:val="00000A"/>
          <w:spacing w:val="-5"/>
          <w:sz w:val="24"/>
          <w:szCs w:val="24"/>
        </w:rPr>
        <w:t>вы</w:t>
      </w:r>
      <w:r>
        <w:rPr>
          <w:rFonts w:cs="Times New Roman"/>
          <w:color w:val="00000A"/>
          <w:spacing w:val="-5"/>
          <w:sz w:val="24"/>
          <w:szCs w:val="24"/>
        </w:rPr>
        <w:t>полнены, отставания по темам не будет</w:t>
      </w:r>
      <w:r w:rsidRPr="00C24F48">
        <w:rPr>
          <w:rFonts w:cs="Times New Roman"/>
          <w:color w:val="00000A"/>
          <w:spacing w:val="-5"/>
          <w:sz w:val="24"/>
          <w:szCs w:val="24"/>
        </w:rPr>
        <w:t>. Учебный год закончили со 100%-ной успеваемостью. Качество знаний составило 48,3 %. Два учащихся успевают только на «отлично». Неуспевающих учащихся нет. Требуют особого внимания и дополнительной работы по ликвидации пробелов в знаниях категория учащихся, имеющих по итогам учебного года одну отметку «3».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color w:val="00000A"/>
          <w:spacing w:val="-5"/>
          <w:sz w:val="24"/>
          <w:szCs w:val="24"/>
        </w:rPr>
      </w:pPr>
      <w:r w:rsidRPr="00C24F48">
        <w:rPr>
          <w:rFonts w:cs="Times New Roman"/>
          <w:color w:val="00000A"/>
          <w:spacing w:val="-5"/>
          <w:sz w:val="24"/>
          <w:szCs w:val="24"/>
        </w:rPr>
        <w:t xml:space="preserve">        Учащиеся 9 и 11 классов успешно сдают выпускные экзамены, а затем продолжают обучение в средне – профессиональных и высших учебных заведениях. </w:t>
      </w:r>
    </w:p>
    <w:p w:rsidR="00202645" w:rsidRPr="00C24F48" w:rsidRDefault="00202645" w:rsidP="00202645">
      <w:pPr>
        <w:overflowPunct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  <w:u w:val="single"/>
        </w:rPr>
        <w:t>Задачи в работе образовательного учреждения на 201</w:t>
      </w:r>
      <w:r>
        <w:rPr>
          <w:rFonts w:cs="Times New Roman"/>
          <w:sz w:val="24"/>
          <w:szCs w:val="24"/>
          <w:u w:val="single"/>
        </w:rPr>
        <w:t>8</w:t>
      </w:r>
      <w:r w:rsidRPr="00C24F48">
        <w:rPr>
          <w:rFonts w:cs="Times New Roman"/>
          <w:sz w:val="24"/>
          <w:szCs w:val="24"/>
          <w:u w:val="single"/>
        </w:rPr>
        <w:t xml:space="preserve"> – 201</w:t>
      </w:r>
      <w:r>
        <w:rPr>
          <w:rFonts w:cs="Times New Roman"/>
          <w:sz w:val="24"/>
          <w:szCs w:val="24"/>
          <w:u w:val="single"/>
        </w:rPr>
        <w:t>9</w:t>
      </w:r>
      <w:r w:rsidRPr="00C24F48">
        <w:rPr>
          <w:rFonts w:cs="Times New Roman"/>
          <w:sz w:val="24"/>
          <w:szCs w:val="24"/>
          <w:u w:val="single"/>
        </w:rPr>
        <w:t xml:space="preserve"> учебный год: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 1.Повышение качества образования и общей культуры обучающихся при 100% успеваемости.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2. Формирование компетентного подхода в приобретении общеучебных  навыков  обучающихся.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3. Расширение зоны проектной деятельности.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4.  Профилактика преступности и пагубных привычек обучающихся.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5. Расширение зоны использования ИКТ в образовательной деятельности.</w:t>
      </w:r>
    </w:p>
    <w:p w:rsidR="00202645" w:rsidRPr="00C24F48" w:rsidRDefault="00202645" w:rsidP="002026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6. Внедрение здоровьесберегающих технологий в урочной и внеурочной деятельности.</w:t>
      </w:r>
    </w:p>
    <w:p w:rsidR="00202645" w:rsidRPr="00C24F48" w:rsidRDefault="00202645" w:rsidP="00202645">
      <w:pPr>
        <w:spacing w:line="240" w:lineRule="auto"/>
        <w:jc w:val="both"/>
        <w:rPr>
          <w:rFonts w:cs="Times New Roman"/>
          <w:color w:val="00000A"/>
          <w:sz w:val="24"/>
          <w:szCs w:val="24"/>
        </w:rPr>
      </w:pPr>
      <w:r w:rsidRPr="00C24F48">
        <w:rPr>
          <w:rFonts w:cs="Times New Roman"/>
          <w:sz w:val="24"/>
          <w:szCs w:val="24"/>
        </w:rPr>
        <w:t xml:space="preserve">     7. Совершенствование форм  мониторинга качества образования в школе.</w:t>
      </w:r>
    </w:p>
    <w:p w:rsidR="00202645" w:rsidRPr="00C24F48" w:rsidRDefault="00202645" w:rsidP="00202645">
      <w:pPr>
        <w:pStyle w:val="a3"/>
        <w:ind w:left="720"/>
        <w:jc w:val="both"/>
        <w:rPr>
          <w:rFonts w:ascii="Calibri" w:hAnsi="Calibri"/>
          <w:b w:val="0"/>
          <w:bCs w:val="0"/>
          <w:sz w:val="24"/>
        </w:rPr>
      </w:pPr>
    </w:p>
    <w:p w:rsidR="00202645" w:rsidRPr="00C24F48" w:rsidRDefault="00202645" w:rsidP="00202645">
      <w:pPr>
        <w:pStyle w:val="a3"/>
        <w:jc w:val="both"/>
        <w:rPr>
          <w:rFonts w:ascii="Calibri" w:hAnsi="Calibri"/>
          <w:sz w:val="24"/>
        </w:rPr>
      </w:pPr>
      <w:r w:rsidRPr="00C24F48">
        <w:rPr>
          <w:rFonts w:ascii="Calibri" w:hAnsi="Calibri"/>
          <w:sz w:val="24"/>
          <w:u w:val="single"/>
        </w:rPr>
        <w:t>Культура и искусство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Культурным центром сельского поселения является МКУК «Сельский дом культуры с.Букань». Деятельность МКУК «Сельский дом культуры с.Букань» является одной из важнейших составляющих современной культурной жизни на территории сельского поселения «Село Букань». 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СДК с.Букань выполняет следующие функции: образовательные, воспитательные, информационные, досуговые,  способствует формированию  нравственно-эстетических основ, духовных потребностей и ценностных ориентаций населения. 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На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>г.г. МКУК « Сельский дом культуры с. Букань» разработана ведомственная целевая программа  «Культурно - досуговая деятельность», в которой отражены перспективы развития культуры на территории сельского поселения на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C24F48">
        <w:rPr>
          <w:sz w:val="24"/>
          <w:szCs w:val="24"/>
        </w:rPr>
        <w:t xml:space="preserve"> годы. </w:t>
      </w:r>
    </w:p>
    <w:p w:rsidR="00202645" w:rsidRPr="00C24F48" w:rsidRDefault="00202645" w:rsidP="00202645">
      <w:pPr>
        <w:jc w:val="center"/>
        <w:rPr>
          <w:b/>
          <w:sz w:val="24"/>
          <w:szCs w:val="24"/>
        </w:rPr>
      </w:pPr>
      <w:r w:rsidRPr="00C24F48">
        <w:rPr>
          <w:sz w:val="24"/>
          <w:szCs w:val="24"/>
        </w:rPr>
        <w:t xml:space="preserve">                                                                 </w:t>
      </w:r>
    </w:p>
    <w:p w:rsidR="00202645" w:rsidRPr="00C24F48" w:rsidRDefault="00202645" w:rsidP="00202645">
      <w:pPr>
        <w:jc w:val="both"/>
        <w:rPr>
          <w:b/>
          <w:sz w:val="24"/>
          <w:szCs w:val="24"/>
        </w:rPr>
      </w:pPr>
    </w:p>
    <w:tbl>
      <w:tblPr>
        <w:tblW w:w="0" w:type="auto"/>
        <w:tblInd w:w="-763" w:type="dxa"/>
        <w:tblLayout w:type="fixed"/>
        <w:tblLook w:val="0000"/>
      </w:tblPr>
      <w:tblGrid>
        <w:gridCol w:w="2269"/>
        <w:gridCol w:w="1701"/>
        <w:gridCol w:w="850"/>
        <w:gridCol w:w="1006"/>
        <w:gridCol w:w="851"/>
        <w:gridCol w:w="850"/>
        <w:gridCol w:w="837"/>
        <w:gridCol w:w="851"/>
        <w:gridCol w:w="885"/>
        <w:gridCol w:w="856"/>
      </w:tblGrid>
      <w:tr w:rsidR="00202645" w:rsidRPr="00C24F48" w:rsidTr="008D5CEA">
        <w:trPr>
          <w:trHeight w:val="12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Ответственный исполнитель  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Муниципальное казенное учреждение культуры «Сельский дом культуры  с.Букань»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ind w:left="68" w:hanging="68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Библиотека. Школа.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Муниципальное казенное учреждение культуры «  Сельский дом культуры  с.Букань» 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Создание условий для сохранения и развития культуры  СДК с.Букань, обеспечения населения культурно - досуговыми  услугами, поддержка местного традиционного художественного творчества.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Совершенствование деятельности Муниципального казенного учреждения культуры « СДК с.Букань» Людиновского района. Расширение многообразия культурной жизни, улучшение условий для формирования и удовлетворения культурных запросов и духовных потребностей населения.</w:t>
            </w:r>
          </w:p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Обеспечение устойчивого функционирования клубного учреждения; развитие культурно-досуговой деятельности как средства эстетического, нравственного, патриотического воспитания широких слоев населения; повышение уровня организации досуга жителей сельского поселения «Село Букань».  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Новый год,  Православное рождество, Масленица,  День защитника Отечества, Международный женский день, День культуры, Пасха, День весны и труда, День Победы, День защиты детей. День России, День молодежи, Троица, День семьи, любви и верности, Казанская, День знаний, День пожилых людей, День народного единства, День матери, День конституции.</w:t>
            </w: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мероприятий-230</w:t>
            </w:r>
          </w:p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Число посетителей-6000</w:t>
            </w:r>
          </w:p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</w:p>
        </w:tc>
      </w:tr>
      <w:tr w:rsidR="00202645" w:rsidRPr="00C24F48" w:rsidTr="008D5CE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24F48">
              <w:rPr>
                <w:sz w:val="24"/>
                <w:szCs w:val="24"/>
              </w:rPr>
              <w:t>г. - 202</w:t>
            </w:r>
            <w:r>
              <w:rPr>
                <w:sz w:val="24"/>
                <w:szCs w:val="24"/>
              </w:rPr>
              <w:t>1</w:t>
            </w:r>
            <w:r w:rsidRPr="00C24F48">
              <w:rPr>
                <w:sz w:val="24"/>
                <w:szCs w:val="24"/>
              </w:rPr>
              <w:t>г.</w:t>
            </w:r>
          </w:p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202645" w:rsidRPr="00C24F48" w:rsidTr="008D5CEA">
        <w:trPr>
          <w:trHeight w:val="9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lastRenderedPageBreak/>
              <w:t xml:space="preserve">Объемы финансирования программы за счет средств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Всего</w:t>
            </w:r>
          </w:p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(тыс. руб.)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в том числе по годам:</w:t>
            </w:r>
          </w:p>
        </w:tc>
      </w:tr>
      <w:tr w:rsidR="00202645" w:rsidRPr="00C24F48" w:rsidTr="008D5CEA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autoSpaceDE w:val="0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2023</w:t>
            </w:r>
          </w:p>
        </w:tc>
      </w:tr>
      <w:tr w:rsidR="00202645" w:rsidRPr="00C24F48" w:rsidTr="008D5CEA">
        <w:trPr>
          <w:trHeight w:val="9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45" w:rsidRPr="00C24F48" w:rsidRDefault="00202645" w:rsidP="008D5CE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Всего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15502</w:t>
            </w:r>
            <w:r w:rsidRPr="00C24F48">
              <w:rPr>
                <w:sz w:val="24"/>
                <w:szCs w:val="24"/>
              </w:rPr>
              <w:t>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3269,0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311</w:t>
            </w:r>
            <w:r w:rsidRPr="00C24F48">
              <w:rPr>
                <w:sz w:val="24"/>
                <w:szCs w:val="24"/>
              </w:rPr>
              <w:t>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</w:t>
            </w:r>
            <w:r w:rsidRPr="00C24F4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645" w:rsidRPr="00C24F48" w:rsidRDefault="00202645" w:rsidP="008D5CE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202645" w:rsidRPr="00C24F48" w:rsidRDefault="00202645" w:rsidP="00202645">
      <w:pPr>
        <w:shd w:val="clear" w:color="auto" w:fill="FFFFFF"/>
        <w:spacing w:before="312" w:line="322" w:lineRule="exact"/>
        <w:jc w:val="both"/>
        <w:rPr>
          <w:spacing w:val="-3"/>
          <w:sz w:val="24"/>
          <w:szCs w:val="24"/>
        </w:rPr>
      </w:pPr>
      <w:r w:rsidRPr="00C24F48">
        <w:rPr>
          <w:sz w:val="24"/>
          <w:szCs w:val="24"/>
        </w:rPr>
        <w:t xml:space="preserve">       Целью целевой программы  является создание условий для сохранения и развития культуры на территории сельского поселения «Село Букань»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202645" w:rsidRPr="00C24F48" w:rsidRDefault="00202645" w:rsidP="0020264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 w:rsidRPr="00C24F48">
        <w:rPr>
          <w:spacing w:val="-3"/>
          <w:sz w:val="24"/>
          <w:szCs w:val="24"/>
        </w:rPr>
        <w:t>Количество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3"/>
          <w:sz w:val="24"/>
          <w:szCs w:val="24"/>
        </w:rPr>
        <w:t>мероприятий,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3"/>
          <w:sz w:val="24"/>
          <w:szCs w:val="24"/>
        </w:rPr>
        <w:t>проводимых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4"/>
          <w:sz w:val="24"/>
          <w:szCs w:val="24"/>
        </w:rPr>
        <w:t xml:space="preserve">культурно-досуговыми  </w:t>
      </w:r>
      <w:r w:rsidRPr="00C24F48">
        <w:rPr>
          <w:sz w:val="24"/>
          <w:szCs w:val="24"/>
        </w:rPr>
        <w:t>учреждениями.</w:t>
      </w:r>
    </w:p>
    <w:p w:rsidR="00202645" w:rsidRPr="00C24F48" w:rsidRDefault="00202645" w:rsidP="0020264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rPr>
          <w:spacing w:val="-1"/>
          <w:sz w:val="24"/>
          <w:szCs w:val="24"/>
        </w:rPr>
      </w:pPr>
      <w:r w:rsidRPr="00C24F48">
        <w:rPr>
          <w:sz w:val="24"/>
          <w:szCs w:val="24"/>
        </w:rPr>
        <w:t>Количество посетителей культурно-досуговых мероприятий.</w:t>
      </w:r>
    </w:p>
    <w:p w:rsidR="00202645" w:rsidRPr="00C24F48" w:rsidRDefault="00202645" w:rsidP="0020264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365"/>
        <w:rPr>
          <w:sz w:val="24"/>
          <w:szCs w:val="24"/>
        </w:rPr>
      </w:pPr>
      <w:r w:rsidRPr="00C24F48">
        <w:rPr>
          <w:sz w:val="24"/>
          <w:szCs w:val="24"/>
        </w:rPr>
        <w:t>Количество участников клубных формирований</w:t>
      </w:r>
    </w:p>
    <w:p w:rsidR="00202645" w:rsidRPr="00C24F48" w:rsidRDefault="00202645" w:rsidP="00202645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suppressAutoHyphens/>
        <w:autoSpaceDE w:val="0"/>
        <w:spacing w:after="0" w:line="322" w:lineRule="exact"/>
        <w:ind w:left="715" w:hanging="350"/>
        <w:rPr>
          <w:sz w:val="24"/>
          <w:szCs w:val="24"/>
        </w:rPr>
      </w:pPr>
      <w:r w:rsidRPr="00C24F48">
        <w:rPr>
          <w:sz w:val="24"/>
          <w:szCs w:val="24"/>
        </w:rPr>
        <w:t>Доля посетителей мероприятий от общей численности населения. Показатель    по    муниципальному        казенному       учреждению    культуры</w:t>
      </w:r>
      <w:r w:rsidRPr="00C24F48">
        <w:rPr>
          <w:spacing w:val="-14"/>
          <w:sz w:val="24"/>
          <w:szCs w:val="24"/>
        </w:rPr>
        <w:t xml:space="preserve"> </w:t>
      </w:r>
      <w:r w:rsidRPr="00C24F48">
        <w:rPr>
          <w:sz w:val="24"/>
          <w:szCs w:val="24"/>
        </w:rPr>
        <w:t>«СДК с.Букань»    Людиновского района состоит из показателей    кружков и клубных формирований учреждения.</w:t>
      </w:r>
    </w:p>
    <w:p w:rsidR="00202645" w:rsidRPr="00C24F48" w:rsidRDefault="00202645" w:rsidP="00202645">
      <w:pPr>
        <w:shd w:val="clear" w:color="auto" w:fill="FFFFFF"/>
        <w:spacing w:line="322" w:lineRule="exact"/>
        <w:ind w:left="142"/>
        <w:rPr>
          <w:sz w:val="24"/>
          <w:szCs w:val="24"/>
        </w:rPr>
      </w:pPr>
      <w:r w:rsidRPr="00C24F48">
        <w:rPr>
          <w:sz w:val="24"/>
          <w:szCs w:val="24"/>
        </w:rPr>
        <w:t xml:space="preserve">     Для достижения указанной цели необходимо решить следующие задачи:</w:t>
      </w:r>
    </w:p>
    <w:p w:rsidR="00202645" w:rsidRPr="00C24F48" w:rsidRDefault="00202645" w:rsidP="00202645">
      <w:pPr>
        <w:shd w:val="clear" w:color="auto" w:fill="FFFFFF"/>
        <w:tabs>
          <w:tab w:val="left" w:pos="1027"/>
          <w:tab w:val="left" w:pos="4886"/>
        </w:tabs>
        <w:spacing w:line="322" w:lineRule="exact"/>
        <w:ind w:left="19" w:firstLine="706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-</w:t>
      </w:r>
      <w:r w:rsidRPr="00C24F48">
        <w:rPr>
          <w:sz w:val="24"/>
          <w:szCs w:val="24"/>
        </w:rPr>
        <w:tab/>
        <w:t>расширение многообразия культурной жизни, улучшение условий для формирования и удовлетворения культурных запросов и духовных потребностей населения;</w:t>
      </w:r>
    </w:p>
    <w:p w:rsidR="00202645" w:rsidRPr="00C24F48" w:rsidRDefault="00202645" w:rsidP="00202645">
      <w:pPr>
        <w:shd w:val="clear" w:color="auto" w:fill="FFFFFF"/>
        <w:tabs>
          <w:tab w:val="left" w:pos="1027"/>
          <w:tab w:val="left" w:pos="4886"/>
        </w:tabs>
        <w:spacing w:line="322" w:lineRule="exact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-</w:t>
      </w:r>
      <w:r w:rsidRPr="00C24F48">
        <w:rPr>
          <w:sz w:val="24"/>
          <w:szCs w:val="24"/>
        </w:rPr>
        <w:tab/>
        <w:t>обеспечение устойчивого функционирования клубного учреждения;</w:t>
      </w:r>
    </w:p>
    <w:p w:rsidR="00202645" w:rsidRPr="00C24F48" w:rsidRDefault="00202645" w:rsidP="00202645">
      <w:pPr>
        <w:shd w:val="clear" w:color="auto" w:fill="FFFFFF"/>
        <w:tabs>
          <w:tab w:val="left" w:pos="998"/>
        </w:tabs>
        <w:spacing w:line="322" w:lineRule="exact"/>
        <w:ind w:left="19" w:right="38" w:firstLine="706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-</w:t>
      </w:r>
      <w:r w:rsidRPr="00C24F48">
        <w:rPr>
          <w:sz w:val="24"/>
          <w:szCs w:val="24"/>
        </w:rPr>
        <w:tab/>
        <w:t>развитие культурно-досуговой деятельности как средства эстетического нравственного, патриотического воспитания широких слоев населения;</w:t>
      </w:r>
    </w:p>
    <w:p w:rsidR="00202645" w:rsidRPr="00C24F48" w:rsidRDefault="00202645" w:rsidP="00202645">
      <w:pPr>
        <w:shd w:val="clear" w:color="auto" w:fill="FFFFFF"/>
        <w:tabs>
          <w:tab w:val="left" w:pos="878"/>
        </w:tabs>
        <w:spacing w:line="322" w:lineRule="exact"/>
        <w:ind w:left="720"/>
        <w:rPr>
          <w:sz w:val="24"/>
          <w:szCs w:val="24"/>
        </w:rPr>
      </w:pPr>
      <w:r w:rsidRPr="00C24F48">
        <w:rPr>
          <w:sz w:val="24"/>
          <w:szCs w:val="24"/>
        </w:rPr>
        <w:t>-</w:t>
      </w:r>
      <w:r w:rsidRPr="00C24F48">
        <w:rPr>
          <w:sz w:val="24"/>
          <w:szCs w:val="24"/>
        </w:rPr>
        <w:tab/>
        <w:t>повышение уровня организации досуга жителей сельского поселения.</w:t>
      </w:r>
    </w:p>
    <w:p w:rsidR="00202645" w:rsidRPr="00C24F48" w:rsidRDefault="00202645" w:rsidP="00202645">
      <w:pPr>
        <w:tabs>
          <w:tab w:val="left" w:pos="1134"/>
        </w:tabs>
        <w:autoSpaceDE w:val="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В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 xml:space="preserve"> году МКУК «СДК с.Букань» продолжит выполнять главные задачи: обеспечение культурно-досугового обслуживания населения, создание условий для культурно - творческой деятельности, сохранение и развитие культурно  исторического наследия.</w:t>
      </w:r>
    </w:p>
    <w:p w:rsidR="00202645" w:rsidRPr="00C24F48" w:rsidRDefault="00202645" w:rsidP="00202645">
      <w:pPr>
        <w:tabs>
          <w:tab w:val="left" w:pos="709"/>
        </w:tabs>
        <w:autoSpaceDE w:val="0"/>
        <w:jc w:val="both"/>
        <w:rPr>
          <w:sz w:val="24"/>
          <w:szCs w:val="24"/>
        </w:rPr>
      </w:pPr>
      <w:r w:rsidRPr="00C24F48">
        <w:rPr>
          <w:sz w:val="24"/>
          <w:szCs w:val="24"/>
        </w:rPr>
        <w:lastRenderedPageBreak/>
        <w:t xml:space="preserve">       Решение проблем, поставленных в программе, позволит достичь следующих результатов:</w:t>
      </w:r>
    </w:p>
    <w:p w:rsidR="00202645" w:rsidRPr="00C24F48" w:rsidRDefault="00202645" w:rsidP="00202645">
      <w:pPr>
        <w:shd w:val="clear" w:color="auto" w:fill="FFFFFF"/>
        <w:tabs>
          <w:tab w:val="left" w:pos="840"/>
        </w:tabs>
        <w:spacing w:line="317" w:lineRule="exact"/>
        <w:ind w:left="5" w:right="5" w:firstLine="571"/>
        <w:jc w:val="both"/>
        <w:rPr>
          <w:spacing w:val="-1"/>
          <w:sz w:val="24"/>
          <w:szCs w:val="24"/>
        </w:rPr>
      </w:pPr>
      <w:r w:rsidRPr="00C24F48">
        <w:rPr>
          <w:sz w:val="24"/>
          <w:szCs w:val="24"/>
        </w:rPr>
        <w:t>-</w:t>
      </w:r>
      <w:r w:rsidRPr="00C24F48">
        <w:rPr>
          <w:sz w:val="24"/>
          <w:szCs w:val="24"/>
        </w:rPr>
        <w:tab/>
      </w:r>
      <w:r w:rsidRPr="00C24F48">
        <w:rPr>
          <w:spacing w:val="-1"/>
          <w:sz w:val="24"/>
          <w:szCs w:val="24"/>
        </w:rPr>
        <w:t xml:space="preserve">организацию полноценного досуга для всех категорий жителей, развитие </w:t>
      </w:r>
      <w:r w:rsidRPr="00C24F48">
        <w:rPr>
          <w:sz w:val="24"/>
          <w:szCs w:val="24"/>
        </w:rPr>
        <w:t>инициативы, творческой фантазии, воспитание у молодого поколения уважения к окружающим и уважение к самой личности человека;</w:t>
      </w:r>
    </w:p>
    <w:p w:rsidR="00202645" w:rsidRPr="00C24F48" w:rsidRDefault="00202645" w:rsidP="0020264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 w:rsidRPr="00C24F48">
        <w:rPr>
          <w:spacing w:val="-1"/>
          <w:sz w:val="24"/>
          <w:szCs w:val="24"/>
        </w:rPr>
        <w:t xml:space="preserve">создание новых творческих коллективов, студий, клубов по интересам для всех </w:t>
      </w:r>
      <w:r w:rsidRPr="00C24F48">
        <w:rPr>
          <w:sz w:val="24"/>
          <w:szCs w:val="24"/>
        </w:rPr>
        <w:t>возрастных категорий населения на основе проводимых опросов и анализа потребности среди населения;</w:t>
      </w:r>
    </w:p>
    <w:p w:rsidR="00202645" w:rsidRPr="00C24F48" w:rsidRDefault="00202645" w:rsidP="0020264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76"/>
        <w:rPr>
          <w:sz w:val="24"/>
          <w:szCs w:val="24"/>
        </w:rPr>
      </w:pPr>
      <w:r w:rsidRPr="00C24F48">
        <w:rPr>
          <w:sz w:val="24"/>
          <w:szCs w:val="24"/>
        </w:rPr>
        <w:t>сохранение и развитие народных традиций культуры села;</w:t>
      </w:r>
    </w:p>
    <w:p w:rsidR="00202645" w:rsidRPr="00C24F48" w:rsidRDefault="00202645" w:rsidP="0020264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/>
        <w:autoSpaceDE w:val="0"/>
        <w:spacing w:after="0" w:line="317" w:lineRule="exact"/>
        <w:ind w:left="5" w:firstLine="571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создание необходимых условий для широкого приобщения населения села к </w:t>
      </w:r>
      <w:r w:rsidRPr="00C24F48">
        <w:rPr>
          <w:spacing w:val="-1"/>
          <w:sz w:val="24"/>
          <w:szCs w:val="24"/>
        </w:rPr>
        <w:t>творчеству как средству обеспечения социальной стабильности личности;</w:t>
      </w:r>
    </w:p>
    <w:p w:rsidR="00202645" w:rsidRPr="00C24F48" w:rsidRDefault="00202645" w:rsidP="00202645">
      <w:pPr>
        <w:shd w:val="clear" w:color="auto" w:fill="FFFFFF"/>
        <w:tabs>
          <w:tab w:val="left" w:pos="816"/>
        </w:tabs>
        <w:spacing w:line="317" w:lineRule="exact"/>
        <w:ind w:right="5" w:firstLine="576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-</w:t>
      </w:r>
      <w:r w:rsidRPr="00C24F48">
        <w:rPr>
          <w:sz w:val="24"/>
          <w:szCs w:val="24"/>
        </w:rPr>
        <w:tab/>
        <w:t>участие в районных, областных, межрегиональных фестивалях, конкурсах, выставках, направленных на сохранение народной традиционной культуры в развитие народного творчества;</w:t>
      </w:r>
    </w:p>
    <w:p w:rsidR="00202645" w:rsidRPr="00C24F48" w:rsidRDefault="00202645" w:rsidP="00202645">
      <w:pPr>
        <w:shd w:val="clear" w:color="auto" w:fill="FFFFFF"/>
        <w:tabs>
          <w:tab w:val="left" w:pos="0"/>
        </w:tabs>
        <w:spacing w:line="317" w:lineRule="exact"/>
        <w:ind w:right="5"/>
        <w:rPr>
          <w:spacing w:val="-1"/>
          <w:sz w:val="24"/>
          <w:szCs w:val="24"/>
        </w:rPr>
      </w:pPr>
      <w:r w:rsidRPr="00C24F48">
        <w:rPr>
          <w:sz w:val="24"/>
          <w:szCs w:val="24"/>
        </w:rPr>
        <w:t xml:space="preserve">        - </w:t>
      </w:r>
      <w:r w:rsidRPr="00C24F48">
        <w:rPr>
          <w:spacing w:val="-1"/>
          <w:sz w:val="24"/>
          <w:szCs w:val="24"/>
        </w:rPr>
        <w:t>внедрение инновационных технологий в культурно - досуговую деятельность.</w:t>
      </w:r>
    </w:p>
    <w:p w:rsidR="00202645" w:rsidRPr="00C24F48" w:rsidRDefault="00202645" w:rsidP="00202645">
      <w:pPr>
        <w:tabs>
          <w:tab w:val="left" w:pos="709"/>
        </w:tabs>
        <w:autoSpaceDE w:val="0"/>
        <w:ind w:firstLine="709"/>
        <w:jc w:val="both"/>
        <w:rPr>
          <w:spacing w:val="-3"/>
          <w:sz w:val="24"/>
          <w:szCs w:val="24"/>
        </w:rPr>
      </w:pPr>
      <w:r w:rsidRPr="00C24F48">
        <w:rPr>
          <w:spacing w:val="-1"/>
          <w:sz w:val="24"/>
          <w:szCs w:val="24"/>
        </w:rPr>
        <w:t xml:space="preserve"> </w:t>
      </w:r>
      <w:r w:rsidRPr="00C24F48">
        <w:rPr>
          <w:sz w:val="24"/>
          <w:szCs w:val="24"/>
        </w:rPr>
        <w:t xml:space="preserve"> Целью целевой программы  является создание условий для сохранения и развития культуры на территории сельского поселения «Село Букань», обеспечения населения культурно-досуговыми услугами, поддержка местного традиционного художественного творчества. Количественными показателями цели являются: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pacing w:val="-4"/>
          <w:sz w:val="24"/>
          <w:szCs w:val="24"/>
        </w:rPr>
      </w:pPr>
      <w:r w:rsidRPr="00C24F48">
        <w:rPr>
          <w:spacing w:val="-3"/>
          <w:sz w:val="24"/>
          <w:szCs w:val="24"/>
        </w:rPr>
        <w:t xml:space="preserve">   1.Количество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3"/>
          <w:sz w:val="24"/>
          <w:szCs w:val="24"/>
        </w:rPr>
        <w:t>мероприятий,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3"/>
          <w:sz w:val="24"/>
          <w:szCs w:val="24"/>
        </w:rPr>
        <w:t>проводимых</w:t>
      </w:r>
      <w:r w:rsidRPr="00C24F48">
        <w:rPr>
          <w:rFonts w:cs="Arial"/>
          <w:sz w:val="24"/>
          <w:szCs w:val="24"/>
        </w:rPr>
        <w:tab/>
      </w:r>
      <w:r w:rsidRPr="00C24F48">
        <w:rPr>
          <w:spacing w:val="-4"/>
          <w:sz w:val="24"/>
          <w:szCs w:val="24"/>
        </w:rPr>
        <w:t xml:space="preserve">культурно-   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  <w:tab w:val="left" w:pos="2947"/>
          <w:tab w:val="left" w:pos="5333"/>
          <w:tab w:val="left" w:pos="7579"/>
        </w:tabs>
        <w:autoSpaceDE w:val="0"/>
        <w:spacing w:line="322" w:lineRule="exact"/>
        <w:ind w:left="365"/>
        <w:rPr>
          <w:sz w:val="24"/>
          <w:szCs w:val="24"/>
        </w:rPr>
      </w:pPr>
      <w:r w:rsidRPr="00C24F48">
        <w:rPr>
          <w:spacing w:val="-4"/>
          <w:sz w:val="24"/>
          <w:szCs w:val="24"/>
        </w:rPr>
        <w:t xml:space="preserve">      досуговыми </w:t>
      </w:r>
      <w:r w:rsidRPr="00C24F48">
        <w:rPr>
          <w:sz w:val="24"/>
          <w:szCs w:val="24"/>
        </w:rPr>
        <w:t>учреждениями.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pacing w:val="-1"/>
          <w:sz w:val="24"/>
          <w:szCs w:val="24"/>
        </w:rPr>
      </w:pPr>
      <w:r w:rsidRPr="00C24F48">
        <w:rPr>
          <w:sz w:val="24"/>
          <w:szCs w:val="24"/>
        </w:rPr>
        <w:t xml:space="preserve">   2.Количество посетителей культурно -досуговых мероприятий.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</w:tabs>
        <w:autoSpaceDE w:val="0"/>
        <w:spacing w:before="5" w:line="322" w:lineRule="exact"/>
        <w:ind w:left="365"/>
        <w:rPr>
          <w:sz w:val="24"/>
          <w:szCs w:val="24"/>
        </w:rPr>
      </w:pPr>
      <w:r w:rsidRPr="00C24F48">
        <w:rPr>
          <w:spacing w:val="-1"/>
          <w:sz w:val="24"/>
          <w:szCs w:val="24"/>
        </w:rPr>
        <w:t xml:space="preserve">   3.Количество клубных формирований.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 w:rsidRPr="00C24F48">
        <w:rPr>
          <w:sz w:val="24"/>
          <w:szCs w:val="24"/>
        </w:rPr>
        <w:t xml:space="preserve">   4.Количество участников клубных формирований</w:t>
      </w:r>
    </w:p>
    <w:p w:rsidR="00202645" w:rsidRPr="00C24F48" w:rsidRDefault="00202645" w:rsidP="00202645">
      <w:pPr>
        <w:widowControl w:val="0"/>
        <w:shd w:val="clear" w:color="auto" w:fill="FFFFFF"/>
        <w:tabs>
          <w:tab w:val="left" w:pos="715"/>
        </w:tabs>
        <w:autoSpaceDE w:val="0"/>
        <w:spacing w:line="322" w:lineRule="exact"/>
        <w:ind w:left="365"/>
        <w:rPr>
          <w:sz w:val="24"/>
          <w:szCs w:val="24"/>
        </w:rPr>
      </w:pPr>
      <w:r w:rsidRPr="00C24F48">
        <w:rPr>
          <w:sz w:val="24"/>
          <w:szCs w:val="24"/>
        </w:rPr>
        <w:t xml:space="preserve">   5.Доля посетителей мероприятий от общей численности населения. </w:t>
      </w:r>
    </w:p>
    <w:p w:rsidR="00202645" w:rsidRPr="00C24F48" w:rsidRDefault="00202645" w:rsidP="00202645">
      <w:pPr>
        <w:jc w:val="center"/>
        <w:rPr>
          <w:sz w:val="24"/>
          <w:szCs w:val="24"/>
        </w:rPr>
      </w:pPr>
      <w:r w:rsidRPr="00C24F48">
        <w:rPr>
          <w:b/>
          <w:sz w:val="24"/>
          <w:szCs w:val="24"/>
          <w:u w:val="single"/>
        </w:rPr>
        <w:t>Связь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Основу телефонной сети общего пользования поселения составляет сеть Калужского филиала ОАО «ЦентрТелеком». Большая доля объема услуг приходится на оказание услуг связи населению.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году Интернет продолжают проводить в населенные пункты сельского поселения.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В прогнозируемый период ожидается устойчивое развитие сектора. Развитие сектора будет ориентировано на реализацию «Стратегии развития информационного общества», утвержденной Президентом Российской Федерации 7 февраля 2008г., и государственной программы Российской Федерации «Информационное общество (2011-2020 годы)», утвержденной постановлением Правительства Российской Федерации от 15.04.2014г. №313.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lastRenderedPageBreak/>
        <w:t xml:space="preserve">В прогнозный период будут решаться ключевые задачи развития сферы связи, в том числе обеспечение равного доступа граждан к современным информационно-телекоммуникационным услугам и ликвидации информационного («цифрового») неравенства.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24F48">
        <w:rPr>
          <w:sz w:val="24"/>
          <w:szCs w:val="24"/>
        </w:rPr>
        <w:t xml:space="preserve">     В период 201</w:t>
      </w:r>
      <w:r>
        <w:rPr>
          <w:sz w:val="24"/>
          <w:szCs w:val="24"/>
        </w:rPr>
        <w:t>9</w:t>
      </w:r>
      <w:r w:rsidRPr="00C24F48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C24F48">
        <w:rPr>
          <w:sz w:val="24"/>
          <w:szCs w:val="24"/>
        </w:rPr>
        <w:t xml:space="preserve"> годов продолжится развитие мобильной связи.                                                           Население поселения полностью охвачено телевизионным вещанием и </w:t>
      </w:r>
      <w:r>
        <w:rPr>
          <w:sz w:val="24"/>
          <w:szCs w:val="24"/>
        </w:rPr>
        <w:t>будут проведены работы по установке цифрового телевидения. Б</w:t>
      </w:r>
      <w:r w:rsidRPr="00C24F48">
        <w:rPr>
          <w:sz w:val="24"/>
          <w:szCs w:val="24"/>
        </w:rPr>
        <w:t xml:space="preserve">ольшая часть </w:t>
      </w:r>
      <w:r>
        <w:rPr>
          <w:sz w:val="24"/>
          <w:szCs w:val="24"/>
        </w:rPr>
        <w:t xml:space="preserve">населения имеет </w:t>
      </w:r>
      <w:r w:rsidRPr="00C24F48">
        <w:rPr>
          <w:sz w:val="24"/>
          <w:szCs w:val="24"/>
        </w:rPr>
        <w:t>доступ к Интернет.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Услуги почтовой связи на территории сельского поселения осуществляет ФГУП «Почта России».  В 20</w:t>
      </w:r>
      <w:r>
        <w:rPr>
          <w:sz w:val="24"/>
          <w:szCs w:val="24"/>
        </w:rPr>
        <w:t>19</w:t>
      </w:r>
      <w:r w:rsidRPr="00C24F4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C24F48">
        <w:rPr>
          <w:sz w:val="24"/>
          <w:szCs w:val="24"/>
        </w:rPr>
        <w:t xml:space="preserve"> годах продолжится модернизация объектов почтовой связи, внедрение современных информационных систем в производственную деятельность, развитие транспортной и информационно-технологической инфраструктуры.</w:t>
      </w:r>
    </w:p>
    <w:p w:rsidR="00202645" w:rsidRPr="00C24F48" w:rsidRDefault="00202645" w:rsidP="00202645">
      <w:pPr>
        <w:jc w:val="center"/>
        <w:rPr>
          <w:sz w:val="24"/>
          <w:szCs w:val="24"/>
        </w:rPr>
      </w:pPr>
      <w:r w:rsidRPr="00C24F48">
        <w:rPr>
          <w:b/>
          <w:sz w:val="24"/>
          <w:szCs w:val="24"/>
          <w:u w:val="single"/>
        </w:rPr>
        <w:t>Уровень жизни населения</w:t>
      </w:r>
    </w:p>
    <w:p w:rsidR="00202645" w:rsidRPr="00C24F48" w:rsidRDefault="00202645" w:rsidP="00202645">
      <w:pPr>
        <w:autoSpaceDE w:val="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Уровень жизни населения характеризуется прежде всего уровнем его доходов и соотношением среднедушевых доходов и прожиточного минимума населения. </w:t>
      </w:r>
    </w:p>
    <w:p w:rsidR="00202645" w:rsidRPr="00C24F48" w:rsidRDefault="00202645" w:rsidP="00202645">
      <w:pPr>
        <w:autoSpaceDE w:val="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Инфляция, начавшаяся в 2014г., повлияла на резкое падение реальных денежных доходов населения и замедление роста заработной платы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г.              </w:t>
      </w:r>
    </w:p>
    <w:p w:rsidR="00202645" w:rsidRPr="00C24F48" w:rsidRDefault="00202645" w:rsidP="00202645">
      <w:pPr>
        <w:jc w:val="center"/>
        <w:rPr>
          <w:sz w:val="24"/>
          <w:szCs w:val="24"/>
        </w:rPr>
      </w:pPr>
      <w:r w:rsidRPr="00C24F48">
        <w:rPr>
          <w:b/>
          <w:sz w:val="24"/>
          <w:szCs w:val="24"/>
          <w:u w:val="single"/>
        </w:rPr>
        <w:t>Демографическая характеристика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Численность постоянно зарегистрированного населения муниципального образования сельского поселения «Село Букань» на 01.10.201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>г. составляет  42</w:t>
      </w:r>
      <w:r>
        <w:rPr>
          <w:sz w:val="24"/>
          <w:szCs w:val="24"/>
        </w:rPr>
        <w:t>1</w:t>
      </w:r>
      <w:r w:rsidRPr="00C24F48">
        <w:rPr>
          <w:sz w:val="24"/>
          <w:szCs w:val="24"/>
        </w:rPr>
        <w:t xml:space="preserve"> человек.                                                         Из числа постоянно зарегистрированных: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>- взрослое население в трудоспособном возрасте -  251 чел.;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>- дети возрасте от 1 до 16 лет - 6</w:t>
      </w:r>
      <w:r>
        <w:rPr>
          <w:sz w:val="24"/>
          <w:szCs w:val="24"/>
        </w:rPr>
        <w:t>2</w:t>
      </w:r>
      <w:r w:rsidRPr="00C24F48">
        <w:rPr>
          <w:sz w:val="24"/>
          <w:szCs w:val="24"/>
        </w:rPr>
        <w:t xml:space="preserve"> чел.;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 xml:space="preserve">- учащиеся техникумов и лицеев -  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чел.;</w:t>
      </w:r>
    </w:p>
    <w:p w:rsidR="00202645" w:rsidRPr="00C24F48" w:rsidRDefault="00202645" w:rsidP="00202645">
      <w:pPr>
        <w:rPr>
          <w:sz w:val="24"/>
          <w:szCs w:val="24"/>
        </w:rPr>
      </w:pPr>
      <w:r w:rsidRPr="00C24F48">
        <w:rPr>
          <w:sz w:val="24"/>
          <w:szCs w:val="24"/>
        </w:rPr>
        <w:t>- пенсионеров - 1</w:t>
      </w:r>
      <w:r>
        <w:rPr>
          <w:sz w:val="24"/>
          <w:szCs w:val="24"/>
        </w:rPr>
        <w:t>03</w:t>
      </w:r>
      <w:r w:rsidRPr="00C24F48">
        <w:rPr>
          <w:sz w:val="24"/>
          <w:szCs w:val="24"/>
        </w:rPr>
        <w:t xml:space="preserve"> чел.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 Пенсионеров в сельском поселении на 01.10.201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>г.  - 10</w:t>
      </w:r>
      <w:r>
        <w:rPr>
          <w:sz w:val="24"/>
          <w:szCs w:val="24"/>
        </w:rPr>
        <w:t>3</w:t>
      </w:r>
      <w:r w:rsidRPr="00C24F48">
        <w:rPr>
          <w:sz w:val="24"/>
          <w:szCs w:val="24"/>
        </w:rPr>
        <w:t>чел., что составляет 2</w:t>
      </w:r>
      <w:r>
        <w:rPr>
          <w:sz w:val="24"/>
          <w:szCs w:val="24"/>
        </w:rPr>
        <w:t>4</w:t>
      </w:r>
      <w:r w:rsidRPr="00C24F48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C24F48">
        <w:rPr>
          <w:sz w:val="24"/>
          <w:szCs w:val="24"/>
        </w:rPr>
        <w:t xml:space="preserve"> % от численности постоянного населения муниципального образования. 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     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</w:p>
    <w:p w:rsidR="00202645" w:rsidRPr="00C24F48" w:rsidRDefault="00202645" w:rsidP="00202645">
      <w:pPr>
        <w:jc w:val="both"/>
        <w:rPr>
          <w:sz w:val="24"/>
          <w:szCs w:val="24"/>
        </w:rPr>
      </w:pPr>
    </w:p>
    <w:p w:rsidR="00202645" w:rsidRPr="00C24F48" w:rsidRDefault="00202645" w:rsidP="00202645">
      <w:pPr>
        <w:jc w:val="both"/>
        <w:rPr>
          <w:sz w:val="24"/>
          <w:szCs w:val="24"/>
        </w:rPr>
      </w:pPr>
    </w:p>
    <w:p w:rsidR="00202645" w:rsidRPr="00C24F48" w:rsidRDefault="00202645" w:rsidP="00202645">
      <w:pPr>
        <w:jc w:val="both"/>
        <w:rPr>
          <w:sz w:val="24"/>
          <w:szCs w:val="24"/>
        </w:rPr>
      </w:pPr>
    </w:p>
    <w:p w:rsidR="00202645" w:rsidRDefault="00202645" w:rsidP="00202645">
      <w:pPr>
        <w:spacing w:line="360" w:lineRule="auto"/>
        <w:jc w:val="right"/>
        <w:rPr>
          <w:b/>
          <w:sz w:val="24"/>
          <w:szCs w:val="24"/>
        </w:rPr>
      </w:pP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lastRenderedPageBreak/>
        <w:t>Утверждено:</w:t>
      </w: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 xml:space="preserve">       Решением Сельской Думы</w:t>
      </w:r>
    </w:p>
    <w:p w:rsidR="00202645" w:rsidRPr="00C24F48" w:rsidRDefault="00202645" w:rsidP="00202645">
      <w:pPr>
        <w:spacing w:line="360" w:lineRule="auto"/>
        <w:jc w:val="center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 xml:space="preserve">                                                                                                               СП «Село Букань</w:t>
      </w:r>
    </w:p>
    <w:p w:rsidR="00202645" w:rsidRPr="00C24F48" w:rsidRDefault="00202645" w:rsidP="00202645">
      <w:pPr>
        <w:spacing w:line="360" w:lineRule="auto"/>
        <w:jc w:val="right"/>
        <w:rPr>
          <w:b/>
          <w:sz w:val="24"/>
          <w:szCs w:val="24"/>
        </w:rPr>
      </w:pPr>
      <w:r w:rsidRPr="00C24F48">
        <w:rPr>
          <w:b/>
          <w:sz w:val="24"/>
          <w:szCs w:val="24"/>
        </w:rPr>
        <w:t>от «1</w:t>
      </w:r>
      <w:r>
        <w:rPr>
          <w:b/>
          <w:sz w:val="24"/>
          <w:szCs w:val="24"/>
        </w:rPr>
        <w:t>4</w:t>
      </w:r>
      <w:r w:rsidRPr="00C24F48">
        <w:rPr>
          <w:b/>
          <w:sz w:val="24"/>
          <w:szCs w:val="24"/>
        </w:rPr>
        <w:t>» ноября 201</w:t>
      </w:r>
      <w:r>
        <w:rPr>
          <w:b/>
          <w:sz w:val="24"/>
          <w:szCs w:val="24"/>
        </w:rPr>
        <w:t>8</w:t>
      </w:r>
      <w:r w:rsidRPr="00C24F4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16</w:t>
      </w:r>
    </w:p>
    <w:p w:rsidR="00202645" w:rsidRPr="00C24F48" w:rsidRDefault="00202645" w:rsidP="00202645">
      <w:pPr>
        <w:jc w:val="both"/>
        <w:rPr>
          <w:sz w:val="24"/>
          <w:szCs w:val="24"/>
        </w:rPr>
      </w:pPr>
    </w:p>
    <w:p w:rsidR="00202645" w:rsidRPr="00C24F48" w:rsidRDefault="00202645" w:rsidP="00202645">
      <w:pPr>
        <w:spacing w:line="360" w:lineRule="auto"/>
        <w:jc w:val="center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ПРЕДВАРИТЕЛЬНЫЕ  ИТОГИ</w:t>
      </w:r>
    </w:p>
    <w:p w:rsidR="00202645" w:rsidRPr="00C24F48" w:rsidRDefault="00202645" w:rsidP="00202645">
      <w:pPr>
        <w:spacing w:line="360" w:lineRule="auto"/>
        <w:jc w:val="center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социально-экономического развития муниципального образования сельского поселения «Село Букань» за 201</w:t>
      </w:r>
      <w:r>
        <w:rPr>
          <w:b/>
          <w:bCs/>
          <w:sz w:val="24"/>
          <w:szCs w:val="24"/>
        </w:rPr>
        <w:t>8</w:t>
      </w:r>
      <w:r w:rsidRPr="00C24F48">
        <w:rPr>
          <w:b/>
          <w:bCs/>
          <w:sz w:val="24"/>
          <w:szCs w:val="24"/>
        </w:rPr>
        <w:t xml:space="preserve"> год.</w:t>
      </w:r>
    </w:p>
    <w:p w:rsidR="00202645" w:rsidRPr="00C24F48" w:rsidRDefault="00202645" w:rsidP="002026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t>Промышленность</w:t>
      </w:r>
    </w:p>
    <w:p w:rsidR="00202645" w:rsidRPr="00C24F48" w:rsidRDefault="00202645" w:rsidP="00202645">
      <w:pPr>
        <w:spacing w:line="360" w:lineRule="auto"/>
        <w:ind w:right="-186" w:firstLine="540"/>
        <w:jc w:val="both"/>
        <w:rPr>
          <w:b/>
          <w:bCs/>
          <w:sz w:val="24"/>
          <w:szCs w:val="24"/>
          <w:u w:val="single"/>
        </w:rPr>
      </w:pPr>
      <w:r w:rsidRPr="00C24F48">
        <w:rPr>
          <w:sz w:val="24"/>
          <w:szCs w:val="24"/>
        </w:rPr>
        <w:t>На территории сельского поселения «Село Букань» предприятий, деятельность которых  относится к промышленному производству зарегистрирована 1 – пилорама (ИП Чатаев С. Н.)</w:t>
      </w:r>
    </w:p>
    <w:p w:rsidR="00202645" w:rsidRPr="00C24F48" w:rsidRDefault="00202645" w:rsidP="002026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C24F48">
        <w:rPr>
          <w:b/>
          <w:bCs/>
          <w:sz w:val="24"/>
          <w:szCs w:val="24"/>
          <w:u w:val="single"/>
        </w:rPr>
        <w:t>Сельскохозяйственное производство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Сельское хозяйство муниципального образования включает две категории товаропроизводителей:  крестьянско-фермерские хозяйства и личные подсобные хозяйства населения. </w:t>
      </w:r>
    </w:p>
    <w:p w:rsidR="00202645" w:rsidRPr="00C24F48" w:rsidRDefault="00202645" w:rsidP="00202645">
      <w:pPr>
        <w:tabs>
          <w:tab w:val="left" w:pos="1600"/>
        </w:tabs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Также на территории сельского поселения  </w:t>
      </w:r>
      <w:r>
        <w:rPr>
          <w:sz w:val="24"/>
          <w:szCs w:val="24"/>
        </w:rPr>
        <w:t>2</w:t>
      </w:r>
      <w:r w:rsidRPr="00C24F48">
        <w:rPr>
          <w:sz w:val="24"/>
          <w:szCs w:val="24"/>
        </w:rPr>
        <w:t xml:space="preserve"> крест</w:t>
      </w:r>
      <w:r>
        <w:rPr>
          <w:sz w:val="24"/>
          <w:szCs w:val="24"/>
        </w:rPr>
        <w:t>ь</w:t>
      </w:r>
      <w:r w:rsidRPr="00C24F48">
        <w:rPr>
          <w:sz w:val="24"/>
          <w:szCs w:val="24"/>
        </w:rPr>
        <w:t>янско-фермерских хозяйств и 158 личных подсобных хозяйств (на уровне прошлого года.)</w:t>
      </w:r>
    </w:p>
    <w:p w:rsidR="00202645" w:rsidRPr="00C24F48" w:rsidRDefault="00202645" w:rsidP="00202645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 Во всех категориях хозяйств собрано 125,0 тонн картофеля, 45,0 тонн овощей открытого и закрытого грунта,  15,0 тн корнеплодов.  </w:t>
      </w:r>
    </w:p>
    <w:p w:rsidR="00202645" w:rsidRPr="00C24F48" w:rsidRDefault="00202645" w:rsidP="00202645">
      <w:pPr>
        <w:tabs>
          <w:tab w:val="left" w:pos="1600"/>
        </w:tabs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      По сравнению с  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годом сбор картофеля увеличился на </w:t>
      </w:r>
      <w:r>
        <w:rPr>
          <w:sz w:val="24"/>
          <w:szCs w:val="24"/>
        </w:rPr>
        <w:t>5,5</w:t>
      </w:r>
      <w:r w:rsidRPr="00C24F48">
        <w:rPr>
          <w:sz w:val="24"/>
          <w:szCs w:val="24"/>
        </w:rPr>
        <w:t xml:space="preserve"> % , овощей и корнеплодов  осталось на уровне, </w:t>
      </w:r>
      <w:r>
        <w:rPr>
          <w:sz w:val="24"/>
          <w:szCs w:val="24"/>
        </w:rPr>
        <w:t xml:space="preserve"> </w:t>
      </w:r>
      <w:r w:rsidRPr="00C24F48">
        <w:rPr>
          <w:sz w:val="24"/>
          <w:szCs w:val="24"/>
        </w:rPr>
        <w:t>ягод и фруктов у</w:t>
      </w:r>
      <w:r>
        <w:rPr>
          <w:sz w:val="24"/>
          <w:szCs w:val="24"/>
        </w:rPr>
        <w:t xml:space="preserve">меньшился </w:t>
      </w:r>
      <w:r w:rsidRPr="00C24F48">
        <w:rPr>
          <w:sz w:val="24"/>
          <w:szCs w:val="24"/>
        </w:rPr>
        <w:t xml:space="preserve">  на </w:t>
      </w:r>
      <w:r>
        <w:rPr>
          <w:sz w:val="24"/>
          <w:szCs w:val="24"/>
        </w:rPr>
        <w:t>4</w:t>
      </w:r>
      <w:r w:rsidRPr="00C24F48">
        <w:rPr>
          <w:sz w:val="24"/>
          <w:szCs w:val="24"/>
        </w:rPr>
        <w:t xml:space="preserve">,0 %. 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В  КФХ и ЛПХ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году по отношению к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году поголовье КРС у</w:t>
      </w:r>
      <w:r>
        <w:rPr>
          <w:sz w:val="24"/>
          <w:szCs w:val="24"/>
        </w:rPr>
        <w:t>величилось</w:t>
      </w:r>
      <w:r w:rsidRPr="00C24F48">
        <w:rPr>
          <w:sz w:val="24"/>
          <w:szCs w:val="24"/>
        </w:rPr>
        <w:t xml:space="preserve">  на </w:t>
      </w:r>
      <w:r>
        <w:rPr>
          <w:sz w:val="24"/>
          <w:szCs w:val="24"/>
        </w:rPr>
        <w:t xml:space="preserve">4% </w:t>
      </w:r>
      <w:r w:rsidRPr="00C24F48">
        <w:rPr>
          <w:sz w:val="24"/>
          <w:szCs w:val="24"/>
        </w:rPr>
        <w:t xml:space="preserve"> Производство молока  по сравнению с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увеличилось</w:t>
      </w:r>
      <w:r w:rsidRPr="00C24F48">
        <w:rPr>
          <w:sz w:val="24"/>
          <w:szCs w:val="24"/>
        </w:rPr>
        <w:t xml:space="preserve">  ,</w:t>
      </w:r>
      <w:r>
        <w:rPr>
          <w:sz w:val="24"/>
          <w:szCs w:val="24"/>
        </w:rPr>
        <w:t xml:space="preserve"> </w:t>
      </w:r>
      <w:r w:rsidRPr="00C24F48">
        <w:rPr>
          <w:sz w:val="24"/>
          <w:szCs w:val="24"/>
        </w:rPr>
        <w:t xml:space="preserve"> производство мяса</w:t>
      </w:r>
      <w:r>
        <w:rPr>
          <w:sz w:val="24"/>
          <w:szCs w:val="24"/>
        </w:rPr>
        <w:t xml:space="preserve"> осталось на уровне.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lastRenderedPageBreak/>
        <w:t>Строительство и инвестиции</w:t>
      </w:r>
    </w:p>
    <w:p w:rsidR="00202645" w:rsidRPr="00C24F48" w:rsidRDefault="00202645" w:rsidP="00202645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На территории сельского поселения «Село Букань, согласно информации Калугастата, строительных организаций не зарегистрировано.        </w:t>
      </w:r>
    </w:p>
    <w:p w:rsidR="00202645" w:rsidRPr="00C24F48" w:rsidRDefault="00202645" w:rsidP="00202645">
      <w:pPr>
        <w:tabs>
          <w:tab w:val="left" w:pos="3690"/>
        </w:tabs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году на территории сельского поселения продолж</w:t>
      </w:r>
      <w:r>
        <w:rPr>
          <w:sz w:val="24"/>
          <w:szCs w:val="24"/>
        </w:rPr>
        <w:t>ается</w:t>
      </w:r>
      <w:r w:rsidRPr="00C24F48">
        <w:rPr>
          <w:sz w:val="24"/>
          <w:szCs w:val="24"/>
        </w:rPr>
        <w:t xml:space="preserve">  индивидуальное жилищное строительство. </w:t>
      </w:r>
    </w:p>
    <w:p w:rsidR="00202645" w:rsidRPr="00C24F48" w:rsidRDefault="00202645" w:rsidP="00202645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t>Потребительский рынок</w:t>
      </w:r>
    </w:p>
    <w:p w:rsidR="00202645" w:rsidRPr="00C24F48" w:rsidRDefault="00202645" w:rsidP="00202645">
      <w:pPr>
        <w:pStyle w:val="21"/>
        <w:spacing w:after="0" w:line="360" w:lineRule="auto"/>
        <w:ind w:right="-82" w:firstLine="540"/>
        <w:rPr>
          <w:rFonts w:ascii="Calibri" w:hAnsi="Calibri"/>
          <w:sz w:val="24"/>
          <w:szCs w:val="24"/>
        </w:rPr>
      </w:pPr>
      <w:r w:rsidRPr="00C24F48">
        <w:rPr>
          <w:rFonts w:ascii="Calibri" w:hAnsi="Calibri"/>
          <w:sz w:val="24"/>
          <w:szCs w:val="24"/>
        </w:rPr>
        <w:t xml:space="preserve">Основной организацией осуществляющей торговую деятельность на территории поселения является Людиновское Райпо, которое имеет один  стационарный магазины в с. Букань, торговая палатка и пять населенных пунктов поселения обслуживаются автолавками Людиновского Райпо. Товарооборот в </w:t>
      </w:r>
      <w:r>
        <w:rPr>
          <w:rFonts w:ascii="Calibri" w:hAnsi="Calibri"/>
          <w:sz w:val="24"/>
          <w:szCs w:val="24"/>
        </w:rPr>
        <w:t>201</w:t>
      </w:r>
      <w:r w:rsidRPr="00C24F48">
        <w:rPr>
          <w:rFonts w:ascii="Calibri" w:hAnsi="Calibri"/>
          <w:sz w:val="24"/>
          <w:szCs w:val="24"/>
        </w:rPr>
        <w:t xml:space="preserve">году на территории сельского поселения  </w:t>
      </w:r>
      <w:r>
        <w:rPr>
          <w:rFonts w:ascii="Calibri" w:hAnsi="Calibri"/>
          <w:sz w:val="24"/>
          <w:szCs w:val="24"/>
        </w:rPr>
        <w:t>более 5</w:t>
      </w:r>
      <w:r w:rsidRPr="00C24F48">
        <w:rPr>
          <w:rFonts w:ascii="Calibri" w:hAnsi="Calibri"/>
          <w:sz w:val="24"/>
          <w:szCs w:val="24"/>
        </w:rPr>
        <w:t>,00 млн. рублей. С учетом индекса роста цен на товары можно сказать, что в физическом объеме товарооборот по отношению к 201</w:t>
      </w:r>
      <w:r>
        <w:rPr>
          <w:rFonts w:ascii="Calibri" w:hAnsi="Calibri"/>
          <w:sz w:val="24"/>
          <w:szCs w:val="24"/>
        </w:rPr>
        <w:t>7</w:t>
      </w:r>
      <w:r w:rsidRPr="00C24F48">
        <w:rPr>
          <w:rFonts w:ascii="Calibri" w:hAnsi="Calibri"/>
          <w:sz w:val="24"/>
          <w:szCs w:val="24"/>
        </w:rPr>
        <w:t xml:space="preserve"> году  увеличится на 1,2 % в сопоставимых ценах. На одного жителя сельского поселения в 201</w:t>
      </w:r>
      <w:r>
        <w:rPr>
          <w:rFonts w:ascii="Calibri" w:hAnsi="Calibri"/>
          <w:sz w:val="24"/>
          <w:szCs w:val="24"/>
        </w:rPr>
        <w:t>8</w:t>
      </w:r>
      <w:r w:rsidRPr="00C24F48">
        <w:rPr>
          <w:rFonts w:ascii="Calibri" w:hAnsi="Calibri"/>
          <w:sz w:val="24"/>
          <w:szCs w:val="24"/>
        </w:rPr>
        <w:t xml:space="preserve"> году Людиновским Райпо будет реализовано товаров на </w:t>
      </w:r>
      <w:r>
        <w:rPr>
          <w:rFonts w:ascii="Calibri" w:hAnsi="Calibri"/>
          <w:sz w:val="24"/>
          <w:szCs w:val="24"/>
        </w:rPr>
        <w:t>15</w:t>
      </w:r>
      <w:r w:rsidRPr="00C24F48">
        <w:rPr>
          <w:rFonts w:ascii="Calibri" w:hAnsi="Calibri"/>
          <w:sz w:val="24"/>
          <w:szCs w:val="24"/>
        </w:rPr>
        <w:t xml:space="preserve"> тыс. рублей</w:t>
      </w:r>
      <w:r>
        <w:rPr>
          <w:rFonts w:ascii="Calibri" w:hAnsi="Calibri"/>
          <w:sz w:val="24"/>
          <w:szCs w:val="24"/>
        </w:rPr>
        <w:t>.</w:t>
      </w:r>
      <w:r w:rsidRPr="00C24F48">
        <w:rPr>
          <w:rFonts w:ascii="Calibri" w:hAnsi="Calibri"/>
          <w:sz w:val="24"/>
          <w:szCs w:val="24"/>
        </w:rPr>
        <w:t xml:space="preserve"> Индекс потребительских цен на товары и услуги с нарастающим итогом к уровню 201</w:t>
      </w:r>
      <w:r>
        <w:rPr>
          <w:rFonts w:ascii="Calibri" w:hAnsi="Calibri"/>
          <w:sz w:val="24"/>
          <w:szCs w:val="24"/>
        </w:rPr>
        <w:t>7</w:t>
      </w:r>
      <w:r w:rsidRPr="00C24F48">
        <w:rPr>
          <w:rFonts w:ascii="Calibri" w:hAnsi="Calibri"/>
          <w:sz w:val="24"/>
          <w:szCs w:val="24"/>
        </w:rPr>
        <w:t xml:space="preserve"> года составит </w:t>
      </w:r>
      <w:r>
        <w:rPr>
          <w:rFonts w:ascii="Calibri" w:hAnsi="Calibri"/>
          <w:sz w:val="24"/>
          <w:szCs w:val="24"/>
        </w:rPr>
        <w:t>104,5</w:t>
      </w:r>
      <w:r w:rsidRPr="00C24F48">
        <w:rPr>
          <w:rFonts w:ascii="Calibri" w:hAnsi="Calibri"/>
          <w:sz w:val="24"/>
          <w:szCs w:val="24"/>
        </w:rPr>
        <w:t xml:space="preserve"> % .  </w:t>
      </w:r>
    </w:p>
    <w:p w:rsidR="00202645" w:rsidRPr="00C24F48" w:rsidRDefault="00202645" w:rsidP="00202645">
      <w:pPr>
        <w:pStyle w:val="21"/>
        <w:spacing w:after="0" w:line="360" w:lineRule="auto"/>
        <w:ind w:right="-82" w:firstLine="0"/>
        <w:rPr>
          <w:rFonts w:ascii="Calibri" w:hAnsi="Calibri"/>
          <w:sz w:val="24"/>
          <w:szCs w:val="24"/>
          <w:u w:val="single"/>
        </w:rPr>
      </w:pPr>
      <w:r w:rsidRPr="00C24F48">
        <w:rPr>
          <w:rFonts w:ascii="Calibri" w:hAnsi="Calibri"/>
          <w:b/>
          <w:bCs/>
          <w:sz w:val="24"/>
          <w:szCs w:val="24"/>
          <w:u w:val="single"/>
        </w:rPr>
        <w:t>Социальная сфера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  <w:u w:val="single"/>
        </w:rPr>
      </w:pPr>
      <w:r w:rsidRPr="00C24F48">
        <w:rPr>
          <w:sz w:val="24"/>
          <w:szCs w:val="24"/>
          <w:u w:val="single"/>
        </w:rPr>
        <w:t>Здравоохранение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На территории сельского поселения находятся один фельдшерско – акушерский пункт в с.Букань,  ,  в котором работают 1 человек среднего медицинского персонала    и  1 человек МОП  на 0,2 ставки.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 w:rsidRPr="00C24F48">
        <w:rPr>
          <w:sz w:val="24"/>
          <w:szCs w:val="24"/>
        </w:rPr>
        <w:t>Число  граждан, обратившихся за оказанием первичной медицинской помощи за  2017г. составит 2841 посещений (на уровне прошлого года)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  <w:u w:val="single"/>
        </w:rPr>
        <w:t>Образование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В сельском поселении «Село Букань» учреждения образования представлены  МКОУ «Букановская средняя общеобразовательная школа». </w:t>
      </w:r>
      <w:r w:rsidRPr="00C24F48">
        <w:rPr>
          <w:color w:val="000000"/>
          <w:sz w:val="24"/>
          <w:szCs w:val="24"/>
        </w:rPr>
        <w:t>Организация учебно-воспитательной деятельности в 201</w:t>
      </w:r>
      <w:r>
        <w:rPr>
          <w:color w:val="000000"/>
          <w:sz w:val="24"/>
          <w:szCs w:val="24"/>
        </w:rPr>
        <w:t>8</w:t>
      </w:r>
      <w:r w:rsidRPr="00C24F48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C24F48">
        <w:rPr>
          <w:color w:val="000000"/>
          <w:sz w:val="24"/>
          <w:szCs w:val="24"/>
        </w:rPr>
        <w:t xml:space="preserve"> учебном году строилась в соответствии с Законом РФ «Об образовании».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>–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учебном году школа работала в режиме шестидневной рабочей недели, начиная со 2 класса. Было сформировано 11 классов – комплектов, и одна </w:t>
      </w:r>
      <w:r w:rsidRPr="00C24F48">
        <w:rPr>
          <w:sz w:val="24"/>
          <w:szCs w:val="24"/>
        </w:rPr>
        <w:lastRenderedPageBreak/>
        <w:t xml:space="preserve">смешенная разновозрастная группа дошкольного образования. </w:t>
      </w:r>
      <w:r w:rsidRPr="00C24F48">
        <w:rPr>
          <w:color w:val="000000"/>
          <w:sz w:val="24"/>
          <w:szCs w:val="24"/>
        </w:rPr>
        <w:t>Численность учащихся остается на одном уровне.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color w:val="00000A"/>
          <w:sz w:val="24"/>
          <w:szCs w:val="24"/>
        </w:rPr>
      </w:pPr>
      <w:r w:rsidRPr="00C24F48">
        <w:rPr>
          <w:color w:val="00000A"/>
          <w:sz w:val="24"/>
          <w:szCs w:val="24"/>
        </w:rPr>
        <w:t>По итогам учебного года 98,6% учащихся освоили учебные программы на базовом уровне. Качество знаний учащихся составило 48,3%. Функционирует школьное научное общество. Растет число учащихся, участвующих в конкурсах, викторинах различного уровня - от муниципального до Всероссийского. В практике работы учителей широко используются информационно – коммуникационные технологии.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color w:val="000000"/>
          <w:sz w:val="24"/>
          <w:szCs w:val="24"/>
        </w:rPr>
        <w:t>В школе развита сеть дополнительного образования: в 19 объединениях допобразования на базе школы, в СДК занято 96 % учащихся.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  <w:u w:val="single"/>
        </w:rPr>
      </w:pPr>
      <w:r w:rsidRPr="00C24F48">
        <w:rPr>
          <w:sz w:val="24"/>
          <w:szCs w:val="24"/>
          <w:u w:val="single"/>
        </w:rPr>
        <w:t>Культура и искусство.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Учреждение культурно-досугового типа  в сельском поселении в 2017 году составляет одну единицу - МКУК «Букановский сельский дом культуры с. Букань».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СДК с.Букань предоставляет жителям поселения  все возможности для всестороннего развития личности, способствует объединению усилий специалистов библиотеки, киновидеоцентра, спортивных и молодежных организаций, различных учреждений. 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В СДК действует много кружков, объединений и спортивных секций, где  жители сельского поселения могут найти себе занятия по  интересам и увлечениям. Работниками СДК организована работа с различными категориями населения. 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На территории сельского поселения функционирует только одна библиотека в с. Букань. Число читателей в 2016г. и 2017г. - по 250  человек. 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Книжный фонд в 2016г. составил 6267 экземпляров, а в 2017г. -                  6267 экземпляров на уровне 2016года.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Из бюджета сельского поселения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г.на создание условий для организации досуга на обеспечение жителей поселения услугами организаций культуры планируется выделение денежных средств в сумме </w:t>
      </w:r>
      <w:r>
        <w:rPr>
          <w:sz w:val="24"/>
          <w:szCs w:val="24"/>
        </w:rPr>
        <w:t>3269</w:t>
      </w:r>
      <w:r w:rsidRPr="00C24F48">
        <w:rPr>
          <w:sz w:val="24"/>
          <w:szCs w:val="24"/>
        </w:rPr>
        <w:t xml:space="preserve">,00 тыс. руб.  (на </w:t>
      </w:r>
      <w:r>
        <w:rPr>
          <w:sz w:val="24"/>
          <w:szCs w:val="24"/>
        </w:rPr>
        <w:t>969,0 тыс. руб. бол</w:t>
      </w:r>
      <w:r w:rsidRPr="00C24F48">
        <w:rPr>
          <w:sz w:val="24"/>
          <w:szCs w:val="24"/>
        </w:rPr>
        <w:t>ьше, чем в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>г.).</w:t>
      </w:r>
    </w:p>
    <w:p w:rsidR="00202645" w:rsidRPr="00C24F48" w:rsidRDefault="00202645" w:rsidP="00202645">
      <w:pPr>
        <w:spacing w:line="360" w:lineRule="auto"/>
        <w:ind w:firstLine="540"/>
        <w:jc w:val="both"/>
        <w:rPr>
          <w:sz w:val="24"/>
          <w:szCs w:val="24"/>
        </w:rPr>
      </w:pPr>
      <w:r w:rsidRPr="00C24F48">
        <w:rPr>
          <w:sz w:val="24"/>
          <w:szCs w:val="24"/>
        </w:rPr>
        <w:lastRenderedPageBreak/>
        <w:t>Для развития на территории поселения массовой физической культуры и спорта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>г.  выделено из бюджета поселения  1,0 тыс. руб. (на уровне прошлого года)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  <w:u w:val="single"/>
        </w:rPr>
      </w:pPr>
      <w:r w:rsidRPr="00C24F48">
        <w:rPr>
          <w:sz w:val="24"/>
          <w:szCs w:val="24"/>
          <w:u w:val="single"/>
        </w:rPr>
        <w:t>Социальные услуги</w:t>
      </w:r>
    </w:p>
    <w:p w:rsidR="00202645" w:rsidRPr="00C24F48" w:rsidRDefault="00202645" w:rsidP="00202645">
      <w:pPr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Из бюджета поселения  на социальную поддержку граждан на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год выделено </w:t>
      </w:r>
      <w:r>
        <w:rPr>
          <w:sz w:val="24"/>
          <w:szCs w:val="24"/>
        </w:rPr>
        <w:t>149,8,</w:t>
      </w:r>
      <w:r w:rsidRPr="00C24F48">
        <w:rPr>
          <w:sz w:val="24"/>
          <w:szCs w:val="24"/>
        </w:rPr>
        <w:t>тыс. руб. (201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год -79,0 тыс.руб.)</w:t>
      </w:r>
    </w:p>
    <w:p w:rsidR="00202645" w:rsidRPr="00C24F48" w:rsidRDefault="00202645" w:rsidP="00202645">
      <w:pPr>
        <w:pStyle w:val="a6"/>
        <w:spacing w:line="360" w:lineRule="auto"/>
        <w:jc w:val="both"/>
        <w:rPr>
          <w:sz w:val="24"/>
          <w:szCs w:val="24"/>
          <w:u w:val="single"/>
        </w:rPr>
      </w:pPr>
      <w:r w:rsidRPr="00C24F48">
        <w:rPr>
          <w:b/>
          <w:bCs/>
          <w:sz w:val="24"/>
          <w:szCs w:val="24"/>
          <w:u w:val="single"/>
        </w:rPr>
        <w:t>Уровень жизни населения</w:t>
      </w:r>
    </w:p>
    <w:p w:rsidR="00202645" w:rsidRPr="00C24F48" w:rsidRDefault="00202645" w:rsidP="00202645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  <w:u w:val="single"/>
        </w:rPr>
        <w:t>Демографическая ситуация.</w:t>
      </w:r>
    </w:p>
    <w:p w:rsidR="00202645" w:rsidRPr="00C24F48" w:rsidRDefault="00202645" w:rsidP="00202645">
      <w:pPr>
        <w:pStyle w:val="a8"/>
        <w:tabs>
          <w:tab w:val="left" w:pos="8910"/>
        </w:tabs>
        <w:spacing w:after="0" w:line="360" w:lineRule="auto"/>
        <w:ind w:left="-102" w:firstLine="642"/>
        <w:jc w:val="both"/>
      </w:pPr>
      <w:r>
        <w:t>За дес</w:t>
      </w:r>
      <w:r w:rsidRPr="00C24F48">
        <w:t>ять месяцев 201</w:t>
      </w:r>
      <w:r>
        <w:t>8</w:t>
      </w:r>
      <w:r w:rsidRPr="00C24F48">
        <w:t xml:space="preserve"> года </w:t>
      </w:r>
      <w:r>
        <w:t>в сельском поселении  число новорожденных</w:t>
      </w:r>
      <w:r w:rsidRPr="00C24F48">
        <w:t xml:space="preserve"> детей</w:t>
      </w:r>
      <w:r>
        <w:t xml:space="preserve"> – 1,</w:t>
      </w:r>
      <w:r w:rsidRPr="00C24F48">
        <w:t xml:space="preserve"> </w:t>
      </w:r>
      <w:r>
        <w:t xml:space="preserve">на уровне 2017 гола. </w:t>
      </w:r>
      <w:r w:rsidRPr="00C24F48">
        <w:t>Число умерших за де</w:t>
      </w:r>
      <w:r>
        <w:t>с</w:t>
      </w:r>
      <w:r w:rsidRPr="00C24F48">
        <w:t>ять месяцев 201</w:t>
      </w:r>
      <w:r>
        <w:t>8</w:t>
      </w:r>
      <w:r w:rsidRPr="00C24F48">
        <w:t xml:space="preserve"> составило </w:t>
      </w:r>
      <w:r>
        <w:t>12</w:t>
      </w:r>
      <w:r w:rsidRPr="00C24F48">
        <w:t xml:space="preserve"> чело</w:t>
      </w:r>
      <w:r>
        <w:t>век</w:t>
      </w:r>
      <w:r w:rsidRPr="00C24F48">
        <w:t xml:space="preserve"> (за аналогичный период 201</w:t>
      </w:r>
      <w:r>
        <w:t>7</w:t>
      </w:r>
      <w:r w:rsidRPr="00C24F48">
        <w:t xml:space="preserve">г. – 3 человека). Смертность превысила рождаемость в </w:t>
      </w:r>
      <w:r>
        <w:t>12 раз</w:t>
      </w:r>
      <w:r w:rsidRPr="00C24F48">
        <w:t>.</w:t>
      </w:r>
    </w:p>
    <w:p w:rsidR="00202645" w:rsidRPr="00C24F48" w:rsidRDefault="00202645" w:rsidP="00202645">
      <w:pPr>
        <w:pStyle w:val="a8"/>
        <w:tabs>
          <w:tab w:val="left" w:pos="8910"/>
        </w:tabs>
        <w:spacing w:after="0" w:line="360" w:lineRule="auto"/>
        <w:ind w:left="-102" w:firstLine="794"/>
        <w:jc w:val="both"/>
        <w:rPr>
          <w:u w:val="single"/>
        </w:rPr>
      </w:pPr>
      <w:r w:rsidRPr="00C24F48">
        <w:t xml:space="preserve">Численность населения в сельском поселении уменьшилась на </w:t>
      </w:r>
      <w:r>
        <w:t>4</w:t>
      </w:r>
      <w:r w:rsidRPr="00C24F48">
        <w:t xml:space="preserve">                       человека и на 01.10.201</w:t>
      </w:r>
      <w:r>
        <w:t>8</w:t>
      </w:r>
      <w:r w:rsidRPr="00C24F48">
        <w:t>г. составляет 42</w:t>
      </w:r>
      <w:r>
        <w:t>1</w:t>
      </w:r>
      <w:r w:rsidRPr="00C24F48">
        <w:t xml:space="preserve"> человек (в 201</w:t>
      </w:r>
      <w:r>
        <w:t>7</w:t>
      </w:r>
      <w:r w:rsidRPr="00C24F48">
        <w:t>г. – 4</w:t>
      </w:r>
      <w:r>
        <w:t>25</w:t>
      </w:r>
      <w:r w:rsidRPr="00C24F48">
        <w:t xml:space="preserve"> человек).</w:t>
      </w:r>
    </w:p>
    <w:p w:rsidR="00202645" w:rsidRPr="00C24F48" w:rsidRDefault="00202645" w:rsidP="00202645">
      <w:pPr>
        <w:tabs>
          <w:tab w:val="left" w:pos="3690"/>
        </w:tabs>
        <w:spacing w:line="360" w:lineRule="auto"/>
        <w:jc w:val="both"/>
        <w:rPr>
          <w:sz w:val="24"/>
          <w:szCs w:val="24"/>
        </w:rPr>
      </w:pPr>
      <w:r w:rsidRPr="00C24F48">
        <w:rPr>
          <w:sz w:val="24"/>
          <w:szCs w:val="24"/>
          <w:u w:val="single"/>
        </w:rPr>
        <w:t>Доходы населения.</w:t>
      </w:r>
    </w:p>
    <w:p w:rsidR="00202645" w:rsidRPr="00C24F48" w:rsidRDefault="00202645" w:rsidP="00202645">
      <w:pPr>
        <w:spacing w:line="360" w:lineRule="auto"/>
        <w:ind w:firstLine="709"/>
        <w:jc w:val="both"/>
        <w:rPr>
          <w:sz w:val="24"/>
          <w:szCs w:val="24"/>
        </w:rPr>
      </w:pPr>
      <w:r w:rsidRPr="00C24F48">
        <w:rPr>
          <w:sz w:val="24"/>
          <w:szCs w:val="24"/>
        </w:rPr>
        <w:t>Среднемесячная заработная плата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>году на предприятиях и в организациях, расположенных на территории сельского поселения, составит  13694,14 рублей, которая соответствует уровню 201</w:t>
      </w:r>
      <w:r>
        <w:rPr>
          <w:sz w:val="24"/>
          <w:szCs w:val="24"/>
        </w:rPr>
        <w:t>7</w:t>
      </w:r>
      <w:r w:rsidRPr="00C24F48">
        <w:rPr>
          <w:sz w:val="24"/>
          <w:szCs w:val="24"/>
        </w:rPr>
        <w:t xml:space="preserve"> года.</w:t>
      </w:r>
    </w:p>
    <w:p w:rsidR="00202645" w:rsidRPr="00C24F48" w:rsidRDefault="00202645" w:rsidP="00202645">
      <w:pPr>
        <w:spacing w:line="360" w:lineRule="auto"/>
        <w:ind w:firstLine="709"/>
        <w:jc w:val="both"/>
        <w:rPr>
          <w:sz w:val="24"/>
          <w:szCs w:val="24"/>
        </w:rPr>
      </w:pPr>
      <w:r w:rsidRPr="00C24F48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C24F48">
        <w:rPr>
          <w:sz w:val="24"/>
          <w:szCs w:val="24"/>
        </w:rPr>
        <w:t xml:space="preserve"> году  рост доходов населения в сельском поселении приостановился.</w:t>
      </w:r>
    </w:p>
    <w:p w:rsidR="00202645" w:rsidRPr="00C24F48" w:rsidRDefault="00202645" w:rsidP="00202645">
      <w:pPr>
        <w:spacing w:line="360" w:lineRule="auto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Приложение: таблицы № 1,2,3,4  к «предварительным итогам социально-экономического развития муниципального образования сельского поселения «Село Букань»  за 2016 год»</w:t>
      </w:r>
    </w:p>
    <w:p w:rsidR="00202645" w:rsidRPr="00C24F48" w:rsidRDefault="00202645" w:rsidP="00202645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Таблица №1</w:t>
      </w:r>
    </w:p>
    <w:p w:rsidR="00202645" w:rsidRPr="00C24F48" w:rsidRDefault="00202645" w:rsidP="00202645">
      <w:pPr>
        <w:spacing w:line="360" w:lineRule="auto"/>
        <w:ind w:firstLine="709"/>
        <w:jc w:val="both"/>
        <w:rPr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t>СЕЛЬСКОХОЗЯЙСТВЕННОЕ ПРОИЗВОДСТВО</w:t>
      </w:r>
    </w:p>
    <w:tbl>
      <w:tblPr>
        <w:tblW w:w="9996" w:type="dxa"/>
        <w:tblInd w:w="-106" w:type="dxa"/>
        <w:tblLayout w:type="fixed"/>
        <w:tblLook w:val="00A0"/>
      </w:tblPr>
      <w:tblGrid>
        <w:gridCol w:w="3284"/>
        <w:gridCol w:w="3286"/>
        <w:gridCol w:w="3426"/>
      </w:tblGrid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24F48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C24F48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02645" w:rsidRPr="00C24F48" w:rsidTr="008D5CEA">
        <w:trPr>
          <w:trHeight w:val="70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Крестьянско-фермерское хозяйство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 xml:space="preserve">КФХ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КФХ</w:t>
            </w:r>
          </w:p>
        </w:tc>
      </w:tr>
      <w:tr w:rsidR="00202645" w:rsidRPr="00C24F48" w:rsidTr="008D5CEA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Молоко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60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02645" w:rsidRPr="00C24F48" w:rsidTr="008D5CEA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lastRenderedPageBreak/>
              <w:t>Овцы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50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02645" w:rsidRPr="00C24F48" w:rsidTr="008D5CEA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Поголовье КРС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178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Козы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0</w:t>
            </w:r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Гуси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24F48">
              <w:rPr>
                <w:bCs/>
                <w:sz w:val="24"/>
                <w:szCs w:val="24"/>
              </w:rPr>
              <w:t>Пчелосемьи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24F4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24F48">
              <w:rPr>
                <w:bCs/>
                <w:sz w:val="24"/>
                <w:szCs w:val="24"/>
              </w:rPr>
              <w:t>19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Личное подсобное хозяйство (ЛПХ)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ЛПХ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ЛПХ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Поголовье КРС, в т.ч. коровы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Приплод (гол.)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Овощи и корнеплоды,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45,0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45,0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Молоко,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Картофель,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125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Фрукты, ягоды, тонн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39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40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Поголовье овец, коз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80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76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Поголовье свиней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53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Пчелосемьи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34</w:t>
            </w:r>
          </w:p>
        </w:tc>
      </w:tr>
    </w:tbl>
    <w:p w:rsidR="00202645" w:rsidRPr="00C24F48" w:rsidRDefault="00202645" w:rsidP="00202645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202645" w:rsidRPr="00C24F48" w:rsidRDefault="00202645" w:rsidP="00202645">
      <w:pPr>
        <w:spacing w:line="360" w:lineRule="auto"/>
        <w:jc w:val="both"/>
        <w:rPr>
          <w:b/>
          <w:bCs/>
          <w:sz w:val="24"/>
          <w:szCs w:val="24"/>
        </w:rPr>
      </w:pPr>
    </w:p>
    <w:p w:rsidR="00202645" w:rsidRPr="00C24F48" w:rsidRDefault="00202645" w:rsidP="00202645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Таблица №</w:t>
      </w:r>
      <w:r>
        <w:rPr>
          <w:b/>
          <w:bCs/>
          <w:sz w:val="24"/>
          <w:szCs w:val="24"/>
        </w:rPr>
        <w:t>3</w:t>
      </w:r>
    </w:p>
    <w:p w:rsidR="00202645" w:rsidRPr="00C24F48" w:rsidRDefault="00202645" w:rsidP="00202645">
      <w:pPr>
        <w:spacing w:line="360" w:lineRule="auto"/>
        <w:ind w:firstLine="720"/>
        <w:jc w:val="both"/>
        <w:rPr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t>ТОРГОВЛЯ</w:t>
      </w:r>
    </w:p>
    <w:tbl>
      <w:tblPr>
        <w:tblW w:w="0" w:type="auto"/>
        <w:tblInd w:w="-106" w:type="dxa"/>
        <w:tblLayout w:type="fixed"/>
        <w:tblLook w:val="00A0"/>
      </w:tblPr>
      <w:tblGrid>
        <w:gridCol w:w="3284"/>
        <w:gridCol w:w="3285"/>
        <w:gridCol w:w="3425"/>
      </w:tblGrid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Pr="00C24F48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C24F48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магазинов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lastRenderedPageBreak/>
              <w:t>Товарооборот (тыс.руб.)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Ср. месячная зар.  плата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16983</w:t>
            </w:r>
          </w:p>
        </w:tc>
      </w:tr>
    </w:tbl>
    <w:p w:rsidR="00202645" w:rsidRPr="00C24F48" w:rsidRDefault="00202645" w:rsidP="00202645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202645" w:rsidRPr="00C24F48" w:rsidRDefault="00202645" w:rsidP="00202645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</w:rPr>
        <w:t>Таблица №4</w:t>
      </w:r>
    </w:p>
    <w:p w:rsidR="00202645" w:rsidRPr="00C24F48" w:rsidRDefault="00202645" w:rsidP="00202645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C24F48">
        <w:rPr>
          <w:b/>
          <w:bCs/>
          <w:sz w:val="24"/>
          <w:szCs w:val="24"/>
          <w:u w:val="single"/>
        </w:rPr>
        <w:t>СОЦИАЛЬНАЯ СФЕРА</w:t>
      </w:r>
    </w:p>
    <w:tbl>
      <w:tblPr>
        <w:tblW w:w="9994" w:type="dxa"/>
        <w:tblInd w:w="-106" w:type="dxa"/>
        <w:tblLayout w:type="fixed"/>
        <w:tblLook w:val="00A0"/>
      </w:tblPr>
      <w:tblGrid>
        <w:gridCol w:w="3284"/>
        <w:gridCol w:w="3285"/>
        <w:gridCol w:w="3425"/>
      </w:tblGrid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24F48">
              <w:rPr>
                <w:b/>
                <w:bCs/>
                <w:sz w:val="24"/>
                <w:szCs w:val="24"/>
              </w:rPr>
              <w:t>г</w:t>
            </w:r>
            <w:r w:rsidRPr="00C24F48">
              <w:rPr>
                <w:sz w:val="24"/>
                <w:szCs w:val="24"/>
              </w:rP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C24F48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КУЛЬТУРА И ИСКУССТВО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Количество учреждений культурно-досугового типа(ед.)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мест в клубных учреждениях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библиотек (ед.)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Книжный фонд (экз.)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6372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6372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Численность читателей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Ср. месячная зарплата (ЦСДК)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Ср. месячная зарплата (библиотека)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ФАПов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Численность среднего медперсонала (чел.)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Число обращений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6044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lastRenderedPageBreak/>
              <w:t>Ср. месячная зарплата (фельдшера/санитарки)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15211/3600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  <w:r w:rsidRPr="00C24F48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780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Количество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Группа дошкольного образования при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Число учащихся в МКОУ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33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Число детей, посещающих группу дошкольного образования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18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Ср. месячная зарплата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25850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645" w:rsidRPr="00C24F48" w:rsidTr="008D5CEA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 xml:space="preserve">Ср. месячная зарплата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F48">
              <w:rPr>
                <w:sz w:val="24"/>
                <w:szCs w:val="24"/>
              </w:rPr>
              <w:t>15236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45" w:rsidRPr="00C24F48" w:rsidRDefault="00202645" w:rsidP="008D5C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20971</w:t>
            </w:r>
          </w:p>
        </w:tc>
      </w:tr>
    </w:tbl>
    <w:p w:rsidR="00202645" w:rsidRDefault="00202645" w:rsidP="00202645">
      <w:pPr>
        <w:jc w:val="right"/>
      </w:pPr>
    </w:p>
    <w:p w:rsidR="00000000" w:rsidRDefault="002026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3">
    <w:nsid w:val="3837665E"/>
    <w:multiLevelType w:val="hybridMultilevel"/>
    <w:tmpl w:val="546049A0"/>
    <w:lvl w:ilvl="0" w:tplc="D598DB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2645"/>
    <w:rsid w:val="0020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6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0264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Normal">
    <w:name w:val="ConsNormal"/>
    <w:rsid w:val="00202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6"/>
    <w:semiHidden/>
    <w:locked/>
    <w:rsid w:val="00202645"/>
    <w:rPr>
      <w:rFonts w:ascii="Calibri" w:eastAsia="Calibri" w:hAnsi="Calibri"/>
      <w:lang w:eastAsia="ar-SA"/>
    </w:rPr>
  </w:style>
  <w:style w:type="paragraph" w:styleId="a6">
    <w:name w:val="footnote text"/>
    <w:basedOn w:val="a"/>
    <w:link w:val="a5"/>
    <w:semiHidden/>
    <w:rsid w:val="00202645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1">
    <w:name w:val="Текст сноски Знак1"/>
    <w:basedOn w:val="a0"/>
    <w:link w:val="a6"/>
    <w:uiPriority w:val="99"/>
    <w:semiHidden/>
    <w:rsid w:val="00202645"/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202645"/>
    <w:rPr>
      <w:rFonts w:ascii="Calibri" w:eastAsia="Calibri" w:hAnsi="Calibri"/>
      <w:sz w:val="24"/>
      <w:szCs w:val="24"/>
      <w:lang w:eastAsia="ar-SA"/>
    </w:rPr>
  </w:style>
  <w:style w:type="paragraph" w:styleId="a8">
    <w:name w:val="Body Text Indent"/>
    <w:basedOn w:val="a"/>
    <w:link w:val="a7"/>
    <w:semiHidden/>
    <w:rsid w:val="00202645"/>
    <w:pPr>
      <w:suppressAutoHyphens/>
      <w:spacing w:after="120" w:line="240" w:lineRule="auto"/>
      <w:ind w:left="283"/>
    </w:pPr>
    <w:rPr>
      <w:rFonts w:ascii="Calibri" w:eastAsia="Calibri" w:hAnsi="Calibri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202645"/>
  </w:style>
  <w:style w:type="paragraph" w:customStyle="1" w:styleId="21">
    <w:name w:val="Основной текст с отступом 21"/>
    <w:basedOn w:val="a"/>
    <w:rsid w:val="00202645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4660</Words>
  <Characters>26567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2018-11-22T12:57:00Z</dcterms:created>
  <dcterms:modified xsi:type="dcterms:W3CDTF">2018-11-22T12:57:00Z</dcterms:modified>
</cp:coreProperties>
</file>