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8C" w:rsidRPr="00F0798C" w:rsidRDefault="00F0798C" w:rsidP="00510686">
      <w:pPr>
        <w:widowControl w:val="0"/>
        <w:spacing w:after="0" w:line="240" w:lineRule="auto"/>
        <w:ind w:right="-23"/>
        <w:rPr>
          <w:rFonts w:ascii="Times New Roman" w:eastAsia="Andale Sans UI" w:hAnsi="Times New Roman" w:cs="Times New Roman"/>
          <w:kern w:val="1"/>
          <w:sz w:val="28"/>
          <w:szCs w:val="24"/>
          <w:lang w:eastAsia="ar-SA"/>
        </w:rPr>
      </w:pPr>
      <w:r w:rsidRPr="00F0798C">
        <w:rPr>
          <w:rFonts w:ascii="Times New Roman" w:eastAsia="Andale Sans UI" w:hAnsi="Times New Roman" w:cs="Times New Roman"/>
          <w:i/>
          <w:kern w:val="1"/>
          <w:sz w:val="24"/>
          <w:szCs w:val="24"/>
          <w:lang w:eastAsia="ar-SA"/>
        </w:rPr>
        <w:t xml:space="preserve">                                                                                     </w:t>
      </w:r>
    </w:p>
    <w:p w:rsidR="00F0798C" w:rsidRPr="00F0798C" w:rsidRDefault="00F0798C" w:rsidP="00F0798C">
      <w:pPr>
        <w:widowControl w:val="0"/>
        <w:tabs>
          <w:tab w:val="left" w:pos="-1276"/>
          <w:tab w:val="left" w:pos="24716"/>
        </w:tabs>
        <w:spacing w:after="0" w:line="240" w:lineRule="auto"/>
        <w:rPr>
          <w:rFonts w:ascii="Times New Roman" w:eastAsia="Andale Sans UI" w:hAnsi="Times New Roman" w:cs="Times New Roman"/>
          <w:kern w:val="1"/>
          <w:sz w:val="28"/>
          <w:szCs w:val="24"/>
          <w:lang w:eastAsia="ar-SA"/>
        </w:rPr>
      </w:pPr>
    </w:p>
    <w:p w:rsidR="00F0798C" w:rsidRPr="00F0798C" w:rsidRDefault="00F0798C" w:rsidP="00F0798C">
      <w:pPr>
        <w:widowControl w:val="0"/>
        <w:tabs>
          <w:tab w:val="left" w:pos="-1276"/>
        </w:tabs>
        <w:spacing w:after="0" w:line="240" w:lineRule="auto"/>
        <w:rPr>
          <w:rFonts w:ascii="Arial" w:eastAsia="Andale Sans UI" w:hAnsi="Arial" w:cs="Tahoma"/>
          <w:kern w:val="1"/>
          <w:sz w:val="24"/>
          <w:szCs w:val="24"/>
          <w:lang w:eastAsia="ar-SA"/>
        </w:rPr>
      </w:pPr>
    </w:p>
    <w:p w:rsidR="00F0798C" w:rsidRPr="00F0798C" w:rsidRDefault="00F0798C"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F0798C" w:rsidRPr="00F0798C" w:rsidRDefault="00F0798C"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F0798C" w:rsidRPr="00F0798C" w:rsidRDefault="00F0798C"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F0798C" w:rsidRPr="00F0798C" w:rsidRDefault="00510686"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Pr>
          <w:rFonts w:ascii="Times New Roman" w:eastAsia="Andale Sans UI" w:hAnsi="Times New Roman" w:cs="Times New Roman"/>
          <w:b/>
          <w:kern w:val="1"/>
          <w:sz w:val="28"/>
          <w:szCs w:val="24"/>
          <w:lang w:eastAsia="ar-SA"/>
        </w:rPr>
        <w:t>ПРОЕКТ  УСТАВА</w:t>
      </w: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Камышеватского сельского поселения</w:t>
      </w: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Ейского района </w:t>
      </w: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F0798C"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                                                  ________</w:t>
      </w:r>
    </w:p>
    <w:p w:rsidR="00F0798C" w:rsidRPr="00F0798C" w:rsidRDefault="00F0798C" w:rsidP="00F0798C">
      <w:pPr>
        <w:widowControl w:val="0"/>
        <w:tabs>
          <w:tab w:val="left" w:pos="-1276"/>
        </w:tabs>
        <w:spacing w:after="0" w:line="240" w:lineRule="auto"/>
        <w:ind w:firstLine="560"/>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                                                   20</w:t>
      </w:r>
      <w:r w:rsidR="00A56A29">
        <w:rPr>
          <w:rFonts w:ascii="Times New Roman" w:eastAsia="Andale Sans UI" w:hAnsi="Times New Roman" w:cs="Times New Roman"/>
          <w:b/>
          <w:kern w:val="1"/>
          <w:sz w:val="28"/>
          <w:szCs w:val="24"/>
          <w:lang w:eastAsia="ar-SA"/>
        </w:rPr>
        <w:t>20</w:t>
      </w:r>
      <w:r w:rsidRPr="00F0798C">
        <w:rPr>
          <w:rFonts w:ascii="Times New Roman" w:eastAsia="Andale Sans UI" w:hAnsi="Times New Roman" w:cs="Times New Roman"/>
          <w:b/>
          <w:kern w:val="1"/>
          <w:sz w:val="28"/>
          <w:szCs w:val="24"/>
          <w:lang w:eastAsia="ar-SA"/>
        </w:rPr>
        <w:t xml:space="preserve"> год</w:t>
      </w: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F0798C" w:rsidRPr="00F0798C" w:rsidTr="000148BE">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Устав Камышеватского сельского поселения Ейского района </w:t>
                  </w: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(преамбула)</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стр.3</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F0798C" w:rsidRPr="00F0798C" w:rsidRDefault="00F0798C" w:rsidP="00F0798C">
                  <w:pPr>
                    <w:widowControl w:val="0"/>
                    <w:tabs>
                      <w:tab w:val="center" w:pos="4677"/>
                      <w:tab w:val="right" w:pos="9355"/>
                    </w:tabs>
                    <w:spacing w:after="0" w:line="240" w:lineRule="auto"/>
                    <w:ind w:right="390"/>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стр.3-5</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F0798C">
                    <w:rPr>
                      <w:rFonts w:ascii="Times New Roman" w:eastAsia="Times New Roman" w:hAnsi="Times New Roman" w:cs="Times New Roman"/>
                      <w:sz w:val="24"/>
                      <w:szCs w:val="24"/>
                      <w:lang w:eastAsia="ru-RU"/>
                    </w:rPr>
                    <w:t xml:space="preserve"> </w:t>
                  </w:r>
                  <w:r w:rsidRPr="00F0798C">
                    <w:rPr>
                      <w:rFonts w:ascii="Times New Roman" w:eastAsia="Times New Roman" w:hAnsi="Times New Roman" w:cs="Times New Roman"/>
                      <w:sz w:val="28"/>
                      <w:szCs w:val="28"/>
                      <w:lang w:eastAsia="ru-RU"/>
                    </w:rPr>
                    <w:t xml:space="preserve">наделение органов местного самоуправления </w:t>
                  </w:r>
                  <w:r w:rsidRPr="00F0798C">
                    <w:rPr>
                      <w:rFonts w:ascii="Times New Roman" w:eastAsia="Andale Sans UI" w:hAnsi="Times New Roman" w:cs="Times New Roman"/>
                      <w:kern w:val="1"/>
                      <w:sz w:val="28"/>
                      <w:szCs w:val="28"/>
                      <w:lang w:eastAsia="ar-SA"/>
                    </w:rPr>
                    <w:t>сельского поселения</w:t>
                  </w:r>
                  <w:r w:rsidRPr="00F0798C">
                    <w:rPr>
                      <w:rFonts w:ascii="Times New Roman" w:eastAsia="Times New Roman" w:hAnsi="Times New Roman" w:cs="Times New Roman"/>
                      <w:sz w:val="28"/>
                      <w:szCs w:val="28"/>
                      <w:lang w:eastAsia="ru-RU"/>
                    </w:rPr>
                    <w:t xml:space="preserve"> отдельными государственными полномочиями</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стр.5-11</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стр.12-27</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стр.27-50</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стр.50-53</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стр.53-60</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стр.60-70</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стр.70-73</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стр.74</w:t>
                  </w:r>
                </w:p>
              </w:tc>
            </w:tr>
          </w:tbl>
          <w:p w:rsidR="00F0798C" w:rsidRPr="00F0798C" w:rsidRDefault="00F0798C" w:rsidP="00F0798C">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 </w:t>
      </w: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bookmarkStart w:id="0" w:name="_GoBack"/>
      <w:bookmarkEnd w:id="0"/>
      <w:r w:rsidRPr="00F0798C">
        <w:rPr>
          <w:rFonts w:ascii="Times New Roman" w:eastAsia="Andale Sans UI" w:hAnsi="Times New Roman" w:cs="Times New Roman"/>
          <w:b/>
          <w:kern w:val="1"/>
          <w:sz w:val="28"/>
          <w:szCs w:val="24"/>
          <w:lang w:eastAsia="ar-SA"/>
        </w:rPr>
        <w:lastRenderedPageBreak/>
        <w:t>УСТАВ ПОСЕЛЕНИЯ</w:t>
      </w: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Настоящий устав Камышеватского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Камышеватского сельского поселения Ейского района</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0798C">
        <w:rPr>
          <w:rFonts w:ascii="Times New Roman" w:eastAsia="Andale Sans UI" w:hAnsi="Times New Roman" w:cs="Times New Roman"/>
          <w:kern w:val="1"/>
          <w:sz w:val="28"/>
          <w:szCs w:val="28"/>
          <w:lang w:eastAsia="ar-SA"/>
        </w:rPr>
        <w:t xml:space="preserve"> самоуправления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Камышеватского сельского поселения Ейского района.</w:t>
      </w:r>
    </w:p>
    <w:p w:rsidR="00F0798C" w:rsidRPr="00F0798C"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Устав является основным нормативным правовым актом</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Камышеватского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Камышеватского сельского поселения. </w:t>
      </w:r>
    </w:p>
    <w:p w:rsidR="00F0798C" w:rsidRPr="00F0798C"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ГЛАВА 1. ОБЩИЕ ПОЛОЖЕНИЯ</w:t>
      </w:r>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 Основные термины и понятия</w:t>
      </w:r>
    </w:p>
    <w:p w:rsidR="00F0798C" w:rsidRPr="00F0798C" w:rsidRDefault="00F0798C" w:rsidP="00F0798C">
      <w:pPr>
        <w:widowControl w:val="0"/>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Наименования  «муниципальное  образование  Камышеватское  сельское поселение   в   составе   муниципального    образования    </w:t>
      </w:r>
      <w:proofErr w:type="spellStart"/>
      <w:r w:rsidRPr="00F0798C">
        <w:rPr>
          <w:rFonts w:ascii="Times New Roman" w:eastAsia="Andale Sans UI" w:hAnsi="Times New Roman" w:cs="Times New Roman"/>
          <w:kern w:val="1"/>
          <w:sz w:val="28"/>
          <w:szCs w:val="28"/>
          <w:lang w:eastAsia="ar-SA"/>
        </w:rPr>
        <w:t>Ейский</w:t>
      </w:r>
      <w:proofErr w:type="spellEnd"/>
      <w:r w:rsidRPr="00F0798C">
        <w:rPr>
          <w:rFonts w:ascii="Times New Roman" w:eastAsia="Andale Sans UI" w:hAnsi="Times New Roman" w:cs="Times New Roman"/>
          <w:kern w:val="1"/>
          <w:sz w:val="28"/>
          <w:szCs w:val="28"/>
          <w:lang w:eastAsia="ar-SA"/>
        </w:rPr>
        <w:t xml:space="preserve">    район»       и «Камышеватское  сельское  поселение Ейского района»  равнозначны (далее  по тексту – поселение).</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Представительный орган муниципального образования - Совет Камышеватского</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сельского поселения Ейского района (далее по тексту – Совет). </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муниципального образования - глава Камышеватского сельского поселения Ейского района (далее по тексту - глава поселения).</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Камышеватского</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сельского поселения Ейского района (далее по тексту - администрация).</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F0798C" w:rsidRPr="00F0798C" w:rsidRDefault="00F0798C" w:rsidP="00F0798C">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2. Статус поселения</w:t>
      </w:r>
    </w:p>
    <w:p w:rsidR="00F0798C" w:rsidRPr="00F0798C" w:rsidRDefault="00F0798C" w:rsidP="00F0798C">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 Камышеватское сельское поселение наделено Законом Краснодарского края от 7 июня 2004 № 714 - </w:t>
      </w:r>
      <w:proofErr w:type="gramStart"/>
      <w:r w:rsidRPr="00F0798C">
        <w:rPr>
          <w:rFonts w:ascii="Times New Roman" w:eastAsia="Andale Sans UI" w:hAnsi="Times New Roman" w:cs="Times New Roman"/>
          <w:bCs/>
          <w:kern w:val="1"/>
          <w:sz w:val="28"/>
          <w:szCs w:val="28"/>
          <w:lang w:eastAsia="ar-SA"/>
        </w:rPr>
        <w:t>КЗ</w:t>
      </w:r>
      <w:proofErr w:type="gramEnd"/>
      <w:r w:rsidRPr="00F0798C">
        <w:rPr>
          <w:rFonts w:ascii="Times New Roman" w:eastAsia="Andale Sans UI" w:hAnsi="Times New Roman" w:cs="Times New Roman"/>
          <w:bCs/>
          <w:kern w:val="1"/>
          <w:sz w:val="28"/>
          <w:szCs w:val="28"/>
          <w:lang w:eastAsia="ar-SA"/>
        </w:rPr>
        <w:t xml:space="preserve"> «Об установлении границ муниципального образования </w:t>
      </w:r>
      <w:proofErr w:type="spellStart"/>
      <w:r w:rsidRPr="00F0798C">
        <w:rPr>
          <w:rFonts w:ascii="Times New Roman" w:eastAsia="Andale Sans UI" w:hAnsi="Times New Roman" w:cs="Times New Roman"/>
          <w:bCs/>
          <w:kern w:val="1"/>
          <w:sz w:val="28"/>
          <w:szCs w:val="28"/>
          <w:lang w:eastAsia="ar-SA"/>
        </w:rPr>
        <w:t>Ейский</w:t>
      </w:r>
      <w:proofErr w:type="spellEnd"/>
      <w:r w:rsidRPr="00F0798C">
        <w:rPr>
          <w:rFonts w:ascii="Times New Roman" w:eastAsia="Andale Sans UI" w:hAnsi="Times New Roman" w:cs="Times New Roman"/>
          <w:bCs/>
          <w:kern w:val="1"/>
          <w:sz w:val="28"/>
          <w:szCs w:val="28"/>
          <w:lang w:eastAsia="ar-SA"/>
        </w:rPr>
        <w:t xml:space="preserve"> район, наделении его статусом муниципального района, образовании в его составе муниципальных образований – городских (городского) и сельских поселений - и установлении их границ» статусом сельского поселения, </w:t>
      </w:r>
      <w:r w:rsidRPr="00F0798C">
        <w:rPr>
          <w:rFonts w:ascii="Times New Roman" w:eastAsia="Times New Roman" w:hAnsi="Times New Roman" w:cs="Times New Roman"/>
          <w:bCs/>
          <w:kern w:val="1"/>
          <w:sz w:val="28"/>
          <w:szCs w:val="28"/>
          <w:lang w:eastAsia="ar-SA"/>
        </w:rPr>
        <w:t>входящего</w:t>
      </w:r>
      <w:r w:rsidRPr="00F0798C">
        <w:rPr>
          <w:rFonts w:ascii="Times New Roman" w:eastAsia="Times New Roman" w:hAnsi="Times New Roman" w:cs="Times New Roman"/>
          <w:b/>
          <w:bCs/>
          <w:kern w:val="1"/>
          <w:sz w:val="28"/>
          <w:szCs w:val="28"/>
          <w:lang w:eastAsia="ar-SA"/>
        </w:rPr>
        <w:t xml:space="preserve"> </w:t>
      </w:r>
      <w:r w:rsidRPr="00F0798C">
        <w:rPr>
          <w:rFonts w:ascii="Times New Roman" w:eastAsia="Andale Sans UI" w:hAnsi="Times New Roman" w:cs="Times New Roman"/>
          <w:bCs/>
          <w:kern w:val="1"/>
          <w:sz w:val="28"/>
          <w:szCs w:val="28"/>
          <w:lang w:eastAsia="ar-SA"/>
        </w:rPr>
        <w:t xml:space="preserve">в состав территории </w:t>
      </w:r>
      <w:r w:rsidRPr="00F0798C">
        <w:rPr>
          <w:rFonts w:ascii="Times New Roman" w:eastAsia="Andale Sans UI" w:hAnsi="Times New Roman" w:cs="Times New Roman"/>
          <w:bCs/>
          <w:kern w:val="1"/>
          <w:sz w:val="28"/>
          <w:szCs w:val="28"/>
          <w:lang w:eastAsia="ar-SA"/>
        </w:rPr>
        <w:lastRenderedPageBreak/>
        <w:t>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 Границы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Законом   Краснодарского  края  от   7 июня 2004   </w:t>
      </w:r>
    </w:p>
    <w:p w:rsidR="00F0798C" w:rsidRPr="00F0798C" w:rsidRDefault="00F0798C" w:rsidP="00F0798C">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714 - </w:t>
      </w:r>
      <w:proofErr w:type="gramStart"/>
      <w:r w:rsidRPr="00F0798C">
        <w:rPr>
          <w:rFonts w:ascii="Times New Roman" w:eastAsia="Andale Sans UI" w:hAnsi="Times New Roman" w:cs="Times New Roman"/>
          <w:kern w:val="1"/>
          <w:sz w:val="28"/>
          <w:szCs w:val="28"/>
          <w:lang w:eastAsia="ar-SA"/>
        </w:rPr>
        <w:t>КЗ</w:t>
      </w:r>
      <w:proofErr w:type="gramEnd"/>
      <w:r w:rsidRPr="00F0798C">
        <w:rPr>
          <w:rFonts w:ascii="Times New Roman" w:eastAsia="Andale Sans UI" w:hAnsi="Times New Roman" w:cs="Times New Roman"/>
          <w:kern w:val="1"/>
          <w:sz w:val="28"/>
          <w:szCs w:val="28"/>
          <w:lang w:eastAsia="ar-SA"/>
        </w:rPr>
        <w:t xml:space="preserve"> «Об установлении границ муниципального образования </w:t>
      </w:r>
      <w:proofErr w:type="spellStart"/>
      <w:r w:rsidRPr="00F0798C">
        <w:rPr>
          <w:rFonts w:ascii="Times New Roman" w:eastAsia="Andale Sans UI" w:hAnsi="Times New Roman" w:cs="Times New Roman"/>
          <w:kern w:val="1"/>
          <w:sz w:val="28"/>
          <w:szCs w:val="28"/>
          <w:lang w:eastAsia="ar-SA"/>
        </w:rPr>
        <w:t>Ейский</w:t>
      </w:r>
      <w:proofErr w:type="spellEnd"/>
      <w:r w:rsidRPr="00F0798C">
        <w:rPr>
          <w:rFonts w:ascii="Times New Roman" w:eastAsia="Andale Sans UI" w:hAnsi="Times New Roman" w:cs="Times New Roman"/>
          <w:kern w:val="1"/>
          <w:sz w:val="28"/>
          <w:szCs w:val="28"/>
          <w:lang w:eastAsia="ar-SA"/>
        </w:rPr>
        <w:t xml:space="preserve"> район, наделении его статусом муниципального района, образовании в его составе муниципальных образований – городских (городского) и сельских поселений - и установлении их границ».</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4. Официальные символы поселения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5. Местное самоуправление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F0798C">
        <w:rPr>
          <w:rFonts w:ascii="Times New Roman" w:eastAsia="Times New Roman" w:hAnsi="Times New Roman" w:cs="Times New Roman"/>
          <w:sz w:val="28"/>
          <w:szCs w:val="28"/>
          <w:lang w:eastAsia="ru-RU"/>
        </w:rPr>
        <w:t xml:space="preserve">(или) </w:t>
      </w:r>
      <w:r w:rsidRPr="00F0798C">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0798C">
        <w:rPr>
          <w:rFonts w:ascii="Times New Roman" w:eastAsia="Andale Sans UI" w:hAnsi="Times New Roman" w:cs="Times New Roman"/>
          <w:kern w:val="1"/>
          <w:sz w:val="28"/>
          <w:szCs w:val="28"/>
          <w:lang w:eastAsia="ar-SA"/>
        </w:rPr>
        <w:t xml:space="preserve"> </w:t>
      </w:r>
      <w:proofErr w:type="gramStart"/>
      <w:r w:rsidRPr="00F0798C">
        <w:rPr>
          <w:rFonts w:ascii="Times New Roman" w:eastAsia="Andale Sans UI" w:hAnsi="Times New Roman" w:cs="Times New Roman"/>
          <w:kern w:val="1"/>
          <w:sz w:val="28"/>
          <w:szCs w:val="28"/>
          <w:lang w:eastAsia="ar-SA"/>
        </w:rPr>
        <w:t xml:space="preserve">Федерации, иные </w:t>
      </w:r>
      <w:r w:rsidRPr="00F0798C">
        <w:rPr>
          <w:rFonts w:ascii="Times New Roman" w:eastAsia="Andale Sans UI" w:hAnsi="Times New Roman" w:cs="Times New Roman"/>
          <w:kern w:val="1"/>
          <w:sz w:val="28"/>
          <w:szCs w:val="28"/>
          <w:lang w:eastAsia="ar-SA"/>
        </w:rPr>
        <w:lastRenderedPageBreak/>
        <w:t xml:space="preserve">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F0798C">
        <w:rPr>
          <w:rFonts w:ascii="Times New Roman" w:eastAsia="Times New Roman" w:hAnsi="Times New Roman" w:cs="Times New Roman"/>
          <w:bCs/>
          <w:iCs/>
          <w:sz w:val="28"/>
          <w:szCs w:val="28"/>
          <w:lang w:eastAsia="ru-RU"/>
        </w:rPr>
        <w:t>и сходах граждан</w:t>
      </w:r>
      <w:r w:rsidRPr="00F0798C">
        <w:rPr>
          <w:rFonts w:ascii="Times New Roman" w:eastAsia="Andale Sans UI" w:hAnsi="Times New Roman" w:cs="Times New Roman"/>
          <w:kern w:val="1"/>
          <w:sz w:val="28"/>
          <w:szCs w:val="28"/>
          <w:lang w:eastAsia="ar-SA"/>
        </w:rPr>
        <w:t>, иные муниципальные правовые акты.</w:t>
      </w:r>
      <w:proofErr w:type="gramEnd"/>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F0798C" w:rsidRPr="00F0798C"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0798C" w:rsidRPr="00F0798C"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798C" w:rsidRPr="00F0798C"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федеральными законами.</w:t>
      </w:r>
    </w:p>
    <w:p w:rsidR="00F0798C" w:rsidRPr="00F0798C" w:rsidRDefault="00F0798C" w:rsidP="00F0798C">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F0798C">
        <w:rPr>
          <w:rFonts w:ascii="Times New Roman" w:eastAsia="Andale Sans UI" w:hAnsi="Times New Roman" w:cs="Times New Roman"/>
          <w:b/>
          <w:caps/>
          <w:kern w:val="1"/>
          <w:sz w:val="28"/>
          <w:szCs w:val="28"/>
          <w:lang w:eastAsia="ar-SA"/>
        </w:rPr>
        <w:t xml:space="preserve">ГЛАВА 2. ВОПРОСЫ местного ЗНАЧЕНИЯ СЕЛЬСКОГО поселения, </w:t>
      </w:r>
      <w:r w:rsidRPr="00F0798C">
        <w:rPr>
          <w:rFonts w:ascii="Times New Roman" w:eastAsia="Times New Roman" w:hAnsi="Times New Roman" w:cs="Times New Roman"/>
          <w:b/>
          <w:sz w:val="28"/>
          <w:szCs w:val="28"/>
          <w:lang w:eastAsia="ru-RU"/>
        </w:rPr>
        <w:t xml:space="preserve">НАДЕЛЕНИЕ ОРГАНОВ МЕСТНОГО САМОУПРАВЛЕНИЯ </w:t>
      </w:r>
      <w:r w:rsidRPr="00F0798C">
        <w:rPr>
          <w:rFonts w:ascii="Times New Roman" w:eastAsia="Andale Sans UI" w:hAnsi="Times New Roman" w:cs="Times New Roman"/>
          <w:b/>
          <w:caps/>
          <w:kern w:val="1"/>
          <w:sz w:val="28"/>
          <w:szCs w:val="28"/>
          <w:lang w:eastAsia="ar-SA"/>
        </w:rPr>
        <w:t xml:space="preserve">СЕЛЬСКОГО </w:t>
      </w:r>
      <w:r w:rsidRPr="00F0798C">
        <w:rPr>
          <w:rFonts w:ascii="Times New Roman" w:eastAsia="Times New Roman" w:hAnsi="Times New Roman" w:cs="Times New Roman"/>
          <w:b/>
          <w:sz w:val="28"/>
          <w:szCs w:val="28"/>
          <w:lang w:eastAsia="ru-RU"/>
        </w:rPr>
        <w:t>ПОСЕЛЕНИЯ ОТДЕЛЬНЫМИ ГОСУДАРСТВЕННЫМИ ПОЛНОМОЧИЯМИ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8. Вопросы местного значения поселения</w:t>
      </w:r>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 вопросам местного значения поселения относятся:</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0798C">
        <w:rPr>
          <w:rFonts w:ascii="Times New Roman" w:eastAsia="Times New Roman" w:hAnsi="Times New Roman" w:cs="Times New Roman"/>
          <w:sz w:val="28"/>
          <w:szCs w:val="28"/>
          <w:lang w:eastAsia="ru-RU"/>
        </w:rPr>
        <w:t>контроля за</w:t>
      </w:r>
      <w:proofErr w:type="gramEnd"/>
      <w:r w:rsidRPr="00F0798C">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F0798C" w:rsidRPr="00F0798C" w:rsidRDefault="00F0798C" w:rsidP="00F0798C">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организация в границах поселения электро-, тепл</w:t>
      </w:r>
      <w:proofErr w:type="gramStart"/>
      <w:r w:rsidRPr="00F0798C">
        <w:rPr>
          <w:rFonts w:ascii="Times New Roman" w:eastAsia="Andale Sans UI" w:hAnsi="Times New Roman" w:cs="Times New Roman"/>
          <w:kern w:val="1"/>
          <w:sz w:val="28"/>
          <w:szCs w:val="28"/>
          <w:lang w:eastAsia="ar-SA"/>
        </w:rPr>
        <w:t>о-</w:t>
      </w:r>
      <w:proofErr w:type="gramEnd"/>
      <w:r w:rsidRPr="00F0798C">
        <w:rPr>
          <w:rFonts w:ascii="Times New Roman" w:eastAsia="Andale Sans UI" w:hAnsi="Times New Roman" w:cs="Times New Roman"/>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w:t>
      </w:r>
      <w:r w:rsidR="00D22363" w:rsidRPr="00D22363">
        <w:rPr>
          <w:rFonts w:ascii="Times New Roman" w:eastAsia="Andale Sans UI" w:hAnsi="Times New Roman" w:cs="Times New Roman"/>
          <w:kern w:val="1"/>
          <w:sz w:val="28"/>
          <w:szCs w:val="28"/>
          <w:lang w:eastAsia="ar-SA"/>
        </w:rPr>
        <w:t xml:space="preserve"> </w:t>
      </w:r>
      <w:r w:rsidR="00D22363">
        <w:rPr>
          <w:rFonts w:ascii="Times New Roman" w:eastAsia="Andale Sans UI" w:hAnsi="Times New Roman" w:cs="Times New Roman"/>
          <w:kern w:val="1"/>
          <w:sz w:val="28"/>
          <w:szCs w:val="28"/>
          <w:lang w:eastAsia="ar-SA"/>
        </w:rPr>
        <w:t xml:space="preserve">организация дорожного </w:t>
      </w:r>
      <w:r w:rsidR="00D22363">
        <w:rPr>
          <w:rFonts w:ascii="Times New Roman" w:eastAsia="Andale Sans UI" w:hAnsi="Times New Roman" w:cs="Times New Roman"/>
          <w:kern w:val="1"/>
          <w:sz w:val="28"/>
          <w:szCs w:val="28"/>
          <w:lang w:eastAsia="ar-SA"/>
        </w:rPr>
        <w:lastRenderedPageBreak/>
        <w:t xml:space="preserve">движения, </w:t>
      </w:r>
      <w:r w:rsidRPr="00F0798C">
        <w:rPr>
          <w:rFonts w:ascii="Times New Roman" w:eastAsia="Andale Sans UI" w:hAnsi="Times New Roman" w:cs="Times New Roman"/>
          <w:kern w:val="1"/>
          <w:sz w:val="28"/>
          <w:szCs w:val="28"/>
          <w:lang w:eastAsia="ar-SA"/>
        </w:rPr>
        <w:t>а также осуществление иных полномочий в области использования автомобильных дорог и осуществления дорожной деятельности</w:t>
      </w:r>
      <w:proofErr w:type="gramEnd"/>
      <w:r w:rsidRPr="00F0798C">
        <w:rPr>
          <w:rFonts w:ascii="Times New Roman" w:eastAsia="Andale Sans UI" w:hAnsi="Times New Roman" w:cs="Times New Roman"/>
          <w:kern w:val="1"/>
          <w:sz w:val="28"/>
          <w:szCs w:val="28"/>
          <w:lang w:eastAsia="ar-SA"/>
        </w:rPr>
        <w:t xml:space="preserve"> в соответствии с законодательством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798C" w:rsidRPr="00F0798C" w:rsidRDefault="00F0798C" w:rsidP="00F0798C">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обеспечение первичных мер пожарной безопасности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в границах населенных пунктов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F0798C">
        <w:rPr>
          <w:rFonts w:ascii="Times New Roman" w:eastAsia="Arial Unicode MS" w:hAnsi="Times New Roman" w:cs="Times New Roman"/>
          <w:color w:val="FF0000"/>
          <w:kern w:val="1"/>
          <w:sz w:val="28"/>
          <w:szCs w:val="28"/>
          <w:lang w:eastAsia="ar-SA"/>
        </w:rPr>
        <w:t xml:space="preserve"> </w:t>
      </w:r>
      <w:r w:rsidRPr="00F0798C">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создание условий</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для организации досуга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12)</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F0798C">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16) формирование архивных фондов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w:t>
      </w:r>
      <w:r w:rsidR="00D22363">
        <w:rPr>
          <w:rFonts w:ascii="Times New Roman" w:eastAsia="Andale Sans UI" w:hAnsi="Times New Roman" w:cs="Times New Roman"/>
          <w:kern w:val="1"/>
          <w:sz w:val="28"/>
          <w:szCs w:val="28"/>
          <w:lang w:eastAsia="ar-SA"/>
        </w:rPr>
        <w:t>7</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Cs/>
          <w:iCs/>
          <w:kern w:val="1"/>
          <w:sz w:val="28"/>
          <w:szCs w:val="28"/>
          <w:lang w:eastAsia="ar-SA"/>
        </w:rPr>
        <w:t xml:space="preserve">утверждение правил благоустройства территории поселения, осуществление </w:t>
      </w:r>
      <w:proofErr w:type="gramStart"/>
      <w:r w:rsidRPr="00F0798C">
        <w:rPr>
          <w:rFonts w:ascii="Times New Roman" w:eastAsia="Andale Sans UI" w:hAnsi="Times New Roman" w:cs="Times New Roman"/>
          <w:bCs/>
          <w:iCs/>
          <w:kern w:val="1"/>
          <w:sz w:val="28"/>
          <w:szCs w:val="28"/>
          <w:lang w:eastAsia="ar-SA"/>
        </w:rPr>
        <w:t>контроля за</w:t>
      </w:r>
      <w:proofErr w:type="gramEnd"/>
      <w:r w:rsidRPr="00F0798C">
        <w:rPr>
          <w:rFonts w:ascii="Times New Roman" w:eastAsia="Andale Sans UI" w:hAnsi="Times New Roman" w:cs="Times New Roman"/>
          <w:bCs/>
          <w:iCs/>
          <w:kern w:val="1"/>
          <w:sz w:val="28"/>
          <w:szCs w:val="28"/>
          <w:lang w:eastAsia="ar-SA"/>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F0798C">
        <w:rPr>
          <w:rFonts w:ascii="Times New Roman" w:eastAsia="Andale Sans UI" w:hAnsi="Times New Roman" w:cs="Times New Roman"/>
          <w:kern w:val="1"/>
          <w:sz w:val="28"/>
          <w:szCs w:val="28"/>
          <w:lang w:eastAsia="ar-SA"/>
        </w:rPr>
        <w:t>1</w:t>
      </w:r>
      <w:r w:rsidR="00D22363">
        <w:rPr>
          <w:rFonts w:ascii="Times New Roman" w:eastAsia="Andale Sans UI" w:hAnsi="Times New Roman" w:cs="Times New Roman"/>
          <w:kern w:val="1"/>
          <w:sz w:val="28"/>
          <w:szCs w:val="28"/>
          <w:lang w:eastAsia="ar-SA"/>
        </w:rPr>
        <w:t>8</w:t>
      </w:r>
      <w:r w:rsidRPr="00F0798C">
        <w:rPr>
          <w:rFonts w:ascii="Times New Roman" w:eastAsia="Andale Sans UI" w:hAnsi="Times New Roman" w:cs="Times New Roman"/>
          <w:kern w:val="1"/>
          <w:sz w:val="28"/>
          <w:szCs w:val="28"/>
          <w:lang w:eastAsia="ar-SA"/>
        </w:rPr>
        <w:t>) организация ритуальных услуг и содержание мест захоронения;</w:t>
      </w:r>
    </w:p>
    <w:p w:rsidR="00F0798C" w:rsidRPr="00F0798C" w:rsidRDefault="00D22363" w:rsidP="00F0798C">
      <w:pPr>
        <w:widowControl w:val="0"/>
        <w:tabs>
          <w:tab w:val="left" w:pos="-1276"/>
        </w:tabs>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t>19</w:t>
      </w:r>
      <w:r w:rsidR="00F0798C" w:rsidRPr="00F0798C">
        <w:rPr>
          <w:rFonts w:ascii="Times New Roman" w:eastAsia="Arial Unicode MS" w:hAnsi="Times New Roman" w:cs="font275"/>
          <w:kern w:val="1"/>
          <w:sz w:val="28"/>
          <w:szCs w:val="28"/>
          <w:lang w:eastAsia="ar-SA"/>
        </w:rPr>
        <w:t>) осуществление мероприятий по обеспечению безопасности людей на водных объектах, охране их жизни и здоровья;</w:t>
      </w:r>
    </w:p>
    <w:p w:rsidR="00F0798C" w:rsidRPr="00F0798C" w:rsidRDefault="00D22363" w:rsidP="00F0798C">
      <w:pPr>
        <w:widowControl w:val="0"/>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lastRenderedPageBreak/>
        <w:t>20</w:t>
      </w:r>
      <w:r w:rsidR="00F0798C" w:rsidRPr="00F0798C">
        <w:rPr>
          <w:rFonts w:ascii="Times New Roman" w:eastAsia="Arial Unicode MS" w:hAnsi="Times New Roman" w:cs="font275"/>
          <w:kern w:val="1"/>
          <w:sz w:val="28"/>
          <w:szCs w:val="28"/>
          <w:lang w:eastAsia="ar-SA"/>
        </w:rPr>
        <w:t>) содействие в развитии сельскохозяйственного производства, создание условий для развития малого и среднего предпринимательства;</w:t>
      </w:r>
    </w:p>
    <w:p w:rsidR="00F0798C" w:rsidRPr="00F0798C" w:rsidRDefault="00D22363" w:rsidP="00F0798C">
      <w:pPr>
        <w:widowControl w:val="0"/>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t>21</w:t>
      </w:r>
      <w:r w:rsidR="00F0798C" w:rsidRPr="00F0798C">
        <w:rPr>
          <w:rFonts w:ascii="Times New Roman" w:eastAsia="Arial Unicode MS" w:hAnsi="Times New Roman" w:cs="font275"/>
          <w:kern w:val="1"/>
          <w:sz w:val="28"/>
          <w:szCs w:val="28"/>
          <w:lang w:eastAsia="ar-SA"/>
        </w:rPr>
        <w:t>) организация и осуществление мероприятий по работе с детьми и молодежью в поселении;</w:t>
      </w:r>
    </w:p>
    <w:p w:rsidR="00F0798C" w:rsidRPr="00F0798C" w:rsidRDefault="00D22363"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0798C" w:rsidRPr="00F0798C">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798C" w:rsidRPr="00F0798C" w:rsidRDefault="00D22363" w:rsidP="00F0798C">
      <w:pPr>
        <w:widowControl w:val="0"/>
        <w:tabs>
          <w:tab w:val="left" w:pos="0"/>
        </w:tabs>
        <w:spacing w:after="0" w:line="240" w:lineRule="auto"/>
        <w:ind w:firstLine="851"/>
        <w:jc w:val="both"/>
        <w:rPr>
          <w:rFonts w:ascii="Times New Roman" w:eastAsia="Arial" w:hAnsi="Times New Roman" w:cs="Times New Roman"/>
          <w:kern w:val="2"/>
          <w:sz w:val="28"/>
          <w:szCs w:val="28"/>
          <w:lang w:eastAsia="ar-SA"/>
        </w:rPr>
      </w:pPr>
      <w:r>
        <w:rPr>
          <w:rFonts w:ascii="Times New Roman" w:eastAsia="Arial" w:hAnsi="Times New Roman" w:cs="Times New Roman"/>
          <w:kern w:val="1"/>
          <w:sz w:val="28"/>
          <w:szCs w:val="28"/>
          <w:lang w:eastAsia="ar-SA"/>
        </w:rPr>
        <w:t>23</w:t>
      </w:r>
      <w:r w:rsidR="00F0798C" w:rsidRPr="00F0798C">
        <w:rPr>
          <w:rFonts w:ascii="Times New Roman" w:eastAsia="Arial" w:hAnsi="Times New Roman" w:cs="Times New Roman"/>
          <w:kern w:val="1"/>
          <w:sz w:val="28"/>
          <w:szCs w:val="28"/>
          <w:lang w:eastAsia="ar-SA"/>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0798C" w:rsidRPr="00F0798C" w:rsidRDefault="00D22363" w:rsidP="00F0798C">
      <w:pPr>
        <w:widowControl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24</w:t>
      </w:r>
      <w:r w:rsidR="00F0798C" w:rsidRPr="00F0798C">
        <w:rPr>
          <w:rFonts w:ascii="Times New Roman" w:eastAsia="Andale Sans UI" w:hAnsi="Times New Roman" w:cs="Times New Roman"/>
          <w:bCs/>
          <w:kern w:val="1"/>
          <w:sz w:val="28"/>
          <w:szCs w:val="28"/>
          <w:lang w:eastAsia="ar-SA"/>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798C" w:rsidRPr="00F0798C" w:rsidRDefault="00D22363" w:rsidP="00F0798C">
      <w:pPr>
        <w:widowControl w:val="0"/>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t>25</w:t>
      </w:r>
      <w:r w:rsidR="00F0798C" w:rsidRPr="00F0798C">
        <w:rPr>
          <w:rFonts w:ascii="Times New Roman" w:eastAsia="Arial Unicode MS" w:hAnsi="Times New Roman" w:cs="font275"/>
          <w:kern w:val="1"/>
          <w:sz w:val="28"/>
          <w:szCs w:val="28"/>
          <w:lang w:eastAsia="ar-SA"/>
        </w:rPr>
        <w:t>) осуществление мер по противодействию коррупции в границах поселения;</w:t>
      </w:r>
    </w:p>
    <w:p w:rsidR="00F0798C" w:rsidRPr="00F0798C" w:rsidRDefault="00D22363"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0798C" w:rsidRPr="00F0798C">
        <w:rPr>
          <w:rFonts w:ascii="Times New Roman" w:eastAsia="Times New Roman"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798C" w:rsidRPr="00F0798C" w:rsidRDefault="00F0798C" w:rsidP="00F0798C">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Органы местного самоуправления поселения имеют право </w:t>
      </w:r>
      <w:proofErr w:type="gramStart"/>
      <w:r w:rsidRPr="00F0798C">
        <w:rPr>
          <w:rFonts w:ascii="Times New Roman" w:eastAsia="Andale Sans UI" w:hAnsi="Times New Roman" w:cs="Times New Roman"/>
          <w:kern w:val="1"/>
          <w:sz w:val="28"/>
          <w:szCs w:val="28"/>
          <w:lang w:eastAsia="ar-SA"/>
        </w:rPr>
        <w:t>на</w:t>
      </w:r>
      <w:proofErr w:type="gramEnd"/>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создание музеев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создание муниципальной пожарной охраны;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kern w:val="1"/>
          <w:sz w:val="28"/>
          <w:szCs w:val="28"/>
          <w:lang w:eastAsia="ar-SA"/>
        </w:rPr>
        <w:t>8) создание условий для развития туризма</w:t>
      </w:r>
      <w:r w:rsidRPr="00F0798C">
        <w:rPr>
          <w:rFonts w:ascii="Times New Roman" w:eastAsia="Andale Sans UI" w:hAnsi="Times New Roman" w:cs="Times New Roman"/>
          <w:b/>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9) оказание поддержки общественным наблюдательным комиссиям, </w:t>
      </w:r>
      <w:r w:rsidRPr="00F0798C">
        <w:rPr>
          <w:rFonts w:ascii="Times New Roman" w:eastAsia="Arial Unicode MS" w:hAnsi="Times New Roman" w:cs="Times New Roman"/>
          <w:kern w:val="1"/>
          <w:sz w:val="28"/>
          <w:szCs w:val="28"/>
          <w:lang w:eastAsia="ar-SA"/>
        </w:rPr>
        <w:lastRenderedPageBreak/>
        <w:t xml:space="preserve">осуществляющим общественный </w:t>
      </w:r>
      <w:proofErr w:type="gramStart"/>
      <w:r w:rsidRPr="00F0798C">
        <w:rPr>
          <w:rFonts w:ascii="Times New Roman" w:eastAsia="Arial Unicode MS" w:hAnsi="Times New Roman" w:cs="Times New Roman"/>
          <w:kern w:val="1"/>
          <w:sz w:val="28"/>
          <w:szCs w:val="28"/>
          <w:lang w:eastAsia="ar-SA"/>
        </w:rPr>
        <w:t>контроль за</w:t>
      </w:r>
      <w:proofErr w:type="gramEnd"/>
      <w:r w:rsidRPr="00F0798C">
        <w:rPr>
          <w:rFonts w:ascii="Times New Roman" w:eastAsia="Arial Unicode MS" w:hAnsi="Times New Roman" w:cs="Times New Roman"/>
          <w:kern w:val="1"/>
          <w:sz w:val="28"/>
          <w:szCs w:val="28"/>
          <w:lang w:eastAsia="ar-SA"/>
        </w:rPr>
        <w:t xml:space="preserve"> обеспечением прав человека и содействие лицам, находящимся в местах принудительного содержания;</w:t>
      </w:r>
    </w:p>
    <w:p w:rsidR="00F0798C" w:rsidRPr="00F0798C" w:rsidRDefault="00F0798C" w:rsidP="00F079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11) </w:t>
      </w:r>
      <w:r w:rsidRPr="00F0798C">
        <w:rPr>
          <w:rFonts w:ascii="Times New Roman" w:eastAsia="Times New Roman" w:hAnsi="Times New Roman" w:cs="Times New Roman"/>
          <w:bCs/>
          <w:iCs/>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F0798C">
        <w:rPr>
          <w:rFonts w:ascii="Times New Roman" w:eastAsia="Times New Roman" w:hAnsi="Times New Roman" w:cs="Times New Roman"/>
          <w:sz w:val="28"/>
          <w:szCs w:val="28"/>
          <w:lang w:eastAsia="ru-RU"/>
        </w:rPr>
        <w:t>;</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bCs/>
          <w:kern w:val="1"/>
          <w:sz w:val="28"/>
          <w:szCs w:val="28"/>
          <w:lang w:eastAsia="ar-SA"/>
        </w:rPr>
        <w:t xml:space="preserve">13) осуществление </w:t>
      </w:r>
      <w:r w:rsidR="00190266" w:rsidRPr="00190266">
        <w:rPr>
          <w:rFonts w:ascii="Times New Roman" w:eastAsia="Andale Sans UI" w:hAnsi="Times New Roman" w:cs="Times New Roman"/>
          <w:bCs/>
          <w:kern w:val="1"/>
          <w:sz w:val="28"/>
          <w:szCs w:val="28"/>
          <w:lang w:eastAsia="ar-SA"/>
        </w:rPr>
        <w:t>деятельности по обращению с животными без владельцев, обитающими</w:t>
      </w:r>
      <w:r w:rsidRPr="00F0798C">
        <w:rPr>
          <w:rFonts w:ascii="Times New Roman" w:eastAsia="Andale Sans UI" w:hAnsi="Times New Roman" w:cs="Times New Roman"/>
          <w:bCs/>
          <w:kern w:val="1"/>
          <w:sz w:val="28"/>
          <w:szCs w:val="28"/>
          <w:lang w:eastAsia="ar-SA"/>
        </w:rPr>
        <w:t xml:space="preserve"> на территории поселения;</w:t>
      </w:r>
    </w:p>
    <w:p w:rsidR="00F0798C" w:rsidRDefault="00F0798C" w:rsidP="00F0798C">
      <w:pPr>
        <w:widowControl w:val="0"/>
        <w:suppressAutoHyphens/>
        <w:spacing w:after="0" w:line="240" w:lineRule="auto"/>
        <w:ind w:firstLine="851"/>
        <w:jc w:val="both"/>
        <w:rPr>
          <w:rFonts w:ascii="Times New Roman" w:eastAsia="Calibri" w:hAnsi="Times New Roman" w:cs="Times New Roman"/>
          <w:bCs/>
          <w:sz w:val="28"/>
          <w:szCs w:val="28"/>
          <w:lang w:eastAsia="ru-RU"/>
        </w:rPr>
      </w:pPr>
      <w:r w:rsidRPr="00F0798C">
        <w:rPr>
          <w:rFonts w:ascii="Times New Roman" w:eastAsia="Arial" w:hAnsi="Times New Roman" w:cs="Times New Roman"/>
          <w:kern w:val="1"/>
          <w:sz w:val="28"/>
          <w:szCs w:val="28"/>
          <w:lang w:eastAsia="fa-IR" w:bidi="fa-IR"/>
        </w:rPr>
        <w:t>14)</w:t>
      </w:r>
      <w:r w:rsidRPr="00F0798C">
        <w:rPr>
          <w:rFonts w:ascii="Times New Roman" w:eastAsia="Calibri" w:hAnsi="Times New Roman" w:cs="Times New Roman"/>
          <w:bCs/>
          <w:kern w:val="1"/>
          <w:sz w:val="28"/>
          <w:szCs w:val="28"/>
          <w:lang w:eastAsia="fa-IR" w:bidi="fa-IR"/>
        </w:rPr>
        <w:t xml:space="preserve"> </w:t>
      </w:r>
      <w:r w:rsidRPr="00F0798C">
        <w:rPr>
          <w:rFonts w:ascii="Times New Roman" w:eastAsia="Calibri" w:hAnsi="Times New Roman" w:cs="Times New Roman"/>
          <w:bCs/>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F0798C">
          <w:rPr>
            <w:rFonts w:ascii="Times New Roman" w:eastAsia="Calibri" w:hAnsi="Times New Roman" w:cs="Times New Roman"/>
            <w:bCs/>
            <w:sz w:val="28"/>
            <w:szCs w:val="28"/>
            <w:lang w:eastAsia="ru-RU"/>
          </w:rPr>
          <w:t>законом</w:t>
        </w:r>
      </w:hyperlink>
      <w:r w:rsidRPr="00F0798C">
        <w:rPr>
          <w:rFonts w:ascii="Times New Roman" w:eastAsia="Calibri" w:hAnsi="Times New Roman" w:cs="Times New Roman"/>
          <w:bCs/>
          <w:sz w:val="28"/>
          <w:szCs w:val="28"/>
          <w:lang w:eastAsia="ru-RU"/>
        </w:rPr>
        <w:t xml:space="preserve"> от </w:t>
      </w:r>
      <w:r w:rsidRPr="00F0798C">
        <w:rPr>
          <w:rFonts w:ascii="Times New Roman" w:eastAsia="Arial Unicode MS" w:hAnsi="Times New Roman" w:cs="Times New Roman"/>
          <w:kern w:val="1"/>
          <w:sz w:val="28"/>
          <w:szCs w:val="28"/>
          <w:lang w:eastAsia="ar-SA"/>
        </w:rPr>
        <w:t>23.06.2016 № 182-ФЗ</w:t>
      </w:r>
      <w:r w:rsidRPr="00F0798C">
        <w:rPr>
          <w:rFonts w:ascii="Times New Roman" w:eastAsia="Calibri" w:hAnsi="Times New Roman" w:cs="Times New Roman"/>
          <w:bCs/>
          <w:sz w:val="28"/>
          <w:szCs w:val="28"/>
          <w:lang w:eastAsia="ru-RU"/>
        </w:rPr>
        <w:t xml:space="preserve"> «Об основах системы профилактики правонарушений в Российской Федерации».</w:t>
      </w:r>
    </w:p>
    <w:p w:rsidR="00190266" w:rsidRPr="00F0798C" w:rsidRDefault="00190266" w:rsidP="00F0798C">
      <w:pPr>
        <w:widowControl w:val="0"/>
        <w:suppressAutoHyphens/>
        <w:spacing w:after="0" w:line="240" w:lineRule="auto"/>
        <w:ind w:firstLine="851"/>
        <w:jc w:val="both"/>
        <w:rPr>
          <w:rFonts w:ascii="Times New Roman" w:eastAsia="Calibri" w:hAnsi="Times New Roman" w:cs="Times New Roman"/>
          <w:bCs/>
          <w:sz w:val="28"/>
          <w:szCs w:val="28"/>
          <w:lang w:eastAsia="ru-RU"/>
        </w:rPr>
      </w:pPr>
      <w:r w:rsidRPr="00190266">
        <w:rPr>
          <w:rFonts w:ascii="Times New Roman" w:eastAsia="Calibri" w:hAnsi="Times New Roman" w:cs="Times New Roman"/>
          <w:bCs/>
          <w:sz w:val="28"/>
          <w:szCs w:val="28"/>
          <w:lang w:eastAsia="ru-RU"/>
        </w:rPr>
        <w:t>15)</w:t>
      </w:r>
      <w:r w:rsidRPr="00190266">
        <w:rPr>
          <w:rFonts w:ascii="Times New Roman" w:eastAsia="Calibri" w:hAnsi="Times New Roman" w:cs="Times New Roman"/>
          <w:bCs/>
          <w:iCs/>
          <w:sz w:val="28"/>
          <w:szCs w:val="28"/>
          <w:lang w:eastAsia="ru-RU"/>
        </w:rPr>
        <w:t xml:space="preserve"> осуществление мероприятий по защите прав потребителей, предусмотренных </w:t>
      </w:r>
      <w:hyperlink r:id="rId8" w:history="1">
        <w:r w:rsidRPr="00190266">
          <w:rPr>
            <w:rStyle w:val="ac"/>
            <w:rFonts w:ascii="Times New Roman" w:eastAsia="Calibri" w:hAnsi="Times New Roman" w:cs="Times New Roman"/>
            <w:bCs/>
            <w:iCs/>
            <w:sz w:val="28"/>
            <w:szCs w:val="28"/>
            <w:lang w:eastAsia="ru-RU"/>
          </w:rPr>
          <w:t>Законом</w:t>
        </w:r>
      </w:hyperlink>
      <w:r w:rsidRPr="00190266">
        <w:rPr>
          <w:rFonts w:ascii="Times New Roman" w:eastAsia="Calibri" w:hAnsi="Times New Roman" w:cs="Times New Roman"/>
          <w:bCs/>
          <w:iCs/>
          <w:sz w:val="28"/>
          <w:szCs w:val="28"/>
          <w:lang w:eastAsia="ru-RU"/>
        </w:rPr>
        <w:t xml:space="preserve"> Российской Федерации от 07.02.1992 № 2300-1 «О защите прав потребителей</w:t>
      </w:r>
      <w:r>
        <w:rPr>
          <w:rFonts w:ascii="Times New Roman" w:eastAsia="Calibri" w:hAnsi="Times New Roman" w:cs="Times New Roman"/>
          <w:bCs/>
          <w:iCs/>
          <w:sz w:val="28"/>
          <w:szCs w:val="28"/>
          <w:lang w:eastAsia="ru-RU"/>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w:t>
      </w:r>
      <w:proofErr w:type="gramStart"/>
      <w:r w:rsidRPr="00F0798C">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0798C">
        <w:rPr>
          <w:rFonts w:ascii="Times New Roman" w:eastAsia="Andale Sans UI" w:hAnsi="Times New Roman" w:cs="Times New Roman"/>
          <w:kern w:val="1"/>
          <w:sz w:val="28"/>
          <w:szCs w:val="28"/>
          <w:lang w:eastAsia="ar-SA"/>
        </w:rPr>
        <w:t xml:space="preserve"> </w:t>
      </w:r>
      <w:proofErr w:type="gramStart"/>
      <w:r w:rsidRPr="00F0798C">
        <w:rPr>
          <w:rFonts w:ascii="Times New Roman" w:eastAsia="Andale Sans UI" w:hAnsi="Times New Roman" w:cs="Times New Roman"/>
          <w:kern w:val="1"/>
          <w:sz w:val="28"/>
          <w:szCs w:val="28"/>
          <w:lang w:eastAsia="ar-SA"/>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0798C" w:rsidRPr="00F0798C" w:rsidRDefault="00F0798C" w:rsidP="00F0798C">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принятие устава поселения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внесение в него</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установление официальных символов поселения;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Times New Roman" w:hAnsi="Times New Roman" w:cs="Times New Roman"/>
          <w:kern w:val="1"/>
          <w:sz w:val="28"/>
          <w:szCs w:val="24"/>
          <w:lang w:eastAsia="ar-SA"/>
        </w:rPr>
        <w:t>3) создание муниципальных предприятий и учреждений</w:t>
      </w:r>
      <w:r w:rsidRPr="00F0798C">
        <w:rPr>
          <w:rFonts w:ascii="Times New Roman" w:eastAsia="Andale Sans UI" w:hAnsi="Times New Roman" w:cs="Times New Roman"/>
          <w:kern w:val="1"/>
          <w:sz w:val="24"/>
          <w:szCs w:val="24"/>
          <w:lang w:eastAsia="ar-SA"/>
        </w:rPr>
        <w:t xml:space="preserve">, </w:t>
      </w:r>
      <w:r w:rsidRPr="00F0798C">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w:t>
      </w:r>
      <w:r w:rsidRPr="00F0798C">
        <w:rPr>
          <w:rFonts w:ascii="Times New Roman" w:eastAsia="Andale Sans UI" w:hAnsi="Times New Roman" w:cs="Times New Roman"/>
          <w:kern w:val="1"/>
          <w:sz w:val="28"/>
          <w:szCs w:val="28"/>
          <w:lang w:eastAsia="ar-SA"/>
        </w:rPr>
        <w:lastRenderedPageBreak/>
        <w:t xml:space="preserve">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0798C">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F0798C">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F0798C">
        <w:rPr>
          <w:rFonts w:ascii="Times New Roman" w:eastAsia="Andale Sans UI" w:hAnsi="Times New Roman" w:cs="Times New Roman"/>
          <w:kern w:val="1"/>
          <w:sz w:val="28"/>
          <w:szCs w:val="28"/>
          <w:lang w:eastAsia="ar-SA"/>
        </w:rPr>
        <w:t>если иное не предусмотрено федеральными законами;</w:t>
      </w:r>
    </w:p>
    <w:p w:rsidR="00F0798C" w:rsidRPr="00F0798C" w:rsidRDefault="00F0798C" w:rsidP="00F0798C">
      <w:pPr>
        <w:widowControl w:val="0"/>
        <w:numPr>
          <w:ilvl w:val="2"/>
          <w:numId w:val="5"/>
        </w:numPr>
        <w:tabs>
          <w:tab w:val="left" w:pos="176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по организации теплоснабжения, </w:t>
      </w:r>
      <w:proofErr w:type="gramStart"/>
      <w:r w:rsidRPr="00F0798C">
        <w:rPr>
          <w:rFonts w:ascii="Times New Roman" w:eastAsia="Arial Unicode MS" w:hAnsi="Times New Roman" w:cs="Times New Roman"/>
          <w:kern w:val="1"/>
          <w:sz w:val="28"/>
          <w:szCs w:val="28"/>
          <w:lang w:eastAsia="ar-SA"/>
        </w:rPr>
        <w:t>предусмотренными</w:t>
      </w:r>
      <w:proofErr w:type="gramEnd"/>
      <w:r w:rsidRPr="00F0798C">
        <w:rPr>
          <w:rFonts w:ascii="Times New Roman" w:eastAsia="Arial Unicode MS" w:hAnsi="Times New Roman" w:cs="Times New Roman"/>
          <w:kern w:val="1"/>
          <w:sz w:val="28"/>
          <w:szCs w:val="28"/>
          <w:lang w:eastAsia="ar-SA"/>
        </w:rPr>
        <w:t xml:space="preserve"> Федеральным законом </w:t>
      </w:r>
      <w:r w:rsidRPr="00F0798C">
        <w:rPr>
          <w:rFonts w:ascii="Times New Roman" w:eastAsia="Calibri" w:hAnsi="Times New Roman" w:cs="Times New Roman"/>
          <w:sz w:val="28"/>
          <w:szCs w:val="28"/>
          <w:lang w:eastAsia="ar-SA"/>
        </w:rPr>
        <w:t>от 27.07.2010 № 190-ФЗ</w:t>
      </w:r>
      <w:r w:rsidRPr="00F0798C">
        <w:rPr>
          <w:rFonts w:ascii="Times New Roman" w:eastAsia="Arial Unicode MS" w:hAnsi="Times New Roman" w:cs="Times New Roman"/>
          <w:kern w:val="1"/>
          <w:sz w:val="28"/>
          <w:szCs w:val="28"/>
          <w:lang w:eastAsia="ar-SA"/>
        </w:rPr>
        <w:t xml:space="preserve"> «О теплоснабжении»;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F0798C">
        <w:rPr>
          <w:rFonts w:ascii="Times New Roman" w:eastAsia="Arial Unicode MS" w:hAnsi="Times New Roman" w:cs="Times New Roman"/>
          <w:kern w:val="1"/>
          <w:sz w:val="28"/>
          <w:szCs w:val="28"/>
          <w:lang w:eastAsia="ar-SA"/>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proofErr w:type="spellStart"/>
      <w:r w:rsidRPr="00F0798C">
        <w:rPr>
          <w:rFonts w:ascii="Times New Roman" w:eastAsia="Arial Unicode MS" w:hAnsi="Times New Roman" w:cs="Times New Roman"/>
          <w:kern w:val="1"/>
          <w:sz w:val="28"/>
          <w:szCs w:val="28"/>
          <w:lang w:eastAsia="ar-SA"/>
        </w:rPr>
        <w:t>Ейский</w:t>
      </w:r>
      <w:proofErr w:type="spellEnd"/>
      <w:r w:rsidRPr="00F0798C">
        <w:rPr>
          <w:rFonts w:ascii="Times New Roman" w:eastAsia="Arial Unicode MS" w:hAnsi="Times New Roman" w:cs="Times New Roman"/>
          <w:kern w:val="1"/>
          <w:sz w:val="28"/>
          <w:szCs w:val="28"/>
          <w:lang w:eastAsia="ar-SA"/>
        </w:rPr>
        <w:t xml:space="preserve"> район.</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 xml:space="preserve">7) в сфере водоснабжения и водоотведения, </w:t>
      </w:r>
      <w:proofErr w:type="gramStart"/>
      <w:r w:rsidRPr="00F0798C">
        <w:rPr>
          <w:rFonts w:ascii="Times New Roman" w:eastAsia="Andale Sans UI" w:hAnsi="Times New Roman" w:cs="Times New Roman"/>
          <w:iCs/>
          <w:kern w:val="1"/>
          <w:sz w:val="28"/>
          <w:szCs w:val="28"/>
          <w:lang w:eastAsia="ar-SA"/>
        </w:rPr>
        <w:t>предусмотренными</w:t>
      </w:r>
      <w:proofErr w:type="gramEnd"/>
      <w:r w:rsidRPr="00F0798C">
        <w:rPr>
          <w:rFonts w:ascii="Times New Roman" w:eastAsia="Andale Sans UI" w:hAnsi="Times New Roman" w:cs="Times New Roman"/>
          <w:iCs/>
          <w:kern w:val="1"/>
          <w:sz w:val="28"/>
          <w:szCs w:val="28"/>
          <w:lang w:eastAsia="ar-SA"/>
        </w:rPr>
        <w:t xml:space="preserve"> Федеральным законом </w:t>
      </w:r>
      <w:r w:rsidRPr="00F0798C">
        <w:rPr>
          <w:rFonts w:ascii="Times New Roman" w:eastAsia="Calibri" w:hAnsi="Times New Roman" w:cs="Times New Roman"/>
          <w:sz w:val="28"/>
          <w:szCs w:val="28"/>
          <w:lang w:eastAsia="ar-SA"/>
        </w:rPr>
        <w:t>от 07.12.2011 № 416-ФЗ «</w:t>
      </w:r>
      <w:r w:rsidRPr="00F0798C">
        <w:rPr>
          <w:rFonts w:ascii="Times New Roman" w:eastAsia="Andale Sans UI" w:hAnsi="Times New Roman" w:cs="Times New Roman"/>
          <w:iCs/>
          <w:kern w:val="1"/>
          <w:sz w:val="28"/>
          <w:szCs w:val="28"/>
          <w:lang w:eastAsia="ar-SA"/>
        </w:rPr>
        <w:t>О водоснабжении и водоотведении»;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bCs/>
          <w:iCs/>
          <w:kern w:val="1"/>
          <w:sz w:val="28"/>
          <w:szCs w:val="28"/>
          <w:lang w:eastAsia="ar-SA"/>
        </w:rPr>
        <w:t xml:space="preserve">7.1) в сфере стратегического планирования, </w:t>
      </w:r>
      <w:proofErr w:type="gramStart"/>
      <w:r w:rsidRPr="00F0798C">
        <w:rPr>
          <w:rFonts w:ascii="Times New Roman" w:eastAsia="Andale Sans UI" w:hAnsi="Times New Roman" w:cs="Times New Roman"/>
          <w:bCs/>
          <w:iCs/>
          <w:kern w:val="1"/>
          <w:sz w:val="28"/>
          <w:szCs w:val="28"/>
          <w:lang w:eastAsia="ar-SA"/>
        </w:rPr>
        <w:t>предусмотренными</w:t>
      </w:r>
      <w:proofErr w:type="gramEnd"/>
      <w:r w:rsidRPr="00F0798C">
        <w:rPr>
          <w:rFonts w:ascii="Times New Roman" w:eastAsia="Andale Sans UI" w:hAnsi="Times New Roman" w:cs="Times New Roman"/>
          <w:bCs/>
          <w:iCs/>
          <w:kern w:val="1"/>
          <w:sz w:val="28"/>
          <w:szCs w:val="28"/>
          <w:lang w:eastAsia="ar-SA"/>
        </w:rPr>
        <w:t xml:space="preserve"> Федеральным </w:t>
      </w:r>
      <w:hyperlink r:id="rId9" w:history="1">
        <w:r w:rsidRPr="00F0798C">
          <w:rPr>
            <w:rFonts w:ascii="Times New Roman" w:eastAsia="Andale Sans UI" w:hAnsi="Times New Roman" w:cs="Times New Roman"/>
            <w:bCs/>
            <w:iCs/>
            <w:color w:val="0000FF"/>
            <w:kern w:val="1"/>
            <w:sz w:val="28"/>
            <w:szCs w:val="28"/>
            <w:u w:val="single"/>
            <w:lang w:eastAsia="ar-SA"/>
          </w:rPr>
          <w:t>законом</w:t>
        </w:r>
      </w:hyperlink>
      <w:r w:rsidRPr="00F0798C">
        <w:rPr>
          <w:rFonts w:ascii="Times New Roman" w:eastAsia="Andale Sans UI" w:hAnsi="Times New Roman" w:cs="Times New Roman"/>
          <w:bCs/>
          <w:iCs/>
          <w:kern w:val="1"/>
          <w:sz w:val="28"/>
          <w:szCs w:val="28"/>
          <w:lang w:eastAsia="ar-SA"/>
        </w:rPr>
        <w:t xml:space="preserve"> от 28.06.2014 № 172-ФЗ «О стратегическом планировании в Российской Федерации;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F0798C">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0798C">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w:t>
      </w:r>
      <w:r w:rsidRPr="00F0798C">
        <w:rPr>
          <w:rFonts w:ascii="Times New Roman" w:eastAsia="Andale Sans UI" w:hAnsi="Times New Roman" w:cs="Times New Roman"/>
          <w:kern w:val="1"/>
          <w:sz w:val="28"/>
          <w:szCs w:val="28"/>
          <w:lang w:eastAsia="ar-SA"/>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F0798C" w:rsidRPr="00F0798C" w:rsidRDefault="00F0798C" w:rsidP="00F0798C">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F0798C">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F0798C">
        <w:rPr>
          <w:rFonts w:ascii="Times New Roman" w:eastAsia="Calibri" w:hAnsi="Times New Roman" w:cs="Times New Roman"/>
          <w:sz w:val="28"/>
          <w:szCs w:val="28"/>
          <w:lang w:eastAsia="ar-SA"/>
        </w:rPr>
        <w:t>муниципальных служащих и работников муниципальных учреждений</w:t>
      </w:r>
      <w:r w:rsidRPr="00F0798C">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0798C">
        <w:rPr>
          <w:rFonts w:ascii="Times New Roman" w:eastAsia="Calibri" w:hAnsi="Times New Roman" w:cs="Times New Roman"/>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798C" w:rsidRPr="00F0798C" w:rsidRDefault="00F0798C" w:rsidP="00F0798C">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иными полномочиями в соответствии с Федеральным законом от 06.10.2003 № 131-ФЗ</w:t>
      </w:r>
      <w:r w:rsidRPr="00F0798C">
        <w:rPr>
          <w:rFonts w:ascii="Times New Roman" w:eastAsia="Andale Sans UI" w:hAnsi="Times New Roman" w:cs="Times New Roman"/>
          <w:i/>
          <w:kern w:val="1"/>
          <w:sz w:val="28"/>
          <w:szCs w:val="28"/>
          <w:lang w:eastAsia="ar-SA"/>
        </w:rPr>
        <w:t xml:space="preserve"> </w:t>
      </w:r>
      <w:r w:rsidRPr="00F0798C">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F0798C">
        <w:rPr>
          <w:rFonts w:ascii="Times New Roman" w:eastAsia="Times New Roman" w:hAnsi="Times New Roman" w:cs="Times New Roman"/>
          <w:kern w:val="1"/>
          <w:sz w:val="28"/>
          <w:szCs w:val="24"/>
          <w:lang w:eastAsia="ar-SA"/>
        </w:rPr>
        <w:t xml:space="preserve">6-8, 15, 18 </w:t>
      </w:r>
      <w:r w:rsidRPr="00F0798C">
        <w:rPr>
          <w:rFonts w:ascii="Times New Roman" w:eastAsia="Andale Sans UI" w:hAnsi="Times New Roman" w:cs="Times New Roman"/>
          <w:kern w:val="1"/>
          <w:sz w:val="28"/>
          <w:szCs w:val="28"/>
          <w:lang w:eastAsia="ar-SA"/>
        </w:rPr>
        <w:t xml:space="preserve">статьи 8 настоящего устава.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F0798C" w:rsidRPr="00F0798C" w:rsidRDefault="00F0798C" w:rsidP="00F0798C">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0798C" w:rsidRPr="00F0798C" w:rsidRDefault="00F0798C" w:rsidP="00F0798C">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11.</w:t>
      </w:r>
      <w:r w:rsidRPr="00F0798C">
        <w:rPr>
          <w:rFonts w:ascii="Times New Roman" w:eastAsia="Arial Unicode MS" w:hAnsi="Times New Roman" w:cs="Times New Roman"/>
          <w:kern w:val="1"/>
          <w:sz w:val="28"/>
          <w:szCs w:val="28"/>
          <w:lang w:eastAsia="ar-SA"/>
        </w:rPr>
        <w:t xml:space="preserve"> </w:t>
      </w:r>
      <w:r w:rsidRPr="00F0798C">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F0798C">
        <w:rPr>
          <w:rFonts w:ascii="Times New Roman" w:eastAsia="Arial Unicode MS" w:hAnsi="Times New Roman" w:cs="font275"/>
          <w:kern w:val="1"/>
          <w:sz w:val="28"/>
          <w:szCs w:val="28"/>
          <w:lang w:eastAsia="ar-SA"/>
        </w:rPr>
        <w:t xml:space="preserve">в соответствии с </w:t>
      </w:r>
      <w:r w:rsidRPr="00F0798C">
        <w:rPr>
          <w:rFonts w:ascii="Times New Roman" w:eastAsia="Arial Unicode MS" w:hAnsi="Times New Roman" w:cs="Times New Roman"/>
          <w:kern w:val="1"/>
          <w:sz w:val="28"/>
          <w:szCs w:val="28"/>
          <w:lang w:eastAsia="ar-SA"/>
        </w:rPr>
        <w:t>Федеральным законом от 06.10.2003 № 131-ФЗ</w:t>
      </w:r>
      <w:r w:rsidRPr="00F0798C">
        <w:rPr>
          <w:rFonts w:ascii="Times New Roman" w:eastAsia="Arial Unicode MS" w:hAnsi="Times New Roman" w:cs="Times New Roman"/>
          <w:b/>
          <w:i/>
          <w:kern w:val="1"/>
          <w:sz w:val="28"/>
          <w:szCs w:val="28"/>
          <w:lang w:eastAsia="ar-SA"/>
        </w:rPr>
        <w:t xml:space="preserve"> </w:t>
      </w:r>
      <w:r w:rsidRPr="00F0798C">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F0798C">
        <w:rPr>
          <w:rFonts w:ascii="Times New Roman" w:eastAsia="Times New Roman" w:hAnsi="Times New Roman" w:cs="Times New Roman"/>
          <w:bCs/>
          <w:iCs/>
          <w:sz w:val="28"/>
          <w:szCs w:val="28"/>
          <w:lang w:eastAsia="ru-RU"/>
        </w:rPr>
        <w:t>и финансовых  сре</w:t>
      </w:r>
      <w:proofErr w:type="gramStart"/>
      <w:r w:rsidRPr="00F0798C">
        <w:rPr>
          <w:rFonts w:ascii="Times New Roman" w:eastAsia="Times New Roman" w:hAnsi="Times New Roman" w:cs="Times New Roman"/>
          <w:bCs/>
          <w:iCs/>
          <w:sz w:val="28"/>
          <w:szCs w:val="28"/>
          <w:lang w:eastAsia="ru-RU"/>
        </w:rPr>
        <w:t>дств</w:t>
      </w:r>
      <w:r w:rsidRPr="00F0798C">
        <w:rPr>
          <w:rFonts w:ascii="Times New Roman" w:eastAsia="Andale Sans UI" w:hAnsi="Times New Roman" w:cs="Times New Roman"/>
          <w:kern w:val="1"/>
          <w:sz w:val="28"/>
          <w:szCs w:val="28"/>
          <w:lang w:eastAsia="ar-SA"/>
        </w:rPr>
        <w:t xml:space="preserve">  дл</w:t>
      </w:r>
      <w:proofErr w:type="gramEnd"/>
      <w:r w:rsidRPr="00F0798C">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F0798C">
        <w:rPr>
          <w:rFonts w:ascii="Times New Roman" w:eastAsia="Times New Roman" w:hAnsi="Times New Roman" w:cs="Times New Roman"/>
          <w:bCs/>
          <w:iCs/>
          <w:sz w:val="28"/>
          <w:szCs w:val="28"/>
          <w:lang w:eastAsia="ru-RU"/>
        </w:rPr>
        <w:t xml:space="preserve"> и финансовых сре</w:t>
      </w:r>
      <w:proofErr w:type="gramStart"/>
      <w:r w:rsidRPr="00F0798C">
        <w:rPr>
          <w:rFonts w:ascii="Times New Roman" w:eastAsia="Times New Roman" w:hAnsi="Times New Roman" w:cs="Times New Roman"/>
          <w:bCs/>
          <w:iCs/>
          <w:sz w:val="28"/>
          <w:szCs w:val="28"/>
          <w:lang w:eastAsia="ru-RU"/>
        </w:rPr>
        <w:t>дств</w:t>
      </w:r>
      <w:r w:rsidRPr="00F0798C">
        <w:rPr>
          <w:rFonts w:ascii="Times New Roman" w:eastAsia="Andale Sans UI" w:hAnsi="Times New Roman" w:cs="Times New Roman"/>
          <w:kern w:val="1"/>
          <w:sz w:val="28"/>
          <w:szCs w:val="28"/>
          <w:lang w:eastAsia="ar-SA"/>
        </w:rPr>
        <w:t xml:space="preserve"> впр</w:t>
      </w:r>
      <w:proofErr w:type="gramEnd"/>
      <w:r w:rsidRPr="00F0798C">
        <w:rPr>
          <w:rFonts w:ascii="Times New Roman" w:eastAsia="Andale Sans UI" w:hAnsi="Times New Roman" w:cs="Times New Roman"/>
          <w:kern w:val="1"/>
          <w:sz w:val="28"/>
          <w:szCs w:val="28"/>
          <w:lang w:eastAsia="ar-SA"/>
        </w:rPr>
        <w:t>аве направить в Совет глава поселения в случае наличия соответствующих материальных ресурсов и финансовых средств.</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6. </w:t>
      </w:r>
      <w:proofErr w:type="gramStart"/>
      <w:r w:rsidRPr="00F0798C">
        <w:rPr>
          <w:rFonts w:ascii="Times New Roman" w:eastAsia="Arial Unicode MS" w:hAnsi="Times New Roman" w:cs="Times New Roman"/>
          <w:kern w:val="1"/>
          <w:sz w:val="28"/>
          <w:szCs w:val="28"/>
          <w:lang w:eastAsia="ar-SA"/>
        </w:rPr>
        <w:t>Контроль за</w:t>
      </w:r>
      <w:proofErr w:type="gramEnd"/>
      <w:r w:rsidRPr="00F0798C">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0798C" w:rsidRPr="00F0798C" w:rsidRDefault="00F0798C" w:rsidP="00F0798C">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F0798C" w:rsidRPr="00F0798C" w:rsidRDefault="00F0798C" w:rsidP="00F0798C">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F0798C">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12. Местный референдум</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lastRenderedPageBreak/>
        <w:t>1) по инициативе, выдвинутой гражданами Российской Федерации, имеющими право на участие в местном референдуме;</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3)</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по инициативе Совета и главы администрации, выдвинутой ими совместно.</w:t>
      </w:r>
      <w:r w:rsidRPr="00F0798C">
        <w:rPr>
          <w:rFonts w:ascii="Times New Roman" w:eastAsia="Andale Sans UI" w:hAnsi="Times New Roman" w:cs="Times New Roman"/>
          <w:b/>
          <w:color w:val="000000"/>
          <w:kern w:val="1"/>
          <w:sz w:val="28"/>
          <w:szCs w:val="28"/>
          <w:lang w:eastAsia="ar-SA"/>
        </w:rPr>
        <w:t xml:space="preserve"> </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F0798C">
        <w:rPr>
          <w:rFonts w:ascii="Times New Roman" w:eastAsia="Andale Sans UI" w:hAnsi="Times New Roman" w:cs="Times New Roman"/>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5. </w:t>
      </w:r>
      <w:proofErr w:type="gramStart"/>
      <w:r w:rsidRPr="00F0798C">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и главы</w:t>
      </w:r>
      <w:r w:rsidRPr="00F0798C">
        <w:rPr>
          <w:rFonts w:ascii="Times New Roman" w:eastAsia="Andale Sans UI" w:hAnsi="Times New Roman" w:cs="Times New Roman"/>
          <w:kern w:val="1"/>
          <w:sz w:val="28"/>
          <w:szCs w:val="28"/>
          <w:lang w:eastAsia="ar-SA"/>
        </w:rPr>
        <w:t xml:space="preserve"> администрации.</w:t>
      </w:r>
    </w:p>
    <w:p w:rsidR="00F0798C" w:rsidRPr="00F0798C" w:rsidRDefault="00F0798C" w:rsidP="00F0798C">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0798C" w:rsidRPr="00F0798C" w:rsidRDefault="00F0798C" w:rsidP="00F0798C">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0798C" w:rsidRPr="00F0798C" w:rsidRDefault="00F0798C" w:rsidP="00F0798C">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В случае</w:t>
      </w:r>
      <w:proofErr w:type="gramStart"/>
      <w:r w:rsidRPr="00F0798C">
        <w:rPr>
          <w:rFonts w:ascii="Times New Roman" w:eastAsia="Andale Sans UI" w:hAnsi="Times New Roman" w:cs="Times New Roman"/>
          <w:color w:val="000000"/>
          <w:kern w:val="1"/>
          <w:sz w:val="28"/>
          <w:szCs w:val="28"/>
          <w:lang w:eastAsia="ar-SA"/>
        </w:rPr>
        <w:t>,</w:t>
      </w:r>
      <w:proofErr w:type="gramEnd"/>
      <w:r w:rsidRPr="00F0798C">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0798C">
        <w:rPr>
          <w:rFonts w:ascii="Times New Roman" w:eastAsia="Andale Sans UI" w:hAnsi="Times New Roman" w:cs="Times New Roman"/>
          <w:kern w:val="1"/>
          <w:sz w:val="28"/>
          <w:szCs w:val="28"/>
          <w:lang w:eastAsia="ar-SA"/>
        </w:rPr>
        <w:t xml:space="preserve">территориальной избирательной комиссией, на которую возложены полномочия избирательной комиссии </w:t>
      </w:r>
      <w:r w:rsidRPr="00F0798C">
        <w:rPr>
          <w:rFonts w:ascii="Times New Roman" w:eastAsia="Andale Sans UI" w:hAnsi="Times New Roman" w:cs="Times New Roman"/>
          <w:kern w:val="1"/>
          <w:sz w:val="28"/>
          <w:szCs w:val="28"/>
          <w:lang w:eastAsia="ar-SA"/>
        </w:rPr>
        <w:lastRenderedPageBreak/>
        <w:t>муниципального образования (далее – комиссия)</w:t>
      </w:r>
      <w:r w:rsidRPr="00F0798C">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kern w:val="1"/>
          <w:sz w:val="28"/>
          <w:szCs w:val="28"/>
          <w:lang w:eastAsia="ar-SA"/>
        </w:rPr>
        <w:t xml:space="preserve">9. </w:t>
      </w:r>
      <w:r w:rsidRPr="00F0798C">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референдуме</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10.</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F0798C" w:rsidRPr="00F0798C" w:rsidRDefault="00F0798C" w:rsidP="00F0798C">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F0798C">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0798C">
        <w:rPr>
          <w:rFonts w:ascii="Times New Roman" w:eastAsia="Andale Sans UI" w:hAnsi="Times New Roman" w:cs="Times New Roman"/>
          <w:bCs/>
          <w:color w:val="000000"/>
          <w:kern w:val="1"/>
          <w:sz w:val="28"/>
          <w:szCs w:val="28"/>
          <w:lang w:eastAsia="ar-SA"/>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13. Муниципальные выборы</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w:t>
      </w:r>
      <w:proofErr w:type="gramStart"/>
      <w:r w:rsidRPr="00F0798C">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Pr="00F0798C">
        <w:rPr>
          <w:rFonts w:ascii="Times New Roman" w:eastAsia="Calibri" w:hAnsi="Times New Roman" w:cs="Times New Roman"/>
          <w:b/>
          <w:sz w:val="28"/>
          <w:szCs w:val="28"/>
          <w:highlight w:val="yellow"/>
        </w:rPr>
        <w:t xml:space="preserve"> </w:t>
      </w:r>
      <w:r w:rsidRPr="00F0798C">
        <w:rPr>
          <w:rFonts w:ascii="Times New Roman" w:eastAsia="Calibri" w:hAnsi="Times New Roman" w:cs="Times New Roman"/>
          <w:sz w:val="28"/>
          <w:szCs w:val="28"/>
        </w:rPr>
        <w:t>установления итогов и определения результатов</w:t>
      </w:r>
      <w:r w:rsidRPr="00F0798C">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F0798C">
        <w:rPr>
          <w:rFonts w:ascii="Times New Roman" w:eastAsia="Andale Sans UI" w:hAnsi="Times New Roman" w:cs="Times New Roman"/>
          <w:iCs/>
          <w:kern w:val="1"/>
          <w:sz w:val="28"/>
          <w:szCs w:val="28"/>
          <w:lang w:eastAsia="ar-SA"/>
        </w:rPr>
        <w:t>позднее</w:t>
      </w:r>
      <w:proofErr w:type="gramEnd"/>
      <w:r w:rsidRPr="00F0798C">
        <w:rPr>
          <w:rFonts w:ascii="Times New Roman" w:eastAsia="Andale Sans UI" w:hAnsi="Times New Roman" w:cs="Times New Roman"/>
          <w:iCs/>
          <w:kern w:val="1"/>
          <w:sz w:val="28"/>
          <w:szCs w:val="28"/>
          <w:lang w:eastAsia="ar-SA"/>
        </w:rPr>
        <w:t xml:space="preserve"> чем за 80 дней до дня голосования. </w:t>
      </w:r>
      <w:r w:rsidRPr="00F0798C">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proofErr w:type="gramStart"/>
      <w:r w:rsidRPr="00F0798C">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F0798C">
        <w:rPr>
          <w:rFonts w:ascii="Times New Roman" w:eastAsia="Andale Sans UI" w:hAnsi="Times New Roman" w:cs="Times New Roman"/>
          <w:kern w:val="1"/>
          <w:sz w:val="28"/>
          <w:szCs w:val="28"/>
          <w:lang w:eastAsia="ar-SA"/>
        </w:rPr>
        <w:t xml:space="preserve"> за </w:t>
      </w:r>
      <w:r w:rsidRPr="00F0798C">
        <w:rPr>
          <w:rFonts w:ascii="Times New Roman" w:eastAsia="Andale Sans UI" w:hAnsi="Times New Roman" w:cs="Times New Roman"/>
          <w:kern w:val="1"/>
          <w:sz w:val="28"/>
          <w:szCs w:val="28"/>
          <w:lang w:eastAsia="ar-SA"/>
        </w:rPr>
        <w:lastRenderedPageBreak/>
        <w:t>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F0798C">
        <w:rPr>
          <w:rFonts w:ascii="Times New Roman" w:eastAsia="Andale Sans UI" w:hAnsi="Times New Roman" w:cs="Times New Roman"/>
          <w:kern w:val="1"/>
          <w:sz w:val="28"/>
          <w:szCs w:val="28"/>
          <w:lang w:eastAsia="ar-SA"/>
        </w:rPr>
        <w:t xml:space="preserve"> Федерации»</w:t>
      </w:r>
      <w:r w:rsidRPr="00F0798C">
        <w:rPr>
          <w:rFonts w:ascii="Times New Roman" w:eastAsia="Andale Sans UI" w:hAnsi="Times New Roman" w:cs="Times New Roman"/>
          <w:iCs/>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F0798C" w:rsidRPr="00F0798C" w:rsidRDefault="00F0798C" w:rsidP="00F0798C">
      <w:pPr>
        <w:suppressAutoHyphens/>
        <w:spacing w:after="0" w:line="240" w:lineRule="auto"/>
        <w:ind w:firstLine="709"/>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0798C" w:rsidRPr="00F0798C" w:rsidRDefault="00F0798C" w:rsidP="00F0798C">
      <w:pPr>
        <w:suppressAutoHyphens/>
        <w:spacing w:after="0" w:line="240" w:lineRule="auto"/>
        <w:ind w:firstLine="709"/>
        <w:jc w:val="both"/>
        <w:rPr>
          <w:rFonts w:ascii="Times New Roman" w:eastAsia="Andale Sans UI" w:hAnsi="Times New Roman" w:cs="Times New Roman"/>
          <w:b/>
          <w:kern w:val="1"/>
          <w:sz w:val="28"/>
          <w:szCs w:val="28"/>
          <w:highlight w:val="yellow"/>
          <w:lang w:eastAsia="ar-SA"/>
        </w:rPr>
      </w:pPr>
      <w:r w:rsidRPr="00F0798C">
        <w:rPr>
          <w:rFonts w:ascii="Times New Roman" w:eastAsia="Andale Sans UI" w:hAnsi="Times New Roman" w:cs="Times New Roman"/>
          <w:kern w:val="1"/>
          <w:sz w:val="28"/>
          <w:szCs w:val="28"/>
          <w:lang w:eastAsia="ar-SA"/>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0798C" w:rsidRPr="00F0798C" w:rsidRDefault="00F0798C" w:rsidP="00F0798C">
      <w:pPr>
        <w:suppressAutoHyphens/>
        <w:spacing w:after="0" w:line="240" w:lineRule="auto"/>
        <w:ind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kern w:val="1"/>
          <w:sz w:val="28"/>
          <w:szCs w:val="28"/>
          <w:lang w:eastAsia="ar-SA"/>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bCs/>
          <w:sz w:val="28"/>
          <w:szCs w:val="28"/>
          <w:lang w:eastAsia="ru-RU"/>
        </w:rPr>
        <w:t>В случае</w:t>
      </w:r>
      <w:proofErr w:type="gramStart"/>
      <w:r w:rsidRPr="00F0798C">
        <w:rPr>
          <w:rFonts w:ascii="Times New Roman" w:eastAsia="Times New Roman" w:hAnsi="Times New Roman" w:cs="Times New Roman"/>
          <w:bCs/>
          <w:sz w:val="28"/>
          <w:szCs w:val="28"/>
          <w:lang w:eastAsia="ru-RU"/>
        </w:rPr>
        <w:t>,</w:t>
      </w:r>
      <w:proofErr w:type="gramEnd"/>
      <w:r w:rsidRPr="00F0798C">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w:t>
      </w:r>
      <w:r w:rsidRPr="00F0798C">
        <w:rPr>
          <w:rFonts w:ascii="Times New Roman" w:eastAsia="Times New Roman" w:hAnsi="Times New Roman" w:cs="Times New Roman"/>
          <w:bCs/>
          <w:sz w:val="28"/>
          <w:szCs w:val="28"/>
          <w:lang w:eastAsia="ru-RU"/>
        </w:rPr>
        <w:lastRenderedPageBreak/>
        <w:t>указанное решение, досрочные выборы главы поселения не могут быть назначены до вступления решения суда в законную силу.</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6. </w:t>
      </w:r>
      <w:proofErr w:type="gramStart"/>
      <w:r w:rsidRPr="00F0798C">
        <w:rPr>
          <w:rFonts w:ascii="Times New Roman" w:eastAsia="Andale Sans UI" w:hAnsi="Times New Roman" w:cs="Times New Roman"/>
          <w:kern w:val="1"/>
          <w:sz w:val="28"/>
          <w:szCs w:val="28"/>
          <w:lang w:eastAsia="ar-SA"/>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F0798C">
        <w:rPr>
          <w:rFonts w:ascii="Times New Roman" w:eastAsia="Andale Sans UI" w:hAnsi="Times New Roman" w:cs="Times New Roman"/>
          <w:iCs/>
          <w:kern w:val="1"/>
          <w:sz w:val="28"/>
          <w:szCs w:val="28"/>
          <w:lang w:eastAsia="ar-SA"/>
        </w:rPr>
        <w:t xml:space="preserve">сентября </w:t>
      </w:r>
      <w:r w:rsidRPr="00F0798C">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F0798C">
        <w:rPr>
          <w:rFonts w:ascii="Times New Roman" w:eastAsia="Andale Sans UI" w:hAnsi="Times New Roman" w:cs="Times New Roman"/>
          <w:kern w:val="1"/>
          <w:sz w:val="24"/>
          <w:szCs w:val="28"/>
          <w:lang w:eastAsia="ar-SA"/>
        </w:rPr>
        <w:t xml:space="preserve"> </w:t>
      </w:r>
      <w:r w:rsidRPr="00F0798C">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12.06.2002 № 67-ФЗ «Об основных гарантиях</w:t>
      </w:r>
      <w:proofErr w:type="gramEnd"/>
      <w:r w:rsidRPr="00F0798C">
        <w:rPr>
          <w:rFonts w:ascii="Times New Roman" w:eastAsia="Andale Sans UI" w:hAnsi="Times New Roman" w:cs="Times New Roman"/>
          <w:kern w:val="1"/>
          <w:sz w:val="28"/>
          <w:szCs w:val="28"/>
          <w:lang w:eastAsia="ar-SA"/>
        </w:rPr>
        <w:t xml:space="preserve"> избирательных прав и права на участие в референдуме граждан Российской Федерации».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F0798C" w:rsidRDefault="00F0798C" w:rsidP="00F0798C">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14. Голосование по отзыву депутата</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F0798C" w:rsidRPr="00F0798C" w:rsidRDefault="00F0798C" w:rsidP="00F0798C">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F0798C" w:rsidRPr="00F0798C" w:rsidRDefault="00F0798C" w:rsidP="00F0798C">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F0798C" w:rsidRPr="00F0798C" w:rsidRDefault="00F0798C" w:rsidP="00F0798C">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F0798C" w:rsidRPr="00F0798C" w:rsidRDefault="00F0798C" w:rsidP="00F0798C">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lastRenderedPageBreak/>
        <w:t xml:space="preserve">6. Отзыв по указанным основаниям не освобождает депутата Совета, главу </w:t>
      </w:r>
      <w:r w:rsidRPr="00F0798C">
        <w:rPr>
          <w:rFonts w:ascii="Times New Roman" w:eastAsia="Andale Sans UI" w:hAnsi="Times New Roman" w:cs="Times New Roman"/>
          <w:kern w:val="1"/>
          <w:sz w:val="28"/>
          <w:szCs w:val="28"/>
          <w:lang w:eastAsia="ar-SA"/>
        </w:rPr>
        <w:t xml:space="preserve">поселения </w:t>
      </w:r>
      <w:r w:rsidRPr="00F0798C">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F0798C" w:rsidRPr="00F0798C"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kern w:val="1"/>
          <w:sz w:val="28"/>
          <w:szCs w:val="28"/>
          <w:lang w:eastAsia="ar-SA"/>
        </w:rPr>
        <w:t xml:space="preserve">7. </w:t>
      </w:r>
      <w:r w:rsidRPr="00F0798C">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F0798C">
        <w:rPr>
          <w:rFonts w:ascii="Times New Roman" w:eastAsia="Andale Sans UI" w:hAnsi="Times New Roman" w:cs="Times New Roman"/>
          <w:kern w:val="1"/>
          <w:sz w:val="28"/>
          <w:szCs w:val="28"/>
          <w:lang w:eastAsia="ar-SA"/>
        </w:rPr>
        <w:t>, главы поселения</w:t>
      </w:r>
      <w:r w:rsidRPr="00F0798C">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Pr="00F0798C">
        <w:rPr>
          <w:rFonts w:ascii="Times New Roman" w:eastAsia="Andale Sans UI" w:hAnsi="Times New Roman" w:cs="Times New Roman"/>
          <w:kern w:val="1"/>
          <w:sz w:val="28"/>
          <w:szCs w:val="28"/>
          <w:lang w:eastAsia="ar-SA"/>
        </w:rPr>
        <w:t>от 06.10.2003 № 131-ФЗ</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F0798C" w:rsidRPr="00F0798C"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8. </w:t>
      </w:r>
      <w:r w:rsidRPr="00F0798C">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11. </w:t>
      </w:r>
      <w:proofErr w:type="gramStart"/>
      <w:r w:rsidRPr="00F0798C">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lastRenderedPageBreak/>
        <w:t>1) об образовании инициативной группы по отзыву депутата Совета, главы поселения;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F0798C">
        <w:rPr>
          <w:rFonts w:ascii="Times New Roman" w:eastAsia="Andale Sans UI" w:hAnsi="Times New Roman" w:cs="Times New Roman"/>
          <w:kern w:val="1"/>
          <w:sz w:val="28"/>
          <w:szCs w:val="28"/>
          <w:lang w:eastAsia="ar-SA"/>
        </w:rPr>
        <w:t xml:space="preserve"> Совета</w:t>
      </w:r>
      <w:r w:rsidRPr="00F0798C">
        <w:rPr>
          <w:rFonts w:ascii="Times New Roman" w:eastAsia="Andale Sans UI" w:hAnsi="Times New Roman" w:cs="Times New Roman"/>
          <w:color w:val="000000"/>
          <w:kern w:val="1"/>
          <w:sz w:val="28"/>
          <w:szCs w:val="28"/>
          <w:lang w:eastAsia="ar-SA"/>
        </w:rPr>
        <w:t>, главы поселения.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F0798C">
        <w:rPr>
          <w:rFonts w:ascii="Times New Roman" w:eastAsia="Andale Sans UI" w:hAnsi="Times New Roman" w:cs="Times New Roman"/>
          <w:color w:val="000000"/>
          <w:kern w:val="1"/>
          <w:sz w:val="28"/>
          <w:szCs w:val="28"/>
          <w:lang w:eastAsia="ar-SA"/>
        </w:rPr>
        <w:t>приложением 9 к Федеральному закону от 12.06.2002 № 67-ФЗ «</w:t>
      </w:r>
      <w:r w:rsidRPr="00F0798C">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0798C">
        <w:rPr>
          <w:rFonts w:ascii="Times New Roman" w:eastAsia="Andale Sans UI" w:hAnsi="Times New Roman" w:cs="Times New Roman"/>
          <w:color w:val="000000"/>
          <w:kern w:val="1"/>
          <w:sz w:val="28"/>
          <w:szCs w:val="28"/>
          <w:lang w:eastAsia="ar-SA"/>
        </w:rPr>
        <w:t>Законом Краснодарского края от 23.07.2003 № 606-КЗ «О референдумах в Краснодарском крае».</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w:t>
      </w:r>
      <w:r w:rsidRPr="00F0798C">
        <w:rPr>
          <w:rFonts w:ascii="Times New Roman" w:eastAsia="Andale Sans UI" w:hAnsi="Times New Roman" w:cs="Times New Roman"/>
          <w:kern w:val="1"/>
          <w:sz w:val="28"/>
          <w:szCs w:val="28"/>
          <w:lang w:eastAsia="ar-SA"/>
        </w:rPr>
        <w:lastRenderedPageBreak/>
        <w:t xml:space="preserve">по отзыву. </w:t>
      </w:r>
      <w:r w:rsidRPr="00F0798C">
        <w:rPr>
          <w:rFonts w:ascii="Times New Roman" w:eastAsia="Andale Sans UI" w:hAnsi="Times New Roman" w:cs="Times New Roman"/>
          <w:color w:val="000000"/>
          <w:kern w:val="1"/>
          <w:sz w:val="28"/>
          <w:szCs w:val="28"/>
          <w:lang w:eastAsia="ar-SA"/>
        </w:rPr>
        <w:t xml:space="preserve">Количество </w:t>
      </w:r>
      <w:r w:rsidRPr="00F0798C">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F0798C">
        <w:rPr>
          <w:rFonts w:ascii="Times New Roman" w:eastAsia="Andale Sans UI" w:hAnsi="Times New Roman" w:cs="Times New Roman"/>
          <w:kern w:val="1"/>
          <w:sz w:val="28"/>
          <w:szCs w:val="28"/>
          <w:lang w:eastAsia="ar-SA"/>
        </w:rPr>
        <w:t xml:space="preserve"> Совета</w:t>
      </w:r>
      <w:r w:rsidRPr="00F0798C">
        <w:rPr>
          <w:rFonts w:ascii="Times New Roman" w:eastAsia="Andale Sans UI" w:hAnsi="Times New Roman" w:cs="Times New Roman"/>
          <w:color w:val="000000"/>
          <w:kern w:val="1"/>
          <w:sz w:val="28"/>
          <w:szCs w:val="28"/>
          <w:lang w:eastAsia="ar-SA"/>
        </w:rPr>
        <w:t xml:space="preserve">, главы </w:t>
      </w:r>
      <w:r w:rsidRPr="00F0798C">
        <w:rPr>
          <w:rFonts w:ascii="Times New Roman" w:eastAsia="Andale Sans UI" w:hAnsi="Times New Roman" w:cs="Times New Roman"/>
          <w:kern w:val="1"/>
          <w:sz w:val="28"/>
          <w:szCs w:val="28"/>
          <w:lang w:eastAsia="ar-SA"/>
        </w:rPr>
        <w:t xml:space="preserve">поселения </w:t>
      </w:r>
      <w:r w:rsidRPr="00F0798C">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F0798C">
        <w:rPr>
          <w:rFonts w:ascii="Times New Roman" w:eastAsia="Andale Sans UI" w:hAnsi="Times New Roman" w:cs="Times New Roman"/>
          <w:color w:val="000000"/>
          <w:kern w:val="1"/>
          <w:sz w:val="28"/>
          <w:szCs w:val="28"/>
          <w:lang w:eastAsia="ar-SA"/>
        </w:rPr>
        <w:t>позднее</w:t>
      </w:r>
      <w:proofErr w:type="gramEnd"/>
      <w:r w:rsidRPr="00F0798C">
        <w:rPr>
          <w:rFonts w:ascii="Times New Roman" w:eastAsia="Andale Sans UI" w:hAnsi="Times New Roman" w:cs="Times New Roman"/>
          <w:color w:val="000000"/>
          <w:kern w:val="1"/>
          <w:sz w:val="28"/>
          <w:szCs w:val="28"/>
          <w:lang w:eastAsia="ar-SA"/>
        </w:rPr>
        <w:t xml:space="preserve"> чем за 55 дней до дня голосования.</w:t>
      </w:r>
    </w:p>
    <w:p w:rsidR="00F0798C" w:rsidRPr="00F0798C" w:rsidRDefault="00F0798C" w:rsidP="00F0798C">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proofErr w:type="gramStart"/>
      <w:r w:rsidRPr="00F0798C">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F0798C">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F0798C">
        <w:rPr>
          <w:rFonts w:ascii="Times New Roman" w:eastAsia="Andale Sans UI" w:hAnsi="Times New Roman" w:cs="Times New Roman"/>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w:t>
      </w:r>
      <w:r w:rsidRPr="00F0798C">
        <w:rPr>
          <w:rFonts w:ascii="Times New Roman" w:eastAsia="Andale Sans UI" w:hAnsi="Times New Roman" w:cs="Times New Roman"/>
          <w:bCs/>
          <w:iCs/>
          <w:kern w:val="1"/>
          <w:sz w:val="28"/>
          <w:szCs w:val="28"/>
          <w:lang w:eastAsia="ar-SA"/>
        </w:rPr>
        <w:lastRenderedPageBreak/>
        <w:t>Краснодарском крае».</w:t>
      </w:r>
    </w:p>
    <w:p w:rsidR="00F0798C" w:rsidRPr="00F0798C" w:rsidRDefault="00F0798C" w:rsidP="00F0798C">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0798C">
        <w:rPr>
          <w:rFonts w:ascii="Times New Roman" w:eastAsia="Andale Sans UI" w:hAnsi="Times New Roman" w:cs="Times New Roman"/>
          <w:color w:val="000000"/>
          <w:kern w:val="1"/>
          <w:sz w:val="28"/>
          <w:szCs w:val="28"/>
          <w:lang w:eastAsia="ar-SA"/>
        </w:rPr>
        <w:t>позднее</w:t>
      </w:r>
      <w:proofErr w:type="gramEnd"/>
      <w:r w:rsidRPr="00F0798C">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0798C">
        <w:rPr>
          <w:rFonts w:ascii="Times New Roman" w:eastAsia="Andale Sans UI" w:hAnsi="Times New Roman" w:cs="Times New Roman"/>
          <w:color w:val="000000"/>
          <w:kern w:val="1"/>
          <w:sz w:val="28"/>
          <w:szCs w:val="28"/>
          <w:lang w:eastAsia="ar-SA"/>
        </w:rPr>
        <w:t>которыми</w:t>
      </w:r>
      <w:proofErr w:type="gramEnd"/>
      <w:r w:rsidRPr="00F0798C">
        <w:rPr>
          <w:rFonts w:ascii="Times New Roman" w:eastAsia="Andale Sans UI" w:hAnsi="Times New Roman" w:cs="Times New Roman"/>
          <w:color w:val="000000"/>
          <w:kern w:val="1"/>
          <w:sz w:val="28"/>
          <w:szCs w:val="28"/>
          <w:lang w:eastAsia="ar-SA"/>
        </w:rPr>
        <w:t xml:space="preserve"> помещаются пустые квадраты.</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21. </w:t>
      </w:r>
      <w:proofErr w:type="gramStart"/>
      <w:r w:rsidRPr="00F0798C">
        <w:rPr>
          <w:rFonts w:ascii="Times New Roman" w:eastAsia="Andale Sans UI" w:hAnsi="Times New Roman" w:cs="Times New Roman"/>
          <w:kern w:val="1"/>
          <w:sz w:val="28"/>
          <w:szCs w:val="28"/>
          <w:lang w:eastAsia="ar-SA"/>
        </w:rPr>
        <w:t xml:space="preserve">Голосование по отзыву депутата Совета, главы поселения проводится в порядке, установленном Федеральным законом </w:t>
      </w:r>
      <w:r w:rsidRPr="00F0798C">
        <w:rPr>
          <w:rFonts w:ascii="Times New Roman" w:eastAsia="Andale Sans UI" w:hAnsi="Times New Roman" w:cs="Times New Roman"/>
          <w:iCs/>
          <w:kern w:val="1"/>
          <w:sz w:val="28"/>
          <w:szCs w:val="28"/>
          <w:lang w:eastAsia="ar-SA"/>
        </w:rPr>
        <w:t>от 12.06.2002 № 67-ФЗ</w:t>
      </w:r>
      <w:r w:rsidRPr="00F0798C">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F0798C">
        <w:rPr>
          <w:rFonts w:ascii="Times New Roman" w:eastAsia="Andale Sans UI" w:hAnsi="Times New Roman" w:cs="Times New Roman"/>
          <w:iCs/>
          <w:kern w:val="1"/>
          <w:sz w:val="28"/>
          <w:szCs w:val="28"/>
          <w:lang w:eastAsia="ar-SA"/>
        </w:rPr>
        <w:t>от 23.07.2003 № 606-КЗ</w:t>
      </w:r>
      <w:r w:rsidRPr="00F0798C">
        <w:rPr>
          <w:rFonts w:ascii="Times New Roman" w:eastAsia="Andale Sans UI" w:hAnsi="Times New Roman" w:cs="Times New Roman"/>
          <w:iCs/>
          <w:kern w:val="1"/>
          <w:sz w:val="24"/>
          <w:szCs w:val="24"/>
          <w:lang w:eastAsia="ar-SA"/>
        </w:rPr>
        <w:t xml:space="preserve"> </w:t>
      </w:r>
      <w:r w:rsidRPr="00F0798C">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0798C" w:rsidRPr="00F0798C"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0798C" w:rsidRPr="00F0798C" w:rsidRDefault="00F0798C" w:rsidP="00F0798C">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w:t>
      </w:r>
      <w:r w:rsidRPr="00F0798C">
        <w:rPr>
          <w:rFonts w:ascii="Times New Roman" w:eastAsia="Andale Sans UI" w:hAnsi="Times New Roman" w:cs="Times New Roman"/>
          <w:kern w:val="1"/>
          <w:sz w:val="28"/>
          <w:szCs w:val="28"/>
          <w:lang w:eastAsia="ar-SA"/>
        </w:rPr>
        <w:lastRenderedPageBreak/>
        <w:t xml:space="preserve">поселения или на части его территории проводится голосование по вопросам изменения границ (преобразования) поселения. </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F0798C">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F0798C">
        <w:rPr>
          <w:rFonts w:ascii="Times New Roman" w:eastAsia="Andale Sans UI" w:hAnsi="Times New Roman" w:cs="Times New Roman"/>
          <w:bCs/>
          <w:kern w:val="1"/>
          <w:sz w:val="28"/>
          <w:szCs w:val="28"/>
          <w:lang w:eastAsia="ar-SA"/>
        </w:rPr>
        <w:t xml:space="preserve"> </w:t>
      </w:r>
      <w:proofErr w:type="gramStart"/>
      <w:r w:rsidRPr="00F0798C">
        <w:rPr>
          <w:rFonts w:ascii="Times New Roman" w:eastAsia="Andale Sans UI" w:hAnsi="Times New Roman" w:cs="Times New Roman"/>
          <w:bCs/>
          <w:kern w:val="1"/>
          <w:sz w:val="28"/>
          <w:szCs w:val="28"/>
          <w:lang w:eastAsia="ar-SA"/>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F0798C" w:rsidRPr="00F0798C" w:rsidRDefault="00F0798C" w:rsidP="00F0798C">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0798C" w:rsidRPr="00F0798C" w:rsidRDefault="00F0798C" w:rsidP="00F0798C">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0798C" w:rsidRPr="00F0798C" w:rsidRDefault="00F0798C" w:rsidP="00F0798C">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F0798C" w:rsidRPr="00F0798C" w:rsidRDefault="00F0798C" w:rsidP="00F0798C">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bCs/>
          <w:kern w:val="1"/>
          <w:sz w:val="28"/>
          <w:szCs w:val="28"/>
          <w:lang w:eastAsia="ar-SA"/>
        </w:rPr>
        <w:t>Статья 15. Правотворческая инициатива граждан</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798C" w:rsidRPr="00F0798C" w:rsidRDefault="00F0798C" w:rsidP="00F0798C">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Представителям инициативной группы граждан должна быть </w:t>
      </w:r>
      <w:r w:rsidRPr="00F0798C">
        <w:rPr>
          <w:rFonts w:ascii="Times New Roman" w:eastAsia="Arial Unicode MS" w:hAnsi="Times New Roman" w:cs="Times New Roman"/>
          <w:kern w:val="1"/>
          <w:sz w:val="28"/>
          <w:szCs w:val="28"/>
          <w:lang w:eastAsia="ar-SA"/>
        </w:rPr>
        <w:lastRenderedPageBreak/>
        <w:t>обеспечена возможность изложения своей позиции при рассмотрении указанного проекта.</w:t>
      </w:r>
    </w:p>
    <w:p w:rsidR="00F0798C" w:rsidRPr="00F0798C" w:rsidRDefault="00F0798C" w:rsidP="00F0798C">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случае</w:t>
      </w:r>
      <w:proofErr w:type="gramStart"/>
      <w:r w:rsidRPr="00F0798C">
        <w:rPr>
          <w:rFonts w:ascii="Times New Roman" w:eastAsia="Arial Unicode MS" w:hAnsi="Times New Roman" w:cs="Times New Roman"/>
          <w:kern w:val="1"/>
          <w:sz w:val="28"/>
          <w:szCs w:val="28"/>
          <w:lang w:eastAsia="ar-SA"/>
        </w:rPr>
        <w:t>,</w:t>
      </w:r>
      <w:proofErr w:type="gramEnd"/>
      <w:r w:rsidRPr="00F0798C">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открытом заседании.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F0798C">
        <w:rPr>
          <w:rFonts w:ascii="Times New Roman" w:eastAsia="Andale Sans UI" w:hAnsi="Times New Roman" w:cs="Times New Roman"/>
          <w:kern w:val="1"/>
          <w:sz w:val="28"/>
          <w:szCs w:val="28"/>
          <w:lang w:eastAsia="ar-SA"/>
        </w:rPr>
        <w:t>на части территории</w:t>
      </w:r>
      <w:proofErr w:type="gramEnd"/>
      <w:r w:rsidRPr="00F0798C">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w:t>
      </w:r>
      <w:proofErr w:type="gramStart"/>
      <w:r w:rsidRPr="00F0798C">
        <w:rPr>
          <w:rFonts w:ascii="Times New Roman" w:eastAsia="Arial Unicode MS" w:hAnsi="Times New Roman" w:cs="Times New Roman"/>
          <w:kern w:val="1"/>
          <w:sz w:val="28"/>
          <w:szCs w:val="28"/>
          <w:lang w:eastAsia="ar-SA"/>
        </w:rPr>
        <w:t>а о ее</w:t>
      </w:r>
      <w:proofErr w:type="gramEnd"/>
      <w:r w:rsidRPr="00F0798C">
        <w:rPr>
          <w:rFonts w:ascii="Times New Roman" w:eastAsia="Arial Unicode MS" w:hAnsi="Times New Roman" w:cs="Times New Roman"/>
          <w:kern w:val="1"/>
          <w:sz w:val="28"/>
          <w:szCs w:val="28"/>
          <w:lang w:eastAsia="ar-SA"/>
        </w:rPr>
        <w:t xml:space="preserve"> исполнении;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территория, на которой оно осуществляется;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порядок принятия решений;</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5) порядок приобретения имущества, а также порядок пользования и распоряжения указанным имуществом и финансовыми средствами;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17. Публичные слушания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На публичные слушания должны выноситься: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10" w:history="1">
        <w:r w:rsidRPr="00F0798C">
          <w:rPr>
            <w:rFonts w:ascii="Times New Roman" w:eastAsia="Andale Sans UI" w:hAnsi="Times New Roman" w:cs="Times New Roman"/>
            <w:color w:val="0000FF"/>
            <w:kern w:val="1"/>
            <w:sz w:val="28"/>
            <w:szCs w:val="28"/>
            <w:u w:val="single"/>
            <w:lang w:eastAsia="ar-SA"/>
          </w:rPr>
          <w:t>Конституции</w:t>
        </w:r>
      </w:hyperlink>
      <w:r w:rsidRPr="00F0798C">
        <w:rPr>
          <w:rFonts w:ascii="Times New Roman" w:eastAsia="Andale Sans UI" w:hAnsi="Times New Roman" w:cs="Times New Roman"/>
          <w:kern w:val="1"/>
          <w:sz w:val="28"/>
          <w:szCs w:val="28"/>
          <w:lang w:eastAsia="ar-SA"/>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проект местного бюджета и отчет о его исполнении;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вопросы о преобразовании поселения</w:t>
      </w:r>
      <w:r w:rsidRPr="00F0798C">
        <w:rPr>
          <w:rFonts w:ascii="Times New Roman" w:eastAsia="Andale Sans UI" w:hAnsi="Times New Roman" w:cs="Times New Roman"/>
          <w:bCs/>
          <w:kern w:val="1"/>
          <w:sz w:val="28"/>
          <w:szCs w:val="28"/>
          <w:lang w:eastAsia="ar-SA"/>
        </w:rPr>
        <w:t xml:space="preserve">, за исключением случаев, если в соответствии со статьей 13 Федерального закона </w:t>
      </w:r>
      <w:r w:rsidRPr="00F0798C">
        <w:rPr>
          <w:rFonts w:ascii="Times New Roman" w:eastAsia="Andale Sans UI" w:hAnsi="Times New Roman" w:cs="Times New Roman"/>
          <w:kern w:val="1"/>
          <w:sz w:val="28"/>
          <w:szCs w:val="28"/>
          <w:lang w:eastAsia="ar-SA"/>
        </w:rPr>
        <w:t xml:space="preserve">от 06.10.2003 № 131-ФЗ «Об общих принципах организации местного самоуправления в Российской Федерации» </w:t>
      </w:r>
      <w:r w:rsidRPr="00F0798C">
        <w:rPr>
          <w:rFonts w:ascii="Times New Roman" w:eastAsia="Andale Sans UI" w:hAnsi="Times New Roman" w:cs="Times New Roman"/>
          <w:bCs/>
          <w:kern w:val="1"/>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прое</w:t>
      </w:r>
      <w:proofErr w:type="gramStart"/>
      <w:r w:rsidRPr="00F0798C">
        <w:rPr>
          <w:rFonts w:ascii="Times New Roman" w:eastAsia="Andale Sans UI" w:hAnsi="Times New Roman" w:cs="Times New Roman"/>
          <w:kern w:val="1"/>
          <w:sz w:val="28"/>
          <w:szCs w:val="28"/>
          <w:lang w:eastAsia="ar-SA"/>
        </w:rPr>
        <w:t>кт стр</w:t>
      </w:r>
      <w:proofErr w:type="gramEnd"/>
      <w:r w:rsidRPr="00F0798C">
        <w:rPr>
          <w:rFonts w:ascii="Times New Roman" w:eastAsia="Andale Sans UI" w:hAnsi="Times New Roman" w:cs="Times New Roman"/>
          <w:kern w:val="1"/>
          <w:sz w:val="28"/>
          <w:szCs w:val="28"/>
          <w:lang w:eastAsia="ar-SA"/>
        </w:rPr>
        <w:t>атегии социально-экономического развития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Порядок организации и проведения публичных слушаний</w:t>
      </w:r>
      <w:r w:rsidR="008C508A">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определяется нормативным правовым актом Совета.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bCs/>
          <w:iCs/>
          <w:kern w:val="1"/>
          <w:sz w:val="28"/>
          <w:szCs w:val="28"/>
          <w:lang w:eastAsia="ar-SA"/>
        </w:rPr>
        <w:t xml:space="preserve">5. </w:t>
      </w:r>
      <w:proofErr w:type="gramStart"/>
      <w:r w:rsidRPr="00F0798C">
        <w:rPr>
          <w:rFonts w:ascii="Times New Roman" w:eastAsia="Andale Sans UI" w:hAnsi="Times New Roman" w:cs="Times New Roman"/>
          <w:bCs/>
          <w:iCs/>
          <w:kern w:val="1"/>
          <w:sz w:val="28"/>
          <w:szCs w:val="28"/>
          <w:lang w:eastAsia="ar-SA"/>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F0798C">
        <w:rPr>
          <w:rFonts w:ascii="Times New Roman" w:eastAsia="Andale Sans UI" w:hAnsi="Times New Roman" w:cs="Times New Roman"/>
          <w:bCs/>
          <w:iCs/>
          <w:kern w:val="1"/>
          <w:sz w:val="28"/>
          <w:szCs w:val="28"/>
          <w:lang w:eastAsia="ar-SA"/>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F0798C">
        <w:rPr>
          <w:rFonts w:ascii="Times New Roman" w:eastAsia="Andale Sans UI" w:hAnsi="Times New Roman" w:cs="Times New Roman"/>
          <w:bCs/>
          <w:iCs/>
          <w:kern w:val="1"/>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18. Собрание граждан</w:t>
      </w:r>
    </w:p>
    <w:p w:rsidR="00F0798C" w:rsidRPr="00F0798C" w:rsidRDefault="00F0798C" w:rsidP="00F0798C">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0798C">
        <w:rPr>
          <w:rFonts w:ascii="Times New Roman" w:eastAsia="Andale Sans UI" w:hAnsi="Times New Roman" w:cs="Times New Roman"/>
          <w:bCs/>
          <w:kern w:val="1"/>
          <w:sz w:val="28"/>
          <w:szCs w:val="28"/>
          <w:lang w:eastAsia="ar-SA"/>
        </w:rPr>
        <w:t>на части территории</w:t>
      </w:r>
      <w:proofErr w:type="gramEnd"/>
      <w:r w:rsidRPr="00F0798C">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F0798C" w:rsidRPr="00F0798C" w:rsidRDefault="00F0798C" w:rsidP="00F0798C">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0798C">
        <w:rPr>
          <w:rFonts w:ascii="Times New Roman" w:eastAsia="Times New Roman" w:hAnsi="Times New Roman" w:cs="Times New Roman"/>
          <w:kern w:val="1"/>
          <w:sz w:val="28"/>
          <w:szCs w:val="28"/>
          <w:lang w:eastAsia="ar-SA"/>
        </w:rPr>
        <w:t>одной трети</w:t>
      </w:r>
      <w:r w:rsidRPr="00F0798C">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798C" w:rsidRPr="00F0798C" w:rsidRDefault="00F0798C" w:rsidP="00F0798C">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Порядок назначения и проведения собрания граждан, а также </w:t>
      </w:r>
      <w:r w:rsidRPr="00F0798C">
        <w:rPr>
          <w:rFonts w:ascii="Times New Roman" w:eastAsia="Andale Sans UI" w:hAnsi="Times New Roman" w:cs="Times New Roman"/>
          <w:kern w:val="1"/>
          <w:sz w:val="28"/>
          <w:szCs w:val="28"/>
          <w:lang w:eastAsia="ar-SA"/>
        </w:rPr>
        <w:lastRenderedPageBreak/>
        <w:t>полномочия собрания граждан определяются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0798C" w:rsidRPr="00F0798C" w:rsidRDefault="00F0798C" w:rsidP="00F0798C">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19. Конференция граждан (собрание делегатов)</w:t>
      </w:r>
    </w:p>
    <w:p w:rsidR="00F0798C" w:rsidRPr="00F0798C" w:rsidRDefault="00F0798C" w:rsidP="008C508A">
      <w:pPr>
        <w:widowControl w:val="0"/>
        <w:numPr>
          <w:ilvl w:val="0"/>
          <w:numId w:val="7"/>
        </w:numPr>
        <w:tabs>
          <w:tab w:val="clear" w:pos="720"/>
          <w:tab w:val="num" w:pos="0"/>
          <w:tab w:val="left" w:pos="16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0798C" w:rsidRPr="00F0798C" w:rsidRDefault="00F0798C" w:rsidP="008C508A">
      <w:pPr>
        <w:widowControl w:val="0"/>
        <w:numPr>
          <w:ilvl w:val="0"/>
          <w:numId w:val="7"/>
        </w:numPr>
        <w:tabs>
          <w:tab w:val="clear" w:pos="720"/>
          <w:tab w:val="num" w:pos="0"/>
          <w:tab w:val="left" w:pos="160"/>
        </w:tabs>
        <w:suppressAutoHyphens/>
        <w:spacing w:after="0" w:line="240" w:lineRule="auto"/>
        <w:ind w:left="0"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Конференция граждан</w:t>
      </w:r>
      <w:r w:rsidR="008C508A">
        <w:rPr>
          <w:rFonts w:ascii="Times New Roman" w:eastAsia="Andale Sans UI" w:hAnsi="Times New Roman" w:cs="Times New Roman"/>
          <w:kern w:val="1"/>
          <w:sz w:val="28"/>
          <w:szCs w:val="28"/>
          <w:lang w:eastAsia="ar-SA"/>
        </w:rPr>
        <w:t xml:space="preserve"> (собрание делегатов)</w:t>
      </w:r>
      <w:r w:rsidRPr="00F0798C">
        <w:rPr>
          <w:rFonts w:ascii="Times New Roman" w:eastAsia="Andale Sans UI" w:hAnsi="Times New Roman" w:cs="Times New Roman"/>
          <w:kern w:val="1"/>
          <w:sz w:val="28"/>
          <w:szCs w:val="28"/>
          <w:lang w:eastAsia="ar-SA"/>
        </w:rPr>
        <w:t xml:space="preserve"> по указанным в части 1 настоящей статьи вопросам проводится по инициативе, оформленной в виде правового акта:</w:t>
      </w:r>
    </w:p>
    <w:p w:rsidR="00F0798C" w:rsidRPr="00F0798C" w:rsidRDefault="00F0798C" w:rsidP="008C508A">
      <w:pPr>
        <w:widowControl w:val="0"/>
        <w:tabs>
          <w:tab w:val="num" w:pos="0"/>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Совета;</w:t>
      </w:r>
    </w:p>
    <w:p w:rsidR="00F0798C" w:rsidRPr="00F0798C" w:rsidRDefault="00F0798C" w:rsidP="008C508A">
      <w:pPr>
        <w:widowControl w:val="0"/>
        <w:tabs>
          <w:tab w:val="num" w:pos="0"/>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администрации поселения.</w:t>
      </w:r>
    </w:p>
    <w:p w:rsidR="008C508A" w:rsidRDefault="008C508A" w:rsidP="008C508A">
      <w:pPr>
        <w:widowControl w:val="0"/>
        <w:numPr>
          <w:ilvl w:val="0"/>
          <w:numId w:val="7"/>
        </w:numPr>
        <w:tabs>
          <w:tab w:val="clear" w:pos="720"/>
          <w:tab w:val="num" w:pos="0"/>
          <w:tab w:val="left" w:pos="16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8C508A">
        <w:rPr>
          <w:rFonts w:ascii="Times New Roman" w:eastAsia="Arial Unicode MS" w:hAnsi="Times New Roman" w:cs="Times New Roman"/>
          <w:kern w:val="1"/>
          <w:sz w:val="28"/>
          <w:szCs w:val="28"/>
          <w:lang w:eastAsia="ar-SA"/>
        </w:rPr>
        <w:t xml:space="preserve">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 </w:t>
      </w:r>
    </w:p>
    <w:p w:rsidR="00F0798C" w:rsidRPr="00F0798C" w:rsidRDefault="00F0798C" w:rsidP="008C508A">
      <w:pPr>
        <w:widowControl w:val="0"/>
        <w:numPr>
          <w:ilvl w:val="0"/>
          <w:numId w:val="7"/>
        </w:numPr>
        <w:tabs>
          <w:tab w:val="clear" w:pos="720"/>
          <w:tab w:val="num" w:pos="0"/>
          <w:tab w:val="left" w:pos="16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F0798C" w:rsidRPr="00F0798C" w:rsidRDefault="00F0798C" w:rsidP="008C508A">
      <w:pPr>
        <w:widowControl w:val="0"/>
        <w:numPr>
          <w:ilvl w:val="0"/>
          <w:numId w:val="7"/>
        </w:numPr>
        <w:tabs>
          <w:tab w:val="clear" w:pos="720"/>
          <w:tab w:val="num" w:pos="0"/>
          <w:tab w:val="left" w:pos="16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F0798C" w:rsidRPr="00F0798C" w:rsidRDefault="00F0798C" w:rsidP="008C508A">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20. Опрос граждан</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F0798C">
        <w:rPr>
          <w:rFonts w:ascii="Times New Roman" w:eastAsia="Andale Sans UI" w:hAnsi="Times New Roman" w:cs="Times New Roman"/>
          <w:kern w:val="1"/>
          <w:sz w:val="28"/>
          <w:szCs w:val="28"/>
          <w:lang w:eastAsia="ar-SA"/>
        </w:rPr>
        <w:t>на части территории</w:t>
      </w:r>
      <w:proofErr w:type="gramEnd"/>
      <w:r w:rsidRPr="00F0798C">
        <w:rPr>
          <w:rFonts w:ascii="Times New Roman" w:eastAsia="Andale Sans UI" w:hAnsi="Times New Roman" w:cs="Times New Roman"/>
          <w:kern w:val="1"/>
          <w:sz w:val="28"/>
          <w:szCs w:val="28"/>
          <w:lang w:eastAsia="ar-SA"/>
        </w:rPr>
        <w:t xml:space="preserve"> поселения </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Результаты опроса носят рекомендательный характер.</w:t>
      </w:r>
    </w:p>
    <w:p w:rsidR="00F0798C" w:rsidRPr="00F0798C" w:rsidRDefault="00F0798C" w:rsidP="00F0798C">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Опрос граждан проводится по инициативе:</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F0798C" w:rsidRPr="00F0798C" w:rsidRDefault="00F0798C" w:rsidP="00F0798C">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F0798C">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F0798C">
        <w:rPr>
          <w:rFonts w:ascii="Times New Roman" w:eastAsia="Andale Sans UI" w:hAnsi="Times New Roman" w:cs="Times New Roman"/>
          <w:kern w:val="1"/>
          <w:sz w:val="28"/>
          <w:szCs w:val="28"/>
          <w:lang w:eastAsia="ar-SA"/>
        </w:rPr>
        <w:t xml:space="preserve">. </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5. Решение о назначении опроса граждан принимается Советом. В нормативном правовом акте Совета о назначении опроса граждан </w:t>
      </w:r>
      <w:r w:rsidRPr="00F0798C">
        <w:rPr>
          <w:rFonts w:ascii="Times New Roman" w:eastAsia="Arial Unicode MS" w:hAnsi="Times New Roman" w:cs="Times New Roman"/>
          <w:kern w:val="1"/>
          <w:sz w:val="28"/>
          <w:szCs w:val="28"/>
          <w:lang w:eastAsia="ar-SA"/>
        </w:rPr>
        <w:lastRenderedPageBreak/>
        <w:t>устанавливаются: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дата и сроки проведения опроса;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F0798C">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roofErr w:type="gramEnd"/>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методика проведения опроса;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форма опросного листа;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F0798C">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за счет сре</w:t>
      </w:r>
      <w:proofErr w:type="gramStart"/>
      <w:r w:rsidRPr="00F0798C">
        <w:rPr>
          <w:rFonts w:ascii="Times New Roman" w:eastAsia="Andale Sans UI" w:hAnsi="Times New Roman" w:cs="Times New Roman"/>
          <w:kern w:val="1"/>
          <w:sz w:val="28"/>
          <w:szCs w:val="28"/>
          <w:lang w:eastAsia="ar-SA"/>
        </w:rPr>
        <w:t>дств кр</w:t>
      </w:r>
      <w:proofErr w:type="gramEnd"/>
      <w:r w:rsidRPr="00F0798C">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0CB0" w:rsidRPr="000C0CB0" w:rsidRDefault="000C0CB0" w:rsidP="000C0CB0">
      <w:pPr>
        <w:widowControl w:val="0"/>
        <w:tabs>
          <w:tab w:val="left" w:pos="-1276"/>
        </w:tabs>
        <w:spacing w:after="0" w:line="240" w:lineRule="auto"/>
        <w:ind w:firstLine="851"/>
        <w:jc w:val="both"/>
        <w:rPr>
          <w:rFonts w:ascii="Times New Roman" w:eastAsia="Arial Unicode MS" w:hAnsi="Times New Roman" w:cs="Times New Roman"/>
          <w:bCs/>
          <w:kern w:val="1"/>
          <w:sz w:val="28"/>
          <w:szCs w:val="28"/>
          <w:lang w:eastAsia="ar-SA"/>
        </w:rPr>
      </w:pPr>
      <w:r w:rsidRPr="000C0CB0">
        <w:rPr>
          <w:rFonts w:ascii="Times New Roman" w:eastAsia="Arial Unicode MS" w:hAnsi="Times New Roman" w:cs="Times New Roman"/>
          <w:b/>
          <w:bCs/>
          <w:kern w:val="1"/>
          <w:sz w:val="28"/>
          <w:szCs w:val="28"/>
          <w:lang w:eastAsia="ar-SA"/>
        </w:rPr>
        <w:t>Статья 21.1 Сход граждан</w:t>
      </w:r>
    </w:p>
    <w:p w:rsidR="000C0CB0" w:rsidRPr="000C0CB0" w:rsidRDefault="000C0CB0" w:rsidP="000C0CB0">
      <w:pPr>
        <w:widowControl w:val="0"/>
        <w:tabs>
          <w:tab w:val="left" w:pos="-1276"/>
        </w:tabs>
        <w:spacing w:after="0" w:line="240" w:lineRule="auto"/>
        <w:ind w:firstLine="851"/>
        <w:jc w:val="both"/>
        <w:rPr>
          <w:rFonts w:ascii="Times New Roman" w:eastAsia="Arial Unicode MS" w:hAnsi="Times New Roman" w:cs="Times New Roman"/>
          <w:bCs/>
          <w:iCs/>
          <w:kern w:val="1"/>
          <w:sz w:val="28"/>
          <w:szCs w:val="28"/>
          <w:lang w:eastAsia="ar-SA"/>
        </w:rPr>
      </w:pPr>
      <w:r w:rsidRPr="000C0CB0">
        <w:rPr>
          <w:rFonts w:ascii="Times New Roman" w:eastAsia="Arial Unicode MS" w:hAnsi="Times New Roman" w:cs="Times New Roman"/>
          <w:bCs/>
          <w:iCs/>
          <w:kern w:val="1"/>
          <w:sz w:val="28"/>
          <w:szCs w:val="28"/>
          <w:lang w:eastAsia="ar-SA"/>
        </w:rPr>
        <w:t>1. В случаях, предусмотренных Федеральным законом</w:t>
      </w:r>
      <w:r w:rsidRPr="000C0CB0">
        <w:rPr>
          <w:rFonts w:ascii="Times New Roman" w:eastAsia="Arial Unicode MS" w:hAnsi="Times New Roman" w:cs="Times New Roman"/>
          <w:kern w:val="1"/>
          <w:sz w:val="28"/>
          <w:szCs w:val="28"/>
          <w:lang w:eastAsia="ar-SA"/>
        </w:rPr>
        <w:t xml:space="preserve"> от 06.10.2003</w:t>
      </w:r>
      <w:r w:rsidRPr="000C0CB0">
        <w:rPr>
          <w:rFonts w:ascii="Times New Roman" w:eastAsia="Arial Unicode MS" w:hAnsi="Times New Roman" w:cs="Times New Roman"/>
          <w:kern w:val="1"/>
          <w:sz w:val="28"/>
          <w:szCs w:val="28"/>
          <w:lang w:eastAsia="ar-SA"/>
        </w:rPr>
        <w:br/>
        <w:t>№ 131-ФЗ</w:t>
      </w:r>
      <w:r w:rsidRPr="000C0CB0">
        <w:rPr>
          <w:rFonts w:ascii="Times New Roman" w:eastAsia="Arial Unicode MS" w:hAnsi="Times New Roman" w:cs="Times New Roman"/>
          <w:i/>
          <w:kern w:val="1"/>
          <w:sz w:val="28"/>
          <w:szCs w:val="28"/>
          <w:lang w:eastAsia="ar-SA"/>
        </w:rPr>
        <w:t xml:space="preserve"> </w:t>
      </w:r>
      <w:r w:rsidRPr="000C0CB0">
        <w:rPr>
          <w:rFonts w:ascii="Times New Roman" w:eastAsia="Arial Unicode MS" w:hAnsi="Times New Roman" w:cs="Times New Roman"/>
          <w:kern w:val="1"/>
          <w:sz w:val="28"/>
          <w:szCs w:val="28"/>
          <w:lang w:eastAsia="ar-SA"/>
        </w:rPr>
        <w:t>«Об общих принципах организации местного самоуправления в Российской Федерации»</w:t>
      </w:r>
      <w:r w:rsidRPr="000C0CB0">
        <w:rPr>
          <w:rFonts w:ascii="Times New Roman" w:eastAsia="Arial Unicode MS" w:hAnsi="Times New Roman" w:cs="Times New Roman"/>
          <w:bCs/>
          <w:iCs/>
          <w:kern w:val="1"/>
          <w:sz w:val="28"/>
          <w:szCs w:val="28"/>
          <w:lang w:eastAsia="ar-SA"/>
        </w:rPr>
        <w:t>, сход граждан может проводиться:</w:t>
      </w:r>
    </w:p>
    <w:p w:rsidR="000C0CB0" w:rsidRPr="000C0CB0" w:rsidRDefault="000C0CB0" w:rsidP="000C0CB0">
      <w:pPr>
        <w:widowControl w:val="0"/>
        <w:tabs>
          <w:tab w:val="left" w:pos="-1276"/>
        </w:tabs>
        <w:spacing w:after="0" w:line="240" w:lineRule="auto"/>
        <w:ind w:firstLine="851"/>
        <w:jc w:val="both"/>
        <w:rPr>
          <w:rFonts w:ascii="Times New Roman" w:eastAsia="Arial Unicode MS" w:hAnsi="Times New Roman" w:cs="Times New Roman"/>
          <w:bCs/>
          <w:iCs/>
          <w:kern w:val="1"/>
          <w:sz w:val="28"/>
          <w:szCs w:val="28"/>
          <w:lang w:eastAsia="ar-SA"/>
        </w:rPr>
      </w:pPr>
      <w:r w:rsidRPr="000C0CB0">
        <w:rPr>
          <w:rFonts w:ascii="Times New Roman" w:eastAsia="Arial Unicode MS" w:hAnsi="Times New Roman" w:cs="Times New Roman"/>
          <w:bCs/>
          <w:iCs/>
          <w:kern w:val="1"/>
          <w:sz w:val="28"/>
          <w:szCs w:val="28"/>
          <w:lang w:eastAsia="ar-SA"/>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0C0CB0" w:rsidRPr="000C0CB0" w:rsidRDefault="000C0CB0" w:rsidP="000C0CB0">
      <w:pPr>
        <w:widowControl w:val="0"/>
        <w:tabs>
          <w:tab w:val="left" w:pos="-1276"/>
        </w:tabs>
        <w:spacing w:after="0" w:line="240" w:lineRule="auto"/>
        <w:ind w:firstLine="851"/>
        <w:jc w:val="both"/>
        <w:rPr>
          <w:rFonts w:ascii="Times New Roman" w:eastAsia="Arial Unicode MS" w:hAnsi="Times New Roman" w:cs="Times New Roman"/>
          <w:bCs/>
          <w:iCs/>
          <w:kern w:val="1"/>
          <w:sz w:val="28"/>
          <w:szCs w:val="28"/>
          <w:lang w:eastAsia="ar-SA"/>
        </w:rPr>
      </w:pPr>
      <w:r w:rsidRPr="000C0CB0">
        <w:rPr>
          <w:rFonts w:ascii="Times New Roman" w:eastAsia="Arial Unicode MS" w:hAnsi="Times New Roman" w:cs="Times New Roman"/>
          <w:bCs/>
          <w:iCs/>
          <w:kern w:val="1"/>
          <w:sz w:val="28"/>
          <w:szCs w:val="28"/>
          <w:lang w:eastAsia="ar-SA"/>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C0CB0" w:rsidRPr="000C0CB0" w:rsidRDefault="000C0CB0" w:rsidP="000C0CB0">
      <w:pPr>
        <w:widowControl w:val="0"/>
        <w:tabs>
          <w:tab w:val="left" w:pos="-1276"/>
        </w:tabs>
        <w:spacing w:after="0" w:line="240" w:lineRule="auto"/>
        <w:ind w:firstLine="851"/>
        <w:jc w:val="both"/>
        <w:rPr>
          <w:rFonts w:ascii="Times New Roman" w:eastAsia="Arial Unicode MS" w:hAnsi="Times New Roman" w:cs="Times New Roman"/>
          <w:bCs/>
          <w:iCs/>
          <w:kern w:val="1"/>
          <w:sz w:val="28"/>
          <w:szCs w:val="28"/>
          <w:lang w:eastAsia="ar-SA"/>
        </w:rPr>
      </w:pPr>
      <w:r w:rsidRPr="000C0CB0">
        <w:rPr>
          <w:rFonts w:ascii="Times New Roman" w:eastAsia="Arial Unicode MS" w:hAnsi="Times New Roman" w:cs="Times New Roman"/>
          <w:bCs/>
          <w:iCs/>
          <w:kern w:val="1"/>
          <w:sz w:val="28"/>
          <w:szCs w:val="28"/>
          <w:lang w:eastAsia="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0CB0" w:rsidRPr="000C0CB0" w:rsidRDefault="000C0CB0" w:rsidP="000C0CB0">
      <w:pPr>
        <w:widowControl w:val="0"/>
        <w:tabs>
          <w:tab w:val="left" w:pos="-1276"/>
        </w:tabs>
        <w:spacing w:after="0" w:line="240" w:lineRule="auto"/>
        <w:ind w:firstLine="851"/>
        <w:jc w:val="both"/>
        <w:rPr>
          <w:rFonts w:ascii="Times New Roman" w:eastAsia="Arial Unicode MS" w:hAnsi="Times New Roman" w:cs="Times New Roman"/>
          <w:bCs/>
          <w:iCs/>
          <w:kern w:val="1"/>
          <w:sz w:val="28"/>
          <w:szCs w:val="28"/>
          <w:lang w:eastAsia="ar-SA"/>
        </w:rPr>
      </w:pPr>
      <w:r w:rsidRPr="000C0CB0">
        <w:rPr>
          <w:rFonts w:ascii="Times New Roman" w:eastAsia="Arial Unicode MS" w:hAnsi="Times New Roman" w:cs="Times New Roman"/>
          <w:bCs/>
          <w:iCs/>
          <w:kern w:val="1"/>
          <w:sz w:val="28"/>
          <w:szCs w:val="28"/>
          <w:lang w:eastAsia="ar-SA"/>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w:t>
      </w:r>
      <w:r w:rsidRPr="000C0CB0">
        <w:rPr>
          <w:rFonts w:ascii="Times New Roman" w:eastAsia="Arial Unicode MS" w:hAnsi="Times New Roman" w:cs="Times New Roman"/>
          <w:bCs/>
          <w:iCs/>
          <w:kern w:val="1"/>
          <w:sz w:val="28"/>
          <w:szCs w:val="28"/>
          <w:lang w:eastAsia="ar-SA"/>
        </w:rPr>
        <w:lastRenderedPageBreak/>
        <w:t>принятым, если за него проголосовало более пол</w:t>
      </w:r>
      <w:r>
        <w:rPr>
          <w:rFonts w:ascii="Times New Roman" w:eastAsia="Arial Unicode MS" w:hAnsi="Times New Roman" w:cs="Times New Roman"/>
          <w:bCs/>
          <w:iCs/>
          <w:kern w:val="1"/>
          <w:sz w:val="28"/>
          <w:szCs w:val="28"/>
          <w:lang w:eastAsia="ar-SA"/>
        </w:rPr>
        <w:t>овины участников схода граждан</w:t>
      </w:r>
      <w:r w:rsidRPr="000C0CB0">
        <w:rPr>
          <w:rFonts w:ascii="Times New Roman" w:eastAsia="Arial Unicode MS" w:hAnsi="Times New Roman" w:cs="Times New Roman"/>
          <w:bCs/>
          <w:iCs/>
          <w:kern w:val="1"/>
          <w:sz w:val="28"/>
          <w:szCs w:val="28"/>
          <w:lang w:eastAsia="ar-SA"/>
        </w:rPr>
        <w:t>.</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w:t>
      </w:r>
      <w:proofErr w:type="gramStart"/>
      <w:r w:rsidRPr="00F0798C">
        <w:rPr>
          <w:rFonts w:ascii="Times New Roman" w:eastAsia="Arial Unicode MS" w:hAnsi="Times New Roman" w:cs="Times New Roman"/>
          <w:kern w:val="1"/>
          <w:sz w:val="28"/>
          <w:szCs w:val="28"/>
          <w:lang w:eastAsia="ar-SA"/>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798C" w:rsidRPr="00F0798C" w:rsidRDefault="00F0798C" w:rsidP="00F0798C">
      <w:pPr>
        <w:widowControl w:val="0"/>
        <w:suppressAutoHyphens/>
        <w:spacing w:after="0" w:line="240" w:lineRule="auto"/>
        <w:ind w:firstLine="851"/>
        <w:jc w:val="both"/>
        <w:rPr>
          <w:rFonts w:ascii="Times New Roman" w:eastAsia="Times New Roman" w:hAnsi="Times New Roman" w:cs="font275"/>
          <w:sz w:val="28"/>
          <w:szCs w:val="28"/>
          <w:lang w:eastAsia="ru-RU"/>
        </w:rPr>
      </w:pPr>
      <w:r w:rsidRPr="00F0798C">
        <w:rPr>
          <w:rFonts w:ascii="Times New Roman" w:eastAsia="Arial Unicode MS" w:hAnsi="Times New Roman" w:cs="font275"/>
          <w:kern w:val="1"/>
          <w:sz w:val="28"/>
          <w:szCs w:val="28"/>
          <w:lang w:eastAsia="ar-SA"/>
        </w:rPr>
        <w:t xml:space="preserve">3. </w:t>
      </w:r>
      <w:r w:rsidRPr="00F0798C">
        <w:rPr>
          <w:rFonts w:ascii="Times New Roman" w:eastAsia="Times New Roman" w:hAnsi="Times New Roman" w:cs="font275"/>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F0798C">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Структуру органов местного самоуправления Камышеватского сельского поселения Ейского района составляют: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представительный орган муниципального образования – Совет Камышеватского сельского поселения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глава муниципального образования – глава Камышеватского сельского поселения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Камышеватского сельского поселения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F0798C">
        <w:rPr>
          <w:rFonts w:ascii="Times New Roman" w:eastAsia="Times New Roman" w:hAnsi="Times New Roman" w:cs="Times New Roman"/>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за исключением случаев, предусмотренных Федеральным законом от 06.10.2003 № 131-ФЗ «Об общих принципах организации местного самоуправления в Российской </w:t>
      </w:r>
      <w:r w:rsidRPr="00F0798C">
        <w:rPr>
          <w:rFonts w:ascii="Times New Roman" w:eastAsia="Andale Sans UI" w:hAnsi="Times New Roman" w:cs="Times New Roman"/>
          <w:kern w:val="1"/>
          <w:sz w:val="28"/>
          <w:szCs w:val="28"/>
          <w:lang w:eastAsia="ar-SA"/>
        </w:rPr>
        <w:lastRenderedPageBreak/>
        <w:t>Федерации».</w:t>
      </w:r>
    </w:p>
    <w:p w:rsid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0C0CB0" w:rsidRPr="00F0798C" w:rsidRDefault="000C0CB0"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0C0CB0">
        <w:rPr>
          <w:rFonts w:ascii="Times New Roman" w:eastAsia="Andale Sans UI" w:hAnsi="Times New Roman" w:cs="Times New Roman"/>
          <w:kern w:val="1"/>
          <w:sz w:val="28"/>
          <w:szCs w:val="28"/>
          <w:lang w:eastAsia="ar-SA"/>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w:t>
      </w:r>
      <w:r w:rsidRPr="00F0798C">
        <w:rPr>
          <w:rFonts w:ascii="Times New Roman" w:eastAsia="Arial" w:hAnsi="Times New Roman" w:cs="Times New Roman"/>
          <w:kern w:val="1"/>
          <w:sz w:val="28"/>
          <w:szCs w:val="28"/>
          <w:lang w:eastAsia="ar-SA"/>
        </w:rPr>
        <w:t xml:space="preserve">Финансовое обеспечение деятельности </w:t>
      </w:r>
      <w:r w:rsidRPr="00F0798C">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24. Совет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Совет подотчетен непосредственно населению поселения и </w:t>
      </w:r>
      <w:proofErr w:type="gramStart"/>
      <w:r w:rsidRPr="00F0798C">
        <w:rPr>
          <w:rFonts w:ascii="Times New Roman" w:eastAsia="Andale Sans UI" w:hAnsi="Times New Roman" w:cs="Times New Roman"/>
          <w:kern w:val="1"/>
          <w:sz w:val="28"/>
          <w:szCs w:val="28"/>
          <w:lang w:eastAsia="ar-SA"/>
        </w:rPr>
        <w:t>отчитывается о</w:t>
      </w:r>
      <w:proofErr w:type="gramEnd"/>
      <w:r w:rsidRPr="00F0798C">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Срок полномочий Совета составляет 5 лет.</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Совет обладает правами юридического лица.</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к компетенции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25. Статус депутата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на день голосования возраста 18 лет.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F0798C" w:rsidRPr="00F0798C" w:rsidRDefault="00F0798C" w:rsidP="00F0798C">
      <w:pPr>
        <w:widowControl w:val="0"/>
        <w:suppressAutoHyphens/>
        <w:spacing w:after="0" w:line="240" w:lineRule="auto"/>
        <w:ind w:firstLine="851"/>
        <w:jc w:val="both"/>
        <w:rPr>
          <w:rFonts w:ascii="Calibri" w:eastAsia="Arial Unicode MS" w:hAnsi="Calibri" w:cs="font275"/>
          <w:kern w:val="2"/>
          <w:sz w:val="28"/>
          <w:szCs w:val="28"/>
          <w:lang w:eastAsia="ar-SA"/>
        </w:rPr>
      </w:pPr>
      <w:r w:rsidRPr="00F0798C">
        <w:rPr>
          <w:rFonts w:ascii="Times New Roman" w:eastAsia="Arial Unicode MS" w:hAnsi="Times New Roman" w:cs="font275"/>
          <w:kern w:val="1"/>
          <w:sz w:val="28"/>
          <w:szCs w:val="28"/>
          <w:lang w:eastAsia="ar-SA"/>
        </w:rPr>
        <w:t>Срок полномочий депутата Совета составляет 5 лет.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Депутат Совета обязан участвовать в работе сессий Совета и в </w:t>
      </w:r>
      <w:r w:rsidRPr="00F0798C">
        <w:rPr>
          <w:rFonts w:ascii="Times New Roman" w:eastAsia="Andale Sans UI" w:hAnsi="Times New Roman" w:cs="Times New Roman"/>
          <w:kern w:val="1"/>
          <w:sz w:val="28"/>
          <w:szCs w:val="28"/>
          <w:lang w:eastAsia="ar-SA"/>
        </w:rPr>
        <w:lastRenderedPageBreak/>
        <w:t>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w:t>
      </w:r>
      <w:proofErr w:type="gramStart"/>
      <w:r w:rsidRPr="00F0798C">
        <w:rPr>
          <w:rFonts w:ascii="Times New Roman" w:eastAsia="Andale Sans UI" w:hAnsi="Times New Roman" w:cs="Times New Roman"/>
          <w:kern w:val="1"/>
          <w:sz w:val="28"/>
          <w:szCs w:val="28"/>
          <w:lang w:eastAsia="ar-SA"/>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Д</w:t>
      </w:r>
      <w:r w:rsidRPr="00F0798C">
        <w:rPr>
          <w:rFonts w:ascii="Times New Roman" w:eastAsia="Arial Unicode MS" w:hAnsi="Times New Roman" w:cs="Times New Roman"/>
          <w:color w:val="000000"/>
          <w:kern w:val="1"/>
          <w:sz w:val="28"/>
          <w:szCs w:val="28"/>
          <w:lang w:eastAsia="ar-SA"/>
        </w:rPr>
        <w:t xml:space="preserve">епутат Совета </w:t>
      </w:r>
      <w:r w:rsidRPr="00F0798C">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F0798C">
        <w:rPr>
          <w:rFonts w:ascii="Times New Roman" w:eastAsia="Arial Unicode MS" w:hAnsi="Times New Roman" w:cs="Times New Roman"/>
          <w:color w:val="000000"/>
          <w:kern w:val="1"/>
          <w:sz w:val="28"/>
          <w:szCs w:val="28"/>
          <w:lang w:eastAsia="ar-SA"/>
        </w:rPr>
        <w:t>депутата,</w:t>
      </w:r>
      <w:r w:rsidRPr="00F0798C">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F0798C">
        <w:rPr>
          <w:rFonts w:ascii="Times New Roman" w:eastAsia="Arial Unicode MS" w:hAnsi="Times New Roman" w:cs="Times New Roman"/>
          <w:color w:val="000000"/>
          <w:kern w:val="1"/>
          <w:sz w:val="28"/>
          <w:szCs w:val="28"/>
          <w:lang w:eastAsia="ar-SA"/>
        </w:rPr>
        <w:t xml:space="preserve">депутатом </w:t>
      </w:r>
      <w:r w:rsidRPr="00F0798C">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смерти;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отставки по собственному желанию;</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F0798C">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798C">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отзыва избирателями;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досрочного прекращения полномочий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F0798C">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w:t>
      </w:r>
      <w:r w:rsidRPr="00F0798C">
        <w:rPr>
          <w:rFonts w:ascii="Times New Roman" w:eastAsia="Arial Unicode MS" w:hAnsi="Times New Roman" w:cs="Times New Roman"/>
          <w:kern w:val="1"/>
          <w:sz w:val="28"/>
          <w:szCs w:val="28"/>
          <w:lang w:eastAsia="ar-SA"/>
        </w:rPr>
        <w:lastRenderedPageBreak/>
        <w:t xml:space="preserve">установленных Федеральным </w:t>
      </w:r>
      <w:hyperlink r:id="rId11"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25.12.2008 № 273-ФЗ «О противодействии коррупции», Федеральным </w:t>
      </w:r>
      <w:hyperlink r:id="rId12"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0798C">
        <w:rPr>
          <w:rFonts w:ascii="Times New Roman" w:eastAsia="Arial Unicode MS" w:hAnsi="Times New Roman" w:cs="Times New Roman"/>
          <w:kern w:val="1"/>
          <w:sz w:val="28"/>
          <w:szCs w:val="28"/>
          <w:lang w:eastAsia="ar-SA"/>
        </w:rPr>
        <w:t xml:space="preserve"> пределами территории Российской Федерации, владеть и (или) пользоваться иностранными финансовыми инструментами»;</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12) несоблюдения ограничений</w:t>
      </w:r>
      <w:r w:rsidRPr="00F0798C">
        <w:rPr>
          <w:rFonts w:ascii="Times New Roman" w:eastAsia="Calibri" w:hAnsi="Times New Roman" w:cs="Times New Roman"/>
          <w:sz w:val="28"/>
          <w:szCs w:val="28"/>
          <w:lang w:eastAsia="ru-RU"/>
        </w:rPr>
        <w:t xml:space="preserve">, установленных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0798C" w:rsidRPr="00F0798C" w:rsidRDefault="00F0798C" w:rsidP="00F0798C">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F0798C">
        <w:rPr>
          <w:rFonts w:ascii="Times New Roman" w:eastAsia="Calibri" w:hAnsi="Times New Roman" w:cs="Times New Roman"/>
          <w:bCs/>
          <w:iCs/>
          <w:sz w:val="28"/>
          <w:szCs w:val="28"/>
          <w:lang w:eastAsia="ar-SA"/>
        </w:rPr>
        <w:t xml:space="preserve">В случае обращения </w:t>
      </w:r>
      <w:r w:rsidRPr="00F0798C">
        <w:rPr>
          <w:rFonts w:ascii="Times New Roman" w:eastAsia="Calibri" w:hAnsi="Times New Roman" w:cs="Times New Roman"/>
          <w:sz w:val="28"/>
          <w:szCs w:val="28"/>
          <w:lang w:eastAsia="ar-SA"/>
        </w:rPr>
        <w:t>главы администрации (губернатора) Краснодарского края</w:t>
      </w:r>
      <w:r w:rsidRPr="00F0798C">
        <w:rPr>
          <w:rFonts w:ascii="Times New Roman" w:eastAsia="Calibri" w:hAnsi="Times New Roman" w:cs="Times New Roman"/>
          <w:bCs/>
          <w:iCs/>
          <w:sz w:val="28"/>
          <w:szCs w:val="28"/>
          <w:lang w:eastAsia="ar-SA"/>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8. Депутаты Совета не могут замещать должности муниципальной </w:t>
      </w:r>
      <w:r w:rsidRPr="00F0798C">
        <w:rPr>
          <w:rFonts w:ascii="Times New Roman" w:eastAsia="Arial Unicode MS" w:hAnsi="Times New Roman" w:cs="Times New Roman"/>
          <w:kern w:val="1"/>
          <w:sz w:val="28"/>
          <w:szCs w:val="28"/>
          <w:lang w:eastAsia="ar-SA"/>
        </w:rPr>
        <w:lastRenderedPageBreak/>
        <w:t>службы, быть депутатами (законодательных) представительных органов государственной власти.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26.</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 xml:space="preserve">Компетенция Совета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В исключительной компетенции Совета находятся: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утверждение стратегии социально-экономического развития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9) </w:t>
      </w:r>
      <w:proofErr w:type="gramStart"/>
      <w:r w:rsidRPr="00F0798C">
        <w:rPr>
          <w:rFonts w:ascii="Times New Roman" w:eastAsia="Arial Unicode MS" w:hAnsi="Times New Roman" w:cs="Times New Roman"/>
          <w:kern w:val="1"/>
          <w:sz w:val="28"/>
          <w:szCs w:val="28"/>
          <w:lang w:eastAsia="ar-SA"/>
        </w:rPr>
        <w:t>контроль за</w:t>
      </w:r>
      <w:proofErr w:type="gramEnd"/>
      <w:r w:rsidRPr="00F0798C">
        <w:rPr>
          <w:rFonts w:ascii="Times New Roman" w:eastAsia="Arial Unicode MS" w:hAnsi="Times New Roman" w:cs="Times New Roman"/>
          <w:kern w:val="1"/>
          <w:sz w:val="28"/>
          <w:szCs w:val="28"/>
          <w:lang w:eastAsia="ar-SA"/>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11) утверждение правил благоустройства территории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На сессиях Совета решаются следующие вопросы:</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0798C" w:rsidRPr="00F0798C" w:rsidRDefault="00F0798C" w:rsidP="00F0798C">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w:t>
      </w:r>
      <w:r w:rsidRPr="00F0798C">
        <w:rPr>
          <w:rFonts w:ascii="Times New Roman" w:eastAsia="Arial Unicode MS" w:hAnsi="Times New Roman" w:cs="Times New Roman"/>
          <w:kern w:val="1"/>
          <w:sz w:val="28"/>
          <w:szCs w:val="28"/>
          <w:lang w:eastAsia="ar-SA"/>
        </w:rPr>
        <w:lastRenderedPageBreak/>
        <w:t>выделения необходимых средств из местного бюджета, порядка назначения и проведения конференций граждан (собраний делегатов), избрания делегатов</w:t>
      </w:r>
      <w:r w:rsidRPr="00F0798C">
        <w:rPr>
          <w:rFonts w:ascii="Times New Roman" w:eastAsia="Arial Unicode MS" w:hAnsi="Times New Roman" w:cs="Times New Roman"/>
          <w:b/>
          <w:kern w:val="1"/>
          <w:sz w:val="28"/>
          <w:szCs w:val="28"/>
          <w:lang w:eastAsia="ar-SA"/>
        </w:rPr>
        <w:t>,</w:t>
      </w:r>
      <w:r w:rsidRPr="00F0798C">
        <w:rPr>
          <w:rFonts w:ascii="Times New Roman" w:eastAsia="Arial Unicode MS" w:hAnsi="Times New Roman" w:cs="Times New Roman"/>
          <w:kern w:val="1"/>
          <w:sz w:val="28"/>
          <w:szCs w:val="28"/>
          <w:lang w:eastAsia="ar-SA"/>
        </w:rPr>
        <w:t xml:space="preserve"> собраний граждан; </w:t>
      </w:r>
    </w:p>
    <w:p w:rsidR="00F0798C" w:rsidRPr="00F0798C" w:rsidRDefault="00F0798C" w:rsidP="00F0798C">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F0798C" w:rsidRPr="00F0798C" w:rsidRDefault="00F0798C" w:rsidP="00F0798C">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принятие регламента Совета;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образование,</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F0798C" w:rsidRPr="00F0798C" w:rsidRDefault="00F0798C" w:rsidP="00F0798C">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F0798C">
        <w:rPr>
          <w:rFonts w:ascii="Times New Roman" w:eastAsia="Times New Roman" w:hAnsi="Times New Roman" w:cs="Times New Roman"/>
          <w:kern w:val="1"/>
          <w:sz w:val="28"/>
          <w:szCs w:val="24"/>
          <w:lang w:eastAsia="ar-SA"/>
        </w:rPr>
        <w:t xml:space="preserve">10) </w:t>
      </w:r>
      <w:r w:rsidRPr="00F0798C">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F0798C">
        <w:rPr>
          <w:rFonts w:ascii="Times New Roman" w:eastAsia="Andale Sans UI" w:hAnsi="Times New Roman" w:cs="Times New Roman"/>
          <w:sz w:val="28"/>
          <w:szCs w:val="28"/>
          <w:lang w:eastAsia="ru-RU"/>
        </w:rPr>
        <w:t>обучающихся,</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12) утверждение схемы избирательных округов по выборам депутатов Совета;</w:t>
      </w:r>
    </w:p>
    <w:p w:rsidR="00F0798C" w:rsidRPr="00F0798C" w:rsidRDefault="00F0798C" w:rsidP="00F0798C">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16) установление по предложению населения,</w:t>
      </w:r>
      <w:r w:rsidRPr="00F0798C">
        <w:rPr>
          <w:rFonts w:ascii="Times New Roman" w:eastAsia="Calibri" w:hAnsi="Times New Roman" w:cs="Times New Roman"/>
          <w:sz w:val="28"/>
          <w:szCs w:val="28"/>
          <w:lang w:eastAsia="ru-RU"/>
        </w:rPr>
        <w:t xml:space="preserve"> проживающего на</w:t>
      </w:r>
      <w:r w:rsidRPr="00F0798C">
        <w:rPr>
          <w:rFonts w:ascii="Times New Roman" w:eastAsia="Calibri" w:hAnsi="Times New Roman" w:cs="Times New Roman"/>
          <w:b/>
          <w:sz w:val="28"/>
          <w:szCs w:val="28"/>
          <w:lang w:eastAsia="ru-RU"/>
        </w:rPr>
        <w:t xml:space="preserve"> </w:t>
      </w:r>
      <w:r w:rsidRPr="00F0798C">
        <w:rPr>
          <w:rFonts w:ascii="Times New Roman" w:eastAsia="Calibri" w:hAnsi="Times New Roman" w:cs="Times New Roman"/>
          <w:sz w:val="28"/>
          <w:szCs w:val="28"/>
          <w:lang w:eastAsia="ru-RU"/>
        </w:rPr>
        <w:t>данной территории,</w:t>
      </w:r>
      <w:r w:rsidRPr="00F0798C">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18) определение порядка деятельности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специализированных служб</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по вопросам похоронного дела;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настоящего устава;</w:t>
      </w:r>
    </w:p>
    <w:p w:rsidR="00F0798C" w:rsidRPr="00F0798C"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F0798C" w:rsidRPr="00F0798C"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21) установление ставок платы за единицу объема лесных ресурсов и ставок платы за единицу площади лесного участка, находящегося в </w:t>
      </w:r>
      <w:r w:rsidRPr="00F0798C">
        <w:rPr>
          <w:rFonts w:ascii="Times New Roman" w:eastAsia="Andale Sans UI" w:hAnsi="Times New Roman" w:cs="Times New Roman"/>
          <w:kern w:val="1"/>
          <w:sz w:val="28"/>
          <w:szCs w:val="28"/>
          <w:lang w:eastAsia="ar-SA"/>
        </w:rPr>
        <w:lastRenderedPageBreak/>
        <w:t>муниципальной собственности, в целях его аренды;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23) утверждение лесохозяйственных регламентов;</w:t>
      </w:r>
    </w:p>
    <w:p w:rsidR="00F0798C" w:rsidRPr="00F0798C"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24) иные полномочия, отнесенные к ведению Совета законодательством и настоящим уставом.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Председатель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представляет Совет в отношениях с населением;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28. Организация работы Совета </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w:t>
      </w:r>
      <w:r w:rsidRPr="00F0798C">
        <w:rPr>
          <w:rFonts w:ascii="Times New Roman" w:eastAsia="Andale Sans UI" w:hAnsi="Times New Roman" w:cs="Times New Roman"/>
          <w:kern w:val="1"/>
          <w:sz w:val="28"/>
          <w:szCs w:val="28"/>
          <w:lang w:eastAsia="ar-SA"/>
        </w:rPr>
        <w:lastRenderedPageBreak/>
        <w:t xml:space="preserve">полномочия на непостоянной основе. </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выступать по вопросам повестки дня.</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0798C">
        <w:rPr>
          <w:rFonts w:ascii="Times New Roman" w:eastAsia="Andale Sans UI" w:hAnsi="Times New Roman" w:cs="Times New Roman"/>
          <w:kern w:val="1"/>
          <w:sz w:val="28"/>
          <w:szCs w:val="28"/>
          <w:lang w:eastAsia="ar-SA"/>
        </w:rPr>
        <w:t>позднее</w:t>
      </w:r>
      <w:proofErr w:type="gramEnd"/>
      <w:r w:rsidRPr="00F0798C">
        <w:rPr>
          <w:rFonts w:ascii="Times New Roman" w:eastAsia="Andale Sans UI" w:hAnsi="Times New Roman" w:cs="Times New Roman"/>
          <w:kern w:val="1"/>
          <w:sz w:val="28"/>
          <w:szCs w:val="28"/>
          <w:lang w:eastAsia="ar-SA"/>
        </w:rPr>
        <w:t xml:space="preserve"> чем за 7 дней до дня проведения сессии.</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0798C">
        <w:rPr>
          <w:rFonts w:ascii="Times New Roman" w:eastAsia="Andale Sans UI" w:hAnsi="Times New Roman" w:cs="Times New Roman"/>
          <w:kern w:val="1"/>
          <w:sz w:val="28"/>
          <w:szCs w:val="28"/>
          <w:lang w:eastAsia="ar-SA"/>
        </w:rPr>
        <w:t>позднее</w:t>
      </w:r>
      <w:proofErr w:type="gramEnd"/>
      <w:r w:rsidRPr="00F0798C">
        <w:rPr>
          <w:rFonts w:ascii="Times New Roman" w:eastAsia="Andale Sans UI" w:hAnsi="Times New Roman" w:cs="Times New Roman"/>
          <w:kern w:val="1"/>
          <w:sz w:val="28"/>
          <w:szCs w:val="28"/>
          <w:lang w:eastAsia="ar-SA"/>
        </w:rPr>
        <w:t xml:space="preserve"> чем за 3 дня до дня проведения сессии.</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Чрезвычайные сессии Совета созываются главой</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F0798C" w:rsidRPr="00F0798C" w:rsidRDefault="000C0CB0"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C0CB0">
        <w:rPr>
          <w:rFonts w:ascii="Times New Roman" w:eastAsia="Andale Sans UI" w:hAnsi="Times New Roman" w:cs="Times New Roman"/>
          <w:kern w:val="1"/>
          <w:sz w:val="28"/>
          <w:szCs w:val="28"/>
          <w:lang w:eastAsia="ar-SA"/>
        </w:rPr>
        <w:t>возникновения неотложных ситуаций, требующих незамедлительного принятия решения Советом</w:t>
      </w:r>
      <w:r w:rsidR="00F0798C"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Порядок принятия решений Советом определяется настоящим </w:t>
      </w:r>
      <w:r w:rsidRPr="00F0798C">
        <w:rPr>
          <w:rFonts w:ascii="Times New Roman" w:eastAsia="Arial Unicode MS" w:hAnsi="Times New Roman" w:cs="Times New Roman"/>
          <w:kern w:val="1"/>
          <w:sz w:val="28"/>
          <w:szCs w:val="28"/>
          <w:lang w:eastAsia="ar-SA"/>
        </w:rPr>
        <w:lastRenderedPageBreak/>
        <w:t>уставом и регламентом Совета.</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F0798C" w:rsidRPr="00F0798C" w:rsidRDefault="00F0798C" w:rsidP="00F0798C">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Все депутаты Совета,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F0798C" w:rsidRPr="00F0798C" w:rsidRDefault="00F0798C" w:rsidP="00F0798C">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Полномочия Совета также прекращаются в случае:</w:t>
      </w:r>
    </w:p>
    <w:p w:rsidR="00F0798C" w:rsidRPr="00F0798C" w:rsidRDefault="00F0798C" w:rsidP="00F0798C">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принятия Советом решения о самороспуске;</w:t>
      </w:r>
    </w:p>
    <w:p w:rsidR="00F0798C" w:rsidRPr="00F0798C" w:rsidRDefault="00F0798C" w:rsidP="00F0798C">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kern w:val="1"/>
          <w:sz w:val="28"/>
          <w:szCs w:val="24"/>
          <w:lang w:eastAsia="ar-SA"/>
        </w:rPr>
        <w:t>3) преобразования поселения</w:t>
      </w:r>
      <w:r w:rsidRPr="00F0798C">
        <w:rPr>
          <w:rFonts w:ascii="Times New Roman" w:eastAsia="Andale Sans UI" w:hAnsi="Times New Roman" w:cs="Times New Roman"/>
          <w:kern w:val="1"/>
          <w:sz w:val="28"/>
          <w:szCs w:val="24"/>
          <w:lang w:eastAsia="ar-SA"/>
        </w:rPr>
        <w:t xml:space="preserve">, осуществляемого в соответствии с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F0798C">
        <w:rPr>
          <w:rFonts w:ascii="Times New Roman" w:eastAsia="Andale Sans UI" w:hAnsi="Times New Roman" w:cs="Times New Roman"/>
          <w:kern w:val="1"/>
          <w:sz w:val="28"/>
          <w:szCs w:val="24"/>
          <w:lang w:eastAsia="ar-SA"/>
        </w:rPr>
        <w:t>, а также в случае упразднения поселения;</w:t>
      </w:r>
    </w:p>
    <w:p w:rsidR="00F0798C" w:rsidRPr="00F0798C" w:rsidRDefault="00F0798C" w:rsidP="00F0798C">
      <w:pPr>
        <w:widowControl w:val="0"/>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
          <w:color w:val="FF0000"/>
          <w:kern w:val="1"/>
          <w:sz w:val="28"/>
          <w:szCs w:val="28"/>
          <w:u w:val="single"/>
          <w:lang w:eastAsia="ar-SA"/>
        </w:rPr>
      </w:pPr>
      <w:r w:rsidRPr="00F0798C">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w:t>
      </w:r>
      <w:r w:rsidRPr="00F0798C">
        <w:rPr>
          <w:rFonts w:ascii="Times New Roman" w:eastAsia="Andale Sans UI" w:hAnsi="Times New Roman" w:cs="Times New Roman"/>
          <w:kern w:val="1"/>
          <w:sz w:val="28"/>
          <w:szCs w:val="28"/>
          <w:lang w:eastAsia="ar-SA"/>
        </w:rPr>
        <w:lastRenderedPageBreak/>
        <w:t>об инициаторе либо инициаторах самороспуска (фамилия, имя, отчество), личную подпись и дату ее внесения.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Заявление о самороспуске подлежит рассмотрению </w:t>
      </w:r>
      <w:proofErr w:type="gramStart"/>
      <w:r w:rsidRPr="00F0798C">
        <w:rPr>
          <w:rFonts w:ascii="Times New Roman" w:eastAsia="Andale Sans UI" w:hAnsi="Times New Roman" w:cs="Times New Roman"/>
          <w:kern w:val="1"/>
          <w:sz w:val="28"/>
          <w:szCs w:val="28"/>
          <w:lang w:eastAsia="ar-SA"/>
        </w:rPr>
        <w:t>на</w:t>
      </w:r>
      <w:proofErr w:type="gramEnd"/>
      <w:r w:rsidRPr="00F0798C">
        <w:rPr>
          <w:rFonts w:ascii="Times New Roman" w:eastAsia="Andale Sans UI" w:hAnsi="Times New Roman" w:cs="Times New Roman"/>
          <w:kern w:val="1"/>
          <w:sz w:val="28"/>
          <w:szCs w:val="28"/>
          <w:lang w:eastAsia="ar-SA"/>
        </w:rPr>
        <w:t xml:space="preserve"> </w:t>
      </w:r>
      <w:proofErr w:type="gramStart"/>
      <w:r w:rsidRPr="00F0798C">
        <w:rPr>
          <w:rFonts w:ascii="Times New Roman" w:eastAsia="Andale Sans UI" w:hAnsi="Times New Roman" w:cs="Times New Roman"/>
          <w:kern w:val="1"/>
          <w:sz w:val="28"/>
          <w:szCs w:val="28"/>
          <w:lang w:eastAsia="ar-SA"/>
        </w:rPr>
        <w:t>очередной</w:t>
      </w:r>
      <w:proofErr w:type="gramEnd"/>
      <w:r w:rsidRPr="00F0798C">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поступления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0798C" w:rsidRPr="00F0798C" w:rsidRDefault="00F0798C" w:rsidP="00F0798C">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F0798C" w:rsidRPr="00F0798C" w:rsidRDefault="00F0798C" w:rsidP="00F0798C">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31. Глава поселения</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color w:val="000000"/>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F0798C">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Глава поселения </w:t>
      </w:r>
      <w:proofErr w:type="gramStart"/>
      <w:r w:rsidRPr="00F0798C">
        <w:rPr>
          <w:rFonts w:ascii="Times New Roman" w:eastAsia="Arial Unicode MS" w:hAnsi="Times New Roman" w:cs="Times New Roman"/>
          <w:kern w:val="1"/>
          <w:sz w:val="28"/>
          <w:szCs w:val="28"/>
          <w:lang w:eastAsia="ar-SA"/>
        </w:rPr>
        <w:t>подконтролен</w:t>
      </w:r>
      <w:proofErr w:type="gramEnd"/>
      <w:r w:rsidRPr="00F0798C">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F0798C" w:rsidRPr="00F0798C" w:rsidRDefault="00F0798C" w:rsidP="00700C1C">
      <w:pPr>
        <w:widowControl w:val="0"/>
        <w:tabs>
          <w:tab w:val="num" w:pos="0"/>
        </w:tabs>
        <w:spacing w:after="0" w:line="240" w:lineRule="auto"/>
        <w:ind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на день голосования возраста 21 года.</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Вступление в должность главы</w:t>
      </w:r>
      <w:r w:rsidRPr="00F0798C">
        <w:rPr>
          <w:rFonts w:ascii="Times New Roman" w:eastAsia="Arial Unicode MS" w:hAnsi="Times New Roman" w:cs="Times New Roman"/>
          <w:color w:val="000000"/>
          <w:kern w:val="1"/>
          <w:sz w:val="28"/>
          <w:szCs w:val="28"/>
          <w:lang w:eastAsia="ar-SA"/>
        </w:rPr>
        <w:t xml:space="preserve"> </w:t>
      </w:r>
      <w:r w:rsidRPr="00F0798C">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w:t>
      </w:r>
      <w:r w:rsidRPr="00F0798C">
        <w:rPr>
          <w:rFonts w:ascii="Times New Roman" w:eastAsia="Arial Unicode MS" w:hAnsi="Times New Roman" w:cs="Times New Roman"/>
          <w:kern w:val="1"/>
          <w:sz w:val="28"/>
          <w:szCs w:val="28"/>
          <w:lang w:eastAsia="ar-SA"/>
        </w:rPr>
        <w:lastRenderedPageBreak/>
        <w:t xml:space="preserve">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Глава поселения не вправе:</w:t>
      </w:r>
    </w:p>
    <w:p w:rsidR="00F0798C" w:rsidRPr="00F0798C" w:rsidRDefault="00700C1C" w:rsidP="00F0798C">
      <w:pPr>
        <w:autoSpaceDE w:val="0"/>
        <w:autoSpaceDN w:val="0"/>
        <w:adjustRightInd w:val="0"/>
        <w:spacing w:after="0" w:line="100" w:lineRule="atLeast"/>
        <w:ind w:firstLine="851"/>
        <w:jc w:val="both"/>
        <w:rPr>
          <w:rFonts w:ascii="Times New Roman" w:eastAsia="Andale Sans UI" w:hAnsi="Times New Roman" w:cs="Times New Roman"/>
          <w:strike/>
          <w:kern w:val="1"/>
          <w:sz w:val="24"/>
          <w:szCs w:val="24"/>
          <w:lang w:eastAsia="ar-SA"/>
        </w:rPr>
      </w:pPr>
      <w:proofErr w:type="gramStart"/>
      <w:r w:rsidRPr="00700C1C">
        <w:rPr>
          <w:rFonts w:ascii="Times New Roman" w:eastAsia="Calibri" w:hAnsi="Times New Roman" w:cs="Times New Roman"/>
          <w:sz w:val="28"/>
          <w:szCs w:val="28"/>
          <w:lang w:eastAsia="ar-SA"/>
        </w:rPr>
        <w:t xml:space="preserve">1) </w:t>
      </w:r>
      <w:r w:rsidRPr="00700C1C">
        <w:rPr>
          <w:rFonts w:ascii="Times New Roman" w:eastAsia="Calibri" w:hAnsi="Times New Roman" w:cs="Times New Roman"/>
          <w:bCs/>
          <w:sz w:val="28"/>
          <w:szCs w:val="28"/>
          <w:lang w:eastAsia="ar-SA"/>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700C1C">
        <w:rPr>
          <w:rFonts w:ascii="Times New Roman" w:eastAsia="Calibri" w:hAnsi="Times New Roman" w:cs="Times New Roman"/>
          <w:sz w:val="28"/>
          <w:szCs w:val="28"/>
          <w:lang w:eastAsia="ar-SA"/>
        </w:rPr>
        <w:t xml:space="preserve">профсоюзом, зарегистрированным в установленном порядке, </w:t>
      </w:r>
      <w:r w:rsidRPr="00700C1C">
        <w:rPr>
          <w:rFonts w:ascii="Times New Roman" w:eastAsia="Calibri" w:hAnsi="Times New Roman" w:cs="Times New Roman"/>
          <w:bCs/>
          <w:sz w:val="28"/>
          <w:szCs w:val="28"/>
          <w:lang w:eastAsia="ar-SA"/>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700C1C">
        <w:rPr>
          <w:rFonts w:ascii="Times New Roman" w:eastAsia="Calibri" w:hAnsi="Times New Roman" w:cs="Times New Roman"/>
          <w:sz w:val="28"/>
          <w:szCs w:val="28"/>
          <w:lang w:eastAsia="ar-SA"/>
        </w:rPr>
        <w:t>участия на</w:t>
      </w:r>
      <w:proofErr w:type="gramEnd"/>
      <w:r w:rsidRPr="00700C1C">
        <w:rPr>
          <w:rFonts w:ascii="Times New Roman" w:eastAsia="Calibri" w:hAnsi="Times New Roman" w:cs="Times New Roman"/>
          <w:sz w:val="28"/>
          <w:szCs w:val="28"/>
          <w:lang w:eastAsia="ar-SA"/>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00C1C">
        <w:rPr>
          <w:rFonts w:ascii="Times New Roman" w:eastAsia="Calibri" w:hAnsi="Times New Roman" w:cs="Times New Roman"/>
          <w:sz w:val="28"/>
          <w:szCs w:val="28"/>
          <w:lang w:eastAsia="ar-SA"/>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700C1C">
        <w:rPr>
          <w:rFonts w:ascii="Times New Roman" w:eastAsia="Calibri" w:hAnsi="Times New Roman" w:cs="Times New Roman"/>
          <w:bCs/>
          <w:sz w:val="28"/>
          <w:szCs w:val="28"/>
          <w:lang w:eastAsia="ar-SA"/>
        </w:rPr>
        <w:t>случаев, предусмотренных федеральными законами</w:t>
      </w:r>
      <w:r w:rsidRPr="00700C1C">
        <w:rPr>
          <w:rFonts w:ascii="Times New Roman" w:eastAsia="Calibri" w:hAnsi="Times New Roman" w:cs="Times New Roman"/>
          <w:sz w:val="28"/>
          <w:szCs w:val="28"/>
          <w:lang w:eastAsia="ar-SA"/>
        </w:rPr>
        <w:t>;</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3) входить в состав органов управления, попечительских или </w:t>
      </w:r>
      <w:r w:rsidRPr="00F0798C">
        <w:rPr>
          <w:rFonts w:ascii="Times New Roman" w:eastAsia="Arial Unicode MS" w:hAnsi="Times New Roman" w:cs="Times New Roman"/>
          <w:kern w:val="1"/>
          <w:sz w:val="28"/>
          <w:szCs w:val="28"/>
          <w:lang w:eastAsia="ar-SA"/>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9. </w:t>
      </w:r>
      <w:proofErr w:type="gramStart"/>
      <w:r w:rsidRPr="00F0798C">
        <w:rPr>
          <w:rFonts w:ascii="Times New Roman" w:eastAsia="Arial Unicode MS" w:hAnsi="Times New Roman" w:cs="Times New Roman"/>
          <w:kern w:val="1"/>
          <w:sz w:val="28"/>
          <w:szCs w:val="28"/>
          <w:lang w:eastAsia="ar-SA"/>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F0798C">
        <w:rPr>
          <w:rFonts w:ascii="Times New Roman" w:eastAsia="Arial Unicode MS" w:hAnsi="Times New Roman" w:cs="Times New Roman"/>
          <w:color w:val="000000"/>
          <w:kern w:val="1"/>
          <w:sz w:val="28"/>
          <w:szCs w:val="28"/>
          <w:lang w:eastAsia="ar-SA"/>
        </w:rPr>
        <w:t xml:space="preserve"> </w:t>
      </w:r>
      <w:r w:rsidRPr="00F0798C">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color w:val="000000"/>
          <w:kern w:val="1"/>
          <w:sz w:val="28"/>
          <w:szCs w:val="28"/>
          <w:lang w:eastAsia="ar-SA"/>
        </w:rPr>
        <w:t xml:space="preserve">10. Глава </w:t>
      </w:r>
      <w:r w:rsidRPr="00F0798C">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F0798C">
        <w:rPr>
          <w:rFonts w:ascii="Times New Roman" w:eastAsia="Arial Unicode MS" w:hAnsi="Times New Roman" w:cs="Times New Roman"/>
          <w:color w:val="000000"/>
          <w:kern w:val="1"/>
          <w:sz w:val="28"/>
          <w:szCs w:val="28"/>
          <w:lang w:eastAsia="ar-SA"/>
        </w:rPr>
        <w:t xml:space="preserve">главой </w:t>
      </w:r>
      <w:r w:rsidRPr="00F0798C">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F0798C" w:rsidRPr="00F0798C" w:rsidRDefault="00F0798C" w:rsidP="00F0798C">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F0798C">
        <w:rPr>
          <w:rFonts w:ascii="Times New Roman" w:eastAsia="Times New Roman" w:hAnsi="Times New Roman" w:cs="Times New Roman"/>
          <w:bCs/>
          <w:sz w:val="28"/>
          <w:szCs w:val="28"/>
          <w:lang w:eastAsia="ru-RU"/>
        </w:rPr>
        <w:t>, административному</w:t>
      </w:r>
      <w:r w:rsidRPr="00F0798C">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F0798C" w:rsidRPr="00F0798C" w:rsidRDefault="00F0798C" w:rsidP="00F0798C">
      <w:pPr>
        <w:widowControl w:val="0"/>
        <w:tabs>
          <w:tab w:val="left" w:pos="567"/>
        </w:tabs>
        <w:spacing w:after="0" w:line="240" w:lineRule="auto"/>
        <w:jc w:val="both"/>
        <w:rPr>
          <w:rFonts w:ascii="Calibri" w:eastAsia="Arial Unicode MS" w:hAnsi="Calibri" w:cs="font275"/>
          <w:b/>
          <w:kern w:val="1"/>
          <w:sz w:val="28"/>
          <w:szCs w:val="28"/>
          <w:lang w:eastAsia="ar-SA"/>
        </w:rPr>
      </w:pPr>
      <w:r w:rsidRPr="00F0798C">
        <w:rPr>
          <w:rFonts w:ascii="Times New Roman" w:eastAsia="Arial Unicode MS" w:hAnsi="Times New Roman" w:cs="Times New Roman"/>
          <w:kern w:val="1"/>
          <w:sz w:val="28"/>
          <w:szCs w:val="28"/>
          <w:lang w:eastAsia="ar-SA"/>
        </w:rPr>
        <w:t xml:space="preserve">        12.  </w:t>
      </w:r>
      <w:proofErr w:type="gramStart"/>
      <w:r w:rsidRPr="00F0798C">
        <w:rPr>
          <w:rFonts w:ascii="Times New Roman" w:eastAsia="Arial Unicode MS" w:hAnsi="Times New Roman" w:cs="Times New Roman"/>
          <w:bCs/>
          <w:iCs/>
          <w:kern w:val="1"/>
          <w:sz w:val="28"/>
          <w:szCs w:val="28"/>
          <w:lang w:eastAsia="ar-SA"/>
        </w:rPr>
        <w:t xml:space="preserve">Глава  поселения  должен  соблюдать  ограничения,  запреты, исполнять обязанности,  которые  установлены Федеральным </w:t>
      </w:r>
      <w:hyperlink r:id="rId14" w:history="1">
        <w:r w:rsidRPr="00F0798C">
          <w:rPr>
            <w:rFonts w:ascii="Times New Roman" w:eastAsia="Arial Unicode MS" w:hAnsi="Times New Roman" w:cs="Times New Roman"/>
            <w:bCs/>
            <w:iCs/>
            <w:kern w:val="1"/>
            <w:sz w:val="28"/>
            <w:szCs w:val="28"/>
            <w:lang w:eastAsia="ar-SA"/>
          </w:rPr>
          <w:t>законом</w:t>
        </w:r>
      </w:hyperlink>
      <w:r w:rsidRPr="00F0798C">
        <w:rPr>
          <w:rFonts w:ascii="Times New Roman" w:eastAsia="Arial Unicode MS" w:hAnsi="Times New Roman" w:cs="Times New Roman"/>
          <w:bCs/>
          <w:iCs/>
          <w:kern w:val="1"/>
          <w:sz w:val="28"/>
          <w:szCs w:val="28"/>
          <w:lang w:eastAsia="ar-SA"/>
        </w:rPr>
        <w:t xml:space="preserve"> от 25.12.2008 № 273-ФЗ «О противодействии коррупции», Федеральным </w:t>
      </w:r>
      <w:hyperlink r:id="rId15" w:history="1">
        <w:r w:rsidRPr="00F0798C">
          <w:rPr>
            <w:rFonts w:ascii="Times New Roman" w:eastAsia="Arial Unicode MS" w:hAnsi="Times New Roman" w:cs="Times New Roman"/>
            <w:bCs/>
            <w:iCs/>
            <w:kern w:val="1"/>
            <w:sz w:val="28"/>
            <w:szCs w:val="28"/>
            <w:lang w:eastAsia="ar-SA"/>
          </w:rPr>
          <w:t>законом</w:t>
        </w:r>
      </w:hyperlink>
      <w:r w:rsidRPr="00F0798C">
        <w:rPr>
          <w:rFonts w:ascii="Times New Roman" w:eastAsia="Arial Unicode MS" w:hAnsi="Times New Roman" w:cs="Times New Roman"/>
          <w:bCs/>
          <w:iCs/>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F0798C">
          <w:rPr>
            <w:rFonts w:ascii="Times New Roman" w:eastAsia="Arial Unicode MS" w:hAnsi="Times New Roman" w:cs="Times New Roman"/>
            <w:bCs/>
            <w:iCs/>
            <w:kern w:val="1"/>
            <w:sz w:val="28"/>
            <w:szCs w:val="28"/>
            <w:lang w:eastAsia="ar-SA"/>
          </w:rPr>
          <w:t>законом</w:t>
        </w:r>
      </w:hyperlink>
      <w:r w:rsidRPr="00F0798C">
        <w:rPr>
          <w:rFonts w:ascii="Times New Roman" w:eastAsia="Arial Unicode MS" w:hAnsi="Times New Roman" w:cs="Times New Roman"/>
          <w:bCs/>
          <w:iCs/>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F0798C">
        <w:rPr>
          <w:rFonts w:ascii="Times New Roman" w:eastAsia="Arial Unicode MS" w:hAnsi="Times New Roman" w:cs="Times New Roman"/>
          <w:bCs/>
          <w:iCs/>
          <w:kern w:val="1"/>
          <w:sz w:val="28"/>
          <w:szCs w:val="28"/>
          <w:lang w:eastAsia="ar-SA"/>
        </w:rPr>
        <w:t xml:space="preserve"> </w:t>
      </w:r>
      <w:proofErr w:type="gramStart"/>
      <w:r w:rsidRPr="00F0798C">
        <w:rPr>
          <w:rFonts w:ascii="Times New Roman" w:eastAsia="Arial Unicode MS" w:hAnsi="Times New Roman" w:cs="Times New Roman"/>
          <w:bCs/>
          <w:iCs/>
          <w:kern w:val="1"/>
          <w:sz w:val="28"/>
          <w:szCs w:val="28"/>
          <w:lang w:eastAsia="ar-SA"/>
        </w:rPr>
        <w:t>банках</w:t>
      </w:r>
      <w:proofErr w:type="gramEnd"/>
      <w:r w:rsidRPr="00F0798C">
        <w:rPr>
          <w:rFonts w:ascii="Times New Roman" w:eastAsia="Arial Unicode MS" w:hAnsi="Times New Roman" w:cs="Times New Roman"/>
          <w:bCs/>
          <w:iCs/>
          <w:kern w:val="1"/>
          <w:sz w:val="28"/>
          <w:szCs w:val="28"/>
          <w:lang w:eastAsia="ar-SA"/>
        </w:rPr>
        <w:t>, расположенных за пределами территории Российской Федерации, владеть и (или) пользоваться иностранными финансовыми инструментами».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32. Полномочия главы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Глава</w:t>
      </w:r>
      <w:r w:rsidRPr="00F0798C">
        <w:rPr>
          <w:rFonts w:ascii="Times New Roman" w:eastAsia="Andale Sans UI" w:hAnsi="Times New Roman" w:cs="Times New Roman"/>
          <w:color w:val="000000"/>
          <w:kern w:val="1"/>
          <w:sz w:val="28"/>
          <w:szCs w:val="28"/>
          <w:lang w:eastAsia="ar-SA"/>
        </w:rPr>
        <w:t xml:space="preserve"> </w:t>
      </w:r>
      <w:r w:rsidRPr="00F0798C">
        <w:rPr>
          <w:rFonts w:ascii="Times New Roman" w:eastAsia="Andale Sans UI" w:hAnsi="Times New Roman" w:cs="Times New Roman"/>
          <w:kern w:val="1"/>
          <w:sz w:val="28"/>
          <w:szCs w:val="28"/>
          <w:lang w:eastAsia="ar-SA"/>
        </w:rPr>
        <w:t>поселения в пределах своих полномочий: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правовые акты, принятые Советом;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издает в пределах своих полномочий правовые акты;</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F0798C" w:rsidRPr="00F0798C"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F0798C" w:rsidRPr="00F0798C"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F0798C" w:rsidRPr="00F0798C"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F0798C">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F0798C">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F0798C" w:rsidRPr="00F0798C" w:rsidRDefault="00F0798C" w:rsidP="00F0798C">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14) принимает меры по обеспечению установленного порядка проведения митингов, собраний, шествий и демонстраций, других массовых </w:t>
      </w:r>
      <w:r w:rsidRPr="00F0798C">
        <w:rPr>
          <w:rFonts w:ascii="Times New Roman" w:eastAsia="Arial Unicode MS" w:hAnsi="Times New Roman" w:cs="Times New Roman"/>
          <w:kern w:val="1"/>
          <w:sz w:val="28"/>
          <w:szCs w:val="28"/>
          <w:lang w:eastAsia="ar-SA"/>
        </w:rPr>
        <w:lastRenderedPageBreak/>
        <w:t>общественных мероприятий;</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font275"/>
          <w:kern w:val="1"/>
          <w:sz w:val="28"/>
          <w:szCs w:val="28"/>
          <w:highlight w:val="yellow"/>
          <w:lang w:eastAsia="ar-SA"/>
        </w:rPr>
      </w:pPr>
      <w:r w:rsidRPr="00F0798C">
        <w:rPr>
          <w:rFonts w:ascii="Times New Roman" w:eastAsia="Arial Unicode MS" w:hAnsi="Times New Roman" w:cs="Times New Roman"/>
          <w:kern w:val="1"/>
          <w:sz w:val="28"/>
          <w:szCs w:val="28"/>
          <w:lang w:eastAsia="ar-SA"/>
        </w:rPr>
        <w:t xml:space="preserve">17) </w:t>
      </w:r>
      <w:r w:rsidRPr="00F0798C">
        <w:rPr>
          <w:rFonts w:ascii="Times New Roman" w:eastAsia="Arial Unicode MS" w:hAnsi="Times New Roman" w:cs="font275"/>
          <w:kern w:val="1"/>
          <w:sz w:val="28"/>
          <w:szCs w:val="28"/>
          <w:lang w:eastAsia="ar-SA"/>
        </w:rPr>
        <w:t>выдает от имени поселения и от имени администрации доверенности в соответствии с законодательством;</w:t>
      </w:r>
    </w:p>
    <w:p w:rsidR="00F0798C" w:rsidRPr="00F0798C" w:rsidRDefault="00F0798C" w:rsidP="00F0798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0798C">
        <w:rPr>
          <w:rFonts w:ascii="Times New Roman" w:eastAsia="Calibri" w:hAnsi="Times New Roman" w:cs="Times New Roman"/>
          <w:sz w:val="28"/>
          <w:szCs w:val="28"/>
          <w:lang w:eastAsia="ru-RU"/>
        </w:rPr>
        <w:t>18)</w:t>
      </w:r>
      <w:r w:rsidRPr="00F0798C">
        <w:rPr>
          <w:rFonts w:ascii="Times New Roman" w:eastAsia="Calibri" w:hAnsi="Times New Roman" w:cs="Times New Roman"/>
          <w:b/>
          <w:sz w:val="28"/>
          <w:szCs w:val="28"/>
          <w:lang w:eastAsia="ru-RU"/>
        </w:rPr>
        <w:t xml:space="preserve"> </w:t>
      </w:r>
      <w:r w:rsidRPr="00F0798C">
        <w:rPr>
          <w:rFonts w:ascii="Times New Roman" w:eastAsia="Calibri" w:hAnsi="Times New Roman" w:cs="Times New Roman"/>
          <w:sz w:val="28"/>
          <w:szCs w:val="28"/>
          <w:lang w:eastAsia="ru-RU"/>
        </w:rPr>
        <w:t xml:space="preserve">принимает решение о реализации проекта </w:t>
      </w:r>
      <w:proofErr w:type="spellStart"/>
      <w:r w:rsidRPr="00F0798C">
        <w:rPr>
          <w:rFonts w:ascii="Times New Roman" w:eastAsia="Calibri" w:hAnsi="Times New Roman" w:cs="Times New Roman"/>
          <w:sz w:val="28"/>
          <w:szCs w:val="28"/>
          <w:lang w:eastAsia="ru-RU"/>
        </w:rPr>
        <w:t>муниципально</w:t>
      </w:r>
      <w:proofErr w:type="spellEnd"/>
      <w:r w:rsidRPr="00F0798C">
        <w:rPr>
          <w:rFonts w:ascii="Times New Roman" w:eastAsia="Calibri" w:hAnsi="Times New Roman" w:cs="Times New Roman"/>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0798C" w:rsidRPr="00F0798C" w:rsidRDefault="00F0798C" w:rsidP="00F0798C">
      <w:pPr>
        <w:widowControl w:val="0"/>
        <w:suppressAutoHyphens/>
        <w:spacing w:after="0" w:line="240" w:lineRule="auto"/>
        <w:ind w:firstLine="851"/>
        <w:jc w:val="both"/>
        <w:rPr>
          <w:rFonts w:ascii="Times New Roman" w:eastAsia="Calibri" w:hAnsi="Times New Roman" w:cs="Times New Roman"/>
          <w:b/>
          <w:sz w:val="28"/>
          <w:szCs w:val="28"/>
          <w:lang w:eastAsia="ru-RU"/>
        </w:rPr>
      </w:pPr>
      <w:r w:rsidRPr="00F0798C">
        <w:rPr>
          <w:rFonts w:ascii="Times New Roman" w:eastAsia="Calibri" w:hAnsi="Times New Roman" w:cs="Times New Roman"/>
          <w:sz w:val="28"/>
          <w:szCs w:val="28"/>
          <w:lang w:eastAsia="ar-SA"/>
        </w:rPr>
        <w:t xml:space="preserve">19) определяет орган местного самоуправления, уполномоченный на осуществление полномочий в сфере </w:t>
      </w:r>
      <w:proofErr w:type="spellStart"/>
      <w:r w:rsidRPr="00F0798C">
        <w:rPr>
          <w:rFonts w:ascii="Times New Roman" w:eastAsia="Calibri" w:hAnsi="Times New Roman" w:cs="Times New Roman"/>
          <w:sz w:val="28"/>
          <w:szCs w:val="28"/>
          <w:lang w:eastAsia="ar-SA"/>
        </w:rPr>
        <w:t>муниципально</w:t>
      </w:r>
      <w:proofErr w:type="spellEnd"/>
      <w:r w:rsidRPr="00F0798C">
        <w:rPr>
          <w:rFonts w:ascii="Times New Roman" w:eastAsia="Calibri" w:hAnsi="Times New Roman" w:cs="Times New Roman"/>
          <w:sz w:val="28"/>
          <w:szCs w:val="28"/>
          <w:lang w:eastAsia="ar-SA"/>
        </w:rPr>
        <w:t xml:space="preserve">-частного партнёрства, предусмотренных статьей 18 Федерального закона </w:t>
      </w:r>
      <w:r w:rsidRPr="00F0798C">
        <w:rPr>
          <w:rFonts w:ascii="Times New Roman" w:eastAsia="Calibri" w:hAnsi="Times New Roman" w:cs="Times New Roman"/>
          <w:sz w:val="28"/>
          <w:szCs w:val="28"/>
          <w:lang w:eastAsia="ru-RU"/>
        </w:rPr>
        <w:t xml:space="preserve">от 13.07.2015 № 224-ФЗ «О государственно-частном партнерстве, </w:t>
      </w:r>
      <w:proofErr w:type="spellStart"/>
      <w:r w:rsidRPr="00F0798C">
        <w:rPr>
          <w:rFonts w:ascii="Times New Roman" w:eastAsia="Calibri" w:hAnsi="Times New Roman" w:cs="Times New Roman"/>
          <w:sz w:val="28"/>
          <w:szCs w:val="28"/>
          <w:lang w:eastAsia="ru-RU"/>
        </w:rPr>
        <w:t>муниципально</w:t>
      </w:r>
      <w:proofErr w:type="spellEnd"/>
      <w:r w:rsidRPr="00F0798C">
        <w:rPr>
          <w:rFonts w:ascii="Times New Roman" w:eastAsia="Calibri"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F0798C" w:rsidRPr="00F0798C" w:rsidRDefault="00F0798C" w:rsidP="00F0798C">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F0798C" w:rsidRPr="00F0798C" w:rsidRDefault="00F0798C" w:rsidP="00F0798C">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w:t>
      </w:r>
      <w:proofErr w:type="gramStart"/>
      <w:r w:rsidRPr="00F0798C">
        <w:rPr>
          <w:rFonts w:ascii="Times New Roman" w:eastAsia="Andale Sans UI" w:hAnsi="Times New Roman" w:cs="Times New Roman"/>
          <w:kern w:val="1"/>
          <w:sz w:val="28"/>
          <w:szCs w:val="28"/>
          <w:lang w:eastAsia="ar-SA"/>
        </w:rPr>
        <w:t>В случае временного отсутствия главы</w:t>
      </w:r>
      <w:r w:rsidRPr="00F0798C">
        <w:rPr>
          <w:rFonts w:ascii="Times New Roman" w:eastAsia="Andale Sans UI" w:hAnsi="Times New Roman" w:cs="Times New Roman"/>
          <w:color w:val="000000"/>
          <w:kern w:val="1"/>
          <w:sz w:val="28"/>
          <w:szCs w:val="28"/>
          <w:lang w:eastAsia="ar-SA"/>
        </w:rPr>
        <w:t xml:space="preserve"> </w:t>
      </w:r>
      <w:r w:rsidRPr="00F0798C">
        <w:rPr>
          <w:rFonts w:ascii="Times New Roman" w:eastAsia="Andale Sans UI" w:hAnsi="Times New Roman" w:cs="Times New Roman"/>
          <w:kern w:val="1"/>
          <w:sz w:val="28"/>
          <w:szCs w:val="28"/>
          <w:lang w:eastAsia="ar-SA"/>
        </w:rPr>
        <w:t>поселения, досрочного прекращения им своих</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полномочий, </w:t>
      </w:r>
      <w:r w:rsidRPr="00F0798C">
        <w:rPr>
          <w:rFonts w:ascii="Times New Roman" w:eastAsia="Times New Roman" w:hAnsi="Times New Roman" w:cs="Times New Roman"/>
          <w:bCs/>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0798C">
        <w:rPr>
          <w:rFonts w:ascii="Times New Roman" w:eastAsia="Times New Roman" w:hAnsi="Times New Roman" w:cs="Times New Roman"/>
          <w:b/>
          <w:bCs/>
          <w:sz w:val="28"/>
          <w:szCs w:val="28"/>
          <w:lang w:eastAsia="ru-RU"/>
        </w:rPr>
        <w:t xml:space="preserve"> </w:t>
      </w:r>
      <w:r w:rsidRPr="00F0798C">
        <w:rPr>
          <w:rFonts w:ascii="Times New Roman" w:eastAsia="Andale Sans UI" w:hAnsi="Times New Roman" w:cs="Times New Roman"/>
          <w:kern w:val="1"/>
          <w:sz w:val="28"/>
          <w:szCs w:val="28"/>
          <w:lang w:eastAsia="ar-SA"/>
        </w:rPr>
        <w:t>его полномочия в полном объеме осуществляет один из его</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
    <w:p w:rsidR="00F0798C" w:rsidRPr="00F0798C"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0798C" w:rsidRPr="00F0798C"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33. Досрочное прекращение полномочий главы</w:t>
      </w:r>
      <w:r w:rsidRPr="00F0798C">
        <w:rPr>
          <w:rFonts w:ascii="Times New Roman" w:eastAsia="Andale Sans UI" w:hAnsi="Times New Roman" w:cs="Times New Roman"/>
          <w:color w:val="000000"/>
          <w:kern w:val="1"/>
          <w:sz w:val="28"/>
          <w:szCs w:val="28"/>
          <w:lang w:eastAsia="ar-SA"/>
        </w:rPr>
        <w:t xml:space="preserve"> </w:t>
      </w:r>
      <w:r w:rsidRPr="00F0798C">
        <w:rPr>
          <w:rFonts w:ascii="Times New Roman" w:eastAsia="Andale Sans UI" w:hAnsi="Times New Roman" w:cs="Times New Roman"/>
          <w:b/>
          <w:kern w:val="1"/>
          <w:sz w:val="28"/>
          <w:szCs w:val="28"/>
          <w:lang w:eastAsia="ar-SA"/>
        </w:rPr>
        <w:t>поселения</w:t>
      </w:r>
    </w:p>
    <w:p w:rsidR="00F0798C" w:rsidRPr="00F0798C" w:rsidRDefault="00F0798C" w:rsidP="00F0798C">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смерти;</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отставки по собственному желанию;</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удаления в отставку в соответствии со статьей 74.1</w:t>
      </w:r>
      <w:r w:rsidRPr="00F0798C">
        <w:rPr>
          <w:rFonts w:ascii="Times New Roman" w:eastAsia="Andale Sans UI" w:hAnsi="Times New Roman" w:cs="Times New Roman"/>
          <w:kern w:val="1"/>
          <w:sz w:val="28"/>
          <w:szCs w:val="28"/>
          <w:vertAlign w:val="superscript"/>
          <w:lang w:eastAsia="ar-SA"/>
        </w:rPr>
        <w:t xml:space="preserve"> </w:t>
      </w:r>
      <w:r w:rsidRPr="00F0798C">
        <w:rPr>
          <w:rFonts w:ascii="Times New Roman" w:eastAsia="Andale Sans UI" w:hAnsi="Times New Roman" w:cs="Times New Roman"/>
          <w:kern w:val="1"/>
          <w:sz w:val="28"/>
          <w:szCs w:val="28"/>
          <w:lang w:eastAsia="ar-SA"/>
        </w:rPr>
        <w:t>Федерального закона от 06.10.2003</w:t>
      </w:r>
      <w:r w:rsidRPr="00F0798C">
        <w:rPr>
          <w:rFonts w:ascii="Times New Roman" w:eastAsia="Andale Sans UI" w:hAnsi="Times New Roman" w:cs="Times New Roman"/>
          <w:kern w:val="1"/>
          <w:sz w:val="28"/>
          <w:szCs w:val="28"/>
          <w:vertAlign w:val="superscript"/>
          <w:lang w:eastAsia="ar-SA"/>
        </w:rPr>
        <w:t xml:space="preserve"> </w:t>
      </w:r>
      <w:r w:rsidRPr="00F0798C">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отрешения от должности в соответствии со статьей 74 </w:t>
      </w:r>
      <w:r w:rsidRPr="00F0798C">
        <w:rPr>
          <w:rFonts w:ascii="Times New Roman" w:eastAsia="Andale Sans UI" w:hAnsi="Times New Roman" w:cs="Times New Roman"/>
          <w:kern w:val="1"/>
          <w:sz w:val="28"/>
          <w:szCs w:val="28"/>
          <w:lang w:eastAsia="ar-SA"/>
        </w:rPr>
        <w:t>Федерального закона от 06.10.2003</w:t>
      </w:r>
      <w:r w:rsidRPr="00F0798C">
        <w:rPr>
          <w:rFonts w:ascii="Times New Roman" w:eastAsia="Andale Sans UI" w:hAnsi="Times New Roman" w:cs="Times New Roman"/>
          <w:kern w:val="1"/>
          <w:sz w:val="28"/>
          <w:szCs w:val="28"/>
          <w:vertAlign w:val="superscript"/>
          <w:lang w:eastAsia="ar-SA"/>
        </w:rPr>
        <w:t xml:space="preserve"> </w:t>
      </w:r>
      <w:r w:rsidRPr="00F0798C">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r w:rsidRPr="00F0798C">
        <w:rPr>
          <w:rFonts w:ascii="Times New Roman" w:eastAsia="Andale Sans UI" w:hAnsi="Times New Roman" w:cs="Times New Roman"/>
          <w:color w:val="000000"/>
          <w:kern w:val="1"/>
          <w:sz w:val="28"/>
          <w:szCs w:val="28"/>
          <w:lang w:eastAsia="ar-SA"/>
        </w:rPr>
        <w:t>;</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lastRenderedPageBreak/>
        <w:t>признания судом недееспособным или ограниченно дееспособным;</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F0798C">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798C">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98C" w:rsidRPr="00F0798C" w:rsidRDefault="00F0798C" w:rsidP="00F0798C">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10) отзыва избирателями;</w:t>
      </w:r>
    </w:p>
    <w:p w:rsidR="00F0798C" w:rsidRPr="00F0798C" w:rsidRDefault="00F0798C" w:rsidP="00F0798C">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F0798C">
        <w:rPr>
          <w:rFonts w:ascii="Times New Roman" w:eastAsia="Andale Sans UI" w:hAnsi="Times New Roman" w:cs="Times New Roman"/>
          <w:kern w:val="1"/>
          <w:sz w:val="28"/>
          <w:szCs w:val="28"/>
          <w:lang w:eastAsia="ar-SA"/>
        </w:rPr>
        <w:t>муниципального образования</w:t>
      </w:r>
      <w:r w:rsidRPr="00F0798C">
        <w:rPr>
          <w:rFonts w:ascii="Times New Roman" w:eastAsia="Andale Sans UI" w:hAnsi="Times New Roman" w:cs="Times New Roman"/>
          <w:color w:val="000000"/>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F0798C">
        <w:rPr>
          <w:rFonts w:ascii="Times New Roman" w:eastAsia="Andale Sans UI" w:hAnsi="Times New Roman" w:cs="Times New Roman"/>
          <w:kern w:val="1"/>
          <w:sz w:val="28"/>
          <w:szCs w:val="28"/>
          <w:lang w:eastAsia="ar-SA"/>
        </w:rPr>
        <w:t xml:space="preserve">12) </w:t>
      </w:r>
      <w:r w:rsidRPr="00F0798C">
        <w:rPr>
          <w:rFonts w:ascii="Times New Roman" w:eastAsia="Times New Roman" w:hAnsi="Times New Roman" w:cs="Times New Roman"/>
          <w:kern w:val="1"/>
          <w:sz w:val="28"/>
          <w:szCs w:val="24"/>
          <w:lang w:eastAsia="ar-SA"/>
        </w:rPr>
        <w:t>преобразования поселения</w:t>
      </w:r>
      <w:r w:rsidRPr="00F0798C">
        <w:rPr>
          <w:rFonts w:ascii="Times New Roman" w:eastAsia="Andale Sans UI" w:hAnsi="Times New Roman" w:cs="Times New Roman"/>
          <w:kern w:val="1"/>
          <w:sz w:val="28"/>
          <w:szCs w:val="24"/>
          <w:lang w:eastAsia="ar-SA"/>
        </w:rPr>
        <w:t xml:space="preserve">, осуществляемого в соответствии с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F0798C">
        <w:rPr>
          <w:rFonts w:ascii="Times New Roman" w:eastAsia="Andale Sans UI" w:hAnsi="Times New Roman" w:cs="Times New Roman"/>
          <w:kern w:val="1"/>
          <w:sz w:val="28"/>
          <w:szCs w:val="24"/>
          <w:lang w:eastAsia="ar-SA"/>
        </w:rPr>
        <w:t>, а также в случае упразднения поселения</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F0798C" w:rsidRPr="00F0798C" w:rsidRDefault="00F0798C" w:rsidP="00F0798C">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F0798C" w:rsidRPr="00F0798C" w:rsidRDefault="00F0798C" w:rsidP="00F0798C">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17" w:history="1">
        <w:r w:rsidRPr="00F0798C">
          <w:rPr>
            <w:rFonts w:ascii="Times New Roman" w:eastAsia="Andale Sans UI" w:hAnsi="Times New Roman" w:cs="Times New Roman"/>
            <w:kern w:val="1"/>
            <w:sz w:val="28"/>
            <w:szCs w:val="28"/>
            <w:lang w:eastAsia="ar-SA"/>
          </w:rPr>
          <w:t>законом</w:t>
        </w:r>
      </w:hyperlink>
      <w:r w:rsidRPr="00F0798C">
        <w:rPr>
          <w:rFonts w:ascii="Times New Roman" w:eastAsia="Andale Sans UI" w:hAnsi="Times New Roman" w:cs="Times New Roman"/>
          <w:kern w:val="1"/>
          <w:sz w:val="28"/>
          <w:szCs w:val="28"/>
          <w:lang w:eastAsia="ar-SA"/>
        </w:rPr>
        <w:t xml:space="preserve"> от 25.12.2008 № 273-ФЗ «О противодействии коррупции», Федеральным </w:t>
      </w:r>
      <w:hyperlink r:id="rId18" w:history="1">
        <w:r w:rsidRPr="00F0798C">
          <w:rPr>
            <w:rFonts w:ascii="Times New Roman" w:eastAsia="Andale Sans UI" w:hAnsi="Times New Roman" w:cs="Times New Roman"/>
            <w:kern w:val="1"/>
            <w:sz w:val="28"/>
            <w:szCs w:val="28"/>
            <w:lang w:eastAsia="ar-SA"/>
          </w:rPr>
          <w:t>законом</w:t>
        </w:r>
      </w:hyperlink>
      <w:r w:rsidRPr="00F0798C">
        <w:rPr>
          <w:rFonts w:ascii="Times New Roman" w:eastAsia="Andale Sans UI" w:hAnsi="Times New Roman" w:cs="Times New Roman"/>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F0798C">
          <w:rPr>
            <w:rFonts w:ascii="Times New Roman" w:eastAsia="Andale Sans UI" w:hAnsi="Times New Roman" w:cs="Times New Roman"/>
            <w:kern w:val="1"/>
            <w:sz w:val="28"/>
            <w:szCs w:val="28"/>
            <w:lang w:eastAsia="ar-SA"/>
          </w:rPr>
          <w:t>законом</w:t>
        </w:r>
      </w:hyperlink>
      <w:r w:rsidRPr="00F0798C">
        <w:rPr>
          <w:rFonts w:ascii="Times New Roman" w:eastAsia="Andale Sans UI" w:hAnsi="Times New Roman" w:cs="Times New Roman"/>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0798C">
        <w:rPr>
          <w:rFonts w:ascii="Times New Roman" w:eastAsia="Andale Sans UI" w:hAnsi="Times New Roman" w:cs="Times New Roman"/>
          <w:kern w:val="1"/>
          <w:sz w:val="28"/>
          <w:szCs w:val="28"/>
          <w:lang w:eastAsia="ar-SA"/>
        </w:rPr>
        <w:t xml:space="preserve"> пределами территории Российской Федерации, владеть и (или) пользоваться иностранными финансовыми инструментами»;</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F0798C">
        <w:rPr>
          <w:rFonts w:ascii="Times New Roman" w:eastAsia="Andale Sans UI" w:hAnsi="Times New Roman" w:cs="Times New Roman"/>
          <w:kern w:val="1"/>
          <w:sz w:val="28"/>
          <w:szCs w:val="28"/>
          <w:lang w:eastAsia="ar-SA"/>
        </w:rPr>
        <w:lastRenderedPageBreak/>
        <w:t>17) несоблюдения ограничений</w:t>
      </w:r>
      <w:r w:rsidRPr="00F0798C">
        <w:rPr>
          <w:rFonts w:ascii="Times New Roman" w:eastAsia="Calibri" w:hAnsi="Times New Roman" w:cs="Times New Roman"/>
          <w:sz w:val="28"/>
          <w:szCs w:val="28"/>
          <w:lang w:eastAsia="ru-RU"/>
        </w:rPr>
        <w:t xml:space="preserve">, установленных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2. Глава </w:t>
      </w:r>
      <w:r w:rsidRPr="00F0798C">
        <w:rPr>
          <w:rFonts w:ascii="Times New Roman" w:eastAsia="Arial Unicode MS" w:hAnsi="Times New Roman" w:cs="Times New Roman"/>
          <w:color w:val="000000"/>
          <w:kern w:val="1"/>
          <w:sz w:val="28"/>
          <w:szCs w:val="28"/>
          <w:lang w:eastAsia="ar-SA"/>
        </w:rPr>
        <w:t xml:space="preserve">поселения </w:t>
      </w:r>
      <w:r w:rsidRPr="00F0798C">
        <w:rPr>
          <w:rFonts w:ascii="Times New Roman" w:eastAsia="Arial Unicode MS" w:hAnsi="Times New Roman" w:cs="Times New Roman"/>
          <w:kern w:val="1"/>
          <w:sz w:val="28"/>
          <w:szCs w:val="28"/>
          <w:lang w:eastAsia="ar-SA"/>
        </w:rPr>
        <w:t xml:space="preserve">направляет </w:t>
      </w:r>
      <w:r w:rsidRPr="00F0798C">
        <w:rPr>
          <w:rFonts w:ascii="Times New Roman" w:eastAsia="Times New Roman" w:hAnsi="Times New Roman" w:cs="Times New Roman"/>
          <w:sz w:val="28"/>
          <w:szCs w:val="28"/>
          <w:lang w:eastAsia="ru-RU"/>
        </w:rPr>
        <w:t>письменное</w:t>
      </w:r>
      <w:r w:rsidRPr="00F0798C">
        <w:rPr>
          <w:rFonts w:ascii="Calibri" w:eastAsia="Times New Roman" w:hAnsi="Calibri" w:cs="font275"/>
          <w:sz w:val="28"/>
          <w:szCs w:val="28"/>
          <w:lang w:eastAsia="ru-RU"/>
        </w:rPr>
        <w:t xml:space="preserve"> </w:t>
      </w:r>
      <w:r w:rsidRPr="00F0798C">
        <w:rPr>
          <w:rFonts w:ascii="Times New Roman" w:eastAsia="Arial Unicode MS" w:hAnsi="Times New Roman" w:cs="Times New Roman"/>
          <w:kern w:val="1"/>
          <w:sz w:val="28"/>
          <w:szCs w:val="28"/>
          <w:lang w:eastAsia="ar-SA"/>
        </w:rPr>
        <w:t xml:space="preserve">заявление об </w:t>
      </w:r>
      <w:r w:rsidRPr="00F0798C">
        <w:rPr>
          <w:rFonts w:ascii="Times New Roman" w:eastAsia="Arial Unicode MS" w:hAnsi="Times New Roman" w:cs="Times New Roman"/>
          <w:color w:val="000000"/>
          <w:kern w:val="1"/>
          <w:sz w:val="28"/>
          <w:szCs w:val="28"/>
          <w:lang w:eastAsia="ar-SA"/>
        </w:rPr>
        <w:t>отставке по собственному желанию</w:t>
      </w:r>
      <w:r w:rsidRPr="00F0798C">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F0798C">
        <w:rPr>
          <w:rFonts w:ascii="Times New Roman" w:eastAsia="Arial Unicode MS" w:hAnsi="Times New Roman" w:cs="Times New Roman"/>
          <w:color w:val="000000"/>
          <w:kern w:val="1"/>
          <w:sz w:val="28"/>
          <w:szCs w:val="28"/>
          <w:lang w:eastAsia="ar-SA"/>
        </w:rPr>
        <w:t>отставки по собственному желанию</w:t>
      </w:r>
      <w:r w:rsidRPr="00F0798C">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F0798C" w:rsidRPr="00F0798C" w:rsidRDefault="00F0798C" w:rsidP="00F0798C">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F0798C">
        <w:rPr>
          <w:rFonts w:ascii="Calibri" w:eastAsia="Arial Unicode MS" w:hAnsi="Calibri" w:cs="font275"/>
          <w:kern w:val="1"/>
          <w:sz w:val="28"/>
          <w:szCs w:val="28"/>
          <w:lang w:eastAsia="ar-SA"/>
        </w:rPr>
        <w:t xml:space="preserve"> </w:t>
      </w:r>
      <w:r w:rsidRPr="00F0798C">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bCs/>
          <w:kern w:val="1"/>
          <w:sz w:val="28"/>
          <w:szCs w:val="28"/>
          <w:lang w:eastAsia="ar-SA"/>
        </w:rPr>
        <w:t>3. В случае</w:t>
      </w:r>
      <w:proofErr w:type="gramStart"/>
      <w:r w:rsidRPr="00F0798C">
        <w:rPr>
          <w:rFonts w:ascii="Times New Roman" w:eastAsia="Arial Unicode MS" w:hAnsi="Times New Roman" w:cs="Times New Roman"/>
          <w:bCs/>
          <w:kern w:val="1"/>
          <w:sz w:val="28"/>
          <w:szCs w:val="28"/>
          <w:lang w:eastAsia="ar-SA"/>
        </w:rPr>
        <w:t>,</w:t>
      </w:r>
      <w:proofErr w:type="gramEnd"/>
      <w:r w:rsidRPr="00F0798C">
        <w:rPr>
          <w:rFonts w:ascii="Times New Roman" w:eastAsia="Arial Unicode MS" w:hAnsi="Times New Roman" w:cs="Times New Roman"/>
          <w:bCs/>
          <w:kern w:val="1"/>
          <w:sz w:val="28"/>
          <w:szCs w:val="28"/>
          <w:lang w:eastAsia="ar-SA"/>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1. Главе поселения гарантируются: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 пенсионное обеспечение за выслугу лет и в связи с инвалидностью в объеме прав муниципального служащего, установленных федеральными </w:t>
      </w:r>
      <w:r w:rsidRPr="00F0798C">
        <w:rPr>
          <w:rFonts w:ascii="Times New Roman" w:eastAsia="Arial Unicode MS" w:hAnsi="Times New Roman" w:cs="Times New Roman"/>
          <w:kern w:val="1"/>
          <w:sz w:val="28"/>
          <w:szCs w:val="28"/>
          <w:lang w:eastAsia="ar-SA"/>
        </w:rPr>
        <w:lastRenderedPageBreak/>
        <w:t>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0798C">
        <w:rPr>
          <w:rFonts w:ascii="Times New Roman" w:eastAsia="Arial Unicode MS" w:hAnsi="Times New Roman" w:cs="Times New Roman"/>
          <w:kern w:val="1"/>
          <w:sz w:val="28"/>
          <w:szCs w:val="28"/>
          <w:lang w:eastAsia="ar-SA"/>
        </w:rPr>
        <w:t>определенными</w:t>
      </w:r>
      <w:proofErr w:type="gramEnd"/>
      <w:r w:rsidRPr="00F0798C">
        <w:rPr>
          <w:rFonts w:ascii="Times New Roman" w:eastAsia="Arial Unicode MS" w:hAnsi="Times New Roman" w:cs="Times New Roman"/>
          <w:kern w:val="1"/>
          <w:sz w:val="28"/>
          <w:szCs w:val="28"/>
          <w:lang w:eastAsia="ar-SA"/>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 xml:space="preserve">5. Расходы, связанные с предоставлением гарантий, предусмотренных настоящей статьей, производятся за счет средств местного бюджета. </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ru-RU"/>
        </w:rPr>
      </w:pPr>
      <w:proofErr w:type="gramStart"/>
      <w:r w:rsidRPr="00F0798C">
        <w:rPr>
          <w:rFonts w:ascii="Times New Roman" w:eastAsia="Calibri" w:hAnsi="Times New Roman" w:cs="Times New Roman"/>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F0798C">
        <w:rPr>
          <w:rFonts w:ascii="Times New Roman" w:eastAsia="Calibri" w:hAnsi="Times New Roman" w:cs="Times New Roman"/>
          <w:sz w:val="28"/>
          <w:szCs w:val="28"/>
          <w:lang w:eastAsia="ru-RU"/>
        </w:rPr>
        <w:t xml:space="preserve"> </w:t>
      </w:r>
      <w:proofErr w:type="gramStart"/>
      <w:r w:rsidRPr="00F0798C">
        <w:rPr>
          <w:rFonts w:ascii="Times New Roman" w:eastAsia="Calibri" w:hAnsi="Times New Roman" w:cs="Times New Roman"/>
          <w:sz w:val="28"/>
          <w:szCs w:val="28"/>
          <w:lang w:eastAsia="ru-RU"/>
        </w:rPr>
        <w:t xml:space="preserve">случае прекращения полномочий указанных лиц по основаниям, предусмотренным </w:t>
      </w:r>
      <w:hyperlink r:id="rId20" w:history="1">
        <w:r w:rsidRPr="00F0798C">
          <w:rPr>
            <w:rFonts w:ascii="Times New Roman" w:eastAsia="Calibri" w:hAnsi="Times New Roman" w:cs="Times New Roman"/>
            <w:sz w:val="28"/>
            <w:szCs w:val="28"/>
            <w:lang w:eastAsia="ru-RU"/>
          </w:rPr>
          <w:t>абзацем седьмым части 16 статьи 35</w:t>
        </w:r>
      </w:hyperlink>
      <w:r w:rsidRPr="00F0798C">
        <w:rPr>
          <w:rFonts w:ascii="Times New Roman" w:eastAsia="Calibri" w:hAnsi="Times New Roman" w:cs="Times New Roman"/>
          <w:sz w:val="28"/>
          <w:szCs w:val="28"/>
          <w:lang w:eastAsia="ru-RU"/>
        </w:rPr>
        <w:t xml:space="preserve">, </w:t>
      </w:r>
      <w:hyperlink r:id="rId21" w:history="1">
        <w:r w:rsidRPr="00F0798C">
          <w:rPr>
            <w:rFonts w:ascii="Times New Roman" w:eastAsia="Calibri" w:hAnsi="Times New Roman" w:cs="Times New Roman"/>
            <w:sz w:val="28"/>
            <w:szCs w:val="28"/>
            <w:lang w:eastAsia="ru-RU"/>
          </w:rPr>
          <w:t>пунктами 2.1</w:t>
        </w:r>
      </w:hyperlink>
      <w:r w:rsidRPr="00F0798C">
        <w:rPr>
          <w:rFonts w:ascii="Times New Roman" w:eastAsia="Calibri" w:hAnsi="Times New Roman" w:cs="Times New Roman"/>
          <w:sz w:val="28"/>
          <w:szCs w:val="28"/>
          <w:lang w:eastAsia="ru-RU"/>
        </w:rPr>
        <w:t xml:space="preserve">, </w:t>
      </w:r>
      <w:hyperlink r:id="rId22" w:history="1">
        <w:r w:rsidRPr="00F0798C">
          <w:rPr>
            <w:rFonts w:ascii="Times New Roman" w:eastAsia="Calibri" w:hAnsi="Times New Roman" w:cs="Times New Roman"/>
            <w:sz w:val="28"/>
            <w:szCs w:val="28"/>
            <w:lang w:eastAsia="ru-RU"/>
          </w:rPr>
          <w:t>3</w:t>
        </w:r>
      </w:hyperlink>
      <w:r w:rsidRPr="00F0798C">
        <w:rPr>
          <w:rFonts w:ascii="Times New Roman" w:eastAsia="Calibri" w:hAnsi="Times New Roman" w:cs="Times New Roman"/>
          <w:sz w:val="28"/>
          <w:szCs w:val="28"/>
          <w:lang w:eastAsia="ru-RU"/>
        </w:rPr>
        <w:t xml:space="preserve">, </w:t>
      </w:r>
      <w:hyperlink r:id="rId23" w:history="1">
        <w:r w:rsidRPr="00F0798C">
          <w:rPr>
            <w:rFonts w:ascii="Times New Roman" w:eastAsia="Calibri" w:hAnsi="Times New Roman" w:cs="Times New Roman"/>
            <w:sz w:val="28"/>
            <w:szCs w:val="28"/>
            <w:lang w:eastAsia="ru-RU"/>
          </w:rPr>
          <w:t>6</w:t>
        </w:r>
      </w:hyperlink>
      <w:r w:rsidRPr="00F0798C">
        <w:rPr>
          <w:rFonts w:ascii="Times New Roman" w:eastAsia="Calibri" w:hAnsi="Times New Roman" w:cs="Times New Roman"/>
          <w:sz w:val="28"/>
          <w:szCs w:val="28"/>
          <w:lang w:eastAsia="ru-RU"/>
        </w:rPr>
        <w:t xml:space="preserve"> - </w:t>
      </w:r>
      <w:hyperlink r:id="rId24" w:history="1">
        <w:r w:rsidRPr="00F0798C">
          <w:rPr>
            <w:rFonts w:ascii="Times New Roman" w:eastAsia="Calibri" w:hAnsi="Times New Roman" w:cs="Times New Roman"/>
            <w:sz w:val="28"/>
            <w:szCs w:val="28"/>
            <w:lang w:eastAsia="ru-RU"/>
          </w:rPr>
          <w:t>9 части 6</w:t>
        </w:r>
      </w:hyperlink>
      <w:r w:rsidRPr="00F0798C">
        <w:rPr>
          <w:rFonts w:ascii="Times New Roman" w:eastAsia="Calibri" w:hAnsi="Times New Roman" w:cs="Times New Roman"/>
          <w:sz w:val="28"/>
          <w:szCs w:val="28"/>
          <w:lang w:eastAsia="ru-RU"/>
        </w:rPr>
        <w:t xml:space="preserve">, </w:t>
      </w:r>
      <w:hyperlink r:id="rId25" w:history="1">
        <w:r w:rsidRPr="00F0798C">
          <w:rPr>
            <w:rFonts w:ascii="Times New Roman" w:eastAsia="Calibri" w:hAnsi="Times New Roman" w:cs="Times New Roman"/>
            <w:sz w:val="28"/>
            <w:szCs w:val="28"/>
            <w:lang w:eastAsia="ru-RU"/>
          </w:rPr>
          <w:t>частью 6.1 статьи 36</w:t>
        </w:r>
      </w:hyperlink>
      <w:r w:rsidRPr="00F0798C">
        <w:rPr>
          <w:rFonts w:ascii="Times New Roman" w:eastAsia="Calibri" w:hAnsi="Times New Roman" w:cs="Times New Roman"/>
          <w:sz w:val="28"/>
          <w:szCs w:val="28"/>
          <w:lang w:eastAsia="ru-RU"/>
        </w:rPr>
        <w:t xml:space="preserve">, </w:t>
      </w:r>
      <w:hyperlink r:id="rId26" w:history="1">
        <w:r w:rsidRPr="00F0798C">
          <w:rPr>
            <w:rFonts w:ascii="Times New Roman" w:eastAsia="Calibri" w:hAnsi="Times New Roman" w:cs="Times New Roman"/>
            <w:sz w:val="28"/>
            <w:szCs w:val="28"/>
            <w:lang w:eastAsia="ru-RU"/>
          </w:rPr>
          <w:t>частью 7.1</w:t>
        </w:r>
      </w:hyperlink>
      <w:r w:rsidRPr="00F0798C">
        <w:rPr>
          <w:rFonts w:ascii="Times New Roman" w:eastAsia="Calibri" w:hAnsi="Times New Roman" w:cs="Times New Roman"/>
          <w:sz w:val="28"/>
          <w:szCs w:val="28"/>
          <w:lang w:eastAsia="ru-RU"/>
        </w:rPr>
        <w:t xml:space="preserve">, </w:t>
      </w:r>
      <w:hyperlink r:id="rId27" w:history="1">
        <w:r w:rsidRPr="00F0798C">
          <w:rPr>
            <w:rFonts w:ascii="Times New Roman" w:eastAsia="Calibri" w:hAnsi="Times New Roman" w:cs="Times New Roman"/>
            <w:sz w:val="28"/>
            <w:szCs w:val="28"/>
            <w:lang w:eastAsia="ru-RU"/>
          </w:rPr>
          <w:t>пунктами 5</w:t>
        </w:r>
      </w:hyperlink>
      <w:r w:rsidRPr="00F0798C">
        <w:rPr>
          <w:rFonts w:ascii="Times New Roman" w:eastAsia="Calibri" w:hAnsi="Times New Roman" w:cs="Times New Roman"/>
          <w:sz w:val="28"/>
          <w:szCs w:val="28"/>
          <w:lang w:eastAsia="ru-RU"/>
        </w:rPr>
        <w:t xml:space="preserve"> - </w:t>
      </w:r>
      <w:hyperlink r:id="rId28" w:history="1">
        <w:r w:rsidRPr="00F0798C">
          <w:rPr>
            <w:rFonts w:ascii="Times New Roman" w:eastAsia="Calibri" w:hAnsi="Times New Roman" w:cs="Times New Roman"/>
            <w:sz w:val="28"/>
            <w:szCs w:val="28"/>
            <w:lang w:eastAsia="ru-RU"/>
          </w:rPr>
          <w:t>8 части 10</w:t>
        </w:r>
      </w:hyperlink>
      <w:r w:rsidRPr="00F0798C">
        <w:rPr>
          <w:rFonts w:ascii="Times New Roman" w:eastAsia="Calibri" w:hAnsi="Times New Roman" w:cs="Times New Roman"/>
          <w:sz w:val="28"/>
          <w:szCs w:val="28"/>
          <w:lang w:eastAsia="ru-RU"/>
        </w:rPr>
        <w:t xml:space="preserve">, </w:t>
      </w:r>
      <w:hyperlink r:id="rId29" w:history="1">
        <w:r w:rsidRPr="00F0798C">
          <w:rPr>
            <w:rFonts w:ascii="Times New Roman" w:eastAsia="Calibri" w:hAnsi="Times New Roman" w:cs="Times New Roman"/>
            <w:sz w:val="28"/>
            <w:szCs w:val="28"/>
            <w:lang w:eastAsia="ru-RU"/>
          </w:rPr>
          <w:t>частью 10.1 статьи 40</w:t>
        </w:r>
      </w:hyperlink>
      <w:r w:rsidRPr="00F0798C">
        <w:rPr>
          <w:rFonts w:ascii="Times New Roman" w:eastAsia="Calibri" w:hAnsi="Times New Roman" w:cs="Times New Roman"/>
          <w:sz w:val="28"/>
          <w:szCs w:val="28"/>
          <w:lang w:eastAsia="ru-RU"/>
        </w:rPr>
        <w:t xml:space="preserve">, </w:t>
      </w:r>
      <w:hyperlink r:id="rId30" w:history="1">
        <w:r w:rsidRPr="00F0798C">
          <w:rPr>
            <w:rFonts w:ascii="Times New Roman" w:eastAsia="Calibri" w:hAnsi="Times New Roman" w:cs="Times New Roman"/>
            <w:sz w:val="28"/>
            <w:szCs w:val="28"/>
            <w:lang w:eastAsia="ru-RU"/>
          </w:rPr>
          <w:t>частями 1</w:t>
        </w:r>
      </w:hyperlink>
      <w:r w:rsidRPr="00F0798C">
        <w:rPr>
          <w:rFonts w:ascii="Times New Roman" w:eastAsia="Calibri" w:hAnsi="Times New Roman" w:cs="Times New Roman"/>
          <w:sz w:val="28"/>
          <w:szCs w:val="28"/>
          <w:lang w:eastAsia="ru-RU"/>
        </w:rPr>
        <w:t xml:space="preserve"> и</w:t>
      </w:r>
      <w:proofErr w:type="gramEnd"/>
      <w:r w:rsidRPr="00F0798C">
        <w:rPr>
          <w:rFonts w:ascii="Times New Roman" w:eastAsia="Calibri" w:hAnsi="Times New Roman" w:cs="Times New Roman"/>
          <w:sz w:val="28"/>
          <w:szCs w:val="28"/>
          <w:lang w:eastAsia="ru-RU"/>
        </w:rPr>
        <w:t xml:space="preserve"> </w:t>
      </w:r>
      <w:hyperlink r:id="rId31" w:history="1">
        <w:r w:rsidRPr="00F0798C">
          <w:rPr>
            <w:rFonts w:ascii="Times New Roman" w:eastAsia="Calibri" w:hAnsi="Times New Roman" w:cs="Times New Roman"/>
            <w:sz w:val="28"/>
            <w:szCs w:val="28"/>
            <w:lang w:eastAsia="ru-RU"/>
          </w:rPr>
          <w:t>2 статьи 73</w:t>
        </w:r>
      </w:hyperlink>
      <w:r w:rsidRPr="00F0798C">
        <w:rPr>
          <w:rFonts w:ascii="Times New Roman" w:eastAsia="Calibri"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35. Администрация поселения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F0798C">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F0798C">
        <w:rPr>
          <w:rFonts w:ascii="Times New Roman" w:eastAsia="Arial Unicode MS" w:hAnsi="Times New Roman" w:cs="Times New Roman"/>
          <w:kern w:val="1"/>
          <w:sz w:val="28"/>
          <w:szCs w:val="28"/>
          <w:lang w:eastAsia="ar-SA"/>
        </w:rPr>
        <w:t xml:space="preserve">федеральными  законами  и  </w:t>
      </w:r>
      <w:r w:rsidRPr="00F0798C">
        <w:rPr>
          <w:rFonts w:ascii="Times New Roman" w:eastAsia="Times New Roman" w:hAnsi="Times New Roman" w:cs="Times New Roman"/>
          <w:sz w:val="28"/>
          <w:szCs w:val="28"/>
          <w:lang w:eastAsia="ru-RU"/>
        </w:rPr>
        <w:t>законами Краснодарского края.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F0798C">
        <w:rPr>
          <w:rFonts w:ascii="Times New Roman" w:eastAsia="Arial Unicode MS" w:hAnsi="Times New Roman" w:cs="font275"/>
          <w:kern w:val="1"/>
          <w:sz w:val="28"/>
          <w:szCs w:val="28"/>
          <w:lang w:eastAsia="ar-SA"/>
        </w:rPr>
        <w:t>4. Администрацией руководит глава поселения на принципах единоначалия.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F0798C" w:rsidRPr="00F0798C" w:rsidRDefault="00F0798C" w:rsidP="00F0798C">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w:t>
      </w:r>
      <w:r w:rsidRPr="00F0798C">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F0798C">
        <w:rPr>
          <w:rFonts w:ascii="Times New Roman" w:eastAsia="Andale Sans UI" w:hAnsi="Times New Roman" w:cs="Times New Roman"/>
          <w:kern w:val="1"/>
          <w:sz w:val="28"/>
          <w:szCs w:val="28"/>
          <w:lang w:eastAsia="ar-SA"/>
        </w:rPr>
        <w:t>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обеспечивает исполнение местного бюджета и составляет отчет об исполнении указанного бюджета для представления его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осуществляет муниципальные заимствования,</w:t>
      </w:r>
      <w:r w:rsidRPr="00F0798C">
        <w:rPr>
          <w:rFonts w:ascii="Times New Roman" w:eastAsia="Times New Roman" w:hAnsi="Times New Roman" w:cs="Times New Roman"/>
          <w:b/>
          <w:sz w:val="28"/>
          <w:szCs w:val="28"/>
          <w:lang w:eastAsia="ru-RU"/>
        </w:rPr>
        <w:t xml:space="preserve"> </w:t>
      </w:r>
      <w:r w:rsidRPr="00F0798C">
        <w:rPr>
          <w:rFonts w:ascii="Times New Roman" w:eastAsia="Andale Sans UI" w:hAnsi="Times New Roman" w:cs="Times New Roman"/>
          <w:kern w:val="1"/>
          <w:sz w:val="28"/>
          <w:szCs w:val="28"/>
          <w:lang w:eastAsia="ar-SA"/>
        </w:rPr>
        <w:t>управление муниципальным долгом</w:t>
      </w:r>
      <w:r w:rsidRPr="00F0798C">
        <w:rPr>
          <w:rFonts w:ascii="Times New Roman" w:eastAsia="Times New Roman" w:hAnsi="Times New Roman" w:cs="Times New Roman"/>
          <w:sz w:val="28"/>
          <w:szCs w:val="28"/>
          <w:lang w:eastAsia="ru-RU"/>
        </w:rPr>
        <w:t xml:space="preserve"> и управление муниципальными активами,</w:t>
      </w:r>
      <w:r w:rsidRPr="00F0798C">
        <w:rPr>
          <w:rFonts w:ascii="Times New Roman" w:eastAsia="Andale Sans UI" w:hAnsi="Times New Roman" w:cs="Times New Roman"/>
          <w:kern w:val="1"/>
          <w:sz w:val="28"/>
          <w:szCs w:val="28"/>
          <w:lang w:eastAsia="ar-SA"/>
        </w:rPr>
        <w:t xml:space="preserve"> </w:t>
      </w:r>
      <w:r w:rsidRPr="00F0798C">
        <w:rPr>
          <w:rFonts w:ascii="Times New Roman" w:eastAsia="Times New Roman" w:hAnsi="Times New Roman" w:cs="Times New Roman"/>
          <w:sz w:val="28"/>
          <w:szCs w:val="28"/>
          <w:lang w:eastAsia="ru-RU"/>
        </w:rPr>
        <w:t>предоставляет муниципальные гарантии, бюджетные кредиты;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lastRenderedPageBreak/>
        <w:t xml:space="preserve">5) устанавливает порядок принятия решений о разработке </w:t>
      </w:r>
      <w:r w:rsidRPr="00F0798C">
        <w:rPr>
          <w:rFonts w:ascii="Times New Roman" w:eastAsia="Times New Roman" w:hAnsi="Times New Roman" w:cs="Times New Roman"/>
          <w:sz w:val="28"/>
          <w:szCs w:val="28"/>
          <w:lang w:eastAsia="ru-RU"/>
        </w:rPr>
        <w:t>муниципальных программ, их формирования и реализации;</w:t>
      </w:r>
    </w:p>
    <w:p w:rsidR="00F0798C" w:rsidRPr="00F0798C" w:rsidRDefault="00F0798C" w:rsidP="00F0798C">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w:t>
      </w:r>
    </w:p>
    <w:p w:rsidR="00F0798C" w:rsidRPr="00F0798C" w:rsidRDefault="00F0798C" w:rsidP="00F0798C">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p>
    <w:p w:rsidR="00700C1C" w:rsidRPr="00700C1C" w:rsidRDefault="00700C1C" w:rsidP="00700C1C">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700C1C">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 организует в границах поселения электро-, тепл</w:t>
      </w:r>
      <w:proofErr w:type="gramStart"/>
      <w:r w:rsidRPr="00700C1C">
        <w:rPr>
          <w:rFonts w:ascii="Times New Roman" w:eastAsia="Andale Sans UI" w:hAnsi="Times New Roman" w:cs="Times New Roman"/>
          <w:kern w:val="1"/>
          <w:sz w:val="28"/>
          <w:szCs w:val="28"/>
          <w:lang w:eastAsia="ar-SA"/>
        </w:rPr>
        <w:t>о-</w:t>
      </w:r>
      <w:proofErr w:type="gramEnd"/>
      <w:r w:rsidRPr="00700C1C">
        <w:rPr>
          <w:rFonts w:ascii="Times New Roman" w:eastAsia="Andale Sans UI" w:hAnsi="Times New Roman" w:cs="Times New Roman"/>
          <w:kern w:val="1"/>
          <w:sz w:val="28"/>
          <w:szCs w:val="28"/>
          <w:lang w:eastAsia="ar-SA"/>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00C1C" w:rsidRPr="00700C1C" w:rsidRDefault="00700C1C" w:rsidP="00700C1C">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700C1C">
        <w:rPr>
          <w:rFonts w:ascii="Times New Roman" w:eastAsia="Andale Sans UI" w:hAnsi="Times New Roman" w:cs="Times New Roman"/>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00C1C" w:rsidRPr="00700C1C" w:rsidRDefault="00700C1C" w:rsidP="00700C1C">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700C1C">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 xml:space="preserve">4) организует благоустройство территории поселения; </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8) рассматривает жалобы потребителей, консультирует их по вопросам защиты прав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9) обращается в суды в защиту прав потребителей (неопределенного круга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00C1C">
        <w:rPr>
          <w:rFonts w:ascii="Times New Roman" w:eastAsia="Andale Sans UI" w:hAnsi="Times New Roman" w:cs="Times New Roman"/>
          <w:kern w:val="1"/>
          <w:sz w:val="28"/>
          <w:szCs w:val="28"/>
          <w:lang w:eastAsia="ar-SA"/>
        </w:rPr>
        <w:t>контроль за</w:t>
      </w:r>
      <w:proofErr w:type="gramEnd"/>
      <w:r w:rsidRPr="00700C1C">
        <w:rPr>
          <w:rFonts w:ascii="Times New Roman" w:eastAsia="Andale Sans UI" w:hAnsi="Times New Roman" w:cs="Times New Roman"/>
          <w:kern w:val="1"/>
          <w:sz w:val="28"/>
          <w:szCs w:val="28"/>
          <w:lang w:eastAsia="ar-SA"/>
        </w:rPr>
        <w:t xml:space="preserve"> качеством и безопасностью товаров (работ, услуг);</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12) содействует в развитии сельскохозяйственного производства, создает условия для развития малого и среднего предпринимательства;</w:t>
      </w:r>
    </w:p>
    <w:p w:rsidR="00700C1C" w:rsidRPr="00700C1C" w:rsidRDefault="00700C1C" w:rsidP="00700C1C">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700C1C">
        <w:rPr>
          <w:rFonts w:ascii="Times New Roman" w:eastAsia="Andale Sans UI" w:hAnsi="Times New Roman" w:cs="Times New Roman"/>
          <w:bCs/>
          <w:kern w:val="1"/>
          <w:sz w:val="28"/>
          <w:szCs w:val="28"/>
          <w:lang w:eastAsia="ar-SA"/>
        </w:rPr>
        <w:t xml:space="preserve">13) осуществляет подготовку населения к использованию газа в </w:t>
      </w:r>
      <w:r w:rsidRPr="00700C1C">
        <w:rPr>
          <w:rFonts w:ascii="Times New Roman" w:eastAsia="Andale Sans UI" w:hAnsi="Times New Roman" w:cs="Times New Roman"/>
          <w:bCs/>
          <w:kern w:val="1"/>
          <w:sz w:val="28"/>
          <w:szCs w:val="28"/>
          <w:lang w:eastAsia="ar-SA"/>
        </w:rPr>
        <w:lastRenderedPageBreak/>
        <w:t xml:space="preserve">соответствии с межрегиональными и региональными программами газификации жилищно-коммунального хозяйства, промышленных и иных организаций; </w:t>
      </w:r>
    </w:p>
    <w:p w:rsidR="00700C1C" w:rsidRPr="00700C1C" w:rsidRDefault="00700C1C" w:rsidP="00700C1C">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700C1C">
        <w:rPr>
          <w:rFonts w:ascii="Times New Roman" w:eastAsia="Andale Sans UI" w:hAnsi="Times New Roman" w:cs="Times New Roman"/>
          <w:bCs/>
          <w:kern w:val="1"/>
          <w:sz w:val="28"/>
          <w:szCs w:val="28"/>
          <w:lang w:eastAsia="ar-SA"/>
        </w:rPr>
        <w:t xml:space="preserve">14) согласовывает схемы расположения объектов газоснабжения, используемых для обеспечения населения газом; </w:t>
      </w:r>
    </w:p>
    <w:p w:rsidR="00F0798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15) иные полномочия в соо</w:t>
      </w:r>
      <w:r>
        <w:rPr>
          <w:rFonts w:ascii="Times New Roman" w:eastAsia="Andale Sans UI" w:hAnsi="Times New Roman" w:cs="Times New Roman"/>
          <w:kern w:val="1"/>
          <w:sz w:val="28"/>
          <w:szCs w:val="28"/>
          <w:lang w:eastAsia="ar-SA"/>
        </w:rPr>
        <w:t>тветствии с законодательством.</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осуществляет следующие полномочия:</w:t>
      </w:r>
    </w:p>
    <w:p w:rsidR="00F0798C" w:rsidRPr="00F0798C" w:rsidRDefault="00700C1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700C1C">
        <w:rPr>
          <w:rFonts w:ascii="Times New Roman" w:eastAsia="Arial Unicode MS" w:hAnsi="Times New Roman" w:cs="Times New Roman"/>
          <w:kern w:val="1"/>
          <w:sz w:val="28"/>
          <w:szCs w:val="28"/>
          <w:lang w:eastAsia="ar-SA"/>
        </w:rPr>
        <w:t>1) осуществляет дорожную деятельность</w:t>
      </w:r>
      <w:r w:rsidRPr="00700C1C">
        <w:rPr>
          <w:rFonts w:ascii="Times New Roman" w:eastAsia="Arial Unicode MS" w:hAnsi="Times New Roman" w:cs="Times New Roman"/>
          <w:b/>
          <w:kern w:val="1"/>
          <w:sz w:val="28"/>
          <w:szCs w:val="28"/>
          <w:lang w:eastAsia="ar-SA"/>
        </w:rPr>
        <w:t xml:space="preserve"> </w:t>
      </w:r>
      <w:r w:rsidRPr="00700C1C">
        <w:rPr>
          <w:rFonts w:ascii="Times New Roman" w:eastAsia="Arial Unicode MS" w:hAnsi="Times New Roman" w:cs="Times New Roman"/>
          <w:kern w:val="1"/>
          <w:sz w:val="28"/>
          <w:szCs w:val="28"/>
          <w:lang w:eastAsia="ar-SA"/>
        </w:rPr>
        <w:t xml:space="preserve">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700C1C">
        <w:rPr>
          <w:rFonts w:ascii="Times New Roman" w:eastAsia="Arial Unicode MS" w:hAnsi="Times New Roman" w:cs="Times New Roman"/>
          <w:kern w:val="1"/>
          <w:sz w:val="28"/>
          <w:szCs w:val="28"/>
          <w:lang w:eastAsia="ar-SA"/>
        </w:rPr>
        <w:t>контроль за</w:t>
      </w:r>
      <w:proofErr w:type="gramEnd"/>
      <w:r w:rsidRPr="00700C1C">
        <w:rPr>
          <w:rFonts w:ascii="Times New Roman" w:eastAsia="Arial Unicode MS" w:hAnsi="Times New Roman" w:cs="Times New Roman"/>
          <w:kern w:val="1"/>
          <w:sz w:val="28"/>
          <w:szCs w:val="28"/>
          <w:lang w:eastAsia="ar-SA"/>
        </w:rPr>
        <w:t xml:space="preserve"> сохранностью</w:t>
      </w:r>
      <w:r w:rsidRPr="00700C1C">
        <w:rPr>
          <w:rFonts w:ascii="Times New Roman" w:eastAsia="Arial Unicode MS" w:hAnsi="Times New Roman" w:cs="Times New Roman"/>
          <w:b/>
          <w:kern w:val="1"/>
          <w:sz w:val="28"/>
          <w:szCs w:val="28"/>
          <w:lang w:eastAsia="ar-SA"/>
        </w:rPr>
        <w:t xml:space="preserve"> </w:t>
      </w:r>
      <w:r w:rsidRPr="00700C1C">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w:t>
      </w:r>
      <w:r>
        <w:rPr>
          <w:rFonts w:ascii="Times New Roman" w:eastAsia="Arial Unicode MS" w:hAnsi="Times New Roman" w:cs="Times New Roman"/>
          <w:kern w:val="1"/>
          <w:sz w:val="28"/>
          <w:szCs w:val="28"/>
          <w:lang w:eastAsia="ar-SA"/>
        </w:rPr>
        <w:t>я, организует дорожное движение</w:t>
      </w:r>
      <w:r w:rsidR="00F0798C" w:rsidRPr="00F0798C">
        <w:rPr>
          <w:rFonts w:ascii="Times New Roman" w:eastAsia="Arial Unicode MS" w:hAnsi="Times New Roman" w:cs="Times New Roman"/>
          <w:kern w:val="1"/>
          <w:sz w:val="28"/>
          <w:szCs w:val="28"/>
          <w:lang w:eastAsia="ar-SA"/>
        </w:rPr>
        <w:t>;</w:t>
      </w:r>
    </w:p>
    <w:p w:rsidR="00F0798C" w:rsidRPr="00F0798C" w:rsidRDefault="00F0798C" w:rsidP="00F0798C">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0798C" w:rsidRPr="00F0798C" w:rsidRDefault="00F0798C" w:rsidP="00F0798C">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F0798C">
        <w:rPr>
          <w:rFonts w:ascii="Times New Roman" w:eastAsia="Andale Sans UI" w:hAnsi="Times New Roman" w:cs="Times New Roman"/>
          <w:kern w:val="1"/>
          <w:sz w:val="28"/>
          <w:szCs w:val="24"/>
          <w:lang w:eastAsia="ar-SA"/>
        </w:rPr>
        <w:t>объектов</w:t>
      </w:r>
      <w:r w:rsidRPr="00F0798C">
        <w:rPr>
          <w:rFonts w:ascii="Times New Roman" w:eastAsia="Andale Sans UI" w:hAnsi="Times New Roman" w:cs="Times New Roman"/>
          <w:b/>
          <w:kern w:val="1"/>
          <w:sz w:val="28"/>
          <w:szCs w:val="24"/>
          <w:lang w:eastAsia="ar-SA"/>
        </w:rPr>
        <w:t xml:space="preserve"> </w:t>
      </w:r>
      <w:r w:rsidRPr="00F0798C">
        <w:rPr>
          <w:rFonts w:ascii="Times New Roman" w:eastAsia="Andale Sans UI" w:hAnsi="Times New Roman" w:cs="Times New Roman"/>
          <w:kern w:val="1"/>
          <w:sz w:val="28"/>
          <w:szCs w:val="24"/>
          <w:lang w:eastAsia="ar-SA"/>
        </w:rPr>
        <w:t>сервиса</w:t>
      </w:r>
      <w:r w:rsidRPr="00F0798C">
        <w:rPr>
          <w:rFonts w:ascii="Times New Roman" w:eastAsia="Andale Sans UI" w:hAnsi="Times New Roman" w:cs="Times New Roman"/>
          <w:b/>
          <w:kern w:val="1"/>
          <w:sz w:val="28"/>
          <w:szCs w:val="24"/>
          <w:lang w:eastAsia="ar-SA"/>
        </w:rPr>
        <w:t xml:space="preserve"> </w:t>
      </w:r>
      <w:r w:rsidRPr="00F0798C">
        <w:rPr>
          <w:rFonts w:ascii="Times New Roman" w:eastAsia="Andale Sans UI" w:hAnsi="Times New Roman" w:cs="Times New Roman"/>
          <w:kern w:val="1"/>
          <w:sz w:val="28"/>
          <w:szCs w:val="28"/>
          <w:lang w:eastAsia="ar-SA"/>
        </w:rPr>
        <w:t xml:space="preserve">и расположении ближайших </w:t>
      </w:r>
      <w:r w:rsidRPr="00F0798C">
        <w:rPr>
          <w:rFonts w:ascii="Times New Roman" w:eastAsia="Times New Roman" w:hAnsi="Times New Roman" w:cs="Times New Roman"/>
          <w:sz w:val="28"/>
          <w:szCs w:val="28"/>
          <w:lang w:eastAsia="ru-RU"/>
        </w:rPr>
        <w:t>медицинских организаций, организаций</w:t>
      </w:r>
      <w:r w:rsidRPr="00F0798C">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0798C" w:rsidRPr="00F0798C" w:rsidRDefault="00F0798C" w:rsidP="00F0798C">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F0798C" w:rsidRPr="00F0798C" w:rsidRDefault="00F0798C" w:rsidP="00F0798C">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F0798C">
        <w:rPr>
          <w:rFonts w:ascii="Times New Roman" w:eastAsia="Times New Roman" w:hAnsi="Times New Roman" w:cs="Times New Roman"/>
          <w:b/>
          <w:kern w:val="1"/>
          <w:sz w:val="28"/>
          <w:szCs w:val="28"/>
          <w:lang w:eastAsia="ar-SA"/>
        </w:rPr>
        <w:t>Статья 39</w:t>
      </w:r>
      <w:r w:rsidRPr="00F0798C">
        <w:rPr>
          <w:rFonts w:ascii="Times New Roman" w:eastAsia="Times New Roman" w:hAnsi="Times New Roman" w:cs="Times New Roman"/>
          <w:kern w:val="1"/>
          <w:sz w:val="28"/>
          <w:szCs w:val="28"/>
          <w:lang w:eastAsia="ar-SA"/>
        </w:rPr>
        <w:t>.</w:t>
      </w:r>
      <w:r w:rsidRPr="00F0798C">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F0798C">
        <w:rPr>
          <w:rFonts w:ascii="Times New Roman" w:eastAsia="Andale Sans UI" w:hAnsi="Times New Roman" w:cs="Times New Roman"/>
          <w:b/>
          <w:kern w:val="1"/>
          <w:sz w:val="28"/>
          <w:szCs w:val="28"/>
          <w:lang w:eastAsia="ar-SA"/>
        </w:rPr>
        <w:t xml:space="preserve"> лесных, водных</w:t>
      </w:r>
      <w:r w:rsidRPr="00F0798C">
        <w:rPr>
          <w:rFonts w:ascii="Times New Roman" w:eastAsia="Times New Roman" w:hAnsi="Times New Roman" w:cs="Times New Roman"/>
          <w:b/>
          <w:kern w:val="1"/>
          <w:sz w:val="28"/>
          <w:szCs w:val="28"/>
          <w:lang w:eastAsia="ar-SA"/>
        </w:rPr>
        <w:t xml:space="preserve"> отношений и недропользования</w:t>
      </w:r>
    </w:p>
    <w:p w:rsidR="00F0798C" w:rsidRPr="00F0798C" w:rsidRDefault="00F0798C" w:rsidP="00F0798C">
      <w:pPr>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Администрация в сфере регулирования земельных,</w:t>
      </w:r>
      <w:r w:rsidRPr="00F0798C">
        <w:rPr>
          <w:rFonts w:ascii="Times New Roman" w:eastAsia="Andale Sans UI" w:hAnsi="Times New Roman" w:cs="Times New Roman"/>
          <w:kern w:val="1"/>
          <w:sz w:val="28"/>
          <w:szCs w:val="28"/>
          <w:lang w:eastAsia="ar-SA"/>
        </w:rPr>
        <w:t xml:space="preserve"> лесных, водных</w:t>
      </w:r>
      <w:r w:rsidRPr="00F0798C">
        <w:rPr>
          <w:rFonts w:ascii="Times New Roman" w:eastAsia="Times New Roman" w:hAnsi="Times New Roman" w:cs="Times New Roman"/>
          <w:kern w:val="1"/>
          <w:sz w:val="28"/>
          <w:szCs w:val="28"/>
          <w:lang w:eastAsia="ar-SA"/>
        </w:rPr>
        <w:t xml:space="preserve"> отношений и недропользования:</w:t>
      </w:r>
    </w:p>
    <w:p w:rsidR="00F0798C" w:rsidRPr="00F0798C" w:rsidRDefault="00F0798C" w:rsidP="00F0798C">
      <w:pPr>
        <w:suppressAutoHyphens/>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lastRenderedPageBreak/>
        <w:t>3) развивает минерально-сырьевую базу для предприятий местной промышленности;</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F0798C">
        <w:rPr>
          <w:rFonts w:ascii="Times New Roman" w:eastAsia="Times New Roman" w:hAnsi="Times New Roman" w:cs="Times New Roman"/>
          <w:b/>
          <w:kern w:val="1"/>
          <w:sz w:val="28"/>
          <w:szCs w:val="28"/>
          <w:lang w:eastAsia="ar-SA"/>
        </w:rPr>
        <w:t xml:space="preserve"> </w:t>
      </w:r>
      <w:r w:rsidRPr="00F0798C">
        <w:rPr>
          <w:rFonts w:ascii="Times New Roman" w:eastAsia="Calibri" w:hAnsi="Times New Roman" w:cs="Times New Roman"/>
          <w:bCs/>
          <w:sz w:val="28"/>
          <w:szCs w:val="28"/>
          <w:lang w:eastAsia="ru-RU"/>
        </w:rPr>
        <w:t>от 21.02.1992 № 2395-1</w:t>
      </w:r>
      <w:r w:rsidRPr="00F0798C">
        <w:rPr>
          <w:rFonts w:ascii="Times New Roman" w:eastAsia="Andale Sans UI" w:hAnsi="Times New Roman" w:cs="Times New Roman"/>
          <w:kern w:val="1"/>
          <w:sz w:val="28"/>
          <w:szCs w:val="28"/>
          <w:lang w:eastAsia="ar-SA"/>
        </w:rPr>
        <w:t xml:space="preserve"> </w:t>
      </w:r>
      <w:r w:rsidRPr="00F0798C">
        <w:rPr>
          <w:rFonts w:ascii="Times New Roman" w:eastAsia="Times New Roman" w:hAnsi="Times New Roman" w:cs="Times New Roman"/>
          <w:kern w:val="1"/>
          <w:sz w:val="28"/>
          <w:szCs w:val="28"/>
          <w:lang w:eastAsia="ar-SA"/>
        </w:rPr>
        <w:t>«О недрах»;</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 xml:space="preserve">5) осуществляет </w:t>
      </w:r>
      <w:proofErr w:type="gramStart"/>
      <w:r w:rsidRPr="00F0798C">
        <w:rPr>
          <w:rFonts w:ascii="Times New Roman" w:eastAsia="Times New Roman" w:hAnsi="Times New Roman" w:cs="Times New Roman"/>
          <w:kern w:val="1"/>
          <w:sz w:val="28"/>
          <w:szCs w:val="28"/>
          <w:lang w:eastAsia="ar-SA"/>
        </w:rPr>
        <w:t>контроль за</w:t>
      </w:r>
      <w:proofErr w:type="gramEnd"/>
      <w:r w:rsidRPr="00F0798C">
        <w:rPr>
          <w:rFonts w:ascii="Times New Roman" w:eastAsia="Times New Roman"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798C" w:rsidRPr="00F0798C" w:rsidRDefault="00F0798C" w:rsidP="00F0798C">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0798C" w:rsidRPr="00F0798C" w:rsidRDefault="00F0798C" w:rsidP="00F0798C">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владеет, пользуется и распоряжается лесными участками, находящимися в муниципальной собственности;</w:t>
      </w:r>
    </w:p>
    <w:p w:rsidR="00F0798C" w:rsidRPr="00F0798C" w:rsidRDefault="00F0798C" w:rsidP="00F0798C">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разрабатывает лесохозяйственный регламент;</w:t>
      </w:r>
    </w:p>
    <w:p w:rsidR="00F0798C" w:rsidRPr="00F0798C" w:rsidRDefault="00F0798C" w:rsidP="00F0798C">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9) осуществляет мероприятия по обеспечению безопасности людей на водных объектах, охране их жизни и здоровья;</w:t>
      </w:r>
    </w:p>
    <w:p w:rsidR="00F0798C" w:rsidRPr="00F0798C" w:rsidRDefault="00F0798C" w:rsidP="00F0798C">
      <w:pPr>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10) иные полномочия, предусмотренные законодательством.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F0798C">
        <w:rPr>
          <w:rFonts w:ascii="Times New Roman" w:eastAsia="Times New Roman" w:hAnsi="Times New Roman" w:cs="Times New Roman"/>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F0798C" w:rsidRPr="00F0798C" w:rsidRDefault="00F0798C" w:rsidP="00F0798C">
      <w:pPr>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библиотечных фондов библиотек поселения;</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F0798C" w:rsidRPr="00F0798C" w:rsidRDefault="00F0798C" w:rsidP="00F0798C">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0798C" w:rsidRPr="00F0798C" w:rsidRDefault="00F0798C" w:rsidP="00F0798C">
      <w:pPr>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F0798C" w:rsidRPr="00F0798C" w:rsidRDefault="00F0798C" w:rsidP="00F0798C">
      <w:pPr>
        <w:spacing w:after="0" w:line="240" w:lineRule="auto"/>
        <w:ind w:firstLine="851"/>
        <w:jc w:val="both"/>
        <w:rPr>
          <w:rFonts w:ascii="Times New Roman" w:eastAsia="Calibri" w:hAnsi="Times New Roman" w:cs="Times New Roman"/>
          <w:sz w:val="28"/>
          <w:szCs w:val="28"/>
          <w:lang w:eastAsia="ru-RU"/>
        </w:rPr>
      </w:pPr>
      <w:r w:rsidRPr="00F0798C">
        <w:rPr>
          <w:rFonts w:ascii="Times New Roman" w:eastAsia="Andale Sans UI" w:hAnsi="Times New Roman" w:cs="Times New Roman"/>
          <w:kern w:val="1"/>
          <w:sz w:val="28"/>
          <w:szCs w:val="28"/>
          <w:lang w:eastAsia="ar-SA"/>
        </w:rPr>
        <w:t xml:space="preserve">7) осуществляет </w:t>
      </w:r>
      <w:r w:rsidRPr="00F0798C">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0798C" w:rsidRPr="00F0798C"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 xml:space="preserve">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w:t>
      </w:r>
      <w:r w:rsidRPr="00F0798C">
        <w:rPr>
          <w:rFonts w:ascii="Times New Roman" w:eastAsia="Times New Roman" w:hAnsi="Times New Roman" w:cs="Times New Roman"/>
          <w:kern w:val="1"/>
          <w:sz w:val="28"/>
          <w:szCs w:val="28"/>
          <w:lang w:eastAsia="ar-SA"/>
        </w:rPr>
        <w:lastRenderedPageBreak/>
        <w:t>строительстве зданий для размещения отделений почтовой связи и других объектов почтовой связи;</w:t>
      </w:r>
    </w:p>
    <w:p w:rsidR="00F0798C" w:rsidRPr="00F0798C"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0798C" w:rsidRPr="00F0798C"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0798C" w:rsidRPr="00F0798C" w:rsidRDefault="00F0798C" w:rsidP="00F0798C">
      <w:pPr>
        <w:suppressAutoHyphens/>
        <w:spacing w:after="0" w:line="240" w:lineRule="auto"/>
        <w:ind w:firstLine="851"/>
        <w:rPr>
          <w:rFonts w:ascii="Times New Roman" w:eastAsia="Lucida Sans Unicode" w:hAnsi="Times New Roman" w:cs="Times New Roman"/>
          <w:kern w:val="1"/>
          <w:sz w:val="28"/>
          <w:szCs w:val="28"/>
          <w:lang w:eastAsia="ar-SA"/>
        </w:rPr>
      </w:pPr>
      <w:r w:rsidRPr="00F0798C">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F0798C" w:rsidRPr="00F0798C" w:rsidRDefault="00F0798C" w:rsidP="00F0798C">
      <w:pPr>
        <w:widowControl w:val="0"/>
        <w:spacing w:after="0" w:line="240" w:lineRule="auto"/>
        <w:ind w:firstLine="851"/>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41. </w:t>
      </w:r>
      <w:r w:rsidRPr="00F0798C">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F0798C" w:rsidRPr="00F0798C" w:rsidRDefault="00F0798C" w:rsidP="00F0798C">
      <w:pPr>
        <w:widowControl w:val="0"/>
        <w:numPr>
          <w:ilvl w:val="0"/>
          <w:numId w:val="20"/>
        </w:numPr>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F0798C" w:rsidRPr="00F0798C"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0798C" w:rsidRPr="00F0798C"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F0798C" w:rsidRPr="00F0798C"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42. Муниципальный контроль</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t xml:space="preserve">1. </w:t>
      </w:r>
      <w:proofErr w:type="gramStart"/>
      <w:r w:rsidRPr="00F0798C">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F0798C">
        <w:rPr>
          <w:rFonts w:ascii="Times New Roman" w:eastAsia="Andale Sans UI" w:hAnsi="Times New Roman" w:cs="Times New Roman"/>
          <w:kern w:val="1"/>
          <w:sz w:val="28"/>
          <w:szCs w:val="28"/>
          <w:lang w:eastAsia="ar-SA"/>
        </w:rPr>
        <w:lastRenderedPageBreak/>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Камышеватского сельского поселения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организация и осуществление муниципального контроля на территории поселения. </w:t>
      </w:r>
      <w:r w:rsidRPr="00F0798C">
        <w:rPr>
          <w:rFonts w:ascii="Times New Roman" w:eastAsia="Calibri" w:hAnsi="Times New Roman" w:cs="Times New Roman"/>
          <w:bCs/>
          <w:iCs/>
          <w:sz w:val="28"/>
          <w:szCs w:val="28"/>
          <w:lang w:eastAsia="ru-RU"/>
        </w:rPr>
        <w:t>Перечень видов муниципального контроля и органов местного самоуправления</w:t>
      </w:r>
      <w:r w:rsidRPr="00F0798C">
        <w:rPr>
          <w:rFonts w:ascii="Times New Roman" w:eastAsia="Calibri" w:hAnsi="Times New Roman" w:cs="Times New Roman"/>
          <w:sz w:val="28"/>
          <w:szCs w:val="28"/>
          <w:lang w:eastAsia="ar-SA"/>
        </w:rPr>
        <w:t xml:space="preserve"> поселения</w:t>
      </w:r>
      <w:r w:rsidRPr="00F0798C">
        <w:rPr>
          <w:rFonts w:ascii="Times New Roman" w:eastAsia="Calibri" w:hAnsi="Times New Roman" w:cs="Times New Roman"/>
          <w:bCs/>
          <w:iCs/>
          <w:sz w:val="28"/>
          <w:szCs w:val="28"/>
          <w:lang w:eastAsia="ru-RU"/>
        </w:rPr>
        <w:t>, уполномоченных на их осуществление, ведется в порядке, установленном Советом</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организация и осуществление регионального государственного контроля (надзора), </w:t>
      </w:r>
      <w:proofErr w:type="gramStart"/>
      <w:r w:rsidRPr="00F0798C">
        <w:rPr>
          <w:rFonts w:ascii="Times New Roman" w:eastAsia="Andale Sans UI" w:hAnsi="Times New Roman" w:cs="Times New Roman"/>
          <w:kern w:val="1"/>
          <w:sz w:val="28"/>
          <w:szCs w:val="28"/>
          <w:lang w:eastAsia="ar-SA"/>
        </w:rPr>
        <w:t>полномочиями</w:t>
      </w:r>
      <w:proofErr w:type="gramEnd"/>
      <w:r w:rsidRPr="00F0798C">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F0798C">
        <w:rPr>
          <w:rFonts w:ascii="Times New Roman" w:eastAsia="Andale Sans UI" w:hAnsi="Times New Roman" w:cs="Times New Roman"/>
          <w:strike/>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муниципального контроля в соответствующих сферах деятельности, </w:t>
      </w:r>
      <w:r w:rsidRPr="00F0798C">
        <w:rPr>
          <w:rFonts w:ascii="Times New Roman" w:eastAsia="Calibri" w:hAnsi="Times New Roman" w:cs="Times New Roman"/>
          <w:bCs/>
          <w:iCs/>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F0798C">
        <w:rPr>
          <w:rFonts w:ascii="Times New Roman" w:eastAsia="Calibri" w:hAnsi="Times New Roman" w:cs="Times New Roman"/>
          <w:bCs/>
          <w:iCs/>
          <w:sz w:val="28"/>
          <w:szCs w:val="28"/>
          <w:lang w:eastAsia="ru-RU"/>
        </w:rPr>
        <w:t>полномочиями</w:t>
      </w:r>
      <w:proofErr w:type="gramEnd"/>
      <w:r w:rsidRPr="00F0798C">
        <w:rPr>
          <w:rFonts w:ascii="Times New Roman" w:eastAsia="Calibri" w:hAnsi="Times New Roman" w:cs="Times New Roman"/>
          <w:bCs/>
          <w:iCs/>
          <w:sz w:val="28"/>
          <w:szCs w:val="28"/>
          <w:lang w:eastAsia="ru-RU"/>
        </w:rPr>
        <w:t xml:space="preserve"> по осуществлению которого наделены органы местного самоуправления</w:t>
      </w:r>
      <w:r w:rsidRPr="00F0798C">
        <w:rPr>
          <w:rFonts w:ascii="Times New Roman" w:eastAsia="Andale Sans UI" w:hAnsi="Times New Roman" w:cs="Times New Roman"/>
          <w:kern w:val="1"/>
          <w:sz w:val="28"/>
          <w:szCs w:val="28"/>
          <w:lang w:eastAsia="ar-SA"/>
        </w:rPr>
        <w:t xml:space="preserve">.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F0798C">
        <w:rPr>
          <w:rFonts w:ascii="Times New Roman" w:eastAsia="Calibri" w:hAnsi="Times New Roman" w:cs="Times New Roman"/>
          <w:sz w:val="28"/>
          <w:szCs w:val="28"/>
          <w:lang w:eastAsia="ar-SA"/>
        </w:rPr>
        <w:t>и иными нормативными правовыми актами</w:t>
      </w:r>
      <w:r w:rsidRPr="00F0798C">
        <w:rPr>
          <w:rFonts w:ascii="Times New Roman" w:eastAsia="Calibri" w:hAnsi="Times New Roman" w:cs="Times New Roman"/>
          <w:b/>
          <w:sz w:val="28"/>
          <w:szCs w:val="28"/>
          <w:lang w:eastAsia="ar-SA"/>
        </w:rPr>
        <w:t xml:space="preserve"> </w:t>
      </w:r>
      <w:r w:rsidRPr="00F0798C">
        <w:rPr>
          <w:rFonts w:ascii="Times New Roman" w:eastAsia="Andale Sans UI" w:hAnsi="Times New Roman" w:cs="Times New Roman"/>
          <w:kern w:val="1"/>
          <w:sz w:val="28"/>
          <w:szCs w:val="28"/>
          <w:lang w:eastAsia="ar-SA"/>
        </w:rPr>
        <w:t>Краснодарского края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F0798C">
        <w:rPr>
          <w:rFonts w:ascii="Calibri" w:eastAsia="Arial Unicode MS" w:hAnsi="Calibri" w:cs="font275"/>
          <w:kern w:val="1"/>
          <w:lang w:eastAsia="ar-SA"/>
        </w:rPr>
        <w:t xml:space="preserve"> </w:t>
      </w:r>
      <w:r w:rsidRPr="00F0798C">
        <w:rPr>
          <w:rFonts w:ascii="Times New Roman" w:eastAsia="Arial Unicode MS" w:hAnsi="Times New Roman" w:cs="Times New Roman"/>
          <w:kern w:val="1"/>
          <w:sz w:val="28"/>
          <w:szCs w:val="28"/>
          <w:lang w:eastAsia="ar-SA"/>
        </w:rPr>
        <w:t>Советом Камышеватского сельского поселения Ейского района в соответствии с действующим законодательством.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43. Органы местного самоуправления – юридические лица</w:t>
      </w:r>
    </w:p>
    <w:p w:rsidR="00F0798C" w:rsidRPr="00F0798C"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функций,</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F0798C" w:rsidRPr="00F0798C"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применительно к казенным учреждениям.</w:t>
      </w:r>
    </w:p>
    <w:p w:rsidR="00F0798C" w:rsidRPr="00F0798C"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w:t>
      </w:r>
      <w:r w:rsidRPr="00F0798C">
        <w:rPr>
          <w:rFonts w:ascii="Times New Roman" w:eastAsia="Andale Sans UI" w:hAnsi="Times New Roman" w:cs="Times New Roman"/>
          <w:kern w:val="1"/>
          <w:sz w:val="28"/>
          <w:szCs w:val="28"/>
          <w:lang w:eastAsia="ar-SA"/>
        </w:rPr>
        <w:lastRenderedPageBreak/>
        <w:t>самоуправления с правами юридического лица.</w:t>
      </w:r>
    </w:p>
    <w:p w:rsidR="00F0798C" w:rsidRPr="00F0798C" w:rsidRDefault="00F0798C" w:rsidP="00700C1C">
      <w:pPr>
        <w:widowControl w:val="0"/>
        <w:numPr>
          <w:ilvl w:val="0"/>
          <w:numId w:val="21"/>
        </w:numPr>
        <w:tabs>
          <w:tab w:val="clear" w:pos="720"/>
          <w:tab w:val="left" w:pos="-2127"/>
          <w:tab w:val="num" w:pos="0"/>
        </w:tabs>
        <w:suppressAutoHyphens/>
        <w:spacing w:after="0" w:line="240" w:lineRule="auto"/>
        <w:ind w:left="0" w:firstLine="709"/>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F0798C">
        <w:rPr>
          <w:rFonts w:ascii="Times New Roman" w:eastAsia="Times New Roman" w:hAnsi="Times New Roman" w:cs="Times New Roman"/>
          <w:b/>
          <w:kern w:val="1"/>
          <w:sz w:val="28"/>
          <w:szCs w:val="28"/>
          <w:lang w:eastAsia="ar-SA"/>
        </w:rPr>
        <w:t xml:space="preserve"> </w:t>
      </w:r>
      <w:r w:rsidRPr="00F0798C">
        <w:rPr>
          <w:rFonts w:ascii="Times New Roman" w:eastAsia="Times New Roman" w:hAnsi="Times New Roman" w:cs="Times New Roman"/>
          <w:kern w:val="1"/>
          <w:sz w:val="28"/>
          <w:szCs w:val="28"/>
          <w:lang w:eastAsia="ar-SA"/>
        </w:rPr>
        <w:t>положения о нем</w:t>
      </w:r>
      <w:r w:rsidRPr="00F0798C">
        <w:rPr>
          <w:rFonts w:ascii="Times New Roman" w:eastAsia="Times New Roman" w:hAnsi="Times New Roman" w:cs="Times New Roman"/>
          <w:b/>
          <w:kern w:val="1"/>
          <w:sz w:val="28"/>
          <w:szCs w:val="28"/>
          <w:lang w:eastAsia="ar-SA"/>
        </w:rPr>
        <w:t xml:space="preserve"> </w:t>
      </w:r>
      <w:r w:rsidRPr="00F0798C">
        <w:rPr>
          <w:rFonts w:ascii="Times New Roman" w:eastAsia="Times New Roman" w:hAnsi="Times New Roman" w:cs="Times New Roman"/>
          <w:kern w:val="1"/>
          <w:sz w:val="28"/>
          <w:szCs w:val="28"/>
          <w:lang w:eastAsia="ar-SA"/>
        </w:rPr>
        <w:t>по представлению главы поселения.</w:t>
      </w:r>
    </w:p>
    <w:p w:rsidR="00F0798C" w:rsidRPr="00F0798C" w:rsidRDefault="00F0798C" w:rsidP="00F0798C">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F0798C" w:rsidRPr="00F0798C" w:rsidRDefault="00F0798C" w:rsidP="00F0798C">
      <w:pPr>
        <w:widowControl w:val="0"/>
        <w:tabs>
          <w:tab w:val="left" w:pos="142"/>
        </w:tabs>
        <w:spacing w:after="0" w:line="240" w:lineRule="auto"/>
        <w:rPr>
          <w:rFonts w:ascii="Times New Roman" w:eastAsia="Arial Unicode MS" w:hAnsi="Times New Roman" w:cs="Times New Roman"/>
          <w:b/>
          <w:caps/>
          <w:kern w:val="1"/>
          <w:sz w:val="28"/>
          <w:szCs w:val="28"/>
          <w:lang w:eastAsia="ar-SA"/>
        </w:rPr>
      </w:pPr>
    </w:p>
    <w:p w:rsidR="00F0798C" w:rsidRPr="00F0798C" w:rsidRDefault="00F0798C" w:rsidP="00F0798C">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caps/>
          <w:kern w:val="1"/>
          <w:sz w:val="28"/>
          <w:szCs w:val="28"/>
          <w:lang w:eastAsia="ar-SA"/>
        </w:rPr>
        <w:t xml:space="preserve">ГЛАВА 5. </w:t>
      </w:r>
      <w:r w:rsidRPr="00F0798C">
        <w:rPr>
          <w:rFonts w:ascii="Times New Roman" w:eastAsia="Arial Unicode MS" w:hAnsi="Times New Roman" w:cs="Times New Roman"/>
          <w:b/>
          <w:kern w:val="1"/>
          <w:sz w:val="28"/>
          <w:szCs w:val="28"/>
          <w:lang w:eastAsia="ar-SA"/>
        </w:rPr>
        <w:t>МУНИЦИПАЛЬНАЯ СЛУЖБА</w:t>
      </w:r>
    </w:p>
    <w:p w:rsidR="00F0798C" w:rsidRPr="00F0798C" w:rsidRDefault="00F0798C" w:rsidP="00F0798C">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44. Муниципальная служба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w:t>
      </w:r>
      <w:proofErr w:type="gramStart"/>
      <w:r w:rsidRPr="00F0798C">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0798C">
        <w:rPr>
          <w:rFonts w:ascii="Times New Roman" w:eastAsia="Andale Sans UI" w:hAnsi="Times New Roman" w:cs="Times New Roman"/>
          <w:kern w:val="1"/>
          <w:sz w:val="28"/>
          <w:szCs w:val="28"/>
          <w:lang w:eastAsia="ar-SA"/>
        </w:rPr>
        <w:t xml:space="preserve">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45.</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Муниципальные должности и</w:t>
      </w:r>
      <w:r w:rsidRPr="00F0798C">
        <w:rPr>
          <w:rFonts w:ascii="Times New Roman" w:eastAsia="Andale Sans UI" w:hAnsi="Times New Roman" w:cs="Times New Roman"/>
          <w:kern w:val="1"/>
          <w:sz w:val="28"/>
          <w:szCs w:val="28"/>
          <w:lang w:eastAsia="ar-SA"/>
        </w:rPr>
        <w:t xml:space="preserve"> д</w:t>
      </w:r>
      <w:r w:rsidRPr="00F0798C">
        <w:rPr>
          <w:rFonts w:ascii="Times New Roman" w:eastAsia="Andale Sans UI" w:hAnsi="Times New Roman" w:cs="Times New Roman"/>
          <w:b/>
          <w:kern w:val="1"/>
          <w:sz w:val="28"/>
          <w:szCs w:val="28"/>
          <w:lang w:eastAsia="ar-SA"/>
        </w:rPr>
        <w:t>олжности муниципальной службы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глава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председатель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заместитель председателя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председатель комитета (комиссии)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депутат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F0798C" w:rsidRPr="00F0798C" w:rsidRDefault="00F0798C" w:rsidP="00F0798C">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46. Муниципальный служащий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w:t>
      </w:r>
      <w:proofErr w:type="gramStart"/>
      <w:r w:rsidRPr="00F0798C">
        <w:rPr>
          <w:rFonts w:ascii="Times New Roman" w:eastAsia="Andale Sans UI" w:hAnsi="Times New Roman" w:cs="Times New Roman"/>
          <w:kern w:val="1"/>
          <w:sz w:val="28"/>
          <w:szCs w:val="28"/>
          <w:lang w:eastAsia="ar-SA"/>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F0798C">
        <w:rPr>
          <w:rFonts w:ascii="Times New Roman" w:eastAsia="Andale Sans UI" w:hAnsi="Times New Roman" w:cs="Times New Roman"/>
          <w:color w:val="FF0000"/>
          <w:kern w:val="1"/>
          <w:sz w:val="28"/>
          <w:szCs w:val="28"/>
          <w:lang w:eastAsia="ar-SA"/>
        </w:rPr>
        <w:t xml:space="preserve"> </w:t>
      </w:r>
      <w:r w:rsidRPr="00F0798C">
        <w:rPr>
          <w:rFonts w:ascii="Times New Roman" w:eastAsia="Andale Sans UI" w:hAnsi="Times New Roman" w:cs="Times New Roman"/>
          <w:kern w:val="1"/>
          <w:sz w:val="28"/>
          <w:szCs w:val="28"/>
          <w:lang w:eastAsia="ar-SA"/>
        </w:rPr>
        <w:t>ограничений</w:t>
      </w:r>
      <w:proofErr w:type="gramEnd"/>
      <w:r w:rsidRPr="00F0798C">
        <w:rPr>
          <w:rFonts w:ascii="Times New Roman" w:eastAsia="Andale Sans UI" w:hAnsi="Times New Roman" w:cs="Times New Roman"/>
          <w:kern w:val="1"/>
          <w:sz w:val="28"/>
          <w:szCs w:val="28"/>
          <w:lang w:eastAsia="ar-SA"/>
        </w:rPr>
        <w:t xml:space="preserve">, </w:t>
      </w:r>
      <w:proofErr w:type="gramStart"/>
      <w:r w:rsidRPr="00F0798C">
        <w:rPr>
          <w:rFonts w:ascii="Times New Roman" w:eastAsia="Andale Sans UI" w:hAnsi="Times New Roman" w:cs="Times New Roman"/>
          <w:kern w:val="1"/>
          <w:sz w:val="28"/>
          <w:szCs w:val="28"/>
          <w:lang w:eastAsia="ar-SA"/>
        </w:rPr>
        <w:t>связанных</w:t>
      </w:r>
      <w:proofErr w:type="gramEnd"/>
      <w:r w:rsidRPr="00F0798C">
        <w:rPr>
          <w:rFonts w:ascii="Times New Roman" w:eastAsia="Andale Sans UI" w:hAnsi="Times New Roman" w:cs="Times New Roman"/>
          <w:kern w:val="1"/>
          <w:sz w:val="28"/>
          <w:szCs w:val="28"/>
          <w:lang w:eastAsia="ar-SA"/>
        </w:rPr>
        <w:t xml:space="preserve"> с муниципальной службой.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Поступление гражданина на муниципальную службу осуществляется </w:t>
      </w:r>
      <w:proofErr w:type="gramStart"/>
      <w:r w:rsidRPr="00F0798C">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0798C">
        <w:rPr>
          <w:rFonts w:ascii="Times New Roman" w:eastAsia="Andale Sans UI" w:hAnsi="Times New Roman" w:cs="Times New Roman"/>
          <w:kern w:val="1"/>
          <w:sz w:val="28"/>
          <w:szCs w:val="28"/>
          <w:lang w:eastAsia="ar-SA"/>
        </w:rPr>
        <w:t xml:space="preserve"> с учетом особенностей, предусмотренных Федеральным законом от 02.03.2007 № 25-ФЗ «О муниципальной службе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48. </w:t>
      </w:r>
      <w:r w:rsidRPr="00F0798C">
        <w:rPr>
          <w:rFonts w:ascii="Times New Roman" w:eastAsia="Andale Sans UI" w:hAnsi="Times New Roman" w:cs="Times New Roman"/>
          <w:b/>
          <w:bCs/>
          <w:kern w:val="1"/>
          <w:sz w:val="28"/>
          <w:szCs w:val="28"/>
          <w:lang w:eastAsia="ar-SA"/>
        </w:rPr>
        <w:t xml:space="preserve">Сведения о доходах, </w:t>
      </w:r>
      <w:r w:rsidRPr="00F0798C">
        <w:rPr>
          <w:rFonts w:ascii="Times New Roman" w:eastAsia="Times New Roman" w:hAnsi="Times New Roman" w:cs="Times New Roman"/>
          <w:b/>
          <w:sz w:val="28"/>
          <w:szCs w:val="28"/>
          <w:lang w:eastAsia="ru-RU"/>
        </w:rPr>
        <w:t>расходах,</w:t>
      </w:r>
      <w:r w:rsidRPr="00F0798C">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F0798C">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0798C">
        <w:rPr>
          <w:rFonts w:ascii="Times New Roman" w:eastAsia="Andale Sans UI" w:hAnsi="Times New Roman" w:cs="Times New Roman"/>
          <w:bCs/>
          <w:kern w:val="1"/>
          <w:sz w:val="28"/>
          <w:szCs w:val="28"/>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 xml:space="preserve">Статья 49. Гарантии для муниципального служащего </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50. Аттестация муниципального служащего</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F0798C">
        <w:rPr>
          <w:rFonts w:ascii="Times New Roman" w:eastAsia="Andale Sans UI" w:hAnsi="Times New Roman" w:cs="Times New Roman"/>
          <w:kern w:val="1"/>
          <w:sz w:val="28"/>
          <w:szCs w:val="28"/>
          <w:lang w:eastAsia="ar-SA"/>
        </w:rPr>
        <w:t>4.</w:t>
      </w:r>
      <w:r w:rsidRPr="00F0798C">
        <w:rPr>
          <w:rFonts w:ascii="Times New Roman" w:eastAsia="Andale Sans UI" w:hAnsi="Times New Roman" w:cs="Times New Roman"/>
          <w:color w:val="FF0000"/>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F0798C">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0798C">
        <w:rPr>
          <w:rFonts w:ascii="Times New Roman" w:eastAsia="Calibri" w:hAnsi="Times New Roman" w:cs="Times New Roman"/>
          <w:sz w:val="28"/>
          <w:szCs w:val="28"/>
          <w:lang w:eastAsia="ar-SA"/>
        </w:rPr>
        <w:t>положении</w:t>
      </w:r>
      <w:proofErr w:type="gramEnd"/>
      <w:r w:rsidRPr="00F0798C">
        <w:rPr>
          <w:rFonts w:ascii="Times New Roman" w:eastAsia="Calibri" w:hAnsi="Times New Roman" w:cs="Times New Roman"/>
          <w:sz w:val="28"/>
          <w:szCs w:val="28"/>
          <w:lang w:eastAsia="ar-SA"/>
        </w:rPr>
        <w:t xml:space="preserve"> о проведении аттестации муниципальных служащих».</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51. Основания для расторжения трудового договора с </w:t>
      </w:r>
      <w:r w:rsidRPr="00F0798C">
        <w:rPr>
          <w:rFonts w:ascii="Times New Roman" w:eastAsia="Andale Sans UI" w:hAnsi="Times New Roman" w:cs="Times New Roman"/>
          <w:b/>
          <w:kern w:val="1"/>
          <w:sz w:val="28"/>
          <w:szCs w:val="28"/>
          <w:lang w:eastAsia="ar-SA"/>
        </w:rPr>
        <w:lastRenderedPageBreak/>
        <w:t>муниципальным служащим</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F0798C" w:rsidRPr="00F0798C" w:rsidRDefault="00F0798C" w:rsidP="00F0798C">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F0798C" w:rsidRPr="00F0798C" w:rsidRDefault="00F0798C" w:rsidP="00F0798C">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bCs/>
          <w:caps/>
          <w:kern w:val="1"/>
          <w:sz w:val="28"/>
          <w:szCs w:val="28"/>
          <w:lang w:eastAsia="ar-SA"/>
        </w:rPr>
        <w:t xml:space="preserve">ГЛАВА 6. </w:t>
      </w:r>
      <w:r w:rsidRPr="00F0798C">
        <w:rPr>
          <w:rFonts w:ascii="Times New Roman" w:eastAsia="Andale Sans UI" w:hAnsi="Times New Roman" w:cs="Times New Roman"/>
          <w:b/>
          <w:bCs/>
          <w:kern w:val="1"/>
          <w:sz w:val="28"/>
          <w:szCs w:val="28"/>
          <w:lang w:eastAsia="ar-SA"/>
        </w:rPr>
        <w:t>МУНИЦИПАЛЬНЫЕ ПРАВОВЫЕ АКТЫ</w:t>
      </w:r>
    </w:p>
    <w:p w:rsidR="00F0798C" w:rsidRPr="00F0798C" w:rsidRDefault="00F0798C" w:rsidP="00F0798C">
      <w:pPr>
        <w:suppressAutoHyphens/>
        <w:spacing w:after="120" w:line="100" w:lineRule="atLeast"/>
        <w:rPr>
          <w:rFonts w:ascii="Times New Roman" w:eastAsia="Andale Sans UI" w:hAnsi="Times New Roman" w:cs="Times New Roman"/>
          <w:kern w:val="1"/>
          <w:sz w:val="24"/>
          <w:szCs w:val="24"/>
          <w:lang w:eastAsia="ar-SA"/>
        </w:rPr>
      </w:pPr>
    </w:p>
    <w:p w:rsidR="00F0798C" w:rsidRPr="00F0798C" w:rsidRDefault="00F0798C" w:rsidP="00F0798C">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52. Система муниципальных правовых актов</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систему муниципальных правовых актов входят:</w:t>
      </w:r>
    </w:p>
    <w:p w:rsidR="00F0798C" w:rsidRPr="00F0798C" w:rsidRDefault="00F0798C" w:rsidP="00F0798C">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F0798C" w:rsidRPr="00F0798C" w:rsidRDefault="00F0798C" w:rsidP="00F0798C">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нормативные и иные правовые</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акты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F0798C">
        <w:rPr>
          <w:rFonts w:ascii="Times New Roman" w:eastAsia="Arial Unicode MS" w:hAnsi="Times New Roman" w:cs="Times New Roman"/>
          <w:kern w:val="1"/>
          <w:sz w:val="28"/>
          <w:szCs w:val="28"/>
          <w:lang w:eastAsia="ar-SA"/>
        </w:rPr>
        <w:t>управомоченного</w:t>
      </w:r>
      <w:proofErr w:type="spellEnd"/>
      <w:r w:rsidRPr="00F0798C">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F0798C">
        <w:rPr>
          <w:rFonts w:ascii="Times New Roman" w:eastAsia="Calibri" w:hAnsi="Times New Roman" w:cs="Times New Roman"/>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F0798C">
        <w:rPr>
          <w:rFonts w:ascii="Times New Roman" w:eastAsia="Andale Sans UI" w:hAnsi="Times New Roman" w:cs="Times New Roman"/>
          <w:kern w:val="1"/>
          <w:sz w:val="28"/>
          <w:szCs w:val="28"/>
          <w:lang w:eastAsia="ar-SA"/>
        </w:rPr>
        <w:t>могут подлежать</w:t>
      </w:r>
      <w:r w:rsidRPr="00F0798C">
        <w:rPr>
          <w:rFonts w:ascii="Times New Roman" w:eastAsia="Calibri" w:hAnsi="Times New Roman" w:cs="Times New Roman"/>
          <w:sz w:val="28"/>
          <w:szCs w:val="28"/>
          <w:lang w:eastAsia="ar-SA"/>
        </w:rPr>
        <w:t xml:space="preserve"> экспертизе, проводимой органами местного самоуправления </w:t>
      </w:r>
      <w:r w:rsidRPr="00F0798C">
        <w:rPr>
          <w:rFonts w:ascii="Times New Roman" w:eastAsia="Andale Sans UI" w:hAnsi="Times New Roman" w:cs="Times New Roman"/>
          <w:kern w:val="1"/>
          <w:sz w:val="28"/>
          <w:szCs w:val="28"/>
          <w:lang w:eastAsia="ar-SA"/>
        </w:rPr>
        <w:t xml:space="preserve">поселения </w:t>
      </w:r>
      <w:r w:rsidRPr="00F0798C">
        <w:rPr>
          <w:rFonts w:ascii="Times New Roman" w:eastAsia="Calibri" w:hAnsi="Times New Roman" w:cs="Times New Roman"/>
          <w:sz w:val="28"/>
          <w:szCs w:val="28"/>
          <w:lang w:eastAsia="ar-SA"/>
        </w:rPr>
        <w:t xml:space="preserve">в порядке, установленном муниципальными нормативными правовыми актами в соответствии с </w:t>
      </w:r>
      <w:r w:rsidRPr="00F0798C">
        <w:rPr>
          <w:rFonts w:ascii="Times New Roman" w:eastAsia="Calibri" w:hAnsi="Times New Roman" w:cs="Times New Roman"/>
          <w:bCs/>
          <w:sz w:val="28"/>
          <w:szCs w:val="28"/>
          <w:lang w:eastAsia="ar-SA"/>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F0798C">
        <w:rPr>
          <w:rFonts w:ascii="Times New Roman" w:eastAsia="Calibri" w:hAnsi="Times New Roman" w:cs="Times New Roman"/>
          <w:bCs/>
          <w:sz w:val="28"/>
          <w:szCs w:val="28"/>
          <w:lang w:eastAsia="ar-SA"/>
        </w:rPr>
        <w:t xml:space="preserve"> актов</w:t>
      </w:r>
      <w:r w:rsidRPr="00F0798C">
        <w:rPr>
          <w:rFonts w:ascii="Times New Roman" w:eastAsia="Calibri" w:hAnsi="Times New Roman" w:cs="Times New Roman"/>
          <w:b/>
          <w:bCs/>
          <w:sz w:val="28"/>
          <w:szCs w:val="28"/>
          <w:lang w:eastAsia="ar-SA"/>
        </w:rPr>
        <w:t>»</w:t>
      </w:r>
      <w:r w:rsidRPr="00F0798C">
        <w:rPr>
          <w:rFonts w:ascii="Times New Roman" w:eastAsia="Calibri" w:hAnsi="Times New Roman" w:cs="Times New Roman"/>
          <w:sz w:val="28"/>
          <w:szCs w:val="28"/>
          <w:lang w:eastAsia="ar-SA"/>
        </w:rPr>
        <w:t>.</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F0798C" w:rsidRPr="00F0798C" w:rsidRDefault="00F0798C" w:rsidP="00F0798C">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53. Подготовка муниципальных правовых актов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F0798C">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0798C">
        <w:rPr>
          <w:rFonts w:ascii="Times New Roman" w:eastAsia="Andale Sans UI" w:hAnsi="Times New Roman" w:cs="Times New Roman"/>
          <w:color w:val="000000"/>
          <w:kern w:val="1"/>
          <w:sz w:val="28"/>
          <w:szCs w:val="28"/>
          <w:lang w:eastAsia="ar-SA"/>
        </w:rPr>
        <w:t>поселения</w:t>
      </w:r>
      <w:r w:rsidRPr="00F0798C">
        <w:rPr>
          <w:rFonts w:ascii="Times New Roman" w:eastAsia="Andale Sans UI" w:hAnsi="Times New Roman" w:cs="Times New Roman"/>
          <w:kern w:val="1"/>
          <w:sz w:val="28"/>
          <w:szCs w:val="28"/>
          <w:lang w:eastAsia="ar-SA"/>
        </w:rPr>
        <w:t xml:space="preserve">, депутатами Совета, органами территориального общественного самоуправления, инициативными группами </w:t>
      </w:r>
      <w:r w:rsidRPr="00F0798C">
        <w:rPr>
          <w:rFonts w:ascii="Times New Roman" w:eastAsia="Andale Sans UI" w:hAnsi="Times New Roman" w:cs="Times New Roman"/>
          <w:kern w:val="1"/>
          <w:sz w:val="28"/>
          <w:szCs w:val="28"/>
          <w:lang w:eastAsia="ar-SA"/>
        </w:rPr>
        <w:lastRenderedPageBreak/>
        <w:t xml:space="preserve">граждан, прокурором </w:t>
      </w:r>
      <w:proofErr w:type="spellStart"/>
      <w:r w:rsidRPr="00F0798C">
        <w:rPr>
          <w:rFonts w:ascii="Times New Roman" w:eastAsia="Andale Sans UI" w:hAnsi="Times New Roman" w:cs="Times New Roman"/>
          <w:kern w:val="1"/>
          <w:sz w:val="28"/>
          <w:szCs w:val="28"/>
          <w:lang w:eastAsia="ar-SA"/>
        </w:rPr>
        <w:t>Ейской</w:t>
      </w:r>
      <w:proofErr w:type="spellEnd"/>
      <w:r w:rsidRPr="00F0798C">
        <w:rPr>
          <w:rFonts w:ascii="Times New Roman" w:eastAsia="Andale Sans UI" w:hAnsi="Times New Roman" w:cs="Times New Roman"/>
          <w:kern w:val="1"/>
          <w:sz w:val="28"/>
          <w:szCs w:val="28"/>
          <w:lang w:eastAsia="ar-SA"/>
        </w:rPr>
        <w:t xml:space="preserve"> межрайонной прокуратуры.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w:t>
      </w:r>
      <w:proofErr w:type="gramStart"/>
      <w:r w:rsidRPr="00F0798C">
        <w:rPr>
          <w:rFonts w:ascii="Times New Roman" w:eastAsia="Andale Sans UI" w:hAnsi="Times New Roman" w:cs="Times New Roman"/>
          <w:kern w:val="1"/>
          <w:sz w:val="28"/>
          <w:szCs w:val="28"/>
          <w:lang w:eastAsia="ar-SA"/>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F0798C">
        <w:rPr>
          <w:rFonts w:ascii="Times New Roman" w:eastAsia="Calibri" w:hAnsi="Times New Roman" w:cs="Times New Roman"/>
          <w:bCs/>
          <w:sz w:val="28"/>
          <w:szCs w:val="28"/>
          <w:lang w:eastAsia="ar-SA"/>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F0798C">
        <w:rPr>
          <w:rFonts w:ascii="Times New Roman" w:eastAsia="Calibri" w:hAnsi="Times New Roman" w:cs="Times New Roman"/>
          <w:bCs/>
          <w:sz w:val="28"/>
          <w:szCs w:val="28"/>
          <w:lang w:eastAsia="ar-SA"/>
        </w:rPr>
        <w:t xml:space="preserve"> нормативных правовых актов»</w:t>
      </w:r>
      <w:r w:rsidRPr="00F0798C">
        <w:rPr>
          <w:rFonts w:ascii="Times New Roman" w:eastAsia="Andale Sans UI" w:hAnsi="Times New Roman" w:cs="Times New Roman"/>
          <w:kern w:val="1"/>
          <w:sz w:val="28"/>
          <w:szCs w:val="28"/>
          <w:lang w:eastAsia="ar-SA"/>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54. Отмена муниципальных правовых актов и приостановление их действия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w:t>
      </w:r>
      <w:proofErr w:type="gramStart"/>
      <w:r w:rsidRPr="00F0798C">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0798C">
        <w:rPr>
          <w:rFonts w:ascii="Times New Roman" w:eastAsia="Andale Sans UI" w:hAnsi="Times New Roman" w:cs="Times New Roman"/>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F0798C">
        <w:rPr>
          <w:rFonts w:ascii="Times New Roman" w:eastAsia="Calibri" w:hAnsi="Times New Roman" w:cs="Times New Roman"/>
          <w:sz w:val="28"/>
          <w:szCs w:val="28"/>
          <w:lang w:eastAsia="ar-SA"/>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0798C">
        <w:rPr>
          <w:rFonts w:ascii="Times New Roman" w:eastAsia="Calibri" w:hAnsi="Times New Roman" w:cs="Times New Roman"/>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w:t>
      </w:r>
      <w:proofErr w:type="gramStart"/>
      <w:r w:rsidRPr="00F0798C">
        <w:rPr>
          <w:rFonts w:ascii="Times New Roman" w:eastAsia="Andale Sans UI" w:hAnsi="Times New Roman" w:cs="Times New Roman"/>
          <w:kern w:val="1"/>
          <w:sz w:val="28"/>
          <w:szCs w:val="28"/>
          <w:lang w:eastAsia="ar-SA"/>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bCs/>
          <w:kern w:val="1"/>
          <w:sz w:val="28"/>
          <w:szCs w:val="28"/>
          <w:lang w:eastAsia="ar-SA"/>
        </w:rPr>
        <w:t>Статья 55. Принятие устава поселения, внесение изменений и дополнений в устав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Устав поселения принимается Советом.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F0798C">
        <w:rPr>
          <w:rFonts w:ascii="Times New Roman" w:eastAsia="Arial Unicode MS" w:hAnsi="Times New Roman" w:cs="Times New Roman"/>
          <w:kern w:val="1"/>
          <w:sz w:val="28"/>
          <w:szCs w:val="28"/>
          <w:lang w:eastAsia="ar-SA"/>
        </w:rPr>
        <w:t>позднее</w:t>
      </w:r>
      <w:proofErr w:type="gramEnd"/>
      <w:r w:rsidRPr="00F0798C">
        <w:rPr>
          <w:rFonts w:ascii="Times New Roman" w:eastAsia="Arial Unicode MS" w:hAnsi="Times New Roman" w:cs="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proofErr w:type="gramStart"/>
      <w:r w:rsidRPr="00F0798C">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0798C">
        <w:rPr>
          <w:rFonts w:ascii="Times New Roman" w:eastAsia="Times New Roman" w:hAnsi="Times New Roman" w:cs="Times New Roman"/>
          <w:sz w:val="28"/>
          <w:szCs w:val="28"/>
          <w:lang w:eastAsia="ru-RU"/>
        </w:rPr>
        <w:t xml:space="preserve"> с этими нормативными правовыми актами.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t>4. Устав поселения, муниципальный правовой акт о внесении изменений и дополнений в устав поселения подлеж</w:t>
      </w:r>
      <w:r w:rsidR="00700C1C">
        <w:rPr>
          <w:rFonts w:ascii="Times New Roman" w:eastAsia="Andale Sans UI" w:hAnsi="Times New Roman" w:cs="Times New Roman"/>
          <w:kern w:val="1"/>
          <w:sz w:val="28"/>
          <w:szCs w:val="28"/>
          <w:lang w:eastAsia="ar-SA"/>
        </w:rPr>
        <w:t>а</w:t>
      </w:r>
      <w:r w:rsidRPr="00F0798C">
        <w:rPr>
          <w:rFonts w:ascii="Times New Roman" w:eastAsia="Andale Sans UI" w:hAnsi="Times New Roman" w:cs="Times New Roman"/>
          <w:kern w:val="1"/>
          <w:sz w:val="28"/>
          <w:szCs w:val="28"/>
          <w:lang w:eastAsia="ar-SA"/>
        </w:rPr>
        <w:t xml:space="preserve">т государственной </w:t>
      </w:r>
      <w:r w:rsidRPr="00F0798C">
        <w:rPr>
          <w:rFonts w:ascii="Times New Roman" w:eastAsia="Andale Sans UI" w:hAnsi="Times New Roman" w:cs="Times New Roman"/>
          <w:kern w:val="1"/>
          <w:sz w:val="28"/>
          <w:szCs w:val="28"/>
          <w:lang w:eastAsia="ar-SA"/>
        </w:rPr>
        <w:lastRenderedPageBreak/>
        <w:t xml:space="preserve">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0798C">
        <w:rPr>
          <w:rFonts w:ascii="Times New Roman" w:eastAsia="Times New Roman" w:hAnsi="Times New Roman" w:cs="Times New Roman"/>
          <w:sz w:val="28"/>
          <w:szCs w:val="28"/>
          <w:lang w:eastAsia="ru-RU"/>
        </w:rPr>
        <w:t>Федеральным законом от 21.07.2005 № 97-ФЗ «О государственной регистрации уставов муниципальных образований».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w:t>
      </w:r>
      <w:r w:rsidR="00700C1C">
        <w:rPr>
          <w:rFonts w:ascii="Times New Roman" w:eastAsia="Arial Unicode MS" w:hAnsi="Times New Roman" w:cs="Times New Roman"/>
          <w:kern w:val="1"/>
          <w:sz w:val="28"/>
          <w:szCs w:val="28"/>
          <w:lang w:eastAsia="ar-SA"/>
        </w:rPr>
        <w:t>а</w:t>
      </w:r>
      <w:r w:rsidRPr="00F0798C">
        <w:rPr>
          <w:rFonts w:ascii="Times New Roman" w:eastAsia="Arial Unicode MS" w:hAnsi="Times New Roman" w:cs="Times New Roman"/>
          <w:kern w:val="1"/>
          <w:sz w:val="28"/>
          <w:szCs w:val="28"/>
          <w:lang w:eastAsia="ar-SA"/>
        </w:rPr>
        <w:t>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F0798C">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00C1C" w:rsidRPr="00700C1C" w:rsidRDefault="00700C1C" w:rsidP="00700C1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700C1C">
        <w:rPr>
          <w:rFonts w:ascii="Times New Roman" w:eastAsia="Arial Unicode MS" w:hAnsi="Times New Roman" w:cs="Times New Roman"/>
          <w:kern w:val="1"/>
          <w:sz w:val="28"/>
          <w:szCs w:val="28"/>
          <w:lang w:eastAsia="ar-SA"/>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2" w:history="1">
        <w:r w:rsidRPr="00700C1C">
          <w:rPr>
            <w:rStyle w:val="ac"/>
            <w:rFonts w:ascii="Times New Roman" w:eastAsia="Arial Unicode MS" w:hAnsi="Times New Roman" w:cs="Times New Roman"/>
            <w:kern w:val="1"/>
            <w:sz w:val="28"/>
            <w:szCs w:val="28"/>
            <w:lang w:eastAsia="ar-SA"/>
          </w:rPr>
          <w:t>http://право-минюст.рф).»</w:t>
        </w:r>
      </w:hyperlink>
      <w:r w:rsidRPr="00700C1C">
        <w:rPr>
          <w:rFonts w:ascii="Times New Roman" w:eastAsia="Arial Unicode MS" w:hAnsi="Times New Roman" w:cs="Times New Roman"/>
          <w:kern w:val="1"/>
          <w:sz w:val="28"/>
          <w:szCs w:val="28"/>
          <w:lang w:eastAsia="ar-SA"/>
        </w:rPr>
        <w:t>.</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6. </w:t>
      </w:r>
      <w:proofErr w:type="gramStart"/>
      <w:r w:rsidRPr="00F0798C">
        <w:rPr>
          <w:rFonts w:ascii="Times New Roman" w:eastAsia="Times New Roman" w:hAnsi="Times New Roman" w:cs="Times New Roman"/>
          <w:sz w:val="28"/>
          <w:szCs w:val="28"/>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0798C">
        <w:rPr>
          <w:rFonts w:ascii="Times New Roman" w:eastAsia="Times New Roman" w:hAnsi="Times New Roman" w:cs="Times New Roman"/>
          <w:sz w:val="28"/>
          <w:szCs w:val="28"/>
          <w:lang w:eastAsia="ru-RU"/>
        </w:rPr>
        <w:t xml:space="preserve"> дополнений в Устав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7. Изменения и дополнения в Устав поселения вносятся муниципальным правовым актом, который может оформляться: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 решением Совета, подписанным его председателем и главой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Times New Roman" w:hAnsi="Times New Roman" w:cs="Times New Roman"/>
          <w:sz w:val="28"/>
          <w:szCs w:val="28"/>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lastRenderedPageBreak/>
        <w:t>Статья 56. Решения, принятые на местном референдуме</w:t>
      </w:r>
    </w:p>
    <w:p w:rsidR="00F0798C" w:rsidRPr="00F0798C"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0798C" w:rsidRPr="00F0798C" w:rsidRDefault="00F0798C" w:rsidP="006A1307">
      <w:pPr>
        <w:widowControl w:val="0"/>
        <w:numPr>
          <w:ilvl w:val="0"/>
          <w:numId w:val="24"/>
        </w:numPr>
        <w:tabs>
          <w:tab w:val="clear" w:pos="720"/>
          <w:tab w:val="left" w:pos="-426"/>
          <w:tab w:val="num" w:pos="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F0798C" w:rsidRPr="00F0798C"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F0798C" w:rsidRPr="00F0798C" w:rsidRDefault="00F0798C" w:rsidP="006A1307">
      <w:pPr>
        <w:widowControl w:val="0"/>
        <w:numPr>
          <w:ilvl w:val="0"/>
          <w:numId w:val="24"/>
        </w:numPr>
        <w:tabs>
          <w:tab w:val="clear" w:pos="72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0798C" w:rsidRPr="00F0798C"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0798C" w:rsidRPr="00F0798C" w:rsidRDefault="00F0798C" w:rsidP="006A1307">
      <w:pPr>
        <w:widowControl w:val="0"/>
        <w:numPr>
          <w:ilvl w:val="1"/>
          <w:numId w:val="0"/>
        </w:numPr>
        <w:tabs>
          <w:tab w:val="num" w:pos="0"/>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28"/>
          <w:sz w:val="28"/>
          <w:szCs w:val="28"/>
          <w:lang w:eastAsia="ar-SA"/>
        </w:rPr>
        <w:t>Статья</w:t>
      </w:r>
      <w:r w:rsidRPr="00F0798C">
        <w:rPr>
          <w:rFonts w:ascii="Times New Roman" w:eastAsia="Andale Sans UI" w:hAnsi="Times New Roman" w:cs="Times New Roman"/>
          <w:b/>
          <w:bCs/>
          <w:iCs/>
          <w:kern w:val="1"/>
          <w:sz w:val="28"/>
          <w:szCs w:val="28"/>
          <w:lang w:eastAsia="ar-SA"/>
        </w:rPr>
        <w:t xml:space="preserve"> 57. Правовые акты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w:t>
      </w:r>
      <w:proofErr w:type="gramStart"/>
      <w:r w:rsidRPr="00F0798C">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F0798C" w:rsidRPr="00F0798C" w:rsidRDefault="00F0798C" w:rsidP="006A1307">
      <w:pPr>
        <w:widowControl w:val="0"/>
        <w:numPr>
          <w:ilvl w:val="0"/>
          <w:numId w:val="2"/>
        </w:numPr>
        <w:tabs>
          <w:tab w:val="clear" w:pos="72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0798C" w:rsidRPr="00F0798C" w:rsidRDefault="00F0798C" w:rsidP="006A1307">
      <w:pPr>
        <w:widowControl w:val="0"/>
        <w:numPr>
          <w:ilvl w:val="0"/>
          <w:numId w:val="2"/>
        </w:numPr>
        <w:tabs>
          <w:tab w:val="clear" w:pos="720"/>
          <w:tab w:val="num" w:pos="0"/>
          <w:tab w:val="left" w:pos="75"/>
          <w:tab w:val="left" w:pos="14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w:t>
      </w:r>
      <w:proofErr w:type="gramStart"/>
      <w:r w:rsidRPr="00F0798C">
        <w:rPr>
          <w:rFonts w:ascii="Times New Roman" w:eastAsia="Andale Sans UI" w:hAnsi="Times New Roman" w:cs="Times New Roman"/>
          <w:kern w:val="1"/>
          <w:sz w:val="28"/>
          <w:szCs w:val="28"/>
          <w:lang w:eastAsia="ar-SA"/>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w:t>
      </w:r>
      <w:r w:rsidRPr="00F0798C">
        <w:rPr>
          <w:rFonts w:ascii="Times New Roman" w:eastAsia="Andale Sans UI" w:hAnsi="Times New Roman" w:cs="Times New Roman"/>
          <w:kern w:val="1"/>
          <w:sz w:val="28"/>
          <w:szCs w:val="28"/>
          <w:lang w:eastAsia="ar-SA"/>
        </w:rPr>
        <w:lastRenderedPageBreak/>
        <w:t>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F0798C" w:rsidRPr="00F0798C" w:rsidRDefault="00F0798C" w:rsidP="00F0798C">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F0798C">
        <w:rPr>
          <w:rFonts w:ascii="Times New Roman" w:eastAsia="Andale Sans UI" w:hAnsi="Times New Roman" w:cs="Times New Roman"/>
          <w:color w:val="0000FF"/>
          <w:kern w:val="1"/>
          <w:sz w:val="28"/>
          <w:szCs w:val="28"/>
          <w:lang w:eastAsia="ar-SA"/>
        </w:rPr>
        <w:t>.</w:t>
      </w:r>
      <w:r w:rsidRPr="00F0798C">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0798C" w:rsidRPr="00F0798C"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F0798C" w:rsidRPr="00F0798C"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0798C">
        <w:rPr>
          <w:rFonts w:ascii="Times New Roman" w:eastAsia="Arial Unicode MS" w:hAnsi="Times New Roman" w:cs="Times New Roman"/>
          <w:color w:val="000000"/>
          <w:kern w:val="1"/>
          <w:sz w:val="28"/>
          <w:szCs w:val="28"/>
          <w:lang w:eastAsia="ar-SA"/>
        </w:rPr>
        <w:t xml:space="preserve"> </w:t>
      </w:r>
      <w:r w:rsidRPr="00F0798C">
        <w:rPr>
          <w:rFonts w:ascii="Times New Roman" w:eastAsia="Arial Unicode MS" w:hAnsi="Times New Roman" w:cs="Times New Roman"/>
          <w:kern w:val="1"/>
          <w:sz w:val="28"/>
          <w:szCs w:val="28"/>
          <w:lang w:eastAsia="ar-SA"/>
        </w:rPr>
        <w:t>поселения или при наличии заключения главы</w:t>
      </w:r>
      <w:r w:rsidRPr="00F0798C">
        <w:rPr>
          <w:rFonts w:ascii="Times New Roman" w:eastAsia="Arial Unicode MS" w:hAnsi="Times New Roman" w:cs="Times New Roman"/>
          <w:color w:val="000000"/>
          <w:kern w:val="1"/>
          <w:sz w:val="28"/>
          <w:szCs w:val="28"/>
          <w:lang w:eastAsia="ar-SA"/>
        </w:rPr>
        <w:t xml:space="preserve"> </w:t>
      </w:r>
      <w:r w:rsidRPr="00F0798C">
        <w:rPr>
          <w:rFonts w:ascii="Times New Roman" w:eastAsia="Arial Unicode MS" w:hAnsi="Times New Roman" w:cs="Times New Roman"/>
          <w:kern w:val="1"/>
          <w:sz w:val="28"/>
          <w:szCs w:val="28"/>
          <w:lang w:eastAsia="ar-SA"/>
        </w:rPr>
        <w:t>поселения.</w:t>
      </w:r>
    </w:p>
    <w:p w:rsidR="00F0798C" w:rsidRPr="00F0798C" w:rsidRDefault="00F0798C" w:rsidP="00F0798C">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 xml:space="preserve">Статья 58. Правовые акты председателя Совета </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59. Правовые акты главы поселения, администрации поселения</w:t>
      </w:r>
    </w:p>
    <w:p w:rsidR="00F0798C" w:rsidRPr="00F0798C" w:rsidRDefault="00F0798C" w:rsidP="00F0798C">
      <w:pPr>
        <w:widowControl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Andale Sans UI" w:hAnsi="Times New Roman" w:cs="Times New Roman"/>
          <w:kern w:val="1"/>
          <w:sz w:val="28"/>
          <w:szCs w:val="28"/>
          <w:lang w:eastAsia="ar-SA"/>
        </w:rPr>
        <w:t xml:space="preserve">1. </w:t>
      </w:r>
      <w:r w:rsidRPr="00F0798C">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F0798C">
        <w:rPr>
          <w:rFonts w:ascii="Times New Roman" w:eastAsia="Times New Roman" w:hAnsi="Times New Roman" w:cs="Times New Roman"/>
          <w:bCs/>
          <w:sz w:val="28"/>
          <w:szCs w:val="28"/>
          <w:lang w:eastAsia="ru-RU"/>
        </w:rPr>
        <w:t>, другими федеральными законами.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w:t>
      </w:r>
      <w:proofErr w:type="gramStart"/>
      <w:r w:rsidRPr="00F0798C">
        <w:rPr>
          <w:rFonts w:ascii="Times New Roman" w:eastAsia="Andale Sans UI" w:hAnsi="Times New Roman" w:cs="Times New Roman"/>
          <w:kern w:val="1"/>
          <w:sz w:val="28"/>
          <w:szCs w:val="28"/>
          <w:lang w:eastAsia="ar-SA"/>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F0798C">
        <w:rPr>
          <w:rFonts w:ascii="Times New Roman" w:eastAsia="Andale Sans UI" w:hAnsi="Times New Roman" w:cs="Times New Roman"/>
          <w:b/>
          <w:kern w:val="1"/>
          <w:sz w:val="28"/>
          <w:szCs w:val="28"/>
          <w:highlight w:val="yellow"/>
          <w:lang w:eastAsia="ar-SA"/>
        </w:rPr>
        <w:t xml:space="preserve"> </w:t>
      </w:r>
      <w:r w:rsidRPr="00F0798C">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F0798C">
        <w:rPr>
          <w:rFonts w:ascii="Times New Roman" w:eastAsia="Arial Unicode MS" w:hAnsi="Times New Roman" w:cs="Times New Roman"/>
          <w:b/>
          <w:kern w:val="1"/>
          <w:sz w:val="28"/>
          <w:szCs w:val="28"/>
          <w:lang w:eastAsia="ar-SA"/>
        </w:rPr>
        <w:t>Статья 60.</w:t>
      </w:r>
      <w:r w:rsidRPr="00F0798C">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F0798C" w:rsidRPr="00F0798C" w:rsidRDefault="00F0798C" w:rsidP="00F0798C">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700C1C" w:rsidRPr="00700C1C" w:rsidRDefault="00700C1C" w:rsidP="00700C1C">
      <w:pPr>
        <w:widowControl w:val="0"/>
        <w:numPr>
          <w:ilvl w:val="0"/>
          <w:numId w:val="32"/>
        </w:numPr>
        <w:tabs>
          <w:tab w:val="left" w:pos="8400"/>
          <w:tab w:val="left" w:pos="16140"/>
        </w:tabs>
        <w:spacing w:after="0" w:line="240" w:lineRule="auto"/>
        <w:ind w:left="0" w:firstLine="851"/>
        <w:jc w:val="both"/>
        <w:outlineLvl w:val="1"/>
        <w:rPr>
          <w:rFonts w:ascii="Times New Roman" w:eastAsia="Times New Roman" w:hAnsi="Times New Roman" w:cs="Times New Roman"/>
          <w:b/>
          <w:bCs/>
          <w:sz w:val="28"/>
          <w:szCs w:val="28"/>
          <w:lang w:eastAsia="ru-RU"/>
        </w:rPr>
      </w:pPr>
      <w:r w:rsidRPr="00700C1C">
        <w:rPr>
          <w:rFonts w:ascii="Times New Roman" w:eastAsia="Times New Roman" w:hAnsi="Times New Roman" w:cs="Times New Roman"/>
          <w:b/>
          <w:bCs/>
          <w:sz w:val="28"/>
          <w:szCs w:val="28"/>
          <w:lang w:eastAsia="ru-RU"/>
        </w:rPr>
        <w:t>«Статья 61. Вступление в силу муниципальных правовых актов</w:t>
      </w:r>
    </w:p>
    <w:p w:rsidR="00700C1C" w:rsidRPr="00700C1C"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1. Муниципальные правовые акты вступают в силу со дня</w:t>
      </w:r>
      <w:r w:rsidRPr="00700C1C">
        <w:rPr>
          <w:rFonts w:ascii="Times New Roman" w:eastAsia="Times New Roman" w:hAnsi="Times New Roman" w:cs="Times New Roman"/>
          <w:bCs/>
          <w:sz w:val="28"/>
          <w:szCs w:val="28"/>
          <w:lang w:eastAsia="ru-RU"/>
        </w:rPr>
        <w:t xml:space="preserve"> </w:t>
      </w:r>
      <w:r w:rsidRPr="00700C1C">
        <w:rPr>
          <w:rFonts w:ascii="Times New Roman" w:eastAsia="Times New Roman" w:hAnsi="Times New Roman" w:cs="Times New Roman"/>
          <w:sz w:val="28"/>
          <w:szCs w:val="28"/>
          <w:lang w:eastAsia="ru-RU"/>
        </w:rPr>
        <w:t>их подписания, если иное не установлено в муниципальном правовом акте.</w:t>
      </w:r>
    </w:p>
    <w:p w:rsidR="00700C1C" w:rsidRPr="00700C1C"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00C1C" w:rsidRPr="00700C1C"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w:t>
      </w:r>
      <w:r w:rsidRPr="00700C1C">
        <w:rPr>
          <w:rFonts w:ascii="Times New Roman" w:eastAsia="Calibri" w:hAnsi="Times New Roman" w:cs="Times New Roman"/>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700C1C">
        <w:rPr>
          <w:rFonts w:ascii="Times New Roman" w:eastAsia="Calibri" w:hAnsi="Times New Roman" w:cs="Times New Roman"/>
          <w:b/>
          <w:sz w:val="28"/>
          <w:szCs w:val="28"/>
          <w:lang w:eastAsia="ru-RU"/>
        </w:rPr>
        <w:t xml:space="preserve"> </w:t>
      </w:r>
      <w:r w:rsidRPr="00700C1C">
        <w:rPr>
          <w:rFonts w:ascii="Times New Roman" w:eastAsia="Times New Roman" w:hAnsi="Times New Roman" w:cs="Times New Roman"/>
          <w:sz w:val="28"/>
          <w:szCs w:val="28"/>
          <w:lang w:eastAsia="ru-RU"/>
        </w:rPr>
        <w:t>вступают в силу после их официального опубликования (обнародования).</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trike/>
          <w:sz w:val="28"/>
          <w:szCs w:val="28"/>
          <w:lang w:eastAsia="ru-RU"/>
        </w:rPr>
      </w:pPr>
      <w:r w:rsidRPr="00700C1C">
        <w:rPr>
          <w:rFonts w:ascii="Times New Roman" w:eastAsia="Times New Roman" w:hAnsi="Times New Roman" w:cs="Times New Roman"/>
          <w:sz w:val="28"/>
          <w:szCs w:val="28"/>
          <w:lang w:eastAsia="ru-RU"/>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700C1C">
        <w:rPr>
          <w:rFonts w:ascii="Times New Roman" w:eastAsia="Calibri" w:hAnsi="Times New Roman" w:cs="Times New Roman"/>
          <w:sz w:val="28"/>
          <w:szCs w:val="28"/>
          <w:lang w:eastAsia="ru-RU"/>
        </w:rPr>
        <w:t>соглашениями, заключенными между органами местного самоуправления,</w:t>
      </w:r>
      <w:r w:rsidRPr="00700C1C">
        <w:rPr>
          <w:rFonts w:ascii="Times New Roman" w:eastAsia="Times New Roman" w:hAnsi="Times New Roman" w:cs="Times New Roman"/>
          <w:sz w:val="28"/>
          <w:szCs w:val="28"/>
          <w:lang w:eastAsia="ru-RU"/>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1" w:name="sub_737"/>
      <w:r w:rsidRPr="00700C1C">
        <w:rPr>
          <w:rFonts w:ascii="Times New Roman" w:eastAsia="Calibri" w:hAnsi="Times New Roman" w:cs="Times New Roman"/>
          <w:sz w:val="28"/>
          <w:szCs w:val="28"/>
          <w:lang w:eastAsia="ru-RU"/>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700C1C">
        <w:rPr>
          <w:rFonts w:ascii="Times New Roman" w:eastAsia="Times New Roman" w:hAnsi="Times New Roman" w:cs="Times New Roman"/>
          <w:sz w:val="28"/>
          <w:szCs w:val="28"/>
          <w:lang w:eastAsia="ru-RU"/>
        </w:rPr>
        <w:t>в поселении</w:t>
      </w:r>
      <w:r w:rsidRPr="00700C1C">
        <w:rPr>
          <w:rFonts w:ascii="Times New Roman" w:eastAsia="Calibri" w:hAnsi="Times New Roman" w:cs="Times New Roman"/>
          <w:sz w:val="28"/>
          <w:szCs w:val="28"/>
          <w:lang w:eastAsia="ru-RU"/>
        </w:rPr>
        <w:t>.</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trike/>
          <w:sz w:val="28"/>
          <w:szCs w:val="28"/>
          <w:lang w:eastAsia="ru-RU"/>
        </w:rPr>
      </w:pPr>
      <w:r w:rsidRPr="00700C1C">
        <w:rPr>
          <w:rFonts w:ascii="Times New Roman" w:eastAsia="Calibri" w:hAnsi="Times New Roman" w:cs="Times New Roman"/>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w:t>
      </w:r>
      <w:r w:rsidRPr="00700C1C">
        <w:rPr>
          <w:rFonts w:ascii="Times New Roman" w:eastAsia="Times New Roman" w:hAnsi="Times New Roman" w:cs="Times New Roman"/>
          <w:sz w:val="28"/>
          <w:szCs w:val="28"/>
          <w:lang w:eastAsia="ru-RU"/>
        </w:rPr>
        <w:t xml:space="preserve">поселения </w:t>
      </w:r>
      <w:r w:rsidRPr="00700C1C">
        <w:rPr>
          <w:rFonts w:ascii="Times New Roman" w:eastAsia="Calibri" w:hAnsi="Times New Roman" w:cs="Times New Roman"/>
          <w:sz w:val="28"/>
          <w:szCs w:val="28"/>
          <w:lang w:eastAsia="ru-RU"/>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Calibri" w:hAnsi="Times New Roman" w:cs="Times New Roman"/>
          <w:sz w:val="28"/>
          <w:szCs w:val="28"/>
          <w:lang w:eastAsia="ru-RU"/>
        </w:rPr>
        <w:t xml:space="preserve">6. </w:t>
      </w:r>
      <w:r w:rsidRPr="00700C1C">
        <w:rPr>
          <w:rFonts w:ascii="Times New Roman" w:eastAsia="Times New Roman" w:hAnsi="Times New Roman" w:cs="Times New Roman"/>
          <w:sz w:val="28"/>
          <w:szCs w:val="28"/>
          <w:lang w:eastAsia="ru-RU"/>
        </w:rPr>
        <w:t>Официальное опубликование (обнародование) производится за счет местного бюджета.</w:t>
      </w:r>
    </w:p>
    <w:p w:rsidR="00700C1C" w:rsidRPr="00700C1C" w:rsidRDefault="00700C1C" w:rsidP="00700C1C">
      <w:pPr>
        <w:spacing w:after="0" w:line="240" w:lineRule="auto"/>
        <w:ind w:firstLine="851"/>
        <w:jc w:val="both"/>
        <w:rPr>
          <w:rFonts w:ascii="Times New Roman" w:eastAsia="Calibri" w:hAnsi="Times New Roman" w:cs="Times New Roman"/>
          <w:b/>
          <w:kern w:val="2"/>
          <w:sz w:val="28"/>
          <w:szCs w:val="28"/>
          <w:lang w:eastAsia="ru-RU"/>
        </w:rPr>
      </w:pPr>
      <w:r w:rsidRPr="00700C1C">
        <w:rPr>
          <w:rFonts w:ascii="Times New Roman" w:eastAsia="Times New Roman" w:hAnsi="Times New Roman" w:cs="Times New Roman"/>
          <w:sz w:val="28"/>
          <w:szCs w:val="28"/>
          <w:lang w:eastAsia="ru-RU"/>
        </w:rPr>
        <w:t xml:space="preserve">7. </w:t>
      </w:r>
      <w:r w:rsidRPr="00700C1C">
        <w:rPr>
          <w:rFonts w:ascii="Times New Roman" w:eastAsia="Calibri" w:hAnsi="Times New Roman" w:cs="Times New Roman"/>
          <w:sz w:val="28"/>
          <w:szCs w:val="28"/>
          <w:lang w:eastAsia="ru-RU"/>
        </w:rPr>
        <w:t>Официальное опубликование осуществляется путём внесения в текст документа пункта о необходимости его опубликования.</w:t>
      </w:r>
      <w:r w:rsidRPr="00700C1C">
        <w:rPr>
          <w:rFonts w:ascii="Times New Roman" w:eastAsia="Calibri" w:hAnsi="Times New Roman" w:cs="Times New Roman"/>
          <w:b/>
          <w:sz w:val="28"/>
          <w:szCs w:val="28"/>
          <w:lang w:eastAsia="ru-RU"/>
        </w:rPr>
        <w:t xml:space="preserve"> </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00C1C">
        <w:rPr>
          <w:rFonts w:ascii="Times New Roman" w:eastAsia="Calibri" w:hAnsi="Times New Roman" w:cs="Times New Roman"/>
          <w:sz w:val="28"/>
          <w:szCs w:val="28"/>
          <w:lang w:eastAsia="ru-RU"/>
        </w:rPr>
        <w:lastRenderedPageBreak/>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00C1C">
        <w:rPr>
          <w:rFonts w:ascii="Times New Roman" w:eastAsia="Calibri" w:hAnsi="Times New Roman" w:cs="Times New Roman"/>
          <w:sz w:val="28"/>
          <w:szCs w:val="28"/>
          <w:lang w:eastAsia="ru-RU"/>
        </w:rPr>
        <w:t>8. Направление на официальное опубликование решений Совета поселения, постановлений и распоряжений главы и администрации поселения</w:t>
      </w:r>
      <w:r w:rsidRPr="00700C1C">
        <w:rPr>
          <w:rFonts w:ascii="Times New Roman" w:eastAsia="Times New Roman" w:hAnsi="Times New Roman" w:cs="Times New Roman"/>
          <w:sz w:val="28"/>
          <w:szCs w:val="28"/>
          <w:lang w:eastAsia="ru-RU"/>
        </w:rPr>
        <w:t>,</w:t>
      </w:r>
      <w:r w:rsidRPr="00700C1C">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trike/>
          <w:kern w:val="2"/>
          <w:sz w:val="28"/>
          <w:szCs w:val="28"/>
          <w:lang w:eastAsia="ru-RU"/>
        </w:rPr>
      </w:pPr>
      <w:proofErr w:type="gramStart"/>
      <w:r w:rsidRPr="00700C1C">
        <w:rPr>
          <w:rFonts w:ascii="Times New Roman" w:eastAsia="Calibri" w:hAnsi="Times New Roman" w:cs="Times New Roman"/>
          <w:sz w:val="28"/>
          <w:szCs w:val="28"/>
          <w:lang w:eastAsia="ru-RU"/>
        </w:rPr>
        <w:t>Контроль за</w:t>
      </w:r>
      <w:proofErr w:type="gramEnd"/>
      <w:r w:rsidRPr="00700C1C">
        <w:rPr>
          <w:rFonts w:ascii="Times New Roman" w:eastAsia="Calibri" w:hAnsi="Times New Roman" w:cs="Times New Roman"/>
          <w:sz w:val="28"/>
          <w:szCs w:val="28"/>
          <w:lang w:eastAsia="ru-RU"/>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700C1C">
        <w:rPr>
          <w:rFonts w:ascii="Times New Roman" w:eastAsia="Times New Roman" w:hAnsi="Times New Roman" w:cs="Times New Roman"/>
          <w:sz w:val="28"/>
          <w:szCs w:val="28"/>
          <w:lang w:eastAsia="ru-RU"/>
        </w:rPr>
        <w:t xml:space="preserve">9. </w:t>
      </w:r>
      <w:r w:rsidRPr="00700C1C">
        <w:rPr>
          <w:rFonts w:ascii="Times New Roman" w:eastAsia="Calibri" w:hAnsi="Times New Roman" w:cs="Times New Roman"/>
          <w:sz w:val="28"/>
          <w:szCs w:val="28"/>
          <w:lang w:eastAsia="ru-RU"/>
        </w:rPr>
        <w:t>Официальное обнародование осуществляется путём внесения в текст документа пункта о необходимости его обнародования.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 xml:space="preserve">Официальное обнародование производится путем доведения текста муниципального правового акта, </w:t>
      </w:r>
      <w:r w:rsidRPr="00700C1C">
        <w:rPr>
          <w:rFonts w:ascii="Times New Roman" w:eastAsia="Calibri" w:hAnsi="Times New Roman" w:cs="Times New Roman"/>
          <w:sz w:val="28"/>
          <w:szCs w:val="28"/>
          <w:lang w:eastAsia="ru-RU"/>
        </w:rPr>
        <w:t>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до сведения жителей поселения.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00C1C">
        <w:rPr>
          <w:rFonts w:ascii="Times New Roman" w:eastAsia="Times New Roman" w:hAnsi="Times New Roman" w:cs="Times New Roman"/>
          <w:sz w:val="28"/>
          <w:szCs w:val="28"/>
          <w:lang w:eastAsia="ru-RU"/>
        </w:rPr>
        <w:t>Текст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700C1C">
        <w:rPr>
          <w:rFonts w:ascii="Times New Roman" w:eastAsia="Times New Roman" w:hAnsi="Times New Roman" w:cs="Times New Roman"/>
          <w:sz w:val="28"/>
          <w:szCs w:val="28"/>
          <w:lang w:eastAsia="ru-RU"/>
        </w:rPr>
        <w:t xml:space="preserve"> обеспечения беспрепятственного доступа к тексту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 </w:t>
      </w:r>
      <w:r w:rsidRPr="00700C1C">
        <w:rPr>
          <w:rFonts w:ascii="Times New Roman" w:eastAsia="Times New Roman" w:hAnsi="Times New Roman" w:cs="Times New Roman"/>
          <w:sz w:val="28"/>
          <w:szCs w:val="28"/>
          <w:lang w:eastAsia="ru-RU"/>
        </w:rPr>
        <w:t>в органах местного самоуправления.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lastRenderedPageBreak/>
        <w:t>Способ обнародования должен быть указан в тексте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Тексты муниципальных правовых актов,</w:t>
      </w:r>
      <w:r w:rsidRPr="00700C1C">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w:t>
      </w:r>
      <w:r w:rsidRPr="00700C1C">
        <w:rPr>
          <w:rFonts w:ascii="Times New Roman" w:eastAsia="Times New Roman" w:hAnsi="Times New Roman" w:cs="Times New Roman"/>
          <w:sz w:val="28"/>
          <w:szCs w:val="28"/>
          <w:lang w:eastAsia="ru-RU"/>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trike/>
          <w:sz w:val="28"/>
          <w:szCs w:val="28"/>
          <w:lang w:eastAsia="ru-RU"/>
        </w:rPr>
      </w:pPr>
      <w:r w:rsidRPr="00700C1C">
        <w:rPr>
          <w:rFonts w:ascii="Times New Roman" w:eastAsia="Times New Roman" w:hAnsi="Times New Roman" w:cs="Times New Roman"/>
          <w:sz w:val="28"/>
          <w:szCs w:val="28"/>
          <w:lang w:eastAsia="ru-RU"/>
        </w:rPr>
        <w:t>При этом, в случае, если объем подлежащего обнародованию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превышает 20 печатных листов формата А</w:t>
      </w:r>
      <w:proofErr w:type="gramStart"/>
      <w:r w:rsidRPr="00700C1C">
        <w:rPr>
          <w:rFonts w:ascii="Times New Roman" w:eastAsia="Times New Roman" w:hAnsi="Times New Roman" w:cs="Times New Roman"/>
          <w:sz w:val="28"/>
          <w:szCs w:val="28"/>
          <w:lang w:eastAsia="ru-RU"/>
        </w:rPr>
        <w:t>4</w:t>
      </w:r>
      <w:proofErr w:type="gramEnd"/>
      <w:r w:rsidRPr="00700C1C">
        <w:rPr>
          <w:rFonts w:ascii="Times New Roman" w:eastAsia="Times New Roman" w:hAnsi="Times New Roman" w:cs="Times New Roman"/>
          <w:sz w:val="28"/>
          <w:szCs w:val="28"/>
          <w:lang w:eastAsia="ru-RU"/>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700C1C" w:rsidRPr="00700C1C"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10. Оригинал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700C1C">
        <w:rPr>
          <w:rFonts w:ascii="Times New Roman" w:eastAsia="Calibri" w:hAnsi="Times New Roman" w:cs="Times New Roman"/>
          <w:sz w:val="28"/>
          <w:szCs w:val="28"/>
          <w:lang w:eastAsia="ru-RU"/>
        </w:rPr>
        <w:t xml:space="preserve"> соглашением, заключенным между органами местного самоуправления,</w:t>
      </w:r>
      <w:r w:rsidRPr="00700C1C">
        <w:rPr>
          <w:rFonts w:ascii="Times New Roman" w:eastAsia="Times New Roman" w:hAnsi="Times New Roman" w:cs="Times New Roman"/>
          <w:sz w:val="28"/>
          <w:szCs w:val="28"/>
          <w:lang w:eastAsia="ru-RU"/>
        </w:rPr>
        <w:t xml:space="preserve"> без взимания платы.</w:t>
      </w:r>
    </w:p>
    <w:p w:rsidR="00700C1C" w:rsidRPr="00700C1C"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 xml:space="preserve">11. </w:t>
      </w:r>
      <w:proofErr w:type="gramStart"/>
      <w:r w:rsidRPr="00700C1C">
        <w:rPr>
          <w:rFonts w:ascii="Times New Roman" w:eastAsia="Times New Roman" w:hAnsi="Times New Roman" w:cs="Times New Roman"/>
          <w:sz w:val="28"/>
          <w:szCs w:val="28"/>
          <w:lang w:eastAsia="ru-RU"/>
        </w:rPr>
        <w:t>Опубликование (обнародование) муниципальных правовых актов органов местного самоуправления поселения,</w:t>
      </w:r>
      <w:r w:rsidRPr="00700C1C">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w:t>
      </w:r>
      <w:r w:rsidRPr="00700C1C">
        <w:rPr>
          <w:rFonts w:ascii="Times New Roman" w:eastAsia="Times New Roman" w:hAnsi="Times New Roman" w:cs="Times New Roman"/>
          <w:sz w:val="28"/>
          <w:szCs w:val="28"/>
          <w:lang w:eastAsia="ru-RU"/>
        </w:rPr>
        <w:t xml:space="preserve"> производится не позднее чем через 15 дней со дня принятия (издания) муниципального правового акта, подписания соглашения,</w:t>
      </w:r>
      <w:r w:rsidRPr="00700C1C">
        <w:rPr>
          <w:rFonts w:ascii="Times New Roman" w:eastAsia="Times New Roman" w:hAnsi="Times New Roman" w:cs="Times New Roman"/>
          <w:b/>
          <w:sz w:val="28"/>
          <w:szCs w:val="28"/>
          <w:lang w:eastAsia="ru-RU"/>
        </w:rPr>
        <w:t xml:space="preserve"> </w:t>
      </w:r>
      <w:r w:rsidRPr="00700C1C">
        <w:rPr>
          <w:rFonts w:ascii="Times New Roman" w:eastAsia="Times New Roman" w:hAnsi="Times New Roman" w:cs="Times New Roman"/>
          <w:sz w:val="28"/>
          <w:szCs w:val="28"/>
          <w:lang w:eastAsia="ru-RU"/>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700C1C" w:rsidRPr="00700C1C"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12. В подтверждение соблюдения процедуры обнародования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составляется акт об обнародовании, в котором должны содержаться сведения об обнародованном муниципальном правовом акте, </w:t>
      </w:r>
      <w:r w:rsidRPr="00700C1C">
        <w:rPr>
          <w:rFonts w:ascii="Times New Roman" w:eastAsia="Calibri" w:hAnsi="Times New Roman" w:cs="Times New Roman"/>
          <w:sz w:val="28"/>
          <w:szCs w:val="28"/>
          <w:lang w:eastAsia="ru-RU"/>
        </w:rPr>
        <w:t xml:space="preserve">соглашении, заключенном между органами местного самоуправления, </w:t>
      </w:r>
      <w:r w:rsidRPr="00700C1C">
        <w:rPr>
          <w:rFonts w:ascii="Times New Roman" w:eastAsia="Times New Roman" w:hAnsi="Times New Roman" w:cs="Times New Roman"/>
          <w:sz w:val="28"/>
          <w:szCs w:val="28"/>
          <w:lang w:eastAsia="ru-RU"/>
        </w:rPr>
        <w:t>дате начала и окончания его обнародования, а также способе обнародования.</w:t>
      </w:r>
    </w:p>
    <w:p w:rsidR="00700C1C" w:rsidRPr="00700C1C" w:rsidRDefault="00700C1C" w:rsidP="00700C1C">
      <w:pPr>
        <w:widowControl w:val="0"/>
        <w:snapToGrid w:val="0"/>
        <w:spacing w:after="0" w:line="240" w:lineRule="auto"/>
        <w:ind w:firstLine="851"/>
        <w:jc w:val="both"/>
        <w:rPr>
          <w:rFonts w:ascii="Arial" w:eastAsia="Times New Roman" w:hAnsi="Arial" w:cs="Times New Roman"/>
          <w:sz w:val="28"/>
          <w:szCs w:val="28"/>
          <w:lang w:eastAsia="ru-RU"/>
        </w:rPr>
      </w:pPr>
      <w:r w:rsidRPr="00700C1C">
        <w:rPr>
          <w:rFonts w:ascii="Times New Roman" w:eastAsia="Times New Roman" w:hAnsi="Times New Roman" w:cs="Times New Roman"/>
          <w:sz w:val="28"/>
          <w:szCs w:val="28"/>
          <w:lang w:eastAsia="ru-RU"/>
        </w:rPr>
        <w:t xml:space="preserve">Указанный акт об обнародовании подписывается главой поселения и </w:t>
      </w:r>
      <w:r w:rsidRPr="00700C1C">
        <w:rPr>
          <w:rFonts w:ascii="Times New Roman" w:eastAsia="Calibri" w:hAnsi="Times New Roman" w:cs="Times New Roman"/>
          <w:sz w:val="28"/>
          <w:szCs w:val="28"/>
          <w:lang w:eastAsia="ru-RU"/>
        </w:rPr>
        <w:t>соответствующим должностным лицом, ответственным за официальное обнародование</w:t>
      </w:r>
      <w:r w:rsidRPr="00700C1C">
        <w:rPr>
          <w:rFonts w:ascii="Times New Roman" w:eastAsia="Times New Roman" w:hAnsi="Times New Roman" w:cs="Times New Roman"/>
          <w:sz w:val="28"/>
          <w:szCs w:val="28"/>
          <w:lang w:eastAsia="ru-RU"/>
        </w:rPr>
        <w:t xml:space="preserve">.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jc w:val="center"/>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caps/>
          <w:kern w:val="1"/>
          <w:sz w:val="28"/>
          <w:szCs w:val="28"/>
          <w:lang w:eastAsia="ar-SA"/>
        </w:rPr>
        <w:t xml:space="preserve">ГЛАВА 7. </w:t>
      </w:r>
      <w:r w:rsidRPr="00F0798C">
        <w:rPr>
          <w:rFonts w:ascii="Times New Roman" w:eastAsia="Andale Sans UI" w:hAnsi="Times New Roman" w:cs="Times New Roman"/>
          <w:b/>
          <w:kern w:val="1"/>
          <w:sz w:val="28"/>
          <w:szCs w:val="28"/>
          <w:lang w:eastAsia="ar-SA"/>
        </w:rPr>
        <w:t>ЭКОНОМИЧЕСКАЯ ОСНОВА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62. Муниципальное имущество</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0"/>
      <w:bookmarkEnd w:id="2"/>
      <w:r w:rsidRPr="00F0798C">
        <w:rPr>
          <w:rFonts w:ascii="Times New Roman" w:eastAsia="Times New Roman" w:hAnsi="Times New Roman" w:cs="Times New Roman"/>
          <w:bCs/>
          <w:sz w:val="28"/>
          <w:szCs w:val="28"/>
          <w:lang w:eastAsia="ru-RU"/>
        </w:rPr>
        <w:t>2. В собственности поселения может находиться: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 xml:space="preserve">1) </w:t>
      </w:r>
      <w:r w:rsidRPr="00F0798C">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F0798C">
        <w:rPr>
          <w:rFonts w:ascii="Times New Roman" w:eastAsia="Andale Sans UI" w:hAnsi="Times New Roman" w:cs="Times New Roman"/>
          <w:kern w:val="1"/>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Pr="00F0798C">
        <w:rPr>
          <w:rFonts w:ascii="Times New Roman" w:eastAsia="Andale Sans UI" w:hAnsi="Times New Roman" w:cs="Times New Roman"/>
          <w:snapToGrid w:val="0"/>
          <w:color w:val="000000"/>
          <w:kern w:val="1"/>
          <w:sz w:val="28"/>
          <w:szCs w:val="28"/>
          <w:lang w:eastAsia="ar-SA"/>
        </w:rPr>
        <w:t>вопросов местного значения;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F0798C">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0798C">
        <w:rPr>
          <w:rFonts w:ascii="Times New Roman" w:eastAsia="Andale Sans UI" w:hAnsi="Times New Roman" w:cs="Times New Roman"/>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F0798C">
        <w:rPr>
          <w:rFonts w:ascii="Times New Roman" w:eastAsia="Times New Roman" w:hAnsi="Times New Roman" w:cs="Times New Roman"/>
          <w:bCs/>
          <w:sz w:val="28"/>
          <w:szCs w:val="28"/>
          <w:lang w:eastAsia="ru-RU"/>
        </w:rPr>
        <w:t>;</w:t>
      </w:r>
      <w:proofErr w:type="gramEnd"/>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F0798C">
        <w:rPr>
          <w:rFonts w:ascii="Times New Roman" w:eastAsia="Times New Roman" w:hAnsi="Times New Roman" w:cs="Times New Roman"/>
          <w:bCs/>
          <w:sz w:val="28"/>
          <w:szCs w:val="28"/>
          <w:lang w:eastAsia="ru-RU"/>
        </w:rPr>
        <w:t>решения</w:t>
      </w:r>
      <w:proofErr w:type="gramEnd"/>
      <w:r w:rsidRPr="00F0798C">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F0798C">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F0798C">
        <w:rPr>
          <w:rFonts w:ascii="Times New Roman" w:eastAsia="Andale Sans UI" w:hAnsi="Times New Roman" w:cs="Times New Roman"/>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F0798C">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63. Владение, пользование и распоряжение муниципальным имуществом</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Порядок и условия приватизации муниципального имущества определяются решением Совета в соответствии с федеральными законами.</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64. Муниципальные предприятия и учреждения </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F0798C">
        <w:rPr>
          <w:rFonts w:ascii="Times New Roman" w:eastAsia="Arial" w:hAnsi="Times New Roman" w:cs="Times New Roman"/>
          <w:kern w:val="1"/>
          <w:sz w:val="28"/>
          <w:szCs w:val="28"/>
          <w:lang w:eastAsia="ar-SA"/>
        </w:rPr>
        <w:t>субсидиарно</w:t>
      </w:r>
      <w:proofErr w:type="spellEnd"/>
      <w:r w:rsidRPr="00F0798C">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5. </w:t>
      </w:r>
      <w:proofErr w:type="gramStart"/>
      <w:r w:rsidRPr="00F0798C">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7. </w:t>
      </w:r>
      <w:proofErr w:type="gramStart"/>
      <w:r w:rsidRPr="00F0798C">
        <w:rPr>
          <w:rFonts w:ascii="Times New Roman" w:eastAsia="Arial Unicode MS" w:hAnsi="Times New Roman" w:cs="Times New Roman"/>
          <w:kern w:val="1"/>
          <w:sz w:val="28"/>
          <w:szCs w:val="28"/>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0798C" w:rsidRPr="00F0798C" w:rsidRDefault="00F0798C" w:rsidP="00F0798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F0798C" w:rsidRPr="00F0798C" w:rsidRDefault="00F0798C" w:rsidP="00F0798C">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F0798C">
        <w:rPr>
          <w:rFonts w:ascii="Times New Roman" w:eastAsia="Times New Roman" w:hAnsi="Times New Roman" w:cs="Times New Roman"/>
          <w:b/>
          <w:sz w:val="28"/>
          <w:szCs w:val="28"/>
          <w:lang w:eastAsia="ru-RU"/>
        </w:rPr>
        <w:t>Статья 65. Бюджет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 Поселение имеет собственный бюджет (местный бюджет).</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0798C">
        <w:rPr>
          <w:rFonts w:ascii="Times New Roman" w:eastAsia="Times New Roman" w:hAnsi="Times New Roman" w:cs="Times New Roman"/>
          <w:sz w:val="28"/>
          <w:szCs w:val="28"/>
          <w:lang w:eastAsia="ru-RU"/>
        </w:rPr>
        <w:t>контроля за</w:t>
      </w:r>
      <w:proofErr w:type="gramEnd"/>
      <w:r w:rsidRPr="00F0798C">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F0798C">
        <w:rPr>
          <w:rFonts w:ascii="Times New Roman" w:eastAsia="Calibri" w:hAnsi="Times New Roman" w:cs="Times New Roman"/>
          <w:sz w:val="28"/>
          <w:szCs w:val="28"/>
          <w:lang w:eastAsia="ru-RU"/>
        </w:rPr>
        <w:t>расходов на оплату их труда</w:t>
      </w:r>
      <w:r w:rsidRPr="00F0798C">
        <w:rPr>
          <w:rFonts w:ascii="Times New Roman" w:eastAsia="Calibri" w:hAnsi="Times New Roman" w:cs="Times New Roman"/>
          <w:b/>
          <w:sz w:val="28"/>
          <w:szCs w:val="28"/>
          <w:lang w:eastAsia="ru-RU"/>
        </w:rPr>
        <w:t xml:space="preserve"> </w:t>
      </w:r>
      <w:r w:rsidRPr="00F0798C">
        <w:rPr>
          <w:rFonts w:ascii="Times New Roman" w:eastAsia="Times New Roman" w:hAnsi="Times New Roman" w:cs="Times New Roman"/>
          <w:sz w:val="28"/>
          <w:szCs w:val="28"/>
          <w:lang w:eastAsia="ru-RU"/>
        </w:rPr>
        <w:t>подлежат официальному опубликованию.</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66. Расходы местного бюджета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3" w:name="sub_550110"/>
    </w:p>
    <w:bookmarkEnd w:id="3"/>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67. Доходы местного бюджета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F0798C" w:rsidRPr="00F0798C" w:rsidRDefault="00F0798C" w:rsidP="00F0798C">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F0798C">
        <w:rPr>
          <w:rFonts w:ascii="Times New Roman" w:eastAsia="Andale Sans UI" w:hAnsi="Times New Roman" w:cs="Times New Roman"/>
          <w:b/>
          <w:kern w:val="1"/>
          <w:sz w:val="28"/>
          <w:szCs w:val="28"/>
          <w:lang w:eastAsia="ar-SA"/>
        </w:rPr>
        <w:t xml:space="preserve">Статья 68. </w:t>
      </w:r>
      <w:r w:rsidRPr="00F0798C">
        <w:rPr>
          <w:rFonts w:ascii="Times New Roman" w:eastAsia="Calibri" w:hAnsi="Times New Roman" w:cs="Times New Roman"/>
          <w:b/>
          <w:sz w:val="28"/>
          <w:szCs w:val="28"/>
          <w:lang w:eastAsia="ar-SA"/>
        </w:rPr>
        <w:t>Закупки для обеспечения муниципальных нужд</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F0798C" w:rsidRPr="00F0798C" w:rsidRDefault="00F0798C" w:rsidP="00F0798C">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69. Составление, рассмотрение проекта местного бюджета и утверждение местного бюджета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F0798C">
        <w:rPr>
          <w:rFonts w:ascii="Times New Roman" w:eastAsia="Arial Unicode MS" w:hAnsi="Times New Roman" w:cs="Times New Roman"/>
          <w:b/>
          <w:bCs/>
          <w:kern w:val="1"/>
          <w:sz w:val="28"/>
          <w:szCs w:val="28"/>
          <w:lang w:eastAsia="ar-SA"/>
        </w:rPr>
        <w:t xml:space="preserve"> </w:t>
      </w:r>
      <w:r w:rsidRPr="00F0798C">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F0798C">
        <w:rPr>
          <w:rFonts w:ascii="Times New Roman" w:eastAsia="Arial Unicode MS" w:hAnsi="Times New Roman" w:cs="font275"/>
          <w:kern w:val="1"/>
          <w:sz w:val="28"/>
          <w:lang w:eastAsia="ar-SA"/>
        </w:rPr>
        <w:t>или</w:t>
      </w:r>
      <w:r w:rsidRPr="00F0798C">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F0798C" w:rsidRPr="00F0798C" w:rsidRDefault="00F0798C" w:rsidP="00F0798C">
      <w:pPr>
        <w:tabs>
          <w:tab w:val="left" w:pos="9781"/>
        </w:tabs>
        <w:suppressAutoHyphens/>
        <w:spacing w:after="0" w:line="100" w:lineRule="atLeast"/>
        <w:ind w:right="49" w:firstLine="709"/>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Составление проекта местного бюджета основывается </w:t>
      </w:r>
      <w:proofErr w:type="gramStart"/>
      <w:r w:rsidRPr="00F0798C">
        <w:rPr>
          <w:rFonts w:ascii="Times New Roman" w:eastAsia="Andale Sans UI" w:hAnsi="Times New Roman" w:cs="Times New Roman"/>
          <w:kern w:val="1"/>
          <w:sz w:val="28"/>
          <w:szCs w:val="28"/>
          <w:lang w:eastAsia="ar-SA"/>
        </w:rPr>
        <w:t>на</w:t>
      </w:r>
      <w:proofErr w:type="gramEnd"/>
      <w:r w:rsidRPr="00F0798C">
        <w:rPr>
          <w:rFonts w:ascii="Times New Roman" w:eastAsia="Andale Sans UI" w:hAnsi="Times New Roman" w:cs="Times New Roman"/>
          <w:kern w:val="1"/>
          <w:sz w:val="28"/>
          <w:szCs w:val="28"/>
          <w:lang w:eastAsia="ar-SA"/>
        </w:rPr>
        <w:t>:</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F0798C">
        <w:rPr>
          <w:rFonts w:ascii="Times New Roman" w:eastAsia="Calibri" w:hAnsi="Times New Roman" w:cs="Times New Roman"/>
          <w:kern w:val="1"/>
          <w:sz w:val="28"/>
          <w:szCs w:val="28"/>
          <w:lang w:eastAsia="ar-SA"/>
        </w:rPr>
        <w:t xml:space="preserve">-     </w:t>
      </w:r>
      <w:proofErr w:type="gramStart"/>
      <w:r w:rsidRPr="00F0798C">
        <w:rPr>
          <w:rFonts w:ascii="Times New Roman" w:eastAsia="Calibri" w:hAnsi="Times New Roman" w:cs="Times New Roman"/>
          <w:kern w:val="1"/>
          <w:sz w:val="28"/>
          <w:szCs w:val="28"/>
          <w:lang w:eastAsia="ar-SA"/>
        </w:rPr>
        <w:t>положениях</w:t>
      </w:r>
      <w:proofErr w:type="gramEnd"/>
      <w:r w:rsidRPr="00F0798C">
        <w:rPr>
          <w:rFonts w:ascii="Times New Roman" w:eastAsia="Calibri" w:hAnsi="Times New Roman" w:cs="Times New Roman"/>
          <w:kern w:val="1"/>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F0798C">
        <w:rPr>
          <w:rFonts w:ascii="Times New Roman" w:eastAsia="Calibri" w:hAnsi="Times New Roman" w:cs="Times New Roman"/>
          <w:kern w:val="1"/>
          <w:sz w:val="28"/>
          <w:szCs w:val="28"/>
          <w:lang w:eastAsia="ar-SA"/>
        </w:rPr>
        <w:lastRenderedPageBreak/>
        <w:t xml:space="preserve">- основных </w:t>
      </w:r>
      <w:proofErr w:type="gramStart"/>
      <w:r w:rsidRPr="00F0798C">
        <w:rPr>
          <w:rFonts w:ascii="Times New Roman" w:eastAsia="Calibri" w:hAnsi="Times New Roman" w:cs="Times New Roman"/>
          <w:kern w:val="1"/>
          <w:sz w:val="28"/>
          <w:szCs w:val="28"/>
          <w:lang w:eastAsia="ar-SA"/>
        </w:rPr>
        <w:t>направлениях</w:t>
      </w:r>
      <w:proofErr w:type="gramEnd"/>
      <w:r w:rsidRPr="00F0798C">
        <w:rPr>
          <w:rFonts w:ascii="Times New Roman" w:eastAsia="Calibri" w:hAnsi="Times New Roman" w:cs="Times New Roman"/>
          <w:kern w:val="1"/>
          <w:sz w:val="28"/>
          <w:szCs w:val="28"/>
          <w:lang w:eastAsia="ar-SA"/>
        </w:rPr>
        <w:t xml:space="preserve"> бюджетной и налоговой политики поселения;</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F0798C">
        <w:rPr>
          <w:rFonts w:ascii="Times New Roman" w:eastAsia="Calibri" w:hAnsi="Times New Roman" w:cs="Times New Roman"/>
          <w:kern w:val="1"/>
          <w:sz w:val="28"/>
          <w:szCs w:val="28"/>
          <w:lang w:eastAsia="ar-SA"/>
        </w:rPr>
        <w:t xml:space="preserve">- </w:t>
      </w:r>
      <w:proofErr w:type="gramStart"/>
      <w:r w:rsidRPr="00F0798C">
        <w:rPr>
          <w:rFonts w:ascii="Times New Roman" w:eastAsia="Calibri" w:hAnsi="Times New Roman" w:cs="Times New Roman"/>
          <w:kern w:val="1"/>
          <w:sz w:val="28"/>
          <w:szCs w:val="28"/>
          <w:lang w:eastAsia="ar-SA"/>
        </w:rPr>
        <w:t>прогнозе</w:t>
      </w:r>
      <w:proofErr w:type="gramEnd"/>
      <w:r w:rsidRPr="00F0798C">
        <w:rPr>
          <w:rFonts w:ascii="Times New Roman" w:eastAsia="Calibri" w:hAnsi="Times New Roman" w:cs="Times New Roman"/>
          <w:kern w:val="1"/>
          <w:sz w:val="28"/>
          <w:szCs w:val="28"/>
          <w:lang w:eastAsia="ar-SA"/>
        </w:rPr>
        <w:t xml:space="preserve">  социально-экономического развития;</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proofErr w:type="gramStart"/>
      <w:r w:rsidRPr="00F0798C">
        <w:rPr>
          <w:rFonts w:ascii="Times New Roman" w:eastAsia="Calibri" w:hAnsi="Times New Roman" w:cs="Times New Roman"/>
          <w:kern w:val="1"/>
          <w:sz w:val="28"/>
          <w:szCs w:val="28"/>
          <w:lang w:eastAsia="ar-SA"/>
        </w:rPr>
        <w:t>- бюджетном прогнозе (проекте бюджетного прогноза, проекте изменений бюджетного прогноза) на долгосрочный период</w:t>
      </w:r>
      <w:r w:rsidRPr="00F0798C">
        <w:rPr>
          <w:rFonts w:ascii="Times New Roman" w:eastAsia="Calibri" w:hAnsi="Times New Roman" w:cs="Times New Roman"/>
          <w:kern w:val="1"/>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F0798C">
        <w:rPr>
          <w:rFonts w:ascii="Times New Roman" w:eastAsia="Calibri" w:hAnsi="Times New Roman" w:cs="Times New Roman"/>
          <w:kern w:val="1"/>
          <w:sz w:val="28"/>
          <w:szCs w:val="28"/>
          <w:lang w:eastAsia="ar-SA"/>
        </w:rPr>
        <w:t>;</w:t>
      </w:r>
      <w:proofErr w:type="gramEnd"/>
    </w:p>
    <w:p w:rsidR="00F0798C" w:rsidRPr="00F0798C" w:rsidRDefault="00F0798C" w:rsidP="00F0798C">
      <w:pPr>
        <w:widowControl w:val="0"/>
        <w:spacing w:after="0" w:line="240" w:lineRule="auto"/>
        <w:ind w:firstLine="851"/>
        <w:jc w:val="both"/>
        <w:rPr>
          <w:rFonts w:ascii="Calibri" w:eastAsia="Calibri" w:hAnsi="Calibri" w:cs="font275"/>
          <w:sz w:val="28"/>
          <w:szCs w:val="28"/>
          <w:lang w:eastAsia="ar-SA"/>
        </w:rPr>
      </w:pPr>
      <w:r w:rsidRPr="00F0798C">
        <w:rPr>
          <w:rFonts w:ascii="Times New Roman" w:eastAsia="Calibri" w:hAnsi="Times New Roman" w:cs="Times New Roman"/>
          <w:sz w:val="28"/>
          <w:szCs w:val="28"/>
          <w:lang w:eastAsia="ar-SA"/>
        </w:rPr>
        <w:t xml:space="preserve">- муниципальных </w:t>
      </w:r>
      <w:proofErr w:type="gramStart"/>
      <w:r w:rsidRPr="00F0798C">
        <w:rPr>
          <w:rFonts w:ascii="Times New Roman" w:eastAsia="Calibri" w:hAnsi="Times New Roman" w:cs="Times New Roman"/>
          <w:sz w:val="28"/>
          <w:szCs w:val="28"/>
          <w:lang w:eastAsia="ar-SA"/>
        </w:rPr>
        <w:t>программах</w:t>
      </w:r>
      <w:proofErr w:type="gramEnd"/>
      <w:r w:rsidRPr="00F0798C">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r w:rsidRPr="00F0798C">
        <w:rPr>
          <w:rFonts w:ascii="Calibri" w:eastAsia="Calibri" w:hAnsi="Calibri" w:cs="font275"/>
          <w:sz w:val="28"/>
          <w:szCs w:val="28"/>
          <w:lang w:eastAsia="ar-SA"/>
        </w:rPr>
        <w:t>.</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F0798C">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F0798C" w:rsidRPr="00F0798C" w:rsidRDefault="00F0798C" w:rsidP="00F0798C">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F0798C" w:rsidRPr="00F0798C" w:rsidRDefault="00F0798C" w:rsidP="00F0798C">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F0798C">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70. Муниципальные внутренние заимствования, муниципальные гарантии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w:t>
      </w:r>
      <w:r w:rsidRPr="00F0798C">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F0798C">
        <w:rPr>
          <w:rFonts w:ascii="Times New Roman" w:eastAsia="Calibri" w:hAnsi="Times New Roman" w:cs="Times New Roman"/>
          <w:sz w:val="28"/>
          <w:szCs w:val="28"/>
          <w:lang w:eastAsia="ar-SA"/>
        </w:rPr>
        <w:t>29.07.1998 № 136-ФЗ «О</w:t>
      </w:r>
      <w:r w:rsidRPr="00F0798C">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Гарантии предоставляются на основании решения Совета поселения о бюджете на очередной финансовый год, решений администрации поселения, </w:t>
      </w:r>
      <w:r w:rsidRPr="00F0798C">
        <w:rPr>
          <w:rFonts w:ascii="Times New Roman" w:eastAsia="Andale Sans UI" w:hAnsi="Times New Roman" w:cs="Times New Roman"/>
          <w:kern w:val="1"/>
          <w:sz w:val="28"/>
          <w:szCs w:val="28"/>
          <w:lang w:eastAsia="ar-SA"/>
        </w:rPr>
        <w:lastRenderedPageBreak/>
        <w:t>а также договора о предоставлении муниципальной гарантии</w:t>
      </w:r>
      <w:r w:rsidRPr="00F0798C">
        <w:rPr>
          <w:rFonts w:ascii="Times New Roman" w:eastAsia="Calibri" w:hAnsi="Times New Roman" w:cs="Times New Roman"/>
          <w:b/>
          <w:sz w:val="28"/>
          <w:szCs w:val="28"/>
          <w:lang w:eastAsia="ru-RU"/>
        </w:rPr>
        <w:t xml:space="preserve"> </w:t>
      </w:r>
      <w:r w:rsidRPr="00F0798C">
        <w:rPr>
          <w:rFonts w:ascii="Times New Roman" w:eastAsia="Calibri" w:hAnsi="Times New Roman" w:cs="Times New Roman"/>
          <w:sz w:val="28"/>
          <w:szCs w:val="28"/>
          <w:lang w:eastAsia="ru-RU"/>
        </w:rPr>
        <w:t>при условии соблюдения требований, предусмотренных Бюджетным кодексом Российской Федерации</w:t>
      </w:r>
      <w:r w:rsidRPr="00F0798C">
        <w:rPr>
          <w:rFonts w:ascii="Times New Roman" w:eastAsia="Andale Sans UI" w:hAnsi="Times New Roman" w:cs="Times New Roman"/>
          <w:kern w:val="1"/>
          <w:sz w:val="28"/>
          <w:szCs w:val="28"/>
          <w:lang w:eastAsia="ar-SA"/>
        </w:rPr>
        <w:t>.</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6. Программа муниципальных гарантий представляет собой перечень предоставляемых муниципальных гарантий на очередной финансовый год </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F0798C">
        <w:rPr>
          <w:rFonts w:ascii="Times New Roman" w:eastAsia="Calibri" w:hAnsi="Times New Roman" w:cs="Times New Roman"/>
          <w:sz w:val="28"/>
          <w:szCs w:val="28"/>
          <w:lang w:eastAsia="ar-SA"/>
        </w:rPr>
        <w:t>объем</w:t>
      </w:r>
      <w:proofErr w:type="gramEnd"/>
      <w:r w:rsidRPr="00F0798C">
        <w:rPr>
          <w:rFonts w:ascii="Times New Roman" w:eastAsia="Calibri" w:hAnsi="Times New Roman" w:cs="Times New Roman"/>
          <w:sz w:val="28"/>
          <w:szCs w:val="28"/>
          <w:lang w:eastAsia="ar-SA"/>
        </w:rPr>
        <w:t xml:space="preserve"> которого превышает 100 тысяч рублей.</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F0798C">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F0798C" w:rsidRPr="00F0798C" w:rsidRDefault="00F0798C" w:rsidP="00F0798C">
      <w:pPr>
        <w:widowControl w:val="0"/>
        <w:spacing w:after="0" w:line="240" w:lineRule="auto"/>
        <w:ind w:firstLine="851"/>
        <w:jc w:val="both"/>
        <w:rPr>
          <w:rFonts w:ascii="Times New Roman" w:eastAsia="Calibri" w:hAnsi="Times New Roman" w:cs="Times New Roman"/>
          <w:b/>
          <w:sz w:val="28"/>
          <w:szCs w:val="28"/>
          <w:lang w:eastAsia="ar-SA"/>
        </w:rPr>
      </w:pPr>
      <w:r w:rsidRPr="00F0798C">
        <w:rPr>
          <w:rFonts w:ascii="Times New Roman" w:eastAsia="Andale Sans UI" w:hAnsi="Times New Roman" w:cs="Times New Roman"/>
          <w:kern w:val="1"/>
          <w:sz w:val="28"/>
          <w:szCs w:val="28"/>
          <w:lang w:eastAsia="ar-SA"/>
        </w:rPr>
        <w:t xml:space="preserve">8. </w:t>
      </w:r>
      <w:r w:rsidRPr="00F0798C">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Pr="00F0798C">
          <w:rPr>
            <w:rFonts w:ascii="Times New Roman" w:eastAsia="Calibri" w:hAnsi="Times New Roman" w:cs="Times New Roman"/>
            <w:sz w:val="28"/>
            <w:szCs w:val="28"/>
            <w:lang w:eastAsia="ar-SA"/>
          </w:rPr>
          <w:t>пунктом 5</w:t>
        </w:r>
      </w:hyperlink>
      <w:r w:rsidRPr="00F0798C">
        <w:rPr>
          <w:rFonts w:ascii="Times New Roman" w:eastAsia="Calibri" w:hAnsi="Times New Roman" w:cs="Times New Roman"/>
          <w:sz w:val="28"/>
          <w:szCs w:val="28"/>
          <w:lang w:eastAsia="ar-SA"/>
        </w:rPr>
        <w:t xml:space="preserve"> статьи </w:t>
      </w:r>
      <w:r w:rsidRPr="00F0798C">
        <w:rPr>
          <w:rFonts w:ascii="Times New Roman" w:eastAsia="Calibri" w:hAnsi="Times New Roman" w:cs="Times New Roman"/>
          <w:kern w:val="1"/>
          <w:sz w:val="28"/>
          <w:szCs w:val="28"/>
          <w:lang w:eastAsia="ar-SA"/>
        </w:rPr>
        <w:t xml:space="preserve">115.2 </w:t>
      </w:r>
      <w:r w:rsidRPr="00F0798C">
        <w:rPr>
          <w:rFonts w:ascii="Times New Roman" w:eastAsia="Calibri" w:hAnsi="Times New Roman" w:cs="Times New Roman"/>
          <w:sz w:val="28"/>
          <w:szCs w:val="28"/>
          <w:lang w:eastAsia="ar-SA"/>
        </w:rPr>
        <w:t>Бюджетного кодекса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71.</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Исполнение 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F0798C" w:rsidRPr="00F0798C" w:rsidRDefault="00F0798C" w:rsidP="00F0798C">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F0798C">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F0798C">
        <w:rPr>
          <w:rFonts w:ascii="Times New Roman" w:eastAsia="Andale Sans UI" w:hAnsi="Times New Roman" w:cs="Times New Roman"/>
          <w:bCs/>
          <w:kern w:val="1"/>
          <w:sz w:val="28"/>
          <w:szCs w:val="28"/>
          <w:lang w:eastAsia="ar-SA"/>
        </w:rPr>
        <w:t xml:space="preserve">организуется </w:t>
      </w:r>
      <w:r w:rsidRPr="00F0798C">
        <w:rPr>
          <w:rFonts w:ascii="Times New Roman" w:eastAsia="Times New Roman" w:hAnsi="Times New Roman" w:cs="Times New Roman"/>
          <w:bCs/>
          <w:kern w:val="1"/>
          <w:sz w:val="28"/>
          <w:szCs w:val="28"/>
          <w:lang w:eastAsia="ar-SA"/>
        </w:rPr>
        <w:t>им на основе сводной бюджетной росписи</w:t>
      </w:r>
      <w:r w:rsidRPr="00F0798C">
        <w:rPr>
          <w:rFonts w:ascii="Times New Roman" w:eastAsia="Andale Sans UI" w:hAnsi="Times New Roman" w:cs="Times New Roman"/>
          <w:bCs/>
          <w:kern w:val="1"/>
          <w:sz w:val="28"/>
          <w:szCs w:val="28"/>
          <w:lang w:eastAsia="ar-SA"/>
        </w:rPr>
        <w:t xml:space="preserve"> и кассового плана</w:t>
      </w:r>
      <w:r w:rsidRPr="00F0798C">
        <w:rPr>
          <w:rFonts w:ascii="Times New Roman" w:eastAsia="Times New Roman" w:hAnsi="Times New Roman" w:cs="Times New Roman"/>
          <w:bCs/>
          <w:kern w:val="1"/>
          <w:sz w:val="28"/>
          <w:szCs w:val="28"/>
          <w:lang w:eastAsia="ar-SA"/>
        </w:rPr>
        <w:t xml:space="preserve">.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72.</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Осуществление финансового контроля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Calibri" w:hAnsi="Times New Roman" w:cs="Times New Roman"/>
          <w:bCs/>
          <w:sz w:val="28"/>
          <w:szCs w:val="28"/>
          <w:lang w:eastAsia="ar-SA"/>
        </w:rPr>
        <w:t xml:space="preserve">Муниципальный финансовый контроль подразделяется </w:t>
      </w:r>
      <w:proofErr w:type="gramStart"/>
      <w:r w:rsidRPr="00F0798C">
        <w:rPr>
          <w:rFonts w:ascii="Times New Roman" w:eastAsia="Calibri" w:hAnsi="Times New Roman" w:cs="Times New Roman"/>
          <w:bCs/>
          <w:sz w:val="28"/>
          <w:szCs w:val="28"/>
          <w:lang w:eastAsia="ar-SA"/>
        </w:rPr>
        <w:t>на</w:t>
      </w:r>
      <w:proofErr w:type="gramEnd"/>
      <w:r w:rsidRPr="00F0798C">
        <w:rPr>
          <w:rFonts w:ascii="Times New Roman" w:eastAsia="Calibri" w:hAnsi="Times New Roman" w:cs="Times New Roman"/>
          <w:bCs/>
          <w:sz w:val="28"/>
          <w:szCs w:val="28"/>
          <w:lang w:eastAsia="ar-SA"/>
        </w:rPr>
        <w:t xml:space="preserve"> внешний и внутренний, предварительный и последующий.</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Calibri" w:hAnsi="Times New Roman" w:cs="Times New Roman"/>
          <w:bCs/>
          <w:sz w:val="28"/>
          <w:szCs w:val="28"/>
          <w:lang w:eastAsia="ar-SA"/>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3. </w:t>
      </w:r>
      <w:proofErr w:type="gramStart"/>
      <w:r w:rsidRPr="00F0798C">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w:t>
      </w:r>
      <w:proofErr w:type="spellStart"/>
      <w:r w:rsidRPr="00F0798C">
        <w:rPr>
          <w:rFonts w:ascii="Times New Roman" w:eastAsia="Andale Sans UI" w:hAnsi="Times New Roman" w:cs="Times New Roman"/>
          <w:bCs/>
          <w:kern w:val="1"/>
          <w:sz w:val="28"/>
          <w:szCs w:val="28"/>
          <w:lang w:eastAsia="ar-SA"/>
        </w:rPr>
        <w:t>Ейский</w:t>
      </w:r>
      <w:proofErr w:type="spellEnd"/>
      <w:r w:rsidRPr="00F0798C">
        <w:rPr>
          <w:rFonts w:ascii="Times New Roman" w:eastAsia="Andale Sans UI" w:hAnsi="Times New Roman" w:cs="Times New Roman"/>
          <w:bCs/>
          <w:kern w:val="1"/>
          <w:sz w:val="28"/>
          <w:szCs w:val="28"/>
          <w:lang w:eastAsia="ar-SA"/>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F0798C">
        <w:rPr>
          <w:rFonts w:ascii="Times New Roman" w:eastAsia="Andale Sans UI" w:hAnsi="Times New Roman" w:cs="Times New Roman"/>
          <w:bCs/>
          <w:kern w:val="1"/>
          <w:sz w:val="28"/>
          <w:szCs w:val="28"/>
          <w:lang w:eastAsia="ar-SA"/>
        </w:rPr>
        <w:t>Ейский</w:t>
      </w:r>
      <w:proofErr w:type="spellEnd"/>
      <w:r w:rsidRPr="00F0798C">
        <w:rPr>
          <w:rFonts w:ascii="Times New Roman" w:eastAsia="Andale Sans UI" w:hAnsi="Times New Roman" w:cs="Times New Roman"/>
          <w:bCs/>
          <w:kern w:val="1"/>
          <w:sz w:val="28"/>
          <w:szCs w:val="28"/>
          <w:lang w:eastAsia="ar-SA"/>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F0798C" w:rsidRPr="00F0798C"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К основным полномочиям </w:t>
      </w:r>
      <w:proofErr w:type="spellStart"/>
      <w:r w:rsidRPr="00F0798C">
        <w:rPr>
          <w:rFonts w:ascii="Times New Roman" w:eastAsia="Andale Sans UI" w:hAnsi="Times New Roman" w:cs="Times New Roman"/>
          <w:kern w:val="1"/>
          <w:sz w:val="28"/>
          <w:szCs w:val="28"/>
          <w:lang w:eastAsia="ar-SA"/>
        </w:rPr>
        <w:t>контрольно</w:t>
      </w:r>
      <w:proofErr w:type="spellEnd"/>
      <w:r w:rsidRPr="00F0798C">
        <w:rPr>
          <w:rFonts w:ascii="Times New Roman" w:eastAsia="Andale Sans UI" w:hAnsi="Times New Roman" w:cs="Times New Roman"/>
          <w:kern w:val="1"/>
          <w:sz w:val="28"/>
          <w:szCs w:val="28"/>
          <w:lang w:eastAsia="ar-SA"/>
        </w:rPr>
        <w:t xml:space="preserve"> – счетного органа поселения относятся: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w:t>
      </w:r>
      <w:proofErr w:type="gramStart"/>
      <w:r w:rsidRPr="00F0798C">
        <w:rPr>
          <w:rFonts w:ascii="Times New Roman" w:eastAsia="Andale Sans UI" w:hAnsi="Times New Roman" w:cs="Times New Roman"/>
          <w:kern w:val="1"/>
          <w:sz w:val="28"/>
          <w:szCs w:val="28"/>
          <w:lang w:eastAsia="ar-SA"/>
        </w:rPr>
        <w:t>контроль за</w:t>
      </w:r>
      <w:proofErr w:type="gramEnd"/>
      <w:r w:rsidRPr="00F0798C">
        <w:rPr>
          <w:rFonts w:ascii="Times New Roman" w:eastAsia="Andale Sans UI" w:hAnsi="Times New Roman" w:cs="Times New Roman"/>
          <w:kern w:val="1"/>
          <w:sz w:val="28"/>
          <w:szCs w:val="28"/>
          <w:lang w:eastAsia="ar-SA"/>
        </w:rPr>
        <w:t xml:space="preserve"> исполнением 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экспертиза проектов 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организация и осуществление </w:t>
      </w:r>
      <w:proofErr w:type="gramStart"/>
      <w:r w:rsidRPr="00F0798C">
        <w:rPr>
          <w:rFonts w:ascii="Times New Roman" w:eastAsia="Andale Sans UI" w:hAnsi="Times New Roman" w:cs="Times New Roman"/>
          <w:kern w:val="1"/>
          <w:sz w:val="28"/>
          <w:szCs w:val="28"/>
          <w:lang w:eastAsia="ar-SA"/>
        </w:rPr>
        <w:t>контроля за</w:t>
      </w:r>
      <w:proofErr w:type="gramEnd"/>
      <w:r w:rsidRPr="00F0798C">
        <w:rPr>
          <w:rFonts w:ascii="Times New Roman" w:eastAsia="Andale Sans UI" w:hAnsi="Times New Roman" w:cs="Times New Roman"/>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F0798C">
          <w:rPr>
            <w:rFonts w:ascii="Times New Roman" w:eastAsia="Andale Sans UI" w:hAnsi="Times New Roman" w:cs="Times New Roman"/>
            <w:kern w:val="1"/>
            <w:sz w:val="28"/>
            <w:szCs w:val="28"/>
          </w:rPr>
          <w:t>законодательством</w:t>
        </w:r>
      </w:hyperlink>
      <w:r w:rsidRPr="00F0798C">
        <w:rPr>
          <w:rFonts w:ascii="Times New Roman" w:eastAsia="Andale Sans UI" w:hAnsi="Times New Roman" w:cs="Times New Roman"/>
          <w:kern w:val="1"/>
          <w:sz w:val="28"/>
          <w:szCs w:val="28"/>
          <w:lang w:eastAsia="ar-SA"/>
        </w:rPr>
        <w:t xml:space="preserve">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5) </w:t>
      </w:r>
      <w:proofErr w:type="gramStart"/>
      <w:r w:rsidRPr="00F0798C">
        <w:rPr>
          <w:rFonts w:ascii="Times New Roman" w:eastAsia="Andale Sans UI" w:hAnsi="Times New Roman" w:cs="Times New Roman"/>
          <w:kern w:val="1"/>
          <w:sz w:val="28"/>
          <w:szCs w:val="28"/>
          <w:lang w:eastAsia="ar-SA"/>
        </w:rPr>
        <w:t>контроль за</w:t>
      </w:r>
      <w:proofErr w:type="gramEnd"/>
      <w:r w:rsidRPr="00F0798C">
        <w:rPr>
          <w:rFonts w:ascii="Times New Roman" w:eastAsia="Andale Sans UI" w:hAnsi="Times New Roman" w:cs="Times New Roman"/>
          <w:kern w:val="1"/>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11) иные полномочия в сфере внешнего муниципального финансового </w:t>
      </w:r>
      <w:r w:rsidRPr="00F0798C">
        <w:rPr>
          <w:rFonts w:ascii="Times New Roman" w:eastAsia="Andale Sans UI" w:hAnsi="Times New Roman" w:cs="Times New Roman"/>
          <w:kern w:val="1"/>
          <w:sz w:val="28"/>
          <w:szCs w:val="28"/>
          <w:lang w:eastAsia="ar-SA"/>
        </w:rPr>
        <w:lastRenderedPageBreak/>
        <w:t>контроля, установленные федеральными законами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законами Краснодарского края,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уставом и решениями Совета.</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Andale Sans UI" w:hAnsi="Times New Roman" w:cs="Times New Roman"/>
          <w:bCs/>
          <w:kern w:val="1"/>
          <w:sz w:val="28"/>
          <w:szCs w:val="28"/>
          <w:lang w:eastAsia="ar-SA"/>
        </w:rPr>
        <w:t xml:space="preserve">5. </w:t>
      </w:r>
      <w:r w:rsidRPr="00F0798C">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F0798C">
        <w:rPr>
          <w:rFonts w:ascii="Times New Roman" w:eastAsia="Calibri" w:hAnsi="Times New Roman" w:cs="Times New Roman"/>
          <w:bCs/>
          <w:sz w:val="28"/>
          <w:szCs w:val="28"/>
          <w:lang w:eastAsia="ar-SA"/>
        </w:rPr>
        <w:t>контроль за</w:t>
      </w:r>
      <w:proofErr w:type="gramEnd"/>
      <w:r w:rsidRPr="00F0798C">
        <w:rPr>
          <w:rFonts w:ascii="Times New Roman" w:eastAsia="Calibri" w:hAnsi="Times New Roman" w:cs="Times New Roman"/>
          <w:bCs/>
          <w:sz w:val="28"/>
          <w:szCs w:val="28"/>
          <w:lang w:eastAsia="ar-SA"/>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proofErr w:type="gramStart"/>
      <w:r w:rsidRPr="00F0798C">
        <w:rPr>
          <w:rFonts w:ascii="Times New Roman" w:eastAsia="Calibri" w:hAnsi="Times New Roman" w:cs="Times New Roman"/>
          <w:bCs/>
          <w:sz w:val="28"/>
          <w:szCs w:val="28"/>
          <w:lang w:eastAsia="ar-SA"/>
        </w:rPr>
        <w:t>контроль за</w:t>
      </w:r>
      <w:proofErr w:type="gramEnd"/>
      <w:r w:rsidRPr="00F0798C">
        <w:rPr>
          <w:rFonts w:ascii="Times New Roman" w:eastAsia="Calibri" w:hAnsi="Times New Roman" w:cs="Times New Roman"/>
          <w:bCs/>
          <w:sz w:val="28"/>
          <w:szCs w:val="28"/>
          <w:lang w:eastAsia="ar-SA"/>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Andale Sans UI" w:hAnsi="Times New Roman" w:cs="Times New Roman"/>
          <w:bCs/>
          <w:kern w:val="1"/>
          <w:sz w:val="28"/>
          <w:szCs w:val="24"/>
          <w:lang w:eastAsia="ar-SA"/>
        </w:rPr>
        <w:t>6. Финансовый орган поселения осуществляет финансовый контроль</w:t>
      </w:r>
      <w:r w:rsidRPr="00F0798C">
        <w:rPr>
          <w:rFonts w:ascii="Times New Roman" w:eastAsia="Calibri" w:hAnsi="Times New Roman" w:cs="Times New Roman"/>
          <w:bCs/>
          <w:sz w:val="28"/>
          <w:szCs w:val="28"/>
          <w:lang w:eastAsia="ar-SA"/>
        </w:rPr>
        <w:t xml:space="preserve"> за </w:t>
      </w:r>
      <w:proofErr w:type="spellStart"/>
      <w:r w:rsidRPr="00F0798C">
        <w:rPr>
          <w:rFonts w:ascii="Times New Roman" w:eastAsia="Calibri" w:hAnsi="Times New Roman" w:cs="Times New Roman"/>
          <w:bCs/>
          <w:sz w:val="28"/>
          <w:szCs w:val="28"/>
          <w:lang w:eastAsia="ar-SA"/>
        </w:rPr>
        <w:t>непревышением</w:t>
      </w:r>
      <w:proofErr w:type="spellEnd"/>
      <w:r w:rsidRPr="00F0798C">
        <w:rPr>
          <w:rFonts w:ascii="Times New Roman" w:eastAsia="Calibri" w:hAnsi="Times New Roman" w:cs="Times New Roman"/>
          <w:bCs/>
          <w:sz w:val="28"/>
          <w:szCs w:val="28"/>
          <w:lang w:eastAsia="ar-SA"/>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F0798C">
        <w:rPr>
          <w:rFonts w:ascii="Times New Roman" w:eastAsia="Andale Sans UI" w:hAnsi="Times New Roman" w:cs="Times New Roman"/>
          <w:kern w:val="1"/>
          <w:sz w:val="28"/>
          <w:szCs w:val="28"/>
          <w:lang w:eastAsia="ar-SA"/>
        </w:rPr>
        <w:t>на</w:t>
      </w:r>
      <w:proofErr w:type="gramEnd"/>
      <w:r w:rsidRPr="00F0798C">
        <w:rPr>
          <w:rFonts w:ascii="Times New Roman" w:eastAsia="Andale Sans UI" w:hAnsi="Times New Roman" w:cs="Times New Roman"/>
          <w:kern w:val="1"/>
          <w:sz w:val="28"/>
          <w:szCs w:val="28"/>
          <w:lang w:eastAsia="ar-SA"/>
        </w:rPr>
        <w:t>:</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8.  </w:t>
      </w:r>
      <w:proofErr w:type="gramStart"/>
      <w:r w:rsidRPr="00F0798C">
        <w:rPr>
          <w:rFonts w:ascii="Times New Roman" w:eastAsia="Andale Sans UI" w:hAnsi="Times New Roman" w:cs="Times New Roman"/>
          <w:kern w:val="1"/>
          <w:sz w:val="28"/>
          <w:szCs w:val="28"/>
          <w:lang w:eastAsia="ar-SA"/>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0798C" w:rsidRPr="00F0798C" w:rsidRDefault="00F0798C" w:rsidP="00F0798C">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9.  </w:t>
      </w:r>
      <w:proofErr w:type="gramStart"/>
      <w:r w:rsidRPr="00F0798C">
        <w:rPr>
          <w:rFonts w:ascii="Times New Roman" w:eastAsia="Arial Unicode MS" w:hAnsi="Times New Roman" w:cs="Times New Roman"/>
          <w:kern w:val="1"/>
          <w:sz w:val="28"/>
          <w:szCs w:val="28"/>
          <w:lang w:eastAsia="ar-SA"/>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w:t>
      </w:r>
      <w:r w:rsidRPr="00F0798C">
        <w:rPr>
          <w:rFonts w:ascii="Times New Roman" w:eastAsia="Arial Unicode MS" w:hAnsi="Times New Roman" w:cs="Times New Roman"/>
          <w:kern w:val="1"/>
          <w:sz w:val="28"/>
          <w:szCs w:val="28"/>
          <w:lang w:eastAsia="ar-SA"/>
        </w:rPr>
        <w:lastRenderedPageBreak/>
        <w:t>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F0798C">
        <w:rPr>
          <w:rFonts w:ascii="Times New Roman" w:eastAsia="Arial Unicode MS" w:hAnsi="Times New Roman" w:cs="Times New Roman"/>
          <w:kern w:val="1"/>
          <w:sz w:val="28"/>
          <w:szCs w:val="28"/>
          <w:lang w:eastAsia="ar-SA"/>
        </w:rPr>
        <w:t xml:space="preserve"> источников финансирования дефицита бюджета.</w:t>
      </w:r>
    </w:p>
    <w:p w:rsidR="00F0798C" w:rsidRPr="00F0798C" w:rsidRDefault="00F0798C" w:rsidP="00F0798C">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F0798C" w:rsidRPr="00F0798C" w:rsidRDefault="00F0798C" w:rsidP="00F0798C">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F0798C">
        <w:rPr>
          <w:rFonts w:ascii="Times New Roman" w:eastAsia="Calibri" w:hAnsi="Times New Roman" w:cs="Times New Roman"/>
          <w:b/>
          <w:bCs/>
          <w:sz w:val="28"/>
          <w:szCs w:val="28"/>
          <w:lang w:eastAsia="ar-SA"/>
        </w:rPr>
        <w:t>Статья 73. Составление, внешняя проверка, рассмотрение и утверждение бюджетной отчетности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w:t>
      </w:r>
      <w:proofErr w:type="spellStart"/>
      <w:r w:rsidRPr="00F0798C">
        <w:rPr>
          <w:rFonts w:ascii="Times New Roman" w:eastAsia="Calibri" w:hAnsi="Times New Roman" w:cs="Times New Roman"/>
          <w:sz w:val="28"/>
          <w:szCs w:val="28"/>
          <w:lang w:eastAsia="ar-SA"/>
        </w:rPr>
        <w:t>Ейский</w:t>
      </w:r>
      <w:proofErr w:type="spellEnd"/>
      <w:r w:rsidRPr="00F0798C">
        <w:rPr>
          <w:rFonts w:ascii="Times New Roman" w:eastAsia="Calibri" w:hAnsi="Times New Roman" w:cs="Times New Roman"/>
          <w:sz w:val="28"/>
          <w:szCs w:val="28"/>
          <w:lang w:eastAsia="ar-SA"/>
        </w:rPr>
        <w:t xml:space="preserve"> район.</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Pr="00F0798C">
        <w:rPr>
          <w:rFonts w:ascii="Times New Roman" w:eastAsia="Calibri" w:hAnsi="Times New Roman" w:cs="Times New Roman"/>
          <w:sz w:val="28"/>
          <w:szCs w:val="28"/>
          <w:lang w:eastAsia="ar-SA"/>
        </w:rPr>
        <w:t>Ейский</w:t>
      </w:r>
      <w:proofErr w:type="spellEnd"/>
      <w:r w:rsidRPr="00F0798C">
        <w:rPr>
          <w:rFonts w:ascii="Times New Roman" w:eastAsia="Calibri" w:hAnsi="Times New Roman" w:cs="Times New Roman"/>
          <w:sz w:val="28"/>
          <w:szCs w:val="28"/>
          <w:lang w:eastAsia="ar-SA"/>
        </w:rPr>
        <w:t xml:space="preserve"> район.</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F0798C">
        <w:rPr>
          <w:rFonts w:ascii="Times New Roman" w:eastAsia="Andale Sans UI" w:hAnsi="Times New Roman" w:cs="Times New Roman"/>
          <w:kern w:val="1"/>
          <w:sz w:val="28"/>
          <w:szCs w:val="28"/>
          <w:lang w:eastAsia="ar-SA"/>
        </w:rPr>
        <w:lastRenderedPageBreak/>
        <w:t xml:space="preserve">10. </w:t>
      </w:r>
      <w:r w:rsidRPr="00F0798C">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F0798C">
        <w:rPr>
          <w:rFonts w:ascii="Times New Roman" w:eastAsia="Calibri" w:hAnsi="Times New Roman" w:cs="Times New Roman"/>
          <w:sz w:val="28"/>
          <w:szCs w:val="28"/>
          <w:lang w:eastAsia="ar-SA"/>
        </w:rPr>
        <w:t xml:space="preserve">муниципального образования </w:t>
      </w:r>
      <w:proofErr w:type="spellStart"/>
      <w:r w:rsidRPr="00F0798C">
        <w:rPr>
          <w:rFonts w:ascii="Times New Roman" w:eastAsia="Calibri" w:hAnsi="Times New Roman" w:cs="Times New Roman"/>
          <w:sz w:val="28"/>
          <w:szCs w:val="28"/>
          <w:lang w:eastAsia="ar-SA"/>
        </w:rPr>
        <w:t>Ейский</w:t>
      </w:r>
      <w:proofErr w:type="spellEnd"/>
      <w:r w:rsidRPr="00F0798C">
        <w:rPr>
          <w:rFonts w:ascii="Times New Roman" w:eastAsia="Calibri" w:hAnsi="Times New Roman" w:cs="Times New Roman"/>
          <w:sz w:val="28"/>
          <w:szCs w:val="28"/>
          <w:lang w:eastAsia="ar-SA"/>
        </w:rPr>
        <w:t xml:space="preserve"> район</w:t>
      </w:r>
      <w:r w:rsidRPr="00F0798C">
        <w:rPr>
          <w:rFonts w:ascii="Times New Roman" w:eastAsia="Times New Roman" w:hAnsi="Times New Roman" w:cs="Times New Roman"/>
          <w:sz w:val="28"/>
          <w:szCs w:val="28"/>
          <w:lang w:eastAsia="ru-RU"/>
        </w:rPr>
        <w:t>.</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74. Управление муниципальным долгом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F0798C">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35" w:history="1">
        <w:r w:rsidRPr="00F0798C">
          <w:rPr>
            <w:rFonts w:ascii="Times New Roman" w:eastAsia="Calibri" w:hAnsi="Times New Roman" w:cs="Times New Roman"/>
            <w:sz w:val="28"/>
            <w:szCs w:val="28"/>
            <w:lang w:eastAsia="ar-SA"/>
          </w:rPr>
          <w:t>статьях 107</w:t>
        </w:r>
      </w:hyperlink>
      <w:r w:rsidRPr="00F0798C">
        <w:rPr>
          <w:rFonts w:ascii="Times New Roman" w:eastAsia="Calibri" w:hAnsi="Times New Roman" w:cs="Times New Roman"/>
          <w:sz w:val="28"/>
          <w:szCs w:val="28"/>
          <w:lang w:eastAsia="ar-SA"/>
        </w:rPr>
        <w:t xml:space="preserve"> и </w:t>
      </w:r>
      <w:hyperlink r:id="rId36" w:history="1">
        <w:r w:rsidRPr="00F0798C">
          <w:rPr>
            <w:rFonts w:ascii="Times New Roman" w:eastAsia="Calibri" w:hAnsi="Times New Roman" w:cs="Times New Roman"/>
            <w:sz w:val="28"/>
            <w:szCs w:val="28"/>
            <w:lang w:eastAsia="ar-SA"/>
          </w:rPr>
          <w:t>111</w:t>
        </w:r>
      </w:hyperlink>
      <w:r w:rsidRPr="00F0798C">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3. </w:t>
      </w:r>
      <w:r w:rsidRPr="00F0798C">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F0798C">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0798C" w:rsidRPr="00F0798C"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jc w:val="center"/>
        <w:rPr>
          <w:rFonts w:ascii="Times New Roman" w:eastAsia="Andale Sans UI" w:hAnsi="Times New Roman" w:cs="Times New Roman"/>
          <w:b/>
          <w:caps/>
          <w:kern w:val="1"/>
          <w:sz w:val="28"/>
          <w:szCs w:val="28"/>
          <w:lang w:eastAsia="ar-SA"/>
        </w:rPr>
      </w:pPr>
      <w:r w:rsidRPr="00F0798C">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F0798C" w:rsidRPr="00F0798C" w:rsidRDefault="00F0798C" w:rsidP="00F0798C">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75. Ответственность органов местного самоуправления и должностных лиц местного самоуправления</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798C" w:rsidRPr="00F0798C" w:rsidRDefault="00F0798C" w:rsidP="00F0798C">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76. Ответственность органов местного самоуправления,</w:t>
      </w:r>
      <w:r w:rsidRPr="00F0798C">
        <w:rPr>
          <w:rFonts w:ascii="Times New Roman" w:eastAsia="Arial Unicode MS" w:hAnsi="Times New Roman" w:cs="Times New Roman"/>
          <w:b/>
          <w:color w:val="0000FF"/>
          <w:kern w:val="1"/>
          <w:sz w:val="28"/>
          <w:szCs w:val="28"/>
          <w:lang w:eastAsia="ar-SA"/>
        </w:rPr>
        <w:t xml:space="preserve"> </w:t>
      </w:r>
      <w:r w:rsidRPr="00F0798C">
        <w:rPr>
          <w:rFonts w:ascii="Times New Roman" w:eastAsia="Arial Unicode MS" w:hAnsi="Times New Roman" w:cs="Times New Roman"/>
          <w:b/>
          <w:kern w:val="1"/>
          <w:sz w:val="28"/>
          <w:szCs w:val="28"/>
          <w:lang w:eastAsia="ar-SA"/>
        </w:rPr>
        <w:t>депутатов, главы поселения перед населением</w:t>
      </w:r>
    </w:p>
    <w:p w:rsidR="00F0798C" w:rsidRPr="00F0798C" w:rsidRDefault="00F0798C" w:rsidP="00F0798C">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w:t>
      </w:r>
      <w:r w:rsidRPr="00F0798C">
        <w:rPr>
          <w:rFonts w:ascii="Times New Roman" w:eastAsia="Andale Sans UI" w:hAnsi="Times New Roman" w:cs="Times New Roman"/>
          <w:kern w:val="1"/>
          <w:sz w:val="28"/>
          <w:szCs w:val="28"/>
          <w:lang w:eastAsia="ar-SA"/>
        </w:rPr>
        <w:lastRenderedPageBreak/>
        <w:t>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и глава поселения несут ответственность перед государством в порядке, установленном Федеральным законом от 06.10.2003 № 131-ФЗ</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F0798C" w:rsidRPr="00F0798C" w:rsidRDefault="00F0798C" w:rsidP="00F0798C">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78. Удаление главы поселения в отставку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F0798C">
        <w:rPr>
          <w:rFonts w:ascii="Times New Roman" w:eastAsia="Andale Sans UI" w:hAnsi="Times New Roman" w:cs="Times New Roman"/>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F0798C">
        <w:rPr>
          <w:rFonts w:ascii="Times New Roman" w:eastAsia="Arial Unicode MS" w:hAnsi="Times New Roman" w:cs="Times New Roman"/>
          <w:kern w:val="1"/>
          <w:sz w:val="28"/>
          <w:szCs w:val="28"/>
          <w:lang w:eastAsia="ar-SA"/>
        </w:rPr>
        <w:t xml:space="preserve">4) несоблюдение ограничений, запретов, неисполнение обязанностей, которые установлены Федеральным </w:t>
      </w:r>
      <w:hyperlink r:id="rId37"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w:t>
      </w:r>
      <w:r w:rsidRPr="00F0798C">
        <w:rPr>
          <w:rFonts w:ascii="Times New Roman" w:eastAsia="Arial Unicode MS" w:hAnsi="Times New Roman" w:cs="Times New Roman"/>
          <w:bCs/>
          <w:iCs/>
          <w:kern w:val="1"/>
          <w:sz w:val="28"/>
          <w:szCs w:val="28"/>
          <w:lang w:eastAsia="ar-SA"/>
        </w:rPr>
        <w:t>25.12.2008 № 273-ФЗ «О противодействии коррупции»</w:t>
      </w:r>
      <w:r w:rsidRPr="00F0798C">
        <w:rPr>
          <w:rFonts w:ascii="Times New Roman" w:eastAsia="Arial Unicode MS" w:hAnsi="Times New Roman" w:cs="Times New Roman"/>
          <w:kern w:val="1"/>
          <w:sz w:val="28"/>
          <w:szCs w:val="28"/>
          <w:lang w:eastAsia="ar-SA"/>
        </w:rPr>
        <w:t xml:space="preserve">, Федеральным </w:t>
      </w:r>
      <w:hyperlink r:id="rId38"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w:t>
      </w:r>
      <w:r w:rsidRPr="00F0798C">
        <w:rPr>
          <w:rFonts w:ascii="Times New Roman" w:eastAsia="Arial Unicode MS" w:hAnsi="Times New Roman" w:cs="Times New Roman"/>
          <w:bCs/>
          <w:iCs/>
          <w:kern w:val="1"/>
          <w:sz w:val="28"/>
          <w:szCs w:val="28"/>
          <w:lang w:eastAsia="ar-SA"/>
        </w:rPr>
        <w:t>03.12.2012 № 230-ФЗ «О контроле за соответствием расходов лиц, замещающих государственные должности, и иных лиц их доходам»</w:t>
      </w:r>
      <w:r w:rsidRPr="00F0798C">
        <w:rPr>
          <w:rFonts w:ascii="Times New Roman" w:eastAsia="Arial Unicode MS" w:hAnsi="Times New Roman" w:cs="Times New Roman"/>
          <w:kern w:val="1"/>
          <w:sz w:val="28"/>
          <w:szCs w:val="28"/>
          <w:lang w:eastAsia="ar-SA"/>
        </w:rPr>
        <w:t xml:space="preserve">, Федеральным </w:t>
      </w:r>
      <w:hyperlink r:id="rId39"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w:t>
      </w:r>
      <w:r w:rsidRPr="00F0798C">
        <w:rPr>
          <w:rFonts w:ascii="Times New Roman" w:eastAsia="Arial Unicode MS" w:hAnsi="Times New Roman" w:cs="Times New Roman"/>
          <w:bCs/>
          <w:iCs/>
          <w:kern w:val="1"/>
          <w:sz w:val="28"/>
          <w:szCs w:val="28"/>
          <w:lang w:eastAsia="ar-SA"/>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F0798C">
        <w:rPr>
          <w:rFonts w:ascii="Times New Roman" w:eastAsia="Arial Unicode MS" w:hAnsi="Times New Roman" w:cs="Times New Roman"/>
          <w:bCs/>
          <w:iCs/>
          <w:kern w:val="1"/>
          <w:sz w:val="28"/>
          <w:szCs w:val="28"/>
          <w:lang w:eastAsia="ar-SA"/>
        </w:rPr>
        <w:t xml:space="preserve"> за пределами территории Российской Федерации, владеть и (или) пользоваться иностранными финансовыми инструментами»</w:t>
      </w:r>
      <w:r w:rsidRPr="00F0798C">
        <w:rPr>
          <w:rFonts w:ascii="Times New Roman" w:eastAsia="Arial Unicode MS" w:hAnsi="Times New Roman" w:cs="Times New Roman"/>
          <w:kern w:val="1"/>
          <w:sz w:val="28"/>
          <w:szCs w:val="28"/>
          <w:lang w:eastAsia="ar-SA"/>
        </w:rPr>
        <w:t>;</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F0798C">
        <w:rPr>
          <w:rFonts w:ascii="Times New Roman" w:eastAsia="Calibri" w:hAnsi="Times New Roman" w:cs="Times New Roman"/>
          <w:bCs/>
          <w:sz w:val="28"/>
          <w:szCs w:val="28"/>
          <w:lang w:eastAsia="ar-SA"/>
        </w:rPr>
        <w:t xml:space="preserve">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w:t>
      </w:r>
      <w:r w:rsidRPr="00F0798C">
        <w:rPr>
          <w:rFonts w:ascii="Times New Roman" w:eastAsia="Calibri" w:hAnsi="Times New Roman" w:cs="Times New Roman"/>
          <w:bCs/>
          <w:sz w:val="28"/>
          <w:szCs w:val="28"/>
          <w:lang w:eastAsia="ar-SA"/>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F0798C">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В случае</w:t>
      </w:r>
      <w:proofErr w:type="gramStart"/>
      <w:r w:rsidRPr="00F0798C">
        <w:rPr>
          <w:rFonts w:ascii="Times New Roman" w:eastAsia="Andale Sans UI" w:hAnsi="Times New Roman" w:cs="Times New Roman"/>
          <w:kern w:val="1"/>
          <w:sz w:val="28"/>
          <w:szCs w:val="28"/>
          <w:lang w:eastAsia="ar-SA"/>
        </w:rPr>
        <w:t>,</w:t>
      </w:r>
      <w:proofErr w:type="gramEnd"/>
      <w:r w:rsidRPr="00F0798C">
        <w:rPr>
          <w:rFonts w:ascii="Times New Roman" w:eastAsia="Andale Sans UI" w:hAnsi="Times New Roman" w:cs="Times New Roman"/>
          <w:kern w:val="1"/>
          <w:sz w:val="28"/>
          <w:szCs w:val="28"/>
          <w:lang w:eastAsia="ar-SA"/>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10. При рассмотрении и принятии Советом решения об удалении главы поселения в отставку должны быть обеспечены: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В случае</w:t>
      </w:r>
      <w:proofErr w:type="gramStart"/>
      <w:r w:rsidRPr="00F0798C">
        <w:rPr>
          <w:rFonts w:ascii="Times New Roman" w:eastAsia="Andale Sans UI" w:hAnsi="Times New Roman" w:cs="Times New Roman"/>
          <w:kern w:val="1"/>
          <w:sz w:val="28"/>
          <w:szCs w:val="28"/>
          <w:lang w:eastAsia="ar-SA"/>
        </w:rPr>
        <w:t>,</w:t>
      </w:r>
      <w:proofErr w:type="gramEnd"/>
      <w:r w:rsidRPr="00F0798C">
        <w:rPr>
          <w:rFonts w:ascii="Times New Roman" w:eastAsia="Andale Sans UI" w:hAnsi="Times New Roman" w:cs="Times New Roman"/>
          <w:kern w:val="1"/>
          <w:sz w:val="28"/>
          <w:szCs w:val="28"/>
          <w:lang w:eastAsia="ar-SA"/>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0798C">
        <w:rPr>
          <w:rFonts w:ascii="Times New Roman" w:eastAsia="Andale Sans UI" w:hAnsi="Times New Roman" w:cs="Times New Roman"/>
          <w:kern w:val="1"/>
          <w:sz w:val="28"/>
          <w:szCs w:val="28"/>
          <w:lang w:eastAsia="ar-SA"/>
        </w:rPr>
        <w:t>,</w:t>
      </w:r>
      <w:proofErr w:type="gramEnd"/>
      <w:r w:rsidRPr="00F0798C">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13. В случае</w:t>
      </w:r>
      <w:proofErr w:type="gramStart"/>
      <w:r w:rsidRPr="00F0798C">
        <w:rPr>
          <w:rFonts w:ascii="Times New Roman" w:eastAsia="Andale Sans UI" w:hAnsi="Times New Roman" w:cs="Times New Roman"/>
          <w:kern w:val="1"/>
          <w:sz w:val="28"/>
          <w:szCs w:val="28"/>
          <w:lang w:eastAsia="ar-SA"/>
        </w:rPr>
        <w:t>,</w:t>
      </w:r>
      <w:proofErr w:type="gramEnd"/>
      <w:r w:rsidRPr="00F0798C">
        <w:rPr>
          <w:rFonts w:ascii="Times New Roman" w:eastAsia="Andale Sans UI" w:hAnsi="Times New Roman" w:cs="Times New Roman"/>
          <w:kern w:val="1"/>
          <w:sz w:val="28"/>
          <w:szCs w:val="28"/>
          <w:lang w:eastAsia="ar-SA"/>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80. </w:t>
      </w:r>
      <w:proofErr w:type="gramStart"/>
      <w:r w:rsidRPr="00F0798C">
        <w:rPr>
          <w:rFonts w:ascii="Times New Roman" w:eastAsia="Andale Sans UI" w:hAnsi="Times New Roman" w:cs="Times New Roman"/>
          <w:b/>
          <w:kern w:val="1"/>
          <w:sz w:val="28"/>
          <w:szCs w:val="28"/>
          <w:lang w:eastAsia="ar-SA"/>
        </w:rPr>
        <w:t>Контроль за</w:t>
      </w:r>
      <w:proofErr w:type="gramEnd"/>
      <w:r w:rsidRPr="00F0798C">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0798C">
        <w:rPr>
          <w:rFonts w:ascii="Times New Roman" w:eastAsia="Andale Sans UI" w:hAnsi="Times New Roman" w:cs="Times New Roman"/>
          <w:kern w:val="1"/>
          <w:sz w:val="28"/>
          <w:szCs w:val="28"/>
          <w:lang w:eastAsia="ar-SA"/>
        </w:rPr>
        <w:t>контроль за</w:t>
      </w:r>
      <w:proofErr w:type="gramEnd"/>
      <w:r w:rsidRPr="00F0798C">
        <w:rPr>
          <w:rFonts w:ascii="Times New Roman" w:eastAsia="Andale Sans UI" w:hAnsi="Times New Roman" w:cs="Times New Roman"/>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w:t>
      </w:r>
      <w:r w:rsidRPr="00F0798C">
        <w:rPr>
          <w:rFonts w:ascii="Times New Roman" w:eastAsia="Andale Sans UI" w:hAnsi="Times New Roman" w:cs="Times New Roman"/>
          <w:kern w:val="1"/>
          <w:sz w:val="28"/>
          <w:szCs w:val="28"/>
          <w:lang w:eastAsia="ar-SA"/>
        </w:rPr>
        <w:lastRenderedPageBreak/>
        <w:t>ним решениями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F0798C" w:rsidRPr="00F0798C" w:rsidRDefault="00F0798C" w:rsidP="00F0798C">
      <w:pPr>
        <w:widowControl w:val="0"/>
        <w:spacing w:after="0" w:line="240" w:lineRule="auto"/>
        <w:jc w:val="center"/>
        <w:rPr>
          <w:rFonts w:ascii="Times New Roman" w:eastAsia="Arial Unicode MS" w:hAnsi="Times New Roman" w:cs="Times New Roman"/>
          <w:b/>
          <w:caps/>
          <w:kern w:val="1"/>
          <w:sz w:val="28"/>
          <w:szCs w:val="28"/>
          <w:lang w:eastAsia="ar-SA"/>
        </w:rPr>
      </w:pPr>
      <w:r w:rsidRPr="00F0798C">
        <w:rPr>
          <w:rFonts w:ascii="Times New Roman" w:eastAsia="Arial Unicode MS" w:hAnsi="Times New Roman" w:cs="Times New Roman"/>
          <w:b/>
          <w:caps/>
          <w:kern w:val="1"/>
          <w:sz w:val="28"/>
          <w:szCs w:val="28"/>
          <w:lang w:eastAsia="ar-SA"/>
        </w:rPr>
        <w:t>ГЛАВА 9. ЗАКЛЮЧИТЕЛЬНЫЕ ПОЛОЖЕНИЯ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strike/>
          <w:kern w:val="1"/>
          <w:sz w:val="28"/>
          <w:szCs w:val="28"/>
          <w:lang w:eastAsia="ar-SA"/>
        </w:rPr>
      </w:pPr>
      <w:r w:rsidRPr="00F0798C">
        <w:rPr>
          <w:rFonts w:ascii="Times New Roman" w:eastAsia="Andale Sans UI" w:hAnsi="Times New Roman" w:cs="Times New Roman"/>
          <w:kern w:val="1"/>
          <w:sz w:val="28"/>
          <w:szCs w:val="28"/>
          <w:lang w:eastAsia="ar-SA"/>
        </w:rPr>
        <w:t xml:space="preserve">Статья 81. Вступление в силу устава поселения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strike/>
          <w:kern w:val="1"/>
          <w:sz w:val="28"/>
          <w:szCs w:val="28"/>
          <w:lang w:eastAsia="ar-SA"/>
        </w:rPr>
      </w:pPr>
      <w:r w:rsidRPr="00F0798C">
        <w:rPr>
          <w:rFonts w:ascii="Times New Roman" w:eastAsia="Andale Sans UI" w:hAnsi="Times New Roman" w:cs="Times New Roman"/>
          <w:kern w:val="1"/>
          <w:sz w:val="28"/>
          <w:szCs w:val="28"/>
          <w:lang w:eastAsia="ar-SA"/>
        </w:rPr>
        <w:t>Устав поселения</w:t>
      </w:r>
      <w:r w:rsidRPr="00F0798C">
        <w:rPr>
          <w:rFonts w:ascii="Times New Roman" w:eastAsia="Calibri" w:hAnsi="Times New Roman" w:cs="Times New Roman"/>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82</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О муниципальных правовых актах</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F0798C">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4811AA" w:rsidRDefault="004811AA"/>
    <w:sectPr w:rsidR="00481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27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0"/>
    <w:rsid w:val="000148BE"/>
    <w:rsid w:val="000C0CB0"/>
    <w:rsid w:val="00190266"/>
    <w:rsid w:val="00363A99"/>
    <w:rsid w:val="004811AA"/>
    <w:rsid w:val="004A11BA"/>
    <w:rsid w:val="00510686"/>
    <w:rsid w:val="006A1307"/>
    <w:rsid w:val="00700C1C"/>
    <w:rsid w:val="008C508A"/>
    <w:rsid w:val="00A56A29"/>
    <w:rsid w:val="00B83BD0"/>
    <w:rsid w:val="00B86DFF"/>
    <w:rsid w:val="00D22363"/>
    <w:rsid w:val="00DB4BBE"/>
    <w:rsid w:val="00DD2C39"/>
    <w:rsid w:val="00F0798C"/>
    <w:rsid w:val="00F3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0798C"/>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F0798C"/>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F0798C"/>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F0798C"/>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F0798C"/>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F0798C"/>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F0798C"/>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F0798C"/>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798C"/>
    <w:rPr>
      <w:rFonts w:ascii="Arial" w:eastAsia="Andale Sans UI" w:hAnsi="Arial" w:cs="Wingdings"/>
      <w:b/>
      <w:bCs/>
      <w:kern w:val="1"/>
      <w:sz w:val="32"/>
      <w:szCs w:val="32"/>
      <w:lang w:eastAsia="ar-SA"/>
    </w:rPr>
  </w:style>
  <w:style w:type="character" w:customStyle="1" w:styleId="20">
    <w:name w:val="Заголовок 2 Знак"/>
    <w:basedOn w:val="a1"/>
    <w:link w:val="2"/>
    <w:rsid w:val="00F0798C"/>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F0798C"/>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F0798C"/>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F0798C"/>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F0798C"/>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F0798C"/>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F0798C"/>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rsid w:val="00F0798C"/>
  </w:style>
  <w:style w:type="character" w:customStyle="1" w:styleId="12">
    <w:name w:val="Основной шрифт абзаца1"/>
    <w:rsid w:val="00F0798C"/>
  </w:style>
  <w:style w:type="character" w:customStyle="1" w:styleId="WW8Num3z0">
    <w:name w:val="WW8Num3z0"/>
    <w:rsid w:val="00F0798C"/>
  </w:style>
  <w:style w:type="character" w:customStyle="1" w:styleId="WW8Num4z0">
    <w:name w:val="WW8Num4z0"/>
    <w:rsid w:val="00F0798C"/>
  </w:style>
  <w:style w:type="character" w:customStyle="1" w:styleId="WW8Num10z0">
    <w:name w:val="WW8Num10z0"/>
    <w:rsid w:val="00F0798C"/>
  </w:style>
  <w:style w:type="character" w:customStyle="1" w:styleId="WW8Num20z0">
    <w:name w:val="WW8Num20z0"/>
    <w:rsid w:val="00F0798C"/>
  </w:style>
  <w:style w:type="character" w:customStyle="1" w:styleId="WW8Num22z0">
    <w:name w:val="WW8Num22z0"/>
    <w:rsid w:val="00F0798C"/>
  </w:style>
  <w:style w:type="character" w:customStyle="1" w:styleId="Absatz-Standardschriftart">
    <w:name w:val="Absatz-Standardschriftart"/>
    <w:rsid w:val="00F0798C"/>
  </w:style>
  <w:style w:type="character" w:customStyle="1" w:styleId="WW8Num21z0">
    <w:name w:val="WW8Num21z0"/>
    <w:rsid w:val="00F0798C"/>
  </w:style>
  <w:style w:type="character" w:customStyle="1" w:styleId="WW8Num23z0">
    <w:name w:val="WW8Num23z0"/>
    <w:rsid w:val="00F0798C"/>
  </w:style>
  <w:style w:type="character" w:customStyle="1" w:styleId="WW-Absatz-Standardschriftart">
    <w:name w:val="WW-Absatz-Standardschriftart"/>
    <w:rsid w:val="00F0798C"/>
  </w:style>
  <w:style w:type="character" w:customStyle="1" w:styleId="WW-Absatz-Standardschriftart1">
    <w:name w:val="WW-Absatz-Standardschriftart1"/>
    <w:rsid w:val="00F0798C"/>
  </w:style>
  <w:style w:type="character" w:customStyle="1" w:styleId="WW-Absatz-Standardschriftart11">
    <w:name w:val="WW-Absatz-Standardschriftart11"/>
    <w:rsid w:val="00F0798C"/>
  </w:style>
  <w:style w:type="character" w:customStyle="1" w:styleId="WW-Absatz-Standardschriftart111">
    <w:name w:val="WW-Absatz-Standardschriftart111"/>
    <w:rsid w:val="00F0798C"/>
  </w:style>
  <w:style w:type="character" w:customStyle="1" w:styleId="WW-Absatz-Standardschriftart1111">
    <w:name w:val="WW-Absatz-Standardschriftart1111"/>
    <w:rsid w:val="00F0798C"/>
  </w:style>
  <w:style w:type="character" w:customStyle="1" w:styleId="WW-Absatz-Standardschriftart11111">
    <w:name w:val="WW-Absatz-Standardschriftart11111"/>
    <w:rsid w:val="00F0798C"/>
  </w:style>
  <w:style w:type="character" w:customStyle="1" w:styleId="WW-Absatz-Standardschriftart111111">
    <w:name w:val="WW-Absatz-Standardschriftart111111"/>
    <w:rsid w:val="00F0798C"/>
  </w:style>
  <w:style w:type="character" w:customStyle="1" w:styleId="WW-Absatz-Standardschriftart1111111">
    <w:name w:val="WW-Absatz-Standardschriftart1111111"/>
    <w:rsid w:val="00F0798C"/>
  </w:style>
  <w:style w:type="character" w:customStyle="1" w:styleId="WW-Absatz-Standardschriftart11111111">
    <w:name w:val="WW-Absatz-Standardschriftart11111111"/>
    <w:rsid w:val="00F0798C"/>
  </w:style>
  <w:style w:type="character" w:customStyle="1" w:styleId="WW-Absatz-Standardschriftart111111111">
    <w:name w:val="WW-Absatz-Standardschriftart111111111"/>
    <w:rsid w:val="00F0798C"/>
  </w:style>
  <w:style w:type="character" w:customStyle="1" w:styleId="WW-Absatz-Standardschriftart1111111111">
    <w:name w:val="WW-Absatz-Standardschriftart1111111111"/>
    <w:rsid w:val="00F0798C"/>
  </w:style>
  <w:style w:type="character" w:customStyle="1" w:styleId="WW-Absatz-Standardschriftart11111111111">
    <w:name w:val="WW-Absatz-Standardschriftart11111111111"/>
    <w:rsid w:val="00F0798C"/>
  </w:style>
  <w:style w:type="character" w:customStyle="1" w:styleId="WW-Absatz-Standardschriftart111111111111">
    <w:name w:val="WW-Absatz-Standardschriftart111111111111"/>
    <w:rsid w:val="00F0798C"/>
  </w:style>
  <w:style w:type="character" w:customStyle="1" w:styleId="WW-Absatz-Standardschriftart1111111111111">
    <w:name w:val="WW-Absatz-Standardschriftart1111111111111"/>
    <w:rsid w:val="00F0798C"/>
  </w:style>
  <w:style w:type="character" w:customStyle="1" w:styleId="WW-Absatz-Standardschriftart11111111111111">
    <w:name w:val="WW-Absatz-Standardschriftart11111111111111"/>
    <w:rsid w:val="00F0798C"/>
  </w:style>
  <w:style w:type="character" w:customStyle="1" w:styleId="WW-Absatz-Standardschriftart111111111111111">
    <w:name w:val="WW-Absatz-Standardschriftart111111111111111"/>
    <w:rsid w:val="00F0798C"/>
  </w:style>
  <w:style w:type="character" w:customStyle="1" w:styleId="WW-Absatz-Standardschriftart1111111111111111">
    <w:name w:val="WW-Absatz-Standardschriftart1111111111111111"/>
    <w:rsid w:val="00F0798C"/>
  </w:style>
  <w:style w:type="character" w:customStyle="1" w:styleId="WW-Absatz-Standardschriftart11111111111111111">
    <w:name w:val="WW-Absatz-Standardschriftart11111111111111111"/>
    <w:rsid w:val="00F0798C"/>
  </w:style>
  <w:style w:type="character" w:customStyle="1" w:styleId="WW-Absatz-Standardschriftart111111111111111111">
    <w:name w:val="WW-Absatz-Standardschriftart111111111111111111"/>
    <w:rsid w:val="00F0798C"/>
  </w:style>
  <w:style w:type="character" w:customStyle="1" w:styleId="WW-Absatz-Standardschriftart1111111111111111111">
    <w:name w:val="WW-Absatz-Standardschriftart1111111111111111111"/>
    <w:rsid w:val="00F0798C"/>
  </w:style>
  <w:style w:type="character" w:customStyle="1" w:styleId="WW-Absatz-Standardschriftart11111111111111111111">
    <w:name w:val="WW-Absatz-Standardschriftart11111111111111111111"/>
    <w:rsid w:val="00F0798C"/>
  </w:style>
  <w:style w:type="character" w:customStyle="1" w:styleId="WW-Absatz-Standardschriftart111111111111111111111">
    <w:name w:val="WW-Absatz-Standardschriftart111111111111111111111"/>
    <w:rsid w:val="00F0798C"/>
  </w:style>
  <w:style w:type="character" w:customStyle="1" w:styleId="WW-Absatz-Standardschriftart1111111111111111111111">
    <w:name w:val="WW-Absatz-Standardschriftart1111111111111111111111"/>
    <w:rsid w:val="00F0798C"/>
  </w:style>
  <w:style w:type="character" w:customStyle="1" w:styleId="WW-Absatz-Standardschriftart11111111111111111111111">
    <w:name w:val="WW-Absatz-Standardschriftart11111111111111111111111"/>
    <w:rsid w:val="00F0798C"/>
  </w:style>
  <w:style w:type="character" w:customStyle="1" w:styleId="WW-Absatz-Standardschriftart111111111111111111111111">
    <w:name w:val="WW-Absatz-Standardschriftart111111111111111111111111"/>
    <w:rsid w:val="00F0798C"/>
  </w:style>
  <w:style w:type="character" w:customStyle="1" w:styleId="WW-Absatz-Standardschriftart1111111111111111111111111">
    <w:name w:val="WW-Absatz-Standardschriftart1111111111111111111111111"/>
    <w:rsid w:val="00F0798C"/>
  </w:style>
  <w:style w:type="character" w:customStyle="1" w:styleId="WW-Absatz-Standardschriftart11111111111111111111111111">
    <w:name w:val="WW-Absatz-Standardschriftart11111111111111111111111111"/>
    <w:rsid w:val="00F0798C"/>
  </w:style>
  <w:style w:type="character" w:customStyle="1" w:styleId="WW-Absatz-Standardschriftart111111111111111111111111111">
    <w:name w:val="WW-Absatz-Standardschriftart111111111111111111111111111"/>
    <w:rsid w:val="00F0798C"/>
  </w:style>
  <w:style w:type="character" w:customStyle="1" w:styleId="WW-Absatz-Standardschriftart1111111111111111111111111111">
    <w:name w:val="WW-Absatz-Standardschriftart1111111111111111111111111111"/>
    <w:rsid w:val="00F0798C"/>
  </w:style>
  <w:style w:type="character" w:customStyle="1" w:styleId="WW-Absatz-Standardschriftart11111111111111111111111111111">
    <w:name w:val="WW-Absatz-Standardschriftart11111111111111111111111111111"/>
    <w:rsid w:val="00F0798C"/>
  </w:style>
  <w:style w:type="character" w:customStyle="1" w:styleId="WW-Absatz-Standardschriftart111111111111111111111111111111">
    <w:name w:val="WW-Absatz-Standardschriftart111111111111111111111111111111"/>
    <w:rsid w:val="00F0798C"/>
  </w:style>
  <w:style w:type="character" w:customStyle="1" w:styleId="WW8Num8z0">
    <w:name w:val="WW8Num8z0"/>
    <w:rsid w:val="00F0798C"/>
  </w:style>
  <w:style w:type="character" w:customStyle="1" w:styleId="WW8Num13z0">
    <w:name w:val="WW8Num13z0"/>
    <w:rsid w:val="00F0798C"/>
  </w:style>
  <w:style w:type="character" w:customStyle="1" w:styleId="WW8Num9z0">
    <w:name w:val="WW8Num9z0"/>
    <w:rsid w:val="00F0798C"/>
  </w:style>
  <w:style w:type="character" w:customStyle="1" w:styleId="WW8Num16z0">
    <w:name w:val="WW8Num16z0"/>
    <w:rsid w:val="00F0798C"/>
  </w:style>
  <w:style w:type="character" w:customStyle="1" w:styleId="WW-">
    <w:name w:val="WW-Основной шрифт абзаца"/>
    <w:rsid w:val="00F0798C"/>
  </w:style>
  <w:style w:type="character" w:customStyle="1" w:styleId="a4">
    <w:name w:val="Не вступил в силу"/>
    <w:basedOn w:val="WW-"/>
    <w:rsid w:val="00F0798C"/>
  </w:style>
  <w:style w:type="character" w:customStyle="1" w:styleId="13">
    <w:name w:val="Основной шрифт абзаца1"/>
    <w:rsid w:val="00F0798C"/>
  </w:style>
  <w:style w:type="character" w:customStyle="1" w:styleId="a5">
    <w:name w:val="Основной текст Знак"/>
    <w:basedOn w:val="12"/>
    <w:rsid w:val="00F0798C"/>
  </w:style>
  <w:style w:type="character" w:customStyle="1" w:styleId="a6">
    <w:name w:val="Название Знак"/>
    <w:basedOn w:val="12"/>
    <w:rsid w:val="00F0798C"/>
  </w:style>
  <w:style w:type="character" w:customStyle="1" w:styleId="a7">
    <w:name w:val="Подзаголовок Знак"/>
    <w:basedOn w:val="12"/>
    <w:rsid w:val="00F0798C"/>
  </w:style>
  <w:style w:type="character" w:customStyle="1" w:styleId="a8">
    <w:name w:val="Верхний колонтитул Знак"/>
    <w:basedOn w:val="12"/>
    <w:uiPriority w:val="99"/>
    <w:rsid w:val="00F0798C"/>
  </w:style>
  <w:style w:type="character" w:customStyle="1" w:styleId="a9">
    <w:name w:val="Нижний колонтитул Знак"/>
    <w:basedOn w:val="12"/>
    <w:rsid w:val="00F0798C"/>
  </w:style>
  <w:style w:type="character" w:customStyle="1" w:styleId="aa">
    <w:name w:val="Основной текст с отступом Знак"/>
    <w:basedOn w:val="12"/>
    <w:rsid w:val="00F0798C"/>
  </w:style>
  <w:style w:type="character" w:customStyle="1" w:styleId="ab">
    <w:name w:val="Текст выноски Знак"/>
    <w:basedOn w:val="12"/>
    <w:rsid w:val="00F0798C"/>
  </w:style>
  <w:style w:type="character" w:styleId="ac">
    <w:name w:val="Hyperlink"/>
    <w:rsid w:val="00F0798C"/>
    <w:rPr>
      <w:color w:val="0000FF"/>
      <w:u w:val="single"/>
    </w:rPr>
  </w:style>
  <w:style w:type="character" w:customStyle="1" w:styleId="ListLabel1">
    <w:name w:val="ListLabel 1"/>
    <w:rsid w:val="00F0798C"/>
    <w:rPr>
      <w:i/>
      <w:sz w:val="28"/>
      <w:szCs w:val="28"/>
    </w:rPr>
  </w:style>
  <w:style w:type="character" w:customStyle="1" w:styleId="ListLabel2">
    <w:name w:val="ListLabel 2"/>
    <w:rsid w:val="00F0798C"/>
    <w:rPr>
      <w:rFonts w:cs="Courier New"/>
      <w:sz w:val="28"/>
      <w:szCs w:val="28"/>
    </w:rPr>
  </w:style>
  <w:style w:type="character" w:customStyle="1" w:styleId="ListLabel3">
    <w:name w:val="ListLabel 3"/>
    <w:rsid w:val="00F0798C"/>
    <w:rPr>
      <w:b/>
    </w:rPr>
  </w:style>
  <w:style w:type="paragraph" w:customStyle="1" w:styleId="ad">
    <w:name w:val="Заголовок"/>
    <w:basedOn w:val="a"/>
    <w:next w:val="a0"/>
    <w:rsid w:val="00F0798C"/>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4"/>
    <w:rsid w:val="00F0798C"/>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4">
    <w:name w:val="Основной текст Знак1"/>
    <w:basedOn w:val="a1"/>
    <w:link w:val="a0"/>
    <w:rsid w:val="00F0798C"/>
    <w:rPr>
      <w:rFonts w:ascii="Times New Roman" w:eastAsia="Andale Sans UI" w:hAnsi="Times New Roman" w:cs="Times New Roman"/>
      <w:kern w:val="1"/>
      <w:sz w:val="24"/>
      <w:szCs w:val="24"/>
      <w:lang w:eastAsia="ar-SA"/>
    </w:rPr>
  </w:style>
  <w:style w:type="paragraph" w:styleId="ae">
    <w:name w:val="List"/>
    <w:basedOn w:val="a0"/>
    <w:rsid w:val="00F0798C"/>
    <w:rPr>
      <w:rFonts w:ascii="Arial" w:hAnsi="Arial" w:cs="Tahoma"/>
    </w:rPr>
  </w:style>
  <w:style w:type="paragraph" w:customStyle="1" w:styleId="21">
    <w:name w:val="Название2"/>
    <w:basedOn w:val="a"/>
    <w:rsid w:val="00F0798C"/>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F0798C"/>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5">
    <w:name w:val="Название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6">
    <w:name w:val="Указатель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
    <w:name w:val="Subtitle"/>
    <w:basedOn w:val="ad"/>
    <w:next w:val="a0"/>
    <w:link w:val="17"/>
    <w:qFormat/>
    <w:rsid w:val="00F0798C"/>
    <w:pPr>
      <w:jc w:val="center"/>
    </w:pPr>
    <w:rPr>
      <w:i/>
      <w:iCs/>
    </w:rPr>
  </w:style>
  <w:style w:type="character" w:customStyle="1" w:styleId="17">
    <w:name w:val="Подзаголовок Знак1"/>
    <w:basedOn w:val="a1"/>
    <w:link w:val="af"/>
    <w:rsid w:val="00F0798C"/>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0">
    <w:name w:val="header"/>
    <w:basedOn w:val="a"/>
    <w:link w:val="18"/>
    <w:uiPriority w:val="99"/>
    <w:rsid w:val="00F0798C"/>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8">
    <w:name w:val="Верхний колонтитул Знак1"/>
    <w:basedOn w:val="a1"/>
    <w:link w:val="af0"/>
    <w:uiPriority w:val="99"/>
    <w:rsid w:val="00F0798C"/>
    <w:rPr>
      <w:rFonts w:ascii="Times New Roman" w:eastAsia="Andale Sans UI" w:hAnsi="Times New Roman" w:cs="Times New Roman"/>
      <w:kern w:val="1"/>
      <w:sz w:val="24"/>
      <w:szCs w:val="24"/>
      <w:lang w:eastAsia="ar-SA"/>
    </w:rPr>
  </w:style>
  <w:style w:type="paragraph" w:styleId="af1">
    <w:name w:val="footer"/>
    <w:basedOn w:val="a"/>
    <w:link w:val="19"/>
    <w:rsid w:val="00F0798C"/>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9">
    <w:name w:val="Нижний колонтитул Знак1"/>
    <w:basedOn w:val="a1"/>
    <w:link w:val="af1"/>
    <w:rsid w:val="00F0798C"/>
    <w:rPr>
      <w:rFonts w:ascii="Times New Roman" w:eastAsia="Andale Sans UI" w:hAnsi="Times New Roman" w:cs="Times New Roman"/>
      <w:kern w:val="1"/>
      <w:sz w:val="24"/>
      <w:szCs w:val="24"/>
      <w:lang w:eastAsia="ar-SA"/>
    </w:rPr>
  </w:style>
  <w:style w:type="paragraph" w:customStyle="1" w:styleId="1a">
    <w:name w:val="Цита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Body Text Indent"/>
    <w:basedOn w:val="a"/>
    <w:link w:val="1b"/>
    <w:rsid w:val="00F0798C"/>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2"/>
    <w:rsid w:val="00F0798C"/>
    <w:rPr>
      <w:rFonts w:ascii="Times New Roman" w:eastAsia="Andale Sans UI" w:hAnsi="Times New Roman" w:cs="Times New Roman"/>
      <w:b/>
      <w:bCs/>
      <w:kern w:val="1"/>
      <w:sz w:val="28"/>
      <w:szCs w:val="28"/>
      <w:lang w:eastAsia="ar-SA"/>
    </w:rPr>
  </w:style>
  <w:style w:type="paragraph" w:customStyle="1" w:styleId="ConsNormal">
    <w:name w:val="ConsNormal"/>
    <w:rsid w:val="00F0798C"/>
    <w:pPr>
      <w:widowControl w:val="0"/>
      <w:suppressAutoHyphens/>
    </w:pPr>
    <w:rPr>
      <w:rFonts w:ascii="Calibri" w:eastAsia="Arial Unicode MS" w:hAnsi="Calibri" w:cs="font275"/>
      <w:kern w:val="1"/>
      <w:lang w:eastAsia="ar-SA"/>
    </w:rPr>
  </w:style>
  <w:style w:type="paragraph" w:customStyle="1" w:styleId="af3">
    <w:name w:val="адресат"/>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F0798C"/>
    <w:pPr>
      <w:widowControl w:val="0"/>
      <w:suppressAutoHyphens/>
    </w:pPr>
    <w:rPr>
      <w:rFonts w:ascii="Calibri" w:eastAsia="Arial Unicode MS" w:hAnsi="Calibri" w:cs="font275"/>
      <w:kern w:val="1"/>
      <w:lang w:eastAsia="ar-SA"/>
    </w:rPr>
  </w:style>
  <w:style w:type="paragraph" w:customStyle="1" w:styleId="WW-2">
    <w:name w:val="WW-Основной текст с отступом 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F0798C"/>
    <w:pPr>
      <w:widowControl w:val="0"/>
      <w:suppressAutoHyphens/>
    </w:pPr>
    <w:rPr>
      <w:rFonts w:ascii="Calibri" w:eastAsia="Arial Unicode MS" w:hAnsi="Calibri" w:cs="font275"/>
      <w:kern w:val="1"/>
      <w:lang w:eastAsia="ar-SA"/>
    </w:rPr>
  </w:style>
  <w:style w:type="paragraph" w:customStyle="1" w:styleId="af4">
    <w:name w:val="Стиль"/>
    <w:rsid w:val="00F0798C"/>
    <w:pPr>
      <w:widowControl w:val="0"/>
      <w:suppressAutoHyphens/>
    </w:pPr>
    <w:rPr>
      <w:rFonts w:ascii="Calibri" w:eastAsia="Arial Unicode MS" w:hAnsi="Calibri" w:cs="font275"/>
      <w:kern w:val="1"/>
      <w:lang w:eastAsia="ar-SA"/>
    </w:rPr>
  </w:style>
  <w:style w:type="paragraph" w:customStyle="1" w:styleId="af5">
    <w:name w:val="Содержимое таблицы"/>
    <w:basedOn w:val="a"/>
    <w:rsid w:val="00F0798C"/>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F0798C"/>
    <w:pPr>
      <w:widowControl w:val="0"/>
      <w:suppressAutoHyphens/>
    </w:pPr>
    <w:rPr>
      <w:rFonts w:ascii="Calibri" w:eastAsia="Arial Unicode MS" w:hAnsi="Calibri" w:cs="font275"/>
      <w:kern w:val="1"/>
      <w:lang w:eastAsia="ar-SA"/>
    </w:rPr>
  </w:style>
  <w:style w:type="paragraph" w:customStyle="1" w:styleId="ConsPlusNonformat">
    <w:name w:val="ConsPlusNonforma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6">
    <w:name w:val="Заголовок таблицы"/>
    <w:basedOn w:val="af5"/>
    <w:rsid w:val="00F0798C"/>
    <w:pPr>
      <w:jc w:val="center"/>
    </w:pPr>
    <w:rPr>
      <w:b/>
      <w:bCs/>
    </w:rPr>
  </w:style>
  <w:style w:type="paragraph" w:customStyle="1" w:styleId="211">
    <w:name w:val="Основной текст с отступом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alloon Text"/>
    <w:basedOn w:val="a"/>
    <w:link w:val="1f0"/>
    <w:rsid w:val="00F0798C"/>
    <w:pPr>
      <w:suppressAutoHyphens/>
      <w:spacing w:after="0" w:line="240" w:lineRule="auto"/>
    </w:pPr>
    <w:rPr>
      <w:rFonts w:ascii="Tahoma" w:eastAsia="Andale Sans UI" w:hAnsi="Tahoma" w:cs="Times New Roman"/>
      <w:kern w:val="1"/>
      <w:sz w:val="16"/>
      <w:szCs w:val="16"/>
      <w:lang w:val="x-none" w:eastAsia="ar-SA"/>
    </w:rPr>
  </w:style>
  <w:style w:type="character" w:customStyle="1" w:styleId="1f0">
    <w:name w:val="Текст выноски Знак1"/>
    <w:basedOn w:val="a1"/>
    <w:link w:val="af7"/>
    <w:rsid w:val="00F0798C"/>
    <w:rPr>
      <w:rFonts w:ascii="Tahoma" w:eastAsia="Andale Sans UI" w:hAnsi="Tahoma" w:cs="Times New Roman"/>
      <w:kern w:val="1"/>
      <w:sz w:val="16"/>
      <w:szCs w:val="16"/>
      <w:lang w:val="x-none" w:eastAsia="ar-SA"/>
    </w:rPr>
  </w:style>
  <w:style w:type="character" w:styleId="af8">
    <w:name w:val="Emphasis"/>
    <w:qFormat/>
    <w:rsid w:val="00F079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0798C"/>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F0798C"/>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F0798C"/>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F0798C"/>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F0798C"/>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F0798C"/>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F0798C"/>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F0798C"/>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798C"/>
    <w:rPr>
      <w:rFonts w:ascii="Arial" w:eastAsia="Andale Sans UI" w:hAnsi="Arial" w:cs="Wingdings"/>
      <w:b/>
      <w:bCs/>
      <w:kern w:val="1"/>
      <w:sz w:val="32"/>
      <w:szCs w:val="32"/>
      <w:lang w:eastAsia="ar-SA"/>
    </w:rPr>
  </w:style>
  <w:style w:type="character" w:customStyle="1" w:styleId="20">
    <w:name w:val="Заголовок 2 Знак"/>
    <w:basedOn w:val="a1"/>
    <w:link w:val="2"/>
    <w:rsid w:val="00F0798C"/>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F0798C"/>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F0798C"/>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F0798C"/>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F0798C"/>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F0798C"/>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F0798C"/>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rsid w:val="00F0798C"/>
  </w:style>
  <w:style w:type="character" w:customStyle="1" w:styleId="12">
    <w:name w:val="Основной шрифт абзаца1"/>
    <w:rsid w:val="00F0798C"/>
  </w:style>
  <w:style w:type="character" w:customStyle="1" w:styleId="WW8Num3z0">
    <w:name w:val="WW8Num3z0"/>
    <w:rsid w:val="00F0798C"/>
  </w:style>
  <w:style w:type="character" w:customStyle="1" w:styleId="WW8Num4z0">
    <w:name w:val="WW8Num4z0"/>
    <w:rsid w:val="00F0798C"/>
  </w:style>
  <w:style w:type="character" w:customStyle="1" w:styleId="WW8Num10z0">
    <w:name w:val="WW8Num10z0"/>
    <w:rsid w:val="00F0798C"/>
  </w:style>
  <w:style w:type="character" w:customStyle="1" w:styleId="WW8Num20z0">
    <w:name w:val="WW8Num20z0"/>
    <w:rsid w:val="00F0798C"/>
  </w:style>
  <w:style w:type="character" w:customStyle="1" w:styleId="WW8Num22z0">
    <w:name w:val="WW8Num22z0"/>
    <w:rsid w:val="00F0798C"/>
  </w:style>
  <w:style w:type="character" w:customStyle="1" w:styleId="Absatz-Standardschriftart">
    <w:name w:val="Absatz-Standardschriftart"/>
    <w:rsid w:val="00F0798C"/>
  </w:style>
  <w:style w:type="character" w:customStyle="1" w:styleId="WW8Num21z0">
    <w:name w:val="WW8Num21z0"/>
    <w:rsid w:val="00F0798C"/>
  </w:style>
  <w:style w:type="character" w:customStyle="1" w:styleId="WW8Num23z0">
    <w:name w:val="WW8Num23z0"/>
    <w:rsid w:val="00F0798C"/>
  </w:style>
  <w:style w:type="character" w:customStyle="1" w:styleId="WW-Absatz-Standardschriftart">
    <w:name w:val="WW-Absatz-Standardschriftart"/>
    <w:rsid w:val="00F0798C"/>
  </w:style>
  <w:style w:type="character" w:customStyle="1" w:styleId="WW-Absatz-Standardschriftart1">
    <w:name w:val="WW-Absatz-Standardschriftart1"/>
    <w:rsid w:val="00F0798C"/>
  </w:style>
  <w:style w:type="character" w:customStyle="1" w:styleId="WW-Absatz-Standardschriftart11">
    <w:name w:val="WW-Absatz-Standardschriftart11"/>
    <w:rsid w:val="00F0798C"/>
  </w:style>
  <w:style w:type="character" w:customStyle="1" w:styleId="WW-Absatz-Standardschriftart111">
    <w:name w:val="WW-Absatz-Standardschriftart111"/>
    <w:rsid w:val="00F0798C"/>
  </w:style>
  <w:style w:type="character" w:customStyle="1" w:styleId="WW-Absatz-Standardschriftart1111">
    <w:name w:val="WW-Absatz-Standardschriftart1111"/>
    <w:rsid w:val="00F0798C"/>
  </w:style>
  <w:style w:type="character" w:customStyle="1" w:styleId="WW-Absatz-Standardschriftart11111">
    <w:name w:val="WW-Absatz-Standardschriftart11111"/>
    <w:rsid w:val="00F0798C"/>
  </w:style>
  <w:style w:type="character" w:customStyle="1" w:styleId="WW-Absatz-Standardschriftart111111">
    <w:name w:val="WW-Absatz-Standardschriftart111111"/>
    <w:rsid w:val="00F0798C"/>
  </w:style>
  <w:style w:type="character" w:customStyle="1" w:styleId="WW-Absatz-Standardschriftart1111111">
    <w:name w:val="WW-Absatz-Standardschriftart1111111"/>
    <w:rsid w:val="00F0798C"/>
  </w:style>
  <w:style w:type="character" w:customStyle="1" w:styleId="WW-Absatz-Standardschriftart11111111">
    <w:name w:val="WW-Absatz-Standardschriftart11111111"/>
    <w:rsid w:val="00F0798C"/>
  </w:style>
  <w:style w:type="character" w:customStyle="1" w:styleId="WW-Absatz-Standardschriftart111111111">
    <w:name w:val="WW-Absatz-Standardschriftart111111111"/>
    <w:rsid w:val="00F0798C"/>
  </w:style>
  <w:style w:type="character" w:customStyle="1" w:styleId="WW-Absatz-Standardschriftart1111111111">
    <w:name w:val="WW-Absatz-Standardschriftart1111111111"/>
    <w:rsid w:val="00F0798C"/>
  </w:style>
  <w:style w:type="character" w:customStyle="1" w:styleId="WW-Absatz-Standardschriftart11111111111">
    <w:name w:val="WW-Absatz-Standardschriftart11111111111"/>
    <w:rsid w:val="00F0798C"/>
  </w:style>
  <w:style w:type="character" w:customStyle="1" w:styleId="WW-Absatz-Standardschriftart111111111111">
    <w:name w:val="WW-Absatz-Standardschriftart111111111111"/>
    <w:rsid w:val="00F0798C"/>
  </w:style>
  <w:style w:type="character" w:customStyle="1" w:styleId="WW-Absatz-Standardschriftart1111111111111">
    <w:name w:val="WW-Absatz-Standardschriftart1111111111111"/>
    <w:rsid w:val="00F0798C"/>
  </w:style>
  <w:style w:type="character" w:customStyle="1" w:styleId="WW-Absatz-Standardschriftart11111111111111">
    <w:name w:val="WW-Absatz-Standardschriftart11111111111111"/>
    <w:rsid w:val="00F0798C"/>
  </w:style>
  <w:style w:type="character" w:customStyle="1" w:styleId="WW-Absatz-Standardschriftart111111111111111">
    <w:name w:val="WW-Absatz-Standardschriftart111111111111111"/>
    <w:rsid w:val="00F0798C"/>
  </w:style>
  <w:style w:type="character" w:customStyle="1" w:styleId="WW-Absatz-Standardschriftart1111111111111111">
    <w:name w:val="WW-Absatz-Standardschriftart1111111111111111"/>
    <w:rsid w:val="00F0798C"/>
  </w:style>
  <w:style w:type="character" w:customStyle="1" w:styleId="WW-Absatz-Standardschriftart11111111111111111">
    <w:name w:val="WW-Absatz-Standardschriftart11111111111111111"/>
    <w:rsid w:val="00F0798C"/>
  </w:style>
  <w:style w:type="character" w:customStyle="1" w:styleId="WW-Absatz-Standardschriftart111111111111111111">
    <w:name w:val="WW-Absatz-Standardschriftart111111111111111111"/>
    <w:rsid w:val="00F0798C"/>
  </w:style>
  <w:style w:type="character" w:customStyle="1" w:styleId="WW-Absatz-Standardschriftart1111111111111111111">
    <w:name w:val="WW-Absatz-Standardschriftart1111111111111111111"/>
    <w:rsid w:val="00F0798C"/>
  </w:style>
  <w:style w:type="character" w:customStyle="1" w:styleId="WW-Absatz-Standardschriftart11111111111111111111">
    <w:name w:val="WW-Absatz-Standardschriftart11111111111111111111"/>
    <w:rsid w:val="00F0798C"/>
  </w:style>
  <w:style w:type="character" w:customStyle="1" w:styleId="WW-Absatz-Standardschriftart111111111111111111111">
    <w:name w:val="WW-Absatz-Standardschriftart111111111111111111111"/>
    <w:rsid w:val="00F0798C"/>
  </w:style>
  <w:style w:type="character" w:customStyle="1" w:styleId="WW-Absatz-Standardschriftart1111111111111111111111">
    <w:name w:val="WW-Absatz-Standardschriftart1111111111111111111111"/>
    <w:rsid w:val="00F0798C"/>
  </w:style>
  <w:style w:type="character" w:customStyle="1" w:styleId="WW-Absatz-Standardschriftart11111111111111111111111">
    <w:name w:val="WW-Absatz-Standardschriftart11111111111111111111111"/>
    <w:rsid w:val="00F0798C"/>
  </w:style>
  <w:style w:type="character" w:customStyle="1" w:styleId="WW-Absatz-Standardschriftart111111111111111111111111">
    <w:name w:val="WW-Absatz-Standardschriftart111111111111111111111111"/>
    <w:rsid w:val="00F0798C"/>
  </w:style>
  <w:style w:type="character" w:customStyle="1" w:styleId="WW-Absatz-Standardschriftart1111111111111111111111111">
    <w:name w:val="WW-Absatz-Standardschriftart1111111111111111111111111"/>
    <w:rsid w:val="00F0798C"/>
  </w:style>
  <w:style w:type="character" w:customStyle="1" w:styleId="WW-Absatz-Standardschriftart11111111111111111111111111">
    <w:name w:val="WW-Absatz-Standardschriftart11111111111111111111111111"/>
    <w:rsid w:val="00F0798C"/>
  </w:style>
  <w:style w:type="character" w:customStyle="1" w:styleId="WW-Absatz-Standardschriftart111111111111111111111111111">
    <w:name w:val="WW-Absatz-Standardschriftart111111111111111111111111111"/>
    <w:rsid w:val="00F0798C"/>
  </w:style>
  <w:style w:type="character" w:customStyle="1" w:styleId="WW-Absatz-Standardschriftart1111111111111111111111111111">
    <w:name w:val="WW-Absatz-Standardschriftart1111111111111111111111111111"/>
    <w:rsid w:val="00F0798C"/>
  </w:style>
  <w:style w:type="character" w:customStyle="1" w:styleId="WW-Absatz-Standardschriftart11111111111111111111111111111">
    <w:name w:val="WW-Absatz-Standardschriftart11111111111111111111111111111"/>
    <w:rsid w:val="00F0798C"/>
  </w:style>
  <w:style w:type="character" w:customStyle="1" w:styleId="WW-Absatz-Standardschriftart111111111111111111111111111111">
    <w:name w:val="WW-Absatz-Standardschriftart111111111111111111111111111111"/>
    <w:rsid w:val="00F0798C"/>
  </w:style>
  <w:style w:type="character" w:customStyle="1" w:styleId="WW8Num8z0">
    <w:name w:val="WW8Num8z0"/>
    <w:rsid w:val="00F0798C"/>
  </w:style>
  <w:style w:type="character" w:customStyle="1" w:styleId="WW8Num13z0">
    <w:name w:val="WW8Num13z0"/>
    <w:rsid w:val="00F0798C"/>
  </w:style>
  <w:style w:type="character" w:customStyle="1" w:styleId="WW8Num9z0">
    <w:name w:val="WW8Num9z0"/>
    <w:rsid w:val="00F0798C"/>
  </w:style>
  <w:style w:type="character" w:customStyle="1" w:styleId="WW8Num16z0">
    <w:name w:val="WW8Num16z0"/>
    <w:rsid w:val="00F0798C"/>
  </w:style>
  <w:style w:type="character" w:customStyle="1" w:styleId="WW-">
    <w:name w:val="WW-Основной шрифт абзаца"/>
    <w:rsid w:val="00F0798C"/>
  </w:style>
  <w:style w:type="character" w:customStyle="1" w:styleId="a4">
    <w:name w:val="Не вступил в силу"/>
    <w:basedOn w:val="WW-"/>
    <w:rsid w:val="00F0798C"/>
  </w:style>
  <w:style w:type="character" w:customStyle="1" w:styleId="13">
    <w:name w:val="Основной шрифт абзаца1"/>
    <w:rsid w:val="00F0798C"/>
  </w:style>
  <w:style w:type="character" w:customStyle="1" w:styleId="a5">
    <w:name w:val="Основной текст Знак"/>
    <w:basedOn w:val="12"/>
    <w:rsid w:val="00F0798C"/>
  </w:style>
  <w:style w:type="character" w:customStyle="1" w:styleId="a6">
    <w:name w:val="Название Знак"/>
    <w:basedOn w:val="12"/>
    <w:rsid w:val="00F0798C"/>
  </w:style>
  <w:style w:type="character" w:customStyle="1" w:styleId="a7">
    <w:name w:val="Подзаголовок Знак"/>
    <w:basedOn w:val="12"/>
    <w:rsid w:val="00F0798C"/>
  </w:style>
  <w:style w:type="character" w:customStyle="1" w:styleId="a8">
    <w:name w:val="Верхний колонтитул Знак"/>
    <w:basedOn w:val="12"/>
    <w:uiPriority w:val="99"/>
    <w:rsid w:val="00F0798C"/>
  </w:style>
  <w:style w:type="character" w:customStyle="1" w:styleId="a9">
    <w:name w:val="Нижний колонтитул Знак"/>
    <w:basedOn w:val="12"/>
    <w:rsid w:val="00F0798C"/>
  </w:style>
  <w:style w:type="character" w:customStyle="1" w:styleId="aa">
    <w:name w:val="Основной текст с отступом Знак"/>
    <w:basedOn w:val="12"/>
    <w:rsid w:val="00F0798C"/>
  </w:style>
  <w:style w:type="character" w:customStyle="1" w:styleId="ab">
    <w:name w:val="Текст выноски Знак"/>
    <w:basedOn w:val="12"/>
    <w:rsid w:val="00F0798C"/>
  </w:style>
  <w:style w:type="character" w:styleId="ac">
    <w:name w:val="Hyperlink"/>
    <w:rsid w:val="00F0798C"/>
    <w:rPr>
      <w:color w:val="0000FF"/>
      <w:u w:val="single"/>
    </w:rPr>
  </w:style>
  <w:style w:type="character" w:customStyle="1" w:styleId="ListLabel1">
    <w:name w:val="ListLabel 1"/>
    <w:rsid w:val="00F0798C"/>
    <w:rPr>
      <w:i/>
      <w:sz w:val="28"/>
      <w:szCs w:val="28"/>
    </w:rPr>
  </w:style>
  <w:style w:type="character" w:customStyle="1" w:styleId="ListLabel2">
    <w:name w:val="ListLabel 2"/>
    <w:rsid w:val="00F0798C"/>
    <w:rPr>
      <w:rFonts w:cs="Courier New"/>
      <w:sz w:val="28"/>
      <w:szCs w:val="28"/>
    </w:rPr>
  </w:style>
  <w:style w:type="character" w:customStyle="1" w:styleId="ListLabel3">
    <w:name w:val="ListLabel 3"/>
    <w:rsid w:val="00F0798C"/>
    <w:rPr>
      <w:b/>
    </w:rPr>
  </w:style>
  <w:style w:type="paragraph" w:customStyle="1" w:styleId="ad">
    <w:name w:val="Заголовок"/>
    <w:basedOn w:val="a"/>
    <w:next w:val="a0"/>
    <w:rsid w:val="00F0798C"/>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4"/>
    <w:rsid w:val="00F0798C"/>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4">
    <w:name w:val="Основной текст Знак1"/>
    <w:basedOn w:val="a1"/>
    <w:link w:val="a0"/>
    <w:rsid w:val="00F0798C"/>
    <w:rPr>
      <w:rFonts w:ascii="Times New Roman" w:eastAsia="Andale Sans UI" w:hAnsi="Times New Roman" w:cs="Times New Roman"/>
      <w:kern w:val="1"/>
      <w:sz w:val="24"/>
      <w:szCs w:val="24"/>
      <w:lang w:eastAsia="ar-SA"/>
    </w:rPr>
  </w:style>
  <w:style w:type="paragraph" w:styleId="ae">
    <w:name w:val="List"/>
    <w:basedOn w:val="a0"/>
    <w:rsid w:val="00F0798C"/>
    <w:rPr>
      <w:rFonts w:ascii="Arial" w:hAnsi="Arial" w:cs="Tahoma"/>
    </w:rPr>
  </w:style>
  <w:style w:type="paragraph" w:customStyle="1" w:styleId="21">
    <w:name w:val="Название2"/>
    <w:basedOn w:val="a"/>
    <w:rsid w:val="00F0798C"/>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F0798C"/>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5">
    <w:name w:val="Название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6">
    <w:name w:val="Указатель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
    <w:name w:val="Subtitle"/>
    <w:basedOn w:val="ad"/>
    <w:next w:val="a0"/>
    <w:link w:val="17"/>
    <w:qFormat/>
    <w:rsid w:val="00F0798C"/>
    <w:pPr>
      <w:jc w:val="center"/>
    </w:pPr>
    <w:rPr>
      <w:i/>
      <w:iCs/>
    </w:rPr>
  </w:style>
  <w:style w:type="character" w:customStyle="1" w:styleId="17">
    <w:name w:val="Подзаголовок Знак1"/>
    <w:basedOn w:val="a1"/>
    <w:link w:val="af"/>
    <w:rsid w:val="00F0798C"/>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0">
    <w:name w:val="header"/>
    <w:basedOn w:val="a"/>
    <w:link w:val="18"/>
    <w:uiPriority w:val="99"/>
    <w:rsid w:val="00F0798C"/>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8">
    <w:name w:val="Верхний колонтитул Знак1"/>
    <w:basedOn w:val="a1"/>
    <w:link w:val="af0"/>
    <w:uiPriority w:val="99"/>
    <w:rsid w:val="00F0798C"/>
    <w:rPr>
      <w:rFonts w:ascii="Times New Roman" w:eastAsia="Andale Sans UI" w:hAnsi="Times New Roman" w:cs="Times New Roman"/>
      <w:kern w:val="1"/>
      <w:sz w:val="24"/>
      <w:szCs w:val="24"/>
      <w:lang w:eastAsia="ar-SA"/>
    </w:rPr>
  </w:style>
  <w:style w:type="paragraph" w:styleId="af1">
    <w:name w:val="footer"/>
    <w:basedOn w:val="a"/>
    <w:link w:val="19"/>
    <w:rsid w:val="00F0798C"/>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9">
    <w:name w:val="Нижний колонтитул Знак1"/>
    <w:basedOn w:val="a1"/>
    <w:link w:val="af1"/>
    <w:rsid w:val="00F0798C"/>
    <w:rPr>
      <w:rFonts w:ascii="Times New Roman" w:eastAsia="Andale Sans UI" w:hAnsi="Times New Roman" w:cs="Times New Roman"/>
      <w:kern w:val="1"/>
      <w:sz w:val="24"/>
      <w:szCs w:val="24"/>
      <w:lang w:eastAsia="ar-SA"/>
    </w:rPr>
  </w:style>
  <w:style w:type="paragraph" w:customStyle="1" w:styleId="1a">
    <w:name w:val="Цита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Body Text Indent"/>
    <w:basedOn w:val="a"/>
    <w:link w:val="1b"/>
    <w:rsid w:val="00F0798C"/>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2"/>
    <w:rsid w:val="00F0798C"/>
    <w:rPr>
      <w:rFonts w:ascii="Times New Roman" w:eastAsia="Andale Sans UI" w:hAnsi="Times New Roman" w:cs="Times New Roman"/>
      <w:b/>
      <w:bCs/>
      <w:kern w:val="1"/>
      <w:sz w:val="28"/>
      <w:szCs w:val="28"/>
      <w:lang w:eastAsia="ar-SA"/>
    </w:rPr>
  </w:style>
  <w:style w:type="paragraph" w:customStyle="1" w:styleId="ConsNormal">
    <w:name w:val="ConsNormal"/>
    <w:rsid w:val="00F0798C"/>
    <w:pPr>
      <w:widowControl w:val="0"/>
      <w:suppressAutoHyphens/>
    </w:pPr>
    <w:rPr>
      <w:rFonts w:ascii="Calibri" w:eastAsia="Arial Unicode MS" w:hAnsi="Calibri" w:cs="font275"/>
      <w:kern w:val="1"/>
      <w:lang w:eastAsia="ar-SA"/>
    </w:rPr>
  </w:style>
  <w:style w:type="paragraph" w:customStyle="1" w:styleId="af3">
    <w:name w:val="адресат"/>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F0798C"/>
    <w:pPr>
      <w:widowControl w:val="0"/>
      <w:suppressAutoHyphens/>
    </w:pPr>
    <w:rPr>
      <w:rFonts w:ascii="Calibri" w:eastAsia="Arial Unicode MS" w:hAnsi="Calibri" w:cs="font275"/>
      <w:kern w:val="1"/>
      <w:lang w:eastAsia="ar-SA"/>
    </w:rPr>
  </w:style>
  <w:style w:type="paragraph" w:customStyle="1" w:styleId="WW-2">
    <w:name w:val="WW-Основной текст с отступом 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F0798C"/>
    <w:pPr>
      <w:widowControl w:val="0"/>
      <w:suppressAutoHyphens/>
    </w:pPr>
    <w:rPr>
      <w:rFonts w:ascii="Calibri" w:eastAsia="Arial Unicode MS" w:hAnsi="Calibri" w:cs="font275"/>
      <w:kern w:val="1"/>
      <w:lang w:eastAsia="ar-SA"/>
    </w:rPr>
  </w:style>
  <w:style w:type="paragraph" w:customStyle="1" w:styleId="af4">
    <w:name w:val="Стиль"/>
    <w:rsid w:val="00F0798C"/>
    <w:pPr>
      <w:widowControl w:val="0"/>
      <w:suppressAutoHyphens/>
    </w:pPr>
    <w:rPr>
      <w:rFonts w:ascii="Calibri" w:eastAsia="Arial Unicode MS" w:hAnsi="Calibri" w:cs="font275"/>
      <w:kern w:val="1"/>
      <w:lang w:eastAsia="ar-SA"/>
    </w:rPr>
  </w:style>
  <w:style w:type="paragraph" w:customStyle="1" w:styleId="af5">
    <w:name w:val="Содержимое таблицы"/>
    <w:basedOn w:val="a"/>
    <w:rsid w:val="00F0798C"/>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F0798C"/>
    <w:pPr>
      <w:widowControl w:val="0"/>
      <w:suppressAutoHyphens/>
    </w:pPr>
    <w:rPr>
      <w:rFonts w:ascii="Calibri" w:eastAsia="Arial Unicode MS" w:hAnsi="Calibri" w:cs="font275"/>
      <w:kern w:val="1"/>
      <w:lang w:eastAsia="ar-SA"/>
    </w:rPr>
  </w:style>
  <w:style w:type="paragraph" w:customStyle="1" w:styleId="ConsPlusNonformat">
    <w:name w:val="ConsPlusNonforma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6">
    <w:name w:val="Заголовок таблицы"/>
    <w:basedOn w:val="af5"/>
    <w:rsid w:val="00F0798C"/>
    <w:pPr>
      <w:jc w:val="center"/>
    </w:pPr>
    <w:rPr>
      <w:b/>
      <w:bCs/>
    </w:rPr>
  </w:style>
  <w:style w:type="paragraph" w:customStyle="1" w:styleId="211">
    <w:name w:val="Основной текст с отступом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alloon Text"/>
    <w:basedOn w:val="a"/>
    <w:link w:val="1f0"/>
    <w:rsid w:val="00F0798C"/>
    <w:pPr>
      <w:suppressAutoHyphens/>
      <w:spacing w:after="0" w:line="240" w:lineRule="auto"/>
    </w:pPr>
    <w:rPr>
      <w:rFonts w:ascii="Tahoma" w:eastAsia="Andale Sans UI" w:hAnsi="Tahoma" w:cs="Times New Roman"/>
      <w:kern w:val="1"/>
      <w:sz w:val="16"/>
      <w:szCs w:val="16"/>
      <w:lang w:val="x-none" w:eastAsia="ar-SA"/>
    </w:rPr>
  </w:style>
  <w:style w:type="character" w:customStyle="1" w:styleId="1f0">
    <w:name w:val="Текст выноски Знак1"/>
    <w:basedOn w:val="a1"/>
    <w:link w:val="af7"/>
    <w:rsid w:val="00F0798C"/>
    <w:rPr>
      <w:rFonts w:ascii="Tahoma" w:eastAsia="Andale Sans UI" w:hAnsi="Tahoma" w:cs="Times New Roman"/>
      <w:kern w:val="1"/>
      <w:sz w:val="16"/>
      <w:szCs w:val="16"/>
      <w:lang w:val="x-none" w:eastAsia="ar-SA"/>
    </w:rPr>
  </w:style>
  <w:style w:type="character" w:styleId="af8">
    <w:name w:val="Emphasis"/>
    <w:qFormat/>
    <w:rsid w:val="00F07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33630663ACF3D35117758F98ACD1DFD782D19u3E9I"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main?base=LAW;n=112715;fld=134;dst=100370"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microsoft.com/office/2007/relationships/stylesWithEffects" Target="stylesWithEffect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F53B-4A5B-4ECC-830B-A4B51D87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75</Pages>
  <Words>27545</Words>
  <Characters>157008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Камышеватского СП</Company>
  <LinksUpToDate>false</LinksUpToDate>
  <CharactersWithSpaces>184185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2019-05-27T05:45:00Z</dcterms:created>
  <dcterms:modified xsi:type="dcterms:W3CDTF">2020-02-25T05:40:00Z</dcterms:modified>
</cp:coreProperties>
</file>