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D2" w:rsidRPr="00E004D2" w:rsidRDefault="00E004D2" w:rsidP="00E004D2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E004D2">
        <w:rPr>
          <w:b/>
          <w:color w:val="000000"/>
          <w:sz w:val="28"/>
          <w:szCs w:val="28"/>
        </w:rPr>
        <w:t>АДМИНИСТРАЦИЯ</w:t>
      </w:r>
    </w:p>
    <w:p w:rsidR="00E004D2" w:rsidRPr="00E004D2" w:rsidRDefault="00E004D2" w:rsidP="00E004D2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E004D2">
        <w:rPr>
          <w:b/>
          <w:color w:val="000000"/>
          <w:sz w:val="28"/>
          <w:szCs w:val="28"/>
        </w:rPr>
        <w:t>СЕЛЬСКОГО ПОСЕЛЕНИЯ</w:t>
      </w:r>
    </w:p>
    <w:p w:rsidR="00E004D2" w:rsidRPr="00E004D2" w:rsidRDefault="00E004D2" w:rsidP="00E004D2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E004D2">
        <w:rPr>
          <w:b/>
          <w:color w:val="000000"/>
          <w:sz w:val="28"/>
          <w:szCs w:val="28"/>
        </w:rPr>
        <w:t>ДУБОВЫЙ УМЕТ</w:t>
      </w:r>
    </w:p>
    <w:p w:rsidR="00E004D2" w:rsidRPr="00E004D2" w:rsidRDefault="00E004D2" w:rsidP="00E004D2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E004D2">
        <w:rPr>
          <w:b/>
          <w:color w:val="000000"/>
          <w:sz w:val="28"/>
          <w:szCs w:val="28"/>
        </w:rPr>
        <w:t>МУНИЦИПАЛЬНОГО РАЙОНА</w:t>
      </w:r>
    </w:p>
    <w:p w:rsidR="00E004D2" w:rsidRPr="00E004D2" w:rsidRDefault="00E004D2" w:rsidP="00E004D2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E004D2">
        <w:rPr>
          <w:b/>
          <w:color w:val="000000"/>
          <w:sz w:val="28"/>
          <w:szCs w:val="28"/>
        </w:rPr>
        <w:t>ВОЛЖСКИЙ</w:t>
      </w:r>
    </w:p>
    <w:p w:rsidR="00E004D2" w:rsidRPr="00E004D2" w:rsidRDefault="00E004D2" w:rsidP="00E004D2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E004D2">
        <w:rPr>
          <w:b/>
          <w:color w:val="000000"/>
          <w:sz w:val="28"/>
          <w:szCs w:val="28"/>
        </w:rPr>
        <w:t>САМАРСКОЙ ОБЛАСТИ</w:t>
      </w:r>
    </w:p>
    <w:p w:rsidR="00E004D2" w:rsidRPr="00E004D2" w:rsidRDefault="00E004D2" w:rsidP="00E004D2">
      <w:pPr>
        <w:shd w:val="clear" w:color="auto" w:fill="FFFFFF"/>
        <w:ind w:right="4535"/>
        <w:jc w:val="center"/>
        <w:rPr>
          <w:b/>
          <w:color w:val="000000"/>
          <w:sz w:val="20"/>
          <w:szCs w:val="20"/>
        </w:rPr>
      </w:pPr>
    </w:p>
    <w:p w:rsidR="00E004D2" w:rsidRPr="00E004D2" w:rsidRDefault="00E004D2" w:rsidP="00E004D2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E004D2">
        <w:rPr>
          <w:color w:val="000000"/>
          <w:sz w:val="22"/>
          <w:szCs w:val="22"/>
        </w:rPr>
        <w:t>443530, Самарская область, Волжский район,</w:t>
      </w:r>
    </w:p>
    <w:p w:rsidR="00E004D2" w:rsidRPr="00E004D2" w:rsidRDefault="00E004D2" w:rsidP="00E004D2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E004D2">
        <w:rPr>
          <w:color w:val="000000"/>
          <w:sz w:val="22"/>
          <w:szCs w:val="22"/>
        </w:rPr>
        <w:t xml:space="preserve">Дубовый Умет, ул. </w:t>
      </w:r>
      <w:proofErr w:type="gramStart"/>
      <w:r w:rsidRPr="00E004D2">
        <w:rPr>
          <w:color w:val="000000"/>
          <w:sz w:val="22"/>
          <w:szCs w:val="22"/>
        </w:rPr>
        <w:t>Советская</w:t>
      </w:r>
      <w:proofErr w:type="gramEnd"/>
      <w:r w:rsidRPr="00E004D2">
        <w:rPr>
          <w:color w:val="000000"/>
          <w:sz w:val="22"/>
          <w:szCs w:val="22"/>
        </w:rPr>
        <w:t xml:space="preserve"> 120</w:t>
      </w:r>
    </w:p>
    <w:p w:rsidR="00E004D2" w:rsidRPr="00E004D2" w:rsidRDefault="00E004D2" w:rsidP="00E004D2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E004D2">
        <w:rPr>
          <w:color w:val="000000"/>
          <w:sz w:val="22"/>
          <w:szCs w:val="22"/>
        </w:rPr>
        <w:t>тел. 998-71-84, факс 998-72-34</w:t>
      </w:r>
    </w:p>
    <w:p w:rsidR="00E004D2" w:rsidRPr="00E004D2" w:rsidRDefault="00E004D2" w:rsidP="00E004D2">
      <w:pPr>
        <w:shd w:val="clear" w:color="auto" w:fill="FFFFFF"/>
        <w:ind w:right="4535"/>
        <w:jc w:val="center"/>
        <w:rPr>
          <w:color w:val="000000"/>
          <w:sz w:val="28"/>
          <w:szCs w:val="28"/>
        </w:rPr>
      </w:pPr>
    </w:p>
    <w:p w:rsidR="00E004D2" w:rsidRPr="00E004D2" w:rsidRDefault="00E004D2" w:rsidP="00E004D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E004D2">
        <w:rPr>
          <w:b/>
          <w:color w:val="000000"/>
          <w:sz w:val="28"/>
          <w:szCs w:val="28"/>
        </w:rPr>
        <w:t xml:space="preserve">          </w:t>
      </w:r>
      <w:proofErr w:type="gramStart"/>
      <w:r w:rsidRPr="00E004D2">
        <w:rPr>
          <w:b/>
          <w:color w:val="000000"/>
          <w:sz w:val="28"/>
          <w:szCs w:val="28"/>
        </w:rPr>
        <w:t>П</w:t>
      </w:r>
      <w:proofErr w:type="gramEnd"/>
      <w:r w:rsidRPr="00E004D2">
        <w:rPr>
          <w:b/>
          <w:color w:val="000000"/>
          <w:sz w:val="28"/>
          <w:szCs w:val="28"/>
        </w:rPr>
        <w:t xml:space="preserve"> О С Т А Н О В Л Е Н И Е</w:t>
      </w:r>
    </w:p>
    <w:p w:rsidR="00E004D2" w:rsidRPr="00E004D2" w:rsidRDefault="00E004D2" w:rsidP="00E004D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E004D2">
        <w:rPr>
          <w:b/>
          <w:color w:val="000000"/>
          <w:sz w:val="28"/>
          <w:szCs w:val="28"/>
        </w:rPr>
        <w:t xml:space="preserve">       от  </w:t>
      </w:r>
      <w:r>
        <w:rPr>
          <w:b/>
          <w:color w:val="000000"/>
          <w:sz w:val="28"/>
          <w:szCs w:val="28"/>
        </w:rPr>
        <w:t>01</w:t>
      </w:r>
      <w:r w:rsidRPr="00E004D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ноября</w:t>
      </w:r>
      <w:r w:rsidRPr="00E004D2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22</w:t>
      </w:r>
      <w:r w:rsidRPr="00E004D2">
        <w:rPr>
          <w:b/>
          <w:color w:val="000000"/>
          <w:sz w:val="28"/>
          <w:szCs w:val="28"/>
        </w:rPr>
        <w:t> года  № 1</w:t>
      </w:r>
      <w:r>
        <w:rPr>
          <w:b/>
          <w:color w:val="000000"/>
          <w:sz w:val="28"/>
          <w:szCs w:val="28"/>
        </w:rPr>
        <w:t>37</w:t>
      </w:r>
    </w:p>
    <w:p w:rsidR="00E004D2" w:rsidRPr="00E004D2" w:rsidRDefault="00E004D2" w:rsidP="00E004D2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E004D2" w:rsidRPr="00E004D2" w:rsidRDefault="00E004D2" w:rsidP="00E004D2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E004D2" w:rsidRPr="00E004D2" w:rsidRDefault="00E004D2" w:rsidP="00E004D2">
      <w:pPr>
        <w:jc w:val="center"/>
        <w:rPr>
          <w:b/>
          <w:bCs/>
          <w:color w:val="000000"/>
          <w:sz w:val="28"/>
          <w:szCs w:val="28"/>
        </w:rPr>
      </w:pPr>
      <w:r w:rsidRPr="00E004D2">
        <w:rPr>
          <w:b/>
          <w:bCs/>
          <w:color w:val="000000"/>
          <w:sz w:val="28"/>
          <w:szCs w:val="28"/>
        </w:rPr>
        <w:t>Об утверждении муниципальной целевой программы </w:t>
      </w:r>
    </w:p>
    <w:p w:rsidR="00E004D2" w:rsidRPr="00E004D2" w:rsidRDefault="00E004D2" w:rsidP="00E004D2">
      <w:pPr>
        <w:jc w:val="center"/>
        <w:rPr>
          <w:b/>
          <w:bCs/>
          <w:color w:val="000000"/>
          <w:sz w:val="28"/>
          <w:szCs w:val="28"/>
        </w:rPr>
      </w:pPr>
      <w:r w:rsidRPr="00E004D2">
        <w:rPr>
          <w:b/>
          <w:bCs/>
          <w:color w:val="000000"/>
          <w:sz w:val="28"/>
          <w:szCs w:val="28"/>
        </w:rPr>
        <w:t xml:space="preserve">«Благоустройство  территории сельского  поселения Дубовый Умет муниципального  района  Волжский </w:t>
      </w:r>
    </w:p>
    <w:p w:rsidR="00E004D2" w:rsidRPr="00E004D2" w:rsidRDefault="00E004D2" w:rsidP="00E004D2">
      <w:pPr>
        <w:jc w:val="center"/>
        <w:rPr>
          <w:b/>
          <w:bCs/>
          <w:color w:val="000000"/>
          <w:sz w:val="28"/>
          <w:szCs w:val="28"/>
        </w:rPr>
      </w:pPr>
      <w:r w:rsidRPr="00E004D2">
        <w:rPr>
          <w:b/>
          <w:bCs/>
          <w:color w:val="000000"/>
          <w:sz w:val="28"/>
          <w:szCs w:val="28"/>
        </w:rPr>
        <w:t>Самарской области на 202</w:t>
      </w:r>
      <w:r>
        <w:rPr>
          <w:b/>
          <w:bCs/>
          <w:color w:val="000000"/>
          <w:sz w:val="28"/>
          <w:szCs w:val="28"/>
        </w:rPr>
        <w:t>3</w:t>
      </w:r>
      <w:r w:rsidRPr="00E004D2">
        <w:rPr>
          <w:b/>
          <w:bCs/>
          <w:color w:val="000000"/>
          <w:sz w:val="28"/>
          <w:szCs w:val="28"/>
        </w:rPr>
        <w:t>-202</w:t>
      </w:r>
      <w:r>
        <w:rPr>
          <w:b/>
          <w:bCs/>
          <w:color w:val="000000"/>
          <w:sz w:val="28"/>
          <w:szCs w:val="28"/>
        </w:rPr>
        <w:t>5</w:t>
      </w:r>
      <w:r w:rsidRPr="00E004D2">
        <w:rPr>
          <w:b/>
          <w:bCs/>
          <w:color w:val="000000"/>
          <w:sz w:val="28"/>
          <w:szCs w:val="28"/>
        </w:rPr>
        <w:t xml:space="preserve"> годы»</w:t>
      </w:r>
    </w:p>
    <w:p w:rsidR="00E004D2" w:rsidRPr="00E004D2" w:rsidRDefault="00E004D2" w:rsidP="00E004D2">
      <w:pPr>
        <w:spacing w:line="360" w:lineRule="auto"/>
        <w:rPr>
          <w:color w:val="000000"/>
          <w:sz w:val="28"/>
          <w:szCs w:val="28"/>
        </w:rPr>
      </w:pPr>
      <w:r w:rsidRPr="00E004D2">
        <w:rPr>
          <w:color w:val="000000"/>
          <w:sz w:val="28"/>
          <w:szCs w:val="28"/>
        </w:rPr>
        <w:t> </w:t>
      </w:r>
    </w:p>
    <w:p w:rsidR="00E004D2" w:rsidRPr="00E004D2" w:rsidRDefault="00E004D2" w:rsidP="00E004D2">
      <w:pPr>
        <w:spacing w:line="360" w:lineRule="auto"/>
        <w:jc w:val="both"/>
        <w:rPr>
          <w:color w:val="000000"/>
          <w:sz w:val="28"/>
          <w:szCs w:val="28"/>
        </w:rPr>
      </w:pPr>
      <w:r w:rsidRPr="00E004D2">
        <w:rPr>
          <w:color w:val="000000"/>
          <w:sz w:val="28"/>
          <w:szCs w:val="28"/>
        </w:rPr>
        <w:t xml:space="preserve">               </w:t>
      </w:r>
      <w:proofErr w:type="gramStart"/>
      <w:r w:rsidRPr="00E004D2">
        <w:rPr>
          <w:color w:val="000000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 Российской Федерации от 31 июля 1998г. №145-ФЗ (с изменениями и дополнениями), Уставом поселения Дубовый Умет муниципального  района  Волжский Самарской области, Администрация сельского поселения  Дубовый Умет муниципального района Волжский Самарской области</w:t>
      </w:r>
      <w:proofErr w:type="gramEnd"/>
    </w:p>
    <w:p w:rsidR="00E004D2" w:rsidRPr="00E004D2" w:rsidRDefault="00E004D2" w:rsidP="00E004D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004D2">
        <w:rPr>
          <w:b/>
          <w:color w:val="000000"/>
          <w:sz w:val="28"/>
          <w:szCs w:val="28"/>
        </w:rPr>
        <w:t>ПОСТАНОВЛЯЕТ:</w:t>
      </w:r>
    </w:p>
    <w:p w:rsidR="00E004D2" w:rsidRPr="00E004D2" w:rsidRDefault="00E004D2" w:rsidP="00E004D2">
      <w:pPr>
        <w:spacing w:line="360" w:lineRule="auto"/>
        <w:jc w:val="both"/>
        <w:rPr>
          <w:color w:val="000000"/>
          <w:sz w:val="28"/>
          <w:szCs w:val="28"/>
        </w:rPr>
      </w:pPr>
      <w:r w:rsidRPr="00E004D2">
        <w:rPr>
          <w:color w:val="000000"/>
          <w:sz w:val="28"/>
          <w:szCs w:val="28"/>
        </w:rPr>
        <w:t xml:space="preserve"> 1. Утвердить муниципальную программу «Благоустройство  территории сельского  поселения Дубовый Умет муниципального  района  Волжский Самарской области на 202</w:t>
      </w:r>
      <w:r>
        <w:rPr>
          <w:color w:val="000000"/>
          <w:sz w:val="28"/>
          <w:szCs w:val="28"/>
        </w:rPr>
        <w:t>3</w:t>
      </w:r>
      <w:r w:rsidRPr="00E004D2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</w:t>
      </w:r>
      <w:r w:rsidRPr="00E004D2">
        <w:rPr>
          <w:color w:val="000000"/>
          <w:sz w:val="28"/>
          <w:szCs w:val="28"/>
        </w:rPr>
        <w:t xml:space="preserve"> годы» (Приложение).</w:t>
      </w:r>
    </w:p>
    <w:p w:rsidR="00E004D2" w:rsidRPr="00E004D2" w:rsidRDefault="00E004D2" w:rsidP="00E004D2">
      <w:pPr>
        <w:spacing w:line="360" w:lineRule="auto"/>
        <w:jc w:val="both"/>
        <w:rPr>
          <w:color w:val="000000"/>
          <w:sz w:val="28"/>
          <w:szCs w:val="28"/>
        </w:rPr>
      </w:pPr>
      <w:r w:rsidRPr="00E004D2">
        <w:rPr>
          <w:color w:val="000000"/>
          <w:sz w:val="28"/>
          <w:szCs w:val="28"/>
        </w:rPr>
        <w:t xml:space="preserve">2. </w:t>
      </w:r>
      <w:proofErr w:type="gramStart"/>
      <w:r w:rsidRPr="00E004D2">
        <w:rPr>
          <w:color w:val="000000"/>
          <w:sz w:val="28"/>
          <w:szCs w:val="28"/>
        </w:rPr>
        <w:t>Разместить</w:t>
      </w:r>
      <w:proofErr w:type="gramEnd"/>
      <w:r w:rsidRPr="00E004D2">
        <w:rPr>
          <w:color w:val="000000"/>
          <w:sz w:val="28"/>
          <w:szCs w:val="28"/>
        </w:rPr>
        <w:t xml:space="preserve"> муниципальную программу «Благоустройство  территории сельского  поселения Дубовый Умет муниципального  района  Волжский Самарской области на 202</w:t>
      </w:r>
      <w:r>
        <w:rPr>
          <w:color w:val="000000"/>
          <w:sz w:val="28"/>
          <w:szCs w:val="28"/>
        </w:rPr>
        <w:t>3</w:t>
      </w:r>
      <w:r w:rsidRPr="00E004D2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</w:t>
      </w:r>
      <w:r w:rsidRPr="00E004D2">
        <w:rPr>
          <w:color w:val="000000"/>
          <w:sz w:val="28"/>
          <w:szCs w:val="28"/>
        </w:rPr>
        <w:t xml:space="preserve"> годы» на официальном сайте сельского поселения Дубовый Умет в сети Интернет и в газете «Вести сельского поселения Дубовый Умет».</w:t>
      </w:r>
    </w:p>
    <w:p w:rsidR="00E004D2" w:rsidRPr="00E004D2" w:rsidRDefault="00E004D2" w:rsidP="00E004D2">
      <w:pPr>
        <w:spacing w:line="360" w:lineRule="auto"/>
        <w:jc w:val="both"/>
        <w:rPr>
          <w:color w:val="000000"/>
          <w:sz w:val="28"/>
          <w:szCs w:val="28"/>
        </w:rPr>
      </w:pPr>
      <w:r w:rsidRPr="00E004D2">
        <w:rPr>
          <w:color w:val="000000"/>
          <w:sz w:val="28"/>
          <w:szCs w:val="28"/>
        </w:rPr>
        <w:t>3.  Заместителю  Главы сельского поселения Дубовый Умет - главному бухгалтеру  Агафоновой  О. Ф. предусматривать ежегодно средства в объемах, предусмотренных в Программе, в проектах бюджета сельского поселения Дубовый Умет на очередной финансовый год для реализации мероприятий Программы. </w:t>
      </w:r>
    </w:p>
    <w:p w:rsidR="00E004D2" w:rsidRPr="00E004D2" w:rsidRDefault="00E004D2" w:rsidP="00E004D2">
      <w:pPr>
        <w:spacing w:line="360" w:lineRule="auto"/>
        <w:jc w:val="both"/>
        <w:rPr>
          <w:color w:val="000000"/>
          <w:sz w:val="28"/>
          <w:szCs w:val="28"/>
        </w:rPr>
      </w:pPr>
      <w:r w:rsidRPr="00E004D2">
        <w:rPr>
          <w:color w:val="000000"/>
          <w:sz w:val="28"/>
          <w:szCs w:val="28"/>
        </w:rPr>
        <w:t xml:space="preserve">4.   </w:t>
      </w:r>
      <w:proofErr w:type="gramStart"/>
      <w:r w:rsidRPr="00E004D2">
        <w:rPr>
          <w:color w:val="000000"/>
          <w:sz w:val="28"/>
          <w:szCs w:val="28"/>
        </w:rPr>
        <w:t>Контроль за</w:t>
      </w:r>
      <w:proofErr w:type="gramEnd"/>
      <w:r w:rsidRPr="00E004D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004D2" w:rsidRPr="00E004D2" w:rsidRDefault="00E004D2" w:rsidP="00E004D2">
      <w:pPr>
        <w:spacing w:line="360" w:lineRule="auto"/>
        <w:jc w:val="both"/>
        <w:rPr>
          <w:color w:val="000000"/>
          <w:sz w:val="28"/>
          <w:szCs w:val="28"/>
        </w:rPr>
      </w:pPr>
    </w:p>
    <w:p w:rsidR="00E004D2" w:rsidRPr="00E004D2" w:rsidRDefault="00E004D2" w:rsidP="00E004D2">
      <w:pPr>
        <w:spacing w:line="360" w:lineRule="auto"/>
        <w:jc w:val="both"/>
        <w:rPr>
          <w:color w:val="000000"/>
          <w:sz w:val="28"/>
          <w:szCs w:val="28"/>
        </w:rPr>
      </w:pPr>
    </w:p>
    <w:p w:rsidR="00E004D2" w:rsidRPr="00E004D2" w:rsidRDefault="00E004D2" w:rsidP="00E004D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004D2">
        <w:rPr>
          <w:color w:val="000000"/>
          <w:sz w:val="28"/>
          <w:szCs w:val="28"/>
        </w:rPr>
        <w:t xml:space="preserve">Глава сельского поселения Дубовый Умёт                                 </w:t>
      </w:r>
    </w:p>
    <w:p w:rsidR="00E004D2" w:rsidRPr="00E004D2" w:rsidRDefault="00E004D2" w:rsidP="00E004D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004D2">
        <w:rPr>
          <w:color w:val="000000"/>
          <w:sz w:val="28"/>
          <w:szCs w:val="28"/>
        </w:rPr>
        <w:t xml:space="preserve">В. Н. </w:t>
      </w:r>
      <w:proofErr w:type="spellStart"/>
      <w:r w:rsidRPr="00E004D2">
        <w:rPr>
          <w:color w:val="000000"/>
          <w:sz w:val="28"/>
          <w:szCs w:val="28"/>
        </w:rPr>
        <w:t>Парамзин</w:t>
      </w:r>
      <w:proofErr w:type="spellEnd"/>
      <w:r w:rsidRPr="00E004D2">
        <w:rPr>
          <w:color w:val="000000"/>
          <w:sz w:val="28"/>
          <w:szCs w:val="28"/>
        </w:rPr>
        <w:t xml:space="preserve">                         </w:t>
      </w:r>
    </w:p>
    <w:p w:rsidR="00E004D2" w:rsidRPr="00E004D2" w:rsidRDefault="00E004D2" w:rsidP="00E004D2">
      <w:pPr>
        <w:spacing w:line="360" w:lineRule="auto"/>
        <w:jc w:val="both"/>
        <w:rPr>
          <w:sz w:val="28"/>
          <w:szCs w:val="28"/>
        </w:rPr>
      </w:pPr>
    </w:p>
    <w:p w:rsidR="00E004D2" w:rsidRPr="00E004D2" w:rsidRDefault="00E004D2" w:rsidP="00E004D2">
      <w:pPr>
        <w:spacing w:line="360" w:lineRule="auto"/>
        <w:jc w:val="both"/>
        <w:rPr>
          <w:sz w:val="28"/>
          <w:szCs w:val="28"/>
        </w:rPr>
      </w:pPr>
    </w:p>
    <w:p w:rsidR="00E004D2" w:rsidRPr="00E004D2" w:rsidRDefault="00E004D2" w:rsidP="00E004D2">
      <w:pPr>
        <w:spacing w:line="360" w:lineRule="auto"/>
        <w:jc w:val="both"/>
        <w:rPr>
          <w:sz w:val="28"/>
          <w:szCs w:val="28"/>
        </w:rPr>
      </w:pPr>
    </w:p>
    <w:p w:rsidR="00E004D2" w:rsidRPr="00E004D2" w:rsidRDefault="00E004D2" w:rsidP="00E004D2">
      <w:pPr>
        <w:spacing w:line="360" w:lineRule="auto"/>
        <w:jc w:val="both"/>
        <w:rPr>
          <w:sz w:val="28"/>
          <w:szCs w:val="28"/>
        </w:rPr>
      </w:pPr>
      <w:proofErr w:type="spellStart"/>
      <w:r w:rsidRPr="00E004D2">
        <w:rPr>
          <w:sz w:val="28"/>
          <w:szCs w:val="28"/>
        </w:rPr>
        <w:t>Андрясян</w:t>
      </w:r>
      <w:proofErr w:type="spellEnd"/>
      <w:r w:rsidRPr="00E004D2">
        <w:rPr>
          <w:sz w:val="28"/>
          <w:szCs w:val="28"/>
        </w:rPr>
        <w:t xml:space="preserve"> 9987234</w:t>
      </w:r>
    </w:p>
    <w:p w:rsidR="00E004D2" w:rsidRDefault="006C70FC" w:rsidP="0063529E">
      <w:pPr>
        <w:spacing w:line="200" w:lineRule="atLeast"/>
        <w:jc w:val="right"/>
        <w:rPr>
          <w:b/>
        </w:rPr>
      </w:pPr>
      <w:r>
        <w:rPr>
          <w:b/>
        </w:rPr>
        <w:t xml:space="preserve">              </w:t>
      </w: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E004D2" w:rsidRDefault="00E004D2" w:rsidP="0063529E">
      <w:pPr>
        <w:spacing w:line="200" w:lineRule="atLeast"/>
        <w:jc w:val="right"/>
        <w:rPr>
          <w:b/>
        </w:rPr>
      </w:pPr>
    </w:p>
    <w:p w:rsidR="0063529E" w:rsidRDefault="006C70FC" w:rsidP="0063529E">
      <w:pPr>
        <w:spacing w:line="200" w:lineRule="atLeast"/>
        <w:jc w:val="right"/>
        <w:rPr>
          <w:sz w:val="28"/>
          <w:lang/>
        </w:rPr>
      </w:pPr>
      <w:r>
        <w:rPr>
          <w:b/>
        </w:rPr>
        <w:t xml:space="preserve"> </w:t>
      </w:r>
      <w:r w:rsidR="0063529E">
        <w:rPr>
          <w:sz w:val="28"/>
          <w:lang/>
        </w:rPr>
        <w:t>Приложение №</w:t>
      </w:r>
      <w:r w:rsidR="003A31ED">
        <w:rPr>
          <w:sz w:val="28"/>
          <w:lang/>
        </w:rPr>
        <w:t xml:space="preserve"> </w:t>
      </w:r>
      <w:r w:rsidR="000C3EC1">
        <w:rPr>
          <w:sz w:val="28"/>
          <w:lang/>
        </w:rPr>
        <w:t>1</w:t>
      </w:r>
      <w:r w:rsidR="0063529E">
        <w:rPr>
          <w:sz w:val="28"/>
          <w:lang/>
        </w:rPr>
        <w:t xml:space="preserve"> </w:t>
      </w:r>
    </w:p>
    <w:p w:rsidR="00E004D2" w:rsidRDefault="0063529E" w:rsidP="00DE547E">
      <w:pPr>
        <w:spacing w:line="200" w:lineRule="atLeast"/>
        <w:jc w:val="right"/>
        <w:rPr>
          <w:sz w:val="28"/>
          <w:szCs w:val="28"/>
        </w:rPr>
      </w:pPr>
      <w:r w:rsidRPr="00E004D2">
        <w:rPr>
          <w:sz w:val="28"/>
          <w:szCs w:val="28"/>
          <w:lang/>
        </w:rPr>
        <w:t xml:space="preserve">к </w:t>
      </w:r>
      <w:r w:rsidR="00A25352" w:rsidRPr="00E004D2">
        <w:rPr>
          <w:sz w:val="28"/>
          <w:szCs w:val="28"/>
          <w:lang/>
        </w:rPr>
        <w:t xml:space="preserve">Постановлению </w:t>
      </w:r>
      <w:r w:rsidR="00DE547E">
        <w:rPr>
          <w:sz w:val="28"/>
          <w:szCs w:val="28"/>
        </w:rPr>
        <w:t xml:space="preserve"> </w:t>
      </w:r>
      <w:r w:rsidR="00584EC7" w:rsidRPr="00E004D2">
        <w:rPr>
          <w:sz w:val="28"/>
          <w:szCs w:val="28"/>
        </w:rPr>
        <w:t>А</w:t>
      </w:r>
      <w:r w:rsidR="00A25352" w:rsidRPr="00E004D2">
        <w:rPr>
          <w:sz w:val="28"/>
          <w:szCs w:val="28"/>
        </w:rPr>
        <w:t>дминистрации</w:t>
      </w:r>
    </w:p>
    <w:p w:rsidR="0063529E" w:rsidRPr="00E004D2" w:rsidRDefault="00A25352" w:rsidP="0063529E">
      <w:pPr>
        <w:spacing w:line="200" w:lineRule="atLeast"/>
        <w:jc w:val="right"/>
        <w:rPr>
          <w:sz w:val="28"/>
          <w:szCs w:val="28"/>
        </w:rPr>
      </w:pPr>
      <w:r w:rsidRPr="00E004D2">
        <w:rPr>
          <w:sz w:val="28"/>
          <w:szCs w:val="28"/>
        </w:rPr>
        <w:t xml:space="preserve"> </w:t>
      </w:r>
      <w:r w:rsidR="0063529E" w:rsidRPr="00E004D2">
        <w:rPr>
          <w:sz w:val="28"/>
          <w:szCs w:val="28"/>
        </w:rPr>
        <w:t xml:space="preserve">сельского поселения </w:t>
      </w:r>
      <w:r w:rsidR="00584EC7" w:rsidRPr="00E004D2">
        <w:rPr>
          <w:sz w:val="28"/>
          <w:szCs w:val="28"/>
        </w:rPr>
        <w:t xml:space="preserve"> Дубовый Умет </w:t>
      </w:r>
      <w:r w:rsidR="0063529E" w:rsidRPr="00E004D2">
        <w:rPr>
          <w:sz w:val="28"/>
          <w:szCs w:val="28"/>
        </w:rPr>
        <w:t xml:space="preserve"> </w:t>
      </w:r>
    </w:p>
    <w:p w:rsidR="0063529E" w:rsidRPr="00E004D2" w:rsidRDefault="0063529E" w:rsidP="0063529E">
      <w:pPr>
        <w:spacing w:line="200" w:lineRule="atLeast"/>
        <w:jc w:val="right"/>
        <w:rPr>
          <w:sz w:val="28"/>
          <w:szCs w:val="28"/>
        </w:rPr>
      </w:pPr>
      <w:r w:rsidRPr="00E004D2">
        <w:rPr>
          <w:sz w:val="28"/>
          <w:szCs w:val="28"/>
        </w:rPr>
        <w:t xml:space="preserve">муниципального района </w:t>
      </w:r>
      <w:r w:rsidR="00584EC7" w:rsidRPr="00E004D2">
        <w:rPr>
          <w:sz w:val="28"/>
          <w:szCs w:val="28"/>
        </w:rPr>
        <w:t xml:space="preserve"> </w:t>
      </w:r>
      <w:proofErr w:type="gramStart"/>
      <w:r w:rsidR="00584EC7" w:rsidRPr="00E004D2">
        <w:rPr>
          <w:sz w:val="28"/>
          <w:szCs w:val="28"/>
        </w:rPr>
        <w:t>Волжский</w:t>
      </w:r>
      <w:proofErr w:type="gramEnd"/>
      <w:r w:rsidR="00584EC7" w:rsidRPr="00E004D2">
        <w:rPr>
          <w:sz w:val="28"/>
          <w:szCs w:val="28"/>
        </w:rPr>
        <w:t xml:space="preserve"> </w:t>
      </w:r>
      <w:r w:rsidRPr="00E004D2">
        <w:rPr>
          <w:sz w:val="28"/>
          <w:szCs w:val="28"/>
        </w:rPr>
        <w:t xml:space="preserve"> </w:t>
      </w:r>
    </w:p>
    <w:p w:rsidR="00A25352" w:rsidRPr="00E004D2" w:rsidRDefault="00A25352" w:rsidP="0063529E">
      <w:pPr>
        <w:spacing w:line="200" w:lineRule="atLeast"/>
        <w:jc w:val="right"/>
        <w:rPr>
          <w:sz w:val="28"/>
          <w:szCs w:val="28"/>
        </w:rPr>
      </w:pPr>
      <w:r w:rsidRPr="00E004D2">
        <w:rPr>
          <w:sz w:val="28"/>
          <w:szCs w:val="28"/>
        </w:rPr>
        <w:t>«</w:t>
      </w:r>
      <w:r w:rsidR="00B40CF1" w:rsidRPr="00E004D2">
        <w:rPr>
          <w:sz w:val="28"/>
          <w:szCs w:val="28"/>
        </w:rPr>
        <w:t>0</w:t>
      </w:r>
      <w:r w:rsidR="00584EC7" w:rsidRPr="00E004D2">
        <w:rPr>
          <w:sz w:val="28"/>
          <w:szCs w:val="28"/>
        </w:rPr>
        <w:t>1</w:t>
      </w:r>
      <w:r w:rsidRPr="00E004D2">
        <w:rPr>
          <w:sz w:val="28"/>
          <w:szCs w:val="28"/>
        </w:rPr>
        <w:t>»</w:t>
      </w:r>
      <w:r w:rsidR="00A623A3" w:rsidRPr="00E004D2">
        <w:rPr>
          <w:sz w:val="28"/>
          <w:szCs w:val="28"/>
        </w:rPr>
        <w:t xml:space="preserve"> </w:t>
      </w:r>
      <w:r w:rsidR="00B40CF1" w:rsidRPr="00E004D2">
        <w:rPr>
          <w:sz w:val="28"/>
          <w:szCs w:val="28"/>
        </w:rPr>
        <w:t xml:space="preserve">ноября </w:t>
      </w:r>
      <w:r w:rsidRPr="00E004D2">
        <w:rPr>
          <w:sz w:val="28"/>
          <w:szCs w:val="28"/>
        </w:rPr>
        <w:t>20</w:t>
      </w:r>
      <w:r w:rsidR="00A07B45" w:rsidRPr="00E004D2">
        <w:rPr>
          <w:sz w:val="28"/>
          <w:szCs w:val="28"/>
        </w:rPr>
        <w:t>2</w:t>
      </w:r>
      <w:r w:rsidR="0070070C" w:rsidRPr="00E004D2">
        <w:rPr>
          <w:sz w:val="28"/>
          <w:szCs w:val="28"/>
        </w:rPr>
        <w:t>2</w:t>
      </w:r>
      <w:r w:rsidRPr="00E004D2">
        <w:rPr>
          <w:sz w:val="28"/>
          <w:szCs w:val="28"/>
        </w:rPr>
        <w:t>г. №</w:t>
      </w:r>
      <w:r w:rsidR="00A623A3" w:rsidRPr="00E004D2">
        <w:rPr>
          <w:sz w:val="28"/>
          <w:szCs w:val="28"/>
        </w:rPr>
        <w:t xml:space="preserve"> </w:t>
      </w:r>
      <w:r w:rsidR="00584EC7" w:rsidRPr="00E004D2">
        <w:rPr>
          <w:sz w:val="28"/>
          <w:szCs w:val="28"/>
        </w:rPr>
        <w:t xml:space="preserve"> 137</w:t>
      </w:r>
    </w:p>
    <w:p w:rsidR="0063529E" w:rsidRDefault="0063529E" w:rsidP="0063529E">
      <w:pPr>
        <w:rPr>
          <w:b/>
          <w:sz w:val="28"/>
          <w:szCs w:val="28"/>
        </w:rPr>
      </w:pPr>
    </w:p>
    <w:p w:rsidR="00C32532" w:rsidRDefault="00C32532" w:rsidP="0063529E">
      <w:pPr>
        <w:jc w:val="right"/>
      </w:pPr>
    </w:p>
    <w:p w:rsidR="00C32532" w:rsidRDefault="00C32532" w:rsidP="00960D4B"/>
    <w:p w:rsidR="008A3810" w:rsidRDefault="008A3810" w:rsidP="008A3810">
      <w:pPr>
        <w:rPr>
          <w:sz w:val="28"/>
          <w:szCs w:val="28"/>
        </w:rPr>
      </w:pPr>
    </w:p>
    <w:p w:rsidR="00067ED2" w:rsidRDefault="00067ED2" w:rsidP="008A3810">
      <w:pPr>
        <w:rPr>
          <w:sz w:val="28"/>
          <w:szCs w:val="28"/>
        </w:rPr>
      </w:pPr>
    </w:p>
    <w:p w:rsidR="00067ED2" w:rsidRDefault="00067ED2" w:rsidP="008A3810">
      <w:pPr>
        <w:rPr>
          <w:sz w:val="28"/>
          <w:szCs w:val="28"/>
        </w:rPr>
      </w:pPr>
    </w:p>
    <w:p w:rsidR="00067ED2" w:rsidRDefault="00067ED2" w:rsidP="008A3810">
      <w:pPr>
        <w:rPr>
          <w:sz w:val="28"/>
          <w:szCs w:val="28"/>
        </w:rPr>
      </w:pPr>
    </w:p>
    <w:p w:rsidR="00067ED2" w:rsidRDefault="00067ED2" w:rsidP="008A3810">
      <w:pPr>
        <w:rPr>
          <w:sz w:val="28"/>
          <w:szCs w:val="28"/>
        </w:rPr>
      </w:pPr>
    </w:p>
    <w:p w:rsidR="00067ED2" w:rsidRDefault="00067ED2" w:rsidP="008A3810">
      <w:pPr>
        <w:rPr>
          <w:sz w:val="28"/>
          <w:szCs w:val="28"/>
        </w:rPr>
      </w:pPr>
    </w:p>
    <w:p w:rsidR="00067ED2" w:rsidRDefault="00067ED2" w:rsidP="008A3810">
      <w:pPr>
        <w:rPr>
          <w:sz w:val="28"/>
          <w:szCs w:val="28"/>
        </w:rPr>
      </w:pPr>
    </w:p>
    <w:p w:rsidR="00067ED2" w:rsidRDefault="00067ED2" w:rsidP="008A3810">
      <w:pPr>
        <w:rPr>
          <w:sz w:val="28"/>
          <w:szCs w:val="28"/>
        </w:rPr>
      </w:pPr>
    </w:p>
    <w:p w:rsidR="00067ED2" w:rsidRPr="00742115" w:rsidRDefault="00067ED2" w:rsidP="008A3810">
      <w:pPr>
        <w:rPr>
          <w:sz w:val="28"/>
          <w:szCs w:val="28"/>
        </w:rPr>
      </w:pPr>
    </w:p>
    <w:p w:rsidR="008A3810" w:rsidRPr="00742115" w:rsidRDefault="0063529E" w:rsidP="00BB509E">
      <w:pPr>
        <w:spacing w:line="360" w:lineRule="auto"/>
        <w:jc w:val="center"/>
        <w:rPr>
          <w:b/>
          <w:sz w:val="28"/>
          <w:szCs w:val="28"/>
        </w:rPr>
      </w:pPr>
      <w:r w:rsidRPr="00742115">
        <w:rPr>
          <w:b/>
          <w:sz w:val="28"/>
          <w:szCs w:val="28"/>
        </w:rPr>
        <w:t xml:space="preserve">МУНИЦИПАЛЬНАЯ </w:t>
      </w:r>
      <w:r w:rsidR="008A3810" w:rsidRPr="00742115">
        <w:rPr>
          <w:b/>
          <w:sz w:val="28"/>
          <w:szCs w:val="28"/>
        </w:rPr>
        <w:t>ПРОГРАММА</w:t>
      </w:r>
    </w:p>
    <w:p w:rsidR="00584EC7" w:rsidRPr="00584EC7" w:rsidRDefault="00584EC7" w:rsidP="00584EC7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584EC7">
        <w:rPr>
          <w:b/>
          <w:color w:val="000000"/>
          <w:sz w:val="32"/>
          <w:szCs w:val="32"/>
        </w:rPr>
        <w:t xml:space="preserve">«Благоустройство  территории сельского  поселения Дубовый Умет муниципального  района  Волжский Самарской области </w:t>
      </w:r>
    </w:p>
    <w:p w:rsidR="00BB509E" w:rsidRPr="00742115" w:rsidRDefault="00584EC7" w:rsidP="00BB50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</w:t>
      </w:r>
      <w:r w:rsidR="00BB509E" w:rsidRPr="00742115">
        <w:rPr>
          <w:b/>
          <w:sz w:val="28"/>
          <w:szCs w:val="28"/>
        </w:rPr>
        <w:t>на 20</w:t>
      </w:r>
      <w:r w:rsidR="000C3EC1">
        <w:rPr>
          <w:b/>
          <w:sz w:val="28"/>
          <w:szCs w:val="28"/>
        </w:rPr>
        <w:t>2</w:t>
      </w:r>
      <w:r w:rsidR="007F35CC">
        <w:rPr>
          <w:b/>
          <w:sz w:val="28"/>
          <w:szCs w:val="28"/>
        </w:rPr>
        <w:t>3</w:t>
      </w:r>
      <w:r w:rsidR="00BB509E" w:rsidRPr="00742115">
        <w:rPr>
          <w:b/>
          <w:sz w:val="28"/>
          <w:szCs w:val="28"/>
        </w:rPr>
        <w:t xml:space="preserve"> - 20</w:t>
      </w:r>
      <w:r w:rsidR="000C3EC1">
        <w:rPr>
          <w:b/>
          <w:sz w:val="28"/>
          <w:szCs w:val="28"/>
        </w:rPr>
        <w:t>2</w:t>
      </w:r>
      <w:r w:rsidR="007F35CC">
        <w:rPr>
          <w:b/>
          <w:sz w:val="28"/>
          <w:szCs w:val="28"/>
        </w:rPr>
        <w:t>5</w:t>
      </w:r>
      <w:r w:rsidR="00BB509E" w:rsidRPr="00742115">
        <w:rPr>
          <w:b/>
          <w:sz w:val="28"/>
          <w:szCs w:val="28"/>
        </w:rPr>
        <w:t xml:space="preserve"> годы»</w:t>
      </w:r>
    </w:p>
    <w:p w:rsidR="00A81B95" w:rsidRDefault="00A81B95" w:rsidP="00BB509E">
      <w:pPr>
        <w:spacing w:line="360" w:lineRule="auto"/>
        <w:jc w:val="center"/>
        <w:rPr>
          <w:b/>
          <w:sz w:val="28"/>
          <w:szCs w:val="28"/>
        </w:rPr>
      </w:pPr>
    </w:p>
    <w:p w:rsidR="00A81B95" w:rsidRDefault="00A81B95" w:rsidP="008A3810">
      <w:pPr>
        <w:jc w:val="center"/>
        <w:rPr>
          <w:b/>
          <w:sz w:val="28"/>
          <w:szCs w:val="28"/>
        </w:rPr>
      </w:pPr>
    </w:p>
    <w:p w:rsidR="00067ED2" w:rsidRDefault="00067ED2" w:rsidP="008A3810">
      <w:pPr>
        <w:jc w:val="center"/>
        <w:rPr>
          <w:b/>
          <w:sz w:val="28"/>
          <w:szCs w:val="28"/>
        </w:rPr>
      </w:pPr>
    </w:p>
    <w:p w:rsidR="00067ED2" w:rsidRDefault="00067ED2" w:rsidP="008A3810">
      <w:pPr>
        <w:jc w:val="center"/>
        <w:rPr>
          <w:b/>
          <w:sz w:val="28"/>
          <w:szCs w:val="28"/>
        </w:rPr>
      </w:pPr>
    </w:p>
    <w:p w:rsidR="00067ED2" w:rsidRDefault="00067ED2" w:rsidP="004740C8">
      <w:pPr>
        <w:rPr>
          <w:b/>
          <w:sz w:val="28"/>
          <w:szCs w:val="28"/>
        </w:rPr>
      </w:pPr>
    </w:p>
    <w:p w:rsidR="0063529E" w:rsidRDefault="0063529E" w:rsidP="008A3810">
      <w:pPr>
        <w:jc w:val="center"/>
        <w:rPr>
          <w:b/>
          <w:sz w:val="28"/>
          <w:szCs w:val="28"/>
        </w:rPr>
      </w:pPr>
    </w:p>
    <w:p w:rsidR="000E68AF" w:rsidRDefault="000E68AF" w:rsidP="008A3810">
      <w:pPr>
        <w:jc w:val="center"/>
        <w:rPr>
          <w:b/>
          <w:sz w:val="28"/>
          <w:szCs w:val="28"/>
        </w:rPr>
      </w:pPr>
    </w:p>
    <w:p w:rsidR="000E68AF" w:rsidRDefault="000E68AF" w:rsidP="008A3810">
      <w:pPr>
        <w:jc w:val="center"/>
        <w:rPr>
          <w:b/>
          <w:sz w:val="28"/>
          <w:szCs w:val="28"/>
        </w:rPr>
      </w:pPr>
    </w:p>
    <w:p w:rsidR="000E68AF" w:rsidRDefault="000E68AF" w:rsidP="008A3810">
      <w:pPr>
        <w:jc w:val="center"/>
        <w:rPr>
          <w:b/>
          <w:sz w:val="28"/>
          <w:szCs w:val="28"/>
        </w:rPr>
      </w:pPr>
    </w:p>
    <w:p w:rsidR="000E68AF" w:rsidRDefault="000E68AF" w:rsidP="008A3810">
      <w:pPr>
        <w:jc w:val="center"/>
        <w:rPr>
          <w:b/>
          <w:sz w:val="28"/>
          <w:szCs w:val="28"/>
        </w:rPr>
      </w:pPr>
    </w:p>
    <w:p w:rsidR="000E68AF" w:rsidRDefault="000E68AF" w:rsidP="008A3810">
      <w:pPr>
        <w:jc w:val="center"/>
        <w:rPr>
          <w:b/>
          <w:sz w:val="28"/>
          <w:szCs w:val="28"/>
        </w:rPr>
      </w:pPr>
    </w:p>
    <w:p w:rsidR="000E68AF" w:rsidRDefault="000E68AF" w:rsidP="008A3810">
      <w:pPr>
        <w:jc w:val="center"/>
        <w:rPr>
          <w:b/>
          <w:sz w:val="28"/>
          <w:szCs w:val="28"/>
        </w:rPr>
      </w:pPr>
    </w:p>
    <w:p w:rsidR="000E68AF" w:rsidRDefault="000E68AF" w:rsidP="008A3810">
      <w:pPr>
        <w:jc w:val="center"/>
        <w:rPr>
          <w:b/>
          <w:sz w:val="28"/>
          <w:szCs w:val="28"/>
        </w:rPr>
      </w:pPr>
    </w:p>
    <w:p w:rsidR="000E68AF" w:rsidRDefault="000E68AF" w:rsidP="008A3810">
      <w:pPr>
        <w:jc w:val="center"/>
        <w:rPr>
          <w:b/>
          <w:sz w:val="28"/>
          <w:szCs w:val="28"/>
        </w:rPr>
      </w:pPr>
    </w:p>
    <w:p w:rsidR="000E68AF" w:rsidRDefault="000E68AF" w:rsidP="008A3810">
      <w:pPr>
        <w:jc w:val="center"/>
        <w:rPr>
          <w:b/>
          <w:sz w:val="28"/>
          <w:szCs w:val="28"/>
        </w:rPr>
      </w:pPr>
    </w:p>
    <w:p w:rsidR="000E68AF" w:rsidRDefault="000E68AF" w:rsidP="008A3810">
      <w:pPr>
        <w:jc w:val="center"/>
        <w:rPr>
          <w:b/>
          <w:sz w:val="28"/>
          <w:szCs w:val="28"/>
        </w:rPr>
      </w:pPr>
    </w:p>
    <w:p w:rsidR="00170542" w:rsidRDefault="00170542" w:rsidP="008A3810">
      <w:pPr>
        <w:jc w:val="center"/>
        <w:rPr>
          <w:b/>
          <w:sz w:val="28"/>
          <w:szCs w:val="28"/>
        </w:rPr>
      </w:pPr>
    </w:p>
    <w:p w:rsidR="00170542" w:rsidRDefault="00170542" w:rsidP="008A3810">
      <w:pPr>
        <w:jc w:val="center"/>
        <w:rPr>
          <w:b/>
          <w:sz w:val="28"/>
          <w:szCs w:val="28"/>
        </w:rPr>
      </w:pPr>
    </w:p>
    <w:p w:rsidR="00584EC7" w:rsidRDefault="00584EC7" w:rsidP="008A3810">
      <w:pPr>
        <w:jc w:val="center"/>
        <w:rPr>
          <w:b/>
          <w:sz w:val="28"/>
          <w:szCs w:val="28"/>
        </w:rPr>
      </w:pPr>
    </w:p>
    <w:p w:rsidR="00584EC7" w:rsidRDefault="00584EC7" w:rsidP="008A3810">
      <w:pPr>
        <w:jc w:val="center"/>
        <w:rPr>
          <w:b/>
          <w:sz w:val="28"/>
          <w:szCs w:val="28"/>
        </w:rPr>
      </w:pPr>
    </w:p>
    <w:p w:rsidR="00584EC7" w:rsidRDefault="00584EC7" w:rsidP="008A3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:rsidR="008A3810" w:rsidRPr="00742115" w:rsidRDefault="008A3810" w:rsidP="008A3810">
      <w:pPr>
        <w:jc w:val="center"/>
        <w:rPr>
          <w:b/>
          <w:sz w:val="28"/>
          <w:szCs w:val="28"/>
        </w:rPr>
      </w:pPr>
      <w:r w:rsidRPr="00742115">
        <w:rPr>
          <w:b/>
          <w:sz w:val="28"/>
          <w:szCs w:val="28"/>
        </w:rPr>
        <w:lastRenderedPageBreak/>
        <w:t xml:space="preserve">ПАСПОРТ ПРОГРАММЫ </w:t>
      </w:r>
    </w:p>
    <w:p w:rsidR="008A3810" w:rsidRPr="00742115" w:rsidRDefault="008A3810" w:rsidP="00960D4B">
      <w:pPr>
        <w:jc w:val="center"/>
        <w:rPr>
          <w:b/>
          <w:color w:val="000000"/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901"/>
      </w:tblGrid>
      <w:tr w:rsidR="00960D4B" w:rsidRPr="00742115" w:rsidTr="00584EC7">
        <w:trPr>
          <w:trHeight w:val="945"/>
        </w:trPr>
        <w:tc>
          <w:tcPr>
            <w:tcW w:w="3240" w:type="dxa"/>
          </w:tcPr>
          <w:p w:rsidR="00584EC7" w:rsidRDefault="008A3810" w:rsidP="00F6327F">
            <w:pPr>
              <w:ind w:left="10" w:hanging="10"/>
              <w:rPr>
                <w:sz w:val="28"/>
                <w:szCs w:val="28"/>
              </w:rPr>
            </w:pPr>
            <w:r w:rsidRPr="00742115">
              <w:rPr>
                <w:sz w:val="28"/>
                <w:szCs w:val="28"/>
              </w:rPr>
              <w:t>Наименование</w:t>
            </w:r>
          </w:p>
          <w:p w:rsidR="00584EC7" w:rsidRDefault="008A3810" w:rsidP="00F6327F">
            <w:pPr>
              <w:ind w:left="10" w:hanging="10"/>
              <w:rPr>
                <w:sz w:val="28"/>
                <w:szCs w:val="28"/>
              </w:rPr>
            </w:pPr>
            <w:r w:rsidRPr="00742115">
              <w:rPr>
                <w:sz w:val="28"/>
                <w:szCs w:val="28"/>
              </w:rPr>
              <w:t xml:space="preserve">муниципальной </w:t>
            </w:r>
          </w:p>
          <w:p w:rsidR="00960D4B" w:rsidRPr="00742115" w:rsidRDefault="0063529E" w:rsidP="00F6327F">
            <w:pPr>
              <w:ind w:left="10" w:hanging="10"/>
              <w:rPr>
                <w:sz w:val="28"/>
                <w:szCs w:val="28"/>
              </w:rPr>
            </w:pPr>
            <w:r w:rsidRPr="00742115">
              <w:rPr>
                <w:sz w:val="28"/>
                <w:szCs w:val="28"/>
              </w:rPr>
              <w:t>П</w:t>
            </w:r>
            <w:r w:rsidR="008A3810" w:rsidRPr="00742115">
              <w:rPr>
                <w:sz w:val="28"/>
                <w:szCs w:val="28"/>
              </w:rPr>
              <w:t>р</w:t>
            </w:r>
            <w:r w:rsidR="008A3810" w:rsidRPr="00742115">
              <w:rPr>
                <w:sz w:val="28"/>
                <w:szCs w:val="28"/>
              </w:rPr>
              <w:t>о</w:t>
            </w:r>
            <w:r w:rsidR="008A3810" w:rsidRPr="00742115">
              <w:rPr>
                <w:sz w:val="28"/>
                <w:szCs w:val="28"/>
              </w:rPr>
              <w:t>граммы</w:t>
            </w:r>
          </w:p>
        </w:tc>
        <w:tc>
          <w:tcPr>
            <w:tcW w:w="6901" w:type="dxa"/>
          </w:tcPr>
          <w:p w:rsidR="00584EC7" w:rsidRDefault="00960D4B" w:rsidP="00584EC7">
            <w:pPr>
              <w:pStyle w:val="31"/>
              <w:spacing w:after="0"/>
              <w:ind w:left="33"/>
              <w:rPr>
                <w:sz w:val="28"/>
                <w:szCs w:val="28"/>
                <w:lang w:val="ru-RU" w:eastAsia="ru-RU"/>
              </w:rPr>
            </w:pPr>
            <w:r w:rsidRPr="00742115">
              <w:rPr>
                <w:sz w:val="28"/>
                <w:szCs w:val="28"/>
                <w:lang w:val="ru-RU" w:eastAsia="ru-RU"/>
              </w:rPr>
              <w:t xml:space="preserve">Муниципальная </w:t>
            </w:r>
            <w:r w:rsidR="0063529E" w:rsidRPr="00742115">
              <w:rPr>
                <w:sz w:val="28"/>
                <w:szCs w:val="28"/>
                <w:lang w:val="ru-RU" w:eastAsia="ru-RU"/>
              </w:rPr>
              <w:t>П</w:t>
            </w:r>
            <w:r w:rsidRPr="00742115">
              <w:rPr>
                <w:sz w:val="28"/>
                <w:szCs w:val="28"/>
                <w:lang w:val="ru-RU" w:eastAsia="ru-RU"/>
              </w:rPr>
              <w:t xml:space="preserve">рограмма </w:t>
            </w:r>
            <w:r w:rsidR="00BB509E" w:rsidRPr="00742115">
              <w:rPr>
                <w:sz w:val="28"/>
                <w:szCs w:val="28"/>
                <w:lang w:val="ru-RU" w:eastAsia="ru-RU"/>
              </w:rPr>
              <w:t>«</w:t>
            </w:r>
            <w:r w:rsidR="00584EC7">
              <w:rPr>
                <w:sz w:val="28"/>
                <w:szCs w:val="28"/>
                <w:lang w:val="ru-RU" w:eastAsia="ru-RU"/>
              </w:rPr>
              <w:t xml:space="preserve">Благоустройство </w:t>
            </w:r>
            <w:r w:rsidR="00BB509E" w:rsidRPr="00742115">
              <w:rPr>
                <w:sz w:val="28"/>
                <w:szCs w:val="28"/>
                <w:lang w:val="ru-RU" w:eastAsia="ru-RU"/>
              </w:rPr>
              <w:t xml:space="preserve"> </w:t>
            </w:r>
            <w:r w:rsidR="00584EC7">
              <w:rPr>
                <w:sz w:val="28"/>
                <w:szCs w:val="28"/>
                <w:lang w:val="ru-RU" w:eastAsia="ru-RU"/>
              </w:rPr>
              <w:t>терр</w:t>
            </w:r>
            <w:r w:rsidR="00584EC7">
              <w:rPr>
                <w:sz w:val="28"/>
                <w:szCs w:val="28"/>
                <w:lang w:val="ru-RU" w:eastAsia="ru-RU"/>
              </w:rPr>
              <w:t>и</w:t>
            </w:r>
            <w:r w:rsidR="00584EC7">
              <w:rPr>
                <w:sz w:val="28"/>
                <w:szCs w:val="28"/>
                <w:lang w:val="ru-RU" w:eastAsia="ru-RU"/>
              </w:rPr>
              <w:t xml:space="preserve">тории </w:t>
            </w:r>
            <w:r w:rsidR="00BB509E" w:rsidRPr="00742115">
              <w:rPr>
                <w:sz w:val="28"/>
                <w:szCs w:val="28"/>
                <w:lang w:val="ru-RU" w:eastAsia="ru-RU"/>
              </w:rPr>
              <w:t xml:space="preserve">сельского поселения </w:t>
            </w:r>
            <w:r w:rsidR="00584EC7">
              <w:rPr>
                <w:sz w:val="28"/>
                <w:szCs w:val="28"/>
                <w:lang w:val="ru-RU" w:eastAsia="ru-RU"/>
              </w:rPr>
              <w:t xml:space="preserve"> Дубовый Умет </w:t>
            </w:r>
            <w:r w:rsidR="0063529E" w:rsidRPr="00742115">
              <w:rPr>
                <w:sz w:val="28"/>
                <w:szCs w:val="28"/>
                <w:lang w:val="ru-RU" w:eastAsia="ru-RU"/>
              </w:rPr>
              <w:t xml:space="preserve"> муниц</w:t>
            </w:r>
            <w:r w:rsidR="0063529E" w:rsidRPr="00742115">
              <w:rPr>
                <w:sz w:val="28"/>
                <w:szCs w:val="28"/>
                <w:lang w:val="ru-RU" w:eastAsia="ru-RU"/>
              </w:rPr>
              <w:t>и</w:t>
            </w:r>
            <w:r w:rsidR="0063529E" w:rsidRPr="00742115">
              <w:rPr>
                <w:sz w:val="28"/>
                <w:szCs w:val="28"/>
                <w:lang w:val="ru-RU" w:eastAsia="ru-RU"/>
              </w:rPr>
              <w:t xml:space="preserve">пального района </w:t>
            </w:r>
            <w:r w:rsidR="00584EC7">
              <w:rPr>
                <w:sz w:val="28"/>
                <w:szCs w:val="28"/>
                <w:lang w:val="ru-RU" w:eastAsia="ru-RU"/>
              </w:rPr>
              <w:t xml:space="preserve"> Волжский </w:t>
            </w:r>
            <w:r w:rsidR="0063529E" w:rsidRPr="00742115">
              <w:rPr>
                <w:sz w:val="28"/>
                <w:szCs w:val="28"/>
                <w:lang w:val="ru-RU" w:eastAsia="ru-RU"/>
              </w:rPr>
              <w:t xml:space="preserve"> Самарской </w:t>
            </w:r>
          </w:p>
          <w:p w:rsidR="007C6ABF" w:rsidRPr="00742115" w:rsidRDefault="0063529E" w:rsidP="00584EC7">
            <w:pPr>
              <w:pStyle w:val="31"/>
              <w:ind w:left="33"/>
              <w:rPr>
                <w:sz w:val="28"/>
                <w:szCs w:val="28"/>
                <w:lang w:val="ru-RU" w:eastAsia="ru-RU"/>
              </w:rPr>
            </w:pPr>
            <w:r w:rsidRPr="00742115">
              <w:rPr>
                <w:sz w:val="28"/>
                <w:szCs w:val="28"/>
                <w:lang w:val="ru-RU" w:eastAsia="ru-RU"/>
              </w:rPr>
              <w:t>о</w:t>
            </w:r>
            <w:r w:rsidRPr="00742115">
              <w:rPr>
                <w:sz w:val="28"/>
                <w:szCs w:val="28"/>
                <w:lang w:val="ru-RU" w:eastAsia="ru-RU"/>
              </w:rPr>
              <w:t>б</w:t>
            </w:r>
            <w:r w:rsidRPr="00742115">
              <w:rPr>
                <w:sz w:val="28"/>
                <w:szCs w:val="28"/>
                <w:lang w:val="ru-RU" w:eastAsia="ru-RU"/>
              </w:rPr>
              <w:t xml:space="preserve">ласти </w:t>
            </w:r>
            <w:r w:rsidR="00BB509E" w:rsidRPr="00742115">
              <w:rPr>
                <w:sz w:val="28"/>
                <w:szCs w:val="28"/>
                <w:lang w:val="ru-RU" w:eastAsia="ru-RU"/>
              </w:rPr>
              <w:t>на 20</w:t>
            </w:r>
            <w:r w:rsidR="000C3EC1">
              <w:rPr>
                <w:sz w:val="28"/>
                <w:szCs w:val="28"/>
                <w:lang w:val="ru-RU" w:eastAsia="ru-RU"/>
              </w:rPr>
              <w:t>2</w:t>
            </w:r>
            <w:r w:rsidR="007F35CC">
              <w:rPr>
                <w:sz w:val="28"/>
                <w:szCs w:val="28"/>
                <w:lang w:val="ru-RU" w:eastAsia="ru-RU"/>
              </w:rPr>
              <w:t>3</w:t>
            </w:r>
            <w:r w:rsidR="00BB509E" w:rsidRPr="00742115">
              <w:rPr>
                <w:sz w:val="28"/>
                <w:szCs w:val="28"/>
                <w:lang w:val="ru-RU" w:eastAsia="ru-RU"/>
              </w:rPr>
              <w:t xml:space="preserve"> - 20</w:t>
            </w:r>
            <w:r w:rsidR="000C3EC1">
              <w:rPr>
                <w:sz w:val="28"/>
                <w:szCs w:val="28"/>
                <w:lang w:val="ru-RU" w:eastAsia="ru-RU"/>
              </w:rPr>
              <w:t>2</w:t>
            </w:r>
            <w:r w:rsidR="007F35CC">
              <w:rPr>
                <w:sz w:val="28"/>
                <w:szCs w:val="28"/>
                <w:lang w:val="ru-RU" w:eastAsia="ru-RU"/>
              </w:rPr>
              <w:t>5</w:t>
            </w:r>
            <w:r w:rsidR="00BB509E" w:rsidRPr="00742115">
              <w:rPr>
                <w:sz w:val="28"/>
                <w:szCs w:val="28"/>
                <w:lang w:val="ru-RU" w:eastAsia="ru-RU"/>
              </w:rPr>
              <w:t xml:space="preserve"> годы» </w:t>
            </w:r>
            <w:proofErr w:type="gramStart"/>
            <w:r w:rsidR="004F3669" w:rsidRPr="00742115">
              <w:rPr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="004F3669" w:rsidRPr="00742115">
              <w:rPr>
                <w:sz w:val="28"/>
                <w:szCs w:val="28"/>
                <w:lang w:val="ru-RU" w:eastAsia="ru-RU"/>
              </w:rPr>
              <w:t>далее -</w:t>
            </w:r>
            <w:r w:rsidR="00584EC7">
              <w:rPr>
                <w:sz w:val="28"/>
                <w:szCs w:val="28"/>
                <w:lang w:val="ru-RU" w:eastAsia="ru-RU"/>
              </w:rPr>
              <w:t xml:space="preserve"> </w:t>
            </w:r>
            <w:r w:rsidR="00960D4B" w:rsidRPr="00742115">
              <w:rPr>
                <w:sz w:val="28"/>
                <w:szCs w:val="28"/>
                <w:lang w:val="ru-RU" w:eastAsia="ru-RU"/>
              </w:rPr>
              <w:t>Программа).</w:t>
            </w:r>
          </w:p>
        </w:tc>
      </w:tr>
      <w:tr w:rsidR="00960D4B" w:rsidRPr="00742115" w:rsidTr="00DA322C">
        <w:trPr>
          <w:trHeight w:val="769"/>
        </w:trPr>
        <w:tc>
          <w:tcPr>
            <w:tcW w:w="3240" w:type="dxa"/>
          </w:tcPr>
          <w:p w:rsidR="00584EC7" w:rsidRDefault="008A3810" w:rsidP="00960D4B">
            <w:pPr>
              <w:rPr>
                <w:sz w:val="28"/>
                <w:szCs w:val="28"/>
              </w:rPr>
            </w:pPr>
            <w:r w:rsidRPr="00742115">
              <w:rPr>
                <w:sz w:val="28"/>
                <w:szCs w:val="28"/>
              </w:rPr>
              <w:t xml:space="preserve">Ответственный </w:t>
            </w:r>
          </w:p>
          <w:p w:rsidR="005F4878" w:rsidRPr="00742115" w:rsidRDefault="008A3810" w:rsidP="00960D4B">
            <w:pPr>
              <w:rPr>
                <w:sz w:val="28"/>
                <w:szCs w:val="28"/>
              </w:rPr>
            </w:pPr>
            <w:r w:rsidRPr="00742115">
              <w:rPr>
                <w:sz w:val="28"/>
                <w:szCs w:val="28"/>
              </w:rPr>
              <w:t xml:space="preserve">исполнитель </w:t>
            </w:r>
            <w:r w:rsidR="0063529E" w:rsidRPr="00742115">
              <w:rPr>
                <w:sz w:val="28"/>
                <w:szCs w:val="28"/>
              </w:rPr>
              <w:t>П</w:t>
            </w:r>
            <w:r w:rsidRPr="00742115">
              <w:rPr>
                <w:sz w:val="28"/>
                <w:szCs w:val="28"/>
              </w:rPr>
              <w:t>р</w:t>
            </w:r>
            <w:r w:rsidRPr="00742115">
              <w:rPr>
                <w:sz w:val="28"/>
                <w:szCs w:val="28"/>
              </w:rPr>
              <w:t>о</w:t>
            </w:r>
            <w:r w:rsidRPr="00742115">
              <w:rPr>
                <w:sz w:val="28"/>
                <w:szCs w:val="28"/>
              </w:rPr>
              <w:t>граммы</w:t>
            </w:r>
          </w:p>
        </w:tc>
        <w:tc>
          <w:tcPr>
            <w:tcW w:w="6901" w:type="dxa"/>
          </w:tcPr>
          <w:p w:rsidR="00584EC7" w:rsidRDefault="00332BE0" w:rsidP="00584EC7">
            <w:pPr>
              <w:jc w:val="both"/>
              <w:rPr>
                <w:sz w:val="28"/>
                <w:szCs w:val="28"/>
              </w:rPr>
            </w:pPr>
            <w:r w:rsidRPr="00742115">
              <w:rPr>
                <w:sz w:val="28"/>
                <w:szCs w:val="28"/>
              </w:rPr>
              <w:t xml:space="preserve">Администрация сельского поселения </w:t>
            </w:r>
            <w:r w:rsidR="00584EC7">
              <w:rPr>
                <w:sz w:val="28"/>
                <w:szCs w:val="28"/>
              </w:rPr>
              <w:t xml:space="preserve"> </w:t>
            </w:r>
          </w:p>
          <w:p w:rsidR="00960D4B" w:rsidRPr="00742115" w:rsidRDefault="00584EC7" w:rsidP="00584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Дубовый Умет</w:t>
            </w:r>
          </w:p>
        </w:tc>
      </w:tr>
      <w:tr w:rsidR="00960D4B" w:rsidRPr="00742115" w:rsidTr="00584EC7">
        <w:tc>
          <w:tcPr>
            <w:tcW w:w="3240" w:type="dxa"/>
          </w:tcPr>
          <w:p w:rsidR="00584EC7" w:rsidRDefault="006C70FC" w:rsidP="00F6327F">
            <w:pPr>
              <w:rPr>
                <w:sz w:val="28"/>
                <w:szCs w:val="28"/>
              </w:rPr>
            </w:pPr>
            <w:r w:rsidRPr="00742115">
              <w:rPr>
                <w:sz w:val="28"/>
                <w:szCs w:val="28"/>
              </w:rPr>
              <w:t>Исполнители</w:t>
            </w:r>
            <w:r w:rsidR="0063529E" w:rsidRPr="00742115">
              <w:rPr>
                <w:sz w:val="28"/>
                <w:szCs w:val="28"/>
              </w:rPr>
              <w:t xml:space="preserve"> </w:t>
            </w:r>
          </w:p>
          <w:p w:rsidR="00960D4B" w:rsidRPr="00742115" w:rsidRDefault="0063529E" w:rsidP="00F6327F">
            <w:pPr>
              <w:rPr>
                <w:sz w:val="28"/>
                <w:szCs w:val="28"/>
              </w:rPr>
            </w:pPr>
            <w:r w:rsidRPr="00742115">
              <w:rPr>
                <w:sz w:val="28"/>
                <w:szCs w:val="28"/>
              </w:rPr>
              <w:t>П</w:t>
            </w:r>
            <w:r w:rsidR="007C6ABF" w:rsidRPr="00742115">
              <w:rPr>
                <w:sz w:val="28"/>
                <w:szCs w:val="28"/>
              </w:rPr>
              <w:t>рогра</w:t>
            </w:r>
            <w:r w:rsidR="007C6ABF" w:rsidRPr="00742115">
              <w:rPr>
                <w:sz w:val="28"/>
                <w:szCs w:val="28"/>
              </w:rPr>
              <w:t>м</w:t>
            </w:r>
            <w:r w:rsidR="007C6ABF" w:rsidRPr="00742115">
              <w:rPr>
                <w:sz w:val="28"/>
                <w:szCs w:val="28"/>
              </w:rPr>
              <w:t>мы</w:t>
            </w:r>
          </w:p>
        </w:tc>
        <w:tc>
          <w:tcPr>
            <w:tcW w:w="6901" w:type="dxa"/>
          </w:tcPr>
          <w:p w:rsidR="00584EC7" w:rsidRDefault="00ED2B7E" w:rsidP="007C6ABF">
            <w:pPr>
              <w:jc w:val="both"/>
              <w:rPr>
                <w:sz w:val="28"/>
                <w:szCs w:val="28"/>
              </w:rPr>
            </w:pPr>
            <w:r w:rsidRPr="00742115">
              <w:rPr>
                <w:sz w:val="28"/>
                <w:szCs w:val="28"/>
              </w:rPr>
              <w:t xml:space="preserve">Администрация сельского поселения </w:t>
            </w:r>
            <w:r w:rsidR="00584EC7">
              <w:rPr>
                <w:sz w:val="28"/>
                <w:szCs w:val="28"/>
              </w:rPr>
              <w:t xml:space="preserve"> </w:t>
            </w:r>
          </w:p>
          <w:p w:rsidR="00332BE0" w:rsidRPr="00742115" w:rsidRDefault="00584EC7" w:rsidP="007C6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Дубовый Умет </w:t>
            </w:r>
          </w:p>
        </w:tc>
      </w:tr>
      <w:tr w:rsidR="00960D4B" w:rsidRPr="00742115" w:rsidTr="00584EC7">
        <w:trPr>
          <w:trHeight w:val="1291"/>
        </w:trPr>
        <w:tc>
          <w:tcPr>
            <w:tcW w:w="3240" w:type="dxa"/>
          </w:tcPr>
          <w:p w:rsidR="00960D4B" w:rsidRPr="00742115" w:rsidRDefault="007C6ABF" w:rsidP="00F6327F">
            <w:pPr>
              <w:rPr>
                <w:sz w:val="28"/>
                <w:szCs w:val="28"/>
              </w:rPr>
            </w:pPr>
            <w:r w:rsidRPr="00742115">
              <w:rPr>
                <w:sz w:val="28"/>
                <w:szCs w:val="28"/>
              </w:rPr>
              <w:t xml:space="preserve">Цели </w:t>
            </w:r>
            <w:r w:rsidR="0063529E" w:rsidRPr="00742115">
              <w:rPr>
                <w:sz w:val="28"/>
                <w:szCs w:val="28"/>
              </w:rPr>
              <w:t>П</w:t>
            </w:r>
            <w:r w:rsidRPr="00742115">
              <w:rPr>
                <w:sz w:val="28"/>
                <w:szCs w:val="28"/>
              </w:rPr>
              <w:t>рограммы</w:t>
            </w:r>
          </w:p>
        </w:tc>
        <w:tc>
          <w:tcPr>
            <w:tcW w:w="6901" w:type="dxa"/>
          </w:tcPr>
          <w:p w:rsidR="00BB509E" w:rsidRPr="00584EC7" w:rsidRDefault="00332BE0" w:rsidP="007F35CC">
            <w:pPr>
              <w:pStyle w:val="af"/>
              <w:jc w:val="both"/>
              <w:rPr>
                <w:b w:val="0"/>
                <w:lang w:val="ru-RU" w:eastAsia="ru-RU"/>
              </w:rPr>
            </w:pPr>
            <w:r w:rsidRPr="00584EC7">
              <w:rPr>
                <w:b w:val="0"/>
                <w:lang w:val="ru-RU" w:eastAsia="ru-RU"/>
              </w:rPr>
              <w:t xml:space="preserve"> </w:t>
            </w:r>
            <w:r w:rsidRPr="00584EC7">
              <w:rPr>
                <w:b w:val="0"/>
              </w:rPr>
              <w:t xml:space="preserve">- </w:t>
            </w:r>
            <w:r w:rsidR="007F35CC" w:rsidRPr="00584EC7">
              <w:rPr>
                <w:b w:val="0"/>
              </w:rPr>
              <w:t xml:space="preserve"> 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обеспечению безопасного транспортного сообщения на автомобильных дорогах общего пользования в весеннее-зимний период,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сельского поселения </w:t>
            </w:r>
            <w:r w:rsidR="00584EC7">
              <w:rPr>
                <w:b w:val="0"/>
              </w:rPr>
              <w:t xml:space="preserve"> Дубовый Умет</w:t>
            </w:r>
            <w:r w:rsidR="007F35CC" w:rsidRPr="00584EC7">
              <w:rPr>
                <w:b w:val="0"/>
              </w:rPr>
              <w:t>.</w:t>
            </w:r>
          </w:p>
        </w:tc>
      </w:tr>
      <w:tr w:rsidR="00960D4B" w:rsidRPr="00742115" w:rsidTr="00584EC7">
        <w:trPr>
          <w:trHeight w:val="2385"/>
        </w:trPr>
        <w:tc>
          <w:tcPr>
            <w:tcW w:w="3240" w:type="dxa"/>
          </w:tcPr>
          <w:p w:rsidR="00960D4B" w:rsidRPr="00742115" w:rsidRDefault="007C6ABF" w:rsidP="00F6327F">
            <w:pPr>
              <w:rPr>
                <w:sz w:val="28"/>
                <w:szCs w:val="28"/>
              </w:rPr>
            </w:pPr>
            <w:r w:rsidRPr="00742115">
              <w:rPr>
                <w:sz w:val="28"/>
                <w:szCs w:val="28"/>
              </w:rPr>
              <w:t xml:space="preserve">Задачи </w:t>
            </w:r>
            <w:r w:rsidR="0063529E" w:rsidRPr="00742115">
              <w:rPr>
                <w:sz w:val="28"/>
                <w:szCs w:val="28"/>
              </w:rPr>
              <w:t>П</w:t>
            </w:r>
            <w:r w:rsidRPr="00742115">
              <w:rPr>
                <w:sz w:val="28"/>
                <w:szCs w:val="28"/>
              </w:rPr>
              <w:t>рограммы</w:t>
            </w:r>
          </w:p>
        </w:tc>
        <w:tc>
          <w:tcPr>
            <w:tcW w:w="6901" w:type="dxa"/>
          </w:tcPr>
          <w:p w:rsidR="00012B8E" w:rsidRPr="00584EC7" w:rsidRDefault="00012B8E" w:rsidP="00012B8E">
            <w:pPr>
              <w:jc w:val="both"/>
              <w:rPr>
                <w:sz w:val="28"/>
                <w:szCs w:val="28"/>
              </w:rPr>
            </w:pPr>
            <w:r w:rsidRPr="00584EC7">
              <w:rPr>
                <w:sz w:val="28"/>
                <w:szCs w:val="28"/>
              </w:rPr>
              <w:t>- Организация взаимодействия между предпри</w:t>
            </w:r>
            <w:r w:rsidRPr="00584EC7">
              <w:rPr>
                <w:sz w:val="28"/>
                <w:szCs w:val="28"/>
              </w:rPr>
              <w:t>я</w:t>
            </w:r>
            <w:r w:rsidRPr="00584EC7">
              <w:rPr>
                <w:sz w:val="28"/>
                <w:szCs w:val="28"/>
              </w:rPr>
              <w:t>тиями, организациями и учреждениями при решении вопр</w:t>
            </w:r>
            <w:r w:rsidRPr="00584EC7">
              <w:rPr>
                <w:sz w:val="28"/>
                <w:szCs w:val="28"/>
              </w:rPr>
              <w:t>о</w:t>
            </w:r>
            <w:r w:rsidRPr="00584EC7">
              <w:rPr>
                <w:sz w:val="28"/>
                <w:szCs w:val="28"/>
              </w:rPr>
              <w:t>сов благоустройства сельского посел</w:t>
            </w:r>
            <w:r w:rsidRPr="00584EC7">
              <w:rPr>
                <w:sz w:val="28"/>
                <w:szCs w:val="28"/>
              </w:rPr>
              <w:t>е</w:t>
            </w:r>
            <w:r w:rsidRPr="00584EC7">
              <w:rPr>
                <w:sz w:val="28"/>
                <w:szCs w:val="28"/>
              </w:rPr>
              <w:t xml:space="preserve">ния </w:t>
            </w:r>
            <w:r w:rsidR="00584EC7">
              <w:rPr>
                <w:sz w:val="28"/>
                <w:szCs w:val="28"/>
              </w:rPr>
              <w:t xml:space="preserve"> Дубовый Умет</w:t>
            </w:r>
            <w:r w:rsidR="00ED2B7E" w:rsidRPr="00584EC7">
              <w:rPr>
                <w:sz w:val="28"/>
                <w:szCs w:val="28"/>
              </w:rPr>
              <w:t>.</w:t>
            </w:r>
          </w:p>
          <w:p w:rsidR="00012B8E" w:rsidRPr="00584EC7" w:rsidRDefault="00584EC7" w:rsidP="00012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2B8E" w:rsidRPr="00584EC7">
              <w:rPr>
                <w:sz w:val="28"/>
                <w:szCs w:val="28"/>
              </w:rPr>
              <w:t>Приведение в качественное состояние элементов благоустройства населенных пунктов сельского пос</w:t>
            </w:r>
            <w:r w:rsidR="00012B8E" w:rsidRPr="00584EC7">
              <w:rPr>
                <w:sz w:val="28"/>
                <w:szCs w:val="28"/>
              </w:rPr>
              <w:t>е</w:t>
            </w:r>
            <w:r w:rsidR="00012B8E" w:rsidRPr="00584EC7">
              <w:rPr>
                <w:sz w:val="28"/>
                <w:szCs w:val="28"/>
              </w:rPr>
              <w:t xml:space="preserve">ления </w:t>
            </w:r>
            <w:r>
              <w:rPr>
                <w:sz w:val="28"/>
                <w:szCs w:val="28"/>
              </w:rPr>
              <w:t xml:space="preserve"> Дубовый Умет</w:t>
            </w:r>
            <w:r w:rsidR="00012B8E" w:rsidRPr="00584EC7">
              <w:rPr>
                <w:sz w:val="28"/>
                <w:szCs w:val="28"/>
              </w:rPr>
              <w:t>.</w:t>
            </w:r>
          </w:p>
          <w:p w:rsidR="00012B8E" w:rsidRPr="00584EC7" w:rsidRDefault="00012B8E" w:rsidP="00012B8E">
            <w:pPr>
              <w:jc w:val="both"/>
              <w:rPr>
                <w:sz w:val="28"/>
                <w:szCs w:val="28"/>
              </w:rPr>
            </w:pPr>
            <w:r w:rsidRPr="00584EC7">
              <w:rPr>
                <w:sz w:val="28"/>
                <w:szCs w:val="28"/>
              </w:rPr>
              <w:t>- Привлечение жителей к участию в решении пр</w:t>
            </w:r>
            <w:r w:rsidRPr="00584EC7">
              <w:rPr>
                <w:sz w:val="28"/>
                <w:szCs w:val="28"/>
              </w:rPr>
              <w:t>о</w:t>
            </w:r>
            <w:r w:rsidRPr="00584EC7">
              <w:rPr>
                <w:sz w:val="28"/>
                <w:szCs w:val="28"/>
              </w:rPr>
              <w:t>блем благоустройства населенных пунктов сельского пос</w:t>
            </w:r>
            <w:r w:rsidRPr="00584EC7">
              <w:rPr>
                <w:sz w:val="28"/>
                <w:szCs w:val="28"/>
              </w:rPr>
              <w:t>е</w:t>
            </w:r>
            <w:r w:rsidRPr="00584EC7">
              <w:rPr>
                <w:sz w:val="28"/>
                <w:szCs w:val="28"/>
              </w:rPr>
              <w:t xml:space="preserve">ления </w:t>
            </w:r>
            <w:r w:rsidR="00584EC7">
              <w:rPr>
                <w:sz w:val="28"/>
                <w:szCs w:val="28"/>
              </w:rPr>
              <w:t xml:space="preserve"> Дубовый Умет</w:t>
            </w:r>
            <w:r w:rsidRPr="00584EC7">
              <w:rPr>
                <w:sz w:val="28"/>
                <w:szCs w:val="28"/>
              </w:rPr>
              <w:t>.</w:t>
            </w:r>
          </w:p>
        </w:tc>
      </w:tr>
      <w:tr w:rsidR="00960D4B" w:rsidRPr="00742115" w:rsidTr="00584EC7">
        <w:tc>
          <w:tcPr>
            <w:tcW w:w="3240" w:type="dxa"/>
          </w:tcPr>
          <w:p w:rsidR="00871E15" w:rsidRDefault="0063529E" w:rsidP="00960D4B">
            <w:pPr>
              <w:rPr>
                <w:sz w:val="28"/>
                <w:szCs w:val="28"/>
              </w:rPr>
            </w:pPr>
            <w:r w:rsidRPr="00742115">
              <w:rPr>
                <w:sz w:val="28"/>
                <w:szCs w:val="28"/>
              </w:rPr>
              <w:t xml:space="preserve">Показатели </w:t>
            </w:r>
          </w:p>
          <w:p w:rsidR="00871E15" w:rsidRDefault="0063529E" w:rsidP="00960D4B">
            <w:pPr>
              <w:rPr>
                <w:sz w:val="28"/>
                <w:szCs w:val="28"/>
              </w:rPr>
            </w:pPr>
            <w:r w:rsidRPr="00742115">
              <w:rPr>
                <w:sz w:val="28"/>
                <w:szCs w:val="28"/>
              </w:rPr>
              <w:t xml:space="preserve">(индикаторы) </w:t>
            </w:r>
          </w:p>
          <w:p w:rsidR="00960D4B" w:rsidRPr="00742115" w:rsidRDefault="0063529E" w:rsidP="00960D4B">
            <w:pPr>
              <w:rPr>
                <w:sz w:val="28"/>
                <w:szCs w:val="28"/>
              </w:rPr>
            </w:pPr>
            <w:r w:rsidRPr="00742115">
              <w:rPr>
                <w:sz w:val="28"/>
                <w:szCs w:val="28"/>
              </w:rPr>
              <w:t>П</w:t>
            </w:r>
            <w:r w:rsidR="007C6ABF" w:rsidRPr="00742115">
              <w:rPr>
                <w:sz w:val="28"/>
                <w:szCs w:val="28"/>
              </w:rPr>
              <w:t>рогра</w:t>
            </w:r>
            <w:r w:rsidR="007C6ABF" w:rsidRPr="00742115">
              <w:rPr>
                <w:sz w:val="28"/>
                <w:szCs w:val="28"/>
              </w:rPr>
              <w:t>м</w:t>
            </w:r>
            <w:r w:rsidR="007C6ABF" w:rsidRPr="00742115">
              <w:rPr>
                <w:sz w:val="28"/>
                <w:szCs w:val="28"/>
              </w:rPr>
              <w:t>мы</w:t>
            </w:r>
          </w:p>
          <w:p w:rsidR="00C9328F" w:rsidRPr="00742115" w:rsidRDefault="00C9328F" w:rsidP="00960D4B">
            <w:pPr>
              <w:rPr>
                <w:sz w:val="28"/>
                <w:szCs w:val="28"/>
              </w:rPr>
            </w:pPr>
          </w:p>
          <w:p w:rsidR="00C9328F" w:rsidRPr="00742115" w:rsidRDefault="00C9328F" w:rsidP="00960D4B">
            <w:pPr>
              <w:rPr>
                <w:sz w:val="28"/>
                <w:szCs w:val="28"/>
              </w:rPr>
            </w:pPr>
          </w:p>
          <w:p w:rsidR="00C9328F" w:rsidRPr="00742115" w:rsidRDefault="00C9328F" w:rsidP="00960D4B">
            <w:pPr>
              <w:rPr>
                <w:sz w:val="28"/>
                <w:szCs w:val="28"/>
              </w:rPr>
            </w:pPr>
          </w:p>
          <w:p w:rsidR="00C9328F" w:rsidRPr="00742115" w:rsidRDefault="00C9328F" w:rsidP="00960D4B">
            <w:pPr>
              <w:rPr>
                <w:sz w:val="28"/>
                <w:szCs w:val="28"/>
              </w:rPr>
            </w:pPr>
          </w:p>
          <w:p w:rsidR="00C9328F" w:rsidRPr="00742115" w:rsidRDefault="00C9328F" w:rsidP="00960D4B">
            <w:pPr>
              <w:rPr>
                <w:sz w:val="28"/>
                <w:szCs w:val="28"/>
              </w:rPr>
            </w:pPr>
          </w:p>
          <w:p w:rsidR="00C9328F" w:rsidRPr="00742115" w:rsidRDefault="00C9328F" w:rsidP="00960D4B">
            <w:pPr>
              <w:rPr>
                <w:sz w:val="28"/>
                <w:szCs w:val="28"/>
              </w:rPr>
            </w:pPr>
          </w:p>
          <w:p w:rsidR="00C9328F" w:rsidRPr="00742115" w:rsidRDefault="00C9328F" w:rsidP="00960D4B">
            <w:pPr>
              <w:rPr>
                <w:sz w:val="28"/>
                <w:szCs w:val="28"/>
              </w:rPr>
            </w:pPr>
          </w:p>
          <w:p w:rsidR="00C9328F" w:rsidRPr="00742115" w:rsidRDefault="00C9328F" w:rsidP="00960D4B">
            <w:pPr>
              <w:rPr>
                <w:sz w:val="28"/>
                <w:szCs w:val="28"/>
              </w:rPr>
            </w:pPr>
          </w:p>
          <w:p w:rsidR="00C9328F" w:rsidRPr="00742115" w:rsidRDefault="00C9328F" w:rsidP="00960D4B">
            <w:pPr>
              <w:rPr>
                <w:sz w:val="28"/>
                <w:szCs w:val="28"/>
              </w:rPr>
            </w:pPr>
          </w:p>
          <w:p w:rsidR="00C9328F" w:rsidRPr="00742115" w:rsidRDefault="00C9328F" w:rsidP="00960D4B">
            <w:pPr>
              <w:rPr>
                <w:sz w:val="28"/>
                <w:szCs w:val="28"/>
              </w:rPr>
            </w:pPr>
          </w:p>
          <w:p w:rsidR="00C9328F" w:rsidRPr="00742115" w:rsidRDefault="00C9328F" w:rsidP="00960D4B">
            <w:pPr>
              <w:rPr>
                <w:sz w:val="28"/>
                <w:szCs w:val="28"/>
              </w:rPr>
            </w:pPr>
          </w:p>
        </w:tc>
        <w:tc>
          <w:tcPr>
            <w:tcW w:w="6901" w:type="dxa"/>
          </w:tcPr>
          <w:p w:rsidR="006B6012" w:rsidRPr="00584EC7" w:rsidRDefault="006B6012" w:rsidP="006B6012">
            <w:pPr>
              <w:jc w:val="both"/>
              <w:rPr>
                <w:sz w:val="28"/>
                <w:szCs w:val="28"/>
              </w:rPr>
            </w:pPr>
            <w:r w:rsidRPr="00584EC7">
              <w:rPr>
                <w:sz w:val="28"/>
                <w:szCs w:val="28"/>
              </w:rPr>
              <w:t xml:space="preserve">- </w:t>
            </w:r>
            <w:r w:rsidR="00ED2B7E" w:rsidRPr="00584EC7">
              <w:rPr>
                <w:sz w:val="28"/>
                <w:szCs w:val="28"/>
              </w:rPr>
              <w:t>территории общего пользования (</w:t>
            </w:r>
            <w:r w:rsidRPr="00584EC7">
              <w:rPr>
                <w:sz w:val="28"/>
                <w:szCs w:val="28"/>
              </w:rPr>
              <w:t>рынки,  па</w:t>
            </w:r>
            <w:r w:rsidR="0063529E" w:rsidRPr="00584EC7">
              <w:rPr>
                <w:sz w:val="28"/>
                <w:szCs w:val="28"/>
              </w:rPr>
              <w:t>рки, спортивные площадки и т.д.</w:t>
            </w:r>
            <w:r w:rsidRPr="00584EC7">
              <w:rPr>
                <w:sz w:val="28"/>
                <w:szCs w:val="28"/>
              </w:rPr>
              <w:t>) на которых была прои</w:t>
            </w:r>
            <w:r w:rsidRPr="00584EC7">
              <w:rPr>
                <w:sz w:val="28"/>
                <w:szCs w:val="28"/>
              </w:rPr>
              <w:t>з</w:t>
            </w:r>
            <w:r w:rsidRPr="00584EC7">
              <w:rPr>
                <w:sz w:val="28"/>
                <w:szCs w:val="28"/>
              </w:rPr>
              <w:t>ведена комплексная уборка;</w:t>
            </w:r>
          </w:p>
          <w:p w:rsidR="00B75794" w:rsidRPr="00584EC7" w:rsidRDefault="00C9328F" w:rsidP="00C9328F">
            <w:pPr>
              <w:jc w:val="both"/>
              <w:rPr>
                <w:sz w:val="28"/>
                <w:szCs w:val="28"/>
              </w:rPr>
            </w:pPr>
            <w:r w:rsidRPr="00584EC7">
              <w:rPr>
                <w:sz w:val="28"/>
                <w:szCs w:val="28"/>
              </w:rPr>
              <w:t>- количество обустроенных контейнерных площ</w:t>
            </w:r>
            <w:r w:rsidRPr="00584EC7">
              <w:rPr>
                <w:sz w:val="28"/>
                <w:szCs w:val="28"/>
              </w:rPr>
              <w:t>а</w:t>
            </w:r>
            <w:r w:rsidRPr="00584EC7">
              <w:rPr>
                <w:sz w:val="28"/>
                <w:szCs w:val="28"/>
              </w:rPr>
              <w:t>док</w:t>
            </w:r>
            <w:r w:rsidR="006B6012" w:rsidRPr="00584EC7">
              <w:rPr>
                <w:sz w:val="28"/>
                <w:szCs w:val="28"/>
              </w:rPr>
              <w:t xml:space="preserve"> </w:t>
            </w:r>
          </w:p>
          <w:p w:rsidR="00C9328F" w:rsidRPr="00584EC7" w:rsidRDefault="00C9328F" w:rsidP="00C9328F">
            <w:pPr>
              <w:jc w:val="both"/>
              <w:rPr>
                <w:sz w:val="28"/>
                <w:szCs w:val="28"/>
              </w:rPr>
            </w:pPr>
            <w:r w:rsidRPr="00584EC7">
              <w:rPr>
                <w:sz w:val="28"/>
                <w:szCs w:val="28"/>
              </w:rPr>
              <w:t>- площадь общественных кладбищ, в отношении которых пров</w:t>
            </w:r>
            <w:r w:rsidRPr="00584EC7">
              <w:rPr>
                <w:sz w:val="28"/>
                <w:szCs w:val="28"/>
              </w:rPr>
              <w:t>о</w:t>
            </w:r>
            <w:r w:rsidRPr="00584EC7">
              <w:rPr>
                <w:sz w:val="28"/>
                <w:szCs w:val="28"/>
              </w:rPr>
              <w:t xml:space="preserve">дятся работы по содержанию </w:t>
            </w:r>
          </w:p>
          <w:p w:rsidR="00C9328F" w:rsidRPr="00584EC7" w:rsidRDefault="00C9328F" w:rsidP="00C9328F">
            <w:pPr>
              <w:jc w:val="both"/>
              <w:rPr>
                <w:sz w:val="28"/>
                <w:szCs w:val="28"/>
              </w:rPr>
            </w:pPr>
            <w:r w:rsidRPr="00584EC7">
              <w:rPr>
                <w:sz w:val="28"/>
                <w:szCs w:val="28"/>
              </w:rPr>
              <w:t>- количество посаженных деревьев;</w:t>
            </w:r>
          </w:p>
          <w:p w:rsidR="00C9328F" w:rsidRPr="00584EC7" w:rsidRDefault="00C9328F" w:rsidP="00C9328F">
            <w:pPr>
              <w:jc w:val="both"/>
              <w:rPr>
                <w:sz w:val="28"/>
                <w:szCs w:val="28"/>
              </w:rPr>
            </w:pPr>
            <w:r w:rsidRPr="00584EC7">
              <w:rPr>
                <w:sz w:val="28"/>
                <w:szCs w:val="28"/>
              </w:rPr>
              <w:t>- количество спиленных деревьев;</w:t>
            </w:r>
          </w:p>
          <w:p w:rsidR="00C9328F" w:rsidRPr="00584EC7" w:rsidRDefault="00C9328F" w:rsidP="00C9328F">
            <w:pPr>
              <w:jc w:val="both"/>
              <w:rPr>
                <w:sz w:val="28"/>
                <w:szCs w:val="28"/>
              </w:rPr>
            </w:pPr>
            <w:r w:rsidRPr="00584EC7">
              <w:rPr>
                <w:sz w:val="28"/>
                <w:szCs w:val="28"/>
              </w:rPr>
              <w:t>- количество деревьев, которым была произведена</w:t>
            </w:r>
          </w:p>
          <w:p w:rsidR="00C9328F" w:rsidRPr="00584EC7" w:rsidRDefault="00C9328F" w:rsidP="00C9328F">
            <w:pPr>
              <w:jc w:val="both"/>
              <w:rPr>
                <w:sz w:val="28"/>
                <w:szCs w:val="28"/>
              </w:rPr>
            </w:pPr>
            <w:r w:rsidRPr="00584EC7">
              <w:rPr>
                <w:sz w:val="28"/>
                <w:szCs w:val="28"/>
              </w:rPr>
              <w:t>санитарная обрезка;</w:t>
            </w:r>
          </w:p>
          <w:p w:rsidR="00C9328F" w:rsidRPr="00584EC7" w:rsidRDefault="00C9328F" w:rsidP="00C9328F">
            <w:pPr>
              <w:jc w:val="both"/>
              <w:rPr>
                <w:sz w:val="28"/>
                <w:szCs w:val="28"/>
              </w:rPr>
            </w:pPr>
            <w:r w:rsidRPr="00584EC7">
              <w:rPr>
                <w:sz w:val="28"/>
                <w:szCs w:val="28"/>
              </w:rPr>
              <w:t>- площадь подстриженных кустарников;</w:t>
            </w:r>
          </w:p>
          <w:p w:rsidR="00C9328F" w:rsidRPr="00584EC7" w:rsidRDefault="00C9328F" w:rsidP="00C9328F">
            <w:pPr>
              <w:jc w:val="both"/>
              <w:rPr>
                <w:sz w:val="28"/>
                <w:szCs w:val="28"/>
              </w:rPr>
            </w:pPr>
            <w:r w:rsidRPr="00584EC7">
              <w:rPr>
                <w:sz w:val="28"/>
                <w:szCs w:val="28"/>
              </w:rPr>
              <w:t>- площадь газонов, на которых был произведен покос;</w:t>
            </w:r>
          </w:p>
          <w:p w:rsidR="006B6012" w:rsidRPr="00584EC7" w:rsidRDefault="006B6012" w:rsidP="00C9328F">
            <w:pPr>
              <w:jc w:val="both"/>
              <w:rPr>
                <w:sz w:val="28"/>
                <w:szCs w:val="28"/>
              </w:rPr>
            </w:pPr>
            <w:r w:rsidRPr="00584EC7">
              <w:rPr>
                <w:sz w:val="28"/>
                <w:szCs w:val="28"/>
              </w:rPr>
              <w:t xml:space="preserve">- площадь окошенных территорий от </w:t>
            </w:r>
            <w:proofErr w:type="gramStart"/>
            <w:r w:rsidRPr="00584EC7">
              <w:rPr>
                <w:sz w:val="28"/>
                <w:szCs w:val="28"/>
              </w:rPr>
              <w:t>сорной</w:t>
            </w:r>
            <w:proofErr w:type="gramEnd"/>
            <w:r w:rsidRPr="00584EC7">
              <w:rPr>
                <w:sz w:val="28"/>
                <w:szCs w:val="28"/>
              </w:rPr>
              <w:t xml:space="preserve"> и </w:t>
            </w:r>
          </w:p>
          <w:p w:rsidR="00C9328F" w:rsidRPr="00584EC7" w:rsidRDefault="006B6012" w:rsidP="00FC243D">
            <w:pPr>
              <w:jc w:val="both"/>
              <w:rPr>
                <w:sz w:val="28"/>
                <w:szCs w:val="28"/>
              </w:rPr>
            </w:pPr>
            <w:r w:rsidRPr="00584EC7">
              <w:rPr>
                <w:sz w:val="28"/>
                <w:szCs w:val="28"/>
              </w:rPr>
              <w:t>к</w:t>
            </w:r>
            <w:r w:rsidRPr="00584EC7">
              <w:rPr>
                <w:sz w:val="28"/>
                <w:szCs w:val="28"/>
              </w:rPr>
              <w:t>а</w:t>
            </w:r>
            <w:r w:rsidRPr="00584EC7">
              <w:rPr>
                <w:sz w:val="28"/>
                <w:szCs w:val="28"/>
              </w:rPr>
              <w:t xml:space="preserve">рантинной растительности </w:t>
            </w:r>
          </w:p>
        </w:tc>
      </w:tr>
      <w:tr w:rsidR="00960D4B" w:rsidRPr="00742115" w:rsidTr="00584EC7">
        <w:tc>
          <w:tcPr>
            <w:tcW w:w="3240" w:type="dxa"/>
          </w:tcPr>
          <w:p w:rsidR="00382E8D" w:rsidRPr="00742115" w:rsidRDefault="00ED2B7E" w:rsidP="00960D4B">
            <w:pPr>
              <w:rPr>
                <w:sz w:val="28"/>
                <w:szCs w:val="28"/>
              </w:rPr>
            </w:pPr>
            <w:r w:rsidRPr="00742115">
              <w:rPr>
                <w:sz w:val="28"/>
                <w:szCs w:val="28"/>
              </w:rPr>
              <w:t>Перечень</w:t>
            </w:r>
            <w:r w:rsidR="007C6ABF" w:rsidRPr="00742115">
              <w:rPr>
                <w:sz w:val="28"/>
                <w:szCs w:val="28"/>
              </w:rPr>
              <w:t xml:space="preserve"> мероприятий </w:t>
            </w:r>
            <w:r w:rsidR="0063529E" w:rsidRPr="00742115">
              <w:rPr>
                <w:sz w:val="28"/>
                <w:szCs w:val="28"/>
              </w:rPr>
              <w:t>П</w:t>
            </w:r>
            <w:r w:rsidR="007C6ABF" w:rsidRPr="00742115">
              <w:rPr>
                <w:sz w:val="28"/>
                <w:szCs w:val="28"/>
              </w:rPr>
              <w:t>рогра</w:t>
            </w:r>
            <w:r w:rsidR="007C6ABF" w:rsidRPr="00742115">
              <w:rPr>
                <w:sz w:val="28"/>
                <w:szCs w:val="28"/>
              </w:rPr>
              <w:t>м</w:t>
            </w:r>
            <w:r w:rsidR="007C6ABF" w:rsidRPr="00742115">
              <w:rPr>
                <w:sz w:val="28"/>
                <w:szCs w:val="28"/>
              </w:rPr>
              <w:t>мы</w:t>
            </w:r>
          </w:p>
        </w:tc>
        <w:tc>
          <w:tcPr>
            <w:tcW w:w="6901" w:type="dxa"/>
          </w:tcPr>
          <w:p w:rsidR="00382E8D" w:rsidRPr="00584EC7" w:rsidRDefault="00586913" w:rsidP="00382E8D">
            <w:pPr>
              <w:jc w:val="both"/>
              <w:rPr>
                <w:sz w:val="28"/>
                <w:szCs w:val="28"/>
                <w:lang w:eastAsia="ar-SA"/>
              </w:rPr>
            </w:pPr>
            <w:r w:rsidRPr="00584EC7">
              <w:rPr>
                <w:sz w:val="28"/>
                <w:szCs w:val="28"/>
                <w:lang w:eastAsia="ar-SA"/>
              </w:rPr>
              <w:t xml:space="preserve">В соответствии с Приложением 1 к муниципальной </w:t>
            </w:r>
            <w:r w:rsidR="0063529E" w:rsidRPr="00584EC7">
              <w:rPr>
                <w:sz w:val="28"/>
                <w:szCs w:val="28"/>
                <w:lang w:eastAsia="ar-SA"/>
              </w:rPr>
              <w:t>П</w:t>
            </w:r>
            <w:r w:rsidRPr="00584EC7">
              <w:rPr>
                <w:sz w:val="28"/>
                <w:szCs w:val="28"/>
                <w:lang w:eastAsia="ar-SA"/>
              </w:rPr>
              <w:t>ро</w:t>
            </w:r>
            <w:r w:rsidR="00871E15">
              <w:rPr>
                <w:sz w:val="28"/>
                <w:szCs w:val="28"/>
                <w:lang w:eastAsia="ar-SA"/>
              </w:rPr>
              <w:t xml:space="preserve">грамме </w:t>
            </w:r>
          </w:p>
        </w:tc>
      </w:tr>
      <w:tr w:rsidR="00960D4B" w:rsidRPr="00742115" w:rsidTr="00DA322C">
        <w:trPr>
          <w:trHeight w:val="622"/>
        </w:trPr>
        <w:tc>
          <w:tcPr>
            <w:tcW w:w="3240" w:type="dxa"/>
          </w:tcPr>
          <w:p w:rsidR="00871E15" w:rsidRDefault="007C6ABF" w:rsidP="00960D4B">
            <w:pPr>
              <w:rPr>
                <w:sz w:val="28"/>
                <w:szCs w:val="28"/>
              </w:rPr>
            </w:pPr>
            <w:r w:rsidRPr="00742115">
              <w:rPr>
                <w:sz w:val="28"/>
                <w:szCs w:val="28"/>
              </w:rPr>
              <w:t xml:space="preserve">Этапы и сроки </w:t>
            </w:r>
          </w:p>
          <w:p w:rsidR="00382E8D" w:rsidRPr="00742115" w:rsidRDefault="007C6ABF" w:rsidP="00960D4B">
            <w:pPr>
              <w:rPr>
                <w:sz w:val="28"/>
                <w:szCs w:val="28"/>
              </w:rPr>
            </w:pPr>
            <w:r w:rsidRPr="00742115">
              <w:rPr>
                <w:sz w:val="28"/>
                <w:szCs w:val="28"/>
              </w:rPr>
              <w:t>реализ</w:t>
            </w:r>
            <w:r w:rsidRPr="00742115">
              <w:rPr>
                <w:sz w:val="28"/>
                <w:szCs w:val="28"/>
              </w:rPr>
              <w:t>а</w:t>
            </w:r>
            <w:r w:rsidRPr="00742115">
              <w:rPr>
                <w:sz w:val="28"/>
                <w:szCs w:val="28"/>
              </w:rPr>
              <w:t xml:space="preserve">ции </w:t>
            </w:r>
            <w:r w:rsidR="0063529E" w:rsidRPr="00742115">
              <w:rPr>
                <w:sz w:val="28"/>
                <w:szCs w:val="28"/>
              </w:rPr>
              <w:t>П</w:t>
            </w:r>
            <w:r w:rsidRPr="00742115">
              <w:rPr>
                <w:sz w:val="28"/>
                <w:szCs w:val="28"/>
              </w:rPr>
              <w:t>рограммы</w:t>
            </w:r>
          </w:p>
        </w:tc>
        <w:tc>
          <w:tcPr>
            <w:tcW w:w="6901" w:type="dxa"/>
          </w:tcPr>
          <w:p w:rsidR="00960D4B" w:rsidRPr="00742115" w:rsidRDefault="007C6ABF" w:rsidP="00960D4B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4211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Прогр</w:t>
            </w:r>
            <w:r w:rsidR="00ED2B7E" w:rsidRPr="0074211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амма реализуется в один этап -  </w:t>
            </w:r>
            <w:r w:rsidRPr="0074211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</w:t>
            </w:r>
            <w:r w:rsidR="000C3EC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  <w:r w:rsidR="007F35C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</w:t>
            </w:r>
            <w:r w:rsidRPr="0074211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-20</w:t>
            </w:r>
            <w:r w:rsidR="000C3EC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  <w:r w:rsidR="007F35C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</w:t>
            </w:r>
            <w:r w:rsidRPr="0074211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</w:t>
            </w:r>
            <w:r w:rsidRPr="0074211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 w:rsidRPr="0074211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ды</w:t>
            </w:r>
          </w:p>
          <w:p w:rsidR="007C6ABF" w:rsidRPr="00742115" w:rsidRDefault="007C6ABF" w:rsidP="00960D4B">
            <w:pPr>
              <w:rPr>
                <w:sz w:val="28"/>
                <w:szCs w:val="28"/>
              </w:rPr>
            </w:pPr>
          </w:p>
        </w:tc>
      </w:tr>
      <w:tr w:rsidR="00960D4B" w:rsidRPr="00742115" w:rsidTr="00DA322C">
        <w:trPr>
          <w:trHeight w:val="1509"/>
        </w:trPr>
        <w:tc>
          <w:tcPr>
            <w:tcW w:w="3240" w:type="dxa"/>
          </w:tcPr>
          <w:p w:rsidR="00960D4B" w:rsidRPr="00742115" w:rsidRDefault="007C6ABF" w:rsidP="00960D4B">
            <w:pPr>
              <w:rPr>
                <w:sz w:val="28"/>
                <w:szCs w:val="28"/>
              </w:rPr>
            </w:pPr>
            <w:r w:rsidRPr="00742115">
              <w:rPr>
                <w:sz w:val="28"/>
                <w:szCs w:val="28"/>
              </w:rPr>
              <w:t xml:space="preserve">Объемы </w:t>
            </w:r>
            <w:r w:rsidR="0063529E" w:rsidRPr="00742115">
              <w:rPr>
                <w:sz w:val="28"/>
                <w:szCs w:val="28"/>
              </w:rPr>
              <w:t>и источники финансирования мер</w:t>
            </w:r>
            <w:r w:rsidR="0063529E" w:rsidRPr="00742115">
              <w:rPr>
                <w:sz w:val="28"/>
                <w:szCs w:val="28"/>
              </w:rPr>
              <w:t>о</w:t>
            </w:r>
            <w:r w:rsidR="0063529E" w:rsidRPr="00742115">
              <w:rPr>
                <w:sz w:val="28"/>
                <w:szCs w:val="28"/>
              </w:rPr>
              <w:t>приятий</w:t>
            </w:r>
            <w:r w:rsidRPr="00742115">
              <w:rPr>
                <w:sz w:val="28"/>
                <w:szCs w:val="28"/>
              </w:rPr>
              <w:t xml:space="preserve"> </w:t>
            </w:r>
            <w:r w:rsidR="0063529E" w:rsidRPr="00742115">
              <w:rPr>
                <w:sz w:val="28"/>
                <w:szCs w:val="28"/>
              </w:rPr>
              <w:t>П</w:t>
            </w:r>
            <w:r w:rsidRPr="00742115">
              <w:rPr>
                <w:sz w:val="28"/>
                <w:szCs w:val="28"/>
              </w:rPr>
              <w:t>рограммы</w:t>
            </w:r>
          </w:p>
          <w:p w:rsidR="00382E8D" w:rsidRPr="00742115" w:rsidRDefault="00382E8D" w:rsidP="00960D4B">
            <w:pPr>
              <w:rPr>
                <w:sz w:val="28"/>
                <w:szCs w:val="28"/>
              </w:rPr>
            </w:pPr>
          </w:p>
        </w:tc>
        <w:tc>
          <w:tcPr>
            <w:tcW w:w="6901" w:type="dxa"/>
          </w:tcPr>
          <w:p w:rsidR="00871E15" w:rsidRDefault="002C0A13" w:rsidP="002C0A13">
            <w:pPr>
              <w:rPr>
                <w:b/>
                <w:sz w:val="28"/>
                <w:szCs w:val="28"/>
              </w:rPr>
            </w:pPr>
            <w:r w:rsidRPr="00742115">
              <w:rPr>
                <w:sz w:val="28"/>
                <w:szCs w:val="28"/>
              </w:rPr>
              <w:t xml:space="preserve">Общий объем финансирования </w:t>
            </w:r>
            <w:r w:rsidR="0063529E" w:rsidRPr="00742115">
              <w:rPr>
                <w:sz w:val="28"/>
                <w:szCs w:val="28"/>
              </w:rPr>
              <w:t>П</w:t>
            </w:r>
            <w:r w:rsidRPr="00742115">
              <w:rPr>
                <w:sz w:val="28"/>
                <w:szCs w:val="28"/>
              </w:rPr>
              <w:t>рограммы</w:t>
            </w:r>
            <w:r w:rsidR="009811F8" w:rsidRPr="00742115">
              <w:rPr>
                <w:sz w:val="28"/>
                <w:szCs w:val="28"/>
              </w:rPr>
              <w:t xml:space="preserve"> </w:t>
            </w:r>
            <w:r w:rsidRPr="00742115">
              <w:rPr>
                <w:sz w:val="28"/>
                <w:szCs w:val="28"/>
              </w:rPr>
              <w:t xml:space="preserve"> </w:t>
            </w:r>
            <w:r w:rsidR="00F80EBC" w:rsidRPr="00F80EBC">
              <w:rPr>
                <w:sz w:val="28"/>
                <w:szCs w:val="28"/>
              </w:rPr>
              <w:t xml:space="preserve"> </w:t>
            </w:r>
            <w:r w:rsidR="00871E15">
              <w:rPr>
                <w:b/>
                <w:sz w:val="28"/>
                <w:szCs w:val="28"/>
              </w:rPr>
              <w:t xml:space="preserve"> </w:t>
            </w:r>
          </w:p>
          <w:p w:rsidR="002C0A13" w:rsidRPr="00742115" w:rsidRDefault="00871E15" w:rsidP="002C0A13">
            <w:pPr>
              <w:rPr>
                <w:b/>
                <w:sz w:val="28"/>
                <w:szCs w:val="28"/>
              </w:rPr>
            </w:pPr>
            <w:r w:rsidRPr="00871E15">
              <w:rPr>
                <w:sz w:val="28"/>
                <w:szCs w:val="28"/>
              </w:rPr>
              <w:t>8098,81</w:t>
            </w:r>
            <w:r w:rsidR="003C2ADF">
              <w:rPr>
                <w:b/>
                <w:sz w:val="28"/>
                <w:szCs w:val="28"/>
              </w:rPr>
              <w:t xml:space="preserve"> </w:t>
            </w:r>
            <w:r w:rsidR="002C0A13" w:rsidRPr="00742115">
              <w:rPr>
                <w:sz w:val="28"/>
                <w:szCs w:val="28"/>
              </w:rPr>
              <w:t>тыс. ру</w:t>
            </w:r>
            <w:r w:rsidR="002C0A13" w:rsidRPr="00742115">
              <w:rPr>
                <w:sz w:val="28"/>
                <w:szCs w:val="28"/>
              </w:rPr>
              <w:t>б</w:t>
            </w:r>
            <w:r w:rsidR="002C0A13" w:rsidRPr="00742115">
              <w:rPr>
                <w:sz w:val="28"/>
                <w:szCs w:val="28"/>
              </w:rPr>
              <w:t>лей</w:t>
            </w:r>
          </w:p>
          <w:p w:rsidR="00ED2B7E" w:rsidRPr="00742115" w:rsidRDefault="00DC571B" w:rsidP="002C0A13">
            <w:pPr>
              <w:rPr>
                <w:b/>
                <w:sz w:val="28"/>
                <w:szCs w:val="28"/>
              </w:rPr>
            </w:pPr>
            <w:r w:rsidRPr="00742115">
              <w:rPr>
                <w:sz w:val="28"/>
                <w:szCs w:val="28"/>
              </w:rPr>
              <w:t>в 20</w:t>
            </w:r>
            <w:r w:rsidR="000C3EC1">
              <w:rPr>
                <w:sz w:val="28"/>
                <w:szCs w:val="28"/>
              </w:rPr>
              <w:t>2</w:t>
            </w:r>
            <w:r w:rsidR="007F35CC">
              <w:rPr>
                <w:sz w:val="28"/>
                <w:szCs w:val="28"/>
              </w:rPr>
              <w:t xml:space="preserve">3 </w:t>
            </w:r>
            <w:r w:rsidRPr="00742115">
              <w:rPr>
                <w:sz w:val="28"/>
                <w:szCs w:val="28"/>
              </w:rPr>
              <w:t>году –</w:t>
            </w:r>
            <w:r w:rsidR="00871E15">
              <w:rPr>
                <w:sz w:val="28"/>
                <w:szCs w:val="28"/>
              </w:rPr>
              <w:t xml:space="preserve"> </w:t>
            </w:r>
            <w:r w:rsidR="00871E15" w:rsidRPr="00871E15">
              <w:rPr>
                <w:sz w:val="28"/>
                <w:szCs w:val="28"/>
              </w:rPr>
              <w:t>2730,81</w:t>
            </w:r>
            <w:r w:rsidR="00871E15">
              <w:rPr>
                <w:sz w:val="28"/>
                <w:szCs w:val="28"/>
              </w:rPr>
              <w:t xml:space="preserve">  тыс. </w:t>
            </w:r>
            <w:r w:rsidR="00871E1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C2ADF">
              <w:rPr>
                <w:sz w:val="28"/>
                <w:szCs w:val="28"/>
              </w:rPr>
              <w:t>руб</w:t>
            </w:r>
            <w:r w:rsidRPr="00742115">
              <w:rPr>
                <w:sz w:val="28"/>
                <w:szCs w:val="28"/>
              </w:rPr>
              <w:t>.;</w:t>
            </w:r>
          </w:p>
          <w:p w:rsidR="002C0A13" w:rsidRPr="00742115" w:rsidRDefault="002C0A13" w:rsidP="002C0A13">
            <w:pPr>
              <w:rPr>
                <w:sz w:val="28"/>
                <w:szCs w:val="28"/>
              </w:rPr>
            </w:pPr>
            <w:r w:rsidRPr="00742115">
              <w:rPr>
                <w:sz w:val="28"/>
                <w:szCs w:val="28"/>
              </w:rPr>
              <w:t>в 20</w:t>
            </w:r>
            <w:r w:rsidR="000C3EC1">
              <w:rPr>
                <w:sz w:val="28"/>
                <w:szCs w:val="28"/>
              </w:rPr>
              <w:t>2</w:t>
            </w:r>
            <w:r w:rsidR="007F35CC">
              <w:rPr>
                <w:sz w:val="28"/>
                <w:szCs w:val="28"/>
              </w:rPr>
              <w:t>4</w:t>
            </w:r>
            <w:r w:rsidRPr="00742115">
              <w:rPr>
                <w:sz w:val="28"/>
                <w:szCs w:val="28"/>
              </w:rPr>
              <w:t xml:space="preserve"> году –</w:t>
            </w:r>
            <w:r w:rsidR="009811F8" w:rsidRPr="00742115">
              <w:rPr>
                <w:sz w:val="28"/>
                <w:szCs w:val="28"/>
              </w:rPr>
              <w:t xml:space="preserve"> </w:t>
            </w:r>
            <w:r w:rsidR="00871E15" w:rsidRPr="00871E15">
              <w:rPr>
                <w:sz w:val="28"/>
                <w:szCs w:val="28"/>
              </w:rPr>
              <w:t>2684,00</w:t>
            </w:r>
            <w:r w:rsidR="00871E15">
              <w:rPr>
                <w:sz w:val="28"/>
                <w:szCs w:val="28"/>
              </w:rPr>
              <w:t xml:space="preserve">  </w:t>
            </w:r>
            <w:r w:rsidR="00DC571B" w:rsidRPr="00742115">
              <w:rPr>
                <w:sz w:val="28"/>
                <w:szCs w:val="28"/>
              </w:rPr>
              <w:t>тыс. руб.;</w:t>
            </w:r>
          </w:p>
          <w:p w:rsidR="00382E8D" w:rsidRPr="00742115" w:rsidRDefault="0063529E" w:rsidP="000475BE">
            <w:pPr>
              <w:rPr>
                <w:sz w:val="28"/>
                <w:szCs w:val="28"/>
              </w:rPr>
            </w:pPr>
            <w:r w:rsidRPr="00742115">
              <w:rPr>
                <w:sz w:val="28"/>
                <w:szCs w:val="28"/>
              </w:rPr>
              <w:t>в 20</w:t>
            </w:r>
            <w:r w:rsidR="007F35CC">
              <w:rPr>
                <w:sz w:val="28"/>
                <w:szCs w:val="28"/>
              </w:rPr>
              <w:t>25</w:t>
            </w:r>
            <w:r w:rsidRPr="00742115">
              <w:rPr>
                <w:sz w:val="28"/>
                <w:szCs w:val="28"/>
              </w:rPr>
              <w:t xml:space="preserve"> </w:t>
            </w:r>
            <w:r w:rsidR="002C0A13" w:rsidRPr="00742115">
              <w:rPr>
                <w:sz w:val="28"/>
                <w:szCs w:val="28"/>
              </w:rPr>
              <w:t>году –</w:t>
            </w:r>
            <w:r w:rsidR="00941046">
              <w:rPr>
                <w:sz w:val="28"/>
                <w:szCs w:val="28"/>
              </w:rPr>
              <w:t xml:space="preserve"> </w:t>
            </w:r>
            <w:r w:rsidR="00871E15" w:rsidRPr="00871E15">
              <w:rPr>
                <w:sz w:val="28"/>
                <w:szCs w:val="28"/>
              </w:rPr>
              <w:t>2684,00</w:t>
            </w:r>
            <w:r w:rsidR="00A07B45" w:rsidRPr="00742115">
              <w:rPr>
                <w:b/>
                <w:sz w:val="28"/>
                <w:szCs w:val="28"/>
              </w:rPr>
              <w:t xml:space="preserve"> </w:t>
            </w:r>
            <w:r w:rsidR="00A07B45" w:rsidRPr="00742115">
              <w:rPr>
                <w:sz w:val="28"/>
                <w:szCs w:val="28"/>
              </w:rPr>
              <w:t xml:space="preserve"> </w:t>
            </w:r>
            <w:r w:rsidR="00DC571B" w:rsidRPr="00742115">
              <w:rPr>
                <w:sz w:val="28"/>
                <w:szCs w:val="28"/>
              </w:rPr>
              <w:t>тыс. руб.</w:t>
            </w:r>
          </w:p>
        </w:tc>
      </w:tr>
      <w:tr w:rsidR="00782A49" w:rsidRPr="00742115" w:rsidTr="00584EC7">
        <w:trPr>
          <w:trHeight w:val="803"/>
        </w:trPr>
        <w:tc>
          <w:tcPr>
            <w:tcW w:w="3240" w:type="dxa"/>
          </w:tcPr>
          <w:p w:rsidR="00782A49" w:rsidRDefault="00782A49" w:rsidP="00782A49">
            <w:pPr>
              <w:rPr>
                <w:color w:val="000000"/>
                <w:sz w:val="28"/>
                <w:szCs w:val="28"/>
              </w:rPr>
            </w:pPr>
            <w:r w:rsidRPr="00BC05B9">
              <w:rPr>
                <w:color w:val="000000"/>
                <w:sz w:val="28"/>
                <w:szCs w:val="28"/>
              </w:rPr>
              <w:t xml:space="preserve">Подпрограммы  </w:t>
            </w:r>
          </w:p>
          <w:p w:rsidR="00782A49" w:rsidRPr="00BC05B9" w:rsidRDefault="00782A49" w:rsidP="00782A49">
            <w:pPr>
              <w:rPr>
                <w:color w:val="000000"/>
                <w:sz w:val="28"/>
                <w:szCs w:val="28"/>
              </w:rPr>
            </w:pPr>
            <w:r w:rsidRPr="00BC05B9">
              <w:rPr>
                <w:color w:val="000000"/>
                <w:sz w:val="28"/>
                <w:szCs w:val="28"/>
              </w:rPr>
              <w:t>с указанием   целей и сроков реализации</w:t>
            </w:r>
          </w:p>
        </w:tc>
        <w:tc>
          <w:tcPr>
            <w:tcW w:w="6901" w:type="dxa"/>
          </w:tcPr>
          <w:p w:rsidR="00782A49" w:rsidRDefault="00782A49" w:rsidP="00782A49">
            <w:pPr>
              <w:jc w:val="both"/>
              <w:rPr>
                <w:color w:val="000000"/>
                <w:sz w:val="28"/>
                <w:szCs w:val="28"/>
              </w:rPr>
            </w:pPr>
            <w:r w:rsidRPr="00BC05B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9627C5">
              <w:rPr>
                <w:color w:val="000000"/>
                <w:sz w:val="28"/>
                <w:szCs w:val="28"/>
              </w:rPr>
              <w:t xml:space="preserve">Уличное освещение в рамках Муниципальной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9627C5">
              <w:rPr>
                <w:color w:val="000000"/>
                <w:sz w:val="28"/>
                <w:szCs w:val="28"/>
              </w:rPr>
              <w:t xml:space="preserve">целевой программы </w:t>
            </w:r>
            <w:proofErr w:type="spellStart"/>
            <w:r w:rsidRPr="009627C5">
              <w:rPr>
                <w:color w:val="000000"/>
                <w:sz w:val="28"/>
                <w:szCs w:val="28"/>
              </w:rPr>
              <w:t>с.п</w:t>
            </w:r>
            <w:proofErr w:type="spellEnd"/>
            <w:r w:rsidRPr="009627C5">
              <w:rPr>
                <w:color w:val="000000"/>
                <w:sz w:val="28"/>
                <w:szCs w:val="28"/>
              </w:rPr>
              <w:t>. Дубовый Умет "Благоустро</w:t>
            </w:r>
            <w:r w:rsidRPr="009627C5">
              <w:rPr>
                <w:color w:val="000000"/>
                <w:sz w:val="28"/>
                <w:szCs w:val="28"/>
              </w:rPr>
              <w:t>й</w:t>
            </w:r>
            <w:r w:rsidRPr="009627C5">
              <w:rPr>
                <w:color w:val="000000"/>
                <w:sz w:val="28"/>
                <w:szCs w:val="28"/>
              </w:rPr>
              <w:t xml:space="preserve">ство территории </w:t>
            </w:r>
            <w:proofErr w:type="spellStart"/>
            <w:r w:rsidRPr="009627C5">
              <w:rPr>
                <w:color w:val="000000"/>
                <w:sz w:val="28"/>
                <w:szCs w:val="28"/>
              </w:rPr>
              <w:t>с.п</w:t>
            </w:r>
            <w:proofErr w:type="spellEnd"/>
            <w:r w:rsidRPr="009627C5">
              <w:rPr>
                <w:color w:val="000000"/>
                <w:sz w:val="28"/>
                <w:szCs w:val="28"/>
              </w:rPr>
              <w:t xml:space="preserve">. Дубовый Умет </w:t>
            </w:r>
            <w:proofErr w:type="spellStart"/>
            <w:r w:rsidRPr="009627C5">
              <w:rPr>
                <w:color w:val="000000"/>
                <w:sz w:val="28"/>
                <w:szCs w:val="28"/>
              </w:rPr>
              <w:t>м.р</w:t>
            </w:r>
            <w:proofErr w:type="spellEnd"/>
            <w:r w:rsidRPr="009627C5">
              <w:rPr>
                <w:color w:val="000000"/>
                <w:sz w:val="28"/>
                <w:szCs w:val="28"/>
              </w:rPr>
              <w:t xml:space="preserve">. Волжский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627C5">
              <w:rPr>
                <w:color w:val="000000"/>
                <w:sz w:val="28"/>
                <w:szCs w:val="28"/>
              </w:rPr>
              <w:t>Самарской области на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627C5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627C5">
              <w:rPr>
                <w:color w:val="000000"/>
                <w:sz w:val="28"/>
                <w:szCs w:val="28"/>
              </w:rPr>
              <w:t xml:space="preserve"> годы"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82A49" w:rsidRDefault="00782A49" w:rsidP="00782A4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t xml:space="preserve"> </w:t>
            </w:r>
            <w:r w:rsidRPr="009627C5">
              <w:rPr>
                <w:color w:val="000000"/>
                <w:sz w:val="28"/>
                <w:szCs w:val="28"/>
              </w:rPr>
              <w:t xml:space="preserve">Озеленение в рамках Муниципальной целевой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9627C5">
              <w:rPr>
                <w:color w:val="000000"/>
                <w:sz w:val="28"/>
                <w:szCs w:val="28"/>
              </w:rPr>
              <w:t xml:space="preserve">программы сельского поселения Дубовый Умет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9627C5">
              <w:rPr>
                <w:color w:val="000000"/>
                <w:sz w:val="28"/>
                <w:szCs w:val="28"/>
              </w:rPr>
              <w:t xml:space="preserve">"Благоустройство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627C5">
              <w:rPr>
                <w:color w:val="000000"/>
                <w:sz w:val="28"/>
                <w:szCs w:val="28"/>
              </w:rPr>
              <w:t>Дубовый Умет муниципального района Волжский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9627C5">
              <w:rPr>
                <w:color w:val="000000"/>
                <w:sz w:val="28"/>
                <w:szCs w:val="28"/>
              </w:rPr>
              <w:t xml:space="preserve"> Самарской области на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627C5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627C5">
              <w:rPr>
                <w:color w:val="000000"/>
                <w:sz w:val="28"/>
                <w:szCs w:val="28"/>
              </w:rPr>
              <w:t xml:space="preserve"> годы"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82A49" w:rsidRDefault="00782A49" w:rsidP="00782A4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t xml:space="preserve"> </w:t>
            </w:r>
            <w:r w:rsidRPr="009627C5">
              <w:rPr>
                <w:color w:val="000000"/>
                <w:sz w:val="28"/>
                <w:szCs w:val="28"/>
              </w:rPr>
              <w:t xml:space="preserve">Захоронение в рамках Муниципальной целевой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9627C5">
              <w:rPr>
                <w:color w:val="000000"/>
                <w:sz w:val="28"/>
                <w:szCs w:val="28"/>
              </w:rPr>
              <w:t xml:space="preserve">программы сельского поселения Дубовый Умет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9627C5">
              <w:rPr>
                <w:color w:val="000000"/>
                <w:sz w:val="28"/>
                <w:szCs w:val="28"/>
              </w:rPr>
              <w:t xml:space="preserve">"Благоустройство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627C5">
              <w:rPr>
                <w:color w:val="000000"/>
                <w:sz w:val="28"/>
                <w:szCs w:val="28"/>
              </w:rPr>
              <w:t xml:space="preserve">Дубовый Умет муниципального района Волжский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9627C5">
              <w:rPr>
                <w:color w:val="000000"/>
                <w:sz w:val="28"/>
                <w:szCs w:val="28"/>
              </w:rPr>
              <w:t>Самарской области на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627C5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627C5">
              <w:rPr>
                <w:color w:val="000000"/>
                <w:sz w:val="28"/>
                <w:szCs w:val="28"/>
              </w:rPr>
              <w:t xml:space="preserve"> годы"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82A49" w:rsidRPr="00BC05B9" w:rsidRDefault="00782A49" w:rsidP="00782A4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t xml:space="preserve"> </w:t>
            </w:r>
            <w:r w:rsidRPr="00CB56BF">
              <w:rPr>
                <w:color w:val="000000"/>
                <w:sz w:val="28"/>
                <w:szCs w:val="28"/>
              </w:rPr>
              <w:t xml:space="preserve">Прочие </w:t>
            </w:r>
            <w:r>
              <w:rPr>
                <w:color w:val="000000"/>
                <w:sz w:val="28"/>
                <w:szCs w:val="28"/>
              </w:rPr>
              <w:t>мероприятия</w:t>
            </w:r>
            <w:r w:rsidRPr="00CB56BF">
              <w:rPr>
                <w:color w:val="000000"/>
                <w:sz w:val="28"/>
                <w:szCs w:val="28"/>
              </w:rPr>
              <w:t xml:space="preserve"> по благоустройству в рамках Муниципальной целевой программы </w:t>
            </w:r>
            <w:proofErr w:type="spellStart"/>
            <w:r w:rsidRPr="00CB56BF">
              <w:rPr>
                <w:color w:val="000000"/>
                <w:sz w:val="28"/>
                <w:szCs w:val="28"/>
              </w:rPr>
              <w:t>с.п</w:t>
            </w:r>
            <w:proofErr w:type="spellEnd"/>
            <w:r w:rsidRPr="00CB56BF">
              <w:rPr>
                <w:color w:val="000000"/>
                <w:sz w:val="28"/>
                <w:szCs w:val="28"/>
              </w:rPr>
              <w:t xml:space="preserve">. Дубовый Умет "Благоустройство территории </w:t>
            </w:r>
            <w:proofErr w:type="spellStart"/>
            <w:r w:rsidRPr="00CB56BF">
              <w:rPr>
                <w:color w:val="000000"/>
                <w:sz w:val="28"/>
                <w:szCs w:val="28"/>
              </w:rPr>
              <w:t>с.п</w:t>
            </w:r>
            <w:proofErr w:type="spellEnd"/>
            <w:r w:rsidRPr="00CB56BF">
              <w:rPr>
                <w:color w:val="000000"/>
                <w:sz w:val="28"/>
                <w:szCs w:val="28"/>
              </w:rPr>
              <w:t>. Дубовый Умет м. р. Волжский Самарской области на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B56BF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CB56BF">
              <w:rPr>
                <w:color w:val="000000"/>
                <w:sz w:val="28"/>
                <w:szCs w:val="28"/>
              </w:rPr>
              <w:t xml:space="preserve"> годы"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3529E" w:rsidRPr="00742115" w:rsidRDefault="0063529E" w:rsidP="00382E8D">
      <w:pPr>
        <w:jc w:val="both"/>
        <w:rPr>
          <w:sz w:val="28"/>
          <w:szCs w:val="28"/>
        </w:rPr>
      </w:pPr>
    </w:p>
    <w:p w:rsidR="0063529E" w:rsidRPr="00742115" w:rsidRDefault="0063529E" w:rsidP="0063529E">
      <w:pPr>
        <w:jc w:val="center"/>
        <w:rPr>
          <w:b/>
          <w:sz w:val="28"/>
          <w:szCs w:val="28"/>
        </w:rPr>
      </w:pPr>
      <w:r w:rsidRPr="00742115">
        <w:rPr>
          <w:b/>
          <w:sz w:val="28"/>
          <w:szCs w:val="28"/>
        </w:rPr>
        <w:t>Разделы Программы.</w:t>
      </w:r>
    </w:p>
    <w:p w:rsidR="0063529E" w:rsidRPr="00742115" w:rsidRDefault="007F35CC" w:rsidP="00871E15">
      <w:pPr>
        <w:numPr>
          <w:ilvl w:val="0"/>
          <w:numId w:val="2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сферы реализации </w:t>
      </w:r>
      <w:r w:rsidR="0063529E" w:rsidRPr="0074211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="0063529E" w:rsidRPr="00742115">
        <w:rPr>
          <w:sz w:val="28"/>
          <w:szCs w:val="28"/>
        </w:rPr>
        <w:t>рограммы.</w:t>
      </w:r>
    </w:p>
    <w:p w:rsidR="0063529E" w:rsidRPr="00742115" w:rsidRDefault="007F35CC" w:rsidP="00871E15">
      <w:pPr>
        <w:numPr>
          <w:ilvl w:val="0"/>
          <w:numId w:val="2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муниципальной программы.</w:t>
      </w:r>
    </w:p>
    <w:p w:rsidR="007F35CC" w:rsidRDefault="007F35CC" w:rsidP="00871E15">
      <w:pPr>
        <w:numPr>
          <w:ilvl w:val="0"/>
          <w:numId w:val="2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программы.</w:t>
      </w:r>
    </w:p>
    <w:p w:rsidR="0063529E" w:rsidRPr="007F35CC" w:rsidRDefault="0063529E" w:rsidP="00871E15">
      <w:pPr>
        <w:numPr>
          <w:ilvl w:val="0"/>
          <w:numId w:val="23"/>
        </w:numPr>
        <w:ind w:left="284" w:firstLine="0"/>
        <w:jc w:val="both"/>
        <w:rPr>
          <w:sz w:val="28"/>
          <w:szCs w:val="28"/>
        </w:rPr>
      </w:pPr>
      <w:r w:rsidRPr="007F35CC">
        <w:rPr>
          <w:sz w:val="28"/>
          <w:szCs w:val="28"/>
        </w:rPr>
        <w:t xml:space="preserve">Планируемые показатели (индикаторы) </w:t>
      </w:r>
      <w:r w:rsidR="007F35CC" w:rsidRPr="007F35CC">
        <w:rPr>
          <w:sz w:val="28"/>
          <w:szCs w:val="28"/>
        </w:rPr>
        <w:t>муниципальной</w:t>
      </w:r>
      <w:r w:rsidRPr="007F35CC">
        <w:rPr>
          <w:sz w:val="28"/>
          <w:szCs w:val="28"/>
        </w:rPr>
        <w:t xml:space="preserve"> </w:t>
      </w:r>
      <w:r w:rsidR="007F35CC" w:rsidRPr="007F35CC">
        <w:rPr>
          <w:sz w:val="28"/>
          <w:szCs w:val="28"/>
        </w:rPr>
        <w:t>п</w:t>
      </w:r>
      <w:r w:rsidRPr="007F35CC">
        <w:rPr>
          <w:sz w:val="28"/>
          <w:szCs w:val="28"/>
        </w:rPr>
        <w:t>рограммы</w:t>
      </w:r>
      <w:r w:rsidR="007F35CC" w:rsidRPr="007F35CC">
        <w:rPr>
          <w:sz w:val="28"/>
          <w:szCs w:val="28"/>
        </w:rPr>
        <w:t xml:space="preserve">. </w:t>
      </w:r>
    </w:p>
    <w:p w:rsidR="007F35CC" w:rsidRPr="00742115" w:rsidRDefault="007F35CC" w:rsidP="00871E15">
      <w:pPr>
        <w:numPr>
          <w:ilvl w:val="0"/>
          <w:numId w:val="23"/>
        </w:numPr>
        <w:ind w:left="284" w:firstLine="0"/>
        <w:jc w:val="both"/>
        <w:rPr>
          <w:sz w:val="28"/>
          <w:szCs w:val="28"/>
        </w:rPr>
      </w:pPr>
      <w:r w:rsidRPr="007F35CC">
        <w:rPr>
          <w:sz w:val="28"/>
          <w:szCs w:val="28"/>
        </w:rPr>
        <w:t>Сроки и этапы реализации Программы.</w:t>
      </w:r>
    </w:p>
    <w:p w:rsidR="007F35CC" w:rsidRDefault="007F35CC" w:rsidP="00871E15">
      <w:pPr>
        <w:numPr>
          <w:ilvl w:val="0"/>
          <w:numId w:val="2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программы.</w:t>
      </w:r>
    </w:p>
    <w:p w:rsidR="00871E15" w:rsidRDefault="007F35CC" w:rsidP="00871E15">
      <w:pPr>
        <w:numPr>
          <w:ilvl w:val="0"/>
          <w:numId w:val="2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F622E" w:rsidRPr="00742115">
        <w:rPr>
          <w:sz w:val="28"/>
          <w:szCs w:val="28"/>
        </w:rPr>
        <w:t>ценк</w:t>
      </w:r>
      <w:r>
        <w:rPr>
          <w:sz w:val="28"/>
          <w:szCs w:val="28"/>
        </w:rPr>
        <w:t xml:space="preserve">а планируемой </w:t>
      </w:r>
      <w:r w:rsidR="000F622E" w:rsidRPr="00742115">
        <w:rPr>
          <w:sz w:val="28"/>
          <w:szCs w:val="28"/>
        </w:rPr>
        <w:t xml:space="preserve"> эффективности реализации </w:t>
      </w:r>
      <w:r>
        <w:rPr>
          <w:sz w:val="28"/>
          <w:szCs w:val="28"/>
        </w:rPr>
        <w:t xml:space="preserve">муниципальной </w:t>
      </w:r>
    </w:p>
    <w:p w:rsidR="000F622E" w:rsidRPr="00742115" w:rsidRDefault="007F35CC" w:rsidP="00871E1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622E" w:rsidRPr="00742115">
        <w:rPr>
          <w:sz w:val="28"/>
          <w:szCs w:val="28"/>
        </w:rPr>
        <w:t>р</w:t>
      </w:r>
      <w:r w:rsidR="000F622E" w:rsidRPr="00742115">
        <w:rPr>
          <w:sz w:val="28"/>
          <w:szCs w:val="28"/>
        </w:rPr>
        <w:t>о</w:t>
      </w:r>
      <w:r w:rsidR="000F622E" w:rsidRPr="00742115">
        <w:rPr>
          <w:sz w:val="28"/>
          <w:szCs w:val="28"/>
        </w:rPr>
        <w:t>граммы.</w:t>
      </w:r>
    </w:p>
    <w:p w:rsidR="0063529E" w:rsidRPr="00742115" w:rsidRDefault="0063529E" w:rsidP="00382E8D">
      <w:pPr>
        <w:jc w:val="both"/>
        <w:rPr>
          <w:sz w:val="28"/>
          <w:szCs w:val="28"/>
        </w:rPr>
      </w:pPr>
    </w:p>
    <w:p w:rsidR="007F35CC" w:rsidRPr="00871E15" w:rsidRDefault="007F35CC" w:rsidP="00871E15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F35CC">
        <w:rPr>
          <w:b/>
          <w:sz w:val="28"/>
          <w:szCs w:val="28"/>
        </w:rPr>
        <w:t xml:space="preserve">Общая характеристика сферы реализации муниципальной </w:t>
      </w:r>
      <w:r w:rsidR="00871E15">
        <w:rPr>
          <w:b/>
          <w:sz w:val="28"/>
          <w:szCs w:val="28"/>
        </w:rPr>
        <w:t xml:space="preserve">            </w:t>
      </w:r>
      <w:r w:rsidRPr="00871E15">
        <w:rPr>
          <w:b/>
          <w:sz w:val="28"/>
          <w:szCs w:val="28"/>
        </w:rPr>
        <w:t xml:space="preserve">программы. </w:t>
      </w:r>
    </w:p>
    <w:p w:rsidR="0063529E" w:rsidRPr="00742115" w:rsidRDefault="00782A49" w:rsidP="0063529E">
      <w:pPr>
        <w:jc w:val="both"/>
        <w:rPr>
          <w:sz w:val="28"/>
          <w:szCs w:val="28"/>
        </w:rPr>
      </w:pPr>
      <w:r w:rsidRPr="00782A49">
        <w:rPr>
          <w:sz w:val="28"/>
          <w:szCs w:val="28"/>
        </w:rPr>
        <w:t xml:space="preserve">      В состав сельского поселения  Дубовый Умет входят 4 населенных пункта, в которых  проживает 4</w:t>
      </w:r>
      <w:r>
        <w:rPr>
          <w:sz w:val="28"/>
          <w:szCs w:val="28"/>
        </w:rPr>
        <w:t xml:space="preserve"> </w:t>
      </w:r>
      <w:r w:rsidRPr="00782A49">
        <w:rPr>
          <w:sz w:val="28"/>
          <w:szCs w:val="28"/>
        </w:rPr>
        <w:t xml:space="preserve">807 человек. </w:t>
      </w:r>
      <w:r w:rsidR="0063529E" w:rsidRPr="007421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3529E" w:rsidRPr="00742115" w:rsidRDefault="0063529E" w:rsidP="0063529E">
      <w:pPr>
        <w:jc w:val="both"/>
        <w:rPr>
          <w:sz w:val="28"/>
          <w:szCs w:val="28"/>
        </w:rPr>
      </w:pPr>
      <w:r w:rsidRPr="00742115">
        <w:rPr>
          <w:sz w:val="28"/>
          <w:szCs w:val="28"/>
        </w:rPr>
        <w:t xml:space="preserve"> </w:t>
      </w:r>
      <w:r w:rsidR="00782A49">
        <w:rPr>
          <w:sz w:val="28"/>
          <w:szCs w:val="28"/>
        </w:rPr>
        <w:t xml:space="preserve">    </w:t>
      </w:r>
      <w:r w:rsidRPr="00742115">
        <w:rPr>
          <w:sz w:val="28"/>
          <w:szCs w:val="28"/>
        </w:rPr>
        <w:t xml:space="preserve"> Согласно генеральному плану на территории населенных пунктов опред</w:t>
      </w:r>
      <w:r w:rsidRPr="00742115">
        <w:rPr>
          <w:sz w:val="28"/>
          <w:szCs w:val="28"/>
        </w:rPr>
        <w:t>е</w:t>
      </w:r>
      <w:r w:rsidRPr="00742115">
        <w:rPr>
          <w:sz w:val="28"/>
          <w:szCs w:val="28"/>
        </w:rPr>
        <w:t xml:space="preserve">лено зонирование территории по назначению и использованию.  </w:t>
      </w:r>
    </w:p>
    <w:p w:rsidR="0063529E" w:rsidRPr="00742115" w:rsidRDefault="0063529E" w:rsidP="0063529E">
      <w:pPr>
        <w:jc w:val="both"/>
        <w:rPr>
          <w:sz w:val="28"/>
          <w:szCs w:val="28"/>
        </w:rPr>
      </w:pPr>
      <w:r w:rsidRPr="00742115">
        <w:rPr>
          <w:sz w:val="28"/>
          <w:szCs w:val="28"/>
        </w:rPr>
        <w:t xml:space="preserve">  </w:t>
      </w:r>
      <w:r w:rsidR="00782A49">
        <w:rPr>
          <w:sz w:val="28"/>
          <w:szCs w:val="28"/>
        </w:rPr>
        <w:t xml:space="preserve">     </w:t>
      </w:r>
      <w:r w:rsidRPr="00742115">
        <w:rPr>
          <w:sz w:val="28"/>
          <w:szCs w:val="28"/>
        </w:rPr>
        <w:t xml:space="preserve">Большинство объектов внешнего благоустройства населенных пунктов, </w:t>
      </w:r>
      <w:r w:rsidR="00782A49">
        <w:rPr>
          <w:sz w:val="28"/>
          <w:szCs w:val="28"/>
        </w:rPr>
        <w:t xml:space="preserve">     </w:t>
      </w:r>
      <w:r w:rsidRPr="00742115">
        <w:rPr>
          <w:sz w:val="28"/>
          <w:szCs w:val="28"/>
        </w:rPr>
        <w:t>т</w:t>
      </w:r>
      <w:r w:rsidRPr="00742115">
        <w:rPr>
          <w:sz w:val="28"/>
          <w:szCs w:val="28"/>
        </w:rPr>
        <w:t>а</w:t>
      </w:r>
      <w:r w:rsidRPr="00742115">
        <w:rPr>
          <w:sz w:val="28"/>
          <w:szCs w:val="28"/>
        </w:rPr>
        <w:t xml:space="preserve">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</w:t>
      </w:r>
      <w:proofErr w:type="gramStart"/>
      <w:r w:rsidRPr="00742115">
        <w:rPr>
          <w:sz w:val="28"/>
          <w:szCs w:val="28"/>
        </w:rPr>
        <w:t>изменения уровня благ</w:t>
      </w:r>
      <w:r w:rsidRPr="00742115">
        <w:rPr>
          <w:sz w:val="28"/>
          <w:szCs w:val="28"/>
        </w:rPr>
        <w:t>о</w:t>
      </w:r>
      <w:r w:rsidRPr="00742115">
        <w:rPr>
          <w:sz w:val="28"/>
          <w:szCs w:val="28"/>
        </w:rPr>
        <w:t>устройства территорий сельского поселения</w:t>
      </w:r>
      <w:proofErr w:type="gramEnd"/>
      <w:r w:rsidRPr="00742115">
        <w:rPr>
          <w:sz w:val="28"/>
          <w:szCs w:val="28"/>
        </w:rPr>
        <w:t xml:space="preserve"> </w:t>
      </w:r>
      <w:r w:rsidR="00584EC7">
        <w:rPr>
          <w:sz w:val="28"/>
          <w:szCs w:val="28"/>
        </w:rPr>
        <w:t xml:space="preserve"> Дубовый Умет </w:t>
      </w:r>
      <w:r w:rsidR="003A31ED" w:rsidRPr="00742115">
        <w:rPr>
          <w:sz w:val="28"/>
          <w:szCs w:val="28"/>
        </w:rPr>
        <w:t xml:space="preserve"> </w:t>
      </w:r>
      <w:r w:rsidRPr="00742115">
        <w:rPr>
          <w:sz w:val="28"/>
          <w:szCs w:val="28"/>
        </w:rPr>
        <w:t>обусловлены наличием следующих факт</w:t>
      </w:r>
      <w:r w:rsidRPr="00742115">
        <w:rPr>
          <w:sz w:val="28"/>
          <w:szCs w:val="28"/>
        </w:rPr>
        <w:t>о</w:t>
      </w:r>
      <w:r w:rsidRPr="00742115">
        <w:rPr>
          <w:sz w:val="28"/>
          <w:szCs w:val="28"/>
        </w:rPr>
        <w:t>ров:</w:t>
      </w:r>
    </w:p>
    <w:p w:rsidR="0063529E" w:rsidRPr="00742115" w:rsidRDefault="00782A49" w:rsidP="00635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529E" w:rsidRPr="00742115">
        <w:rPr>
          <w:sz w:val="28"/>
          <w:szCs w:val="28"/>
        </w:rPr>
        <w:t>- отсутствием в последние годы государственной поддержки мер</w:t>
      </w:r>
      <w:r w:rsidR="0063529E" w:rsidRPr="00742115">
        <w:rPr>
          <w:sz w:val="28"/>
          <w:szCs w:val="28"/>
        </w:rPr>
        <w:t>о</w:t>
      </w:r>
      <w:r w:rsidR="0063529E" w:rsidRPr="00742115">
        <w:rPr>
          <w:sz w:val="28"/>
          <w:szCs w:val="28"/>
        </w:rPr>
        <w:t>приятий по развитию и модернизации объектов благоустройства на территории сельск</w:t>
      </w:r>
      <w:r w:rsidR="0063529E" w:rsidRPr="00742115">
        <w:rPr>
          <w:sz w:val="28"/>
          <w:szCs w:val="28"/>
        </w:rPr>
        <w:t>о</w:t>
      </w:r>
      <w:r w:rsidR="0063529E" w:rsidRPr="00742115">
        <w:rPr>
          <w:sz w:val="28"/>
          <w:szCs w:val="28"/>
        </w:rPr>
        <w:t xml:space="preserve">го поселения </w:t>
      </w:r>
      <w:r w:rsidR="00584EC7">
        <w:rPr>
          <w:sz w:val="28"/>
          <w:szCs w:val="28"/>
        </w:rPr>
        <w:t xml:space="preserve"> Дубовый Умет </w:t>
      </w:r>
      <w:r w:rsidR="003F313E" w:rsidRPr="00742115">
        <w:rPr>
          <w:sz w:val="28"/>
          <w:szCs w:val="28"/>
        </w:rPr>
        <w:t xml:space="preserve"> </w:t>
      </w:r>
      <w:r w:rsidR="0063529E" w:rsidRPr="00742115">
        <w:rPr>
          <w:sz w:val="28"/>
          <w:szCs w:val="28"/>
        </w:rPr>
        <w:t xml:space="preserve"> в рамках целевых федеральных и региональных пр</w:t>
      </w:r>
      <w:r w:rsidR="0063529E" w:rsidRPr="00742115">
        <w:rPr>
          <w:sz w:val="28"/>
          <w:szCs w:val="28"/>
        </w:rPr>
        <w:t>о</w:t>
      </w:r>
      <w:r w:rsidR="0063529E" w:rsidRPr="00742115">
        <w:rPr>
          <w:sz w:val="28"/>
          <w:szCs w:val="28"/>
        </w:rPr>
        <w:t>грамм развития;</w:t>
      </w:r>
    </w:p>
    <w:p w:rsidR="0063529E" w:rsidRPr="00742115" w:rsidRDefault="00782A49" w:rsidP="00635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529E" w:rsidRPr="00742115">
        <w:rPr>
          <w:sz w:val="28"/>
          <w:szCs w:val="28"/>
        </w:rPr>
        <w:t xml:space="preserve"> - снижением уровня общей культуры населения, выражающимся в отсу</w:t>
      </w:r>
      <w:r w:rsidR="0063529E" w:rsidRPr="00742115">
        <w:rPr>
          <w:sz w:val="28"/>
          <w:szCs w:val="28"/>
        </w:rPr>
        <w:t>т</w:t>
      </w:r>
      <w:r w:rsidR="0063529E" w:rsidRPr="00742115">
        <w:rPr>
          <w:sz w:val="28"/>
          <w:szCs w:val="28"/>
        </w:rPr>
        <w:t>ствии бережливого отношения к объектам муниципальной собственности, а порой и о</w:t>
      </w:r>
      <w:r w:rsidR="0063529E" w:rsidRPr="00742115">
        <w:rPr>
          <w:sz w:val="28"/>
          <w:szCs w:val="28"/>
        </w:rPr>
        <w:t>т</w:t>
      </w:r>
      <w:r w:rsidR="0063529E" w:rsidRPr="00742115">
        <w:rPr>
          <w:sz w:val="28"/>
          <w:szCs w:val="28"/>
        </w:rPr>
        <w:t>кровенных актах вандализма.</w:t>
      </w:r>
    </w:p>
    <w:p w:rsidR="0063529E" w:rsidRPr="00742115" w:rsidRDefault="00782A49" w:rsidP="00635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529E" w:rsidRPr="00742115">
        <w:rPr>
          <w:sz w:val="28"/>
          <w:szCs w:val="28"/>
        </w:rPr>
        <w:t>Существенный уровень благоустройства не отвечает требованиям ГОСТов и иных нормативных актов, что является причиной негативного восприятия ж</w:t>
      </w:r>
      <w:r w:rsidR="0063529E" w:rsidRPr="00742115">
        <w:rPr>
          <w:sz w:val="28"/>
          <w:szCs w:val="28"/>
        </w:rPr>
        <w:t>и</w:t>
      </w:r>
      <w:r w:rsidR="0063529E" w:rsidRPr="00742115">
        <w:rPr>
          <w:sz w:val="28"/>
          <w:szCs w:val="28"/>
        </w:rPr>
        <w:t>телями сельского поселения.</w:t>
      </w:r>
    </w:p>
    <w:p w:rsidR="0063529E" w:rsidRPr="00742115" w:rsidRDefault="0063529E" w:rsidP="0063529E">
      <w:pPr>
        <w:jc w:val="both"/>
        <w:rPr>
          <w:sz w:val="28"/>
          <w:szCs w:val="28"/>
        </w:rPr>
      </w:pPr>
      <w:r w:rsidRPr="00742115">
        <w:rPr>
          <w:sz w:val="28"/>
          <w:szCs w:val="28"/>
        </w:rPr>
        <w:t xml:space="preserve">          Программно-целевой подход к решению проблем благоустройства нас</w:t>
      </w:r>
      <w:r w:rsidRPr="00742115">
        <w:rPr>
          <w:sz w:val="28"/>
          <w:szCs w:val="28"/>
        </w:rPr>
        <w:t>е</w:t>
      </w:r>
      <w:r w:rsidRPr="00742115">
        <w:rPr>
          <w:sz w:val="28"/>
          <w:szCs w:val="28"/>
        </w:rPr>
        <w:t>ленных пунктов необходим, так как без стройной комплексной системы благ</w:t>
      </w:r>
      <w:r w:rsidRPr="00742115">
        <w:rPr>
          <w:sz w:val="28"/>
          <w:szCs w:val="28"/>
        </w:rPr>
        <w:t>о</w:t>
      </w:r>
      <w:r w:rsidRPr="00742115">
        <w:rPr>
          <w:sz w:val="28"/>
          <w:szCs w:val="28"/>
        </w:rPr>
        <w:t xml:space="preserve">устройства сельского поселения </w:t>
      </w:r>
      <w:r w:rsidR="00584EC7">
        <w:rPr>
          <w:sz w:val="28"/>
          <w:szCs w:val="28"/>
        </w:rPr>
        <w:t xml:space="preserve"> Дубовый Умет </w:t>
      </w:r>
      <w:r w:rsidR="003A31ED" w:rsidRPr="00742115">
        <w:rPr>
          <w:sz w:val="28"/>
          <w:szCs w:val="28"/>
        </w:rPr>
        <w:t xml:space="preserve"> </w:t>
      </w:r>
      <w:r w:rsidRPr="00742115">
        <w:rPr>
          <w:sz w:val="28"/>
          <w:szCs w:val="28"/>
        </w:rPr>
        <w:t>невозможно добиться каких-либо значимых результатов в обеспечении комфортных условий для деятельн</w:t>
      </w:r>
      <w:r w:rsidRPr="00742115">
        <w:rPr>
          <w:sz w:val="28"/>
          <w:szCs w:val="28"/>
        </w:rPr>
        <w:t>о</w:t>
      </w:r>
      <w:r w:rsidRPr="00742115">
        <w:rPr>
          <w:sz w:val="28"/>
          <w:szCs w:val="28"/>
        </w:rPr>
        <w:t>сти и отдыха жителей поселения. Важна четкая согласованность действий А</w:t>
      </w:r>
      <w:r w:rsidRPr="00742115">
        <w:rPr>
          <w:sz w:val="28"/>
          <w:szCs w:val="28"/>
        </w:rPr>
        <w:t>д</w:t>
      </w:r>
      <w:r w:rsidRPr="00742115">
        <w:rPr>
          <w:sz w:val="28"/>
          <w:szCs w:val="28"/>
        </w:rPr>
        <w:t xml:space="preserve">министрации сельского поселения </w:t>
      </w:r>
      <w:r w:rsidR="00584EC7">
        <w:rPr>
          <w:sz w:val="28"/>
          <w:szCs w:val="28"/>
        </w:rPr>
        <w:t xml:space="preserve"> Дубовый Умет </w:t>
      </w:r>
      <w:r w:rsidR="003A31ED" w:rsidRPr="00742115">
        <w:rPr>
          <w:sz w:val="28"/>
          <w:szCs w:val="28"/>
        </w:rPr>
        <w:t xml:space="preserve"> </w:t>
      </w:r>
      <w:r w:rsidRPr="00742115">
        <w:rPr>
          <w:sz w:val="28"/>
          <w:szCs w:val="28"/>
        </w:rPr>
        <w:t>и предприятий, обеспеч</w:t>
      </w:r>
      <w:r w:rsidRPr="00742115">
        <w:rPr>
          <w:sz w:val="28"/>
          <w:szCs w:val="28"/>
        </w:rPr>
        <w:t>и</w:t>
      </w:r>
      <w:r w:rsidRPr="00742115">
        <w:rPr>
          <w:sz w:val="28"/>
          <w:szCs w:val="28"/>
        </w:rPr>
        <w:t>вающих жизнедеятельность поселения и занимающихся благоустройством. Определение перспектив благоустройства муниципального образования позв</w:t>
      </w:r>
      <w:r w:rsidRPr="00742115">
        <w:rPr>
          <w:sz w:val="28"/>
          <w:szCs w:val="28"/>
        </w:rPr>
        <w:t>о</w:t>
      </w:r>
      <w:r w:rsidRPr="00742115">
        <w:rPr>
          <w:sz w:val="28"/>
          <w:szCs w:val="28"/>
        </w:rPr>
        <w:t>лит добиться сосредоточения средств на решение поставленных задач, а не ра</w:t>
      </w:r>
      <w:r w:rsidRPr="00742115">
        <w:rPr>
          <w:sz w:val="28"/>
          <w:szCs w:val="28"/>
        </w:rPr>
        <w:t>с</w:t>
      </w:r>
      <w:r w:rsidRPr="00742115">
        <w:rPr>
          <w:sz w:val="28"/>
          <w:szCs w:val="28"/>
        </w:rPr>
        <w:t>ходовать средства на текущий ремонт отдельных элеме</w:t>
      </w:r>
      <w:r w:rsidRPr="00742115">
        <w:rPr>
          <w:sz w:val="28"/>
          <w:szCs w:val="28"/>
        </w:rPr>
        <w:t>н</w:t>
      </w:r>
      <w:r w:rsidRPr="00742115">
        <w:rPr>
          <w:sz w:val="28"/>
          <w:szCs w:val="28"/>
        </w:rPr>
        <w:t>тов благоустройств.</w:t>
      </w:r>
    </w:p>
    <w:p w:rsidR="009E59BF" w:rsidRPr="00742115" w:rsidRDefault="009E59BF" w:rsidP="00382E8D">
      <w:pPr>
        <w:jc w:val="both"/>
        <w:rPr>
          <w:sz w:val="28"/>
          <w:szCs w:val="28"/>
        </w:rPr>
      </w:pPr>
    </w:p>
    <w:p w:rsidR="00382E8D" w:rsidRPr="00742115" w:rsidRDefault="007F35CC" w:rsidP="00DC38A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</w:t>
      </w:r>
      <w:r w:rsidR="00601298" w:rsidRPr="00742115">
        <w:rPr>
          <w:b/>
          <w:color w:val="000000"/>
          <w:sz w:val="28"/>
          <w:szCs w:val="28"/>
        </w:rPr>
        <w:t xml:space="preserve">ели </w:t>
      </w:r>
      <w:r>
        <w:rPr>
          <w:b/>
          <w:color w:val="000000"/>
          <w:sz w:val="28"/>
          <w:szCs w:val="28"/>
        </w:rPr>
        <w:t>и</w:t>
      </w:r>
      <w:r w:rsidR="00601298" w:rsidRPr="00742115">
        <w:rPr>
          <w:b/>
          <w:color w:val="2B2B2B"/>
          <w:sz w:val="28"/>
          <w:szCs w:val="28"/>
        </w:rPr>
        <w:t xml:space="preserve"> задач</w:t>
      </w:r>
      <w:r>
        <w:rPr>
          <w:b/>
          <w:color w:val="2B2B2B"/>
          <w:sz w:val="28"/>
          <w:szCs w:val="28"/>
        </w:rPr>
        <w:t>и муниципальной программы.</w:t>
      </w:r>
      <w:r w:rsidR="00601298" w:rsidRPr="00742115">
        <w:rPr>
          <w:b/>
          <w:color w:val="2B2B2B"/>
          <w:sz w:val="28"/>
          <w:szCs w:val="28"/>
        </w:rPr>
        <w:t xml:space="preserve"> </w:t>
      </w:r>
    </w:p>
    <w:p w:rsidR="00382E8D" w:rsidRPr="00742115" w:rsidRDefault="00601298" w:rsidP="00382E8D">
      <w:pPr>
        <w:jc w:val="both"/>
        <w:rPr>
          <w:sz w:val="28"/>
          <w:szCs w:val="28"/>
        </w:rPr>
      </w:pPr>
      <w:r w:rsidRPr="00742115">
        <w:rPr>
          <w:color w:val="2B2B2B"/>
          <w:sz w:val="28"/>
          <w:szCs w:val="28"/>
        </w:rPr>
        <w:t xml:space="preserve">     </w:t>
      </w:r>
      <w:proofErr w:type="gramStart"/>
      <w:r w:rsidR="00382E8D" w:rsidRPr="00742115">
        <w:rPr>
          <w:sz w:val="28"/>
          <w:szCs w:val="28"/>
        </w:rPr>
        <w:t>Основной целью Программы является комплексное решение проблем благ</w:t>
      </w:r>
      <w:r w:rsidR="00382E8D" w:rsidRPr="00742115">
        <w:rPr>
          <w:sz w:val="28"/>
          <w:szCs w:val="28"/>
        </w:rPr>
        <w:t>о</w:t>
      </w:r>
      <w:r w:rsidR="00382E8D" w:rsidRPr="00742115">
        <w:rPr>
          <w:sz w:val="28"/>
          <w:szCs w:val="28"/>
        </w:rPr>
        <w:t>устройства по улучшению санитарного и эстетического вида территории поселения, повышению комфортности граждан, обеспечению безопасного тран</w:t>
      </w:r>
      <w:r w:rsidR="00382E8D" w:rsidRPr="00742115">
        <w:rPr>
          <w:sz w:val="28"/>
          <w:szCs w:val="28"/>
        </w:rPr>
        <w:t>с</w:t>
      </w:r>
      <w:r w:rsidR="00382E8D" w:rsidRPr="00742115">
        <w:rPr>
          <w:sz w:val="28"/>
          <w:szCs w:val="28"/>
        </w:rPr>
        <w:t>портного сообщения на автомобильных дорогах общего пользования в весе</w:t>
      </w:r>
      <w:r w:rsidR="00382E8D" w:rsidRPr="00742115">
        <w:rPr>
          <w:sz w:val="28"/>
          <w:szCs w:val="28"/>
        </w:rPr>
        <w:t>н</w:t>
      </w:r>
      <w:r w:rsidR="00382E8D" w:rsidRPr="00742115">
        <w:rPr>
          <w:sz w:val="28"/>
          <w:szCs w:val="28"/>
        </w:rPr>
        <w:t>нее-зимний период, озеленению территории поселения, обеспечение безопасности проживания жителей поселения, улучш</w:t>
      </w:r>
      <w:r w:rsidR="00382E8D" w:rsidRPr="00742115">
        <w:rPr>
          <w:sz w:val="28"/>
          <w:szCs w:val="28"/>
        </w:rPr>
        <w:t>е</w:t>
      </w:r>
      <w:r w:rsidR="00382E8D" w:rsidRPr="00742115">
        <w:rPr>
          <w:sz w:val="28"/>
          <w:szCs w:val="28"/>
        </w:rPr>
        <w:t>ния экологической обстановки на территории поселения, создание комфортной среды проживания на территории сел</w:t>
      </w:r>
      <w:r w:rsidR="00382E8D" w:rsidRPr="00742115">
        <w:rPr>
          <w:sz w:val="28"/>
          <w:szCs w:val="28"/>
        </w:rPr>
        <w:t>ь</w:t>
      </w:r>
      <w:r w:rsidR="00382E8D" w:rsidRPr="00742115">
        <w:rPr>
          <w:sz w:val="28"/>
          <w:szCs w:val="28"/>
        </w:rPr>
        <w:t xml:space="preserve">ского поселения </w:t>
      </w:r>
      <w:r w:rsidR="00782A49">
        <w:rPr>
          <w:sz w:val="28"/>
          <w:szCs w:val="28"/>
        </w:rPr>
        <w:t xml:space="preserve"> Дубовый Умет</w:t>
      </w:r>
      <w:r w:rsidR="00382E8D" w:rsidRPr="00742115">
        <w:rPr>
          <w:sz w:val="28"/>
          <w:szCs w:val="28"/>
        </w:rPr>
        <w:t>.</w:t>
      </w:r>
      <w:proofErr w:type="gramEnd"/>
    </w:p>
    <w:p w:rsidR="00382E8D" w:rsidRPr="00742115" w:rsidRDefault="00DA322C" w:rsidP="00382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2E8D" w:rsidRPr="00742115">
        <w:rPr>
          <w:sz w:val="28"/>
          <w:szCs w:val="28"/>
        </w:rPr>
        <w:t>Задачи Программы:</w:t>
      </w:r>
    </w:p>
    <w:p w:rsidR="00382E8D" w:rsidRPr="00742115" w:rsidRDefault="00382E8D" w:rsidP="00382E8D">
      <w:pPr>
        <w:jc w:val="both"/>
        <w:rPr>
          <w:sz w:val="28"/>
          <w:szCs w:val="28"/>
        </w:rPr>
      </w:pPr>
      <w:r w:rsidRPr="00742115">
        <w:rPr>
          <w:sz w:val="28"/>
          <w:szCs w:val="28"/>
        </w:rPr>
        <w:t xml:space="preserve">        - организация взаимодействия между предприятиями, организациями и учреждениями при решении вопросов бл</w:t>
      </w:r>
      <w:r w:rsidRPr="00742115">
        <w:rPr>
          <w:sz w:val="28"/>
          <w:szCs w:val="28"/>
        </w:rPr>
        <w:t>а</w:t>
      </w:r>
      <w:r w:rsidRPr="00742115">
        <w:rPr>
          <w:sz w:val="28"/>
          <w:szCs w:val="28"/>
        </w:rPr>
        <w:t>гоустройства поселения;</w:t>
      </w:r>
    </w:p>
    <w:p w:rsidR="00382E8D" w:rsidRPr="00742115" w:rsidRDefault="00382E8D" w:rsidP="00382E8D">
      <w:pPr>
        <w:jc w:val="both"/>
        <w:rPr>
          <w:sz w:val="28"/>
          <w:szCs w:val="28"/>
        </w:rPr>
      </w:pPr>
      <w:r w:rsidRPr="00742115">
        <w:rPr>
          <w:sz w:val="28"/>
          <w:szCs w:val="28"/>
        </w:rPr>
        <w:t xml:space="preserve">        - приведение в качественное состояние элементов благоустройства нас</w:t>
      </w:r>
      <w:r w:rsidRPr="00742115">
        <w:rPr>
          <w:sz w:val="28"/>
          <w:szCs w:val="28"/>
        </w:rPr>
        <w:t>е</w:t>
      </w:r>
      <w:r w:rsidRPr="00742115">
        <w:rPr>
          <w:sz w:val="28"/>
          <w:szCs w:val="28"/>
        </w:rPr>
        <w:t>ленных пунктов;</w:t>
      </w:r>
    </w:p>
    <w:p w:rsidR="00382E8D" w:rsidRPr="00742115" w:rsidRDefault="00382E8D" w:rsidP="00382E8D">
      <w:pPr>
        <w:jc w:val="both"/>
        <w:rPr>
          <w:sz w:val="28"/>
          <w:szCs w:val="28"/>
        </w:rPr>
      </w:pPr>
      <w:r w:rsidRPr="00742115">
        <w:rPr>
          <w:sz w:val="28"/>
          <w:szCs w:val="28"/>
        </w:rPr>
        <w:t xml:space="preserve">        - привлечение жителей к участию в решении проблем благоустройства населенных пунктов.</w:t>
      </w:r>
    </w:p>
    <w:p w:rsidR="00382E8D" w:rsidRPr="00742115" w:rsidRDefault="00382E8D" w:rsidP="00382E8D">
      <w:pPr>
        <w:jc w:val="both"/>
        <w:rPr>
          <w:sz w:val="28"/>
          <w:szCs w:val="28"/>
        </w:rPr>
      </w:pPr>
      <w:r w:rsidRPr="00742115">
        <w:rPr>
          <w:sz w:val="28"/>
          <w:szCs w:val="28"/>
        </w:rPr>
        <w:t xml:space="preserve">         Для обеспечения Программы предлагается регулярно проводить следу</w:t>
      </w:r>
      <w:r w:rsidRPr="00742115">
        <w:rPr>
          <w:sz w:val="28"/>
          <w:szCs w:val="28"/>
        </w:rPr>
        <w:t>ю</w:t>
      </w:r>
      <w:r w:rsidRPr="00742115">
        <w:rPr>
          <w:sz w:val="28"/>
          <w:szCs w:val="28"/>
        </w:rPr>
        <w:t>щие мероприятия:</w:t>
      </w:r>
    </w:p>
    <w:p w:rsidR="00382E8D" w:rsidRPr="00742115" w:rsidRDefault="00382E8D" w:rsidP="00382E8D">
      <w:pPr>
        <w:jc w:val="both"/>
        <w:rPr>
          <w:sz w:val="28"/>
          <w:szCs w:val="28"/>
        </w:rPr>
      </w:pPr>
      <w:r w:rsidRPr="00742115">
        <w:rPr>
          <w:sz w:val="28"/>
          <w:szCs w:val="28"/>
        </w:rPr>
        <w:t xml:space="preserve">         - мероприятия по удалению сухостойных, больных и аварийных д</w:t>
      </w:r>
      <w:r w:rsidRPr="00742115">
        <w:rPr>
          <w:sz w:val="28"/>
          <w:szCs w:val="28"/>
        </w:rPr>
        <w:t>е</w:t>
      </w:r>
      <w:r w:rsidRPr="00742115">
        <w:rPr>
          <w:sz w:val="28"/>
          <w:szCs w:val="28"/>
        </w:rPr>
        <w:t>ревьев;</w:t>
      </w:r>
    </w:p>
    <w:p w:rsidR="00382E8D" w:rsidRPr="00742115" w:rsidRDefault="00382E8D" w:rsidP="00382E8D">
      <w:pPr>
        <w:jc w:val="both"/>
        <w:rPr>
          <w:sz w:val="28"/>
          <w:szCs w:val="28"/>
        </w:rPr>
      </w:pPr>
      <w:r w:rsidRPr="00742115">
        <w:rPr>
          <w:sz w:val="28"/>
          <w:szCs w:val="28"/>
        </w:rPr>
        <w:t xml:space="preserve">         - мероприятия по ликвидации несанкционированных свалок;</w:t>
      </w:r>
    </w:p>
    <w:p w:rsidR="00382E8D" w:rsidRPr="00742115" w:rsidRDefault="00382E8D" w:rsidP="00382E8D">
      <w:pPr>
        <w:jc w:val="both"/>
        <w:rPr>
          <w:sz w:val="28"/>
          <w:szCs w:val="28"/>
        </w:rPr>
      </w:pPr>
      <w:r w:rsidRPr="00742115">
        <w:rPr>
          <w:sz w:val="28"/>
          <w:szCs w:val="28"/>
        </w:rPr>
        <w:t xml:space="preserve">         - мероприятия по санитарной очистке территории;</w:t>
      </w:r>
    </w:p>
    <w:p w:rsidR="00382E8D" w:rsidRPr="00742115" w:rsidRDefault="00782A49" w:rsidP="00382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2E8D" w:rsidRPr="00742115">
        <w:rPr>
          <w:sz w:val="28"/>
          <w:szCs w:val="28"/>
        </w:rPr>
        <w:t xml:space="preserve"> - мероприятия по озеленению;</w:t>
      </w:r>
    </w:p>
    <w:p w:rsidR="00382E8D" w:rsidRPr="00742115" w:rsidRDefault="00782A49" w:rsidP="00382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2E8D" w:rsidRPr="00742115">
        <w:rPr>
          <w:sz w:val="28"/>
          <w:szCs w:val="28"/>
        </w:rPr>
        <w:t xml:space="preserve">- </w:t>
      </w:r>
      <w:r w:rsidR="00584EC7">
        <w:rPr>
          <w:sz w:val="28"/>
          <w:szCs w:val="28"/>
        </w:rPr>
        <w:t xml:space="preserve">  Благоустройство </w:t>
      </w:r>
      <w:r w:rsidR="00382E8D" w:rsidRPr="00742115">
        <w:rPr>
          <w:sz w:val="28"/>
          <w:szCs w:val="28"/>
        </w:rPr>
        <w:t xml:space="preserve"> кладбищ;</w:t>
      </w:r>
    </w:p>
    <w:p w:rsidR="002F1D13" w:rsidRPr="00742115" w:rsidRDefault="002F1D13" w:rsidP="002F1D1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42115">
        <w:rPr>
          <w:rFonts w:ascii="Times New Roman" w:hAnsi="Times New Roman" w:cs="Times New Roman"/>
          <w:sz w:val="28"/>
          <w:szCs w:val="28"/>
        </w:rPr>
        <w:t xml:space="preserve">  </w:t>
      </w:r>
      <w:r w:rsidR="00382E8D" w:rsidRPr="00742115">
        <w:rPr>
          <w:rFonts w:ascii="Times New Roman" w:hAnsi="Times New Roman" w:cs="Times New Roman"/>
          <w:sz w:val="28"/>
          <w:szCs w:val="28"/>
        </w:rPr>
        <w:t>- мероприятия по организации работ по благоустройству представителями общественности</w:t>
      </w:r>
      <w:r w:rsidRPr="00742115">
        <w:rPr>
          <w:sz w:val="28"/>
          <w:szCs w:val="28"/>
        </w:rPr>
        <w:t>;</w:t>
      </w:r>
    </w:p>
    <w:p w:rsidR="002F1D13" w:rsidRPr="00742115" w:rsidRDefault="002F1D13" w:rsidP="002F1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15">
        <w:rPr>
          <w:rFonts w:ascii="Times New Roman" w:hAnsi="Times New Roman" w:cs="Times New Roman"/>
          <w:sz w:val="28"/>
          <w:szCs w:val="28"/>
        </w:rPr>
        <w:t xml:space="preserve">  - уличное освещение;</w:t>
      </w:r>
    </w:p>
    <w:p w:rsidR="002F1D13" w:rsidRPr="00742115" w:rsidRDefault="002F1D13" w:rsidP="002F1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15">
        <w:rPr>
          <w:rFonts w:ascii="Times New Roman" w:hAnsi="Times New Roman" w:cs="Times New Roman"/>
          <w:sz w:val="28"/>
          <w:szCs w:val="28"/>
        </w:rPr>
        <w:t xml:space="preserve">  - освещение дворовых территорий;</w:t>
      </w:r>
    </w:p>
    <w:p w:rsidR="002F1D13" w:rsidRPr="00742115" w:rsidRDefault="002F1D13" w:rsidP="002F1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15">
        <w:rPr>
          <w:rFonts w:ascii="Times New Roman" w:hAnsi="Times New Roman" w:cs="Times New Roman"/>
          <w:sz w:val="28"/>
          <w:szCs w:val="28"/>
        </w:rPr>
        <w:t xml:space="preserve">  - освещение парков, скверов, спортивных и детских площадок.</w:t>
      </w:r>
    </w:p>
    <w:p w:rsidR="00382E8D" w:rsidRPr="00742115" w:rsidRDefault="00DA322C" w:rsidP="00382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2E8D" w:rsidRPr="00742115">
        <w:rPr>
          <w:sz w:val="28"/>
          <w:szCs w:val="28"/>
        </w:rPr>
        <w:t xml:space="preserve">         Санитарная вырубка зеленых насаждений должна проводиться при получении в установленном порядке разреш</w:t>
      </w:r>
      <w:r w:rsidR="00382E8D" w:rsidRPr="00742115">
        <w:rPr>
          <w:sz w:val="28"/>
          <w:szCs w:val="28"/>
        </w:rPr>
        <w:t>е</w:t>
      </w:r>
      <w:r w:rsidR="00382E8D" w:rsidRPr="00742115">
        <w:rPr>
          <w:sz w:val="28"/>
          <w:szCs w:val="28"/>
        </w:rPr>
        <w:t>ний на ее проведение.</w:t>
      </w:r>
    </w:p>
    <w:p w:rsidR="00382E8D" w:rsidRPr="00742115" w:rsidRDefault="00382E8D" w:rsidP="00382E8D">
      <w:pPr>
        <w:jc w:val="both"/>
        <w:rPr>
          <w:sz w:val="28"/>
          <w:szCs w:val="28"/>
        </w:rPr>
      </w:pPr>
      <w:r w:rsidRPr="00742115">
        <w:rPr>
          <w:sz w:val="28"/>
          <w:szCs w:val="28"/>
        </w:rPr>
        <w:t xml:space="preserve">       </w:t>
      </w:r>
      <w:r w:rsidR="00DA322C">
        <w:rPr>
          <w:sz w:val="28"/>
          <w:szCs w:val="28"/>
        </w:rPr>
        <w:t xml:space="preserve"> </w:t>
      </w:r>
      <w:r w:rsidRPr="00742115">
        <w:rPr>
          <w:sz w:val="28"/>
          <w:szCs w:val="28"/>
        </w:rPr>
        <w:t xml:space="preserve">  В течение 20</w:t>
      </w:r>
      <w:r w:rsidR="000C3EC1">
        <w:rPr>
          <w:sz w:val="28"/>
          <w:szCs w:val="28"/>
        </w:rPr>
        <w:t>2</w:t>
      </w:r>
      <w:r w:rsidR="007F35CC">
        <w:rPr>
          <w:sz w:val="28"/>
          <w:szCs w:val="28"/>
        </w:rPr>
        <w:t>3</w:t>
      </w:r>
      <w:r w:rsidRPr="00742115">
        <w:rPr>
          <w:sz w:val="28"/>
          <w:szCs w:val="28"/>
        </w:rPr>
        <w:t xml:space="preserve"> – 20</w:t>
      </w:r>
      <w:r w:rsidR="000C3EC1">
        <w:rPr>
          <w:sz w:val="28"/>
          <w:szCs w:val="28"/>
        </w:rPr>
        <w:t>2</w:t>
      </w:r>
      <w:r w:rsidR="007F35CC">
        <w:rPr>
          <w:sz w:val="28"/>
          <w:szCs w:val="28"/>
        </w:rPr>
        <w:t>5</w:t>
      </w:r>
      <w:r w:rsidR="000C3EC1">
        <w:rPr>
          <w:sz w:val="28"/>
          <w:szCs w:val="28"/>
        </w:rPr>
        <w:t xml:space="preserve"> </w:t>
      </w:r>
      <w:r w:rsidRPr="00742115">
        <w:rPr>
          <w:sz w:val="28"/>
          <w:szCs w:val="28"/>
        </w:rPr>
        <w:t>годов необходимо организовать и провести:</w:t>
      </w:r>
    </w:p>
    <w:p w:rsidR="00382E8D" w:rsidRPr="00742115" w:rsidRDefault="00382E8D" w:rsidP="00382E8D">
      <w:pPr>
        <w:jc w:val="both"/>
        <w:rPr>
          <w:sz w:val="28"/>
          <w:szCs w:val="28"/>
        </w:rPr>
      </w:pPr>
      <w:r w:rsidRPr="00742115">
        <w:rPr>
          <w:sz w:val="28"/>
          <w:szCs w:val="28"/>
        </w:rPr>
        <w:t xml:space="preserve">         - смотры-конкурсы, направленные на благоустройство муниципал</w:t>
      </w:r>
      <w:r w:rsidRPr="00742115">
        <w:rPr>
          <w:sz w:val="28"/>
          <w:szCs w:val="28"/>
        </w:rPr>
        <w:t>ь</w:t>
      </w:r>
      <w:r w:rsidRPr="00742115">
        <w:rPr>
          <w:sz w:val="28"/>
          <w:szCs w:val="28"/>
        </w:rPr>
        <w:t>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учреждений, местных жит</w:t>
      </w:r>
      <w:r w:rsidRPr="00742115">
        <w:rPr>
          <w:sz w:val="28"/>
          <w:szCs w:val="28"/>
        </w:rPr>
        <w:t>е</w:t>
      </w:r>
      <w:r w:rsidRPr="00742115">
        <w:rPr>
          <w:sz w:val="28"/>
          <w:szCs w:val="28"/>
        </w:rPr>
        <w:t>лей;</w:t>
      </w:r>
    </w:p>
    <w:p w:rsidR="00382E8D" w:rsidRPr="00742115" w:rsidRDefault="00382E8D" w:rsidP="00382E8D">
      <w:pPr>
        <w:jc w:val="both"/>
        <w:rPr>
          <w:sz w:val="28"/>
          <w:szCs w:val="28"/>
        </w:rPr>
      </w:pPr>
      <w:r w:rsidRPr="00742115">
        <w:rPr>
          <w:sz w:val="28"/>
          <w:szCs w:val="28"/>
        </w:rPr>
        <w:t xml:space="preserve">          - различные конкурсы, направленные на озеленение дворов, улиц.</w:t>
      </w:r>
    </w:p>
    <w:p w:rsidR="00601298" w:rsidRPr="00742115" w:rsidRDefault="00382E8D" w:rsidP="002D1169">
      <w:pPr>
        <w:jc w:val="both"/>
        <w:rPr>
          <w:sz w:val="28"/>
          <w:szCs w:val="28"/>
        </w:rPr>
      </w:pPr>
      <w:r w:rsidRPr="00742115">
        <w:rPr>
          <w:sz w:val="28"/>
          <w:szCs w:val="28"/>
        </w:rPr>
        <w:t xml:space="preserve">         Проведение данных конкурсов призвано повышать культуру повед</w:t>
      </w:r>
      <w:r w:rsidRPr="00742115">
        <w:rPr>
          <w:sz w:val="28"/>
          <w:szCs w:val="28"/>
        </w:rPr>
        <w:t>е</w:t>
      </w:r>
      <w:r w:rsidRPr="00742115">
        <w:rPr>
          <w:sz w:val="28"/>
          <w:szCs w:val="28"/>
        </w:rPr>
        <w:t>ния жителей, прививать бережное отношение к элементам благоустройства, пр</w:t>
      </w:r>
      <w:r w:rsidRPr="00742115">
        <w:rPr>
          <w:sz w:val="28"/>
          <w:szCs w:val="28"/>
        </w:rPr>
        <w:t>и</w:t>
      </w:r>
      <w:r w:rsidRPr="00742115">
        <w:rPr>
          <w:sz w:val="28"/>
          <w:szCs w:val="28"/>
        </w:rPr>
        <w:t>влекать жителей к участию в работах по благоустройству санитарному и гигиеническому с</w:t>
      </w:r>
      <w:r w:rsidRPr="00742115">
        <w:rPr>
          <w:sz w:val="28"/>
          <w:szCs w:val="28"/>
        </w:rPr>
        <w:t>о</w:t>
      </w:r>
      <w:r w:rsidRPr="00742115">
        <w:rPr>
          <w:sz w:val="28"/>
          <w:szCs w:val="28"/>
        </w:rPr>
        <w:t>д</w:t>
      </w:r>
      <w:r w:rsidR="002D1169" w:rsidRPr="00742115">
        <w:rPr>
          <w:sz w:val="28"/>
          <w:szCs w:val="28"/>
        </w:rPr>
        <w:t>ержанию прилегающих территорий.</w:t>
      </w:r>
    </w:p>
    <w:p w:rsidR="00732AB4" w:rsidRPr="00742115" w:rsidRDefault="00732AB4" w:rsidP="00732AB4">
      <w:pPr>
        <w:jc w:val="both"/>
        <w:rPr>
          <w:sz w:val="28"/>
          <w:szCs w:val="28"/>
        </w:rPr>
      </w:pPr>
      <w:r w:rsidRPr="00742115">
        <w:rPr>
          <w:sz w:val="28"/>
          <w:szCs w:val="28"/>
        </w:rPr>
        <w:t xml:space="preserve">     В результате реализации Программы ожидается:</w:t>
      </w:r>
    </w:p>
    <w:p w:rsidR="00732AB4" w:rsidRPr="00742115" w:rsidRDefault="000F622E" w:rsidP="00732AB4">
      <w:pPr>
        <w:jc w:val="both"/>
        <w:rPr>
          <w:sz w:val="28"/>
          <w:szCs w:val="28"/>
        </w:rPr>
      </w:pPr>
      <w:r w:rsidRPr="00742115">
        <w:rPr>
          <w:sz w:val="28"/>
          <w:szCs w:val="28"/>
        </w:rPr>
        <w:t xml:space="preserve">       </w:t>
      </w:r>
      <w:r w:rsidR="00782A49">
        <w:rPr>
          <w:sz w:val="28"/>
          <w:szCs w:val="28"/>
        </w:rPr>
        <w:t xml:space="preserve"> </w:t>
      </w:r>
      <w:r w:rsidRPr="00742115">
        <w:rPr>
          <w:sz w:val="28"/>
          <w:szCs w:val="28"/>
        </w:rPr>
        <w:t xml:space="preserve">  - </w:t>
      </w:r>
      <w:r w:rsidR="00732AB4" w:rsidRPr="00742115">
        <w:rPr>
          <w:sz w:val="28"/>
          <w:szCs w:val="28"/>
        </w:rPr>
        <w:t xml:space="preserve">улучшение состояния территории сельского поселения </w:t>
      </w:r>
      <w:r w:rsidR="00782A49">
        <w:rPr>
          <w:sz w:val="28"/>
          <w:szCs w:val="28"/>
        </w:rPr>
        <w:t xml:space="preserve"> Дубовый Умет</w:t>
      </w:r>
      <w:r w:rsidR="00732AB4" w:rsidRPr="00742115">
        <w:rPr>
          <w:sz w:val="28"/>
          <w:szCs w:val="28"/>
        </w:rPr>
        <w:t>;</w:t>
      </w:r>
    </w:p>
    <w:p w:rsidR="00732AB4" w:rsidRPr="00742115" w:rsidRDefault="00732AB4" w:rsidP="00732AB4">
      <w:pPr>
        <w:jc w:val="both"/>
        <w:rPr>
          <w:sz w:val="28"/>
          <w:szCs w:val="28"/>
        </w:rPr>
      </w:pPr>
      <w:r w:rsidRPr="00742115">
        <w:rPr>
          <w:sz w:val="28"/>
          <w:szCs w:val="28"/>
        </w:rPr>
        <w:t xml:space="preserve">         - привить жителям сельского поселения </w:t>
      </w:r>
      <w:r w:rsidR="00584EC7">
        <w:rPr>
          <w:sz w:val="28"/>
          <w:szCs w:val="28"/>
        </w:rPr>
        <w:t xml:space="preserve"> Дубовый Умет </w:t>
      </w:r>
      <w:r w:rsidR="003A31ED" w:rsidRPr="00742115">
        <w:rPr>
          <w:sz w:val="28"/>
          <w:szCs w:val="28"/>
        </w:rPr>
        <w:t xml:space="preserve"> </w:t>
      </w:r>
      <w:r w:rsidRPr="00742115">
        <w:rPr>
          <w:sz w:val="28"/>
          <w:szCs w:val="28"/>
        </w:rPr>
        <w:t>любовь и уваж</w:t>
      </w:r>
      <w:r w:rsidRPr="00742115">
        <w:rPr>
          <w:sz w:val="28"/>
          <w:szCs w:val="28"/>
        </w:rPr>
        <w:t>е</w:t>
      </w:r>
      <w:r w:rsidRPr="00742115">
        <w:rPr>
          <w:sz w:val="28"/>
          <w:szCs w:val="28"/>
        </w:rPr>
        <w:t>ние к своему населенному пункту, к соблюдению чистоты и порядка на территории сельского п</w:t>
      </w:r>
      <w:r w:rsidRPr="00742115">
        <w:rPr>
          <w:sz w:val="28"/>
          <w:szCs w:val="28"/>
        </w:rPr>
        <w:t>о</w:t>
      </w:r>
      <w:r w:rsidRPr="00742115">
        <w:rPr>
          <w:sz w:val="28"/>
          <w:szCs w:val="28"/>
        </w:rPr>
        <w:t>селения;</w:t>
      </w:r>
    </w:p>
    <w:p w:rsidR="00732AB4" w:rsidRPr="00742115" w:rsidRDefault="00732AB4" w:rsidP="00732AB4">
      <w:pPr>
        <w:jc w:val="both"/>
        <w:rPr>
          <w:sz w:val="28"/>
          <w:szCs w:val="28"/>
        </w:rPr>
      </w:pPr>
      <w:r w:rsidRPr="00742115">
        <w:rPr>
          <w:sz w:val="28"/>
          <w:szCs w:val="28"/>
        </w:rPr>
        <w:t xml:space="preserve">        - создать условия, обеспечивающие комфортные условия для работы и отдыха населения на терр</w:t>
      </w:r>
      <w:r w:rsidRPr="00742115">
        <w:rPr>
          <w:sz w:val="28"/>
          <w:szCs w:val="28"/>
        </w:rPr>
        <w:t>и</w:t>
      </w:r>
      <w:r w:rsidRPr="00742115">
        <w:rPr>
          <w:sz w:val="28"/>
          <w:szCs w:val="28"/>
        </w:rPr>
        <w:t xml:space="preserve">тории сельского поселения </w:t>
      </w:r>
      <w:r w:rsidR="00782A49">
        <w:rPr>
          <w:sz w:val="28"/>
          <w:szCs w:val="28"/>
        </w:rPr>
        <w:t xml:space="preserve"> Дубовый Умет</w:t>
      </w:r>
      <w:r w:rsidRPr="00742115">
        <w:rPr>
          <w:sz w:val="28"/>
          <w:szCs w:val="28"/>
        </w:rPr>
        <w:t>.</w:t>
      </w:r>
    </w:p>
    <w:p w:rsidR="002F1D13" w:rsidRPr="00742115" w:rsidRDefault="00DA322C" w:rsidP="002F1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13" w:rsidRPr="00742115">
        <w:rPr>
          <w:rFonts w:ascii="Times New Roman" w:hAnsi="Times New Roman" w:cs="Times New Roman"/>
          <w:sz w:val="28"/>
          <w:szCs w:val="28"/>
        </w:rPr>
        <w:t>Качественное и высокоэффективное освещение села на основе высокоэкономичных и надежных источников света, повышение надежности и электробезопасности работы сетей наружного освещения,</w:t>
      </w:r>
      <w:r w:rsidR="002F1D13" w:rsidRPr="00742115">
        <w:rPr>
          <w:sz w:val="28"/>
          <w:szCs w:val="28"/>
        </w:rPr>
        <w:t xml:space="preserve"> </w:t>
      </w:r>
      <w:r w:rsidR="002F1D13" w:rsidRPr="00742115">
        <w:rPr>
          <w:rFonts w:ascii="Times New Roman" w:hAnsi="Times New Roman" w:cs="Times New Roman"/>
          <w:sz w:val="28"/>
          <w:szCs w:val="28"/>
        </w:rPr>
        <w:t>с внедрением автоматизированных систем управления режимами работы установок наружного освещения.</w:t>
      </w:r>
    </w:p>
    <w:p w:rsidR="002F1D13" w:rsidRPr="00742115" w:rsidRDefault="002F1D13" w:rsidP="002F1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15">
        <w:rPr>
          <w:rFonts w:ascii="Times New Roman" w:hAnsi="Times New Roman" w:cs="Times New Roman"/>
          <w:sz w:val="28"/>
          <w:szCs w:val="28"/>
        </w:rPr>
        <w:t>В освещении дворовых территорий необходимо предусмотреть следующие функции: обеспечение безопасного движения пешеходов, беспрепятственная ориентация на местности, создание визуального и психологического комфорта. Установка световых аншлагов на жилых домах и объектах социальной сферы позволит лучше ориентироваться в темное время суток.</w:t>
      </w:r>
    </w:p>
    <w:p w:rsidR="002F1D13" w:rsidRPr="00742115" w:rsidRDefault="002F1D13" w:rsidP="002F1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15">
        <w:rPr>
          <w:rFonts w:ascii="Times New Roman" w:hAnsi="Times New Roman" w:cs="Times New Roman"/>
          <w:sz w:val="28"/>
          <w:szCs w:val="28"/>
        </w:rPr>
        <w:t>Освещение парков, скверов, спортивных и детских площадок  предусматривает строительство новых и модернизацию старых сетей.</w:t>
      </w:r>
    </w:p>
    <w:p w:rsidR="00B75794" w:rsidRDefault="00B75794" w:rsidP="00B75794">
      <w:pPr>
        <w:jc w:val="center"/>
        <w:rPr>
          <w:b/>
        </w:rPr>
      </w:pPr>
    </w:p>
    <w:p w:rsidR="00DA322C" w:rsidRDefault="00DA322C" w:rsidP="00B75794">
      <w:pPr>
        <w:jc w:val="center"/>
        <w:rPr>
          <w:b/>
        </w:rPr>
      </w:pPr>
    </w:p>
    <w:p w:rsidR="00B75794" w:rsidRPr="00B75794" w:rsidRDefault="00B75794" w:rsidP="00B75794">
      <w:pPr>
        <w:jc w:val="center"/>
        <w:rPr>
          <w:b/>
          <w:sz w:val="28"/>
          <w:szCs w:val="28"/>
        </w:rPr>
      </w:pPr>
      <w:r w:rsidRPr="00B75794">
        <w:rPr>
          <w:b/>
          <w:sz w:val="28"/>
          <w:szCs w:val="28"/>
        </w:rPr>
        <w:t>3. Механизм реализации муниципальной программы</w:t>
      </w:r>
    </w:p>
    <w:p w:rsidR="00B75794" w:rsidRPr="00B75794" w:rsidRDefault="00B75794" w:rsidP="00B75794">
      <w:pPr>
        <w:autoSpaceDE w:val="0"/>
        <w:ind w:firstLine="709"/>
        <w:jc w:val="both"/>
        <w:rPr>
          <w:sz w:val="28"/>
          <w:szCs w:val="28"/>
        </w:rPr>
      </w:pPr>
      <w:r w:rsidRPr="00B75794">
        <w:rPr>
          <w:sz w:val="28"/>
          <w:szCs w:val="28"/>
        </w:rPr>
        <w:t xml:space="preserve">Управление реализацией Программы осуществляет  муниципальный заказчик Программы – Администрация сельского поселения </w:t>
      </w:r>
      <w:r w:rsidR="00584EC7">
        <w:rPr>
          <w:sz w:val="28"/>
          <w:szCs w:val="28"/>
        </w:rPr>
        <w:t xml:space="preserve"> Дубовый Умет </w:t>
      </w:r>
      <w:r w:rsidRPr="00B75794">
        <w:rPr>
          <w:sz w:val="28"/>
          <w:szCs w:val="28"/>
        </w:rPr>
        <w:t xml:space="preserve"> м</w:t>
      </w:r>
      <w:r w:rsidRPr="00B75794">
        <w:rPr>
          <w:sz w:val="28"/>
          <w:szCs w:val="28"/>
        </w:rPr>
        <w:t>у</w:t>
      </w:r>
      <w:r w:rsidRPr="00B75794">
        <w:rPr>
          <w:sz w:val="28"/>
          <w:szCs w:val="28"/>
        </w:rPr>
        <w:t xml:space="preserve">ниципального района </w:t>
      </w:r>
      <w:r w:rsidR="00584EC7">
        <w:rPr>
          <w:sz w:val="28"/>
          <w:szCs w:val="28"/>
        </w:rPr>
        <w:t xml:space="preserve"> Волжский </w:t>
      </w:r>
      <w:r w:rsidRPr="00B75794">
        <w:rPr>
          <w:sz w:val="28"/>
          <w:szCs w:val="28"/>
        </w:rPr>
        <w:t xml:space="preserve"> Самарской области.</w:t>
      </w:r>
    </w:p>
    <w:p w:rsidR="00B75794" w:rsidRPr="00B75794" w:rsidRDefault="00B75794" w:rsidP="00B757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794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75794" w:rsidRPr="00B75794" w:rsidRDefault="00B75794" w:rsidP="00B757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794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B75794" w:rsidRPr="00B75794" w:rsidRDefault="00B75794" w:rsidP="00B757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794">
        <w:rPr>
          <w:rFonts w:ascii="Times New Roman" w:hAnsi="Times New Roman" w:cs="Times New Roman"/>
          <w:sz w:val="28"/>
          <w:szCs w:val="28"/>
        </w:rPr>
        <w:t>экономический анализ эффективности программных проектов и мероприятий Программы;</w:t>
      </w:r>
    </w:p>
    <w:p w:rsidR="00B75794" w:rsidRPr="00B75794" w:rsidRDefault="00B75794" w:rsidP="00B757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794">
        <w:rPr>
          <w:rFonts w:ascii="Times New Roman" w:hAnsi="Times New Roman" w:cs="Times New Roman"/>
          <w:sz w:val="28"/>
          <w:szCs w:val="28"/>
        </w:rPr>
        <w:t>подготовка предложений по составлению плана инвестиционных и текущих расходов на очередной период;</w:t>
      </w:r>
    </w:p>
    <w:p w:rsidR="00B75794" w:rsidRPr="00B75794" w:rsidRDefault="00B75794" w:rsidP="00B757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794">
        <w:rPr>
          <w:rFonts w:ascii="Times New Roman" w:hAnsi="Times New Roman" w:cs="Times New Roman"/>
          <w:sz w:val="28"/>
          <w:szCs w:val="28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B75794" w:rsidRPr="00B75794" w:rsidRDefault="00B75794" w:rsidP="00B757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794">
        <w:rPr>
          <w:rFonts w:ascii="Times New Roman" w:hAnsi="Times New Roman" w:cs="Times New Roman"/>
          <w:sz w:val="28"/>
          <w:szCs w:val="28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75794" w:rsidRPr="00B75794" w:rsidRDefault="00B75794" w:rsidP="00B757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794">
        <w:rPr>
          <w:rFonts w:ascii="Times New Roman" w:hAnsi="Times New Roman" w:cs="Times New Roman"/>
          <w:sz w:val="28"/>
          <w:szCs w:val="28"/>
        </w:rPr>
        <w:t xml:space="preserve">Мероприятия Программы реализуются посредством заключения муниципальных контрактов на </w:t>
      </w:r>
      <w:r w:rsidRPr="00B75794">
        <w:rPr>
          <w:rFonts w:ascii="Times New Roman" w:hAnsi="Times New Roman"/>
          <w:sz w:val="28"/>
          <w:szCs w:val="28"/>
        </w:rPr>
        <w:t>организацию прочих мероприятий по благоустройству поселения</w:t>
      </w:r>
    </w:p>
    <w:p w:rsidR="00B75794" w:rsidRPr="00B75794" w:rsidRDefault="00DA322C" w:rsidP="00B75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5794" w:rsidRPr="00B75794">
        <w:rPr>
          <w:sz w:val="28"/>
          <w:szCs w:val="28"/>
        </w:rPr>
        <w:t xml:space="preserve">Перечень программных мероприятий, сроки их реализации, представлены в </w:t>
      </w:r>
      <w:r w:rsidR="00B75794" w:rsidRPr="00A07B45">
        <w:rPr>
          <w:sz w:val="28"/>
          <w:szCs w:val="28"/>
        </w:rPr>
        <w:t>прилож</w:t>
      </w:r>
      <w:r w:rsidR="00B75794" w:rsidRPr="00A07B45">
        <w:rPr>
          <w:sz w:val="28"/>
          <w:szCs w:val="28"/>
        </w:rPr>
        <w:t>е</w:t>
      </w:r>
      <w:r w:rsidR="00B75794" w:rsidRPr="00A07B45">
        <w:rPr>
          <w:sz w:val="28"/>
          <w:szCs w:val="28"/>
        </w:rPr>
        <w:t>ние №</w:t>
      </w:r>
      <w:r w:rsidR="00A07B45" w:rsidRPr="00A07B45">
        <w:rPr>
          <w:sz w:val="28"/>
          <w:szCs w:val="28"/>
        </w:rPr>
        <w:t>1</w:t>
      </w:r>
      <w:r w:rsidR="00B75794" w:rsidRPr="00A07B45">
        <w:rPr>
          <w:sz w:val="28"/>
          <w:szCs w:val="28"/>
        </w:rPr>
        <w:t xml:space="preserve"> к Программе.</w:t>
      </w:r>
    </w:p>
    <w:p w:rsidR="002F1D13" w:rsidRPr="00742115" w:rsidRDefault="002F1D13" w:rsidP="002F1D13">
      <w:pPr>
        <w:rPr>
          <w:b/>
          <w:i/>
          <w:color w:val="FF0000"/>
          <w:sz w:val="28"/>
          <w:szCs w:val="28"/>
        </w:rPr>
      </w:pPr>
    </w:p>
    <w:p w:rsidR="00B75794" w:rsidRPr="00B75794" w:rsidRDefault="00B75794" w:rsidP="00B75794">
      <w:pPr>
        <w:spacing w:line="360" w:lineRule="auto"/>
        <w:ind w:firstLine="700"/>
        <w:jc w:val="center"/>
        <w:rPr>
          <w:b/>
          <w:sz w:val="28"/>
          <w:szCs w:val="28"/>
        </w:rPr>
      </w:pPr>
      <w:r w:rsidRPr="00B75794">
        <w:rPr>
          <w:b/>
          <w:sz w:val="28"/>
          <w:szCs w:val="28"/>
        </w:rPr>
        <w:t>4. Перечень показателей (индикаторов) муниципальной программы</w:t>
      </w:r>
    </w:p>
    <w:p w:rsidR="00B75794" w:rsidRPr="00B75794" w:rsidRDefault="00B75794" w:rsidP="00B75794">
      <w:pPr>
        <w:spacing w:after="120"/>
        <w:ind w:firstLine="709"/>
        <w:jc w:val="both"/>
        <w:rPr>
          <w:sz w:val="28"/>
          <w:szCs w:val="28"/>
        </w:rPr>
      </w:pPr>
      <w:r w:rsidRPr="00B75794">
        <w:rPr>
          <w:sz w:val="28"/>
          <w:szCs w:val="28"/>
        </w:rPr>
        <w:t>Для оценки эффективности реализации Программы используются показатели (инд</w:t>
      </w:r>
      <w:r w:rsidRPr="00B75794">
        <w:rPr>
          <w:sz w:val="28"/>
          <w:szCs w:val="28"/>
        </w:rPr>
        <w:t>и</w:t>
      </w:r>
      <w:r w:rsidRPr="00B75794">
        <w:rPr>
          <w:sz w:val="28"/>
          <w:szCs w:val="28"/>
        </w:rPr>
        <w:t>каторы)</w:t>
      </w:r>
    </w:p>
    <w:p w:rsidR="00B75794" w:rsidRDefault="00B75794" w:rsidP="00B757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B75794" w:rsidRDefault="00B75794" w:rsidP="00DA32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целевых показателе</w:t>
      </w:r>
      <w:r w:rsidR="00DA322C">
        <w:rPr>
          <w:b/>
          <w:sz w:val="26"/>
          <w:szCs w:val="26"/>
        </w:rPr>
        <w:t xml:space="preserve">й (индикаторов) </w:t>
      </w:r>
      <w:r>
        <w:rPr>
          <w:b/>
          <w:sz w:val="26"/>
          <w:szCs w:val="26"/>
        </w:rPr>
        <w:t>муниципальной программы</w:t>
      </w:r>
    </w:p>
    <w:p w:rsidR="00B75794" w:rsidRDefault="00B75794" w:rsidP="00B75794">
      <w:pPr>
        <w:jc w:val="center"/>
        <w:rPr>
          <w:i/>
        </w:rPr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527"/>
        <w:gridCol w:w="860"/>
        <w:gridCol w:w="1066"/>
        <w:gridCol w:w="1067"/>
        <w:gridCol w:w="1066"/>
        <w:gridCol w:w="1066"/>
        <w:gridCol w:w="1066"/>
      </w:tblGrid>
      <w:tr w:rsidR="00B75794" w:rsidRPr="00B75794" w:rsidTr="00B75794">
        <w:tc>
          <w:tcPr>
            <w:tcW w:w="541" w:type="dxa"/>
            <w:vMerge w:val="restart"/>
          </w:tcPr>
          <w:p w:rsidR="00B75794" w:rsidRPr="00B75794" w:rsidRDefault="00B75794" w:rsidP="00FE2454">
            <w:pPr>
              <w:jc w:val="center"/>
            </w:pPr>
            <w:r w:rsidRPr="00B75794">
              <w:t xml:space="preserve">№ </w:t>
            </w:r>
            <w:proofErr w:type="gramStart"/>
            <w:r w:rsidRPr="00B75794">
              <w:t>п</w:t>
            </w:r>
            <w:proofErr w:type="gramEnd"/>
            <w:r w:rsidRPr="00B75794">
              <w:t>/п</w:t>
            </w:r>
          </w:p>
        </w:tc>
        <w:tc>
          <w:tcPr>
            <w:tcW w:w="3527" w:type="dxa"/>
            <w:vMerge w:val="restart"/>
          </w:tcPr>
          <w:p w:rsidR="00B75794" w:rsidRPr="00B75794" w:rsidRDefault="00B75794" w:rsidP="00FE2454">
            <w:pPr>
              <w:jc w:val="center"/>
            </w:pPr>
            <w:r w:rsidRPr="00B75794">
              <w:t>Наименование подпрограммы, мероприятия, целевого показ</w:t>
            </w:r>
            <w:r w:rsidRPr="00B75794">
              <w:t>а</w:t>
            </w:r>
            <w:r w:rsidRPr="00B75794">
              <w:t>теля (индикатора)</w:t>
            </w:r>
          </w:p>
        </w:tc>
        <w:tc>
          <w:tcPr>
            <w:tcW w:w="860" w:type="dxa"/>
            <w:vMerge w:val="restart"/>
          </w:tcPr>
          <w:p w:rsidR="00B75794" w:rsidRPr="00B75794" w:rsidRDefault="00B75794" w:rsidP="00FE2454">
            <w:pPr>
              <w:jc w:val="center"/>
            </w:pPr>
            <w:r w:rsidRPr="00B75794">
              <w:t>Ед</w:t>
            </w:r>
            <w:r w:rsidRPr="00B75794">
              <w:t>и</w:t>
            </w:r>
            <w:r w:rsidRPr="00B75794">
              <w:t>ница изм</w:t>
            </w:r>
            <w:r w:rsidRPr="00B75794">
              <w:t>е</w:t>
            </w:r>
            <w:r w:rsidRPr="00B75794">
              <w:t xml:space="preserve">рения </w:t>
            </w:r>
          </w:p>
        </w:tc>
        <w:tc>
          <w:tcPr>
            <w:tcW w:w="5331" w:type="dxa"/>
            <w:gridSpan w:val="5"/>
          </w:tcPr>
          <w:p w:rsidR="00B75794" w:rsidRPr="00B75794" w:rsidRDefault="00B75794" w:rsidP="00FE2454">
            <w:pPr>
              <w:jc w:val="center"/>
            </w:pPr>
            <w:r w:rsidRPr="00B75794">
              <w:t xml:space="preserve">Значение  целевого показателя (индикатора) </w:t>
            </w:r>
          </w:p>
          <w:p w:rsidR="00B75794" w:rsidRPr="00B75794" w:rsidRDefault="00B75794" w:rsidP="00FE2454">
            <w:pPr>
              <w:jc w:val="center"/>
            </w:pPr>
            <w:r w:rsidRPr="00B75794">
              <w:t>по годам</w:t>
            </w:r>
          </w:p>
        </w:tc>
      </w:tr>
      <w:tr w:rsidR="00B75794" w:rsidRPr="00B75794" w:rsidTr="00B75794">
        <w:tc>
          <w:tcPr>
            <w:tcW w:w="541" w:type="dxa"/>
            <w:vMerge/>
          </w:tcPr>
          <w:p w:rsidR="00B75794" w:rsidRPr="00B75794" w:rsidRDefault="00B75794" w:rsidP="00FE2454">
            <w:pPr>
              <w:jc w:val="center"/>
            </w:pPr>
          </w:p>
        </w:tc>
        <w:tc>
          <w:tcPr>
            <w:tcW w:w="3527" w:type="dxa"/>
            <w:vMerge/>
          </w:tcPr>
          <w:p w:rsidR="00B75794" w:rsidRPr="00B75794" w:rsidRDefault="00B75794" w:rsidP="00FE2454">
            <w:pPr>
              <w:jc w:val="center"/>
            </w:pPr>
          </w:p>
        </w:tc>
        <w:tc>
          <w:tcPr>
            <w:tcW w:w="860" w:type="dxa"/>
            <w:vMerge/>
          </w:tcPr>
          <w:p w:rsidR="00B75794" w:rsidRPr="00B75794" w:rsidRDefault="00B75794" w:rsidP="00FE2454">
            <w:pPr>
              <w:jc w:val="center"/>
            </w:pPr>
          </w:p>
        </w:tc>
        <w:tc>
          <w:tcPr>
            <w:tcW w:w="1066" w:type="dxa"/>
            <w:vMerge w:val="restart"/>
          </w:tcPr>
          <w:p w:rsidR="00B75794" w:rsidRPr="00B75794" w:rsidRDefault="00B75794" w:rsidP="0076730B">
            <w:pPr>
              <w:jc w:val="center"/>
            </w:pPr>
            <w:r w:rsidRPr="00B75794">
              <w:t>Отчет 202</w:t>
            </w:r>
            <w:r w:rsidR="0076730B">
              <w:t>2</w:t>
            </w:r>
            <w:r w:rsidRPr="00B75794">
              <w:t>г.</w:t>
            </w:r>
          </w:p>
        </w:tc>
        <w:tc>
          <w:tcPr>
            <w:tcW w:w="1067" w:type="dxa"/>
            <w:vMerge w:val="restart"/>
          </w:tcPr>
          <w:p w:rsidR="00B75794" w:rsidRPr="00B75794" w:rsidRDefault="00B75794" w:rsidP="0076730B">
            <w:pPr>
              <w:jc w:val="center"/>
            </w:pPr>
            <w:r w:rsidRPr="00B75794">
              <w:t>Оценка 202</w:t>
            </w:r>
            <w:r w:rsidR="0076730B">
              <w:t>2</w:t>
            </w:r>
            <w:r w:rsidRPr="00B75794">
              <w:t>г.</w:t>
            </w:r>
          </w:p>
        </w:tc>
        <w:tc>
          <w:tcPr>
            <w:tcW w:w="3198" w:type="dxa"/>
            <w:gridSpan w:val="3"/>
          </w:tcPr>
          <w:p w:rsidR="00B75794" w:rsidRPr="00B75794" w:rsidRDefault="00B75794" w:rsidP="00FE2454">
            <w:pPr>
              <w:jc w:val="center"/>
            </w:pPr>
            <w:r w:rsidRPr="00B75794">
              <w:t>Плановый период (прогноз)</w:t>
            </w:r>
          </w:p>
        </w:tc>
      </w:tr>
      <w:tr w:rsidR="00B75794" w:rsidRPr="00B75794" w:rsidTr="00B75794">
        <w:tc>
          <w:tcPr>
            <w:tcW w:w="541" w:type="dxa"/>
            <w:vMerge/>
          </w:tcPr>
          <w:p w:rsidR="00B75794" w:rsidRPr="00B75794" w:rsidRDefault="00B75794" w:rsidP="00FE2454">
            <w:pPr>
              <w:jc w:val="center"/>
            </w:pPr>
          </w:p>
        </w:tc>
        <w:tc>
          <w:tcPr>
            <w:tcW w:w="3527" w:type="dxa"/>
            <w:vMerge/>
          </w:tcPr>
          <w:p w:rsidR="00B75794" w:rsidRPr="00B75794" w:rsidRDefault="00B75794" w:rsidP="00FE2454">
            <w:pPr>
              <w:jc w:val="center"/>
            </w:pPr>
          </w:p>
        </w:tc>
        <w:tc>
          <w:tcPr>
            <w:tcW w:w="860" w:type="dxa"/>
            <w:vMerge/>
          </w:tcPr>
          <w:p w:rsidR="00B75794" w:rsidRPr="00B75794" w:rsidRDefault="00B75794" w:rsidP="00FE2454">
            <w:pPr>
              <w:jc w:val="center"/>
            </w:pPr>
          </w:p>
        </w:tc>
        <w:tc>
          <w:tcPr>
            <w:tcW w:w="1066" w:type="dxa"/>
            <w:vMerge/>
          </w:tcPr>
          <w:p w:rsidR="00B75794" w:rsidRPr="00B75794" w:rsidRDefault="00B75794" w:rsidP="00FE2454">
            <w:pPr>
              <w:jc w:val="center"/>
            </w:pPr>
          </w:p>
        </w:tc>
        <w:tc>
          <w:tcPr>
            <w:tcW w:w="1067" w:type="dxa"/>
            <w:vMerge/>
          </w:tcPr>
          <w:p w:rsidR="00B75794" w:rsidRPr="00B75794" w:rsidRDefault="00B75794" w:rsidP="00FE2454">
            <w:pPr>
              <w:jc w:val="center"/>
            </w:pPr>
          </w:p>
        </w:tc>
        <w:tc>
          <w:tcPr>
            <w:tcW w:w="1066" w:type="dxa"/>
          </w:tcPr>
          <w:p w:rsidR="00B75794" w:rsidRPr="00B75794" w:rsidRDefault="00B75794" w:rsidP="00B75794">
            <w:pPr>
              <w:jc w:val="center"/>
            </w:pPr>
            <w:r w:rsidRPr="00B75794">
              <w:t>2023г.</w:t>
            </w:r>
          </w:p>
        </w:tc>
        <w:tc>
          <w:tcPr>
            <w:tcW w:w="1066" w:type="dxa"/>
          </w:tcPr>
          <w:p w:rsidR="00B75794" w:rsidRPr="00B75794" w:rsidRDefault="00B75794" w:rsidP="00B75794">
            <w:pPr>
              <w:jc w:val="center"/>
            </w:pPr>
            <w:r w:rsidRPr="00B75794">
              <w:t>2024г.</w:t>
            </w:r>
          </w:p>
        </w:tc>
        <w:tc>
          <w:tcPr>
            <w:tcW w:w="1066" w:type="dxa"/>
          </w:tcPr>
          <w:p w:rsidR="00B75794" w:rsidRPr="00B75794" w:rsidRDefault="00B75794" w:rsidP="00B75794">
            <w:pPr>
              <w:jc w:val="center"/>
            </w:pPr>
            <w:r w:rsidRPr="00B75794">
              <w:t>2025г.</w:t>
            </w:r>
          </w:p>
        </w:tc>
      </w:tr>
      <w:tr w:rsidR="00B75794" w:rsidRPr="00B75794" w:rsidTr="00B75794">
        <w:tc>
          <w:tcPr>
            <w:tcW w:w="541" w:type="dxa"/>
          </w:tcPr>
          <w:p w:rsidR="00B75794" w:rsidRPr="00B75794" w:rsidRDefault="00B75794" w:rsidP="00FE2454">
            <w:pPr>
              <w:jc w:val="center"/>
            </w:pPr>
          </w:p>
        </w:tc>
        <w:tc>
          <w:tcPr>
            <w:tcW w:w="9718" w:type="dxa"/>
            <w:gridSpan w:val="7"/>
          </w:tcPr>
          <w:p w:rsidR="00B75794" w:rsidRPr="00B75794" w:rsidRDefault="00B75794" w:rsidP="00FE2454"/>
        </w:tc>
      </w:tr>
      <w:tr w:rsidR="00B75794" w:rsidRPr="00B75794" w:rsidTr="00B75794">
        <w:tc>
          <w:tcPr>
            <w:tcW w:w="541" w:type="dxa"/>
          </w:tcPr>
          <w:p w:rsidR="00B75794" w:rsidRPr="00B75794" w:rsidRDefault="00B75794" w:rsidP="00FE2454">
            <w:pPr>
              <w:jc w:val="center"/>
            </w:pPr>
            <w:r w:rsidRPr="00B75794">
              <w:t>1</w:t>
            </w:r>
          </w:p>
        </w:tc>
        <w:tc>
          <w:tcPr>
            <w:tcW w:w="3527" w:type="dxa"/>
          </w:tcPr>
          <w:p w:rsidR="00B75794" w:rsidRPr="00B75794" w:rsidRDefault="0076730B" w:rsidP="0076730B">
            <w:pPr>
              <w:rPr>
                <w:i/>
              </w:rPr>
            </w:pPr>
            <w:r>
              <w:t xml:space="preserve">Площадь </w:t>
            </w:r>
            <w:r w:rsidR="00B75794" w:rsidRPr="00B75794">
              <w:t>комплексн</w:t>
            </w:r>
            <w:r>
              <w:t xml:space="preserve">ой </w:t>
            </w:r>
            <w:r w:rsidR="00B75794" w:rsidRPr="00B75794">
              <w:t xml:space="preserve"> уборк</w:t>
            </w:r>
            <w:r>
              <w:t>и</w:t>
            </w:r>
            <w:r w:rsidR="00B75794" w:rsidRPr="00B75794">
              <w:t xml:space="preserve"> территории общего пользов</w:t>
            </w:r>
            <w:r w:rsidR="00B75794" w:rsidRPr="00B75794">
              <w:t>а</w:t>
            </w:r>
            <w:r w:rsidR="00B75794" w:rsidRPr="00B75794">
              <w:t>ния (рынки,  парки, спортивные площадки и т.д.)</w:t>
            </w:r>
          </w:p>
        </w:tc>
        <w:tc>
          <w:tcPr>
            <w:tcW w:w="860" w:type="dxa"/>
          </w:tcPr>
          <w:p w:rsidR="00B75794" w:rsidRPr="00B75794" w:rsidRDefault="00B75794" w:rsidP="00FE2454">
            <w:pPr>
              <w:jc w:val="center"/>
            </w:pPr>
            <w:r>
              <w:t>к</w:t>
            </w:r>
            <w:r w:rsidRPr="00B75794">
              <w:t>в</w:t>
            </w:r>
            <w:proofErr w:type="gramStart"/>
            <w:r w:rsidRPr="00B75794">
              <w:t>.м</w:t>
            </w:r>
            <w:proofErr w:type="gramEnd"/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22604,7</w:t>
            </w:r>
          </w:p>
        </w:tc>
        <w:tc>
          <w:tcPr>
            <w:tcW w:w="1067" w:type="dxa"/>
          </w:tcPr>
          <w:p w:rsidR="00B75794" w:rsidRPr="00B75794" w:rsidRDefault="00FE2454" w:rsidP="00FE2454">
            <w:pPr>
              <w:jc w:val="center"/>
            </w:pPr>
            <w:r>
              <w:t>100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22604,7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22,604,7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22604,7</w:t>
            </w:r>
          </w:p>
        </w:tc>
      </w:tr>
      <w:tr w:rsidR="00B75794" w:rsidRPr="00B75794" w:rsidTr="00B75794">
        <w:tc>
          <w:tcPr>
            <w:tcW w:w="541" w:type="dxa"/>
          </w:tcPr>
          <w:p w:rsidR="00B75794" w:rsidRPr="00B75794" w:rsidRDefault="00B75794" w:rsidP="00FE2454">
            <w:pPr>
              <w:jc w:val="center"/>
            </w:pPr>
            <w:r w:rsidRPr="00B75794">
              <w:t>2</w:t>
            </w:r>
          </w:p>
        </w:tc>
        <w:tc>
          <w:tcPr>
            <w:tcW w:w="3527" w:type="dxa"/>
          </w:tcPr>
          <w:p w:rsidR="00B75794" w:rsidRPr="00B75794" w:rsidRDefault="00B75794" w:rsidP="00DA322C">
            <w:pPr>
              <w:jc w:val="both"/>
            </w:pPr>
            <w:r w:rsidRPr="00B75794">
              <w:t>количество обустроенных контейнерных площ</w:t>
            </w:r>
            <w:r w:rsidRPr="00B75794">
              <w:t>а</w:t>
            </w:r>
            <w:r w:rsidR="00DA322C">
              <w:t xml:space="preserve">док </w:t>
            </w:r>
          </w:p>
        </w:tc>
        <w:tc>
          <w:tcPr>
            <w:tcW w:w="860" w:type="dxa"/>
          </w:tcPr>
          <w:p w:rsidR="00B75794" w:rsidRPr="00B75794" w:rsidRDefault="00B75794" w:rsidP="00B75794">
            <w:r>
              <w:t>е</w:t>
            </w:r>
            <w:r w:rsidRPr="00B75794">
              <w:t>д.</w:t>
            </w:r>
          </w:p>
        </w:tc>
        <w:tc>
          <w:tcPr>
            <w:tcW w:w="1066" w:type="dxa"/>
          </w:tcPr>
          <w:p w:rsidR="00B75794" w:rsidRPr="00B75794" w:rsidRDefault="0076730B" w:rsidP="00FE2454">
            <w:pPr>
              <w:jc w:val="center"/>
            </w:pPr>
            <w:r>
              <w:t>44</w:t>
            </w:r>
          </w:p>
        </w:tc>
        <w:tc>
          <w:tcPr>
            <w:tcW w:w="1067" w:type="dxa"/>
          </w:tcPr>
          <w:p w:rsidR="00B75794" w:rsidRPr="00B75794" w:rsidRDefault="0076730B" w:rsidP="00FE2454">
            <w:pPr>
              <w:jc w:val="center"/>
            </w:pPr>
            <w:r>
              <w:t>57 %</w:t>
            </w:r>
          </w:p>
        </w:tc>
        <w:tc>
          <w:tcPr>
            <w:tcW w:w="1066" w:type="dxa"/>
          </w:tcPr>
          <w:p w:rsidR="00B75794" w:rsidRPr="00B75794" w:rsidRDefault="0076730B" w:rsidP="00FE2454">
            <w:pPr>
              <w:jc w:val="center"/>
            </w:pPr>
            <w:r>
              <w:t>15</w:t>
            </w:r>
          </w:p>
        </w:tc>
        <w:tc>
          <w:tcPr>
            <w:tcW w:w="1066" w:type="dxa"/>
          </w:tcPr>
          <w:p w:rsidR="00B75794" w:rsidRPr="00B75794" w:rsidRDefault="0076730B" w:rsidP="00FE2454">
            <w:pPr>
              <w:jc w:val="center"/>
            </w:pPr>
            <w:r>
              <w:t>16</w:t>
            </w:r>
          </w:p>
        </w:tc>
        <w:tc>
          <w:tcPr>
            <w:tcW w:w="1066" w:type="dxa"/>
          </w:tcPr>
          <w:p w:rsidR="00B75794" w:rsidRPr="00B75794" w:rsidRDefault="0076730B" w:rsidP="00FE2454">
            <w:pPr>
              <w:jc w:val="center"/>
            </w:pPr>
            <w:r>
              <w:t>0</w:t>
            </w:r>
          </w:p>
        </w:tc>
      </w:tr>
      <w:tr w:rsidR="00B75794" w:rsidRPr="00B75794" w:rsidTr="00B75794">
        <w:tc>
          <w:tcPr>
            <w:tcW w:w="541" w:type="dxa"/>
          </w:tcPr>
          <w:p w:rsidR="00B75794" w:rsidRPr="00B75794" w:rsidRDefault="00B75794" w:rsidP="00FE2454">
            <w:pPr>
              <w:jc w:val="center"/>
            </w:pPr>
            <w:r w:rsidRPr="00B75794">
              <w:t>3</w:t>
            </w:r>
          </w:p>
        </w:tc>
        <w:tc>
          <w:tcPr>
            <w:tcW w:w="3527" w:type="dxa"/>
          </w:tcPr>
          <w:p w:rsidR="00B75794" w:rsidRPr="00B75794" w:rsidRDefault="00B75794" w:rsidP="00DA322C">
            <w:pPr>
              <w:jc w:val="both"/>
            </w:pPr>
            <w:r w:rsidRPr="00B75794">
              <w:t>площадь общественных кла</w:t>
            </w:r>
            <w:r w:rsidRPr="00B75794">
              <w:t>д</w:t>
            </w:r>
            <w:r w:rsidRPr="00B75794">
              <w:t>бищ, в отношении которых проводятся работы по содерж</w:t>
            </w:r>
            <w:r w:rsidRPr="00B75794">
              <w:t>а</w:t>
            </w:r>
            <w:r w:rsidR="00DA322C">
              <w:t xml:space="preserve">нию </w:t>
            </w:r>
          </w:p>
        </w:tc>
        <w:tc>
          <w:tcPr>
            <w:tcW w:w="860" w:type="dxa"/>
          </w:tcPr>
          <w:p w:rsidR="00B75794" w:rsidRPr="00B75794" w:rsidRDefault="00B75794" w:rsidP="00FE2454">
            <w:pPr>
              <w:jc w:val="center"/>
            </w:pPr>
            <w:r>
              <w:t>к</w:t>
            </w:r>
            <w:r w:rsidRPr="00B75794">
              <w:t>в</w:t>
            </w:r>
            <w:proofErr w:type="gramStart"/>
            <w:r w:rsidRPr="00B75794">
              <w:t>.м</w:t>
            </w:r>
            <w:proofErr w:type="gramEnd"/>
          </w:p>
        </w:tc>
        <w:tc>
          <w:tcPr>
            <w:tcW w:w="1066" w:type="dxa"/>
          </w:tcPr>
          <w:p w:rsidR="00B75794" w:rsidRPr="00B75794" w:rsidRDefault="0076730B" w:rsidP="00FE2454">
            <w:pPr>
              <w:jc w:val="center"/>
            </w:pPr>
            <w:r>
              <w:t>7,26</w:t>
            </w:r>
          </w:p>
        </w:tc>
        <w:tc>
          <w:tcPr>
            <w:tcW w:w="1067" w:type="dxa"/>
          </w:tcPr>
          <w:p w:rsidR="00B75794" w:rsidRPr="00B75794" w:rsidRDefault="0076730B" w:rsidP="00FE2454">
            <w:pPr>
              <w:jc w:val="center"/>
            </w:pPr>
            <w:r>
              <w:t>100</w:t>
            </w:r>
          </w:p>
        </w:tc>
        <w:tc>
          <w:tcPr>
            <w:tcW w:w="1066" w:type="dxa"/>
          </w:tcPr>
          <w:p w:rsidR="00B75794" w:rsidRPr="00B75794" w:rsidRDefault="0076730B" w:rsidP="00FE2454">
            <w:pPr>
              <w:jc w:val="center"/>
            </w:pPr>
            <w:r>
              <w:t>7,26</w:t>
            </w:r>
          </w:p>
        </w:tc>
        <w:tc>
          <w:tcPr>
            <w:tcW w:w="1066" w:type="dxa"/>
          </w:tcPr>
          <w:p w:rsidR="00B75794" w:rsidRPr="00B75794" w:rsidRDefault="0076730B" w:rsidP="00FE2454">
            <w:pPr>
              <w:jc w:val="center"/>
            </w:pPr>
            <w:r>
              <w:t>7,26</w:t>
            </w:r>
          </w:p>
        </w:tc>
        <w:tc>
          <w:tcPr>
            <w:tcW w:w="1066" w:type="dxa"/>
          </w:tcPr>
          <w:p w:rsidR="00B75794" w:rsidRPr="00B75794" w:rsidRDefault="0076730B" w:rsidP="00FE2454">
            <w:pPr>
              <w:jc w:val="center"/>
            </w:pPr>
            <w:r>
              <w:t>7,26</w:t>
            </w:r>
          </w:p>
        </w:tc>
      </w:tr>
      <w:tr w:rsidR="00B75794" w:rsidRPr="00B75794" w:rsidTr="00B75794">
        <w:tc>
          <w:tcPr>
            <w:tcW w:w="541" w:type="dxa"/>
          </w:tcPr>
          <w:p w:rsidR="00B75794" w:rsidRPr="00B75794" w:rsidRDefault="00B75794" w:rsidP="00FE2454">
            <w:pPr>
              <w:jc w:val="center"/>
            </w:pPr>
            <w:r w:rsidRPr="00B75794">
              <w:t>4</w:t>
            </w:r>
          </w:p>
        </w:tc>
        <w:tc>
          <w:tcPr>
            <w:tcW w:w="3527" w:type="dxa"/>
          </w:tcPr>
          <w:p w:rsidR="00B75794" w:rsidRPr="00DA322C" w:rsidRDefault="00B75794" w:rsidP="00DA322C">
            <w:pPr>
              <w:jc w:val="both"/>
            </w:pPr>
            <w:r w:rsidRPr="00B75794">
              <w:t>количество посаженных дер</w:t>
            </w:r>
            <w:r w:rsidRPr="00B75794">
              <w:t>е</w:t>
            </w:r>
            <w:r w:rsidR="00DA322C">
              <w:t>вьев;</w:t>
            </w:r>
          </w:p>
        </w:tc>
        <w:tc>
          <w:tcPr>
            <w:tcW w:w="860" w:type="dxa"/>
          </w:tcPr>
          <w:p w:rsidR="00B75794" w:rsidRDefault="00B75794">
            <w:r w:rsidRPr="00FC131F">
              <w:t>ед.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110</w:t>
            </w:r>
          </w:p>
        </w:tc>
        <w:tc>
          <w:tcPr>
            <w:tcW w:w="1067" w:type="dxa"/>
          </w:tcPr>
          <w:p w:rsidR="00B75794" w:rsidRPr="00B75794" w:rsidRDefault="00FE2454" w:rsidP="00FE2454">
            <w:pPr>
              <w:jc w:val="center"/>
            </w:pPr>
            <w:r>
              <w:t>100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30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30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30</w:t>
            </w:r>
          </w:p>
        </w:tc>
      </w:tr>
      <w:tr w:rsidR="00B75794" w:rsidRPr="00B75794" w:rsidTr="00B75794">
        <w:tc>
          <w:tcPr>
            <w:tcW w:w="541" w:type="dxa"/>
          </w:tcPr>
          <w:p w:rsidR="00B75794" w:rsidRPr="00B75794" w:rsidRDefault="00B75794" w:rsidP="00FE2454">
            <w:pPr>
              <w:jc w:val="center"/>
            </w:pPr>
            <w:r w:rsidRPr="00B75794">
              <w:t>5</w:t>
            </w:r>
          </w:p>
        </w:tc>
        <w:tc>
          <w:tcPr>
            <w:tcW w:w="3527" w:type="dxa"/>
          </w:tcPr>
          <w:p w:rsidR="00B75794" w:rsidRPr="00B75794" w:rsidRDefault="00B75794" w:rsidP="00DA322C">
            <w:pPr>
              <w:jc w:val="both"/>
            </w:pPr>
            <w:r w:rsidRPr="00B75794">
              <w:t>количество спиленных дер</w:t>
            </w:r>
            <w:r w:rsidRPr="00B75794">
              <w:t>е</w:t>
            </w:r>
            <w:r w:rsidR="00DA322C">
              <w:t>вьев;</w:t>
            </w:r>
          </w:p>
        </w:tc>
        <w:tc>
          <w:tcPr>
            <w:tcW w:w="860" w:type="dxa"/>
          </w:tcPr>
          <w:p w:rsidR="00B75794" w:rsidRDefault="00B75794">
            <w:r w:rsidRPr="00FC131F">
              <w:t>ед.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10</w:t>
            </w:r>
          </w:p>
        </w:tc>
        <w:tc>
          <w:tcPr>
            <w:tcW w:w="1067" w:type="dxa"/>
          </w:tcPr>
          <w:p w:rsidR="00B75794" w:rsidRPr="00B75794" w:rsidRDefault="00FE2454" w:rsidP="00FE2454">
            <w:pPr>
              <w:jc w:val="center"/>
            </w:pPr>
            <w:r>
              <w:t>100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10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10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10</w:t>
            </w:r>
          </w:p>
        </w:tc>
      </w:tr>
      <w:tr w:rsidR="00B75794" w:rsidRPr="00B75794" w:rsidTr="00B75794">
        <w:tc>
          <w:tcPr>
            <w:tcW w:w="541" w:type="dxa"/>
          </w:tcPr>
          <w:p w:rsidR="00B75794" w:rsidRPr="00B75794" w:rsidRDefault="00B75794" w:rsidP="00FE2454">
            <w:pPr>
              <w:jc w:val="center"/>
            </w:pPr>
            <w:r w:rsidRPr="00B75794">
              <w:t>6</w:t>
            </w:r>
          </w:p>
        </w:tc>
        <w:tc>
          <w:tcPr>
            <w:tcW w:w="3527" w:type="dxa"/>
          </w:tcPr>
          <w:p w:rsidR="00B75794" w:rsidRPr="00B75794" w:rsidRDefault="00B75794" w:rsidP="00DA322C">
            <w:pPr>
              <w:jc w:val="both"/>
            </w:pPr>
            <w:r w:rsidRPr="00B75794">
              <w:t>количество деревьев, к</w:t>
            </w:r>
            <w:r w:rsidRPr="00B75794">
              <w:t>о</w:t>
            </w:r>
            <w:r w:rsidRPr="00B75794">
              <w:t>торым была произведена</w:t>
            </w:r>
            <w:r w:rsidR="0076730B">
              <w:t xml:space="preserve"> </w:t>
            </w:r>
            <w:r w:rsidR="00DA322C">
              <w:t>санитарная обрезка;</w:t>
            </w:r>
          </w:p>
        </w:tc>
        <w:tc>
          <w:tcPr>
            <w:tcW w:w="860" w:type="dxa"/>
          </w:tcPr>
          <w:p w:rsidR="00B75794" w:rsidRDefault="00B75794">
            <w:r w:rsidRPr="00FC131F">
              <w:t>ед.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3</w:t>
            </w:r>
          </w:p>
        </w:tc>
        <w:tc>
          <w:tcPr>
            <w:tcW w:w="1067" w:type="dxa"/>
          </w:tcPr>
          <w:p w:rsidR="00B75794" w:rsidRPr="00B75794" w:rsidRDefault="00FE2454" w:rsidP="00FE2454">
            <w:pPr>
              <w:jc w:val="center"/>
            </w:pPr>
            <w:r>
              <w:t>100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10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10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10</w:t>
            </w:r>
          </w:p>
        </w:tc>
      </w:tr>
      <w:tr w:rsidR="00B75794" w:rsidRPr="00B75794" w:rsidTr="00B75794">
        <w:tc>
          <w:tcPr>
            <w:tcW w:w="541" w:type="dxa"/>
          </w:tcPr>
          <w:p w:rsidR="00B75794" w:rsidRPr="00B75794" w:rsidRDefault="00B75794" w:rsidP="00FE2454">
            <w:pPr>
              <w:jc w:val="center"/>
            </w:pPr>
            <w:r w:rsidRPr="00B75794">
              <w:t>7</w:t>
            </w:r>
          </w:p>
        </w:tc>
        <w:tc>
          <w:tcPr>
            <w:tcW w:w="3527" w:type="dxa"/>
          </w:tcPr>
          <w:p w:rsidR="00B75794" w:rsidRPr="00B75794" w:rsidRDefault="00B75794" w:rsidP="00DA322C">
            <w:pPr>
              <w:jc w:val="both"/>
            </w:pPr>
            <w:r w:rsidRPr="00B75794">
              <w:t>площадь подстриженных к</w:t>
            </w:r>
            <w:r w:rsidRPr="00B75794">
              <w:t>у</w:t>
            </w:r>
            <w:r w:rsidRPr="00B75794">
              <w:t>с</w:t>
            </w:r>
            <w:r w:rsidR="00DA322C">
              <w:t>тарников;</w:t>
            </w:r>
          </w:p>
        </w:tc>
        <w:tc>
          <w:tcPr>
            <w:tcW w:w="860" w:type="dxa"/>
          </w:tcPr>
          <w:p w:rsidR="00B75794" w:rsidRPr="00B75794" w:rsidRDefault="00B75794" w:rsidP="00FE2454">
            <w:pPr>
              <w:jc w:val="center"/>
            </w:pPr>
            <w:r>
              <w:t>к</w:t>
            </w:r>
            <w:r w:rsidRPr="00B75794">
              <w:t>в</w:t>
            </w:r>
            <w:proofErr w:type="gramStart"/>
            <w:r w:rsidRPr="00B75794">
              <w:t>.м</w:t>
            </w:r>
            <w:proofErr w:type="gramEnd"/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125</w:t>
            </w:r>
          </w:p>
        </w:tc>
        <w:tc>
          <w:tcPr>
            <w:tcW w:w="1067" w:type="dxa"/>
          </w:tcPr>
          <w:p w:rsidR="00B75794" w:rsidRPr="00B75794" w:rsidRDefault="00FE2454" w:rsidP="00FE2454">
            <w:pPr>
              <w:jc w:val="center"/>
            </w:pPr>
            <w:r>
              <w:t>100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15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15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15</w:t>
            </w:r>
          </w:p>
        </w:tc>
      </w:tr>
      <w:tr w:rsidR="00B75794" w:rsidRPr="00B75794" w:rsidTr="00B75794">
        <w:tc>
          <w:tcPr>
            <w:tcW w:w="541" w:type="dxa"/>
          </w:tcPr>
          <w:p w:rsidR="00B75794" w:rsidRPr="00B75794" w:rsidRDefault="00B75794" w:rsidP="00FE2454">
            <w:pPr>
              <w:jc w:val="center"/>
            </w:pPr>
            <w:r w:rsidRPr="00B75794">
              <w:t>8</w:t>
            </w:r>
          </w:p>
        </w:tc>
        <w:tc>
          <w:tcPr>
            <w:tcW w:w="3527" w:type="dxa"/>
          </w:tcPr>
          <w:p w:rsidR="00B75794" w:rsidRPr="00DA322C" w:rsidRDefault="00B75794" w:rsidP="00DA322C">
            <w:pPr>
              <w:jc w:val="both"/>
            </w:pPr>
            <w:r w:rsidRPr="00B75794">
              <w:t>площадь газонов, на к</w:t>
            </w:r>
            <w:r w:rsidRPr="00B75794">
              <w:t>о</w:t>
            </w:r>
            <w:r w:rsidRPr="00B75794">
              <w:t>торых был произведен п</w:t>
            </w:r>
            <w:r w:rsidRPr="00B75794">
              <w:t>о</w:t>
            </w:r>
            <w:r w:rsidR="00DA322C">
              <w:t>кос;</w:t>
            </w:r>
          </w:p>
        </w:tc>
        <w:tc>
          <w:tcPr>
            <w:tcW w:w="860" w:type="dxa"/>
          </w:tcPr>
          <w:p w:rsidR="00B75794" w:rsidRPr="00B75794" w:rsidRDefault="00B75794" w:rsidP="00FE2454">
            <w:pPr>
              <w:jc w:val="center"/>
            </w:pPr>
            <w:proofErr w:type="spellStart"/>
            <w:r>
              <w:t>к</w:t>
            </w:r>
            <w:r w:rsidRPr="00B75794">
              <w:t>в</w:t>
            </w:r>
            <w:proofErr w:type="gramStart"/>
            <w:r w:rsidRPr="00B75794">
              <w:t>.м</w:t>
            </w:r>
            <w:proofErr w:type="spellEnd"/>
            <w:proofErr w:type="gramEnd"/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17253</w:t>
            </w:r>
          </w:p>
        </w:tc>
        <w:tc>
          <w:tcPr>
            <w:tcW w:w="1067" w:type="dxa"/>
          </w:tcPr>
          <w:p w:rsidR="00B75794" w:rsidRPr="00B75794" w:rsidRDefault="00FE2454" w:rsidP="00FE2454">
            <w:pPr>
              <w:jc w:val="center"/>
            </w:pPr>
            <w:r>
              <w:t>100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18000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18000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18000</w:t>
            </w:r>
          </w:p>
        </w:tc>
      </w:tr>
      <w:tr w:rsidR="00B75794" w:rsidRPr="00B75794" w:rsidTr="00B75794">
        <w:tc>
          <w:tcPr>
            <w:tcW w:w="541" w:type="dxa"/>
          </w:tcPr>
          <w:p w:rsidR="00B75794" w:rsidRPr="00B75794" w:rsidRDefault="00B75794" w:rsidP="00FE2454">
            <w:pPr>
              <w:jc w:val="center"/>
            </w:pPr>
            <w:r>
              <w:t>9</w:t>
            </w:r>
          </w:p>
        </w:tc>
        <w:tc>
          <w:tcPr>
            <w:tcW w:w="3527" w:type="dxa"/>
          </w:tcPr>
          <w:p w:rsidR="00B75794" w:rsidRPr="00B75794" w:rsidRDefault="00B75794" w:rsidP="00B75794">
            <w:pPr>
              <w:jc w:val="both"/>
            </w:pPr>
            <w:r w:rsidRPr="00B75794">
              <w:t>площадь окошенных террит</w:t>
            </w:r>
            <w:r w:rsidRPr="00B75794">
              <w:t>о</w:t>
            </w:r>
            <w:r w:rsidRPr="00B75794">
              <w:t>рий от сорной и ка</w:t>
            </w:r>
            <w:r w:rsidR="00DA322C">
              <w:t>рантинной растительности</w:t>
            </w:r>
          </w:p>
        </w:tc>
        <w:tc>
          <w:tcPr>
            <w:tcW w:w="860" w:type="dxa"/>
          </w:tcPr>
          <w:p w:rsidR="00B75794" w:rsidRPr="00B75794" w:rsidRDefault="00B75794" w:rsidP="00FE2454">
            <w:pPr>
              <w:jc w:val="center"/>
            </w:pPr>
            <w:r>
              <w:t>к</w:t>
            </w:r>
            <w:r w:rsidRPr="00B75794">
              <w:t>в</w:t>
            </w:r>
            <w:proofErr w:type="gramStart"/>
            <w:r w:rsidRPr="00B75794">
              <w:t>.м</w:t>
            </w:r>
            <w:proofErr w:type="gramEnd"/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20000</w:t>
            </w:r>
          </w:p>
        </w:tc>
        <w:tc>
          <w:tcPr>
            <w:tcW w:w="1067" w:type="dxa"/>
          </w:tcPr>
          <w:p w:rsidR="00B75794" w:rsidRPr="00B75794" w:rsidRDefault="00FE2454" w:rsidP="00FE2454">
            <w:pPr>
              <w:jc w:val="center"/>
            </w:pPr>
            <w:r>
              <w:t>90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25000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25000</w:t>
            </w:r>
          </w:p>
        </w:tc>
        <w:tc>
          <w:tcPr>
            <w:tcW w:w="1066" w:type="dxa"/>
          </w:tcPr>
          <w:p w:rsidR="00B75794" w:rsidRPr="00B75794" w:rsidRDefault="00FE2454" w:rsidP="00FE2454">
            <w:pPr>
              <w:jc w:val="center"/>
            </w:pPr>
            <w:r>
              <w:t>25000</w:t>
            </w:r>
          </w:p>
        </w:tc>
      </w:tr>
    </w:tbl>
    <w:p w:rsidR="0076730B" w:rsidRDefault="0076730B" w:rsidP="00601298">
      <w:pPr>
        <w:pStyle w:val="HTML"/>
        <w:jc w:val="center"/>
        <w:rPr>
          <w:rFonts w:ascii="Times New Roman" w:hAnsi="Times New Roman"/>
          <w:b/>
          <w:color w:val="2B2B2B"/>
          <w:sz w:val="28"/>
          <w:szCs w:val="28"/>
          <w:lang w:val="ru-RU"/>
        </w:rPr>
      </w:pPr>
    </w:p>
    <w:p w:rsidR="00601298" w:rsidRPr="00742115" w:rsidRDefault="007F35CC" w:rsidP="00601298">
      <w:pPr>
        <w:pStyle w:val="HTML"/>
        <w:jc w:val="center"/>
        <w:rPr>
          <w:rFonts w:ascii="Times New Roman" w:hAnsi="Times New Roman"/>
          <w:b/>
          <w:color w:val="2B2B2B"/>
          <w:sz w:val="28"/>
          <w:szCs w:val="28"/>
        </w:rPr>
      </w:pPr>
      <w:r>
        <w:rPr>
          <w:rFonts w:ascii="Times New Roman" w:hAnsi="Times New Roman"/>
          <w:b/>
          <w:color w:val="2B2B2B"/>
          <w:sz w:val="28"/>
          <w:szCs w:val="28"/>
          <w:lang w:val="ru-RU"/>
        </w:rPr>
        <w:t>5</w:t>
      </w:r>
      <w:r w:rsidR="00601298" w:rsidRPr="00742115">
        <w:rPr>
          <w:rFonts w:ascii="Times New Roman" w:hAnsi="Times New Roman"/>
          <w:b/>
          <w:color w:val="2B2B2B"/>
          <w:sz w:val="28"/>
          <w:szCs w:val="28"/>
        </w:rPr>
        <w:t>.</w:t>
      </w:r>
      <w:r w:rsidR="00E004D2">
        <w:rPr>
          <w:rFonts w:ascii="Times New Roman" w:hAnsi="Times New Roman"/>
          <w:b/>
          <w:color w:val="2B2B2B"/>
          <w:sz w:val="28"/>
          <w:szCs w:val="28"/>
          <w:lang w:val="ru-RU"/>
        </w:rPr>
        <w:t xml:space="preserve"> </w:t>
      </w:r>
      <w:r w:rsidR="00601298" w:rsidRPr="00742115">
        <w:rPr>
          <w:rFonts w:ascii="Times New Roman" w:hAnsi="Times New Roman"/>
          <w:b/>
          <w:color w:val="2B2B2B"/>
          <w:sz w:val="28"/>
          <w:szCs w:val="28"/>
        </w:rPr>
        <w:t>Сроки и этапы реализации Программы.</w:t>
      </w:r>
    </w:p>
    <w:p w:rsidR="00601298" w:rsidRPr="007F35CC" w:rsidRDefault="00601298" w:rsidP="00601298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F35CC">
        <w:rPr>
          <w:rFonts w:ascii="Times New Roman" w:hAnsi="Times New Roman"/>
          <w:sz w:val="28"/>
          <w:szCs w:val="28"/>
        </w:rPr>
        <w:t xml:space="preserve">      Программа рассчитана на 20</w:t>
      </w:r>
      <w:r w:rsidR="000C3EC1" w:rsidRPr="007F35CC">
        <w:rPr>
          <w:rFonts w:ascii="Times New Roman" w:hAnsi="Times New Roman"/>
          <w:sz w:val="28"/>
          <w:szCs w:val="28"/>
          <w:lang w:val="ru-RU"/>
        </w:rPr>
        <w:t>2</w:t>
      </w:r>
      <w:r w:rsidR="007F35CC">
        <w:rPr>
          <w:rFonts w:ascii="Times New Roman" w:hAnsi="Times New Roman"/>
          <w:sz w:val="28"/>
          <w:szCs w:val="28"/>
          <w:lang w:val="ru-RU"/>
        </w:rPr>
        <w:t>3</w:t>
      </w:r>
      <w:r w:rsidRPr="007F35CC">
        <w:rPr>
          <w:rFonts w:ascii="Times New Roman" w:hAnsi="Times New Roman"/>
          <w:sz w:val="28"/>
          <w:szCs w:val="28"/>
        </w:rPr>
        <w:t xml:space="preserve"> – 20</w:t>
      </w:r>
      <w:r w:rsidR="000C3EC1" w:rsidRPr="007F35CC">
        <w:rPr>
          <w:rFonts w:ascii="Times New Roman" w:hAnsi="Times New Roman"/>
          <w:sz w:val="28"/>
          <w:szCs w:val="28"/>
          <w:lang w:val="ru-RU"/>
        </w:rPr>
        <w:t>2</w:t>
      </w:r>
      <w:r w:rsidR="007F35CC">
        <w:rPr>
          <w:rFonts w:ascii="Times New Roman" w:hAnsi="Times New Roman"/>
          <w:sz w:val="28"/>
          <w:szCs w:val="28"/>
          <w:lang w:val="ru-RU"/>
        </w:rPr>
        <w:t>5</w:t>
      </w:r>
      <w:r w:rsidRPr="007F35CC">
        <w:rPr>
          <w:rFonts w:ascii="Times New Roman" w:hAnsi="Times New Roman"/>
          <w:sz w:val="28"/>
          <w:szCs w:val="28"/>
        </w:rPr>
        <w:t xml:space="preserve"> годы и реализуется в один этап.</w:t>
      </w:r>
    </w:p>
    <w:p w:rsidR="00D15C75" w:rsidRDefault="00601298" w:rsidP="0009490C">
      <w:pPr>
        <w:pStyle w:val="HTML"/>
        <w:jc w:val="both"/>
        <w:rPr>
          <w:rFonts w:ascii="Times New Roman" w:hAnsi="Times New Roman"/>
          <w:sz w:val="28"/>
          <w:szCs w:val="28"/>
          <w:lang w:val="ru-RU"/>
        </w:rPr>
      </w:pPr>
      <w:r w:rsidRPr="007F35CC">
        <w:rPr>
          <w:rFonts w:ascii="Times New Roman" w:hAnsi="Times New Roman"/>
          <w:sz w:val="28"/>
          <w:szCs w:val="28"/>
        </w:rPr>
        <w:t>В ходе исполнения Программы будет производиться корректировка параметров и ежегодных планов ее реализации в рамках бюджетного п</w:t>
      </w:r>
      <w:r w:rsidR="00DD2E76" w:rsidRPr="007F35CC">
        <w:rPr>
          <w:rFonts w:ascii="Times New Roman" w:hAnsi="Times New Roman"/>
          <w:sz w:val="28"/>
          <w:szCs w:val="28"/>
        </w:rPr>
        <w:t>ланирования</w:t>
      </w:r>
      <w:r w:rsidRPr="007F35CC">
        <w:rPr>
          <w:rFonts w:ascii="Times New Roman" w:hAnsi="Times New Roman"/>
          <w:sz w:val="28"/>
          <w:szCs w:val="28"/>
        </w:rPr>
        <w:t>.</w:t>
      </w:r>
    </w:p>
    <w:p w:rsidR="0076730B" w:rsidRDefault="0076730B" w:rsidP="0009490C">
      <w:pPr>
        <w:pStyle w:val="HTML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730B" w:rsidRPr="0076730B" w:rsidRDefault="0076730B" w:rsidP="0076730B">
      <w:pPr>
        <w:tabs>
          <w:tab w:val="left" w:pos="540"/>
        </w:tabs>
        <w:ind w:firstLine="180"/>
        <w:jc w:val="center"/>
        <w:rPr>
          <w:b/>
          <w:sz w:val="28"/>
          <w:szCs w:val="28"/>
        </w:rPr>
      </w:pPr>
      <w:r w:rsidRPr="0076730B">
        <w:rPr>
          <w:b/>
          <w:sz w:val="28"/>
          <w:szCs w:val="28"/>
        </w:rPr>
        <w:t>6.</w:t>
      </w:r>
      <w:r w:rsidR="00E004D2">
        <w:rPr>
          <w:b/>
          <w:sz w:val="28"/>
          <w:szCs w:val="28"/>
        </w:rPr>
        <w:t xml:space="preserve"> </w:t>
      </w:r>
      <w:r w:rsidRPr="0076730B">
        <w:rPr>
          <w:b/>
          <w:sz w:val="28"/>
          <w:szCs w:val="28"/>
        </w:rPr>
        <w:t>Ресурсное обеспечение реализации муниципальной программы</w:t>
      </w:r>
    </w:p>
    <w:p w:rsidR="00E004D2" w:rsidRPr="00E004D2" w:rsidRDefault="00E004D2" w:rsidP="00E004D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04D2">
        <w:rPr>
          <w:rFonts w:ascii="Times New Roman" w:hAnsi="Times New Roman"/>
          <w:sz w:val="28"/>
          <w:szCs w:val="28"/>
        </w:rPr>
        <w:t>Общий объ</w:t>
      </w:r>
      <w:r>
        <w:rPr>
          <w:rFonts w:ascii="Times New Roman" w:hAnsi="Times New Roman"/>
          <w:sz w:val="28"/>
          <w:szCs w:val="28"/>
        </w:rPr>
        <w:t xml:space="preserve">ем финансирования Программы     </w:t>
      </w:r>
      <w:r w:rsidRPr="00E004D2">
        <w:rPr>
          <w:rFonts w:ascii="Times New Roman" w:hAnsi="Times New Roman"/>
          <w:sz w:val="28"/>
          <w:szCs w:val="28"/>
        </w:rPr>
        <w:t>8098,81 тыс. рублей</w:t>
      </w:r>
      <w:r>
        <w:rPr>
          <w:rFonts w:ascii="Times New Roman" w:hAnsi="Times New Roman"/>
          <w:sz w:val="28"/>
          <w:szCs w:val="28"/>
        </w:rPr>
        <w:t xml:space="preserve"> счет средств местного бюджета, </w:t>
      </w:r>
      <w:r w:rsidRPr="00E004D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004D2">
        <w:rPr>
          <w:rFonts w:ascii="Times New Roman" w:hAnsi="Times New Roman"/>
          <w:sz w:val="28"/>
          <w:szCs w:val="28"/>
        </w:rPr>
        <w:t>т.ч</w:t>
      </w:r>
      <w:proofErr w:type="spellEnd"/>
      <w:r w:rsidRPr="00E004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004D2">
        <w:rPr>
          <w:rFonts w:ascii="Times New Roman" w:hAnsi="Times New Roman"/>
          <w:sz w:val="28"/>
          <w:szCs w:val="28"/>
        </w:rPr>
        <w:t>на</w:t>
      </w:r>
      <w:proofErr w:type="gramEnd"/>
      <w:r w:rsidRPr="00E004D2">
        <w:rPr>
          <w:rFonts w:ascii="Times New Roman" w:hAnsi="Times New Roman"/>
          <w:sz w:val="28"/>
          <w:szCs w:val="28"/>
        </w:rPr>
        <w:t xml:space="preserve">                   </w:t>
      </w:r>
    </w:p>
    <w:p w:rsidR="00E004D2" w:rsidRPr="00E004D2" w:rsidRDefault="00E004D2" w:rsidP="00E004D2">
      <w:pPr>
        <w:pStyle w:val="a6"/>
        <w:rPr>
          <w:rFonts w:ascii="Times New Roman" w:hAnsi="Times New Roman"/>
          <w:sz w:val="28"/>
          <w:szCs w:val="28"/>
        </w:rPr>
      </w:pPr>
      <w:r w:rsidRPr="00E004D2">
        <w:rPr>
          <w:rFonts w:ascii="Times New Roman" w:hAnsi="Times New Roman"/>
          <w:sz w:val="28"/>
          <w:szCs w:val="28"/>
        </w:rPr>
        <w:t>в 2023 году – 2730,81  тыс.  руб.;</w:t>
      </w:r>
    </w:p>
    <w:p w:rsidR="00E004D2" w:rsidRPr="00E004D2" w:rsidRDefault="00E004D2" w:rsidP="00E004D2">
      <w:pPr>
        <w:pStyle w:val="a6"/>
        <w:rPr>
          <w:rFonts w:ascii="Times New Roman" w:hAnsi="Times New Roman"/>
          <w:sz w:val="28"/>
          <w:szCs w:val="28"/>
        </w:rPr>
      </w:pPr>
      <w:r w:rsidRPr="00E004D2">
        <w:rPr>
          <w:rFonts w:ascii="Times New Roman" w:hAnsi="Times New Roman"/>
          <w:sz w:val="28"/>
          <w:szCs w:val="28"/>
        </w:rPr>
        <w:t>в 2024 году – 2684,00  тыс. руб.;</w:t>
      </w:r>
    </w:p>
    <w:p w:rsidR="0076730B" w:rsidRPr="0076730B" w:rsidRDefault="00E004D2" w:rsidP="00E004D2">
      <w:pPr>
        <w:pStyle w:val="a6"/>
        <w:rPr>
          <w:rFonts w:ascii="Times New Roman" w:hAnsi="Times New Roman"/>
          <w:sz w:val="28"/>
          <w:szCs w:val="28"/>
        </w:rPr>
      </w:pPr>
      <w:r w:rsidRPr="00E004D2">
        <w:rPr>
          <w:rFonts w:ascii="Times New Roman" w:hAnsi="Times New Roman"/>
          <w:sz w:val="28"/>
          <w:szCs w:val="28"/>
        </w:rPr>
        <w:t>в 2025 году – 2684,00  тыс. руб.</w:t>
      </w:r>
    </w:p>
    <w:p w:rsidR="0076730B" w:rsidRPr="0076730B" w:rsidRDefault="0076730B" w:rsidP="0076730B">
      <w:pPr>
        <w:jc w:val="both"/>
        <w:rPr>
          <w:sz w:val="28"/>
          <w:szCs w:val="28"/>
        </w:rPr>
      </w:pPr>
      <w:r w:rsidRPr="0076730B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584EC7">
        <w:rPr>
          <w:sz w:val="28"/>
          <w:szCs w:val="28"/>
        </w:rPr>
        <w:t xml:space="preserve"> Дубовый Умет </w:t>
      </w:r>
      <w:r w:rsidRPr="0076730B">
        <w:rPr>
          <w:sz w:val="28"/>
          <w:szCs w:val="28"/>
        </w:rPr>
        <w:t xml:space="preserve"> на соответствующий финанс</w:t>
      </w:r>
      <w:r w:rsidRPr="0076730B">
        <w:rPr>
          <w:sz w:val="28"/>
          <w:szCs w:val="28"/>
        </w:rPr>
        <w:t>о</w:t>
      </w:r>
      <w:r w:rsidRPr="0076730B">
        <w:rPr>
          <w:sz w:val="28"/>
          <w:szCs w:val="28"/>
        </w:rPr>
        <w:t>вый год.</w:t>
      </w:r>
    </w:p>
    <w:p w:rsidR="0076730B" w:rsidRPr="00742115" w:rsidRDefault="00C142F0" w:rsidP="00E004D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outlineLvl w:val="1"/>
        <w:rPr>
          <w:color w:val="2B2B2B"/>
          <w:sz w:val="28"/>
          <w:szCs w:val="28"/>
          <w:lang w:eastAsia="x-none"/>
        </w:rPr>
      </w:pPr>
      <w:r w:rsidRPr="007F35CC">
        <w:rPr>
          <w:rFonts w:ascii="Times New Roman" w:hAnsi="Times New Roman" w:cs="Times New Roman"/>
          <w:b/>
          <w:sz w:val="28"/>
          <w:szCs w:val="28"/>
        </w:rPr>
        <w:tab/>
      </w:r>
      <w:r w:rsidRPr="007F35CC">
        <w:rPr>
          <w:rFonts w:ascii="Times New Roman" w:hAnsi="Times New Roman" w:cs="Times New Roman"/>
          <w:b/>
          <w:sz w:val="28"/>
          <w:szCs w:val="28"/>
        </w:rPr>
        <w:tab/>
      </w:r>
      <w:r w:rsidRPr="007F35CC">
        <w:rPr>
          <w:rFonts w:ascii="Times New Roman" w:hAnsi="Times New Roman" w:cs="Times New Roman"/>
          <w:b/>
          <w:sz w:val="28"/>
          <w:szCs w:val="28"/>
        </w:rPr>
        <w:tab/>
      </w:r>
      <w:r w:rsidR="00E004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30B" w:rsidRDefault="0076730B" w:rsidP="000E68AF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E68AF" w:rsidRPr="007421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Оценка планируемой эффективности муниципальной программы.</w:t>
      </w:r>
    </w:p>
    <w:p w:rsidR="00880AB1" w:rsidRPr="00742115" w:rsidRDefault="00E004D2" w:rsidP="00880AB1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</w:t>
      </w:r>
      <w:r w:rsidR="00880AB1" w:rsidRPr="00742115">
        <w:rPr>
          <w:rFonts w:eastAsia="Arial CYR" w:cs="Arial CYR"/>
          <w:sz w:val="28"/>
          <w:szCs w:val="28"/>
        </w:rPr>
        <w:t xml:space="preserve">   Оценка эффективности реализации программы осуществляется Администр</w:t>
      </w:r>
      <w:r w:rsidR="00880AB1" w:rsidRPr="00742115">
        <w:rPr>
          <w:rFonts w:eastAsia="Arial CYR" w:cs="Arial CYR"/>
          <w:sz w:val="28"/>
          <w:szCs w:val="28"/>
        </w:rPr>
        <w:t>а</w:t>
      </w:r>
      <w:r w:rsidR="00880AB1" w:rsidRPr="00742115">
        <w:rPr>
          <w:rFonts w:eastAsia="Arial CYR" w:cs="Arial CYR"/>
          <w:sz w:val="28"/>
          <w:szCs w:val="28"/>
        </w:rPr>
        <w:t xml:space="preserve">цией сельского поселения </w:t>
      </w:r>
      <w:r w:rsidR="00584EC7">
        <w:rPr>
          <w:sz w:val="28"/>
          <w:szCs w:val="28"/>
        </w:rPr>
        <w:t xml:space="preserve"> Дубовый Умет </w:t>
      </w:r>
      <w:r w:rsidR="003A31ED" w:rsidRPr="00742115">
        <w:rPr>
          <w:rFonts w:eastAsia="Arial CYR" w:cs="Arial CYR"/>
          <w:sz w:val="28"/>
          <w:szCs w:val="28"/>
        </w:rPr>
        <w:t xml:space="preserve"> </w:t>
      </w:r>
      <w:r w:rsidR="00880AB1" w:rsidRPr="00742115">
        <w:rPr>
          <w:rFonts w:eastAsia="Arial CYR" w:cs="Arial CYR"/>
          <w:sz w:val="28"/>
          <w:szCs w:val="28"/>
        </w:rPr>
        <w:t>по годам в течение всего срока ре</w:t>
      </w:r>
      <w:r w:rsidR="00880AB1" w:rsidRPr="00742115">
        <w:rPr>
          <w:rFonts w:eastAsia="Arial CYR" w:cs="Arial CYR"/>
          <w:sz w:val="28"/>
          <w:szCs w:val="28"/>
        </w:rPr>
        <w:t>а</w:t>
      </w:r>
      <w:r w:rsidR="00880AB1" w:rsidRPr="00742115">
        <w:rPr>
          <w:rFonts w:eastAsia="Arial CYR" w:cs="Arial CYR"/>
          <w:sz w:val="28"/>
          <w:szCs w:val="28"/>
        </w:rPr>
        <w:t>лизации Программы путем установления степени достижения ожидаемых р</w:t>
      </w:r>
      <w:r w:rsidR="00880AB1" w:rsidRPr="00742115">
        <w:rPr>
          <w:rFonts w:eastAsia="Arial CYR" w:cs="Arial CYR"/>
          <w:sz w:val="28"/>
          <w:szCs w:val="28"/>
        </w:rPr>
        <w:t>е</w:t>
      </w:r>
      <w:r w:rsidR="00880AB1" w:rsidRPr="00742115">
        <w:rPr>
          <w:rFonts w:eastAsia="Arial CYR" w:cs="Arial CYR"/>
          <w:sz w:val="28"/>
          <w:szCs w:val="28"/>
        </w:rPr>
        <w:t>зультатов, а также сравнения текущих значений индикаторов (показателей) с их цел</w:t>
      </w:r>
      <w:r w:rsidR="00880AB1" w:rsidRPr="00742115">
        <w:rPr>
          <w:rFonts w:eastAsia="Arial CYR" w:cs="Arial CYR"/>
          <w:sz w:val="28"/>
          <w:szCs w:val="28"/>
        </w:rPr>
        <w:t>е</w:t>
      </w:r>
      <w:r w:rsidR="00880AB1" w:rsidRPr="00742115">
        <w:rPr>
          <w:rFonts w:eastAsia="Arial CYR" w:cs="Arial CYR"/>
          <w:sz w:val="28"/>
          <w:szCs w:val="28"/>
        </w:rPr>
        <w:t>выми значениями.</w:t>
      </w:r>
    </w:p>
    <w:p w:rsidR="00DE547E" w:rsidRPr="00DE547E" w:rsidRDefault="00DE547E" w:rsidP="00DE547E">
      <w:pPr>
        <w:jc w:val="both"/>
        <w:textAlignment w:val="baseline"/>
        <w:rPr>
          <w:color w:val="444444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   </w:t>
      </w:r>
      <w:r w:rsidRPr="00DE547E">
        <w:rPr>
          <w:color w:val="444444"/>
          <w:sz w:val="28"/>
          <w:szCs w:val="28"/>
          <w:bdr w:val="none" w:sz="0" w:space="0" w:color="auto" w:frame="1"/>
        </w:rPr>
        <w:t>Оценка эффективности реализации Программы проводится на основе анализа:</w:t>
      </w:r>
    </w:p>
    <w:p w:rsidR="00DE547E" w:rsidRPr="00DE547E" w:rsidRDefault="00DE547E" w:rsidP="00DE547E">
      <w:pPr>
        <w:jc w:val="both"/>
        <w:textAlignment w:val="baseline"/>
        <w:rPr>
          <w:color w:val="444444"/>
          <w:sz w:val="28"/>
          <w:szCs w:val="28"/>
        </w:rPr>
      </w:pPr>
      <w:r w:rsidRPr="00DE547E">
        <w:rPr>
          <w:color w:val="444444"/>
          <w:sz w:val="28"/>
          <w:szCs w:val="28"/>
          <w:bdr w:val="none" w:sz="0" w:space="0" w:color="auto" w:frame="1"/>
        </w:rPr>
        <w:t xml:space="preserve">1) степени достижения целей и решения задач муниципальной программы путем </w:t>
      </w:r>
      <w:proofErr w:type="gramStart"/>
      <w:r w:rsidRPr="00DE547E">
        <w:rPr>
          <w:color w:val="444444"/>
          <w:sz w:val="28"/>
          <w:szCs w:val="28"/>
          <w:bdr w:val="none" w:sz="0" w:space="0" w:color="auto" w:frame="1"/>
        </w:rPr>
        <w:t>сопоставления</w:t>
      </w:r>
      <w:proofErr w:type="gramEnd"/>
      <w:r w:rsidRPr="00DE547E">
        <w:rPr>
          <w:color w:val="444444"/>
          <w:sz w:val="28"/>
          <w:szCs w:val="28"/>
          <w:bdr w:val="none" w:sz="0" w:space="0" w:color="auto" w:frame="1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DE547E">
        <w:rPr>
          <w:color w:val="444444"/>
          <w:sz w:val="28"/>
          <w:szCs w:val="28"/>
          <w:bdr w:val="none" w:sz="0" w:space="0" w:color="auto" w:frame="1"/>
        </w:rPr>
        <w:t>Сд</w:t>
      </w:r>
      <w:proofErr w:type="spellEnd"/>
      <w:r w:rsidRPr="00DE547E">
        <w:rPr>
          <w:color w:val="444444"/>
          <w:sz w:val="28"/>
          <w:szCs w:val="28"/>
          <w:bdr w:val="none" w:sz="0" w:space="0" w:color="auto" w:frame="1"/>
        </w:rPr>
        <w:t>) определяется по формуле:</w:t>
      </w:r>
    </w:p>
    <w:p w:rsidR="00DE547E" w:rsidRPr="00DE547E" w:rsidRDefault="00DE547E" w:rsidP="00DE547E">
      <w:pPr>
        <w:ind w:firstLine="567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DE547E">
        <w:rPr>
          <w:color w:val="444444"/>
          <w:sz w:val="28"/>
          <w:szCs w:val="28"/>
          <w:bdr w:val="none" w:sz="0" w:space="0" w:color="auto" w:frame="1"/>
        </w:rPr>
        <w:t>Сд</w:t>
      </w:r>
      <w:proofErr w:type="spellEnd"/>
      <w:r w:rsidRPr="00DE547E">
        <w:rPr>
          <w:color w:val="444444"/>
          <w:sz w:val="28"/>
          <w:szCs w:val="28"/>
          <w:bdr w:val="none" w:sz="0" w:space="0" w:color="auto" w:frame="1"/>
        </w:rPr>
        <w:t xml:space="preserve"> = </w:t>
      </w:r>
      <w:proofErr w:type="spellStart"/>
      <w:r w:rsidRPr="00DE547E">
        <w:rPr>
          <w:color w:val="444444"/>
          <w:sz w:val="28"/>
          <w:szCs w:val="28"/>
          <w:bdr w:val="none" w:sz="0" w:space="0" w:color="auto" w:frame="1"/>
        </w:rPr>
        <w:t>Зф</w:t>
      </w:r>
      <w:proofErr w:type="spellEnd"/>
      <w:r w:rsidRPr="00DE547E">
        <w:rPr>
          <w:color w:val="444444"/>
          <w:sz w:val="28"/>
          <w:szCs w:val="28"/>
          <w:bdr w:val="none" w:sz="0" w:space="0" w:color="auto" w:frame="1"/>
        </w:rPr>
        <w:t xml:space="preserve"> / </w:t>
      </w:r>
      <w:proofErr w:type="spellStart"/>
      <w:r w:rsidRPr="00DE547E">
        <w:rPr>
          <w:color w:val="444444"/>
          <w:sz w:val="28"/>
          <w:szCs w:val="28"/>
          <w:bdr w:val="none" w:sz="0" w:space="0" w:color="auto" w:frame="1"/>
        </w:rPr>
        <w:t>Зп</w:t>
      </w:r>
      <w:proofErr w:type="spellEnd"/>
      <w:r w:rsidRPr="00DE547E">
        <w:rPr>
          <w:color w:val="444444"/>
          <w:sz w:val="28"/>
          <w:szCs w:val="28"/>
          <w:bdr w:val="none" w:sz="0" w:space="0" w:color="auto" w:frame="1"/>
        </w:rPr>
        <w:t xml:space="preserve"> x 100%, где:</w:t>
      </w:r>
    </w:p>
    <w:p w:rsidR="00DE547E" w:rsidRPr="00DE547E" w:rsidRDefault="00DE547E" w:rsidP="00DE547E">
      <w:pPr>
        <w:ind w:firstLine="567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DE547E">
        <w:rPr>
          <w:color w:val="444444"/>
          <w:sz w:val="28"/>
          <w:szCs w:val="28"/>
          <w:bdr w:val="none" w:sz="0" w:space="0" w:color="auto" w:frame="1"/>
        </w:rPr>
        <w:t>Зф</w:t>
      </w:r>
      <w:proofErr w:type="spellEnd"/>
      <w:r w:rsidRPr="00DE547E">
        <w:rPr>
          <w:color w:val="444444"/>
          <w:sz w:val="28"/>
          <w:szCs w:val="28"/>
          <w:bdr w:val="none" w:sz="0" w:space="0" w:color="auto" w:frame="1"/>
        </w:rPr>
        <w:t xml:space="preserve"> – фактическое значение индикатора (показателя) муниципальной программы;</w:t>
      </w:r>
    </w:p>
    <w:p w:rsidR="00DE547E" w:rsidRPr="00DE547E" w:rsidRDefault="00DE547E" w:rsidP="00DE547E">
      <w:pPr>
        <w:ind w:firstLine="567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DE547E">
        <w:rPr>
          <w:color w:val="444444"/>
          <w:sz w:val="28"/>
          <w:szCs w:val="28"/>
          <w:bdr w:val="none" w:sz="0" w:space="0" w:color="auto" w:frame="1"/>
        </w:rPr>
        <w:t>Зп</w:t>
      </w:r>
      <w:proofErr w:type="spellEnd"/>
      <w:r w:rsidRPr="00DE547E">
        <w:rPr>
          <w:color w:val="444444"/>
          <w:sz w:val="28"/>
          <w:szCs w:val="28"/>
          <w:bdr w:val="none" w:sz="0" w:space="0" w:color="auto" w:frame="1"/>
        </w:rPr>
        <w:t xml:space="preserve"> – плановое значение индикатора (показателя) муниципальной программы.</w:t>
      </w:r>
    </w:p>
    <w:p w:rsidR="00DE547E" w:rsidRPr="00DE547E" w:rsidRDefault="00DE547E" w:rsidP="00DE547E">
      <w:pPr>
        <w:jc w:val="both"/>
        <w:textAlignment w:val="baseline"/>
        <w:rPr>
          <w:color w:val="444444"/>
          <w:sz w:val="28"/>
          <w:szCs w:val="28"/>
        </w:rPr>
      </w:pPr>
      <w:r w:rsidRPr="00DE547E">
        <w:rPr>
          <w:color w:val="444444"/>
          <w:sz w:val="28"/>
          <w:szCs w:val="28"/>
          <w:bdr w:val="none" w:sz="0" w:space="0" w:color="auto" w:frame="1"/>
        </w:rPr>
        <w:t>2) степени соответствия запланированному уровню затрат и эффективности использования средств муниципального бюджета  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DE547E" w:rsidRPr="00DE547E" w:rsidRDefault="00DE547E" w:rsidP="00DE547E">
      <w:pPr>
        <w:ind w:firstLine="567"/>
        <w:jc w:val="both"/>
        <w:textAlignment w:val="baseline"/>
        <w:rPr>
          <w:color w:val="444444"/>
          <w:sz w:val="28"/>
          <w:szCs w:val="28"/>
        </w:rPr>
      </w:pPr>
      <w:r w:rsidRPr="00DE547E">
        <w:rPr>
          <w:color w:val="444444"/>
          <w:sz w:val="28"/>
          <w:szCs w:val="28"/>
          <w:bdr w:val="none" w:sz="0" w:space="0" w:color="auto" w:frame="1"/>
        </w:rPr>
        <w:t xml:space="preserve">Уф = </w:t>
      </w:r>
      <w:proofErr w:type="spellStart"/>
      <w:r w:rsidRPr="00DE547E">
        <w:rPr>
          <w:color w:val="444444"/>
          <w:sz w:val="28"/>
          <w:szCs w:val="28"/>
          <w:bdr w:val="none" w:sz="0" w:space="0" w:color="auto" w:frame="1"/>
        </w:rPr>
        <w:t>Фф</w:t>
      </w:r>
      <w:proofErr w:type="spellEnd"/>
      <w:r w:rsidRPr="00DE547E">
        <w:rPr>
          <w:color w:val="444444"/>
          <w:sz w:val="28"/>
          <w:szCs w:val="28"/>
          <w:bdr w:val="none" w:sz="0" w:space="0" w:color="auto" w:frame="1"/>
        </w:rPr>
        <w:t xml:space="preserve"> / </w:t>
      </w:r>
      <w:proofErr w:type="spellStart"/>
      <w:r w:rsidRPr="00DE547E">
        <w:rPr>
          <w:color w:val="444444"/>
          <w:sz w:val="28"/>
          <w:szCs w:val="28"/>
          <w:bdr w:val="none" w:sz="0" w:space="0" w:color="auto" w:frame="1"/>
        </w:rPr>
        <w:t>Фп</w:t>
      </w:r>
      <w:proofErr w:type="spellEnd"/>
      <w:r w:rsidRPr="00DE547E">
        <w:rPr>
          <w:color w:val="444444"/>
          <w:sz w:val="28"/>
          <w:szCs w:val="28"/>
          <w:bdr w:val="none" w:sz="0" w:space="0" w:color="auto" w:frame="1"/>
        </w:rPr>
        <w:t xml:space="preserve"> x 100%, где:</w:t>
      </w:r>
    </w:p>
    <w:p w:rsidR="00DE547E" w:rsidRPr="00DE547E" w:rsidRDefault="00DE547E" w:rsidP="00DE547E">
      <w:pPr>
        <w:ind w:firstLine="567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DE547E">
        <w:rPr>
          <w:color w:val="444444"/>
          <w:sz w:val="28"/>
          <w:szCs w:val="28"/>
          <w:bdr w:val="none" w:sz="0" w:space="0" w:color="auto" w:frame="1"/>
        </w:rPr>
        <w:t>Фф</w:t>
      </w:r>
      <w:proofErr w:type="spellEnd"/>
      <w:r w:rsidRPr="00DE547E">
        <w:rPr>
          <w:color w:val="444444"/>
          <w:sz w:val="28"/>
          <w:szCs w:val="28"/>
          <w:bdr w:val="none" w:sz="0" w:space="0" w:color="auto" w:frame="1"/>
        </w:rPr>
        <w:t xml:space="preserve"> – фактический объем финансовых ресурсов, направленный на реализацию муниципальной программы;</w:t>
      </w:r>
    </w:p>
    <w:p w:rsidR="00DE547E" w:rsidRPr="00DE547E" w:rsidRDefault="00DE547E" w:rsidP="00DE547E">
      <w:pPr>
        <w:ind w:firstLine="567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DE547E">
        <w:rPr>
          <w:color w:val="444444"/>
          <w:sz w:val="28"/>
          <w:szCs w:val="28"/>
          <w:bdr w:val="none" w:sz="0" w:space="0" w:color="auto" w:frame="1"/>
        </w:rPr>
        <w:t>Фп</w:t>
      </w:r>
      <w:proofErr w:type="spellEnd"/>
      <w:r w:rsidRPr="00DE547E">
        <w:rPr>
          <w:color w:val="444444"/>
          <w:sz w:val="28"/>
          <w:szCs w:val="28"/>
          <w:bdr w:val="none" w:sz="0" w:space="0" w:color="auto" w:frame="1"/>
        </w:rPr>
        <w:t xml:space="preserve"> – плановый объем финансовых ресурсов на соответствующий отчетный период.</w:t>
      </w:r>
    </w:p>
    <w:p w:rsidR="00DE547E" w:rsidRPr="00DE547E" w:rsidRDefault="00DE547E" w:rsidP="00DE547E">
      <w:pPr>
        <w:jc w:val="both"/>
        <w:textAlignment w:val="baseline"/>
        <w:rPr>
          <w:color w:val="444444"/>
          <w:sz w:val="28"/>
          <w:szCs w:val="28"/>
        </w:rPr>
      </w:pPr>
      <w:r w:rsidRPr="00DE547E">
        <w:rPr>
          <w:color w:val="444444"/>
          <w:sz w:val="28"/>
          <w:szCs w:val="28"/>
          <w:bdr w:val="none" w:sz="0" w:space="0" w:color="auto" w:frame="1"/>
        </w:rPr>
        <w:t xml:space="preserve">3) степени реализации мероприятий муниципальной </w:t>
      </w:r>
      <w:proofErr w:type="gramStart"/>
      <w:r w:rsidRPr="00DE547E">
        <w:rPr>
          <w:color w:val="444444"/>
          <w:sz w:val="28"/>
          <w:szCs w:val="28"/>
          <w:bdr w:val="none" w:sz="0" w:space="0" w:color="auto" w:frame="1"/>
        </w:rPr>
        <w:t>программы</w:t>
      </w:r>
      <w:proofErr w:type="gramEnd"/>
      <w:r w:rsidRPr="00DE547E">
        <w:rPr>
          <w:color w:val="444444"/>
          <w:sz w:val="28"/>
          <w:szCs w:val="28"/>
          <w:bdr w:val="none" w:sz="0" w:space="0" w:color="auto" w:frame="1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DE547E" w:rsidRPr="00DE547E" w:rsidRDefault="00DE547E" w:rsidP="00DE547E">
      <w:pPr>
        <w:ind w:firstLine="567"/>
        <w:jc w:val="both"/>
        <w:textAlignment w:val="baseline"/>
        <w:rPr>
          <w:color w:val="444444"/>
          <w:sz w:val="28"/>
          <w:szCs w:val="28"/>
        </w:rPr>
      </w:pPr>
      <w:r w:rsidRPr="00DE547E">
        <w:rPr>
          <w:color w:val="444444"/>
          <w:sz w:val="28"/>
          <w:szCs w:val="28"/>
          <w:bdr w:val="none" w:sz="0" w:space="0" w:color="auto" w:frame="1"/>
        </w:rPr>
        <w:t>Интервалы значений показателей, характеризующих уровень эффективности:</w:t>
      </w:r>
    </w:p>
    <w:p w:rsidR="00DE547E" w:rsidRPr="00DE547E" w:rsidRDefault="00DE547E" w:rsidP="00DE547E">
      <w:pPr>
        <w:jc w:val="both"/>
        <w:textAlignment w:val="baseline"/>
        <w:rPr>
          <w:color w:val="444444"/>
          <w:sz w:val="28"/>
          <w:szCs w:val="28"/>
        </w:rPr>
      </w:pPr>
      <w:bookmarkStart w:id="0" w:name="Par624"/>
      <w:bookmarkEnd w:id="0"/>
      <w:r w:rsidRPr="00DE547E">
        <w:rPr>
          <w:color w:val="444444"/>
          <w:sz w:val="28"/>
          <w:szCs w:val="28"/>
          <w:bdr w:val="none" w:sz="0" w:space="0" w:color="auto" w:frame="1"/>
        </w:rPr>
        <w:t>1) высокий уровень эффективности:</w:t>
      </w:r>
    </w:p>
    <w:p w:rsidR="00DE547E" w:rsidRPr="00DE547E" w:rsidRDefault="00DE547E" w:rsidP="00DE547E">
      <w:pPr>
        <w:ind w:firstLine="567"/>
        <w:jc w:val="both"/>
        <w:textAlignment w:val="baseline"/>
        <w:rPr>
          <w:color w:val="444444"/>
          <w:sz w:val="28"/>
          <w:szCs w:val="28"/>
        </w:rPr>
      </w:pPr>
      <w:r w:rsidRPr="00DE547E">
        <w:rPr>
          <w:color w:val="444444"/>
          <w:sz w:val="28"/>
          <w:szCs w:val="28"/>
          <w:bdr w:val="none" w:sz="0" w:space="0" w:color="auto" w:frame="1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E547E" w:rsidRPr="00DE547E" w:rsidRDefault="00DE547E" w:rsidP="00DE547E">
      <w:pPr>
        <w:ind w:firstLine="567"/>
        <w:jc w:val="both"/>
        <w:textAlignment w:val="baseline"/>
        <w:rPr>
          <w:color w:val="444444"/>
          <w:sz w:val="28"/>
          <w:szCs w:val="28"/>
        </w:rPr>
      </w:pPr>
      <w:r w:rsidRPr="00DE547E">
        <w:rPr>
          <w:color w:val="444444"/>
          <w:sz w:val="28"/>
          <w:szCs w:val="28"/>
          <w:bdr w:val="none" w:sz="0" w:space="0" w:color="auto" w:frame="1"/>
        </w:rPr>
        <w:t xml:space="preserve">не менее 95 проц. мероприятий, запланированных на отчетный год, </w:t>
      </w:r>
      <w:proofErr w:type="gramStart"/>
      <w:r w:rsidRPr="00DE547E">
        <w:rPr>
          <w:color w:val="444444"/>
          <w:sz w:val="28"/>
          <w:szCs w:val="28"/>
          <w:bdr w:val="none" w:sz="0" w:space="0" w:color="auto" w:frame="1"/>
        </w:rPr>
        <w:t>выполнены</w:t>
      </w:r>
      <w:proofErr w:type="gramEnd"/>
      <w:r w:rsidRPr="00DE547E">
        <w:rPr>
          <w:color w:val="444444"/>
          <w:sz w:val="28"/>
          <w:szCs w:val="28"/>
          <w:bdr w:val="none" w:sz="0" w:space="0" w:color="auto" w:frame="1"/>
        </w:rPr>
        <w:t xml:space="preserve"> в полном объеме;</w:t>
      </w:r>
    </w:p>
    <w:p w:rsidR="00DE547E" w:rsidRPr="00DE547E" w:rsidRDefault="00DE547E" w:rsidP="00DE547E">
      <w:pPr>
        <w:jc w:val="both"/>
        <w:textAlignment w:val="baseline"/>
        <w:rPr>
          <w:color w:val="444444"/>
          <w:sz w:val="28"/>
          <w:szCs w:val="28"/>
        </w:rPr>
      </w:pPr>
      <w:bookmarkStart w:id="1" w:name="Par627"/>
      <w:bookmarkEnd w:id="1"/>
      <w:r w:rsidRPr="00DE547E">
        <w:rPr>
          <w:color w:val="444444"/>
          <w:sz w:val="28"/>
          <w:szCs w:val="28"/>
          <w:bdr w:val="none" w:sz="0" w:space="0" w:color="auto" w:frame="1"/>
        </w:rPr>
        <w:t>2) удовлетворительный уровень эффективности:</w:t>
      </w:r>
    </w:p>
    <w:p w:rsidR="00DE547E" w:rsidRPr="00DE547E" w:rsidRDefault="00DE547E" w:rsidP="004B7146">
      <w:pPr>
        <w:ind w:firstLine="567"/>
        <w:jc w:val="both"/>
        <w:textAlignment w:val="baseline"/>
        <w:rPr>
          <w:color w:val="444444"/>
          <w:sz w:val="28"/>
          <w:szCs w:val="28"/>
        </w:rPr>
      </w:pPr>
      <w:r w:rsidRPr="00DE547E">
        <w:rPr>
          <w:color w:val="444444"/>
          <w:sz w:val="28"/>
          <w:szCs w:val="28"/>
          <w:bdr w:val="none" w:sz="0" w:space="0" w:color="auto" w:frame="1"/>
        </w:rPr>
        <w:t>значения 80 проц. и более показател</w:t>
      </w:r>
      <w:r w:rsidR="004B7146">
        <w:rPr>
          <w:color w:val="444444"/>
          <w:sz w:val="28"/>
          <w:szCs w:val="28"/>
          <w:bdr w:val="none" w:sz="0" w:space="0" w:color="auto" w:frame="1"/>
        </w:rPr>
        <w:t xml:space="preserve">ей муниципальной программы и ее </w:t>
      </w:r>
      <w:r w:rsidRPr="00DE547E">
        <w:rPr>
          <w:color w:val="444444"/>
          <w:sz w:val="28"/>
          <w:szCs w:val="28"/>
          <w:bdr w:val="none" w:sz="0" w:space="0" w:color="auto" w:frame="1"/>
        </w:rPr>
        <w:t>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E547E" w:rsidRPr="00DE547E" w:rsidRDefault="00DE547E" w:rsidP="004B7146">
      <w:pPr>
        <w:ind w:firstLine="567"/>
        <w:jc w:val="both"/>
        <w:textAlignment w:val="baseline"/>
        <w:rPr>
          <w:color w:val="444444"/>
          <w:sz w:val="28"/>
          <w:szCs w:val="28"/>
        </w:rPr>
      </w:pPr>
      <w:r w:rsidRPr="00DE547E">
        <w:rPr>
          <w:color w:val="444444"/>
          <w:sz w:val="28"/>
          <w:szCs w:val="28"/>
          <w:bdr w:val="none" w:sz="0" w:space="0" w:color="auto" w:frame="1"/>
        </w:rPr>
        <w:t xml:space="preserve">не менее 80 проц. мероприятий, запланированных на отчетный год, </w:t>
      </w:r>
      <w:proofErr w:type="gramStart"/>
      <w:r w:rsidRPr="00DE547E">
        <w:rPr>
          <w:color w:val="444444"/>
          <w:sz w:val="28"/>
          <w:szCs w:val="28"/>
          <w:bdr w:val="none" w:sz="0" w:space="0" w:color="auto" w:frame="1"/>
        </w:rPr>
        <w:t>выполнены</w:t>
      </w:r>
      <w:proofErr w:type="gramEnd"/>
      <w:r w:rsidRPr="00DE547E">
        <w:rPr>
          <w:color w:val="444444"/>
          <w:sz w:val="28"/>
          <w:szCs w:val="28"/>
          <w:bdr w:val="none" w:sz="0" w:space="0" w:color="auto" w:frame="1"/>
        </w:rPr>
        <w:t xml:space="preserve"> в полном объеме;</w:t>
      </w:r>
    </w:p>
    <w:p w:rsidR="004B7146" w:rsidRDefault="00DE547E" w:rsidP="004B7146">
      <w:pPr>
        <w:jc w:val="both"/>
        <w:textAlignment w:val="baseline"/>
        <w:rPr>
          <w:color w:val="444444"/>
          <w:sz w:val="28"/>
          <w:szCs w:val="28"/>
        </w:rPr>
      </w:pPr>
      <w:r w:rsidRPr="00DE547E">
        <w:rPr>
          <w:color w:val="444444"/>
          <w:sz w:val="28"/>
          <w:szCs w:val="28"/>
          <w:bdr w:val="none" w:sz="0" w:space="0" w:color="auto" w:frame="1"/>
        </w:rPr>
        <w:t>3) неудовлетворительный уровень эффективности:</w:t>
      </w:r>
    </w:p>
    <w:p w:rsidR="00A823CF" w:rsidRPr="004B7146" w:rsidRDefault="004B7146" w:rsidP="004B7146">
      <w:pPr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A823CF" w:rsidRPr="00742115">
        <w:rPr>
          <w:rFonts w:eastAsia="Arial CYR"/>
          <w:sz w:val="28"/>
          <w:szCs w:val="28"/>
        </w:rPr>
        <w:t>Общая оценка вклада Программы в экономическое развитие сельского пос</w:t>
      </w:r>
      <w:r w:rsidR="00A823CF" w:rsidRPr="00742115">
        <w:rPr>
          <w:rFonts w:eastAsia="Arial CYR"/>
          <w:sz w:val="28"/>
          <w:szCs w:val="28"/>
        </w:rPr>
        <w:t>е</w:t>
      </w:r>
      <w:r w:rsidR="00A823CF" w:rsidRPr="00742115">
        <w:rPr>
          <w:rFonts w:eastAsia="Arial CYR"/>
          <w:sz w:val="28"/>
          <w:szCs w:val="28"/>
        </w:rPr>
        <w:t xml:space="preserve">ления </w:t>
      </w:r>
      <w:r w:rsidR="00584EC7">
        <w:rPr>
          <w:rFonts w:eastAsia="Arial CYR"/>
          <w:sz w:val="28"/>
          <w:szCs w:val="28"/>
        </w:rPr>
        <w:t xml:space="preserve"> Дубовый Умет </w:t>
      </w:r>
      <w:r w:rsidR="003F313E" w:rsidRPr="00742115">
        <w:rPr>
          <w:rFonts w:eastAsia="Arial CYR"/>
          <w:sz w:val="28"/>
          <w:szCs w:val="28"/>
        </w:rPr>
        <w:t xml:space="preserve"> </w:t>
      </w:r>
      <w:r w:rsidR="00A823CF" w:rsidRPr="00742115">
        <w:rPr>
          <w:rFonts w:eastAsia="Arial CYR"/>
          <w:sz w:val="28"/>
          <w:szCs w:val="28"/>
        </w:rPr>
        <w:t xml:space="preserve"> заключается в обеспечении эффективного использов</w:t>
      </w:r>
      <w:r w:rsidR="00A823CF" w:rsidRPr="00742115">
        <w:rPr>
          <w:rFonts w:eastAsia="Arial CYR"/>
          <w:sz w:val="28"/>
          <w:szCs w:val="28"/>
        </w:rPr>
        <w:t>а</w:t>
      </w:r>
      <w:r w:rsidR="00A823CF" w:rsidRPr="00742115">
        <w:rPr>
          <w:rFonts w:eastAsia="Arial CYR"/>
          <w:sz w:val="28"/>
          <w:szCs w:val="28"/>
        </w:rPr>
        <w:t>ния бюджетных средств, выделяемых для обеспечения мероприятий Програ</w:t>
      </w:r>
      <w:r w:rsidR="00A823CF" w:rsidRPr="00742115">
        <w:rPr>
          <w:rFonts w:eastAsia="Arial CYR"/>
          <w:sz w:val="28"/>
          <w:szCs w:val="28"/>
        </w:rPr>
        <w:t>м</w:t>
      </w:r>
      <w:r w:rsidR="00A823CF" w:rsidRPr="00742115">
        <w:rPr>
          <w:rFonts w:eastAsia="Arial CYR"/>
          <w:sz w:val="28"/>
          <w:szCs w:val="28"/>
        </w:rPr>
        <w:t>мы.</w:t>
      </w:r>
    </w:p>
    <w:p w:rsidR="00A823CF" w:rsidRPr="00742115" w:rsidRDefault="00A823CF" w:rsidP="00880AB1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</w:p>
    <w:p w:rsidR="00A07B45" w:rsidRDefault="00A07B45" w:rsidP="00A9138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A07B45" w:rsidSect="00970791">
          <w:footnotePr>
            <w:pos w:val="beneathText"/>
          </w:footnotePr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XSpec="right" w:tblpY="-219"/>
        <w:tblW w:w="5512" w:type="dxa"/>
        <w:tblLook w:val="04A0" w:firstRow="1" w:lastRow="0" w:firstColumn="1" w:lastColumn="0" w:noHBand="0" w:noVBand="1"/>
      </w:tblPr>
      <w:tblGrid>
        <w:gridCol w:w="2076"/>
        <w:gridCol w:w="3436"/>
      </w:tblGrid>
      <w:tr w:rsidR="00A07B45" w:rsidRPr="00A07B45" w:rsidTr="00A07B45">
        <w:trPr>
          <w:trHeight w:val="37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45" w:rsidRPr="00A07B45" w:rsidRDefault="00A07B45" w:rsidP="00A07B45">
            <w:pPr>
              <w:rPr>
                <w:color w:val="000000"/>
              </w:rPr>
            </w:pPr>
            <w:r w:rsidRPr="00A07B45">
              <w:rPr>
                <w:color w:val="000000"/>
              </w:rPr>
              <w:t>Приложение № 1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45" w:rsidRPr="00A07B45" w:rsidRDefault="00A07B45" w:rsidP="00A07B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7B45" w:rsidRPr="00A07B45" w:rsidTr="00A07B45">
        <w:trPr>
          <w:trHeight w:val="315"/>
        </w:trPr>
        <w:tc>
          <w:tcPr>
            <w:tcW w:w="5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146" w:rsidRDefault="00A07B45" w:rsidP="00E004D2">
            <w:pPr>
              <w:rPr>
                <w:color w:val="000000"/>
              </w:rPr>
            </w:pPr>
            <w:r w:rsidRPr="00A07B45">
              <w:rPr>
                <w:color w:val="000000"/>
              </w:rPr>
              <w:t xml:space="preserve">к Постановлению </w:t>
            </w:r>
            <w:r w:rsidR="004B7146">
              <w:rPr>
                <w:color w:val="000000"/>
              </w:rPr>
              <w:t xml:space="preserve"> Администрации сельского поселения Дубовый Умет муниципального района Волжский Самарской области </w:t>
            </w:r>
          </w:p>
          <w:p w:rsidR="00A07B45" w:rsidRPr="00A07B45" w:rsidRDefault="00A07B45" w:rsidP="00E004D2">
            <w:pPr>
              <w:rPr>
                <w:color w:val="000000"/>
              </w:rPr>
            </w:pPr>
            <w:r w:rsidRPr="00A07B45">
              <w:rPr>
                <w:color w:val="000000"/>
              </w:rPr>
              <w:t>от «</w:t>
            </w:r>
            <w:r w:rsidR="00E004D2">
              <w:rPr>
                <w:color w:val="000000"/>
              </w:rPr>
              <w:t>01</w:t>
            </w:r>
            <w:r w:rsidRPr="00A07B45">
              <w:rPr>
                <w:color w:val="000000"/>
              </w:rPr>
              <w:t xml:space="preserve">» </w:t>
            </w:r>
            <w:r w:rsidR="00E004D2">
              <w:rPr>
                <w:color w:val="000000"/>
              </w:rPr>
              <w:t xml:space="preserve"> ноября  </w:t>
            </w:r>
            <w:r w:rsidRPr="00A07B45">
              <w:rPr>
                <w:color w:val="000000"/>
              </w:rPr>
              <w:t>2022г. №</w:t>
            </w:r>
            <w:r w:rsidR="00E004D2">
              <w:rPr>
                <w:color w:val="000000"/>
              </w:rPr>
              <w:t xml:space="preserve"> 137</w:t>
            </w:r>
          </w:p>
        </w:tc>
      </w:tr>
    </w:tbl>
    <w:p w:rsidR="00D345D4" w:rsidRDefault="00D345D4" w:rsidP="00A9138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7B45" w:rsidRDefault="00A07B45" w:rsidP="00A07B45">
      <w:pPr>
        <w:rPr>
          <w:lang w:eastAsia="ar-SA"/>
        </w:rPr>
      </w:pPr>
    </w:p>
    <w:p w:rsidR="00A07B45" w:rsidRDefault="00A07B45" w:rsidP="00A07B45">
      <w:pPr>
        <w:rPr>
          <w:lang w:eastAsia="ar-SA"/>
        </w:rPr>
      </w:pPr>
    </w:p>
    <w:p w:rsidR="00A07B45" w:rsidRDefault="00A07B45" w:rsidP="00A07B45">
      <w:pPr>
        <w:rPr>
          <w:lang w:eastAsia="ar-SA"/>
        </w:rPr>
      </w:pPr>
    </w:p>
    <w:p w:rsidR="00E004D2" w:rsidRPr="00E004D2" w:rsidRDefault="00E004D2" w:rsidP="00E004D2">
      <w:pPr>
        <w:suppressAutoHyphens/>
        <w:spacing w:before="195" w:line="195" w:lineRule="atLeast"/>
        <w:jc w:val="center"/>
        <w:rPr>
          <w:b/>
          <w:bCs/>
          <w:color w:val="303F50"/>
          <w:lang w:eastAsia="ar-SA"/>
        </w:rPr>
      </w:pPr>
      <w:r w:rsidRPr="00E004D2">
        <w:rPr>
          <w:b/>
          <w:bCs/>
          <w:color w:val="303F50"/>
          <w:lang w:eastAsia="ar-SA"/>
        </w:rPr>
        <w:t xml:space="preserve">    ПЕРЕЧЕНЬ </w:t>
      </w:r>
    </w:p>
    <w:p w:rsidR="00E004D2" w:rsidRPr="00E004D2" w:rsidRDefault="00E004D2" w:rsidP="00E004D2">
      <w:pPr>
        <w:suppressAutoHyphens/>
        <w:spacing w:line="195" w:lineRule="atLeast"/>
        <w:jc w:val="center"/>
        <w:rPr>
          <w:b/>
          <w:bCs/>
          <w:color w:val="303F50"/>
          <w:lang w:eastAsia="ar-SA"/>
        </w:rPr>
      </w:pPr>
      <w:r w:rsidRPr="00E004D2">
        <w:rPr>
          <w:b/>
          <w:bCs/>
          <w:color w:val="303F50"/>
          <w:lang w:eastAsia="ar-SA"/>
        </w:rPr>
        <w:t xml:space="preserve">   программных мероприятий</w:t>
      </w:r>
      <w:r w:rsidRPr="00E004D2">
        <w:rPr>
          <w:rFonts w:ascii="Arial" w:hAnsi="Arial" w:cs="Arial"/>
          <w:color w:val="303F50"/>
          <w:sz w:val="20"/>
          <w:szCs w:val="20"/>
          <w:lang w:eastAsia="ar-SA"/>
        </w:rPr>
        <w:t xml:space="preserve"> </w:t>
      </w:r>
      <w:r w:rsidRPr="00E004D2">
        <w:rPr>
          <w:b/>
          <w:bCs/>
          <w:color w:val="303F50"/>
          <w:lang w:eastAsia="ar-SA"/>
        </w:rPr>
        <w:t xml:space="preserve"> «Благоустройство  территории сельского  поселения Дубовый Умет муниципального </w:t>
      </w:r>
      <w:r w:rsidRPr="00E004D2">
        <w:rPr>
          <w:rFonts w:ascii="Arial" w:hAnsi="Arial" w:cs="Arial"/>
          <w:color w:val="303F50"/>
          <w:sz w:val="20"/>
          <w:szCs w:val="20"/>
          <w:lang w:eastAsia="ar-SA"/>
        </w:rPr>
        <w:t xml:space="preserve"> </w:t>
      </w:r>
      <w:r w:rsidRPr="00E004D2">
        <w:rPr>
          <w:b/>
          <w:bCs/>
          <w:color w:val="303F50"/>
          <w:lang w:eastAsia="ar-SA"/>
        </w:rPr>
        <w:t xml:space="preserve">района  Волжский Самарской области </w:t>
      </w:r>
    </w:p>
    <w:p w:rsidR="00E004D2" w:rsidRDefault="00E004D2" w:rsidP="00E004D2">
      <w:pPr>
        <w:suppressAutoHyphens/>
        <w:spacing w:line="195" w:lineRule="atLeast"/>
        <w:jc w:val="center"/>
        <w:rPr>
          <w:b/>
          <w:bCs/>
          <w:color w:val="303F50"/>
          <w:lang w:eastAsia="ar-SA"/>
        </w:rPr>
      </w:pPr>
      <w:r w:rsidRPr="00E004D2">
        <w:rPr>
          <w:b/>
          <w:bCs/>
          <w:color w:val="303F50"/>
          <w:lang w:eastAsia="ar-SA"/>
        </w:rPr>
        <w:t xml:space="preserve"> на 2023-2025 годы  </w:t>
      </w:r>
    </w:p>
    <w:p w:rsidR="00E004D2" w:rsidRPr="00E004D2" w:rsidRDefault="00E004D2" w:rsidP="00E004D2">
      <w:pPr>
        <w:suppressAutoHyphens/>
        <w:spacing w:line="195" w:lineRule="atLeast"/>
        <w:jc w:val="center"/>
        <w:rPr>
          <w:b/>
          <w:bCs/>
          <w:color w:val="303F50"/>
          <w:lang w:eastAsia="ar-SA"/>
        </w:rPr>
      </w:pPr>
    </w:p>
    <w:tbl>
      <w:tblPr>
        <w:tblStyle w:val="11"/>
        <w:tblW w:w="1467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78"/>
        <w:gridCol w:w="10379"/>
        <w:gridCol w:w="1198"/>
        <w:gridCol w:w="1080"/>
        <w:gridCol w:w="1340"/>
      </w:tblGrid>
      <w:tr w:rsidR="00E004D2" w:rsidRPr="00E004D2" w:rsidTr="004B7146">
        <w:trPr>
          <w:trHeight w:val="178"/>
        </w:trPr>
        <w:tc>
          <w:tcPr>
            <w:tcW w:w="67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ind w:right="-108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№</w:t>
            </w:r>
          </w:p>
        </w:tc>
        <w:tc>
          <w:tcPr>
            <w:tcW w:w="10379" w:type="dxa"/>
          </w:tcPr>
          <w:p w:rsidR="00E004D2" w:rsidRDefault="00E004D2" w:rsidP="00E004D2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E004D2">
              <w:rPr>
                <w:rFonts w:eastAsia="Arial"/>
                <w:lang w:eastAsia="ar-SA"/>
              </w:rPr>
              <w:t xml:space="preserve">Наименование направлений    </w:t>
            </w:r>
            <w:r w:rsidRPr="00E004D2">
              <w:rPr>
                <w:rFonts w:eastAsia="Arial"/>
                <w:lang w:eastAsia="ar-SA"/>
              </w:rPr>
              <w:br/>
              <w:t xml:space="preserve">использования средств </w:t>
            </w:r>
          </w:p>
          <w:p w:rsidR="004B7146" w:rsidRPr="00E004D2" w:rsidRDefault="004B7146" w:rsidP="00E004D2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19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2023</w:t>
            </w:r>
          </w:p>
        </w:tc>
        <w:tc>
          <w:tcPr>
            <w:tcW w:w="108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 xml:space="preserve">2024 </w:t>
            </w:r>
          </w:p>
          <w:p w:rsidR="00E004D2" w:rsidRPr="00E004D2" w:rsidRDefault="00E004D2" w:rsidP="00E004D2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34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2025</w:t>
            </w:r>
          </w:p>
          <w:p w:rsidR="00E004D2" w:rsidRPr="00E004D2" w:rsidRDefault="00E004D2" w:rsidP="00E004D2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004D2" w:rsidRPr="00E004D2" w:rsidTr="004B7146">
        <w:trPr>
          <w:trHeight w:val="178"/>
        </w:trPr>
        <w:tc>
          <w:tcPr>
            <w:tcW w:w="67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1.</w:t>
            </w:r>
          </w:p>
        </w:tc>
        <w:tc>
          <w:tcPr>
            <w:tcW w:w="10379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E004D2">
              <w:rPr>
                <w:lang w:eastAsia="ar-SA"/>
              </w:rPr>
              <w:t xml:space="preserve">Подпрограмма Уличное освещение в рамках Муниципальной целевой программы </w:t>
            </w:r>
            <w:proofErr w:type="spellStart"/>
            <w:r w:rsidRPr="00E004D2">
              <w:rPr>
                <w:lang w:eastAsia="ar-SA"/>
              </w:rPr>
              <w:t>с.п</w:t>
            </w:r>
            <w:proofErr w:type="spellEnd"/>
            <w:r w:rsidRPr="00E004D2">
              <w:rPr>
                <w:lang w:eastAsia="ar-SA"/>
              </w:rPr>
              <w:t xml:space="preserve">. Дубовый Умет "Благоустройство территории </w:t>
            </w:r>
            <w:proofErr w:type="spellStart"/>
            <w:r w:rsidRPr="00E004D2">
              <w:rPr>
                <w:lang w:eastAsia="ar-SA"/>
              </w:rPr>
              <w:t>с.п</w:t>
            </w:r>
            <w:proofErr w:type="spellEnd"/>
            <w:r w:rsidRPr="00E004D2">
              <w:rPr>
                <w:lang w:eastAsia="ar-SA"/>
              </w:rPr>
              <w:t xml:space="preserve">. Дубовый Умет </w:t>
            </w:r>
            <w:proofErr w:type="spellStart"/>
            <w:r w:rsidRPr="00E004D2">
              <w:rPr>
                <w:lang w:eastAsia="ar-SA"/>
              </w:rPr>
              <w:t>м.р</w:t>
            </w:r>
            <w:proofErr w:type="spellEnd"/>
            <w:r w:rsidRPr="00E004D2">
              <w:rPr>
                <w:lang w:eastAsia="ar-SA"/>
              </w:rPr>
              <w:t>. Волжский Самарской области на 2023-2025 годы"</w:t>
            </w:r>
          </w:p>
        </w:tc>
        <w:tc>
          <w:tcPr>
            <w:tcW w:w="119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b/>
                <w:i/>
                <w:lang w:eastAsia="ar-SA"/>
              </w:rPr>
            </w:pPr>
            <w:r w:rsidRPr="00E004D2">
              <w:rPr>
                <w:b/>
                <w:i/>
                <w:lang w:eastAsia="ar-SA"/>
              </w:rPr>
              <w:t>2040,00</w:t>
            </w:r>
          </w:p>
        </w:tc>
        <w:tc>
          <w:tcPr>
            <w:tcW w:w="108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b/>
                <w:i/>
                <w:lang w:eastAsia="ar-SA"/>
              </w:rPr>
            </w:pPr>
            <w:r w:rsidRPr="00E004D2">
              <w:rPr>
                <w:b/>
                <w:i/>
                <w:lang w:eastAsia="ar-SA"/>
              </w:rPr>
              <w:t>2000,00</w:t>
            </w:r>
          </w:p>
        </w:tc>
        <w:tc>
          <w:tcPr>
            <w:tcW w:w="134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b/>
                <w:i/>
                <w:lang w:eastAsia="ar-SA"/>
              </w:rPr>
            </w:pPr>
            <w:r w:rsidRPr="00E004D2">
              <w:rPr>
                <w:b/>
                <w:i/>
                <w:lang w:eastAsia="ar-SA"/>
              </w:rPr>
              <w:t>2000,00</w:t>
            </w:r>
          </w:p>
        </w:tc>
      </w:tr>
      <w:tr w:rsidR="00E004D2" w:rsidRPr="00E004D2" w:rsidTr="004B7146">
        <w:trPr>
          <w:trHeight w:val="178"/>
        </w:trPr>
        <w:tc>
          <w:tcPr>
            <w:tcW w:w="67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1.1</w:t>
            </w:r>
          </w:p>
        </w:tc>
        <w:tc>
          <w:tcPr>
            <w:tcW w:w="10379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E004D2">
              <w:rPr>
                <w:lang w:eastAsia="ar-SA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19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2040,00</w:t>
            </w:r>
          </w:p>
        </w:tc>
        <w:tc>
          <w:tcPr>
            <w:tcW w:w="108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2000,00</w:t>
            </w:r>
          </w:p>
        </w:tc>
        <w:tc>
          <w:tcPr>
            <w:tcW w:w="134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2000,00</w:t>
            </w:r>
          </w:p>
        </w:tc>
      </w:tr>
      <w:tr w:rsidR="00E004D2" w:rsidRPr="00E004D2" w:rsidTr="004B7146">
        <w:trPr>
          <w:trHeight w:val="178"/>
        </w:trPr>
        <w:tc>
          <w:tcPr>
            <w:tcW w:w="67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2.</w:t>
            </w:r>
          </w:p>
        </w:tc>
        <w:tc>
          <w:tcPr>
            <w:tcW w:w="10379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E004D2">
              <w:rPr>
                <w:lang w:eastAsia="ar-SA"/>
              </w:rPr>
              <w:t>Подпрограмма Озеленение в рамках Муниципальной целевой программы сельского поселения Дубовый Умет "Благоустройство территории сельского поселения Дубовый Умет муниципального района Волжский Самарской области на 2023-2025 годы"</w:t>
            </w:r>
          </w:p>
        </w:tc>
        <w:tc>
          <w:tcPr>
            <w:tcW w:w="119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b/>
                <w:lang w:eastAsia="ar-SA"/>
              </w:rPr>
            </w:pPr>
            <w:r w:rsidRPr="00E004D2">
              <w:rPr>
                <w:b/>
                <w:lang w:eastAsia="ar-SA"/>
              </w:rPr>
              <w:t>10,00</w:t>
            </w:r>
          </w:p>
        </w:tc>
        <w:tc>
          <w:tcPr>
            <w:tcW w:w="108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b/>
                <w:i/>
                <w:lang w:eastAsia="ar-SA"/>
              </w:rPr>
            </w:pPr>
            <w:r w:rsidRPr="00E004D2">
              <w:rPr>
                <w:b/>
                <w:lang w:eastAsia="ar-SA"/>
              </w:rPr>
              <w:t>10,00</w:t>
            </w:r>
          </w:p>
        </w:tc>
        <w:tc>
          <w:tcPr>
            <w:tcW w:w="134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b/>
                <w:i/>
                <w:lang w:eastAsia="ar-SA"/>
              </w:rPr>
            </w:pPr>
            <w:r w:rsidRPr="00E004D2">
              <w:rPr>
                <w:b/>
                <w:lang w:eastAsia="ar-SA"/>
              </w:rPr>
              <w:t>10,00</w:t>
            </w:r>
          </w:p>
        </w:tc>
      </w:tr>
      <w:tr w:rsidR="00E004D2" w:rsidRPr="00E004D2" w:rsidTr="004B7146">
        <w:trPr>
          <w:trHeight w:val="178"/>
        </w:trPr>
        <w:tc>
          <w:tcPr>
            <w:tcW w:w="67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2.1</w:t>
            </w:r>
          </w:p>
        </w:tc>
        <w:tc>
          <w:tcPr>
            <w:tcW w:w="10379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E004D2">
              <w:rPr>
                <w:lang w:eastAsia="ar-SA"/>
              </w:rPr>
              <w:t>Озеленение населенных пунктов поселения</w:t>
            </w:r>
          </w:p>
        </w:tc>
        <w:tc>
          <w:tcPr>
            <w:tcW w:w="119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10,00</w:t>
            </w:r>
          </w:p>
        </w:tc>
        <w:tc>
          <w:tcPr>
            <w:tcW w:w="108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10,00</w:t>
            </w:r>
          </w:p>
        </w:tc>
        <w:tc>
          <w:tcPr>
            <w:tcW w:w="134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10,00</w:t>
            </w:r>
          </w:p>
        </w:tc>
      </w:tr>
      <w:tr w:rsidR="00E004D2" w:rsidRPr="00E004D2" w:rsidTr="004B7146">
        <w:trPr>
          <w:trHeight w:val="178"/>
        </w:trPr>
        <w:tc>
          <w:tcPr>
            <w:tcW w:w="67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3.</w:t>
            </w:r>
          </w:p>
        </w:tc>
        <w:tc>
          <w:tcPr>
            <w:tcW w:w="10379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E004D2">
              <w:rPr>
                <w:lang w:eastAsia="ar-SA"/>
              </w:rPr>
              <w:t>Подпрограмма Захоронение в рамках Муниципальной целевой программы сельского поселения Дубовый Умет "Благоустройство территории сельского поселения Дубовый Умет муниципального района Волжский Самарской области на 2023-2025 годы"</w:t>
            </w:r>
          </w:p>
        </w:tc>
        <w:tc>
          <w:tcPr>
            <w:tcW w:w="119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b/>
                <w:lang w:eastAsia="ar-SA"/>
              </w:rPr>
            </w:pPr>
            <w:r w:rsidRPr="00E004D2">
              <w:rPr>
                <w:b/>
                <w:lang w:eastAsia="ar-SA"/>
              </w:rPr>
              <w:t>60,00</w:t>
            </w:r>
          </w:p>
        </w:tc>
        <w:tc>
          <w:tcPr>
            <w:tcW w:w="108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b/>
                <w:lang w:eastAsia="ar-SA"/>
              </w:rPr>
            </w:pPr>
            <w:r w:rsidRPr="00E004D2">
              <w:rPr>
                <w:b/>
                <w:lang w:eastAsia="ar-SA"/>
              </w:rPr>
              <w:t>100,00</w:t>
            </w:r>
          </w:p>
        </w:tc>
        <w:tc>
          <w:tcPr>
            <w:tcW w:w="134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b/>
                <w:lang w:eastAsia="ar-SA"/>
              </w:rPr>
            </w:pPr>
            <w:r w:rsidRPr="00E004D2">
              <w:rPr>
                <w:b/>
                <w:lang w:eastAsia="ar-SA"/>
              </w:rPr>
              <w:t>100,00</w:t>
            </w:r>
          </w:p>
        </w:tc>
      </w:tr>
      <w:tr w:rsidR="00E004D2" w:rsidRPr="00E004D2" w:rsidTr="004B7146">
        <w:trPr>
          <w:trHeight w:val="178"/>
        </w:trPr>
        <w:tc>
          <w:tcPr>
            <w:tcW w:w="67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3.1.</w:t>
            </w:r>
          </w:p>
        </w:tc>
        <w:tc>
          <w:tcPr>
            <w:tcW w:w="10379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E004D2">
              <w:rPr>
                <w:lang w:eastAsia="ar-SA"/>
              </w:rPr>
              <w:t>Организация и содержание мест захоронений</w:t>
            </w:r>
          </w:p>
        </w:tc>
        <w:tc>
          <w:tcPr>
            <w:tcW w:w="119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60,00</w:t>
            </w:r>
          </w:p>
        </w:tc>
        <w:tc>
          <w:tcPr>
            <w:tcW w:w="108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100,00</w:t>
            </w:r>
          </w:p>
        </w:tc>
        <w:tc>
          <w:tcPr>
            <w:tcW w:w="134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100,0</w:t>
            </w:r>
          </w:p>
        </w:tc>
      </w:tr>
      <w:tr w:rsidR="00E004D2" w:rsidRPr="00E004D2" w:rsidTr="004B7146">
        <w:trPr>
          <w:trHeight w:val="178"/>
        </w:trPr>
        <w:tc>
          <w:tcPr>
            <w:tcW w:w="67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4.</w:t>
            </w:r>
          </w:p>
        </w:tc>
        <w:tc>
          <w:tcPr>
            <w:tcW w:w="10379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E004D2">
              <w:rPr>
                <w:lang w:eastAsia="ar-SA"/>
              </w:rPr>
              <w:t>Подпрограмма</w:t>
            </w:r>
            <w:proofErr w:type="gramStart"/>
            <w:r w:rsidRPr="00E004D2">
              <w:rPr>
                <w:lang w:eastAsia="ar-SA"/>
              </w:rPr>
              <w:t xml:space="preserve"> П</w:t>
            </w:r>
            <w:proofErr w:type="gramEnd"/>
            <w:r w:rsidRPr="00E004D2">
              <w:rPr>
                <w:lang w:eastAsia="ar-SA"/>
              </w:rPr>
              <w:t xml:space="preserve">рочие услуги по благоустройству в рамках Муниципальной целевой программы </w:t>
            </w:r>
            <w:proofErr w:type="spellStart"/>
            <w:r w:rsidRPr="00E004D2">
              <w:rPr>
                <w:lang w:eastAsia="ar-SA"/>
              </w:rPr>
              <w:t>с.п</w:t>
            </w:r>
            <w:proofErr w:type="spellEnd"/>
            <w:r w:rsidRPr="00E004D2">
              <w:rPr>
                <w:lang w:eastAsia="ar-SA"/>
              </w:rPr>
              <w:t xml:space="preserve">. Дубовый Умет "Благоустройство территории </w:t>
            </w:r>
            <w:proofErr w:type="spellStart"/>
            <w:r w:rsidRPr="00E004D2">
              <w:rPr>
                <w:lang w:eastAsia="ar-SA"/>
              </w:rPr>
              <w:t>с.п</w:t>
            </w:r>
            <w:proofErr w:type="spellEnd"/>
            <w:r w:rsidRPr="00E004D2">
              <w:rPr>
                <w:lang w:eastAsia="ar-SA"/>
              </w:rPr>
              <w:t>. Дубовый Умет м. р. Волжский Самарской области на 2023-2025 годы"</w:t>
            </w:r>
          </w:p>
        </w:tc>
        <w:tc>
          <w:tcPr>
            <w:tcW w:w="119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b/>
                <w:i/>
                <w:lang w:eastAsia="ar-SA"/>
              </w:rPr>
            </w:pPr>
            <w:r w:rsidRPr="00E004D2">
              <w:rPr>
                <w:b/>
                <w:i/>
                <w:lang w:eastAsia="ar-SA"/>
              </w:rPr>
              <w:t>620,81</w:t>
            </w:r>
          </w:p>
        </w:tc>
        <w:tc>
          <w:tcPr>
            <w:tcW w:w="108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b/>
                <w:i/>
                <w:lang w:eastAsia="ar-SA"/>
              </w:rPr>
            </w:pPr>
            <w:r w:rsidRPr="00E004D2">
              <w:rPr>
                <w:b/>
                <w:i/>
                <w:lang w:eastAsia="ar-SA"/>
              </w:rPr>
              <w:t>574,00</w:t>
            </w:r>
          </w:p>
        </w:tc>
        <w:tc>
          <w:tcPr>
            <w:tcW w:w="134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b/>
                <w:i/>
                <w:lang w:eastAsia="ar-SA"/>
              </w:rPr>
            </w:pPr>
            <w:r w:rsidRPr="00E004D2">
              <w:rPr>
                <w:b/>
                <w:i/>
                <w:lang w:eastAsia="ar-SA"/>
              </w:rPr>
              <w:t>574,00</w:t>
            </w:r>
          </w:p>
        </w:tc>
      </w:tr>
      <w:tr w:rsidR="00E004D2" w:rsidRPr="00E004D2" w:rsidTr="004B7146">
        <w:trPr>
          <w:trHeight w:val="178"/>
        </w:trPr>
        <w:tc>
          <w:tcPr>
            <w:tcW w:w="67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4.1.</w:t>
            </w:r>
          </w:p>
        </w:tc>
        <w:tc>
          <w:tcPr>
            <w:tcW w:w="10379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E004D2">
              <w:rPr>
                <w:lang w:eastAsia="ar-SA"/>
              </w:rPr>
              <w:t xml:space="preserve">Мероприятия  по оплате налоговых и прочих платежей в бюджет, связанные с благоустройством </w:t>
            </w:r>
          </w:p>
        </w:tc>
        <w:tc>
          <w:tcPr>
            <w:tcW w:w="119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10,00</w:t>
            </w:r>
          </w:p>
        </w:tc>
        <w:tc>
          <w:tcPr>
            <w:tcW w:w="108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10,00</w:t>
            </w:r>
          </w:p>
        </w:tc>
        <w:tc>
          <w:tcPr>
            <w:tcW w:w="134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10,00</w:t>
            </w:r>
          </w:p>
        </w:tc>
      </w:tr>
      <w:tr w:rsidR="00E004D2" w:rsidRPr="00E004D2" w:rsidTr="004B7146">
        <w:trPr>
          <w:trHeight w:val="178"/>
        </w:trPr>
        <w:tc>
          <w:tcPr>
            <w:tcW w:w="67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4.2.</w:t>
            </w:r>
          </w:p>
        </w:tc>
        <w:tc>
          <w:tcPr>
            <w:tcW w:w="10379" w:type="dxa"/>
          </w:tcPr>
          <w:p w:rsidR="00E004D2" w:rsidRPr="00E004D2" w:rsidRDefault="00E004D2" w:rsidP="00E004D2">
            <w:pPr>
              <w:suppressAutoHyphens/>
              <w:snapToGrid w:val="0"/>
              <w:spacing w:line="270" w:lineRule="atLeast"/>
              <w:rPr>
                <w:lang w:eastAsia="ar-SA"/>
              </w:rPr>
            </w:pPr>
            <w:hyperlink r:id="rId9" w:anchor="_blank" w:history="1">
              <w:r w:rsidRPr="00E004D2">
                <w:rPr>
                  <w:color w:val="0000FF"/>
                  <w:lang w:eastAsia="ar-SA"/>
                </w:rPr>
                <w:t>Дезинсекция и дератизация</w:t>
              </w:r>
            </w:hyperlink>
            <w:r w:rsidRPr="00E004D2">
              <w:rPr>
                <w:lang w:eastAsia="ar-SA"/>
              </w:rPr>
              <w:t xml:space="preserve">, </w:t>
            </w:r>
            <w:proofErr w:type="spellStart"/>
            <w:r w:rsidRPr="00E004D2">
              <w:rPr>
                <w:lang w:eastAsia="ar-SA"/>
              </w:rPr>
              <w:t>акарицидная</w:t>
            </w:r>
            <w:proofErr w:type="spellEnd"/>
            <w:r w:rsidRPr="00E004D2">
              <w:rPr>
                <w:lang w:eastAsia="ar-SA"/>
              </w:rPr>
              <w:t xml:space="preserve"> обработка</w:t>
            </w:r>
          </w:p>
        </w:tc>
        <w:tc>
          <w:tcPr>
            <w:tcW w:w="119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112,00</w:t>
            </w:r>
          </w:p>
        </w:tc>
        <w:tc>
          <w:tcPr>
            <w:tcW w:w="108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100,00</w:t>
            </w:r>
          </w:p>
        </w:tc>
        <w:tc>
          <w:tcPr>
            <w:tcW w:w="134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100,00</w:t>
            </w:r>
          </w:p>
        </w:tc>
      </w:tr>
      <w:tr w:rsidR="00E004D2" w:rsidRPr="00E004D2" w:rsidTr="004B7146">
        <w:trPr>
          <w:trHeight w:val="178"/>
        </w:trPr>
        <w:tc>
          <w:tcPr>
            <w:tcW w:w="67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4.4.</w:t>
            </w:r>
          </w:p>
        </w:tc>
        <w:tc>
          <w:tcPr>
            <w:tcW w:w="10379" w:type="dxa"/>
          </w:tcPr>
          <w:p w:rsidR="00E004D2" w:rsidRPr="00E004D2" w:rsidRDefault="00E004D2" w:rsidP="00E004D2">
            <w:pPr>
              <w:suppressAutoHyphens/>
              <w:snapToGrid w:val="0"/>
              <w:spacing w:line="270" w:lineRule="atLeast"/>
              <w:rPr>
                <w:lang w:eastAsia="ar-SA"/>
              </w:rPr>
            </w:pPr>
            <w:proofErr w:type="spellStart"/>
            <w:r w:rsidRPr="00E004D2">
              <w:rPr>
                <w:lang w:eastAsia="ar-SA"/>
              </w:rPr>
              <w:t>Обкос</w:t>
            </w:r>
            <w:proofErr w:type="spellEnd"/>
            <w:r w:rsidRPr="00E004D2">
              <w:rPr>
                <w:lang w:eastAsia="ar-SA"/>
              </w:rPr>
              <w:t xml:space="preserve"> травы </w:t>
            </w:r>
          </w:p>
        </w:tc>
        <w:tc>
          <w:tcPr>
            <w:tcW w:w="119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230,00</w:t>
            </w:r>
          </w:p>
        </w:tc>
        <w:tc>
          <w:tcPr>
            <w:tcW w:w="108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200,00</w:t>
            </w:r>
          </w:p>
        </w:tc>
        <w:tc>
          <w:tcPr>
            <w:tcW w:w="134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200,00</w:t>
            </w:r>
          </w:p>
        </w:tc>
      </w:tr>
      <w:tr w:rsidR="00E004D2" w:rsidRPr="00E004D2" w:rsidTr="004B7146">
        <w:trPr>
          <w:trHeight w:val="178"/>
        </w:trPr>
        <w:tc>
          <w:tcPr>
            <w:tcW w:w="67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4.5.</w:t>
            </w:r>
          </w:p>
        </w:tc>
        <w:tc>
          <w:tcPr>
            <w:tcW w:w="10379" w:type="dxa"/>
          </w:tcPr>
          <w:p w:rsidR="00E004D2" w:rsidRPr="00E004D2" w:rsidRDefault="00E004D2" w:rsidP="00E004D2">
            <w:pPr>
              <w:suppressAutoHyphens/>
              <w:snapToGrid w:val="0"/>
              <w:spacing w:line="270" w:lineRule="atLeast"/>
              <w:rPr>
                <w:lang w:eastAsia="ar-SA"/>
              </w:rPr>
            </w:pPr>
            <w:r w:rsidRPr="00E004D2">
              <w:rPr>
                <w:lang w:eastAsia="ar-SA"/>
              </w:rPr>
              <w:t xml:space="preserve">Сбор и вывоз мусора с  территорий общего пользования </w:t>
            </w:r>
          </w:p>
        </w:tc>
        <w:tc>
          <w:tcPr>
            <w:tcW w:w="119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40,00</w:t>
            </w:r>
          </w:p>
        </w:tc>
        <w:tc>
          <w:tcPr>
            <w:tcW w:w="108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40,00</w:t>
            </w:r>
          </w:p>
        </w:tc>
        <w:tc>
          <w:tcPr>
            <w:tcW w:w="134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40,00</w:t>
            </w:r>
          </w:p>
        </w:tc>
      </w:tr>
      <w:tr w:rsidR="00E004D2" w:rsidRPr="00E004D2" w:rsidTr="004B7146">
        <w:trPr>
          <w:trHeight w:val="178"/>
        </w:trPr>
        <w:tc>
          <w:tcPr>
            <w:tcW w:w="67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4.6.</w:t>
            </w:r>
          </w:p>
        </w:tc>
        <w:tc>
          <w:tcPr>
            <w:tcW w:w="10379" w:type="dxa"/>
          </w:tcPr>
          <w:p w:rsidR="00E004D2" w:rsidRPr="00E004D2" w:rsidRDefault="00E004D2" w:rsidP="00E004D2">
            <w:pPr>
              <w:suppressAutoHyphens/>
              <w:snapToGrid w:val="0"/>
              <w:spacing w:line="270" w:lineRule="atLeast"/>
              <w:rPr>
                <w:lang w:eastAsia="ar-SA"/>
              </w:rPr>
            </w:pPr>
            <w:r w:rsidRPr="00E004D2">
              <w:rPr>
                <w:lang w:eastAsia="ar-SA"/>
              </w:rPr>
              <w:t>Транспортные услуги по  благоустройству</w:t>
            </w:r>
          </w:p>
        </w:tc>
        <w:tc>
          <w:tcPr>
            <w:tcW w:w="119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30,00</w:t>
            </w:r>
          </w:p>
        </w:tc>
        <w:tc>
          <w:tcPr>
            <w:tcW w:w="108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30,00</w:t>
            </w:r>
          </w:p>
        </w:tc>
        <w:tc>
          <w:tcPr>
            <w:tcW w:w="134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30,00</w:t>
            </w:r>
          </w:p>
        </w:tc>
      </w:tr>
      <w:tr w:rsidR="00E004D2" w:rsidRPr="00E004D2" w:rsidTr="004B7146">
        <w:trPr>
          <w:trHeight w:val="178"/>
        </w:trPr>
        <w:tc>
          <w:tcPr>
            <w:tcW w:w="67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4.7.</w:t>
            </w:r>
          </w:p>
        </w:tc>
        <w:tc>
          <w:tcPr>
            <w:tcW w:w="10379" w:type="dxa"/>
          </w:tcPr>
          <w:p w:rsidR="00E004D2" w:rsidRPr="00E004D2" w:rsidRDefault="00E004D2" w:rsidP="00E004D2">
            <w:pPr>
              <w:suppressAutoHyphens/>
              <w:snapToGrid w:val="0"/>
              <w:spacing w:line="270" w:lineRule="atLeast"/>
              <w:rPr>
                <w:lang w:eastAsia="ar-SA"/>
              </w:rPr>
            </w:pPr>
            <w:r w:rsidRPr="00E004D2">
              <w:rPr>
                <w:lang w:eastAsia="ar-SA"/>
              </w:rPr>
              <w:t>Прочистка дренажной системы</w:t>
            </w:r>
          </w:p>
        </w:tc>
        <w:tc>
          <w:tcPr>
            <w:tcW w:w="119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30,00</w:t>
            </w:r>
          </w:p>
        </w:tc>
        <w:tc>
          <w:tcPr>
            <w:tcW w:w="108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30,00</w:t>
            </w:r>
          </w:p>
        </w:tc>
        <w:tc>
          <w:tcPr>
            <w:tcW w:w="134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30,00</w:t>
            </w:r>
          </w:p>
        </w:tc>
      </w:tr>
      <w:tr w:rsidR="00E004D2" w:rsidRPr="00E004D2" w:rsidTr="004B7146">
        <w:trPr>
          <w:trHeight w:val="178"/>
        </w:trPr>
        <w:tc>
          <w:tcPr>
            <w:tcW w:w="67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ind w:left="34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4.8.</w:t>
            </w:r>
          </w:p>
        </w:tc>
        <w:tc>
          <w:tcPr>
            <w:tcW w:w="10379" w:type="dxa"/>
          </w:tcPr>
          <w:p w:rsidR="00E004D2" w:rsidRPr="00E004D2" w:rsidRDefault="00E004D2" w:rsidP="00E004D2">
            <w:pPr>
              <w:suppressAutoHyphens/>
              <w:snapToGrid w:val="0"/>
              <w:spacing w:line="270" w:lineRule="atLeast"/>
              <w:rPr>
                <w:lang w:eastAsia="ar-SA"/>
              </w:rPr>
            </w:pPr>
            <w:r w:rsidRPr="00E004D2">
              <w:rPr>
                <w:lang w:eastAsia="ar-SA"/>
              </w:rPr>
              <w:t>Приобретение расходных материалов для благоустройства</w:t>
            </w:r>
          </w:p>
        </w:tc>
        <w:tc>
          <w:tcPr>
            <w:tcW w:w="119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15,00</w:t>
            </w:r>
          </w:p>
        </w:tc>
        <w:tc>
          <w:tcPr>
            <w:tcW w:w="108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15,00</w:t>
            </w:r>
          </w:p>
        </w:tc>
        <w:tc>
          <w:tcPr>
            <w:tcW w:w="134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15,00</w:t>
            </w:r>
          </w:p>
        </w:tc>
      </w:tr>
      <w:tr w:rsidR="00E004D2" w:rsidRPr="00E004D2" w:rsidTr="004B7146">
        <w:trPr>
          <w:trHeight w:val="669"/>
        </w:trPr>
        <w:tc>
          <w:tcPr>
            <w:tcW w:w="67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4.9.</w:t>
            </w:r>
          </w:p>
        </w:tc>
        <w:tc>
          <w:tcPr>
            <w:tcW w:w="10379" w:type="dxa"/>
          </w:tcPr>
          <w:p w:rsidR="00E004D2" w:rsidRPr="00E004D2" w:rsidRDefault="00E004D2" w:rsidP="00E004D2">
            <w:pPr>
              <w:suppressAutoHyphens/>
              <w:snapToGrid w:val="0"/>
              <w:rPr>
                <w:bCs/>
                <w:color w:val="000000"/>
                <w:shd w:val="clear" w:color="auto" w:fill="FFFFFF"/>
                <w:lang w:eastAsia="ar-SA"/>
              </w:rPr>
            </w:pPr>
            <w:r w:rsidRPr="00E004D2">
              <w:rPr>
                <w:lang w:eastAsia="ar-SA"/>
              </w:rPr>
              <w:t xml:space="preserve">Приобретение аншлагов, </w:t>
            </w:r>
            <w:r w:rsidRPr="00E004D2">
              <w:rPr>
                <w:color w:val="000000"/>
                <w:shd w:val="clear" w:color="auto" w:fill="FFFFFF"/>
                <w:lang w:eastAsia="ar-SA"/>
              </w:rPr>
              <w:t xml:space="preserve">адресных табличек </w:t>
            </w:r>
            <w:r w:rsidRPr="00E004D2">
              <w:rPr>
                <w:bCs/>
                <w:color w:val="000000"/>
                <w:shd w:val="clear" w:color="auto" w:fill="FFFFFF"/>
                <w:lang w:eastAsia="ar-SA"/>
              </w:rPr>
              <w:t>номеров</w:t>
            </w:r>
            <w:r w:rsidRPr="00E004D2">
              <w:rPr>
                <w:color w:val="000000"/>
                <w:shd w:val="clear" w:color="auto" w:fill="FFFFFF"/>
                <w:lang w:eastAsia="ar-SA"/>
              </w:rPr>
              <w:t> </w:t>
            </w:r>
            <w:r w:rsidRPr="00E004D2">
              <w:rPr>
                <w:bCs/>
                <w:color w:val="000000"/>
                <w:shd w:val="clear" w:color="auto" w:fill="FFFFFF"/>
                <w:lang w:eastAsia="ar-SA"/>
              </w:rPr>
              <w:t>домов</w:t>
            </w:r>
          </w:p>
        </w:tc>
        <w:tc>
          <w:tcPr>
            <w:tcW w:w="119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10,00</w:t>
            </w:r>
          </w:p>
        </w:tc>
        <w:tc>
          <w:tcPr>
            <w:tcW w:w="108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10,00</w:t>
            </w:r>
          </w:p>
        </w:tc>
        <w:tc>
          <w:tcPr>
            <w:tcW w:w="134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10,00</w:t>
            </w:r>
          </w:p>
        </w:tc>
      </w:tr>
      <w:tr w:rsidR="00E004D2" w:rsidRPr="00E004D2" w:rsidTr="004B7146">
        <w:trPr>
          <w:trHeight w:val="334"/>
        </w:trPr>
        <w:tc>
          <w:tcPr>
            <w:tcW w:w="67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ind w:left="34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4.10.</w:t>
            </w:r>
          </w:p>
        </w:tc>
        <w:tc>
          <w:tcPr>
            <w:tcW w:w="10379" w:type="dxa"/>
          </w:tcPr>
          <w:p w:rsidR="00E004D2" w:rsidRPr="00E004D2" w:rsidRDefault="00E004D2" w:rsidP="00E004D2">
            <w:pPr>
              <w:suppressAutoHyphens/>
              <w:snapToGrid w:val="0"/>
              <w:rPr>
                <w:lang w:eastAsia="ar-SA"/>
              </w:rPr>
            </w:pPr>
            <w:r w:rsidRPr="00E004D2">
              <w:rPr>
                <w:lang w:eastAsia="ar-SA"/>
              </w:rPr>
              <w:t>Выпиливание  деревьев и кустарников, сухостоя</w:t>
            </w:r>
          </w:p>
        </w:tc>
        <w:tc>
          <w:tcPr>
            <w:tcW w:w="119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30,00</w:t>
            </w:r>
          </w:p>
        </w:tc>
        <w:tc>
          <w:tcPr>
            <w:tcW w:w="108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30,00</w:t>
            </w:r>
          </w:p>
        </w:tc>
        <w:tc>
          <w:tcPr>
            <w:tcW w:w="134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30,00</w:t>
            </w:r>
          </w:p>
        </w:tc>
      </w:tr>
      <w:tr w:rsidR="00E004D2" w:rsidRPr="00E004D2" w:rsidTr="004B7146">
        <w:trPr>
          <w:trHeight w:val="334"/>
        </w:trPr>
        <w:tc>
          <w:tcPr>
            <w:tcW w:w="67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ind w:left="34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4.11.</w:t>
            </w:r>
          </w:p>
        </w:tc>
        <w:tc>
          <w:tcPr>
            <w:tcW w:w="10379" w:type="dxa"/>
          </w:tcPr>
          <w:p w:rsidR="00E004D2" w:rsidRPr="00E004D2" w:rsidRDefault="00E004D2" w:rsidP="00E004D2">
            <w:pPr>
              <w:suppressAutoHyphens/>
              <w:snapToGrid w:val="0"/>
              <w:rPr>
                <w:lang w:eastAsia="ar-SA"/>
              </w:rPr>
            </w:pPr>
            <w:r w:rsidRPr="00E004D2">
              <w:rPr>
                <w:lang w:eastAsia="ar-SA"/>
              </w:rPr>
              <w:t>Чистка снега</w:t>
            </w:r>
          </w:p>
        </w:tc>
        <w:tc>
          <w:tcPr>
            <w:tcW w:w="119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44,00</w:t>
            </w:r>
          </w:p>
        </w:tc>
        <w:tc>
          <w:tcPr>
            <w:tcW w:w="108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44,00</w:t>
            </w:r>
          </w:p>
        </w:tc>
        <w:tc>
          <w:tcPr>
            <w:tcW w:w="134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44,00</w:t>
            </w:r>
          </w:p>
        </w:tc>
      </w:tr>
      <w:tr w:rsidR="00E004D2" w:rsidRPr="00E004D2" w:rsidTr="004B7146">
        <w:trPr>
          <w:trHeight w:val="334"/>
        </w:trPr>
        <w:tc>
          <w:tcPr>
            <w:tcW w:w="67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ind w:left="34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4.12.</w:t>
            </w:r>
          </w:p>
        </w:tc>
        <w:tc>
          <w:tcPr>
            <w:tcW w:w="10379" w:type="dxa"/>
          </w:tcPr>
          <w:p w:rsidR="00E004D2" w:rsidRPr="00E004D2" w:rsidRDefault="00E004D2" w:rsidP="00E004D2">
            <w:pPr>
              <w:suppressAutoHyphens/>
              <w:snapToGrid w:val="0"/>
              <w:rPr>
                <w:lang w:eastAsia="ar-SA"/>
              </w:rPr>
            </w:pPr>
            <w:r w:rsidRPr="00E004D2">
              <w:rPr>
                <w:lang w:eastAsia="ar-SA"/>
              </w:rPr>
              <w:t>Откачка паводковых вод</w:t>
            </w:r>
          </w:p>
        </w:tc>
        <w:tc>
          <w:tcPr>
            <w:tcW w:w="119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54,81</w:t>
            </w:r>
          </w:p>
        </w:tc>
        <w:tc>
          <w:tcPr>
            <w:tcW w:w="108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60,00</w:t>
            </w:r>
          </w:p>
        </w:tc>
        <w:tc>
          <w:tcPr>
            <w:tcW w:w="134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60,00</w:t>
            </w:r>
          </w:p>
        </w:tc>
      </w:tr>
      <w:tr w:rsidR="00E004D2" w:rsidRPr="00E004D2" w:rsidTr="004B7146">
        <w:trPr>
          <w:trHeight w:val="334"/>
        </w:trPr>
        <w:tc>
          <w:tcPr>
            <w:tcW w:w="67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ind w:left="34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4.13.</w:t>
            </w:r>
          </w:p>
        </w:tc>
        <w:tc>
          <w:tcPr>
            <w:tcW w:w="10379" w:type="dxa"/>
          </w:tcPr>
          <w:p w:rsidR="00E004D2" w:rsidRPr="00E004D2" w:rsidRDefault="00E004D2" w:rsidP="00E004D2">
            <w:pPr>
              <w:suppressAutoHyphens/>
              <w:snapToGrid w:val="0"/>
              <w:rPr>
                <w:lang w:eastAsia="ar-SA"/>
              </w:rPr>
            </w:pPr>
            <w:r w:rsidRPr="00E004D2">
              <w:rPr>
                <w:lang w:eastAsia="ar-SA"/>
              </w:rPr>
              <w:t xml:space="preserve">Ремонт </w:t>
            </w:r>
            <w:proofErr w:type="spellStart"/>
            <w:r w:rsidRPr="00E004D2">
              <w:rPr>
                <w:lang w:eastAsia="ar-SA"/>
              </w:rPr>
              <w:t>бензогенератора</w:t>
            </w:r>
            <w:proofErr w:type="spellEnd"/>
            <w:r w:rsidRPr="00E004D2">
              <w:rPr>
                <w:lang w:eastAsia="ar-SA"/>
              </w:rPr>
              <w:t>, триммеров</w:t>
            </w:r>
          </w:p>
        </w:tc>
        <w:tc>
          <w:tcPr>
            <w:tcW w:w="119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15,00</w:t>
            </w:r>
          </w:p>
        </w:tc>
        <w:tc>
          <w:tcPr>
            <w:tcW w:w="108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5,00</w:t>
            </w:r>
          </w:p>
        </w:tc>
        <w:tc>
          <w:tcPr>
            <w:tcW w:w="1340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E004D2">
              <w:rPr>
                <w:lang w:eastAsia="ar-SA"/>
              </w:rPr>
              <w:t>5,00</w:t>
            </w:r>
          </w:p>
        </w:tc>
      </w:tr>
      <w:tr w:rsidR="00E004D2" w:rsidRPr="00E004D2" w:rsidTr="004B7146">
        <w:trPr>
          <w:trHeight w:val="409"/>
        </w:trPr>
        <w:tc>
          <w:tcPr>
            <w:tcW w:w="67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ind w:left="-108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5</w:t>
            </w:r>
          </w:p>
        </w:tc>
        <w:tc>
          <w:tcPr>
            <w:tcW w:w="10379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E004D2">
              <w:rPr>
                <w:b/>
                <w:lang w:eastAsia="ar-SA"/>
              </w:rPr>
              <w:t>Всего:</w:t>
            </w:r>
          </w:p>
        </w:tc>
        <w:tc>
          <w:tcPr>
            <w:tcW w:w="1198" w:type="dxa"/>
          </w:tcPr>
          <w:p w:rsidR="00E004D2" w:rsidRPr="00E004D2" w:rsidRDefault="00E004D2" w:rsidP="00E004D2">
            <w:pPr>
              <w:suppressAutoHyphens/>
              <w:snapToGrid w:val="0"/>
              <w:spacing w:line="341" w:lineRule="atLeast"/>
              <w:jc w:val="right"/>
              <w:rPr>
                <w:b/>
                <w:lang w:eastAsia="ar-SA"/>
              </w:rPr>
            </w:pPr>
            <w:r w:rsidRPr="00E004D2">
              <w:rPr>
                <w:b/>
                <w:lang w:eastAsia="ar-SA"/>
              </w:rPr>
              <w:t>2730,81</w:t>
            </w:r>
          </w:p>
        </w:tc>
        <w:tc>
          <w:tcPr>
            <w:tcW w:w="1080" w:type="dxa"/>
          </w:tcPr>
          <w:p w:rsidR="00E004D2" w:rsidRPr="00E004D2" w:rsidRDefault="00E004D2" w:rsidP="00E004D2">
            <w:pPr>
              <w:suppressAutoHyphens/>
              <w:snapToGrid w:val="0"/>
              <w:spacing w:line="341" w:lineRule="atLeast"/>
              <w:jc w:val="right"/>
              <w:rPr>
                <w:b/>
                <w:lang w:eastAsia="ar-SA"/>
              </w:rPr>
            </w:pPr>
            <w:r w:rsidRPr="00E004D2">
              <w:rPr>
                <w:b/>
                <w:lang w:eastAsia="ar-SA"/>
              </w:rPr>
              <w:t>2684,00</w:t>
            </w:r>
          </w:p>
        </w:tc>
        <w:tc>
          <w:tcPr>
            <w:tcW w:w="1340" w:type="dxa"/>
          </w:tcPr>
          <w:p w:rsidR="00E004D2" w:rsidRPr="00E004D2" w:rsidRDefault="00E004D2" w:rsidP="00E004D2">
            <w:pPr>
              <w:suppressAutoHyphens/>
              <w:snapToGrid w:val="0"/>
              <w:spacing w:line="341" w:lineRule="atLeast"/>
              <w:jc w:val="right"/>
              <w:rPr>
                <w:b/>
                <w:lang w:eastAsia="ar-SA"/>
              </w:rPr>
            </w:pPr>
            <w:r w:rsidRPr="00E004D2">
              <w:rPr>
                <w:b/>
                <w:lang w:eastAsia="ar-SA"/>
              </w:rPr>
              <w:t>2684,00</w:t>
            </w:r>
          </w:p>
        </w:tc>
      </w:tr>
      <w:tr w:rsidR="00E004D2" w:rsidRPr="00E004D2" w:rsidTr="004B7146">
        <w:trPr>
          <w:trHeight w:val="286"/>
        </w:trPr>
        <w:tc>
          <w:tcPr>
            <w:tcW w:w="678" w:type="dxa"/>
          </w:tcPr>
          <w:p w:rsidR="00E004D2" w:rsidRPr="00E004D2" w:rsidRDefault="00E004D2" w:rsidP="00E004D2">
            <w:pPr>
              <w:suppressAutoHyphens/>
              <w:autoSpaceDE w:val="0"/>
              <w:snapToGrid w:val="0"/>
              <w:ind w:left="-108"/>
              <w:jc w:val="center"/>
              <w:rPr>
                <w:lang w:eastAsia="ar-SA"/>
              </w:rPr>
            </w:pPr>
            <w:r w:rsidRPr="00E004D2">
              <w:rPr>
                <w:lang w:eastAsia="ar-SA"/>
              </w:rPr>
              <w:t>6</w:t>
            </w:r>
          </w:p>
        </w:tc>
        <w:tc>
          <w:tcPr>
            <w:tcW w:w="10379" w:type="dxa"/>
          </w:tcPr>
          <w:p w:rsidR="00E004D2" w:rsidRPr="00E004D2" w:rsidRDefault="00E004D2" w:rsidP="00E004D2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E004D2">
              <w:rPr>
                <w:b/>
                <w:lang w:eastAsia="ar-SA"/>
              </w:rPr>
              <w:t>ИТОГО</w:t>
            </w:r>
          </w:p>
        </w:tc>
        <w:tc>
          <w:tcPr>
            <w:tcW w:w="3618" w:type="dxa"/>
            <w:gridSpan w:val="3"/>
          </w:tcPr>
          <w:p w:rsidR="00E004D2" w:rsidRPr="00E004D2" w:rsidRDefault="00E004D2" w:rsidP="00E004D2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E004D2">
              <w:rPr>
                <w:b/>
                <w:lang w:eastAsia="ar-SA"/>
              </w:rPr>
              <w:t>8098,81</w:t>
            </w:r>
          </w:p>
        </w:tc>
      </w:tr>
    </w:tbl>
    <w:p w:rsidR="00E004D2" w:rsidRPr="00E004D2" w:rsidRDefault="00E004D2" w:rsidP="00E004D2">
      <w:pPr>
        <w:suppressAutoHyphens/>
        <w:jc w:val="center"/>
        <w:rPr>
          <w:lang w:eastAsia="ar-SA"/>
        </w:rPr>
      </w:pPr>
    </w:p>
    <w:p w:rsidR="00E004D2" w:rsidRDefault="00E004D2" w:rsidP="00E004D2">
      <w:pPr>
        <w:spacing w:line="360" w:lineRule="auto"/>
        <w:jc w:val="both"/>
        <w:rPr>
          <w:color w:val="000000"/>
          <w:sz w:val="28"/>
          <w:szCs w:val="28"/>
        </w:rPr>
      </w:pPr>
    </w:p>
    <w:p w:rsidR="004B7146" w:rsidRPr="00E004D2" w:rsidRDefault="004B7146" w:rsidP="00E004D2">
      <w:pPr>
        <w:spacing w:line="360" w:lineRule="auto"/>
        <w:jc w:val="both"/>
        <w:rPr>
          <w:color w:val="000000"/>
          <w:sz w:val="28"/>
          <w:szCs w:val="28"/>
        </w:rPr>
      </w:pPr>
    </w:p>
    <w:p w:rsidR="00E004D2" w:rsidRPr="00E004D2" w:rsidRDefault="004B7146" w:rsidP="00E004D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E004D2" w:rsidRPr="00E004D2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E004D2" w:rsidRPr="00E004D2">
        <w:rPr>
          <w:color w:val="000000"/>
          <w:sz w:val="28"/>
          <w:szCs w:val="28"/>
        </w:rPr>
        <w:t xml:space="preserve"> сельского поселения Дубовый Умёт                                      </w:t>
      </w:r>
      <w:r>
        <w:rPr>
          <w:color w:val="000000"/>
          <w:sz w:val="28"/>
          <w:szCs w:val="28"/>
        </w:rPr>
        <w:t xml:space="preserve"> О. Ф. Агафонова</w:t>
      </w:r>
      <w:bookmarkStart w:id="2" w:name="_GoBack"/>
      <w:bookmarkEnd w:id="2"/>
      <w:r w:rsidR="00E004D2" w:rsidRPr="00E004D2">
        <w:rPr>
          <w:color w:val="000000"/>
          <w:sz w:val="28"/>
          <w:szCs w:val="28"/>
        </w:rPr>
        <w:t xml:space="preserve">                         </w:t>
      </w:r>
    </w:p>
    <w:p w:rsidR="00A07B45" w:rsidRDefault="00A07B45" w:rsidP="00A07B45">
      <w:pPr>
        <w:rPr>
          <w:lang w:eastAsia="ar-SA"/>
        </w:rPr>
      </w:pPr>
    </w:p>
    <w:p w:rsidR="00A07B45" w:rsidRDefault="00A07B45" w:rsidP="00A07B45">
      <w:pPr>
        <w:rPr>
          <w:lang w:eastAsia="ar-SA"/>
        </w:rPr>
      </w:pPr>
    </w:p>
    <w:p w:rsidR="00A07B45" w:rsidRDefault="00A07B45" w:rsidP="00A07B45">
      <w:pPr>
        <w:rPr>
          <w:lang w:eastAsia="ar-SA"/>
        </w:rPr>
      </w:pPr>
    </w:p>
    <w:p w:rsidR="00A07B45" w:rsidRDefault="00A07B45" w:rsidP="00A07B45">
      <w:pPr>
        <w:rPr>
          <w:lang w:eastAsia="ar-SA"/>
        </w:rPr>
      </w:pPr>
    </w:p>
    <w:p w:rsidR="00A07B45" w:rsidRDefault="00A07B45" w:rsidP="00A07B45">
      <w:pPr>
        <w:rPr>
          <w:lang w:eastAsia="ar-SA"/>
        </w:rPr>
      </w:pPr>
    </w:p>
    <w:p w:rsidR="00A07B45" w:rsidRDefault="00A07B45" w:rsidP="00A07B45">
      <w:pPr>
        <w:rPr>
          <w:lang w:eastAsia="ar-SA"/>
        </w:rPr>
      </w:pPr>
    </w:p>
    <w:p w:rsidR="00A07B45" w:rsidRDefault="00A07B45" w:rsidP="00A07B45">
      <w:pPr>
        <w:rPr>
          <w:lang w:eastAsia="ar-SA"/>
        </w:rPr>
      </w:pPr>
    </w:p>
    <w:p w:rsidR="00A07B45" w:rsidRPr="00A07B45" w:rsidRDefault="00A07B45" w:rsidP="00A07B45">
      <w:pPr>
        <w:rPr>
          <w:lang w:eastAsia="ar-SA"/>
        </w:rPr>
      </w:pPr>
    </w:p>
    <w:sectPr w:rsidR="00A07B45" w:rsidRPr="00A07B45" w:rsidSect="00A07B45">
      <w:footnotePr>
        <w:pos w:val="beneathText"/>
      </w:footnotePr>
      <w:pgSz w:w="16837" w:h="11905" w:orient="landscape"/>
      <w:pgMar w:top="1418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1E" w:rsidRDefault="001F181E" w:rsidP="0070070C">
      <w:r>
        <w:separator/>
      </w:r>
    </w:p>
  </w:endnote>
  <w:endnote w:type="continuationSeparator" w:id="0">
    <w:p w:rsidR="001F181E" w:rsidRDefault="001F181E" w:rsidP="0070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1E" w:rsidRDefault="001F181E" w:rsidP="0070070C">
      <w:r>
        <w:separator/>
      </w:r>
    </w:p>
  </w:footnote>
  <w:footnote w:type="continuationSeparator" w:id="0">
    <w:p w:rsidR="001F181E" w:rsidRDefault="001F181E" w:rsidP="0070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4"/>
    <w:multiLevelType w:val="multilevel"/>
    <w:tmpl w:val="F0B4BDF2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6912B63"/>
    <w:multiLevelType w:val="hybridMultilevel"/>
    <w:tmpl w:val="3CF4C3C8"/>
    <w:lvl w:ilvl="0" w:tplc="C34A70FE">
      <w:start w:val="1"/>
      <w:numFmt w:val="decimal"/>
      <w:lvlText w:val="%1."/>
      <w:lvlJc w:val="left"/>
      <w:pPr>
        <w:ind w:left="1780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F6E73"/>
    <w:multiLevelType w:val="hybridMultilevel"/>
    <w:tmpl w:val="71CCF950"/>
    <w:lvl w:ilvl="0" w:tplc="876EEC58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01AB3"/>
    <w:multiLevelType w:val="hybridMultilevel"/>
    <w:tmpl w:val="C9ECE954"/>
    <w:lvl w:ilvl="0" w:tplc="0D6AFCB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142525"/>
    <w:multiLevelType w:val="hybridMultilevel"/>
    <w:tmpl w:val="F1DE9564"/>
    <w:lvl w:ilvl="0" w:tplc="EA4AC5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9DF0CEA"/>
    <w:multiLevelType w:val="hybridMultilevel"/>
    <w:tmpl w:val="40EE7AFA"/>
    <w:lvl w:ilvl="0" w:tplc="0419000F">
      <w:start w:val="4"/>
      <w:numFmt w:val="decimal"/>
      <w:lvlText w:val="%1."/>
      <w:lvlJc w:val="left"/>
      <w:pPr>
        <w:ind w:left="5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24" w:hanging="360"/>
      </w:pPr>
    </w:lvl>
    <w:lvl w:ilvl="2" w:tplc="0419001B" w:tentative="1">
      <w:start w:val="1"/>
      <w:numFmt w:val="lowerRoman"/>
      <w:lvlText w:val="%3."/>
      <w:lvlJc w:val="right"/>
      <w:pPr>
        <w:ind w:left="6744" w:hanging="180"/>
      </w:pPr>
    </w:lvl>
    <w:lvl w:ilvl="3" w:tplc="0419000F" w:tentative="1">
      <w:start w:val="1"/>
      <w:numFmt w:val="decimal"/>
      <w:lvlText w:val="%4."/>
      <w:lvlJc w:val="left"/>
      <w:pPr>
        <w:ind w:left="7464" w:hanging="360"/>
      </w:pPr>
    </w:lvl>
    <w:lvl w:ilvl="4" w:tplc="04190019" w:tentative="1">
      <w:start w:val="1"/>
      <w:numFmt w:val="lowerLetter"/>
      <w:lvlText w:val="%5."/>
      <w:lvlJc w:val="left"/>
      <w:pPr>
        <w:ind w:left="8184" w:hanging="360"/>
      </w:pPr>
    </w:lvl>
    <w:lvl w:ilvl="5" w:tplc="0419001B" w:tentative="1">
      <w:start w:val="1"/>
      <w:numFmt w:val="lowerRoman"/>
      <w:lvlText w:val="%6."/>
      <w:lvlJc w:val="right"/>
      <w:pPr>
        <w:ind w:left="8904" w:hanging="180"/>
      </w:pPr>
    </w:lvl>
    <w:lvl w:ilvl="6" w:tplc="0419000F" w:tentative="1">
      <w:start w:val="1"/>
      <w:numFmt w:val="decimal"/>
      <w:lvlText w:val="%7."/>
      <w:lvlJc w:val="left"/>
      <w:pPr>
        <w:ind w:left="9624" w:hanging="360"/>
      </w:pPr>
    </w:lvl>
    <w:lvl w:ilvl="7" w:tplc="04190019" w:tentative="1">
      <w:start w:val="1"/>
      <w:numFmt w:val="lowerLetter"/>
      <w:lvlText w:val="%8."/>
      <w:lvlJc w:val="left"/>
      <w:pPr>
        <w:ind w:left="10344" w:hanging="360"/>
      </w:pPr>
    </w:lvl>
    <w:lvl w:ilvl="8" w:tplc="0419001B" w:tentative="1">
      <w:start w:val="1"/>
      <w:numFmt w:val="lowerRoman"/>
      <w:lvlText w:val="%9."/>
      <w:lvlJc w:val="right"/>
      <w:pPr>
        <w:ind w:left="11064" w:hanging="180"/>
      </w:pPr>
    </w:lvl>
  </w:abstractNum>
  <w:abstractNum w:abstractNumId="11">
    <w:nsid w:val="37A8622F"/>
    <w:multiLevelType w:val="hybridMultilevel"/>
    <w:tmpl w:val="29AC0B24"/>
    <w:lvl w:ilvl="0" w:tplc="AC604C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FE4393"/>
    <w:multiLevelType w:val="multilevel"/>
    <w:tmpl w:val="3F82E8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13">
    <w:nsid w:val="4E2D56D3"/>
    <w:multiLevelType w:val="hybridMultilevel"/>
    <w:tmpl w:val="CD143218"/>
    <w:lvl w:ilvl="0" w:tplc="41D4D4F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EC659FD"/>
    <w:multiLevelType w:val="hybridMultilevel"/>
    <w:tmpl w:val="1316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70DB2"/>
    <w:multiLevelType w:val="hybridMultilevel"/>
    <w:tmpl w:val="4574E6EE"/>
    <w:lvl w:ilvl="0" w:tplc="D090D2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61F2D"/>
    <w:multiLevelType w:val="hybridMultilevel"/>
    <w:tmpl w:val="5D2601A4"/>
    <w:lvl w:ilvl="0" w:tplc="27EC0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655AA"/>
    <w:multiLevelType w:val="hybridMultilevel"/>
    <w:tmpl w:val="4362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E464D1"/>
    <w:multiLevelType w:val="hybridMultilevel"/>
    <w:tmpl w:val="C5C00BB4"/>
    <w:lvl w:ilvl="0" w:tplc="B906C4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35B560E"/>
    <w:multiLevelType w:val="hybridMultilevel"/>
    <w:tmpl w:val="F09661C0"/>
    <w:lvl w:ilvl="0" w:tplc="FB3E101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5054DB4"/>
    <w:multiLevelType w:val="hybridMultilevel"/>
    <w:tmpl w:val="3054871A"/>
    <w:lvl w:ilvl="0" w:tplc="BD5ABD50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CE00D33"/>
    <w:multiLevelType w:val="hybridMultilevel"/>
    <w:tmpl w:val="9474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661DB"/>
    <w:multiLevelType w:val="hybridMultilevel"/>
    <w:tmpl w:val="9002FF8E"/>
    <w:lvl w:ilvl="0" w:tplc="7EFCFF9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7AA445B9"/>
    <w:multiLevelType w:val="hybridMultilevel"/>
    <w:tmpl w:val="0A28DC52"/>
    <w:lvl w:ilvl="0" w:tplc="0B004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E0D84"/>
    <w:multiLevelType w:val="multilevel"/>
    <w:tmpl w:val="4EB49F7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E682958"/>
    <w:multiLevelType w:val="hybridMultilevel"/>
    <w:tmpl w:val="07FA7FF2"/>
    <w:lvl w:ilvl="0" w:tplc="478EAA9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6"/>
  </w:num>
  <w:num w:numId="12">
    <w:abstractNumId w:val="6"/>
  </w:num>
  <w:num w:numId="13">
    <w:abstractNumId w:val="22"/>
  </w:num>
  <w:num w:numId="14">
    <w:abstractNumId w:val="7"/>
  </w:num>
  <w:num w:numId="15">
    <w:abstractNumId w:val="13"/>
  </w:num>
  <w:num w:numId="16">
    <w:abstractNumId w:val="11"/>
  </w:num>
  <w:num w:numId="17">
    <w:abstractNumId w:val="18"/>
  </w:num>
  <w:num w:numId="18">
    <w:abstractNumId w:val="20"/>
  </w:num>
  <w:num w:numId="19">
    <w:abstractNumId w:val="15"/>
  </w:num>
  <w:num w:numId="20">
    <w:abstractNumId w:val="10"/>
  </w:num>
  <w:num w:numId="21">
    <w:abstractNumId w:val="14"/>
  </w:num>
  <w:num w:numId="22">
    <w:abstractNumId w:val="1"/>
  </w:num>
  <w:num w:numId="23">
    <w:abstractNumId w:val="21"/>
  </w:num>
  <w:num w:numId="24">
    <w:abstractNumId w:val="24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AB"/>
    <w:rsid w:val="00007A38"/>
    <w:rsid w:val="00012B8E"/>
    <w:rsid w:val="00040444"/>
    <w:rsid w:val="00041D50"/>
    <w:rsid w:val="000475BE"/>
    <w:rsid w:val="00050A13"/>
    <w:rsid w:val="00055BB5"/>
    <w:rsid w:val="00067ED2"/>
    <w:rsid w:val="00073458"/>
    <w:rsid w:val="0009490C"/>
    <w:rsid w:val="000B2A8F"/>
    <w:rsid w:val="000B414B"/>
    <w:rsid w:val="000B5319"/>
    <w:rsid w:val="000C3EC1"/>
    <w:rsid w:val="000E68AF"/>
    <w:rsid w:val="000F06C0"/>
    <w:rsid w:val="000F3A52"/>
    <w:rsid w:val="000F622E"/>
    <w:rsid w:val="00100CAB"/>
    <w:rsid w:val="00114C47"/>
    <w:rsid w:val="00114C9C"/>
    <w:rsid w:val="00130629"/>
    <w:rsid w:val="00140901"/>
    <w:rsid w:val="00170542"/>
    <w:rsid w:val="00180C8C"/>
    <w:rsid w:val="001C4834"/>
    <w:rsid w:val="001C564E"/>
    <w:rsid w:val="001F181E"/>
    <w:rsid w:val="001F599C"/>
    <w:rsid w:val="00206D35"/>
    <w:rsid w:val="00220B63"/>
    <w:rsid w:val="00236D0F"/>
    <w:rsid w:val="00246298"/>
    <w:rsid w:val="00255699"/>
    <w:rsid w:val="00280A28"/>
    <w:rsid w:val="00281A78"/>
    <w:rsid w:val="002908FE"/>
    <w:rsid w:val="002955FD"/>
    <w:rsid w:val="002B20FA"/>
    <w:rsid w:val="002C0A13"/>
    <w:rsid w:val="002D1169"/>
    <w:rsid w:val="002F1D13"/>
    <w:rsid w:val="00307CAB"/>
    <w:rsid w:val="003128CE"/>
    <w:rsid w:val="0031490F"/>
    <w:rsid w:val="00332BE0"/>
    <w:rsid w:val="0037580F"/>
    <w:rsid w:val="00375E44"/>
    <w:rsid w:val="00382E8D"/>
    <w:rsid w:val="00395437"/>
    <w:rsid w:val="00395918"/>
    <w:rsid w:val="003A31ED"/>
    <w:rsid w:val="003A7904"/>
    <w:rsid w:val="003B0ED9"/>
    <w:rsid w:val="003B42A3"/>
    <w:rsid w:val="003B4DE4"/>
    <w:rsid w:val="003C2ADF"/>
    <w:rsid w:val="003D1EEB"/>
    <w:rsid w:val="003D705A"/>
    <w:rsid w:val="003F313E"/>
    <w:rsid w:val="004123E5"/>
    <w:rsid w:val="004226E5"/>
    <w:rsid w:val="00441D60"/>
    <w:rsid w:val="00467615"/>
    <w:rsid w:val="004740C8"/>
    <w:rsid w:val="004A0FB7"/>
    <w:rsid w:val="004A5818"/>
    <w:rsid w:val="004A7A2C"/>
    <w:rsid w:val="004B2DEA"/>
    <w:rsid w:val="004B7146"/>
    <w:rsid w:val="004D5142"/>
    <w:rsid w:val="004F2326"/>
    <w:rsid w:val="004F3669"/>
    <w:rsid w:val="004F6907"/>
    <w:rsid w:val="00514A42"/>
    <w:rsid w:val="00517AB5"/>
    <w:rsid w:val="00551C4F"/>
    <w:rsid w:val="00556E8C"/>
    <w:rsid w:val="00557C91"/>
    <w:rsid w:val="005618B9"/>
    <w:rsid w:val="00566102"/>
    <w:rsid w:val="00584EC7"/>
    <w:rsid w:val="00586913"/>
    <w:rsid w:val="00596E22"/>
    <w:rsid w:val="005C1576"/>
    <w:rsid w:val="005F4878"/>
    <w:rsid w:val="005F6B64"/>
    <w:rsid w:val="00601298"/>
    <w:rsid w:val="006059EB"/>
    <w:rsid w:val="0060635B"/>
    <w:rsid w:val="00627811"/>
    <w:rsid w:val="0063529E"/>
    <w:rsid w:val="006406AF"/>
    <w:rsid w:val="006437EF"/>
    <w:rsid w:val="00676FE9"/>
    <w:rsid w:val="006A074E"/>
    <w:rsid w:val="006B6012"/>
    <w:rsid w:val="006C70FC"/>
    <w:rsid w:val="006F3E6D"/>
    <w:rsid w:val="0070070C"/>
    <w:rsid w:val="007158AB"/>
    <w:rsid w:val="00720D19"/>
    <w:rsid w:val="00732AB4"/>
    <w:rsid w:val="007331A9"/>
    <w:rsid w:val="00742115"/>
    <w:rsid w:val="007427EC"/>
    <w:rsid w:val="00750E87"/>
    <w:rsid w:val="00755690"/>
    <w:rsid w:val="0075716A"/>
    <w:rsid w:val="00764FBF"/>
    <w:rsid w:val="0076730B"/>
    <w:rsid w:val="00782A49"/>
    <w:rsid w:val="00784292"/>
    <w:rsid w:val="007C3D47"/>
    <w:rsid w:val="007C6ABF"/>
    <w:rsid w:val="007D583B"/>
    <w:rsid w:val="007E030D"/>
    <w:rsid w:val="007E031B"/>
    <w:rsid w:val="007F35CC"/>
    <w:rsid w:val="00802D29"/>
    <w:rsid w:val="00831001"/>
    <w:rsid w:val="00834487"/>
    <w:rsid w:val="00871E15"/>
    <w:rsid w:val="00880AB1"/>
    <w:rsid w:val="008A3810"/>
    <w:rsid w:val="00903630"/>
    <w:rsid w:val="00930EE6"/>
    <w:rsid w:val="00941046"/>
    <w:rsid w:val="00951509"/>
    <w:rsid w:val="00953855"/>
    <w:rsid w:val="00960D4B"/>
    <w:rsid w:val="00970791"/>
    <w:rsid w:val="00973B73"/>
    <w:rsid w:val="009811F8"/>
    <w:rsid w:val="009D0861"/>
    <w:rsid w:val="009D2452"/>
    <w:rsid w:val="009E59BF"/>
    <w:rsid w:val="00A01D26"/>
    <w:rsid w:val="00A041BD"/>
    <w:rsid w:val="00A07B45"/>
    <w:rsid w:val="00A214B9"/>
    <w:rsid w:val="00A25352"/>
    <w:rsid w:val="00A31451"/>
    <w:rsid w:val="00A35DB7"/>
    <w:rsid w:val="00A532D2"/>
    <w:rsid w:val="00A623A3"/>
    <w:rsid w:val="00A65880"/>
    <w:rsid w:val="00A77921"/>
    <w:rsid w:val="00A81B95"/>
    <w:rsid w:val="00A823CF"/>
    <w:rsid w:val="00A91389"/>
    <w:rsid w:val="00AB15DC"/>
    <w:rsid w:val="00AB7AA9"/>
    <w:rsid w:val="00AD35CC"/>
    <w:rsid w:val="00AD5A56"/>
    <w:rsid w:val="00AD674E"/>
    <w:rsid w:val="00AF048D"/>
    <w:rsid w:val="00AF473F"/>
    <w:rsid w:val="00AF4D93"/>
    <w:rsid w:val="00B02E8F"/>
    <w:rsid w:val="00B06163"/>
    <w:rsid w:val="00B12AAB"/>
    <w:rsid w:val="00B16B58"/>
    <w:rsid w:val="00B2248F"/>
    <w:rsid w:val="00B40CF1"/>
    <w:rsid w:val="00B66D3A"/>
    <w:rsid w:val="00B716A1"/>
    <w:rsid w:val="00B75794"/>
    <w:rsid w:val="00B816EB"/>
    <w:rsid w:val="00BA37C4"/>
    <w:rsid w:val="00BA5364"/>
    <w:rsid w:val="00BA6B88"/>
    <w:rsid w:val="00BB509E"/>
    <w:rsid w:val="00BB76D3"/>
    <w:rsid w:val="00BC1F8E"/>
    <w:rsid w:val="00BD71B7"/>
    <w:rsid w:val="00BE03B1"/>
    <w:rsid w:val="00C142F0"/>
    <w:rsid w:val="00C20AE5"/>
    <w:rsid w:val="00C223C2"/>
    <w:rsid w:val="00C32532"/>
    <w:rsid w:val="00C462CD"/>
    <w:rsid w:val="00C800A4"/>
    <w:rsid w:val="00C84B71"/>
    <w:rsid w:val="00C853CD"/>
    <w:rsid w:val="00C9328F"/>
    <w:rsid w:val="00CA105E"/>
    <w:rsid w:val="00CA3C6D"/>
    <w:rsid w:val="00CA7484"/>
    <w:rsid w:val="00CB0B94"/>
    <w:rsid w:val="00CC1254"/>
    <w:rsid w:val="00CC386F"/>
    <w:rsid w:val="00CD05F4"/>
    <w:rsid w:val="00CF1E2A"/>
    <w:rsid w:val="00D05BA0"/>
    <w:rsid w:val="00D15C75"/>
    <w:rsid w:val="00D27149"/>
    <w:rsid w:val="00D345D4"/>
    <w:rsid w:val="00D409A0"/>
    <w:rsid w:val="00D501E4"/>
    <w:rsid w:val="00D60E23"/>
    <w:rsid w:val="00D80343"/>
    <w:rsid w:val="00D815FF"/>
    <w:rsid w:val="00D824ED"/>
    <w:rsid w:val="00D8342E"/>
    <w:rsid w:val="00D84527"/>
    <w:rsid w:val="00DA02F5"/>
    <w:rsid w:val="00DA322C"/>
    <w:rsid w:val="00DB7AF0"/>
    <w:rsid w:val="00DC38A5"/>
    <w:rsid w:val="00DC3C28"/>
    <w:rsid w:val="00DC571B"/>
    <w:rsid w:val="00DD2E76"/>
    <w:rsid w:val="00DD705E"/>
    <w:rsid w:val="00DE547E"/>
    <w:rsid w:val="00E004D2"/>
    <w:rsid w:val="00E32FC1"/>
    <w:rsid w:val="00E36D75"/>
    <w:rsid w:val="00E47BA0"/>
    <w:rsid w:val="00E511FA"/>
    <w:rsid w:val="00E56A93"/>
    <w:rsid w:val="00E61DFD"/>
    <w:rsid w:val="00E67351"/>
    <w:rsid w:val="00E86E40"/>
    <w:rsid w:val="00EA719B"/>
    <w:rsid w:val="00EB4D40"/>
    <w:rsid w:val="00ED2B7E"/>
    <w:rsid w:val="00F2410F"/>
    <w:rsid w:val="00F574BB"/>
    <w:rsid w:val="00F6327F"/>
    <w:rsid w:val="00F80EBC"/>
    <w:rsid w:val="00F90EED"/>
    <w:rsid w:val="00F956B2"/>
    <w:rsid w:val="00FC0ECD"/>
    <w:rsid w:val="00FC243D"/>
    <w:rsid w:val="00FE1043"/>
    <w:rsid w:val="00FE2454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B7AF0"/>
    <w:pPr>
      <w:keepNext/>
      <w:numPr>
        <w:numId w:val="1"/>
      </w:numPr>
      <w:suppressAutoHyphens/>
      <w:spacing w:line="360" w:lineRule="auto"/>
      <w:ind w:left="0" w:firstLine="708"/>
      <w:jc w:val="center"/>
      <w:outlineLvl w:val="0"/>
    </w:pPr>
    <w:rPr>
      <w:sz w:val="32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qFormat/>
    <w:rsid w:val="00D824ED"/>
    <w:pPr>
      <w:keepNext/>
      <w:widowControl w:val="0"/>
      <w:suppressAutoHyphens/>
      <w:spacing w:before="240" w:after="60"/>
      <w:outlineLvl w:val="2"/>
    </w:pPr>
    <w:rPr>
      <w:rFonts w:ascii="Cambria" w:hAnsi="Cambria" w:cs="Mangal"/>
      <w:b/>
      <w:bCs/>
      <w:kern w:val="1"/>
      <w:sz w:val="26"/>
      <w:szCs w:val="23"/>
      <w:lang w:val="x-none" w:eastAsia="hi-IN" w:bidi="hi-IN"/>
    </w:rPr>
  </w:style>
  <w:style w:type="paragraph" w:styleId="4">
    <w:name w:val="heading 4"/>
    <w:basedOn w:val="a"/>
    <w:next w:val="a"/>
    <w:link w:val="40"/>
    <w:uiPriority w:val="9"/>
    <w:qFormat/>
    <w:rsid w:val="00D824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DB7AF0"/>
    <w:pPr>
      <w:suppressAutoHyphens/>
      <w:spacing w:before="240" w:after="60"/>
      <w:outlineLvl w:val="6"/>
    </w:pPr>
    <w:rPr>
      <w:rFonts w:ascii="Calibri" w:hAnsi="Calibri"/>
      <w:lang w:val="x-none" w:eastAsia="ar-SA"/>
    </w:rPr>
  </w:style>
  <w:style w:type="paragraph" w:styleId="9">
    <w:name w:val="heading 9"/>
    <w:basedOn w:val="a"/>
    <w:next w:val="a"/>
    <w:link w:val="90"/>
    <w:uiPriority w:val="9"/>
    <w:qFormat/>
    <w:rsid w:val="00DB7AF0"/>
    <w:p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090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66D3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66D3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DB7AF0"/>
    <w:rPr>
      <w:rFonts w:ascii="Times New Roman" w:eastAsia="Times New Roman" w:hAnsi="Times New Roman" w:cs="Calibri"/>
      <w:sz w:val="32"/>
      <w:lang w:eastAsia="ar-SA"/>
    </w:rPr>
  </w:style>
  <w:style w:type="character" w:customStyle="1" w:styleId="70">
    <w:name w:val="Заголовок 7 Знак"/>
    <w:link w:val="7"/>
    <w:uiPriority w:val="9"/>
    <w:semiHidden/>
    <w:rsid w:val="00DB7AF0"/>
    <w:rPr>
      <w:rFonts w:eastAsia="Times New Roman"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DB7AF0"/>
    <w:rPr>
      <w:rFonts w:ascii="Cambria" w:eastAsia="Times New Roman" w:hAnsi="Cambria"/>
      <w:sz w:val="22"/>
      <w:szCs w:val="22"/>
      <w:lang w:eastAsia="ar-SA"/>
    </w:rPr>
  </w:style>
  <w:style w:type="paragraph" w:styleId="a6">
    <w:name w:val="No Spacing"/>
    <w:link w:val="a7"/>
    <w:qFormat/>
    <w:rsid w:val="00DB7AF0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ConsPlusNormal">
    <w:name w:val="ConsPlusNormal"/>
    <w:next w:val="a"/>
    <w:rsid w:val="00DB7AF0"/>
    <w:pPr>
      <w:widowControl w:val="0"/>
      <w:suppressAutoHyphens/>
      <w:autoSpaceDE w:val="0"/>
      <w:ind w:firstLine="720"/>
    </w:pPr>
    <w:rPr>
      <w:rFonts w:ascii="Arial" w:eastAsia="Arial" w:hAnsi="Arial" w:cs="Calibri"/>
      <w:lang w:eastAsia="ar-SA"/>
    </w:rPr>
  </w:style>
  <w:style w:type="paragraph" w:customStyle="1" w:styleId="a8">
    <w:name w:val="Стиль"/>
    <w:rsid w:val="00DB7AF0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HTMLPreformatted">
    <w:name w:val="HTML Preformatted"/>
    <w:basedOn w:val="a"/>
    <w:rsid w:val="00DB7AF0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ConsPlusTitle">
    <w:name w:val="ConsPlusTitle"/>
    <w:rsid w:val="004F69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9">
    <w:name w:val="Hyperlink"/>
    <w:rsid w:val="004F6907"/>
    <w:rPr>
      <w:color w:val="000080"/>
      <w:u w:val="single"/>
      <w:lang/>
    </w:rPr>
  </w:style>
  <w:style w:type="character" w:customStyle="1" w:styleId="40">
    <w:name w:val="Заголовок 4 Знак"/>
    <w:link w:val="4"/>
    <w:uiPriority w:val="9"/>
    <w:semiHidden/>
    <w:rsid w:val="00D824E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824ED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aa">
    <w:name w:val="Body Text Indent"/>
    <w:basedOn w:val="a"/>
    <w:link w:val="ab"/>
    <w:uiPriority w:val="99"/>
    <w:unhideWhenUsed/>
    <w:rsid w:val="00D824ED"/>
    <w:pPr>
      <w:widowControl w:val="0"/>
      <w:suppressAutoHyphens/>
      <w:spacing w:after="120"/>
      <w:ind w:left="283"/>
    </w:pPr>
    <w:rPr>
      <w:rFonts w:eastAsia="Lucida Sans Unicode" w:cs="Mangal"/>
      <w:kern w:val="1"/>
      <w:szCs w:val="21"/>
      <w:lang w:val="x-none" w:eastAsia="hi-IN" w:bidi="hi-IN"/>
    </w:rPr>
  </w:style>
  <w:style w:type="character" w:customStyle="1" w:styleId="ab">
    <w:name w:val="Основной текст с отступом Знак"/>
    <w:link w:val="aa"/>
    <w:uiPriority w:val="99"/>
    <w:rsid w:val="00D824E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ac">
    <w:name w:val="Table Grid"/>
    <w:basedOn w:val="a1"/>
    <w:uiPriority w:val="59"/>
    <w:rsid w:val="00D82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960D4B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960D4B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960D4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960D4B"/>
    <w:rPr>
      <w:rFonts w:ascii="Times New Roman" w:eastAsia="Times New Roman" w:hAnsi="Times New Roman"/>
      <w:sz w:val="16"/>
      <w:szCs w:val="16"/>
    </w:rPr>
  </w:style>
  <w:style w:type="paragraph" w:styleId="af">
    <w:name w:val="Title"/>
    <w:basedOn w:val="a"/>
    <w:link w:val="af0"/>
    <w:qFormat/>
    <w:rsid w:val="00960D4B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af0">
    <w:name w:val="Название Знак"/>
    <w:link w:val="af"/>
    <w:rsid w:val="00960D4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1">
    <w:name w:val="Содержимое таблицы"/>
    <w:basedOn w:val="a"/>
    <w:rsid w:val="00960D4B"/>
    <w:pPr>
      <w:suppressLineNumbers/>
      <w:suppressAutoHyphens/>
    </w:pPr>
    <w:rPr>
      <w:lang w:eastAsia="ar-SA"/>
    </w:rPr>
  </w:style>
  <w:style w:type="paragraph" w:customStyle="1" w:styleId="text3cl">
    <w:name w:val="text3cl"/>
    <w:basedOn w:val="a"/>
    <w:rsid w:val="00960D4B"/>
    <w:pPr>
      <w:spacing w:before="144" w:after="288"/>
    </w:pPr>
  </w:style>
  <w:style w:type="paragraph" w:customStyle="1" w:styleId="ConsPlusCell">
    <w:name w:val="ConsPlusCell"/>
    <w:uiPriority w:val="99"/>
    <w:rsid w:val="00960D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Strong"/>
    <w:qFormat/>
    <w:rsid w:val="00960D4B"/>
    <w:rPr>
      <w:b/>
      <w:bCs/>
    </w:rPr>
  </w:style>
  <w:style w:type="paragraph" w:styleId="HTML">
    <w:name w:val="HTML Preformatted"/>
    <w:basedOn w:val="a"/>
    <w:link w:val="HTML0"/>
    <w:unhideWhenUsed/>
    <w:rsid w:val="00C32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32532"/>
    <w:rPr>
      <w:rFonts w:ascii="Courier New" w:eastAsia="Times New Roman" w:hAnsi="Courier New" w:cs="Courier New"/>
    </w:rPr>
  </w:style>
  <w:style w:type="paragraph" w:styleId="af3">
    <w:name w:val="Normal (Web)"/>
    <w:basedOn w:val="a"/>
    <w:unhideWhenUsed/>
    <w:rsid w:val="00C32532"/>
    <w:pPr>
      <w:spacing w:before="100" w:beforeAutospacing="1" w:after="100" w:afterAutospacing="1"/>
    </w:pPr>
  </w:style>
  <w:style w:type="character" w:customStyle="1" w:styleId="a7">
    <w:name w:val="Без интервала Знак"/>
    <w:link w:val="a6"/>
    <w:locked/>
    <w:rsid w:val="00A532D2"/>
    <w:rPr>
      <w:rFonts w:eastAsia="Times New Roman"/>
      <w:sz w:val="22"/>
      <w:szCs w:val="22"/>
      <w:lang w:eastAsia="ar-SA" w:bidi="ar-SA"/>
    </w:rPr>
  </w:style>
  <w:style w:type="paragraph" w:styleId="af4">
    <w:name w:val="header"/>
    <w:basedOn w:val="a"/>
    <w:link w:val="af5"/>
    <w:uiPriority w:val="99"/>
    <w:unhideWhenUsed/>
    <w:rsid w:val="0070070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0070C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0070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0070C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E004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B7AF0"/>
    <w:pPr>
      <w:keepNext/>
      <w:numPr>
        <w:numId w:val="1"/>
      </w:numPr>
      <w:suppressAutoHyphens/>
      <w:spacing w:line="360" w:lineRule="auto"/>
      <w:ind w:left="0" w:firstLine="708"/>
      <w:jc w:val="center"/>
      <w:outlineLvl w:val="0"/>
    </w:pPr>
    <w:rPr>
      <w:sz w:val="32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qFormat/>
    <w:rsid w:val="00D824ED"/>
    <w:pPr>
      <w:keepNext/>
      <w:widowControl w:val="0"/>
      <w:suppressAutoHyphens/>
      <w:spacing w:before="240" w:after="60"/>
      <w:outlineLvl w:val="2"/>
    </w:pPr>
    <w:rPr>
      <w:rFonts w:ascii="Cambria" w:hAnsi="Cambria" w:cs="Mangal"/>
      <w:b/>
      <w:bCs/>
      <w:kern w:val="1"/>
      <w:sz w:val="26"/>
      <w:szCs w:val="23"/>
      <w:lang w:val="x-none" w:eastAsia="hi-IN" w:bidi="hi-IN"/>
    </w:rPr>
  </w:style>
  <w:style w:type="paragraph" w:styleId="4">
    <w:name w:val="heading 4"/>
    <w:basedOn w:val="a"/>
    <w:next w:val="a"/>
    <w:link w:val="40"/>
    <w:uiPriority w:val="9"/>
    <w:qFormat/>
    <w:rsid w:val="00D824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DB7AF0"/>
    <w:pPr>
      <w:suppressAutoHyphens/>
      <w:spacing w:before="240" w:after="60"/>
      <w:outlineLvl w:val="6"/>
    </w:pPr>
    <w:rPr>
      <w:rFonts w:ascii="Calibri" w:hAnsi="Calibri"/>
      <w:lang w:val="x-none" w:eastAsia="ar-SA"/>
    </w:rPr>
  </w:style>
  <w:style w:type="paragraph" w:styleId="9">
    <w:name w:val="heading 9"/>
    <w:basedOn w:val="a"/>
    <w:next w:val="a"/>
    <w:link w:val="90"/>
    <w:uiPriority w:val="9"/>
    <w:qFormat/>
    <w:rsid w:val="00DB7AF0"/>
    <w:p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090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66D3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66D3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DB7AF0"/>
    <w:rPr>
      <w:rFonts w:ascii="Times New Roman" w:eastAsia="Times New Roman" w:hAnsi="Times New Roman" w:cs="Calibri"/>
      <w:sz w:val="32"/>
      <w:lang w:eastAsia="ar-SA"/>
    </w:rPr>
  </w:style>
  <w:style w:type="character" w:customStyle="1" w:styleId="70">
    <w:name w:val="Заголовок 7 Знак"/>
    <w:link w:val="7"/>
    <w:uiPriority w:val="9"/>
    <w:semiHidden/>
    <w:rsid w:val="00DB7AF0"/>
    <w:rPr>
      <w:rFonts w:eastAsia="Times New Roman"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DB7AF0"/>
    <w:rPr>
      <w:rFonts w:ascii="Cambria" w:eastAsia="Times New Roman" w:hAnsi="Cambria"/>
      <w:sz w:val="22"/>
      <w:szCs w:val="22"/>
      <w:lang w:eastAsia="ar-SA"/>
    </w:rPr>
  </w:style>
  <w:style w:type="paragraph" w:styleId="a6">
    <w:name w:val="No Spacing"/>
    <w:link w:val="a7"/>
    <w:qFormat/>
    <w:rsid w:val="00DB7AF0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ConsPlusNormal">
    <w:name w:val="ConsPlusNormal"/>
    <w:next w:val="a"/>
    <w:rsid w:val="00DB7AF0"/>
    <w:pPr>
      <w:widowControl w:val="0"/>
      <w:suppressAutoHyphens/>
      <w:autoSpaceDE w:val="0"/>
      <w:ind w:firstLine="720"/>
    </w:pPr>
    <w:rPr>
      <w:rFonts w:ascii="Arial" w:eastAsia="Arial" w:hAnsi="Arial" w:cs="Calibri"/>
      <w:lang w:eastAsia="ar-SA"/>
    </w:rPr>
  </w:style>
  <w:style w:type="paragraph" w:customStyle="1" w:styleId="a8">
    <w:name w:val="Стиль"/>
    <w:rsid w:val="00DB7AF0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HTMLPreformatted">
    <w:name w:val="HTML Preformatted"/>
    <w:basedOn w:val="a"/>
    <w:rsid w:val="00DB7AF0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ConsPlusTitle">
    <w:name w:val="ConsPlusTitle"/>
    <w:rsid w:val="004F69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9">
    <w:name w:val="Hyperlink"/>
    <w:rsid w:val="004F6907"/>
    <w:rPr>
      <w:color w:val="000080"/>
      <w:u w:val="single"/>
      <w:lang/>
    </w:rPr>
  </w:style>
  <w:style w:type="character" w:customStyle="1" w:styleId="40">
    <w:name w:val="Заголовок 4 Знак"/>
    <w:link w:val="4"/>
    <w:uiPriority w:val="9"/>
    <w:semiHidden/>
    <w:rsid w:val="00D824E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824ED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aa">
    <w:name w:val="Body Text Indent"/>
    <w:basedOn w:val="a"/>
    <w:link w:val="ab"/>
    <w:uiPriority w:val="99"/>
    <w:unhideWhenUsed/>
    <w:rsid w:val="00D824ED"/>
    <w:pPr>
      <w:widowControl w:val="0"/>
      <w:suppressAutoHyphens/>
      <w:spacing w:after="120"/>
      <w:ind w:left="283"/>
    </w:pPr>
    <w:rPr>
      <w:rFonts w:eastAsia="Lucida Sans Unicode" w:cs="Mangal"/>
      <w:kern w:val="1"/>
      <w:szCs w:val="21"/>
      <w:lang w:val="x-none" w:eastAsia="hi-IN" w:bidi="hi-IN"/>
    </w:rPr>
  </w:style>
  <w:style w:type="character" w:customStyle="1" w:styleId="ab">
    <w:name w:val="Основной текст с отступом Знак"/>
    <w:link w:val="aa"/>
    <w:uiPriority w:val="99"/>
    <w:rsid w:val="00D824E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ac">
    <w:name w:val="Table Grid"/>
    <w:basedOn w:val="a1"/>
    <w:uiPriority w:val="59"/>
    <w:rsid w:val="00D82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960D4B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960D4B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960D4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960D4B"/>
    <w:rPr>
      <w:rFonts w:ascii="Times New Roman" w:eastAsia="Times New Roman" w:hAnsi="Times New Roman"/>
      <w:sz w:val="16"/>
      <w:szCs w:val="16"/>
    </w:rPr>
  </w:style>
  <w:style w:type="paragraph" w:styleId="af">
    <w:name w:val="Title"/>
    <w:basedOn w:val="a"/>
    <w:link w:val="af0"/>
    <w:qFormat/>
    <w:rsid w:val="00960D4B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af0">
    <w:name w:val="Название Знак"/>
    <w:link w:val="af"/>
    <w:rsid w:val="00960D4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1">
    <w:name w:val="Содержимое таблицы"/>
    <w:basedOn w:val="a"/>
    <w:rsid w:val="00960D4B"/>
    <w:pPr>
      <w:suppressLineNumbers/>
      <w:suppressAutoHyphens/>
    </w:pPr>
    <w:rPr>
      <w:lang w:eastAsia="ar-SA"/>
    </w:rPr>
  </w:style>
  <w:style w:type="paragraph" w:customStyle="1" w:styleId="text3cl">
    <w:name w:val="text3cl"/>
    <w:basedOn w:val="a"/>
    <w:rsid w:val="00960D4B"/>
    <w:pPr>
      <w:spacing w:before="144" w:after="288"/>
    </w:pPr>
  </w:style>
  <w:style w:type="paragraph" w:customStyle="1" w:styleId="ConsPlusCell">
    <w:name w:val="ConsPlusCell"/>
    <w:uiPriority w:val="99"/>
    <w:rsid w:val="00960D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Strong"/>
    <w:qFormat/>
    <w:rsid w:val="00960D4B"/>
    <w:rPr>
      <w:b/>
      <w:bCs/>
    </w:rPr>
  </w:style>
  <w:style w:type="paragraph" w:styleId="HTML">
    <w:name w:val="HTML Preformatted"/>
    <w:basedOn w:val="a"/>
    <w:link w:val="HTML0"/>
    <w:unhideWhenUsed/>
    <w:rsid w:val="00C32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32532"/>
    <w:rPr>
      <w:rFonts w:ascii="Courier New" w:eastAsia="Times New Roman" w:hAnsi="Courier New" w:cs="Courier New"/>
    </w:rPr>
  </w:style>
  <w:style w:type="paragraph" w:styleId="af3">
    <w:name w:val="Normal (Web)"/>
    <w:basedOn w:val="a"/>
    <w:unhideWhenUsed/>
    <w:rsid w:val="00C32532"/>
    <w:pPr>
      <w:spacing w:before="100" w:beforeAutospacing="1" w:after="100" w:afterAutospacing="1"/>
    </w:pPr>
  </w:style>
  <w:style w:type="character" w:customStyle="1" w:styleId="a7">
    <w:name w:val="Без интервала Знак"/>
    <w:link w:val="a6"/>
    <w:locked/>
    <w:rsid w:val="00A532D2"/>
    <w:rPr>
      <w:rFonts w:eastAsia="Times New Roman"/>
      <w:sz w:val="22"/>
      <w:szCs w:val="22"/>
      <w:lang w:eastAsia="ar-SA" w:bidi="ar-SA"/>
    </w:rPr>
  </w:style>
  <w:style w:type="paragraph" w:styleId="af4">
    <w:name w:val="header"/>
    <w:basedOn w:val="a"/>
    <w:link w:val="af5"/>
    <w:uiPriority w:val="99"/>
    <w:unhideWhenUsed/>
    <w:rsid w:val="0070070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0070C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0070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0070C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E004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c-aprel.ru/service/desinse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554CD-854B-4823-BBBC-231C6C62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Company>WolfishLair</Company>
  <LinksUpToDate>false</LinksUpToDate>
  <CharactersWithSpaces>19931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creator>Светлана</dc:creator>
  <cp:lastModifiedBy>МАРИНА</cp:lastModifiedBy>
  <cp:revision>2</cp:revision>
  <cp:lastPrinted>2022-11-03T09:13:00Z</cp:lastPrinted>
  <dcterms:created xsi:type="dcterms:W3CDTF">2022-11-13T19:53:00Z</dcterms:created>
  <dcterms:modified xsi:type="dcterms:W3CDTF">2022-11-13T19:53:00Z</dcterms:modified>
</cp:coreProperties>
</file>