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DA" w:rsidRPr="00821A0D" w:rsidRDefault="00F120D6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  <w:r w:rsidRPr="00F120D6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95pt;height:80.15pt;visibility:visible">
            <v:imagedata r:id="rId8" o:title=""/>
          </v:shape>
        </w:pict>
      </w:r>
      <w:r w:rsidR="000B5B82">
        <w:rPr>
          <w:noProof/>
          <w:sz w:val="28"/>
          <w:szCs w:val="28"/>
          <w:lang w:eastAsia="ru-RU"/>
        </w:rPr>
        <w:t>проект</w:t>
      </w:r>
    </w:p>
    <w:p w:rsidR="001C51DA" w:rsidRPr="00821A0D" w:rsidRDefault="001C51DA" w:rsidP="00590DEB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left="567" w:right="567"/>
        <w:jc w:val="center"/>
        <w:rPr>
          <w:lang w:eastAsia="ru-RU"/>
        </w:rPr>
      </w:pP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 xml:space="preserve">Администрация </w:t>
      </w:r>
      <w:r w:rsidR="00F304F4">
        <w:rPr>
          <w:b/>
          <w:i/>
          <w:sz w:val="32"/>
          <w:szCs w:val="32"/>
          <w:lang w:eastAsia="ru-RU"/>
        </w:rPr>
        <w:t>Озёрского</w:t>
      </w:r>
      <w:r w:rsidRPr="00A4243B">
        <w:rPr>
          <w:b/>
          <w:i/>
          <w:sz w:val="32"/>
          <w:szCs w:val="32"/>
          <w:lang w:eastAsia="ru-RU"/>
        </w:rPr>
        <w:t xml:space="preserve"> сельского поселения</w:t>
      </w:r>
    </w:p>
    <w:p w:rsidR="00A4243B" w:rsidRPr="00A4243B" w:rsidRDefault="00A4243B" w:rsidP="00A4243B">
      <w:pPr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Бутурлиновского муниципального района</w:t>
      </w:r>
    </w:p>
    <w:p w:rsidR="00A4243B" w:rsidRPr="00A4243B" w:rsidRDefault="00A4243B" w:rsidP="00A4243B">
      <w:pPr>
        <w:suppressAutoHyphens w:val="0"/>
        <w:jc w:val="center"/>
        <w:rPr>
          <w:b/>
          <w:i/>
          <w:sz w:val="32"/>
          <w:szCs w:val="32"/>
          <w:lang w:eastAsia="ru-RU"/>
        </w:rPr>
      </w:pPr>
      <w:r w:rsidRPr="00A4243B">
        <w:rPr>
          <w:b/>
          <w:i/>
          <w:sz w:val="32"/>
          <w:szCs w:val="32"/>
          <w:lang w:eastAsia="ru-RU"/>
        </w:rPr>
        <w:t>Воронежской области</w:t>
      </w:r>
    </w:p>
    <w:p w:rsidR="00A4243B" w:rsidRPr="00A4243B" w:rsidRDefault="00A4243B" w:rsidP="00144C6A">
      <w:pPr>
        <w:tabs>
          <w:tab w:val="left" w:pos="7230"/>
        </w:tabs>
        <w:suppressAutoHyphens w:val="0"/>
        <w:jc w:val="center"/>
        <w:rPr>
          <w:b/>
          <w:sz w:val="32"/>
          <w:szCs w:val="32"/>
          <w:lang w:eastAsia="ru-RU"/>
        </w:rPr>
      </w:pPr>
    </w:p>
    <w:p w:rsidR="00A4243B" w:rsidRPr="00A4243B" w:rsidRDefault="00A4243B" w:rsidP="00144C6A">
      <w:pPr>
        <w:tabs>
          <w:tab w:val="left" w:pos="7230"/>
        </w:tabs>
        <w:suppressAutoHyphens w:val="0"/>
        <w:jc w:val="center"/>
        <w:rPr>
          <w:i/>
          <w:sz w:val="32"/>
          <w:szCs w:val="32"/>
          <w:lang w:eastAsia="ru-RU"/>
        </w:rPr>
      </w:pPr>
      <w:r w:rsidRPr="00A4243B">
        <w:rPr>
          <w:i/>
          <w:sz w:val="32"/>
          <w:szCs w:val="32"/>
          <w:lang w:eastAsia="ru-RU"/>
        </w:rPr>
        <w:t>ПОСТАНОВЛЕНИЕ</w:t>
      </w:r>
    </w:p>
    <w:p w:rsidR="001C51DA" w:rsidRPr="00821A0D" w:rsidRDefault="00A4243B" w:rsidP="0074188C">
      <w:pPr>
        <w:tabs>
          <w:tab w:val="left" w:pos="7575"/>
        </w:tabs>
        <w:suppressAutoHyphens w:val="0"/>
        <w:rPr>
          <w:b/>
          <w:sz w:val="32"/>
          <w:szCs w:val="32"/>
          <w:lang w:eastAsia="ru-RU"/>
        </w:rPr>
      </w:pPr>
      <w:r w:rsidRPr="00A4243B">
        <w:rPr>
          <w:sz w:val="28"/>
          <w:szCs w:val="28"/>
          <w:lang w:eastAsia="ru-RU"/>
        </w:rPr>
        <w:tab/>
      </w:r>
    </w:p>
    <w:p w:rsidR="001C51DA" w:rsidRPr="00821A0D" w:rsidRDefault="00144C6A" w:rsidP="00140A84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140A84">
        <w:rPr>
          <w:b/>
          <w:sz w:val="28"/>
          <w:szCs w:val="28"/>
          <w:lang w:eastAsia="ru-RU"/>
        </w:rPr>
        <w:t>т</w:t>
      </w:r>
      <w:r w:rsidR="000B5B82">
        <w:rPr>
          <w:b/>
          <w:sz w:val="28"/>
          <w:szCs w:val="28"/>
          <w:lang w:eastAsia="ru-RU"/>
        </w:rPr>
        <w:t>00.00</w:t>
      </w:r>
      <w:r w:rsidR="0074188C">
        <w:rPr>
          <w:b/>
          <w:sz w:val="28"/>
          <w:szCs w:val="28"/>
          <w:lang w:eastAsia="ru-RU"/>
        </w:rPr>
        <w:t>.</w:t>
      </w:r>
      <w:r w:rsidR="001C51DA" w:rsidRPr="00821A0D">
        <w:rPr>
          <w:b/>
          <w:sz w:val="28"/>
          <w:szCs w:val="28"/>
          <w:lang w:eastAsia="ru-RU"/>
        </w:rPr>
        <w:t>20</w:t>
      </w:r>
      <w:r w:rsidR="00821720">
        <w:rPr>
          <w:b/>
          <w:sz w:val="28"/>
          <w:szCs w:val="28"/>
          <w:lang w:eastAsia="ru-RU"/>
        </w:rPr>
        <w:t>2</w:t>
      </w:r>
      <w:r w:rsidR="000B5B82">
        <w:rPr>
          <w:b/>
          <w:sz w:val="28"/>
          <w:szCs w:val="28"/>
          <w:lang w:eastAsia="ru-RU"/>
        </w:rPr>
        <w:t>3</w:t>
      </w:r>
      <w:r w:rsidR="001C51DA" w:rsidRPr="00821A0D">
        <w:rPr>
          <w:b/>
          <w:sz w:val="28"/>
          <w:szCs w:val="28"/>
          <w:lang w:eastAsia="ru-RU"/>
        </w:rPr>
        <w:t xml:space="preserve"> года   № </w:t>
      </w:r>
      <w:r w:rsidR="000B5B82">
        <w:rPr>
          <w:b/>
          <w:sz w:val="28"/>
          <w:szCs w:val="28"/>
          <w:lang w:eastAsia="ru-RU"/>
        </w:rPr>
        <w:t>00</w:t>
      </w:r>
    </w:p>
    <w:p w:rsidR="001C51DA" w:rsidRPr="00821A0D" w:rsidRDefault="001C51DA" w:rsidP="0074188C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right="567"/>
        <w:rPr>
          <w:sz w:val="24"/>
          <w:szCs w:val="24"/>
          <w:lang w:eastAsia="ru-RU"/>
        </w:rPr>
      </w:pPr>
      <w:r w:rsidRPr="00821A0D">
        <w:rPr>
          <w:sz w:val="24"/>
          <w:szCs w:val="24"/>
          <w:lang w:eastAsia="ru-RU"/>
        </w:rPr>
        <w:t xml:space="preserve">с. </w:t>
      </w:r>
      <w:r w:rsidR="0074188C">
        <w:rPr>
          <w:sz w:val="24"/>
          <w:szCs w:val="24"/>
          <w:lang w:eastAsia="ru-RU"/>
        </w:rPr>
        <w:t>Озё</w:t>
      </w:r>
      <w:r w:rsidR="00F304F4">
        <w:rPr>
          <w:sz w:val="24"/>
          <w:szCs w:val="24"/>
          <w:lang w:eastAsia="ru-RU"/>
        </w:rPr>
        <w:t xml:space="preserve">рки </w:t>
      </w: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1C51DA" w:rsidRDefault="006D7D95" w:rsidP="00140A84">
      <w:pPr>
        <w:ind w:right="353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</w:t>
      </w:r>
      <w:r w:rsidR="000B5B82">
        <w:rPr>
          <w:b/>
          <w:sz w:val="28"/>
          <w:szCs w:val="28"/>
        </w:rPr>
        <w:t>О внесении изменений в постановление</w:t>
      </w:r>
      <w:r w:rsidR="004C3F80">
        <w:rPr>
          <w:b/>
          <w:sz w:val="28"/>
          <w:szCs w:val="28"/>
        </w:rPr>
        <w:t xml:space="preserve">  </w:t>
      </w:r>
      <w:r w:rsidR="000B5B82">
        <w:rPr>
          <w:b/>
          <w:sz w:val="28"/>
          <w:szCs w:val="28"/>
        </w:rPr>
        <w:t xml:space="preserve">администрации </w:t>
      </w:r>
      <w:r w:rsidR="00F304F4">
        <w:rPr>
          <w:b/>
          <w:sz w:val="28"/>
          <w:szCs w:val="28"/>
        </w:rPr>
        <w:t>Озёрского</w:t>
      </w:r>
      <w:r w:rsidR="001C51DA" w:rsidRPr="000456BB">
        <w:rPr>
          <w:b/>
          <w:sz w:val="28"/>
          <w:szCs w:val="28"/>
        </w:rPr>
        <w:t xml:space="preserve"> сельского поселения Бутурлиновского муниципального района</w:t>
      </w:r>
      <w:r w:rsidR="00045ED6">
        <w:rPr>
          <w:b/>
          <w:sz w:val="28"/>
          <w:szCs w:val="28"/>
        </w:rPr>
        <w:t xml:space="preserve"> Воронежской области</w:t>
      </w:r>
      <w:r w:rsidR="000B5B82">
        <w:rPr>
          <w:b/>
          <w:sz w:val="28"/>
          <w:szCs w:val="28"/>
        </w:rPr>
        <w:t xml:space="preserve">от 13.10.2022 г № 42 </w:t>
      </w:r>
      <w:bookmarkEnd w:id="0"/>
      <w:r w:rsidR="001C51DA" w:rsidRPr="000456BB">
        <w:rPr>
          <w:b/>
          <w:sz w:val="28"/>
          <w:szCs w:val="28"/>
        </w:rPr>
        <w:t xml:space="preserve">«Сохранение и развитие культуры </w:t>
      </w:r>
      <w:r w:rsidR="00F304F4">
        <w:rPr>
          <w:b/>
          <w:sz w:val="28"/>
          <w:szCs w:val="28"/>
        </w:rPr>
        <w:t>Озёрского</w:t>
      </w:r>
      <w:r w:rsidR="001C51DA" w:rsidRPr="000456BB">
        <w:rPr>
          <w:b/>
          <w:sz w:val="28"/>
          <w:szCs w:val="28"/>
        </w:rPr>
        <w:t xml:space="preserve"> сельского поселения</w:t>
      </w:r>
      <w:r w:rsidR="00045ED6">
        <w:rPr>
          <w:b/>
          <w:sz w:val="28"/>
          <w:szCs w:val="28"/>
        </w:rPr>
        <w:t xml:space="preserve"> Бутурлиновского муниципального района Воронежской области</w:t>
      </w:r>
      <w:r w:rsidR="001C51DA" w:rsidRPr="000456BB">
        <w:rPr>
          <w:b/>
          <w:sz w:val="28"/>
          <w:szCs w:val="28"/>
        </w:rPr>
        <w:t xml:space="preserve"> »</w:t>
      </w:r>
    </w:p>
    <w:p w:rsidR="001C51DA" w:rsidRDefault="001C51DA" w:rsidP="00590DEB">
      <w:pPr>
        <w:keepNext/>
        <w:keepLines/>
        <w:widowControl w:val="0"/>
        <w:suppressLineNumbers/>
        <w:spacing w:line="288" w:lineRule="auto"/>
        <w:rPr>
          <w:sz w:val="16"/>
          <w:szCs w:val="16"/>
        </w:rPr>
      </w:pPr>
    </w:p>
    <w:p w:rsidR="006D7D95" w:rsidRDefault="006D7D95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F304F4">
        <w:rPr>
          <w:rFonts w:ascii="Times New Roman" w:hAnsi="Times New Roman" w:cs="Times New Roman"/>
          <w:sz w:val="28"/>
          <w:szCs w:val="28"/>
        </w:rPr>
        <w:t>Озёрского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16120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304F4">
        <w:rPr>
          <w:rFonts w:ascii="Times New Roman" w:hAnsi="Times New Roman" w:cs="Times New Roman"/>
          <w:sz w:val="28"/>
          <w:szCs w:val="28"/>
        </w:rPr>
        <w:t>Озёрского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поселения  от </w:t>
      </w:r>
      <w:r w:rsidR="00F304F4">
        <w:rPr>
          <w:rFonts w:ascii="Times New Roman" w:hAnsi="Times New Roman" w:cs="Times New Roman"/>
          <w:sz w:val="28"/>
          <w:szCs w:val="28"/>
        </w:rPr>
        <w:t>11</w:t>
      </w:r>
      <w:r w:rsidRPr="00161209">
        <w:rPr>
          <w:rFonts w:ascii="Times New Roman" w:hAnsi="Times New Roman" w:cs="Times New Roman"/>
          <w:sz w:val="28"/>
          <w:szCs w:val="28"/>
        </w:rPr>
        <w:t xml:space="preserve">.10.2013 г. № </w:t>
      </w:r>
      <w:r w:rsidR="00F304F4">
        <w:rPr>
          <w:rFonts w:ascii="Times New Roman" w:hAnsi="Times New Roman" w:cs="Times New Roman"/>
          <w:sz w:val="28"/>
          <w:szCs w:val="28"/>
        </w:rPr>
        <w:t>48</w:t>
      </w:r>
      <w:r w:rsidRPr="00161209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  и оценки эффективности  муниципальных программ </w:t>
      </w:r>
      <w:r w:rsidR="00F304F4">
        <w:rPr>
          <w:rFonts w:ascii="Times New Roman" w:hAnsi="Times New Roman" w:cs="Times New Roman"/>
          <w:sz w:val="28"/>
          <w:szCs w:val="28"/>
        </w:rPr>
        <w:t>Озёрского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области», администрация </w:t>
      </w:r>
      <w:r w:rsidR="00F304F4">
        <w:rPr>
          <w:rFonts w:ascii="Times New Roman" w:hAnsi="Times New Roman" w:cs="Times New Roman"/>
          <w:sz w:val="28"/>
          <w:szCs w:val="28"/>
        </w:rPr>
        <w:t>Озёрского</w:t>
      </w:r>
      <w:r w:rsidRPr="001612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4B74" w:rsidRDefault="00134B74" w:rsidP="006D7D9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1DA" w:rsidRDefault="001C51DA" w:rsidP="00590DEB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C1415" w:rsidRDefault="004C1415" w:rsidP="006D7D95">
      <w:pPr>
        <w:jc w:val="both"/>
        <w:rPr>
          <w:sz w:val="28"/>
          <w:szCs w:val="28"/>
        </w:rPr>
      </w:pPr>
    </w:p>
    <w:p w:rsidR="00F74171" w:rsidRDefault="00F74171" w:rsidP="00174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Внести изменения в постановление администрации Озёрского сельского поселения Бутурлиновского муниципального района Воронежской области  от 13.10.2022 года  №42  «Об утверждении муниципальной программы Озёрского сельского поселения Бутурлиновского муниципального района  Воронежской области  « Сохранение и развитие культуры  Озёрского сельского поселения», изложив утвержденную программу в</w:t>
      </w:r>
      <w:r w:rsidR="00174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редакции согласно приложению к настоящему постановлению.</w:t>
      </w:r>
    </w:p>
    <w:p w:rsidR="001C51DA" w:rsidRDefault="00174DD2" w:rsidP="00020AC9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C1415">
        <w:rPr>
          <w:sz w:val="28"/>
          <w:szCs w:val="28"/>
        </w:rPr>
        <w:t>2</w:t>
      </w:r>
      <w:r w:rsidR="00134B74" w:rsidRPr="00020AC9">
        <w:rPr>
          <w:sz w:val="28"/>
          <w:szCs w:val="28"/>
        </w:rPr>
        <w:t xml:space="preserve">. </w:t>
      </w:r>
      <w:r w:rsidR="001C51DA" w:rsidRPr="00020AC9">
        <w:rPr>
          <w:sz w:val="28"/>
          <w:szCs w:val="28"/>
        </w:rPr>
        <w:t>На</w:t>
      </w:r>
      <w:r w:rsidR="002A7F1C">
        <w:rPr>
          <w:sz w:val="28"/>
          <w:szCs w:val="28"/>
        </w:rPr>
        <w:t>стоящее</w:t>
      </w:r>
      <w:r w:rsidR="001C51DA" w:rsidRPr="00020AC9">
        <w:rPr>
          <w:sz w:val="28"/>
          <w:szCs w:val="28"/>
        </w:rPr>
        <w:t xml:space="preserve"> постановление   опубликовать в официальном периодическомпечатном издании «Вестник муниципальных правовых актов  </w:t>
      </w:r>
      <w:r w:rsidR="00F304F4">
        <w:rPr>
          <w:sz w:val="28"/>
          <w:szCs w:val="28"/>
        </w:rPr>
        <w:t>Озёрского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области» и разместить  на официальном  сайте администрации </w:t>
      </w:r>
      <w:r w:rsidR="00F304F4">
        <w:rPr>
          <w:sz w:val="28"/>
          <w:szCs w:val="28"/>
        </w:rPr>
        <w:t>Озёрского</w:t>
      </w:r>
      <w:r w:rsidR="001C51DA" w:rsidRPr="00020AC9">
        <w:rPr>
          <w:sz w:val="28"/>
          <w:szCs w:val="28"/>
        </w:rPr>
        <w:t xml:space="preserve"> сельского поселения Бутурлиновского муниципального района Воронежской области</w:t>
      </w:r>
      <w:r w:rsidR="004C1415">
        <w:rPr>
          <w:sz w:val="28"/>
          <w:szCs w:val="28"/>
        </w:rPr>
        <w:t>.</w:t>
      </w:r>
    </w:p>
    <w:p w:rsidR="001C51DA" w:rsidRPr="00020AC9" w:rsidRDefault="00174DD2" w:rsidP="00B47EDD">
      <w:pPr>
        <w:tabs>
          <w:tab w:val="left" w:pos="732"/>
        </w:tabs>
        <w:ind w:left="55" w:hanging="7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C1415">
        <w:rPr>
          <w:color w:val="000000"/>
          <w:sz w:val="28"/>
          <w:szCs w:val="28"/>
        </w:rPr>
        <w:t>3</w:t>
      </w:r>
      <w:r w:rsidR="001C51DA" w:rsidRPr="00020AC9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1C51DA" w:rsidRDefault="001C51DA" w:rsidP="00020AC9">
      <w:pPr>
        <w:jc w:val="both"/>
        <w:rPr>
          <w:bCs/>
          <w:sz w:val="28"/>
          <w:szCs w:val="28"/>
        </w:rPr>
      </w:pPr>
    </w:p>
    <w:p w:rsidR="000A0819" w:rsidRDefault="000A0819" w:rsidP="000A0819">
      <w:pPr>
        <w:spacing w:before="100" w:beforeAutospacing="1" w:after="100" w:afterAutospacing="1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4. Настоящее постановление вступает в силу с момента опубликования и распространяет свое действие на правоотношения, возникающие с 1 января 2023 года.</w:t>
      </w:r>
    </w:p>
    <w:p w:rsidR="00B47EDD" w:rsidRPr="00020AC9" w:rsidRDefault="00B47EDD" w:rsidP="00020AC9">
      <w:pPr>
        <w:jc w:val="both"/>
        <w:rPr>
          <w:bCs/>
          <w:sz w:val="28"/>
          <w:szCs w:val="28"/>
        </w:rPr>
      </w:pPr>
    </w:p>
    <w:p w:rsidR="001C51DA" w:rsidRPr="00020AC9" w:rsidRDefault="001C51DA" w:rsidP="00020AC9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74DD2" w:rsidRDefault="00174DD2" w:rsidP="00174DD2">
      <w:pPr>
        <w:pStyle w:val="ConsTitle"/>
        <w:widowControl/>
        <w:tabs>
          <w:tab w:val="left" w:pos="9900"/>
        </w:tabs>
        <w:ind w:right="2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Исполняющий обязанности главы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174DD2" w:rsidRPr="00020AC9" w:rsidRDefault="00174DD2" w:rsidP="00174DD2">
      <w:pPr>
        <w:pStyle w:val="ConsTitle"/>
        <w:widowControl/>
        <w:tabs>
          <w:tab w:val="left" w:pos="9900"/>
        </w:tabs>
        <w:ind w:right="2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Озёрского</w:t>
      </w:r>
      <w:r w:rsidRPr="00020A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Т.С.Лепехина</w:t>
      </w:r>
    </w:p>
    <w:p w:rsidR="001C51DA" w:rsidRDefault="001C51DA"/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B47EDD" w:rsidRDefault="00B47EDD" w:rsidP="00422206">
      <w:pPr>
        <w:autoSpaceDE w:val="0"/>
        <w:jc w:val="right"/>
        <w:rPr>
          <w:sz w:val="28"/>
          <w:szCs w:val="28"/>
        </w:rPr>
      </w:pPr>
    </w:p>
    <w:p w:rsidR="00484815" w:rsidRDefault="00484815" w:rsidP="00422206">
      <w:pPr>
        <w:autoSpaceDE w:val="0"/>
        <w:jc w:val="right"/>
        <w:rPr>
          <w:sz w:val="28"/>
          <w:szCs w:val="28"/>
        </w:rPr>
      </w:pPr>
    </w:p>
    <w:p w:rsidR="00174DD2" w:rsidRDefault="00174DD2" w:rsidP="00161209">
      <w:pPr>
        <w:autoSpaceDE w:val="0"/>
        <w:jc w:val="right"/>
        <w:rPr>
          <w:sz w:val="28"/>
          <w:szCs w:val="28"/>
        </w:rPr>
      </w:pPr>
    </w:p>
    <w:p w:rsidR="00174DD2" w:rsidRDefault="00174DD2" w:rsidP="00161209">
      <w:pPr>
        <w:autoSpaceDE w:val="0"/>
        <w:jc w:val="right"/>
        <w:rPr>
          <w:sz w:val="28"/>
          <w:szCs w:val="28"/>
        </w:rPr>
      </w:pPr>
    </w:p>
    <w:p w:rsidR="00174DD2" w:rsidRDefault="00174DD2" w:rsidP="00161209">
      <w:pPr>
        <w:autoSpaceDE w:val="0"/>
        <w:jc w:val="right"/>
        <w:rPr>
          <w:sz w:val="28"/>
          <w:szCs w:val="28"/>
        </w:rPr>
      </w:pPr>
    </w:p>
    <w:p w:rsidR="00174DD2" w:rsidRDefault="00174DD2" w:rsidP="00161209">
      <w:pPr>
        <w:autoSpaceDE w:val="0"/>
        <w:jc w:val="right"/>
        <w:rPr>
          <w:sz w:val="28"/>
          <w:szCs w:val="28"/>
        </w:rPr>
      </w:pPr>
    </w:p>
    <w:p w:rsidR="00174DD2" w:rsidRDefault="00174DD2" w:rsidP="00161209">
      <w:pPr>
        <w:autoSpaceDE w:val="0"/>
        <w:jc w:val="right"/>
        <w:rPr>
          <w:sz w:val="28"/>
          <w:szCs w:val="28"/>
        </w:rPr>
      </w:pPr>
    </w:p>
    <w:p w:rsidR="00174DD2" w:rsidRDefault="00174DD2" w:rsidP="00161209">
      <w:pPr>
        <w:autoSpaceDE w:val="0"/>
        <w:jc w:val="right"/>
        <w:rPr>
          <w:sz w:val="28"/>
          <w:szCs w:val="28"/>
        </w:rPr>
      </w:pPr>
    </w:p>
    <w:p w:rsidR="00174DD2" w:rsidRDefault="00174DD2" w:rsidP="00161209">
      <w:pPr>
        <w:autoSpaceDE w:val="0"/>
        <w:jc w:val="right"/>
        <w:rPr>
          <w:sz w:val="28"/>
          <w:szCs w:val="28"/>
        </w:rPr>
      </w:pPr>
    </w:p>
    <w:p w:rsidR="00174DD2" w:rsidRDefault="00174DD2" w:rsidP="00161209">
      <w:pPr>
        <w:autoSpaceDE w:val="0"/>
        <w:jc w:val="right"/>
        <w:rPr>
          <w:sz w:val="28"/>
          <w:szCs w:val="28"/>
        </w:rPr>
      </w:pPr>
    </w:p>
    <w:p w:rsidR="00174DD2" w:rsidRDefault="00174DD2" w:rsidP="00161209">
      <w:pPr>
        <w:autoSpaceDE w:val="0"/>
        <w:jc w:val="right"/>
        <w:rPr>
          <w:sz w:val="28"/>
          <w:szCs w:val="28"/>
        </w:rPr>
      </w:pPr>
    </w:p>
    <w:p w:rsidR="00174DD2" w:rsidRDefault="00174DD2" w:rsidP="00161209">
      <w:pPr>
        <w:autoSpaceDE w:val="0"/>
        <w:jc w:val="right"/>
        <w:rPr>
          <w:sz w:val="28"/>
          <w:szCs w:val="28"/>
        </w:rPr>
      </w:pPr>
    </w:p>
    <w:p w:rsidR="00174DD2" w:rsidRDefault="00174DD2" w:rsidP="00161209">
      <w:pPr>
        <w:autoSpaceDE w:val="0"/>
        <w:jc w:val="right"/>
        <w:rPr>
          <w:sz w:val="28"/>
          <w:szCs w:val="28"/>
        </w:rPr>
      </w:pPr>
    </w:p>
    <w:p w:rsidR="00174DD2" w:rsidRDefault="00174DD2" w:rsidP="00161209">
      <w:pPr>
        <w:autoSpaceDE w:val="0"/>
        <w:jc w:val="right"/>
        <w:rPr>
          <w:sz w:val="28"/>
          <w:szCs w:val="28"/>
        </w:rPr>
      </w:pPr>
    </w:p>
    <w:p w:rsidR="00174DD2" w:rsidRDefault="00174DD2" w:rsidP="00161209">
      <w:pPr>
        <w:autoSpaceDE w:val="0"/>
        <w:jc w:val="right"/>
        <w:rPr>
          <w:sz w:val="28"/>
          <w:szCs w:val="28"/>
        </w:rPr>
      </w:pPr>
    </w:p>
    <w:p w:rsidR="00174DD2" w:rsidRDefault="00174DD2" w:rsidP="00161209">
      <w:pPr>
        <w:autoSpaceDE w:val="0"/>
        <w:jc w:val="right"/>
        <w:rPr>
          <w:sz w:val="28"/>
          <w:szCs w:val="28"/>
        </w:rPr>
      </w:pPr>
    </w:p>
    <w:p w:rsidR="00174DD2" w:rsidRDefault="00174DD2" w:rsidP="00161209">
      <w:pPr>
        <w:autoSpaceDE w:val="0"/>
        <w:jc w:val="right"/>
        <w:rPr>
          <w:sz w:val="28"/>
          <w:szCs w:val="28"/>
        </w:rPr>
      </w:pP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</w:t>
      </w:r>
      <w:r w:rsidRPr="004222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администрации </w:t>
      </w:r>
      <w:r w:rsidR="00F304F4">
        <w:rPr>
          <w:sz w:val="28"/>
          <w:szCs w:val="28"/>
        </w:rPr>
        <w:t>Озёрского</w:t>
      </w:r>
    </w:p>
    <w:p w:rsidR="00161209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сельского поселения </w:t>
      </w: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 xml:space="preserve">Бутурлиновского муниципального </w:t>
      </w:r>
    </w:p>
    <w:p w:rsidR="006D7D95" w:rsidRPr="00422206" w:rsidRDefault="006D7D95" w:rsidP="00161209">
      <w:pPr>
        <w:autoSpaceDE w:val="0"/>
        <w:jc w:val="right"/>
        <w:rPr>
          <w:sz w:val="28"/>
          <w:szCs w:val="28"/>
        </w:rPr>
      </w:pPr>
      <w:r w:rsidRPr="00422206">
        <w:rPr>
          <w:sz w:val="28"/>
          <w:szCs w:val="28"/>
        </w:rPr>
        <w:t>района  Воронежской области</w:t>
      </w:r>
    </w:p>
    <w:p w:rsidR="006D7D95" w:rsidRPr="00422206" w:rsidRDefault="00AD5DF4" w:rsidP="00161209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D7D95" w:rsidRPr="00DC335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74171">
        <w:rPr>
          <w:sz w:val="28"/>
          <w:szCs w:val="28"/>
        </w:rPr>
        <w:t>00.00</w:t>
      </w:r>
      <w:r w:rsidR="0074188C">
        <w:rPr>
          <w:sz w:val="28"/>
          <w:szCs w:val="28"/>
        </w:rPr>
        <w:t>.</w:t>
      </w:r>
      <w:r w:rsidR="006D7D95" w:rsidRPr="00DC3358">
        <w:rPr>
          <w:sz w:val="28"/>
          <w:szCs w:val="28"/>
        </w:rPr>
        <w:t>20</w:t>
      </w:r>
      <w:r w:rsidR="00821720">
        <w:rPr>
          <w:sz w:val="28"/>
          <w:szCs w:val="28"/>
        </w:rPr>
        <w:t>2</w:t>
      </w:r>
      <w:r w:rsidR="00F74171">
        <w:rPr>
          <w:sz w:val="28"/>
          <w:szCs w:val="28"/>
        </w:rPr>
        <w:t xml:space="preserve">3 </w:t>
      </w:r>
      <w:r w:rsidR="006D7D95" w:rsidRPr="00DC3358">
        <w:rPr>
          <w:sz w:val="28"/>
          <w:szCs w:val="28"/>
        </w:rPr>
        <w:t>г  №</w:t>
      </w:r>
      <w:r w:rsidR="00F74171">
        <w:rPr>
          <w:sz w:val="28"/>
          <w:szCs w:val="28"/>
        </w:rPr>
        <w:t xml:space="preserve"> 00</w:t>
      </w: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422206">
      <w:pPr>
        <w:jc w:val="right"/>
        <w:rPr>
          <w:sz w:val="28"/>
          <w:szCs w:val="28"/>
        </w:rPr>
      </w:pPr>
    </w:p>
    <w:p w:rsidR="001C51DA" w:rsidRPr="00422206" w:rsidRDefault="001C51DA" w:rsidP="00161209">
      <w:pPr>
        <w:spacing w:after="120"/>
        <w:jc w:val="center"/>
        <w:rPr>
          <w:b/>
          <w:sz w:val="26"/>
          <w:szCs w:val="26"/>
        </w:rPr>
      </w:pPr>
      <w:r w:rsidRPr="00422206">
        <w:rPr>
          <w:b/>
          <w:sz w:val="26"/>
          <w:szCs w:val="26"/>
        </w:rPr>
        <w:t>МУНИЦИПАЛЬНАЯ  ПРОГРАММА</w:t>
      </w:r>
    </w:p>
    <w:p w:rsidR="001C51DA" w:rsidRPr="00F64B15" w:rsidRDefault="00F304F4" w:rsidP="00161209">
      <w:pPr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Озёрского</w:t>
      </w:r>
      <w:r w:rsidR="001C51DA" w:rsidRPr="00F64B15">
        <w:rPr>
          <w:b/>
          <w:bCs/>
          <w:sz w:val="28"/>
          <w:szCs w:val="28"/>
        </w:rPr>
        <w:t xml:space="preserve"> сельского поселения Бутурлиновского муниципального района</w:t>
      </w:r>
    </w:p>
    <w:p w:rsidR="001C51DA" w:rsidRPr="00422206" w:rsidRDefault="001C51DA" w:rsidP="00161209">
      <w:pPr>
        <w:jc w:val="center"/>
        <w:rPr>
          <w:b/>
          <w:sz w:val="28"/>
          <w:szCs w:val="28"/>
        </w:rPr>
      </w:pPr>
      <w:r w:rsidRPr="00F64B15">
        <w:rPr>
          <w:b/>
          <w:sz w:val="28"/>
          <w:szCs w:val="28"/>
        </w:rPr>
        <w:t xml:space="preserve">«Сохранение и развитие культуры </w:t>
      </w:r>
      <w:r w:rsidR="00F304F4">
        <w:rPr>
          <w:b/>
          <w:sz w:val="28"/>
          <w:szCs w:val="28"/>
        </w:rPr>
        <w:t>Озёрского</w:t>
      </w:r>
      <w:r w:rsidRPr="00F64B15"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F64B15">
        <w:rPr>
          <w:b/>
          <w:sz w:val="28"/>
          <w:szCs w:val="28"/>
        </w:rPr>
        <w:t>»</w:t>
      </w:r>
    </w:p>
    <w:p w:rsidR="001C51DA" w:rsidRPr="00422206" w:rsidRDefault="001C51DA" w:rsidP="00161209">
      <w:pPr>
        <w:jc w:val="center"/>
        <w:rPr>
          <w:b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Pr="00422206" w:rsidRDefault="001C51DA" w:rsidP="00422206">
      <w:pPr>
        <w:jc w:val="center"/>
        <w:rPr>
          <w:b/>
          <w:sz w:val="26"/>
          <w:szCs w:val="26"/>
        </w:rPr>
      </w:pPr>
    </w:p>
    <w:p w:rsidR="001C51DA" w:rsidRDefault="001C51DA" w:rsidP="00422206">
      <w:pPr>
        <w:jc w:val="center"/>
        <w:rPr>
          <w:b/>
          <w:sz w:val="26"/>
          <w:szCs w:val="26"/>
        </w:rPr>
      </w:pPr>
    </w:p>
    <w:p w:rsidR="00F105B5" w:rsidRDefault="00F105B5" w:rsidP="00422206">
      <w:pPr>
        <w:jc w:val="center"/>
        <w:rPr>
          <w:b/>
          <w:sz w:val="26"/>
          <w:szCs w:val="26"/>
        </w:rPr>
      </w:pPr>
    </w:p>
    <w:p w:rsidR="00F105B5" w:rsidRPr="00422206" w:rsidRDefault="00F105B5" w:rsidP="00422206">
      <w:pPr>
        <w:jc w:val="center"/>
        <w:rPr>
          <w:b/>
          <w:sz w:val="26"/>
          <w:szCs w:val="26"/>
        </w:rPr>
      </w:pPr>
    </w:p>
    <w:p w:rsidR="001C51DA" w:rsidRDefault="00F105B5" w:rsidP="004222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</w:t>
      </w:r>
      <w:r w:rsidR="00B87841">
        <w:rPr>
          <w:b/>
          <w:sz w:val="32"/>
          <w:szCs w:val="32"/>
        </w:rPr>
        <w:t>23</w:t>
      </w:r>
      <w:r w:rsidR="001C51DA" w:rsidRPr="00422206">
        <w:rPr>
          <w:b/>
          <w:sz w:val="32"/>
          <w:szCs w:val="32"/>
        </w:rPr>
        <w:t xml:space="preserve"> год</w:t>
      </w:r>
    </w:p>
    <w:p w:rsidR="00174DD2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t xml:space="preserve"> </w:t>
      </w:r>
    </w:p>
    <w:p w:rsidR="00174DD2" w:rsidRDefault="00174DD2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174DD2" w:rsidRDefault="00174DD2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174DD2" w:rsidRDefault="00174DD2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174DD2" w:rsidRDefault="00174DD2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1C51DA" w:rsidRPr="00422206" w:rsidRDefault="001C51DA" w:rsidP="00422206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422206">
        <w:rPr>
          <w:b/>
          <w:sz w:val="28"/>
          <w:szCs w:val="28"/>
          <w:u w:val="single"/>
        </w:rPr>
        <w:lastRenderedPageBreak/>
        <w:t xml:space="preserve">ПАСПОРТ </w:t>
      </w:r>
    </w:p>
    <w:p w:rsidR="001C51DA" w:rsidRPr="00422206" w:rsidRDefault="001C51DA" w:rsidP="0042220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F304F4">
        <w:rPr>
          <w:b/>
          <w:bCs/>
          <w:sz w:val="28"/>
          <w:szCs w:val="28"/>
        </w:rPr>
        <w:t>Озёрского</w:t>
      </w:r>
      <w:r w:rsidRPr="00422206">
        <w:rPr>
          <w:b/>
          <w:bCs/>
          <w:sz w:val="28"/>
          <w:szCs w:val="28"/>
        </w:rPr>
        <w:t xml:space="preserve"> сельского поселения Бутурлиновского муниципального района Воронежской области </w:t>
      </w:r>
    </w:p>
    <w:p w:rsidR="001C51DA" w:rsidRPr="00422206" w:rsidRDefault="001C51DA" w:rsidP="00422206">
      <w:pPr>
        <w:jc w:val="center"/>
        <w:rPr>
          <w:b/>
          <w:sz w:val="28"/>
          <w:szCs w:val="28"/>
        </w:rPr>
      </w:pPr>
      <w:r w:rsidRPr="0042220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Сохранение и развитие культуры</w:t>
      </w:r>
      <w:r w:rsidR="00F304F4">
        <w:rPr>
          <w:b/>
          <w:sz w:val="28"/>
          <w:szCs w:val="28"/>
        </w:rPr>
        <w:t>Озёрского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="00045ED6">
        <w:rPr>
          <w:b/>
          <w:bCs/>
          <w:sz w:val="28"/>
          <w:szCs w:val="28"/>
        </w:rPr>
        <w:t xml:space="preserve"> Бутурлиновского муниципального района Воронежской области</w:t>
      </w:r>
      <w:r w:rsidRPr="00422206">
        <w:rPr>
          <w:b/>
          <w:sz w:val="28"/>
          <w:szCs w:val="28"/>
        </w:rPr>
        <w:t>»</w:t>
      </w: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p w:rsidR="001C51DA" w:rsidRPr="00422206" w:rsidRDefault="001C51DA" w:rsidP="00422206">
      <w:pPr>
        <w:shd w:val="clear" w:color="auto" w:fill="FFFFFF"/>
        <w:ind w:left="-900" w:firstLine="900"/>
        <w:jc w:val="center"/>
        <w:rPr>
          <w:sz w:val="24"/>
          <w:szCs w:val="24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3119"/>
        <w:gridCol w:w="7654"/>
      </w:tblGrid>
      <w:tr w:rsidR="001C51DA" w:rsidRPr="00422206" w:rsidTr="00174DD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Ответственный </w:t>
            </w:r>
          </w:p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ис</w:t>
            </w:r>
            <w:r w:rsidRPr="00422206">
              <w:rPr>
                <w:sz w:val="28"/>
                <w:szCs w:val="28"/>
              </w:rPr>
              <w:softHyphen/>
              <w:t>полнитель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 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F304F4">
              <w:rPr>
                <w:sz w:val="28"/>
                <w:szCs w:val="28"/>
              </w:rPr>
              <w:t>Озёрского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</w:p>
        </w:tc>
      </w:tr>
      <w:tr w:rsidR="001C51DA" w:rsidRPr="00422206" w:rsidTr="00174DD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5B5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</w:p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</w:t>
            </w:r>
            <w:r w:rsidR="005945D6">
              <w:rPr>
                <w:sz w:val="28"/>
                <w:szCs w:val="28"/>
              </w:rPr>
              <w:t>Озёрский с</w:t>
            </w:r>
            <w:r>
              <w:rPr>
                <w:sz w:val="28"/>
                <w:szCs w:val="28"/>
              </w:rPr>
              <w:t>оциально</w:t>
            </w:r>
            <w:r w:rsidR="00F304F4">
              <w:rPr>
                <w:sz w:val="28"/>
                <w:szCs w:val="28"/>
              </w:rPr>
              <w:t>-</w:t>
            </w:r>
            <w:r w:rsidR="005945D6">
              <w:rPr>
                <w:sz w:val="28"/>
                <w:szCs w:val="28"/>
              </w:rPr>
              <w:t xml:space="preserve"> культурный центр</w:t>
            </w:r>
            <w:r>
              <w:rPr>
                <w:sz w:val="28"/>
                <w:szCs w:val="28"/>
              </w:rPr>
              <w:t>»</w:t>
            </w:r>
          </w:p>
        </w:tc>
      </w:tr>
      <w:tr w:rsidR="001C51DA" w:rsidRPr="00422206" w:rsidTr="00174DD2">
        <w:trPr>
          <w:trHeight w:val="110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Основные разработ</w:t>
            </w:r>
            <w:r w:rsidRPr="00422206"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1C51DA" w:rsidRPr="00422206" w:rsidRDefault="001C51DA" w:rsidP="00422206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5B5" w:rsidRDefault="00F105B5" w:rsidP="0042220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Администрация </w:t>
            </w:r>
            <w:r w:rsidR="00F304F4">
              <w:rPr>
                <w:sz w:val="28"/>
                <w:szCs w:val="28"/>
              </w:rPr>
              <w:t>Озёрского</w:t>
            </w:r>
            <w:r w:rsidRPr="00422206">
              <w:rPr>
                <w:sz w:val="28"/>
                <w:szCs w:val="28"/>
              </w:rPr>
              <w:t xml:space="preserve"> сельского поселения Бутурлиновского муниципального района Воронежской области</w:t>
            </w:r>
            <w:r>
              <w:rPr>
                <w:sz w:val="28"/>
                <w:szCs w:val="28"/>
              </w:rPr>
              <w:t>,</w:t>
            </w:r>
          </w:p>
          <w:p w:rsidR="001C51DA" w:rsidRPr="00422206" w:rsidRDefault="001C51DA" w:rsidP="0038254C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культуры </w:t>
            </w:r>
            <w:r w:rsidR="005945D6">
              <w:rPr>
                <w:sz w:val="28"/>
                <w:szCs w:val="28"/>
              </w:rPr>
              <w:t>«Озёрский социально- культурный центр»</w:t>
            </w:r>
          </w:p>
        </w:tc>
      </w:tr>
      <w:tr w:rsidR="005F1357" w:rsidRPr="00422206" w:rsidTr="00174DD2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5F1357" w:rsidRPr="002A2428" w:rsidRDefault="005F1357" w:rsidP="002A2428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Подпрограммы, входящие в состав муниципальной программы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2A2428" w:rsidRDefault="004F07B0" w:rsidP="004F07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Подпрограмма 1. </w:t>
            </w:r>
            <w:r w:rsidR="005945D6">
              <w:rPr>
                <w:bCs/>
                <w:sz w:val="28"/>
                <w:szCs w:val="28"/>
              </w:rPr>
              <w:t xml:space="preserve">Организация деятельности МКУК </w:t>
            </w:r>
            <w:r w:rsidR="005945D6">
              <w:rPr>
                <w:sz w:val="28"/>
                <w:szCs w:val="28"/>
              </w:rPr>
              <w:t>«Озёрский социально- культурный центр».</w:t>
            </w:r>
          </w:p>
        </w:tc>
      </w:tr>
      <w:tr w:rsidR="001C51DA" w:rsidRPr="00422206" w:rsidTr="00174DD2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17EF2" w:rsidRDefault="00D95E0D" w:rsidP="0038254C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 w:rsidRPr="00B17EF2">
              <w:rPr>
                <w:sz w:val="28"/>
                <w:szCs w:val="28"/>
              </w:rPr>
              <w:t>культурно-досуговой деятельности МКУК «</w:t>
            </w:r>
            <w:r w:rsidR="005945D6">
              <w:rPr>
                <w:sz w:val="28"/>
                <w:szCs w:val="28"/>
              </w:rPr>
              <w:t>ОСКЦ</w:t>
            </w:r>
            <w:r w:rsidRPr="00B17EF2"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lang w:eastAsia="ru-RU"/>
              </w:rPr>
              <w:t xml:space="preserve">  на территории </w:t>
            </w:r>
            <w:r w:rsidR="00F304F4">
              <w:rPr>
                <w:bCs/>
                <w:sz w:val="28"/>
                <w:szCs w:val="28"/>
                <w:lang w:eastAsia="ru-RU"/>
              </w:rPr>
              <w:t>Озёрского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и сохранения культурных традиций поселения; повышение доступности, качества и разнообразия услуг в сфере культуры, </w:t>
            </w:r>
            <w:r w:rsidR="001C51DA" w:rsidRPr="00B17EF2">
              <w:rPr>
                <w:sz w:val="28"/>
                <w:szCs w:val="28"/>
              </w:rPr>
              <w:t xml:space="preserve">обеспечение устойчивого функционирования </w:t>
            </w:r>
            <w:r>
              <w:rPr>
                <w:sz w:val="28"/>
                <w:szCs w:val="28"/>
              </w:rPr>
              <w:t xml:space="preserve"> учреждения культуры и его модернизация.</w:t>
            </w:r>
          </w:p>
        </w:tc>
      </w:tr>
      <w:tr w:rsidR="001C51DA" w:rsidRPr="00422206" w:rsidTr="00174DD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Задачи 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 w:rsidR="00B47EDD">
              <w:rPr>
                <w:sz w:val="28"/>
                <w:szCs w:val="28"/>
              </w:rPr>
              <w:t>;</w:t>
            </w:r>
          </w:p>
          <w:p w:rsidR="00914B81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47EDD" w:rsidRDefault="00914B81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914B81" w:rsidRPr="00B47EDD" w:rsidRDefault="00914B81" w:rsidP="002D6854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1C51DA" w:rsidRPr="00B17EF2" w:rsidRDefault="002D0413" w:rsidP="002D6854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="001C51DA" w:rsidRPr="00B47EDD">
              <w:rPr>
                <w:bCs/>
                <w:spacing w:val="2"/>
                <w:sz w:val="28"/>
                <w:szCs w:val="28"/>
                <w:lang w:eastAsia="ru-RU"/>
              </w:rPr>
              <w:t>овышение социального статуса МКУК «</w:t>
            </w:r>
            <w:r w:rsidR="005945D6">
              <w:rPr>
                <w:bCs/>
                <w:spacing w:val="2"/>
                <w:sz w:val="28"/>
                <w:szCs w:val="28"/>
                <w:lang w:eastAsia="ru-RU"/>
              </w:rPr>
              <w:t>ОСКЦ</w:t>
            </w:r>
            <w:r w:rsidR="001C51DA" w:rsidRPr="00B17EF2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 w:rsidR="00B47EDD"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у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креплен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 w:rsidR="00B47EDD">
              <w:rPr>
                <w:sz w:val="28"/>
                <w:szCs w:val="28"/>
              </w:rPr>
              <w:t>;</w:t>
            </w:r>
          </w:p>
          <w:p w:rsidR="002D0413" w:rsidRPr="00B47EDD" w:rsidRDefault="002D0413" w:rsidP="002D6854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 w:rsidR="00B47EDD">
              <w:rPr>
                <w:bCs/>
                <w:sz w:val="28"/>
                <w:szCs w:val="28"/>
                <w:lang w:eastAsia="ru-RU"/>
              </w:rPr>
              <w:t>с</w:t>
            </w:r>
            <w:r w:rsidR="001C51DA"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 w:rsidR="00B47ED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1C51DA" w:rsidRPr="00B47EDD" w:rsidRDefault="002D0413" w:rsidP="002D685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 w:rsidR="00B47EDD">
              <w:rPr>
                <w:sz w:val="28"/>
                <w:szCs w:val="28"/>
              </w:rPr>
              <w:t>;</w:t>
            </w:r>
          </w:p>
          <w:p w:rsidR="001C51DA" w:rsidRPr="00B17EF2" w:rsidRDefault="002D0413" w:rsidP="002D0413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внедрение информационных  сетей в сфере культуры</w:t>
            </w:r>
          </w:p>
        </w:tc>
      </w:tr>
      <w:tr w:rsidR="001C51DA" w:rsidRPr="00B17EF2" w:rsidTr="00174DD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муниципальной </w:t>
            </w: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1D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lastRenderedPageBreak/>
              <w:t xml:space="preserve">1.Количество проведенных </w:t>
            </w:r>
            <w:r w:rsidR="00B47EDD">
              <w:rPr>
                <w:sz w:val="28"/>
                <w:szCs w:val="28"/>
              </w:rPr>
              <w:t>культурно-досуговых мероприятий.</w:t>
            </w:r>
          </w:p>
          <w:p w:rsidR="001C51DA" w:rsidRPr="00B17EF2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11D" w:rsidRPr="00B17EF2">
              <w:rPr>
                <w:sz w:val="28"/>
                <w:szCs w:val="28"/>
              </w:rPr>
              <w:t>.</w:t>
            </w:r>
            <w:r w:rsidR="0000111D"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 w:rsidR="0000111D">
              <w:rPr>
                <w:bCs/>
                <w:sz w:val="28"/>
                <w:szCs w:val="28"/>
              </w:rPr>
              <w:t xml:space="preserve"> и их </w:t>
            </w:r>
            <w:r w:rsidR="0000111D" w:rsidRPr="00B17EF2">
              <w:rPr>
                <w:bCs/>
                <w:sz w:val="28"/>
                <w:szCs w:val="28"/>
              </w:rPr>
              <w:t>участников.</w:t>
            </w:r>
          </w:p>
          <w:p w:rsidR="001C51DA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1C51DA" w:rsidRPr="00B17EF2">
              <w:rPr>
                <w:sz w:val="28"/>
                <w:szCs w:val="28"/>
              </w:rPr>
              <w:t xml:space="preserve">.Количество </w:t>
            </w:r>
            <w:r w:rsidR="00B87841">
              <w:rPr>
                <w:sz w:val="28"/>
                <w:szCs w:val="28"/>
              </w:rPr>
              <w:t>зарегистрированных пользователей библиотеки.</w:t>
            </w:r>
          </w:p>
          <w:p w:rsidR="0000111D" w:rsidRDefault="00B47EDD" w:rsidP="002D685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0111D">
              <w:rPr>
                <w:sz w:val="28"/>
                <w:szCs w:val="28"/>
              </w:rPr>
              <w:t xml:space="preserve">Количество </w:t>
            </w:r>
            <w:r w:rsidR="00B87841">
              <w:rPr>
                <w:sz w:val="28"/>
                <w:szCs w:val="28"/>
              </w:rPr>
              <w:t>книговыдач</w:t>
            </w:r>
            <w:r>
              <w:rPr>
                <w:sz w:val="28"/>
                <w:szCs w:val="28"/>
              </w:rPr>
              <w:t>.</w:t>
            </w:r>
          </w:p>
          <w:p w:rsidR="001C51DA" w:rsidRPr="00B17EF2" w:rsidRDefault="00B47EDD" w:rsidP="00B47E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0111D">
              <w:rPr>
                <w:sz w:val="28"/>
                <w:szCs w:val="28"/>
              </w:rPr>
              <w:t>Обновляемость библиотечного фонда.</w:t>
            </w:r>
          </w:p>
        </w:tc>
      </w:tr>
      <w:tr w:rsidR="001C51DA" w:rsidRPr="00B17EF2" w:rsidTr="00174DD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1C51DA" w:rsidRPr="00B17EF2" w:rsidRDefault="001C51DA" w:rsidP="002D6854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B47EDD" w:rsidRDefault="0000111D" w:rsidP="00422206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B8784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B0189F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1C51DA" w:rsidRPr="00B17EF2" w:rsidTr="00174DD2">
        <w:trPr>
          <w:trHeight w:val="4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Объемы и источники финансирования  му</w:t>
            </w:r>
            <w:r w:rsidRPr="00B17EF2">
              <w:rPr>
                <w:sz w:val="28"/>
                <w:szCs w:val="28"/>
              </w:rPr>
              <w:softHyphen/>
              <w:t>ниципальной 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1C51DA" w:rsidRPr="00B17EF2" w:rsidTr="00BD4B53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00111D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>Объем бюджетных ассигнований на реализацию муниципальной программы составляе</w:t>
                  </w:r>
                  <w:r w:rsidR="0038254C">
                    <w:rPr>
                      <w:sz w:val="28"/>
                      <w:szCs w:val="28"/>
                    </w:rPr>
                    <w:t xml:space="preserve">т </w:t>
                  </w:r>
                  <w:r w:rsidR="00AB1E97">
                    <w:rPr>
                      <w:sz w:val="28"/>
                      <w:szCs w:val="28"/>
                    </w:rPr>
                    <w:t>–</w:t>
                  </w:r>
                  <w:r w:rsidR="000B3022">
                    <w:rPr>
                      <w:sz w:val="28"/>
                      <w:szCs w:val="28"/>
                    </w:rPr>
                    <w:t>34 125,86</w:t>
                  </w:r>
                  <w:r w:rsidR="0038254C">
                    <w:rPr>
                      <w:sz w:val="28"/>
                      <w:szCs w:val="28"/>
                    </w:rPr>
                    <w:t xml:space="preserve"> 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</w:t>
                  </w:r>
                </w:p>
                <w:p w:rsidR="00A03E68" w:rsidRDefault="00A03E68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федерального бюджета –  </w:t>
                  </w:r>
                  <w:r w:rsidR="00AB1E97">
                    <w:rPr>
                      <w:sz w:val="28"/>
                      <w:szCs w:val="28"/>
                    </w:rPr>
                    <w:t xml:space="preserve">0,00 </w:t>
                  </w:r>
                  <w:r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6D7D95" w:rsidP="00BF59F5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="0000111D" w:rsidRPr="00B47EDD">
                    <w:rPr>
                      <w:sz w:val="28"/>
                      <w:szCs w:val="28"/>
                    </w:rPr>
                    <w:t xml:space="preserve"> бюджета –</w:t>
                  </w:r>
                  <w:r w:rsidR="000B3022">
                    <w:rPr>
                      <w:sz w:val="28"/>
                      <w:szCs w:val="28"/>
                    </w:rPr>
                    <w:t>25 409,20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A03E68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 местного бюджета – </w:t>
                  </w:r>
                  <w:r w:rsidR="000B3022">
                    <w:rPr>
                      <w:sz w:val="28"/>
                      <w:szCs w:val="28"/>
                    </w:rPr>
                    <w:t>8716,66</w:t>
                  </w:r>
                  <w:r w:rsidR="00BF59F5"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00111D" w:rsidRPr="00B47EDD" w:rsidRDefault="0000111D" w:rsidP="00A03E6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3"/>
                    <w:jc w:val="both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 w:themeColor="text1"/>
                      <w:left w:val="single" w:sz="4" w:space="0" w:color="000000" w:themeColor="text1"/>
                      <w:bottom w:val="single" w:sz="4" w:space="0" w:color="000000" w:themeColor="text1"/>
                      <w:right w:val="single" w:sz="4" w:space="0" w:color="000000" w:themeColor="text1"/>
                      <w:insideH w:val="single" w:sz="4" w:space="0" w:color="000000" w:themeColor="text1"/>
                      <w:insideV w:val="single" w:sz="4" w:space="0" w:color="000000" w:themeColor="text1"/>
                    </w:tblBorders>
                    <w:tblLayout w:type="fixed"/>
                    <w:tblLook w:val="04A0"/>
                  </w:tblPr>
                  <w:tblGrid>
                    <w:gridCol w:w="899"/>
                    <w:gridCol w:w="1276"/>
                    <w:gridCol w:w="1417"/>
                    <w:gridCol w:w="1560"/>
                    <w:gridCol w:w="1417"/>
                  </w:tblGrid>
                  <w:tr w:rsidR="00080C8F" w:rsidTr="006D3ECD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A03E68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Федеральный</w:t>
                        </w:r>
                        <w:r w:rsidR="00080C8F"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A03E68">
                        <w:pPr>
                          <w:suppressAutoHyphens w:val="0"/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080C8F" w:rsidRPr="006D3ECD">
                          <w:rPr>
                            <w:rFonts w:eastAsiaTheme="minorEastAsia" w:cstheme="minorBidi"/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F74171" w:rsidP="006D7D95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1183,06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F74171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F74171" w:rsidP="00A8292F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1183,06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2024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F74171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22106,20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8B4D76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21409,20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0B3022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697,00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2025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0B3022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4697,93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0B3022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4000,00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0B3022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697,93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2026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B4D76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1133,37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9714C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1133,37</w:t>
                        </w:r>
                      </w:p>
                    </w:tc>
                  </w:tr>
                  <w:tr w:rsidR="00080C8F" w:rsidTr="006D3ECD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2027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B4D76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1178,70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9714C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1178,70</w:t>
                        </w:r>
                      </w:p>
                    </w:tc>
                  </w:tr>
                  <w:tr w:rsidR="00080C8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080C8F" w:rsidRPr="006D3ECD" w:rsidRDefault="00080C8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 w:rsidRPr="006D3ECD"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2028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080C8F" w:rsidRPr="006D3ECD" w:rsidRDefault="008B4D76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1225,85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080C8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080C8F" w:rsidRPr="006D3ECD" w:rsidRDefault="009714C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1225,85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8B4D76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1274,88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9714C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1274,88</w:t>
                        </w:r>
                      </w:p>
                    </w:tc>
                  </w:tr>
                  <w:tr w:rsidR="00B0189F" w:rsidTr="006D3ECD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B0189F" w:rsidRPr="006D3ECD" w:rsidRDefault="00B0189F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0189F" w:rsidRPr="006D3ECD" w:rsidRDefault="008B4D76" w:rsidP="00AF3483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1325,87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0189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60" w:type="dxa"/>
                        <w:tcBorders>
                          <w:right w:val="single" w:sz="4" w:space="0" w:color="auto"/>
                        </w:tcBorders>
                      </w:tcPr>
                      <w:p w:rsidR="00B0189F" w:rsidRPr="006D3ECD" w:rsidRDefault="0038254C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auto"/>
                        </w:tcBorders>
                      </w:tcPr>
                      <w:p w:rsidR="00B0189F" w:rsidRPr="006D3ECD" w:rsidRDefault="009714CA" w:rsidP="0000111D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theme="minorBidi"/>
                            <w:sz w:val="28"/>
                            <w:szCs w:val="28"/>
                          </w:rPr>
                          <w:t>1325,87</w:t>
                        </w:r>
                      </w:p>
                    </w:tc>
                  </w:tr>
                </w:tbl>
                <w:p w:rsidR="001C51DA" w:rsidRPr="00B17EF2" w:rsidRDefault="001C51DA" w:rsidP="001F016E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C51DA" w:rsidRPr="000B7C8C" w:rsidRDefault="00BD4B53" w:rsidP="00B47EDD">
            <w:pPr>
              <w:pStyle w:val="a8"/>
              <w:ind w:firstLine="708"/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</w:t>
            </w:r>
            <w:r w:rsidR="00B47EDD" w:rsidRPr="000B7C8C">
              <w:rPr>
                <w:rFonts w:ascii="Times New Roman" w:eastAsiaTheme="minorEastAsia" w:hAnsi="Times New Roman" w:cstheme="minorBidi"/>
                <w:sz w:val="28"/>
                <w:szCs w:val="28"/>
              </w:rPr>
              <w:t>.</w:t>
            </w:r>
          </w:p>
        </w:tc>
      </w:tr>
      <w:tr w:rsidR="001C51DA" w:rsidRPr="00B17EF2" w:rsidTr="00174DD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B17EF2" w:rsidRDefault="001C51DA" w:rsidP="00422206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BD4B53" w:rsidRPr="00B47EDD" w:rsidRDefault="00BD4B53" w:rsidP="00BD4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BD4B53" w:rsidRPr="00B47EDD" w:rsidRDefault="00BD4B53" w:rsidP="00BD4B53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 w:rsidR="00B47EDD"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1C51DA" w:rsidRPr="00B47EDD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1C51DA"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F304F4">
              <w:rPr>
                <w:sz w:val="28"/>
                <w:szCs w:val="28"/>
              </w:rPr>
              <w:t>Озёрского</w:t>
            </w:r>
            <w:r w:rsidR="001C51DA"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1C51DA" w:rsidRPr="00B47EDD" w:rsidRDefault="00B47EDD" w:rsidP="00A42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1C51DA" w:rsidRPr="00B47EDD">
              <w:rPr>
                <w:sz w:val="28"/>
                <w:szCs w:val="28"/>
              </w:rPr>
              <w:t>ормирование правильной ценностной ориентации подрастающего поколения</w:t>
            </w:r>
            <w:r w:rsidR="00BD4B53" w:rsidRPr="00B47EDD">
              <w:rPr>
                <w:sz w:val="28"/>
                <w:szCs w:val="28"/>
              </w:rPr>
              <w:t>,улучшение патриотического восп</w:t>
            </w:r>
            <w:r>
              <w:rPr>
                <w:sz w:val="28"/>
                <w:szCs w:val="28"/>
              </w:rPr>
              <w:t>итания подрастающего  поколения</w:t>
            </w:r>
            <w:r w:rsidR="001C51DA" w:rsidRPr="00B47EDD">
              <w:rPr>
                <w:sz w:val="28"/>
                <w:szCs w:val="28"/>
              </w:rPr>
              <w:t>;</w:t>
            </w:r>
          </w:p>
          <w:p w:rsidR="001C51DA" w:rsidRPr="00B17EF2" w:rsidRDefault="00B47EDD" w:rsidP="004222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1C51DA" w:rsidRPr="00B17EF2">
              <w:rPr>
                <w:sz w:val="28"/>
                <w:szCs w:val="28"/>
              </w:rPr>
              <w:t xml:space="preserve">ктивизация экономических процессов развития культуры, увеличение негосударственных ресурсов, привлекаемых в </w:t>
            </w:r>
            <w:r w:rsidR="001C51DA" w:rsidRPr="00B17EF2">
              <w:rPr>
                <w:sz w:val="28"/>
                <w:szCs w:val="28"/>
              </w:rPr>
              <w:lastRenderedPageBreak/>
              <w:t>отрасль.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1C51DA" w:rsidRPr="00B17EF2" w:rsidRDefault="001C51DA" w:rsidP="00422206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F304F4">
              <w:rPr>
                <w:sz w:val="28"/>
                <w:szCs w:val="28"/>
              </w:rPr>
              <w:t>Озёрского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1C51DA" w:rsidRPr="00B17EF2" w:rsidRDefault="001C51DA" w:rsidP="001F016E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F304F4">
              <w:rPr>
                <w:bCs/>
                <w:sz w:val="28"/>
                <w:szCs w:val="28"/>
              </w:rPr>
              <w:t>Озёрского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 Васильевка;</w:t>
            </w:r>
          </w:p>
          <w:p w:rsidR="001C51DA" w:rsidRPr="00B17EF2" w:rsidRDefault="001C51DA" w:rsidP="001F016E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 w:rsidR="00285159"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F304F4">
              <w:rPr>
                <w:sz w:val="28"/>
                <w:szCs w:val="28"/>
              </w:rPr>
              <w:t>Озёрского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 w:rsidR="00285159"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1C51DA" w:rsidRDefault="001C51DA" w:rsidP="00422206">
      <w:pPr>
        <w:rPr>
          <w:sz w:val="24"/>
          <w:szCs w:val="24"/>
        </w:rPr>
      </w:pPr>
    </w:p>
    <w:p w:rsidR="00080C8F" w:rsidRDefault="00080C8F" w:rsidP="00422206">
      <w:pPr>
        <w:rPr>
          <w:sz w:val="24"/>
          <w:szCs w:val="24"/>
        </w:rPr>
      </w:pPr>
    </w:p>
    <w:p w:rsidR="00080C8F" w:rsidRDefault="004F07B0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sz w:val="28"/>
          <w:szCs w:val="28"/>
        </w:rPr>
      </w:pPr>
      <w:r w:rsidRPr="00711DA8">
        <w:rPr>
          <w:b/>
          <w:bCs/>
          <w:sz w:val="28"/>
          <w:szCs w:val="28"/>
        </w:rPr>
        <w:t>ПАСПОРТ</w:t>
      </w:r>
    </w:p>
    <w:p w:rsidR="006D3B08" w:rsidRPr="00731668" w:rsidRDefault="00AB1E97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="004F07B0" w:rsidRPr="00711DA8">
        <w:rPr>
          <w:b/>
          <w:bCs/>
          <w:iCs/>
          <w:sz w:val="28"/>
          <w:szCs w:val="28"/>
        </w:rPr>
        <w:t>одпрограмм</w:t>
      </w:r>
      <w:r w:rsidR="004F07B0">
        <w:rPr>
          <w:b/>
          <w:bCs/>
          <w:iCs/>
          <w:sz w:val="28"/>
          <w:szCs w:val="28"/>
        </w:rPr>
        <w:t>ы</w:t>
      </w:r>
    </w:p>
    <w:p w:rsidR="00080C8F" w:rsidRDefault="00AB1E97" w:rsidP="004F07B0">
      <w:pPr>
        <w:suppressAutoHyphens w:val="0"/>
        <w:snapToGrid w:val="0"/>
        <w:spacing w:line="276" w:lineRule="auto"/>
        <w:ind w:right="423"/>
        <w:jc w:val="center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>Организация деятельности МКУК «</w:t>
      </w:r>
      <w:r w:rsidR="009714CA">
        <w:rPr>
          <w:bCs/>
          <w:sz w:val="28"/>
          <w:szCs w:val="28"/>
        </w:rPr>
        <w:t>Озёрский с</w:t>
      </w:r>
      <w:r>
        <w:rPr>
          <w:bCs/>
          <w:sz w:val="28"/>
          <w:szCs w:val="28"/>
        </w:rPr>
        <w:t>оциально – культурн</w:t>
      </w:r>
      <w:r w:rsidR="009714CA">
        <w:rPr>
          <w:bCs/>
          <w:sz w:val="28"/>
          <w:szCs w:val="28"/>
        </w:rPr>
        <w:t>ый центр</w:t>
      </w:r>
      <w:r>
        <w:rPr>
          <w:bCs/>
          <w:sz w:val="28"/>
          <w:szCs w:val="28"/>
        </w:rPr>
        <w:t>».</w:t>
      </w:r>
    </w:p>
    <w:tbl>
      <w:tblPr>
        <w:tblW w:w="0" w:type="auto"/>
        <w:tblInd w:w="-459" w:type="dxa"/>
        <w:tblLayout w:type="fixed"/>
        <w:tblLook w:val="0000"/>
      </w:tblPr>
      <w:tblGrid>
        <w:gridCol w:w="3119"/>
        <w:gridCol w:w="6804"/>
      </w:tblGrid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>подпрограммы</w:t>
            </w:r>
          </w:p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муници</w:t>
            </w:r>
            <w:r w:rsidRPr="00422206"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9714C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культуры </w:t>
            </w:r>
          </w:p>
          <w:p w:rsidR="009714CA" w:rsidRPr="00422206" w:rsidRDefault="009714CA" w:rsidP="009714C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«Озёрский социально – культурный центр»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2A2428" w:rsidRDefault="004F07B0" w:rsidP="004F07B0">
            <w:pPr>
              <w:snapToGrid w:val="0"/>
              <w:rPr>
                <w:sz w:val="28"/>
                <w:szCs w:val="28"/>
              </w:rPr>
            </w:pPr>
            <w:r w:rsidRPr="002A2428">
              <w:rPr>
                <w:bCs/>
                <w:sz w:val="28"/>
                <w:szCs w:val="28"/>
              </w:rPr>
              <w:t>Основные меропр</w:t>
            </w:r>
            <w:r>
              <w:rPr>
                <w:bCs/>
                <w:sz w:val="28"/>
                <w:szCs w:val="28"/>
              </w:rPr>
              <w:t xml:space="preserve">иятия, входящие в состав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2A2428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5D1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1. </w:t>
            </w:r>
            <w:r>
              <w:rPr>
                <w:bCs/>
                <w:sz w:val="28"/>
                <w:szCs w:val="28"/>
              </w:rPr>
              <w:t>Культурно-досуговая деятельность и развитие народного творчества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  <w:p w:rsidR="000B35D1" w:rsidRPr="004F07B0" w:rsidRDefault="000B35D1" w:rsidP="000B35D1">
            <w:pPr>
              <w:jc w:val="both"/>
              <w:rPr>
                <w:bCs/>
                <w:sz w:val="28"/>
                <w:szCs w:val="28"/>
              </w:rPr>
            </w:pPr>
          </w:p>
          <w:p w:rsidR="004F07B0" w:rsidRPr="002A2428" w:rsidRDefault="000B35D1" w:rsidP="000B35D1">
            <w:pPr>
              <w:jc w:val="both"/>
              <w:rPr>
                <w:bCs/>
                <w:sz w:val="28"/>
                <w:szCs w:val="28"/>
              </w:rPr>
            </w:pPr>
            <w:r w:rsidRPr="004F07B0">
              <w:rPr>
                <w:bCs/>
                <w:sz w:val="28"/>
                <w:szCs w:val="28"/>
              </w:rPr>
              <w:t xml:space="preserve">2. </w:t>
            </w:r>
            <w:r>
              <w:rPr>
                <w:bCs/>
                <w:sz w:val="28"/>
                <w:szCs w:val="28"/>
              </w:rPr>
              <w:t>Развитие библиотечного дела</w:t>
            </w:r>
            <w:r w:rsidRPr="004F07B0">
              <w:rPr>
                <w:bCs/>
                <w:sz w:val="28"/>
                <w:szCs w:val="28"/>
              </w:rPr>
              <w:t>.</w:t>
            </w:r>
          </w:p>
        </w:tc>
      </w:tr>
      <w:tr w:rsidR="004F07B0" w:rsidRPr="00422206" w:rsidTr="004F07B0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Цель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17EF2" w:rsidRDefault="004C1415" w:rsidP="004F07B0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Целью подпрограммы является обеспечение устойчивого функционирования</w:t>
            </w:r>
            <w:r w:rsidR="00F304F4">
              <w:rPr>
                <w:bCs/>
                <w:sz w:val="28"/>
                <w:szCs w:val="28"/>
                <w:lang w:eastAsia="ru-RU"/>
              </w:rPr>
              <w:t>Озёрского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сельского</w:t>
            </w:r>
            <w:r>
              <w:rPr>
                <w:bCs/>
                <w:sz w:val="28"/>
                <w:szCs w:val="28"/>
                <w:lang w:eastAsia="ru-RU"/>
              </w:rPr>
              <w:t xml:space="preserve"> дома культуры, развитие культурно-досуговой деятельности</w:t>
            </w:r>
            <w:r w:rsidR="004F07B0" w:rsidRPr="004F07B0">
              <w:rPr>
                <w:bCs/>
                <w:sz w:val="28"/>
                <w:szCs w:val="28"/>
                <w:lang w:eastAsia="ru-RU"/>
              </w:rPr>
              <w:t xml:space="preserve"> поселения через сохранение и развитие муниципальной культуры как важнейшего фактора социально-экономического развития поселения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4F07B0" w:rsidRPr="00422206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422206" w:rsidRDefault="004F07B0" w:rsidP="004F07B0">
            <w:pPr>
              <w:snapToGrid w:val="0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Задачи </w:t>
            </w:r>
            <w:r w:rsidRPr="00711DA8">
              <w:rPr>
                <w:sz w:val="28"/>
                <w:szCs w:val="28"/>
              </w:rPr>
              <w:t xml:space="preserve">подпрограммы </w:t>
            </w:r>
            <w:r w:rsidRPr="00422206">
              <w:rPr>
                <w:sz w:val="28"/>
                <w:szCs w:val="28"/>
              </w:rPr>
              <w:t>муниципаль</w:t>
            </w:r>
            <w:r w:rsidRPr="00422206"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B47EDD">
              <w:rPr>
                <w:sz w:val="28"/>
                <w:szCs w:val="28"/>
              </w:rPr>
              <w:t>организация и проведение культурно – массовых мероприятий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 w:rsidRPr="00B47EDD">
              <w:rPr>
                <w:sz w:val="28"/>
                <w:szCs w:val="28"/>
              </w:rPr>
              <w:t>создание условий для организации досуга и обеспечения жителей поселения услугами учреждения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лучшение условий для формирования и удовлетворения культурных запросов и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духовных потребностей населения;</w:t>
            </w:r>
          </w:p>
          <w:p w:rsidR="004F07B0" w:rsidRPr="00B47EDD" w:rsidRDefault="004F07B0" w:rsidP="004F07B0">
            <w:pPr>
              <w:suppressAutoHyphens w:val="0"/>
              <w:rPr>
                <w:sz w:val="28"/>
                <w:szCs w:val="28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-  </w:t>
            </w:r>
            <w:r w:rsidRPr="00B47EDD">
              <w:rPr>
                <w:sz w:val="28"/>
                <w:szCs w:val="28"/>
              </w:rPr>
              <w:t>создание условий для повышения качества работы учреждения культуры  и предоставляемых им услуг</w:t>
            </w:r>
          </w:p>
          <w:p w:rsidR="004F07B0" w:rsidRPr="00B17EF2" w:rsidRDefault="004F07B0" w:rsidP="004F07B0">
            <w:pPr>
              <w:suppressAutoHyphens w:val="0"/>
              <w:rPr>
                <w:bCs/>
                <w:spacing w:val="2"/>
                <w:sz w:val="28"/>
                <w:szCs w:val="28"/>
                <w:lang w:eastAsia="ru-RU"/>
              </w:rPr>
            </w:pP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 xml:space="preserve"> - 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п</w:t>
            </w:r>
            <w:r w:rsidRPr="00B47EDD">
              <w:rPr>
                <w:bCs/>
                <w:spacing w:val="2"/>
                <w:sz w:val="28"/>
                <w:szCs w:val="28"/>
                <w:lang w:eastAsia="ru-RU"/>
              </w:rPr>
              <w:t>овышение социального статуса МКУК «</w:t>
            </w:r>
            <w:r w:rsidR="00BC0FCC">
              <w:rPr>
                <w:bCs/>
                <w:spacing w:val="2"/>
                <w:sz w:val="28"/>
                <w:szCs w:val="28"/>
                <w:lang w:eastAsia="ru-RU"/>
              </w:rPr>
              <w:t>ОСКЦ</w:t>
            </w:r>
            <w:r w:rsidRPr="00B17EF2">
              <w:rPr>
                <w:bCs/>
                <w:spacing w:val="2"/>
                <w:sz w:val="28"/>
                <w:szCs w:val="28"/>
                <w:lang w:eastAsia="ru-RU"/>
              </w:rPr>
              <w:t>»</w:t>
            </w:r>
            <w:r>
              <w:rPr>
                <w:bCs/>
                <w:spacing w:val="2"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у</w:t>
            </w:r>
            <w:r w:rsidRPr="00B47EDD">
              <w:rPr>
                <w:bCs/>
                <w:sz w:val="28"/>
                <w:szCs w:val="28"/>
                <w:lang w:eastAsia="ru-RU"/>
              </w:rPr>
              <w:t xml:space="preserve">крепление материально-технической базы и </w:t>
            </w:r>
            <w:r w:rsidRPr="00B47EDD">
              <w:rPr>
                <w:sz w:val="28"/>
                <w:szCs w:val="28"/>
              </w:rPr>
              <w:t>улучшение технологической оснащенности учреждения  культуры</w:t>
            </w:r>
            <w:r>
              <w:rPr>
                <w:sz w:val="28"/>
                <w:szCs w:val="28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47EDD">
              <w:rPr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bCs/>
                <w:sz w:val="28"/>
                <w:szCs w:val="28"/>
                <w:lang w:eastAsia="ru-RU"/>
              </w:rPr>
              <w:t>с</w:t>
            </w:r>
            <w:r w:rsidRPr="00B47EDD">
              <w:rPr>
                <w:bCs/>
                <w:sz w:val="28"/>
                <w:szCs w:val="28"/>
                <w:lang w:eastAsia="ru-RU"/>
              </w:rPr>
              <w:t>охранение и развитие кадрового потенциала села</w:t>
            </w:r>
            <w:r>
              <w:rPr>
                <w:bCs/>
                <w:sz w:val="28"/>
                <w:szCs w:val="28"/>
                <w:lang w:eastAsia="ru-RU"/>
              </w:rPr>
              <w:t>;</w:t>
            </w:r>
          </w:p>
          <w:p w:rsidR="004F07B0" w:rsidRPr="00B47EDD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привлечение населения к активному участию в культурной жизни села</w:t>
            </w:r>
            <w:r>
              <w:rPr>
                <w:sz w:val="28"/>
                <w:szCs w:val="28"/>
              </w:rPr>
              <w:t>;</w:t>
            </w:r>
          </w:p>
          <w:p w:rsidR="004F07B0" w:rsidRDefault="004F07B0" w:rsidP="004F07B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lastRenderedPageBreak/>
              <w:t>- внедрение информационных  сетей в сфере культуры</w:t>
            </w:r>
          </w:p>
          <w:p w:rsidR="00E2326B" w:rsidRPr="00B17EF2" w:rsidRDefault="00E2326B" w:rsidP="004F07B0">
            <w:pPr>
              <w:autoSpaceDE w:val="0"/>
              <w:snapToGri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-создание условий для реализации творческого потенциала нации («Творческие люди») федерального проекта «Создание условий для реализации творческого потенциала нации («Творческие люди»)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  <w:lang w:eastAsia="ru-RU"/>
              </w:rPr>
              <w:lastRenderedPageBreak/>
              <w:t xml:space="preserve">Целевые </w:t>
            </w:r>
            <w:r w:rsidRPr="00B17EF2">
              <w:rPr>
                <w:bCs/>
                <w:spacing w:val="-2"/>
                <w:sz w:val="28"/>
                <w:szCs w:val="28"/>
                <w:lang w:eastAsia="ru-RU"/>
              </w:rPr>
              <w:t xml:space="preserve">индикаторы и </w:t>
            </w:r>
            <w:r w:rsidRPr="00B17EF2">
              <w:rPr>
                <w:bCs/>
                <w:sz w:val="28"/>
                <w:szCs w:val="28"/>
                <w:lang w:eastAsia="ru-RU"/>
              </w:rPr>
              <w:t xml:space="preserve">показатели </w:t>
            </w:r>
            <w:r w:rsidRPr="00711DA8">
              <w:rPr>
                <w:bCs/>
                <w:sz w:val="28"/>
                <w:szCs w:val="28"/>
                <w:lang w:eastAsia="ru-RU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1.Количество проведенных </w:t>
            </w:r>
            <w:r>
              <w:rPr>
                <w:sz w:val="28"/>
                <w:szCs w:val="28"/>
              </w:rPr>
              <w:t>культурно-досуговых мероприятий.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17EF2">
              <w:rPr>
                <w:sz w:val="28"/>
                <w:szCs w:val="28"/>
              </w:rPr>
              <w:t>.</w:t>
            </w:r>
            <w:r w:rsidRPr="00B17EF2">
              <w:rPr>
                <w:bCs/>
                <w:sz w:val="28"/>
                <w:szCs w:val="28"/>
              </w:rPr>
              <w:t>Количество клубных формирований</w:t>
            </w:r>
            <w:r>
              <w:rPr>
                <w:bCs/>
                <w:sz w:val="28"/>
                <w:szCs w:val="28"/>
              </w:rPr>
              <w:t xml:space="preserve"> и их </w:t>
            </w:r>
            <w:r w:rsidRPr="00B17EF2">
              <w:rPr>
                <w:bCs/>
                <w:sz w:val="28"/>
                <w:szCs w:val="28"/>
              </w:rPr>
              <w:t>участников.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17EF2">
              <w:rPr>
                <w:sz w:val="28"/>
                <w:szCs w:val="28"/>
              </w:rPr>
              <w:t>.Количество пользователей библиотечной муниципальной услуг</w:t>
            </w:r>
            <w:r>
              <w:rPr>
                <w:sz w:val="28"/>
                <w:szCs w:val="28"/>
              </w:rPr>
              <w:t>ой.</w:t>
            </w:r>
          </w:p>
          <w:p w:rsidR="004F07B0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4.Количество выданных библиотечных документов.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5.Обновляемость библиотечного фонда.</w:t>
            </w: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Этапы и сроки реализации </w:t>
            </w:r>
            <w:r w:rsidRPr="00711DA8">
              <w:rPr>
                <w:bCs/>
                <w:sz w:val="28"/>
                <w:szCs w:val="28"/>
              </w:rPr>
              <w:t xml:space="preserve">подпрограммы </w:t>
            </w:r>
            <w:r w:rsidRPr="00B17EF2">
              <w:rPr>
                <w:bCs/>
                <w:sz w:val="28"/>
                <w:szCs w:val="28"/>
              </w:rPr>
              <w:t>муниципальной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На постоянной основе 01.01.20</w:t>
            </w:r>
            <w:r w:rsidR="000B35D1">
              <w:rPr>
                <w:sz w:val="28"/>
                <w:szCs w:val="28"/>
              </w:rPr>
              <w:t>23</w:t>
            </w:r>
            <w:r w:rsidRPr="00B47EDD">
              <w:rPr>
                <w:sz w:val="28"/>
                <w:szCs w:val="28"/>
              </w:rPr>
              <w:t xml:space="preserve"> — 31.12.20</w:t>
            </w:r>
            <w:r w:rsidR="00A03E68">
              <w:rPr>
                <w:sz w:val="28"/>
                <w:szCs w:val="28"/>
              </w:rPr>
              <w:t>30</w:t>
            </w:r>
            <w:r w:rsidRPr="00B47EDD">
              <w:rPr>
                <w:sz w:val="28"/>
                <w:szCs w:val="28"/>
              </w:rPr>
              <w:t xml:space="preserve"> г</w:t>
            </w:r>
          </w:p>
        </w:tc>
      </w:tr>
      <w:tr w:rsidR="004F07B0" w:rsidRPr="00B17EF2" w:rsidTr="004F07B0">
        <w:trPr>
          <w:trHeight w:val="494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E97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Объемы и источники финансирования  </w:t>
            </w:r>
            <w:r>
              <w:rPr>
                <w:sz w:val="28"/>
                <w:szCs w:val="28"/>
              </w:rPr>
              <w:t>подпрограммы</w:t>
            </w:r>
          </w:p>
          <w:p w:rsidR="00AB1E97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му</w:t>
            </w:r>
            <w:r w:rsidRPr="00B17EF2">
              <w:rPr>
                <w:sz w:val="28"/>
                <w:szCs w:val="28"/>
              </w:rPr>
              <w:softHyphen/>
              <w:t xml:space="preserve">ниципальной </w:t>
            </w:r>
          </w:p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про</w:t>
            </w:r>
            <w:r w:rsidRPr="00B17EF2"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706" w:type="dxa"/>
              <w:jc w:val="center"/>
              <w:tblLayout w:type="fixed"/>
              <w:tblCellMar>
                <w:left w:w="40" w:type="dxa"/>
                <w:right w:w="40" w:type="dxa"/>
              </w:tblCellMar>
              <w:tblLook w:val="00A0"/>
            </w:tblPr>
            <w:tblGrid>
              <w:gridCol w:w="6706"/>
            </w:tblGrid>
            <w:tr w:rsidR="004F07B0" w:rsidRPr="00B17EF2" w:rsidTr="004F07B0">
              <w:trPr>
                <w:trHeight w:val="1572"/>
                <w:jc w:val="center"/>
              </w:trPr>
              <w:tc>
                <w:tcPr>
                  <w:tcW w:w="6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 w:rsidRPr="00711DA8">
                    <w:rPr>
                      <w:sz w:val="28"/>
                      <w:szCs w:val="28"/>
                    </w:rPr>
                    <w:t xml:space="preserve">подпрограммы </w:t>
                  </w:r>
                  <w:r w:rsidRPr="00B47EDD">
                    <w:rPr>
                      <w:sz w:val="28"/>
                      <w:szCs w:val="28"/>
                    </w:rPr>
                    <w:t>муниципальной программы составляет</w:t>
                  </w:r>
                  <w:r w:rsidR="00C96B21">
                    <w:rPr>
                      <w:sz w:val="28"/>
                      <w:szCs w:val="28"/>
                    </w:rPr>
                    <w:t xml:space="preserve"> –</w:t>
                  </w:r>
                  <w:r w:rsidR="00187B0F">
                    <w:rPr>
                      <w:sz w:val="28"/>
                      <w:szCs w:val="28"/>
                    </w:rPr>
                    <w:t>34 125,86</w:t>
                  </w:r>
                  <w:r w:rsidRPr="00B47EDD">
                    <w:rPr>
                      <w:sz w:val="28"/>
                      <w:szCs w:val="28"/>
                    </w:rPr>
                    <w:t xml:space="preserve">  тыс. рублей, в том числе из</w:t>
                  </w:r>
                  <w:r w:rsidR="00A03E68">
                    <w:rPr>
                      <w:sz w:val="28"/>
                      <w:szCs w:val="28"/>
                    </w:rPr>
                    <w:t>: федерального бюджета –</w:t>
                  </w:r>
                  <w:r w:rsidR="00C96B21">
                    <w:rPr>
                      <w:sz w:val="28"/>
                      <w:szCs w:val="28"/>
                    </w:rPr>
                    <w:t xml:space="preserve"> 0,00 </w:t>
                  </w:r>
                  <w:r w:rsidR="00A03E68">
                    <w:rPr>
                      <w:sz w:val="28"/>
                      <w:szCs w:val="28"/>
                    </w:rPr>
                    <w:t>тыс. руб.</w:t>
                  </w:r>
                </w:p>
                <w:p w:rsidR="00A03E68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областного</w:t>
                  </w:r>
                  <w:r w:rsidRPr="00B47EDD">
                    <w:rPr>
                      <w:sz w:val="28"/>
                      <w:szCs w:val="28"/>
                    </w:rPr>
                    <w:t xml:space="preserve"> бюджета –  </w:t>
                  </w:r>
                  <w:r w:rsidR="00187B0F">
                    <w:rPr>
                      <w:sz w:val="28"/>
                      <w:szCs w:val="28"/>
                    </w:rPr>
                    <w:t>25 409,20</w:t>
                  </w:r>
                  <w:r w:rsidRPr="00B47EDD">
                    <w:rPr>
                      <w:sz w:val="28"/>
                      <w:szCs w:val="28"/>
                    </w:rPr>
                    <w:t xml:space="preserve"> 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p w:rsidR="004F07B0" w:rsidRPr="00B47EDD" w:rsidRDefault="004F07B0" w:rsidP="004F07B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left="101" w:right="23"/>
                    <w:jc w:val="both"/>
                    <w:rPr>
                      <w:sz w:val="28"/>
                      <w:szCs w:val="28"/>
                    </w:rPr>
                  </w:pPr>
                  <w:r w:rsidRPr="00B47EDD">
                    <w:rPr>
                      <w:sz w:val="28"/>
                      <w:szCs w:val="28"/>
                    </w:rPr>
                    <w:t xml:space="preserve">местного бюджета –  </w:t>
                  </w:r>
                  <w:r w:rsidR="00187B0F">
                    <w:rPr>
                      <w:sz w:val="28"/>
                      <w:szCs w:val="28"/>
                    </w:rPr>
                    <w:t>8 716,66</w:t>
                  </w:r>
                  <w:r w:rsidRPr="00B47EDD">
                    <w:rPr>
                      <w:sz w:val="28"/>
                      <w:szCs w:val="28"/>
                    </w:rPr>
                    <w:t>тыс.руб</w:t>
                  </w:r>
                  <w:r w:rsidR="00A03E68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899"/>
                    <w:gridCol w:w="1275"/>
                    <w:gridCol w:w="1277"/>
                    <w:gridCol w:w="1559"/>
                    <w:gridCol w:w="1337"/>
                  </w:tblGrid>
                  <w:tr w:rsidR="004F07B0" w:rsidTr="00AE6B49">
                    <w:trPr>
                      <w:trHeight w:val="630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Федеральный</w:t>
                        </w:r>
                        <w:r w:rsidR="004F07B0"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Областной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бюджет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03E68" w:rsidP="004F07B0">
                        <w:pPr>
                          <w:suppressAutoHyphens w:val="0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  <w:lang w:eastAsia="ru-RU"/>
                          </w:rPr>
                          <w:t>Местный</w:t>
                        </w:r>
                        <w:r w:rsidR="004F07B0" w:rsidRPr="00711DA8">
                          <w:rPr>
                            <w:sz w:val="28"/>
                            <w:szCs w:val="28"/>
                            <w:lang w:eastAsia="ru-RU"/>
                          </w:rPr>
                          <w:t xml:space="preserve"> бюджет</w:t>
                        </w:r>
                      </w:p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187B0F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1183,06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187B0F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187B0F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1183,06</w:t>
                        </w: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187B0F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22106,20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21409,20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5F6BA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697,00</w:t>
                        </w: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5F6BA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4697,93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5F6BA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4000,00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5F6BA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697,93</w:t>
                        </w: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1133,37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1133,37</w:t>
                        </w:r>
                      </w:p>
                    </w:tc>
                  </w:tr>
                  <w:tr w:rsidR="004F07B0" w:rsidTr="00AE6B49">
                    <w:trPr>
                      <w:trHeight w:val="322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1178,70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1178,70</w:t>
                        </w:r>
                      </w:p>
                    </w:tc>
                  </w:tr>
                  <w:tr w:rsidR="004F07B0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4F07B0" w:rsidRPr="00711DA8" w:rsidRDefault="004F07B0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11DA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</w:t>
                        </w:r>
                        <w:r w:rsidR="00FE6294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1225,85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4F07B0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4F07B0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1225,85</w:t>
                        </w:r>
                      </w:p>
                    </w:tc>
                  </w:tr>
                  <w:tr w:rsidR="00A03E68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2029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03E68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1274,88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1274,88</w:t>
                        </w:r>
                      </w:p>
                    </w:tc>
                  </w:tr>
                  <w:tr w:rsidR="00A03E68" w:rsidTr="00AE6B49">
                    <w:trPr>
                      <w:trHeight w:val="308"/>
                    </w:trPr>
                    <w:tc>
                      <w:tcPr>
                        <w:tcW w:w="899" w:type="dxa"/>
                      </w:tcPr>
                      <w:p w:rsidR="00A03E68" w:rsidRPr="00711DA8" w:rsidRDefault="00A03E68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2030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A03E68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1325,87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:rsidR="00A03E68" w:rsidRPr="00711DA8" w:rsidRDefault="00C96B21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0,00</w:t>
                        </w:r>
                      </w:p>
                    </w:tc>
                    <w:tc>
                      <w:tcPr>
                        <w:tcW w:w="1337" w:type="dxa"/>
                        <w:tcBorders>
                          <w:left w:val="single" w:sz="4" w:space="0" w:color="auto"/>
                        </w:tcBorders>
                      </w:tcPr>
                      <w:p w:rsidR="00A03E68" w:rsidRPr="00711DA8" w:rsidRDefault="00AE6B49" w:rsidP="004F07B0">
                        <w:pPr>
                          <w:pStyle w:val="a8"/>
                          <w:snapToGrid w:val="0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1325,87</w:t>
                        </w:r>
                      </w:p>
                    </w:tc>
                  </w:tr>
                </w:tbl>
                <w:p w:rsidR="004F07B0" w:rsidRPr="00B17EF2" w:rsidRDefault="004F07B0" w:rsidP="004F07B0">
                  <w:pPr>
                    <w:widowControl w:val="0"/>
                    <w:shd w:val="clear" w:color="auto" w:fill="FFFFFF"/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ind w:left="141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F07B0" w:rsidRPr="00711DA8" w:rsidRDefault="004F07B0" w:rsidP="004F07B0">
            <w:pPr>
              <w:pStyle w:val="a8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4F07B0" w:rsidRPr="00B17EF2" w:rsidTr="004F07B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7B0" w:rsidRPr="00B17EF2" w:rsidRDefault="004F07B0" w:rsidP="004F07B0">
            <w:pPr>
              <w:snapToGrid w:val="0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Ожидаемые конечные  результаты реализа</w:t>
            </w:r>
            <w:r w:rsidRPr="00B17EF2">
              <w:rPr>
                <w:sz w:val="28"/>
                <w:szCs w:val="28"/>
              </w:rPr>
              <w:softHyphen/>
              <w:t xml:space="preserve">ции </w:t>
            </w:r>
            <w:r w:rsidRPr="00711DA8">
              <w:rPr>
                <w:sz w:val="28"/>
                <w:szCs w:val="28"/>
              </w:rPr>
              <w:t>подпрограммы</w:t>
            </w:r>
            <w:r w:rsidRPr="00B17EF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уровня культурного развития населения поселения;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повышение качества и разнообразия услуг в сфере культуры;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увеличение числа жителей, активно принимающих участие в социально-экономической и культурной жизни села; удовлетворение культурных запросов и интересов различных категорий населения;</w:t>
            </w:r>
          </w:p>
          <w:p w:rsidR="004F07B0" w:rsidRPr="00B47EDD" w:rsidRDefault="004F07B0" w:rsidP="004F07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сокращение негативных (общественно-опасных) явлений таких, как преступность, наркомания, алкоголизм;</w:t>
            </w:r>
          </w:p>
          <w:p w:rsidR="004F07B0" w:rsidRPr="00B47EDD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47EDD">
              <w:rPr>
                <w:sz w:val="28"/>
                <w:szCs w:val="28"/>
              </w:rPr>
              <w:t>- активное участие населения в культурной жизни поселения, повышение интеллектуального</w:t>
            </w:r>
            <w:r>
              <w:rPr>
                <w:sz w:val="28"/>
                <w:szCs w:val="28"/>
              </w:rPr>
              <w:t xml:space="preserve"> и культурного уровня населения;</w:t>
            </w:r>
          </w:p>
          <w:p w:rsidR="004F07B0" w:rsidRPr="00B47EDD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</w:t>
            </w:r>
            <w:r w:rsidRPr="00B47EDD">
              <w:rPr>
                <w:sz w:val="28"/>
                <w:szCs w:val="28"/>
              </w:rPr>
              <w:t xml:space="preserve">охранение и эффективное использование культурного наследия </w:t>
            </w:r>
            <w:r w:rsidR="00F304F4">
              <w:rPr>
                <w:sz w:val="28"/>
                <w:szCs w:val="28"/>
              </w:rPr>
              <w:t>Озёрского</w:t>
            </w:r>
            <w:r w:rsidRPr="00B47EDD">
              <w:rPr>
                <w:sz w:val="28"/>
                <w:szCs w:val="28"/>
              </w:rPr>
              <w:t xml:space="preserve"> сельского поселения;</w:t>
            </w:r>
          </w:p>
          <w:p w:rsidR="004F07B0" w:rsidRPr="00B47EDD" w:rsidRDefault="004F07B0" w:rsidP="00C102F3">
            <w:pPr>
              <w:pStyle w:val="a8"/>
            </w:pPr>
            <w:r>
              <w:t xml:space="preserve">- </w:t>
            </w:r>
            <w:r w:rsidRPr="00C102F3">
              <w:rPr>
                <w:rFonts w:ascii="Times New Roman" w:hAnsi="Times New Roman"/>
                <w:sz w:val="28"/>
                <w:szCs w:val="28"/>
              </w:rPr>
              <w:t>формирование правильной ценностной ориентации подрастающего поколения,улучшение патриотического воспитания подрастающего  поколения;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Pr="00B17EF2">
              <w:rPr>
                <w:sz w:val="28"/>
                <w:szCs w:val="28"/>
              </w:rPr>
              <w:t>ктивизация экономических процессов развития культуры, увеличение негосударственных ресурсов, привлекаемых в отрасль.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-повысить уровень материально-технической обеспеченности учреждения культуры </w:t>
            </w:r>
            <w:r w:rsidR="00F304F4">
              <w:rPr>
                <w:sz w:val="28"/>
                <w:szCs w:val="28"/>
              </w:rPr>
              <w:t>Озёрского</w:t>
            </w:r>
            <w:r w:rsidRPr="00B17EF2">
              <w:rPr>
                <w:sz w:val="28"/>
                <w:szCs w:val="28"/>
              </w:rPr>
              <w:t xml:space="preserve"> сельского поселения.</w:t>
            </w:r>
          </w:p>
          <w:p w:rsidR="004F07B0" w:rsidRPr="00B17EF2" w:rsidRDefault="004F07B0" w:rsidP="004F07B0">
            <w:pPr>
              <w:snapToGrid w:val="0"/>
              <w:jc w:val="both"/>
              <w:rPr>
                <w:sz w:val="28"/>
                <w:szCs w:val="28"/>
              </w:rPr>
            </w:pPr>
            <w:r w:rsidRPr="00B17EF2">
              <w:rPr>
                <w:sz w:val="28"/>
                <w:szCs w:val="28"/>
              </w:rPr>
              <w:t xml:space="preserve">- повысить </w:t>
            </w:r>
            <w:r w:rsidRPr="00B17EF2">
              <w:rPr>
                <w:bCs/>
                <w:sz w:val="28"/>
                <w:szCs w:val="28"/>
              </w:rPr>
              <w:t xml:space="preserve">активное участие населения </w:t>
            </w:r>
            <w:r w:rsidR="00F304F4">
              <w:rPr>
                <w:bCs/>
                <w:sz w:val="28"/>
                <w:szCs w:val="28"/>
              </w:rPr>
              <w:t>Озёрского</w:t>
            </w:r>
            <w:r w:rsidRPr="00B17EF2">
              <w:rPr>
                <w:bCs/>
                <w:sz w:val="28"/>
                <w:szCs w:val="28"/>
              </w:rPr>
              <w:t xml:space="preserve"> сельского поселения в культурной жизни села, что способствует повышению интеллектуального и культурного уровня населения села</w:t>
            </w:r>
            <w:r w:rsidR="00187B0F">
              <w:rPr>
                <w:sz w:val="28"/>
                <w:szCs w:val="28"/>
              </w:rPr>
              <w:t xml:space="preserve"> Озёр</w:t>
            </w:r>
            <w:r w:rsidR="00265B5B">
              <w:rPr>
                <w:sz w:val="28"/>
                <w:szCs w:val="28"/>
              </w:rPr>
              <w:t>ки</w:t>
            </w:r>
            <w:r w:rsidRPr="00B17EF2">
              <w:rPr>
                <w:bCs/>
                <w:sz w:val="28"/>
                <w:szCs w:val="28"/>
              </w:rPr>
              <w:t>;</w:t>
            </w:r>
          </w:p>
          <w:p w:rsidR="004F07B0" w:rsidRPr="00B17EF2" w:rsidRDefault="004F07B0" w:rsidP="004F07B0">
            <w:pPr>
              <w:jc w:val="both"/>
              <w:rPr>
                <w:sz w:val="28"/>
                <w:szCs w:val="28"/>
              </w:rPr>
            </w:pPr>
            <w:r w:rsidRPr="00B17EF2">
              <w:rPr>
                <w:bCs/>
                <w:sz w:val="28"/>
                <w:szCs w:val="28"/>
              </w:rPr>
              <w:t xml:space="preserve">- </w:t>
            </w:r>
            <w:r w:rsidRPr="00B17EF2">
              <w:rPr>
                <w:sz w:val="28"/>
                <w:szCs w:val="28"/>
              </w:rPr>
              <w:t xml:space="preserve">увеличить </w:t>
            </w:r>
            <w:r>
              <w:rPr>
                <w:sz w:val="28"/>
                <w:szCs w:val="28"/>
              </w:rPr>
              <w:t xml:space="preserve">число зрителей на культурно-досуговых мероприятиях, </w:t>
            </w:r>
            <w:r w:rsidRPr="00B17EF2">
              <w:rPr>
                <w:sz w:val="28"/>
                <w:szCs w:val="28"/>
              </w:rPr>
              <w:t xml:space="preserve">количество пользователей библиотеки </w:t>
            </w:r>
            <w:r w:rsidR="00F304F4">
              <w:rPr>
                <w:sz w:val="28"/>
                <w:szCs w:val="28"/>
              </w:rPr>
              <w:t>Озёрского</w:t>
            </w:r>
            <w:r w:rsidRPr="00B17EF2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участников клубных формирований</w:t>
            </w:r>
          </w:p>
        </w:tc>
      </w:tr>
    </w:tbl>
    <w:p w:rsidR="004F07B0" w:rsidRPr="00B17EF2" w:rsidRDefault="004F07B0" w:rsidP="004F07B0">
      <w:pPr>
        <w:rPr>
          <w:sz w:val="24"/>
          <w:szCs w:val="24"/>
        </w:rPr>
      </w:pPr>
    </w:p>
    <w:p w:rsidR="004F07B0" w:rsidRPr="004F07B0" w:rsidRDefault="004F07B0" w:rsidP="002C7B7A">
      <w:pPr>
        <w:rPr>
          <w:b/>
          <w:sz w:val="28"/>
          <w:szCs w:val="28"/>
        </w:rPr>
      </w:pPr>
    </w:p>
    <w:p w:rsidR="001C51DA" w:rsidRDefault="001C51DA" w:rsidP="0018371E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</w:rPr>
      </w:pPr>
      <w:r w:rsidRPr="00B17EF2">
        <w:rPr>
          <w:b/>
          <w:sz w:val="24"/>
          <w:szCs w:val="24"/>
        </w:rPr>
        <w:t>ОБЩАЯ ХАРАКТЕРИСТИКА СФЕРЫ РЕАЛИЗАЦИИ МУНИЦИПАЛЬНОЙ ПРОГРАММЫ</w:t>
      </w:r>
      <w:r w:rsidR="002C7B7A">
        <w:rPr>
          <w:b/>
          <w:sz w:val="24"/>
          <w:szCs w:val="24"/>
        </w:rPr>
        <w:t xml:space="preserve"> (ПОДПРОГРАММЫ)</w:t>
      </w:r>
    </w:p>
    <w:p w:rsidR="00B47EDD" w:rsidRPr="00B17EF2" w:rsidRDefault="00B47EDD" w:rsidP="00B47EDD">
      <w:pPr>
        <w:rPr>
          <w:b/>
          <w:sz w:val="28"/>
          <w:szCs w:val="28"/>
        </w:rPr>
      </w:pPr>
    </w:p>
    <w:p w:rsidR="001C51DA" w:rsidRPr="00B47EDD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Статья 44 Конституции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имеет большое значение, как на федеральном уровне, так и в муниципальных образованиях.</w:t>
      </w:r>
      <w:r w:rsidR="00285159" w:rsidRPr="00B47EDD">
        <w:rPr>
          <w:sz w:val="28"/>
          <w:szCs w:val="28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Деятельность культурно - досуговых учреждений является одной из важнейших составляющих современной культурной жизни не только в городе, но и на селе. Муниципальное </w:t>
      </w:r>
      <w:r>
        <w:rPr>
          <w:sz w:val="28"/>
          <w:szCs w:val="28"/>
        </w:rPr>
        <w:t xml:space="preserve">казенное </w:t>
      </w:r>
      <w:r w:rsidRPr="001F016E">
        <w:rPr>
          <w:sz w:val="28"/>
          <w:szCs w:val="28"/>
        </w:rPr>
        <w:t>учреждение культуры «</w:t>
      </w:r>
      <w:r w:rsidR="00317AE2">
        <w:rPr>
          <w:sz w:val="28"/>
          <w:szCs w:val="28"/>
        </w:rPr>
        <w:t>Озёрский социально - культурный центр</w:t>
      </w:r>
      <w:r w:rsidRPr="001F016E">
        <w:rPr>
          <w:sz w:val="28"/>
          <w:szCs w:val="28"/>
        </w:rPr>
        <w:t>» выполняет образовательные, воспитательные, информационные, досуговые функции,  способствуют формированию нравственно-эстетических основ, духовных потребностей и ценностных ориентаций населения.</w:t>
      </w:r>
    </w:p>
    <w:p w:rsidR="00174DD2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Однако из-за недостаточного финансирования увеличился разрыв между культурными потребностями населения и возможностями их удовлетворения. </w:t>
      </w:r>
    </w:p>
    <w:p w:rsidR="00174DD2" w:rsidRDefault="00174DD2" w:rsidP="001F016E">
      <w:pPr>
        <w:ind w:firstLine="709"/>
        <w:jc w:val="both"/>
        <w:rPr>
          <w:sz w:val="28"/>
          <w:szCs w:val="28"/>
        </w:rPr>
      </w:pPr>
    </w:p>
    <w:p w:rsidR="00174DD2" w:rsidRDefault="00174DD2" w:rsidP="001F016E">
      <w:pPr>
        <w:ind w:firstLine="709"/>
        <w:jc w:val="both"/>
        <w:rPr>
          <w:sz w:val="28"/>
          <w:szCs w:val="28"/>
        </w:rPr>
      </w:pPr>
    </w:p>
    <w:p w:rsidR="00174DD2" w:rsidRDefault="00174DD2" w:rsidP="001F016E">
      <w:pPr>
        <w:ind w:firstLine="709"/>
        <w:jc w:val="both"/>
        <w:rPr>
          <w:sz w:val="28"/>
          <w:szCs w:val="28"/>
        </w:rPr>
      </w:pPr>
    </w:p>
    <w:p w:rsidR="00174DD2" w:rsidRDefault="00174DD2" w:rsidP="001F016E">
      <w:pPr>
        <w:ind w:firstLine="709"/>
        <w:jc w:val="both"/>
        <w:rPr>
          <w:sz w:val="28"/>
          <w:szCs w:val="28"/>
        </w:rPr>
      </w:pPr>
    </w:p>
    <w:p w:rsidR="00A243FB" w:rsidRDefault="00285159" w:rsidP="001F016E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>Материально-техническая база учреждения культуры села отстает от требований современности и нуждается в укреплении и совершенствовании.В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  <w:r w:rsidR="001C51DA" w:rsidRPr="001F016E">
        <w:rPr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</w:t>
      </w:r>
    </w:p>
    <w:p w:rsidR="00A243FB" w:rsidRPr="00B47EDD" w:rsidRDefault="00A243FB" w:rsidP="00A243FB">
      <w:pPr>
        <w:ind w:firstLine="709"/>
        <w:jc w:val="both"/>
        <w:rPr>
          <w:sz w:val="28"/>
          <w:szCs w:val="28"/>
        </w:rPr>
      </w:pPr>
      <w:r w:rsidRPr="00C24AC7">
        <w:rPr>
          <w:sz w:val="28"/>
          <w:szCs w:val="28"/>
        </w:rPr>
        <w:t xml:space="preserve">Тесная взаимосвязь процессов, происходящих в сфере культуры с процессами, происходящими в обществе, делает необходимым условием </w:t>
      </w:r>
      <w:r w:rsidRPr="00B47EDD">
        <w:rPr>
          <w:sz w:val="28"/>
          <w:szCs w:val="28"/>
        </w:rPr>
        <w:t>дальнейшег</w:t>
      </w:r>
      <w:r w:rsidR="00B47EDD" w:rsidRPr="00B47EDD">
        <w:rPr>
          <w:sz w:val="28"/>
          <w:szCs w:val="28"/>
        </w:rPr>
        <w:t>о развития отрасли использование</w:t>
      </w:r>
      <w:r w:rsidRPr="00B47EDD">
        <w:rPr>
          <w:sz w:val="28"/>
          <w:szCs w:val="28"/>
        </w:rPr>
        <w:t xml:space="preserve"> программно-целевого метода</w:t>
      </w:r>
      <w:r w:rsidR="00B47EDD" w:rsidRPr="00B47EDD">
        <w:rPr>
          <w:sz w:val="28"/>
          <w:szCs w:val="28"/>
        </w:rPr>
        <w:t>.</w:t>
      </w:r>
      <w:r w:rsidRPr="00B47EDD">
        <w:rPr>
          <w:sz w:val="28"/>
          <w:szCs w:val="28"/>
        </w:rPr>
        <w:t xml:space="preserve"> Только серьезная модернизация объектов культуры поселения позволит поднять предоставление услуг в сфере культуры на качественно иной уровень</w:t>
      </w:r>
    </w:p>
    <w:p w:rsidR="00A243FB" w:rsidRPr="00B47EDD" w:rsidRDefault="00A243FB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 xml:space="preserve">Разработка муниципальной целевой программы позволит поддерживать и развивать все направления сферы культуры, наиболее эффективно использовать финансовые ресурсы, обеспечивать выполнение функций, возложенных на учреждение культуры. Программа охватывает все основные направления деятельности в сфере культуры: сохранение библиотечных фондов, развитие библиотечного дела, культурно-досуговой деятельности, создание условий для развития творческих коллективов. 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B47EDD">
        <w:rPr>
          <w:sz w:val="28"/>
          <w:szCs w:val="28"/>
        </w:rPr>
        <w:t>Программа содержит комплекс мероприятий, направленных на</w:t>
      </w:r>
      <w:r w:rsidRPr="001F016E">
        <w:rPr>
          <w:sz w:val="28"/>
          <w:szCs w:val="28"/>
        </w:rPr>
        <w:t xml:space="preserve"> организацию досуга населения </w:t>
      </w:r>
      <w:r w:rsidR="00F304F4">
        <w:rPr>
          <w:sz w:val="28"/>
          <w:szCs w:val="28"/>
        </w:rPr>
        <w:t>Озёрского</w:t>
      </w:r>
      <w:r w:rsidRPr="001F016E">
        <w:rPr>
          <w:sz w:val="28"/>
          <w:szCs w:val="28"/>
        </w:rPr>
        <w:t xml:space="preserve"> сельского поселения, повышение качества проводимых мероприятий, обеспечение условий для творчест</w:t>
      </w:r>
      <w:r w:rsidR="00BD7C39">
        <w:rPr>
          <w:sz w:val="28"/>
          <w:szCs w:val="28"/>
        </w:rPr>
        <w:t>ва и инновационной деятельности;</w:t>
      </w:r>
      <w:r w:rsidRPr="001F016E">
        <w:rPr>
          <w:sz w:val="28"/>
          <w:szCs w:val="28"/>
        </w:rPr>
        <w:t xml:space="preserve"> мероприятий, направленных на сохранение и популяризацию историко-культурного наследия;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BD7C39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Реализация программных мероприятий</w:t>
      </w:r>
      <w:r w:rsidR="002C7B7A">
        <w:rPr>
          <w:sz w:val="28"/>
          <w:szCs w:val="28"/>
        </w:rPr>
        <w:t xml:space="preserve"> (подпрограммы)</w:t>
      </w:r>
      <w:r w:rsidRPr="00BD7C39">
        <w:rPr>
          <w:sz w:val="28"/>
          <w:szCs w:val="28"/>
        </w:rPr>
        <w:t xml:space="preserve"> позволит сохранить творческий потенц</w:t>
      </w:r>
      <w:r w:rsidR="00317AE2">
        <w:rPr>
          <w:sz w:val="28"/>
          <w:szCs w:val="28"/>
        </w:rPr>
        <w:t>иал трудового коллектива МКУК «ОСКЦ</w:t>
      </w:r>
      <w:r w:rsidRPr="00BD7C39">
        <w:rPr>
          <w:sz w:val="28"/>
          <w:szCs w:val="28"/>
        </w:rPr>
        <w:t>»</w:t>
      </w:r>
      <w:r w:rsidR="00A243FB" w:rsidRPr="00BD7C39">
        <w:rPr>
          <w:sz w:val="28"/>
          <w:szCs w:val="28"/>
        </w:rPr>
        <w:t>, создать комфортные условия для пользователей учреждения культуры; создать благоприятные ус</w:t>
      </w:r>
      <w:r w:rsidR="00BD7C39" w:rsidRPr="00BD7C39">
        <w:rPr>
          <w:sz w:val="28"/>
          <w:szCs w:val="28"/>
        </w:rPr>
        <w:t xml:space="preserve">ловия для развития творчества; </w:t>
      </w:r>
      <w:r w:rsidR="00A243FB" w:rsidRPr="00BD7C39">
        <w:rPr>
          <w:sz w:val="28"/>
          <w:szCs w:val="28"/>
        </w:rPr>
        <w:t xml:space="preserve"> улучшить условия обучения детей в кружках и любительских объединениях</w:t>
      </w:r>
      <w:r w:rsidRPr="00BD7C39">
        <w:rPr>
          <w:sz w:val="28"/>
          <w:szCs w:val="28"/>
        </w:rPr>
        <w:t>.</w:t>
      </w:r>
    </w:p>
    <w:p w:rsidR="001C51DA" w:rsidRDefault="001C51DA" w:rsidP="001F016E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За счет средств программы</w:t>
      </w:r>
      <w:r w:rsidR="00A243FB" w:rsidRPr="00BD7C39">
        <w:rPr>
          <w:sz w:val="28"/>
          <w:szCs w:val="28"/>
        </w:rPr>
        <w:t xml:space="preserve"> может быть организовано участие коллективов художественной самодеятельности и солистов в конкурсах, фестивалях районного и областного уровней, приобретены костюмы для коллектива</w:t>
      </w:r>
      <w:r w:rsidR="00BD7C39" w:rsidRPr="00BD7C39">
        <w:rPr>
          <w:sz w:val="28"/>
          <w:szCs w:val="28"/>
        </w:rPr>
        <w:t>.</w:t>
      </w:r>
      <w:r w:rsidR="00A243FB" w:rsidRPr="00BD7C39">
        <w:rPr>
          <w:sz w:val="28"/>
          <w:szCs w:val="28"/>
        </w:rPr>
        <w:t xml:space="preserve"> Программа</w:t>
      </w:r>
      <w:r w:rsidR="00BD7C39" w:rsidRPr="00BD7C39">
        <w:rPr>
          <w:sz w:val="28"/>
          <w:szCs w:val="28"/>
        </w:rPr>
        <w:t xml:space="preserve"> должна обеспечить</w:t>
      </w:r>
      <w:r w:rsidR="00A243FB" w:rsidRPr="00BD7C39">
        <w:rPr>
          <w:sz w:val="28"/>
          <w:szCs w:val="28"/>
        </w:rPr>
        <w:t xml:space="preserve"> концентрацию бюджетных средств на приоритетных направлениях, позволит создать оптимальные </w:t>
      </w:r>
      <w:r w:rsidR="00BD7C39" w:rsidRPr="00BD7C39">
        <w:rPr>
          <w:sz w:val="28"/>
          <w:szCs w:val="28"/>
        </w:rPr>
        <w:t>условия для реализации населением</w:t>
      </w:r>
      <w:r w:rsidR="00A243FB" w:rsidRPr="00BD7C39">
        <w:rPr>
          <w:sz w:val="28"/>
          <w:szCs w:val="28"/>
        </w:rPr>
        <w:t xml:space="preserve"> права на получение культурных услуг и самореализацию в сфере культуры. </w:t>
      </w:r>
    </w:p>
    <w:p w:rsidR="00BD7C39" w:rsidRPr="00BD7C39" w:rsidRDefault="00BD7C39" w:rsidP="001F016E">
      <w:pPr>
        <w:ind w:firstLine="709"/>
        <w:jc w:val="both"/>
        <w:rPr>
          <w:sz w:val="28"/>
          <w:szCs w:val="28"/>
        </w:rPr>
      </w:pPr>
    </w:p>
    <w:p w:rsidR="00BD7C39" w:rsidRPr="002C7B7A" w:rsidRDefault="001C51DA" w:rsidP="002C7B7A">
      <w:pPr>
        <w:numPr>
          <w:ilvl w:val="0"/>
          <w:numId w:val="10"/>
        </w:numPr>
        <w:ind w:left="0" w:firstLine="0"/>
        <w:jc w:val="center"/>
        <w:rPr>
          <w:b/>
          <w:sz w:val="28"/>
          <w:szCs w:val="28"/>
          <w:lang w:eastAsia="ru-RU"/>
        </w:rPr>
      </w:pPr>
      <w:r w:rsidRPr="002C7B7A">
        <w:rPr>
          <w:b/>
          <w:sz w:val="28"/>
          <w:szCs w:val="28"/>
          <w:lang w:eastAsia="ru-RU"/>
        </w:rPr>
        <w:t>Приоритеты государственной политики в сфере реализации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 цели, задачи и показатели (индикаторы) достижения целей и решения задач, описание основных ожидаемых конечных результатов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  <w:r w:rsidRPr="002C7B7A">
        <w:rPr>
          <w:b/>
          <w:sz w:val="28"/>
          <w:szCs w:val="28"/>
          <w:lang w:eastAsia="ru-RU"/>
        </w:rPr>
        <w:t>,сроков и этапов реа</w:t>
      </w:r>
      <w:r w:rsidR="00BD7C39" w:rsidRPr="002C7B7A">
        <w:rPr>
          <w:b/>
          <w:sz w:val="28"/>
          <w:szCs w:val="28"/>
          <w:lang w:eastAsia="ru-RU"/>
        </w:rPr>
        <w:t>лизации муниципальной программы</w:t>
      </w:r>
      <w:r w:rsidR="002C7B7A" w:rsidRPr="002C7B7A">
        <w:rPr>
          <w:b/>
          <w:sz w:val="28"/>
          <w:szCs w:val="28"/>
          <w:lang w:eastAsia="ru-RU"/>
        </w:rPr>
        <w:t xml:space="preserve"> (подпрограммы)</w:t>
      </w:r>
    </w:p>
    <w:p w:rsidR="00BD7C39" w:rsidRDefault="00BD7C39" w:rsidP="001F016E">
      <w:pPr>
        <w:ind w:firstLine="709"/>
        <w:jc w:val="both"/>
        <w:rPr>
          <w:sz w:val="28"/>
          <w:szCs w:val="28"/>
        </w:rPr>
      </w:pP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</w:t>
      </w:r>
      <w:r w:rsidRPr="001F016E">
        <w:rPr>
          <w:sz w:val="28"/>
          <w:szCs w:val="28"/>
        </w:rPr>
        <w:lastRenderedPageBreak/>
        <w:t xml:space="preserve">то, что в целом удалось сохранить накопленный ранее культурный потенциал, </w:t>
      </w:r>
      <w:r>
        <w:rPr>
          <w:sz w:val="28"/>
          <w:szCs w:val="28"/>
        </w:rPr>
        <w:t>но необходимо и дальше развивать культуру в Васильевском сельском поселении.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Главной целью настоящей </w:t>
      </w:r>
      <w:r>
        <w:rPr>
          <w:color w:val="000000"/>
          <w:sz w:val="28"/>
          <w:szCs w:val="28"/>
          <w:lang w:eastAsia="ru-RU"/>
        </w:rPr>
        <w:t>муниципальной п</w:t>
      </w:r>
      <w:r w:rsidRPr="001F016E">
        <w:rPr>
          <w:color w:val="000000"/>
          <w:sz w:val="28"/>
          <w:szCs w:val="28"/>
          <w:lang w:eastAsia="ru-RU"/>
        </w:rPr>
        <w:t>рограммы</w:t>
      </w:r>
      <w:r w:rsidR="002C7B7A">
        <w:rPr>
          <w:color w:val="000000"/>
          <w:sz w:val="28"/>
          <w:szCs w:val="28"/>
          <w:lang w:eastAsia="ru-RU"/>
        </w:rPr>
        <w:t xml:space="preserve"> (подпрограммы)</w:t>
      </w:r>
      <w:r w:rsidRPr="001F016E">
        <w:rPr>
          <w:color w:val="000000"/>
          <w:sz w:val="28"/>
          <w:szCs w:val="28"/>
          <w:lang w:eastAsia="ru-RU"/>
        </w:rPr>
        <w:t xml:space="preserve"> является достижение качественно нового состояния культуры в </w:t>
      </w:r>
      <w:r>
        <w:rPr>
          <w:color w:val="000000"/>
          <w:sz w:val="28"/>
          <w:szCs w:val="28"/>
          <w:lang w:eastAsia="ru-RU"/>
        </w:rPr>
        <w:t>Васильевск</w:t>
      </w:r>
      <w:r w:rsidRPr="001F016E">
        <w:rPr>
          <w:color w:val="000000"/>
          <w:sz w:val="28"/>
          <w:szCs w:val="28"/>
          <w:lang w:eastAsia="ru-RU"/>
        </w:rPr>
        <w:t xml:space="preserve">ом сельском поселении, обеспечивающее реальные возможности для духовного развития населения, развития приоритетов культурной преемственности, сохранения и развития культуры и искусства во всех направлениях. </w:t>
      </w:r>
    </w:p>
    <w:p w:rsidR="001C51DA" w:rsidRPr="001F016E" w:rsidRDefault="001C51DA" w:rsidP="001F016E">
      <w:pPr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 xml:space="preserve">Достижение главной цели будет определено решением следующих задач </w:t>
      </w:r>
      <w:r w:rsidR="002C7B7A" w:rsidRPr="002C7B7A">
        <w:rPr>
          <w:color w:val="000000"/>
          <w:sz w:val="28"/>
          <w:szCs w:val="28"/>
          <w:lang w:eastAsia="ru-RU"/>
        </w:rPr>
        <w:t>муниципальной программы (подпрограммы)</w:t>
      </w:r>
      <w:r w:rsidRPr="002C7B7A">
        <w:rPr>
          <w:color w:val="000000"/>
          <w:sz w:val="28"/>
          <w:szCs w:val="28"/>
          <w:lang w:eastAsia="ru-RU"/>
        </w:rPr>
        <w:t>:</w:t>
      </w:r>
    </w:p>
    <w:p w:rsidR="001C51DA" w:rsidRPr="001F016E" w:rsidRDefault="00C102F3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-</w:t>
      </w:r>
      <w:r w:rsidR="001C51DA" w:rsidRPr="001F016E">
        <w:rPr>
          <w:iCs/>
          <w:spacing w:val="2"/>
          <w:sz w:val="28"/>
          <w:szCs w:val="28"/>
          <w:lang w:eastAsia="ru-RU"/>
        </w:rPr>
        <w:t>улучшение условий для формирования и удовлетворения культурных запросов и духовных потребностей населения;</w:t>
      </w:r>
    </w:p>
    <w:p w:rsidR="001C51DA" w:rsidRPr="001F016E" w:rsidRDefault="001C51DA" w:rsidP="001F016E">
      <w:pPr>
        <w:suppressAutoHyphens w:val="0"/>
        <w:ind w:firstLine="709"/>
        <w:jc w:val="both"/>
        <w:rPr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 xml:space="preserve">- </w:t>
      </w:r>
      <w:r w:rsidRPr="001F016E">
        <w:rPr>
          <w:spacing w:val="2"/>
          <w:sz w:val="28"/>
          <w:szCs w:val="28"/>
          <w:lang w:eastAsia="ru-RU"/>
        </w:rPr>
        <w:t xml:space="preserve">улучшение условий для сохранения и развития культурно - досуговой деятельности как фактора социально-экономического развития </w:t>
      </w:r>
      <w:r w:rsidR="00F304F4">
        <w:rPr>
          <w:spacing w:val="2"/>
          <w:sz w:val="28"/>
          <w:szCs w:val="28"/>
          <w:lang w:eastAsia="ru-RU"/>
        </w:rPr>
        <w:t>Озёрского</w:t>
      </w:r>
      <w:r w:rsidRPr="001F016E">
        <w:rPr>
          <w:spacing w:val="2"/>
          <w:sz w:val="28"/>
          <w:szCs w:val="28"/>
          <w:lang w:eastAsia="ru-RU"/>
        </w:rPr>
        <w:t xml:space="preserve"> сельского поселения, а также средства эстетического, нравственного, патриотического воспитания широких слоев населения;</w:t>
      </w:r>
    </w:p>
    <w:p w:rsidR="001C51DA" w:rsidRPr="001F016E" w:rsidRDefault="001C51DA" w:rsidP="00C102F3">
      <w:pPr>
        <w:tabs>
          <w:tab w:val="right" w:pos="9921"/>
        </w:tabs>
        <w:suppressAutoHyphens w:val="0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spacing w:val="2"/>
          <w:sz w:val="28"/>
          <w:szCs w:val="28"/>
          <w:lang w:eastAsia="ru-RU"/>
        </w:rPr>
        <w:t xml:space="preserve">- </w:t>
      </w:r>
      <w:r w:rsidRPr="001F016E">
        <w:rPr>
          <w:iCs/>
          <w:spacing w:val="2"/>
          <w:sz w:val="28"/>
          <w:szCs w:val="28"/>
          <w:lang w:eastAsia="ru-RU"/>
        </w:rPr>
        <w:t>повышение уровня</w:t>
      </w:r>
      <w:r w:rsidRPr="001F016E">
        <w:rPr>
          <w:spacing w:val="2"/>
          <w:sz w:val="28"/>
          <w:szCs w:val="28"/>
          <w:lang w:eastAsia="ru-RU"/>
        </w:rPr>
        <w:t xml:space="preserve"> о</w:t>
      </w:r>
      <w:r w:rsidRPr="001F016E">
        <w:rPr>
          <w:iCs/>
          <w:spacing w:val="2"/>
          <w:sz w:val="28"/>
          <w:szCs w:val="28"/>
          <w:lang w:eastAsia="ru-RU"/>
        </w:rPr>
        <w:t>рганизации досуга жителей поселения;</w:t>
      </w:r>
      <w:r w:rsidRPr="001F016E">
        <w:rPr>
          <w:iCs/>
          <w:spacing w:val="2"/>
          <w:sz w:val="28"/>
          <w:szCs w:val="28"/>
          <w:lang w:eastAsia="ru-RU"/>
        </w:rPr>
        <w:tab/>
      </w:r>
    </w:p>
    <w:p w:rsidR="001C51DA" w:rsidRPr="001F016E" w:rsidRDefault="001C51DA" w:rsidP="001F016E">
      <w:pPr>
        <w:suppressAutoHyphens w:val="0"/>
        <w:ind w:firstLine="709"/>
        <w:jc w:val="both"/>
        <w:rPr>
          <w:iCs/>
          <w:spacing w:val="2"/>
          <w:sz w:val="28"/>
          <w:szCs w:val="28"/>
          <w:lang w:eastAsia="ru-RU"/>
        </w:rPr>
      </w:pPr>
      <w:r w:rsidRPr="001F016E">
        <w:rPr>
          <w:iCs/>
          <w:spacing w:val="2"/>
          <w:sz w:val="28"/>
          <w:szCs w:val="28"/>
          <w:lang w:eastAsia="ru-RU"/>
        </w:rPr>
        <w:t>- повышение социального статуса М</w:t>
      </w:r>
      <w:r>
        <w:rPr>
          <w:iCs/>
          <w:spacing w:val="2"/>
          <w:sz w:val="28"/>
          <w:szCs w:val="28"/>
          <w:lang w:eastAsia="ru-RU"/>
        </w:rPr>
        <w:t>К</w:t>
      </w:r>
      <w:r w:rsidR="00317AE2">
        <w:rPr>
          <w:iCs/>
          <w:spacing w:val="2"/>
          <w:sz w:val="28"/>
          <w:szCs w:val="28"/>
          <w:lang w:eastAsia="ru-RU"/>
        </w:rPr>
        <w:t>УК «О</w:t>
      </w:r>
      <w:r w:rsidRPr="001F016E">
        <w:rPr>
          <w:iCs/>
          <w:spacing w:val="2"/>
          <w:sz w:val="28"/>
          <w:szCs w:val="28"/>
          <w:lang w:eastAsia="ru-RU"/>
        </w:rPr>
        <w:t>СКЦ</w:t>
      </w:r>
      <w:r w:rsidR="00317AE2">
        <w:rPr>
          <w:iCs/>
          <w:spacing w:val="2"/>
          <w:sz w:val="28"/>
          <w:szCs w:val="28"/>
          <w:lang w:eastAsia="ru-RU"/>
        </w:rPr>
        <w:t>»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поддержка молодых дарований в сфере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-внедрение новых передовых методов работы в различных направлениях культуры и искусства;</w:t>
      </w:r>
    </w:p>
    <w:p w:rsidR="001C51DA" w:rsidRPr="001F016E" w:rsidRDefault="001C51DA" w:rsidP="001F016E">
      <w:pPr>
        <w:tabs>
          <w:tab w:val="left" w:pos="567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F016E">
        <w:rPr>
          <w:color w:val="000000"/>
          <w:sz w:val="28"/>
          <w:szCs w:val="28"/>
          <w:lang w:eastAsia="ru-RU"/>
        </w:rPr>
        <w:t>- повышение образовательного и профессионального уровня и создание благоприятных условий труда для работников учреждений культуры и искусства;</w:t>
      </w:r>
    </w:p>
    <w:p w:rsidR="001C51DA" w:rsidRPr="001F016E" w:rsidRDefault="001C51DA" w:rsidP="001F016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развитие материальной базы учреждений культуры и дополнительного образования, техническое переоснащение отрасли.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увеличение числа культурно-досуговых мероприятий;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поддержка коллективов художественной самодеятельности;</w:t>
      </w:r>
    </w:p>
    <w:p w:rsidR="001C51DA" w:rsidRPr="001F016E" w:rsidRDefault="001C51DA" w:rsidP="001F016E">
      <w:pPr>
        <w:ind w:firstLine="709"/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комплектов</w:t>
      </w:r>
      <w:r>
        <w:rPr>
          <w:sz w:val="28"/>
          <w:szCs w:val="28"/>
        </w:rPr>
        <w:t>ание и информатизация библиотек.</w:t>
      </w:r>
    </w:p>
    <w:p w:rsidR="001C51DA" w:rsidRPr="001F016E" w:rsidRDefault="001C51DA" w:rsidP="001F016E">
      <w:pPr>
        <w:suppressAutoHyphens w:val="0"/>
        <w:rPr>
          <w:sz w:val="28"/>
          <w:szCs w:val="28"/>
          <w:lang w:eastAsia="ru-RU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</w:pPr>
    </w:p>
    <w:p w:rsidR="00B24FA6" w:rsidRDefault="00B24FA6" w:rsidP="001F016E">
      <w:pPr>
        <w:ind w:firstLine="709"/>
        <w:jc w:val="center"/>
        <w:rPr>
          <w:b/>
          <w:spacing w:val="-8"/>
          <w:sz w:val="28"/>
          <w:szCs w:val="28"/>
        </w:rPr>
        <w:sectPr w:rsidR="00B24FA6" w:rsidSect="00174DD2">
          <w:pgSz w:w="11906" w:h="16838"/>
          <w:pgMar w:top="426" w:right="850" w:bottom="426" w:left="1134" w:header="708" w:footer="708" w:gutter="0"/>
          <w:cols w:space="708"/>
          <w:docGrid w:linePitch="360"/>
        </w:sectPr>
      </w:pPr>
    </w:p>
    <w:p w:rsidR="001C51DA" w:rsidRPr="00422206" w:rsidRDefault="001C51DA" w:rsidP="00097E2C">
      <w:pPr>
        <w:numPr>
          <w:ilvl w:val="0"/>
          <w:numId w:val="10"/>
        </w:numPr>
        <w:jc w:val="center"/>
        <w:rPr>
          <w:spacing w:val="-8"/>
          <w:sz w:val="28"/>
          <w:szCs w:val="28"/>
          <w:u w:val="single"/>
        </w:rPr>
      </w:pPr>
      <w:r w:rsidRPr="001F016E">
        <w:rPr>
          <w:b/>
          <w:spacing w:val="-8"/>
          <w:sz w:val="28"/>
          <w:szCs w:val="28"/>
        </w:rPr>
        <w:lastRenderedPageBreak/>
        <w:t>Планируемые значения целевых показателей и индикаторов  реализации муниципальной  программы</w:t>
      </w:r>
      <w:r w:rsidR="002C7B7A">
        <w:rPr>
          <w:b/>
          <w:spacing w:val="-8"/>
          <w:sz w:val="28"/>
          <w:szCs w:val="28"/>
        </w:rPr>
        <w:t xml:space="preserve"> (подпрограммы):</w:t>
      </w:r>
    </w:p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tbl>
      <w:tblPr>
        <w:tblW w:w="14620" w:type="dxa"/>
        <w:jc w:val="center"/>
        <w:tblLayout w:type="fixed"/>
        <w:tblLook w:val="0000"/>
      </w:tblPr>
      <w:tblGrid>
        <w:gridCol w:w="4408"/>
        <w:gridCol w:w="1137"/>
        <w:gridCol w:w="1134"/>
        <w:gridCol w:w="6"/>
        <w:gridCol w:w="1137"/>
        <w:gridCol w:w="1125"/>
        <w:gridCol w:w="6"/>
        <w:gridCol w:w="1128"/>
        <w:gridCol w:w="1275"/>
        <w:gridCol w:w="1134"/>
        <w:gridCol w:w="6"/>
        <w:gridCol w:w="1128"/>
        <w:gridCol w:w="996"/>
      </w:tblGrid>
      <w:tr w:rsidR="001C51DA" w:rsidRPr="00422206" w:rsidTr="00667CE5">
        <w:trPr>
          <w:trHeight w:val="473"/>
          <w:jc w:val="center"/>
        </w:trPr>
        <w:tc>
          <w:tcPr>
            <w:tcW w:w="4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422206" w:rsidRDefault="001C51DA" w:rsidP="00B24FA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Ед. изм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0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422206" w:rsidRDefault="001C51DA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Значение индикатора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4222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E17006" w:rsidP="00E170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FE6294">
            <w:pPr>
              <w:snapToGrid w:val="0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</w:t>
            </w:r>
            <w:r w:rsidRPr="0042220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pStyle w:val="a7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A03E68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1F016E" w:rsidRDefault="00E17006" w:rsidP="00B24FA6">
            <w:pPr>
              <w:snapToGrid w:val="0"/>
              <w:ind w:lef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г.</w:t>
            </w:r>
          </w:p>
        </w:tc>
      </w:tr>
      <w:tr w:rsidR="00C17B9A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B9A" w:rsidRPr="00422206" w:rsidRDefault="00C17B9A" w:rsidP="001F016E">
            <w:pPr>
              <w:tabs>
                <w:tab w:val="left" w:pos="284"/>
                <w:tab w:val="left" w:pos="426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22206">
              <w:rPr>
                <w:sz w:val="28"/>
                <w:szCs w:val="28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7B9A" w:rsidRPr="00422206" w:rsidRDefault="00C17B9A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422206">
              <w:rPr>
                <w:sz w:val="28"/>
                <w:szCs w:val="28"/>
              </w:rPr>
              <w:t>Количество культурно-досуговых мероприятий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667CE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1F01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034020" w:rsidP="004B09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03E68" w:rsidRPr="00422206" w:rsidTr="00667CE5">
        <w:trPr>
          <w:trHeight w:val="536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Pr="00422206">
              <w:rPr>
                <w:sz w:val="28"/>
                <w:szCs w:val="28"/>
              </w:rPr>
              <w:t>Количество посещающих культурно-досуговые мероприятия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03402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667CE5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667CE5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034020" w:rsidP="00DF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7597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Pr="00422206">
              <w:rPr>
                <w:sz w:val="28"/>
                <w:szCs w:val="28"/>
              </w:rPr>
              <w:t>Количество культурно-досуговых формиро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C17B9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22206">
              <w:rPr>
                <w:sz w:val="28"/>
                <w:szCs w:val="28"/>
              </w:rPr>
              <w:t>Количество участников в культурно-досуговых формированиях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C17B9A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C17B9A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22206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02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335323" w:rsidRDefault="00A03E68" w:rsidP="00422206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A03E68" w:rsidRPr="00422206" w:rsidTr="00667CE5">
        <w:trPr>
          <w:trHeight w:val="70"/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F016E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Pr="00422206">
              <w:rPr>
                <w:sz w:val="28"/>
                <w:szCs w:val="28"/>
              </w:rPr>
              <w:t>Читатели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AF348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</w:tr>
      <w:tr w:rsidR="00034020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34020" w:rsidRDefault="00034020" w:rsidP="00667CE5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Посещение библиотек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Pr="00422206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0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4020" w:rsidRDefault="00034020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402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4020" w:rsidRDefault="00034020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34020" w:rsidRDefault="00034020" w:rsidP="001245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6187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034020">
            <w:pPr>
              <w:tabs>
                <w:tab w:val="left" w:pos="49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034020">
              <w:rPr>
                <w:sz w:val="28"/>
                <w:szCs w:val="28"/>
              </w:rPr>
              <w:t>Книга выдача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A03E68" w:rsidP="00422206">
            <w:pPr>
              <w:snapToGrid w:val="0"/>
              <w:jc w:val="center"/>
              <w:rPr>
                <w:sz w:val="28"/>
                <w:szCs w:val="28"/>
              </w:rPr>
            </w:pPr>
            <w:r w:rsidRPr="00422206"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5F6B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7952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DF207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034020" w:rsidP="001245A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8629</w:t>
            </w:r>
          </w:p>
        </w:tc>
      </w:tr>
      <w:tr w:rsidR="001245A5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45A5" w:rsidRDefault="001245A5" w:rsidP="00667CE5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="00667CE5">
              <w:rPr>
                <w:sz w:val="28"/>
                <w:szCs w:val="28"/>
              </w:rPr>
              <w:t>Количество мероприятий, проводимых в библиотеке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22206" w:rsidRDefault="001245A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5F6BA9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5F6BA9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5A5" w:rsidRPr="00422206" w:rsidRDefault="005F6BA9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45A5" w:rsidRPr="004B0950" w:rsidRDefault="00667CE5" w:rsidP="0003402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020">
              <w:rPr>
                <w:sz w:val="28"/>
                <w:szCs w:val="28"/>
              </w:rPr>
              <w:t>0</w:t>
            </w:r>
          </w:p>
        </w:tc>
      </w:tr>
      <w:tr w:rsidR="00A03E68" w:rsidRPr="00422206" w:rsidTr="00667CE5">
        <w:trPr>
          <w:jc w:val="center"/>
        </w:trPr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3E68" w:rsidRPr="00422206" w:rsidRDefault="00A03E68" w:rsidP="001245A5">
            <w:pPr>
              <w:tabs>
                <w:tab w:val="left" w:pos="499"/>
                <w:tab w:val="left" w:pos="709"/>
                <w:tab w:val="left" w:pos="85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3402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Pr="00422206">
              <w:rPr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22206" w:rsidRDefault="001245A5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5F6B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E68" w:rsidRPr="00422206" w:rsidRDefault="005F6BA9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3E68" w:rsidRPr="004B0950" w:rsidRDefault="00034020" w:rsidP="004222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E68" w:rsidRPr="004B0950" w:rsidRDefault="00034020" w:rsidP="001245A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1C51DA" w:rsidRPr="00422206" w:rsidRDefault="001C51DA" w:rsidP="00422206">
      <w:pPr>
        <w:ind w:firstLine="709"/>
        <w:jc w:val="both"/>
        <w:rPr>
          <w:spacing w:val="-8"/>
          <w:sz w:val="28"/>
          <w:szCs w:val="28"/>
        </w:rPr>
      </w:pPr>
    </w:p>
    <w:p w:rsidR="00DF2079" w:rsidRDefault="00DF2079" w:rsidP="001F016E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DF2079" w:rsidRDefault="00DF2079" w:rsidP="001245A5">
      <w:pPr>
        <w:suppressAutoHyphens w:val="0"/>
        <w:jc w:val="both"/>
        <w:rPr>
          <w:sz w:val="28"/>
          <w:szCs w:val="28"/>
          <w:lang w:eastAsia="ru-RU"/>
        </w:rPr>
        <w:sectPr w:rsidR="00DF2079" w:rsidSect="00B24FA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C51DA" w:rsidRPr="001F016E" w:rsidRDefault="001C51DA" w:rsidP="001245A5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Реализация мероприятий, предусмотренных </w:t>
      </w:r>
      <w:r>
        <w:rPr>
          <w:sz w:val="28"/>
          <w:szCs w:val="28"/>
          <w:lang w:eastAsia="ru-RU"/>
        </w:rPr>
        <w:t xml:space="preserve"> муниципальной программой</w:t>
      </w:r>
      <w:r w:rsidR="002C7B7A">
        <w:rPr>
          <w:sz w:val="28"/>
          <w:szCs w:val="28"/>
          <w:lang w:eastAsia="ru-RU"/>
        </w:rPr>
        <w:t xml:space="preserve"> (подпрограммой)</w:t>
      </w:r>
      <w:r w:rsidRPr="001F016E">
        <w:rPr>
          <w:sz w:val="28"/>
          <w:szCs w:val="28"/>
          <w:lang w:eastAsia="ru-RU"/>
        </w:rPr>
        <w:t>, предполагает достичь: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активного участия населения  </w:t>
      </w:r>
      <w:r w:rsidR="00F304F4">
        <w:rPr>
          <w:sz w:val="28"/>
          <w:szCs w:val="28"/>
          <w:lang w:eastAsia="ru-RU"/>
        </w:rPr>
        <w:t>Озёрского</w:t>
      </w:r>
      <w:r w:rsidRPr="001F016E">
        <w:rPr>
          <w:sz w:val="28"/>
          <w:szCs w:val="28"/>
          <w:lang w:eastAsia="ru-RU"/>
        </w:rPr>
        <w:t xml:space="preserve"> сельского поселения в культурной жизни  поселения, повышение интеллектуального и культурного уровня населения  села </w:t>
      </w:r>
      <w:r>
        <w:rPr>
          <w:sz w:val="28"/>
          <w:szCs w:val="28"/>
          <w:lang w:eastAsia="ru-RU"/>
        </w:rPr>
        <w:t>Василь</w:t>
      </w:r>
      <w:r w:rsidRPr="001F016E">
        <w:rPr>
          <w:sz w:val="28"/>
          <w:szCs w:val="28"/>
          <w:lang w:eastAsia="ru-RU"/>
        </w:rPr>
        <w:t>евка;</w:t>
      </w:r>
    </w:p>
    <w:p w:rsidR="001C51DA" w:rsidRPr="001F016E" w:rsidRDefault="001C51DA" w:rsidP="001F016E">
      <w:pPr>
        <w:suppressAutoHyphens w:val="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- повышения материально-технической оснащенности учреждения.</w:t>
      </w:r>
    </w:p>
    <w:p w:rsidR="001C51DA" w:rsidRPr="00422206" w:rsidRDefault="001C51DA" w:rsidP="001F016E">
      <w:pPr>
        <w:suppressAutoHyphens w:val="0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- увеличение количества пользователей библиотеки </w:t>
      </w:r>
      <w:r w:rsidR="00F304F4">
        <w:rPr>
          <w:sz w:val="28"/>
          <w:szCs w:val="28"/>
          <w:lang w:eastAsia="ru-RU"/>
        </w:rPr>
        <w:t>Озёрского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>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1C51DA" w:rsidRPr="00422206" w:rsidRDefault="001C51DA" w:rsidP="001F016E">
      <w:pPr>
        <w:jc w:val="both"/>
        <w:rPr>
          <w:color w:val="000000"/>
          <w:sz w:val="28"/>
          <w:szCs w:val="28"/>
        </w:rPr>
      </w:pPr>
      <w:r w:rsidRPr="00422206"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1C51DA" w:rsidRPr="00422206" w:rsidRDefault="001C51DA" w:rsidP="001F016E">
      <w:pPr>
        <w:jc w:val="both"/>
        <w:rPr>
          <w:sz w:val="28"/>
          <w:szCs w:val="28"/>
        </w:rPr>
      </w:pPr>
      <w:r w:rsidRPr="00422206">
        <w:rPr>
          <w:sz w:val="28"/>
          <w:szCs w:val="28"/>
        </w:rPr>
        <w:t>- расширение спектра и улучшение качества предост</w:t>
      </w:r>
      <w:r>
        <w:rPr>
          <w:sz w:val="28"/>
          <w:szCs w:val="28"/>
        </w:rPr>
        <w:t>авляемых услуг в сфере культуры.</w:t>
      </w: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422206">
      <w:pPr>
        <w:ind w:firstLine="709"/>
        <w:jc w:val="both"/>
        <w:rPr>
          <w:i/>
          <w:sz w:val="24"/>
          <w:szCs w:val="24"/>
        </w:rPr>
      </w:pPr>
    </w:p>
    <w:p w:rsidR="001C51DA" w:rsidRPr="00422206" w:rsidRDefault="001C51DA" w:rsidP="00BD7C39">
      <w:pPr>
        <w:widowControl w:val="0"/>
        <w:numPr>
          <w:ilvl w:val="0"/>
          <w:numId w:val="13"/>
        </w:numPr>
        <w:autoSpaceDE w:val="0"/>
        <w:ind w:left="709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Система </w:t>
      </w:r>
      <w:r w:rsidR="006978EC">
        <w:rPr>
          <w:b/>
          <w:sz w:val="28"/>
          <w:szCs w:val="28"/>
        </w:rPr>
        <w:t>программных мероприятий</w:t>
      </w:r>
    </w:p>
    <w:p w:rsidR="001C51DA" w:rsidRPr="00422206" w:rsidRDefault="001C51DA" w:rsidP="00422206">
      <w:pPr>
        <w:ind w:firstLine="709"/>
        <w:rPr>
          <w:sz w:val="28"/>
          <w:szCs w:val="28"/>
        </w:rPr>
      </w:pPr>
    </w:p>
    <w:p w:rsidR="001C51DA" w:rsidRDefault="001C51DA" w:rsidP="00422206">
      <w:pPr>
        <w:ind w:firstLine="709"/>
        <w:jc w:val="both"/>
        <w:rPr>
          <w:sz w:val="28"/>
          <w:szCs w:val="28"/>
        </w:rPr>
      </w:pPr>
      <w:r w:rsidRPr="001F016E">
        <w:rPr>
          <w:sz w:val="28"/>
          <w:szCs w:val="28"/>
        </w:rPr>
        <w:t xml:space="preserve">Система программных мероприятий включает в себя 2 основных </w:t>
      </w:r>
      <w:r w:rsidRPr="006978EC">
        <w:rPr>
          <w:sz w:val="28"/>
          <w:szCs w:val="28"/>
        </w:rPr>
        <w:t>направления</w:t>
      </w:r>
      <w:r w:rsidR="006978EC"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widowControl w:val="0"/>
        <w:numPr>
          <w:ilvl w:val="0"/>
          <w:numId w:val="5"/>
        </w:numPr>
        <w:autoSpaceDE w:val="0"/>
        <w:rPr>
          <w:sz w:val="28"/>
          <w:szCs w:val="28"/>
        </w:rPr>
      </w:pPr>
      <w:r w:rsidRPr="00422206">
        <w:rPr>
          <w:sz w:val="28"/>
          <w:szCs w:val="28"/>
        </w:rPr>
        <w:t>Культурно-досуговая деятельность и развитие народного творчества;</w:t>
      </w:r>
    </w:p>
    <w:p w:rsidR="001C51DA" w:rsidRDefault="001C51DA" w:rsidP="0042220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дела.</w:t>
      </w: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</w:pPr>
    </w:p>
    <w:p w:rsidR="001C51DA" w:rsidRDefault="001C51DA" w:rsidP="001F016E">
      <w:pPr>
        <w:rPr>
          <w:sz w:val="28"/>
          <w:szCs w:val="28"/>
        </w:rPr>
        <w:sectPr w:rsidR="001C51DA" w:rsidSect="00DF207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C51DA" w:rsidRPr="006978EC" w:rsidRDefault="001C51DA" w:rsidP="001F016E">
      <w:pPr>
        <w:ind w:firstLine="709"/>
        <w:jc w:val="center"/>
        <w:rPr>
          <w:sz w:val="28"/>
          <w:szCs w:val="28"/>
        </w:rPr>
      </w:pPr>
      <w:r w:rsidRPr="006978EC">
        <w:rPr>
          <w:b/>
          <w:sz w:val="28"/>
          <w:szCs w:val="28"/>
        </w:rPr>
        <w:lastRenderedPageBreak/>
        <w:t>Перечень программных мероприятий</w:t>
      </w:r>
      <w:r w:rsidRPr="006978EC">
        <w:rPr>
          <w:sz w:val="28"/>
          <w:szCs w:val="28"/>
        </w:rPr>
        <w:t>: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tbl>
      <w:tblPr>
        <w:tblW w:w="15291" w:type="dxa"/>
        <w:jc w:val="center"/>
        <w:tblLayout w:type="fixed"/>
        <w:tblLook w:val="0000"/>
      </w:tblPr>
      <w:tblGrid>
        <w:gridCol w:w="567"/>
        <w:gridCol w:w="2062"/>
        <w:gridCol w:w="1134"/>
        <w:gridCol w:w="1276"/>
        <w:gridCol w:w="1134"/>
        <w:gridCol w:w="1134"/>
        <w:gridCol w:w="1134"/>
        <w:gridCol w:w="1134"/>
        <w:gridCol w:w="1276"/>
        <w:gridCol w:w="1276"/>
        <w:gridCol w:w="3164"/>
      </w:tblGrid>
      <w:tr w:rsidR="001C51DA" w:rsidRPr="001D1830" w:rsidTr="00116D63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№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Объемы финансирования (тыс. рублей)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1D1830" w:rsidRDefault="001C51DA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мероприятия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24 </w:t>
            </w:r>
            <w:r w:rsidRPr="001D1830">
              <w:rPr>
                <w:sz w:val="26"/>
                <w:szCs w:val="2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6978EC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1D1830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06" w:rsidRPr="001D1830" w:rsidRDefault="00E17006" w:rsidP="001F016E">
            <w:pPr>
              <w:snapToGrid w:val="0"/>
              <w:rPr>
                <w:sz w:val="26"/>
                <w:szCs w:val="26"/>
              </w:rPr>
            </w:pP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1F016E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10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666913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Культурно-досуговая деятельность и развитие народного творчества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21859,20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4450,93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1023,32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1072,35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1123,34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учреждений культуры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21859,20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4450,93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930,84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976,17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1023,32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1072,35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1123,34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666913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Развитие библиотечного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666913" w:rsidRDefault="00666913" w:rsidP="00C0784B">
            <w:pPr>
              <w:jc w:val="center"/>
              <w:rPr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1D1830">
              <w:rPr>
                <w:sz w:val="26"/>
                <w:szCs w:val="26"/>
              </w:rPr>
              <w:t>Содержание библиотек</w:t>
            </w: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ИТОГО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1D1830">
              <w:rPr>
                <w:i/>
                <w:sz w:val="26"/>
                <w:szCs w:val="26"/>
              </w:rPr>
              <w:t>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247,00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202,53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17006" w:rsidRPr="001D1830" w:rsidTr="005073A7">
        <w:trPr>
          <w:trHeight w:val="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7006" w:rsidRPr="001D1830" w:rsidRDefault="00E17006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ВСЕГО</w:t>
            </w:r>
          </w:p>
          <w:p w:rsidR="00E17006" w:rsidRPr="001D1830" w:rsidRDefault="00E17006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1D1830">
              <w:rPr>
                <w:b/>
                <w:sz w:val="26"/>
                <w:szCs w:val="26"/>
              </w:rPr>
              <w:t>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1183,06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22106,20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F44BA8" w:rsidP="00C0784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4697,93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17006" w:rsidRPr="001D1830" w:rsidRDefault="00E17006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6D63" w:rsidRDefault="00116D63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116D63" w:rsidRDefault="00116D63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7006" w:rsidRPr="001D1830" w:rsidRDefault="005073A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1225,85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Pr="001D1830" w:rsidRDefault="00E17006" w:rsidP="00C0784B">
            <w:pPr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1274,88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bottom"/>
          </w:tcPr>
          <w:p w:rsidR="00E17006" w:rsidRDefault="00E17006" w:rsidP="00C0784B">
            <w:pPr>
              <w:suppressAutoHyphens w:val="0"/>
              <w:jc w:val="center"/>
              <w:rPr>
                <w:b/>
                <w:sz w:val="26"/>
                <w:szCs w:val="26"/>
              </w:rPr>
            </w:pPr>
          </w:p>
          <w:p w:rsidR="00E17006" w:rsidRPr="001D1830" w:rsidRDefault="005073A7" w:rsidP="00C0784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1325,87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006" w:rsidRPr="001D1830" w:rsidRDefault="00E17006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1C51DA" w:rsidRPr="00422206" w:rsidRDefault="001C51DA" w:rsidP="00C0784B">
      <w:pPr>
        <w:ind w:firstLine="709"/>
        <w:jc w:val="center"/>
        <w:rPr>
          <w:sz w:val="28"/>
          <w:szCs w:val="28"/>
        </w:rPr>
      </w:pPr>
    </w:p>
    <w:p w:rsidR="001D1830" w:rsidRDefault="001D1830" w:rsidP="001F016E">
      <w:pPr>
        <w:widowControl w:val="0"/>
        <w:numPr>
          <w:ilvl w:val="0"/>
          <w:numId w:val="1"/>
        </w:numPr>
        <w:autoSpaceDE w:val="0"/>
        <w:ind w:firstLine="709"/>
        <w:jc w:val="both"/>
        <w:rPr>
          <w:b/>
          <w:sz w:val="28"/>
          <w:szCs w:val="28"/>
        </w:rPr>
        <w:sectPr w:rsidR="001D1830" w:rsidSect="001D183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F1357" w:rsidRDefault="00285D92" w:rsidP="00285D92">
      <w:pPr>
        <w:widowControl w:val="0"/>
        <w:autoSpaceDE w:val="0"/>
        <w:jc w:val="center"/>
        <w:rPr>
          <w:b/>
          <w:sz w:val="28"/>
          <w:szCs w:val="28"/>
        </w:rPr>
      </w:pPr>
      <w:r w:rsidRPr="00285D92">
        <w:rPr>
          <w:b/>
          <w:sz w:val="28"/>
          <w:szCs w:val="28"/>
        </w:rPr>
        <w:lastRenderedPageBreak/>
        <w:t xml:space="preserve">6. </w:t>
      </w:r>
      <w:r w:rsidR="005F1357" w:rsidRPr="00285D92">
        <w:rPr>
          <w:b/>
          <w:sz w:val="28"/>
          <w:szCs w:val="28"/>
        </w:rPr>
        <w:t>Обоснование выделения подпрограмм</w:t>
      </w:r>
      <w:r w:rsidR="00D47F56">
        <w:rPr>
          <w:b/>
          <w:sz w:val="28"/>
          <w:szCs w:val="28"/>
        </w:rPr>
        <w:t xml:space="preserve"> и обобщенная характеристика основных мероприятий</w:t>
      </w:r>
    </w:p>
    <w:p w:rsidR="00D47F56" w:rsidRPr="00285D92" w:rsidRDefault="00D47F56" w:rsidP="00285D92">
      <w:pPr>
        <w:widowControl w:val="0"/>
        <w:autoSpaceDE w:val="0"/>
        <w:jc w:val="center"/>
        <w:rPr>
          <w:b/>
          <w:sz w:val="28"/>
          <w:szCs w:val="28"/>
        </w:rPr>
      </w:pPr>
    </w:p>
    <w:p w:rsidR="00D47F56" w:rsidRDefault="002C7B7A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заявленных целей и решения поставленных задач в рамках настоящей муниципальной программы предусмотрена </w:t>
      </w:r>
      <w:r w:rsidR="00D47F56">
        <w:rPr>
          <w:sz w:val="28"/>
          <w:szCs w:val="28"/>
        </w:rPr>
        <w:t>Подпрограмма «Орга</w:t>
      </w:r>
      <w:r w:rsidR="005073A7">
        <w:rPr>
          <w:sz w:val="28"/>
          <w:szCs w:val="28"/>
        </w:rPr>
        <w:t>низация деятельности МКУК «ОСКЦ</w:t>
      </w:r>
      <w:r w:rsidR="00D47F56">
        <w:rPr>
          <w:sz w:val="28"/>
          <w:szCs w:val="28"/>
        </w:rPr>
        <w:t xml:space="preserve">». Подпрограмма направлена на улучшение условий для сохранения и развития культурно-досуговой деятельности как фактора социально-экономического развития </w:t>
      </w:r>
      <w:r w:rsidR="00F304F4">
        <w:rPr>
          <w:sz w:val="28"/>
          <w:szCs w:val="28"/>
        </w:rPr>
        <w:t>Озёрского</w:t>
      </w:r>
      <w:r w:rsidR="00D47F56">
        <w:rPr>
          <w:sz w:val="28"/>
          <w:szCs w:val="28"/>
        </w:rPr>
        <w:t xml:space="preserve"> сельского поселения, на активизацию участия населения в культурной жизни поселения и повышение культурного уровня села Васильевка.</w:t>
      </w:r>
    </w:p>
    <w:p w:rsidR="00E00488" w:rsidRDefault="00E00488" w:rsidP="006D3B08">
      <w:pPr>
        <w:widowControl w:val="0"/>
        <w:autoSpaceDE w:val="0"/>
        <w:ind w:left="1080" w:firstLine="621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включает в себя реализацию следующих мероприятий:</w:t>
      </w:r>
    </w:p>
    <w:p w:rsidR="00E00488" w:rsidRP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1. </w:t>
      </w:r>
      <w:r w:rsidR="00434BAF">
        <w:rPr>
          <w:sz w:val="28"/>
          <w:szCs w:val="28"/>
        </w:rPr>
        <w:t>Культурно-досуговая деятельность и развитие народного творчества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 w:rsidRPr="00E00488">
        <w:rPr>
          <w:sz w:val="28"/>
          <w:szCs w:val="28"/>
        </w:rPr>
        <w:t xml:space="preserve">2. </w:t>
      </w:r>
      <w:r w:rsidR="00434BAF">
        <w:rPr>
          <w:sz w:val="28"/>
          <w:szCs w:val="28"/>
        </w:rPr>
        <w:t>Развитие библиотечного дела</w:t>
      </w:r>
      <w:r w:rsidRPr="00E00488">
        <w:rPr>
          <w:sz w:val="28"/>
          <w:szCs w:val="28"/>
        </w:rPr>
        <w:t>.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данных мероприятий планируется: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 населению организациями культуры - МКУК;</w:t>
      </w:r>
    </w:p>
    <w:p w:rsidR="003A1D82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3A1D82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3A1D82">
        <w:rPr>
          <w:sz w:val="28"/>
          <w:szCs w:val="28"/>
        </w:rPr>
        <w:t xml:space="preserve"> посещений учреждений культуры и наполняемость зрительн</w:t>
      </w:r>
      <w:r>
        <w:rPr>
          <w:sz w:val="28"/>
          <w:szCs w:val="28"/>
        </w:rPr>
        <w:t>ого</w:t>
      </w:r>
      <w:r w:rsidRPr="003A1D82">
        <w:rPr>
          <w:sz w:val="28"/>
          <w:szCs w:val="28"/>
        </w:rPr>
        <w:t xml:space="preserve"> зал</w:t>
      </w:r>
      <w:r>
        <w:rPr>
          <w:sz w:val="28"/>
          <w:szCs w:val="28"/>
        </w:rPr>
        <w:t>а;</w:t>
      </w:r>
    </w:p>
    <w:p w:rsidR="00E00488" w:rsidRDefault="00E00488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пополнение материально-технической базы МКУК</w:t>
      </w:r>
      <w:r w:rsidR="003A1D82">
        <w:rPr>
          <w:sz w:val="28"/>
          <w:szCs w:val="28"/>
        </w:rPr>
        <w:t>;</w:t>
      </w:r>
    </w:p>
    <w:p w:rsidR="003A1D82" w:rsidRPr="006D3B08" w:rsidRDefault="003A1D82" w:rsidP="00E00488">
      <w:pPr>
        <w:widowControl w:val="0"/>
        <w:autoSpaceDE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ресурсное обеспечение проведения</w:t>
      </w:r>
      <w:r w:rsidRPr="003A1D82">
        <w:rPr>
          <w:sz w:val="28"/>
          <w:szCs w:val="28"/>
        </w:rPr>
        <w:t xml:space="preserve">  праздников, смотров, конкурсов, фестивалей</w:t>
      </w:r>
      <w:r w:rsidR="006D3B08">
        <w:rPr>
          <w:sz w:val="28"/>
          <w:szCs w:val="28"/>
        </w:rPr>
        <w:t xml:space="preserve"> в МКУК</w:t>
      </w:r>
    </w:p>
    <w:p w:rsidR="00285D92" w:rsidRPr="005F1357" w:rsidRDefault="00285D92" w:rsidP="00285D92">
      <w:pPr>
        <w:widowControl w:val="0"/>
        <w:autoSpaceDE w:val="0"/>
        <w:ind w:left="1080"/>
        <w:rPr>
          <w:sz w:val="28"/>
          <w:szCs w:val="28"/>
        </w:rPr>
      </w:pPr>
    </w:p>
    <w:p w:rsidR="001C51DA" w:rsidRPr="006D3B08" w:rsidRDefault="00D47F56" w:rsidP="005F1357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51DA" w:rsidRPr="001F016E">
        <w:rPr>
          <w:b/>
          <w:sz w:val="28"/>
          <w:szCs w:val="28"/>
        </w:rPr>
        <w:t>Финансовое обеспечение реализации муниципальной программы</w:t>
      </w:r>
      <w:r w:rsidR="006D3B08" w:rsidRPr="006D3B08">
        <w:rPr>
          <w:b/>
          <w:sz w:val="28"/>
          <w:szCs w:val="28"/>
        </w:rPr>
        <w:t xml:space="preserve"> (</w:t>
      </w:r>
      <w:r w:rsidR="006D3B08">
        <w:rPr>
          <w:b/>
          <w:sz w:val="28"/>
          <w:szCs w:val="28"/>
        </w:rPr>
        <w:t>подпрограммы)</w:t>
      </w:r>
    </w:p>
    <w:p w:rsidR="00FC4E65" w:rsidRDefault="00FC4E65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1C51DA" w:rsidRPr="001F016E" w:rsidRDefault="001C51DA" w:rsidP="00770A13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1F016E">
        <w:rPr>
          <w:sz w:val="28"/>
          <w:szCs w:val="28"/>
        </w:rPr>
        <w:t>Объемы и источники финансирования муниципальной  программы</w:t>
      </w:r>
      <w:r w:rsidR="006D3B08">
        <w:rPr>
          <w:sz w:val="28"/>
          <w:szCs w:val="28"/>
        </w:rPr>
        <w:t xml:space="preserve"> (подпрограммы)</w:t>
      </w:r>
    </w:p>
    <w:p w:rsidR="001C51DA" w:rsidRDefault="001C51DA" w:rsidP="001F016E">
      <w:pPr>
        <w:widowControl w:val="0"/>
        <w:autoSpaceDE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Spec="center" w:tblpY="116"/>
        <w:tblW w:w="13716" w:type="dxa"/>
        <w:tblLayout w:type="fixed"/>
        <w:tblLook w:val="0000"/>
      </w:tblPr>
      <w:tblGrid>
        <w:gridCol w:w="3085"/>
        <w:gridCol w:w="1276"/>
        <w:gridCol w:w="1134"/>
        <w:gridCol w:w="1276"/>
        <w:gridCol w:w="1134"/>
        <w:gridCol w:w="1134"/>
        <w:gridCol w:w="1134"/>
        <w:gridCol w:w="1275"/>
        <w:gridCol w:w="1134"/>
        <w:gridCol w:w="1134"/>
      </w:tblGrid>
      <w:tr w:rsidR="001C51DA" w:rsidRPr="00341CA2" w:rsidTr="00097E2C">
        <w:trPr>
          <w:trHeight w:val="284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1DA" w:rsidRPr="00341CA2" w:rsidRDefault="001C51DA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Объемы финансирования (тыс.рублей)</w:t>
            </w:r>
          </w:p>
        </w:tc>
      </w:tr>
      <w:tr w:rsidR="00E24C7B" w:rsidRPr="00341CA2" w:rsidTr="00F44BA8">
        <w:trPr>
          <w:trHeight w:val="130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E24C7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24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6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7</w:t>
            </w:r>
            <w:r w:rsidRPr="00341CA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2028 г.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2030 г.</w:t>
            </w:r>
          </w:p>
        </w:tc>
      </w:tr>
      <w:tr w:rsidR="00E24C7B" w:rsidRPr="00341CA2" w:rsidTr="00F44BA8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24C7B" w:rsidRPr="00341CA2" w:rsidTr="00F44BA8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Федеральный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F44BA8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Областной бюджет</w:t>
            </w:r>
          </w:p>
          <w:p w:rsidR="00E24C7B" w:rsidRPr="00341CA2" w:rsidRDefault="00E24C7B" w:rsidP="00E24C7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5073A7" w:rsidP="00F44BA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F44BA8">
              <w:rPr>
                <w:sz w:val="26"/>
                <w:szCs w:val="26"/>
              </w:rPr>
              <w:t>409,20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F44BA8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5073A7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21409,20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F44BA8" w:rsidP="00F44BA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C7B" w:rsidRPr="00341CA2" w:rsidRDefault="00097E2C" w:rsidP="00E24C7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F44BA8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44BA8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44BA8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1183,06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44BA8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F44BA8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1178,70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1225,85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1325,87</w:t>
            </w:r>
          </w:p>
        </w:tc>
      </w:tr>
      <w:tr w:rsidR="00E24C7B" w:rsidRPr="00341CA2" w:rsidTr="00F44BA8">
        <w:trPr>
          <w:trHeight w:val="86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C0784B">
            <w:pPr>
              <w:snapToGrid w:val="0"/>
              <w:jc w:val="center"/>
              <w:rPr>
                <w:sz w:val="26"/>
                <w:szCs w:val="26"/>
              </w:rPr>
            </w:pPr>
            <w:r w:rsidRPr="00341CA2">
              <w:rPr>
                <w:sz w:val="26"/>
                <w:szCs w:val="26"/>
              </w:rPr>
              <w:t>Внебюджетные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7E2C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24C7B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  <w:p w:rsidR="00097E2C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4C7B" w:rsidRPr="00341CA2" w:rsidRDefault="00097E2C" w:rsidP="00C0784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E24C7B" w:rsidRPr="00341CA2" w:rsidTr="00F44BA8">
        <w:trPr>
          <w:trHeight w:val="29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4C7B" w:rsidRPr="00341CA2" w:rsidRDefault="00E24C7B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 w:rsidRPr="00341CA2">
              <w:rPr>
                <w:i/>
                <w:sz w:val="26"/>
                <w:szCs w:val="26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44BA8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34125,86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44BA8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1183,06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F44BA8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22106,20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F44BA8" w:rsidP="00C0784B">
            <w:pPr>
              <w:snapToGri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4697,93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1133,37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1178,70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1225,85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1274,88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E24C7B" w:rsidRPr="00341CA2" w:rsidRDefault="005073A7" w:rsidP="00C0784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1325,87</w:t>
            </w:r>
          </w:p>
        </w:tc>
      </w:tr>
    </w:tbl>
    <w:p w:rsidR="00FC4E65" w:rsidRDefault="00FC4E65" w:rsidP="00C0784B">
      <w:pPr>
        <w:jc w:val="center"/>
        <w:rPr>
          <w:sz w:val="28"/>
          <w:szCs w:val="28"/>
        </w:rPr>
      </w:pPr>
    </w:p>
    <w:p w:rsidR="001C51DA" w:rsidRDefault="00FC4E65" w:rsidP="00422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51DA" w:rsidRPr="00422206">
        <w:rPr>
          <w:sz w:val="28"/>
          <w:szCs w:val="28"/>
        </w:rPr>
        <w:t>сновным источником финансирования являются средства местного бюджета.</w:t>
      </w:r>
    </w:p>
    <w:p w:rsidR="00465600" w:rsidRPr="00BD7C39" w:rsidRDefault="00465600" w:rsidP="00422206">
      <w:pPr>
        <w:ind w:firstLine="709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</w:t>
      </w:r>
      <w:r w:rsidR="00606342" w:rsidRPr="00BD7C39">
        <w:rPr>
          <w:sz w:val="28"/>
          <w:szCs w:val="28"/>
        </w:rPr>
        <w:t>.</w:t>
      </w:r>
    </w:p>
    <w:p w:rsidR="00606342" w:rsidRPr="00BD7C39" w:rsidRDefault="00606342" w:rsidP="0060634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7C39">
        <w:rPr>
          <w:sz w:val="28"/>
          <w:szCs w:val="28"/>
        </w:rPr>
        <w:t>Финансирование мероприятий муниципальной программы за счет средств государственных внебюджетных фондов не предусматривается.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70A13" w:rsidRPr="00FC4E65" w:rsidRDefault="00770A13" w:rsidP="00770A1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C4E65">
        <w:rPr>
          <w:kern w:val="2"/>
          <w:sz w:val="28"/>
          <w:szCs w:val="28"/>
        </w:rPr>
        <w:t>РАСХОДЫ</w:t>
      </w:r>
    </w:p>
    <w:p w:rsidR="00770A13" w:rsidRDefault="00770A1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4E65">
        <w:rPr>
          <w:kern w:val="2"/>
          <w:sz w:val="28"/>
          <w:szCs w:val="28"/>
        </w:rPr>
        <w:t>местного бюджета на реализацию муниципальной программы</w:t>
      </w:r>
      <w:r w:rsidR="00F304F4">
        <w:rPr>
          <w:sz w:val="28"/>
          <w:szCs w:val="28"/>
        </w:rPr>
        <w:t>Озёрского</w:t>
      </w:r>
      <w:r w:rsidRPr="00FC4E6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F304F4">
        <w:rPr>
          <w:sz w:val="28"/>
          <w:szCs w:val="28"/>
        </w:rPr>
        <w:t>Озёрского</w:t>
      </w:r>
      <w:r w:rsidRPr="00FC4E65">
        <w:rPr>
          <w:sz w:val="28"/>
          <w:szCs w:val="28"/>
        </w:rPr>
        <w:t xml:space="preserve"> сельского поселения</w:t>
      </w:r>
      <w:r w:rsidR="00045ED6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FC4E65">
        <w:rPr>
          <w:sz w:val="28"/>
          <w:szCs w:val="28"/>
        </w:rPr>
        <w:t xml:space="preserve"> » на 20</w:t>
      </w:r>
      <w:r w:rsidR="00434BAF">
        <w:rPr>
          <w:sz w:val="28"/>
          <w:szCs w:val="28"/>
        </w:rPr>
        <w:t>23</w:t>
      </w:r>
      <w:r w:rsidRPr="00FC4E65">
        <w:rPr>
          <w:sz w:val="28"/>
          <w:szCs w:val="28"/>
        </w:rPr>
        <w:t>-20</w:t>
      </w:r>
      <w:r w:rsidR="00E24C7B">
        <w:rPr>
          <w:sz w:val="28"/>
          <w:szCs w:val="28"/>
        </w:rPr>
        <w:t>30</w:t>
      </w:r>
      <w:r w:rsidRPr="00FC4E65">
        <w:rPr>
          <w:sz w:val="28"/>
          <w:szCs w:val="28"/>
        </w:rPr>
        <w:t xml:space="preserve"> годы</w:t>
      </w:r>
    </w:p>
    <w:p w:rsidR="00A43723" w:rsidRDefault="00A43723" w:rsidP="00770A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2552"/>
        <w:gridCol w:w="2693"/>
        <w:gridCol w:w="992"/>
        <w:gridCol w:w="1134"/>
        <w:gridCol w:w="992"/>
        <w:gridCol w:w="993"/>
        <w:gridCol w:w="992"/>
        <w:gridCol w:w="992"/>
        <w:gridCol w:w="992"/>
        <w:gridCol w:w="993"/>
      </w:tblGrid>
      <w:tr w:rsidR="00770A13" w:rsidRPr="00F43428" w:rsidTr="00A43723">
        <w:trPr>
          <w:trHeight w:val="746"/>
        </w:trPr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  <w:p w:rsidR="00770A13" w:rsidRPr="000B7C8C" w:rsidRDefault="00770A13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sz w:val="23"/>
                <w:szCs w:val="23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080" w:type="dxa"/>
            <w:gridSpan w:val="8"/>
          </w:tcPr>
          <w:p w:rsidR="00770A13" w:rsidRPr="000B7C8C" w:rsidRDefault="00770A13" w:rsidP="000B7C8C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B7C8C">
              <w:rPr>
                <w:sz w:val="23"/>
                <w:szCs w:val="23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E24C7B" w:rsidRPr="00F43428" w:rsidTr="00883BC7">
        <w:trPr>
          <w:trHeight w:val="232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23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</w:t>
            </w:r>
            <w:r>
              <w:rPr>
                <w:kern w:val="2"/>
                <w:sz w:val="23"/>
                <w:szCs w:val="23"/>
              </w:rPr>
              <w:t>24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5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6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 w:rsidRPr="000B7C8C">
              <w:rPr>
                <w:kern w:val="2"/>
                <w:sz w:val="23"/>
                <w:szCs w:val="23"/>
              </w:rPr>
              <w:t>202</w:t>
            </w:r>
            <w:r>
              <w:rPr>
                <w:kern w:val="2"/>
                <w:sz w:val="23"/>
                <w:szCs w:val="23"/>
              </w:rPr>
              <w:t>7</w:t>
            </w:r>
          </w:p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E24C7B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autoSpaceDE w:val="0"/>
              <w:autoSpaceDN w:val="0"/>
              <w:adjustRightInd w:val="0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2030</w:t>
            </w:r>
          </w:p>
        </w:tc>
      </w:tr>
      <w:tr w:rsidR="00E24C7B" w:rsidRPr="00F43428" w:rsidTr="00883BC7">
        <w:trPr>
          <w:trHeight w:val="232"/>
        </w:trPr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1</w:t>
            </w:r>
          </w:p>
        </w:tc>
        <w:tc>
          <w:tcPr>
            <w:tcW w:w="255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2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5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9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10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E24C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11</w:t>
            </w:r>
          </w:p>
          <w:p w:rsidR="00E24C7B" w:rsidRPr="000B7C8C" w:rsidRDefault="00E24C7B" w:rsidP="00516BD9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481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Муниципальная программа</w:t>
            </w:r>
          </w:p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"Сохранение и развитие культуры </w:t>
            </w:r>
            <w:r w:rsidR="00F304F4">
              <w:rPr>
                <w:rFonts w:ascii="Times New Roman" w:hAnsi="Times New Roman" w:cs="Times New Roman"/>
                <w:b/>
                <w:sz w:val="23"/>
                <w:szCs w:val="23"/>
              </w:rPr>
              <w:t>Озёрского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сельского поселения</w:t>
            </w:r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t>Бутурлинов</w:t>
            </w:r>
            <w:r w:rsidR="00045ED6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ского района Воронежской области</w:t>
            </w:r>
            <w:r w:rsidRPr="000B7C8C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lastRenderedPageBreak/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F44BA8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1183,06</w:t>
            </w:r>
          </w:p>
        </w:tc>
        <w:tc>
          <w:tcPr>
            <w:tcW w:w="1134" w:type="dxa"/>
          </w:tcPr>
          <w:p w:rsidR="00E24C7B" w:rsidRPr="000B7C8C" w:rsidRDefault="00F44BA8" w:rsidP="000B7C8C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22106,20</w:t>
            </w:r>
          </w:p>
        </w:tc>
        <w:tc>
          <w:tcPr>
            <w:tcW w:w="992" w:type="dxa"/>
          </w:tcPr>
          <w:p w:rsidR="00E24C7B" w:rsidRPr="000B7C8C" w:rsidRDefault="00F44BA8" w:rsidP="00F44BA8">
            <w:pPr>
              <w:pStyle w:val="ConsPlusCell"/>
              <w:ind w:right="-57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4697,93</w:t>
            </w:r>
          </w:p>
        </w:tc>
        <w:tc>
          <w:tcPr>
            <w:tcW w:w="993" w:type="dxa"/>
          </w:tcPr>
          <w:p w:rsidR="00E24C7B" w:rsidRPr="000B7C8C" w:rsidRDefault="00883BC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1133,37</w:t>
            </w:r>
          </w:p>
        </w:tc>
        <w:tc>
          <w:tcPr>
            <w:tcW w:w="992" w:type="dxa"/>
          </w:tcPr>
          <w:p w:rsidR="00E24C7B" w:rsidRPr="000B7C8C" w:rsidRDefault="00883BC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1178,70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1225,85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1274,88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5073A7" w:rsidP="000B7C8C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1325,87</w:t>
            </w:r>
          </w:p>
        </w:tc>
      </w:tr>
      <w:tr w:rsidR="00E24C7B" w:rsidRPr="00F43428" w:rsidTr="00883BC7">
        <w:trPr>
          <w:trHeight w:val="335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711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Администрация </w:t>
            </w:r>
            <w:r w:rsidR="00F304F4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Озёрского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 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left="-57"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711"/>
        </w:trPr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Исполнитель</w:t>
            </w:r>
          </w:p>
          <w:p w:rsidR="00E24C7B" w:rsidRPr="000B7C8C" w:rsidRDefault="00E24C7B" w:rsidP="00883BC7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Озёрский с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116D63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516BD9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AF3483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347"/>
        </w:trPr>
        <w:tc>
          <w:tcPr>
            <w:tcW w:w="2552" w:type="dxa"/>
            <w:vMerge w:val="restart"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>ПОДПРОГРАММА</w:t>
            </w:r>
          </w:p>
        </w:tc>
        <w:tc>
          <w:tcPr>
            <w:tcW w:w="2552" w:type="dxa"/>
            <w:vMerge w:val="restart"/>
          </w:tcPr>
          <w:p w:rsidR="00E24C7B" w:rsidRPr="006D3B08" w:rsidRDefault="00E24C7B" w:rsidP="00F51C8A">
            <w:pPr>
              <w:rPr>
                <w:b/>
                <w:kern w:val="2"/>
                <w:sz w:val="23"/>
                <w:szCs w:val="23"/>
              </w:rPr>
            </w:pPr>
            <w:r w:rsidRPr="006D3B08">
              <w:rPr>
                <w:b/>
                <w:kern w:val="2"/>
                <w:sz w:val="23"/>
                <w:szCs w:val="23"/>
              </w:rPr>
              <w:t xml:space="preserve">Организация деятельности МКУК </w:t>
            </w:r>
            <w:r w:rsidR="00AD32EA" w:rsidRPr="00AD32EA">
              <w:rPr>
                <w:b/>
                <w:bCs/>
                <w:sz w:val="23"/>
                <w:szCs w:val="23"/>
              </w:rPr>
              <w:t>Организация деятельности МКУК «Озёрский социально – культурный центр»</w:t>
            </w:r>
          </w:p>
        </w:tc>
        <w:tc>
          <w:tcPr>
            <w:tcW w:w="2693" w:type="dxa"/>
          </w:tcPr>
          <w:p w:rsidR="00E24C7B" w:rsidRPr="006D3B08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E24C7B" w:rsidRPr="00A43723" w:rsidRDefault="00F44BA8" w:rsidP="00232A0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1183,06</w:t>
            </w:r>
          </w:p>
        </w:tc>
        <w:tc>
          <w:tcPr>
            <w:tcW w:w="1134" w:type="dxa"/>
          </w:tcPr>
          <w:p w:rsidR="00E24C7B" w:rsidRPr="00A43723" w:rsidRDefault="00F44BA8" w:rsidP="006D7A40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22106,20</w:t>
            </w:r>
          </w:p>
        </w:tc>
        <w:tc>
          <w:tcPr>
            <w:tcW w:w="992" w:type="dxa"/>
          </w:tcPr>
          <w:p w:rsidR="00E24C7B" w:rsidRPr="00A43723" w:rsidRDefault="00F44BA8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  <w:t>4697,93</w:t>
            </w:r>
          </w:p>
        </w:tc>
        <w:tc>
          <w:tcPr>
            <w:tcW w:w="993" w:type="dxa"/>
          </w:tcPr>
          <w:p w:rsidR="00E24C7B" w:rsidRPr="00A43723" w:rsidRDefault="00883BC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1133,37</w:t>
            </w:r>
          </w:p>
        </w:tc>
        <w:tc>
          <w:tcPr>
            <w:tcW w:w="992" w:type="dxa"/>
          </w:tcPr>
          <w:p w:rsidR="00E24C7B" w:rsidRPr="00A43723" w:rsidRDefault="00883BC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1178,70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43723" w:rsidRDefault="00883BC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1225,85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43723" w:rsidRDefault="00883BC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1274,88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43723" w:rsidRDefault="00883BC7" w:rsidP="00232A04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  <w:r>
              <w:rPr>
                <w:b/>
                <w:kern w:val="2"/>
                <w:sz w:val="23"/>
                <w:szCs w:val="23"/>
              </w:rPr>
              <w:t>1325,87</w:t>
            </w:r>
          </w:p>
        </w:tc>
      </w:tr>
      <w:tr w:rsidR="00E24C7B" w:rsidRPr="00F43428" w:rsidTr="00883BC7">
        <w:trPr>
          <w:trHeight w:val="343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770A1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6D3B08" w:rsidRDefault="00E24C7B" w:rsidP="00AF3483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6D3B08" w:rsidRDefault="00E24C7B" w:rsidP="00AF3483">
            <w:pPr>
              <w:ind w:right="-57"/>
              <w:jc w:val="center"/>
              <w:rPr>
                <w:b/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711"/>
        </w:trPr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6D3B08" w:rsidRDefault="00E24C7B" w:rsidP="00770A13">
            <w:pPr>
              <w:rPr>
                <w:b/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Default="00E24C7B" w:rsidP="00116D63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Озёрский с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AF3483" w:rsidRDefault="00E24C7B" w:rsidP="00232A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AF3483" w:rsidRDefault="00E24C7B" w:rsidP="00232A04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412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1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393E5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F44BA8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956,06</w:t>
            </w:r>
          </w:p>
        </w:tc>
        <w:tc>
          <w:tcPr>
            <w:tcW w:w="1134" w:type="dxa"/>
          </w:tcPr>
          <w:p w:rsidR="00E24C7B" w:rsidRPr="000B7C8C" w:rsidRDefault="00F44BA8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21859,20</w:t>
            </w:r>
          </w:p>
          <w:p w:rsidR="00E24C7B" w:rsidRPr="000B7C8C" w:rsidRDefault="00E24C7B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7A153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4450,93</w:t>
            </w:r>
          </w:p>
        </w:tc>
        <w:tc>
          <w:tcPr>
            <w:tcW w:w="993" w:type="dxa"/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930,84</w:t>
            </w:r>
          </w:p>
        </w:tc>
        <w:tc>
          <w:tcPr>
            <w:tcW w:w="992" w:type="dxa"/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976,17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1023,32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1072,35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883BC7" w:rsidP="00370401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1123,34</w:t>
            </w:r>
          </w:p>
        </w:tc>
      </w:tr>
      <w:tr w:rsidR="00E24C7B" w:rsidRPr="00F43428" w:rsidTr="00883BC7">
        <w:trPr>
          <w:trHeight w:val="256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1483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770A13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Озёрский с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0B7C8C" w:rsidRDefault="00F44BA8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956,06</w:t>
            </w:r>
          </w:p>
        </w:tc>
        <w:tc>
          <w:tcPr>
            <w:tcW w:w="1134" w:type="dxa"/>
          </w:tcPr>
          <w:p w:rsidR="00E24C7B" w:rsidRPr="000B7C8C" w:rsidRDefault="00F44BA8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21859,20</w:t>
            </w:r>
          </w:p>
          <w:p w:rsidR="00E24C7B" w:rsidRPr="000B7C8C" w:rsidRDefault="00E24C7B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7A153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4450,93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930,84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976,17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1023,32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1072,35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1123,34</w:t>
            </w:r>
          </w:p>
        </w:tc>
      </w:tr>
      <w:tr w:rsidR="00E24C7B" w:rsidRPr="00F43428" w:rsidTr="00883BC7">
        <w:trPr>
          <w:trHeight w:val="567"/>
        </w:trPr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Основное </w:t>
            </w: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br/>
              <w:t>мероприятие 2</w:t>
            </w:r>
          </w:p>
        </w:tc>
        <w:tc>
          <w:tcPr>
            <w:tcW w:w="2552" w:type="dxa"/>
            <w:vMerge w:val="restart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Всего </w:t>
            </w:r>
          </w:p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F44BA8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227,00</w:t>
            </w:r>
          </w:p>
        </w:tc>
        <w:tc>
          <w:tcPr>
            <w:tcW w:w="1134" w:type="dxa"/>
          </w:tcPr>
          <w:p w:rsidR="00E24C7B" w:rsidRPr="000B7C8C" w:rsidRDefault="00F44BA8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247,00</w:t>
            </w:r>
          </w:p>
        </w:tc>
        <w:tc>
          <w:tcPr>
            <w:tcW w:w="992" w:type="dxa"/>
          </w:tcPr>
          <w:p w:rsidR="00E24C7B" w:rsidRPr="000B7C8C" w:rsidRDefault="00F44BA8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247,00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</w:tr>
      <w:tr w:rsidR="00E24C7B" w:rsidRPr="00F43428" w:rsidTr="00883BC7">
        <w:trPr>
          <w:trHeight w:val="369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0B7C8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в том числе по ГРБС:</w:t>
            </w: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1134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E24C7B" w:rsidP="000B7C8C">
            <w:pPr>
              <w:ind w:right="-57"/>
              <w:rPr>
                <w:kern w:val="2"/>
                <w:sz w:val="23"/>
                <w:szCs w:val="23"/>
              </w:rPr>
            </w:pPr>
          </w:p>
        </w:tc>
      </w:tr>
      <w:tr w:rsidR="00E24C7B" w:rsidRPr="00F43428" w:rsidTr="00883BC7">
        <w:trPr>
          <w:trHeight w:val="1040"/>
        </w:trPr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552" w:type="dxa"/>
            <w:vMerge/>
          </w:tcPr>
          <w:p w:rsidR="00E24C7B" w:rsidRPr="000B7C8C" w:rsidRDefault="00E24C7B" w:rsidP="00770A13">
            <w:pPr>
              <w:rPr>
                <w:kern w:val="2"/>
                <w:sz w:val="23"/>
                <w:szCs w:val="23"/>
              </w:rPr>
            </w:pPr>
          </w:p>
        </w:tc>
        <w:tc>
          <w:tcPr>
            <w:tcW w:w="2693" w:type="dxa"/>
          </w:tcPr>
          <w:p w:rsidR="00E24C7B" w:rsidRPr="000B7C8C" w:rsidRDefault="00E24C7B" w:rsidP="006A460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Ответственный исполнитель 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Муниципальное казенное учреждение культуры "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Озёрский с</w:t>
            </w:r>
            <w:r w:rsidR="00883BC7" w:rsidRPr="000B7C8C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оциально-культурн</w:t>
            </w:r>
            <w:r w:rsidR="00883BC7">
              <w:rPr>
                <w:rFonts w:ascii="Times New Roman" w:hAnsi="Times New Roman" w:cs="Times New Roman"/>
                <w:kern w:val="2"/>
                <w:sz w:val="23"/>
                <w:szCs w:val="23"/>
              </w:rPr>
              <w:t>ый центр "</w:t>
            </w:r>
          </w:p>
        </w:tc>
        <w:tc>
          <w:tcPr>
            <w:tcW w:w="992" w:type="dxa"/>
          </w:tcPr>
          <w:p w:rsidR="00E24C7B" w:rsidRPr="000B7C8C" w:rsidRDefault="00F44BA8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227,00</w:t>
            </w:r>
          </w:p>
        </w:tc>
        <w:tc>
          <w:tcPr>
            <w:tcW w:w="1134" w:type="dxa"/>
          </w:tcPr>
          <w:p w:rsidR="00E24C7B" w:rsidRPr="000B7C8C" w:rsidRDefault="00F44BA8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247,00</w:t>
            </w:r>
          </w:p>
        </w:tc>
        <w:tc>
          <w:tcPr>
            <w:tcW w:w="992" w:type="dxa"/>
          </w:tcPr>
          <w:p w:rsidR="00E24C7B" w:rsidRPr="000B7C8C" w:rsidRDefault="00F44BA8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247,00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24C7B" w:rsidRPr="000B7C8C" w:rsidRDefault="00883BC7" w:rsidP="000B7C8C">
            <w:pPr>
              <w:ind w:right="-57"/>
              <w:jc w:val="center"/>
              <w:rPr>
                <w:kern w:val="2"/>
                <w:sz w:val="23"/>
                <w:szCs w:val="23"/>
              </w:rPr>
            </w:pPr>
            <w:r>
              <w:rPr>
                <w:kern w:val="2"/>
                <w:sz w:val="23"/>
                <w:szCs w:val="23"/>
              </w:rPr>
              <w:t>202,53</w:t>
            </w:r>
          </w:p>
        </w:tc>
      </w:tr>
    </w:tbl>
    <w:p w:rsidR="001C51DA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Pr="00422206" w:rsidRDefault="00D47F56" w:rsidP="00D47F56">
      <w:pPr>
        <w:widowControl w:val="0"/>
        <w:autoSpaceDE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1C51DA">
        <w:rPr>
          <w:b/>
          <w:sz w:val="28"/>
          <w:szCs w:val="28"/>
        </w:rPr>
        <w:t>Организация упра</w:t>
      </w:r>
      <w:r w:rsidR="00465600">
        <w:rPr>
          <w:b/>
          <w:sz w:val="28"/>
          <w:szCs w:val="28"/>
        </w:rPr>
        <w:t>вления муниципальной программой</w:t>
      </w:r>
      <w:r w:rsidR="00A43723">
        <w:rPr>
          <w:b/>
          <w:sz w:val="28"/>
          <w:szCs w:val="28"/>
        </w:rPr>
        <w:t xml:space="preserve"> (подпрограммой)</w:t>
      </w:r>
    </w:p>
    <w:p w:rsidR="001C51DA" w:rsidRPr="00422206" w:rsidRDefault="001C51DA" w:rsidP="00422206">
      <w:pPr>
        <w:ind w:firstLine="709"/>
        <w:jc w:val="both"/>
        <w:rPr>
          <w:sz w:val="28"/>
          <w:szCs w:val="28"/>
        </w:rPr>
      </w:pPr>
    </w:p>
    <w:p w:rsidR="001C51DA" w:rsidRDefault="001C51DA" w:rsidP="0046560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Управление реализацией</w:t>
      </w:r>
      <w:r>
        <w:rPr>
          <w:sz w:val="28"/>
          <w:szCs w:val="28"/>
          <w:lang w:eastAsia="ru-RU"/>
        </w:rPr>
        <w:t xml:space="preserve">  м</w:t>
      </w:r>
      <w:r w:rsidRPr="001F016E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r w:rsidRPr="001F016E">
        <w:rPr>
          <w:sz w:val="28"/>
          <w:szCs w:val="28"/>
        </w:rPr>
        <w:t xml:space="preserve"> «Сохранение и развитие культуры </w:t>
      </w:r>
      <w:r w:rsidR="00F304F4">
        <w:rPr>
          <w:sz w:val="28"/>
          <w:szCs w:val="28"/>
        </w:rPr>
        <w:t>Озёрского</w:t>
      </w:r>
      <w:r w:rsidRPr="001F016E">
        <w:rPr>
          <w:sz w:val="28"/>
          <w:szCs w:val="28"/>
        </w:rPr>
        <w:t xml:space="preserve"> сельского поселения»</w:t>
      </w:r>
      <w:r w:rsidR="00AD5DF4">
        <w:rPr>
          <w:sz w:val="28"/>
          <w:szCs w:val="28"/>
        </w:rPr>
        <w:t xml:space="preserve"> 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="00AD5DF4">
        <w:rPr>
          <w:sz w:val="28"/>
          <w:szCs w:val="28"/>
        </w:rPr>
        <w:t xml:space="preserve"> </w:t>
      </w:r>
      <w:r w:rsidRPr="001F016E">
        <w:rPr>
          <w:sz w:val="28"/>
          <w:szCs w:val="28"/>
          <w:lang w:eastAsia="ru-RU"/>
        </w:rPr>
        <w:t>осуществляет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883BC7">
        <w:rPr>
          <w:sz w:val="28"/>
          <w:szCs w:val="28"/>
          <w:lang w:eastAsia="ru-RU"/>
        </w:rPr>
        <w:t>О</w:t>
      </w:r>
      <w:r w:rsidRPr="001F016E">
        <w:rPr>
          <w:sz w:val="28"/>
          <w:szCs w:val="28"/>
          <w:lang w:eastAsia="ru-RU"/>
        </w:rPr>
        <w:t>СКЦ», который является  субъектом бюджетного планирования и главным распорядителем бюджетных средств, выделяемых на реализацию программы.</w:t>
      </w:r>
    </w:p>
    <w:p w:rsidR="001C51DA" w:rsidRPr="001F016E" w:rsidRDefault="001C51DA" w:rsidP="0046560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Руководителем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 является руководитель 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883BC7">
        <w:rPr>
          <w:sz w:val="28"/>
          <w:szCs w:val="28"/>
          <w:lang w:eastAsia="ru-RU"/>
        </w:rPr>
        <w:t>О</w:t>
      </w:r>
      <w:r w:rsidRPr="001F016E">
        <w:rPr>
          <w:sz w:val="28"/>
          <w:szCs w:val="28"/>
          <w:lang w:eastAsia="ru-RU"/>
        </w:rPr>
        <w:t>СКЦ</w:t>
      </w:r>
      <w:r>
        <w:rPr>
          <w:sz w:val="28"/>
          <w:szCs w:val="28"/>
          <w:lang w:eastAsia="ru-RU"/>
        </w:rPr>
        <w:t>»</w:t>
      </w:r>
      <w:r w:rsidRPr="001F016E">
        <w:rPr>
          <w:sz w:val="28"/>
          <w:szCs w:val="28"/>
          <w:lang w:eastAsia="ru-RU"/>
        </w:rPr>
        <w:t>.</w:t>
      </w:r>
    </w:p>
    <w:p w:rsidR="001C51DA" w:rsidRPr="001F016E" w:rsidRDefault="001C51DA" w:rsidP="00465600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Руководитель программы несет персональную ответственность за ход ее реализации, конечные результаты, целевое и эффективное использование выделенных на реализацию </w:t>
      </w:r>
      <w:r>
        <w:rPr>
          <w:sz w:val="28"/>
          <w:szCs w:val="28"/>
          <w:lang w:eastAsia="ru-RU"/>
        </w:rPr>
        <w:t>муниципальной</w:t>
      </w:r>
      <w:r w:rsidRPr="001F016E">
        <w:rPr>
          <w:sz w:val="28"/>
          <w:szCs w:val="28"/>
          <w:lang w:eastAsia="ru-RU"/>
        </w:rPr>
        <w:t xml:space="preserve"> программы финансовых средств.</w:t>
      </w:r>
    </w:p>
    <w:p w:rsidR="001C51DA" w:rsidRDefault="001C51DA" w:rsidP="001F016E">
      <w:pPr>
        <w:suppressAutoHyphens w:val="0"/>
        <w:spacing w:after="120"/>
        <w:ind w:left="283"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К</w:t>
      </w:r>
      <w:r w:rsidRPr="001F016E">
        <w:rPr>
          <w:sz w:val="28"/>
          <w:szCs w:val="28"/>
          <w:lang w:eastAsia="ru-RU"/>
        </w:rPr>
        <w:t>УК «</w:t>
      </w:r>
      <w:r w:rsidR="00883BC7">
        <w:rPr>
          <w:sz w:val="28"/>
          <w:szCs w:val="28"/>
          <w:lang w:eastAsia="ru-RU"/>
        </w:rPr>
        <w:t>О</w:t>
      </w:r>
      <w:r w:rsidRPr="001F016E">
        <w:rPr>
          <w:sz w:val="28"/>
          <w:szCs w:val="28"/>
          <w:lang w:eastAsia="ru-RU"/>
        </w:rPr>
        <w:t>СКЦ</w:t>
      </w:r>
      <w:r>
        <w:rPr>
          <w:sz w:val="28"/>
          <w:szCs w:val="28"/>
          <w:lang w:eastAsia="ru-RU"/>
        </w:rPr>
        <w:t>»:</w:t>
      </w:r>
    </w:p>
    <w:p w:rsidR="001C51DA" w:rsidRDefault="001C51DA" w:rsidP="00465600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    - определяет наиболее эффективные формы по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рограммы;</w:t>
      </w:r>
    </w:p>
    <w:p w:rsidR="001C51DA" w:rsidRPr="001F016E" w:rsidRDefault="00465600" w:rsidP="00465600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- </w:t>
      </w:r>
      <w:r w:rsidR="001C51DA" w:rsidRPr="001F016E">
        <w:rPr>
          <w:sz w:val="28"/>
          <w:szCs w:val="28"/>
          <w:lang w:eastAsia="ru-RU"/>
        </w:rPr>
        <w:t>представляет в установленном порядке бюджетные заявки на финансирование мероприятий на очередной финансовый год;</w:t>
      </w:r>
    </w:p>
    <w:p w:rsidR="00F43428" w:rsidRDefault="001C51DA" w:rsidP="00F43428">
      <w:pPr>
        <w:suppressAutoHyphens w:val="0"/>
        <w:ind w:left="283"/>
        <w:jc w:val="both"/>
        <w:rPr>
          <w:sz w:val="28"/>
          <w:szCs w:val="28"/>
          <w:lang w:eastAsia="ru-RU"/>
        </w:rPr>
        <w:sectPr w:rsidR="00F43428" w:rsidSect="00770A1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1F016E">
        <w:rPr>
          <w:sz w:val="28"/>
          <w:szCs w:val="28"/>
          <w:lang w:eastAsia="ru-RU"/>
        </w:rPr>
        <w:t xml:space="preserve"> - обеспечивает контроль за реализацией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 xml:space="preserve">рограммы, в том числе за целевым и эффективным использованием средств бюджета </w:t>
      </w:r>
      <w:r w:rsidR="00F304F4">
        <w:rPr>
          <w:sz w:val="28"/>
          <w:szCs w:val="28"/>
          <w:lang w:eastAsia="ru-RU"/>
        </w:rPr>
        <w:t>Озёрского</w:t>
      </w:r>
      <w:r w:rsidRPr="001F016E">
        <w:rPr>
          <w:sz w:val="28"/>
          <w:szCs w:val="28"/>
          <w:lang w:eastAsia="ru-RU"/>
        </w:rPr>
        <w:t xml:space="preserve"> сельского поселения</w:t>
      </w:r>
      <w:r w:rsidR="00AD5DF4">
        <w:rPr>
          <w:sz w:val="28"/>
          <w:szCs w:val="28"/>
          <w:lang w:eastAsia="ru-RU"/>
        </w:rPr>
        <w:t xml:space="preserve"> 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Pr="001F016E">
        <w:rPr>
          <w:sz w:val="28"/>
          <w:szCs w:val="28"/>
          <w:lang w:eastAsia="ru-RU"/>
        </w:rPr>
        <w:t>, контроль за сроками выполнения программы;</w:t>
      </w:r>
    </w:p>
    <w:p w:rsidR="001C51DA" w:rsidRPr="001F016E" w:rsidRDefault="001C51DA" w:rsidP="001F016E">
      <w:pPr>
        <w:tabs>
          <w:tab w:val="left" w:pos="709"/>
        </w:tabs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lastRenderedPageBreak/>
        <w:t xml:space="preserve"> - осуществляет сбор и систематизацию статистической  и аналитической информации о ходе выполнения программных мероприятий;</w:t>
      </w:r>
    </w:p>
    <w:p w:rsidR="001C51DA" w:rsidRPr="001F016E" w:rsidRDefault="001C51DA" w:rsidP="001F016E">
      <w:pPr>
        <w:suppressAutoHyphens w:val="0"/>
        <w:ind w:left="283"/>
        <w:jc w:val="both"/>
        <w:rPr>
          <w:sz w:val="28"/>
          <w:szCs w:val="28"/>
          <w:lang w:eastAsia="ru-RU"/>
        </w:rPr>
      </w:pPr>
      <w:r w:rsidRPr="001F016E">
        <w:rPr>
          <w:sz w:val="28"/>
          <w:szCs w:val="28"/>
          <w:lang w:eastAsia="ru-RU"/>
        </w:rPr>
        <w:t xml:space="preserve"> - проводит ежеквартальный и ежегодный мониторинг результатов реализации программных мероприятий, подготавливает  ежегодные и ежеквартальные отчеты о реализации </w:t>
      </w:r>
      <w:r>
        <w:rPr>
          <w:sz w:val="28"/>
          <w:szCs w:val="28"/>
          <w:lang w:eastAsia="ru-RU"/>
        </w:rPr>
        <w:t>п</w:t>
      </w:r>
      <w:r w:rsidRPr="001F016E">
        <w:rPr>
          <w:sz w:val="28"/>
          <w:szCs w:val="28"/>
          <w:lang w:eastAsia="ru-RU"/>
        </w:rPr>
        <w:t>рограммы, эффективности использования бюджетных средств.</w:t>
      </w:r>
    </w:p>
    <w:p w:rsidR="001C51DA" w:rsidRDefault="001C51DA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 w:rsidRPr="00422206"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 w:rsidRPr="00422206"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r w:rsidR="00F304F4">
        <w:rPr>
          <w:spacing w:val="-6"/>
          <w:sz w:val="28"/>
          <w:szCs w:val="28"/>
        </w:rPr>
        <w:t>Озёрского</w:t>
      </w:r>
      <w:r w:rsidRPr="00422206">
        <w:rPr>
          <w:sz w:val="28"/>
          <w:szCs w:val="28"/>
        </w:rPr>
        <w:t>сельского поселения</w:t>
      </w:r>
      <w:r w:rsidR="00AD32EA">
        <w:rPr>
          <w:sz w:val="28"/>
          <w:szCs w:val="28"/>
        </w:rPr>
        <w:t>Бутурлиновского муниципального района Воронежской области</w:t>
      </w:r>
      <w:r w:rsidRPr="00422206">
        <w:rPr>
          <w:sz w:val="28"/>
          <w:szCs w:val="28"/>
        </w:rPr>
        <w:t>.</w:t>
      </w:r>
    </w:p>
    <w:p w:rsidR="00BF0EEF" w:rsidRPr="00BF0EEF" w:rsidRDefault="00D47F56" w:rsidP="00D47F56">
      <w:pPr>
        <w:widowControl w:val="0"/>
        <w:shd w:val="clear" w:color="auto" w:fill="FFFFFF"/>
        <w:autoSpaceDE w:val="0"/>
        <w:autoSpaceDN w:val="0"/>
        <w:adjustRightInd w:val="0"/>
        <w:spacing w:before="278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BF0EEF" w:rsidRPr="00BF0EEF">
        <w:rPr>
          <w:b/>
          <w:bCs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BF0EEF" w:rsidRPr="00BF0EEF" w:rsidRDefault="00BF0EEF" w:rsidP="00BF0EEF">
      <w:pPr>
        <w:widowControl w:val="0"/>
        <w:shd w:val="clear" w:color="auto" w:fill="FFFFFF"/>
        <w:tabs>
          <w:tab w:val="left" w:pos="7181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      Основным финансовым риском реализации муниципальной программы является существенное ухудшение параметров экономической конъюнктуры района, что повлечет </w:t>
      </w:r>
      <w:r w:rsidRPr="00BF0EEF">
        <w:rPr>
          <w:spacing w:val="-11"/>
          <w:sz w:val="28"/>
          <w:szCs w:val="28"/>
        </w:rPr>
        <w:t xml:space="preserve">за собой увеличение дефицита бюджета  </w:t>
      </w:r>
      <w:r w:rsidR="00F304F4">
        <w:rPr>
          <w:spacing w:val="-11"/>
          <w:sz w:val="28"/>
          <w:szCs w:val="28"/>
        </w:rPr>
        <w:t>Озёрского</w:t>
      </w:r>
      <w:r w:rsidRPr="00BF0EEF">
        <w:rPr>
          <w:spacing w:val="-11"/>
          <w:sz w:val="28"/>
          <w:szCs w:val="28"/>
        </w:rPr>
        <w:t xml:space="preserve"> сельского поселения, </w:t>
      </w:r>
      <w:r w:rsidRPr="00BF0EEF">
        <w:rPr>
          <w:spacing w:val="-8"/>
          <w:sz w:val="28"/>
          <w:szCs w:val="28"/>
        </w:rPr>
        <w:t xml:space="preserve">увеличение объема </w:t>
      </w:r>
      <w:r w:rsidRPr="00BF0EEF">
        <w:rPr>
          <w:sz w:val="28"/>
          <w:szCs w:val="28"/>
        </w:rPr>
        <w:t xml:space="preserve">муниципального долга и стоимости его обслуживания. Кроме того, имеются риски </w:t>
      </w:r>
      <w:r w:rsidRPr="00BF0EEF">
        <w:rPr>
          <w:spacing w:val="-1"/>
          <w:sz w:val="28"/>
          <w:szCs w:val="28"/>
        </w:rPr>
        <w:t xml:space="preserve">использования при формировании документов стратегического планирования (в том числе </w:t>
      </w:r>
      <w:r w:rsidRPr="00BF0EEF">
        <w:rPr>
          <w:sz w:val="28"/>
          <w:szCs w:val="28"/>
        </w:rPr>
        <w:t>муниципальных программ) прогноза расходов, не соответствующего прогнозу доходов местного бюджета.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 xml:space="preserve">Наряду с финансовыми рисками, имеются риски снижения эффективности планируемых мер правового регулирования, требующие выработки и реализации согласованных решений органов местного самоуправления администрации </w:t>
      </w:r>
      <w:r w:rsidR="00F304F4">
        <w:rPr>
          <w:sz w:val="28"/>
          <w:szCs w:val="28"/>
        </w:rPr>
        <w:t>Озёрского</w:t>
      </w:r>
      <w:r w:rsidRPr="00BF0EEF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Pr="00BF0EEF">
        <w:rPr>
          <w:sz w:val="28"/>
          <w:szCs w:val="28"/>
        </w:rPr>
        <w:t xml:space="preserve">, а также увязки с мерами правового регулирования в рамках других муниципальных программ </w:t>
      </w:r>
      <w:r w:rsidR="00F304F4">
        <w:rPr>
          <w:sz w:val="28"/>
          <w:szCs w:val="28"/>
        </w:rPr>
        <w:t>Озёрского</w:t>
      </w:r>
      <w:r w:rsidRPr="00BF0EEF">
        <w:rPr>
          <w:sz w:val="28"/>
          <w:szCs w:val="28"/>
        </w:rPr>
        <w:t xml:space="preserve"> сельского поселения Бутурлиновского муниципального района  (прежде всего, в сфере стратегического планирования, экономического регулирования, управления муниципальным имуществом, муниципальных  закупок и т.д.).</w:t>
      </w:r>
    </w:p>
    <w:p w:rsidR="00BF0EEF" w:rsidRPr="00BF0EEF" w:rsidRDefault="00BF0EEF" w:rsidP="00BF0E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На результат реализации программы может влиять изменение бюджетного и налогового законодательства Российской Федерации.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актов.</w:t>
      </w:r>
    </w:p>
    <w:p w:rsidR="00BF0EEF" w:rsidRPr="00BF0EEF" w:rsidRDefault="00BF0EEF" w:rsidP="00BF0EE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EEF">
        <w:rPr>
          <w:sz w:val="28"/>
          <w:szCs w:val="28"/>
        </w:rPr>
        <w:t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процесса.</w:t>
      </w:r>
    </w:p>
    <w:p w:rsidR="00BF0EEF" w:rsidRPr="00BF0EEF" w:rsidRDefault="00BF0EEF" w:rsidP="0042220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</w:p>
    <w:p w:rsidR="001C51DA" w:rsidRDefault="00D47F56" w:rsidP="00D47F56">
      <w:pPr>
        <w:pStyle w:val="a7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C51DA" w:rsidRPr="001F016E">
        <w:rPr>
          <w:b/>
          <w:sz w:val="28"/>
          <w:szCs w:val="28"/>
        </w:rPr>
        <w:t>Оценка эффективности реа</w:t>
      </w:r>
      <w:r w:rsidR="00465600">
        <w:rPr>
          <w:b/>
          <w:sz w:val="28"/>
          <w:szCs w:val="28"/>
        </w:rPr>
        <w:t>лизации муниципальной программы</w:t>
      </w:r>
    </w:p>
    <w:p w:rsidR="001C51DA" w:rsidRDefault="001C51DA" w:rsidP="001F016E">
      <w:pPr>
        <w:pStyle w:val="a7"/>
        <w:rPr>
          <w:b/>
          <w:sz w:val="28"/>
          <w:szCs w:val="28"/>
        </w:rPr>
      </w:pPr>
    </w:p>
    <w:p w:rsidR="001C51DA" w:rsidRPr="00C57625" w:rsidRDefault="001C51DA" w:rsidP="001F016E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pacing w:val="-1"/>
          <w:sz w:val="28"/>
          <w:szCs w:val="28"/>
          <w:lang w:eastAsia="ru-RU"/>
        </w:rPr>
        <w:t xml:space="preserve">Оценка </w:t>
      </w:r>
      <w:r w:rsidRPr="00C57625">
        <w:rPr>
          <w:spacing w:val="-2"/>
          <w:sz w:val="28"/>
          <w:szCs w:val="28"/>
          <w:lang w:eastAsia="ru-RU"/>
        </w:rPr>
        <w:t xml:space="preserve">эффективности реализации муниципальной  программы будет </w:t>
      </w:r>
      <w:r w:rsidRPr="00C57625">
        <w:rPr>
          <w:sz w:val="28"/>
          <w:szCs w:val="28"/>
          <w:lang w:eastAsia="ru-RU"/>
        </w:rPr>
        <w:t>осуществляться путем ежегодного сопоставления: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right="5"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 xml:space="preserve">фактических (в сопоставимых условиях) и планируемых значений </w:t>
      </w:r>
      <w:r w:rsidRPr="00C57625">
        <w:rPr>
          <w:sz w:val="28"/>
          <w:szCs w:val="28"/>
          <w:lang w:eastAsia="ru-RU"/>
        </w:rPr>
        <w:lastRenderedPageBreak/>
        <w:t>целевых индикаторов муниципальной программы (целевой параметр – 100%);</w:t>
      </w:r>
    </w:p>
    <w:p w:rsidR="001C51DA" w:rsidRPr="00C57625" w:rsidRDefault="001C51DA" w:rsidP="001F016E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pacing w:val="-1"/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фактических (в сопоставимых условиях) и планируемых объемов расходов  бюджета поселения  на реализацию муниципальной программы и ее основных мероприятий (целевой параметр менее 100%);</w:t>
      </w:r>
    </w:p>
    <w:p w:rsidR="001C51DA" w:rsidRPr="001F016E" w:rsidRDefault="001C51DA" w:rsidP="00422206">
      <w:pPr>
        <w:widowControl w:val="0"/>
        <w:numPr>
          <w:ilvl w:val="0"/>
          <w:numId w:val="8"/>
        </w:numPr>
        <w:shd w:val="clear" w:color="auto" w:fill="FFFFFF"/>
        <w:tabs>
          <w:tab w:val="left" w:pos="1190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C57625">
        <w:rPr>
          <w:sz w:val="28"/>
          <w:szCs w:val="28"/>
          <w:lang w:eastAsia="ru-RU"/>
        </w:rPr>
        <w:t>числа выполненных и планируемых мероприятий, предусмотренных  планом реализации муниципальной программы (целевой параметр – 100%).</w:t>
      </w:r>
    </w:p>
    <w:p w:rsidR="001C51DA" w:rsidRDefault="001C51DA" w:rsidP="00BD7C39">
      <w:pPr>
        <w:ind w:firstLine="720"/>
        <w:jc w:val="both"/>
        <w:rPr>
          <w:sz w:val="28"/>
          <w:szCs w:val="28"/>
        </w:rPr>
      </w:pPr>
      <w:bookmarkStart w:id="1" w:name="OLE_LINK2"/>
      <w:bookmarkStart w:id="2" w:name="OLE_LINK1"/>
      <w:r w:rsidRPr="00422206">
        <w:rPr>
          <w:sz w:val="28"/>
          <w:szCs w:val="28"/>
        </w:rPr>
        <w:t xml:space="preserve">При выполнении всех программных мероприятий </w:t>
      </w:r>
      <w:r w:rsidR="00F304F4">
        <w:rPr>
          <w:sz w:val="28"/>
          <w:szCs w:val="28"/>
        </w:rPr>
        <w:t>Озёрского</w:t>
      </w:r>
      <w:r w:rsidRPr="00422206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Pr="00422206">
        <w:rPr>
          <w:sz w:val="28"/>
          <w:szCs w:val="28"/>
        </w:rPr>
        <w:t>будут улучшены условия исполнения конституционных прав граждан, сохранен и приумножен творческий потенциал поселения,</w:t>
      </w:r>
      <w:r>
        <w:rPr>
          <w:sz w:val="28"/>
          <w:szCs w:val="28"/>
        </w:rPr>
        <w:t xml:space="preserve"> что</w:t>
      </w:r>
      <w:r w:rsidRPr="00422206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ит</w:t>
      </w:r>
      <w:r w:rsidRPr="00422206">
        <w:rPr>
          <w:sz w:val="28"/>
          <w:szCs w:val="28"/>
        </w:rPr>
        <w:t xml:space="preserve"> укрепить имидж поселения как поселение высокой  культуры. </w:t>
      </w:r>
      <w:bookmarkEnd w:id="1"/>
      <w:bookmarkEnd w:id="2"/>
    </w:p>
    <w:p w:rsidR="00F43428" w:rsidRDefault="00F4342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</w:t>
      </w:r>
      <w:r w:rsidRPr="00FC4E65">
        <w:rPr>
          <w:kern w:val="2"/>
          <w:sz w:val="28"/>
          <w:szCs w:val="28"/>
        </w:rPr>
        <w:t xml:space="preserve">муниципальной программы  </w:t>
      </w:r>
      <w:r w:rsidR="00F304F4">
        <w:rPr>
          <w:sz w:val="28"/>
          <w:szCs w:val="28"/>
        </w:rPr>
        <w:t>Озёрского</w:t>
      </w:r>
      <w:r w:rsidRPr="00FC4E65">
        <w:rPr>
          <w:sz w:val="28"/>
          <w:szCs w:val="28"/>
        </w:rPr>
        <w:t xml:space="preserve"> сельского поселения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Pr="00FC4E65">
        <w:rPr>
          <w:sz w:val="28"/>
          <w:szCs w:val="28"/>
        </w:rPr>
        <w:t xml:space="preserve">«Сохранение и развитие культуры </w:t>
      </w:r>
      <w:r w:rsidR="00F304F4">
        <w:rPr>
          <w:sz w:val="28"/>
          <w:szCs w:val="28"/>
        </w:rPr>
        <w:t>Озёрского</w:t>
      </w:r>
      <w:r w:rsidR="00116D63">
        <w:rPr>
          <w:sz w:val="28"/>
          <w:szCs w:val="28"/>
        </w:rPr>
        <w:t xml:space="preserve"> сельского поселения</w:t>
      </w:r>
      <w:r w:rsidRPr="00FC4E65">
        <w:rPr>
          <w:sz w:val="28"/>
          <w:szCs w:val="28"/>
        </w:rPr>
        <w:t>»</w:t>
      </w:r>
      <w:r w:rsidR="00AD5DF4">
        <w:rPr>
          <w:sz w:val="28"/>
          <w:szCs w:val="28"/>
        </w:rPr>
        <w:t xml:space="preserve"> </w:t>
      </w:r>
      <w:r w:rsidR="00883BC7">
        <w:rPr>
          <w:sz w:val="28"/>
          <w:szCs w:val="28"/>
        </w:rPr>
        <w:t>Бутурлиновского муниципального района Воронежской области</w:t>
      </w:r>
      <w:r w:rsidR="00AD5DF4">
        <w:rPr>
          <w:sz w:val="28"/>
          <w:szCs w:val="28"/>
        </w:rPr>
        <w:t xml:space="preserve"> </w:t>
      </w:r>
      <w:r w:rsidR="00714D05" w:rsidRPr="00691574">
        <w:rPr>
          <w:sz w:val="28"/>
          <w:szCs w:val="28"/>
        </w:rPr>
        <w:t>на очередной финансовый год</w:t>
      </w:r>
      <w:r w:rsidR="00714D05">
        <w:rPr>
          <w:sz w:val="28"/>
          <w:szCs w:val="28"/>
        </w:rPr>
        <w:t xml:space="preserve"> приведен в Приложении 1 к настоящей Программе.</w:t>
      </w: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1DA8" w:rsidRDefault="00711DA8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357" w:rsidRDefault="005F1357" w:rsidP="005F13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D05" w:rsidRDefault="00714D05" w:rsidP="00714D05">
      <w:pPr>
        <w:jc w:val="right"/>
        <w:rPr>
          <w:sz w:val="22"/>
          <w:szCs w:val="22"/>
        </w:rPr>
        <w:sectPr w:rsidR="00714D05" w:rsidSect="00F43428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714D05" w:rsidRPr="00714D05" w:rsidRDefault="00714D05" w:rsidP="00714D05">
      <w:pPr>
        <w:jc w:val="right"/>
        <w:rPr>
          <w:sz w:val="22"/>
          <w:szCs w:val="22"/>
        </w:rPr>
      </w:pPr>
      <w:r w:rsidRPr="00714D05">
        <w:rPr>
          <w:sz w:val="22"/>
          <w:szCs w:val="22"/>
        </w:rPr>
        <w:lastRenderedPageBreak/>
        <w:t>Приложение 1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714D05">
        <w:rPr>
          <w:kern w:val="2"/>
          <w:sz w:val="22"/>
          <w:szCs w:val="22"/>
        </w:rPr>
        <w:t xml:space="preserve">муниципальной программе  </w:t>
      </w:r>
    </w:p>
    <w:p w:rsidR="00714D05" w:rsidRPr="00714D05" w:rsidRDefault="00F304F4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Озёрского</w:t>
      </w:r>
      <w:r w:rsidR="00714D05" w:rsidRPr="00714D05">
        <w:rPr>
          <w:sz w:val="22"/>
          <w:szCs w:val="22"/>
        </w:rPr>
        <w:t xml:space="preserve"> сельского поселения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 xml:space="preserve">Бутурлиновского муниципального района  </w:t>
      </w:r>
    </w:p>
    <w:p w:rsidR="00714D05" w:rsidRPr="00714D05" w:rsidRDefault="00714D05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14D05">
        <w:rPr>
          <w:sz w:val="22"/>
          <w:szCs w:val="22"/>
        </w:rPr>
        <w:t>«Сохранение и развитие культуры</w:t>
      </w:r>
    </w:p>
    <w:p w:rsidR="00045ED6" w:rsidRDefault="00F304F4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Озёрского</w:t>
      </w:r>
      <w:r w:rsidR="00714D05" w:rsidRPr="00714D05">
        <w:rPr>
          <w:sz w:val="22"/>
          <w:szCs w:val="22"/>
        </w:rPr>
        <w:t xml:space="preserve"> сельского поселения</w:t>
      </w:r>
    </w:p>
    <w:p w:rsidR="00045ED6" w:rsidRDefault="00045ED6" w:rsidP="00714D0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Бутурлиновского муниципального района </w:t>
      </w:r>
    </w:p>
    <w:p w:rsidR="00714D05" w:rsidRPr="00714D05" w:rsidRDefault="00045ED6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>
        <w:rPr>
          <w:sz w:val="22"/>
          <w:szCs w:val="22"/>
        </w:rPr>
        <w:t>Воронежской области</w:t>
      </w:r>
      <w:r w:rsidR="00714D05" w:rsidRPr="00714D05">
        <w:rPr>
          <w:sz w:val="22"/>
          <w:szCs w:val="22"/>
        </w:rPr>
        <w:t xml:space="preserve"> » на 20</w:t>
      </w:r>
      <w:r w:rsidR="008C2424">
        <w:rPr>
          <w:sz w:val="22"/>
          <w:szCs w:val="22"/>
        </w:rPr>
        <w:t>23</w:t>
      </w:r>
      <w:r w:rsidR="00714D05" w:rsidRPr="00714D05">
        <w:rPr>
          <w:sz w:val="22"/>
          <w:szCs w:val="22"/>
        </w:rPr>
        <w:t>-20</w:t>
      </w:r>
      <w:r>
        <w:rPr>
          <w:sz w:val="22"/>
          <w:szCs w:val="22"/>
        </w:rPr>
        <w:t>30</w:t>
      </w:r>
      <w:r w:rsidR="00714D05" w:rsidRPr="00714D05">
        <w:rPr>
          <w:sz w:val="22"/>
          <w:szCs w:val="22"/>
        </w:rPr>
        <w:t xml:space="preserve"> годы</w:t>
      </w:r>
    </w:p>
    <w:p w:rsidR="00714D05" w:rsidRDefault="00714D05" w:rsidP="00714D05">
      <w:pPr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14D05">
        <w:rPr>
          <w:kern w:val="2"/>
          <w:sz w:val="28"/>
          <w:szCs w:val="28"/>
        </w:rPr>
        <w:t xml:space="preserve">План реализации муниципальной программы  </w:t>
      </w:r>
      <w:r w:rsidR="00F304F4">
        <w:rPr>
          <w:sz w:val="28"/>
          <w:szCs w:val="28"/>
        </w:rPr>
        <w:t>Озёрского</w:t>
      </w:r>
      <w:r w:rsidRPr="00714D05">
        <w:rPr>
          <w:sz w:val="28"/>
          <w:szCs w:val="28"/>
        </w:rPr>
        <w:t xml:space="preserve"> сельского поселения Бутурлиновского муниципального района  «Сохранение и развитие культуры </w:t>
      </w:r>
      <w:r w:rsidR="00F304F4">
        <w:rPr>
          <w:sz w:val="28"/>
          <w:szCs w:val="28"/>
        </w:rPr>
        <w:t>Озёрского</w:t>
      </w:r>
      <w:r w:rsidRPr="00714D05">
        <w:rPr>
          <w:sz w:val="28"/>
          <w:szCs w:val="28"/>
        </w:rPr>
        <w:t xml:space="preserve"> сельского поселения</w:t>
      </w:r>
      <w:r w:rsidR="002876C4">
        <w:rPr>
          <w:sz w:val="28"/>
          <w:szCs w:val="28"/>
        </w:rPr>
        <w:t xml:space="preserve"> Бутурлиновского муниципального района Воронежской области</w:t>
      </w:r>
      <w:r w:rsidRPr="00714D05">
        <w:rPr>
          <w:sz w:val="28"/>
          <w:szCs w:val="28"/>
        </w:rPr>
        <w:t xml:space="preserve"> » </w:t>
      </w:r>
    </w:p>
    <w:p w:rsidR="00714D05" w:rsidRPr="00714D05" w:rsidRDefault="00714D05" w:rsidP="00714D0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14D05">
        <w:rPr>
          <w:sz w:val="28"/>
          <w:szCs w:val="28"/>
        </w:rPr>
        <w:t xml:space="preserve">на </w:t>
      </w:r>
      <w:r w:rsidRPr="00714D05">
        <w:rPr>
          <w:sz w:val="28"/>
          <w:szCs w:val="28"/>
          <w:u w:val="single"/>
        </w:rPr>
        <w:t>20</w:t>
      </w:r>
      <w:r w:rsidR="00C231C1">
        <w:rPr>
          <w:sz w:val="28"/>
          <w:szCs w:val="28"/>
          <w:u w:val="single"/>
        </w:rPr>
        <w:t>2</w:t>
      </w:r>
      <w:r w:rsidR="008C2424">
        <w:rPr>
          <w:sz w:val="28"/>
          <w:szCs w:val="28"/>
          <w:u w:val="single"/>
        </w:rPr>
        <w:t>3</w:t>
      </w:r>
      <w:r w:rsidRPr="00714D05">
        <w:rPr>
          <w:sz w:val="28"/>
          <w:szCs w:val="28"/>
          <w:u w:val="single"/>
        </w:rPr>
        <w:t xml:space="preserve"> год</w:t>
      </w:r>
    </w:p>
    <w:p w:rsidR="00714D05" w:rsidRPr="005E56A4" w:rsidRDefault="005E56A4" w:rsidP="005E56A4">
      <w:pPr>
        <w:autoSpaceDE w:val="0"/>
        <w:autoSpaceDN w:val="0"/>
        <w:adjustRightInd w:val="0"/>
        <w:jc w:val="right"/>
        <w:rPr>
          <w:kern w:val="2"/>
          <w:sz w:val="23"/>
          <w:szCs w:val="23"/>
        </w:rPr>
      </w:pPr>
      <w:r w:rsidRPr="005E56A4">
        <w:rPr>
          <w:kern w:val="2"/>
          <w:sz w:val="23"/>
          <w:szCs w:val="23"/>
        </w:rPr>
        <w:t>тыс.руб.</w:t>
      </w:r>
    </w:p>
    <w:tbl>
      <w:tblPr>
        <w:tblW w:w="15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1"/>
        <w:gridCol w:w="1634"/>
        <w:gridCol w:w="2336"/>
        <w:gridCol w:w="2126"/>
        <w:gridCol w:w="1402"/>
        <w:gridCol w:w="1472"/>
        <w:gridCol w:w="2493"/>
        <w:gridCol w:w="2552"/>
        <w:gridCol w:w="1479"/>
      </w:tblGrid>
      <w:tr w:rsidR="00D61AEF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 xml:space="preserve">№ </w:t>
            </w:r>
          </w:p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основного мероприятия, мероприятия в очередном финансовом году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4A348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Расходы, предусмотренные решением представительного органа местного самоуправления о местном бюджете, на </w:t>
            </w:r>
            <w:r w:rsidR="005E56A4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4A348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2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05" w:rsidRPr="00714D05" w:rsidRDefault="00714D05" w:rsidP="006D7D95">
            <w:pPr>
              <w:rPr>
                <w:kern w:val="2"/>
                <w:sz w:val="22"/>
                <w:szCs w:val="22"/>
              </w:rPr>
            </w:pPr>
          </w:p>
        </w:tc>
      </w:tr>
      <w:tr w:rsidR="00D61AEF" w:rsidRPr="00714D05" w:rsidTr="0080770B">
        <w:trPr>
          <w:tblHeader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D61AEF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rPr>
                <w:sz w:val="22"/>
                <w:szCs w:val="22"/>
              </w:rPr>
            </w:pPr>
            <w:r w:rsidRPr="00714D05">
              <w:rPr>
                <w:sz w:val="22"/>
                <w:szCs w:val="22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5E56A4" w:rsidRDefault="00714D05" w:rsidP="00714D05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Муниципальная программа</w:t>
            </w:r>
          </w:p>
          <w:p w:rsidR="00714D05" w:rsidRPr="00714D05" w:rsidRDefault="00714D05" w:rsidP="00714D0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"Сохранение и развитие культуры </w:t>
            </w:r>
            <w:r w:rsidR="00F304F4">
              <w:rPr>
                <w:rFonts w:ascii="Times New Roman" w:hAnsi="Times New Roman" w:cs="Times New Roman"/>
                <w:sz w:val="23"/>
                <w:szCs w:val="23"/>
              </w:rPr>
              <w:t>Озёрского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t xml:space="preserve"> Бутурлиновского муниципального района воронежской </w:t>
            </w:r>
            <w:r w:rsidR="002876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области</w:t>
            </w:r>
            <w:r w:rsidRPr="005E56A4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40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 xml:space="preserve">Администрация </w:t>
            </w:r>
            <w:r w:rsidR="00F304F4">
              <w:rPr>
                <w:rFonts w:ascii="Times New Roman" w:hAnsi="Times New Roman" w:cs="Times New Roman"/>
                <w:kern w:val="2"/>
                <w:sz w:val="23"/>
                <w:szCs w:val="23"/>
              </w:rPr>
              <w:t>Озёрского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 сельского поселения Бутурлиновского муниципального района Воронежской области,</w:t>
            </w:r>
          </w:p>
          <w:p w:rsidR="00714D05" w:rsidRPr="00714D05" w:rsidRDefault="00293AB9" w:rsidP="00AD32E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lastRenderedPageBreak/>
              <w:t>казенное учреждение культуры "</w:t>
            </w:r>
            <w:r w:rsidR="00AD32EA">
              <w:rPr>
                <w:rFonts w:ascii="Times New Roman" w:hAnsi="Times New Roman" w:cs="Times New Roman"/>
                <w:sz w:val="23"/>
                <w:szCs w:val="23"/>
              </w:rPr>
              <w:t xml:space="preserve"> Озёрский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14D05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8E42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9" w:rsidRPr="00293AB9" w:rsidRDefault="00293AB9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 xml:space="preserve"> 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714D05" w:rsidRPr="00714D05" w:rsidRDefault="00714D05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5E56A4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05" w:rsidRPr="00714D05" w:rsidRDefault="007A1537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1183,06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AD32EA" w:rsidRDefault="00AD32EA" w:rsidP="00AD32EA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Организация деятельности МКУК </w:t>
            </w:r>
            <w:r w:rsidRPr="00AD32EA">
              <w:rPr>
                <w:rFonts w:ascii="Times New Roman" w:hAnsi="Times New Roman" w:cs="Times New Roman"/>
                <w:bCs/>
                <w:sz w:val="23"/>
                <w:szCs w:val="23"/>
              </w:rPr>
              <w:t>Организация деятельности МКУК «Озёрский социально – культурный центр»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A4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AD32EA">
              <w:rPr>
                <w:rFonts w:ascii="Times New Roman" w:hAnsi="Times New Roman" w:cs="Times New Roman"/>
                <w:sz w:val="23"/>
                <w:szCs w:val="23"/>
              </w:rPr>
              <w:t>Озёрский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A437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повышение уровня культурного развити</w:t>
            </w:r>
            <w:r>
              <w:rPr>
                <w:sz w:val="22"/>
                <w:szCs w:val="22"/>
              </w:rPr>
              <w:t>я населения поселения</w:t>
            </w:r>
          </w:p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232A0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91408010000000000000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7A1537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1183,06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Культурно-досуговая деятельность и развитие народного творчества.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A4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AD32EA">
              <w:rPr>
                <w:rFonts w:ascii="Times New Roman" w:hAnsi="Times New Roman" w:cs="Times New Roman"/>
                <w:sz w:val="23"/>
                <w:szCs w:val="23"/>
              </w:rPr>
              <w:t>Озёрский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8C242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D61AE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 повышение качества и разнообразия услуг в сфере культуры</w:t>
            </w:r>
            <w:r>
              <w:rPr>
                <w:sz w:val="22"/>
                <w:szCs w:val="22"/>
              </w:rPr>
              <w:t xml:space="preserve">, </w:t>
            </w:r>
            <w:r w:rsidRPr="00293AB9">
              <w:rPr>
                <w:sz w:val="22"/>
                <w:szCs w:val="22"/>
              </w:rPr>
              <w:t xml:space="preserve">увеличение числа жителей, активно принимающих участие в социально-экономической и культурной жизни села; </w:t>
            </w:r>
          </w:p>
          <w:p w:rsidR="00A43723" w:rsidRPr="00293AB9" w:rsidRDefault="00A43723" w:rsidP="00D61A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93AB9">
              <w:rPr>
                <w:sz w:val="22"/>
                <w:szCs w:val="22"/>
              </w:rPr>
              <w:t xml:space="preserve">сохранение и эффективное использование культурного наследия </w:t>
            </w:r>
            <w:r w:rsidR="00F304F4">
              <w:rPr>
                <w:sz w:val="22"/>
                <w:szCs w:val="22"/>
              </w:rPr>
              <w:t>Озёрского</w:t>
            </w:r>
            <w:r w:rsidRPr="00293AB9">
              <w:rPr>
                <w:sz w:val="22"/>
                <w:szCs w:val="22"/>
              </w:rPr>
              <w:t xml:space="preserve"> сельского поселения;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91408011110100590100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7A1537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808,06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7A1537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103,00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91408011110100590800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7A1537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45,00</w:t>
            </w:r>
          </w:p>
        </w:tc>
      </w:tr>
      <w:tr w:rsidR="00A43723" w:rsidRPr="00714D05" w:rsidTr="0080770B">
        <w:trPr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F43428" w:rsidRDefault="00A43723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3"/>
                <w:szCs w:val="23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714D05" w:rsidRDefault="00A43723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293AB9" w:rsidRDefault="00A43723" w:rsidP="00293A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AD32EA" w:rsidRDefault="00AD32EA" w:rsidP="00AD32E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914080111101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L4670200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23" w:rsidRPr="00AD32EA" w:rsidRDefault="007A1537" w:rsidP="006D7D9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</w:t>
            </w:r>
          </w:p>
        </w:tc>
      </w:tr>
      <w:tr w:rsidR="00D61AEF" w:rsidRPr="00714D05" w:rsidTr="0080770B">
        <w:trPr>
          <w:trHeight w:val="2021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rPr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8C2424" w:rsidP="006D7D95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3"/>
                <w:szCs w:val="23"/>
              </w:rPr>
              <w:t>Развитие библиотечного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6D7D9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Муниципальное казенное учреждение культуры </w:t>
            </w:r>
            <w:r w:rsidR="00AD32EA">
              <w:rPr>
                <w:rFonts w:ascii="Times New Roman" w:hAnsi="Times New Roman" w:cs="Times New Roman"/>
                <w:sz w:val="23"/>
                <w:szCs w:val="23"/>
              </w:rPr>
              <w:t>Озёрский</w:t>
            </w:r>
            <w:r w:rsidR="00AD32EA">
              <w:rPr>
                <w:rFonts w:ascii="Times New Roman" w:hAnsi="Times New Roman" w:cs="Times New Roman"/>
                <w:kern w:val="2"/>
                <w:sz w:val="23"/>
                <w:szCs w:val="23"/>
              </w:rPr>
              <w:t xml:space="preserve">социально- культурный центр </w:t>
            </w:r>
            <w:r w:rsidR="00AD32EA" w:rsidRPr="00F43428">
              <w:rPr>
                <w:rFonts w:ascii="Times New Roman" w:hAnsi="Times New Roman" w:cs="Times New Roman"/>
                <w:kern w:val="2"/>
                <w:sz w:val="23"/>
                <w:szCs w:val="23"/>
              </w:rPr>
              <w:t>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293AB9" w:rsidP="00003B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4D0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</w:t>
            </w:r>
            <w:r w:rsidR="00C231C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  <w:r w:rsidR="002D1733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293AB9" w:rsidRDefault="00293AB9" w:rsidP="00D61AEF">
            <w:pPr>
              <w:rPr>
                <w:kern w:val="2"/>
                <w:sz w:val="22"/>
                <w:szCs w:val="22"/>
              </w:rPr>
            </w:pPr>
            <w:r w:rsidRPr="00293AB9">
              <w:rPr>
                <w:sz w:val="22"/>
                <w:szCs w:val="22"/>
              </w:rPr>
              <w:t>-повы</w:t>
            </w:r>
            <w:r>
              <w:rPr>
                <w:sz w:val="22"/>
                <w:szCs w:val="22"/>
              </w:rPr>
              <w:t>шение уровня</w:t>
            </w:r>
            <w:r w:rsidR="008C2424">
              <w:rPr>
                <w:sz w:val="22"/>
                <w:szCs w:val="22"/>
              </w:rPr>
              <w:t>досуга, улучшение библиотечного обслуживания</w:t>
            </w:r>
            <w:r w:rsidRPr="00293AB9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9" w:rsidRPr="00714D05" w:rsidRDefault="005E56A4" w:rsidP="00AD32EA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914080111</w:t>
            </w:r>
            <w:r w:rsidR="00AD32E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029</w:t>
            </w:r>
            <w:r w:rsidR="008C2424">
              <w:rPr>
                <w:kern w:val="2"/>
                <w:sz w:val="22"/>
                <w:szCs w:val="22"/>
              </w:rPr>
              <w:t>020</w:t>
            </w:r>
            <w:r>
              <w:rPr>
                <w:kern w:val="2"/>
                <w:sz w:val="22"/>
                <w:szCs w:val="22"/>
              </w:rPr>
              <w:t>0</w:t>
            </w:r>
            <w:r w:rsidR="008C242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AB9" w:rsidRPr="00714D05" w:rsidRDefault="007A1537" w:rsidP="006D7D9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227,00</w:t>
            </w:r>
          </w:p>
        </w:tc>
      </w:tr>
    </w:tbl>
    <w:p w:rsidR="00714D05" w:rsidRDefault="00714D05" w:rsidP="005E56A4">
      <w:pPr>
        <w:autoSpaceDE w:val="0"/>
        <w:autoSpaceDN w:val="0"/>
        <w:adjustRightInd w:val="0"/>
        <w:jc w:val="center"/>
      </w:pPr>
    </w:p>
    <w:sectPr w:rsidR="00714D05" w:rsidSect="00714D05">
      <w:pgSz w:w="16838" w:h="11906" w:orient="landscape"/>
      <w:pgMar w:top="1276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FC" w:rsidRDefault="00C80BFC" w:rsidP="00714D05">
      <w:r>
        <w:separator/>
      </w:r>
    </w:p>
  </w:endnote>
  <w:endnote w:type="continuationSeparator" w:id="1">
    <w:p w:rsidR="00C80BFC" w:rsidRDefault="00C80BFC" w:rsidP="0071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FC" w:rsidRDefault="00C80BFC" w:rsidP="00714D05">
      <w:r>
        <w:separator/>
      </w:r>
    </w:p>
  </w:footnote>
  <w:footnote w:type="continuationSeparator" w:id="1">
    <w:p w:rsidR="00C80BFC" w:rsidRDefault="00C80BFC" w:rsidP="00714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F20B72"/>
    <w:multiLevelType w:val="hybridMultilevel"/>
    <w:tmpl w:val="135E5672"/>
    <w:lvl w:ilvl="0" w:tplc="AB381FAA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94989"/>
    <w:multiLevelType w:val="hybridMultilevel"/>
    <w:tmpl w:val="8D82325E"/>
    <w:lvl w:ilvl="0" w:tplc="F7D66C1A">
      <w:start w:val="2018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98692A"/>
    <w:multiLevelType w:val="hybridMultilevel"/>
    <w:tmpl w:val="68B6A90E"/>
    <w:lvl w:ilvl="0" w:tplc="7BE449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F5962B2"/>
    <w:multiLevelType w:val="hybridMultilevel"/>
    <w:tmpl w:val="0ECAC2BE"/>
    <w:lvl w:ilvl="0" w:tplc="FED25084">
      <w:start w:val="5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40AAC"/>
    <w:multiLevelType w:val="hybridMultilevel"/>
    <w:tmpl w:val="46A20BBE"/>
    <w:name w:val="WW8Num32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40B10"/>
    <w:multiLevelType w:val="hybridMultilevel"/>
    <w:tmpl w:val="E6CE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D0778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31C34"/>
    <w:multiLevelType w:val="hybridMultilevel"/>
    <w:tmpl w:val="CC80D9C2"/>
    <w:lvl w:ilvl="0" w:tplc="87460C9C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CA1EEF"/>
    <w:multiLevelType w:val="hybridMultilevel"/>
    <w:tmpl w:val="33C8092A"/>
    <w:lvl w:ilvl="0" w:tplc="FD903D9E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5">
    <w:nsid w:val="57D13C66"/>
    <w:multiLevelType w:val="hybridMultilevel"/>
    <w:tmpl w:val="EE00153E"/>
    <w:lvl w:ilvl="0" w:tplc="9DDA4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875D53"/>
    <w:multiLevelType w:val="hybridMultilevel"/>
    <w:tmpl w:val="054447D0"/>
    <w:lvl w:ilvl="0" w:tplc="228EE970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4B0893"/>
    <w:multiLevelType w:val="multilevel"/>
    <w:tmpl w:val="BDC24718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8">
    <w:nsid w:val="729632E5"/>
    <w:multiLevelType w:val="hybridMultilevel"/>
    <w:tmpl w:val="46A20BBE"/>
    <w:lvl w:ilvl="0" w:tplc="649E88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6"/>
  </w:num>
  <w:num w:numId="7">
    <w:abstractNumId w:val="6"/>
  </w:num>
  <w:num w:numId="8">
    <w:abstractNumId w:val="14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9"/>
  </w:num>
  <w:num w:numId="15">
    <w:abstractNumId w:val="18"/>
  </w:num>
  <w:num w:numId="16">
    <w:abstractNumId w:val="11"/>
  </w:num>
  <w:num w:numId="17">
    <w:abstractNumId w:val="17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5C6"/>
    <w:rsid w:val="0000111D"/>
    <w:rsid w:val="00003B04"/>
    <w:rsid w:val="000121E8"/>
    <w:rsid w:val="00020AC9"/>
    <w:rsid w:val="00034020"/>
    <w:rsid w:val="000456BB"/>
    <w:rsid w:val="00045ED6"/>
    <w:rsid w:val="00056FE7"/>
    <w:rsid w:val="00077B76"/>
    <w:rsid w:val="00080C8F"/>
    <w:rsid w:val="000972A2"/>
    <w:rsid w:val="00097E2C"/>
    <w:rsid w:val="000A0819"/>
    <w:rsid w:val="000A18E8"/>
    <w:rsid w:val="000B3022"/>
    <w:rsid w:val="000B35D1"/>
    <w:rsid w:val="000B5B82"/>
    <w:rsid w:val="000B7C8C"/>
    <w:rsid w:val="000C35C6"/>
    <w:rsid w:val="00110ED7"/>
    <w:rsid w:val="00114E0F"/>
    <w:rsid w:val="00116D63"/>
    <w:rsid w:val="001245A5"/>
    <w:rsid w:val="00125A0C"/>
    <w:rsid w:val="00126DB3"/>
    <w:rsid w:val="001347D2"/>
    <w:rsid w:val="00134B74"/>
    <w:rsid w:val="00140A84"/>
    <w:rsid w:val="00144C6A"/>
    <w:rsid w:val="00161209"/>
    <w:rsid w:val="00162172"/>
    <w:rsid w:val="00174DD2"/>
    <w:rsid w:val="0018371E"/>
    <w:rsid w:val="00187B0F"/>
    <w:rsid w:val="001A6C7F"/>
    <w:rsid w:val="001C51DA"/>
    <w:rsid w:val="001D1830"/>
    <w:rsid w:val="001D372F"/>
    <w:rsid w:val="001E4840"/>
    <w:rsid w:val="001F016E"/>
    <w:rsid w:val="001F2093"/>
    <w:rsid w:val="00232A04"/>
    <w:rsid w:val="00242E3C"/>
    <w:rsid w:val="00244900"/>
    <w:rsid w:val="00265B5B"/>
    <w:rsid w:val="00265F3E"/>
    <w:rsid w:val="00285159"/>
    <w:rsid w:val="00285D92"/>
    <w:rsid w:val="002876C4"/>
    <w:rsid w:val="00293AB9"/>
    <w:rsid w:val="002A2428"/>
    <w:rsid w:val="002A7F1C"/>
    <w:rsid w:val="002C7B7A"/>
    <w:rsid w:val="002D0413"/>
    <w:rsid w:val="002D1733"/>
    <w:rsid w:val="002D6854"/>
    <w:rsid w:val="002D7F8F"/>
    <w:rsid w:val="00305D09"/>
    <w:rsid w:val="00314A93"/>
    <w:rsid w:val="00317AE2"/>
    <w:rsid w:val="003202AB"/>
    <w:rsid w:val="00335323"/>
    <w:rsid w:val="00341CA2"/>
    <w:rsid w:val="00370401"/>
    <w:rsid w:val="00374EDD"/>
    <w:rsid w:val="0037652E"/>
    <w:rsid w:val="0038254C"/>
    <w:rsid w:val="00393E53"/>
    <w:rsid w:val="003A1D82"/>
    <w:rsid w:val="00404027"/>
    <w:rsid w:val="0040753E"/>
    <w:rsid w:val="00411CE6"/>
    <w:rsid w:val="00422206"/>
    <w:rsid w:val="00434BAF"/>
    <w:rsid w:val="004640C6"/>
    <w:rsid w:val="00465600"/>
    <w:rsid w:val="00484815"/>
    <w:rsid w:val="004A348A"/>
    <w:rsid w:val="004B0950"/>
    <w:rsid w:val="004C1415"/>
    <w:rsid w:val="004C14AA"/>
    <w:rsid w:val="004C3F80"/>
    <w:rsid w:val="004C7658"/>
    <w:rsid w:val="004E6D00"/>
    <w:rsid w:val="004F07B0"/>
    <w:rsid w:val="005073A7"/>
    <w:rsid w:val="00516BD9"/>
    <w:rsid w:val="00524909"/>
    <w:rsid w:val="005435EA"/>
    <w:rsid w:val="00564DF3"/>
    <w:rsid w:val="00573293"/>
    <w:rsid w:val="00573585"/>
    <w:rsid w:val="00573EA9"/>
    <w:rsid w:val="00590DEB"/>
    <w:rsid w:val="005945D6"/>
    <w:rsid w:val="005A09E4"/>
    <w:rsid w:val="005E56A4"/>
    <w:rsid w:val="005E60E8"/>
    <w:rsid w:val="005F1357"/>
    <w:rsid w:val="005F6BA9"/>
    <w:rsid w:val="006041B0"/>
    <w:rsid w:val="00606342"/>
    <w:rsid w:val="00636CC0"/>
    <w:rsid w:val="0063765B"/>
    <w:rsid w:val="00654CE9"/>
    <w:rsid w:val="006577DE"/>
    <w:rsid w:val="00666913"/>
    <w:rsid w:val="00667CE5"/>
    <w:rsid w:val="006978EC"/>
    <w:rsid w:val="006A460D"/>
    <w:rsid w:val="006D38C4"/>
    <w:rsid w:val="006D3B08"/>
    <w:rsid w:val="006D3ECD"/>
    <w:rsid w:val="006D7A40"/>
    <w:rsid w:val="006D7D95"/>
    <w:rsid w:val="00703E81"/>
    <w:rsid w:val="00711DA8"/>
    <w:rsid w:val="00712FE8"/>
    <w:rsid w:val="00714D05"/>
    <w:rsid w:val="00731668"/>
    <w:rsid w:val="007322F5"/>
    <w:rsid w:val="0074188C"/>
    <w:rsid w:val="00770A13"/>
    <w:rsid w:val="00790BAF"/>
    <w:rsid w:val="007A1537"/>
    <w:rsid w:val="007D54C7"/>
    <w:rsid w:val="00803D4B"/>
    <w:rsid w:val="0080770B"/>
    <w:rsid w:val="00821720"/>
    <w:rsid w:val="00821A0D"/>
    <w:rsid w:val="0083304C"/>
    <w:rsid w:val="00840665"/>
    <w:rsid w:val="008417FA"/>
    <w:rsid w:val="0085258F"/>
    <w:rsid w:val="008748EF"/>
    <w:rsid w:val="00883BC7"/>
    <w:rsid w:val="00886D15"/>
    <w:rsid w:val="008B41DF"/>
    <w:rsid w:val="008B4D76"/>
    <w:rsid w:val="008C2424"/>
    <w:rsid w:val="008D779E"/>
    <w:rsid w:val="008E42DF"/>
    <w:rsid w:val="008F0FC9"/>
    <w:rsid w:val="00914B81"/>
    <w:rsid w:val="009160C3"/>
    <w:rsid w:val="00936EFB"/>
    <w:rsid w:val="00965D77"/>
    <w:rsid w:val="009714CA"/>
    <w:rsid w:val="009A3074"/>
    <w:rsid w:val="009B1D5B"/>
    <w:rsid w:val="00A03E68"/>
    <w:rsid w:val="00A21EC8"/>
    <w:rsid w:val="00A243FB"/>
    <w:rsid w:val="00A4016E"/>
    <w:rsid w:val="00A4243B"/>
    <w:rsid w:val="00A43723"/>
    <w:rsid w:val="00A76F2C"/>
    <w:rsid w:val="00A8292F"/>
    <w:rsid w:val="00A82D24"/>
    <w:rsid w:val="00A86294"/>
    <w:rsid w:val="00A9608F"/>
    <w:rsid w:val="00AA1867"/>
    <w:rsid w:val="00AB1E97"/>
    <w:rsid w:val="00AC01E8"/>
    <w:rsid w:val="00AD32EA"/>
    <w:rsid w:val="00AD5DF4"/>
    <w:rsid w:val="00AE6B49"/>
    <w:rsid w:val="00AE75A9"/>
    <w:rsid w:val="00AF3483"/>
    <w:rsid w:val="00B0189F"/>
    <w:rsid w:val="00B04BA5"/>
    <w:rsid w:val="00B13B3F"/>
    <w:rsid w:val="00B17EF2"/>
    <w:rsid w:val="00B224B1"/>
    <w:rsid w:val="00B24FA6"/>
    <w:rsid w:val="00B2796B"/>
    <w:rsid w:val="00B4593F"/>
    <w:rsid w:val="00B47EDD"/>
    <w:rsid w:val="00B76E86"/>
    <w:rsid w:val="00B87841"/>
    <w:rsid w:val="00B9519C"/>
    <w:rsid w:val="00BB2174"/>
    <w:rsid w:val="00BC0FCC"/>
    <w:rsid w:val="00BD4B53"/>
    <w:rsid w:val="00BD7C39"/>
    <w:rsid w:val="00BE75FD"/>
    <w:rsid w:val="00BF0EEF"/>
    <w:rsid w:val="00BF54BB"/>
    <w:rsid w:val="00BF59F5"/>
    <w:rsid w:val="00C02648"/>
    <w:rsid w:val="00C05540"/>
    <w:rsid w:val="00C0784B"/>
    <w:rsid w:val="00C102F3"/>
    <w:rsid w:val="00C13EF6"/>
    <w:rsid w:val="00C17B9A"/>
    <w:rsid w:val="00C21D31"/>
    <w:rsid w:val="00C231C1"/>
    <w:rsid w:val="00C434BF"/>
    <w:rsid w:val="00C57625"/>
    <w:rsid w:val="00C80BFC"/>
    <w:rsid w:val="00C84CA8"/>
    <w:rsid w:val="00C96B21"/>
    <w:rsid w:val="00CB6E1B"/>
    <w:rsid w:val="00CC42EA"/>
    <w:rsid w:val="00CD0344"/>
    <w:rsid w:val="00D02C0F"/>
    <w:rsid w:val="00D131A2"/>
    <w:rsid w:val="00D146D9"/>
    <w:rsid w:val="00D2025C"/>
    <w:rsid w:val="00D45A73"/>
    <w:rsid w:val="00D47F56"/>
    <w:rsid w:val="00D61AEF"/>
    <w:rsid w:val="00D61BC0"/>
    <w:rsid w:val="00D84A5D"/>
    <w:rsid w:val="00D95E0D"/>
    <w:rsid w:val="00DA692B"/>
    <w:rsid w:val="00DC3358"/>
    <w:rsid w:val="00DF2079"/>
    <w:rsid w:val="00E00488"/>
    <w:rsid w:val="00E111BD"/>
    <w:rsid w:val="00E17006"/>
    <w:rsid w:val="00E2326B"/>
    <w:rsid w:val="00E24C7B"/>
    <w:rsid w:val="00E27345"/>
    <w:rsid w:val="00E2778C"/>
    <w:rsid w:val="00E33E5C"/>
    <w:rsid w:val="00E55A61"/>
    <w:rsid w:val="00E6776B"/>
    <w:rsid w:val="00E94B41"/>
    <w:rsid w:val="00EB7058"/>
    <w:rsid w:val="00ED1B3F"/>
    <w:rsid w:val="00ED7F1D"/>
    <w:rsid w:val="00F00988"/>
    <w:rsid w:val="00F01BC8"/>
    <w:rsid w:val="00F105B5"/>
    <w:rsid w:val="00F120D6"/>
    <w:rsid w:val="00F1469F"/>
    <w:rsid w:val="00F25394"/>
    <w:rsid w:val="00F304F4"/>
    <w:rsid w:val="00F419E6"/>
    <w:rsid w:val="00F430A6"/>
    <w:rsid w:val="00F43428"/>
    <w:rsid w:val="00F442CA"/>
    <w:rsid w:val="00F44BA8"/>
    <w:rsid w:val="00F51C8A"/>
    <w:rsid w:val="00F52864"/>
    <w:rsid w:val="00F61FDA"/>
    <w:rsid w:val="00F62F4B"/>
    <w:rsid w:val="00F637CC"/>
    <w:rsid w:val="00F63E22"/>
    <w:rsid w:val="00F64B15"/>
    <w:rsid w:val="00F673EF"/>
    <w:rsid w:val="00F676EB"/>
    <w:rsid w:val="00F738EC"/>
    <w:rsid w:val="00F74171"/>
    <w:rsid w:val="00FA1476"/>
    <w:rsid w:val="00FC2B11"/>
    <w:rsid w:val="00FC4E65"/>
    <w:rsid w:val="00FE2B03"/>
    <w:rsid w:val="00FE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6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90DEB"/>
    <w:rPr>
      <w:rFonts w:cs="Times New Roman"/>
      <w:b/>
    </w:rPr>
  </w:style>
  <w:style w:type="paragraph" w:customStyle="1" w:styleId="ConsTitle">
    <w:name w:val="ConsTitle"/>
    <w:uiPriority w:val="99"/>
    <w:rsid w:val="00590DE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Normal (Web)"/>
    <w:basedOn w:val="a"/>
    <w:uiPriority w:val="99"/>
    <w:rsid w:val="00590DEB"/>
    <w:pPr>
      <w:suppressAutoHyphens w:val="0"/>
      <w:spacing w:before="280" w:after="280"/>
    </w:pPr>
    <w:rPr>
      <w:sz w:val="24"/>
      <w:szCs w:val="24"/>
    </w:rPr>
  </w:style>
  <w:style w:type="paragraph" w:customStyle="1" w:styleId="ConsPlusNonformat">
    <w:name w:val="ConsPlusNonformat"/>
    <w:uiPriority w:val="99"/>
    <w:rsid w:val="00590D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90D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90DEB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1F016E"/>
    <w:pPr>
      <w:ind w:left="720"/>
      <w:contextualSpacing/>
    </w:pPr>
  </w:style>
  <w:style w:type="paragraph" w:styleId="a8">
    <w:name w:val="No Spacing"/>
    <w:qFormat/>
    <w:rsid w:val="00134B74"/>
    <w:rPr>
      <w:rFonts w:eastAsia="Times New Roman"/>
      <w:sz w:val="22"/>
      <w:szCs w:val="22"/>
    </w:rPr>
  </w:style>
  <w:style w:type="table" w:styleId="a9">
    <w:name w:val="Table Grid"/>
    <w:basedOn w:val="a1"/>
    <w:locked/>
    <w:rsid w:val="0000111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qFormat/>
    <w:locked/>
    <w:rsid w:val="00BD7C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BD7C3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Cell">
    <w:name w:val="ConsPlusCell"/>
    <w:uiPriority w:val="99"/>
    <w:rsid w:val="00770A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14D05"/>
    <w:rPr>
      <w:rFonts w:ascii="Times New Roman" w:eastAsia="Times New Roman" w:hAnsi="Times New Roman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14D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4D0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3833-F401-492E-AF0F-AC4F6F90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1584</TotalTime>
  <Pages>22</Pages>
  <Words>4835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90</cp:revision>
  <cp:lastPrinted>2021-02-09T07:49:00Z</cp:lastPrinted>
  <dcterms:created xsi:type="dcterms:W3CDTF">2013-11-02T19:06:00Z</dcterms:created>
  <dcterms:modified xsi:type="dcterms:W3CDTF">2023-02-27T07:24:00Z</dcterms:modified>
</cp:coreProperties>
</file>