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A2" w:rsidRPr="009C70B3" w:rsidRDefault="00CA1CA2" w:rsidP="00AA34AA">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СОВЕТ НАРОДНЫХ ДЕПУТАТОВ</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ПЕРЕВАЛЕНСКОГО СЕЛЬСКОГО ПОСЕЛЕНИЯ</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ПОДГОРЕНСКОГО  МУНИЦИПАЛЬНОГО РАЙОНА</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ВОРОНЕЖСКОЙ ОБЛАСТИ</w:t>
      </w: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p>
    <w:p w:rsidR="00CA1CA2" w:rsidRPr="009C70B3" w:rsidRDefault="00CA1CA2" w:rsidP="00CA1CA2">
      <w:pPr>
        <w:widowControl w:val="0"/>
        <w:spacing w:after="0" w:line="240" w:lineRule="auto"/>
        <w:jc w:val="center"/>
        <w:rPr>
          <w:rFonts w:ascii="Times New Roman" w:eastAsia="Arial Unicode MS" w:hAnsi="Times New Roman" w:cs="Times New Roman"/>
          <w:b/>
          <w:kern w:val="2"/>
          <w:sz w:val="28"/>
          <w:szCs w:val="20"/>
          <w:lang w:eastAsia="hi-IN" w:bidi="hi-IN"/>
        </w:rPr>
      </w:pPr>
      <w:r w:rsidRPr="009C70B3">
        <w:rPr>
          <w:rFonts w:ascii="Times New Roman" w:eastAsia="Arial Unicode MS" w:hAnsi="Times New Roman" w:cs="Times New Roman"/>
          <w:b/>
          <w:kern w:val="2"/>
          <w:sz w:val="28"/>
          <w:szCs w:val="20"/>
          <w:lang w:eastAsia="hi-IN" w:bidi="hi-IN"/>
        </w:rPr>
        <w:t>РЕШЕНИЕ</w:t>
      </w:r>
    </w:p>
    <w:p w:rsidR="00CA1CA2" w:rsidRPr="009C70B3" w:rsidRDefault="00CA1CA2" w:rsidP="00CA1CA2">
      <w:pPr>
        <w:widowControl w:val="0"/>
        <w:spacing w:after="0" w:line="240" w:lineRule="auto"/>
        <w:rPr>
          <w:rFonts w:ascii="Times New Roman" w:eastAsia="Arial Unicode MS" w:hAnsi="Times New Roman" w:cs="Times New Roman"/>
          <w:b/>
          <w:kern w:val="2"/>
          <w:sz w:val="28"/>
          <w:szCs w:val="20"/>
          <w:lang w:eastAsia="hi-IN" w:bidi="hi-IN"/>
        </w:rPr>
      </w:pPr>
    </w:p>
    <w:tbl>
      <w:tblPr>
        <w:tblW w:w="0" w:type="auto"/>
        <w:tblBorders>
          <w:insideH w:val="single" w:sz="12" w:space="0" w:color="000000"/>
        </w:tblBorders>
        <w:tblLook w:val="04A0"/>
      </w:tblPr>
      <w:tblGrid>
        <w:gridCol w:w="4219"/>
      </w:tblGrid>
      <w:tr w:rsidR="00CA1CA2" w:rsidRPr="009C70B3" w:rsidTr="00383458">
        <w:tc>
          <w:tcPr>
            <w:tcW w:w="4219" w:type="dxa"/>
            <w:tcBorders>
              <w:top w:val="nil"/>
              <w:left w:val="nil"/>
              <w:bottom w:val="single" w:sz="12" w:space="0" w:color="000000"/>
              <w:right w:val="nil"/>
            </w:tcBorders>
            <w:hideMark/>
          </w:tcPr>
          <w:p w:rsidR="00CA1CA2" w:rsidRPr="009C70B3" w:rsidRDefault="00F47773" w:rsidP="00383458">
            <w:pPr>
              <w:widowControl w:val="0"/>
              <w:spacing w:after="0" w:line="240" w:lineRule="auto"/>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 xml:space="preserve">от </w:t>
            </w:r>
            <w:r w:rsidR="00AA34AA">
              <w:rPr>
                <w:rFonts w:ascii="Times New Roman" w:eastAsia="Arial Unicode MS" w:hAnsi="Times New Roman" w:cs="Times New Roman"/>
                <w:kern w:val="2"/>
                <w:sz w:val="24"/>
                <w:szCs w:val="24"/>
                <w:lang w:eastAsia="hi-IN" w:bidi="hi-IN"/>
              </w:rPr>
              <w:t>16 июля</w:t>
            </w:r>
            <w:r w:rsidR="00383458">
              <w:rPr>
                <w:rFonts w:ascii="Times New Roman" w:eastAsia="Arial Unicode MS" w:hAnsi="Times New Roman" w:cs="Times New Roman"/>
                <w:kern w:val="2"/>
                <w:sz w:val="24"/>
                <w:szCs w:val="24"/>
                <w:lang w:eastAsia="hi-IN" w:bidi="hi-IN"/>
              </w:rPr>
              <w:t xml:space="preserve"> 2020</w:t>
            </w:r>
            <w:r w:rsidR="00CA1CA2" w:rsidRPr="009C70B3">
              <w:rPr>
                <w:rFonts w:ascii="Times New Roman" w:eastAsia="Arial Unicode MS" w:hAnsi="Times New Roman" w:cs="Times New Roman"/>
                <w:kern w:val="2"/>
                <w:sz w:val="24"/>
                <w:szCs w:val="24"/>
                <w:lang w:eastAsia="hi-IN" w:bidi="hi-IN"/>
              </w:rPr>
              <w:t xml:space="preserve"> года № </w:t>
            </w:r>
            <w:r w:rsidR="00AA34AA">
              <w:rPr>
                <w:rFonts w:ascii="Times New Roman" w:eastAsia="Arial Unicode MS" w:hAnsi="Times New Roman" w:cs="Times New Roman"/>
                <w:kern w:val="2"/>
                <w:sz w:val="24"/>
                <w:szCs w:val="24"/>
                <w:lang w:eastAsia="hi-IN" w:bidi="hi-IN"/>
              </w:rPr>
              <w:t>14</w:t>
            </w:r>
          </w:p>
        </w:tc>
      </w:tr>
      <w:tr w:rsidR="00CA1CA2" w:rsidRPr="009C70B3" w:rsidTr="00383458">
        <w:tc>
          <w:tcPr>
            <w:tcW w:w="4219" w:type="dxa"/>
            <w:tcBorders>
              <w:top w:val="single" w:sz="12" w:space="0" w:color="000000"/>
              <w:left w:val="nil"/>
              <w:bottom w:val="nil"/>
              <w:right w:val="nil"/>
            </w:tcBorders>
            <w:hideMark/>
          </w:tcPr>
          <w:p w:rsidR="00CA1CA2" w:rsidRPr="009C70B3" w:rsidRDefault="00CA1CA2" w:rsidP="00383458">
            <w:pPr>
              <w:widowControl w:val="0"/>
              <w:spacing w:after="0" w:line="240" w:lineRule="auto"/>
              <w:jc w:val="center"/>
              <w:rPr>
                <w:rFonts w:ascii="Times New Roman" w:eastAsia="Arial Unicode MS" w:hAnsi="Times New Roman" w:cs="Times New Roman"/>
                <w:b/>
                <w:kern w:val="2"/>
                <w:lang w:eastAsia="hi-IN" w:bidi="hi-IN"/>
              </w:rPr>
            </w:pPr>
            <w:r w:rsidRPr="009C70B3">
              <w:rPr>
                <w:rFonts w:ascii="Times New Roman" w:eastAsia="Arial Unicode MS" w:hAnsi="Times New Roman" w:cs="Times New Roman"/>
                <w:b/>
                <w:kern w:val="2"/>
                <w:sz w:val="20"/>
                <w:lang w:eastAsia="hi-IN" w:bidi="hi-IN"/>
              </w:rPr>
              <w:t>пос. Пробуждение</w:t>
            </w:r>
          </w:p>
        </w:tc>
      </w:tr>
    </w:tbl>
    <w:p w:rsidR="00CA1CA2" w:rsidRPr="0099274F" w:rsidRDefault="00CA1CA2" w:rsidP="00CA1CA2">
      <w:pPr>
        <w:pStyle w:val="11"/>
        <w:jc w:val="left"/>
        <w:rPr>
          <w:sz w:val="26"/>
          <w:szCs w:val="26"/>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A1CA2" w:rsidTr="00383458">
        <w:tc>
          <w:tcPr>
            <w:tcW w:w="4219" w:type="dxa"/>
          </w:tcPr>
          <w:p w:rsidR="00CA1CA2" w:rsidRPr="00FE2AF0" w:rsidRDefault="00945F8E" w:rsidP="00F36637">
            <w:pPr>
              <w:jc w:val="both"/>
              <w:rPr>
                <w:rFonts w:ascii="Times New Roman" w:hAnsi="Times New Roman" w:cs="Times New Roman"/>
                <w:b/>
                <w:sz w:val="24"/>
                <w:szCs w:val="26"/>
              </w:rPr>
            </w:pPr>
            <w:r>
              <w:rPr>
                <w:rFonts w:ascii="Times New Roman" w:hAnsi="Times New Roman" w:cs="Times New Roman"/>
                <w:b/>
                <w:sz w:val="24"/>
                <w:szCs w:val="26"/>
              </w:rPr>
              <w:t>Об утверждении</w:t>
            </w:r>
            <w:r w:rsidRPr="00945F8E">
              <w:rPr>
                <w:rFonts w:ascii="Times New Roman" w:hAnsi="Times New Roman" w:cs="Times New Roman"/>
                <w:b/>
                <w:sz w:val="24"/>
                <w:szCs w:val="26"/>
              </w:rPr>
              <w:t xml:space="preserve"> Устав</w:t>
            </w:r>
            <w:r>
              <w:rPr>
                <w:rFonts w:ascii="Times New Roman" w:hAnsi="Times New Roman" w:cs="Times New Roman"/>
                <w:b/>
                <w:sz w:val="24"/>
                <w:szCs w:val="26"/>
              </w:rPr>
              <w:t>а</w:t>
            </w:r>
            <w:r w:rsidRPr="00945F8E">
              <w:rPr>
                <w:rFonts w:ascii="Times New Roman" w:hAnsi="Times New Roman" w:cs="Times New Roman"/>
                <w:b/>
                <w:sz w:val="24"/>
                <w:szCs w:val="26"/>
              </w:rPr>
              <w:t xml:space="preserve"> Переваленского сельского поселения Подгоренского муниципального района Воронежской области</w:t>
            </w:r>
          </w:p>
        </w:tc>
      </w:tr>
    </w:tbl>
    <w:p w:rsidR="00CA1CA2" w:rsidRDefault="00CA1CA2" w:rsidP="00CA1CA2">
      <w:pPr>
        <w:widowControl w:val="0"/>
        <w:tabs>
          <w:tab w:val="left" w:pos="709"/>
        </w:tabs>
        <w:suppressAutoHyphens/>
        <w:spacing w:after="0" w:line="360" w:lineRule="auto"/>
        <w:jc w:val="both"/>
        <w:rPr>
          <w:rFonts w:ascii="Times New Roman" w:eastAsia="Times New Roman" w:hAnsi="Times New Roman" w:cs="Times New Roman"/>
          <w:sz w:val="28"/>
          <w:szCs w:val="28"/>
        </w:rPr>
      </w:pPr>
    </w:p>
    <w:p w:rsidR="00CA1CA2" w:rsidRPr="004C2DDD" w:rsidRDefault="00CA1CA2"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r>
        <w:rPr>
          <w:rFonts w:ascii="Times New Roman" w:eastAsia="Times New Roman" w:hAnsi="Times New Roman" w:cs="Times New Roman"/>
          <w:sz w:val="28"/>
          <w:szCs w:val="28"/>
        </w:rPr>
        <w:tab/>
      </w:r>
      <w:r w:rsidR="008C1BAE" w:rsidRPr="004C2DDD">
        <w:rPr>
          <w:rFonts w:ascii="Times New Roman" w:eastAsia="Times New Roman" w:hAnsi="Times New Roman" w:cs="Times New Roman"/>
          <w:sz w:val="28"/>
          <w:szCs w:val="26"/>
        </w:rPr>
        <w:t>В целях приведения муниципальных нормативных правовых актов в соответствие с действующим законодательством, в соответствии с</w:t>
      </w:r>
      <w:r w:rsidR="008C1BAE" w:rsidRPr="004C2DDD">
        <w:rPr>
          <w:rFonts w:ascii="Times New Roman" w:eastAsia="Arial" w:hAnsi="Times New Roman" w:cs="Arial"/>
          <w:sz w:val="28"/>
          <w:szCs w:val="26"/>
        </w:rPr>
        <w:t xml:space="preserve">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008C1BAE" w:rsidRPr="004C2DDD">
        <w:rPr>
          <w:rFonts w:ascii="Times New Roman" w:eastAsia="Times New Roman" w:hAnsi="Times New Roman" w:cs="Times New Roman"/>
          <w:sz w:val="28"/>
          <w:szCs w:val="26"/>
        </w:rPr>
        <w:t>Совет народных депутатов Переваленского сельского поселения Подгоренского муниципального района</w:t>
      </w:r>
      <w:r w:rsidRPr="004C2DDD">
        <w:rPr>
          <w:rFonts w:ascii="Times New Roman" w:eastAsia="Times New Roman" w:hAnsi="Times New Roman" w:cs="Times New Roman"/>
          <w:sz w:val="28"/>
          <w:szCs w:val="26"/>
        </w:rPr>
        <w:t xml:space="preserve"> Воронежской области</w:t>
      </w:r>
    </w:p>
    <w:p w:rsidR="008C1BAE" w:rsidRPr="004C2DDD" w:rsidRDefault="00F47773" w:rsidP="00CA1CA2">
      <w:pPr>
        <w:widowControl w:val="0"/>
        <w:tabs>
          <w:tab w:val="left" w:pos="709"/>
        </w:tabs>
        <w:suppressAutoHyphens/>
        <w:spacing w:after="0" w:line="360" w:lineRule="auto"/>
        <w:jc w:val="center"/>
        <w:rPr>
          <w:rFonts w:ascii="Times New Roman" w:eastAsia="Times New Roman" w:hAnsi="Times New Roman" w:cs="Times New Roman"/>
          <w:sz w:val="28"/>
          <w:szCs w:val="26"/>
        </w:rPr>
      </w:pPr>
      <w:r w:rsidRPr="004C2DDD">
        <w:rPr>
          <w:rFonts w:ascii="Times New Roman" w:eastAsia="Times New Roman" w:hAnsi="Times New Roman" w:cs="Times New Roman"/>
          <w:b/>
          <w:sz w:val="28"/>
          <w:szCs w:val="26"/>
        </w:rPr>
        <w:t>РЕШИ</w:t>
      </w:r>
      <w:r w:rsidR="00CA1CA2" w:rsidRPr="004C2DDD">
        <w:rPr>
          <w:rFonts w:ascii="Times New Roman" w:eastAsia="Times New Roman" w:hAnsi="Times New Roman" w:cs="Times New Roman"/>
          <w:b/>
          <w:sz w:val="28"/>
          <w:szCs w:val="26"/>
        </w:rPr>
        <w:t>Л:</w:t>
      </w:r>
    </w:p>
    <w:p w:rsidR="008C1BAE" w:rsidRPr="004C2DDD" w:rsidRDefault="007B66C9"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r w:rsidRPr="004C2DDD">
        <w:rPr>
          <w:rFonts w:ascii="Times New Roman" w:eastAsia="Times New Roman" w:hAnsi="Times New Roman" w:cs="Times New Roman"/>
          <w:sz w:val="28"/>
          <w:szCs w:val="26"/>
        </w:rPr>
        <w:tab/>
        <w:t xml:space="preserve">1. Утвердить </w:t>
      </w:r>
      <w:r w:rsidR="008C1BAE" w:rsidRPr="004C2DDD">
        <w:rPr>
          <w:rFonts w:ascii="Times New Roman" w:eastAsia="Times New Roman" w:hAnsi="Times New Roman" w:cs="Times New Roman"/>
          <w:sz w:val="28"/>
          <w:szCs w:val="26"/>
        </w:rPr>
        <w:t>Устав Переваленского сельского поселения Подгоренского муниципаль</w:t>
      </w:r>
      <w:r w:rsidRPr="004C2DDD">
        <w:rPr>
          <w:rFonts w:ascii="Times New Roman" w:eastAsia="Times New Roman" w:hAnsi="Times New Roman" w:cs="Times New Roman"/>
          <w:sz w:val="28"/>
          <w:szCs w:val="26"/>
        </w:rPr>
        <w:t xml:space="preserve">ного района Воронежской области </w:t>
      </w:r>
      <w:r w:rsidR="008C1BAE" w:rsidRPr="004C2DDD">
        <w:rPr>
          <w:rFonts w:ascii="Times New Roman" w:eastAsia="Times New Roman" w:hAnsi="Times New Roman" w:cs="Times New Roman"/>
          <w:sz w:val="28"/>
          <w:szCs w:val="26"/>
        </w:rPr>
        <w:t>согласно приложению к настоящему решению.</w:t>
      </w:r>
    </w:p>
    <w:p w:rsidR="008C1BAE" w:rsidRPr="004C2DDD"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r w:rsidRPr="004C2DDD">
        <w:rPr>
          <w:rFonts w:ascii="Times New Roman" w:eastAsia="Times New Roman" w:hAnsi="Times New Roman" w:cs="Times New Roman"/>
          <w:sz w:val="28"/>
          <w:szCs w:val="26"/>
        </w:rPr>
        <w:tab/>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2E6281" w:rsidRPr="004C2DDD" w:rsidRDefault="002E6281"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r w:rsidRPr="004C2DDD">
        <w:rPr>
          <w:rFonts w:ascii="Times New Roman" w:eastAsia="Times New Roman" w:hAnsi="Times New Roman" w:cs="Times New Roman"/>
          <w:sz w:val="28"/>
          <w:szCs w:val="26"/>
        </w:rPr>
        <w:tab/>
        <w:t xml:space="preserve">3. </w:t>
      </w:r>
      <w:proofErr w:type="gramStart"/>
      <w:r w:rsidRPr="004C2DDD">
        <w:rPr>
          <w:rFonts w:ascii="Times New Roman" w:eastAsia="Times New Roman" w:hAnsi="Times New Roman" w:cs="Times New Roman"/>
          <w:sz w:val="28"/>
          <w:szCs w:val="26"/>
        </w:rPr>
        <w:t>Признать утратившим силу решения Совета народных депутатов Переваленского сельского поселения Подгоренского муниципального района Воронежской области</w:t>
      </w:r>
      <w:r w:rsidR="004C2DDD" w:rsidRPr="004C2DDD">
        <w:rPr>
          <w:rFonts w:ascii="Times New Roman" w:eastAsia="Times New Roman" w:hAnsi="Times New Roman" w:cs="Times New Roman"/>
          <w:sz w:val="28"/>
          <w:szCs w:val="26"/>
        </w:rPr>
        <w:t xml:space="preserve"> № 1 от 12.08.2009 г.; № 41 от 24.12.2010 г.; № 25 от 18.11.2011 г.; № 19 от 30.08.2012 г.; № 22 от 30.10.2013 г.; № 24 от 14.11.2014 </w:t>
      </w:r>
      <w:r w:rsidR="004C2DDD" w:rsidRPr="004C2DDD">
        <w:rPr>
          <w:rFonts w:ascii="Times New Roman" w:eastAsia="Times New Roman" w:hAnsi="Times New Roman" w:cs="Times New Roman"/>
          <w:sz w:val="28"/>
          <w:szCs w:val="26"/>
        </w:rPr>
        <w:lastRenderedPageBreak/>
        <w:t xml:space="preserve">г.; № 19 от 30.06.2015 г.; № 21 от 19.08.2016 г.; № 29 от 20.12.2017 г.; № 1 от 10.01.2020 г. </w:t>
      </w:r>
      <w:proofErr w:type="gramEnd"/>
    </w:p>
    <w:p w:rsidR="008C1BAE" w:rsidRPr="004C2DDD" w:rsidRDefault="002E6281"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r w:rsidRPr="004C2DDD">
        <w:rPr>
          <w:rFonts w:ascii="Times New Roman" w:eastAsia="Times New Roman" w:hAnsi="Times New Roman" w:cs="Times New Roman"/>
          <w:sz w:val="28"/>
          <w:szCs w:val="26"/>
        </w:rPr>
        <w:tab/>
        <w:t>4</w:t>
      </w:r>
      <w:r w:rsidR="008C1BAE" w:rsidRPr="004C2DDD">
        <w:rPr>
          <w:rFonts w:ascii="Times New Roman" w:eastAsia="Times New Roman" w:hAnsi="Times New Roman" w:cs="Times New Roman"/>
          <w:sz w:val="28"/>
          <w:szCs w:val="26"/>
        </w:rPr>
        <w:t>. Обнародовать настоящее решение после его государственной регистрации.</w:t>
      </w:r>
    </w:p>
    <w:p w:rsidR="008C1BAE" w:rsidRPr="004C2DDD" w:rsidRDefault="002E6281"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r w:rsidRPr="004C2DDD">
        <w:rPr>
          <w:rFonts w:ascii="Times New Roman" w:eastAsia="Times New Roman" w:hAnsi="Times New Roman" w:cs="Times New Roman"/>
          <w:sz w:val="28"/>
          <w:szCs w:val="26"/>
        </w:rPr>
        <w:tab/>
        <w:t>5</w:t>
      </w:r>
      <w:r w:rsidR="008C1BAE" w:rsidRPr="004C2DDD">
        <w:rPr>
          <w:rFonts w:ascii="Times New Roman" w:eastAsia="Times New Roman" w:hAnsi="Times New Roman" w:cs="Times New Roman"/>
          <w:sz w:val="28"/>
          <w:szCs w:val="26"/>
        </w:rPr>
        <w:t>. Настоящее решение вступает в силу после его обнародования.</w:t>
      </w:r>
    </w:p>
    <w:p w:rsidR="002E6281" w:rsidRPr="004C2DDD" w:rsidRDefault="002E6281"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8C1BAE" w:rsidRPr="004C2DDD" w:rsidRDefault="008C1BAE" w:rsidP="00CA1CA2">
      <w:pPr>
        <w:widowControl w:val="0"/>
        <w:tabs>
          <w:tab w:val="left" w:pos="709"/>
        </w:tabs>
        <w:suppressAutoHyphens/>
        <w:spacing w:after="0" w:line="360" w:lineRule="auto"/>
        <w:jc w:val="both"/>
        <w:rPr>
          <w:rFonts w:ascii="Times New Roman" w:eastAsia="Times New Roman" w:hAnsi="Times New Roman" w:cs="Times New Roman"/>
          <w:sz w:val="28"/>
          <w:szCs w:val="26"/>
        </w:rPr>
      </w:pPr>
      <w:r w:rsidRPr="004C2DDD">
        <w:rPr>
          <w:rFonts w:ascii="Times New Roman" w:eastAsia="Times New Roman" w:hAnsi="Times New Roman" w:cs="Times New Roman"/>
          <w:sz w:val="28"/>
          <w:szCs w:val="26"/>
        </w:rPr>
        <w:t>Глава Переваленского</w:t>
      </w:r>
    </w:p>
    <w:p w:rsidR="00A10A2A" w:rsidRDefault="008C1BAE"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r w:rsidRPr="004C2DDD">
        <w:rPr>
          <w:rFonts w:ascii="Times New Roman" w:eastAsia="Times New Roman" w:hAnsi="Times New Roman" w:cs="Times New Roman"/>
          <w:sz w:val="28"/>
          <w:szCs w:val="26"/>
        </w:rPr>
        <w:t>сельского поселения</w:t>
      </w:r>
      <w:r w:rsidRPr="004C2DDD">
        <w:rPr>
          <w:rFonts w:ascii="Times New Roman" w:eastAsia="Times New Roman" w:hAnsi="Times New Roman" w:cs="Times New Roman"/>
          <w:sz w:val="28"/>
          <w:szCs w:val="26"/>
        </w:rPr>
        <w:tab/>
      </w:r>
      <w:r w:rsidRPr="004C2DDD">
        <w:rPr>
          <w:rFonts w:ascii="Times New Roman" w:eastAsia="Times New Roman" w:hAnsi="Times New Roman" w:cs="Times New Roman"/>
          <w:sz w:val="28"/>
          <w:szCs w:val="26"/>
        </w:rPr>
        <w:tab/>
      </w:r>
      <w:r w:rsidRPr="004C2DDD">
        <w:rPr>
          <w:rFonts w:ascii="Times New Roman" w:eastAsia="Times New Roman" w:hAnsi="Times New Roman" w:cs="Times New Roman"/>
          <w:sz w:val="28"/>
          <w:szCs w:val="26"/>
        </w:rPr>
        <w:tab/>
      </w:r>
      <w:r w:rsidRPr="004C2DDD">
        <w:rPr>
          <w:rFonts w:ascii="Times New Roman" w:eastAsia="Times New Roman" w:hAnsi="Times New Roman" w:cs="Times New Roman"/>
          <w:sz w:val="28"/>
          <w:szCs w:val="26"/>
        </w:rPr>
        <w:tab/>
      </w:r>
      <w:r w:rsidRPr="004C2DDD">
        <w:rPr>
          <w:rFonts w:ascii="Times New Roman" w:eastAsia="Times New Roman" w:hAnsi="Times New Roman" w:cs="Times New Roman"/>
          <w:sz w:val="28"/>
          <w:szCs w:val="26"/>
        </w:rPr>
        <w:tab/>
      </w:r>
      <w:r w:rsidR="00AA34AA" w:rsidRPr="004C2DDD">
        <w:rPr>
          <w:rFonts w:ascii="Times New Roman" w:eastAsia="Times New Roman" w:hAnsi="Times New Roman" w:cs="Times New Roman"/>
          <w:sz w:val="28"/>
          <w:szCs w:val="26"/>
        </w:rPr>
        <w:t xml:space="preserve">          </w:t>
      </w:r>
      <w:r w:rsidRPr="004C2DDD">
        <w:rPr>
          <w:rFonts w:ascii="Times New Roman" w:eastAsia="Times New Roman" w:hAnsi="Times New Roman" w:cs="Times New Roman"/>
          <w:sz w:val="28"/>
          <w:szCs w:val="26"/>
        </w:rPr>
        <w:tab/>
      </w:r>
      <w:r w:rsidR="00F47773" w:rsidRPr="004C2DDD">
        <w:rPr>
          <w:rFonts w:ascii="Times New Roman" w:eastAsia="Times New Roman" w:hAnsi="Times New Roman" w:cs="Times New Roman"/>
          <w:sz w:val="28"/>
          <w:szCs w:val="26"/>
        </w:rPr>
        <w:t xml:space="preserve">                  </w:t>
      </w:r>
      <w:r w:rsidRPr="004C2DDD">
        <w:rPr>
          <w:rFonts w:ascii="Times New Roman" w:eastAsia="Times New Roman" w:hAnsi="Times New Roman" w:cs="Times New Roman"/>
          <w:sz w:val="28"/>
          <w:szCs w:val="26"/>
        </w:rPr>
        <w:t>С.</w:t>
      </w:r>
      <w:r w:rsidR="00F47773" w:rsidRPr="004C2DDD">
        <w:rPr>
          <w:rFonts w:ascii="Times New Roman" w:eastAsia="Times New Roman" w:hAnsi="Times New Roman" w:cs="Times New Roman"/>
          <w:sz w:val="28"/>
          <w:szCs w:val="26"/>
        </w:rPr>
        <w:t xml:space="preserve"> </w:t>
      </w:r>
      <w:r w:rsidRPr="004C2DDD">
        <w:rPr>
          <w:rFonts w:ascii="Times New Roman" w:eastAsia="Times New Roman" w:hAnsi="Times New Roman" w:cs="Times New Roman"/>
          <w:sz w:val="28"/>
          <w:szCs w:val="26"/>
        </w:rPr>
        <w:t>В. Величко</w:t>
      </w: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F36637" w:rsidRDefault="00F36637"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28"/>
          <w:szCs w:val="26"/>
        </w:rPr>
      </w:pPr>
    </w:p>
    <w:p w:rsidR="004C2DDD" w:rsidRPr="004C2DDD" w:rsidRDefault="004C2DDD" w:rsidP="00AA34AA">
      <w:pPr>
        <w:widowControl w:val="0"/>
        <w:tabs>
          <w:tab w:val="left" w:pos="709"/>
        </w:tabs>
        <w:suppressAutoHyphens/>
        <w:spacing w:after="0" w:line="360" w:lineRule="auto"/>
        <w:jc w:val="both"/>
        <w:rPr>
          <w:rFonts w:ascii="Times New Roman" w:eastAsia="Times New Roman" w:hAnsi="Times New Roman" w:cs="Times New Roman"/>
          <w:sz w:val="32"/>
          <w:szCs w:val="28"/>
        </w:rPr>
      </w:pPr>
    </w:p>
    <w:p w:rsidR="00A10A2A" w:rsidRDefault="00A10A2A" w:rsidP="008C1BAE">
      <w:pPr>
        <w:widowControl w:val="0"/>
        <w:tabs>
          <w:tab w:val="left" w:pos="709"/>
        </w:tabs>
        <w:suppressAutoHyphens/>
        <w:spacing w:after="0"/>
        <w:jc w:val="both"/>
        <w:rPr>
          <w:rFonts w:ascii="Times New Roman" w:eastAsia="Times New Roman" w:hAnsi="Times New Roman" w:cs="Times New Roman"/>
          <w:sz w:val="28"/>
          <w:szCs w:val="28"/>
        </w:rPr>
      </w:pPr>
    </w:p>
    <w:tbl>
      <w:tblPr>
        <w:tblpPr w:leftFromText="180" w:rightFromText="180" w:vertAnchor="text" w:horzAnchor="margin" w:tblpY="-22"/>
        <w:tblW w:w="0" w:type="auto"/>
        <w:tblLook w:val="01E0"/>
      </w:tblPr>
      <w:tblGrid>
        <w:gridCol w:w="3936"/>
        <w:gridCol w:w="5634"/>
      </w:tblGrid>
      <w:tr w:rsidR="00F47773" w:rsidRPr="008C1BAE" w:rsidTr="00383458">
        <w:tc>
          <w:tcPr>
            <w:tcW w:w="3936" w:type="dxa"/>
          </w:tcPr>
          <w:p w:rsidR="00F47773" w:rsidRPr="008C1BAE" w:rsidRDefault="00F47773" w:rsidP="00F47773">
            <w:pPr>
              <w:widowControl w:val="0"/>
              <w:tabs>
                <w:tab w:val="left" w:pos="709"/>
              </w:tabs>
              <w:suppressAutoHyphens/>
              <w:spacing w:after="0"/>
              <w:jc w:val="both"/>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6"/>
                <w:szCs w:val="26"/>
              </w:rPr>
              <w:lastRenderedPageBreak/>
              <w:br w:type="page"/>
            </w:r>
          </w:p>
          <w:p w:rsidR="00F47773" w:rsidRPr="008C1BAE" w:rsidRDefault="00F47773" w:rsidP="00F47773">
            <w:pPr>
              <w:widowControl w:val="0"/>
              <w:tabs>
                <w:tab w:val="left" w:pos="709"/>
              </w:tabs>
              <w:suppressAutoHyphens/>
              <w:spacing w:after="0"/>
              <w:jc w:val="both"/>
              <w:rPr>
                <w:rFonts w:ascii="Times New Roman" w:eastAsia="Times New Roman" w:hAnsi="Times New Roman" w:cs="Times New Roman"/>
                <w:sz w:val="26"/>
                <w:szCs w:val="26"/>
                <w:lang w:eastAsia="ru-RU"/>
              </w:rPr>
            </w:pPr>
          </w:p>
        </w:tc>
        <w:tc>
          <w:tcPr>
            <w:tcW w:w="5634" w:type="dxa"/>
          </w:tcPr>
          <w:p w:rsidR="00F47773" w:rsidRDefault="00F47773" w:rsidP="00F47773">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Приложение</w:t>
            </w:r>
          </w:p>
          <w:p w:rsidR="00F47773" w:rsidRPr="00A10A2A" w:rsidRDefault="00F47773" w:rsidP="00F47773">
            <w:pPr>
              <w:widowControl w:val="0"/>
              <w:tabs>
                <w:tab w:val="left" w:pos="709"/>
              </w:tabs>
              <w:suppressAutoHyphens/>
              <w:spacing w:after="0"/>
              <w:jc w:val="both"/>
              <w:rPr>
                <w:rFonts w:ascii="Times New Roman" w:eastAsia="Times New Roman" w:hAnsi="Times New Roman" w:cs="Times New Roman"/>
                <w:sz w:val="24"/>
                <w:szCs w:val="26"/>
                <w:lang w:eastAsia="ru-RU"/>
              </w:rPr>
            </w:pPr>
          </w:p>
          <w:p w:rsidR="00F47773" w:rsidRPr="008C1BAE" w:rsidRDefault="00F47773" w:rsidP="00F47773">
            <w:pPr>
              <w:widowControl w:val="0"/>
              <w:tabs>
                <w:tab w:val="left" w:pos="709"/>
              </w:tabs>
              <w:suppressAutoHyphens/>
              <w:spacing w:after="0"/>
              <w:jc w:val="both"/>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 xml:space="preserve">к решению Совета народных депутатов </w:t>
            </w:r>
          </w:p>
          <w:p w:rsidR="00F47773" w:rsidRPr="008C1BAE" w:rsidRDefault="00F47773" w:rsidP="00F47773">
            <w:pPr>
              <w:widowControl w:val="0"/>
              <w:suppressAutoHyphens/>
              <w:spacing w:after="0"/>
              <w:rPr>
                <w:rFonts w:ascii="Times New Roman" w:eastAsia="Times New Roman" w:hAnsi="Times New Roman" w:cs="Times New Roman"/>
                <w:sz w:val="24"/>
                <w:szCs w:val="26"/>
                <w:lang w:eastAsia="ru-RU"/>
              </w:rPr>
            </w:pPr>
            <w:r w:rsidRPr="008C1BAE">
              <w:rPr>
                <w:rFonts w:ascii="Times New Roman" w:eastAsia="Times New Roman" w:hAnsi="Times New Roman" w:cs="Times New Roman"/>
                <w:sz w:val="24"/>
                <w:szCs w:val="26"/>
                <w:lang w:eastAsia="ru-RU"/>
              </w:rPr>
              <w:t>Переваленского сельского поселения</w:t>
            </w:r>
          </w:p>
          <w:p w:rsidR="00F47773" w:rsidRPr="008C1BAE" w:rsidRDefault="00F47773" w:rsidP="00F47773">
            <w:pPr>
              <w:widowControl w:val="0"/>
              <w:suppressAutoHyphens/>
              <w:spacing w:after="0"/>
              <w:rPr>
                <w:rFonts w:ascii="Times New Roman" w:eastAsia="Times New Roman" w:hAnsi="Times New Roman" w:cs="Times New Roman"/>
                <w:sz w:val="26"/>
                <w:szCs w:val="26"/>
                <w:lang w:eastAsia="ru-RU"/>
              </w:rPr>
            </w:pPr>
            <w:r w:rsidRPr="008C1BAE">
              <w:rPr>
                <w:rFonts w:ascii="Times New Roman" w:eastAsia="Times New Roman" w:hAnsi="Times New Roman" w:cs="Times New Roman"/>
                <w:sz w:val="24"/>
                <w:szCs w:val="26"/>
                <w:lang w:eastAsia="ru-RU"/>
              </w:rPr>
              <w:t>Под</w:t>
            </w:r>
            <w:r w:rsidRPr="00A10A2A">
              <w:rPr>
                <w:rFonts w:ascii="Times New Roman" w:eastAsia="Times New Roman" w:hAnsi="Times New Roman" w:cs="Times New Roman"/>
                <w:sz w:val="24"/>
                <w:szCs w:val="26"/>
                <w:lang w:eastAsia="ru-RU"/>
              </w:rPr>
              <w:t>горенского муниципального района Воронежской области</w:t>
            </w:r>
            <w:r>
              <w:rPr>
                <w:rFonts w:ascii="Times New Roman" w:eastAsia="Times New Roman" w:hAnsi="Times New Roman" w:cs="Times New Roman"/>
                <w:sz w:val="24"/>
                <w:szCs w:val="26"/>
                <w:lang w:eastAsia="ru-RU"/>
              </w:rPr>
              <w:t xml:space="preserve"> №</w:t>
            </w:r>
            <w:r w:rsidR="00945F8E">
              <w:rPr>
                <w:rFonts w:ascii="Times New Roman" w:eastAsia="Times New Roman" w:hAnsi="Times New Roman" w:cs="Times New Roman"/>
                <w:sz w:val="24"/>
                <w:szCs w:val="26"/>
                <w:lang w:eastAsia="ru-RU"/>
              </w:rPr>
              <w:t xml:space="preserve"> </w:t>
            </w:r>
            <w:r w:rsidR="00AA34AA">
              <w:rPr>
                <w:rFonts w:ascii="Times New Roman" w:eastAsia="Times New Roman" w:hAnsi="Times New Roman" w:cs="Times New Roman"/>
                <w:sz w:val="24"/>
                <w:szCs w:val="26"/>
                <w:lang w:eastAsia="ru-RU"/>
              </w:rPr>
              <w:t>14</w:t>
            </w:r>
            <w:r>
              <w:rPr>
                <w:rFonts w:ascii="Times New Roman" w:eastAsia="Times New Roman" w:hAnsi="Times New Roman" w:cs="Times New Roman"/>
                <w:sz w:val="24"/>
                <w:szCs w:val="26"/>
                <w:lang w:eastAsia="ru-RU"/>
              </w:rPr>
              <w:t xml:space="preserve"> от</w:t>
            </w:r>
            <w:r w:rsidR="00AA34AA">
              <w:rPr>
                <w:rFonts w:ascii="Times New Roman" w:eastAsia="Times New Roman" w:hAnsi="Times New Roman" w:cs="Times New Roman"/>
                <w:sz w:val="24"/>
                <w:szCs w:val="26"/>
                <w:lang w:eastAsia="ru-RU"/>
              </w:rPr>
              <w:t xml:space="preserve"> 16 июл</w:t>
            </w:r>
            <w:r w:rsidR="00383458">
              <w:rPr>
                <w:rFonts w:ascii="Times New Roman" w:eastAsia="Times New Roman" w:hAnsi="Times New Roman" w:cs="Times New Roman"/>
                <w:sz w:val="24"/>
                <w:szCs w:val="26"/>
                <w:lang w:eastAsia="ru-RU"/>
              </w:rPr>
              <w:t>я 2020</w:t>
            </w:r>
            <w:r>
              <w:rPr>
                <w:rFonts w:ascii="Times New Roman" w:eastAsia="Times New Roman" w:hAnsi="Times New Roman" w:cs="Times New Roman"/>
                <w:sz w:val="24"/>
                <w:szCs w:val="26"/>
                <w:lang w:eastAsia="ru-RU"/>
              </w:rPr>
              <w:t xml:space="preserve"> года</w:t>
            </w:r>
            <w:r w:rsidRPr="008C1BAE">
              <w:rPr>
                <w:rFonts w:ascii="Times New Roman" w:eastAsia="Times New Roman" w:hAnsi="Times New Roman" w:cs="Times New Roman"/>
                <w:sz w:val="24"/>
                <w:szCs w:val="26"/>
                <w:lang w:eastAsia="ru-RU"/>
              </w:rPr>
              <w:t xml:space="preserve"> </w:t>
            </w:r>
          </w:p>
        </w:tc>
      </w:tr>
    </w:tbl>
    <w:p w:rsidR="00892C7E" w:rsidRDefault="00892C7E" w:rsidP="00383458">
      <w:pPr>
        <w:keepNext/>
        <w:widowControl w:val="0"/>
        <w:numPr>
          <w:ilvl w:val="4"/>
          <w:numId w:val="0"/>
        </w:numPr>
        <w:tabs>
          <w:tab w:val="left" w:pos="0"/>
        </w:tabs>
        <w:suppressAutoHyphens/>
        <w:spacing w:after="0"/>
        <w:jc w:val="both"/>
        <w:outlineLvl w:val="4"/>
        <w:rPr>
          <w:rFonts w:ascii="Times New Roman" w:eastAsia="Times New Roman" w:hAnsi="Times New Roman" w:cs="Times New Roman"/>
          <w:b/>
          <w:sz w:val="26"/>
          <w:szCs w:val="26"/>
        </w:rPr>
      </w:pPr>
    </w:p>
    <w:p w:rsidR="00E202A6" w:rsidRDefault="00E202A6" w:rsidP="00E202A6">
      <w:pPr>
        <w:keepNext/>
        <w:suppressAutoHyphens/>
        <w:spacing w:after="0" w:line="240" w:lineRule="auto"/>
        <w:jc w:val="center"/>
        <w:outlineLvl w:val="1"/>
        <w:rPr>
          <w:rFonts w:ascii="Times New Roman" w:eastAsia="Times New Roman" w:hAnsi="Times New Roman" w:cs="Arial"/>
          <w:b/>
          <w:bCs/>
          <w:iCs/>
          <w:sz w:val="56"/>
          <w:szCs w:val="56"/>
          <w:lang w:eastAsia="ru-RU"/>
        </w:rPr>
      </w:pPr>
    </w:p>
    <w:p w:rsidR="00E202A6" w:rsidRPr="00E202A6" w:rsidRDefault="00E202A6" w:rsidP="00E202A6">
      <w:pPr>
        <w:keepNext/>
        <w:suppressAutoHyphens/>
        <w:spacing w:after="0" w:line="240" w:lineRule="auto"/>
        <w:jc w:val="center"/>
        <w:outlineLvl w:val="1"/>
        <w:rPr>
          <w:rFonts w:ascii="Times New Roman" w:eastAsia="Times New Roman" w:hAnsi="Times New Roman" w:cs="Arial"/>
          <w:b/>
          <w:bCs/>
          <w:iCs/>
          <w:sz w:val="56"/>
          <w:szCs w:val="56"/>
          <w:lang w:eastAsia="ru-RU"/>
        </w:rPr>
      </w:pPr>
      <w:r w:rsidRPr="00E202A6">
        <w:rPr>
          <w:rFonts w:ascii="Times New Roman" w:eastAsia="Times New Roman" w:hAnsi="Times New Roman" w:cs="Arial"/>
          <w:b/>
          <w:bCs/>
          <w:iCs/>
          <w:sz w:val="56"/>
          <w:szCs w:val="56"/>
          <w:lang w:eastAsia="ru-RU"/>
        </w:rPr>
        <w:t>УСТАВ</w:t>
      </w:r>
    </w:p>
    <w:p w:rsidR="00E202A6" w:rsidRPr="00E202A6" w:rsidRDefault="00E202A6" w:rsidP="00E202A6">
      <w:pPr>
        <w:suppressAutoHyphens/>
        <w:spacing w:after="0" w:line="240" w:lineRule="auto"/>
        <w:jc w:val="center"/>
        <w:rPr>
          <w:rFonts w:ascii="Times New Roman" w:eastAsia="Times New Roman" w:hAnsi="Times New Roman" w:cs="Times New Roman"/>
          <w:b/>
          <w:sz w:val="56"/>
          <w:szCs w:val="56"/>
          <w:lang w:eastAsia="ar-SA"/>
        </w:rPr>
      </w:pPr>
      <w:r w:rsidRPr="00E202A6">
        <w:rPr>
          <w:rFonts w:ascii="Times New Roman" w:eastAsia="Times New Roman" w:hAnsi="Times New Roman" w:cs="Times New Roman"/>
          <w:b/>
          <w:sz w:val="56"/>
          <w:szCs w:val="56"/>
          <w:lang w:eastAsia="ar-SA"/>
        </w:rPr>
        <w:t>ПЕРЕВАЛЕНСКОГО</w:t>
      </w:r>
    </w:p>
    <w:p w:rsidR="00E202A6" w:rsidRPr="00E202A6" w:rsidRDefault="00E202A6" w:rsidP="00E202A6">
      <w:pPr>
        <w:suppressAutoHyphens/>
        <w:spacing w:after="0" w:line="240" w:lineRule="auto"/>
        <w:jc w:val="center"/>
        <w:rPr>
          <w:rFonts w:ascii="Times New Roman" w:eastAsia="Times New Roman" w:hAnsi="Times New Roman" w:cs="Times New Roman"/>
          <w:b/>
          <w:sz w:val="56"/>
          <w:szCs w:val="56"/>
          <w:lang w:eastAsia="ar-SA"/>
        </w:rPr>
      </w:pPr>
      <w:r w:rsidRPr="00E202A6">
        <w:rPr>
          <w:rFonts w:ascii="Times New Roman" w:eastAsia="Times New Roman" w:hAnsi="Times New Roman" w:cs="Times New Roman"/>
          <w:b/>
          <w:sz w:val="56"/>
          <w:szCs w:val="56"/>
          <w:lang w:eastAsia="ar-SA"/>
        </w:rPr>
        <w:t>СЕЛЬСКОГО ПОСЕЛЕНИЯ</w:t>
      </w:r>
    </w:p>
    <w:p w:rsidR="00E202A6" w:rsidRPr="00E202A6" w:rsidRDefault="00E202A6" w:rsidP="00E202A6">
      <w:pPr>
        <w:suppressAutoHyphens/>
        <w:spacing w:after="0" w:line="240" w:lineRule="auto"/>
        <w:contextualSpacing/>
        <w:jc w:val="center"/>
        <w:rPr>
          <w:rFonts w:ascii="Times New Roman" w:eastAsia="Times New Roman" w:hAnsi="Times New Roman" w:cs="Times New Roman"/>
          <w:b/>
          <w:sz w:val="56"/>
          <w:szCs w:val="56"/>
          <w:lang w:eastAsia="ar-SA"/>
        </w:rPr>
      </w:pPr>
      <w:r w:rsidRPr="00E202A6">
        <w:rPr>
          <w:rFonts w:ascii="Times New Roman" w:eastAsia="Times New Roman" w:hAnsi="Times New Roman" w:cs="Times New Roman"/>
          <w:b/>
          <w:sz w:val="56"/>
          <w:szCs w:val="56"/>
          <w:lang w:eastAsia="ar-SA"/>
        </w:rPr>
        <w:t>ПОДГОРЕНСКОГО</w:t>
      </w:r>
    </w:p>
    <w:p w:rsidR="00E202A6" w:rsidRPr="00E202A6" w:rsidRDefault="00E202A6" w:rsidP="00E202A6">
      <w:pPr>
        <w:suppressAutoHyphens/>
        <w:spacing w:after="0" w:line="240" w:lineRule="auto"/>
        <w:contextualSpacing/>
        <w:jc w:val="center"/>
        <w:rPr>
          <w:rFonts w:ascii="Times New Roman" w:eastAsia="Times New Roman" w:hAnsi="Times New Roman" w:cs="Times New Roman"/>
          <w:b/>
          <w:sz w:val="56"/>
          <w:szCs w:val="56"/>
          <w:lang w:eastAsia="ar-SA"/>
        </w:rPr>
      </w:pPr>
      <w:r w:rsidRPr="00E202A6">
        <w:rPr>
          <w:rFonts w:ascii="Times New Roman" w:eastAsia="Times New Roman" w:hAnsi="Times New Roman" w:cs="Times New Roman"/>
          <w:b/>
          <w:sz w:val="56"/>
          <w:szCs w:val="56"/>
          <w:lang w:eastAsia="ar-SA"/>
        </w:rPr>
        <w:t>МУНИЦИПАЛЬНОГО РАЙОНА</w:t>
      </w:r>
    </w:p>
    <w:p w:rsidR="00E202A6" w:rsidRPr="00E202A6" w:rsidRDefault="00E202A6" w:rsidP="00E202A6">
      <w:pPr>
        <w:suppressAutoHyphens/>
        <w:spacing w:after="0" w:line="240" w:lineRule="auto"/>
        <w:contextualSpacing/>
        <w:jc w:val="center"/>
        <w:rPr>
          <w:rFonts w:ascii="Times New Roman" w:eastAsia="Times New Roman" w:hAnsi="Times New Roman" w:cs="Times New Roman"/>
          <w:b/>
          <w:sz w:val="56"/>
          <w:szCs w:val="56"/>
          <w:lang w:eastAsia="ar-SA"/>
        </w:rPr>
      </w:pPr>
      <w:r w:rsidRPr="00E202A6">
        <w:rPr>
          <w:rFonts w:ascii="Times New Roman" w:eastAsia="Times New Roman" w:hAnsi="Times New Roman" w:cs="Times New Roman"/>
          <w:b/>
          <w:sz w:val="56"/>
          <w:szCs w:val="56"/>
          <w:lang w:eastAsia="ar-SA"/>
        </w:rPr>
        <w:t>ВОРОНЕЖСКОЙ ОБЛАСТИ</w:t>
      </w:r>
    </w:p>
    <w:p w:rsidR="00E202A6" w:rsidRPr="00E202A6" w:rsidRDefault="00E202A6" w:rsidP="00E202A6">
      <w:pPr>
        <w:suppressAutoHyphens/>
        <w:spacing w:after="0" w:line="240" w:lineRule="auto"/>
        <w:rPr>
          <w:rFonts w:ascii="Times New Roman" w:eastAsia="Times New Roman" w:hAnsi="Times New Roman" w:cs="Times New Roman"/>
          <w:sz w:val="56"/>
          <w:szCs w:val="56"/>
          <w:lang w:eastAsia="ar-SA"/>
        </w:rPr>
      </w:pPr>
    </w:p>
    <w:p w:rsidR="00E202A6" w:rsidRPr="00E202A6" w:rsidRDefault="00E202A6" w:rsidP="00E202A6">
      <w:pPr>
        <w:suppressAutoHyphens/>
        <w:spacing w:after="0" w:line="240" w:lineRule="auto"/>
        <w:jc w:val="center"/>
        <w:rPr>
          <w:rFonts w:ascii="Times New Roman" w:eastAsia="Times New Roman" w:hAnsi="Times New Roman" w:cs="Times New Roman"/>
          <w:b/>
          <w:sz w:val="28"/>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56"/>
          <w:szCs w:val="56"/>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p>
    <w:p w:rsidR="00E202A6" w:rsidRPr="00E202A6" w:rsidRDefault="00E202A6" w:rsidP="00E202A6">
      <w:pPr>
        <w:widowControl w:val="0"/>
        <w:suppressAutoHyphens/>
        <w:snapToGrid w:val="0"/>
        <w:spacing w:after="0" w:line="240" w:lineRule="auto"/>
        <w:ind w:right="-18"/>
        <w:jc w:val="center"/>
        <w:rPr>
          <w:rFonts w:ascii="Times New Roman" w:eastAsia="Arial" w:hAnsi="Times New Roman" w:cs="Times New Roman"/>
          <w:b/>
          <w:sz w:val="28"/>
          <w:szCs w:val="24"/>
          <w:lang w:eastAsia="ar-SA"/>
        </w:rPr>
      </w:pPr>
      <w:r w:rsidRPr="00E202A6">
        <w:rPr>
          <w:rFonts w:ascii="Times New Roman" w:eastAsia="Arial" w:hAnsi="Times New Roman" w:cs="Times New Roman"/>
          <w:b/>
          <w:sz w:val="28"/>
          <w:szCs w:val="24"/>
          <w:lang w:eastAsia="ar-SA"/>
        </w:rPr>
        <w:t>пос. Пробуждение</w:t>
      </w:r>
    </w:p>
    <w:p w:rsidR="00E202A6" w:rsidRPr="00E202A6" w:rsidRDefault="00E202A6" w:rsidP="00E202A6">
      <w:pPr>
        <w:widowControl w:val="0"/>
        <w:suppressAutoHyphens/>
        <w:snapToGrid w:val="0"/>
        <w:spacing w:after="0" w:line="240" w:lineRule="auto"/>
        <w:ind w:right="-18"/>
        <w:jc w:val="center"/>
        <w:rPr>
          <w:rFonts w:ascii="Times New Roman" w:eastAsia="Arial" w:hAnsi="Times New Roman" w:cs="Times New Roman"/>
          <w:b/>
          <w:sz w:val="28"/>
          <w:szCs w:val="24"/>
          <w:lang w:eastAsia="ar-SA"/>
        </w:rPr>
      </w:pPr>
      <w:r w:rsidRPr="00E202A6">
        <w:rPr>
          <w:rFonts w:ascii="Times New Roman" w:eastAsia="Arial" w:hAnsi="Times New Roman" w:cs="Times New Roman"/>
          <w:b/>
          <w:sz w:val="28"/>
          <w:szCs w:val="24"/>
          <w:lang w:eastAsia="ar-SA"/>
        </w:rPr>
        <w:t>2020 год</w:t>
      </w:r>
    </w:p>
    <w:p w:rsidR="00E202A6" w:rsidRPr="00E202A6" w:rsidRDefault="00E202A6" w:rsidP="00E202A6">
      <w:pPr>
        <w:widowControl w:val="0"/>
        <w:suppressAutoHyphens/>
        <w:snapToGrid w:val="0"/>
        <w:spacing w:after="0" w:line="240" w:lineRule="auto"/>
        <w:ind w:right="-18"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lastRenderedPageBreak/>
        <w:t xml:space="preserve">Совет народных депутатов Переваленского сельского поселения Подгоренского муниципального района Воронежской области, руководствуясь интересами населения Переваленского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Переваленского сельского поселения, определяющий и закрепляющий статус Переваленского сельского поселения. </w:t>
      </w:r>
      <w:proofErr w:type="gramEnd"/>
    </w:p>
    <w:p w:rsidR="00E202A6" w:rsidRPr="00E202A6" w:rsidRDefault="00E202A6" w:rsidP="00E202A6">
      <w:pPr>
        <w:widowControl w:val="0"/>
        <w:suppressAutoHyphens/>
        <w:snapToGrid w:val="0"/>
        <w:spacing w:after="0" w:line="240" w:lineRule="auto"/>
        <w:ind w:firstLine="720"/>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center"/>
        <w:rPr>
          <w:rFonts w:ascii="Times New Roman" w:eastAsia="Arial" w:hAnsi="Times New Roman" w:cs="Times New Roman"/>
          <w:b/>
          <w:sz w:val="24"/>
          <w:szCs w:val="24"/>
          <w:u w:val="single"/>
          <w:lang w:eastAsia="ar-SA"/>
        </w:rPr>
      </w:pPr>
      <w:r w:rsidRPr="00E202A6">
        <w:rPr>
          <w:rFonts w:ascii="Times New Roman" w:eastAsia="Arial" w:hAnsi="Times New Roman" w:cs="Times New Roman"/>
          <w:b/>
          <w:sz w:val="24"/>
          <w:szCs w:val="24"/>
          <w:u w:val="single"/>
          <w:lang w:eastAsia="ar-SA"/>
        </w:rPr>
        <w:t>ГЛАВА 1. Общие положения.</w:t>
      </w:r>
    </w:p>
    <w:p w:rsidR="00E202A6" w:rsidRPr="00E202A6" w:rsidRDefault="00E202A6" w:rsidP="00E202A6">
      <w:pPr>
        <w:widowControl w:val="0"/>
        <w:tabs>
          <w:tab w:val="left" w:pos="1080"/>
        </w:tabs>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suppressAutoHyphens/>
        <w:autoSpaceDE w:val="0"/>
        <w:spacing w:after="0" w:line="240" w:lineRule="auto"/>
        <w:rPr>
          <w:rFonts w:ascii="Times New Roman" w:eastAsia="Arial" w:hAnsi="Times New Roman" w:cs="Times New Roman"/>
          <w:b/>
          <w:sz w:val="24"/>
          <w:szCs w:val="24"/>
          <w:lang w:bidi="en-US"/>
        </w:rPr>
      </w:pPr>
      <w:r w:rsidRPr="00E202A6">
        <w:rPr>
          <w:rFonts w:ascii="Times New Roman" w:eastAsia="Arial" w:hAnsi="Times New Roman" w:cs="Times New Roman"/>
          <w:b/>
          <w:sz w:val="24"/>
          <w:szCs w:val="24"/>
          <w:lang w:bidi="en-US"/>
        </w:rPr>
        <w:t>СТАТЬЯ 1. Наименование и правовой статус Переваленского сельского поселения.</w:t>
      </w:r>
    </w:p>
    <w:p w:rsidR="00E202A6" w:rsidRPr="00E202A6" w:rsidRDefault="00E202A6" w:rsidP="00E202A6">
      <w:pPr>
        <w:suppressAutoHyphens/>
        <w:autoSpaceDE w:val="0"/>
        <w:spacing w:after="0" w:line="240" w:lineRule="auto"/>
        <w:ind w:firstLine="540"/>
        <w:jc w:val="both"/>
        <w:rPr>
          <w:rFonts w:ascii="Times New Roman" w:eastAsia="Arial" w:hAnsi="Times New Roman" w:cs="Times New Roman"/>
          <w:b/>
          <w:sz w:val="24"/>
          <w:szCs w:val="24"/>
          <w:lang w:bidi="en-US"/>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Полное наименование муниципального образования: Переваленское  сельское поселение Подгоренского муниципального района Воронежской области (далее по тексту Устава Переваленского сельское поселение, поселение).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Переваленский сельсовет образован в 1918 году</w:t>
      </w:r>
      <w:bookmarkStart w:id="0" w:name="_GoBack"/>
      <w:bookmarkEnd w:id="0"/>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Законом Воронежской области от 02 декабря 2004 г. № 85 - ОЗ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Переваленский сельсовет наделен статусом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Местное самоуправление осуществляется на всей территории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Границы Переваленского сельского поселения установлены законом Воронежской области от 02 декабря 2004 года № 85-ОЗ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 В состав территории Переваленского сельского поселения входят следующие населенные пункты:</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село Перевальное;</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поселок Пробуждение;</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хутор Окраюшкин;</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хутор Высокий Байрак.</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Административным центром Переваленского сельского поселения является поселок Пробуждение.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Преобразование, упразднение Переваленского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 xml:space="preserve">СТАТЬЯ 2 </w:t>
      </w:r>
      <w:r w:rsidRPr="00E202A6">
        <w:rPr>
          <w:rFonts w:ascii="Times New Roman" w:eastAsia="Arial" w:hAnsi="Times New Roman" w:cs="Times New Roman"/>
          <w:b/>
          <w:i/>
          <w:sz w:val="24"/>
          <w:szCs w:val="24"/>
          <w:lang w:eastAsia="ar-SA"/>
        </w:rPr>
        <w:t>.</w:t>
      </w:r>
      <w:r w:rsidRPr="00E202A6">
        <w:rPr>
          <w:rFonts w:ascii="Times New Roman" w:eastAsia="Arial" w:hAnsi="Times New Roman" w:cs="Times New Roman"/>
          <w:b/>
          <w:sz w:val="24"/>
          <w:szCs w:val="24"/>
          <w:lang w:eastAsia="ar-SA"/>
        </w:rPr>
        <w:t>Жители Переваленского сельского поселения.</w:t>
      </w: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E202A6" w:rsidRPr="00E202A6" w:rsidRDefault="00E202A6" w:rsidP="00E202A6">
      <w:pPr>
        <w:widowControl w:val="0"/>
        <w:tabs>
          <w:tab w:val="left" w:pos="284"/>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Жителями Переваленского сельского поселения являются граждане Российской</w:t>
      </w:r>
    </w:p>
    <w:p w:rsidR="00E202A6" w:rsidRPr="00E202A6" w:rsidRDefault="00E202A6" w:rsidP="00E202A6">
      <w:pPr>
        <w:widowControl w:val="0"/>
        <w:tabs>
          <w:tab w:val="left" w:pos="284"/>
        </w:tabs>
        <w:suppressAutoHyphens/>
        <w:snapToGrid w:val="0"/>
        <w:spacing w:after="0" w:line="240" w:lineRule="auto"/>
        <w:ind w:right="-1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 Федерации, постоянно или преимущественно проживающие на его территории. </w:t>
      </w:r>
    </w:p>
    <w:p w:rsidR="00E202A6" w:rsidRPr="00E202A6" w:rsidRDefault="00E202A6" w:rsidP="00E202A6">
      <w:pPr>
        <w:widowControl w:val="0"/>
        <w:suppressAutoHyphens/>
        <w:snapToGrid w:val="0"/>
        <w:spacing w:after="0" w:line="240" w:lineRule="auto"/>
        <w:ind w:right="-18"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Иностранные граждане, постоянно или преимущественно проживающие на территории Переваленского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2A6" w:rsidRPr="00E202A6" w:rsidRDefault="00E202A6" w:rsidP="00E202A6">
      <w:pPr>
        <w:widowControl w:val="0"/>
        <w:tabs>
          <w:tab w:val="left" w:pos="0"/>
        </w:tabs>
        <w:suppressAutoHyphens/>
        <w:snapToGrid w:val="0"/>
        <w:spacing w:after="0" w:line="240" w:lineRule="auto"/>
        <w:ind w:right="-1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3. Для жителей Переваленского  сельского поселения может устанавливаться почетное звание: «Почетный житель Переваленского сельского поселения».  Порядок присвоения почетного звания определяется Положением, утверждаемым Советом </w:t>
      </w:r>
      <w:r w:rsidRPr="00E202A6">
        <w:rPr>
          <w:rFonts w:ascii="Times New Roman" w:eastAsia="Arial" w:hAnsi="Times New Roman" w:cs="Times New Roman"/>
          <w:sz w:val="24"/>
          <w:szCs w:val="24"/>
          <w:lang w:eastAsia="ar-SA"/>
        </w:rPr>
        <w:lastRenderedPageBreak/>
        <w:t>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3. Официальные символы Переваленского сельского поселения.</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1. Переваленское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2. Официальные символы Переваленского сельского поселения подлежат государственной регистрации в порядке, установленном  федеральным законодательством.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Описание и правила пользования официальными  символами (флаг, герб) Переваленского  сельского поселения содержатся в Положении о флаге, гербе, принимаемом Советом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Герб Переваленского сельского поселения подлежит  обязательному воспроизведению на  официальных бланках органов и должностных лиц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rPr>
          <w:rFonts w:ascii="Times New Roman" w:eastAsia="Arial" w:hAnsi="Times New Roman" w:cs="Times New Roman"/>
          <w:b/>
          <w:sz w:val="24"/>
          <w:szCs w:val="24"/>
          <w:u w:val="single"/>
          <w:lang w:eastAsia="ar-SA"/>
        </w:rPr>
      </w:pPr>
    </w:p>
    <w:p w:rsidR="00E202A6" w:rsidRPr="00E202A6" w:rsidRDefault="00E202A6" w:rsidP="00E202A6">
      <w:pPr>
        <w:widowControl w:val="0"/>
        <w:suppressAutoHyphens/>
        <w:snapToGrid w:val="0"/>
        <w:spacing w:after="0" w:line="240" w:lineRule="auto"/>
        <w:ind w:right="-365"/>
        <w:jc w:val="center"/>
        <w:rPr>
          <w:rFonts w:ascii="Times New Roman" w:eastAsia="Arial" w:hAnsi="Times New Roman" w:cs="Times New Roman"/>
          <w:b/>
          <w:sz w:val="24"/>
          <w:szCs w:val="24"/>
          <w:u w:val="single"/>
          <w:lang w:eastAsia="ar-SA"/>
        </w:rPr>
      </w:pPr>
      <w:r w:rsidRPr="00E202A6">
        <w:rPr>
          <w:rFonts w:ascii="Times New Roman" w:eastAsia="Arial" w:hAnsi="Times New Roman" w:cs="Times New Roman"/>
          <w:b/>
          <w:sz w:val="24"/>
          <w:szCs w:val="24"/>
          <w:u w:val="single"/>
          <w:lang w:eastAsia="ar-SA"/>
        </w:rPr>
        <w:t>ГЛАВА 2. Правовые и экономические основы местного самоуправления.</w:t>
      </w:r>
    </w:p>
    <w:p w:rsidR="00E202A6" w:rsidRPr="00E202A6" w:rsidRDefault="00E202A6" w:rsidP="00E202A6">
      <w:pPr>
        <w:widowControl w:val="0"/>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4</w:t>
      </w:r>
      <w:r w:rsidRPr="00E202A6">
        <w:rPr>
          <w:rFonts w:ascii="Times New Roman" w:eastAsia="Arial" w:hAnsi="Times New Roman" w:cs="Times New Roman"/>
          <w:b/>
          <w:i/>
          <w:sz w:val="24"/>
          <w:szCs w:val="24"/>
          <w:lang w:eastAsia="ar-SA"/>
        </w:rPr>
        <w:t>.</w:t>
      </w:r>
      <w:r w:rsidRPr="00E202A6">
        <w:rPr>
          <w:rFonts w:ascii="Times New Roman" w:eastAsia="Arial" w:hAnsi="Times New Roman" w:cs="Times New Roman"/>
          <w:b/>
          <w:sz w:val="24"/>
          <w:szCs w:val="24"/>
          <w:lang w:eastAsia="ar-SA"/>
        </w:rPr>
        <w:t xml:space="preserve"> Правовая основа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E202A6">
        <w:rPr>
          <w:rFonts w:ascii="Times New Roman" w:eastAsia="Arial" w:hAnsi="Times New Roman" w:cs="Times New Roman"/>
          <w:sz w:val="24"/>
          <w:szCs w:val="24"/>
          <w:lang w:eastAsia="ar-SA"/>
        </w:rPr>
        <w:t xml:space="preserve"> </w:t>
      </w:r>
      <w:proofErr w:type="gramStart"/>
      <w:r w:rsidRPr="00E202A6">
        <w:rPr>
          <w:rFonts w:ascii="Times New Roman" w:eastAsia="Arial" w:hAnsi="Times New Roman" w:cs="Times New Roman"/>
          <w:sz w:val="24"/>
          <w:szCs w:val="24"/>
          <w:lang w:eastAsia="ar-SA"/>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Переваленского сельского поселения, решения, принятые на местном референдуме, и иные муниципальные правовые акты.</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5</w:t>
      </w:r>
      <w:r w:rsidRPr="00E202A6">
        <w:rPr>
          <w:rFonts w:ascii="Times New Roman" w:eastAsia="Arial" w:hAnsi="Times New Roman" w:cs="Times New Roman"/>
          <w:b/>
          <w:bCs/>
          <w:i/>
          <w:sz w:val="24"/>
          <w:szCs w:val="24"/>
          <w:lang w:eastAsia="ar-SA"/>
        </w:rPr>
        <w:t>.</w:t>
      </w:r>
      <w:r w:rsidRPr="00E202A6">
        <w:rPr>
          <w:rFonts w:ascii="Times New Roman" w:eastAsia="Arial" w:hAnsi="Times New Roman" w:cs="Times New Roman"/>
          <w:b/>
          <w:bCs/>
          <w:sz w:val="24"/>
          <w:szCs w:val="24"/>
          <w:lang w:eastAsia="ar-SA"/>
        </w:rPr>
        <w:t xml:space="preserve"> Взаимоотношения органов местного самоуправления Переваленского сельского поселения с органами государственной власти.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Органы государственной власти не вправе принимать решения и совершать действия, ограничивающие права органов местного самоуправления Переваленского сельского поселения, установленные Конституцией Российской Федерации, федеральными законами и законами Воронежской области.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2. </w:t>
      </w:r>
      <w:proofErr w:type="gramStart"/>
      <w:r w:rsidRPr="00E202A6">
        <w:rPr>
          <w:rFonts w:ascii="Times New Roman" w:eastAsia="Arial" w:hAnsi="Times New Roman" w:cs="Times New Roman"/>
          <w:sz w:val="24"/>
          <w:szCs w:val="24"/>
          <w:lang w:eastAsia="ar-SA"/>
        </w:rPr>
        <w:t>Осуществление местного самоуправления в Переваленском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3. Взаимоотношения органов местного самоуправления Переваленского сельского поселения с органами государственной власти Воронежской области осуществляются </w:t>
      </w:r>
      <w:r w:rsidRPr="00E202A6">
        <w:rPr>
          <w:rFonts w:ascii="Times New Roman" w:eastAsia="Arial" w:hAnsi="Times New Roman" w:cs="Times New Roman"/>
          <w:sz w:val="24"/>
          <w:szCs w:val="24"/>
          <w:lang w:eastAsia="ar-SA"/>
        </w:rPr>
        <w:lastRenderedPageBreak/>
        <w:t>посредством: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реализации областных программ, направленных на социально-экономическое развитие муниципальных образований;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заключения договоров (соглашений) между органами местного самоуправления Переваленского сельского поселения и органами государственной власти Воронежской области;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создания координационных, консультативных, совещательных и иных рабочих органов, как постоянно действующих, так и временных;</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законодательной инициативы Совета народных депутатов Переваленского сельского поселения в областную Думу.</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6</w:t>
      </w:r>
      <w:r w:rsidRPr="00E202A6">
        <w:rPr>
          <w:rFonts w:ascii="Times New Roman" w:eastAsia="Arial" w:hAnsi="Times New Roman" w:cs="Times New Roman"/>
          <w:b/>
          <w:bCs/>
          <w:i/>
          <w:sz w:val="24"/>
          <w:szCs w:val="24"/>
          <w:lang w:eastAsia="ar-SA"/>
        </w:rPr>
        <w:t>.</w:t>
      </w:r>
      <w:r w:rsidRPr="00E202A6">
        <w:rPr>
          <w:rFonts w:ascii="Times New Roman" w:eastAsia="Arial" w:hAnsi="Times New Roman" w:cs="Times New Roman"/>
          <w:b/>
          <w:bCs/>
          <w:sz w:val="24"/>
          <w:szCs w:val="24"/>
          <w:lang w:eastAsia="ar-SA"/>
        </w:rPr>
        <w:t xml:space="preserve"> Взаимоотношения органов местного самоуправления Переваленского сельского поселения и органов местного самоуправления Подгоренского муниципального района.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Должностные лица местного самоуправления Переваленского сельского поселения не подчинены должностным лицам местного самоуправления Подгоренского муниципального района. Назначение должностных лиц местного самоуправления Переваленского сельского поселения должностными лицами местного самоуправления  Подгоренского муниципального района не допускается.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4"/>
          <w:lang w:eastAsia="ar-SA"/>
        </w:rPr>
        <w:t xml:space="preserve">2. Органы местного самоуправления Переваленского сельского поселения вправе заключать соглашения с органами местного самоуправления Подгоренского муниципального района о передаче им осуществления части своих полномочий </w:t>
      </w:r>
      <w:r w:rsidRPr="00E202A6">
        <w:rPr>
          <w:rFonts w:ascii="Times New Roman" w:eastAsia="Arial CYR" w:hAnsi="Times New Roman" w:cs="Times New Roman"/>
          <w:sz w:val="24"/>
          <w:szCs w:val="20"/>
          <w:lang w:eastAsia="ar-SA"/>
        </w:rPr>
        <w:t>по решению вопросов местного значения</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sz w:val="24"/>
          <w:szCs w:val="24"/>
          <w:lang w:eastAsia="ar-SA"/>
        </w:rPr>
        <w:t>за счет межбюджетных трансфертов, предоставляемых из бюджета Переваленского сельского поселения в бюджет Подгоренского муниципального района в соответствии с Бюджетным кодексом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4"/>
          <w:lang w:eastAsia="ar-SA"/>
        </w:rPr>
        <w:tab/>
        <w:t xml:space="preserve">Органы местного самоуправления Подгоренского муниципального района вправе заключать соглашения с органами местного самоуправления Переваленского сельского поселения о передаче им осуществления части своих полномочий </w:t>
      </w:r>
      <w:r w:rsidRPr="00E202A6">
        <w:rPr>
          <w:rFonts w:ascii="Times New Roman" w:eastAsia="Arial CYR" w:hAnsi="Times New Roman" w:cs="Times New Roman"/>
          <w:sz w:val="24"/>
          <w:szCs w:val="20"/>
          <w:lang w:eastAsia="ar-SA"/>
        </w:rPr>
        <w:t>по решению вопросов местного значения</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sz w:val="24"/>
          <w:szCs w:val="24"/>
          <w:lang w:eastAsia="ar-SA"/>
        </w:rPr>
        <w:t>за счет межбюджетных трансфертов, предоставляемых из бюджета Подгоренского муниципального района в бюджет Переваленского сельского поселения в соответствии с Бюджетным кодексом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Для осуществления переданных в соответствии с указанными соглашениями полномочий органы местного самоуправления Переваленского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Споры между органами местного самоуправления Переваленского сельского поселения и органами местного самоуправления Подгоренского муниципального района (их должностными лицами) разрешаются посредством согласительных процедур, а также в судебном порядке.</w:t>
      </w: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7</w:t>
      </w:r>
      <w:r w:rsidRPr="00E202A6">
        <w:rPr>
          <w:rFonts w:ascii="Times New Roman" w:eastAsia="Arial" w:hAnsi="Times New Roman" w:cs="Times New Roman"/>
          <w:b/>
          <w:i/>
          <w:sz w:val="24"/>
          <w:szCs w:val="24"/>
          <w:lang w:eastAsia="ar-SA"/>
        </w:rPr>
        <w:t>.</w:t>
      </w:r>
      <w:r w:rsidRPr="00E202A6">
        <w:rPr>
          <w:rFonts w:ascii="Times New Roman" w:eastAsia="Arial" w:hAnsi="Times New Roman" w:cs="Times New Roman"/>
          <w:b/>
          <w:sz w:val="24"/>
          <w:szCs w:val="24"/>
          <w:lang w:eastAsia="ar-SA"/>
        </w:rPr>
        <w:t xml:space="preserve"> Вопросы местного значения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К вопросам местного значения Переваленского сельского поселения относятся: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E202A6">
        <w:rPr>
          <w:rFonts w:ascii="Times New Roman" w:eastAsia="Times New Roman" w:hAnsi="Times New Roman" w:cs="Times New Roman"/>
          <w:sz w:val="24"/>
          <w:szCs w:val="24"/>
          <w:lang w:eastAsia="ar-SA"/>
        </w:rPr>
        <w:t>контроля за</w:t>
      </w:r>
      <w:proofErr w:type="gramEnd"/>
      <w:r w:rsidRPr="00E202A6">
        <w:rPr>
          <w:rFonts w:ascii="Times New Roman" w:eastAsia="Times New Roman" w:hAnsi="Times New Roman" w:cs="Times New Roman"/>
          <w:sz w:val="24"/>
          <w:szCs w:val="24"/>
          <w:lang w:eastAsia="ar-SA"/>
        </w:rPr>
        <w:t xml:space="preserve"> его исполнением, составление и утверждение отчета об исполнении бюджета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установление, изменение и отмена местных налогов и сборов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3) владение, пользование и распоряжение имуществом, находящимся в муниципальной собственности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4) организация в границах Переваленского сельского поселения электро-, тепл</w:t>
      </w:r>
      <w:proofErr w:type="gramStart"/>
      <w:r w:rsidRPr="00E202A6">
        <w:rPr>
          <w:rFonts w:ascii="Times New Roman" w:eastAsia="Times New Roman" w:hAnsi="Times New Roman" w:cs="Times New Roman"/>
          <w:sz w:val="24"/>
          <w:szCs w:val="24"/>
          <w:lang w:eastAsia="ar-SA"/>
        </w:rPr>
        <w:t>о-</w:t>
      </w:r>
      <w:proofErr w:type="gramEnd"/>
      <w:r w:rsidRPr="00E202A6">
        <w:rPr>
          <w:rFonts w:ascii="Times New Roman" w:eastAsia="Times New Roman" w:hAnsi="Times New Roman" w:cs="Times New Roman"/>
          <w:sz w:val="24"/>
          <w:szCs w:val="24"/>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E202A6">
        <w:rPr>
          <w:rFonts w:ascii="Times New Roman" w:eastAsia="Times New Roman" w:hAnsi="Times New Roman" w:cs="Times New Roman"/>
          <w:sz w:val="24"/>
          <w:szCs w:val="24"/>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202A6">
        <w:rPr>
          <w:rFonts w:ascii="Times New Roman" w:eastAsia="Times New Roman" w:hAnsi="Times New Roman" w:cs="Times New Roman"/>
          <w:sz w:val="24"/>
          <w:szCs w:val="24"/>
          <w:lang w:eastAsia="ar-SA"/>
        </w:rPr>
        <w:t xml:space="preserve"> </w:t>
      </w:r>
      <w:hyperlink r:id="rId8" w:history="1">
        <w:r w:rsidRPr="00E202A6">
          <w:rPr>
            <w:rFonts w:ascii="Times New Roman" w:eastAsia="Times New Roman" w:hAnsi="Times New Roman" w:cs="Times New Roman"/>
            <w:sz w:val="24"/>
            <w:szCs w:val="24"/>
            <w:lang w:eastAsia="ar-SA"/>
          </w:rPr>
          <w:t>законодательством</w:t>
        </w:r>
      </w:hyperlink>
      <w:r w:rsidRPr="00E202A6">
        <w:rPr>
          <w:rFonts w:ascii="Times New Roman" w:eastAsia="Times New Roman" w:hAnsi="Times New Roman" w:cs="Times New Roman"/>
          <w:sz w:val="24"/>
          <w:szCs w:val="24"/>
          <w:lang w:eastAsia="ar-SA"/>
        </w:rPr>
        <w:t xml:space="preserve"> Российской Федерации;</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6) обеспечение проживающих в Переваленском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E202A6">
          <w:rPr>
            <w:rFonts w:ascii="Times New Roman" w:eastAsia="Times New Roman" w:hAnsi="Times New Roman" w:cs="Times New Roman"/>
            <w:sz w:val="24"/>
            <w:szCs w:val="24"/>
            <w:lang w:eastAsia="ar-SA"/>
          </w:rPr>
          <w:t>законодательством</w:t>
        </w:r>
      </w:hyperlink>
      <w:r w:rsidRPr="00E202A6">
        <w:rPr>
          <w:rFonts w:ascii="Times New Roman" w:eastAsia="Times New Roman" w:hAnsi="Times New Roman" w:cs="Times New Roman"/>
          <w:sz w:val="24"/>
          <w:szCs w:val="24"/>
          <w:lang w:eastAsia="ar-SA"/>
        </w:rPr>
        <w:t>;</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8) участие в предупреждении и ликвидации последствий чрезвычайных ситуаций в границах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9) обеспечение первичных мер пожарной безопасности в границах населенных пунктов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10) создание условий для обеспечения жителей Переваленского сельского поселения услугами связи, общественного питания, торговли и бытового обслуживания;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11) организация библиотечного обслуживания населения, комплектование и обеспечение сохранности библиотечных фондов библиотек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12) создание условий для организации досуга и обеспечения жителей Переваленского сельского поселения услугами организаций культуры;</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Переваленском сельском поселении;</w:t>
      </w:r>
    </w:p>
    <w:p w:rsidR="00E202A6" w:rsidRPr="00E202A6" w:rsidRDefault="00E202A6" w:rsidP="00E202A6">
      <w:pPr>
        <w:widowControl w:val="0"/>
        <w:suppressAutoHyphens/>
        <w:autoSpaceDE w:val="0"/>
        <w:spacing w:after="0" w:line="240" w:lineRule="auto"/>
        <w:ind w:firstLine="709"/>
        <w:jc w:val="both"/>
        <w:rPr>
          <w:rFonts w:ascii="Times New Roman" w:eastAsia="Arial" w:hAnsi="Times New Roman" w:cs="Arial"/>
          <w:sz w:val="24"/>
          <w:szCs w:val="24"/>
          <w:lang w:bidi="en-US"/>
        </w:rPr>
      </w:pPr>
      <w:r w:rsidRPr="00E202A6">
        <w:rPr>
          <w:rFonts w:ascii="Times New Roman" w:eastAsia="Arial" w:hAnsi="Times New Roman" w:cs="Arial"/>
          <w:sz w:val="24"/>
          <w:szCs w:val="24"/>
          <w:lang w:bidi="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15) создание условий для массового отдыха жителей Переваленского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16) формирование архивных фондов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E202A6">
        <w:rPr>
          <w:rFonts w:ascii="Times New Roman" w:eastAsia="Times New Roman" w:hAnsi="Times New Roman" w:cs="Times New Roman"/>
          <w:sz w:val="24"/>
          <w:szCs w:val="24"/>
          <w:lang w:eastAsia="ar-SA"/>
        </w:rPr>
        <w:t>17) участие в организации деятельности по сбору (в том числе раздельному сбору) и транспортированию твердых коммунальных отходов;</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E202A6">
        <w:rPr>
          <w:rFonts w:ascii="Times New Roman" w:eastAsia="Times New Roman" w:hAnsi="Times New Roman" w:cs="Times New Roman"/>
          <w:sz w:val="24"/>
          <w:szCs w:val="24"/>
          <w:lang w:eastAsia="ar-SA"/>
        </w:rPr>
        <w:lastRenderedPageBreak/>
        <w:t xml:space="preserve">18) утверждение правил благоустройства территории Переваленского сельского поселения, </w:t>
      </w:r>
      <w:proofErr w:type="gramStart"/>
      <w:r w:rsidRPr="00E202A6">
        <w:rPr>
          <w:rFonts w:ascii="Times New Roman" w:eastAsia="Times New Roman" w:hAnsi="Times New Roman" w:cs="Times New Roman"/>
          <w:sz w:val="24"/>
          <w:szCs w:val="24"/>
          <w:lang w:eastAsia="ar-SA"/>
        </w:rPr>
        <w:t>устанавливающих</w:t>
      </w:r>
      <w:proofErr w:type="gramEnd"/>
      <w:r w:rsidRPr="00E202A6">
        <w:rPr>
          <w:rFonts w:ascii="Times New Roman" w:eastAsia="Times New Roman" w:hAnsi="Times New Roman" w:cs="Times New Roman"/>
          <w:sz w:val="24"/>
          <w:szCs w:val="24"/>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202A6" w:rsidRPr="00E202A6" w:rsidRDefault="00E202A6" w:rsidP="00E202A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E202A6">
        <w:rPr>
          <w:rFonts w:ascii="Times New Roman" w:eastAsia="Times New Roman" w:hAnsi="Times New Roman" w:cs="Times New Roman"/>
          <w:color w:val="000000" w:themeColor="text1"/>
          <w:sz w:val="24"/>
          <w:szCs w:val="24"/>
          <w:lang w:eastAsia="ar-SA"/>
        </w:rPr>
        <w:t xml:space="preserve">19) утверждение генеральных планов Переваленского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E202A6">
        <w:rPr>
          <w:rFonts w:ascii="Times New Roman" w:hAnsi="Times New Roman" w:cs="Times New Roman"/>
          <w:color w:val="000000" w:themeColor="text1"/>
          <w:sz w:val="24"/>
          <w:szCs w:val="24"/>
        </w:rPr>
        <w:t xml:space="preserve">выдача градостроительного </w:t>
      </w:r>
      <w:hyperlink r:id="rId10" w:history="1">
        <w:r w:rsidRPr="00E202A6">
          <w:rPr>
            <w:rFonts w:ascii="Times New Roman" w:hAnsi="Times New Roman" w:cs="Times New Roman"/>
            <w:color w:val="000000" w:themeColor="text1"/>
            <w:sz w:val="24"/>
            <w:szCs w:val="24"/>
          </w:rPr>
          <w:t>плана</w:t>
        </w:r>
      </w:hyperlink>
      <w:r w:rsidRPr="00E202A6">
        <w:rPr>
          <w:rFonts w:ascii="Times New Roman" w:hAnsi="Times New Roman" w:cs="Times New Roman"/>
          <w:color w:val="000000" w:themeColor="text1"/>
          <w:sz w:val="24"/>
          <w:szCs w:val="24"/>
        </w:rPr>
        <w:t xml:space="preserve"> земельного участка, расположенного в границах поселения,</w:t>
      </w:r>
      <w:r w:rsidRPr="00E202A6">
        <w:rPr>
          <w:rFonts w:ascii="Times New Roman" w:eastAsia="Times New Roman" w:hAnsi="Times New Roman" w:cs="Times New Roman"/>
          <w:color w:val="000000" w:themeColor="text1"/>
          <w:sz w:val="24"/>
          <w:szCs w:val="24"/>
          <w:lang w:eastAsia="ar-SA"/>
        </w:rPr>
        <w:t xml:space="preserve"> выдача разрешений на строительство (за исключением случаев, предусмотренных Градостроительным </w:t>
      </w:r>
      <w:hyperlink r:id="rId11" w:history="1">
        <w:r w:rsidRPr="00E202A6">
          <w:rPr>
            <w:rFonts w:ascii="Times New Roman" w:eastAsia="Times New Roman" w:hAnsi="Times New Roman" w:cs="Times New Roman"/>
            <w:color w:val="000000" w:themeColor="text1"/>
            <w:sz w:val="24"/>
            <w:szCs w:val="24"/>
            <w:lang w:eastAsia="ar-SA"/>
          </w:rPr>
          <w:t>кодексом</w:t>
        </w:r>
      </w:hyperlink>
      <w:r w:rsidRPr="00E202A6">
        <w:rPr>
          <w:rFonts w:ascii="Times New Roman" w:eastAsia="Times New Roman" w:hAnsi="Times New Roman" w:cs="Times New Roman"/>
          <w:color w:val="000000" w:themeColor="text1"/>
          <w:sz w:val="24"/>
          <w:szCs w:val="24"/>
          <w:lang w:eastAsia="ar-SA"/>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E202A6">
        <w:rPr>
          <w:rFonts w:ascii="Times New Roman" w:eastAsia="Times New Roman" w:hAnsi="Times New Roman" w:cs="Times New Roman"/>
          <w:color w:val="000000" w:themeColor="text1"/>
          <w:sz w:val="24"/>
          <w:szCs w:val="24"/>
          <w:lang w:eastAsia="ar-SA"/>
        </w:rPr>
        <w:t xml:space="preserve"> </w:t>
      </w:r>
      <w:proofErr w:type="gramStart"/>
      <w:r w:rsidRPr="00E202A6">
        <w:rPr>
          <w:rFonts w:ascii="Times New Roman" w:eastAsia="Times New Roman" w:hAnsi="Times New Roman" w:cs="Times New Roman"/>
          <w:color w:val="000000" w:themeColor="text1"/>
          <w:sz w:val="24"/>
          <w:szCs w:val="24"/>
          <w:lang w:eastAsia="ar-SA"/>
        </w:rPr>
        <w:t xml:space="preserve">на территории Переваленского сельского поселения, утверждение местных нормативов градостроительного проектирования Переваленского сельского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Переваленского сельского поселения, осуществление в случаях, предусмотренных Градостроительным </w:t>
      </w:r>
      <w:hyperlink r:id="rId12" w:history="1">
        <w:r w:rsidRPr="00E202A6">
          <w:rPr>
            <w:rFonts w:ascii="Times New Roman" w:eastAsia="Times New Roman" w:hAnsi="Times New Roman" w:cs="Times New Roman"/>
            <w:color w:val="000000" w:themeColor="text1"/>
            <w:sz w:val="24"/>
            <w:szCs w:val="24"/>
            <w:lang w:eastAsia="ar-SA"/>
          </w:rPr>
          <w:t>кодексом</w:t>
        </w:r>
      </w:hyperlink>
      <w:r w:rsidRPr="00E202A6">
        <w:rPr>
          <w:rFonts w:ascii="Times New Roman" w:eastAsia="Times New Roman" w:hAnsi="Times New Roman" w:cs="Times New Roman"/>
          <w:color w:val="000000" w:themeColor="text1"/>
          <w:sz w:val="24"/>
          <w:szCs w:val="24"/>
          <w:lang w:eastAsia="ar-SA"/>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21) организация ритуальных услуг и содержание мест захоронения;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22) организация и осуществление мероприятий по территориальной обороне и гражданской обороне, защите населения и территории Переваленского сельского поселения от чрезвычайных ситуаций природного и техногенного характера;</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23) создание, содержание и организация деятельности аварийно-спасательных служб и (или) аварийно-спасательных формирований на территории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24) осуществление мероприятий по обеспечению безопасности людей на водных объектах, охране их жизни и здоровья;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25) организация и осуществление мероприятий по работе с детьми и молодежью в Переваленском сельском поселении;</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28) осуществление мер по противодействию коррупции в границах поселения».</w:t>
      </w: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lastRenderedPageBreak/>
        <w:t>СТАТЬЯ 8</w:t>
      </w:r>
      <w:r w:rsidRPr="00E202A6">
        <w:rPr>
          <w:rFonts w:ascii="Times New Roman" w:eastAsia="Arial" w:hAnsi="Times New Roman" w:cs="Times New Roman"/>
          <w:b/>
          <w:i/>
          <w:sz w:val="24"/>
          <w:szCs w:val="24"/>
          <w:lang w:eastAsia="ar-SA"/>
        </w:rPr>
        <w:t>.</w:t>
      </w:r>
      <w:r w:rsidRPr="00E202A6">
        <w:rPr>
          <w:rFonts w:ascii="Times New Roman" w:eastAsia="Arial" w:hAnsi="Times New Roman" w:cs="Times New Roman"/>
          <w:b/>
          <w:sz w:val="24"/>
          <w:szCs w:val="24"/>
          <w:lang w:eastAsia="ar-SA"/>
        </w:rPr>
        <w:t xml:space="preserve"> Права органов местного самоуправления Переваленского сельского поселения на решение вопросов, не отнесённых к вопросам местного значения сельского поселения.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Органы местного самоуправления Переваленского сельского поселения имеют право </w:t>
      </w:r>
      <w:proofErr w:type="gramStart"/>
      <w:r w:rsidRPr="00E202A6">
        <w:rPr>
          <w:rFonts w:ascii="Times New Roman" w:eastAsia="Arial" w:hAnsi="Times New Roman" w:cs="Times New Roman"/>
          <w:sz w:val="24"/>
          <w:szCs w:val="24"/>
          <w:lang w:eastAsia="ar-SA"/>
        </w:rPr>
        <w:t>на</w:t>
      </w:r>
      <w:proofErr w:type="gramEnd"/>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создание музеев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совершение нотариальных действий, предусмотренных законодательством, в случае отсутствия в Переваленском сельском поселении нотариуса;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участие в осуществлении деятельности по опеке и попечительству;</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создание условий для осуществления деятельности, связанной с реализацией прав местных национально-культурных автономий на территории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создание условий для развития туризма.</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0"/>
          <w:lang w:eastAsia="ar-SA"/>
        </w:rPr>
        <w:t xml:space="preserve">8) оказание поддержки общественным наблюдательным комиссиям, осуществляющим общественный </w:t>
      </w:r>
      <w:proofErr w:type="gramStart"/>
      <w:r w:rsidRPr="00E202A6">
        <w:rPr>
          <w:rFonts w:ascii="Times New Roman" w:eastAsia="Arial" w:hAnsi="Times New Roman" w:cs="Times New Roman"/>
          <w:sz w:val="24"/>
          <w:szCs w:val="20"/>
          <w:lang w:eastAsia="ar-SA"/>
        </w:rPr>
        <w:t>контроль за</w:t>
      </w:r>
      <w:proofErr w:type="gramEnd"/>
      <w:r w:rsidRPr="00E202A6">
        <w:rPr>
          <w:rFonts w:ascii="Times New Roman" w:eastAsia="Arial" w:hAnsi="Times New Roman" w:cs="Times New Roman"/>
          <w:sz w:val="24"/>
          <w:szCs w:val="20"/>
          <w:lang w:eastAsia="ar-SA"/>
        </w:rPr>
        <w:t xml:space="preserve"> обеспечением прав человека и содействие лицам, находящимся в местах принудительного содержания</w:t>
      </w:r>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0"/>
          <w:lang w:eastAsia="ar-SA"/>
        </w:rPr>
      </w:pPr>
      <w:r w:rsidRPr="00E202A6">
        <w:rPr>
          <w:rFonts w:ascii="Times New Roman" w:eastAsia="Arial" w:hAnsi="Times New Roman" w:cs="Times New Roman"/>
          <w:sz w:val="24"/>
          <w:szCs w:val="20"/>
          <w:lang w:eastAsia="ar-SA"/>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E202A6">
          <w:rPr>
            <w:rFonts w:ascii="Times New Roman" w:eastAsia="Arial" w:hAnsi="Times New Roman" w:cs="Times New Roman"/>
            <w:sz w:val="24"/>
            <w:szCs w:val="20"/>
            <w:lang w:eastAsia="ar-SA"/>
          </w:rPr>
          <w:t>законом</w:t>
        </w:r>
      </w:hyperlink>
      <w:r w:rsidRPr="00E202A6">
        <w:rPr>
          <w:rFonts w:ascii="Times New Roman" w:eastAsia="Arial" w:hAnsi="Times New Roman" w:cs="Times New Roman"/>
          <w:sz w:val="24"/>
          <w:szCs w:val="20"/>
          <w:lang w:eastAsia="ar-SA"/>
        </w:rPr>
        <w:t xml:space="preserve"> от 24 ноября 1995 года № 181-ФЗ "О социальной защите инвалидов в Российской Федерации»;</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0"/>
          <w:lang w:eastAsia="ar-SA"/>
        </w:rPr>
        <w:t xml:space="preserve">10) </w:t>
      </w:r>
      <w:r w:rsidRPr="00E202A6">
        <w:rPr>
          <w:rFonts w:ascii="Times New Roman" w:eastAsia="Arial" w:hAnsi="Times New Roman" w:cs="Times New Roman"/>
          <w:sz w:val="24"/>
          <w:szCs w:val="24"/>
          <w:lang w:eastAsia="ar-SA"/>
        </w:rPr>
        <w:t xml:space="preserve">создание условий для организации </w:t>
      </w:r>
      <w:proofErr w:type="gramStart"/>
      <w:r w:rsidRPr="00E202A6">
        <w:rPr>
          <w:rFonts w:ascii="Times New Roman" w:eastAsia="Arial" w:hAnsi="Times New Roman" w:cs="Times New Roman"/>
          <w:sz w:val="24"/>
          <w:szCs w:val="24"/>
          <w:lang w:eastAsia="ar-SA"/>
        </w:rPr>
        <w:t>проведения независимой оценки качества оказания услуг</w:t>
      </w:r>
      <w:proofErr w:type="gramEnd"/>
      <w:r w:rsidRPr="00E202A6">
        <w:rPr>
          <w:rFonts w:ascii="Times New Roman" w:eastAsia="Arial" w:hAnsi="Times New Roman" w:cs="Times New Roman"/>
          <w:sz w:val="24"/>
          <w:szCs w:val="24"/>
          <w:lang w:eastAsia="ar-SA"/>
        </w:rPr>
        <w:t xml:space="preserve"> организациями в порядке и на условиях, которые установлены федеральными законами;</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0"/>
          <w:lang w:eastAsia="ar-SA"/>
        </w:rPr>
      </w:pPr>
      <w:r w:rsidRPr="00E202A6">
        <w:rPr>
          <w:rFonts w:ascii="Times New Roman" w:eastAsia="Arial" w:hAnsi="Times New Roman" w:cs="Times New Roman"/>
          <w:sz w:val="24"/>
          <w:szCs w:val="24"/>
          <w:lang w:eastAsia="ar-SA"/>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E202A6">
          <w:rPr>
            <w:rFonts w:ascii="Times New Roman" w:eastAsia="Arial" w:hAnsi="Times New Roman" w:cs="Times New Roman"/>
            <w:sz w:val="24"/>
            <w:szCs w:val="20"/>
            <w:lang w:eastAsia="ar-SA"/>
          </w:rPr>
          <w:t>законодательством</w:t>
        </w:r>
      </w:hyperlink>
      <w:r w:rsidRPr="00E202A6">
        <w:rPr>
          <w:rFonts w:ascii="Times New Roman" w:eastAsia="Arial" w:hAnsi="Times New Roman" w:cs="Times New Roman"/>
          <w:sz w:val="24"/>
          <w:szCs w:val="20"/>
          <w:lang w:eastAsia="ar-SA"/>
        </w:rPr>
        <w:t>;</w:t>
      </w:r>
    </w:p>
    <w:p w:rsidR="00E202A6" w:rsidRPr="00E202A6" w:rsidRDefault="00E202A6" w:rsidP="00E202A6">
      <w:pPr>
        <w:widowControl w:val="0"/>
        <w:suppressAutoHyphens/>
        <w:snapToGrid w:val="0"/>
        <w:spacing w:after="0" w:line="240" w:lineRule="auto"/>
        <w:ind w:firstLine="709"/>
        <w:jc w:val="both"/>
        <w:rPr>
          <w:rFonts w:ascii="Times New Roman" w:eastAsia="Times New Roman" w:hAnsi="Times New Roman" w:cs="Times New Roman"/>
          <w:b/>
          <w:sz w:val="24"/>
          <w:szCs w:val="24"/>
          <w:lang w:eastAsia="ar-SA"/>
        </w:rPr>
      </w:pPr>
      <w:r w:rsidRPr="00E202A6">
        <w:rPr>
          <w:rFonts w:ascii="Times New Roman" w:eastAsia="Arial" w:hAnsi="Times New Roman" w:cs="Times New Roman"/>
          <w:sz w:val="24"/>
          <w:szCs w:val="20"/>
          <w:lang w:eastAsia="ar-SA"/>
        </w:rPr>
        <w:t xml:space="preserve">12) </w:t>
      </w:r>
      <w:r w:rsidRPr="00E202A6">
        <w:rPr>
          <w:rFonts w:ascii="Times New Roman" w:eastAsia="Times New Roman" w:hAnsi="Times New Roman" w:cs="Times New Roman"/>
          <w:sz w:val="24"/>
          <w:szCs w:val="24"/>
          <w:lang w:eastAsia="ar-SA"/>
        </w:rPr>
        <w:t>осуществление деятельности по обращению с животными без владельцев, обитающими на территории поселения</w:t>
      </w:r>
      <w:r w:rsidRPr="00E202A6">
        <w:rPr>
          <w:rFonts w:ascii="Times New Roman" w:eastAsia="Times New Roman" w:hAnsi="Times New Roman" w:cs="Times New Roman"/>
          <w:b/>
          <w:sz w:val="24"/>
          <w:szCs w:val="24"/>
          <w:lang w:eastAsia="ar-SA"/>
        </w:rPr>
        <w:t xml:space="preserve"> </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bCs/>
          <w:sz w:val="24"/>
          <w:szCs w:val="24"/>
          <w:lang w:eastAsia="ar-SA"/>
        </w:rPr>
      </w:pPr>
      <w:r w:rsidRPr="00E202A6">
        <w:rPr>
          <w:rFonts w:ascii="Times New Roman" w:eastAsia="Arial" w:hAnsi="Times New Roman" w:cs="Times New Roman"/>
          <w:bCs/>
          <w:sz w:val="24"/>
          <w:szCs w:val="24"/>
          <w:lang w:eastAsia="ar-SA"/>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bCs/>
          <w:sz w:val="24"/>
          <w:szCs w:val="24"/>
          <w:lang w:eastAsia="ar-SA"/>
        </w:rPr>
        <w:t xml:space="preserve">14) оказание содействия </w:t>
      </w:r>
      <w:r w:rsidRPr="00E202A6">
        <w:rPr>
          <w:rFonts w:ascii="Times New Roman" w:eastAsia="Arial" w:hAnsi="Times New Roman" w:cs="Times New Roman"/>
          <w:sz w:val="24"/>
          <w:szCs w:val="24"/>
          <w:lang w:eastAsia="ar-SA"/>
        </w:rPr>
        <w:t>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2A6" w:rsidRPr="00E202A6" w:rsidRDefault="00E202A6" w:rsidP="00E202A6">
      <w:pPr>
        <w:widowControl w:val="0"/>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Arial" w:hAnsi="Times New Roman" w:cs="Times New Roman"/>
          <w:sz w:val="24"/>
          <w:szCs w:val="24"/>
          <w:lang w:eastAsia="ar-SA"/>
        </w:rPr>
        <w:t>15)</w:t>
      </w:r>
      <w:r w:rsidRPr="00E202A6">
        <w:rPr>
          <w:rFonts w:ascii="Times New Roman" w:eastAsia="Times New Roman" w:hAnsi="Times New Roman" w:cs="Times New Roman"/>
          <w:sz w:val="28"/>
          <w:szCs w:val="28"/>
          <w:lang w:eastAsia="ar-SA"/>
        </w:rPr>
        <w:t xml:space="preserve"> </w:t>
      </w:r>
      <w:r w:rsidRPr="00E202A6">
        <w:rPr>
          <w:rFonts w:ascii="Times New Roman" w:eastAsia="Times New Roman" w:hAnsi="Times New Roman" w:cs="Times New Roman"/>
          <w:sz w:val="24"/>
          <w:szCs w:val="24"/>
          <w:lang w:eastAsia="ar-SA"/>
        </w:rPr>
        <w:t xml:space="preserve">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2. </w:t>
      </w:r>
      <w:proofErr w:type="gramStart"/>
      <w:r w:rsidRPr="00E202A6">
        <w:rPr>
          <w:rFonts w:ascii="Times New Roman" w:eastAsia="Arial" w:hAnsi="Times New Roman" w:cs="Times New Roman"/>
          <w:sz w:val="24"/>
          <w:szCs w:val="24"/>
          <w:lang w:eastAsia="ar-SA"/>
        </w:rPr>
        <w:t>Органы местного самоуправления Переваленского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w:t>
      </w:r>
      <w:proofErr w:type="gramEnd"/>
      <w:r w:rsidRPr="00E202A6">
        <w:rPr>
          <w:rFonts w:ascii="Times New Roman" w:eastAsia="Arial" w:hAnsi="Times New Roman" w:cs="Times New Roman"/>
          <w:sz w:val="24"/>
          <w:szCs w:val="24"/>
          <w:lang w:eastAsia="ar-SA"/>
        </w:rPr>
        <w:t xml:space="preserve"> местного самоуправления других муниципальных образований, органов государственной власти и не исключённые из их компетенции федеральными законами и </w:t>
      </w:r>
      <w:r w:rsidRPr="00E202A6">
        <w:rPr>
          <w:rFonts w:ascii="Times New Roman" w:eastAsia="Arial" w:hAnsi="Times New Roman" w:cs="Times New Roman"/>
          <w:sz w:val="24"/>
          <w:szCs w:val="24"/>
          <w:lang w:eastAsia="ar-SA"/>
        </w:rPr>
        <w:lastRenderedPageBreak/>
        <w:t>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9</w:t>
      </w:r>
      <w:r w:rsidRPr="00E202A6">
        <w:rPr>
          <w:rFonts w:ascii="Times New Roman" w:eastAsia="Arial" w:hAnsi="Times New Roman" w:cs="Times New Roman"/>
          <w:b/>
          <w:i/>
          <w:sz w:val="24"/>
          <w:szCs w:val="24"/>
          <w:lang w:eastAsia="ar-SA"/>
        </w:rPr>
        <w:t>.</w:t>
      </w:r>
      <w:r w:rsidRPr="00E202A6">
        <w:rPr>
          <w:rFonts w:ascii="Times New Roman" w:eastAsia="Arial" w:hAnsi="Times New Roman" w:cs="Times New Roman"/>
          <w:b/>
          <w:sz w:val="24"/>
          <w:szCs w:val="24"/>
          <w:lang w:eastAsia="ar-SA"/>
        </w:rPr>
        <w:t xml:space="preserve"> Полномочия органов местного самоуправления по решению вопросов местного значения.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В целях решения вопросов местного значения органы местного самоуправления Переваленского сельского поселения обладают следующими полномочиями: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принятие Устава Переваленского сельского поселения и внесение в него изменений и дополнений, издание муниципальных правовых актов;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установление официальных символов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Arial"/>
          <w:sz w:val="24"/>
          <w:szCs w:val="24"/>
          <w:lang w:eastAsia="ar-SA"/>
        </w:rPr>
      </w:pPr>
      <w:r w:rsidRPr="00E202A6">
        <w:rPr>
          <w:rFonts w:ascii="Times New Roman" w:eastAsia="Arial" w:hAnsi="Times New Roman" w:cs="Times New Roman"/>
          <w:sz w:val="24"/>
          <w:szCs w:val="24"/>
          <w:lang w:eastAsia="ar-SA"/>
        </w:rPr>
        <w:tab/>
      </w:r>
      <w:r w:rsidRPr="00E202A6">
        <w:rPr>
          <w:rFonts w:ascii="Times New Roman" w:eastAsia="Arial" w:hAnsi="Times New Roman" w:cs="Arial"/>
          <w:sz w:val="24"/>
          <w:szCs w:val="24"/>
          <w:lang w:eastAsia="ar-SA"/>
        </w:rPr>
        <w:t xml:space="preserve">3) </w:t>
      </w:r>
      <w:r w:rsidRPr="00E202A6">
        <w:rPr>
          <w:rFonts w:ascii="Times New Roman" w:eastAsia="Arial CYR" w:hAnsi="Times New Roman" w:cs="Arial CYR"/>
          <w:sz w:val="24"/>
          <w:szCs w:val="24"/>
          <w:lang w:eastAsia="ar-SA"/>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202A6">
        <w:rPr>
          <w:rFonts w:ascii="Times New Roman" w:eastAsia="Arial CYR" w:hAnsi="Times New Roman" w:cs="Times New Roman"/>
          <w:sz w:val="24"/>
          <w:szCs w:val="20"/>
          <w:lang w:eastAsia="ar-SA"/>
        </w:rPr>
        <w:t>осуществление закупок товаров, работ, услуг для обеспечения муниципальных нужд</w:t>
      </w:r>
      <w:r w:rsidRPr="00E202A6">
        <w:rPr>
          <w:rFonts w:ascii="Times New Roman" w:eastAsia="Arial CYR" w:hAnsi="Times New Roman" w:cs="Times New Roman"/>
          <w:b/>
          <w:sz w:val="24"/>
          <w:szCs w:val="20"/>
          <w:lang w:eastAsia="ar-SA"/>
        </w:rPr>
        <w:t>;</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b/>
          <w:sz w:val="24"/>
          <w:szCs w:val="24"/>
          <w:lang w:eastAsia="ar-SA"/>
        </w:rPr>
        <w:tab/>
      </w:r>
      <w:r w:rsidRPr="00E202A6">
        <w:rPr>
          <w:rFonts w:ascii="Times New Roman" w:eastAsia="Arial" w:hAnsi="Times New Roman" w:cs="Times New Roman"/>
          <w:sz w:val="24"/>
          <w:szCs w:val="24"/>
          <w:lang w:eastAsia="ar-SA"/>
        </w:rPr>
        <w:t>4)</w:t>
      </w:r>
      <w:r w:rsidRPr="00E202A6">
        <w:rPr>
          <w:rFonts w:ascii="Times New Roman" w:eastAsia="Arial" w:hAnsi="Times New Roman" w:cs="Times New Roman"/>
          <w:sz w:val="24"/>
          <w:szCs w:val="20"/>
          <w:lang w:eastAsia="ar-SA"/>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4.3) полномочиями в сфере водоснабжения и водоотведения, предусмотренными Федеральным законом «О водоснабжении и водоотведении»;</w:t>
      </w:r>
    </w:p>
    <w:p w:rsidR="00E202A6" w:rsidRPr="00E202A6" w:rsidRDefault="00E202A6" w:rsidP="00E202A6">
      <w:pPr>
        <w:widowControl w:val="0"/>
        <w:suppressAutoHyphens/>
        <w:snapToGrid w:val="0"/>
        <w:spacing w:after="0" w:line="240" w:lineRule="auto"/>
        <w:jc w:val="both"/>
        <w:rPr>
          <w:rFonts w:ascii="Times New Roman" w:eastAsia="Arial" w:hAnsi="Times New Roman" w:cs="Arial"/>
          <w:sz w:val="24"/>
          <w:szCs w:val="24"/>
          <w:lang w:eastAsia="ar-SA"/>
        </w:rPr>
      </w:pPr>
      <w:r w:rsidRPr="00E202A6">
        <w:rPr>
          <w:rFonts w:ascii="Times New Roman" w:eastAsia="Courier New" w:hAnsi="Times New Roman" w:cs="Courier New"/>
          <w:sz w:val="24"/>
          <w:szCs w:val="24"/>
          <w:lang w:eastAsia="ar-SA"/>
        </w:rPr>
        <w:tab/>
        <w:t>5) р</w:t>
      </w:r>
      <w:r w:rsidRPr="00E202A6">
        <w:rPr>
          <w:rFonts w:ascii="Times New Roman" w:eastAsia="Arial" w:hAnsi="Times New Roman" w:cs="Arial"/>
          <w:sz w:val="24"/>
          <w:szCs w:val="24"/>
          <w:lang w:eastAsia="ar-SA"/>
        </w:rPr>
        <w:t xml:space="preserve">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202A6">
        <w:rPr>
          <w:rFonts w:ascii="Times New Roman" w:eastAsia="Arial" w:hAnsi="Times New Roman" w:cs="Arial"/>
          <w:sz w:val="24"/>
          <w:szCs w:val="24"/>
          <w:lang w:eastAsia="ar-SA"/>
        </w:rPr>
        <w:t>Полномочия органов местного самоуправления Переваленского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Переваленского сельского поселения и органами местного самоуправления Подгоренского муниципального района</w:t>
      </w:r>
      <w:proofErr w:type="gramEnd"/>
      <w:r w:rsidRPr="00E202A6">
        <w:rPr>
          <w:rFonts w:ascii="Times New Roman" w:eastAsia="Arial" w:hAnsi="Times New Roman" w:cs="Arial"/>
          <w:sz w:val="24"/>
          <w:szCs w:val="24"/>
          <w:lang w:eastAsia="ar-SA"/>
        </w:rPr>
        <w:t xml:space="preserve">, в </w:t>
      </w:r>
      <w:proofErr w:type="gramStart"/>
      <w:r w:rsidRPr="00E202A6">
        <w:rPr>
          <w:rFonts w:ascii="Times New Roman" w:eastAsia="Arial" w:hAnsi="Times New Roman" w:cs="Arial"/>
          <w:sz w:val="24"/>
          <w:szCs w:val="24"/>
          <w:lang w:eastAsia="ar-SA"/>
        </w:rPr>
        <w:t>состав</w:t>
      </w:r>
      <w:proofErr w:type="gramEnd"/>
      <w:r w:rsidRPr="00E202A6">
        <w:rPr>
          <w:rFonts w:ascii="Times New Roman" w:eastAsia="Arial" w:hAnsi="Times New Roman" w:cs="Arial"/>
          <w:sz w:val="24"/>
          <w:szCs w:val="24"/>
          <w:lang w:eastAsia="ar-SA"/>
        </w:rPr>
        <w:t xml:space="preserve"> которого входит Переваленское сельское поселение;</w:t>
      </w:r>
    </w:p>
    <w:p w:rsidR="00E202A6" w:rsidRPr="00E202A6" w:rsidRDefault="00E202A6" w:rsidP="00E202A6">
      <w:pPr>
        <w:widowControl w:val="0"/>
        <w:suppressAutoHyphens/>
        <w:snapToGrid w:val="0"/>
        <w:spacing w:after="0" w:line="240" w:lineRule="auto"/>
        <w:jc w:val="both"/>
        <w:rPr>
          <w:rFonts w:ascii="Times New Roman" w:eastAsia="Arial" w:hAnsi="Times New Roman" w:cs="Arial"/>
          <w:sz w:val="24"/>
          <w:szCs w:val="24"/>
          <w:lang w:eastAsia="ar-SA"/>
        </w:rPr>
      </w:pPr>
      <w:r w:rsidRPr="00E202A6">
        <w:rPr>
          <w:rFonts w:ascii="Times New Roman" w:eastAsia="Arial" w:hAnsi="Times New Roman" w:cs="Arial"/>
          <w:sz w:val="24"/>
          <w:szCs w:val="24"/>
          <w:lang w:eastAsia="ar-SA"/>
        </w:rPr>
        <w:tab/>
        <w:t>5.1) полномочиями по организации теплоснабжения, предусмотренными Федеральным законом «О теплоснабжении»;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Arial"/>
          <w:sz w:val="24"/>
          <w:szCs w:val="24"/>
          <w:lang w:eastAsia="ar-SA"/>
        </w:rPr>
      </w:pPr>
      <w:r w:rsidRPr="00E202A6">
        <w:rPr>
          <w:rFonts w:ascii="Times New Roman" w:eastAsia="Arial" w:hAnsi="Times New Roman" w:cs="Arial"/>
          <w:sz w:val="24"/>
          <w:szCs w:val="24"/>
          <w:lang w:eastAsia="ar-SA"/>
        </w:rPr>
        <w:t>5.2) полномочиями в сфере водоснабжения и водоотведения, предусмотренными Федеральным законом «О водоснабжении и водоотведении»;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Arial"/>
          <w:sz w:val="24"/>
          <w:szCs w:val="24"/>
          <w:lang w:eastAsia="ar-SA"/>
        </w:rPr>
      </w:pPr>
      <w:r w:rsidRPr="00E202A6">
        <w:rPr>
          <w:rFonts w:ascii="Times New Roman" w:eastAsia="Arial" w:hAnsi="Times New Roman" w:cs="Arial"/>
          <w:sz w:val="24"/>
          <w:szCs w:val="24"/>
          <w:lang w:eastAsia="ar-SA"/>
        </w:rPr>
        <w:t xml:space="preserve">5.3) </w:t>
      </w:r>
      <w:r w:rsidRPr="00E202A6">
        <w:rPr>
          <w:rFonts w:ascii="Times New Roman" w:eastAsia="Arial" w:hAnsi="Times New Roman" w:cs="Times New Roman"/>
          <w:bCs/>
          <w:sz w:val="24"/>
          <w:szCs w:val="24"/>
          <w:lang w:eastAsia="ar-SA"/>
        </w:rPr>
        <w:t xml:space="preserve">полномочиями в сфере стратегического планирования, предусмотренными Федеральным </w:t>
      </w:r>
      <w:hyperlink r:id="rId15" w:history="1">
        <w:r w:rsidRPr="00E202A6">
          <w:rPr>
            <w:rFonts w:ascii="Times New Roman" w:eastAsia="Arial" w:hAnsi="Times New Roman" w:cs="Times New Roman"/>
            <w:bCs/>
            <w:sz w:val="24"/>
            <w:szCs w:val="24"/>
            <w:lang w:eastAsia="ar-SA"/>
          </w:rPr>
          <w:t>законом</w:t>
        </w:r>
      </w:hyperlink>
      <w:r w:rsidRPr="00E202A6">
        <w:rPr>
          <w:rFonts w:ascii="Times New Roman" w:eastAsia="Arial" w:hAnsi="Times New Roman" w:cs="Times New Roman"/>
          <w:bCs/>
          <w:sz w:val="24"/>
          <w:szCs w:val="24"/>
          <w:lang w:eastAsia="ar-SA"/>
        </w:rPr>
        <w:t xml:space="preserve"> от 28 июня 2014 года № 172-ФЗ «О стратегическом планировании в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организационное и материально –</w:t>
      </w:r>
      <w:r w:rsidRPr="00E202A6">
        <w:rPr>
          <w:rFonts w:ascii="Times New Roman" w:eastAsia="Arial" w:hAnsi="Times New Roman" w:cs="Times New Roman"/>
          <w:sz w:val="24"/>
          <w:szCs w:val="20"/>
          <w:lang w:eastAsia="ar-SA"/>
        </w:rPr>
        <w:t xml:space="preserve"> </w:t>
      </w:r>
      <w:r w:rsidRPr="00E202A6">
        <w:rPr>
          <w:rFonts w:ascii="Times New Roman" w:eastAsia="Arial" w:hAnsi="Times New Roman" w:cs="Times New Roman"/>
          <w:sz w:val="24"/>
          <w:szCs w:val="24"/>
          <w:lang w:eastAsia="ar-SA"/>
        </w:rPr>
        <w:t>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Переваленского сельского поселения, преобразования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6.1) разработка и утверждение </w:t>
      </w:r>
      <w:hyperlink r:id="rId16" w:history="1">
        <w:r w:rsidRPr="00E202A6">
          <w:rPr>
            <w:rFonts w:ascii="Times New Roman" w:eastAsia="Arial" w:hAnsi="Times New Roman" w:cs="Times New Roman"/>
            <w:sz w:val="24"/>
            <w:szCs w:val="24"/>
            <w:lang w:eastAsia="ar-SA"/>
          </w:rPr>
          <w:t>программ</w:t>
        </w:r>
      </w:hyperlink>
      <w:r w:rsidRPr="00E202A6">
        <w:rPr>
          <w:rFonts w:ascii="Times New Roman" w:eastAsia="Arial" w:hAnsi="Times New Roman" w:cs="Times New Roman"/>
          <w:sz w:val="24"/>
          <w:szCs w:val="24"/>
          <w:lang w:eastAsia="ar-SA"/>
        </w:rPr>
        <w:t xml:space="preserve"> комплексного развития систем коммунальной инфраструктуры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sz w:val="24"/>
          <w:szCs w:val="24"/>
          <w:lang w:eastAsia="ar-SA"/>
        </w:rPr>
        <w:t xml:space="preserve"> сельского поселения, программ комплексного развития транспортной инфраструктуры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sz w:val="24"/>
          <w:szCs w:val="24"/>
          <w:lang w:eastAsia="ar-SA"/>
        </w:rPr>
        <w:t xml:space="preserve"> сельского поселения, программ комплексного развития социальной инфраструктуры </w:t>
      </w:r>
      <w:r w:rsidRPr="00E202A6">
        <w:rPr>
          <w:rFonts w:ascii="Times New Roman" w:eastAsia="Arial" w:hAnsi="Times New Roman" w:cs="Times New Roman"/>
          <w:sz w:val="24"/>
          <w:szCs w:val="20"/>
          <w:lang w:eastAsia="ar-SA"/>
        </w:rPr>
        <w:lastRenderedPageBreak/>
        <w:t>Переваленского</w:t>
      </w:r>
      <w:r w:rsidRPr="00E202A6">
        <w:rPr>
          <w:rFonts w:ascii="Times New Roman" w:eastAsia="Arial" w:hAnsi="Times New Roman" w:cs="Times New Roman"/>
          <w:sz w:val="24"/>
          <w:szCs w:val="24"/>
          <w:lang w:eastAsia="ar-SA"/>
        </w:rPr>
        <w:t xml:space="preserve"> сельского поселения, </w:t>
      </w:r>
      <w:hyperlink r:id="rId17" w:history="1">
        <w:r w:rsidRPr="00E202A6">
          <w:rPr>
            <w:rFonts w:ascii="Times New Roman" w:eastAsia="Arial" w:hAnsi="Times New Roman" w:cs="Times New Roman"/>
            <w:sz w:val="24"/>
            <w:szCs w:val="24"/>
            <w:lang w:eastAsia="ar-SA"/>
          </w:rPr>
          <w:t>требования</w:t>
        </w:r>
      </w:hyperlink>
      <w:r w:rsidRPr="00E202A6">
        <w:rPr>
          <w:rFonts w:ascii="Times New Roman" w:eastAsia="Arial" w:hAnsi="Times New Roman" w:cs="Times New Roman"/>
          <w:sz w:val="24"/>
          <w:szCs w:val="24"/>
          <w:lang w:eastAsia="ar-SA"/>
        </w:rPr>
        <w:t xml:space="preserve"> к которым устанавливаются Правительством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Переваленского сельского поселения официальной информации о социально-экономическом и культурном развитии Переваленского сельского поселения, о развитии его общественной инфраструктуры и иной официальной информации;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9) осуществление международных и внешнеэкономических связей в соответствии с федеральными законами;</w:t>
      </w:r>
    </w:p>
    <w:p w:rsidR="00E202A6" w:rsidRPr="00E202A6" w:rsidRDefault="00E202A6" w:rsidP="00E202A6">
      <w:pPr>
        <w:widowControl w:val="0"/>
        <w:suppressAutoHyphens/>
        <w:snapToGrid w:val="0"/>
        <w:spacing w:after="0" w:line="240" w:lineRule="auto"/>
        <w:jc w:val="both"/>
        <w:rPr>
          <w:rFonts w:ascii="Times New Roman" w:eastAsia="Arial CYR" w:hAnsi="Times New Roman" w:cs="Arial CYR"/>
          <w:sz w:val="24"/>
          <w:szCs w:val="24"/>
          <w:lang w:eastAsia="ar-SA"/>
        </w:rPr>
      </w:pPr>
      <w:r w:rsidRPr="00E202A6">
        <w:rPr>
          <w:rFonts w:ascii="Times New Roman" w:eastAsia="Arial" w:hAnsi="Times New Roman" w:cs="Times New Roman"/>
          <w:sz w:val="24"/>
          <w:szCs w:val="24"/>
          <w:lang w:eastAsia="ar-SA"/>
        </w:rPr>
        <w:tab/>
      </w:r>
      <w:r w:rsidRPr="00E202A6">
        <w:rPr>
          <w:rFonts w:ascii="Times New Roman" w:eastAsia="Arial CYR" w:hAnsi="Times New Roman" w:cs="Arial CYR"/>
          <w:sz w:val="24"/>
          <w:szCs w:val="24"/>
          <w:lang w:eastAsia="ar-SA"/>
        </w:rPr>
        <w:t>9.1)</w:t>
      </w:r>
      <w:r w:rsidRPr="00E202A6">
        <w:rPr>
          <w:rFonts w:ascii="Arial CYR" w:eastAsia="Arial CYR" w:hAnsi="Arial CYR" w:cs="Arial CYR"/>
          <w:sz w:val="20"/>
          <w:szCs w:val="20"/>
          <w:lang w:eastAsia="ar-SA"/>
        </w:rPr>
        <w:t xml:space="preserve"> </w:t>
      </w:r>
      <w:r w:rsidRPr="00E202A6">
        <w:rPr>
          <w:rFonts w:ascii="Times New Roman" w:eastAsia="Arial CYR" w:hAnsi="Times New Roman" w:cs="Arial CYR"/>
          <w:sz w:val="24"/>
          <w:szCs w:val="24"/>
          <w:lang w:eastAsia="ar-SA"/>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proofErr w:type="gramStart"/>
      <w:r w:rsidRPr="00E202A6">
        <w:rPr>
          <w:rFonts w:ascii="Times New Roman" w:eastAsia="Arial" w:hAnsi="Times New Roman" w:cs="Times New Roman"/>
          <w:sz w:val="24"/>
          <w:szCs w:val="24"/>
          <w:lang w:eastAsia="ar-SA"/>
        </w:rPr>
        <w:t>10)</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bCs/>
          <w:sz w:val="24"/>
          <w:szCs w:val="24"/>
          <w:lang w:eastAsia="ar-SA"/>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bCs/>
          <w:sz w:val="24"/>
          <w:szCs w:val="24"/>
          <w:lang w:eastAsia="ar-SA"/>
        </w:rPr>
        <w:t xml:space="preserve"> сельского поселения, муниципальных служащих и работников муниципальных учреждений,</w:t>
      </w:r>
      <w:r w:rsidRPr="00E202A6">
        <w:rPr>
          <w:rFonts w:ascii="Times New Roman" w:eastAsia="Arial" w:hAnsi="Times New Roman" w:cs="Times New Roman"/>
          <w:b/>
          <w:bCs/>
          <w:sz w:val="24"/>
          <w:szCs w:val="24"/>
          <w:lang w:eastAsia="ar-SA"/>
        </w:rPr>
        <w:t xml:space="preserve"> </w:t>
      </w:r>
      <w:r w:rsidRPr="00E202A6">
        <w:rPr>
          <w:rFonts w:ascii="Times New Roman" w:eastAsia="Arial" w:hAnsi="Times New Roman" w:cs="Times New Roman"/>
          <w:sz w:val="24"/>
          <w:szCs w:val="24"/>
          <w:lang w:eastAsia="ar-SA"/>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Arial"/>
          <w:sz w:val="24"/>
          <w:szCs w:val="24"/>
          <w:lang w:eastAsia="ar-SA"/>
        </w:rPr>
      </w:pPr>
      <w:r w:rsidRPr="00E202A6">
        <w:rPr>
          <w:rFonts w:ascii="Times New Roman" w:eastAsia="Arial" w:hAnsi="Times New Roman" w:cs="Arial"/>
          <w:sz w:val="24"/>
          <w:szCs w:val="24"/>
          <w:lang w:eastAsia="ar-SA"/>
        </w:rPr>
        <w:tab/>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Переваленского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11) иными полномочиями в соответствии с Федеральным законом «Об общих принципах организации местного самоуправления в Российской Федерации» от 6 октября 2003 года № 131-ФЗ, настоящим Уставом.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Органы местного самоуправления Переваленского сельского поселения вправе в соответствии настоящим Уставом принимать решение о привлечении граждан к выполнению на добровольной основе социально значимых для Переваленского сельского поселения работ (в том числе дежурств) в целях решения вопросов местного значения Переваленского сельского поселения, предусмотренных пунктами 8-10, 17, 20 статьи 7 настоящего Устава.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К социально значимым работам могут быть отнесены только работы, не требующие специальной профессиональной подготовки.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К выполнению социально значимых работ могут привлекаться совершеннолетние трудоспособные жители Переваленского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02A6" w:rsidRDefault="00E202A6" w:rsidP="00E202A6">
      <w:pPr>
        <w:widowControl w:val="0"/>
        <w:suppressAutoHyphens/>
        <w:snapToGrid w:val="0"/>
        <w:spacing w:after="0" w:line="240" w:lineRule="auto"/>
        <w:ind w:right="-365"/>
        <w:rPr>
          <w:rFonts w:ascii="Times New Roman" w:eastAsia="Arial" w:hAnsi="Times New Roman" w:cs="Times New Roman"/>
          <w:sz w:val="24"/>
          <w:szCs w:val="24"/>
          <w:lang w:eastAsia="ar-SA"/>
        </w:rPr>
      </w:pPr>
    </w:p>
    <w:p w:rsidR="00E202A6" w:rsidRDefault="00E202A6" w:rsidP="00E202A6">
      <w:pPr>
        <w:widowControl w:val="0"/>
        <w:suppressAutoHyphens/>
        <w:snapToGrid w:val="0"/>
        <w:spacing w:after="0" w:line="240" w:lineRule="auto"/>
        <w:ind w:right="-365"/>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lastRenderedPageBreak/>
        <w:t>СТАТЬЯ 10</w:t>
      </w:r>
      <w:r w:rsidRPr="00E202A6">
        <w:rPr>
          <w:rFonts w:ascii="Times New Roman" w:eastAsia="Arial" w:hAnsi="Times New Roman" w:cs="Times New Roman"/>
          <w:b/>
          <w:bCs/>
          <w:i/>
          <w:sz w:val="24"/>
          <w:szCs w:val="24"/>
          <w:lang w:eastAsia="ar-SA"/>
        </w:rPr>
        <w:t>.</w:t>
      </w:r>
      <w:r w:rsidRPr="00E202A6">
        <w:rPr>
          <w:rFonts w:ascii="Times New Roman" w:eastAsia="Arial" w:hAnsi="Times New Roman" w:cs="Times New Roman"/>
          <w:b/>
          <w:bCs/>
          <w:sz w:val="24"/>
          <w:szCs w:val="24"/>
          <w:lang w:eastAsia="ar-SA"/>
        </w:rPr>
        <w:t xml:space="preserve"> Наделение органов местного самоуправления Переваленского сельского поселения отдельными государственными полномочиями.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4"/>
          <w:lang w:eastAsia="ar-SA"/>
        </w:rPr>
        <w:tab/>
        <w:t xml:space="preserve">1. </w:t>
      </w:r>
      <w:proofErr w:type="gramStart"/>
      <w:r w:rsidRPr="00E202A6">
        <w:rPr>
          <w:rFonts w:ascii="Times New Roman" w:eastAsia="Arial" w:hAnsi="Times New Roman" w:cs="Times New Roman"/>
          <w:sz w:val="24"/>
          <w:szCs w:val="24"/>
          <w:lang w:eastAsia="ar-SA"/>
        </w:rPr>
        <w:t>Полномочия органов местного самоуправления Переваленского сельского поселения, установленные федеральными законами и законами Воронежской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Переваленского сельского поселения</w:t>
      </w:r>
      <w:r w:rsidRPr="00E202A6">
        <w:rPr>
          <w:rFonts w:ascii="Times New Roman" w:eastAsia="Arial" w:hAnsi="Times New Roman" w:cs="Times New Roman"/>
          <w:b/>
          <w:sz w:val="24"/>
          <w:szCs w:val="24"/>
          <w:lang w:eastAsia="ar-SA"/>
        </w:rPr>
        <w:t>;</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Наделение органов местного самоуправления Переваленского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Наделение органов местного самоуправления Переваленского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Переваленского сельского поселения субвенций из соответствующих бюджетов.</w:t>
      </w:r>
    </w:p>
    <w:p w:rsidR="00E202A6" w:rsidRPr="00E202A6" w:rsidRDefault="00E202A6" w:rsidP="00E202A6">
      <w:pPr>
        <w:suppressAutoHyphens/>
        <w:snapToGrid w:val="0"/>
        <w:spacing w:after="0" w:line="240" w:lineRule="auto"/>
        <w:ind w:right="-365"/>
        <w:jc w:val="both"/>
        <w:rPr>
          <w:rFonts w:ascii="Arial" w:eastAsia="Arial" w:hAnsi="Arial"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11. Осуществление органами местного самоуправления отдельных государственных полномочий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Органы местного самоуправления Переваленского сельского поселения несут ответственность за осуществление отдельных государственных полномочий в пределах выделенных Переваленскому сельскому поселению на эти цели материальных ресурсов и финансовых средств.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2. </w:t>
      </w:r>
      <w:proofErr w:type="gramStart"/>
      <w:r w:rsidRPr="00E202A6">
        <w:rPr>
          <w:rFonts w:ascii="Times New Roman" w:eastAsia="Arial" w:hAnsi="Times New Roman" w:cs="Times New Roman"/>
          <w:sz w:val="24"/>
          <w:szCs w:val="24"/>
          <w:lang w:eastAsia="ar-SA"/>
        </w:rPr>
        <w:t>Органы местного самоуправления вправе осуществлять расходы за счёт средств бюджета Переваленского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E202A6">
        <w:rPr>
          <w:rFonts w:ascii="Times New Roman" w:eastAsia="Arial" w:hAnsi="Times New Roman" w:cs="Times New Roman"/>
          <w:sz w:val="24"/>
          <w:szCs w:val="24"/>
          <w:lang w:eastAsia="ar-SA"/>
        </w:rPr>
        <w:t xml:space="preserve"> и если Советом народных депутатов Переваленского сельского поселения принято решение о реализации права на участие в осуществлении указанных полномочий.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Органы местного самоуправления вправе устанавливать за счёт средств бюджета Переваленского сельского поселения (за исключением финансовых средств, передаваемых бюджету Переваленского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Финансирование полномочий, предусмотренное настоящей частью, не является  обязанностью Переваленского сельского поселения, осуществляется при наличии возможности и не является основанием для выделения дополнительных средств из других </w:t>
      </w:r>
      <w:r w:rsidRPr="00E202A6">
        <w:rPr>
          <w:rFonts w:ascii="Times New Roman" w:eastAsia="Arial" w:hAnsi="Times New Roman" w:cs="Times New Roman"/>
          <w:sz w:val="24"/>
          <w:szCs w:val="24"/>
          <w:lang w:eastAsia="ar-SA"/>
        </w:rPr>
        <w:lastRenderedPageBreak/>
        <w:t>бюджетов бюджетной системы Российской Федерации.</w:t>
      </w:r>
    </w:p>
    <w:p w:rsidR="00E202A6" w:rsidRPr="00E202A6" w:rsidRDefault="00E202A6" w:rsidP="00E202A6">
      <w:pPr>
        <w:suppressAutoHyphens/>
        <w:snapToGrid w:val="0"/>
        <w:spacing w:after="0" w:line="240" w:lineRule="auto"/>
        <w:ind w:left="851" w:right="-18" w:hanging="851"/>
        <w:jc w:val="center"/>
        <w:rPr>
          <w:rFonts w:ascii="Times New Roman" w:eastAsia="Arial" w:hAnsi="Times New Roman" w:cs="Times New Roman"/>
          <w:b/>
          <w:sz w:val="24"/>
          <w:szCs w:val="24"/>
          <w:u w:val="single"/>
          <w:lang w:eastAsia="ar-SA"/>
        </w:rPr>
      </w:pPr>
    </w:p>
    <w:p w:rsidR="00E202A6" w:rsidRPr="00E202A6" w:rsidRDefault="00E202A6" w:rsidP="00E202A6">
      <w:pPr>
        <w:widowControl w:val="0"/>
        <w:suppressAutoHyphens/>
        <w:snapToGrid w:val="0"/>
        <w:spacing w:after="0" w:line="240" w:lineRule="auto"/>
        <w:jc w:val="center"/>
        <w:rPr>
          <w:rFonts w:ascii="Times New Roman" w:eastAsia="Arial" w:hAnsi="Times New Roman" w:cs="Times New Roman"/>
          <w:b/>
          <w:bCs/>
          <w:sz w:val="24"/>
          <w:szCs w:val="24"/>
          <w:u w:val="single"/>
          <w:lang w:eastAsia="ar-SA"/>
        </w:rPr>
      </w:pPr>
      <w:r w:rsidRPr="00E202A6">
        <w:rPr>
          <w:rFonts w:ascii="Times New Roman" w:eastAsia="Arial" w:hAnsi="Times New Roman" w:cs="Times New Roman"/>
          <w:b/>
          <w:bCs/>
          <w:sz w:val="24"/>
          <w:szCs w:val="24"/>
          <w:u w:val="single"/>
          <w:lang w:eastAsia="ar-SA"/>
        </w:rPr>
        <w:t>ГЛАВА 3. Формы непосредственного осуществления населением  Переваленского сельского поселения местного самоуправления и участия населения в осуществлении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12. Права граждан на осуществление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Граждане Российской Федерации на территории Переваленского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Права граждан на осуществление  местного самоуправления реализуются посредством: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участия в местных референдумах, проводимых в порядке, установленном федеральными законами, законами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2) участия в выборах депутатов Совета народных депутатов Переваленского сельского поселения, членов  выборного органа местного самоуправления (главы Переваленского сельского поселения – в случае его избрания на муниципальных выборах);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участия в голосовании по отзыву депутата Переваленского сельского поселения, члена выборного органа местного самоуправления, главы Переваленского сельского поселения, голосовании по вопросам изменения границ Переваленского сельского поселения, преобразования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4) осуществления правотворческой инициативы;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5) участия в публичных слушаниях, собраниях, конференциях и опросах граждан;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7) присутствия на открытых сессиях Совета народных депутатов Переваленского сельского поселения;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9) иными способами, предусмотренными действующим законодательством.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В каждом органе местного самоуправления Переваленского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13. Местный референдум.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Местный референдум проводится в целях принятия непосредственно населением Переваленского сельского поселения решений по вопросам местного значения.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2. В местном референдуме имеют право участвовать граждане Российской Федерации, место жительства которых расположено в границах Переваленского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4"/>
          <w:lang w:eastAsia="ar-SA"/>
        </w:rPr>
        <w:tab/>
        <w:t>3. Местный референдум  проводится  на всей территории Переваленского сельского поселения</w:t>
      </w:r>
      <w:r w:rsidRPr="00E202A6">
        <w:rPr>
          <w:rFonts w:ascii="Times New Roman" w:eastAsia="Arial" w:hAnsi="Times New Roman" w:cs="Times New Roman"/>
          <w:b/>
          <w:sz w:val="24"/>
          <w:szCs w:val="24"/>
          <w:lang w:eastAsia="ar-SA"/>
        </w:rPr>
        <w:t>;</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E202A6">
        <w:rPr>
          <w:rFonts w:ascii="Times New Roman" w:eastAsia="Arial" w:hAnsi="Times New Roman" w:cs="Times New Roman"/>
          <w:sz w:val="24"/>
          <w:szCs w:val="24"/>
          <w:lang w:eastAsia="ar-SA"/>
        </w:rPr>
        <w:lastRenderedPageBreak/>
        <w:t>и принимаемыми в соответствии с ним законами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принятых на местном референдуме.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На местный референдум не могут выноситься вопросы:</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о досрочном прекращении или продлении срока полномочий органов местного самоуправления Переваленского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Переваленского сельского поселения либо об отсрочке указанных выборов;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 персональном составе органов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о принятии или об изменении бюджета Переваленского сельского поселения, исполнении и изменении финансовых обязательств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о принятии чрезвычайных и срочных мер по обеспечению здоровья и безопасности населения.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Местный референдум с такой же по смыслу формулировкой вопроса не может проводиться в течение 2-х лет со дня официального опубликования результатов референдума.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Решение о назначении местного референдума принимается Советом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по инициативе, выдвинутой гражданами Российской Федерации, имеющими право на участие в местном референдуме;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по инициативе Совета народных депутатов Переваленского сельского поселения и главы Переваленского сельского поселения, возглавляющего администрацию Переваленского сельского поселения, выдвинутой ими совместно.</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пунктах 1, 2 части 7 настоящей статьи, оформляется в порядке, установленном федеральным законом и принимаемым в соответствии с ним законом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Инициатива проведения местного референдума, выдвинутая совместно Советом народных депутатов Переваленского сельского поселения и главой Переваленского сельского поселения, возглавляющим администрацию Переваленского сельского поселения, оформляется правовыми актами Совета народных депутатов Переваленского сельского поселения и администрации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Совет народных депутатов Переваленского сельского поселения обязан назначить местный референдум в течение 30 дней со дня поступления в  Совет народных депутатов Переваленского сельского поселения документов, на основании которых назначается местный референдум.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9. Принятое на местном референдуме решение подлежит обязательному исполнению на территории Переваленского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lastRenderedPageBreak/>
        <w:tab/>
      </w:r>
      <w:proofErr w:type="gramStart"/>
      <w:r w:rsidRPr="00E202A6">
        <w:rPr>
          <w:rFonts w:ascii="Times New Roman" w:eastAsia="Arial" w:hAnsi="Times New Roman" w:cs="Times New Roman"/>
          <w:sz w:val="24"/>
          <w:szCs w:val="24"/>
          <w:lang w:eastAsia="ar-SA"/>
        </w:rPr>
        <w:t>Контроль за</w:t>
      </w:r>
      <w:proofErr w:type="gramEnd"/>
      <w:r w:rsidRPr="00E202A6">
        <w:rPr>
          <w:rFonts w:ascii="Times New Roman" w:eastAsia="Arial" w:hAnsi="Times New Roman" w:cs="Times New Roman"/>
          <w:sz w:val="24"/>
          <w:szCs w:val="24"/>
          <w:lang w:eastAsia="ar-SA"/>
        </w:rPr>
        <w:t xml:space="preserve"> волеизъявлением граждан не допускается.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10. Итоги голосования и принятое на местном референдуме решение подлежат официальному обнародованию.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11. В случае</w:t>
      </w:r>
      <w:proofErr w:type="gramStart"/>
      <w:r w:rsidRPr="00E202A6">
        <w:rPr>
          <w:rFonts w:ascii="Times New Roman" w:eastAsia="Arial" w:hAnsi="Times New Roman" w:cs="Times New Roman"/>
          <w:sz w:val="24"/>
          <w:szCs w:val="24"/>
          <w:lang w:eastAsia="ar-SA"/>
        </w:rPr>
        <w:t>,</w:t>
      </w:r>
      <w:proofErr w:type="gramEnd"/>
      <w:r w:rsidRPr="00E202A6">
        <w:rPr>
          <w:rFonts w:ascii="Times New Roman" w:eastAsia="Arial" w:hAnsi="Times New Roman" w:cs="Times New Roman"/>
          <w:sz w:val="24"/>
          <w:szCs w:val="24"/>
          <w:lang w:eastAsia="ar-SA"/>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14. Муниципальные выборы.</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Муниципальные выборы проводятся в целях избрания депутатов Совета народных депутатов Переваленского  сельского поселения, членов выборного органа местного самоуправления на основе всеобщего равного и прямого избирательного права при тайном голосовании.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2. Решение о назначении муниципальных выборов должно быть принято не ранее чем за 90 дней и не </w:t>
      </w:r>
      <w:proofErr w:type="gramStart"/>
      <w:r w:rsidRPr="00E202A6">
        <w:rPr>
          <w:rFonts w:ascii="Times New Roman" w:eastAsia="Arial" w:hAnsi="Times New Roman" w:cs="Times New Roman"/>
          <w:sz w:val="24"/>
          <w:szCs w:val="24"/>
          <w:lang w:eastAsia="ar-SA"/>
        </w:rPr>
        <w:t>позднее</w:t>
      </w:r>
      <w:proofErr w:type="gramEnd"/>
      <w:r w:rsidRPr="00E202A6">
        <w:rPr>
          <w:rFonts w:ascii="Times New Roman" w:eastAsia="Arial" w:hAnsi="Times New Roman" w:cs="Times New Roman"/>
          <w:sz w:val="24"/>
          <w:szCs w:val="24"/>
          <w:lang w:eastAsia="ar-SA"/>
        </w:rPr>
        <w:t xml:space="preserve"> чем за 80 дней до дня голосования. В случаях, установленных федеральным законом, муниципальные выборы назначаются избирательной комиссией Переваленского сельского поселения или судом.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3. Выборы депутатов Совета народных депутатов Переваленского сельского поселения Подгоренского муниципального района Воронежской области проводятся на основе мажоритарной избирательной системы относительного большинства по двум многомандатным избирательным округам (по одному четырехмандатному избирательному округу, по одному трехмандатному избирательному округу). </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Схему избирательных округов для проведения выборов утверждает  Совет народных депутатов Переваленского сельского поселения Подгоренского муниципального района Воронежской области в соответствии с федеральным и областным законодательством. </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Итоги муниципальных выборов подлежат официальному обнародованию.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 xml:space="preserve">СТАТЬЯ 15. Голосование по отзыву депутата, члена выборного органа местного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самоуправления, выборного должностного лица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w:t>
      </w:r>
      <w:proofErr w:type="gramStart"/>
      <w:r w:rsidRPr="00E202A6">
        <w:rPr>
          <w:rFonts w:ascii="Times New Roman" w:eastAsia="Arial" w:hAnsi="Times New Roman" w:cs="Times New Roman"/>
          <w:sz w:val="24"/>
          <w:szCs w:val="24"/>
          <w:lang w:eastAsia="ar-SA"/>
        </w:rPr>
        <w:t xml:space="preserve">Голосование по отзыву депутата, члена выборного органа местного </w:t>
      </w:r>
      <w:r w:rsidRPr="00E202A6">
        <w:rPr>
          <w:rFonts w:ascii="Times New Roman" w:eastAsia="Arial" w:hAnsi="Times New Roman" w:cs="Times New Roman"/>
          <w:sz w:val="24"/>
          <w:szCs w:val="24"/>
          <w:lang w:eastAsia="ar-SA"/>
        </w:rPr>
        <w:lastRenderedPageBreak/>
        <w:t>самоуправления, выборного должностного лица местного самоуправления Переваленского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w:t>
      </w:r>
      <w:proofErr w:type="gramEnd"/>
      <w:r w:rsidRPr="00E202A6">
        <w:rPr>
          <w:rFonts w:ascii="Times New Roman" w:eastAsia="Arial" w:hAnsi="Times New Roman" w:cs="Times New Roman"/>
          <w:sz w:val="24"/>
          <w:szCs w:val="24"/>
          <w:lang w:eastAsia="ar-SA"/>
        </w:rPr>
        <w:t xml:space="preserve"> "Об общих принципах организации местного самоуправления в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Основания для отзыва депутата, члена выборного органа местного самоуправления, выборного должностного лица местного самоуправления Переваленского сельского поселения и процедура отзыва указанных лиц устанавливаются настоящим Уставом.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Отзыв по указанному основанию не освобождает выборное лицо от иной ответственности за допущенное нарушение законов и иных нормативных правовых актов органов местного самоуправления в порядке, предусмотренном федеральным законодательством.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Решение избирательной комиссии в письменном виде направляется инициативной группе по отзыву и депутату, члену выборного органа местного самоуправления, выборному должностному лицу местного самоуправления, отзыв которого инициируется в трехдневный срок после принятия.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Решение избирательной комиссии может быть обжаловано в суд в установленном законом порядке.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Сбор подписей избирателей в поддержку проведения голосования по отзыву </w:t>
      </w:r>
      <w:r w:rsidRPr="00E202A6">
        <w:rPr>
          <w:rFonts w:ascii="Times New Roman" w:eastAsia="Arial" w:hAnsi="Times New Roman" w:cs="Times New Roman"/>
          <w:sz w:val="24"/>
          <w:szCs w:val="24"/>
          <w:lang w:eastAsia="ar-SA"/>
        </w:rPr>
        <w:lastRenderedPageBreak/>
        <w:t xml:space="preserve">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16. Голосование по вопросам изменения границ Переваленского сельского поселения, преобразования Переваленского</w:t>
      </w:r>
      <w:r w:rsidRPr="00E202A6">
        <w:rPr>
          <w:rFonts w:ascii="Times New Roman" w:eastAsia="Arial" w:hAnsi="Times New Roman" w:cs="Times New Roman"/>
          <w:sz w:val="24"/>
          <w:szCs w:val="24"/>
          <w:lang w:eastAsia="ar-SA"/>
        </w:rPr>
        <w:t xml:space="preserve"> </w:t>
      </w:r>
      <w:r w:rsidRPr="00E202A6">
        <w:rPr>
          <w:rFonts w:ascii="Times New Roman" w:eastAsia="Arial" w:hAnsi="Times New Roman" w:cs="Times New Roman"/>
          <w:b/>
          <w:sz w:val="24"/>
          <w:szCs w:val="24"/>
          <w:lang w:eastAsia="ar-SA"/>
        </w:rPr>
        <w:t>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Переваленского сельского поселения, преобразовании Переваленского сельского поселения проводится голосование по вопросам изменения границ Переваленского сельского поселения, преобразования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Голосование по вопросам изменения границ Переваленского сельского поселения, преобразования Переваленского сельского поселения проводится на всей территории  Переваленского сельского поселения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3. </w:t>
      </w:r>
      <w:proofErr w:type="gramStart"/>
      <w:r w:rsidRPr="00E202A6">
        <w:rPr>
          <w:rFonts w:ascii="Times New Roman" w:eastAsia="Arial" w:hAnsi="Times New Roman" w:cs="Times New Roman"/>
          <w:sz w:val="24"/>
          <w:szCs w:val="24"/>
          <w:lang w:eastAsia="ar-SA"/>
        </w:rPr>
        <w:t>Голосование по вопросам изменения границ Переваленского сельского поселения, преобразования Переваленского сельского поселения назначается Советом народных депутатов Переваленского сельского поселения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06.10.2003г. № 131-ФЗ «Об общих принципах организации местного самоуправления в Российской Федерации».</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4. Голосование по вопросам изменения границ Переваленского сельского поселения, преобразования Переваленского сельского поселения считается состоявшимся, если в нем приняло участие более половины жителей Переваленского сельского поселения или части Переваленского сельского поселения, обладающих избирательным правом. </w:t>
      </w:r>
      <w:proofErr w:type="gramStart"/>
      <w:r w:rsidRPr="00E202A6">
        <w:rPr>
          <w:rFonts w:ascii="Times New Roman" w:eastAsia="Arial" w:hAnsi="Times New Roman" w:cs="Times New Roman"/>
          <w:sz w:val="24"/>
          <w:szCs w:val="24"/>
          <w:lang w:eastAsia="ar-SA"/>
        </w:rPr>
        <w:t>Согласие населения на изменение границ Переваленского сельского поселения, преобразование Переваленского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Переваленского сельского поселения или части Переваленского сельского поселения.</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lastRenderedPageBreak/>
        <w:tab/>
        <w:t>5. Итоги голосования по вопросам изменения границ Переваленского сельского поселения, преобразования Переваленского сельского поселения и принятые решения подлежат официальному обнародованию.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17. Правотворческая инициатива граждан.</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Минимальная численность инициативной группы граждан устанавливается нормативным правовым актом Совета народных депутатов Переваленского сельского поселения и не может превышать 3 процента от числа жителей Переваленского сельского поселения, обладающих избирательным правом.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В случае</w:t>
      </w:r>
      <w:proofErr w:type="gramStart"/>
      <w:r w:rsidRPr="00E202A6">
        <w:rPr>
          <w:rFonts w:ascii="Times New Roman" w:eastAsia="Arial" w:hAnsi="Times New Roman" w:cs="Times New Roman"/>
          <w:sz w:val="24"/>
          <w:szCs w:val="24"/>
          <w:lang w:eastAsia="ar-SA"/>
        </w:rPr>
        <w:t>,</w:t>
      </w:r>
      <w:proofErr w:type="gramEnd"/>
      <w:r w:rsidRPr="00E202A6">
        <w:rPr>
          <w:rFonts w:ascii="Times New Roman" w:eastAsia="Arial" w:hAnsi="Times New Roman" w:cs="Times New Roman"/>
          <w:sz w:val="24"/>
          <w:szCs w:val="24"/>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18. Территориальное общественное самоуправление.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Территориальное общественное самоуправление - самоорганизация граждан по месту их жительства </w:t>
      </w:r>
      <w:proofErr w:type="gramStart"/>
      <w:r w:rsidRPr="00E202A6">
        <w:rPr>
          <w:rFonts w:ascii="Times New Roman" w:eastAsia="Arial" w:hAnsi="Times New Roman" w:cs="Times New Roman"/>
          <w:sz w:val="24"/>
          <w:szCs w:val="24"/>
          <w:lang w:eastAsia="ar-SA"/>
        </w:rPr>
        <w:t>на части территории</w:t>
      </w:r>
      <w:proofErr w:type="gramEnd"/>
      <w:r w:rsidRPr="00E202A6">
        <w:rPr>
          <w:rFonts w:ascii="Times New Roman" w:eastAsia="Arial" w:hAnsi="Times New Roman" w:cs="Times New Roman"/>
          <w:sz w:val="24"/>
          <w:szCs w:val="24"/>
          <w:lang w:eastAsia="ar-SA"/>
        </w:rPr>
        <w:t xml:space="preserve"> Переваленского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Границы территории, на которой осуществляется территориальное общественное самоуправление, устанавливаются Советом народных депутатов Переваленского сельского поселения по предложению населения, проживающего на данной территории.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Территориальное общественное самоуправление осуществляется в Переваленском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Переваленского сельского поселения. Порядок регистрации устава территориального общественного самоуправления определяется нормативными </w:t>
      </w:r>
      <w:r w:rsidRPr="00E202A6">
        <w:rPr>
          <w:rFonts w:ascii="Times New Roman" w:eastAsia="Arial" w:hAnsi="Times New Roman" w:cs="Times New Roman"/>
          <w:sz w:val="24"/>
          <w:szCs w:val="24"/>
          <w:lang w:eastAsia="ar-SA"/>
        </w:rPr>
        <w:lastRenderedPageBreak/>
        <w:t>правовыми актами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0"/>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7. К исключительным полномочиям собрания, конференции граждан, осуществляющих территориальное общественное самоуправление, относятся: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установление структуры органов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принятие устава территориального общественного самоуправления, внесение в него изменений и дополнений;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избрание органов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определение основных направлений деятельности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утверждение сметы доходов и расходов территориального общественного самоуправления и отчет</w:t>
      </w:r>
      <w:proofErr w:type="gramStart"/>
      <w:r w:rsidRPr="00E202A6">
        <w:rPr>
          <w:rFonts w:ascii="Times New Roman" w:eastAsia="Arial" w:hAnsi="Times New Roman" w:cs="Times New Roman"/>
          <w:sz w:val="24"/>
          <w:szCs w:val="24"/>
          <w:lang w:eastAsia="ar-SA"/>
        </w:rPr>
        <w:t>а о ее</w:t>
      </w:r>
      <w:proofErr w:type="gramEnd"/>
      <w:r w:rsidRPr="00E202A6">
        <w:rPr>
          <w:rFonts w:ascii="Times New Roman" w:eastAsia="Arial" w:hAnsi="Times New Roman" w:cs="Times New Roman"/>
          <w:sz w:val="24"/>
          <w:szCs w:val="24"/>
          <w:lang w:eastAsia="ar-SA"/>
        </w:rPr>
        <w:t xml:space="preserve"> исполнении;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рассмотрение и утверждение отчетов о деятельности органов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Органы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представляют интересы населения, проживающего на соответствующей территории;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обеспечивают исполнение решений, принятых на собраниях и конференциях граждан;</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9. В уставе территориального общественного самоуправления устанавливаются: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территория, на которой оно осуществляется;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цели, задачи, формы и основные направления деятельности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порядок принятия решений;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порядок приобретения имущества, а также порядок пользования и распоряжения указанным имуществом и финансовыми средствами;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порядок прекращения осуществления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lastRenderedPageBreak/>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Переваленского сельского поселения.</w:t>
      </w: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19. Публичные слушания.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Для обсуждения проектов муниципальных правовых актов по вопросам местного значения с участием жителей Переваленского сельского поселения Советом народных депутатов Переваленского сельского поселения, главой Переваленского сельского поселения  могут проводиться публичные слушания.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Публичные слушания проводятся по инициативе населения, Совета народных депутатов Переваленского сельского поселения или главы Переваленского сельского поселения (главы Переваленского сельского поселения, возглавляющего администрацию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Публичные слушания, проводимые по инициативе населения или Совета народных депутатов Переваленского сельского поселения, назначаются Советом народных депутатов Переваленского сельского поселения, а по инициативе главы Переваленского сельского поселения - главой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На публичные слушания  должны выноситься: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proofErr w:type="gramStart"/>
      <w:r w:rsidRPr="00E202A6">
        <w:rPr>
          <w:rFonts w:ascii="Times New Roman" w:eastAsia="Arial" w:hAnsi="Times New Roman" w:cs="Times New Roman"/>
          <w:sz w:val="24"/>
          <w:szCs w:val="24"/>
          <w:lang w:eastAsia="ar-SA"/>
        </w:rPr>
        <w:t xml:space="preserve">1) </w:t>
      </w:r>
      <w:r w:rsidRPr="00E202A6">
        <w:rPr>
          <w:rFonts w:ascii="Times New Roman" w:eastAsia="Arial" w:hAnsi="Times New Roman" w:cs="Times New Roman"/>
          <w:sz w:val="24"/>
          <w:szCs w:val="24"/>
          <w:lang w:eastAsia="ru-RU"/>
        </w:rPr>
        <w:t xml:space="preserve">проект устава Переваленского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Переваленского сельского поселения вносятся изменения в форме точного воспроизведения положений </w:t>
      </w:r>
      <w:hyperlink r:id="rId18" w:history="1">
        <w:r w:rsidRPr="00E202A6">
          <w:rPr>
            <w:rFonts w:ascii="Times New Roman" w:eastAsia="Arial" w:hAnsi="Times New Roman" w:cs="Times New Roman"/>
            <w:sz w:val="24"/>
            <w:szCs w:val="24"/>
            <w:lang w:eastAsia="ru-RU"/>
          </w:rPr>
          <w:t>Конституции</w:t>
        </w:r>
      </w:hyperlink>
      <w:r w:rsidRPr="00E202A6">
        <w:rPr>
          <w:rFonts w:ascii="Times New Roman" w:eastAsia="Arial" w:hAnsi="Times New Roman" w:cs="Times New Roman"/>
          <w:sz w:val="24"/>
          <w:szCs w:val="24"/>
          <w:lang w:eastAsia="ru-RU"/>
        </w:rPr>
        <w:t xml:space="preserve"> Российской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w:t>
      </w:r>
      <w:r w:rsidRPr="00E202A6">
        <w:rPr>
          <w:rFonts w:ascii="Times New Roman" w:eastAsia="Arial" w:hAnsi="Times New Roman" w:cs="Times New Roman"/>
          <w:sz w:val="24"/>
          <w:szCs w:val="24"/>
          <w:lang w:eastAsia="ar-SA"/>
        </w:rPr>
        <w:t>;</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проект местного бюджета и отчет о его исполнении;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2.1) прое</w:t>
      </w:r>
      <w:proofErr w:type="gramStart"/>
      <w:r w:rsidRPr="00E202A6">
        <w:rPr>
          <w:rFonts w:ascii="Times New Roman" w:eastAsia="Arial" w:hAnsi="Times New Roman" w:cs="Times New Roman"/>
          <w:sz w:val="24"/>
          <w:szCs w:val="24"/>
          <w:lang w:eastAsia="ar-SA"/>
        </w:rPr>
        <w:t>кт стр</w:t>
      </w:r>
      <w:proofErr w:type="gramEnd"/>
      <w:r w:rsidRPr="00E202A6">
        <w:rPr>
          <w:rFonts w:ascii="Times New Roman" w:eastAsia="Arial" w:hAnsi="Times New Roman" w:cs="Times New Roman"/>
          <w:sz w:val="24"/>
          <w:szCs w:val="24"/>
          <w:lang w:eastAsia="ar-SA"/>
        </w:rPr>
        <w:t>атегии социально-экономического развития муниципального образования;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4"/>
          <w:lang w:eastAsia="ar-SA"/>
        </w:rPr>
        <w:tab/>
        <w:t xml:space="preserve">3) </w:t>
      </w:r>
      <w:r w:rsidRPr="00E202A6">
        <w:rPr>
          <w:rFonts w:ascii="Times New Roman" w:eastAsia="Arial" w:hAnsi="Times New Roman" w:cs="Times New Roman"/>
          <w:bCs/>
          <w:sz w:val="24"/>
          <w:szCs w:val="24"/>
          <w:lang w:eastAsia="ar-SA"/>
        </w:rP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E202A6">
        <w:rPr>
          <w:rFonts w:ascii="Times New Roman" w:eastAsia="Arial" w:hAnsi="Times New Roman" w:cs="Times New Roman"/>
          <w:sz w:val="24"/>
          <w:szCs w:val="24"/>
          <w:lang w:eastAsia="ar-SA"/>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02A6" w:rsidRPr="00E202A6" w:rsidRDefault="00E202A6" w:rsidP="00E202A6">
      <w:pPr>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w:t>
      </w:r>
      <w:proofErr w:type="gramStart"/>
      <w:r w:rsidRPr="00E202A6">
        <w:rPr>
          <w:rFonts w:ascii="Times New Roman" w:eastAsia="Times New Roman" w:hAnsi="Times New Roman" w:cs="Times New Roman"/>
          <w:sz w:val="24"/>
          <w:szCs w:val="24"/>
          <w:lang w:eastAsia="ar-SA"/>
        </w:rPr>
        <w:t xml:space="preserve">Порядок организации и проведения публичных слушаний определяется решением Совета народных депутатов Переваленского сельского поселения Подгоренского муниципального района Воронежской области и должен предусматривать заблаговременное оповещение жителей Переваленского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E202A6">
        <w:rPr>
          <w:rFonts w:ascii="Times New Roman" w:eastAsia="Times New Roman" w:hAnsi="Times New Roman" w:cs="Times New Roman"/>
          <w:sz w:val="24"/>
          <w:szCs w:val="24"/>
          <w:lang w:eastAsia="ar-SA"/>
        </w:rPr>
        <w:lastRenderedPageBreak/>
        <w:t>слушаниях жителей Переваленского сельского поселения, опубликование (обнародование) результатов публичных слушаний, включая мотивированное</w:t>
      </w:r>
      <w:proofErr w:type="gramEnd"/>
      <w:r w:rsidRPr="00E202A6">
        <w:rPr>
          <w:rFonts w:ascii="Times New Roman" w:eastAsia="Times New Roman" w:hAnsi="Times New Roman" w:cs="Times New Roman"/>
          <w:sz w:val="24"/>
          <w:szCs w:val="24"/>
          <w:lang w:eastAsia="ar-SA"/>
        </w:rPr>
        <w:t xml:space="preserve"> обоснование принятых решений.</w:t>
      </w:r>
    </w:p>
    <w:p w:rsidR="00E202A6" w:rsidRPr="00E202A6" w:rsidRDefault="00E202A6" w:rsidP="00E202A6">
      <w:pPr>
        <w:tabs>
          <w:tab w:val="left" w:pos="709"/>
        </w:tabs>
        <w:suppressAutoHyphens/>
        <w:spacing w:after="0" w:line="240" w:lineRule="auto"/>
        <w:ind w:firstLine="720"/>
        <w:jc w:val="both"/>
        <w:rPr>
          <w:rFonts w:ascii="Times New Roman" w:eastAsia="Times New Roman" w:hAnsi="Times New Roman" w:cs="Times New Roman"/>
          <w:b/>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20. Собрание граждан.</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202A6">
        <w:rPr>
          <w:rFonts w:ascii="Times New Roman" w:eastAsia="Arial" w:hAnsi="Times New Roman" w:cs="Times New Roman"/>
          <w:sz w:val="24"/>
          <w:szCs w:val="24"/>
          <w:lang w:eastAsia="ar-SA"/>
        </w:rPr>
        <w:t>на части территории</w:t>
      </w:r>
      <w:proofErr w:type="gramEnd"/>
      <w:r w:rsidRPr="00E202A6">
        <w:rPr>
          <w:rFonts w:ascii="Times New Roman" w:eastAsia="Arial" w:hAnsi="Times New Roman" w:cs="Times New Roman"/>
          <w:sz w:val="24"/>
          <w:szCs w:val="24"/>
          <w:lang w:eastAsia="ar-SA"/>
        </w:rPr>
        <w:t xml:space="preserve"> Переваленского сельского поселения могут проводиться собрания граждан.</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Собрание граждан проводится по инициативе населения, Совета народных депутатов Переваленского сельского поселения, главы Переваленского сельского поселения, а также в случаях, предусмотренных уставом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Собрание граждан, проводимое по инициативе Совета народных депутатов Переваленского сельского поселения или главы Переваленского сельского поселения, назначается соответственно Советом народных депутатов Переваленского сельского поселения или главой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4. Собрание граждан, проводимое по инициативе населения, назначается Советом народных депутатов Переваленского сельского поселения, если на проведении собрания настаивают не менее 5 процентов граждан, проживающих </w:t>
      </w:r>
      <w:proofErr w:type="gramStart"/>
      <w:r w:rsidRPr="00E202A6">
        <w:rPr>
          <w:rFonts w:ascii="Times New Roman" w:eastAsia="Arial" w:hAnsi="Times New Roman" w:cs="Times New Roman"/>
          <w:sz w:val="24"/>
          <w:szCs w:val="24"/>
          <w:lang w:eastAsia="ar-SA"/>
        </w:rPr>
        <w:t>на части территории</w:t>
      </w:r>
      <w:proofErr w:type="gramEnd"/>
      <w:r w:rsidRPr="00E202A6">
        <w:rPr>
          <w:rFonts w:ascii="Times New Roman" w:eastAsia="Arial" w:hAnsi="Times New Roman" w:cs="Times New Roman"/>
          <w:sz w:val="24"/>
          <w:szCs w:val="24"/>
          <w:lang w:eastAsia="ar-SA"/>
        </w:rPr>
        <w:t xml:space="preserve"> Переваленского сельского поселения и обладающих активным избирательн6ым правом.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Совет народных депутатов Переваленского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Переваленского  сельского поселения, уставом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9. Итоги собрания граждан подлежат официальному обнародованию.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lastRenderedPageBreak/>
        <w:t>СТАТЬЯ 21. Конференция граждан (собрание делегатов).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В случаях, предусмотренных  нормативным правовым актом Совета народных депутатов Переваленского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Переваленского  сельского поселения, уставом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Итоги конференции граждан (собрания делегатов) подлежат официальному обнародованию.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22. Опрос граждан.</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Опрос граждан проводится на всей территории Переваленского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Результаты опроса носят рекомендательный характер.</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В опросе граждан имеют право участвовать жители Переваленского сельского поселения, обладающие избирательным правом.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Опрос граждан проводится по инициативе: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Совета народных депутатов Переваленского сельского поселения или главы Переваленского сельского поселения - по вопросам местного значения;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органов государственной власти Воронежской области - для учета мнения граждан при принятии решений об изменении целевого назначения земель Переваленского сельского поселения для объектов регионального и межрегионального значения.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4. Порядок назначения и проведения опроса граждан определяется нормативным правовым актом Совета народных депутатов Переваленского сельского поселения </w:t>
      </w:r>
      <w:r w:rsidRPr="00E202A6">
        <w:rPr>
          <w:rFonts w:ascii="Times New Roman" w:eastAsia="Arial" w:hAnsi="Times New Roman" w:cs="Times New Roman"/>
          <w:bCs/>
          <w:sz w:val="24"/>
          <w:szCs w:val="24"/>
          <w:lang w:eastAsia="ar-SA"/>
        </w:rPr>
        <w:t>в соответствии с законом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Решение о назначении опроса граждан принимается Советом народных депутатов Переваленского сельского поселения. В нормативном правовом акте Совета народных депутатов Переваленского сельского поселения о назначении опроса граждан устанавливаются: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дата и сроки проведения опроса;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proofErr w:type="gramStart"/>
      <w:r w:rsidRPr="00E202A6">
        <w:rPr>
          <w:rFonts w:ascii="Times New Roman" w:eastAsia="Arial" w:hAnsi="Times New Roman" w:cs="Times New Roman"/>
          <w:sz w:val="24"/>
          <w:szCs w:val="24"/>
          <w:lang w:eastAsia="ar-SA"/>
        </w:rPr>
        <w:t>2) формулировка вопроса (вопросов), предлагаемого (предлагаемых) при проведении опроса;</w:t>
      </w:r>
      <w:proofErr w:type="gramEnd"/>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методика проведения опроса;</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 форма опросного листа;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минимальная численность жителей Переваленского сельского поселения, участвующих в опросе.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Жители Переваленского сельского поселения должны быть проинформированы о проведении опроса граждан не менее чем за 10 дней до его проведения.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Финансирование мероприятий, связанных с подготовкой и проведением опроса граждан, осуществляется: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за счет средств местного бюджета - при проведении опроса по инициативе органов местного самоуправления;</w:t>
      </w:r>
    </w:p>
    <w:p w:rsid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за счет средств областного бюджета - при проведении опроса по инициативе органов государственной власти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lastRenderedPageBreak/>
        <w:t>СТАТЬЯ 23</w:t>
      </w:r>
      <w:r w:rsidRPr="00E202A6">
        <w:rPr>
          <w:rFonts w:ascii="Times New Roman" w:eastAsia="Arial" w:hAnsi="Times New Roman" w:cs="Times New Roman"/>
          <w:b/>
          <w:i/>
          <w:sz w:val="24"/>
          <w:szCs w:val="24"/>
          <w:lang w:eastAsia="ar-SA"/>
        </w:rPr>
        <w:t>.</w:t>
      </w:r>
      <w:r w:rsidRPr="00E202A6">
        <w:rPr>
          <w:rFonts w:ascii="Times New Roman" w:eastAsia="Arial" w:hAnsi="Times New Roman" w:cs="Times New Roman"/>
          <w:b/>
          <w:sz w:val="24"/>
          <w:szCs w:val="24"/>
          <w:lang w:eastAsia="ar-SA"/>
        </w:rPr>
        <w:t xml:space="preserve"> Обращения граждан в органы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Граждане имеют право на индивидуальные и коллективные обращения в органы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24. Другие формы непосредственного осуществления населением местного самоуправления и участия в его осуществлении.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w:t>
      </w:r>
      <w:proofErr w:type="gramStart"/>
      <w:r w:rsidRPr="00E202A6">
        <w:rPr>
          <w:rFonts w:ascii="Times New Roman" w:eastAsia="Arial" w:hAnsi="Times New Roman" w:cs="Times New Roman"/>
          <w:sz w:val="24"/>
          <w:szCs w:val="24"/>
          <w:lang w:eastAsia="ar-SA"/>
        </w:rPr>
        <w:t>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Переваленского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w:t>
      </w:r>
      <w:proofErr w:type="gramEnd"/>
      <w:r w:rsidRPr="00E202A6">
        <w:rPr>
          <w:rFonts w:ascii="Times New Roman" w:eastAsia="Arial" w:hAnsi="Times New Roman" w:cs="Times New Roman"/>
          <w:sz w:val="24"/>
          <w:szCs w:val="24"/>
          <w:lang w:eastAsia="ar-SA"/>
        </w:rPr>
        <w:t xml:space="preserve"> самоуправления в Российской Федерации», иным федеральным законам, и законам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autoSpaceDE w:val="0"/>
        <w:autoSpaceDN w:val="0"/>
        <w:adjustRightInd w:val="0"/>
        <w:spacing w:after="0" w:line="360" w:lineRule="auto"/>
        <w:jc w:val="both"/>
        <w:rPr>
          <w:rFonts w:ascii="Times New Roman" w:eastAsia="Times New Roman" w:hAnsi="Times New Roman" w:cs="Times New Roman"/>
          <w:b/>
          <w:sz w:val="24"/>
          <w:szCs w:val="24"/>
          <w:lang w:eastAsia="ar-SA"/>
        </w:rPr>
      </w:pPr>
      <w:r w:rsidRPr="00E202A6">
        <w:rPr>
          <w:rFonts w:ascii="Times New Roman" w:eastAsia="Times New Roman" w:hAnsi="Times New Roman" w:cs="Times New Roman"/>
          <w:b/>
          <w:sz w:val="24"/>
          <w:szCs w:val="24"/>
          <w:lang w:eastAsia="ar-SA"/>
        </w:rPr>
        <w:t>СТАТЬЯ 24.1. Староста сельского населенного пункта.</w:t>
      </w:r>
    </w:p>
    <w:p w:rsidR="00E202A6" w:rsidRPr="00E202A6" w:rsidRDefault="00E202A6" w:rsidP="00E202A6">
      <w:pPr>
        <w:suppressAutoHyphens/>
        <w:spacing w:after="0" w:line="240" w:lineRule="auto"/>
        <w:ind w:firstLine="709"/>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E202A6" w:rsidRPr="00E202A6" w:rsidRDefault="00E202A6" w:rsidP="00E202A6">
      <w:pPr>
        <w:suppressAutoHyphens/>
        <w:spacing w:after="0" w:line="240" w:lineRule="auto"/>
        <w:ind w:firstLine="709"/>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2. Староста сельского населенного пункта назначается Советом народных депутатов Переваленского сельского поселения Подгоренского муниципального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02A6" w:rsidRPr="00E202A6" w:rsidRDefault="00E202A6" w:rsidP="00E202A6">
      <w:pPr>
        <w:suppressAutoHyphens/>
        <w:spacing w:after="0" w:line="240" w:lineRule="auto"/>
        <w:ind w:firstLine="709"/>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3. Срок полномочий старосты сельского населенного пункта – 3 года.</w:t>
      </w:r>
    </w:p>
    <w:p w:rsidR="00E202A6" w:rsidRPr="00E202A6" w:rsidRDefault="00E202A6" w:rsidP="00E202A6">
      <w:pPr>
        <w:suppressAutoHyphens/>
        <w:spacing w:after="0" w:line="240" w:lineRule="auto"/>
        <w:ind w:firstLine="709"/>
        <w:jc w:val="both"/>
        <w:rPr>
          <w:rFonts w:ascii="Times New Roman" w:eastAsia="Calibri" w:hAnsi="Times New Roman" w:cs="Times New Roman"/>
          <w:kern w:val="24"/>
          <w:sz w:val="24"/>
          <w:szCs w:val="24"/>
          <w:lang w:eastAsia="ar-SA"/>
        </w:rPr>
      </w:pPr>
      <w:proofErr w:type="gramStart"/>
      <w:r w:rsidRPr="00E202A6">
        <w:rPr>
          <w:rFonts w:ascii="Times New Roman" w:eastAsia="Calibri" w:hAnsi="Times New Roman" w:cs="Times New Roman"/>
          <w:kern w:val="24"/>
          <w:sz w:val="24"/>
          <w:szCs w:val="24"/>
          <w:lang w:eastAsia="ar-SA"/>
        </w:rPr>
        <w:t>Полномочия старосты сельского населенного пункта прекращаются досрочно по решению Совета народных депутатов Переваленского сельского поселения Подгоренского муниципального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E202A6" w:rsidRPr="00E202A6" w:rsidRDefault="00E202A6" w:rsidP="00E202A6">
      <w:pPr>
        <w:suppressAutoHyphens/>
        <w:spacing w:after="0" w:line="240" w:lineRule="auto"/>
        <w:ind w:firstLine="709"/>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4. Староста сельского населенного пункта для решения возложенных на него задач:</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5) осуществляет иные полномочия и права, предусмотренные нормативным правовым актом Совета народных депутатов Переваленского сельского поселения Подгоренского муниципального района в соответствии с законом Воронежской области.</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5. Старосте сельского населенного пункта выдается удостоверение, подтверждающее его личность и полномочия.</w:t>
      </w:r>
    </w:p>
    <w:p w:rsidR="00E202A6" w:rsidRPr="00E202A6" w:rsidRDefault="00E202A6" w:rsidP="00E202A6">
      <w:pPr>
        <w:suppressAutoHyphens/>
        <w:spacing w:after="0" w:line="240" w:lineRule="auto"/>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E202A6" w:rsidRPr="00E202A6" w:rsidRDefault="00E202A6" w:rsidP="00E202A6">
      <w:pPr>
        <w:widowControl w:val="0"/>
        <w:suppressAutoHyphens/>
        <w:snapToGrid w:val="0"/>
        <w:spacing w:after="0" w:line="240" w:lineRule="auto"/>
        <w:ind w:right="-365" w:firstLine="567"/>
        <w:jc w:val="center"/>
        <w:rPr>
          <w:rFonts w:ascii="Times New Roman" w:eastAsia="Arial" w:hAnsi="Times New Roman" w:cs="Times New Roman"/>
          <w:b/>
          <w:sz w:val="24"/>
          <w:szCs w:val="24"/>
          <w:u w:val="single"/>
          <w:lang w:eastAsia="ar-SA"/>
        </w:rPr>
      </w:pPr>
    </w:p>
    <w:p w:rsidR="00E202A6" w:rsidRPr="00E202A6" w:rsidRDefault="00E202A6" w:rsidP="00E202A6">
      <w:pPr>
        <w:widowControl w:val="0"/>
        <w:suppressAutoHyphens/>
        <w:snapToGrid w:val="0"/>
        <w:spacing w:after="0" w:line="240" w:lineRule="auto"/>
        <w:ind w:right="-365" w:firstLine="567"/>
        <w:jc w:val="center"/>
        <w:rPr>
          <w:rFonts w:ascii="Times New Roman" w:eastAsia="Arial" w:hAnsi="Times New Roman" w:cs="Times New Roman"/>
          <w:b/>
          <w:sz w:val="24"/>
          <w:szCs w:val="24"/>
          <w:u w:val="single"/>
          <w:lang w:eastAsia="ar-SA"/>
        </w:rPr>
      </w:pPr>
      <w:r w:rsidRPr="00E202A6">
        <w:rPr>
          <w:rFonts w:ascii="Times New Roman" w:eastAsia="Arial" w:hAnsi="Times New Roman" w:cs="Times New Roman"/>
          <w:b/>
          <w:sz w:val="24"/>
          <w:szCs w:val="24"/>
          <w:u w:val="single"/>
          <w:lang w:eastAsia="ar-SA"/>
        </w:rPr>
        <w:t>ГЛАВА 4. Органы местного самоуправления и должностные лица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25</w:t>
      </w:r>
      <w:r w:rsidRPr="00E202A6">
        <w:rPr>
          <w:rFonts w:ascii="Times New Roman" w:eastAsia="Arial" w:hAnsi="Times New Roman" w:cs="Times New Roman"/>
          <w:b/>
          <w:i/>
          <w:sz w:val="24"/>
          <w:szCs w:val="24"/>
          <w:lang w:eastAsia="ar-SA"/>
        </w:rPr>
        <w:t xml:space="preserve">. </w:t>
      </w:r>
      <w:r w:rsidRPr="00E202A6">
        <w:rPr>
          <w:rFonts w:ascii="Times New Roman" w:eastAsia="Arial" w:hAnsi="Times New Roman" w:cs="Times New Roman"/>
          <w:b/>
          <w:sz w:val="24"/>
          <w:szCs w:val="24"/>
          <w:lang w:eastAsia="ar-SA"/>
        </w:rPr>
        <w:t>Органы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Структуру органов местного самоуправления составляют:</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Совет народных депутатов Переваленского  сельского поселения -  представительный орган Переваленского сельского поселения;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глава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администрация Переваленского  сельского поселения - исполнительно-распорядительный орган Переваленского сельского поселения;</w:t>
      </w:r>
    </w:p>
    <w:p w:rsidR="00E202A6" w:rsidRPr="00E202A6" w:rsidRDefault="00E202A6" w:rsidP="00E202A6">
      <w:pPr>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sidRPr="00E202A6">
        <w:rPr>
          <w:rFonts w:ascii="Times New Roman" w:eastAsia="Arial CYR" w:hAnsi="Times New Roman" w:cs="Times New Roman"/>
          <w:sz w:val="24"/>
          <w:szCs w:val="24"/>
          <w:lang w:eastAsia="ar-SA"/>
        </w:rPr>
        <w:t>4) К</w:t>
      </w:r>
      <w:r w:rsidRPr="00E202A6">
        <w:rPr>
          <w:rFonts w:ascii="Times New Roman" w:eastAsia="Times New Roman" w:hAnsi="Times New Roman" w:cs="Times New Roman"/>
          <w:sz w:val="24"/>
          <w:szCs w:val="24"/>
          <w:lang w:eastAsia="ar-SA"/>
        </w:rPr>
        <w:t>онтрольно-счётная комиссия Переваленского сельского поселения -  контрольно - счётный орган Переваленского  сельского поселения.</w:t>
      </w:r>
    </w:p>
    <w:p w:rsidR="00E202A6" w:rsidRPr="00E202A6" w:rsidRDefault="00E202A6" w:rsidP="00E202A6">
      <w:pPr>
        <w:tabs>
          <w:tab w:val="left" w:pos="709"/>
        </w:tabs>
        <w:suppressAutoHyphens/>
        <w:spacing w:after="0" w:line="240" w:lineRule="auto"/>
        <w:ind w:firstLine="720"/>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Глава Переваленского сельского поселения избирается Советом народных депутатов Переваленского сельского поселения из своего состава и исполняет полномочия председателя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Органы местного самоуправления не входят в систему органов государственной власти.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Изменение структуры органов местного самоуправления Переваленского  сельского поселения осуществляется не иначе как путем внесения изменений в  настоящий Устав.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6. </w:t>
      </w:r>
      <w:proofErr w:type="gramStart"/>
      <w:r w:rsidRPr="00E202A6">
        <w:rPr>
          <w:rFonts w:ascii="Times New Roman" w:eastAsia="Arial" w:hAnsi="Times New Roman" w:cs="Times New Roman"/>
          <w:sz w:val="24"/>
          <w:szCs w:val="24"/>
          <w:lang w:eastAsia="ar-SA"/>
        </w:rPr>
        <w:t xml:space="preserve">Решение Совета народных депутатов Переваленского сельского поселения об </w:t>
      </w:r>
      <w:r w:rsidRPr="00E202A6">
        <w:rPr>
          <w:rFonts w:ascii="Times New Roman" w:eastAsia="Arial" w:hAnsi="Times New Roman" w:cs="Times New Roman"/>
          <w:sz w:val="24"/>
          <w:szCs w:val="24"/>
          <w:lang w:eastAsia="ar-SA"/>
        </w:rPr>
        <w:lastRenderedPageBreak/>
        <w:t>изменении структуры органов местного самоуправления вступает в силу не ранее, чем по истечении срока полномочий Совета народных депутатов Переваленского  сельского поселения, принявшего указанное решение</w:t>
      </w:r>
      <w:r w:rsidRPr="00E202A6">
        <w:rPr>
          <w:rFonts w:ascii="Times New Roman" w:eastAsia="Arial CYR" w:hAnsi="Times New Roman" w:cs="Times New Roman"/>
          <w:sz w:val="24"/>
          <w:szCs w:val="20"/>
          <w:lang w:eastAsia="ar-SA"/>
        </w:rPr>
        <w:t xml:space="preserve">, </w:t>
      </w:r>
      <w:r w:rsidRPr="00E202A6">
        <w:rPr>
          <w:rFonts w:ascii="Times New Roman" w:eastAsia="Arial" w:hAnsi="Times New Roman" w:cs="Times New Roman"/>
          <w:sz w:val="24"/>
          <w:szCs w:val="20"/>
          <w:lang w:eastAsia="ar-SA"/>
        </w:rPr>
        <w:t>за исключением случаев, предусмотренных Федеральным законом от 06.10.2003г. №131-ФЗ «Об общих принципах организации местного самоуправления в Российской Федерации»</w:t>
      </w:r>
      <w:r w:rsidRPr="00E202A6">
        <w:rPr>
          <w:rFonts w:ascii="Times New Roman" w:eastAsia="Arial" w:hAnsi="Times New Roman" w:cs="Times New Roman"/>
          <w:sz w:val="24"/>
          <w:szCs w:val="24"/>
          <w:lang w:eastAsia="ar-SA"/>
        </w:rPr>
        <w:t>.</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Финансирование расходов на содержание органов местного самоуправления Переваленского   сельского поселения осуществляется исключительно за счет собственных доходов бюджета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26</w:t>
      </w:r>
      <w:r w:rsidRPr="00E202A6">
        <w:rPr>
          <w:rFonts w:ascii="Times New Roman" w:eastAsia="Arial" w:hAnsi="Times New Roman" w:cs="Times New Roman"/>
          <w:b/>
          <w:i/>
          <w:sz w:val="24"/>
          <w:szCs w:val="24"/>
          <w:lang w:eastAsia="ar-SA"/>
        </w:rPr>
        <w:t xml:space="preserve">. </w:t>
      </w:r>
      <w:r w:rsidRPr="00E202A6">
        <w:rPr>
          <w:rFonts w:ascii="Times New Roman" w:eastAsia="Arial" w:hAnsi="Times New Roman" w:cs="Times New Roman"/>
          <w:b/>
          <w:sz w:val="24"/>
          <w:szCs w:val="24"/>
          <w:lang w:eastAsia="ar-SA"/>
        </w:rPr>
        <w:t>Совет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Совет народных депутатов Переваленского  сельского поселения состоит из 7 депутатов избираемых в соответствии со статьей 14 настоящего Устава на основе всеобщего равного и прямого избирательного права при тайном голосовании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2. Совет народных депутатов Переваленского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Срок полномочий Совета народных депутатов Переваленского  сельского поселения - 5 лет.</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Срок полномочий Совета народных депутатов Переваленского  сельского поселения не может быть изменен для Совета народных депутатов Переваленского сельского поселения  текущего созыва.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 </w:t>
      </w:r>
      <w:r w:rsidRPr="00E202A6">
        <w:rPr>
          <w:rFonts w:ascii="Times New Roman" w:eastAsia="Arial" w:hAnsi="Times New Roman" w:cs="Times New Roman"/>
          <w:sz w:val="24"/>
          <w:szCs w:val="24"/>
          <w:lang w:eastAsia="ar-SA"/>
        </w:rPr>
        <w:tab/>
        <w:t xml:space="preserve">5. Организацию деятельности Совета народных депутатов Переваленского сельского поселения  осуществляет глава Переваленского  сельского поселения, </w:t>
      </w:r>
      <w:proofErr w:type="gramStart"/>
      <w:r w:rsidRPr="00E202A6">
        <w:rPr>
          <w:rFonts w:ascii="Times New Roman" w:eastAsia="Arial" w:hAnsi="Times New Roman" w:cs="Times New Roman"/>
          <w:sz w:val="24"/>
          <w:szCs w:val="24"/>
          <w:lang w:eastAsia="ar-SA"/>
        </w:rPr>
        <w:t>избираемый</w:t>
      </w:r>
      <w:proofErr w:type="gramEnd"/>
      <w:r w:rsidRPr="00E202A6">
        <w:rPr>
          <w:rFonts w:ascii="Times New Roman" w:eastAsia="Arial" w:hAnsi="Times New Roman" w:cs="Times New Roman"/>
          <w:sz w:val="24"/>
          <w:szCs w:val="24"/>
          <w:lang w:eastAsia="ar-SA"/>
        </w:rPr>
        <w:t xml:space="preserve"> Советом народных депутатов Переваленского  сельского поселения  из своего состава на заседании Совета народных депутатов Переваленского сельского поселения  открытым  голосованием.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По представлению главы Переваленского  сельского поселения на заседании Совета народных депутатов Переваленского сельского поселения из числа депутатов открытым  голосованием избирается заместитель председателя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Порядок </w:t>
      </w:r>
      <w:proofErr w:type="gramStart"/>
      <w:r w:rsidRPr="00E202A6">
        <w:rPr>
          <w:rFonts w:ascii="Times New Roman" w:eastAsia="Arial" w:hAnsi="Times New Roman" w:cs="Times New Roman"/>
          <w:sz w:val="24"/>
          <w:szCs w:val="24"/>
          <w:lang w:eastAsia="ar-SA"/>
        </w:rPr>
        <w:t>избрания заместителя председателя Совета народных депутатов</w:t>
      </w:r>
      <w:proofErr w:type="gramEnd"/>
      <w:r w:rsidRPr="00E202A6">
        <w:rPr>
          <w:rFonts w:ascii="Times New Roman" w:eastAsia="Arial" w:hAnsi="Times New Roman" w:cs="Times New Roman"/>
          <w:sz w:val="24"/>
          <w:szCs w:val="24"/>
          <w:lang w:eastAsia="ar-SA"/>
        </w:rPr>
        <w:t xml:space="preserve"> Переваленского сельского поселения устанавливается Регламентом Совета народных депутатов Переваленского сельского поселения.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7. </w:t>
      </w:r>
      <w:proofErr w:type="gramStart"/>
      <w:r w:rsidRPr="00E202A6">
        <w:rPr>
          <w:rFonts w:ascii="Times New Roman" w:eastAsia="Arial" w:hAnsi="Times New Roman" w:cs="Times New Roman"/>
          <w:sz w:val="24"/>
          <w:szCs w:val="24"/>
          <w:lang w:eastAsia="ar-SA"/>
        </w:rPr>
        <w:t xml:space="preserve">В случае временной невозможности (болезнь, командировка, временное отстранение от должности в рамках уголовного процесса и т.п.) исполнения главой Переваленского сельского поселения своих обязанностей по организации деятельности Совета народных депутатов Переваленского сельского поселения,  полномочия председателя Совета народных депутатов Переваленского  сельского поселения, указанные в статье 29 настоящего Устава, исполняет заместитель председателя Совета народных депутатов Переваленского сельского поселения. </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Расходы на обеспечение деятельности Совета народных депутатов Переваленского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Управление и (или) распоряжение Советом народных депутатов Переваленского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Переваленского сельского поселения и депутатов.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9. </w:t>
      </w:r>
      <w:proofErr w:type="gramStart"/>
      <w:r w:rsidRPr="00E202A6">
        <w:rPr>
          <w:rFonts w:ascii="Times New Roman" w:eastAsia="Arial" w:hAnsi="Times New Roman" w:cs="Times New Roman"/>
          <w:sz w:val="24"/>
          <w:szCs w:val="24"/>
          <w:lang w:eastAsia="ar-SA"/>
        </w:rPr>
        <w:t xml:space="preserve">Совет народных депутатов  Переваленского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w:t>
      </w:r>
      <w:r w:rsidRPr="00E202A6">
        <w:rPr>
          <w:rFonts w:ascii="Times New Roman" w:eastAsia="Arial" w:hAnsi="Times New Roman" w:cs="Times New Roman"/>
          <w:sz w:val="24"/>
          <w:szCs w:val="24"/>
          <w:lang w:eastAsia="ar-SA"/>
        </w:rPr>
        <w:lastRenderedPageBreak/>
        <w:t xml:space="preserve">исполнения на территории Переваленского сельского поселения, решение об удалении главы Переваленского сельского поселения в отставку, а также решения по вопросам организации деятельности  Совета народных депутатов Переваленского сельского поселения. </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27.</w:t>
      </w:r>
      <w:r w:rsidRPr="00E202A6">
        <w:rPr>
          <w:rFonts w:ascii="Times New Roman" w:eastAsia="Arial" w:hAnsi="Times New Roman" w:cs="Times New Roman"/>
          <w:b/>
          <w:bCs/>
          <w:sz w:val="24"/>
          <w:szCs w:val="24"/>
          <w:lang w:eastAsia="ar-SA"/>
        </w:rPr>
        <w:tab/>
        <w:t>Компетенция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В исключительной компетенции Совета народных депутатов Переваленского сельского поселения находятся: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принятие Устава Переваленского  сельского поселения и внесение в него изменений и дополнений;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утверждение местного бюджета и отчета о его исполнении;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утверждение стратегии социально-экономического развития муниципального образования;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определение порядка управления и распоряжения имуществом, находящимся в муниципальной собственности;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r w:rsidRPr="00E202A6">
        <w:rPr>
          <w:rFonts w:ascii="Times New Roman" w:eastAsia="Arial" w:hAnsi="Times New Roman" w:cs="Arial"/>
          <w:sz w:val="24"/>
          <w:szCs w:val="24"/>
          <w:lang w:eastAsia="ar-SA"/>
        </w:rPr>
        <w:t>6)</w:t>
      </w:r>
      <w:r w:rsidRPr="00E202A6">
        <w:rPr>
          <w:rFonts w:ascii="Times New Roman" w:eastAsia="Arial" w:hAnsi="Times New Roman" w:cs="Times New Roman"/>
          <w:sz w:val="24"/>
          <w:szCs w:val="20"/>
          <w:lang w:eastAsia="ru-RU"/>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определение порядка участия Переваленского сельского поселения в организациях межмуниципального сотрудничества;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определение порядка материально – технического и организационного обеспечения деятельности органов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9) </w:t>
      </w:r>
      <w:proofErr w:type="gramStart"/>
      <w:r w:rsidRPr="00E202A6">
        <w:rPr>
          <w:rFonts w:ascii="Times New Roman" w:eastAsia="Arial" w:hAnsi="Times New Roman" w:cs="Times New Roman"/>
          <w:sz w:val="24"/>
          <w:szCs w:val="24"/>
          <w:lang w:eastAsia="ar-SA"/>
        </w:rPr>
        <w:t>контроль за</w:t>
      </w:r>
      <w:proofErr w:type="gramEnd"/>
      <w:r w:rsidRPr="00E202A6">
        <w:rPr>
          <w:rFonts w:ascii="Times New Roman" w:eastAsia="Arial" w:hAnsi="Times New Roman" w:cs="Times New Roman"/>
          <w:sz w:val="24"/>
          <w:szCs w:val="24"/>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10) принятие решения об удалении главы Переваленского сельского поселения в отставку.</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К компетенции Совета народных депутатов Переваленского сельского поселения также относятся: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избрание главы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установление официальных символов Переваленского сельского поселения и определение порядка официального использования указанных символов;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принятие решения о назначении местного референдума;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осуществление права законодательной инициативы в Воронежской областной Думе;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назначение муниципальных выборов;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Переваленского сельского поселения, а также по вопросам изменения границ Переваленского сельского поселения или преобразования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заслушивание ежегодных отчетов главы Переваленского сельского поселения, главы администрации Переваленского сельского поселения о результатах их деятельности, деятельности администрации Переваленского сельского поселения и иных подведомственных главе Переваленского сельского поселения органов местного самоуправления, в том числе о решении вопросов, поставленных Советом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8) определение порядка организации и проведения публичных слушаний, а также </w:t>
      </w:r>
      <w:r w:rsidRPr="00E202A6">
        <w:rPr>
          <w:rFonts w:ascii="Times New Roman" w:eastAsia="Arial" w:hAnsi="Times New Roman" w:cs="Times New Roman"/>
          <w:sz w:val="24"/>
          <w:szCs w:val="24"/>
          <w:lang w:eastAsia="ar-SA"/>
        </w:rPr>
        <w:lastRenderedPageBreak/>
        <w:t>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9) принятие решения о досрочном прекращении полномочий главы Переваленского сельского поселения, полномочий депутатов в случаях, предусмотренных федеральным законодательством;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10) избрание и освобождение от должности заместителя председателя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11) формирование Контрольно-счётной комиссии, назначение и освобождение от должности председателя Контрольно-счётной комиссии;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12) создание и упразднение  комиссий (комитетов) или иных органов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13) принятие Регламента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14) утверждение структуры администрации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color w:val="FF0000"/>
          <w:sz w:val="24"/>
          <w:szCs w:val="24"/>
          <w:lang w:eastAsia="ar-SA"/>
        </w:rPr>
      </w:pPr>
      <w:r w:rsidRPr="00E202A6">
        <w:rPr>
          <w:rFonts w:ascii="Times New Roman" w:eastAsia="Arial" w:hAnsi="Times New Roman" w:cs="Times New Roman"/>
          <w:sz w:val="24"/>
          <w:szCs w:val="24"/>
          <w:lang w:eastAsia="ar-SA"/>
        </w:rPr>
        <w:tab/>
        <w:t>15) согласование кандидатур на должности заместителя главы администрации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16) определение в соответствии с требованиями действующего законодательства порядка и условий приватизации муниципального имущества;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18) учреждение печатного средства массовой информации;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19) рассмотрение запросов депутатов и принятие по ним решений;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20) учреждение почетных званий, наград и премий Переваленского сельского поселения и положений о них;</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21)  утверждение Положений по вопросам организации муниципальной службы;</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4"/>
          <w:lang w:eastAsia="ar-SA"/>
        </w:rPr>
        <w:t xml:space="preserve">21.1) </w:t>
      </w:r>
      <w:r w:rsidRPr="00E202A6">
        <w:rPr>
          <w:rFonts w:ascii="Times New Roman" w:eastAsia="Arial" w:hAnsi="Times New Roman" w:cs="Times New Roman"/>
          <w:color w:val="1D1D1D"/>
          <w:sz w:val="24"/>
          <w:szCs w:val="24"/>
          <w:lang w:eastAsia="ru-RU"/>
        </w:rPr>
        <w:t xml:space="preserve">принятие решения о привлечении граждан </w:t>
      </w:r>
      <w:r w:rsidRPr="00E202A6">
        <w:rPr>
          <w:rFonts w:ascii="Times New Roman" w:eastAsia="Arial" w:hAnsi="Times New Roman" w:cs="Times New Roman"/>
          <w:sz w:val="24"/>
          <w:szCs w:val="24"/>
          <w:lang w:eastAsia="ar-SA"/>
        </w:rPr>
        <w:t>Переваленского</w:t>
      </w:r>
      <w:r w:rsidRPr="00E202A6">
        <w:rPr>
          <w:rFonts w:ascii="Times New Roman" w:eastAsia="Arial" w:hAnsi="Times New Roman" w:cs="Times New Roman"/>
          <w:color w:val="1D1D1D"/>
          <w:sz w:val="24"/>
          <w:szCs w:val="24"/>
          <w:lang w:eastAsia="ru-RU"/>
        </w:rPr>
        <w:t xml:space="preserve"> сельского поселения к выполнению на добровольной основе социально значимым для </w:t>
      </w:r>
      <w:r w:rsidRPr="00E202A6">
        <w:rPr>
          <w:rFonts w:ascii="Times New Roman" w:eastAsia="Arial" w:hAnsi="Times New Roman" w:cs="Times New Roman"/>
          <w:sz w:val="24"/>
          <w:szCs w:val="24"/>
          <w:lang w:eastAsia="ar-SA"/>
        </w:rPr>
        <w:t>Переваленского</w:t>
      </w:r>
      <w:r w:rsidRPr="00E202A6">
        <w:rPr>
          <w:rFonts w:ascii="Times New Roman" w:eastAsia="Arial" w:hAnsi="Times New Roman" w:cs="Times New Roman"/>
          <w:color w:val="1D1D1D"/>
          <w:sz w:val="24"/>
          <w:szCs w:val="24"/>
          <w:lang w:eastAsia="ru-RU"/>
        </w:rPr>
        <w:t xml:space="preserve"> сельского поселения работам</w:t>
      </w:r>
      <w:r w:rsidRPr="00E202A6">
        <w:rPr>
          <w:rFonts w:ascii="Times New Roman" w:eastAsia="Arial" w:hAnsi="Times New Roman" w:cs="Times New Roman"/>
          <w:b/>
          <w:color w:val="1D1D1D"/>
          <w:sz w:val="24"/>
          <w:szCs w:val="24"/>
          <w:lang w:eastAsia="ru-RU"/>
        </w:rPr>
        <w:t>;</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22) утверждение иных Положений и принятие иных нормативных правовых актов, определенных в данном Уставе;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23) иные полномочия, отнесенные к компетенции Совета народных депутатов Переваленского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28. Правовая инициатива в Совете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Право внесения в Совет народных депутатов Переваленского сельского поселения проектов муниципальных правовых актов, подлежащих обязательному рассмотрению, принадлежит:</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депутатам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главе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органам территориального общественного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инициативной группе граждан, в соответствии со статьей 17 настоящего Устава;</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прокурору Подгоренского района.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lastRenderedPageBreak/>
        <w:t>СТАТЬЯ 29</w:t>
      </w:r>
      <w:r w:rsidRPr="00E202A6">
        <w:rPr>
          <w:rFonts w:ascii="Times New Roman" w:eastAsia="Arial" w:hAnsi="Times New Roman" w:cs="Times New Roman"/>
          <w:b/>
          <w:i/>
          <w:sz w:val="24"/>
          <w:szCs w:val="24"/>
          <w:lang w:eastAsia="ar-SA"/>
        </w:rPr>
        <w:t xml:space="preserve">. </w:t>
      </w:r>
      <w:r w:rsidRPr="00E202A6">
        <w:rPr>
          <w:rFonts w:ascii="Times New Roman" w:eastAsia="Arial" w:hAnsi="Times New Roman" w:cs="Times New Roman"/>
          <w:b/>
          <w:sz w:val="24"/>
          <w:szCs w:val="24"/>
          <w:lang w:eastAsia="ar-SA"/>
        </w:rPr>
        <w:t>Полномочия главы Переваленского сельского поселения по организации деятельности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Глава Переваленского сельского поселения, </w:t>
      </w:r>
      <w:proofErr w:type="gramStart"/>
      <w:r w:rsidRPr="00E202A6">
        <w:rPr>
          <w:rFonts w:ascii="Times New Roman" w:eastAsia="Arial" w:hAnsi="Times New Roman" w:cs="Times New Roman"/>
          <w:sz w:val="24"/>
          <w:szCs w:val="24"/>
          <w:lang w:eastAsia="ar-SA"/>
        </w:rPr>
        <w:t>исполняющий</w:t>
      </w:r>
      <w:proofErr w:type="gramEnd"/>
      <w:r w:rsidRPr="00E202A6">
        <w:rPr>
          <w:rFonts w:ascii="Times New Roman" w:eastAsia="Arial" w:hAnsi="Times New Roman" w:cs="Times New Roman"/>
          <w:sz w:val="24"/>
          <w:szCs w:val="24"/>
          <w:lang w:eastAsia="ar-SA"/>
        </w:rPr>
        <w:t xml:space="preserve"> полномочия председателя Совета народных депутатов Переваленского сельского поселения,  для обеспечения функционирования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созывает сессии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формирует повестку дня сессии;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вносит на рассмотрение сессии вопросы и проекты решений, актов резолютивного характера;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издает постановления и распоряжения по вопросам организации деятельности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организует и контролирует выполнение актов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выполняет иные полномочия в соответствии с действующим законодательством и решениями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30</w:t>
      </w:r>
      <w:r w:rsidRPr="00E202A6">
        <w:rPr>
          <w:rFonts w:ascii="Times New Roman" w:eastAsia="Arial" w:hAnsi="Times New Roman" w:cs="Times New Roman"/>
          <w:b/>
          <w:bCs/>
          <w:i/>
          <w:sz w:val="24"/>
          <w:szCs w:val="24"/>
          <w:lang w:eastAsia="ar-SA"/>
        </w:rPr>
        <w:t xml:space="preserve">. </w:t>
      </w:r>
      <w:r w:rsidRPr="00E202A6">
        <w:rPr>
          <w:rFonts w:ascii="Times New Roman" w:eastAsia="Arial" w:hAnsi="Times New Roman" w:cs="Times New Roman"/>
          <w:b/>
          <w:bCs/>
          <w:sz w:val="24"/>
          <w:szCs w:val="24"/>
          <w:lang w:eastAsia="ar-SA"/>
        </w:rPr>
        <w:t>Сессия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Совет народных депутатов Переваленского  сельского поселения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Переваленского сельского поселения руководит глава Переваленского сельского поселения, а в его отсутствие - заместитель председателя Совета народных депутатов.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Сессия  Совета народных депутатов Переваленского сельского поселения состоит из заседаний, а также проводимых в период между ними заседаний комиссий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Заседания  Совета народных депутатов Переваленского сельского поселения правомочны, если на них присутствует не менее 50 процентов от избранного числа депутатов.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4. Первое заседание Совета народных депутатов Переваленского сельского поселения созывается не позднее чем в трехнедельный срок со дня избрания в Совет народных депутатов Переваленского  сельского поселения не менее 2/3 от установленного числа депутатов.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Первое заседание вновь избранного Совета народных депутатов Переваленского сельского поселения открывает и ведет до избрания главы Переваленского  сельского поселения председатель избирательной комиссии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Последующие заседания открывает и ведет глава Переваленского  сельского поселения, исполняющий обязанности председателя Совета народных депутатов Переваленского   сельского поселения, а в его отсутствие – заместитель председателя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5. Совет народных депутатов Переваленского сельского поселения принимает Регламент, регулирующий вопросы организации деятельности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7. Основаниями для созыва внеочередной сессии являются требования главы </w:t>
      </w:r>
      <w:r w:rsidRPr="00E202A6">
        <w:rPr>
          <w:rFonts w:ascii="Times New Roman" w:eastAsia="Arial" w:hAnsi="Times New Roman" w:cs="Times New Roman"/>
          <w:sz w:val="24"/>
          <w:szCs w:val="24"/>
          <w:lang w:eastAsia="ar-SA"/>
        </w:rPr>
        <w:lastRenderedPageBreak/>
        <w:t>Переваленского сельского поселения, либо требование не менее 1/3 от числа избранных депутатов  Совета народных депутатов Переваленского сельского поселения. Предложение о созыве сессии должно содержать перечень вносимых на обсуждение вопросов.</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В случае досрочного прекращения полномочий главы Переваленского сельского поселения внеочередная сессия для выборов нового главы Переваленского сельского поселения созывается по инициативе заместителя председателя Совета народных депутатов Переваленского сельского поселения в соответствии с Регламентом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31</w:t>
      </w:r>
      <w:r w:rsidRPr="00E202A6">
        <w:rPr>
          <w:rFonts w:ascii="Times New Roman" w:eastAsia="Arial" w:hAnsi="Times New Roman" w:cs="Times New Roman"/>
          <w:b/>
          <w:bCs/>
          <w:i/>
          <w:sz w:val="24"/>
          <w:szCs w:val="24"/>
          <w:lang w:eastAsia="ar-SA"/>
        </w:rPr>
        <w:t xml:space="preserve">. </w:t>
      </w:r>
      <w:r w:rsidRPr="00E202A6">
        <w:rPr>
          <w:rFonts w:ascii="Times New Roman" w:eastAsia="Arial" w:hAnsi="Times New Roman" w:cs="Times New Roman"/>
          <w:b/>
          <w:bCs/>
          <w:sz w:val="24"/>
          <w:szCs w:val="24"/>
          <w:lang w:eastAsia="ar-SA"/>
        </w:rPr>
        <w:t>Досрочное прекращение полномочий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Полномочия Совета народных депутатов Переваленского сельского поселения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 октября 2003 года № 131-ФЗ, а также в случаях:</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самороспуска Совета народных депутатов Переваленского сельского поселения, если за него проголосовало не менее 2/3 депутатов, в порядке, определённом настоящим Уставом;</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в случае вступления в силу решения  Воронежского областного суда о неправомочности данного состава депутатов Совета народных депутатов Переваленского  сельского поселения, в том числе в связи со сложением депутатами своих полномочий;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3) в случае преобразования Переваленского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от 6 октября 2003 года № 131-ФЗ, а также в случае упразднения Переваленского сельского поселения;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в случае утраты Переваленского сельским поселением статуса муниципального образования в связи с его объединением с городским округом;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в случае увеличения численности избирателей Переваленского  сельского поселения более</w:t>
      </w:r>
      <w:proofErr w:type="gramStart"/>
      <w:r w:rsidRPr="00E202A6">
        <w:rPr>
          <w:rFonts w:ascii="Times New Roman" w:eastAsia="Arial" w:hAnsi="Times New Roman" w:cs="Times New Roman"/>
          <w:sz w:val="24"/>
          <w:szCs w:val="24"/>
          <w:lang w:eastAsia="ar-SA"/>
        </w:rPr>
        <w:t>,</w:t>
      </w:r>
      <w:proofErr w:type="gramEnd"/>
      <w:r w:rsidRPr="00E202A6">
        <w:rPr>
          <w:rFonts w:ascii="Times New Roman" w:eastAsia="Arial" w:hAnsi="Times New Roman" w:cs="Times New Roman"/>
          <w:sz w:val="24"/>
          <w:szCs w:val="24"/>
          <w:lang w:eastAsia="ar-SA"/>
        </w:rPr>
        <w:t xml:space="preserve"> чем на 25 процентов, произошедшего вследствие изменения границ Переваленского  сельского поселения или объединения Переваленского сельского поселения с городским округом.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Самороспуск Совета народных депутатов Переваленского</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sz w:val="24"/>
          <w:szCs w:val="24"/>
          <w:lang w:eastAsia="ar-SA"/>
        </w:rPr>
        <w:t>сельского поселения</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sz w:val="24"/>
          <w:szCs w:val="24"/>
          <w:lang w:eastAsia="ar-SA"/>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Заявления депутатов о сложении полномочий и принятие Советом народных депутатов Переваленского сельского поселения</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sz w:val="24"/>
          <w:szCs w:val="24"/>
          <w:lang w:eastAsia="ar-SA"/>
        </w:rPr>
        <w:t xml:space="preserve">решения о самороспуске рассматриваются на заседании Совета народных депутатов Переваленского сельского поселения в месячный срок со дня поступления заявления.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Досрочное прекращение полномочий Совета народных депутатов Переваленского сельского поселения влечет досрочное прекращение полномочий его депутатов.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В случае досрочного прекращения полномочий Совета народных депутатов Переваленского сельского поселения, досрочные выборы в Совет народных депутатов Переваленского сельского поселения проводятся в сроки, установленные федеральным законом.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32.</w:t>
      </w:r>
      <w:r w:rsidRPr="00E202A6">
        <w:rPr>
          <w:rFonts w:ascii="Times New Roman" w:eastAsia="Arial" w:hAnsi="Times New Roman" w:cs="Times New Roman"/>
          <w:b/>
          <w:bCs/>
          <w:i/>
          <w:sz w:val="24"/>
          <w:szCs w:val="24"/>
          <w:lang w:eastAsia="ar-SA"/>
        </w:rPr>
        <w:t xml:space="preserve"> </w:t>
      </w:r>
      <w:r w:rsidRPr="00E202A6">
        <w:rPr>
          <w:rFonts w:ascii="Times New Roman" w:eastAsia="Arial" w:hAnsi="Times New Roman" w:cs="Times New Roman"/>
          <w:b/>
          <w:bCs/>
          <w:kern w:val="1"/>
          <w:sz w:val="24"/>
          <w:szCs w:val="24"/>
          <w:lang w:eastAsia="ar-SA"/>
        </w:rPr>
        <w:t xml:space="preserve">Депутат Совета народных депутатов </w:t>
      </w:r>
      <w:r w:rsidRPr="00E202A6">
        <w:rPr>
          <w:rFonts w:ascii="Times New Roman" w:eastAsia="Arial" w:hAnsi="Times New Roman" w:cs="Times New Roman"/>
          <w:b/>
          <w:bCs/>
          <w:sz w:val="24"/>
          <w:szCs w:val="24"/>
          <w:lang w:eastAsia="ar-SA"/>
        </w:rPr>
        <w:t>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В Совет народных депутатов Переваленского сельского поселения может быть </w:t>
      </w:r>
      <w:r w:rsidRPr="00E202A6">
        <w:rPr>
          <w:rFonts w:ascii="Times New Roman" w:eastAsia="Arial" w:hAnsi="Times New Roman" w:cs="Times New Roman"/>
          <w:sz w:val="24"/>
          <w:szCs w:val="24"/>
          <w:lang w:eastAsia="ar-SA"/>
        </w:rPr>
        <w:lastRenderedPageBreak/>
        <w:t xml:space="preserve">избран гражданин Российской Федерации, достигший 18 – летнего возраста, обладающий  пассивным избирательным правом.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Депутату Совета народных депутатов Переваленского сельского поселения обеспечиваются условия для беспрепятственного осуществления своих полномочий.</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Депутаты Совета народных депутатов Переваленского сельского поселения избираются на срок полномочий Совета народных депутатов Переваленского сельского поселения. Полномочия депутата начинаются со дня его избрания и прекращаются со дня начала работы Совета народных депутатов Переваленского  сельского поселения нового созыва.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4. В соответствии с решением Совета народных депутатов Переваленского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Переваленского  сельского поселения. </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5.</w:t>
      </w:r>
      <w:r w:rsidRPr="00E202A6">
        <w:rPr>
          <w:rFonts w:ascii="Times New Roman" w:eastAsia="Times New Roman" w:hAnsi="Times New Roman" w:cs="Times New Roman"/>
          <w:sz w:val="28"/>
          <w:szCs w:val="28"/>
          <w:lang w:eastAsia="ar-SA"/>
        </w:rPr>
        <w:t xml:space="preserve"> </w:t>
      </w:r>
      <w:r w:rsidRPr="00E202A6">
        <w:rPr>
          <w:rFonts w:ascii="Times New Roman" w:eastAsia="Times New Roman" w:hAnsi="Times New Roman" w:cs="Times New Roman"/>
          <w:sz w:val="24"/>
          <w:szCs w:val="24"/>
          <w:lang w:eastAsia="ar-SA"/>
        </w:rPr>
        <w:t xml:space="preserve">Депутат, осуществляющий свои полномочия на постоянной основе, не вправе заниматься предпринимательской деятельностью лично или через доверенных лиц; </w:t>
      </w:r>
      <w:proofErr w:type="gramStart"/>
      <w:r w:rsidRPr="00E202A6">
        <w:rPr>
          <w:rFonts w:ascii="Times New Roman" w:eastAsia="Times New Roman" w:hAnsi="Times New Roman" w:cs="Times New Roman"/>
          <w:sz w:val="24"/>
          <w:szCs w:val="24"/>
          <w:lang w:eastAsia="ar-SA"/>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E202A6">
        <w:rPr>
          <w:rFonts w:ascii="Times New Roman" w:eastAsia="Times New Roman" w:hAnsi="Times New Roman" w:cs="Times New Roman"/>
          <w:sz w:val="24"/>
          <w:szCs w:val="24"/>
          <w:lang w:eastAsia="ar-SA"/>
        </w:rPr>
        <w:t xml:space="preserve"> </w:t>
      </w:r>
      <w:proofErr w:type="gramStart"/>
      <w:r w:rsidRPr="00E202A6">
        <w:rPr>
          <w:rFonts w:ascii="Times New Roman" w:eastAsia="Times New Roman" w:hAnsi="Times New Roman" w:cs="Times New Roman"/>
          <w:sz w:val="24"/>
          <w:szCs w:val="24"/>
          <w:lang w:eastAsia="ar-SA"/>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w:t>
      </w:r>
      <w:proofErr w:type="gramEnd"/>
      <w:r w:rsidRPr="00E202A6">
        <w:rPr>
          <w:rFonts w:ascii="Times New Roman" w:eastAsia="Times New Roman" w:hAnsi="Times New Roman" w:cs="Times New Roman"/>
          <w:sz w:val="24"/>
          <w:szCs w:val="24"/>
          <w:lang w:eastAsia="ar-SA"/>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 </w:t>
      </w:r>
      <w:proofErr w:type="gramStart"/>
      <w:r w:rsidRPr="00E202A6">
        <w:rPr>
          <w:rFonts w:ascii="Times New Roman" w:eastAsia="Times New Roman" w:hAnsi="Times New Roman" w:cs="Times New Roman"/>
          <w:sz w:val="24"/>
          <w:szCs w:val="24"/>
          <w:lang w:eastAsia="ar-SA"/>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roofErr w:type="gramEnd"/>
      <w:r w:rsidRPr="00E202A6">
        <w:rPr>
          <w:rFonts w:ascii="Times New Roman" w:eastAsia="Times New Roman" w:hAnsi="Times New Roman" w:cs="Times New Roman"/>
          <w:sz w:val="24"/>
          <w:szCs w:val="24"/>
          <w:lang w:eastAsia="ar-SA"/>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E202A6">
        <w:rPr>
          <w:rFonts w:ascii="Times New Roman" w:eastAsia="Times New Roman" w:hAnsi="Times New Roman" w:cs="Times New Roman"/>
          <w:sz w:val="24"/>
          <w:szCs w:val="24"/>
          <w:lang w:eastAsia="ar-SA"/>
        </w:rPr>
        <w:lastRenderedPageBreak/>
        <w:t xml:space="preserve">международным договором Российской Федерации или законодательством Российской Федерации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33. Статус депутата, члена выборного органа местного самоуправления, главы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w:t>
      </w:r>
      <w:proofErr w:type="gramStart"/>
      <w:r w:rsidRPr="00E202A6">
        <w:rPr>
          <w:rFonts w:ascii="Times New Roman" w:eastAsia="Arial" w:hAnsi="Times New Roman" w:cs="Times New Roman"/>
          <w:sz w:val="24"/>
          <w:szCs w:val="24"/>
          <w:lang w:eastAsia="ar-SA"/>
        </w:rPr>
        <w:t xml:space="preserve">Глава Переваленского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proofErr w:type="gramStart"/>
      <w:r w:rsidRPr="00E202A6">
        <w:rPr>
          <w:rFonts w:ascii="Times New Roman" w:eastAsia="Arial" w:hAnsi="Times New Roman" w:cs="Times New Roman"/>
          <w:sz w:val="24"/>
          <w:szCs w:val="24"/>
          <w:lang w:eastAsia="ar-SA"/>
        </w:rPr>
        <w:t>Депутат Совета народных депутатов Переваленского  сельского поселения, глава Переваленского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6 октября 2003 года № 131-ФЗ.</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Осуществляющие свои полномочия на постоянной основе депутат, член выборного органа местного самоуправления, глава Переваленского сельского поселения не вправе: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2.1</w:t>
      </w:r>
      <w:r w:rsidRPr="00E202A6">
        <w:rPr>
          <w:rFonts w:ascii="Times New Roman" w:eastAsia="Arial" w:hAnsi="Times New Roman" w:cs="Times New Roman"/>
          <w:sz w:val="24"/>
          <w:szCs w:val="20"/>
          <w:lang w:eastAsia="ar-SA"/>
        </w:rPr>
        <w:t xml:space="preserve"> </w:t>
      </w:r>
      <w:r w:rsidRPr="00E202A6">
        <w:rPr>
          <w:rFonts w:ascii="Times New Roman" w:eastAsia="Arial" w:hAnsi="Times New Roman" w:cs="Times New Roman"/>
          <w:bCs/>
          <w:sz w:val="24"/>
          <w:szCs w:val="24"/>
          <w:lang w:eastAsia="ar-SA"/>
        </w:rPr>
        <w:t xml:space="preserve">заниматься предпринимательской деятельностью лично или через доверенных лиц; </w:t>
      </w:r>
      <w:proofErr w:type="gramStart"/>
      <w:r w:rsidRPr="00E202A6">
        <w:rPr>
          <w:rFonts w:ascii="Times New Roman" w:eastAsia="Arial" w:hAnsi="Times New Roman" w:cs="Times New Roman"/>
          <w:bCs/>
          <w:sz w:val="24"/>
          <w:szCs w:val="24"/>
          <w:lang w:eastAsia="ar-SA"/>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E202A6">
        <w:rPr>
          <w:rFonts w:ascii="Times New Roman" w:eastAsia="Arial" w:hAnsi="Times New Roman" w:cs="Times New Roman"/>
          <w:bCs/>
          <w:sz w:val="24"/>
          <w:szCs w:val="24"/>
          <w:lang w:eastAsia="ar-SA"/>
        </w:rPr>
        <w:t xml:space="preserve"> </w:t>
      </w:r>
      <w:proofErr w:type="gramStart"/>
      <w:r w:rsidRPr="00E202A6">
        <w:rPr>
          <w:rFonts w:ascii="Times New Roman" w:eastAsia="Arial" w:hAnsi="Times New Roman" w:cs="Times New Roman"/>
          <w:bCs/>
          <w:sz w:val="24"/>
          <w:szCs w:val="24"/>
          <w:lang w:eastAsia="ar-SA"/>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w:t>
      </w:r>
      <w:proofErr w:type="gramEnd"/>
      <w:r w:rsidRPr="00E202A6">
        <w:rPr>
          <w:rFonts w:ascii="Times New Roman" w:eastAsia="Arial" w:hAnsi="Times New Roman" w:cs="Times New Roman"/>
          <w:bCs/>
          <w:sz w:val="24"/>
          <w:szCs w:val="24"/>
          <w:lang w:eastAsia="ar-SA"/>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 </w:t>
      </w:r>
      <w:proofErr w:type="gramStart"/>
      <w:r w:rsidRPr="00E202A6">
        <w:rPr>
          <w:rFonts w:ascii="Times New Roman" w:eastAsia="Arial" w:hAnsi="Times New Roman" w:cs="Times New Roman"/>
          <w:bCs/>
          <w:sz w:val="24"/>
          <w:szCs w:val="24"/>
          <w:lang w:eastAsia="ar-SA"/>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roofErr w:type="gramEnd"/>
      <w:r w:rsidRPr="00E202A6">
        <w:rPr>
          <w:rFonts w:ascii="Times New Roman" w:eastAsia="Arial" w:hAnsi="Times New Roman" w:cs="Times New Roman"/>
          <w:bCs/>
          <w:sz w:val="24"/>
          <w:szCs w:val="24"/>
          <w:lang w:eastAsia="ar-SA"/>
        </w:rPr>
        <w:t xml:space="preserve"> Заниматься иной оплачиваемой деятельностью, за исключением преподавательской, научной и иной творческой </w:t>
      </w:r>
      <w:r w:rsidRPr="00E202A6">
        <w:rPr>
          <w:rFonts w:ascii="Times New Roman" w:eastAsia="Arial" w:hAnsi="Times New Roman" w:cs="Times New Roman"/>
          <w:bCs/>
          <w:sz w:val="24"/>
          <w:szCs w:val="24"/>
          <w:lang w:eastAsia="ar-SA"/>
        </w:rP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0"/>
          <w:lang w:eastAsia="ar-SA"/>
        </w:rPr>
      </w:pPr>
      <w:r w:rsidRPr="00E202A6">
        <w:rPr>
          <w:rFonts w:ascii="Times New Roman" w:eastAsia="Arial" w:hAnsi="Times New Roman" w:cs="Times New Roman"/>
          <w:sz w:val="24"/>
          <w:szCs w:val="20"/>
          <w:lang w:eastAsia="ar-SA"/>
        </w:rPr>
        <w:t xml:space="preserve">2.2. </w:t>
      </w:r>
      <w:r w:rsidRPr="00E202A6">
        <w:rPr>
          <w:rFonts w:ascii="Times New Roman" w:eastAsia="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202A6">
        <w:rPr>
          <w:rFonts w:ascii="Times New Roman" w:eastAsia="Times New Roman" w:hAnsi="Times New Roman" w:cs="Times New Roman"/>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E202A6">
        <w:rPr>
          <w:rFonts w:ascii="Times New Roman" w:eastAsia="Times New Roman" w:hAnsi="Times New Roman" w:cs="Times New Roman"/>
          <w:sz w:val="24"/>
          <w:szCs w:val="24"/>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2A6">
        <w:rPr>
          <w:rFonts w:ascii="Times New Roman" w:eastAsia="Arial" w:hAnsi="Times New Roman" w:cs="Times New Roman"/>
          <w:sz w:val="24"/>
          <w:szCs w:val="20"/>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ru-RU"/>
        </w:rPr>
      </w:pPr>
      <w:r w:rsidRPr="00E202A6">
        <w:rPr>
          <w:rFonts w:ascii="Times New Roman" w:eastAsia="Arial" w:hAnsi="Times New Roman" w:cs="Times New Roman"/>
          <w:sz w:val="24"/>
          <w:szCs w:val="24"/>
          <w:lang w:eastAsia="ar-SA"/>
        </w:rPr>
        <w:t xml:space="preserve">2.3) </w:t>
      </w:r>
      <w:r w:rsidRPr="00E202A6">
        <w:rPr>
          <w:rFonts w:ascii="Times New Roman" w:eastAsia="Arial"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ru-RU"/>
        </w:rPr>
      </w:pPr>
      <w:proofErr w:type="gramStart"/>
      <w:r w:rsidRPr="00E202A6">
        <w:rPr>
          <w:rFonts w:ascii="Times New Roman" w:eastAsia="Arial" w:hAnsi="Times New Roman" w:cs="Times New Roman"/>
          <w:sz w:val="24"/>
          <w:szCs w:val="24"/>
          <w:lang w:eastAsia="ru-RU"/>
        </w:rPr>
        <w:t xml:space="preserve">2.4) при выявлении в результате проверки, проведенной в соответствии с частью 9.2 настоящей статьи, фактов несоблюдения ограничений, запретов, неисполнения обязанностей, которые установлены Федеральным </w:t>
      </w:r>
      <w:hyperlink r:id="rId19" w:history="1">
        <w:r w:rsidRPr="00E202A6">
          <w:rPr>
            <w:rFonts w:ascii="Times New Roman" w:eastAsia="Arial" w:hAnsi="Times New Roman" w:cs="Times New Roman"/>
            <w:sz w:val="24"/>
            <w:szCs w:val="24"/>
            <w:lang w:eastAsia="ru-RU"/>
          </w:rPr>
          <w:t>законом</w:t>
        </w:r>
      </w:hyperlink>
      <w:r w:rsidRPr="00E202A6">
        <w:rPr>
          <w:rFonts w:ascii="Times New Roman" w:eastAsia="Arial" w:hAnsi="Times New Roman" w:cs="Times New Roman"/>
          <w:sz w:val="24"/>
          <w:szCs w:val="24"/>
          <w:lang w:eastAsia="ru-RU"/>
        </w:rPr>
        <w:t xml:space="preserve"> от 25 декабря 2008 года № 273-ФЗ «О противодействии коррупции», Федеральным </w:t>
      </w:r>
      <w:hyperlink r:id="rId20" w:history="1">
        <w:r w:rsidRPr="00E202A6">
          <w:rPr>
            <w:rFonts w:ascii="Times New Roman" w:eastAsia="Arial" w:hAnsi="Times New Roman" w:cs="Times New Roman"/>
            <w:sz w:val="24"/>
            <w:szCs w:val="24"/>
            <w:lang w:eastAsia="ru-RU"/>
          </w:rPr>
          <w:t>законом</w:t>
        </w:r>
      </w:hyperlink>
      <w:r w:rsidRPr="00E202A6">
        <w:rPr>
          <w:rFonts w:ascii="Times New Roman" w:eastAsia="Arial"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E202A6">
          <w:rPr>
            <w:rFonts w:ascii="Times New Roman" w:eastAsia="Arial" w:hAnsi="Times New Roman" w:cs="Times New Roman"/>
            <w:sz w:val="24"/>
            <w:szCs w:val="24"/>
            <w:lang w:eastAsia="ru-RU"/>
          </w:rPr>
          <w:t>законом</w:t>
        </w:r>
      </w:hyperlink>
      <w:r w:rsidRPr="00E202A6">
        <w:rPr>
          <w:rFonts w:ascii="Times New Roman" w:eastAsia="Arial" w:hAnsi="Times New Roman" w:cs="Times New Roman"/>
          <w:sz w:val="24"/>
          <w:szCs w:val="24"/>
          <w:lang w:eastAsia="ru-RU"/>
        </w:rPr>
        <w:t xml:space="preserve"> от 7 мая</w:t>
      </w:r>
      <w:proofErr w:type="gramEnd"/>
      <w:r w:rsidRPr="00E202A6">
        <w:rPr>
          <w:rFonts w:ascii="Times New Roman" w:eastAsia="Arial" w:hAnsi="Times New Roman" w:cs="Times New Roman"/>
          <w:sz w:val="24"/>
          <w:szCs w:val="24"/>
          <w:lang w:eastAsia="ru-RU"/>
        </w:rPr>
        <w:t xml:space="preserve"> </w:t>
      </w:r>
      <w:proofErr w:type="gramStart"/>
      <w:r w:rsidRPr="00E202A6">
        <w:rPr>
          <w:rFonts w:ascii="Times New Roman" w:eastAsia="Arial" w:hAnsi="Times New Roman" w:cs="Times New Roman"/>
          <w:sz w:val="24"/>
          <w:szCs w:val="24"/>
          <w:lang w:eastAsia="ru-RU"/>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Совет народных депутатов</w:t>
      </w:r>
      <w:proofErr w:type="gramEnd"/>
      <w:r w:rsidRPr="00E202A6">
        <w:rPr>
          <w:rFonts w:ascii="Times New Roman" w:eastAsia="Arial" w:hAnsi="Times New Roman" w:cs="Times New Roman"/>
          <w:sz w:val="24"/>
          <w:szCs w:val="24"/>
          <w:lang w:eastAsia="ru-RU"/>
        </w:rPr>
        <w:t xml:space="preserve"> Подгоренского муниципального района, уполномоченный принимать соответствующее решение, или в суд;</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ru-RU"/>
        </w:rPr>
        <w:t>2.5)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lastRenderedPageBreak/>
        <w:t>3. Депутат, член выборного органа местного самоуправления, глава Переваленского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Переваленского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Переваленского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4. </w:t>
      </w:r>
      <w:proofErr w:type="gramStart"/>
      <w:r w:rsidRPr="00E202A6">
        <w:rPr>
          <w:rFonts w:ascii="Times New Roman" w:eastAsia="Arial" w:hAnsi="Times New Roman" w:cs="Times New Roman"/>
          <w:sz w:val="24"/>
          <w:szCs w:val="24"/>
          <w:lang w:eastAsia="ar-SA"/>
        </w:rPr>
        <w:t>Гарантии прав депутатов, членов выборного органа местного самоуправления, главы Переваленского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Переваленского сельского поселения, занимаемого ими жилого и (или) служебного помещения, их багажа</w:t>
      </w:r>
      <w:proofErr w:type="gramEnd"/>
      <w:r w:rsidRPr="00E202A6">
        <w:rPr>
          <w:rFonts w:ascii="Times New Roman" w:eastAsia="Arial" w:hAnsi="Times New Roman" w:cs="Times New Roman"/>
          <w:sz w:val="24"/>
          <w:szCs w:val="24"/>
          <w:lang w:eastAsia="ar-SA"/>
        </w:rPr>
        <w:t>, личных и служебных транспортных средств, переписки, используемых ими сре</w:t>
      </w:r>
      <w:proofErr w:type="gramStart"/>
      <w:r w:rsidRPr="00E202A6">
        <w:rPr>
          <w:rFonts w:ascii="Times New Roman" w:eastAsia="Arial" w:hAnsi="Times New Roman" w:cs="Times New Roman"/>
          <w:sz w:val="24"/>
          <w:szCs w:val="24"/>
          <w:lang w:eastAsia="ar-SA"/>
        </w:rPr>
        <w:t>дств св</w:t>
      </w:r>
      <w:proofErr w:type="gramEnd"/>
      <w:r w:rsidRPr="00E202A6">
        <w:rPr>
          <w:rFonts w:ascii="Times New Roman" w:eastAsia="Arial" w:hAnsi="Times New Roman" w:cs="Times New Roman"/>
          <w:sz w:val="24"/>
          <w:szCs w:val="24"/>
          <w:lang w:eastAsia="ar-SA"/>
        </w:rPr>
        <w:t>язи, принадлежащих им документов устанавливаются федеральными законами.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sz w:val="24"/>
          <w:szCs w:val="24"/>
          <w:lang w:eastAsia="ar-SA"/>
        </w:rPr>
        <w:tab/>
        <w:t>5. Депутат, член выборного органа местного самоуправления, глава Переваленского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6. Полномочия депутата, члена выборного органа местного самоуправления начинаются со дня его избрания и прекращаются со дня </w:t>
      </w:r>
      <w:proofErr w:type="gramStart"/>
      <w:r w:rsidRPr="00E202A6">
        <w:rPr>
          <w:rFonts w:ascii="Times New Roman" w:eastAsia="Arial" w:hAnsi="Times New Roman" w:cs="Times New Roman"/>
          <w:sz w:val="24"/>
          <w:szCs w:val="24"/>
          <w:lang w:eastAsia="ar-SA"/>
        </w:rPr>
        <w:t>начала работы выборного органа местного самоуправления нового созыва</w:t>
      </w:r>
      <w:proofErr w:type="gramEnd"/>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Днем вступления в должность главы Переваленского сельского поселения считается день его избрания Советом народных депутатов Переваленского  сельского поселения.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r w:rsidRPr="00E202A6">
        <w:rPr>
          <w:rFonts w:ascii="Times New Roman" w:eastAsia="Arial" w:hAnsi="Times New Roman" w:cs="Times New Roman"/>
          <w:sz w:val="24"/>
          <w:szCs w:val="20"/>
          <w:lang w:eastAsia="ar-SA"/>
        </w:rPr>
        <w:t>6.1.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E202A6">
        <w:rPr>
          <w:rFonts w:ascii="Times New Roman" w:eastAsia="Arial" w:hAnsi="Times New Roman" w:cs="Times New Roman"/>
          <w:sz w:val="24"/>
          <w:szCs w:val="24"/>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7. Полномочия депутата, члена выборного органа местного самоуправления   прекращаются досрочно в случае: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смерти;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отставки по собственному желанию;</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признания судом недееспособным или ограниченно дееспособным;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признания судом безвестно отсутствующим или объявления умершим;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вступления в отношении его в законную силу обвинительного приговора суда;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выезда за пределы Российской Федерации на постоянное место жительства;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proofErr w:type="gramStart"/>
      <w:r w:rsidRPr="00E202A6">
        <w:rPr>
          <w:rFonts w:ascii="Times New Roman" w:eastAsia="Arial" w:hAnsi="Times New Roman" w:cs="Times New Roman"/>
          <w:sz w:val="24"/>
          <w:szCs w:val="24"/>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02A6">
        <w:rPr>
          <w:rFonts w:ascii="Times New Roman" w:eastAsia="Arial" w:hAnsi="Times New Roman" w:cs="Times New Roman"/>
          <w:sz w:val="24"/>
          <w:szCs w:val="24"/>
          <w:lang w:eastAsia="ar-SA"/>
        </w:rPr>
        <w:t xml:space="preserve"> Федерации, в соответствии с которым гражданин Российской </w:t>
      </w:r>
      <w:proofErr w:type="gramStart"/>
      <w:r w:rsidRPr="00E202A6">
        <w:rPr>
          <w:rFonts w:ascii="Times New Roman" w:eastAsia="Arial" w:hAnsi="Times New Roman" w:cs="Times New Roman"/>
          <w:sz w:val="24"/>
          <w:szCs w:val="24"/>
          <w:lang w:eastAsia="ar-SA"/>
        </w:rPr>
        <w:t>Федерации</w:t>
      </w:r>
      <w:proofErr w:type="gramEnd"/>
      <w:r w:rsidRPr="00E202A6">
        <w:rPr>
          <w:rFonts w:ascii="Times New Roman" w:eastAsia="Arial" w:hAnsi="Times New Roman" w:cs="Times New Roman"/>
          <w:sz w:val="24"/>
          <w:szCs w:val="24"/>
          <w:lang w:eastAsia="ar-SA"/>
        </w:rPr>
        <w:t xml:space="preserve"> имеющий </w:t>
      </w:r>
      <w:r w:rsidRPr="00E202A6">
        <w:rPr>
          <w:rFonts w:ascii="Times New Roman" w:eastAsia="Arial" w:hAnsi="Times New Roman" w:cs="Times New Roman"/>
          <w:sz w:val="24"/>
          <w:szCs w:val="24"/>
          <w:lang w:eastAsia="ar-SA"/>
        </w:rPr>
        <w:lastRenderedPageBreak/>
        <w:t>гражданство иностранного государства, имеет право быть избранным в органы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отзыва избирателями;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  </w:t>
      </w:r>
      <w:r w:rsidRPr="00E202A6">
        <w:rPr>
          <w:rFonts w:ascii="Times New Roman" w:eastAsia="Arial" w:hAnsi="Times New Roman" w:cs="Times New Roman"/>
          <w:sz w:val="24"/>
          <w:szCs w:val="24"/>
          <w:lang w:eastAsia="ar-SA"/>
        </w:rPr>
        <w:tab/>
        <w:t xml:space="preserve">9) досрочного прекращения полномочий Совета народных депутатов Переваленского сельского поселения, выборного органа местного самоуправления;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10) призыва на военную службу или направления на заменяющую ее альтернативную гражданскую службу;</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11) в иных случаях, установленных Федеральным законом «Об общих принципах организации местного самоуправления в Российской Федерации» от 06.10.2003 года №131-ФЗ и иными федеральными законами.</w:t>
      </w:r>
    </w:p>
    <w:p w:rsidR="00E202A6" w:rsidRPr="00E202A6" w:rsidRDefault="00E202A6" w:rsidP="00E202A6">
      <w:pPr>
        <w:widowControl w:val="0"/>
        <w:suppressAutoHyphens/>
        <w:snapToGrid w:val="0"/>
        <w:spacing w:after="0" w:line="240" w:lineRule="auto"/>
        <w:ind w:firstLine="708"/>
        <w:jc w:val="both"/>
        <w:rPr>
          <w:rFonts w:ascii="Times New Roman" w:eastAsia="Arial CYR" w:hAnsi="Times New Roman" w:cs="Arial CYR"/>
          <w:sz w:val="24"/>
          <w:szCs w:val="24"/>
          <w:lang w:eastAsia="ar-SA"/>
        </w:rPr>
      </w:pPr>
      <w:r w:rsidRPr="00E202A6">
        <w:rPr>
          <w:rFonts w:ascii="Times New Roman" w:eastAsia="Arial" w:hAnsi="Times New Roman" w:cs="Times New Roman"/>
          <w:sz w:val="24"/>
          <w:szCs w:val="24"/>
          <w:lang w:eastAsia="ar-SA"/>
        </w:rPr>
        <w:t>7.1.</w:t>
      </w:r>
      <w:r w:rsidRPr="00E202A6">
        <w:rPr>
          <w:rFonts w:ascii="Times New Roman" w:eastAsia="Arial CYR" w:hAnsi="Times New Roman" w:cs="Arial CYR"/>
          <w:sz w:val="24"/>
          <w:szCs w:val="24"/>
          <w:lang w:eastAsia="ar-SA"/>
        </w:rPr>
        <w:t xml:space="preserve"> </w:t>
      </w:r>
      <w:proofErr w:type="gramStart"/>
      <w:r w:rsidRPr="00E202A6">
        <w:rPr>
          <w:rFonts w:ascii="Times New Roman" w:eastAsia="Arial CYR" w:hAnsi="Times New Roman" w:cs="Arial CYR"/>
          <w:sz w:val="24"/>
          <w:szCs w:val="24"/>
          <w:lang w:eastAsia="ar-SA"/>
        </w:rPr>
        <w:t xml:space="preserve">Решение </w:t>
      </w:r>
      <w:r w:rsidRPr="00E202A6">
        <w:rPr>
          <w:rFonts w:ascii="Times New Roman" w:eastAsia="Arial CYR" w:hAnsi="Times New Roman" w:cs="Arial CYR"/>
          <w:sz w:val="24"/>
          <w:szCs w:val="20"/>
          <w:lang w:eastAsia="ar-SA"/>
        </w:rPr>
        <w:t>Совета народных депутатов Переваленского сельского поселения</w:t>
      </w:r>
      <w:r w:rsidRPr="00E202A6">
        <w:rPr>
          <w:rFonts w:ascii="Times New Roman" w:eastAsia="Arial CYR" w:hAnsi="Times New Roman" w:cs="Arial CYR"/>
          <w:sz w:val="24"/>
          <w:szCs w:val="24"/>
          <w:lang w:eastAsia="ar-SA"/>
        </w:rPr>
        <w:t xml:space="preserve"> о досрочном прекращении полномочий депутата </w:t>
      </w:r>
      <w:r w:rsidRPr="00E202A6">
        <w:rPr>
          <w:rFonts w:ascii="Times New Roman" w:eastAsia="Arial" w:hAnsi="Times New Roman" w:cs="Times New Roman"/>
          <w:sz w:val="24"/>
          <w:szCs w:val="20"/>
          <w:lang w:eastAsia="ar-SA"/>
        </w:rPr>
        <w:t>Совета народных депутатов Переваленского сельского поселения</w:t>
      </w:r>
      <w:r w:rsidRPr="00E202A6">
        <w:rPr>
          <w:rFonts w:ascii="Times New Roman" w:eastAsia="Arial CYR" w:hAnsi="Times New Roman" w:cs="Arial CYR"/>
          <w:sz w:val="24"/>
          <w:szCs w:val="20"/>
          <w:lang w:eastAsia="ar-SA"/>
        </w:rPr>
        <w:t xml:space="preserve"> </w:t>
      </w:r>
      <w:r w:rsidRPr="00E202A6">
        <w:rPr>
          <w:rFonts w:ascii="Times New Roman" w:eastAsia="Arial CYR" w:hAnsi="Times New Roman" w:cs="Arial CYR"/>
          <w:sz w:val="24"/>
          <w:szCs w:val="24"/>
          <w:lang w:eastAsia="ar-SA"/>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E202A6">
        <w:rPr>
          <w:rFonts w:ascii="Times New Roman" w:eastAsia="Arial CYR" w:hAnsi="Times New Roman" w:cs="Arial CYR"/>
          <w:sz w:val="24"/>
          <w:szCs w:val="20"/>
          <w:lang w:eastAsia="ar-SA"/>
        </w:rPr>
        <w:t xml:space="preserve"> Совета народных депутатов Переваленского сельского поселения</w:t>
      </w:r>
      <w:r w:rsidRPr="00E202A6">
        <w:rPr>
          <w:rFonts w:ascii="Times New Roman" w:eastAsia="Arial CYR" w:hAnsi="Times New Roman" w:cs="Arial CYR"/>
          <w:sz w:val="24"/>
          <w:szCs w:val="24"/>
          <w:lang w:eastAsia="ar-SA"/>
        </w:rPr>
        <w:t>, - не позднее чем через три месяца со дня появления такого основания.</w:t>
      </w:r>
      <w:proofErr w:type="gramEnd"/>
    </w:p>
    <w:p w:rsidR="00E202A6" w:rsidRPr="00E202A6" w:rsidRDefault="00E202A6" w:rsidP="00E202A6">
      <w:pPr>
        <w:widowControl w:val="0"/>
        <w:suppressAutoHyphens/>
        <w:snapToGrid w:val="0"/>
        <w:spacing w:after="0" w:line="240" w:lineRule="auto"/>
        <w:ind w:firstLine="708"/>
        <w:jc w:val="both"/>
        <w:rPr>
          <w:rFonts w:ascii="Times New Roman" w:eastAsia="Arial CYR" w:hAnsi="Times New Roman" w:cs="Arial CYR"/>
          <w:sz w:val="24"/>
          <w:szCs w:val="24"/>
          <w:lang w:eastAsia="ar-SA"/>
        </w:rPr>
      </w:pPr>
      <w:r w:rsidRPr="00E202A6">
        <w:rPr>
          <w:rFonts w:ascii="Times New Roman" w:eastAsia="Arial" w:hAnsi="Times New Roman" w:cs="Times New Roman"/>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Переваленского сельского поселения днем появления основания для досрочного прекращения полномочий является день поступления в Совет народных депутатов Переваленского сельского поселения данного заявления;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r w:rsidRPr="00E202A6">
        <w:rPr>
          <w:rFonts w:ascii="Times New Roman" w:eastAsia="Arial" w:hAnsi="Times New Roman" w:cs="Times New Roman"/>
          <w:sz w:val="24"/>
          <w:szCs w:val="20"/>
          <w:lang w:eastAsia="ar-SA"/>
        </w:rPr>
        <w:t>7.2.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Pr="00E202A6">
        <w:rPr>
          <w:rFonts w:ascii="Times New Roman" w:eastAsia="Arial" w:hAnsi="Times New Roman" w:cs="Times New Roman"/>
          <w:bCs/>
          <w:sz w:val="24"/>
          <w:szCs w:val="20"/>
          <w:lang w:eastAsia="ar-SA"/>
        </w:rPr>
        <w:t xml:space="preserve"> от 06.10.2003 года № 131-ФЗ «Об общих принципах организации местного самоуправления в Российской Федерации» </w:t>
      </w:r>
      <w:r w:rsidRPr="00E202A6">
        <w:rPr>
          <w:rFonts w:ascii="Times New Roman" w:eastAsia="Arial" w:hAnsi="Times New Roman" w:cs="Times New Roman"/>
          <w:b/>
          <w:sz w:val="24"/>
          <w:szCs w:val="24"/>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8. Полномочия  главы Переваленского сельского поселения  прекращаются досрочно по основаниям, установленным в пунктах 1 - 8 части 7 настоящей статьи, а также в случаях:</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удаления в отставку в соответствии со статьей 74.1 Федерального закона «Об общих принципах организации местного самоуправления в Российской Федерации» от 06.10.2003 г. № 131-ФЗ;</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06.10.2003 г. № 131-ФЗ;</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установленной в судебном порядке стойкой неспособности по состоянию здоровья осуществлять полномочия главы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преобразования Переваленского сельского поселения, осуществляемого в соответствии с Федеральным законом от 06.10.2003 г. № 131-ФЗ «Об общих принципах организации местного самоуправления в Российской Федерации», а также в случае упразднения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утраты Переваленским сельским поселением статуса муниципального образования в связи с его объединением с городским округом;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6) увеличения численности избирателей Переваленского сельского поселения более чем на 25 процентов, произошедшего вследствие изменения границ Переваленского сельского поселения или объединения  Переваленского сельского поселения с городским округом.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9. Депутату, члену выборного органа местного самоуправления, главе Переваленского сельского поселения, </w:t>
      </w:r>
      <w:proofErr w:type="gramStart"/>
      <w:r w:rsidRPr="00E202A6">
        <w:rPr>
          <w:rFonts w:ascii="Times New Roman" w:eastAsia="Arial" w:hAnsi="Times New Roman" w:cs="Times New Roman"/>
          <w:sz w:val="24"/>
          <w:szCs w:val="24"/>
          <w:lang w:eastAsia="ar-SA"/>
        </w:rPr>
        <w:t>осуществляющим</w:t>
      </w:r>
      <w:proofErr w:type="gramEnd"/>
      <w:r w:rsidRPr="00E202A6">
        <w:rPr>
          <w:rFonts w:ascii="Times New Roman" w:eastAsia="Arial" w:hAnsi="Times New Roman" w:cs="Times New Roman"/>
          <w:sz w:val="24"/>
          <w:szCs w:val="24"/>
          <w:lang w:eastAsia="ar-SA"/>
        </w:rPr>
        <w:t xml:space="preserve"> полномочия на постоянной основе, за счет средств бюджета Переваленского сельского поселения гарантируются: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 условия осуществления деятельности депутата, члена выборного органа </w:t>
      </w:r>
      <w:r w:rsidRPr="00E202A6">
        <w:rPr>
          <w:rFonts w:ascii="Times New Roman" w:eastAsia="Arial" w:hAnsi="Times New Roman" w:cs="Times New Roman"/>
          <w:sz w:val="24"/>
          <w:szCs w:val="24"/>
          <w:lang w:eastAsia="ar-SA"/>
        </w:rPr>
        <w:lastRenderedPageBreak/>
        <w:t>местного самоуправления, главы Переваленского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2) ежемесячное денежное вознаграждение;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3) ежегодный основной оплачиваемый отпуск и ежегодный дополнительный оплачиваемый отпуск за ненормированный рабочий день.</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4) медицинское обслуживание;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r>
      <w:proofErr w:type="gramStart"/>
      <w:r w:rsidRPr="00E202A6">
        <w:rPr>
          <w:rFonts w:ascii="Times New Roman" w:eastAsia="Arial" w:hAnsi="Times New Roman" w:cs="Times New Roman"/>
          <w:sz w:val="24"/>
          <w:szCs w:val="24"/>
          <w:lang w:eastAsia="ar-SA"/>
        </w:rPr>
        <w:t>6) страхование на случай причинения вреда здоровью и имуществу депутата, члена выборного органа местного самоуправления, главы Переваленского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7) доплата к трудовой пенсии по старости (инвалидности);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8) ежемесячные и иные дополнительные выплаты (ежемесячное денежное поощрение, единовременные премии за выполнение особо важных и сложных заданий, материальная помощь, единовременная выплата при предоставлении ежегодного оплачиваемого отпуска, материальная помощь при наступлении особых случаев, единовременное денежное поощрение в связи с выходом на пенсию за выслугу лет);</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10. Депутату, члену выборного органа местного самоуправления, главе Переваленского сельского поселения, </w:t>
      </w:r>
      <w:proofErr w:type="gramStart"/>
      <w:r w:rsidRPr="00E202A6">
        <w:rPr>
          <w:rFonts w:ascii="Times New Roman" w:eastAsia="Arial" w:hAnsi="Times New Roman" w:cs="Times New Roman"/>
          <w:sz w:val="24"/>
          <w:szCs w:val="24"/>
          <w:lang w:eastAsia="ar-SA"/>
        </w:rPr>
        <w:t>осуществляющим</w:t>
      </w:r>
      <w:proofErr w:type="gramEnd"/>
      <w:r w:rsidRPr="00E202A6">
        <w:rPr>
          <w:rFonts w:ascii="Times New Roman" w:eastAsia="Arial" w:hAnsi="Times New Roman" w:cs="Times New Roman"/>
          <w:sz w:val="24"/>
          <w:szCs w:val="24"/>
          <w:lang w:eastAsia="ar-SA"/>
        </w:rPr>
        <w:t xml:space="preserve"> полномочия на непостоянной основе, за счет средств бюджета Переваленского сельского поселения гарантируются: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условия осуществления деятельности, обеспечивающие исполнение полномочий депутата, члена выборного органа местного самоуправления, главы Переваленского сельского поселения, в соответствии с муниципальными правовыми актами органов местного самоуправления;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компенсация расходов, связанных с исполнением полномочий депутата, члена выборного органа местного самоуправления, главы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ru-RU"/>
        </w:rPr>
      </w:pPr>
      <w:r w:rsidRPr="00E202A6">
        <w:rPr>
          <w:rFonts w:ascii="Times New Roman" w:eastAsia="Arial" w:hAnsi="Times New Roman" w:cs="Times New Roman"/>
          <w:sz w:val="24"/>
          <w:szCs w:val="24"/>
          <w:lang w:eastAsia="ar-SA"/>
        </w:rPr>
        <w:t xml:space="preserve">10.1. </w:t>
      </w:r>
      <w:proofErr w:type="gramStart"/>
      <w:r w:rsidRPr="00E202A6">
        <w:rPr>
          <w:rFonts w:ascii="Times New Roman" w:eastAsia="Arial" w:hAnsi="Times New Roman" w:cs="Times New Roman"/>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202A6">
        <w:rPr>
          <w:rFonts w:ascii="Times New Roman" w:eastAsia="Arial" w:hAnsi="Times New Roman" w:cs="Times New Roman"/>
          <w:sz w:val="24"/>
          <w:szCs w:val="24"/>
          <w:lang w:eastAsia="ru-RU"/>
        </w:rPr>
        <w:t xml:space="preserve"> Уведомление органов исполнительной власти Воронежской области  или органов местного самоуправления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ru-RU"/>
        </w:rPr>
      </w:pPr>
      <w:r w:rsidRPr="00E202A6">
        <w:rPr>
          <w:rFonts w:ascii="Times New Roman" w:eastAsia="Arial" w:hAnsi="Times New Roman" w:cs="Times New Roman"/>
          <w:sz w:val="24"/>
          <w:szCs w:val="24"/>
          <w:lang w:eastAsia="ru-RU"/>
        </w:rPr>
        <w:t>10.2. Органы местного самоуправления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ru-RU"/>
        </w:rPr>
      </w:pPr>
      <w:r w:rsidRPr="00E202A6">
        <w:rPr>
          <w:rFonts w:ascii="Times New Roman" w:eastAsia="Arial" w:hAnsi="Times New Roman" w:cs="Times New Roman"/>
          <w:sz w:val="24"/>
          <w:szCs w:val="24"/>
          <w:lang w:eastAsia="ru-RU"/>
        </w:rPr>
        <w:t>10.3.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ru-RU"/>
        </w:rPr>
      </w:pPr>
      <w:r w:rsidRPr="00E202A6">
        <w:rPr>
          <w:rFonts w:ascii="Times New Roman" w:eastAsia="Arial" w:hAnsi="Times New Roman" w:cs="Times New Roman"/>
          <w:sz w:val="24"/>
          <w:szCs w:val="24"/>
          <w:lang w:eastAsia="ru-RU"/>
        </w:rPr>
        <w:t xml:space="preserve">10.4.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w:t>
      </w:r>
      <w:r w:rsidRPr="00E202A6">
        <w:rPr>
          <w:rFonts w:ascii="Times New Roman" w:eastAsia="Arial" w:hAnsi="Times New Roman" w:cs="Times New Roman"/>
          <w:sz w:val="24"/>
          <w:szCs w:val="24"/>
          <w:lang w:eastAsia="ru-RU"/>
        </w:rPr>
        <w:lastRenderedPageBreak/>
        <w:t xml:space="preserve">законодательством Российской Федерации.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r w:rsidRPr="00E202A6">
        <w:rPr>
          <w:rFonts w:ascii="Times New Roman" w:eastAsia="Arial" w:hAnsi="Times New Roman" w:cs="Times New Roman"/>
          <w:b/>
          <w:sz w:val="24"/>
          <w:szCs w:val="24"/>
          <w:lang w:eastAsia="ar-SA"/>
        </w:rPr>
        <w:t>СТАТЬЯ 34. Глава Переваленского сельского поселения.</w:t>
      </w:r>
    </w:p>
    <w:p w:rsidR="00E202A6" w:rsidRPr="00E202A6" w:rsidRDefault="00E202A6" w:rsidP="00E202A6">
      <w:pPr>
        <w:suppressAutoHyphens/>
        <w:snapToGrid w:val="0"/>
        <w:spacing w:after="0" w:line="240" w:lineRule="auto"/>
        <w:ind w:right="-365"/>
        <w:rPr>
          <w:rFonts w:ascii="Times New Roman" w:eastAsia="Arial" w:hAnsi="Times New Roman" w:cs="Times New Roman"/>
          <w:sz w:val="24"/>
          <w:szCs w:val="24"/>
          <w:lang w:eastAsia="ar-SA"/>
        </w:rPr>
      </w:pPr>
    </w:p>
    <w:p w:rsidR="00E202A6" w:rsidRPr="00E202A6" w:rsidRDefault="00E202A6" w:rsidP="00E202A6">
      <w:pPr>
        <w:tabs>
          <w:tab w:val="left" w:pos="0"/>
        </w:tabs>
        <w:suppressAutoHyphens/>
        <w:snapToGrid w:val="0"/>
        <w:spacing w:after="0" w:line="240" w:lineRule="auto"/>
        <w:ind w:right="-1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1. Глава Переваленского  сельского поселения является высшим должностным лицом  Переваленского сельского поселения и наделяется Уставом Переваленского сельского поселения собственными полномочиями по решению вопросов местного значения.</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0"/>
          <w:lang w:eastAsia="ar-SA"/>
        </w:rPr>
        <w:t xml:space="preserve">2. Глава </w:t>
      </w:r>
      <w:r w:rsidRPr="00E202A6">
        <w:rPr>
          <w:rFonts w:ascii="Times New Roman" w:eastAsia="Arial" w:hAnsi="Times New Roman" w:cs="Times New Roman"/>
          <w:sz w:val="24"/>
          <w:szCs w:val="24"/>
          <w:lang w:eastAsia="ar-SA"/>
        </w:rPr>
        <w:t>Переваленского</w:t>
      </w:r>
      <w:r w:rsidRPr="00E202A6">
        <w:rPr>
          <w:rFonts w:ascii="Times New Roman" w:eastAsia="Arial" w:hAnsi="Times New Roman" w:cs="Times New Roman"/>
          <w:sz w:val="24"/>
          <w:szCs w:val="20"/>
          <w:lang w:eastAsia="ar-SA"/>
        </w:rPr>
        <w:t xml:space="preserve"> сельского поселения избирается Советом народных депутатов </w:t>
      </w:r>
      <w:r w:rsidRPr="00E202A6">
        <w:rPr>
          <w:rFonts w:ascii="Times New Roman" w:eastAsia="Arial" w:hAnsi="Times New Roman" w:cs="Times New Roman"/>
          <w:sz w:val="24"/>
          <w:szCs w:val="24"/>
          <w:lang w:eastAsia="ar-SA"/>
        </w:rPr>
        <w:t>Переваленского</w:t>
      </w:r>
      <w:r w:rsidRPr="00E202A6">
        <w:rPr>
          <w:rFonts w:ascii="Times New Roman" w:eastAsia="Arial" w:hAnsi="Times New Roman" w:cs="Times New Roman"/>
          <w:sz w:val="24"/>
          <w:szCs w:val="20"/>
          <w:lang w:eastAsia="ar-SA"/>
        </w:rPr>
        <w:t xml:space="preserve"> сельского поселения из состава депутатов на срок полномочий </w:t>
      </w:r>
      <w:r w:rsidRPr="00E202A6">
        <w:rPr>
          <w:rFonts w:ascii="Times New Roman" w:eastAsia="Arial" w:hAnsi="Times New Roman" w:cs="Times New Roman"/>
          <w:sz w:val="24"/>
          <w:szCs w:val="24"/>
          <w:lang w:eastAsia="ar-SA"/>
        </w:rPr>
        <w:t>Совета народных депутатов Переваленского сельского поселения.</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Изменение срока полномочий главы Переваленского сельского поселения, определенного в настоящем Уставе, в течение срока полномочий этого лица не допускается. Решение об изменении срока полномочий, а также решение об изменении перечня полномочий главы Переваленского сельского поселения применяется только к главе Переваленского сельского поселения, избранному после вступления в силу соответствующего решения.</w:t>
      </w:r>
    </w:p>
    <w:p w:rsidR="00E202A6" w:rsidRPr="00E202A6" w:rsidRDefault="00E202A6" w:rsidP="00E202A6">
      <w:pPr>
        <w:suppressAutoHyphens/>
        <w:snapToGrid w:val="0"/>
        <w:spacing w:after="0" w:line="240" w:lineRule="auto"/>
        <w:ind w:right="-18"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Глава Переваленского сельского поселения возглавляет администрацию Переваленского сельского поселения и  исполняет полномочия председателя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right="-1"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 Глава Переваленского сельского поселения осуществляет свои полномочия на постоянной основе.</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5. Глава Переваленского сельского поселения </w:t>
      </w:r>
      <w:proofErr w:type="gramStart"/>
      <w:r w:rsidRPr="00E202A6">
        <w:rPr>
          <w:rFonts w:ascii="Times New Roman" w:eastAsia="Times New Roman" w:hAnsi="Times New Roman" w:cs="Times New Roman"/>
          <w:sz w:val="24"/>
          <w:szCs w:val="24"/>
          <w:lang w:eastAsia="ar-SA"/>
        </w:rPr>
        <w:t>подконтролен</w:t>
      </w:r>
      <w:proofErr w:type="gramEnd"/>
      <w:r w:rsidRPr="00E202A6">
        <w:rPr>
          <w:rFonts w:ascii="Times New Roman" w:eastAsia="Times New Roman" w:hAnsi="Times New Roman" w:cs="Times New Roman"/>
          <w:sz w:val="24"/>
          <w:szCs w:val="24"/>
          <w:lang w:eastAsia="ar-SA"/>
        </w:rPr>
        <w:t xml:space="preserve"> и подотчетен населению и Совету народных депутатов Переваленского  сельского поселения.</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6. Глава Переваленского сельского поселения представляет Совету народных депутатов Переваленского сельского поселения ежегодные отчеты о результатах своей деятельности, о результатах деятельности администрации Переваленского сельского поселения и иных подведомственных ему органов местного самоуправления, в том числе о решении вопросов, поставленных Советом народных депутатов Переваленского  сельского поселения. </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Arial CYR" w:hAnsi="Times New Roman" w:cs="Times New Roman"/>
          <w:sz w:val="24"/>
          <w:szCs w:val="24"/>
          <w:lang w:eastAsia="ar-SA"/>
        </w:rPr>
      </w:pPr>
      <w:r w:rsidRPr="00E202A6">
        <w:rPr>
          <w:rFonts w:ascii="Times New Roman" w:eastAsia="Arial CYR" w:hAnsi="Times New Roman" w:cs="Times New Roman"/>
          <w:sz w:val="24"/>
          <w:szCs w:val="24"/>
          <w:lang w:eastAsia="ar-SA"/>
        </w:rPr>
        <w:t xml:space="preserve">6.1. Глава Переваленского сельского поселения Подгоренского муниципального района заниматься предпринимательской деятельностью лично или через доверенных лиц; </w:t>
      </w:r>
      <w:proofErr w:type="gramStart"/>
      <w:r w:rsidRPr="00E202A6">
        <w:rPr>
          <w:rFonts w:ascii="Times New Roman" w:eastAsia="Arial CYR" w:hAnsi="Times New Roman" w:cs="Times New Roman"/>
          <w:sz w:val="24"/>
          <w:szCs w:val="24"/>
          <w:lang w:eastAsia="ar-SA"/>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E202A6">
        <w:rPr>
          <w:rFonts w:ascii="Times New Roman" w:eastAsia="Arial CYR" w:hAnsi="Times New Roman" w:cs="Times New Roman"/>
          <w:sz w:val="24"/>
          <w:szCs w:val="24"/>
          <w:lang w:eastAsia="ar-SA"/>
        </w:rPr>
        <w:t xml:space="preserve"> </w:t>
      </w:r>
      <w:proofErr w:type="gramStart"/>
      <w:r w:rsidRPr="00E202A6">
        <w:rPr>
          <w:rFonts w:ascii="Times New Roman" w:eastAsia="Arial CYR" w:hAnsi="Times New Roman" w:cs="Times New Roman"/>
          <w:sz w:val="24"/>
          <w:szCs w:val="24"/>
          <w:lang w:eastAsia="ar-SA"/>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Воронежской области</w:t>
      </w:r>
      <w:proofErr w:type="gramEnd"/>
      <w:r w:rsidRPr="00E202A6">
        <w:rPr>
          <w:rFonts w:ascii="Times New Roman" w:eastAsia="Arial CYR" w:hAnsi="Times New Roman" w:cs="Times New Roman"/>
          <w:sz w:val="24"/>
          <w:szCs w:val="24"/>
          <w:lang w:eastAsia="ar-SA"/>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 </w:t>
      </w:r>
      <w:proofErr w:type="gramStart"/>
      <w:r w:rsidRPr="00E202A6">
        <w:rPr>
          <w:rFonts w:ascii="Times New Roman" w:eastAsia="Arial CYR" w:hAnsi="Times New Roman" w:cs="Times New Roman"/>
          <w:sz w:val="24"/>
          <w:szCs w:val="24"/>
          <w:lang w:eastAsia="ar-SA"/>
        </w:rPr>
        <w:lastRenderedPageBreak/>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иные случаи, предусмотренные федеральными законами.</w:t>
      </w:r>
      <w:proofErr w:type="gramEnd"/>
      <w:r w:rsidRPr="00E202A6">
        <w:rPr>
          <w:rFonts w:ascii="Times New Roman" w:eastAsia="Arial CYR" w:hAnsi="Times New Roman" w:cs="Times New Roman"/>
          <w:sz w:val="24"/>
          <w:szCs w:val="24"/>
          <w:lang w:eastAsia="ar-SA"/>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6.2. В случае досрочного прекращения полномочий главы Переваленского сельского поселения избрание главы Переваленского </w:t>
      </w:r>
      <w:proofErr w:type="gramStart"/>
      <w:r w:rsidRPr="00E202A6">
        <w:rPr>
          <w:rFonts w:ascii="Times New Roman" w:eastAsia="Times New Roman" w:hAnsi="Times New Roman" w:cs="Times New Roman"/>
          <w:sz w:val="24"/>
          <w:szCs w:val="24"/>
          <w:lang w:eastAsia="ar-SA"/>
        </w:rPr>
        <w:t>сельского поселения, избираемого Советом народных депутатов Переваленского сельского поселения из своего состава осуществляется</w:t>
      </w:r>
      <w:proofErr w:type="gramEnd"/>
      <w:r w:rsidRPr="00E202A6">
        <w:rPr>
          <w:rFonts w:ascii="Times New Roman" w:eastAsia="Times New Roman" w:hAnsi="Times New Roman" w:cs="Times New Roman"/>
          <w:sz w:val="24"/>
          <w:szCs w:val="24"/>
          <w:lang w:eastAsia="ar-SA"/>
        </w:rPr>
        <w:t xml:space="preserve"> не позднее чем через шесть месяцев со дня такого прекращения полномочий.</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E202A6">
        <w:rPr>
          <w:rFonts w:ascii="Times New Roman" w:eastAsia="Times New Roman" w:hAnsi="Times New Roman" w:cs="Times New Roman"/>
          <w:sz w:val="24"/>
          <w:szCs w:val="24"/>
          <w:lang w:eastAsia="ar-SA"/>
        </w:rPr>
        <w:t>При этом если до истечения срока полномочий Совета народных депутатов Переваленского сельского поселения осталось менее шести месяцев, избрание главы Переваленского сельского поселения из состава Совета народных депутатов Переваленского сельского поселения осуществляется на первом заседании вновь избранного Совета народных депутатов Переваленского сельского поселения в течение трех месяцев со дня избрания Совета народных депутатов Переваленского сельского поселения в правомочном составе;</w:t>
      </w:r>
      <w:proofErr w:type="gramEnd"/>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7. В случае досрочного прекращения полномочий главы Переваленского сельского поселения на внеочередной сессии Совета народных депутатов Переваленского сельского поселения избирается </w:t>
      </w:r>
      <w:proofErr w:type="gramStart"/>
      <w:r w:rsidRPr="00E202A6">
        <w:rPr>
          <w:rFonts w:ascii="Times New Roman" w:eastAsia="Times New Roman" w:hAnsi="Times New Roman" w:cs="Times New Roman"/>
          <w:sz w:val="24"/>
          <w:szCs w:val="24"/>
          <w:lang w:eastAsia="ar-SA"/>
        </w:rPr>
        <w:t>новый</w:t>
      </w:r>
      <w:proofErr w:type="gramEnd"/>
      <w:r w:rsidRPr="00E202A6">
        <w:rPr>
          <w:rFonts w:ascii="Times New Roman" w:eastAsia="Times New Roman" w:hAnsi="Times New Roman" w:cs="Times New Roman"/>
          <w:sz w:val="24"/>
          <w:szCs w:val="24"/>
          <w:lang w:eastAsia="ar-SA"/>
        </w:rPr>
        <w:t xml:space="preserve"> глава Переваленского сельского поселения.</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8. </w:t>
      </w:r>
      <w:proofErr w:type="gramStart"/>
      <w:r w:rsidRPr="00E202A6">
        <w:rPr>
          <w:rFonts w:ascii="Times New Roman" w:eastAsia="Times New Roman" w:hAnsi="Times New Roman" w:cs="Times New Roman"/>
          <w:sz w:val="24"/>
          <w:szCs w:val="24"/>
          <w:lang w:eastAsia="ar-SA"/>
        </w:rPr>
        <w:t>В случае временного отсутствия главы Переваленского сельского поселения (болезнь, отпуск, временное отстранение от должности в рамках уголовного процесса и т.п.), полномочия главы Переваленского сельского поселения по вопросам организации работы администрации Переваленского сельского поселения, а также полномочия, установленные федеральными законами, законами Воронежской области, уставом Переваленского сельского поселения, нормативными правовыми актами Совета народных депутатов Переваленского сельского поселения по вопросам местного значения</w:t>
      </w:r>
      <w:proofErr w:type="gramEnd"/>
      <w:r w:rsidRPr="00E202A6">
        <w:rPr>
          <w:rFonts w:ascii="Times New Roman" w:eastAsia="Times New Roman" w:hAnsi="Times New Roman" w:cs="Times New Roman"/>
          <w:sz w:val="24"/>
          <w:szCs w:val="24"/>
          <w:lang w:eastAsia="ar-SA"/>
        </w:rPr>
        <w:t xml:space="preserve"> и вопросам, связанным с осуществлением </w:t>
      </w:r>
      <w:proofErr w:type="gramStart"/>
      <w:r w:rsidRPr="00E202A6">
        <w:rPr>
          <w:rFonts w:ascii="Times New Roman" w:eastAsia="Times New Roman" w:hAnsi="Times New Roman" w:cs="Times New Roman"/>
          <w:sz w:val="24"/>
          <w:szCs w:val="24"/>
          <w:lang w:eastAsia="ar-SA"/>
        </w:rPr>
        <w:t>отдельных государственных полномочий, переданных органам местного самоуправления федеральными законами и законами Воронежской области исполняет</w:t>
      </w:r>
      <w:proofErr w:type="gramEnd"/>
      <w:r w:rsidRPr="00E202A6">
        <w:rPr>
          <w:rFonts w:ascii="Times New Roman" w:eastAsia="Times New Roman" w:hAnsi="Times New Roman" w:cs="Times New Roman"/>
          <w:sz w:val="24"/>
          <w:szCs w:val="24"/>
          <w:lang w:eastAsia="ar-SA"/>
        </w:rPr>
        <w:t xml:space="preserve"> </w:t>
      </w:r>
      <w:r w:rsidRPr="00E202A6">
        <w:rPr>
          <w:rFonts w:ascii="Times New Roman" w:eastAsia="Arial CYR" w:hAnsi="Times New Roman" w:cs="Times New Roman"/>
          <w:sz w:val="24"/>
          <w:szCs w:val="24"/>
          <w:lang w:eastAsia="ar-SA"/>
        </w:rPr>
        <w:t>заместитель председателя Совета народных депутатов Переваленского сельского поселения</w:t>
      </w:r>
      <w:r w:rsidRPr="00E202A6">
        <w:rPr>
          <w:rFonts w:ascii="Times New Roman" w:eastAsia="Times New Roman" w:hAnsi="Times New Roman" w:cs="Times New Roman"/>
          <w:sz w:val="24"/>
          <w:szCs w:val="24"/>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0"/>
          <w:lang w:eastAsia="ar-SA"/>
        </w:rPr>
        <w:t xml:space="preserve">9. </w:t>
      </w:r>
      <w:r w:rsidRPr="00E202A6">
        <w:rPr>
          <w:rFonts w:ascii="Times New Roman" w:eastAsia="Calibri" w:hAnsi="Times New Roman" w:cs="Times New Roman"/>
          <w:sz w:val="24"/>
          <w:szCs w:val="24"/>
          <w:lang w:eastAsia="ar-SA"/>
        </w:rPr>
        <w:t>В случае досрочного прекращения полномочий главы Переваленского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Переваленского сельского поселения</w:t>
      </w:r>
      <w:r w:rsidRPr="00E202A6">
        <w:rPr>
          <w:rFonts w:ascii="Times New Roman" w:eastAsia="Arial" w:hAnsi="Times New Roman" w:cs="Times New Roman"/>
          <w:sz w:val="24"/>
          <w:szCs w:val="24"/>
          <w:lang w:eastAsia="ar-SA"/>
        </w:rPr>
        <w:t>;</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10. </w:t>
      </w:r>
      <w:r w:rsidRPr="00E202A6">
        <w:rPr>
          <w:rFonts w:ascii="Times New Roman" w:eastAsia="Times New Roman" w:hAnsi="Times New Roman" w:cs="Times New Roman"/>
          <w:sz w:val="24"/>
          <w:szCs w:val="24"/>
        </w:rPr>
        <w:t>В случае</w:t>
      </w:r>
      <w:proofErr w:type="gramStart"/>
      <w:r w:rsidRPr="00E202A6">
        <w:rPr>
          <w:rFonts w:ascii="Times New Roman" w:eastAsia="Times New Roman" w:hAnsi="Times New Roman" w:cs="Times New Roman"/>
          <w:sz w:val="24"/>
          <w:szCs w:val="24"/>
        </w:rPr>
        <w:t>,</w:t>
      </w:r>
      <w:proofErr w:type="gramEnd"/>
      <w:r w:rsidRPr="00E202A6">
        <w:rPr>
          <w:rFonts w:ascii="Times New Roman" w:eastAsia="Times New Roman" w:hAnsi="Times New Roman" w:cs="Times New Roman"/>
          <w:sz w:val="24"/>
          <w:szCs w:val="24"/>
        </w:rPr>
        <w:t xml:space="preserve"> если избранный Советом народных депутатов Переваленского сельского поселения глава Переваленского сельского поселения, полномочия которого прекращены досрочно на основании решения Совета народных депутатов Переваленского </w:t>
      </w:r>
      <w:r w:rsidRPr="00E202A6">
        <w:rPr>
          <w:rFonts w:ascii="Times New Roman" w:eastAsia="Times New Roman" w:hAnsi="Times New Roman" w:cs="Times New Roman"/>
          <w:sz w:val="24"/>
          <w:szCs w:val="24"/>
        </w:rPr>
        <w:lastRenderedPageBreak/>
        <w:t>сельского поселения об удалении его в отставку, обжалует в судебном порядке указанное решение, Совет народных депутатов Переваленского сельского поселения не вправе принимать решение об избрании главы Переваленского сельского поселения до вступления решения суда в законную силу</w:t>
      </w:r>
      <w:r w:rsidRPr="00E202A6">
        <w:rPr>
          <w:rFonts w:ascii="Times New Roman" w:eastAsia="Times New Roman" w:hAnsi="Times New Roman" w:cs="Times New Roman"/>
          <w:sz w:val="24"/>
          <w:szCs w:val="24"/>
          <w:lang w:eastAsia="ar-SA"/>
        </w:rPr>
        <w:t>.</w:t>
      </w:r>
    </w:p>
    <w:p w:rsidR="00E202A6" w:rsidRPr="00E202A6" w:rsidRDefault="00E202A6" w:rsidP="00E202A6">
      <w:pPr>
        <w:suppressAutoHyphens/>
        <w:spacing w:after="0" w:line="240" w:lineRule="auto"/>
        <w:rPr>
          <w:rFonts w:ascii="Times New Roman" w:eastAsia="Times New Roman" w:hAnsi="Times New Roman" w:cs="Times New Roman"/>
          <w:sz w:val="24"/>
          <w:szCs w:val="24"/>
          <w:lang w:eastAsia="ar-SA"/>
        </w:rPr>
      </w:pPr>
    </w:p>
    <w:p w:rsidR="00E202A6" w:rsidRPr="00E202A6" w:rsidRDefault="00E202A6" w:rsidP="00E202A6">
      <w:pPr>
        <w:suppressAutoHyphens/>
        <w:spacing w:after="0" w:line="240" w:lineRule="auto"/>
        <w:rPr>
          <w:rFonts w:ascii="Times New Roman" w:eastAsia="Times New Roman" w:hAnsi="Times New Roman" w:cs="Times New Roman"/>
          <w:b/>
          <w:sz w:val="24"/>
          <w:szCs w:val="24"/>
          <w:lang w:eastAsia="ar-SA"/>
        </w:rPr>
      </w:pPr>
      <w:r w:rsidRPr="00E202A6">
        <w:rPr>
          <w:rFonts w:ascii="Times New Roman" w:eastAsia="Times New Roman" w:hAnsi="Times New Roman" w:cs="Times New Roman"/>
          <w:b/>
          <w:sz w:val="24"/>
          <w:szCs w:val="24"/>
          <w:lang w:eastAsia="ar-SA"/>
        </w:rPr>
        <w:t>СТАТЬЯ 35. Полномочия главы Переваленского сельского поселения.</w:t>
      </w:r>
    </w:p>
    <w:p w:rsidR="00E202A6" w:rsidRPr="00E202A6" w:rsidRDefault="00E202A6" w:rsidP="00E202A6">
      <w:pPr>
        <w:suppressAutoHyphens/>
        <w:spacing w:after="0" w:line="240" w:lineRule="auto"/>
        <w:rPr>
          <w:rFonts w:ascii="Times New Roman" w:eastAsia="Times New Roman" w:hAnsi="Times New Roman" w:cs="Times New Roman"/>
          <w:sz w:val="24"/>
          <w:szCs w:val="24"/>
          <w:lang w:eastAsia="ar-SA"/>
        </w:rPr>
      </w:pP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Глава Переваленского сельского поселения обладает следующими полномочиями:</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 представляет Переваленское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Переваленского сельского поселения;</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подписывает и обнародует в порядке, установленном настоящим Уставом, нормативные правовые акты, принятые Советом народных депутатов Переваленского сельского поселения;</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3) издает в пределах своих полномочий правовые акты;</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4) вправе требовать созыва внеочередного заседания Совета народных депутатов Переваленского сельского поселения;</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202A6" w:rsidRPr="00E202A6" w:rsidRDefault="00E202A6" w:rsidP="00E202A6">
      <w:pPr>
        <w:suppressAutoHyphens/>
        <w:autoSpaceDE w:val="0"/>
        <w:spacing w:after="0" w:line="240" w:lineRule="auto"/>
        <w:jc w:val="both"/>
        <w:rPr>
          <w:rFonts w:ascii="Times New Roman" w:eastAsia="Times New Roman" w:hAnsi="Times New Roman" w:cs="Times New Roman"/>
          <w:sz w:val="24"/>
          <w:szCs w:val="24"/>
          <w:lang w:eastAsia="ar-SA"/>
        </w:rPr>
      </w:pPr>
    </w:p>
    <w:p w:rsidR="00E202A6" w:rsidRPr="00E202A6" w:rsidRDefault="00E202A6" w:rsidP="00E202A6">
      <w:pPr>
        <w:suppressAutoHyphens/>
        <w:autoSpaceDE w:val="0"/>
        <w:spacing w:after="0" w:line="240" w:lineRule="auto"/>
        <w:jc w:val="both"/>
        <w:rPr>
          <w:rFonts w:ascii="Times New Roman" w:eastAsia="Times New Roman" w:hAnsi="Times New Roman" w:cs="Times New Roman"/>
          <w:b/>
          <w:sz w:val="24"/>
          <w:szCs w:val="24"/>
          <w:lang w:eastAsia="ar-SA"/>
        </w:rPr>
      </w:pPr>
      <w:r w:rsidRPr="00E202A6">
        <w:rPr>
          <w:rFonts w:ascii="Times New Roman" w:eastAsia="Times New Roman" w:hAnsi="Times New Roman" w:cs="Times New Roman"/>
          <w:b/>
          <w:sz w:val="24"/>
          <w:szCs w:val="24"/>
          <w:lang w:eastAsia="ar-SA"/>
        </w:rPr>
        <w:t>СТАТЬЯ 36. Администрация Переваленского сельского поселения.</w:t>
      </w: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sz w:val="24"/>
          <w:szCs w:val="24"/>
          <w:lang w:eastAsia="ar-SA"/>
        </w:rPr>
      </w:pP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 Администрация Переваленского сельского поселения – исполнительно </w:t>
      </w:r>
      <w:proofErr w:type="gramStart"/>
      <w:r w:rsidRPr="00E202A6">
        <w:rPr>
          <w:rFonts w:ascii="Times New Roman" w:eastAsia="Times New Roman" w:hAnsi="Times New Roman" w:cs="Times New Roman"/>
          <w:sz w:val="24"/>
          <w:szCs w:val="24"/>
          <w:lang w:eastAsia="ar-SA"/>
        </w:rPr>
        <w:t>–р</w:t>
      </w:r>
      <w:proofErr w:type="gramEnd"/>
      <w:r w:rsidRPr="00E202A6">
        <w:rPr>
          <w:rFonts w:ascii="Times New Roman" w:eastAsia="Times New Roman" w:hAnsi="Times New Roman" w:cs="Times New Roman"/>
          <w:sz w:val="24"/>
          <w:szCs w:val="24"/>
          <w:lang w:eastAsia="ar-SA"/>
        </w:rPr>
        <w:t>аспорядительный орган Переваленского сельского поселения, возглавляемый главой Переваленского  сельского поселения на принципах единоначалия.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0"/>
          <w:lang w:eastAsia="ar-SA"/>
        </w:rPr>
      </w:pPr>
      <w:r w:rsidRPr="00E202A6">
        <w:rPr>
          <w:rFonts w:ascii="Times New Roman" w:eastAsia="Arial" w:hAnsi="Times New Roman" w:cs="Times New Roman"/>
          <w:sz w:val="24"/>
          <w:szCs w:val="20"/>
          <w:lang w:eastAsia="ar-SA"/>
        </w:rPr>
        <w:t xml:space="preserve">2. Администрация </w:t>
      </w:r>
      <w:r w:rsidRPr="00E202A6">
        <w:rPr>
          <w:rFonts w:ascii="Times New Roman" w:eastAsia="Arial" w:hAnsi="Times New Roman" w:cs="Times New Roman"/>
          <w:sz w:val="24"/>
          <w:szCs w:val="24"/>
          <w:lang w:eastAsia="ar-SA"/>
        </w:rPr>
        <w:t>Переваленского</w:t>
      </w:r>
      <w:r w:rsidRPr="00E202A6">
        <w:rPr>
          <w:rFonts w:ascii="Times New Roman" w:eastAsia="Arial" w:hAnsi="Times New Roman" w:cs="Times New Roman"/>
          <w:sz w:val="24"/>
          <w:szCs w:val="20"/>
          <w:lang w:eastAsia="ar-SA"/>
        </w:rPr>
        <w:t xml:space="preserve"> сельского поселения обладает правами юридического лица,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202A6" w:rsidRPr="00E202A6" w:rsidRDefault="00E202A6" w:rsidP="00E202A6">
      <w:pPr>
        <w:suppressAutoHyphens/>
        <w:snapToGrid w:val="0"/>
        <w:spacing w:after="0" w:line="240" w:lineRule="auto"/>
        <w:ind w:right="-18"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Структура администрации сельского поселения утверждается Советом народных депутатов Переваленского сельского поселения по представлению главы Переваленского  сельского поселения, возглавляющего администрацию Переваленского сельского поселения. В структуру администрации Переваленского сельского поселения могут входить отраслевые (функциональные) и территориальные органы администрации.</w:t>
      </w:r>
    </w:p>
    <w:p w:rsidR="00E202A6" w:rsidRPr="00E202A6" w:rsidRDefault="00E202A6" w:rsidP="00E202A6">
      <w:pPr>
        <w:suppressAutoHyphens/>
        <w:spacing w:after="0" w:line="240" w:lineRule="auto"/>
        <w:jc w:val="both"/>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jc w:val="both"/>
        <w:rPr>
          <w:rFonts w:ascii="Times New Roman" w:eastAsia="Times New Roman" w:hAnsi="Times New Roman" w:cs="Times New Roman"/>
          <w:b/>
          <w:sz w:val="24"/>
          <w:szCs w:val="24"/>
          <w:lang w:eastAsia="ar-SA"/>
        </w:rPr>
      </w:pPr>
      <w:r w:rsidRPr="00E202A6">
        <w:rPr>
          <w:rFonts w:ascii="Times New Roman" w:eastAsia="Times New Roman" w:hAnsi="Times New Roman" w:cs="Times New Roman"/>
          <w:b/>
          <w:sz w:val="24"/>
          <w:szCs w:val="24"/>
          <w:lang w:eastAsia="ar-SA"/>
        </w:rPr>
        <w:t>СТАТЬЯ 37. Полномочия администрации Переваленского сельского поселения.</w:t>
      </w:r>
    </w:p>
    <w:p w:rsidR="00E202A6" w:rsidRPr="00E202A6" w:rsidRDefault="00E202A6" w:rsidP="00E202A6">
      <w:pPr>
        <w:suppressAutoHyphens/>
        <w:spacing w:after="0" w:line="240" w:lineRule="auto"/>
        <w:jc w:val="both"/>
        <w:rPr>
          <w:rFonts w:ascii="Times New Roman" w:eastAsia="Times New Roman" w:hAnsi="Times New Roman" w:cs="Times New Roman"/>
          <w:b/>
          <w:sz w:val="24"/>
          <w:szCs w:val="24"/>
          <w:lang w:eastAsia="ar-SA"/>
        </w:rPr>
      </w:pP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 Администрация Переваленского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К полномочиям администрации Переваленского  сельского поселения относятся:</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 обеспечение исполнения решений органов местного самоуправления Переваленского  сельского поселения по реализации вопросов местного значения; </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обеспечение исполнения органами местного самоуправления Переваленского  сельского поселения полномочий по решению вопросов местного значения Переваленского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lastRenderedPageBreak/>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4) иные полномочия, определенными федеральными законами и законами Воронежской области, настоящим Уставом.</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3. В целях реализации полномочий, указанных в части 2 настоящей статьи глава Переваленского сельского поселения, </w:t>
      </w:r>
      <w:proofErr w:type="gramStart"/>
      <w:r w:rsidRPr="00E202A6">
        <w:rPr>
          <w:rFonts w:ascii="Times New Roman" w:eastAsia="Arial" w:hAnsi="Times New Roman" w:cs="Times New Roman"/>
          <w:sz w:val="24"/>
          <w:szCs w:val="24"/>
          <w:lang w:eastAsia="ar-SA"/>
        </w:rPr>
        <w:t>возглавляющий</w:t>
      </w:r>
      <w:proofErr w:type="gramEnd"/>
      <w:r w:rsidRPr="00E202A6">
        <w:rPr>
          <w:rFonts w:ascii="Times New Roman" w:eastAsia="Arial" w:hAnsi="Times New Roman" w:cs="Times New Roman"/>
          <w:sz w:val="24"/>
          <w:szCs w:val="24"/>
          <w:lang w:eastAsia="ar-SA"/>
        </w:rPr>
        <w:t xml:space="preserve"> администрацию Переваленского  сельского поселения:</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1) обладает правом внесения в Совет народных депутатов Переваленского  сельского поселения проектов муниципальных правовых актов; </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представляет на утверждение Совета народных депутатов Переваленского сельского поселения структуру администрации Переваленского с</w:t>
      </w:r>
      <w:r w:rsidRPr="00E202A6">
        <w:rPr>
          <w:rFonts w:ascii="Times New Roman" w:eastAsia="Arial" w:hAnsi="Times New Roman" w:cs="Times New Roman"/>
          <w:bCs/>
          <w:sz w:val="24"/>
          <w:szCs w:val="24"/>
          <w:lang w:eastAsia="ar-SA"/>
        </w:rPr>
        <w:t>ельского поселения</w:t>
      </w:r>
      <w:r w:rsidRPr="00E202A6">
        <w:rPr>
          <w:rFonts w:ascii="Times New Roman" w:eastAsia="Arial" w:hAnsi="Times New Roman" w:cs="Times New Roman"/>
          <w:sz w:val="24"/>
          <w:szCs w:val="24"/>
          <w:lang w:eastAsia="ar-SA"/>
        </w:rPr>
        <w:t>;</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вносит на утверждение Совета народных депутатов Переваленского сельского поселения проекты местного бюджета, программ, планов развития экономической и социально-трудовой сферы Переваленского сельского поселения, организует их исполнение;</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4) организует и контролирует в пределах своей компетенции выполнение решений Совета народных депутатов Переваленского сельского поселения, собственных решений органами местного самоуправления, предприятиями, учреждениями, организациями, гражданами и должностными лицами на территории  Переваленского сельского поселения; </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5) представляет на согласование с Советом народных депутатов Переваленского сельского поселения кандидатуры для назначения на должности заместителя главы администрации, иных должностных лиц в соответствии с настоящим Уставом;</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6)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8) принимает меры по защите интересов Переваленского сельского поселения в государственных и иных органах, в том числе в суде, арбитражном суде;</w:t>
      </w:r>
    </w:p>
    <w:p w:rsidR="00E202A6" w:rsidRPr="00E202A6" w:rsidRDefault="00E202A6" w:rsidP="00E202A6">
      <w:pPr>
        <w:widowControl w:val="0"/>
        <w:tabs>
          <w:tab w:val="left" w:pos="851"/>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bCs/>
          <w:sz w:val="24"/>
          <w:szCs w:val="24"/>
          <w:lang w:eastAsia="ar-SA"/>
        </w:rPr>
        <w:t xml:space="preserve">9) осуществляет иные функции, предусмотренные федеральным законодательством, законодательством Воронежской области, настоящим Уставом, </w:t>
      </w:r>
      <w:r w:rsidRPr="00E202A6">
        <w:rPr>
          <w:rFonts w:ascii="Times New Roman" w:eastAsia="Arial" w:hAnsi="Times New Roman" w:cs="Times New Roman"/>
          <w:sz w:val="24"/>
          <w:szCs w:val="24"/>
          <w:lang w:eastAsia="ar-SA"/>
        </w:rPr>
        <w:t>нормативными правовыми актами Совета народных депутатов Переваленского сельского поселения.</w:t>
      </w:r>
    </w:p>
    <w:p w:rsidR="00E202A6" w:rsidRPr="00E202A6" w:rsidRDefault="00E202A6" w:rsidP="00E202A6">
      <w:pPr>
        <w:tabs>
          <w:tab w:val="left" w:pos="600"/>
        </w:tabs>
        <w:suppressAutoHyphens/>
        <w:autoSpaceDE w:val="0"/>
        <w:spacing w:after="0" w:line="240" w:lineRule="auto"/>
        <w:jc w:val="both"/>
        <w:rPr>
          <w:rFonts w:ascii="Times New Roman" w:eastAsia="Arial CYR" w:hAnsi="Times New Roman" w:cs="Arial CYR"/>
          <w:b/>
          <w:bCs/>
          <w:sz w:val="24"/>
          <w:szCs w:val="24"/>
          <w:lang w:eastAsia="ar-SA"/>
        </w:rPr>
      </w:pPr>
    </w:p>
    <w:p w:rsidR="00E202A6" w:rsidRPr="00E202A6" w:rsidRDefault="00E202A6" w:rsidP="00E202A6">
      <w:pPr>
        <w:tabs>
          <w:tab w:val="left" w:pos="1248"/>
        </w:tabs>
        <w:suppressAutoHyphens/>
        <w:autoSpaceDE w:val="0"/>
        <w:spacing w:after="0" w:line="240" w:lineRule="auto"/>
        <w:jc w:val="both"/>
        <w:rPr>
          <w:rFonts w:ascii="Times New Roman" w:eastAsia="Arial CYR" w:hAnsi="Times New Roman" w:cs="Arial CYR"/>
          <w:b/>
          <w:bCs/>
          <w:sz w:val="24"/>
          <w:szCs w:val="24"/>
          <w:lang w:eastAsia="ar-SA"/>
        </w:rPr>
      </w:pPr>
      <w:r w:rsidRPr="00E202A6">
        <w:rPr>
          <w:rFonts w:ascii="Times New Roman" w:eastAsia="Arial CYR" w:hAnsi="Times New Roman" w:cs="Arial CYR"/>
          <w:b/>
          <w:bCs/>
          <w:sz w:val="24"/>
          <w:szCs w:val="24"/>
          <w:lang w:eastAsia="ar-SA"/>
        </w:rPr>
        <w:t xml:space="preserve">СТАТЬЯ 37.1. Органы местного самоуправления </w:t>
      </w:r>
      <w:r w:rsidRPr="00E202A6">
        <w:rPr>
          <w:rFonts w:ascii="Times New Roman" w:eastAsia="Times New Roman" w:hAnsi="Times New Roman" w:cs="Times New Roman"/>
          <w:b/>
          <w:sz w:val="24"/>
          <w:szCs w:val="24"/>
          <w:lang w:eastAsia="ar-SA"/>
        </w:rPr>
        <w:t>Переваленского</w:t>
      </w:r>
      <w:r w:rsidRPr="00E202A6">
        <w:rPr>
          <w:rFonts w:ascii="Times New Roman" w:eastAsia="Arial CYR" w:hAnsi="Times New Roman" w:cs="Arial CYR"/>
          <w:b/>
          <w:bCs/>
          <w:sz w:val="24"/>
          <w:szCs w:val="24"/>
          <w:lang w:eastAsia="ar-SA"/>
        </w:rPr>
        <w:t xml:space="preserve"> сельского поселения, осуществляющие муниципальный контроль.</w:t>
      </w:r>
    </w:p>
    <w:p w:rsidR="00E202A6" w:rsidRPr="00E202A6" w:rsidRDefault="00E202A6" w:rsidP="00E202A6">
      <w:pPr>
        <w:tabs>
          <w:tab w:val="left" w:pos="600"/>
        </w:tabs>
        <w:suppressAutoHyphens/>
        <w:autoSpaceDE w:val="0"/>
        <w:spacing w:after="0" w:line="240" w:lineRule="auto"/>
        <w:jc w:val="both"/>
        <w:rPr>
          <w:rFonts w:ascii="Times New Roman" w:eastAsia="Arial CYR" w:hAnsi="Times New Roman" w:cs="Arial CYR"/>
          <w:bCs/>
          <w:sz w:val="24"/>
          <w:szCs w:val="24"/>
          <w:lang w:eastAsia="ar-SA"/>
        </w:rPr>
      </w:pPr>
      <w:r w:rsidRPr="00E202A6">
        <w:rPr>
          <w:rFonts w:ascii="Times New Roman" w:eastAsia="Arial CYR" w:hAnsi="Times New Roman" w:cs="Arial CYR"/>
          <w:bCs/>
          <w:sz w:val="24"/>
          <w:szCs w:val="24"/>
          <w:lang w:eastAsia="ar-SA"/>
        </w:rPr>
        <w:tab/>
      </w:r>
    </w:p>
    <w:p w:rsidR="00E202A6" w:rsidRPr="00E202A6" w:rsidRDefault="00E202A6" w:rsidP="00E202A6">
      <w:pPr>
        <w:tabs>
          <w:tab w:val="left" w:pos="600"/>
        </w:tabs>
        <w:suppressAutoHyphens/>
        <w:autoSpaceDE w:val="0"/>
        <w:spacing w:after="0" w:line="240" w:lineRule="auto"/>
        <w:ind w:firstLine="709"/>
        <w:jc w:val="both"/>
        <w:rPr>
          <w:rFonts w:ascii="Times New Roman" w:eastAsia="Arial CYR" w:hAnsi="Times New Roman" w:cs="Arial CYR"/>
          <w:sz w:val="24"/>
          <w:szCs w:val="24"/>
          <w:lang w:eastAsia="ar-SA"/>
        </w:rPr>
      </w:pPr>
      <w:r w:rsidRPr="00E202A6">
        <w:rPr>
          <w:rFonts w:ascii="Times New Roman" w:eastAsia="Arial CYR" w:hAnsi="Times New Roman" w:cs="Arial CYR"/>
          <w:sz w:val="24"/>
          <w:szCs w:val="24"/>
          <w:lang w:eastAsia="ar-SA"/>
        </w:rPr>
        <w:t xml:space="preserve">1. Органом местного самоуправления, уполномоченным на осуществление муниципального контроля на территории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 является администрация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w:t>
      </w:r>
    </w:p>
    <w:p w:rsidR="00E202A6" w:rsidRPr="00E202A6" w:rsidRDefault="00E202A6" w:rsidP="00E202A6">
      <w:pPr>
        <w:tabs>
          <w:tab w:val="left" w:pos="600"/>
        </w:tabs>
        <w:suppressAutoHyphens/>
        <w:autoSpaceDE w:val="0"/>
        <w:spacing w:after="0" w:line="240" w:lineRule="auto"/>
        <w:ind w:firstLine="709"/>
        <w:jc w:val="both"/>
        <w:rPr>
          <w:rFonts w:ascii="Times New Roman" w:eastAsia="Arial CYR" w:hAnsi="Times New Roman" w:cs="Arial CYR"/>
          <w:sz w:val="24"/>
          <w:szCs w:val="24"/>
          <w:lang w:eastAsia="ar-SA"/>
        </w:rPr>
      </w:pPr>
      <w:r w:rsidRPr="00E202A6">
        <w:rPr>
          <w:rFonts w:ascii="Times New Roman" w:eastAsia="Arial CYR" w:hAnsi="Times New Roman" w:cs="Arial CYR"/>
          <w:sz w:val="24"/>
          <w:szCs w:val="24"/>
          <w:lang w:eastAsia="ar-SA"/>
        </w:rPr>
        <w:t xml:space="preserve">Должностными лицами администрации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 уполномоченными на осуществление муниципального контроля, являются глава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 исполняющий полномочия главы администрации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 заместитель главы администрации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w:t>
      </w:r>
    </w:p>
    <w:p w:rsidR="00E202A6" w:rsidRPr="00E202A6" w:rsidRDefault="00E202A6" w:rsidP="00E202A6">
      <w:pPr>
        <w:tabs>
          <w:tab w:val="left" w:pos="600"/>
        </w:tabs>
        <w:suppressAutoHyphens/>
        <w:autoSpaceDE w:val="0"/>
        <w:spacing w:after="0" w:line="240" w:lineRule="auto"/>
        <w:ind w:firstLine="709"/>
        <w:jc w:val="both"/>
        <w:rPr>
          <w:rFonts w:ascii="Times New Roman" w:eastAsia="Arial CYR" w:hAnsi="Times New Roman" w:cs="Arial CYR"/>
          <w:sz w:val="24"/>
          <w:szCs w:val="24"/>
          <w:lang w:eastAsia="ar-SA"/>
        </w:rPr>
      </w:pPr>
      <w:r w:rsidRPr="00E202A6">
        <w:rPr>
          <w:rFonts w:ascii="Times New Roman" w:eastAsia="Arial CYR" w:hAnsi="Times New Roman" w:cs="Arial CYR"/>
          <w:sz w:val="24"/>
          <w:szCs w:val="24"/>
          <w:lang w:eastAsia="ar-SA"/>
        </w:rPr>
        <w:t xml:space="preserve">Перечень полномочий указанных должностных лиц определяется в соответствии с муниципальными правовыми актами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w:t>
      </w:r>
    </w:p>
    <w:p w:rsidR="00E202A6" w:rsidRPr="00E202A6" w:rsidRDefault="00E202A6" w:rsidP="00E202A6">
      <w:pPr>
        <w:tabs>
          <w:tab w:val="left" w:pos="600"/>
        </w:tabs>
        <w:suppressAutoHyphens/>
        <w:autoSpaceDE w:val="0"/>
        <w:spacing w:after="0" w:line="240" w:lineRule="auto"/>
        <w:ind w:firstLine="709"/>
        <w:jc w:val="both"/>
        <w:rPr>
          <w:rFonts w:ascii="Times New Roman" w:eastAsia="Arial CYR" w:hAnsi="Times New Roman" w:cs="Arial CYR"/>
          <w:sz w:val="24"/>
          <w:szCs w:val="24"/>
          <w:lang w:eastAsia="ar-SA"/>
        </w:rPr>
      </w:pPr>
      <w:r w:rsidRPr="00E202A6">
        <w:rPr>
          <w:rFonts w:ascii="Times New Roman" w:eastAsia="Arial CYR" w:hAnsi="Times New Roman" w:cs="Arial CYR"/>
          <w:sz w:val="24"/>
          <w:szCs w:val="24"/>
          <w:lang w:eastAsia="ar-SA"/>
        </w:rPr>
        <w:t xml:space="preserve">2. К полномочиям администрации </w:t>
      </w:r>
      <w:r w:rsidRPr="00E202A6">
        <w:rPr>
          <w:rFonts w:ascii="Times New Roman" w:eastAsia="Times New Roman" w:hAnsi="Times New Roman" w:cs="Times New Roman"/>
          <w:sz w:val="24"/>
          <w:szCs w:val="24"/>
          <w:lang w:eastAsia="ar-SA"/>
        </w:rPr>
        <w:t>Переваленского</w:t>
      </w:r>
      <w:r w:rsidRPr="00E202A6">
        <w:rPr>
          <w:rFonts w:ascii="Times New Roman" w:eastAsia="Arial CYR" w:hAnsi="Times New Roman" w:cs="Arial CYR"/>
          <w:sz w:val="24"/>
          <w:szCs w:val="24"/>
          <w:lang w:eastAsia="ar-SA"/>
        </w:rPr>
        <w:t xml:space="preserve"> сельского поселения при осуществлении муниципального контроля относятся: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 </w:t>
      </w:r>
      <w:r w:rsidRPr="00E202A6">
        <w:rPr>
          <w:rFonts w:ascii="Times New Roman" w:eastAsia="Calibri" w:hAnsi="Times New Roman" w:cs="Times New Roman"/>
          <w:sz w:val="24"/>
          <w:szCs w:val="24"/>
          <w:lang w:eastAsia="ar-SA"/>
        </w:rPr>
        <w:t xml:space="preserve">организация и осуществление муниципального контроля на территории Переваленского сельского поселения. Перечень видов муниципального контроля и </w:t>
      </w:r>
      <w:r w:rsidRPr="00E202A6">
        <w:rPr>
          <w:rFonts w:ascii="Times New Roman" w:eastAsia="Calibri" w:hAnsi="Times New Roman" w:cs="Times New Roman"/>
          <w:sz w:val="24"/>
          <w:szCs w:val="24"/>
          <w:lang w:eastAsia="ar-SA"/>
        </w:rPr>
        <w:lastRenderedPageBreak/>
        <w:t>органов местного самоуправления, уполномоченных на их осуществление, ведется в порядке, установленном Советом народных депутатов Переваленского сельского поселения;</w:t>
      </w:r>
    </w:p>
    <w:p w:rsidR="00E202A6" w:rsidRPr="00E202A6" w:rsidRDefault="00E202A6" w:rsidP="00E202A6">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2) организация и осуществление регионального государственного  контроля (надзора), </w:t>
      </w:r>
      <w:proofErr w:type="gramStart"/>
      <w:r w:rsidRPr="00E202A6">
        <w:rPr>
          <w:rFonts w:ascii="Times New Roman" w:eastAsia="Times New Roman" w:hAnsi="Times New Roman" w:cs="Times New Roman"/>
          <w:sz w:val="24"/>
          <w:szCs w:val="24"/>
          <w:lang w:eastAsia="ar-SA"/>
        </w:rPr>
        <w:t>полномочиями</w:t>
      </w:r>
      <w:proofErr w:type="gramEnd"/>
      <w:r w:rsidRPr="00E202A6">
        <w:rPr>
          <w:rFonts w:ascii="Times New Roman" w:eastAsia="Times New Roman" w:hAnsi="Times New Roman" w:cs="Times New Roman"/>
          <w:sz w:val="24"/>
          <w:szCs w:val="24"/>
          <w:lang w:eastAsia="ar-SA"/>
        </w:rPr>
        <w:t xml:space="preserve"> по осуществлению которого наделены органы местного самоуправления;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3) </w:t>
      </w:r>
      <w:r w:rsidRPr="00E202A6">
        <w:rPr>
          <w:rFonts w:ascii="Times New Roman" w:eastAsia="Calibri" w:hAnsi="Times New Roman" w:cs="Times New Roman"/>
          <w:sz w:val="24"/>
          <w:szCs w:val="24"/>
          <w:lang w:eastAsia="ar-SA"/>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w:t>
      </w:r>
      <w:proofErr w:type="gramStart"/>
      <w:r w:rsidRPr="00E202A6">
        <w:rPr>
          <w:rFonts w:ascii="Times New Roman" w:eastAsia="Calibri" w:hAnsi="Times New Roman" w:cs="Times New Roman"/>
          <w:sz w:val="24"/>
          <w:szCs w:val="24"/>
          <w:lang w:eastAsia="ar-SA"/>
        </w:rPr>
        <w:t>полномочиями</w:t>
      </w:r>
      <w:proofErr w:type="gramEnd"/>
      <w:r w:rsidRPr="00E202A6">
        <w:rPr>
          <w:rFonts w:ascii="Times New Roman" w:eastAsia="Calibri" w:hAnsi="Times New Roman" w:cs="Times New Roman"/>
          <w:sz w:val="24"/>
          <w:szCs w:val="24"/>
          <w:lang w:eastAsia="ar-SA"/>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r w:rsidRPr="00E202A6">
        <w:rPr>
          <w:rFonts w:ascii="Times New Roman" w:eastAsia="Times New Roman" w:hAnsi="Times New Roman" w:cs="Times New Roman"/>
          <w:sz w:val="24"/>
          <w:szCs w:val="24"/>
          <w:lang w:eastAsia="ar-SA"/>
        </w:rPr>
        <w:t>;</w:t>
      </w:r>
    </w:p>
    <w:p w:rsidR="00E202A6" w:rsidRPr="00E202A6" w:rsidRDefault="00E202A6" w:rsidP="00E202A6">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202A6" w:rsidRPr="00E202A6" w:rsidRDefault="00E202A6" w:rsidP="00E202A6">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5)осуществление иных предусмотренных федеральными законами, законами и иными нормативными правовыми актами Воронежской области  полномочий.</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Arial CYR" w:hAnsi="Times New Roman" w:cs="Arial CYR"/>
          <w:sz w:val="24"/>
          <w:szCs w:val="24"/>
          <w:lang w:eastAsia="ar-SA"/>
        </w:rPr>
        <w:t xml:space="preserve">3. Порядок организации, осуществления муниципального контроля в соответствующей сфере деятельности определяется в соответствии с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также муниципальными правовыми актами </w:t>
      </w:r>
      <w:r w:rsidRPr="00E202A6">
        <w:rPr>
          <w:rFonts w:ascii="Times New Roman" w:eastAsia="Times New Roman" w:hAnsi="Times New Roman" w:cs="Times New Roman"/>
          <w:sz w:val="24"/>
          <w:szCs w:val="24"/>
          <w:lang w:eastAsia="ar-SA"/>
        </w:rPr>
        <w:t>Переваленского</w:t>
      </w:r>
      <w:r w:rsidR="0036387A">
        <w:rPr>
          <w:rFonts w:ascii="Times New Roman" w:eastAsia="Arial CYR" w:hAnsi="Times New Roman" w:cs="Arial CYR"/>
          <w:sz w:val="24"/>
          <w:szCs w:val="24"/>
          <w:lang w:eastAsia="ar-SA"/>
        </w:rPr>
        <w:t xml:space="preserve"> сельского поселения.</w:t>
      </w: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sz w:val="24"/>
          <w:szCs w:val="24"/>
          <w:lang w:eastAsia="ar-SA"/>
        </w:rPr>
      </w:pPr>
    </w:p>
    <w:p w:rsidR="00E202A6" w:rsidRPr="00E202A6" w:rsidRDefault="00E202A6" w:rsidP="00E202A6">
      <w:pPr>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ar-SA"/>
        </w:rPr>
      </w:pPr>
      <w:r w:rsidRPr="00E202A6">
        <w:rPr>
          <w:rFonts w:ascii="Times New Roman" w:eastAsia="Arial CYR" w:hAnsi="Times New Roman" w:cs="Times New Roman"/>
          <w:b/>
          <w:sz w:val="24"/>
          <w:szCs w:val="24"/>
          <w:lang w:eastAsia="ar-SA"/>
        </w:rPr>
        <w:t xml:space="preserve">СТАТЬЯ 38. </w:t>
      </w:r>
      <w:r w:rsidRPr="00E202A6">
        <w:rPr>
          <w:rFonts w:ascii="Times New Roman" w:eastAsia="Times New Roman" w:hAnsi="Times New Roman" w:cs="Times New Roman"/>
          <w:b/>
          <w:sz w:val="24"/>
          <w:szCs w:val="24"/>
          <w:lang w:eastAsia="ar-SA"/>
        </w:rPr>
        <w:t>Контрольно – счетный орган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lang w:eastAsia="ar-SA"/>
        </w:rPr>
      </w:pP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 Контрольно – счетный орган Переваленского сельского поселения – Контрольно – счетная комиссия Переваленского сельского поселения (далее – Контрольно – счетная комиссия) – является постоянно действующим органом внешнего муниципального финансового контроля и образуется Советом народных депутатов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Контрольно-счетная комиссия подотчетна Совету народных депутатов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3. Контрольно-счетная комиссия обладает организационной и функциональной независимостью и осуществляет свою деятельность самостоятельно.</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4. Деятельность Контрольно-счетной комиссии не может быть приостановлена, в том числе в связи с досрочным прекращением полномочий Совета народных депутатов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5. Контрольно – счетная комиссия Переваленского сельского поселения осуществляет следующие основные полномочия:</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 </w:t>
      </w:r>
      <w:proofErr w:type="gramStart"/>
      <w:r w:rsidRPr="00E202A6">
        <w:rPr>
          <w:rFonts w:ascii="Times New Roman" w:eastAsia="Times New Roman" w:hAnsi="Times New Roman" w:cs="Times New Roman"/>
          <w:sz w:val="24"/>
          <w:szCs w:val="24"/>
          <w:lang w:eastAsia="ar-SA"/>
        </w:rPr>
        <w:t>контроль за</w:t>
      </w:r>
      <w:proofErr w:type="gramEnd"/>
      <w:r w:rsidRPr="00E202A6">
        <w:rPr>
          <w:rFonts w:ascii="Times New Roman" w:eastAsia="Times New Roman" w:hAnsi="Times New Roman" w:cs="Times New Roman"/>
          <w:sz w:val="24"/>
          <w:szCs w:val="24"/>
          <w:lang w:eastAsia="ar-SA"/>
        </w:rPr>
        <w:t xml:space="preserve"> исполнением местного бюджета;</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экспертиза проектов местного бюджета;</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3) внешняя проверка годового отчета об исполнении местного бюджета;</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организация и осуществление </w:t>
      </w:r>
      <w:proofErr w:type="gramStart"/>
      <w:r w:rsidRPr="00E202A6">
        <w:rPr>
          <w:rFonts w:ascii="Times New Roman" w:eastAsia="Times New Roman" w:hAnsi="Times New Roman" w:cs="Times New Roman"/>
          <w:sz w:val="24"/>
          <w:szCs w:val="24"/>
          <w:lang w:eastAsia="ar-SA"/>
        </w:rPr>
        <w:t>контроля за</w:t>
      </w:r>
      <w:proofErr w:type="gramEnd"/>
      <w:r w:rsidRPr="00E202A6">
        <w:rPr>
          <w:rFonts w:ascii="Times New Roman" w:eastAsia="Times New Roman" w:hAnsi="Times New Roman" w:cs="Times New Roman"/>
          <w:sz w:val="24"/>
          <w:szCs w:val="24"/>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2" w:history="1">
        <w:r w:rsidRPr="00E202A6">
          <w:rPr>
            <w:rFonts w:ascii="Times New Roman" w:eastAsia="Times New Roman" w:hAnsi="Times New Roman" w:cs="Times New Roman"/>
            <w:sz w:val="24"/>
            <w:szCs w:val="24"/>
            <w:lang w:eastAsia="ar-SA"/>
          </w:rPr>
          <w:t>законодательством</w:t>
        </w:r>
      </w:hyperlink>
      <w:r w:rsidRPr="00E202A6">
        <w:rPr>
          <w:rFonts w:ascii="Times New Roman" w:eastAsia="Times New Roman" w:hAnsi="Times New Roman" w:cs="Times New Roman"/>
          <w:sz w:val="24"/>
          <w:szCs w:val="24"/>
          <w:lang w:eastAsia="ar-SA"/>
        </w:rPr>
        <w:t xml:space="preserve"> Российской Федерации;</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5) </w:t>
      </w:r>
      <w:proofErr w:type="gramStart"/>
      <w:r w:rsidRPr="00E202A6">
        <w:rPr>
          <w:rFonts w:ascii="Times New Roman" w:eastAsia="Times New Roman" w:hAnsi="Times New Roman" w:cs="Times New Roman"/>
          <w:sz w:val="24"/>
          <w:szCs w:val="24"/>
          <w:lang w:eastAsia="ar-SA"/>
        </w:rPr>
        <w:t>контроль за</w:t>
      </w:r>
      <w:proofErr w:type="gramEnd"/>
      <w:r w:rsidRPr="00E202A6">
        <w:rPr>
          <w:rFonts w:ascii="Times New Roman" w:eastAsia="Times New Roman" w:hAnsi="Times New Roman" w:cs="Times New Roman"/>
          <w:sz w:val="24"/>
          <w:szCs w:val="24"/>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E202A6">
        <w:rPr>
          <w:rFonts w:ascii="Times New Roman" w:eastAsia="Times New Roman" w:hAnsi="Times New Roman" w:cs="Times New Roman"/>
          <w:sz w:val="24"/>
          <w:szCs w:val="24"/>
          <w:lang w:eastAsia="ar-SA"/>
        </w:rPr>
        <w:lastRenderedPageBreak/>
        <w:t>результатами интеллектуальной деятельности и средствами индивидуализации, принадлежащими Переваленского сельскому поселению;</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proofErr w:type="gramStart"/>
      <w:r w:rsidRPr="00E202A6">
        <w:rPr>
          <w:rFonts w:ascii="Times New Roman" w:eastAsia="Times New Roman" w:hAnsi="Times New Roman" w:cs="Times New Roman"/>
          <w:sz w:val="24"/>
          <w:szCs w:val="24"/>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Переваленского сельского поселения, а также муниципальных программ;</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8) анализ бюджетного процесса в Переваленского сельском поселении и подготовка предложений, направленных на его совершенствование;</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представление такой информации в Совет народных депутатов Переваленского сельского поселения  и главе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10) участие в пределах полномочий в мероприятиях, направленных на противодействие коррупции;</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6. Полномочия, состав, структура, штатная численность и порядок деятельности</w:t>
      </w:r>
      <w:proofErr w:type="gramStart"/>
      <w:r w:rsidRPr="00E202A6">
        <w:rPr>
          <w:rFonts w:ascii="Times New Roman" w:eastAsia="Times New Roman" w:hAnsi="Times New Roman" w:cs="Times New Roman"/>
          <w:sz w:val="24"/>
          <w:szCs w:val="24"/>
          <w:lang w:eastAsia="ar-SA"/>
        </w:rPr>
        <w:t xml:space="preserve"> К</w:t>
      </w:r>
      <w:proofErr w:type="gramEnd"/>
      <w:r w:rsidRPr="00E202A6">
        <w:rPr>
          <w:rFonts w:ascii="Times New Roman" w:eastAsia="Times New Roman" w:hAnsi="Times New Roman" w:cs="Times New Roman"/>
          <w:sz w:val="24"/>
          <w:szCs w:val="24"/>
          <w:lang w:eastAsia="ar-SA"/>
        </w:rPr>
        <w:t>онтрольно – счетной комиссии Переваленского сельского поселения устанавливаются нормативным правовым актом Совета народных депутатов Переваленского сельского поселения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7. Совет народных депутатов Переваленского сельского поселения вправе заключить соглашение с Советом народных депутатов Подгоренского муниципального района о передаче контрольно-счетному органу Подгоренского муниципального района  полномочий</w:t>
      </w:r>
      <w:proofErr w:type="gramStart"/>
      <w:r w:rsidRPr="00E202A6">
        <w:rPr>
          <w:rFonts w:ascii="Times New Roman" w:eastAsia="Times New Roman" w:hAnsi="Times New Roman" w:cs="Times New Roman"/>
          <w:sz w:val="24"/>
          <w:szCs w:val="24"/>
          <w:lang w:eastAsia="ar-SA"/>
        </w:rPr>
        <w:t xml:space="preserve"> К</w:t>
      </w:r>
      <w:proofErr w:type="gramEnd"/>
      <w:r w:rsidRPr="00E202A6">
        <w:rPr>
          <w:rFonts w:ascii="Times New Roman" w:eastAsia="Times New Roman" w:hAnsi="Times New Roman" w:cs="Times New Roman"/>
          <w:sz w:val="24"/>
          <w:szCs w:val="24"/>
          <w:lang w:eastAsia="ar-SA"/>
        </w:rPr>
        <w:t>онтрольно – счетной комиссии Переваленского сельского поселения по осуществлению внешнего муниципального финансового контроля.</w:t>
      </w:r>
    </w:p>
    <w:p w:rsidR="00E202A6" w:rsidRPr="00E202A6" w:rsidRDefault="00E202A6" w:rsidP="00E202A6">
      <w:pPr>
        <w:widowControl w:val="0"/>
        <w:suppressAutoHyphens/>
        <w:snapToGrid w:val="0"/>
        <w:spacing w:after="0" w:line="240" w:lineRule="auto"/>
        <w:ind w:right="-365"/>
        <w:rPr>
          <w:rFonts w:ascii="Times New Roman" w:eastAsia="Arial" w:hAnsi="Times New Roman" w:cs="Times New Roman"/>
          <w:b/>
          <w:sz w:val="24"/>
          <w:szCs w:val="24"/>
          <w:lang w:eastAsia="ar-SA"/>
        </w:rPr>
      </w:pP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39. Избирательная комиссия Переваленского сельского поселения.</w:t>
      </w:r>
    </w:p>
    <w:p w:rsidR="00E202A6" w:rsidRPr="00E202A6" w:rsidRDefault="00E202A6" w:rsidP="00E202A6">
      <w:pPr>
        <w:suppressAutoHyphens/>
        <w:snapToGrid w:val="0"/>
        <w:spacing w:after="0" w:line="240" w:lineRule="auto"/>
        <w:ind w:right="-365"/>
        <w:rPr>
          <w:rFonts w:ascii="Times New Roman" w:eastAsia="Arial" w:hAnsi="Times New Roman" w:cs="Times New Roman"/>
          <w:b/>
          <w:sz w:val="24"/>
          <w:szCs w:val="24"/>
          <w:lang w:eastAsia="ar-SA"/>
        </w:rPr>
      </w:pP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Избирательная комиссия Переваленского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Переваленского сельского поселения, голосования по вопросам изменения границ Переваленского сельского поселения, преобразования Переваленского сельского поселения.</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Избирательная комиссия Переваленского сельского поселения является муниципальным органом, который не входит в структуру органов местного самоуправления.</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Избирательная комиссия Переваленского сельского поселения формируется Советом народных депутатов Переваленского сельского поселения в количестве 6  членов комиссии с правом решающего голоса.</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4. Срок полномочий избирательной комиссии Переваленского сельского поселения – </w:t>
      </w:r>
      <w:r w:rsidRPr="00E202A6">
        <w:rPr>
          <w:rFonts w:ascii="Times New Roman" w:eastAsia="Arial" w:hAnsi="Times New Roman" w:cs="Times New Roman"/>
          <w:bCs/>
          <w:sz w:val="24"/>
          <w:szCs w:val="24"/>
          <w:lang w:eastAsia="ar-SA"/>
        </w:rPr>
        <w:t>5 лет</w:t>
      </w:r>
      <w:r w:rsidRPr="00E202A6">
        <w:rPr>
          <w:rFonts w:ascii="Times New Roman" w:eastAsia="Arial" w:hAnsi="Times New Roman" w:cs="Times New Roman"/>
          <w:sz w:val="24"/>
          <w:szCs w:val="24"/>
          <w:lang w:eastAsia="ar-SA"/>
        </w:rPr>
        <w:t xml:space="preserve">. </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lastRenderedPageBreak/>
        <w:t>5. Избирательная комиссия Переваленского сельского поселения в ходе подготовки и проведении выборов органов местного самоуправления: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 осуществляет </w:t>
      </w:r>
      <w:proofErr w:type="gramStart"/>
      <w:r w:rsidRPr="00E202A6">
        <w:rPr>
          <w:rFonts w:ascii="Times New Roman" w:eastAsia="Times New Roman" w:hAnsi="Times New Roman" w:cs="Times New Roman"/>
          <w:sz w:val="24"/>
          <w:szCs w:val="24"/>
          <w:lang w:eastAsia="ar-SA"/>
        </w:rPr>
        <w:t>контроль за</w:t>
      </w:r>
      <w:proofErr w:type="gramEnd"/>
      <w:r w:rsidRPr="00E202A6">
        <w:rPr>
          <w:rFonts w:ascii="Times New Roman" w:eastAsia="Times New Roman" w:hAnsi="Times New Roman" w:cs="Times New Roman"/>
          <w:sz w:val="24"/>
          <w:szCs w:val="24"/>
          <w:lang w:eastAsia="ar-SA"/>
        </w:rPr>
        <w:t xml:space="preserve"> соблюдением избирательных прав граждан Российской Федерации, обеспечивает единообразное применение законодательства Российской Федерации и Воронежской области в сфере организации и проведения выборов и референдумов;</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назначает выборы в случае, если Совет народных депутатов Переваленского  сельского поселения не назначит выборы в установленные законодательством и настоящим Уставом сроки;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3) руководит деятельностью нижестоящих комиссий, оказывает им правовую, методическую, организационно – 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4) разрабатывает и представляет на рассмотрение Совета народных депутатов Переваленского сельского поселения схему избирательных округов, а в случае, предусмотренном пунктом 2 части 4 статьи 21 Избирательного кодекса Воронежской области, утверждает схему избирательных округов;</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5) при проведении выборов главы Переваленского сельского поселения и иных выборных должностных лиц местного самоуправления публикует в средствах массовой информации сведения о численности избирателей, зарегистрированных на территории единого избирательного округа;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6) заверяет списки кандидатов, выдвинутых по многомандатным избирательным округам избирательными объединениями;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7) организует и проводит проверку достоверности подписей и (или) данных </w:t>
      </w:r>
      <w:proofErr w:type="gramStart"/>
      <w:r w:rsidRPr="00E202A6">
        <w:rPr>
          <w:rFonts w:ascii="Times New Roman" w:eastAsia="Times New Roman" w:hAnsi="Times New Roman" w:cs="Times New Roman"/>
          <w:sz w:val="24"/>
          <w:szCs w:val="24"/>
          <w:lang w:eastAsia="ar-SA"/>
        </w:rPr>
        <w:t>о</w:t>
      </w:r>
      <w:proofErr w:type="gramEnd"/>
      <w:r w:rsidRPr="00E202A6">
        <w:rPr>
          <w:rFonts w:ascii="Times New Roman" w:eastAsia="Times New Roman" w:hAnsi="Times New Roman" w:cs="Times New Roman"/>
          <w:sz w:val="24"/>
          <w:szCs w:val="24"/>
          <w:lang w:eastAsia="ar-SA"/>
        </w:rPr>
        <w:t xml:space="preserve"> избирателях в подписных листах, представленных для регистрации списков кандидатов, выдвинутых избирательными объединениями, кандидата на должность главы Переваленского сельского поселения или иного выборного должностного лица местного самоуправления;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8) регистрирует списки кандидатов, выдвинутые избирательными объединениями, кандидатов на должность главы Переваленского сельского поселения или иного выборного должностного лица местного самоуправления и публикует их. Регистрирует доверенных лиц, выдает им удостоверения установленного образца;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9) регистрирует уполномоченных представителей по финансовым вопросам избирательных объединений, выдает им удостоверения установленного образца;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10)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11) заслушивает сообщения органов местного самоуправления по вопросам, связанным с подготовкой и проведением выборов;</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12) устанавливает единую нумерацию избирательных участков, образованных на территории Переваленского  сельского поселения;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13)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14) утверждает текст избирательного бюллетеня для голосования на выборах депутатов Совета народных депутатов Переваленского сельского поселения по единому избирательному округу, главы муниципального образования и иных выборных должностных лиц местного самоуправления;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15) устанавливает общее число изготавливаемых для проведения выборов депутатов Переваленского сельского поселения по единому избирательному округу, главы муниципального образования, иных выборных должностных лиц местного самоуправления избирательных бюллетеней, которое не должно превышать более чем на </w:t>
      </w:r>
      <w:r w:rsidRPr="00E202A6">
        <w:rPr>
          <w:rFonts w:ascii="Times New Roman" w:eastAsia="Times New Roman" w:hAnsi="Times New Roman" w:cs="Times New Roman"/>
          <w:sz w:val="24"/>
          <w:szCs w:val="24"/>
          <w:lang w:eastAsia="ar-SA"/>
        </w:rPr>
        <w:lastRenderedPageBreak/>
        <w:t>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Переваленского  сельского поселения, снабжение ими территориальных и окружных избирательных комиссий;</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16) обеспечивает передачу в архивы и уничтожение по истечении сроков хранения избирательных документов;</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202A6">
        <w:rPr>
          <w:rFonts w:ascii="Times New Roman" w:eastAsia="Times New Roman" w:hAnsi="Times New Roman" w:cs="Times New Roman"/>
          <w:sz w:val="24"/>
          <w:szCs w:val="24"/>
          <w:lang w:eastAsia="ar-SA"/>
        </w:rPr>
        <w:t>17) распределяет средства, выделенные из бюджета Переваленского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18)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19) рассматривает вопросы материально-технического обеспечения выборов;</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20) обеспечивает информирование избирателей о сроках и порядке осуществления избирательных действий, ходе избирательной кампании;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22) осуществляет на территории Переваленского  сельского поселения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23) составляет списки лиц, избранных депутатами Совета народных депутатов Переваленского сельского поселения, и передает эти списки и необходимые документы в представительный орган муниципального образования;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24) назначает и организует повторные и дополнительные  выборы депутатов Совета народных депутатов Переваленского сельского поселения, повторное голосование по выборам главы Переваленского сельского поселения и иных выборных должностных лиц местного самоуправления;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25)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6. Избирательная комиссия Переваленского сельского поселения при подготовке и проведении местного референдума: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 осуществляет на территории Переваленского сельского поселения </w:t>
      </w:r>
      <w:proofErr w:type="gramStart"/>
      <w:r w:rsidRPr="00E202A6">
        <w:rPr>
          <w:rFonts w:ascii="Times New Roman" w:eastAsia="Times New Roman" w:hAnsi="Times New Roman" w:cs="Times New Roman"/>
          <w:sz w:val="24"/>
          <w:szCs w:val="24"/>
          <w:lang w:eastAsia="ar-SA"/>
        </w:rPr>
        <w:t>контроль за</w:t>
      </w:r>
      <w:proofErr w:type="gramEnd"/>
      <w:r w:rsidRPr="00E202A6">
        <w:rPr>
          <w:rFonts w:ascii="Times New Roman" w:eastAsia="Times New Roman" w:hAnsi="Times New Roman" w:cs="Times New Roman"/>
          <w:sz w:val="24"/>
          <w:szCs w:val="24"/>
          <w:lang w:eastAsia="ar-SA"/>
        </w:rPr>
        <w:t xml:space="preserve"> соблюдением права на участие в референдуме граждан Российской Федерации;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обеспечивает на территории Переваленского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3) осуществляет на территории Переваленского сельского поселения меры по обеспечению при проведении местного </w:t>
      </w:r>
      <w:proofErr w:type="gramStart"/>
      <w:r w:rsidRPr="00E202A6">
        <w:rPr>
          <w:rFonts w:ascii="Times New Roman" w:eastAsia="Times New Roman" w:hAnsi="Times New Roman" w:cs="Times New Roman"/>
          <w:sz w:val="24"/>
          <w:szCs w:val="24"/>
          <w:lang w:eastAsia="ar-SA"/>
        </w:rPr>
        <w:t>референдума соблюдения единого порядка распределения эфирного времени</w:t>
      </w:r>
      <w:proofErr w:type="gramEnd"/>
      <w:r w:rsidRPr="00E202A6">
        <w:rPr>
          <w:rFonts w:ascii="Times New Roman" w:eastAsia="Times New Roman" w:hAnsi="Times New Roman" w:cs="Times New Roman"/>
          <w:sz w:val="24"/>
          <w:szCs w:val="24"/>
          <w:lang w:eastAsia="ar-SA"/>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осуществляет на территории Переваленского сельского поселения меры по обеспечению при проведении местного </w:t>
      </w:r>
      <w:proofErr w:type="gramStart"/>
      <w:r w:rsidRPr="00E202A6">
        <w:rPr>
          <w:rFonts w:ascii="Times New Roman" w:eastAsia="Times New Roman" w:hAnsi="Times New Roman" w:cs="Times New Roman"/>
          <w:sz w:val="24"/>
          <w:szCs w:val="24"/>
          <w:lang w:eastAsia="ar-SA"/>
        </w:rPr>
        <w:t>референдума соблюдения единого порядка установления итогов</w:t>
      </w:r>
      <w:proofErr w:type="gramEnd"/>
      <w:r w:rsidRPr="00E202A6">
        <w:rPr>
          <w:rFonts w:ascii="Times New Roman" w:eastAsia="Times New Roman" w:hAnsi="Times New Roman" w:cs="Times New Roman"/>
          <w:sz w:val="24"/>
          <w:szCs w:val="24"/>
          <w:lang w:eastAsia="ar-SA"/>
        </w:rPr>
        <w:t xml:space="preserve"> голосования, определения результатов референдума;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lastRenderedPageBreak/>
        <w:t xml:space="preserve">5) осуществляет на территории Переваленского сельского поселения меры по обеспечению при проведении местного </w:t>
      </w:r>
      <w:proofErr w:type="gramStart"/>
      <w:r w:rsidRPr="00E202A6">
        <w:rPr>
          <w:rFonts w:ascii="Times New Roman" w:eastAsia="Times New Roman" w:hAnsi="Times New Roman" w:cs="Times New Roman"/>
          <w:sz w:val="24"/>
          <w:szCs w:val="24"/>
          <w:lang w:eastAsia="ar-SA"/>
        </w:rPr>
        <w:t>референдума соблюдения единого порядка опубликования итогов голосования</w:t>
      </w:r>
      <w:proofErr w:type="gramEnd"/>
      <w:r w:rsidRPr="00E202A6">
        <w:rPr>
          <w:rFonts w:ascii="Times New Roman" w:eastAsia="Times New Roman" w:hAnsi="Times New Roman" w:cs="Times New Roman"/>
          <w:sz w:val="24"/>
          <w:szCs w:val="24"/>
          <w:lang w:eastAsia="ar-SA"/>
        </w:rPr>
        <w:t xml:space="preserve"> и результатов референдумов;</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6) осуществляет на территории Переваленского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7) оказывает правовую, методическую, организационно – техническую помощь нижестоящим комиссиям референдума;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8) заслушивает сообщения органов местного самоуправления по вопросам, связанным с подготовкой и проведением местного референдума;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E202A6">
        <w:rPr>
          <w:rFonts w:ascii="Times New Roman" w:eastAsia="Times New Roman" w:hAnsi="Times New Roman" w:cs="Times New Roman"/>
          <w:sz w:val="24"/>
          <w:szCs w:val="24"/>
          <w:lang w:eastAsia="ar-SA"/>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12) осуществляет </w:t>
      </w:r>
      <w:proofErr w:type="gramStart"/>
      <w:r w:rsidRPr="00E202A6">
        <w:rPr>
          <w:rFonts w:ascii="Times New Roman" w:eastAsia="Times New Roman" w:hAnsi="Times New Roman" w:cs="Times New Roman"/>
          <w:sz w:val="24"/>
          <w:szCs w:val="24"/>
          <w:lang w:eastAsia="ar-SA"/>
        </w:rPr>
        <w:t>контроль за</w:t>
      </w:r>
      <w:proofErr w:type="gramEnd"/>
      <w:r w:rsidRPr="00E202A6">
        <w:rPr>
          <w:rFonts w:ascii="Times New Roman" w:eastAsia="Times New Roman" w:hAnsi="Times New Roman" w:cs="Times New Roman"/>
          <w:sz w:val="24"/>
          <w:szCs w:val="24"/>
          <w:lang w:eastAsia="ar-SA"/>
        </w:rPr>
        <w:t xml:space="preserve"> соблюдением порядка и правил проведения агитации, информирования граждан по вопросам местного референдума;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14) утверждает форму и текст бюллетеня для голосования на местном референдуме;</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15) устанавливает порядок доставки в комиссии местного референдума документов, связанных с его подготовкой и проведением;</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18) определяет результаты местного референдума и осуществляет их официальное опубликование;</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19) осуществляет иные полномочия в соответствии с действующим законодательством и настоящим Уставом. </w:t>
      </w: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tabs>
          <w:tab w:val="left" w:pos="900"/>
          <w:tab w:val="left" w:pos="1440"/>
        </w:tabs>
        <w:suppressAutoHyphens/>
        <w:spacing w:after="0" w:line="240" w:lineRule="auto"/>
        <w:ind w:right="-365"/>
        <w:rPr>
          <w:rFonts w:ascii="Times New Roman" w:eastAsia="Times New Roman" w:hAnsi="Times New Roman" w:cs="Times New Roman"/>
          <w:b/>
          <w:sz w:val="24"/>
          <w:szCs w:val="24"/>
          <w:lang w:eastAsia="ru-RU"/>
        </w:rPr>
      </w:pPr>
      <w:r w:rsidRPr="00E202A6">
        <w:rPr>
          <w:rFonts w:ascii="Times New Roman" w:eastAsia="Times New Roman" w:hAnsi="Times New Roman" w:cs="Times New Roman"/>
          <w:b/>
          <w:sz w:val="24"/>
          <w:szCs w:val="24"/>
          <w:lang w:eastAsia="ru-RU"/>
        </w:rPr>
        <w:t>СТАТЬЯ 40. Муниципальная служба.</w:t>
      </w:r>
    </w:p>
    <w:p w:rsidR="00E202A6" w:rsidRPr="00E202A6" w:rsidRDefault="00E202A6" w:rsidP="00E202A6">
      <w:pPr>
        <w:suppressAutoHyphens/>
        <w:spacing w:after="0" w:line="240" w:lineRule="auto"/>
        <w:jc w:val="both"/>
        <w:rPr>
          <w:rFonts w:ascii="Times New Roman" w:eastAsia="Arial" w:hAnsi="Times New Roman" w:cs="Times New Roman"/>
          <w:b/>
          <w:sz w:val="24"/>
          <w:szCs w:val="24"/>
          <w:lang w:eastAsia="ar-SA"/>
        </w:rPr>
      </w:pP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E202A6">
        <w:rPr>
          <w:rFonts w:ascii="Times New Roman" w:eastAsia="Times New Roman" w:hAnsi="Times New Roman" w:cs="Times New Roman"/>
          <w:sz w:val="24"/>
          <w:szCs w:val="24"/>
          <w:lang w:eastAsia="ar-SA"/>
        </w:rPr>
        <w:lastRenderedPageBreak/>
        <w:t>законами и законами Воронежской области, обязанности по должности муниципальной службы за денежное содержание, выплачиваемое за счет средств бюджета Переваленского  сельского поселения.</w:t>
      </w:r>
    </w:p>
    <w:p w:rsidR="00E202A6" w:rsidRPr="00E202A6" w:rsidRDefault="00E202A6" w:rsidP="00E202A6">
      <w:pPr>
        <w:suppressAutoHyphens/>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Переваленского сельского поселения в соответствии с федеральным законодательством и законодательством </w:t>
      </w:r>
      <w:r w:rsidRPr="00E202A6">
        <w:rPr>
          <w:rFonts w:ascii="Times New Roman" w:eastAsia="Times New Roman" w:hAnsi="Times New Roman" w:cs="Times New Roman"/>
          <w:bCs/>
          <w:sz w:val="24"/>
          <w:szCs w:val="24"/>
          <w:lang w:eastAsia="ar-SA"/>
        </w:rPr>
        <w:t>Воронежской области</w:t>
      </w:r>
      <w:r w:rsidRPr="00E202A6">
        <w:rPr>
          <w:rFonts w:ascii="Times New Roman" w:eastAsia="Times New Roman" w:hAnsi="Times New Roman" w:cs="Times New Roman"/>
          <w:sz w:val="24"/>
          <w:szCs w:val="24"/>
          <w:lang w:eastAsia="ar-SA"/>
        </w:rPr>
        <w:t>.</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E202A6">
        <w:rPr>
          <w:rFonts w:ascii="Times New Roman" w:eastAsia="Times New Roman" w:hAnsi="Times New Roman" w:cs="Times New Roman"/>
          <w:bCs/>
          <w:sz w:val="24"/>
          <w:szCs w:val="24"/>
          <w:lang w:eastAsia="ar-SA"/>
        </w:rPr>
        <w:t>Воронежской области</w:t>
      </w:r>
      <w:r w:rsidRPr="00E202A6">
        <w:rPr>
          <w:rFonts w:ascii="Times New Roman" w:eastAsia="Times New Roman" w:hAnsi="Times New Roman" w:cs="Times New Roman"/>
          <w:sz w:val="24"/>
          <w:szCs w:val="24"/>
          <w:lang w:eastAsia="ar-SA"/>
        </w:rPr>
        <w:t>.</w:t>
      </w:r>
    </w:p>
    <w:p w:rsidR="00E202A6" w:rsidRPr="00E202A6" w:rsidRDefault="00E202A6" w:rsidP="00E202A6">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Расходы на муниципальную службу финансируются за счет средств бюджета Переваленского  сельского поселения. </w:t>
      </w:r>
    </w:p>
    <w:p w:rsidR="00E202A6" w:rsidRPr="00E202A6" w:rsidRDefault="00E202A6" w:rsidP="00E202A6">
      <w:pPr>
        <w:suppressAutoHyphens/>
        <w:autoSpaceDE w:val="0"/>
        <w:spacing w:after="0" w:line="240" w:lineRule="auto"/>
        <w:jc w:val="both"/>
        <w:rPr>
          <w:rFonts w:ascii="Times New Roman" w:eastAsia="Times New Roman" w:hAnsi="Times New Roman" w:cs="Times New Roman"/>
          <w:sz w:val="24"/>
          <w:szCs w:val="24"/>
          <w:lang w:eastAsia="ar-SA"/>
        </w:rPr>
      </w:pPr>
    </w:p>
    <w:p w:rsidR="00E202A6" w:rsidRPr="00E202A6" w:rsidRDefault="00E202A6" w:rsidP="00E202A6">
      <w:pPr>
        <w:widowControl w:val="0"/>
        <w:tabs>
          <w:tab w:val="left" w:pos="0"/>
        </w:tabs>
        <w:suppressAutoHyphens/>
        <w:snapToGrid w:val="0"/>
        <w:spacing w:after="0" w:line="240" w:lineRule="auto"/>
        <w:ind w:right="-365"/>
        <w:jc w:val="center"/>
        <w:rPr>
          <w:rFonts w:ascii="Times New Roman" w:eastAsia="Arial" w:hAnsi="Times New Roman" w:cs="Times New Roman"/>
          <w:b/>
          <w:sz w:val="24"/>
          <w:szCs w:val="24"/>
          <w:u w:val="single"/>
          <w:lang w:eastAsia="ar-SA"/>
        </w:rPr>
      </w:pPr>
      <w:r w:rsidRPr="00E202A6">
        <w:rPr>
          <w:rFonts w:ascii="Times New Roman" w:eastAsia="Arial" w:hAnsi="Times New Roman" w:cs="Times New Roman"/>
          <w:b/>
          <w:sz w:val="24"/>
          <w:szCs w:val="24"/>
          <w:u w:val="single"/>
          <w:lang w:eastAsia="ar-SA"/>
        </w:rPr>
        <w:t>ГЛАВА 5. Муниципальные правовые акты.</w:t>
      </w:r>
    </w:p>
    <w:p w:rsidR="00E202A6" w:rsidRPr="00E202A6" w:rsidRDefault="00E202A6" w:rsidP="00E202A6">
      <w:pPr>
        <w:widowControl w:val="0"/>
        <w:tabs>
          <w:tab w:val="left" w:pos="0"/>
        </w:tabs>
        <w:suppressAutoHyphens/>
        <w:snapToGrid w:val="0"/>
        <w:spacing w:after="0" w:line="240" w:lineRule="auto"/>
        <w:ind w:right="-365"/>
        <w:jc w:val="both"/>
        <w:rPr>
          <w:rFonts w:ascii="Times New Roman" w:eastAsia="Arial" w:hAnsi="Times New Roman" w:cs="Times New Roman"/>
          <w:b/>
          <w:sz w:val="24"/>
          <w:szCs w:val="24"/>
          <w:lang w:eastAsia="ar-SA"/>
        </w:rPr>
      </w:pPr>
    </w:p>
    <w:p w:rsidR="00E202A6" w:rsidRPr="00E202A6" w:rsidRDefault="00E202A6" w:rsidP="00E202A6">
      <w:pPr>
        <w:tabs>
          <w:tab w:val="left" w:pos="0"/>
        </w:tabs>
        <w:suppressAutoHyphens/>
        <w:snapToGrid w:val="0"/>
        <w:spacing w:after="0" w:line="240" w:lineRule="auto"/>
        <w:ind w:right="-365"/>
        <w:jc w:val="both"/>
        <w:rPr>
          <w:rFonts w:ascii="Times New Roman" w:eastAsia="Arial" w:hAnsi="Times New Roman" w:cs="Times New Roman"/>
          <w:sz w:val="24"/>
          <w:szCs w:val="24"/>
          <w:lang w:eastAsia="ar-SA"/>
        </w:rPr>
      </w:pPr>
      <w:r w:rsidRPr="00E202A6">
        <w:rPr>
          <w:rFonts w:ascii="Times New Roman" w:eastAsia="Arial" w:hAnsi="Times New Roman" w:cs="Times New Roman"/>
          <w:b/>
          <w:sz w:val="24"/>
          <w:szCs w:val="24"/>
          <w:lang w:eastAsia="ar-SA"/>
        </w:rPr>
        <w:t>СТАТЬЯ 41. Система муниципальных правовых актов</w:t>
      </w:r>
      <w:r w:rsidRPr="00E202A6">
        <w:rPr>
          <w:rFonts w:ascii="Times New Roman" w:eastAsia="Arial" w:hAnsi="Times New Roman" w:cs="Times New Roman"/>
          <w:sz w:val="24"/>
          <w:szCs w:val="24"/>
          <w:lang w:eastAsia="ar-SA"/>
        </w:rPr>
        <w:t>.</w:t>
      </w:r>
    </w:p>
    <w:p w:rsidR="00E202A6" w:rsidRPr="00E202A6" w:rsidRDefault="00E202A6" w:rsidP="00E202A6">
      <w:pPr>
        <w:tabs>
          <w:tab w:val="left" w:pos="0"/>
        </w:tabs>
        <w:suppressAutoHyphens/>
        <w:snapToGrid w:val="0"/>
        <w:spacing w:after="0" w:line="240" w:lineRule="auto"/>
        <w:ind w:right="-365"/>
        <w:jc w:val="both"/>
        <w:rPr>
          <w:rFonts w:ascii="Times New Roman" w:eastAsia="Arial" w:hAnsi="Times New Roman" w:cs="Times New Roman"/>
          <w:sz w:val="24"/>
          <w:szCs w:val="24"/>
          <w:lang w:eastAsia="ar-SA"/>
        </w:rPr>
      </w:pPr>
    </w:p>
    <w:p w:rsidR="00E202A6" w:rsidRPr="00E202A6" w:rsidRDefault="00E202A6" w:rsidP="00E202A6">
      <w:pPr>
        <w:suppressAutoHyphens/>
        <w:snapToGrid w:val="0"/>
        <w:spacing w:after="0" w:line="240" w:lineRule="auto"/>
        <w:ind w:right="-365"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В систему муниципальных правовых актов входят:</w:t>
      </w:r>
    </w:p>
    <w:p w:rsidR="00E202A6" w:rsidRPr="00E202A6" w:rsidRDefault="00E202A6" w:rsidP="00E202A6">
      <w:pPr>
        <w:suppressAutoHyphens/>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1) правовые акты, принятые на местном референдуме; </w:t>
      </w:r>
    </w:p>
    <w:p w:rsidR="00E202A6" w:rsidRPr="00E202A6" w:rsidRDefault="00E202A6" w:rsidP="00E202A6">
      <w:pPr>
        <w:suppressAutoHyphens/>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Устав Переваленского сельского поселения;</w:t>
      </w:r>
    </w:p>
    <w:p w:rsidR="00E202A6" w:rsidRPr="00E202A6" w:rsidRDefault="00E202A6" w:rsidP="00E202A6">
      <w:pPr>
        <w:suppressAutoHyphens/>
        <w:spacing w:after="0" w:line="240" w:lineRule="auto"/>
        <w:ind w:right="-18" w:firstLine="709"/>
        <w:jc w:val="both"/>
        <w:rPr>
          <w:rFonts w:ascii="Times New Roman" w:eastAsia="Times New Roman" w:hAnsi="Times New Roman" w:cs="Times New Roman"/>
          <w:sz w:val="24"/>
          <w:szCs w:val="24"/>
          <w:lang w:eastAsia="ar-SA"/>
        </w:rPr>
      </w:pPr>
      <w:proofErr w:type="gramStart"/>
      <w:r w:rsidRPr="00E202A6">
        <w:rPr>
          <w:rFonts w:ascii="Times New Roman" w:eastAsia="Times New Roman" w:hAnsi="Times New Roman" w:cs="Times New Roman"/>
          <w:sz w:val="24"/>
          <w:szCs w:val="24"/>
          <w:lang w:eastAsia="ar-SA"/>
        </w:rPr>
        <w:t xml:space="preserve">3) решения Совета народных депутатов Переваленского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Переваленского сельского поселения, решения об удалении главы Переваленского сельского поселения в отставку, а также решения по вопросам организации деятельности Совета народных депутатов Переваленского сельского поселения. </w:t>
      </w:r>
      <w:proofErr w:type="gramEnd"/>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постановления и распоряжения главы Переваленского сельского поселения;  </w:t>
      </w:r>
    </w:p>
    <w:p w:rsidR="00E202A6" w:rsidRPr="00E202A6" w:rsidRDefault="00E202A6" w:rsidP="00E202A6">
      <w:pPr>
        <w:suppressAutoHyphens/>
        <w:autoSpaceDE w:val="0"/>
        <w:spacing w:after="0" w:line="240" w:lineRule="auto"/>
        <w:ind w:right="-18"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5) постановления администрации Переваленского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Переваленского сельского поселения федеральными законами и законами Воронежской области, а также распоряжения администрации Переваленского сельского поселения по вопросам организации работы администрации Переваленского сельского поселения.</w:t>
      </w:r>
    </w:p>
    <w:p w:rsidR="00E202A6" w:rsidRPr="00E202A6" w:rsidRDefault="00E202A6" w:rsidP="00E202A6">
      <w:pPr>
        <w:suppressAutoHyphens/>
        <w:autoSpaceDE w:val="0"/>
        <w:spacing w:after="0" w:line="240" w:lineRule="auto"/>
        <w:ind w:right="-416"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6) распоряжения и приказы</w:t>
      </w:r>
      <w:proofErr w:type="gramStart"/>
      <w:r w:rsidRPr="00E202A6">
        <w:rPr>
          <w:rFonts w:ascii="Times New Roman" w:eastAsia="Times New Roman" w:hAnsi="Times New Roman" w:cs="Times New Roman"/>
          <w:sz w:val="24"/>
          <w:szCs w:val="24"/>
          <w:lang w:eastAsia="ar-SA"/>
        </w:rPr>
        <w:t xml:space="preserve"> К</w:t>
      </w:r>
      <w:proofErr w:type="gramEnd"/>
      <w:r w:rsidRPr="00E202A6">
        <w:rPr>
          <w:rFonts w:ascii="Times New Roman" w:eastAsia="Times New Roman" w:hAnsi="Times New Roman" w:cs="Times New Roman"/>
          <w:sz w:val="24"/>
          <w:szCs w:val="24"/>
          <w:lang w:eastAsia="ar-SA"/>
        </w:rPr>
        <w:t>онтрольно – счётной комиссии.</w:t>
      </w:r>
    </w:p>
    <w:p w:rsidR="00E202A6" w:rsidRPr="00E202A6" w:rsidRDefault="00E202A6" w:rsidP="00E202A6">
      <w:pPr>
        <w:suppressAutoHyphens/>
        <w:snapToGrid w:val="0"/>
        <w:spacing w:after="0" w:line="240" w:lineRule="auto"/>
        <w:ind w:right="-365" w:firstLine="540"/>
        <w:jc w:val="both"/>
        <w:rPr>
          <w:rFonts w:ascii="Times New Roman" w:eastAsia="Arial" w:hAnsi="Times New Roman" w:cs="Times New Roman"/>
          <w:sz w:val="24"/>
          <w:szCs w:val="24"/>
          <w:lang w:eastAsia="ar-SA"/>
        </w:rPr>
      </w:pPr>
    </w:p>
    <w:p w:rsidR="00E202A6" w:rsidRPr="00E202A6" w:rsidRDefault="00E202A6" w:rsidP="00E202A6">
      <w:pPr>
        <w:suppressAutoHyphens/>
        <w:snapToGrid w:val="0"/>
        <w:spacing w:after="0" w:line="240" w:lineRule="auto"/>
        <w:ind w:right="-365"/>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42. Решения, принятые путем прямого волеизъявления граждан.</w:t>
      </w:r>
    </w:p>
    <w:p w:rsidR="00E202A6" w:rsidRPr="00E202A6" w:rsidRDefault="00E202A6" w:rsidP="00E202A6">
      <w:pPr>
        <w:suppressAutoHyphens/>
        <w:snapToGrid w:val="0"/>
        <w:spacing w:after="0" w:line="240" w:lineRule="auto"/>
        <w:ind w:right="-365"/>
        <w:rPr>
          <w:rFonts w:ascii="Times New Roman" w:eastAsia="Arial" w:hAnsi="Times New Roman" w:cs="Times New Roman"/>
          <w:b/>
          <w:sz w:val="24"/>
          <w:szCs w:val="24"/>
          <w:lang w:eastAsia="ar-SA"/>
        </w:rPr>
      </w:pP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1. Решение вопросов местного значения непосредственно гражданами Переваленского сельского поселения осуществляется путем прямого волеизъявления населения Переваленского  сельского поселения, выраженного на местном референдуме. </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2. </w:t>
      </w:r>
      <w:proofErr w:type="gramStart"/>
      <w:r w:rsidRPr="00E202A6">
        <w:rPr>
          <w:rFonts w:ascii="Times New Roman" w:eastAsia="Arial" w:hAnsi="Times New Roman" w:cs="Times New Roman"/>
          <w:sz w:val="24"/>
          <w:szCs w:val="24"/>
          <w:lang w:eastAsia="ar-SA"/>
        </w:rPr>
        <w:t>Если для реализации решения, принятого путем прямого волеизъявления населения Переваленского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202A6">
        <w:rPr>
          <w:rFonts w:ascii="Times New Roman" w:eastAsia="Arial" w:hAnsi="Times New Roman" w:cs="Times New Roman"/>
          <w:sz w:val="24"/>
          <w:szCs w:val="24"/>
          <w:lang w:eastAsia="ar-SA"/>
        </w:rPr>
        <w:t xml:space="preserve"> Указанный срок не может превышать три месяца.</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E202A6">
        <w:rPr>
          <w:rFonts w:ascii="Times New Roman" w:eastAsia="Arial" w:hAnsi="Times New Roman" w:cs="Times New Roman"/>
          <w:sz w:val="24"/>
          <w:szCs w:val="24"/>
          <w:lang w:eastAsia="ar-SA"/>
        </w:rPr>
        <w:lastRenderedPageBreak/>
        <w:t>основанием для отзыва главы Переваленского сельского поселения, или досрочного прекращения полномочий выборного органа местного самоуправления.</w:t>
      </w:r>
    </w:p>
    <w:p w:rsidR="00E202A6" w:rsidRPr="00E202A6" w:rsidRDefault="00E202A6" w:rsidP="00E202A6">
      <w:pPr>
        <w:suppressAutoHyphens/>
        <w:snapToGrid w:val="0"/>
        <w:spacing w:after="0" w:line="240" w:lineRule="auto"/>
        <w:ind w:right="-365" w:firstLine="540"/>
        <w:jc w:val="both"/>
        <w:rPr>
          <w:rFonts w:ascii="Times New Roman" w:eastAsia="Arial" w:hAnsi="Times New Roman" w:cs="Times New Roman"/>
          <w:b/>
          <w:sz w:val="24"/>
          <w:szCs w:val="24"/>
          <w:lang w:eastAsia="ar-SA"/>
        </w:rPr>
      </w:pPr>
    </w:p>
    <w:p w:rsidR="00E202A6" w:rsidRPr="00E202A6" w:rsidRDefault="00E202A6" w:rsidP="00E202A6">
      <w:pPr>
        <w:tabs>
          <w:tab w:val="left" w:pos="0"/>
        </w:tabs>
        <w:suppressAutoHyphens/>
        <w:snapToGrid w:val="0"/>
        <w:spacing w:after="0" w:line="240" w:lineRule="auto"/>
        <w:ind w:right="-365"/>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43. Устав Переваленского сельского поселения.</w:t>
      </w:r>
    </w:p>
    <w:p w:rsidR="00E202A6" w:rsidRPr="00E202A6" w:rsidRDefault="00E202A6" w:rsidP="00E202A6">
      <w:pPr>
        <w:tabs>
          <w:tab w:val="left" w:pos="0"/>
        </w:tabs>
        <w:suppressAutoHyphens/>
        <w:snapToGrid w:val="0"/>
        <w:spacing w:after="0" w:line="240" w:lineRule="auto"/>
        <w:ind w:right="-365"/>
        <w:jc w:val="both"/>
        <w:rPr>
          <w:rFonts w:ascii="Times New Roman" w:eastAsia="Arial" w:hAnsi="Times New Roman" w:cs="Times New Roman"/>
          <w:b/>
          <w:sz w:val="24"/>
          <w:szCs w:val="24"/>
          <w:lang w:eastAsia="ar-SA"/>
        </w:rPr>
      </w:pPr>
    </w:p>
    <w:p w:rsidR="00E202A6" w:rsidRPr="00E202A6" w:rsidRDefault="00E202A6" w:rsidP="00E202A6">
      <w:pPr>
        <w:tabs>
          <w:tab w:val="left" w:pos="0"/>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Уставом Переваленского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2. Устав Переваленского сельского поселения принимается Советом народных депутатов Переваленского сельского поселения. </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40"/>
          <w:szCs w:val="24"/>
          <w:lang w:eastAsia="ar-SA"/>
        </w:rPr>
      </w:pPr>
      <w:r w:rsidRPr="00E202A6">
        <w:rPr>
          <w:rFonts w:ascii="Times New Roman" w:eastAsia="Arial" w:hAnsi="Times New Roman" w:cs="Times New Roman"/>
          <w:sz w:val="24"/>
          <w:szCs w:val="20"/>
          <w:lang w:eastAsia="ar-SA"/>
        </w:rPr>
        <w:t xml:space="preserve">3. </w:t>
      </w:r>
      <w:proofErr w:type="gramStart"/>
      <w:r w:rsidRPr="00E202A6">
        <w:rPr>
          <w:rFonts w:ascii="Times New Roman" w:eastAsia="Arial" w:hAnsi="Times New Roman" w:cs="Times New Roman"/>
          <w:sz w:val="24"/>
          <w:szCs w:val="20"/>
          <w:lang w:eastAsia="ar-SA"/>
        </w:rPr>
        <w:t>Проект Устава Переваленского сельского поселения, проект муниципального правового акта о внесении изменений и дополнений в Устав Переваленского сельского поселения не позднее, чем за 30 дней до дня рассмотрения вопроса о принятии Устава Переваленского сельского поселения, внесении изменений и дополнений в Устав Переваленского сельского поселения подлежат официальному обнародованию с одновременным обнародованием установленного Советом народных депутатов Переваленского сельского поселения порядка учета предложений</w:t>
      </w:r>
      <w:proofErr w:type="gramEnd"/>
      <w:r w:rsidRPr="00E202A6">
        <w:rPr>
          <w:rFonts w:ascii="Times New Roman" w:eastAsia="Arial" w:hAnsi="Times New Roman" w:cs="Times New Roman"/>
          <w:sz w:val="24"/>
          <w:szCs w:val="20"/>
          <w:lang w:eastAsia="ar-SA"/>
        </w:rPr>
        <w:t xml:space="preserve">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202A6">
        <w:rPr>
          <w:rFonts w:ascii="Times New Roman" w:eastAsia="Calibri" w:hAnsi="Times New Roman" w:cs="Times New Roman"/>
          <w:sz w:val="24"/>
          <w:szCs w:val="20"/>
          <w:lang w:eastAsia="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Переваленского сельского поселения, а также порядка участия граждан в его обсуждении в случае, когда в устав Переваленского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E202A6">
        <w:rPr>
          <w:rFonts w:ascii="Times New Roman" w:eastAsia="Calibri" w:hAnsi="Times New Roman" w:cs="Times New Roman"/>
          <w:sz w:val="24"/>
          <w:szCs w:val="20"/>
          <w:lang w:eastAsia="ar-SA"/>
        </w:rPr>
        <w:t xml:space="preserve"> приведения данного устава в соответствие с этими нормативными правовыми актами.</w:t>
      </w:r>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w:t>
      </w:r>
      <w:proofErr w:type="gramStart"/>
      <w:r w:rsidRPr="00E202A6">
        <w:rPr>
          <w:rFonts w:ascii="Times New Roman" w:eastAsia="Times New Roman" w:hAnsi="Times New Roman" w:cs="Times New Roman"/>
          <w:sz w:val="24"/>
          <w:szCs w:val="24"/>
          <w:lang w:eastAsia="ar-SA"/>
        </w:rPr>
        <w:t>Проект Устава Переваленского сельского поселения, а также проект муниципального правового акта о внесении изменений и дополнений в Устав Переваленского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202A6" w:rsidRPr="00E202A6" w:rsidRDefault="00E202A6" w:rsidP="00E202A6">
      <w:pPr>
        <w:widowControl w:val="0"/>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5. После рассмотрения всех поступивших замечаний и предложений проект Устава Переваленского сельского поселения, проект муниципального правового акта о внесении изменений и дополнений в Устав Переваленского сельского поселения рассматриваются депутатами на заседании Совета народных депутатов Переваленского сельского поселения.</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6. Устав Переваленского сельского поселения, муниципальный правовой акт о внесении изменений и дополнений в Устав Переваленского сельского поселения принимаются большинством в две трети голосов от установленной численности депутатов Совета народных депутатов Переваленского  сельского поселения.</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7. Устав Переваленского сельского поселения, муниципальный правовой акт о внесении изменений и дополнений в Устав Переваленского сельского поселения подлежат государственной регистрации в порядке, установленном федеральным законом. </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8. Устав Переваленского сельского поселения, муниципальный правовой акт о внесении изменений и дополнений в Устав Переваленского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E202A6">
        <w:rPr>
          <w:rFonts w:ascii="Times New Roman" w:eastAsia="Times New Roman" w:hAnsi="Times New Roman" w:cs="Times New Roman"/>
          <w:sz w:val="24"/>
          <w:szCs w:val="24"/>
          <w:lang w:eastAsia="ar-SA"/>
        </w:rPr>
        <w:t xml:space="preserve">Глава Переваленского сельского поселения обязан обнародовать зарегистрированные Устав Переваленского сельского поселения, муниципальный правовой акт о внесении изменений и дополнений в Устав Переваленского поселения в течение семи дней со дня его поступления из </w:t>
      </w:r>
      <w:r w:rsidRPr="00E202A6">
        <w:rPr>
          <w:rFonts w:ascii="Times New Roman" w:eastAsia="Times New Roman" w:hAnsi="Times New Roman" w:cs="Times New Roman"/>
          <w:sz w:val="24"/>
          <w:szCs w:val="24"/>
          <w:lang w:eastAsia="ar-SA"/>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E202A6">
        <w:rPr>
          <w:rFonts w:ascii="Times New Roman" w:eastAsia="Calibri" w:hAnsi="Times New Roman" w:cs="Times New Roman"/>
          <w:sz w:val="24"/>
          <w:szCs w:val="24"/>
          <w:lang w:eastAsia="ar-SA"/>
        </w:rPr>
        <w:t xml:space="preserve">Изменения и дополнения, внесенные в Устав </w:t>
      </w:r>
      <w:r w:rsidRPr="00E202A6">
        <w:rPr>
          <w:rFonts w:ascii="Times New Roman" w:eastAsia="Times New Roman" w:hAnsi="Times New Roman" w:cs="Times New Roman"/>
          <w:sz w:val="24"/>
          <w:szCs w:val="24"/>
          <w:lang w:eastAsia="ar-SA"/>
        </w:rPr>
        <w:t>Переваленского</w:t>
      </w:r>
      <w:r w:rsidRPr="00E202A6">
        <w:rPr>
          <w:rFonts w:ascii="Times New Roman" w:eastAsia="Calibri" w:hAnsi="Times New Roman" w:cs="Times New Roman"/>
          <w:sz w:val="24"/>
          <w:szCs w:val="24"/>
          <w:lang w:eastAsia="ar-SA"/>
        </w:rPr>
        <w:t xml:space="preserve"> сельского поселения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E202A6">
        <w:rPr>
          <w:rFonts w:ascii="Times New Roman" w:eastAsia="Times New Roman" w:hAnsi="Times New Roman" w:cs="Times New Roman"/>
          <w:sz w:val="24"/>
          <w:szCs w:val="24"/>
          <w:lang w:eastAsia="ar-SA"/>
        </w:rPr>
        <w:t>Переваленского</w:t>
      </w:r>
      <w:r w:rsidRPr="00E202A6">
        <w:rPr>
          <w:rFonts w:ascii="Times New Roman" w:eastAsia="Calibri" w:hAnsi="Times New Roman" w:cs="Times New Roman"/>
          <w:sz w:val="24"/>
          <w:szCs w:val="24"/>
          <w:lang w:eastAsia="ar-SA"/>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E202A6">
        <w:rPr>
          <w:rFonts w:ascii="Times New Roman" w:eastAsia="Times New Roman" w:hAnsi="Times New Roman" w:cs="Times New Roman"/>
          <w:sz w:val="24"/>
          <w:szCs w:val="24"/>
          <w:lang w:eastAsia="ar-SA"/>
        </w:rPr>
        <w:t>Совета народных депутатов Переваленского сельского поселения, принявшего</w:t>
      </w:r>
      <w:proofErr w:type="gramEnd"/>
      <w:r w:rsidRPr="00E202A6">
        <w:rPr>
          <w:rFonts w:ascii="Times New Roman" w:eastAsia="Times New Roman" w:hAnsi="Times New Roman" w:cs="Times New Roman"/>
          <w:sz w:val="24"/>
          <w:szCs w:val="24"/>
          <w:lang w:eastAsia="ar-SA"/>
        </w:rPr>
        <w:t xml:space="preserve"> </w:t>
      </w:r>
      <w:r w:rsidRPr="00E202A6">
        <w:rPr>
          <w:rFonts w:ascii="Times New Roman" w:eastAsia="Calibri" w:hAnsi="Times New Roman" w:cs="Times New Roman"/>
          <w:sz w:val="24"/>
          <w:szCs w:val="24"/>
          <w:lang w:eastAsia="ar-SA"/>
        </w:rPr>
        <w:t xml:space="preserve">муниципальный правовой акт о внесении указанных изменений и дополнений в Устав </w:t>
      </w:r>
      <w:r w:rsidRPr="00E202A6">
        <w:rPr>
          <w:rFonts w:ascii="Times New Roman" w:eastAsia="Times New Roman" w:hAnsi="Times New Roman" w:cs="Times New Roman"/>
          <w:sz w:val="24"/>
          <w:szCs w:val="24"/>
          <w:lang w:eastAsia="ar-SA"/>
        </w:rPr>
        <w:t>Переваленского</w:t>
      </w:r>
      <w:r w:rsidRPr="00E202A6">
        <w:rPr>
          <w:rFonts w:ascii="Times New Roman" w:eastAsia="Calibri" w:hAnsi="Times New Roman" w:cs="Times New Roman"/>
          <w:sz w:val="24"/>
          <w:szCs w:val="24"/>
          <w:lang w:eastAsia="ar-SA"/>
        </w:rPr>
        <w:t xml:space="preserve"> сельского поселения</w:t>
      </w:r>
      <w:r w:rsidRPr="00E202A6">
        <w:rPr>
          <w:rFonts w:ascii="Times New Roman" w:eastAsia="Times New Roman" w:hAnsi="Times New Roman" w:cs="Times New Roman"/>
          <w:sz w:val="24"/>
          <w:szCs w:val="24"/>
          <w:lang w:eastAsia="ar-SA"/>
        </w:rPr>
        <w:t>.</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Изменения и дополнения, внесенные в Устав Переваленского сельского поселения и предусматривающие создание контрольно-счетного органа Переваленского сельского поселения, вступают в силу в порядке, предусмотренном </w:t>
      </w:r>
      <w:hyperlink r:id="rId23" w:history="1">
        <w:r w:rsidRPr="00E202A6">
          <w:rPr>
            <w:rFonts w:ascii="Times New Roman" w:eastAsia="Times New Roman" w:hAnsi="Times New Roman" w:cs="Times New Roman"/>
            <w:sz w:val="24"/>
            <w:szCs w:val="24"/>
            <w:lang w:eastAsia="ar-SA"/>
          </w:rPr>
          <w:t>абзацем первым</w:t>
        </w:r>
      </w:hyperlink>
      <w:r w:rsidRPr="00E202A6">
        <w:rPr>
          <w:rFonts w:ascii="Times New Roman" w:eastAsia="Times New Roman" w:hAnsi="Times New Roman" w:cs="Times New Roman"/>
          <w:sz w:val="24"/>
          <w:szCs w:val="24"/>
          <w:lang w:eastAsia="ar-SA"/>
        </w:rPr>
        <w:t xml:space="preserve"> настоящей части.</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8.1. Изменения и дополнения в Устав Переваленского сельского поселения вносятся решением Совета народных депутатов Переваленского сельского поселения, подписанным единолично главой Переваленского сельского поселения, исполняющим полномочия председателя Совета народных депутатов Переваленского сельского поселения.</w:t>
      </w:r>
    </w:p>
    <w:p w:rsidR="00E202A6" w:rsidRPr="00E202A6" w:rsidRDefault="00E202A6" w:rsidP="00E202A6">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E202A6">
        <w:rPr>
          <w:rFonts w:ascii="Times New Roman" w:eastAsia="Calibri" w:hAnsi="Times New Roman" w:cs="Times New Roman"/>
          <w:sz w:val="24"/>
          <w:szCs w:val="24"/>
          <w:lang w:eastAsia="ar-SA"/>
        </w:rPr>
        <w:t xml:space="preserve">9. Изложение Устава </w:t>
      </w:r>
      <w:r w:rsidRPr="00E202A6">
        <w:rPr>
          <w:rFonts w:ascii="Times New Roman" w:eastAsia="Times New Roman" w:hAnsi="Times New Roman" w:cs="Times New Roman"/>
          <w:sz w:val="24"/>
          <w:szCs w:val="24"/>
          <w:lang w:eastAsia="ar-SA"/>
        </w:rPr>
        <w:t>Переваленского</w:t>
      </w:r>
      <w:r w:rsidRPr="00E202A6">
        <w:rPr>
          <w:rFonts w:ascii="Times New Roman" w:eastAsia="Calibri" w:hAnsi="Times New Roman" w:cs="Times New Roman"/>
          <w:sz w:val="24"/>
          <w:szCs w:val="24"/>
          <w:lang w:eastAsia="ar-SA"/>
        </w:rPr>
        <w:t xml:space="preserve"> сельского поселения в новой редакции муниципальным правовым актом о внесении изменений и дополнений в Устав </w:t>
      </w:r>
      <w:r w:rsidRPr="00E202A6">
        <w:rPr>
          <w:rFonts w:ascii="Times New Roman" w:eastAsia="Times New Roman" w:hAnsi="Times New Roman" w:cs="Times New Roman"/>
          <w:sz w:val="24"/>
          <w:szCs w:val="24"/>
          <w:lang w:eastAsia="ar-SA"/>
        </w:rPr>
        <w:t>Переваленского</w:t>
      </w:r>
      <w:r w:rsidRPr="00E202A6">
        <w:rPr>
          <w:rFonts w:ascii="Times New Roman" w:eastAsia="Calibri" w:hAnsi="Times New Roman" w:cs="Times New Roman"/>
          <w:sz w:val="24"/>
          <w:szCs w:val="24"/>
          <w:lang w:eastAsia="ar-SA"/>
        </w:rPr>
        <w:t xml:space="preserve"> сельского поселения не допускается. В этом случае принимается новый Устав </w:t>
      </w:r>
      <w:r w:rsidRPr="00E202A6">
        <w:rPr>
          <w:rFonts w:ascii="Times New Roman" w:eastAsia="Times New Roman" w:hAnsi="Times New Roman" w:cs="Times New Roman"/>
          <w:sz w:val="24"/>
          <w:szCs w:val="24"/>
          <w:lang w:eastAsia="ar-SA"/>
        </w:rPr>
        <w:t>Переваленского</w:t>
      </w:r>
      <w:r w:rsidRPr="00E202A6">
        <w:rPr>
          <w:rFonts w:ascii="Times New Roman" w:eastAsia="Calibri" w:hAnsi="Times New Roman" w:cs="Times New Roman"/>
          <w:sz w:val="24"/>
          <w:szCs w:val="24"/>
          <w:lang w:eastAsia="ar-SA"/>
        </w:rPr>
        <w:t xml:space="preserve"> сельского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w:t>
      </w:r>
      <w:r w:rsidRPr="00E202A6">
        <w:rPr>
          <w:rFonts w:ascii="Times New Roman" w:eastAsia="Times New Roman" w:hAnsi="Times New Roman" w:cs="Times New Roman"/>
          <w:sz w:val="24"/>
          <w:szCs w:val="24"/>
          <w:lang w:eastAsia="ar-SA"/>
        </w:rPr>
        <w:t>Переваленского</w:t>
      </w:r>
      <w:r w:rsidRPr="00E202A6">
        <w:rPr>
          <w:rFonts w:ascii="Times New Roman" w:eastAsia="Calibri" w:hAnsi="Times New Roman" w:cs="Times New Roman"/>
          <w:sz w:val="24"/>
          <w:szCs w:val="24"/>
          <w:lang w:eastAsia="ar-SA"/>
        </w:rPr>
        <w:t xml:space="preserve"> сельского поселения.</w:t>
      </w:r>
    </w:p>
    <w:p w:rsidR="00E202A6" w:rsidRPr="00E202A6" w:rsidRDefault="00E202A6" w:rsidP="00E202A6">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rsidR="00E202A6" w:rsidRPr="00E202A6" w:rsidRDefault="00E202A6" w:rsidP="00E202A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202A6">
        <w:rPr>
          <w:rFonts w:ascii="Times New Roman" w:eastAsia="Times New Roman" w:hAnsi="Times New Roman" w:cs="Times New Roman"/>
          <w:b/>
          <w:sz w:val="24"/>
          <w:szCs w:val="24"/>
          <w:lang w:eastAsia="ar-SA"/>
        </w:rPr>
        <w:t>СТАТЬЯ 44. Правовые акты органов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ind w:right="-365"/>
        <w:jc w:val="both"/>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1. </w:t>
      </w:r>
      <w:proofErr w:type="gramStart"/>
      <w:r w:rsidRPr="00E202A6">
        <w:rPr>
          <w:rFonts w:ascii="Times New Roman" w:eastAsia="Arial" w:hAnsi="Times New Roman" w:cs="Times New Roman"/>
          <w:sz w:val="24"/>
          <w:szCs w:val="24"/>
          <w:lang w:eastAsia="ar-SA"/>
        </w:rPr>
        <w:t>Совет народных депутатов Переваленского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Переваленского сельского поселения, решение об удалении главы Переваленского сельского поселения в отставку, а также решения по вопросам организации деятельности Совета народных депутатов Переваленского сельского поселения и по иным вопросам, отнесенным к его</w:t>
      </w:r>
      <w:proofErr w:type="gramEnd"/>
      <w:r w:rsidRPr="00E202A6">
        <w:rPr>
          <w:rFonts w:ascii="Times New Roman" w:eastAsia="Arial" w:hAnsi="Times New Roman" w:cs="Times New Roman"/>
          <w:sz w:val="24"/>
          <w:szCs w:val="24"/>
          <w:lang w:eastAsia="ar-SA"/>
        </w:rPr>
        <w:t xml:space="preserve"> компетенции федеральными законами, законами Воронежской области, настоящим Уставом. </w:t>
      </w:r>
      <w:proofErr w:type="gramStart"/>
      <w:r w:rsidRPr="00E202A6">
        <w:rPr>
          <w:rFonts w:ascii="Times New Roman" w:eastAsia="Arial" w:hAnsi="Times New Roman" w:cs="Times New Roman"/>
          <w:sz w:val="24"/>
          <w:szCs w:val="24"/>
          <w:lang w:eastAsia="ar-SA"/>
        </w:rPr>
        <w:t xml:space="preserve">Решения Совета народных депутатов Переваленского сельского поселения, устанавливающие правила, обязательные для исполнения на территории Переваленского сельского поселения, принимаются большинством голосов от установленной численности депутатов Совета народных депутатов Переваленского сельского поселения, если иное не установлено Федеральным </w:t>
      </w:r>
      <w:hyperlink r:id="rId24" w:history="1">
        <w:r w:rsidRPr="00E202A6">
          <w:rPr>
            <w:rFonts w:ascii="Times New Roman" w:eastAsia="Arial" w:hAnsi="Times New Roman" w:cs="Times New Roman"/>
            <w:sz w:val="24"/>
            <w:szCs w:val="24"/>
            <w:lang w:eastAsia="ar-SA"/>
          </w:rPr>
          <w:t>законом</w:t>
        </w:r>
      </w:hyperlink>
      <w:r w:rsidRPr="00E202A6">
        <w:rPr>
          <w:rFonts w:ascii="Times New Roman" w:eastAsia="Arial" w:hAnsi="Times New Roman" w:cs="Times New Roman"/>
          <w:sz w:val="24"/>
          <w:szCs w:val="24"/>
          <w:lang w:eastAsia="ar-SA"/>
        </w:rPr>
        <w:t xml:space="preserve"> от 6 октября 2003 года №131-ФЗ «Об общих принципах организации местного самоуправления в Российской Федерации».</w:t>
      </w:r>
      <w:proofErr w:type="gramEnd"/>
    </w:p>
    <w:p w:rsidR="00E202A6" w:rsidRPr="00E202A6" w:rsidRDefault="00E202A6" w:rsidP="00E202A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2. Нормативный правовой акт, принятый Советом народных депутатов Переваленского сельского поселения, направляется главе Переваленского сельского поселения для подписания и обнародования в течение 10 дней.</w:t>
      </w:r>
    </w:p>
    <w:p w:rsidR="00E202A6" w:rsidRPr="00E202A6" w:rsidRDefault="00E202A6" w:rsidP="00E202A6">
      <w:pPr>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3. </w:t>
      </w:r>
      <w:proofErr w:type="gramStart"/>
      <w:r w:rsidRPr="00E202A6">
        <w:rPr>
          <w:rFonts w:ascii="Times New Roman" w:eastAsia="Arial" w:hAnsi="Times New Roman" w:cs="Times New Roman"/>
          <w:sz w:val="24"/>
          <w:szCs w:val="24"/>
          <w:lang w:eastAsia="ar-SA"/>
        </w:rPr>
        <w:t xml:space="preserve">Нормативные правовые акты Совета народных депутатов Переваленского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Переваленского сельского </w:t>
      </w:r>
      <w:r w:rsidRPr="00E202A6">
        <w:rPr>
          <w:rFonts w:ascii="Times New Roman" w:eastAsia="Arial" w:hAnsi="Times New Roman" w:cs="Times New Roman"/>
          <w:sz w:val="24"/>
          <w:szCs w:val="24"/>
          <w:lang w:eastAsia="ar-SA"/>
        </w:rPr>
        <w:lastRenderedPageBreak/>
        <w:t>поселения только по инициативе главы Переваленского сельского поселения, возглавляющего администрацию Переваленского сельского поселения, или при наличии заключения главы Переваленского сельского поселения, возглавляющего администрацию Переваленского сельского поселения.</w:t>
      </w:r>
      <w:proofErr w:type="gramEnd"/>
    </w:p>
    <w:p w:rsidR="00E202A6" w:rsidRPr="00E202A6" w:rsidRDefault="00E202A6" w:rsidP="00E202A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w:t>
      </w:r>
      <w:proofErr w:type="gramStart"/>
      <w:r w:rsidRPr="00E202A6">
        <w:rPr>
          <w:rFonts w:ascii="Times New Roman" w:eastAsia="Times New Roman" w:hAnsi="Times New Roman" w:cs="Times New Roman"/>
          <w:sz w:val="24"/>
          <w:szCs w:val="24"/>
          <w:lang w:eastAsia="ar-SA"/>
        </w:rPr>
        <w:t>Глава Переваленского сельского поселения в пределах своих полномочий, установленных настоящим Уставом Переваленского сельского поселения и решениями Совета народных депутатов Переваленского сельского поселения издает постановления и распоряжения по вопросам организации деятельности Совета народных депутатов Переваленского сельского поселения, подписывает решения  Совета народных депутатов Переваленского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w:t>
      </w:r>
      <w:proofErr w:type="gramEnd"/>
      <w:r w:rsidRPr="00E202A6">
        <w:rPr>
          <w:rFonts w:ascii="Times New Roman" w:eastAsia="Times New Roman" w:hAnsi="Times New Roman" w:cs="Times New Roman"/>
          <w:sz w:val="24"/>
          <w:szCs w:val="24"/>
          <w:lang w:eastAsia="ar-SA"/>
        </w:rPr>
        <w:t xml:space="preserve">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Переваленского сельского поселения.</w:t>
      </w:r>
    </w:p>
    <w:p w:rsidR="00E202A6" w:rsidRPr="00E202A6" w:rsidRDefault="00E202A6" w:rsidP="00E202A6">
      <w:pPr>
        <w:widowControl w:val="0"/>
        <w:tabs>
          <w:tab w:val="left" w:pos="709"/>
        </w:tabs>
        <w:suppressAutoHyphens/>
        <w:snapToGrid w:val="0"/>
        <w:spacing w:after="0" w:line="240" w:lineRule="auto"/>
        <w:ind w:right="-1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Глава Переваленского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2003г. №131-ФЗ «Об общих принципах организации местного самоуправления в Российской Федерации», другими федеральными законами.</w:t>
      </w:r>
    </w:p>
    <w:p w:rsidR="00E202A6" w:rsidRPr="00E202A6" w:rsidRDefault="00E202A6" w:rsidP="00E202A6">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6. </w:t>
      </w:r>
      <w:r w:rsidRPr="00E202A6">
        <w:rPr>
          <w:rFonts w:ascii="Times New Roman" w:eastAsia="Calibri" w:hAnsi="Times New Roman" w:cs="Times New Roman"/>
          <w:sz w:val="24"/>
          <w:szCs w:val="24"/>
          <w:lang w:eastAsia="ar-SA"/>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202A6">
        <w:rPr>
          <w:rFonts w:ascii="Times New Roman" w:eastAsia="Times New Roman" w:hAnsi="Times New Roman" w:cs="Times New Roman"/>
          <w:sz w:val="24"/>
          <w:szCs w:val="24"/>
          <w:lang w:eastAsia="ar-SA"/>
        </w:rPr>
        <w:t>Переваленское</w:t>
      </w:r>
      <w:r w:rsidRPr="00E202A6">
        <w:rPr>
          <w:rFonts w:ascii="Times New Roman" w:eastAsia="Calibri" w:hAnsi="Times New Roman" w:cs="Times New Roman"/>
          <w:sz w:val="24"/>
          <w:szCs w:val="24"/>
          <w:lang w:eastAsia="ar-SA"/>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w:t>
      </w:r>
      <w:r w:rsidRPr="00E202A6">
        <w:rPr>
          <w:rFonts w:ascii="Times New Roman" w:eastAsia="Times New Roman" w:hAnsi="Times New Roman" w:cs="Times New Roman"/>
          <w:sz w:val="24"/>
          <w:szCs w:val="24"/>
          <w:lang w:eastAsia="ar-SA"/>
        </w:rPr>
        <w:t>.</w:t>
      </w:r>
    </w:p>
    <w:p w:rsidR="00E202A6" w:rsidRPr="00E202A6" w:rsidRDefault="00E202A6" w:rsidP="00E202A6">
      <w:pPr>
        <w:widowControl w:val="0"/>
        <w:tabs>
          <w:tab w:val="left" w:pos="709"/>
        </w:tabs>
        <w:suppressAutoHyphens/>
        <w:snapToGrid w:val="0"/>
        <w:spacing w:after="0" w:line="240" w:lineRule="auto"/>
        <w:ind w:right="-1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 xml:space="preserve">Нормативные правовые акты Совета народных депутатов Переваленского  сельского поселения о налогах и сборах вступают в силу в соответствии с Налоговым кодексом Российской Федерации. </w:t>
      </w:r>
    </w:p>
    <w:p w:rsidR="00E202A6" w:rsidRPr="00E202A6" w:rsidRDefault="00E202A6" w:rsidP="00E202A6">
      <w:pPr>
        <w:widowControl w:val="0"/>
        <w:tabs>
          <w:tab w:val="left" w:pos="709"/>
        </w:tabs>
        <w:suppressAutoHyphens/>
        <w:snapToGrid w:val="0"/>
        <w:spacing w:after="0" w:line="240" w:lineRule="auto"/>
        <w:ind w:right="-1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ab/>
        <w:t>Иные правовые акты вступают в силу с момента их подписания.</w:t>
      </w:r>
    </w:p>
    <w:p w:rsidR="00E202A6" w:rsidRPr="00E202A6" w:rsidRDefault="00E202A6" w:rsidP="00E202A6">
      <w:pPr>
        <w:widowControl w:val="0"/>
        <w:tabs>
          <w:tab w:val="left" w:pos="927"/>
        </w:tabs>
        <w:suppressAutoHyphens/>
        <w:snapToGrid w:val="0"/>
        <w:spacing w:after="0" w:line="240" w:lineRule="auto"/>
        <w:ind w:right="-18"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7. Нормативные правовые акты органов местного самоуправления Переваленского сельского поселения подлежат обязательному исполнению на всей территории Переваленского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E202A6" w:rsidRPr="00E202A6" w:rsidRDefault="00E202A6" w:rsidP="00E202A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bCs/>
          <w:sz w:val="24"/>
          <w:szCs w:val="24"/>
          <w:lang w:eastAsia="ru-RU"/>
        </w:rPr>
        <w:t xml:space="preserve">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E202A6">
        <w:rPr>
          <w:rFonts w:ascii="Times New Roman" w:eastAsia="Times New Roman" w:hAnsi="Times New Roman" w:cs="Times New Roman"/>
          <w:sz w:val="24"/>
          <w:szCs w:val="24"/>
          <w:lang w:eastAsia="ar-SA"/>
        </w:rPr>
        <w:t>Переваленского</w:t>
      </w:r>
      <w:r w:rsidRPr="00E202A6">
        <w:rPr>
          <w:rFonts w:ascii="Times New Roman" w:eastAsia="Times New Roman" w:hAnsi="Times New Roman" w:cs="Times New Roman"/>
          <w:sz w:val="24"/>
          <w:szCs w:val="24"/>
          <w:lang w:eastAsia="ru-RU"/>
        </w:rPr>
        <w:t xml:space="preserve"> сельского поселения </w:t>
      </w:r>
      <w:r w:rsidRPr="00E202A6">
        <w:rPr>
          <w:rFonts w:ascii="Times New Roman" w:eastAsia="Times New Roman" w:hAnsi="Times New Roman" w:cs="Times New Roman"/>
          <w:bCs/>
          <w:sz w:val="24"/>
          <w:szCs w:val="24"/>
          <w:lang w:eastAsia="ru-RU"/>
        </w:rPr>
        <w:t>в порядке, установленном муниципальными нормативными правовыми актами в соответствии с законом Воронежской области</w:t>
      </w:r>
      <w:r w:rsidRPr="00E202A6">
        <w:rPr>
          <w:rFonts w:ascii="Times New Roman" w:eastAsia="Times New Roman" w:hAnsi="Times New Roman" w:cs="Times New Roman"/>
          <w:sz w:val="24"/>
          <w:szCs w:val="24"/>
          <w:lang w:eastAsia="ar-SA"/>
        </w:rPr>
        <w:t>.</w:t>
      </w:r>
    </w:p>
    <w:p w:rsidR="00E202A6" w:rsidRPr="00E202A6" w:rsidRDefault="00E202A6" w:rsidP="00E202A6">
      <w:pPr>
        <w:widowControl w:val="0"/>
        <w:suppressAutoHyphens/>
        <w:autoSpaceDE w:val="0"/>
        <w:spacing w:after="0" w:line="240" w:lineRule="auto"/>
        <w:ind w:firstLine="709"/>
        <w:jc w:val="both"/>
        <w:rPr>
          <w:rFonts w:ascii="Times New Roman" w:eastAsia="Arial" w:hAnsi="Times New Roman" w:cs="Times New Roman"/>
          <w:sz w:val="24"/>
          <w:szCs w:val="24"/>
          <w:lang w:bidi="en-US"/>
        </w:rPr>
      </w:pPr>
      <w:r w:rsidRPr="00E202A6">
        <w:rPr>
          <w:rFonts w:ascii="Times New Roman" w:eastAsia="Arial" w:hAnsi="Times New Roman" w:cs="Times New Roman"/>
          <w:sz w:val="24"/>
          <w:szCs w:val="24"/>
          <w:lang w:eastAsia="ru-RU" w:bidi="en-US"/>
        </w:rPr>
        <w:t xml:space="preserve">9. </w:t>
      </w:r>
      <w:r w:rsidRPr="00E202A6">
        <w:rPr>
          <w:rFonts w:ascii="Times New Roman" w:eastAsia="Arial" w:hAnsi="Times New Roman" w:cs="Times New Roman"/>
          <w:sz w:val="24"/>
          <w:szCs w:val="24"/>
          <w:lang w:bidi="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E202A6">
        <w:rPr>
          <w:rFonts w:ascii="Times New Roman" w:eastAsia="Arial" w:hAnsi="Times New Roman" w:cs="Arial"/>
          <w:sz w:val="24"/>
          <w:szCs w:val="24"/>
          <w:lang w:bidi="en-US"/>
        </w:rPr>
        <w:t>Переваленского</w:t>
      </w:r>
      <w:r w:rsidRPr="00E202A6">
        <w:rPr>
          <w:rFonts w:ascii="Times New Roman" w:eastAsia="Arial" w:hAnsi="Times New Roman" w:cs="Times New Roman"/>
          <w:sz w:val="24"/>
          <w:szCs w:val="24"/>
          <w:lang w:bidi="en-US"/>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E202A6" w:rsidRPr="00E202A6" w:rsidRDefault="00E202A6" w:rsidP="00E202A6">
      <w:pPr>
        <w:widowControl w:val="0"/>
        <w:suppressAutoHyphens/>
        <w:autoSpaceDE w:val="0"/>
        <w:spacing w:after="0" w:line="240" w:lineRule="auto"/>
        <w:ind w:firstLine="709"/>
        <w:jc w:val="both"/>
        <w:rPr>
          <w:rFonts w:ascii="Times New Roman" w:eastAsia="Arial" w:hAnsi="Times New Roman" w:cs="Times New Roman"/>
          <w:sz w:val="24"/>
          <w:szCs w:val="24"/>
          <w:lang w:bidi="en-US"/>
        </w:rPr>
      </w:pPr>
      <w:r w:rsidRPr="00E202A6">
        <w:rPr>
          <w:rFonts w:ascii="Times New Roman" w:eastAsia="Arial" w:hAnsi="Times New Roman" w:cs="Times New Roman"/>
          <w:sz w:val="24"/>
          <w:szCs w:val="24"/>
          <w:lang w:bidi="en-US"/>
        </w:rPr>
        <w:t xml:space="preserve">1) проектов нормативных правовых актов Совета народных депутатов </w:t>
      </w:r>
      <w:r w:rsidRPr="00E202A6">
        <w:rPr>
          <w:rFonts w:ascii="Times New Roman" w:eastAsia="Arial" w:hAnsi="Times New Roman" w:cs="Arial"/>
          <w:sz w:val="24"/>
          <w:szCs w:val="24"/>
          <w:lang w:bidi="en-US"/>
        </w:rPr>
        <w:t>Переваленского</w:t>
      </w:r>
      <w:r w:rsidRPr="00E202A6">
        <w:rPr>
          <w:rFonts w:ascii="Times New Roman" w:eastAsia="Arial" w:hAnsi="Times New Roman" w:cs="Times New Roman"/>
          <w:sz w:val="24"/>
          <w:szCs w:val="24"/>
          <w:lang w:bidi="en-US"/>
        </w:rPr>
        <w:t xml:space="preserve"> сельского поселения, устанавливающих, изменяющих, приостанавливающих, отменяющих местные налоги и сборы;</w:t>
      </w:r>
    </w:p>
    <w:p w:rsidR="00E202A6" w:rsidRPr="00E202A6" w:rsidRDefault="00E202A6" w:rsidP="00E202A6">
      <w:pPr>
        <w:widowControl w:val="0"/>
        <w:suppressAutoHyphens/>
        <w:autoSpaceDE w:val="0"/>
        <w:spacing w:after="0" w:line="240" w:lineRule="auto"/>
        <w:ind w:firstLine="709"/>
        <w:jc w:val="both"/>
        <w:rPr>
          <w:rFonts w:ascii="Times New Roman" w:eastAsia="Arial" w:hAnsi="Times New Roman" w:cs="Times New Roman"/>
          <w:sz w:val="24"/>
          <w:szCs w:val="24"/>
          <w:lang w:bidi="en-US"/>
        </w:rPr>
      </w:pPr>
      <w:r w:rsidRPr="00E202A6">
        <w:rPr>
          <w:rFonts w:ascii="Times New Roman" w:eastAsia="Arial" w:hAnsi="Times New Roman" w:cs="Times New Roman"/>
          <w:sz w:val="24"/>
          <w:szCs w:val="24"/>
          <w:lang w:bidi="en-US"/>
        </w:rPr>
        <w:t xml:space="preserve">2) проектов нормативных правовых актов Совета народных депутатов </w:t>
      </w:r>
      <w:r w:rsidRPr="00E202A6">
        <w:rPr>
          <w:rFonts w:ascii="Times New Roman" w:eastAsia="Arial" w:hAnsi="Times New Roman" w:cs="Arial"/>
          <w:sz w:val="24"/>
          <w:szCs w:val="24"/>
          <w:lang w:bidi="en-US"/>
        </w:rPr>
        <w:t>Переваленского</w:t>
      </w:r>
      <w:r w:rsidRPr="00E202A6">
        <w:rPr>
          <w:rFonts w:ascii="Times New Roman" w:eastAsia="Arial" w:hAnsi="Times New Roman" w:cs="Times New Roman"/>
          <w:sz w:val="24"/>
          <w:szCs w:val="24"/>
          <w:lang w:bidi="en-US"/>
        </w:rPr>
        <w:t xml:space="preserve"> сельского поселения, регулирующих бюджетные правоотношения.</w:t>
      </w:r>
    </w:p>
    <w:p w:rsidR="00E202A6" w:rsidRPr="00E202A6" w:rsidRDefault="00E202A6" w:rsidP="00E202A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bCs/>
          <w:sz w:val="24"/>
          <w:szCs w:val="24"/>
          <w:lang w:eastAsia="ar-SA"/>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обнародования.</w:t>
      </w:r>
    </w:p>
    <w:p w:rsidR="00E202A6" w:rsidRPr="00E202A6" w:rsidRDefault="00E202A6" w:rsidP="00E202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202A6" w:rsidRPr="00E202A6" w:rsidRDefault="00E202A6" w:rsidP="00E202A6">
      <w:pPr>
        <w:widowControl w:val="0"/>
        <w:tabs>
          <w:tab w:val="left" w:pos="927"/>
        </w:tabs>
        <w:suppressAutoHyphens/>
        <w:snapToGrid w:val="0"/>
        <w:spacing w:after="0" w:line="240" w:lineRule="auto"/>
        <w:ind w:right="-18"/>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45. Порядок обнародования и опубликования муниципальных правовых актов.</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1. Обнародование муниципальных правовых актов в Переваленском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E202A6">
        <w:rPr>
          <w:rFonts w:ascii="Times New Roman" w:eastAsia="Arial" w:hAnsi="Times New Roman" w:cs="Times New Roman"/>
          <w:sz w:val="24"/>
          <w:szCs w:val="24"/>
          <w:lang w:eastAsia="ar-SA"/>
        </w:rPr>
        <w:t>4</w:t>
      </w:r>
      <w:proofErr w:type="gramEnd"/>
      <w:r w:rsidRPr="00E202A6">
        <w:rPr>
          <w:rFonts w:ascii="Times New Roman" w:eastAsia="Arial" w:hAnsi="Times New Roman" w:cs="Times New Roman"/>
          <w:sz w:val="24"/>
          <w:szCs w:val="24"/>
          <w:lang w:eastAsia="ar-SA"/>
        </w:rPr>
        <w:t>, допустимо обнародование путем издания брошюр с его текстом, которые размещаются в специально установленных для обнародования местах.</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Оригиналы муниципальных правовых актов хранятся в администрации Переваленского сельского поселения, копии передаются во все библиотеки на территории Переваленского сельского поселения, которые обеспечивают гражданам возможность ознакомления с указанными актами без взимания платы.</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 Обнародование муниципальных правовых актов Переваленского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E202A6">
        <w:rPr>
          <w:rFonts w:ascii="Times New Roman" w:eastAsia="Arial" w:hAnsi="Times New Roman" w:cs="Times New Roman"/>
          <w:sz w:val="24"/>
          <w:szCs w:val="24"/>
          <w:lang w:eastAsia="ar-SA"/>
        </w:rPr>
        <w:t>Акт обнародования составляется и подписывается комиссией, в состав которой могут входить глава Переваленского сельского поселения, или лицо, временно исполняющее его обязанности в соответствии с настоящим Уставом, депутаты Совета народных депутатов Переваленского сельского поселения, муниципальные служащие администрации Переваленского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E202A6">
        <w:rPr>
          <w:rFonts w:ascii="Times New Roman" w:eastAsia="Arial" w:hAnsi="Times New Roman" w:cs="Times New Roman"/>
          <w:sz w:val="24"/>
          <w:szCs w:val="24"/>
          <w:lang w:eastAsia="ar-SA"/>
        </w:rPr>
        <w:t xml:space="preserve"> Персональный состав комиссии устанавливается правовым актом Совета народных депутатов Переваленского сельского поселения.</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lang w:eastAsia="ar-SA"/>
        </w:rPr>
        <w:t xml:space="preserve">6. </w:t>
      </w:r>
      <w:r w:rsidRPr="00E202A6">
        <w:rPr>
          <w:rFonts w:ascii="Times New Roman" w:eastAsia="Calibri" w:hAnsi="Times New Roman" w:cs="Times New Roman"/>
          <w:kern w:val="24"/>
          <w:sz w:val="24"/>
          <w:szCs w:val="24"/>
          <w:lang w:eastAsia="ar-SA"/>
        </w:rPr>
        <w:t xml:space="preserve">Муниципальные правовые акты и соглашения, заключаемые между органами местного самоуправления, подлежат официальному опубликованию и обнародованию </w:t>
      </w:r>
      <w:r w:rsidRPr="00E202A6">
        <w:rPr>
          <w:rFonts w:ascii="Times New Roman" w:eastAsia="Calibri" w:hAnsi="Times New Roman" w:cs="Times New Roman"/>
          <w:kern w:val="24"/>
          <w:sz w:val="24"/>
          <w:szCs w:val="24"/>
          <w:lang w:eastAsia="ar-SA"/>
        </w:rPr>
        <w:lastRenderedPageBreak/>
        <w:t>путем размещения их на информационных стендах в порядке, установленном настоящим Уставом.</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Места для размещения текстов муниципальных правовых актов:</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1) здание администрации Переваленского сельского поселения – Воронежская область, Подгоренский район, поселок Пробуждение, улица Центральная, 2;</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2) здание МКОУ Переваленская ООШ № 1 – Воронежская область, Подгоренский район, поселок Пробуждение, улица Центральная, 11а;</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3) здание магазина – Воронежская область, Подгоренский район, хутор Окраюшкин, улица Центральная 2;</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4) здание магазина – Воронежская область, Подгоренский район, село Перевальное, улица Школьная 3;</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 w:val="24"/>
          <w:szCs w:val="24"/>
          <w:lang w:eastAsia="ar-SA"/>
        </w:rPr>
      </w:pPr>
      <w:r w:rsidRPr="00E202A6">
        <w:rPr>
          <w:rFonts w:ascii="Times New Roman" w:eastAsia="Calibri" w:hAnsi="Times New Roman" w:cs="Times New Roman"/>
          <w:kern w:val="24"/>
          <w:sz w:val="24"/>
          <w:szCs w:val="24"/>
          <w:lang w:eastAsia="ar-SA"/>
        </w:rPr>
        <w:t>5) здание МКУК «РДК» – Воронежская область, Подгоренский район, поселок Пробуждение, ул. Молодежная, д. 5</w:t>
      </w:r>
    </w:p>
    <w:p w:rsidR="00E202A6" w:rsidRPr="00E202A6" w:rsidRDefault="00E202A6" w:rsidP="00E202A6">
      <w:pPr>
        <w:suppressAutoHyphens/>
        <w:spacing w:after="0" w:line="240" w:lineRule="auto"/>
        <w:ind w:firstLine="708"/>
        <w:jc w:val="both"/>
        <w:rPr>
          <w:rFonts w:ascii="Times New Roman" w:eastAsia="Calibri" w:hAnsi="Times New Roman" w:cs="Times New Roman"/>
          <w:kern w:val="24"/>
          <w:szCs w:val="24"/>
          <w:lang w:eastAsia="ar-SA"/>
        </w:rPr>
      </w:pPr>
      <w:r w:rsidRPr="00E202A6">
        <w:rPr>
          <w:rFonts w:ascii="Times New Roman" w:eastAsia="Calibri" w:hAnsi="Times New Roman" w:cs="Times New Roman"/>
          <w:kern w:val="24"/>
          <w:sz w:val="24"/>
          <w:szCs w:val="24"/>
          <w:lang w:eastAsia="ar-SA"/>
        </w:rPr>
        <w:t>6) здание МКУК «РДК» – Воронежская область, Подгоренский район, село Перевальное, улица Центральная 10</w:t>
      </w:r>
      <w:r w:rsidRPr="00E202A6">
        <w:rPr>
          <w:rFonts w:ascii="Times New Roman" w:eastAsia="Calibri" w:hAnsi="Times New Roman" w:cs="Times New Roman"/>
          <w:kern w:val="24"/>
          <w:szCs w:val="24"/>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Переваленского сельского поселения публикуются в Вестнике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46. Отмена муниципальных правовых актов и приостановление их действия.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1. </w:t>
      </w:r>
      <w:proofErr w:type="gramStart"/>
      <w:r w:rsidRPr="00E202A6">
        <w:rPr>
          <w:rFonts w:ascii="Times New Roman" w:eastAsia="Arial" w:hAnsi="Times New Roman" w:cs="Times New Roman"/>
          <w:sz w:val="24"/>
          <w:szCs w:val="24"/>
          <w:lang w:eastAsia="ar-SA"/>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202A6">
        <w:rPr>
          <w:rFonts w:ascii="Times New Roman" w:eastAsia="Arial" w:hAnsi="Times New Roman" w:cs="Times New Roman"/>
          <w:sz w:val="24"/>
          <w:szCs w:val="24"/>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b/>
          <w:sz w:val="24"/>
          <w:szCs w:val="24"/>
          <w:lang w:eastAsia="ar-SA"/>
        </w:rPr>
      </w:pPr>
      <w:proofErr w:type="gramStart"/>
      <w:r w:rsidRPr="00E202A6">
        <w:rPr>
          <w:rFonts w:ascii="Times New Roman" w:eastAsia="Arial" w:hAnsi="Times New Roman" w:cs="Times New Roman"/>
          <w:sz w:val="24"/>
          <w:szCs w:val="24"/>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sz w:val="24"/>
          <w:szCs w:val="24"/>
          <w:lang w:eastAsia="ar-SA"/>
        </w:rPr>
        <w:t xml:space="preserve"> сельского поселения или должностным лицом местного самоуправления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sz w:val="24"/>
          <w:szCs w:val="24"/>
          <w:lang w:eastAsia="ar-SA"/>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E202A6">
        <w:rPr>
          <w:rFonts w:ascii="Times New Roman" w:eastAsia="Arial" w:hAnsi="Times New Roman" w:cs="Times New Roman"/>
          <w:sz w:val="24"/>
          <w:szCs w:val="20"/>
          <w:lang w:eastAsia="ar-SA"/>
        </w:rPr>
        <w:t>законодательством</w:t>
      </w:r>
      <w:r w:rsidRPr="00E202A6">
        <w:rPr>
          <w:rFonts w:ascii="Times New Roman" w:eastAsia="Arial" w:hAnsi="Times New Roman" w:cs="Times New Roman"/>
          <w:sz w:val="24"/>
          <w:szCs w:val="24"/>
          <w:lang w:eastAsia="ar-SA"/>
        </w:rPr>
        <w:t xml:space="preserve"> Российской Федерации об уполномоченных по защите прав предпринимателей.</w:t>
      </w:r>
      <w:proofErr w:type="gramEnd"/>
      <w:r w:rsidRPr="00E202A6">
        <w:rPr>
          <w:rFonts w:ascii="Times New Roman" w:eastAsia="Arial" w:hAnsi="Times New Roman" w:cs="Times New Roman"/>
          <w:sz w:val="24"/>
          <w:szCs w:val="24"/>
          <w:lang w:eastAsia="ar-SA"/>
        </w:rPr>
        <w:t xml:space="preserve"> Об исполнении полученного предписания администрация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sz w:val="24"/>
          <w:szCs w:val="24"/>
          <w:lang w:eastAsia="ar-SA"/>
        </w:rPr>
        <w:t xml:space="preserve"> сельского поселения или должностные лица местного самоуправления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sz w:val="24"/>
          <w:szCs w:val="24"/>
          <w:lang w:eastAsia="ar-SA"/>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Pr="00E202A6">
        <w:rPr>
          <w:rFonts w:ascii="Times New Roman" w:eastAsia="Arial" w:hAnsi="Times New Roman" w:cs="Times New Roman"/>
          <w:sz w:val="24"/>
          <w:szCs w:val="20"/>
          <w:lang w:eastAsia="ar-SA"/>
        </w:rPr>
        <w:t>Переваленского</w:t>
      </w:r>
      <w:r w:rsidRPr="00E202A6">
        <w:rPr>
          <w:rFonts w:ascii="Times New Roman" w:eastAsia="Arial" w:hAnsi="Times New Roman" w:cs="Times New Roman"/>
          <w:sz w:val="24"/>
          <w:szCs w:val="24"/>
          <w:lang w:eastAsia="ar-SA"/>
        </w:rPr>
        <w:t xml:space="preserve"> сельского поселения – не позднее трех дней со дня принятия ими решения</w:t>
      </w:r>
      <w:r w:rsidRPr="00E202A6">
        <w:rPr>
          <w:rFonts w:ascii="Times New Roman" w:eastAsia="Arial" w:hAnsi="Times New Roman" w:cs="Times New Roman"/>
          <w:b/>
          <w:sz w:val="24"/>
          <w:szCs w:val="24"/>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2. </w:t>
      </w:r>
      <w:proofErr w:type="gramStart"/>
      <w:r w:rsidRPr="00E202A6">
        <w:rPr>
          <w:rFonts w:ascii="Times New Roman" w:eastAsia="Arial" w:hAnsi="Times New Roman" w:cs="Times New Roman"/>
          <w:sz w:val="24"/>
          <w:szCs w:val="24"/>
          <w:lang w:eastAsia="ar-SA"/>
        </w:rPr>
        <w:t xml:space="preserve">Признание по решению суда закона Воронежской области об установлении статуса Переваленского сельского поселения недействующим до вступления в силу </w:t>
      </w:r>
      <w:r w:rsidRPr="00E202A6">
        <w:rPr>
          <w:rFonts w:ascii="Times New Roman" w:eastAsia="Arial" w:hAnsi="Times New Roman" w:cs="Times New Roman"/>
          <w:sz w:val="24"/>
          <w:szCs w:val="24"/>
          <w:lang w:eastAsia="ar-SA"/>
        </w:rPr>
        <w:lastRenderedPageBreak/>
        <w:t>нового закона Воронежской области об установлении статуса Переваленского сельского поселения не может являться основанием для признания в судебном порядке недействующими муниципальных правовых актов Переваленского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center"/>
        <w:rPr>
          <w:rFonts w:ascii="Times New Roman" w:eastAsia="Arial" w:hAnsi="Times New Roman" w:cs="Times New Roman"/>
          <w:b/>
          <w:bCs/>
          <w:sz w:val="24"/>
          <w:szCs w:val="24"/>
          <w:u w:val="single"/>
          <w:lang w:eastAsia="ar-SA"/>
        </w:rPr>
      </w:pPr>
      <w:r w:rsidRPr="00E202A6">
        <w:rPr>
          <w:rFonts w:ascii="Times New Roman" w:eastAsia="Arial" w:hAnsi="Times New Roman" w:cs="Times New Roman"/>
          <w:b/>
          <w:bCs/>
          <w:sz w:val="24"/>
          <w:szCs w:val="24"/>
          <w:u w:val="single"/>
          <w:lang w:eastAsia="ar-SA"/>
        </w:rPr>
        <w:t xml:space="preserve">ГЛАВА 6. Экономическая основа местного самоуправления. </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47. Экономическая основа местного самоуправления.</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Экономическую основу местного самоуправления Переваленского сельского поселения составляют находящееся в муниципальной собственности имущество, средства местного бюджета, а также имущественные права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48. Муниципальное имущество.</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bCs/>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В собственности Переваленского сельского поселения может находиться: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ar-SA"/>
        </w:rPr>
      </w:pPr>
      <w:r w:rsidRPr="00E202A6">
        <w:rPr>
          <w:rFonts w:ascii="Times New Roman" w:eastAsia="Times New Roman" w:hAnsi="Times New Roman" w:cs="Times New Roman"/>
          <w:sz w:val="24"/>
          <w:szCs w:val="24"/>
          <w:lang w:eastAsia="ar-SA"/>
        </w:rPr>
        <w:t xml:space="preserve">4) имущество, необходимое для решения вопросов, право </w:t>
      </w:r>
      <w:proofErr w:type="gramStart"/>
      <w:r w:rsidRPr="00E202A6">
        <w:rPr>
          <w:rFonts w:ascii="Times New Roman" w:eastAsia="Times New Roman" w:hAnsi="Times New Roman" w:cs="Times New Roman"/>
          <w:sz w:val="24"/>
          <w:szCs w:val="24"/>
          <w:lang w:eastAsia="ar-SA"/>
        </w:rPr>
        <w:t>решения</w:t>
      </w:r>
      <w:proofErr w:type="gramEnd"/>
      <w:r w:rsidRPr="00E202A6">
        <w:rPr>
          <w:rFonts w:ascii="Times New Roman" w:eastAsia="Times New Roman" w:hAnsi="Times New Roman" w:cs="Times New Roman"/>
          <w:sz w:val="24"/>
          <w:szCs w:val="24"/>
          <w:lang w:eastAsia="ar-SA"/>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ar-SA"/>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49. Владение, пользование и распоряжение муниципальным имуществом.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bCs/>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1. Органы местного самоуправления от имени Переваленского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 xml:space="preserve">2. Органы местного самоуправления Переваленского сельского поселения вправе передавать муниципальное имущество во временное или в постоянное пользование </w:t>
      </w:r>
      <w:r w:rsidRPr="00E202A6">
        <w:rPr>
          <w:rFonts w:ascii="Times New Roman" w:eastAsia="Times New Roman" w:hAnsi="Times New Roman" w:cs="Times New Roman"/>
          <w:sz w:val="24"/>
          <w:szCs w:val="24"/>
          <w:lang w:eastAsia="ru-RU"/>
        </w:rPr>
        <w:lastRenderedPageBreak/>
        <w:t>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Переваленского сельского поселения в соответствии с федеральными законами.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4. Переваленского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5. Муниципальное унитарное предприятие может быть создано в случае:</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6. Казенное предприятие может быть создано в случае:</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7. Решение об учреждении муниципального унитарного предприятия принимается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lastRenderedPageBreak/>
        <w:t>Решение об учреждении муниципального унитарного предприятия должно определять цели и предмет деятельности унитарного предприятия.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 xml:space="preserve">10. </w:t>
      </w:r>
      <w:proofErr w:type="gramStart"/>
      <w:r w:rsidRPr="00E202A6">
        <w:rPr>
          <w:rFonts w:ascii="Times New Roman" w:eastAsia="Times New Roman" w:hAnsi="Times New Roman" w:cs="Times New Roman"/>
          <w:sz w:val="24"/>
          <w:szCs w:val="24"/>
          <w:lang w:eastAsia="ru-RU"/>
        </w:rPr>
        <w:t>Переваленского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E202A6">
        <w:rPr>
          <w:rFonts w:ascii="Times New Roman" w:eastAsia="Times New Roman" w:hAnsi="Times New Roman" w:cs="Times New Roman"/>
          <w:sz w:val="24"/>
          <w:szCs w:val="24"/>
          <w:lang w:eastAsia="ru-RU"/>
        </w:rPr>
        <w:t xml:space="preserve"> и молодежью в указанных сферах).</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Собственником имущества и учредителем автономного учреждения является Переваленского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Cs/>
          <w:sz w:val="24"/>
          <w:szCs w:val="24"/>
          <w:lang w:eastAsia="ru-RU"/>
        </w:rPr>
      </w:pPr>
      <w:r w:rsidRPr="00E202A6">
        <w:rPr>
          <w:rFonts w:ascii="Times New Roman" w:eastAsia="Times New Roman" w:hAnsi="Times New Roman" w:cs="Times New Roman"/>
          <w:sz w:val="24"/>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lastRenderedPageBreak/>
        <w:t>11. Органы местного самоуправления Переваленского сельского поселения от имени Переваленского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02A6" w:rsidRPr="00E202A6" w:rsidRDefault="00E202A6" w:rsidP="00E202A6">
      <w:pPr>
        <w:suppressAutoHyphens/>
        <w:snapToGrid w:val="0"/>
        <w:spacing w:after="0" w:line="240" w:lineRule="auto"/>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sz w:val="24"/>
          <w:szCs w:val="24"/>
          <w:lang w:eastAsia="ru-RU"/>
        </w:rPr>
      </w:pPr>
      <w:r w:rsidRPr="00E202A6">
        <w:rPr>
          <w:rFonts w:ascii="Times New Roman" w:eastAsia="Times New Roman" w:hAnsi="Times New Roman" w:cs="Times New Roman"/>
          <w:b/>
          <w:bCs/>
          <w:sz w:val="24"/>
          <w:szCs w:val="24"/>
          <w:lang w:eastAsia="ru-RU"/>
        </w:rPr>
        <w:t>СТАТЬЯ 50.</w:t>
      </w:r>
      <w:r w:rsidRPr="00E202A6">
        <w:rPr>
          <w:rFonts w:ascii="Times New Roman" w:eastAsia="Times New Roman" w:hAnsi="Times New Roman" w:cs="Times New Roman"/>
          <w:b/>
          <w:sz w:val="24"/>
          <w:szCs w:val="24"/>
          <w:lang w:eastAsia="ru-RU"/>
        </w:rPr>
        <w:t xml:space="preserve"> </w:t>
      </w:r>
      <w:r w:rsidRPr="00E202A6">
        <w:rPr>
          <w:rFonts w:ascii="Times New Roman" w:eastAsia="Times New Roman" w:hAnsi="Times New Roman" w:cs="Times New Roman"/>
          <w:b/>
          <w:bCs/>
          <w:sz w:val="24"/>
          <w:szCs w:val="24"/>
          <w:lang w:eastAsia="ru-RU"/>
        </w:rPr>
        <w:t xml:space="preserve">Проект бюджета </w:t>
      </w:r>
      <w:r w:rsidRPr="00E202A6">
        <w:rPr>
          <w:rFonts w:ascii="Times New Roman" w:eastAsia="Times New Roman" w:hAnsi="Times New Roman" w:cs="Times New Roman"/>
          <w:b/>
          <w:sz w:val="24"/>
          <w:szCs w:val="24"/>
          <w:lang w:eastAsia="ru-RU"/>
        </w:rPr>
        <w:t xml:space="preserve">Переваленского </w:t>
      </w:r>
      <w:r w:rsidRPr="00E202A6">
        <w:rPr>
          <w:rFonts w:ascii="Times New Roman" w:eastAsia="Times New Roman" w:hAnsi="Times New Roman" w:cs="Times New Roman"/>
          <w:b/>
          <w:bCs/>
          <w:sz w:val="24"/>
          <w:szCs w:val="24"/>
          <w:lang w:eastAsia="ru-RU"/>
        </w:rPr>
        <w:t>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 Проект бюджета Переваленского сельского поселения составляется в порядке, установленном администрацией Переваленского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2. Проект бюджета Переваленского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В случае</w:t>
      </w:r>
      <w:proofErr w:type="gramStart"/>
      <w:r w:rsidRPr="00E202A6">
        <w:rPr>
          <w:rFonts w:ascii="Times New Roman" w:eastAsia="Times New Roman" w:hAnsi="Times New Roman" w:cs="Times New Roman"/>
          <w:sz w:val="24"/>
          <w:szCs w:val="24"/>
          <w:lang w:eastAsia="ru-RU"/>
        </w:rPr>
        <w:t>,</w:t>
      </w:r>
      <w:proofErr w:type="gramEnd"/>
      <w:r w:rsidRPr="00E202A6">
        <w:rPr>
          <w:rFonts w:ascii="Times New Roman" w:eastAsia="Times New Roman" w:hAnsi="Times New Roman" w:cs="Times New Roman"/>
          <w:sz w:val="24"/>
          <w:szCs w:val="24"/>
          <w:lang w:eastAsia="ru-RU"/>
        </w:rPr>
        <w:t xml:space="preserve"> если проект бюджета Переваленского сельского поселения составляется и утверждается на очередной финансовый год, администрация Переваленского сельского поселения разрабатывает и утверждает среднесрочный финансовый план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3. Составление проекта бюджета Переваленского сельского поселения – исключительная прерогатива администрации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Непосредственное составление проекта бюджета Переваленского сельского поселения осуществляет финансовый орган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4. Составление проекта бюджета основывается </w:t>
      </w:r>
      <w:proofErr w:type="gramStart"/>
      <w:r w:rsidRPr="00E202A6">
        <w:rPr>
          <w:rFonts w:ascii="Times New Roman" w:eastAsia="Times New Roman" w:hAnsi="Times New Roman" w:cs="Times New Roman"/>
          <w:sz w:val="24"/>
          <w:szCs w:val="24"/>
          <w:lang w:eastAsia="ru-RU"/>
        </w:rPr>
        <w:t>на</w:t>
      </w:r>
      <w:proofErr w:type="gramEnd"/>
      <w:r w:rsidRPr="00E202A6">
        <w:rPr>
          <w:rFonts w:ascii="Times New Roman" w:eastAsia="Times New Roman" w:hAnsi="Times New Roman" w:cs="Times New Roman"/>
          <w:sz w:val="24"/>
          <w:szCs w:val="24"/>
          <w:lang w:eastAsia="ru-RU"/>
        </w:rPr>
        <w:t>:</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ru-RU"/>
        </w:rPr>
        <w:t>положениях</w:t>
      </w:r>
      <w:proofErr w:type="gramEnd"/>
      <w:r w:rsidRPr="00E202A6">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hAnsi="Times New Roman" w:cs="Times New Roman"/>
          <w:sz w:val="24"/>
          <w:szCs w:val="24"/>
        </w:rPr>
        <w:t xml:space="preserve">основных </w:t>
      </w:r>
      <w:proofErr w:type="gramStart"/>
      <w:r w:rsidRPr="00E202A6">
        <w:rPr>
          <w:rFonts w:ascii="Times New Roman" w:hAnsi="Times New Roman" w:cs="Times New Roman"/>
          <w:sz w:val="24"/>
          <w:szCs w:val="24"/>
        </w:rPr>
        <w:t>направлениях</w:t>
      </w:r>
      <w:proofErr w:type="gramEnd"/>
      <w:r w:rsidRPr="00E202A6">
        <w:rPr>
          <w:rFonts w:ascii="Times New Roman" w:hAnsi="Times New Roman" w:cs="Times New Roman"/>
          <w:sz w:val="24"/>
          <w:szCs w:val="24"/>
        </w:rPr>
        <w:t xml:space="preserve"> бюджетной и налоговой политики </w:t>
      </w:r>
      <w:r w:rsidRPr="00E202A6">
        <w:rPr>
          <w:rFonts w:ascii="Times New Roman" w:eastAsia="Times New Roman" w:hAnsi="Times New Roman" w:cs="Times New Roman"/>
          <w:sz w:val="24"/>
          <w:szCs w:val="24"/>
          <w:lang w:eastAsia="ru-RU"/>
        </w:rPr>
        <w:t xml:space="preserve">Переваленского сельского поселения; </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ru-RU"/>
        </w:rPr>
        <w:t>прогнозе</w:t>
      </w:r>
      <w:proofErr w:type="gramEnd"/>
      <w:r w:rsidRPr="00E202A6">
        <w:rPr>
          <w:rFonts w:ascii="Times New Roman" w:eastAsia="Times New Roman" w:hAnsi="Times New Roman" w:cs="Times New Roman"/>
          <w:sz w:val="24"/>
          <w:szCs w:val="24"/>
          <w:lang w:eastAsia="ru-RU"/>
        </w:rPr>
        <w:t xml:space="preserve"> социально-экономического развития;</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бюджетном </w:t>
      </w:r>
      <w:proofErr w:type="gramStart"/>
      <w:r w:rsidRPr="00E202A6">
        <w:rPr>
          <w:rFonts w:ascii="Times New Roman" w:eastAsia="Times New Roman" w:hAnsi="Times New Roman" w:cs="Times New Roman"/>
          <w:sz w:val="24"/>
          <w:szCs w:val="24"/>
          <w:lang w:eastAsia="ru-RU"/>
        </w:rPr>
        <w:t>прогнозе</w:t>
      </w:r>
      <w:proofErr w:type="gramEnd"/>
      <w:r w:rsidRPr="00E202A6">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5. Прогноз социально – экономического развития Переваленского сельского поселения ежегодно разрабатывается в порядке, установленном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Прогноз социально – экономического развития поселения может разрабатываться администрацией Подгоренского муниципального района в соответствии с соглашением между администрацией Переваленского сельского поселения и администрацией Подгоренского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Прогноз социально – экономического развития Переваленского сельского поселения одобряется администрацией Переваленского сельского поселения одновременно с принятием решения о внесении проекта бюджета Переваленского сельского поселения в Совет народных депутатов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Разработка прогноза социально-экономического развития Переваленского сельского поселения осуществляется уполномоченным администрацией Переваленского </w:t>
      </w:r>
      <w:r w:rsidRPr="00E202A6">
        <w:rPr>
          <w:rFonts w:ascii="Times New Roman" w:eastAsia="Times New Roman" w:hAnsi="Times New Roman" w:cs="Times New Roman"/>
          <w:sz w:val="24"/>
          <w:szCs w:val="24"/>
          <w:lang w:eastAsia="ru-RU"/>
        </w:rPr>
        <w:lastRenderedPageBreak/>
        <w:t>сельского поселения органом (должностным лицом) администрации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6. Муниципальные программы утверждаются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Переваленского</w:t>
      </w:r>
      <w:r w:rsidRPr="00E202A6">
        <w:rPr>
          <w:rFonts w:ascii="Times New Roman" w:eastAsia="Times New Roman" w:hAnsi="Times New Roman" w:cs="Times New Roman"/>
          <w:b/>
          <w:sz w:val="24"/>
          <w:szCs w:val="24"/>
          <w:lang w:eastAsia="ru-RU"/>
        </w:rPr>
        <w:t xml:space="preserve"> </w:t>
      </w:r>
      <w:r w:rsidRPr="00E202A6">
        <w:rPr>
          <w:rFonts w:ascii="Times New Roman" w:eastAsia="Times New Roman" w:hAnsi="Times New Roman" w:cs="Times New Roman"/>
          <w:sz w:val="24"/>
          <w:szCs w:val="24"/>
          <w:lang w:eastAsia="ru-RU"/>
        </w:rPr>
        <w:t>сельского поселения в установленном администрацией порядке.</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Переваленского сельского поселения по соответствующей каждой программе целевой статье расходов бюджета Переваленского сельского поселения в соответствии с утвердившим программу муниципальным правовым актом администрации Переваленского сельского поселения.</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Совет народных депутатов Переваленского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Переваленского сельского поселения не позднее трех месяцев со дня вступления его в силу.</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По результатам указанной оценки администрацией Переваленского сельского поселения </w:t>
      </w:r>
      <w:proofErr w:type="gramStart"/>
      <w:r w:rsidRPr="00E202A6">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E202A6">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7. В срок, установленный решением Совета народных депутатов Переваленского сельского поселения, но не позднее 15 ноября года, предшествующего очередному финансовому году, администрация Переваленского сельского поселения вносит в Совет народных депутатов Переваленского сельского поселения проект решения о бюджете поселения на очередной финансовый год.</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Одновременно с проектом решения о бюджете Переваленского сельского поселения в Совет народных депутатов Переваленского сельского поселения представляются документы и материалы в соответствии со статьей 184.2 Бюджетного кодекса Российской Федерации. </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Проект решения о бюджете Переваленского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8. Порядок рассмотрения проекта решения о бюджете Переваленского сельского поселения и его утверждения определяется муниципальным правовым актом Совета народных депутатов Переваленского сельского поселения в соответствии с требованиями Бюджетного кодекса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9. </w:t>
      </w:r>
      <w:proofErr w:type="gramStart"/>
      <w:r w:rsidRPr="00E202A6">
        <w:rPr>
          <w:rFonts w:ascii="Times New Roman" w:eastAsia="Times New Roman" w:hAnsi="Times New Roman" w:cs="Times New Roman"/>
          <w:sz w:val="24"/>
          <w:szCs w:val="24"/>
          <w:lang w:eastAsia="ru-RU"/>
        </w:rPr>
        <w:t xml:space="preserve">Порядок рассмотрения проекта решения о бюджете Переваленского сельского поселения и его утверждения, определенный муниципальным правовым актом Совета </w:t>
      </w:r>
      <w:r w:rsidRPr="00E202A6">
        <w:rPr>
          <w:rFonts w:ascii="Times New Roman" w:eastAsia="Times New Roman" w:hAnsi="Times New Roman" w:cs="Times New Roman"/>
          <w:sz w:val="24"/>
          <w:szCs w:val="24"/>
          <w:lang w:eastAsia="ru-RU"/>
        </w:rPr>
        <w:lastRenderedPageBreak/>
        <w:t>народных депутатов Переваленского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10. Проект бюджета Переваленского сельского поселения подлежит официальному опубликованию.</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Органы местного самоуправления Переваленского сельского поселения обеспечивают жителям Переваленского сельского поселения возможность ознакомиться с указанным документом в случае невозможности его опубликования.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sz w:val="24"/>
          <w:szCs w:val="24"/>
          <w:lang w:eastAsia="ru-RU"/>
        </w:rPr>
      </w:pPr>
      <w:r w:rsidRPr="00E202A6">
        <w:rPr>
          <w:rFonts w:ascii="Times New Roman" w:eastAsia="Times New Roman" w:hAnsi="Times New Roman" w:cs="Times New Roman"/>
          <w:b/>
          <w:bCs/>
          <w:sz w:val="24"/>
          <w:szCs w:val="24"/>
          <w:lang w:eastAsia="ru-RU"/>
        </w:rPr>
        <w:t xml:space="preserve">СТАТЬЯ 50.1. Бюджет </w:t>
      </w:r>
      <w:r w:rsidRPr="00E202A6">
        <w:rPr>
          <w:rFonts w:ascii="Times New Roman" w:eastAsia="Times New Roman" w:hAnsi="Times New Roman" w:cs="Times New Roman"/>
          <w:b/>
          <w:sz w:val="24"/>
          <w:szCs w:val="24"/>
          <w:lang w:eastAsia="ru-RU"/>
        </w:rPr>
        <w:t>Переваленского</w:t>
      </w:r>
      <w:r w:rsidRPr="00E202A6">
        <w:rPr>
          <w:rFonts w:ascii="Times New Roman" w:eastAsia="Times New Roman" w:hAnsi="Times New Roman" w:cs="Times New Roman"/>
          <w:b/>
          <w:bCs/>
          <w:sz w:val="24"/>
          <w:szCs w:val="24"/>
          <w:lang w:eastAsia="ru-RU"/>
        </w:rPr>
        <w:t xml:space="preserve">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 Переваленское сельское поселение имеет собственный бюджет.</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2. </w:t>
      </w:r>
      <w:proofErr w:type="gramStart"/>
      <w:r w:rsidRPr="00E202A6">
        <w:rPr>
          <w:rFonts w:ascii="Times New Roman" w:eastAsia="Times New Roman" w:hAnsi="Times New Roman" w:cs="Times New Roman"/>
          <w:sz w:val="24"/>
          <w:szCs w:val="24"/>
          <w:lang w:eastAsia="ru-RU"/>
        </w:rPr>
        <w:t>В бюджете Переваленского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Переваленского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Переваленского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3. Составной частью бюджета Переваленского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Переваленского сельского поселения самостоятельно с соблюдением требований, установленных Бюджетным кодексом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4. </w:t>
      </w:r>
      <w:proofErr w:type="gramStart"/>
      <w:r w:rsidRPr="00E202A6">
        <w:rPr>
          <w:rFonts w:ascii="Times New Roman" w:eastAsia="Times New Roman" w:hAnsi="Times New Roman" w:cs="Times New Roman"/>
          <w:sz w:val="24"/>
          <w:szCs w:val="24"/>
          <w:lang w:eastAsia="ru-RU"/>
        </w:rPr>
        <w:t xml:space="preserve">Администрация Переваленского сельского поселения обеспечивает исполнение бюджета Переваленского сельского поселения и составление бюджетной отчетности, представляет годовой отчет об исполнении бюджета Переваленского сельского поселения на утверждение Совета народных депутатов Переваленского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5. Финансовый орган Переваленского сельского поселения в порядке, установленном Бюджетным кодексом Российской Федерации, представляет бюджетную отчетность в финансовый орган Подгоренского муниципального района.</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6. Решение об утверждении бюджета Переваленского сельского поселения, годовой отчет о его исполнении, ежеквартальные сведения о ходе исполнения бюджета Переваленского сельского поселения и о численности муниципальных служащих органов местного самоуправления Переваленского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Органы местного самоуправления Переваленского сельского поселения обеспечивают жителям Переваленского сельского поселения возможность ознакомиться с указанными документами и сведениями в случае невозможности их опубликования.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51. Расходы бюджета</w:t>
      </w:r>
      <w:r w:rsidRPr="00E202A6">
        <w:rPr>
          <w:rFonts w:ascii="Times New Roman" w:eastAsia="Times New Roman" w:hAnsi="Times New Roman" w:cs="Times New Roman"/>
          <w:b/>
          <w:sz w:val="24"/>
          <w:szCs w:val="24"/>
          <w:lang w:eastAsia="ar-SA"/>
        </w:rPr>
        <w:t xml:space="preserve"> </w:t>
      </w:r>
      <w:r w:rsidRPr="00E202A6">
        <w:rPr>
          <w:rFonts w:ascii="Times New Roman" w:eastAsia="Times New Roman" w:hAnsi="Times New Roman" w:cs="Times New Roman"/>
          <w:b/>
          <w:sz w:val="24"/>
          <w:szCs w:val="24"/>
          <w:lang w:eastAsia="ru-RU"/>
        </w:rPr>
        <w:t>Переваленского</w:t>
      </w:r>
      <w:r w:rsidRPr="00E202A6">
        <w:rPr>
          <w:rFonts w:ascii="Times New Roman" w:eastAsia="Times New Roman" w:hAnsi="Times New Roman" w:cs="Times New Roman"/>
          <w:b/>
          <w:bCs/>
          <w:sz w:val="24"/>
          <w:szCs w:val="24"/>
          <w:lang w:eastAsia="ru-RU"/>
        </w:rPr>
        <w:t xml:space="preserve">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1. Формирование расходов бюджета Переваленского сельского поселения осуществляется в соответствии с расходными обязательствами Переваленского сельского </w:t>
      </w:r>
      <w:r w:rsidRPr="00E202A6">
        <w:rPr>
          <w:rFonts w:ascii="Times New Roman" w:eastAsia="Times New Roman" w:hAnsi="Times New Roman" w:cs="Times New Roman"/>
          <w:sz w:val="24"/>
          <w:szCs w:val="24"/>
          <w:lang w:eastAsia="ru-RU"/>
        </w:rPr>
        <w:lastRenderedPageBreak/>
        <w:t>поселения, устанавливаемыми и исполняемыми органами местного самоуправления Переваленского сельского поселения в соответствии с требованиями Бюджетного кодекса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2. Исполнение расходных обязательств Переваленского сельского поселения осуществляется за счет средств бюджета Переваленского сельского поселения в соответствии с требованиями Бюджетного кодекса Российской Федерации.</w:t>
      </w:r>
    </w:p>
    <w:p w:rsidR="00E202A6" w:rsidRPr="00E202A6" w:rsidRDefault="00E202A6" w:rsidP="00E202A6">
      <w:pPr>
        <w:suppressAutoHyphens/>
        <w:snapToGrid w:val="0"/>
        <w:spacing w:after="0" w:line="240" w:lineRule="auto"/>
        <w:jc w:val="both"/>
        <w:rPr>
          <w:rFonts w:ascii="Times New Roman" w:eastAsia="Times New Roman" w:hAnsi="Times New Roman" w:cs="Times New Roman"/>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 xml:space="preserve">СТАТЬЯ 52. Доходы бюджета </w:t>
      </w:r>
      <w:r w:rsidRPr="00E202A6">
        <w:rPr>
          <w:rFonts w:ascii="Times New Roman" w:eastAsia="Times New Roman" w:hAnsi="Times New Roman" w:cs="Times New Roman"/>
          <w:b/>
          <w:sz w:val="24"/>
          <w:szCs w:val="24"/>
          <w:lang w:eastAsia="ru-RU"/>
        </w:rPr>
        <w:t>Переваленского</w:t>
      </w:r>
      <w:r w:rsidRPr="00E202A6">
        <w:rPr>
          <w:rFonts w:ascii="Times New Roman" w:eastAsia="Times New Roman" w:hAnsi="Times New Roman" w:cs="Times New Roman"/>
          <w:b/>
          <w:bCs/>
          <w:sz w:val="24"/>
          <w:szCs w:val="24"/>
          <w:lang w:eastAsia="ru-RU"/>
        </w:rPr>
        <w:t xml:space="preserve">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Формирование доходов бюджета Переваленского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53. Муниципальный долг.</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 В объем муниципального долга включаются: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 номинальная сумма долга по муниципальным ценным бумагам;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2) объем основного долга по бюджетным кредитам, привлеченным в бюджет Переваленского сельского поселения </w:t>
      </w:r>
      <w:r w:rsidRPr="00E202A6">
        <w:rPr>
          <w:rFonts w:ascii="Times New Roman" w:hAnsi="Times New Roman" w:cs="Times New Roman"/>
          <w:sz w:val="24"/>
          <w:szCs w:val="24"/>
        </w:rPr>
        <w:t>привлеченным в местный бюджет (из других бюджетов бюджетной системы Российской Федерации).</w:t>
      </w:r>
    </w:p>
    <w:p w:rsidR="00E202A6" w:rsidRPr="00E202A6" w:rsidRDefault="00E202A6" w:rsidP="00E202A6">
      <w:pPr>
        <w:autoSpaceDE w:val="0"/>
        <w:autoSpaceDN w:val="0"/>
        <w:adjustRightInd w:val="0"/>
        <w:spacing w:after="0" w:line="240" w:lineRule="auto"/>
        <w:ind w:firstLine="708"/>
        <w:jc w:val="both"/>
        <w:rPr>
          <w:rFonts w:ascii="Times New Roman" w:hAnsi="Times New Roman" w:cs="Times New Roman"/>
          <w:sz w:val="24"/>
          <w:szCs w:val="24"/>
        </w:rPr>
      </w:pPr>
      <w:r w:rsidRPr="00E202A6">
        <w:rPr>
          <w:rFonts w:ascii="Times New Roman" w:eastAsia="Times New Roman" w:hAnsi="Times New Roman" w:cs="Times New Roman"/>
          <w:sz w:val="24"/>
          <w:szCs w:val="24"/>
          <w:lang w:eastAsia="ru-RU"/>
        </w:rPr>
        <w:t xml:space="preserve">3) объем основного долга по кредитам, привлеченным Переваленским сельским поселением </w:t>
      </w:r>
      <w:r w:rsidRPr="00E202A6">
        <w:rPr>
          <w:rFonts w:ascii="Times New Roman" w:hAnsi="Times New Roman" w:cs="Times New Roman"/>
          <w:sz w:val="24"/>
          <w:szCs w:val="24"/>
        </w:rPr>
        <w:t>от кредитных организаций</w:t>
      </w:r>
      <w:r w:rsidRPr="00E202A6">
        <w:rPr>
          <w:rFonts w:ascii="Times New Roman" w:eastAsia="Times New Roman" w:hAnsi="Times New Roman" w:cs="Times New Roman"/>
          <w:sz w:val="24"/>
          <w:szCs w:val="24"/>
          <w:lang w:eastAsia="ru-RU"/>
        </w:rPr>
        <w:t>;</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4) объем обязательств по муниципальным гарантиям;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2. Долговые обязательства Переваленского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3. Долговые обязательства Переваленского сельского поселения полностью и без условий обеспечиваются всем находящимся в собственности Переваленского сельского поселения имуществом, составляющим соответствующую казну, и исполняются за счет средств бюджета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4. Учет и регистрация муниципальных долговых обязательств Переваленского сельского поселения осуществляются в муниципальной долговой книге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В муниципальную долговую книгу вносятся сведения об объеме долговых обязательств Переваленского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5. Полномочия по управлению муниципальным долгом принадлежат администрации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6. Переваленское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Переваленского сельским поселением.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54. Муниципальные заимствования и муниципальные гарантии.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1. </w:t>
      </w:r>
      <w:proofErr w:type="gramStart"/>
      <w:r w:rsidRPr="00E202A6">
        <w:rPr>
          <w:rFonts w:ascii="Times New Roman" w:eastAsia="Times New Roman" w:hAnsi="Times New Roman" w:cs="Times New Roman"/>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w:t>
      </w:r>
      <w:r w:rsidRPr="00E202A6">
        <w:rPr>
          <w:rFonts w:ascii="Times New Roman" w:eastAsia="Times New Roman" w:hAnsi="Times New Roman" w:cs="Times New Roman"/>
          <w:sz w:val="24"/>
          <w:szCs w:val="24"/>
          <w:lang w:eastAsia="ru-RU"/>
        </w:rPr>
        <w:lastRenderedPageBreak/>
        <w:t>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Заимствования Переваленского сельского поселения в валюте Российской Федерации за пределами Российской Федерации не допускаются.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ru-RU"/>
        </w:rPr>
        <w:t>Муниципальные заимствования Переваленского сельского поселения осуществляются в целях финансирования дефицита бюджета Переваленское о сельского поселения, а также для погашения долговых обязательств Переваленское сельского поселения.</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2. Право осуществления муниципальных заимствований от имени Переваленского сельского поселения принадлежит администрации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3. </w:t>
      </w:r>
      <w:proofErr w:type="gramStart"/>
      <w:r w:rsidRPr="00E202A6">
        <w:rPr>
          <w:rFonts w:ascii="Times New Roman" w:eastAsia="Times New Roman" w:hAnsi="Times New Roman" w:cs="Times New Roman"/>
          <w:sz w:val="24"/>
          <w:szCs w:val="24"/>
          <w:lang w:eastAsia="ru-RU"/>
        </w:rPr>
        <w:t>От имени Переваленского сельского поселения муниципальные гарантии предоставляются администрацией Переваленского сельского поселения в пределах общей суммы предоставляемых гарантий, указанной в решении Совета народных депутатов Переваленского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5. Финансовый орган Переваленского сельского поселения ведёт учет выданных гарантий, исполнения обязатель</w:t>
      </w:r>
      <w:proofErr w:type="gramStart"/>
      <w:r w:rsidRPr="00E202A6">
        <w:rPr>
          <w:rFonts w:ascii="Times New Roman" w:eastAsia="Times New Roman" w:hAnsi="Times New Roman" w:cs="Times New Roman"/>
          <w:sz w:val="24"/>
          <w:szCs w:val="24"/>
          <w:lang w:eastAsia="ru-RU"/>
        </w:rPr>
        <w:t>ств пр</w:t>
      </w:r>
      <w:proofErr w:type="gramEnd"/>
      <w:r w:rsidRPr="00E202A6">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55. Исполнение бюджета.</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 Исполнение бюджета Переваленского сельского поселения производится в соответствии с Бюджетным кодексом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2. Руководитель финансового органа Переваленского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3. Кассовое обслуживание исполнения бюджета Переваленского сельского поселения осуществляется в порядке, установленном Бюджетным кодексом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4. </w:t>
      </w:r>
      <w:proofErr w:type="gramStart"/>
      <w:r w:rsidRPr="00E202A6">
        <w:rPr>
          <w:rFonts w:ascii="Times New Roman" w:eastAsia="Times New Roman" w:hAnsi="Times New Roman" w:cs="Times New Roman"/>
          <w:sz w:val="24"/>
          <w:szCs w:val="24"/>
          <w:lang w:eastAsia="ru-RU"/>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Переваленского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5. Полномочия администрации Переваленского сельского поселения по формированию, исполнению и (или) </w:t>
      </w:r>
      <w:proofErr w:type="gramStart"/>
      <w:r w:rsidRPr="00E202A6">
        <w:rPr>
          <w:rFonts w:ascii="Times New Roman" w:eastAsia="Times New Roman" w:hAnsi="Times New Roman" w:cs="Times New Roman"/>
          <w:sz w:val="24"/>
          <w:szCs w:val="24"/>
          <w:lang w:eastAsia="ru-RU"/>
        </w:rPr>
        <w:t>контролю за</w:t>
      </w:r>
      <w:proofErr w:type="gramEnd"/>
      <w:r w:rsidRPr="00E202A6">
        <w:rPr>
          <w:rFonts w:ascii="Times New Roman" w:eastAsia="Times New Roman" w:hAnsi="Times New Roman" w:cs="Times New Roman"/>
          <w:sz w:val="24"/>
          <w:szCs w:val="24"/>
          <w:lang w:eastAsia="ru-RU"/>
        </w:rPr>
        <w:t xml:space="preserve"> исполнением бюджета Переваленского сельского поселения могут полностью или частично осуществляться на договорной основе администрацией Подгоренского муниципального района.</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6. Отчет об исполнении бюджета Переваленского сельского поселения за первый квартал, полугодие и девять месяцев текущего финансового года утверждается администрацией Переваленского сельского поселения и направляется в Совет народных депутатов Переваленского сельского поселения и Контрольно-счетную комиссию Переваленского сельского поселения. Годовой отчет об исполнении бюджета </w:t>
      </w:r>
      <w:r w:rsidRPr="00E202A6">
        <w:rPr>
          <w:rFonts w:ascii="Times New Roman" w:eastAsia="Times New Roman" w:hAnsi="Times New Roman" w:cs="Times New Roman"/>
          <w:sz w:val="24"/>
          <w:szCs w:val="24"/>
          <w:lang w:eastAsia="ru-RU"/>
        </w:rPr>
        <w:lastRenderedPageBreak/>
        <w:t xml:space="preserve">Переваленского сельского поселения подлежит утверждению муниципальным правовым актом Совета народных депутатов Переваленского сельского поселения. </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Годовой отчет об исполнении бюджета Переваленского сельского поселения до его рассмотрения в Совете народных депутатов Переваленского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Внешняя проверка годового отчета об исполнении бюджета Переваленского сельского поселения осуществляется</w:t>
      </w:r>
      <w:proofErr w:type="gramStart"/>
      <w:r w:rsidRPr="00E202A6">
        <w:rPr>
          <w:rFonts w:ascii="Times New Roman" w:eastAsia="Times New Roman" w:hAnsi="Times New Roman" w:cs="Times New Roman"/>
          <w:sz w:val="24"/>
          <w:szCs w:val="24"/>
          <w:lang w:eastAsia="ru-RU"/>
        </w:rPr>
        <w:t xml:space="preserve"> К</w:t>
      </w:r>
      <w:proofErr w:type="gramEnd"/>
      <w:r w:rsidRPr="00E202A6">
        <w:rPr>
          <w:rFonts w:ascii="Times New Roman" w:eastAsia="Times New Roman" w:hAnsi="Times New Roman" w:cs="Times New Roman"/>
          <w:sz w:val="24"/>
          <w:szCs w:val="24"/>
          <w:lang w:eastAsia="ru-RU"/>
        </w:rPr>
        <w:t>онтрольно – счетной комиссией Переваленского сельского поселения в порядке, установленном муниципальным правовым актом Совета народных депутатов Переваленского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Администрация Переваленского сельского поселения представляет отчет об исполнении бюджета Переваленского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Переваленского сельского поселения проводится в срок, не превышающий один месяц.</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Контрольно – счетная комиссия Переваленского сельского поселения готовит заключение на отчет об исполнении бюджета Переваленского сельского поселения с учетом данных внешней проверки годовой бюджетной отчетности главных администраторов бюджетных средств.</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Заключение на годовой отчет об исполнении бюджета Переваленского сельского поселения представляется</w:t>
      </w:r>
      <w:proofErr w:type="gramStart"/>
      <w:r w:rsidRPr="00E202A6">
        <w:rPr>
          <w:rFonts w:ascii="Times New Roman" w:eastAsia="Times New Roman" w:hAnsi="Times New Roman" w:cs="Times New Roman"/>
          <w:sz w:val="24"/>
          <w:szCs w:val="24"/>
          <w:lang w:eastAsia="ru-RU"/>
        </w:rPr>
        <w:t xml:space="preserve"> К</w:t>
      </w:r>
      <w:proofErr w:type="gramEnd"/>
      <w:r w:rsidRPr="00E202A6">
        <w:rPr>
          <w:rFonts w:ascii="Times New Roman" w:eastAsia="Times New Roman" w:hAnsi="Times New Roman" w:cs="Times New Roman"/>
          <w:sz w:val="24"/>
          <w:szCs w:val="24"/>
          <w:lang w:eastAsia="ru-RU"/>
        </w:rPr>
        <w:t>онтрольно – счетной комиссией Переваленского сельского поселения в Совет народных депутатов Переваленского сельского поселения с одновременным направлением в администрацию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Порядок представления, рассмотрения и утверждения годового отчета об исполнении бюджета Переваленского сельского поселения устанавливается Советом народных депутатов Переваленского сельского поселения в соответствии с положениями Бюджетного кодекса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Одновременно с годовым отчетом об исполнении бюджета Переваленского сельского поселения представляются проект решения об исполнении бюджета Переваленского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По результатам рассмотрения годового отчета об исполнении бюджета Переваленского сельского поселения Совет народных депутатов Переваленского сельского поселения принимает решение об утверждении либо отклонении решения об исполнении бюджета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В случае отклонения Советом народных депутатов Переваленского сельского поселения  решения об исполнении бюджета Переваленского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Годовой отчет об исполнении бюджета Переваленского сельского поселения представляется в Совет народных депутатов Переваленского сельского поселения не позднее 1 мая текущего года.</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Решением об исполнении бюджета Переваленского сельского поселения утверждается отчет об исполнении бюджета Переваленского сельского поселения за отчетный финансовый год с указанием общего объема доходов, расходов и дефицита (профицита) бюджета.</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 xml:space="preserve">Решением об исполнении бюджета Переваленского сельского поселения также утверждаются показатели, установленные соответственно Бюджетным кодексом </w:t>
      </w:r>
      <w:r w:rsidRPr="00E202A6">
        <w:rPr>
          <w:rFonts w:ascii="Times New Roman" w:eastAsia="Times New Roman" w:hAnsi="Times New Roman" w:cs="Times New Roman"/>
          <w:sz w:val="24"/>
          <w:szCs w:val="24"/>
          <w:lang w:eastAsia="ru-RU"/>
        </w:rPr>
        <w:lastRenderedPageBreak/>
        <w:t>Российской Федерации, законом Воронежской области, муниципальным правовым актом Совета народных депутатов Переваленского сельского поселения для решения об исполнении бюджета Переваленского сельского поселения.</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jc w:val="both"/>
        <w:rPr>
          <w:rFonts w:ascii="Times New Roman" w:eastAsia="Times New Roman" w:hAnsi="Times New Roman" w:cs="Times New Roman"/>
          <w:b/>
          <w:bCs/>
          <w:sz w:val="24"/>
          <w:szCs w:val="24"/>
          <w:lang w:eastAsia="ru-RU"/>
        </w:rPr>
      </w:pPr>
      <w:r w:rsidRPr="00E202A6">
        <w:rPr>
          <w:rFonts w:ascii="Times New Roman" w:eastAsia="Times New Roman" w:hAnsi="Times New Roman" w:cs="Times New Roman"/>
          <w:b/>
          <w:bCs/>
          <w:sz w:val="24"/>
          <w:szCs w:val="24"/>
          <w:lang w:eastAsia="ru-RU"/>
        </w:rPr>
        <w:t>СТАТЬЯ 56. Закупки для обеспечения муниципальных нужд.</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b/>
          <w:sz w:val="24"/>
          <w:szCs w:val="24"/>
          <w:lang w:eastAsia="ru-RU"/>
        </w:rPr>
      </w:pP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2A6" w:rsidRPr="00E202A6" w:rsidRDefault="00E202A6" w:rsidP="00E202A6">
      <w:pPr>
        <w:suppressAutoHyphens/>
        <w:snapToGrid w:val="0"/>
        <w:spacing w:after="0" w:line="240" w:lineRule="auto"/>
        <w:ind w:firstLine="720"/>
        <w:jc w:val="both"/>
        <w:rPr>
          <w:rFonts w:ascii="Times New Roman" w:eastAsia="Times New Roman" w:hAnsi="Times New Roman" w:cs="Times New Roman"/>
          <w:sz w:val="24"/>
          <w:szCs w:val="24"/>
          <w:lang w:eastAsia="ru-RU"/>
        </w:rPr>
      </w:pPr>
      <w:r w:rsidRPr="00E202A6">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202A6" w:rsidRPr="00E202A6" w:rsidRDefault="00E202A6" w:rsidP="00E202A6">
      <w:pPr>
        <w:widowControl w:val="0"/>
        <w:suppressAutoHyphens/>
        <w:snapToGrid w:val="0"/>
        <w:spacing w:after="0" w:line="240" w:lineRule="auto"/>
        <w:jc w:val="center"/>
        <w:rPr>
          <w:rFonts w:ascii="Times New Roman" w:eastAsia="Arial" w:hAnsi="Times New Roman" w:cs="Times New Roman"/>
          <w:b/>
          <w:bCs/>
          <w:sz w:val="24"/>
          <w:szCs w:val="24"/>
          <w:lang w:eastAsia="ar-SA"/>
        </w:rPr>
      </w:pPr>
    </w:p>
    <w:p w:rsidR="00E202A6" w:rsidRPr="00E202A6" w:rsidRDefault="00E202A6" w:rsidP="00E202A6">
      <w:pPr>
        <w:widowControl w:val="0"/>
        <w:suppressAutoHyphens/>
        <w:snapToGrid w:val="0"/>
        <w:spacing w:after="0" w:line="240" w:lineRule="auto"/>
        <w:jc w:val="center"/>
        <w:rPr>
          <w:rFonts w:ascii="Times New Roman" w:eastAsia="Arial" w:hAnsi="Times New Roman" w:cs="Times New Roman"/>
          <w:b/>
          <w:bCs/>
          <w:sz w:val="24"/>
          <w:szCs w:val="24"/>
          <w:u w:val="single"/>
          <w:lang w:eastAsia="ar-SA"/>
        </w:rPr>
      </w:pPr>
      <w:r w:rsidRPr="00E202A6">
        <w:rPr>
          <w:rFonts w:ascii="Times New Roman" w:eastAsia="Arial" w:hAnsi="Times New Roman" w:cs="Times New Roman"/>
          <w:b/>
          <w:bCs/>
          <w:sz w:val="24"/>
          <w:szCs w:val="24"/>
          <w:u w:val="single"/>
          <w:lang w:eastAsia="ar-SA"/>
        </w:rPr>
        <w:t>ГЛАВА 7. Ответственность органов местного самоуправления и должностных лиц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57. Ответственность органов местного самоуправления и должностных лиц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Органы местного самоуправления и должностные лица местного самоуправления несут ответственность перед населением Переваленского сельского поселения, государством, физическими и юридическими лицами в соответствии с федеральными законами.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58. Ответственность депутатов, членов выборного органа местного самоуправления, главы Переваленского сельского поселения перед населением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Основания наступления ответственности депутатов,</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sz w:val="24"/>
          <w:szCs w:val="24"/>
          <w:lang w:eastAsia="ar-SA"/>
        </w:rPr>
        <w:t>членов выборного органа местного самоуправления, главы Переваленского сельского поселения перед населением сельского поселения, а также порядок отзыва депутатов,</w:t>
      </w:r>
      <w:r w:rsidRPr="00E202A6">
        <w:rPr>
          <w:rFonts w:ascii="Times New Roman" w:eastAsia="Arial" w:hAnsi="Times New Roman" w:cs="Times New Roman"/>
          <w:b/>
          <w:sz w:val="24"/>
          <w:szCs w:val="24"/>
          <w:lang w:eastAsia="ar-SA"/>
        </w:rPr>
        <w:t xml:space="preserve"> </w:t>
      </w:r>
      <w:r w:rsidRPr="00E202A6">
        <w:rPr>
          <w:rFonts w:ascii="Times New Roman" w:eastAsia="Arial" w:hAnsi="Times New Roman" w:cs="Times New Roman"/>
          <w:sz w:val="24"/>
          <w:szCs w:val="24"/>
          <w:lang w:eastAsia="ar-SA"/>
        </w:rPr>
        <w:t xml:space="preserve">членов выборных органов местного самоуправления, главы Переваленского сельского поселения определяются статьей 15 настоящего Устава. </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Депутат Совета народных депутатов, член выборного органов местного самоуправления, глава Переваленского сельского поселения имеет право в средствах массовой информации, на заседаниях Совета народных депутатов Переваленского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Население Переваленского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59. Ответственность органов местного самоуправления и должностных лиц местного самоуправления перед государством.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Переваленского сельского поселения, а также в случае ненадлежащего </w:t>
      </w:r>
      <w:r w:rsidRPr="00E202A6">
        <w:rPr>
          <w:rFonts w:ascii="Times New Roman" w:eastAsia="Arial" w:hAnsi="Times New Roman" w:cs="Times New Roman"/>
          <w:sz w:val="24"/>
          <w:szCs w:val="24"/>
          <w:lang w:eastAsia="ar-SA"/>
        </w:rPr>
        <w:lastRenderedPageBreak/>
        <w:t>осуществления указанными органами и должностными лицами переданных им отдельных государственных полномочий.</w:t>
      </w:r>
      <w:proofErr w:type="gramEnd"/>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60.</w:t>
      </w:r>
      <w:r w:rsidRPr="00E202A6">
        <w:rPr>
          <w:rFonts w:ascii="Times New Roman" w:eastAsia="Arial" w:hAnsi="Times New Roman" w:cs="Times New Roman"/>
          <w:i/>
          <w:sz w:val="24"/>
          <w:szCs w:val="24"/>
          <w:lang w:eastAsia="ar-SA"/>
        </w:rPr>
        <w:t xml:space="preserve"> </w:t>
      </w:r>
      <w:r w:rsidRPr="00E202A6">
        <w:rPr>
          <w:rFonts w:ascii="Times New Roman" w:eastAsia="Arial" w:hAnsi="Times New Roman" w:cs="Times New Roman"/>
          <w:b/>
          <w:sz w:val="24"/>
          <w:szCs w:val="24"/>
          <w:lang w:eastAsia="ar-SA"/>
        </w:rPr>
        <w:t>Ответственность Совета народных депутатов Переваленского сельского поселения перед государством.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В случае</w:t>
      </w:r>
      <w:proofErr w:type="gramStart"/>
      <w:r w:rsidRPr="00E202A6">
        <w:rPr>
          <w:rFonts w:ascii="Times New Roman" w:eastAsia="Arial" w:hAnsi="Times New Roman" w:cs="Times New Roman"/>
          <w:sz w:val="24"/>
          <w:szCs w:val="24"/>
          <w:lang w:eastAsia="ar-SA"/>
        </w:rPr>
        <w:t>,</w:t>
      </w:r>
      <w:proofErr w:type="gramEnd"/>
      <w:r w:rsidRPr="00E202A6">
        <w:rPr>
          <w:rFonts w:ascii="Times New Roman" w:eastAsia="Arial" w:hAnsi="Times New Roman" w:cs="Times New Roman"/>
          <w:sz w:val="24"/>
          <w:szCs w:val="24"/>
          <w:lang w:eastAsia="ar-SA"/>
        </w:rPr>
        <w:t xml:space="preserve"> если соответствующим судом установлено, что Советом народных депутатов Переваленского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Переваленского сельского поселения, а Совет народных депутатов Переваленского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E202A6">
        <w:rPr>
          <w:rFonts w:ascii="Times New Roman" w:eastAsia="Arial" w:hAnsi="Times New Roman" w:cs="Times New Roman"/>
          <w:sz w:val="24"/>
          <w:szCs w:val="24"/>
          <w:lang w:eastAsia="ar-SA"/>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Переваленского сельского поселения.</w:t>
      </w:r>
      <w:proofErr w:type="gramEnd"/>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В случае</w:t>
      </w:r>
      <w:proofErr w:type="gramStart"/>
      <w:r w:rsidRPr="00E202A6">
        <w:rPr>
          <w:rFonts w:ascii="Times New Roman" w:eastAsia="Arial" w:hAnsi="Times New Roman" w:cs="Times New Roman"/>
          <w:sz w:val="24"/>
          <w:szCs w:val="24"/>
          <w:lang w:eastAsia="ar-SA"/>
        </w:rPr>
        <w:t>,</w:t>
      </w:r>
      <w:proofErr w:type="gramEnd"/>
      <w:r w:rsidRPr="00E202A6">
        <w:rPr>
          <w:rFonts w:ascii="Times New Roman" w:eastAsia="Arial" w:hAnsi="Times New Roman" w:cs="Times New Roman"/>
          <w:sz w:val="24"/>
          <w:szCs w:val="24"/>
          <w:lang w:eastAsia="ar-SA"/>
        </w:rPr>
        <w:t xml:space="preserve"> если соответствующим судом установлено, что избранный (в том числе и вновь избранный) в правомочном составе Совет народных депутатов Переваленского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Полномочия Совета народных депутатов Переваленского сельского поселения прекращаются со дня вступления в силу закона Воронежской области о его роспуске.</w:t>
      </w:r>
    </w:p>
    <w:p w:rsidR="00E202A6" w:rsidRPr="00E202A6" w:rsidRDefault="00E202A6" w:rsidP="00E202A6">
      <w:pPr>
        <w:widowControl w:val="0"/>
        <w:suppressAutoHyphens/>
        <w:snapToGrid w:val="0"/>
        <w:spacing w:after="0" w:line="240" w:lineRule="auto"/>
        <w:ind w:firstLine="709"/>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 Закон Воронежской области о роспуске Совета народных депутатов Переваленского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2A6" w:rsidRPr="00E202A6" w:rsidRDefault="00E202A6" w:rsidP="00E202A6">
      <w:pPr>
        <w:suppressAutoHyphens/>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sidRPr="00E202A6">
        <w:rPr>
          <w:rFonts w:ascii="Times New Roman" w:eastAsia="Times New Roman" w:hAnsi="Times New Roman" w:cs="Times New Roman"/>
          <w:bCs/>
          <w:sz w:val="24"/>
          <w:szCs w:val="24"/>
          <w:lang w:eastAsia="ar-SA"/>
        </w:rPr>
        <w:t xml:space="preserve">5. </w:t>
      </w:r>
      <w:proofErr w:type="gramStart"/>
      <w:r w:rsidRPr="00E202A6">
        <w:rPr>
          <w:rFonts w:ascii="Times New Roman" w:eastAsia="Times New Roman" w:hAnsi="Times New Roman" w:cs="Times New Roman"/>
          <w:bCs/>
          <w:sz w:val="24"/>
          <w:szCs w:val="24"/>
          <w:lang w:eastAsia="ar-SA"/>
        </w:rPr>
        <w:t xml:space="preserve">Депутаты Совета народных депутатов </w:t>
      </w:r>
      <w:r w:rsidRPr="00E202A6">
        <w:rPr>
          <w:rFonts w:ascii="Times New Roman" w:eastAsia="Times New Roman" w:hAnsi="Times New Roman" w:cs="Times New Roman"/>
          <w:sz w:val="24"/>
          <w:szCs w:val="24"/>
          <w:lang w:eastAsia="ru-RU"/>
        </w:rPr>
        <w:t>Переваленского</w:t>
      </w:r>
      <w:r w:rsidRPr="00E202A6">
        <w:rPr>
          <w:rFonts w:ascii="Times New Roman" w:eastAsia="Times New Roman" w:hAnsi="Times New Roman" w:cs="Times New Roman"/>
          <w:bCs/>
          <w:sz w:val="24"/>
          <w:szCs w:val="24"/>
          <w:lang w:eastAsia="ar-SA"/>
        </w:rPr>
        <w:t xml:space="preserve"> сельского поселения, распущенного на основании </w:t>
      </w:r>
      <w:hyperlink r:id="rId25" w:history="1">
        <w:r w:rsidRPr="00E202A6">
          <w:rPr>
            <w:rFonts w:ascii="Times New Roman" w:eastAsia="Times New Roman" w:hAnsi="Times New Roman" w:cs="Times New Roman"/>
            <w:bCs/>
            <w:sz w:val="24"/>
            <w:szCs w:val="24"/>
            <w:lang w:eastAsia="ar-SA"/>
          </w:rPr>
          <w:t>части 2.1</w:t>
        </w:r>
      </w:hyperlink>
      <w:r w:rsidRPr="00E202A6">
        <w:rPr>
          <w:rFonts w:ascii="Times New Roman" w:eastAsia="Times New Roman" w:hAnsi="Times New Roman" w:cs="Times New Roman"/>
          <w:bCs/>
          <w:sz w:val="24"/>
          <w:szCs w:val="24"/>
          <w:lang w:eastAsia="ar-SA"/>
        </w:rPr>
        <w:t xml:space="preserve"> статьи 73</w:t>
      </w:r>
      <w:r w:rsidRPr="00E202A6">
        <w:rPr>
          <w:rFonts w:ascii="Times New Roman" w:eastAsia="Times New Roman" w:hAnsi="Times New Roman" w:cs="Times New Roman"/>
          <w:sz w:val="24"/>
          <w:szCs w:val="24"/>
          <w:lang w:eastAsia="ar-SA"/>
        </w:rPr>
        <w:t xml:space="preserve"> </w:t>
      </w:r>
      <w:r w:rsidRPr="00E202A6">
        <w:rPr>
          <w:rFonts w:ascii="Times New Roman" w:eastAsia="Times New Roman" w:hAnsi="Times New Roman" w:cs="Times New Roman"/>
          <w:bCs/>
          <w:sz w:val="24"/>
          <w:szCs w:val="24"/>
          <w:lang w:eastAsia="ar-SA"/>
        </w:rPr>
        <w:t xml:space="preserve">Федерального закона от 06.10.2003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w:t>
      </w:r>
      <w:r w:rsidRPr="00E202A6">
        <w:rPr>
          <w:rFonts w:ascii="Times New Roman" w:eastAsia="Times New Roman" w:hAnsi="Times New Roman" w:cs="Times New Roman"/>
          <w:sz w:val="24"/>
          <w:szCs w:val="24"/>
          <w:lang w:eastAsia="ru-RU"/>
        </w:rPr>
        <w:t>Переваленского</w:t>
      </w:r>
      <w:r w:rsidRPr="00E202A6">
        <w:rPr>
          <w:rFonts w:ascii="Times New Roman" w:eastAsia="Times New Roman" w:hAnsi="Times New Roman" w:cs="Times New Roman"/>
          <w:bCs/>
          <w:sz w:val="24"/>
          <w:szCs w:val="24"/>
          <w:lang w:eastAsia="ar-SA"/>
        </w:rPr>
        <w:t xml:space="preserve"> сельского поселения обратиться в суд с заявлением для установления факта отсутствия их вины</w:t>
      </w:r>
      <w:proofErr w:type="gramEnd"/>
      <w:r w:rsidRPr="00E202A6">
        <w:rPr>
          <w:rFonts w:ascii="Times New Roman" w:eastAsia="Times New Roman" w:hAnsi="Times New Roman" w:cs="Times New Roman"/>
          <w:bCs/>
          <w:sz w:val="24"/>
          <w:szCs w:val="24"/>
          <w:lang w:eastAsia="ar-SA"/>
        </w:rPr>
        <w:t xml:space="preserve"> за непроведение Советом народных депутатов </w:t>
      </w:r>
      <w:r w:rsidRPr="00E202A6">
        <w:rPr>
          <w:rFonts w:ascii="Times New Roman" w:eastAsia="Times New Roman" w:hAnsi="Times New Roman" w:cs="Times New Roman"/>
          <w:sz w:val="24"/>
          <w:szCs w:val="24"/>
          <w:lang w:eastAsia="ru-RU"/>
        </w:rPr>
        <w:t>Переваленского</w:t>
      </w:r>
      <w:r w:rsidRPr="00E202A6">
        <w:rPr>
          <w:rFonts w:ascii="Times New Roman" w:eastAsia="Times New Roman" w:hAnsi="Times New Roman" w:cs="Times New Roman"/>
          <w:bCs/>
          <w:sz w:val="24"/>
          <w:szCs w:val="24"/>
          <w:lang w:eastAsia="ar-SA"/>
        </w:rPr>
        <w:t xml:space="preserve"> сельского поселения правомочного заседания в течение трех месяцев подряд.</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61.</w:t>
      </w:r>
      <w:r w:rsidRPr="00E202A6">
        <w:rPr>
          <w:rFonts w:ascii="Times New Roman" w:eastAsia="Arial" w:hAnsi="Times New Roman" w:cs="Times New Roman"/>
          <w:i/>
          <w:sz w:val="24"/>
          <w:szCs w:val="24"/>
          <w:lang w:eastAsia="ar-SA"/>
        </w:rPr>
        <w:t xml:space="preserve"> </w:t>
      </w:r>
      <w:r w:rsidRPr="00E202A6">
        <w:rPr>
          <w:rFonts w:ascii="Times New Roman" w:eastAsia="Arial" w:hAnsi="Times New Roman" w:cs="Times New Roman"/>
          <w:b/>
          <w:sz w:val="24"/>
          <w:szCs w:val="24"/>
          <w:lang w:eastAsia="ar-SA"/>
        </w:rPr>
        <w:t>Ответственность главы Переваленского сельского поселения</w:t>
      </w:r>
      <w:r w:rsidRPr="00E202A6">
        <w:rPr>
          <w:rFonts w:ascii="Times New Roman" w:eastAsia="Arial" w:hAnsi="Times New Roman" w:cs="Times New Roman"/>
          <w:sz w:val="24"/>
          <w:szCs w:val="24"/>
          <w:lang w:eastAsia="ar-SA"/>
        </w:rPr>
        <w:t xml:space="preserve"> </w:t>
      </w:r>
      <w:r w:rsidRPr="00E202A6">
        <w:rPr>
          <w:rFonts w:ascii="Times New Roman" w:eastAsia="Arial" w:hAnsi="Times New Roman" w:cs="Times New Roman"/>
          <w:b/>
          <w:sz w:val="24"/>
          <w:szCs w:val="24"/>
          <w:lang w:eastAsia="ar-SA"/>
        </w:rPr>
        <w:t>перед государством.</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Губернатор Воронежской области издает указ об отрешении от должности главы Переваленского сельского поселения в случае:</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1) издания главой Переваленского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Переваленского сельского поселения, если такие противоречия установлены соответствующим судом, а глава Переваленского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E202A6">
        <w:rPr>
          <w:rFonts w:ascii="Times New Roman" w:eastAsia="Arial" w:hAnsi="Times New Roman" w:cs="Times New Roman"/>
          <w:sz w:val="24"/>
          <w:szCs w:val="24"/>
          <w:lang w:eastAsia="ar-SA"/>
        </w:rPr>
        <w:t xml:space="preserve"> своих полномочий мер по исполнению </w:t>
      </w:r>
      <w:r w:rsidRPr="00E202A6">
        <w:rPr>
          <w:rFonts w:ascii="Times New Roman" w:eastAsia="Arial" w:hAnsi="Times New Roman" w:cs="Times New Roman"/>
          <w:sz w:val="24"/>
          <w:szCs w:val="24"/>
          <w:lang w:eastAsia="ar-SA"/>
        </w:rPr>
        <w:lastRenderedPageBreak/>
        <w:t>решения суда;</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2) совершения главой Переваленского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E202A6">
        <w:rPr>
          <w:rFonts w:ascii="Times New Roman" w:eastAsia="Arial" w:hAnsi="Times New Roman" w:cs="Times New Roman"/>
          <w:sz w:val="24"/>
          <w:szCs w:val="24"/>
          <w:lang w:eastAsia="ar-SA"/>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Переваленского сельского поселения не принял в пределах своих полномочий мер по исполнению решения суда.</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2. Глава Переваленского сельского поселения в </w:t>
      </w:r>
      <w:proofErr w:type="gramStart"/>
      <w:r w:rsidRPr="00E202A6">
        <w:rPr>
          <w:rFonts w:ascii="Times New Roman" w:eastAsia="Arial" w:hAnsi="Times New Roman" w:cs="Times New Roman"/>
          <w:sz w:val="24"/>
          <w:szCs w:val="24"/>
          <w:lang w:eastAsia="ar-SA"/>
        </w:rPr>
        <w:t>отношении</w:t>
      </w:r>
      <w:proofErr w:type="gramEnd"/>
      <w:r w:rsidRPr="00E202A6">
        <w:rPr>
          <w:rFonts w:ascii="Times New Roman" w:eastAsia="Arial" w:hAnsi="Times New Roman" w:cs="Times New Roman"/>
          <w:sz w:val="24"/>
          <w:szCs w:val="24"/>
          <w:lang w:eastAsia="ar-SA"/>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Суд должен рассмотреть жалобу и принять решение не позднее чем через 10 дней со дня ее подачи.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62. Удаление главы Переваленского</w:t>
      </w:r>
      <w:r w:rsidRPr="00E202A6">
        <w:rPr>
          <w:rFonts w:ascii="Times New Roman" w:eastAsia="Arial" w:hAnsi="Times New Roman" w:cs="Times New Roman"/>
          <w:sz w:val="24"/>
          <w:szCs w:val="24"/>
          <w:lang w:eastAsia="ar-SA"/>
        </w:rPr>
        <w:t xml:space="preserve"> </w:t>
      </w:r>
      <w:r w:rsidRPr="00E202A6">
        <w:rPr>
          <w:rFonts w:ascii="Times New Roman" w:eastAsia="Arial" w:hAnsi="Times New Roman" w:cs="Times New Roman"/>
          <w:b/>
          <w:sz w:val="24"/>
          <w:szCs w:val="24"/>
          <w:lang w:eastAsia="ar-SA"/>
        </w:rPr>
        <w:t>сельского поселения в отставку.</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Совет народных депутатов Переваленского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 вправе удалить главу Переваленского сельского поселения в отставку по инициативе депутатов Совета народных депутатов Переваленского сельского поселения или по инициативе губернатора Воронежской области.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2. Основаниями для удаления главы Переваленского сельского поселения в отставку являются: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решения, действия (бездействие) главы Переваленского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года № 131-ФЗ;</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уставом Переваленского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Переваленского сельского поселения</w:t>
      </w:r>
      <w:proofErr w:type="gramEnd"/>
      <w:r w:rsidRPr="00E202A6">
        <w:rPr>
          <w:rFonts w:ascii="Times New Roman" w:eastAsia="Arial" w:hAnsi="Times New Roman" w:cs="Times New Roman"/>
          <w:sz w:val="24"/>
          <w:szCs w:val="24"/>
          <w:lang w:eastAsia="ar-SA"/>
        </w:rPr>
        <w:t xml:space="preserve"> федеральными законами и законами Воронежской области;</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неудовлетворительная оценка деятельности главы Переваленского сельского поселения Советом народных депутатов Переваленского сельского поселения по результатам его ежегодного отчета перед Советом народных депутатов Переваленского сельского поселения, данная два раза подряд.</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E202A6">
        <w:rPr>
          <w:rFonts w:ascii="Times New Roman" w:eastAsia="Times New Roman" w:hAnsi="Times New Roman" w:cs="Times New Roman"/>
          <w:sz w:val="24"/>
          <w:szCs w:val="24"/>
          <w:lang w:eastAsia="ar-SA"/>
        </w:rPr>
        <w:t xml:space="preserve">4) </w:t>
      </w:r>
      <w:r w:rsidRPr="00E202A6">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26" w:history="1">
        <w:r w:rsidRPr="00E202A6">
          <w:rPr>
            <w:rFonts w:ascii="Times New Roman" w:eastAsia="Times New Roman" w:hAnsi="Times New Roman" w:cs="Times New Roman"/>
            <w:sz w:val="24"/>
            <w:szCs w:val="24"/>
            <w:lang w:eastAsia="ru-RU"/>
          </w:rPr>
          <w:t>законом</w:t>
        </w:r>
      </w:hyperlink>
      <w:r w:rsidRPr="00E202A6">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27" w:history="1">
        <w:r w:rsidRPr="00E202A6">
          <w:rPr>
            <w:rFonts w:ascii="Times New Roman" w:eastAsia="Times New Roman" w:hAnsi="Times New Roman" w:cs="Times New Roman"/>
            <w:sz w:val="24"/>
            <w:szCs w:val="24"/>
            <w:lang w:eastAsia="ru-RU"/>
          </w:rPr>
          <w:t>законом</w:t>
        </w:r>
      </w:hyperlink>
      <w:r w:rsidRPr="00E202A6">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E202A6">
          <w:rPr>
            <w:rFonts w:ascii="Times New Roman" w:eastAsia="Times New Roman" w:hAnsi="Times New Roman" w:cs="Times New Roman"/>
            <w:sz w:val="24"/>
            <w:szCs w:val="24"/>
            <w:lang w:eastAsia="ru-RU"/>
          </w:rPr>
          <w:t>законом</w:t>
        </w:r>
      </w:hyperlink>
      <w:r w:rsidRPr="00E202A6">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w:t>
      </w:r>
      <w:proofErr w:type="gramEnd"/>
      <w:r w:rsidRPr="00E202A6">
        <w:rPr>
          <w:rFonts w:ascii="Times New Roman" w:eastAsia="Times New Roman" w:hAnsi="Times New Roman" w:cs="Times New Roman"/>
          <w:sz w:val="24"/>
          <w:szCs w:val="24"/>
          <w:lang w:eastAsia="ru-RU"/>
        </w:rPr>
        <w:t xml:space="preserve"> наличные </w:t>
      </w:r>
      <w:r w:rsidRPr="00E202A6">
        <w:rPr>
          <w:rFonts w:ascii="Times New Roman" w:eastAsia="Times New Roman" w:hAnsi="Times New Roman" w:cs="Times New Roman"/>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2A6" w:rsidRPr="00E202A6" w:rsidRDefault="00E202A6" w:rsidP="00E202A6">
      <w:pPr>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lang w:eastAsia="ar-SA"/>
        </w:rPr>
      </w:pPr>
      <w:proofErr w:type="gramStart"/>
      <w:r w:rsidRPr="00E202A6">
        <w:rPr>
          <w:rFonts w:ascii="Times New Roman" w:eastAsia="Times New Roman" w:hAnsi="Times New Roman" w:cs="Times New Roman"/>
          <w:sz w:val="24"/>
          <w:szCs w:val="24"/>
          <w:lang w:eastAsia="ar-SA"/>
        </w:rPr>
        <w:t>5) допущение главой Переваленского сельского поселения, местной администрацией, иными органами и должностными лицами местного самоуправления Переваленского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E202A6">
        <w:rPr>
          <w:rFonts w:ascii="Times New Roman" w:eastAsia="Times New Roman" w:hAnsi="Times New Roman" w:cs="Times New Roman"/>
          <w:sz w:val="24"/>
          <w:szCs w:val="24"/>
          <w:lang w:eastAsia="ar-SA"/>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E202A6">
        <w:rPr>
          <w:rFonts w:ascii="Times New Roman" w:eastAsia="Times New Roman" w:hAnsi="Times New Roman" w:cs="Times New Roman"/>
          <w:b/>
          <w:sz w:val="24"/>
          <w:szCs w:val="24"/>
          <w:lang w:eastAsia="ar-SA"/>
        </w:rPr>
        <w:t>.</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Удаление главы Переваленского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63. Временное осуществление органами государственной власти отдельных полномочий органов местного самоуправления Переваленского сельского поселения.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Отдельные полномочия органов местного самоуправления  Переваленского сельского поселения могут временно осуществляться органами государственной власти Воронежской области в случае:</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если в связи со стихийным бедствием, с катастрофой, иной чрезвычайной ситуацией Совет народных депутатов Переваленского сельского поселения и администрация Переваленского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2) если вследствие решений, действий (бездействия) органов местного самоуправления Переваленского сельского поселения возникает просроченная задолженность Переваленского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Переваленского сельского поселения в отчетном финансовом году, и (или) просроченная задолженность Переваленского сельского поселения по исполнению своих бюджетных обязательств, превышающая</w:t>
      </w:r>
      <w:proofErr w:type="gramEnd"/>
      <w:r w:rsidRPr="00E202A6">
        <w:rPr>
          <w:rFonts w:ascii="Times New Roman" w:eastAsia="Arial" w:hAnsi="Times New Roman" w:cs="Times New Roman"/>
          <w:sz w:val="24"/>
          <w:szCs w:val="24"/>
          <w:lang w:eastAsia="ar-SA"/>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3) если при осуществлении отдельных переданных государственных полномочий за счет предоставления субвенций бюджету Переваленского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2. </w:t>
      </w:r>
      <w:proofErr w:type="gramStart"/>
      <w:r w:rsidRPr="00E202A6">
        <w:rPr>
          <w:rFonts w:ascii="Times New Roman" w:eastAsia="Arial" w:hAnsi="Times New Roman" w:cs="Times New Roman"/>
          <w:sz w:val="24"/>
          <w:szCs w:val="24"/>
          <w:lang w:eastAsia="ar-SA"/>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Переваленского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lastRenderedPageBreak/>
        <w:t xml:space="preserve">3. Не могут временно осуществляться исполнительными органами государственной </w:t>
      </w:r>
      <w:proofErr w:type="gramStart"/>
      <w:r w:rsidRPr="00E202A6">
        <w:rPr>
          <w:rFonts w:ascii="Times New Roman" w:eastAsia="Arial" w:hAnsi="Times New Roman" w:cs="Times New Roman"/>
          <w:sz w:val="24"/>
          <w:szCs w:val="24"/>
          <w:lang w:eastAsia="ar-SA"/>
        </w:rPr>
        <w:t>власти Воронежской области полномочия органов местного самоуправления</w:t>
      </w:r>
      <w:proofErr w:type="gramEnd"/>
      <w:r w:rsidRPr="00E202A6">
        <w:rPr>
          <w:rFonts w:ascii="Times New Roman" w:eastAsia="Arial" w:hAnsi="Times New Roman" w:cs="Times New Roman"/>
          <w:sz w:val="24"/>
          <w:szCs w:val="24"/>
          <w:lang w:eastAsia="ar-SA"/>
        </w:rPr>
        <w:t xml:space="preserve"> по принятию Устава Переваленского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4. В случае, предусмотренном пунктом 2 части 1 настоящей статьи, по ходатайству губернатора Воронежской области и (или) Совета народных депутатов Переваленского сельского поселения, главы Переваленского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Переваленского сельского поселения.</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proofErr w:type="gramStart"/>
      <w:r w:rsidRPr="00E202A6">
        <w:rPr>
          <w:rFonts w:ascii="Times New Roman" w:eastAsia="Arial" w:hAnsi="Times New Roman" w:cs="Times New Roman"/>
          <w:sz w:val="24"/>
          <w:szCs w:val="24"/>
          <w:lang w:eastAsia="ar-SA"/>
        </w:rPr>
        <w:t>В целях восстановления платежеспособности Переваленского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Переваленского сельского поселения, разрабатывает изменения и дополнения в бюджет Переваленского сельского поселения на текущий финансовый год, проект бюджета Переваленского сельского поселения на очередной финансовый год, представляет их в Совет народных депутатов Переваленского сельского поселения на рассмотрение и утверждение, а</w:t>
      </w:r>
      <w:proofErr w:type="gramEnd"/>
      <w:r w:rsidRPr="00E202A6">
        <w:rPr>
          <w:rFonts w:ascii="Times New Roman" w:eastAsia="Arial" w:hAnsi="Times New Roman" w:cs="Times New Roman"/>
          <w:sz w:val="24"/>
          <w:szCs w:val="24"/>
          <w:lang w:eastAsia="ar-SA"/>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E202A6">
        <w:rPr>
          <w:rFonts w:ascii="Times New Roman" w:eastAsia="Arial" w:hAnsi="Times New Roman" w:cs="Times New Roman"/>
          <w:sz w:val="24"/>
          <w:szCs w:val="24"/>
          <w:lang w:eastAsia="ar-SA"/>
        </w:rPr>
        <w:t>контроль за</w:t>
      </w:r>
      <w:proofErr w:type="gramEnd"/>
      <w:r w:rsidRPr="00E202A6">
        <w:rPr>
          <w:rFonts w:ascii="Times New Roman" w:eastAsia="Arial" w:hAnsi="Times New Roman" w:cs="Times New Roman"/>
          <w:sz w:val="24"/>
          <w:szCs w:val="24"/>
          <w:lang w:eastAsia="ar-SA"/>
        </w:rPr>
        <w:t xml:space="preserve"> исполнением бюджета Переваленского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r w:rsidRPr="00E202A6">
        <w:rPr>
          <w:rFonts w:ascii="Times New Roman" w:eastAsia="Arial" w:hAnsi="Times New Roman" w:cs="Times New Roman"/>
          <w:b/>
          <w:bCs/>
          <w:sz w:val="24"/>
          <w:szCs w:val="24"/>
          <w:lang w:eastAsia="ar-SA"/>
        </w:rPr>
        <w:t>СТАТЬЯ 64. Ответственность органов местного самоуправления и должностных лиц местного самоуправления перед физическими и юридическими лицами.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bCs/>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t>СТАТЬЯ 65.</w:t>
      </w:r>
      <w:r w:rsidRPr="00E202A6">
        <w:rPr>
          <w:rFonts w:ascii="Times New Roman" w:eastAsia="Arial" w:hAnsi="Times New Roman" w:cs="Times New Roman"/>
          <w:i/>
          <w:sz w:val="24"/>
          <w:szCs w:val="24"/>
          <w:lang w:eastAsia="ar-SA"/>
        </w:rPr>
        <w:t xml:space="preserve"> </w:t>
      </w:r>
      <w:r w:rsidRPr="00E202A6">
        <w:rPr>
          <w:rFonts w:ascii="Times New Roman" w:eastAsia="Arial" w:hAnsi="Times New Roman" w:cs="Times New Roman"/>
          <w:b/>
          <w:sz w:val="24"/>
          <w:szCs w:val="24"/>
          <w:lang w:eastAsia="ar-SA"/>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b/>
          <w:sz w:val="24"/>
          <w:szCs w:val="24"/>
          <w:lang w:eastAsia="ar-SA"/>
        </w:rPr>
      </w:pPr>
      <w:r w:rsidRPr="00E202A6">
        <w:rPr>
          <w:rFonts w:ascii="Times New Roman" w:eastAsia="Arial" w:hAnsi="Times New Roman" w:cs="Times New Roman"/>
          <w:b/>
          <w:sz w:val="24"/>
          <w:szCs w:val="24"/>
          <w:lang w:eastAsia="ar-SA"/>
        </w:rPr>
        <w:lastRenderedPageBreak/>
        <w:t>СТАТЬЯ 66.</w:t>
      </w:r>
      <w:r w:rsidRPr="00E202A6">
        <w:rPr>
          <w:rFonts w:ascii="Times New Roman" w:eastAsia="Arial" w:hAnsi="Times New Roman" w:cs="Times New Roman"/>
          <w:i/>
          <w:sz w:val="24"/>
          <w:szCs w:val="24"/>
          <w:lang w:eastAsia="ar-SA"/>
        </w:rPr>
        <w:t xml:space="preserve"> </w:t>
      </w:r>
      <w:r w:rsidRPr="00E202A6">
        <w:rPr>
          <w:rFonts w:ascii="Times New Roman" w:eastAsia="Arial" w:hAnsi="Times New Roman" w:cs="Times New Roman"/>
          <w:b/>
          <w:sz w:val="24"/>
          <w:szCs w:val="24"/>
          <w:lang w:eastAsia="ar-SA"/>
        </w:rPr>
        <w:t>Заключительные положения.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E202A6" w:rsidRPr="00E202A6" w:rsidRDefault="00E202A6" w:rsidP="00E202A6">
      <w:pPr>
        <w:widowControl w:val="0"/>
        <w:suppressAutoHyphens/>
        <w:snapToGrid w:val="0"/>
        <w:spacing w:after="0" w:line="240" w:lineRule="auto"/>
        <w:ind w:firstLine="708"/>
        <w:jc w:val="both"/>
        <w:rPr>
          <w:rFonts w:ascii="Times New Roman" w:eastAsia="Arial" w:hAnsi="Times New Roman" w:cs="Times New Roman"/>
          <w:sz w:val="24"/>
          <w:szCs w:val="24"/>
          <w:lang w:eastAsia="ar-SA"/>
        </w:rPr>
      </w:pPr>
      <w:r w:rsidRPr="00E202A6">
        <w:rPr>
          <w:rFonts w:ascii="Times New Roman" w:eastAsia="Arial" w:hAnsi="Times New Roman" w:cs="Times New Roman"/>
          <w:sz w:val="24"/>
          <w:szCs w:val="24"/>
          <w:lang w:eastAsia="ar-SA"/>
        </w:rPr>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E202A6" w:rsidRPr="00E202A6" w:rsidRDefault="00E202A6" w:rsidP="00E202A6">
      <w:pPr>
        <w:widowControl w:val="0"/>
        <w:suppressAutoHyphens/>
        <w:snapToGrid w:val="0"/>
        <w:spacing w:after="0" w:line="240" w:lineRule="auto"/>
        <w:jc w:val="both"/>
        <w:rPr>
          <w:rFonts w:ascii="Times New Roman" w:eastAsia="Arial" w:hAnsi="Times New Roman" w:cs="Times New Roman"/>
          <w:sz w:val="24"/>
          <w:szCs w:val="24"/>
          <w:lang w:eastAsia="ar-SA"/>
        </w:rPr>
      </w:pPr>
    </w:p>
    <w:p w:rsidR="00383458" w:rsidRDefault="00383458" w:rsidP="00383458">
      <w:pPr>
        <w:widowControl w:val="0"/>
        <w:suppressAutoHyphens/>
        <w:snapToGrid w:val="0"/>
        <w:spacing w:after="0" w:line="240" w:lineRule="auto"/>
        <w:jc w:val="center"/>
        <w:rPr>
          <w:rFonts w:ascii="Times New Roman" w:eastAsia="Times New Roman" w:hAnsi="Times New Roman" w:cs="Arial"/>
          <w:b/>
          <w:bCs/>
          <w:iCs/>
          <w:sz w:val="56"/>
          <w:szCs w:val="56"/>
          <w:lang w:eastAsia="ru-RU"/>
        </w:rPr>
      </w:pPr>
    </w:p>
    <w:p w:rsidR="00DC5226" w:rsidRPr="00383458" w:rsidRDefault="00DC5226" w:rsidP="00383458">
      <w:pPr>
        <w:widowControl w:val="0"/>
        <w:suppressAutoHyphens/>
        <w:snapToGrid w:val="0"/>
        <w:spacing w:after="0" w:line="240" w:lineRule="auto"/>
        <w:jc w:val="center"/>
        <w:rPr>
          <w:rFonts w:ascii="Times New Roman" w:eastAsia="Arial" w:hAnsi="Times New Roman" w:cs="Times New Roman"/>
          <w:sz w:val="56"/>
          <w:szCs w:val="56"/>
          <w:lang w:eastAsia="ar-SA"/>
        </w:rPr>
      </w:pPr>
    </w:p>
    <w:p w:rsidR="00DC5226" w:rsidRDefault="00DC5226" w:rsidP="00383458">
      <w:pPr>
        <w:keepNext/>
        <w:suppressAutoHyphens/>
        <w:spacing w:after="0" w:line="240" w:lineRule="auto"/>
        <w:jc w:val="center"/>
        <w:outlineLvl w:val="1"/>
        <w:rPr>
          <w:rFonts w:ascii="Times New Roman" w:eastAsia="Times New Roman" w:hAnsi="Times New Roman" w:cs="Arial"/>
          <w:b/>
          <w:bCs/>
          <w:iCs/>
          <w:sz w:val="56"/>
          <w:szCs w:val="56"/>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383458" w:rsidRDefault="00383458"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A10A2A" w:rsidRDefault="00A10A2A" w:rsidP="008C1BAE">
      <w:pPr>
        <w:spacing w:after="0" w:line="240" w:lineRule="auto"/>
        <w:jc w:val="right"/>
        <w:textAlignment w:val="baseline"/>
        <w:rPr>
          <w:rFonts w:ascii="Times New Roman" w:eastAsia="Times New Roman" w:hAnsi="Times New Roman" w:cs="Times New Roman"/>
          <w:sz w:val="24"/>
          <w:szCs w:val="24"/>
          <w:lang w:eastAsia="ru-RU"/>
        </w:rPr>
      </w:pPr>
    </w:p>
    <w:p w:rsidR="005C49FB" w:rsidRDefault="005C49FB" w:rsidP="00074793">
      <w:pPr>
        <w:spacing w:after="0" w:line="240" w:lineRule="auto"/>
        <w:jc w:val="both"/>
        <w:textAlignment w:val="baseline"/>
        <w:rPr>
          <w:rFonts w:ascii="Times New Roman" w:eastAsia="Times New Roman" w:hAnsi="Times New Roman" w:cs="Times New Roman"/>
          <w:sz w:val="24"/>
          <w:szCs w:val="24"/>
          <w:lang w:eastAsia="ru-RU"/>
        </w:rPr>
      </w:pPr>
    </w:p>
    <w:p w:rsidR="006C7076" w:rsidRPr="00E00882" w:rsidRDefault="006C7076">
      <w:pPr>
        <w:rPr>
          <w:rFonts w:ascii="Times New Roman" w:hAnsi="Times New Roman" w:cs="Times New Roman"/>
          <w:sz w:val="24"/>
          <w:szCs w:val="24"/>
        </w:rPr>
      </w:pPr>
    </w:p>
    <w:sectPr w:rsidR="006C7076" w:rsidRPr="00E00882" w:rsidSect="006C70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7A" w:rsidRDefault="0036387A" w:rsidP="005C3F2B">
      <w:pPr>
        <w:spacing w:after="0" w:line="240" w:lineRule="auto"/>
      </w:pPr>
      <w:r>
        <w:separator/>
      </w:r>
    </w:p>
  </w:endnote>
  <w:endnote w:type="continuationSeparator" w:id="0">
    <w:p w:rsidR="0036387A" w:rsidRDefault="0036387A" w:rsidP="005C3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7A" w:rsidRDefault="0036387A" w:rsidP="005C3F2B">
      <w:pPr>
        <w:spacing w:after="0" w:line="240" w:lineRule="auto"/>
      </w:pPr>
      <w:r>
        <w:separator/>
      </w:r>
    </w:p>
  </w:footnote>
  <w:footnote w:type="continuationSeparator" w:id="0">
    <w:p w:rsidR="0036387A" w:rsidRDefault="0036387A" w:rsidP="005C3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93BC"/>
    <w:lvl w:ilvl="0">
      <w:start w:val="1"/>
      <w:numFmt w:val="decimal"/>
      <w:lvlText w:val="%1."/>
      <w:lvlJc w:val="left"/>
      <w:pPr>
        <w:tabs>
          <w:tab w:val="num" w:pos="1492"/>
        </w:tabs>
        <w:ind w:left="1492" w:hanging="360"/>
      </w:pPr>
    </w:lvl>
  </w:abstractNum>
  <w:abstractNum w:abstractNumId="1">
    <w:nsid w:val="FFFFFF7D"/>
    <w:multiLevelType w:val="singleLevel"/>
    <w:tmpl w:val="47947EE2"/>
    <w:lvl w:ilvl="0">
      <w:start w:val="1"/>
      <w:numFmt w:val="decimal"/>
      <w:lvlText w:val="%1."/>
      <w:lvlJc w:val="left"/>
      <w:pPr>
        <w:tabs>
          <w:tab w:val="num" w:pos="1209"/>
        </w:tabs>
        <w:ind w:left="1209" w:hanging="360"/>
      </w:pPr>
    </w:lvl>
  </w:abstractNum>
  <w:abstractNum w:abstractNumId="2">
    <w:nsid w:val="FFFFFF7E"/>
    <w:multiLevelType w:val="singleLevel"/>
    <w:tmpl w:val="29F4F16C"/>
    <w:lvl w:ilvl="0">
      <w:start w:val="1"/>
      <w:numFmt w:val="decimal"/>
      <w:lvlText w:val="%1."/>
      <w:lvlJc w:val="left"/>
      <w:pPr>
        <w:tabs>
          <w:tab w:val="num" w:pos="926"/>
        </w:tabs>
        <w:ind w:left="926" w:hanging="360"/>
      </w:pPr>
    </w:lvl>
  </w:abstractNum>
  <w:abstractNum w:abstractNumId="3">
    <w:nsid w:val="FFFFFF7F"/>
    <w:multiLevelType w:val="singleLevel"/>
    <w:tmpl w:val="56D80850"/>
    <w:lvl w:ilvl="0">
      <w:start w:val="1"/>
      <w:numFmt w:val="decimal"/>
      <w:lvlText w:val="%1."/>
      <w:lvlJc w:val="left"/>
      <w:pPr>
        <w:tabs>
          <w:tab w:val="num" w:pos="643"/>
        </w:tabs>
        <w:ind w:left="643" w:hanging="360"/>
      </w:pPr>
    </w:lvl>
  </w:abstractNum>
  <w:abstractNum w:abstractNumId="4">
    <w:nsid w:val="FFFFFF80"/>
    <w:multiLevelType w:val="singleLevel"/>
    <w:tmpl w:val="EDB6FD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CCC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2427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D26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6A8C5E"/>
    <w:lvl w:ilvl="0">
      <w:start w:val="1"/>
      <w:numFmt w:val="decimal"/>
      <w:lvlText w:val="%1."/>
      <w:lvlJc w:val="left"/>
      <w:pPr>
        <w:tabs>
          <w:tab w:val="num" w:pos="360"/>
        </w:tabs>
        <w:ind w:left="360" w:hanging="360"/>
      </w:pPr>
    </w:lvl>
  </w:abstractNum>
  <w:abstractNum w:abstractNumId="9">
    <w:nsid w:val="FFFFFF89"/>
    <w:multiLevelType w:val="singleLevel"/>
    <w:tmpl w:val="30C66F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decimal"/>
      <w:lvlText w:val="%1."/>
      <w:lvlJc w:val="left"/>
      <w:pPr>
        <w:tabs>
          <w:tab w:val="num" w:pos="786"/>
        </w:tabs>
        <w:ind w:left="786" w:hanging="360"/>
      </w:pPr>
    </w:lvl>
  </w:abstractNum>
  <w:abstractNum w:abstractNumId="12">
    <w:nsid w:val="00000003"/>
    <w:multiLevelType w:val="singleLevel"/>
    <w:tmpl w:val="00000003"/>
    <w:name w:val="WW8Num2"/>
    <w:lvl w:ilvl="0">
      <w:start w:val="1"/>
      <w:numFmt w:val="decimal"/>
      <w:lvlText w:val="%1."/>
      <w:lvlJc w:val="left"/>
      <w:pPr>
        <w:tabs>
          <w:tab w:val="num" w:pos="780"/>
        </w:tabs>
        <w:ind w:left="780" w:hanging="360"/>
      </w:pPr>
    </w:lvl>
  </w:abstractNum>
  <w:abstractNum w:abstractNumId="13">
    <w:nsid w:val="00000004"/>
    <w:multiLevelType w:val="singleLevel"/>
    <w:tmpl w:val="00000004"/>
    <w:name w:val="WW8Num3"/>
    <w:lvl w:ilvl="0">
      <w:start w:val="1"/>
      <w:numFmt w:val="decimal"/>
      <w:lvlText w:val="%1)"/>
      <w:lvlJc w:val="left"/>
      <w:pPr>
        <w:tabs>
          <w:tab w:val="num" w:pos="1069"/>
        </w:tabs>
        <w:ind w:left="1069" w:hanging="360"/>
      </w:pPr>
    </w:lvl>
  </w:abstractNum>
  <w:abstractNum w:abstractNumId="14">
    <w:nsid w:val="00000005"/>
    <w:multiLevelType w:val="singleLevel"/>
    <w:tmpl w:val="00000005"/>
    <w:name w:val="WW8Num4"/>
    <w:lvl w:ilvl="0">
      <w:numFmt w:val="bullet"/>
      <w:lvlText w:val="-"/>
      <w:lvlJc w:val="left"/>
      <w:pPr>
        <w:tabs>
          <w:tab w:val="num" w:pos="1204"/>
        </w:tabs>
        <w:ind w:left="1204" w:hanging="495"/>
      </w:pPr>
      <w:rPr>
        <w:rFonts w:ascii="OpenSymbol" w:hAnsi="OpenSymbol"/>
      </w:rPr>
    </w:lvl>
  </w:abstractNum>
  <w:abstractNum w:abstractNumId="15">
    <w:nsid w:val="00000006"/>
    <w:multiLevelType w:val="singleLevel"/>
    <w:tmpl w:val="00000006"/>
    <w:name w:val="WW8Num5"/>
    <w:lvl w:ilvl="0">
      <w:start w:val="1"/>
      <w:numFmt w:val="decimal"/>
      <w:lvlText w:val="%1."/>
      <w:lvlJc w:val="left"/>
      <w:pPr>
        <w:tabs>
          <w:tab w:val="num" w:pos="900"/>
        </w:tabs>
        <w:ind w:left="900" w:hanging="360"/>
      </w:pPr>
    </w:lvl>
  </w:abstractNum>
  <w:abstractNum w:abstractNumId="16">
    <w:nsid w:val="00000007"/>
    <w:multiLevelType w:val="multilevel"/>
    <w:tmpl w:val="00000007"/>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8"/>
    <w:multiLevelType w:val="multilevel"/>
    <w:tmpl w:val="00000008"/>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13B67D0"/>
    <w:multiLevelType w:val="hybridMultilevel"/>
    <w:tmpl w:val="F07A039A"/>
    <w:lvl w:ilvl="0" w:tplc="2D94F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2D92475"/>
    <w:multiLevelType w:val="hybridMultilevel"/>
    <w:tmpl w:val="3B0480E4"/>
    <w:lvl w:ilvl="0" w:tplc="C520FBF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264A47"/>
    <w:multiLevelType w:val="multilevel"/>
    <w:tmpl w:val="8F24D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736B2"/>
    <w:multiLevelType w:val="multilevel"/>
    <w:tmpl w:val="1DA0C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A06AB"/>
    <w:multiLevelType w:val="multilevel"/>
    <w:tmpl w:val="228A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21"/>
  </w:num>
  <w:num w:numId="4">
    <w:abstractNumId w:val="19"/>
  </w:num>
  <w:num w:numId="5">
    <w:abstractNumId w:val="20"/>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5C49FB"/>
    <w:rsid w:val="00074793"/>
    <w:rsid w:val="001B2D8B"/>
    <w:rsid w:val="00246E8D"/>
    <w:rsid w:val="0027033B"/>
    <w:rsid w:val="002E6281"/>
    <w:rsid w:val="0030093A"/>
    <w:rsid w:val="003572F7"/>
    <w:rsid w:val="0036387A"/>
    <w:rsid w:val="00366237"/>
    <w:rsid w:val="00383458"/>
    <w:rsid w:val="00386C44"/>
    <w:rsid w:val="003C78C7"/>
    <w:rsid w:val="003E1385"/>
    <w:rsid w:val="0040499A"/>
    <w:rsid w:val="00407D73"/>
    <w:rsid w:val="00432300"/>
    <w:rsid w:val="0044082B"/>
    <w:rsid w:val="004A5140"/>
    <w:rsid w:val="004C2DDD"/>
    <w:rsid w:val="004C4D9C"/>
    <w:rsid w:val="004E2CC2"/>
    <w:rsid w:val="004E5D9B"/>
    <w:rsid w:val="004F5E64"/>
    <w:rsid w:val="00504D46"/>
    <w:rsid w:val="005555E4"/>
    <w:rsid w:val="005B273F"/>
    <w:rsid w:val="005C3F2B"/>
    <w:rsid w:val="005C49FB"/>
    <w:rsid w:val="005C724B"/>
    <w:rsid w:val="00644B83"/>
    <w:rsid w:val="006A0DDE"/>
    <w:rsid w:val="006C7076"/>
    <w:rsid w:val="006F2A0D"/>
    <w:rsid w:val="00712E3A"/>
    <w:rsid w:val="0075197F"/>
    <w:rsid w:val="0078423F"/>
    <w:rsid w:val="007B66C9"/>
    <w:rsid w:val="007C76B4"/>
    <w:rsid w:val="00800E8B"/>
    <w:rsid w:val="00814445"/>
    <w:rsid w:val="0081700E"/>
    <w:rsid w:val="0085708A"/>
    <w:rsid w:val="0087303A"/>
    <w:rsid w:val="00892C7E"/>
    <w:rsid w:val="008C1BAE"/>
    <w:rsid w:val="008E72C5"/>
    <w:rsid w:val="00921F93"/>
    <w:rsid w:val="00945F8E"/>
    <w:rsid w:val="0099274F"/>
    <w:rsid w:val="009F6EB4"/>
    <w:rsid w:val="00A10A2A"/>
    <w:rsid w:val="00A226A2"/>
    <w:rsid w:val="00AA34AA"/>
    <w:rsid w:val="00B455C5"/>
    <w:rsid w:val="00B76EA6"/>
    <w:rsid w:val="00B91EAF"/>
    <w:rsid w:val="00BF210C"/>
    <w:rsid w:val="00CA1CA2"/>
    <w:rsid w:val="00D23F86"/>
    <w:rsid w:val="00D407B0"/>
    <w:rsid w:val="00DC5226"/>
    <w:rsid w:val="00DD4EF6"/>
    <w:rsid w:val="00E00882"/>
    <w:rsid w:val="00E202A6"/>
    <w:rsid w:val="00E318F5"/>
    <w:rsid w:val="00E60816"/>
    <w:rsid w:val="00F12BCD"/>
    <w:rsid w:val="00F36637"/>
    <w:rsid w:val="00F47773"/>
    <w:rsid w:val="00F54E20"/>
    <w:rsid w:val="00FC5BA9"/>
    <w:rsid w:val="00FE2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76"/>
  </w:style>
  <w:style w:type="paragraph" w:styleId="1">
    <w:name w:val="heading 1"/>
    <w:basedOn w:val="a"/>
    <w:next w:val="a"/>
    <w:link w:val="10"/>
    <w:qFormat/>
    <w:rsid w:val="00383458"/>
    <w:pPr>
      <w:keepNext/>
      <w:widowControl w:val="0"/>
      <w:suppressAutoHyphens/>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383458"/>
    <w:pPr>
      <w:keepNext/>
      <w:suppressAutoHyphens/>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383458"/>
    <w:pPr>
      <w:keepNext/>
      <w:suppressAutoHyphens/>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83458"/>
    <w:pPr>
      <w:keepNext/>
      <w:suppressAutoHyphens/>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83458"/>
    <w:pPr>
      <w:suppressAutoHyphens/>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C4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5C49FB"/>
  </w:style>
  <w:style w:type="character" w:customStyle="1" w:styleId="normaltextrun">
    <w:name w:val="normaltextrun"/>
    <w:basedOn w:val="a0"/>
    <w:rsid w:val="005C49FB"/>
  </w:style>
  <w:style w:type="character" w:customStyle="1" w:styleId="eop">
    <w:name w:val="eop"/>
    <w:basedOn w:val="a0"/>
    <w:rsid w:val="005C49FB"/>
  </w:style>
  <w:style w:type="character" w:customStyle="1" w:styleId="apple-converted-space">
    <w:name w:val="apple-converted-space"/>
    <w:basedOn w:val="a0"/>
    <w:rsid w:val="005C49FB"/>
  </w:style>
  <w:style w:type="character" w:customStyle="1" w:styleId="spellingerror">
    <w:name w:val="spellingerror"/>
    <w:basedOn w:val="a0"/>
    <w:rsid w:val="005C49FB"/>
  </w:style>
  <w:style w:type="paragraph" w:customStyle="1" w:styleId="11">
    <w:name w:val="Название объекта1"/>
    <w:basedOn w:val="a"/>
    <w:next w:val="a"/>
    <w:rsid w:val="0099274F"/>
    <w:pPr>
      <w:widowControl w:val="0"/>
      <w:suppressAutoHyphens/>
      <w:spacing w:after="0" w:line="240" w:lineRule="auto"/>
      <w:jc w:val="center"/>
    </w:pPr>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E00882"/>
    <w:pPr>
      <w:autoSpaceDE w:val="0"/>
      <w:autoSpaceDN w:val="0"/>
      <w:adjustRightInd w:val="0"/>
      <w:spacing w:after="0" w:line="240" w:lineRule="auto"/>
    </w:pPr>
    <w:rPr>
      <w:rFonts w:ascii="Times New Roman" w:hAnsi="Times New Roman" w:cs="Times New Roman"/>
      <w:b/>
      <w:bCs/>
      <w:sz w:val="24"/>
      <w:szCs w:val="24"/>
    </w:rPr>
  </w:style>
  <w:style w:type="table" w:styleId="a3">
    <w:name w:val="Table Grid"/>
    <w:basedOn w:val="a1"/>
    <w:uiPriority w:val="59"/>
    <w:rsid w:val="00E00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E00882"/>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character" w:customStyle="1" w:styleId="a5">
    <w:name w:val="Основной текст Знак"/>
    <w:basedOn w:val="a0"/>
    <w:link w:val="a4"/>
    <w:rsid w:val="00E00882"/>
    <w:rPr>
      <w:rFonts w:ascii="Times New Roman" w:eastAsia="Arial" w:hAnsi="Times New Roman" w:cs="Times New Roman"/>
      <w:sz w:val="24"/>
      <w:szCs w:val="20"/>
      <w:lang w:eastAsia="ar-SA"/>
    </w:rPr>
  </w:style>
  <w:style w:type="paragraph" w:styleId="a6">
    <w:name w:val="List Paragraph"/>
    <w:basedOn w:val="a"/>
    <w:uiPriority w:val="34"/>
    <w:qFormat/>
    <w:rsid w:val="00E00882"/>
    <w:pPr>
      <w:ind w:left="720"/>
      <w:contextualSpacing/>
    </w:pPr>
  </w:style>
  <w:style w:type="paragraph" w:customStyle="1" w:styleId="ConsNormal">
    <w:name w:val="ConsNormal"/>
    <w:rsid w:val="00E00882"/>
    <w:pPr>
      <w:widowControl w:val="0"/>
      <w:snapToGrid w:val="0"/>
      <w:spacing w:after="0" w:line="240" w:lineRule="auto"/>
      <w:ind w:firstLine="720"/>
    </w:pPr>
    <w:rPr>
      <w:rFonts w:ascii="Arial" w:eastAsia="Times New Roman" w:hAnsi="Arial" w:cs="Times New Roman"/>
      <w:sz w:val="16"/>
      <w:szCs w:val="20"/>
      <w:lang w:eastAsia="ru-RU"/>
    </w:rPr>
  </w:style>
  <w:style w:type="character" w:styleId="a7">
    <w:name w:val="Hyperlink"/>
    <w:rsid w:val="00E00882"/>
    <w:rPr>
      <w:color w:val="000080"/>
      <w:u w:val="single"/>
    </w:rPr>
  </w:style>
  <w:style w:type="character" w:customStyle="1" w:styleId="10">
    <w:name w:val="Заголовок 1 Знак"/>
    <w:basedOn w:val="a0"/>
    <w:link w:val="1"/>
    <w:rsid w:val="00383458"/>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383458"/>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383458"/>
    <w:rPr>
      <w:rFonts w:ascii="Arial" w:eastAsia="Times New Roman" w:hAnsi="Arial" w:cs="Arial"/>
      <w:b/>
      <w:bCs/>
      <w:sz w:val="26"/>
      <w:szCs w:val="26"/>
      <w:lang w:eastAsia="ru-RU"/>
    </w:rPr>
  </w:style>
  <w:style w:type="character" w:customStyle="1" w:styleId="40">
    <w:name w:val="Заголовок 4 Знак"/>
    <w:basedOn w:val="a0"/>
    <w:link w:val="4"/>
    <w:rsid w:val="003834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3458"/>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383458"/>
  </w:style>
  <w:style w:type="paragraph" w:styleId="a8">
    <w:name w:val="Title"/>
    <w:basedOn w:val="a"/>
    <w:link w:val="a9"/>
    <w:qFormat/>
    <w:rsid w:val="00383458"/>
    <w:pPr>
      <w:suppressAutoHyphens/>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383458"/>
    <w:rPr>
      <w:rFonts w:ascii="Times New Roman" w:eastAsia="Times New Roman" w:hAnsi="Times New Roman" w:cs="Times New Roman"/>
      <w:sz w:val="28"/>
      <w:szCs w:val="24"/>
      <w:lang w:eastAsia="ru-RU"/>
    </w:rPr>
  </w:style>
  <w:style w:type="character" w:styleId="aa">
    <w:name w:val="Strong"/>
    <w:qFormat/>
    <w:rsid w:val="00383458"/>
    <w:rPr>
      <w:b/>
      <w:bCs/>
    </w:rPr>
  </w:style>
  <w:style w:type="character" w:styleId="ab">
    <w:name w:val="Emphasis"/>
    <w:qFormat/>
    <w:rsid w:val="00383458"/>
    <w:rPr>
      <w:i/>
      <w:iCs/>
    </w:rPr>
  </w:style>
  <w:style w:type="paragraph" w:styleId="ac">
    <w:name w:val="No Spacing"/>
    <w:qFormat/>
    <w:rsid w:val="00383458"/>
    <w:pPr>
      <w:suppressAutoHyphens/>
      <w:spacing w:after="0" w:line="240" w:lineRule="auto"/>
      <w:jc w:val="both"/>
    </w:pPr>
    <w:rPr>
      <w:rFonts w:ascii="Times New Roman" w:eastAsia="Calibri" w:hAnsi="Times New Roman" w:cs="Times New Roman"/>
      <w:kern w:val="24"/>
      <w:lang w:eastAsia="ar-SA"/>
    </w:rPr>
  </w:style>
  <w:style w:type="paragraph" w:customStyle="1" w:styleId="ad">
    <w:name w:val="ЗАГОЛОВОК ! Знак"/>
    <w:basedOn w:val="1"/>
    <w:link w:val="ae"/>
    <w:autoRedefine/>
    <w:qFormat/>
    <w:rsid w:val="00383458"/>
    <w:pPr>
      <w:keepNext w:val="0"/>
      <w:widowControl/>
      <w:spacing w:before="0" w:after="0"/>
      <w:ind w:firstLine="0"/>
    </w:pPr>
    <w:rPr>
      <w:bCs w:val="0"/>
      <w:caps w:val="0"/>
      <w:spacing w:val="0"/>
      <w:kern w:val="36"/>
      <w:sz w:val="28"/>
      <w:szCs w:val="24"/>
    </w:rPr>
  </w:style>
  <w:style w:type="character" w:customStyle="1" w:styleId="ae">
    <w:name w:val="ЗАГОЛОВОК ! Знак Знак"/>
    <w:link w:val="ad"/>
    <w:rsid w:val="00383458"/>
    <w:rPr>
      <w:rFonts w:ascii="Times New Roman" w:eastAsia="Times New Roman" w:hAnsi="Times New Roman" w:cs="Arial"/>
      <w:b/>
      <w:kern w:val="36"/>
      <w:sz w:val="28"/>
      <w:szCs w:val="24"/>
      <w:lang w:eastAsia="ru-RU"/>
    </w:rPr>
  </w:style>
  <w:style w:type="character" w:customStyle="1" w:styleId="13">
    <w:name w:val="Основной шрифт абзаца1"/>
    <w:rsid w:val="00383458"/>
  </w:style>
  <w:style w:type="character" w:customStyle="1" w:styleId="21">
    <w:name w:val="Знак Знак2"/>
    <w:rsid w:val="00383458"/>
    <w:rPr>
      <w:rFonts w:ascii="Arial" w:hAnsi="Arial" w:cs="Arial"/>
      <w:b/>
      <w:bCs/>
      <w:kern w:val="1"/>
      <w:sz w:val="32"/>
      <w:szCs w:val="32"/>
      <w:lang w:val="ru-RU" w:eastAsia="ar-SA" w:bidi="ar-SA"/>
    </w:rPr>
  </w:style>
  <w:style w:type="character" w:customStyle="1" w:styleId="b">
    <w:name w:val="Обычнbй Знак"/>
    <w:rsid w:val="00383458"/>
    <w:rPr>
      <w:sz w:val="28"/>
      <w:lang w:val="en-US" w:eastAsia="en-US" w:bidi="en-US"/>
    </w:rPr>
  </w:style>
  <w:style w:type="character" w:customStyle="1" w:styleId="31">
    <w:name w:val="Стиль3 Знак"/>
    <w:rsid w:val="00383458"/>
    <w:rPr>
      <w:sz w:val="28"/>
      <w:szCs w:val="28"/>
      <w:lang w:val="ru-RU" w:eastAsia="en-US" w:bidi="en-US"/>
    </w:rPr>
  </w:style>
  <w:style w:type="character" w:customStyle="1" w:styleId="0">
    <w:name w:val="Стиль Устав + По ширине Справа:  0 см Знак"/>
    <w:rsid w:val="00383458"/>
    <w:rPr>
      <w:strike/>
      <w:sz w:val="24"/>
      <w:szCs w:val="24"/>
      <w:lang w:val="ru-RU" w:eastAsia="ar-SA" w:bidi="ar-SA"/>
    </w:rPr>
  </w:style>
  <w:style w:type="character" w:customStyle="1" w:styleId="14">
    <w:name w:val="Знак Знак1"/>
    <w:rsid w:val="00383458"/>
    <w:rPr>
      <w:sz w:val="24"/>
      <w:szCs w:val="24"/>
    </w:rPr>
  </w:style>
  <w:style w:type="character" w:customStyle="1" w:styleId="af">
    <w:name w:val="Знак Знак"/>
    <w:rsid w:val="00383458"/>
    <w:rPr>
      <w:sz w:val="24"/>
      <w:szCs w:val="24"/>
    </w:rPr>
  </w:style>
  <w:style w:type="paragraph" w:customStyle="1" w:styleId="af0">
    <w:name w:val="Заголовок"/>
    <w:basedOn w:val="a"/>
    <w:next w:val="a4"/>
    <w:rsid w:val="00383458"/>
    <w:pPr>
      <w:keepNext/>
      <w:suppressAutoHyphens/>
      <w:spacing w:before="240" w:after="120" w:line="240" w:lineRule="auto"/>
    </w:pPr>
    <w:rPr>
      <w:rFonts w:ascii="Arial" w:eastAsia="Arial Unicode MS" w:hAnsi="Arial" w:cs="Mangal"/>
      <w:sz w:val="28"/>
      <w:szCs w:val="28"/>
      <w:lang w:eastAsia="ar-SA"/>
    </w:rPr>
  </w:style>
  <w:style w:type="paragraph" w:styleId="af1">
    <w:name w:val="List"/>
    <w:basedOn w:val="a4"/>
    <w:rsid w:val="00383458"/>
    <w:rPr>
      <w:rFonts w:cs="Mangal"/>
    </w:rPr>
  </w:style>
  <w:style w:type="paragraph" w:customStyle="1" w:styleId="15">
    <w:name w:val="Название1"/>
    <w:basedOn w:val="a"/>
    <w:rsid w:val="0038345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38345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b0">
    <w:name w:val="Обычнbй"/>
    <w:rsid w:val="00383458"/>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f2">
    <w:name w:val="Subtitle"/>
    <w:basedOn w:val="af0"/>
    <w:next w:val="a4"/>
    <w:link w:val="af3"/>
    <w:qFormat/>
    <w:rsid w:val="00383458"/>
    <w:pPr>
      <w:jc w:val="center"/>
    </w:pPr>
    <w:rPr>
      <w:i/>
      <w:iCs/>
    </w:rPr>
  </w:style>
  <w:style w:type="character" w:customStyle="1" w:styleId="af3">
    <w:name w:val="Подзаголовок Знак"/>
    <w:basedOn w:val="a0"/>
    <w:link w:val="af2"/>
    <w:rsid w:val="00383458"/>
    <w:rPr>
      <w:rFonts w:ascii="Arial" w:eastAsia="Arial Unicode MS" w:hAnsi="Arial" w:cs="Mangal"/>
      <w:i/>
      <w:iCs/>
      <w:sz w:val="28"/>
      <w:szCs w:val="28"/>
      <w:lang w:eastAsia="ar-SA"/>
    </w:rPr>
  </w:style>
  <w:style w:type="paragraph" w:customStyle="1" w:styleId="310">
    <w:name w:val="Основной текст 31"/>
    <w:basedOn w:val="a"/>
    <w:rsid w:val="00383458"/>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38345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7">
    <w:name w:val="Цитата1"/>
    <w:basedOn w:val="a"/>
    <w:rsid w:val="00383458"/>
    <w:pPr>
      <w:suppressAutoHyphens/>
      <w:spacing w:after="0" w:line="240" w:lineRule="auto"/>
      <w:ind w:left="709" w:right="-5" w:hanging="709"/>
      <w:jc w:val="both"/>
    </w:pPr>
    <w:rPr>
      <w:rFonts w:ascii="Times New Roman" w:eastAsia="Times New Roman" w:hAnsi="Times New Roman" w:cs="Times New Roman"/>
      <w:b/>
      <w:sz w:val="26"/>
      <w:szCs w:val="24"/>
      <w:lang w:eastAsia="ar-SA"/>
    </w:rPr>
  </w:style>
  <w:style w:type="paragraph" w:customStyle="1" w:styleId="18">
    <w:name w:val="Текст1"/>
    <w:basedOn w:val="a"/>
    <w:rsid w:val="00383458"/>
    <w:pPr>
      <w:tabs>
        <w:tab w:val="num" w:pos="1204"/>
      </w:tabs>
      <w:suppressAutoHyphens/>
      <w:spacing w:before="60" w:after="0" w:line="360" w:lineRule="auto"/>
      <w:ind w:left="1204" w:hanging="495"/>
      <w:jc w:val="both"/>
    </w:pPr>
    <w:rPr>
      <w:rFonts w:ascii="Times New Roman" w:eastAsia="Times New Roman" w:hAnsi="Times New Roman" w:cs="Times New Roman"/>
      <w:sz w:val="28"/>
      <w:szCs w:val="20"/>
      <w:lang w:eastAsia="ar-SA"/>
    </w:rPr>
  </w:style>
  <w:style w:type="paragraph" w:customStyle="1" w:styleId="FR3">
    <w:name w:val="FR3"/>
    <w:rsid w:val="00383458"/>
    <w:pPr>
      <w:widowControl w:val="0"/>
      <w:suppressAutoHyphens/>
      <w:snapToGrid w:val="0"/>
      <w:spacing w:after="0" w:line="240" w:lineRule="auto"/>
    </w:pPr>
    <w:rPr>
      <w:rFonts w:ascii="Courier New" w:eastAsia="Arial" w:hAnsi="Courier New" w:cs="Times New Roman"/>
      <w:sz w:val="18"/>
      <w:szCs w:val="20"/>
      <w:lang w:eastAsia="ar-SA"/>
    </w:rPr>
  </w:style>
  <w:style w:type="paragraph" w:customStyle="1" w:styleId="f12">
    <w:name w:val="Основной текШf1т с отступом 2"/>
    <w:basedOn w:val="b0"/>
    <w:rsid w:val="00383458"/>
    <w:pPr>
      <w:ind w:firstLine="720"/>
      <w:jc w:val="both"/>
    </w:pPr>
    <w:rPr>
      <w:sz w:val="24"/>
    </w:rPr>
  </w:style>
  <w:style w:type="paragraph" w:customStyle="1" w:styleId="ConsNonformat">
    <w:name w:val="ConsNonformat"/>
    <w:rsid w:val="00383458"/>
    <w:pPr>
      <w:widowControl w:val="0"/>
      <w:suppressAutoHyphens/>
      <w:snapToGrid w:val="0"/>
      <w:spacing w:after="0" w:line="240" w:lineRule="auto"/>
    </w:pPr>
    <w:rPr>
      <w:rFonts w:ascii="Courier New" w:eastAsia="Arial" w:hAnsi="Courier New" w:cs="Times New Roman"/>
      <w:sz w:val="20"/>
      <w:szCs w:val="20"/>
      <w:lang w:eastAsia="ar-SA"/>
    </w:rPr>
  </w:style>
  <w:style w:type="paragraph" w:customStyle="1" w:styleId="32">
    <w:name w:val="Стиль3"/>
    <w:basedOn w:val="a"/>
    <w:rsid w:val="00383458"/>
    <w:pPr>
      <w:suppressAutoHyphens/>
    </w:pPr>
    <w:rPr>
      <w:rFonts w:ascii="Times New Roman" w:eastAsia="Times New Roman" w:hAnsi="Times New Roman" w:cs="Times New Roman"/>
      <w:sz w:val="28"/>
      <w:szCs w:val="28"/>
      <w:lang w:bidi="en-US"/>
    </w:rPr>
  </w:style>
  <w:style w:type="paragraph" w:customStyle="1" w:styleId="ConsTitle">
    <w:name w:val="ConsTitle"/>
    <w:rsid w:val="00383458"/>
    <w:pPr>
      <w:widowControl w:val="0"/>
      <w:suppressAutoHyphens/>
      <w:snapToGrid w:val="0"/>
      <w:spacing w:after="0" w:line="240" w:lineRule="auto"/>
    </w:pPr>
    <w:rPr>
      <w:rFonts w:ascii="Arial" w:eastAsia="Arial" w:hAnsi="Arial" w:cs="Times New Roman"/>
      <w:b/>
      <w:sz w:val="16"/>
      <w:szCs w:val="20"/>
      <w:lang w:eastAsia="ar-SA"/>
    </w:rPr>
  </w:style>
  <w:style w:type="paragraph" w:customStyle="1" w:styleId="af4">
    <w:name w:val="Ос"/>
    <w:basedOn w:val="b0"/>
    <w:rsid w:val="00383458"/>
    <w:pPr>
      <w:ind w:firstLine="567"/>
      <w:jc w:val="both"/>
    </w:pPr>
    <w:rPr>
      <w:sz w:val="24"/>
    </w:rPr>
  </w:style>
  <w:style w:type="paragraph" w:customStyle="1" w:styleId="00">
    <w:name w:val="Стиль Устав + По ширине Справа:  0 см"/>
    <w:basedOn w:val="a"/>
    <w:rsid w:val="00383458"/>
    <w:pPr>
      <w:shd w:val="clear" w:color="auto" w:fill="FFFFFF"/>
      <w:suppressAutoHyphens/>
      <w:spacing w:after="0" w:line="278" w:lineRule="exact"/>
      <w:ind w:firstLine="360"/>
      <w:jc w:val="both"/>
    </w:pPr>
    <w:rPr>
      <w:rFonts w:ascii="Times New Roman" w:eastAsia="Times New Roman" w:hAnsi="Times New Roman" w:cs="Times New Roman"/>
      <w:strike/>
      <w:sz w:val="24"/>
      <w:szCs w:val="24"/>
      <w:lang w:eastAsia="ar-SA"/>
    </w:rPr>
  </w:style>
  <w:style w:type="paragraph" w:customStyle="1" w:styleId="af5">
    <w:name w:val="Знак"/>
    <w:basedOn w:val="a"/>
    <w:rsid w:val="00383458"/>
    <w:pPr>
      <w:suppressAutoHyphens/>
      <w:spacing w:after="160" w:line="240" w:lineRule="exact"/>
    </w:pPr>
    <w:rPr>
      <w:rFonts w:ascii="Verdana" w:eastAsia="Times New Roman" w:hAnsi="Verdana" w:cs="Times New Roman"/>
      <w:sz w:val="24"/>
      <w:szCs w:val="24"/>
      <w:lang w:val="en-US" w:eastAsia="ar-SA"/>
    </w:rPr>
  </w:style>
  <w:style w:type="paragraph" w:styleId="af6">
    <w:name w:val="header"/>
    <w:basedOn w:val="a"/>
    <w:link w:val="af7"/>
    <w:uiPriority w:val="99"/>
    <w:rsid w:val="003834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uiPriority w:val="99"/>
    <w:rsid w:val="00383458"/>
    <w:rPr>
      <w:rFonts w:ascii="Times New Roman" w:eastAsia="Times New Roman" w:hAnsi="Times New Roman" w:cs="Times New Roman"/>
      <w:sz w:val="24"/>
      <w:szCs w:val="24"/>
      <w:lang w:eastAsia="ar-SA"/>
    </w:rPr>
  </w:style>
  <w:style w:type="paragraph" w:styleId="af8">
    <w:name w:val="footer"/>
    <w:basedOn w:val="a"/>
    <w:link w:val="af9"/>
    <w:rsid w:val="003834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rsid w:val="00383458"/>
    <w:rPr>
      <w:rFonts w:ascii="Times New Roman" w:eastAsia="Times New Roman" w:hAnsi="Times New Roman" w:cs="Times New Roman"/>
      <w:sz w:val="24"/>
      <w:szCs w:val="24"/>
      <w:lang w:eastAsia="ar-SA"/>
    </w:rPr>
  </w:style>
  <w:style w:type="paragraph" w:styleId="afa">
    <w:name w:val="Balloon Text"/>
    <w:basedOn w:val="a"/>
    <w:link w:val="afb"/>
    <w:rsid w:val="00383458"/>
    <w:pPr>
      <w:suppressAutoHyphens/>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link w:val="afa"/>
    <w:rsid w:val="00383458"/>
    <w:rPr>
      <w:rFonts w:ascii="Tahoma" w:eastAsia="Times New Roman" w:hAnsi="Tahoma" w:cs="Tahoma"/>
      <w:sz w:val="16"/>
      <w:szCs w:val="16"/>
      <w:lang w:eastAsia="ar-SA"/>
    </w:rPr>
  </w:style>
  <w:style w:type="character" w:customStyle="1" w:styleId="ConsPlusNormal0">
    <w:name w:val="ConsPlusNormal Знак"/>
    <w:basedOn w:val="a0"/>
    <w:link w:val="ConsPlusNormal"/>
    <w:rsid w:val="00383458"/>
    <w:rPr>
      <w:rFonts w:ascii="Times New Roman" w:hAnsi="Times New Roman" w:cs="Times New Roman"/>
      <w:b/>
      <w:bCs/>
      <w:sz w:val="24"/>
      <w:szCs w:val="24"/>
    </w:rPr>
  </w:style>
  <w:style w:type="table" w:customStyle="1" w:styleId="19">
    <w:name w:val="Сетка таблицы1"/>
    <w:basedOn w:val="a1"/>
    <w:next w:val="a3"/>
    <w:uiPriority w:val="59"/>
    <w:rsid w:val="00383458"/>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E202A6"/>
  </w:style>
  <w:style w:type="table" w:customStyle="1" w:styleId="23">
    <w:name w:val="Сетка таблицы2"/>
    <w:basedOn w:val="a1"/>
    <w:next w:val="a3"/>
    <w:uiPriority w:val="59"/>
    <w:rsid w:val="00E202A6"/>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121891">
      <w:bodyDiv w:val="1"/>
      <w:marLeft w:val="0"/>
      <w:marRight w:val="0"/>
      <w:marTop w:val="0"/>
      <w:marBottom w:val="0"/>
      <w:divBdr>
        <w:top w:val="none" w:sz="0" w:space="0" w:color="auto"/>
        <w:left w:val="none" w:sz="0" w:space="0" w:color="auto"/>
        <w:bottom w:val="none" w:sz="0" w:space="0" w:color="auto"/>
        <w:right w:val="none" w:sz="0" w:space="0" w:color="auto"/>
      </w:divBdr>
      <w:divsChild>
        <w:div w:id="1586499582">
          <w:marLeft w:val="0"/>
          <w:marRight w:val="0"/>
          <w:marTop w:val="0"/>
          <w:marBottom w:val="0"/>
          <w:divBdr>
            <w:top w:val="none" w:sz="0" w:space="0" w:color="auto"/>
            <w:left w:val="none" w:sz="0" w:space="0" w:color="auto"/>
            <w:bottom w:val="none" w:sz="0" w:space="0" w:color="auto"/>
            <w:right w:val="none" w:sz="0" w:space="0" w:color="auto"/>
          </w:divBdr>
        </w:div>
        <w:div w:id="217322347">
          <w:marLeft w:val="0"/>
          <w:marRight w:val="0"/>
          <w:marTop w:val="0"/>
          <w:marBottom w:val="0"/>
          <w:divBdr>
            <w:top w:val="none" w:sz="0" w:space="0" w:color="auto"/>
            <w:left w:val="none" w:sz="0" w:space="0" w:color="auto"/>
            <w:bottom w:val="none" w:sz="0" w:space="0" w:color="auto"/>
            <w:right w:val="none" w:sz="0" w:space="0" w:color="auto"/>
          </w:divBdr>
        </w:div>
        <w:div w:id="238902014">
          <w:marLeft w:val="0"/>
          <w:marRight w:val="0"/>
          <w:marTop w:val="0"/>
          <w:marBottom w:val="0"/>
          <w:divBdr>
            <w:top w:val="none" w:sz="0" w:space="0" w:color="auto"/>
            <w:left w:val="none" w:sz="0" w:space="0" w:color="auto"/>
            <w:bottom w:val="none" w:sz="0" w:space="0" w:color="auto"/>
            <w:right w:val="none" w:sz="0" w:space="0" w:color="auto"/>
          </w:divBdr>
        </w:div>
        <w:div w:id="1715427282">
          <w:marLeft w:val="0"/>
          <w:marRight w:val="0"/>
          <w:marTop w:val="0"/>
          <w:marBottom w:val="0"/>
          <w:divBdr>
            <w:top w:val="none" w:sz="0" w:space="0" w:color="auto"/>
            <w:left w:val="none" w:sz="0" w:space="0" w:color="auto"/>
            <w:bottom w:val="none" w:sz="0" w:space="0" w:color="auto"/>
            <w:right w:val="none" w:sz="0" w:space="0" w:color="auto"/>
          </w:divBdr>
        </w:div>
        <w:div w:id="1199198330">
          <w:marLeft w:val="0"/>
          <w:marRight w:val="0"/>
          <w:marTop w:val="0"/>
          <w:marBottom w:val="0"/>
          <w:divBdr>
            <w:top w:val="none" w:sz="0" w:space="0" w:color="auto"/>
            <w:left w:val="none" w:sz="0" w:space="0" w:color="auto"/>
            <w:bottom w:val="none" w:sz="0" w:space="0" w:color="auto"/>
            <w:right w:val="none" w:sz="0" w:space="0" w:color="auto"/>
          </w:divBdr>
        </w:div>
        <w:div w:id="1966809860">
          <w:marLeft w:val="0"/>
          <w:marRight w:val="0"/>
          <w:marTop w:val="0"/>
          <w:marBottom w:val="0"/>
          <w:divBdr>
            <w:top w:val="none" w:sz="0" w:space="0" w:color="auto"/>
            <w:left w:val="none" w:sz="0" w:space="0" w:color="auto"/>
            <w:bottom w:val="none" w:sz="0" w:space="0" w:color="auto"/>
            <w:right w:val="none" w:sz="0" w:space="0" w:color="auto"/>
          </w:divBdr>
        </w:div>
        <w:div w:id="1417896371">
          <w:marLeft w:val="0"/>
          <w:marRight w:val="0"/>
          <w:marTop w:val="0"/>
          <w:marBottom w:val="0"/>
          <w:divBdr>
            <w:top w:val="none" w:sz="0" w:space="0" w:color="auto"/>
            <w:left w:val="none" w:sz="0" w:space="0" w:color="auto"/>
            <w:bottom w:val="none" w:sz="0" w:space="0" w:color="auto"/>
            <w:right w:val="none" w:sz="0" w:space="0" w:color="auto"/>
          </w:divBdr>
        </w:div>
        <w:div w:id="937635871">
          <w:marLeft w:val="0"/>
          <w:marRight w:val="0"/>
          <w:marTop w:val="0"/>
          <w:marBottom w:val="0"/>
          <w:divBdr>
            <w:top w:val="none" w:sz="0" w:space="0" w:color="auto"/>
            <w:left w:val="none" w:sz="0" w:space="0" w:color="auto"/>
            <w:bottom w:val="none" w:sz="0" w:space="0" w:color="auto"/>
            <w:right w:val="none" w:sz="0" w:space="0" w:color="auto"/>
          </w:divBdr>
        </w:div>
        <w:div w:id="715394533">
          <w:marLeft w:val="0"/>
          <w:marRight w:val="0"/>
          <w:marTop w:val="0"/>
          <w:marBottom w:val="0"/>
          <w:divBdr>
            <w:top w:val="none" w:sz="0" w:space="0" w:color="auto"/>
            <w:left w:val="none" w:sz="0" w:space="0" w:color="auto"/>
            <w:bottom w:val="none" w:sz="0" w:space="0" w:color="auto"/>
            <w:right w:val="none" w:sz="0" w:space="0" w:color="auto"/>
          </w:divBdr>
        </w:div>
        <w:div w:id="587079550">
          <w:marLeft w:val="0"/>
          <w:marRight w:val="0"/>
          <w:marTop w:val="0"/>
          <w:marBottom w:val="0"/>
          <w:divBdr>
            <w:top w:val="none" w:sz="0" w:space="0" w:color="auto"/>
            <w:left w:val="none" w:sz="0" w:space="0" w:color="auto"/>
            <w:bottom w:val="none" w:sz="0" w:space="0" w:color="auto"/>
            <w:right w:val="none" w:sz="0" w:space="0" w:color="auto"/>
          </w:divBdr>
        </w:div>
        <w:div w:id="979924038">
          <w:marLeft w:val="0"/>
          <w:marRight w:val="0"/>
          <w:marTop w:val="0"/>
          <w:marBottom w:val="0"/>
          <w:divBdr>
            <w:top w:val="none" w:sz="0" w:space="0" w:color="auto"/>
            <w:left w:val="none" w:sz="0" w:space="0" w:color="auto"/>
            <w:bottom w:val="none" w:sz="0" w:space="0" w:color="auto"/>
            <w:right w:val="none" w:sz="0" w:space="0" w:color="auto"/>
          </w:divBdr>
        </w:div>
        <w:div w:id="1236009528">
          <w:marLeft w:val="0"/>
          <w:marRight w:val="0"/>
          <w:marTop w:val="0"/>
          <w:marBottom w:val="0"/>
          <w:divBdr>
            <w:top w:val="none" w:sz="0" w:space="0" w:color="auto"/>
            <w:left w:val="none" w:sz="0" w:space="0" w:color="auto"/>
            <w:bottom w:val="none" w:sz="0" w:space="0" w:color="auto"/>
            <w:right w:val="none" w:sz="0" w:space="0" w:color="auto"/>
          </w:divBdr>
        </w:div>
        <w:div w:id="597059578">
          <w:marLeft w:val="0"/>
          <w:marRight w:val="0"/>
          <w:marTop w:val="0"/>
          <w:marBottom w:val="0"/>
          <w:divBdr>
            <w:top w:val="none" w:sz="0" w:space="0" w:color="auto"/>
            <w:left w:val="none" w:sz="0" w:space="0" w:color="auto"/>
            <w:bottom w:val="none" w:sz="0" w:space="0" w:color="auto"/>
            <w:right w:val="none" w:sz="0" w:space="0" w:color="auto"/>
          </w:divBdr>
        </w:div>
        <w:div w:id="259946365">
          <w:marLeft w:val="0"/>
          <w:marRight w:val="0"/>
          <w:marTop w:val="0"/>
          <w:marBottom w:val="0"/>
          <w:divBdr>
            <w:top w:val="none" w:sz="0" w:space="0" w:color="auto"/>
            <w:left w:val="none" w:sz="0" w:space="0" w:color="auto"/>
            <w:bottom w:val="none" w:sz="0" w:space="0" w:color="auto"/>
            <w:right w:val="none" w:sz="0" w:space="0" w:color="auto"/>
          </w:divBdr>
        </w:div>
        <w:div w:id="742336945">
          <w:marLeft w:val="0"/>
          <w:marRight w:val="0"/>
          <w:marTop w:val="0"/>
          <w:marBottom w:val="0"/>
          <w:divBdr>
            <w:top w:val="none" w:sz="0" w:space="0" w:color="auto"/>
            <w:left w:val="none" w:sz="0" w:space="0" w:color="auto"/>
            <w:bottom w:val="none" w:sz="0" w:space="0" w:color="auto"/>
            <w:right w:val="none" w:sz="0" w:space="0" w:color="auto"/>
          </w:divBdr>
        </w:div>
        <w:div w:id="70935037">
          <w:marLeft w:val="0"/>
          <w:marRight w:val="0"/>
          <w:marTop w:val="0"/>
          <w:marBottom w:val="0"/>
          <w:divBdr>
            <w:top w:val="none" w:sz="0" w:space="0" w:color="auto"/>
            <w:left w:val="none" w:sz="0" w:space="0" w:color="auto"/>
            <w:bottom w:val="none" w:sz="0" w:space="0" w:color="auto"/>
            <w:right w:val="none" w:sz="0" w:space="0" w:color="auto"/>
          </w:divBdr>
        </w:div>
        <w:div w:id="1206720706">
          <w:marLeft w:val="0"/>
          <w:marRight w:val="0"/>
          <w:marTop w:val="0"/>
          <w:marBottom w:val="0"/>
          <w:divBdr>
            <w:top w:val="none" w:sz="0" w:space="0" w:color="auto"/>
            <w:left w:val="none" w:sz="0" w:space="0" w:color="auto"/>
            <w:bottom w:val="none" w:sz="0" w:space="0" w:color="auto"/>
            <w:right w:val="none" w:sz="0" w:space="0" w:color="auto"/>
          </w:divBdr>
        </w:div>
        <w:div w:id="1572039770">
          <w:marLeft w:val="0"/>
          <w:marRight w:val="0"/>
          <w:marTop w:val="0"/>
          <w:marBottom w:val="0"/>
          <w:divBdr>
            <w:top w:val="none" w:sz="0" w:space="0" w:color="auto"/>
            <w:left w:val="none" w:sz="0" w:space="0" w:color="auto"/>
            <w:bottom w:val="none" w:sz="0" w:space="0" w:color="auto"/>
            <w:right w:val="none" w:sz="0" w:space="0" w:color="auto"/>
          </w:divBdr>
        </w:div>
        <w:div w:id="1878421657">
          <w:marLeft w:val="0"/>
          <w:marRight w:val="0"/>
          <w:marTop w:val="0"/>
          <w:marBottom w:val="0"/>
          <w:divBdr>
            <w:top w:val="none" w:sz="0" w:space="0" w:color="auto"/>
            <w:left w:val="none" w:sz="0" w:space="0" w:color="auto"/>
            <w:bottom w:val="none" w:sz="0" w:space="0" w:color="auto"/>
            <w:right w:val="none" w:sz="0" w:space="0" w:color="auto"/>
          </w:divBdr>
        </w:div>
        <w:div w:id="1240290934">
          <w:marLeft w:val="0"/>
          <w:marRight w:val="0"/>
          <w:marTop w:val="0"/>
          <w:marBottom w:val="0"/>
          <w:divBdr>
            <w:top w:val="none" w:sz="0" w:space="0" w:color="auto"/>
            <w:left w:val="none" w:sz="0" w:space="0" w:color="auto"/>
            <w:bottom w:val="none" w:sz="0" w:space="0" w:color="auto"/>
            <w:right w:val="none" w:sz="0" w:space="0" w:color="auto"/>
          </w:divBdr>
        </w:div>
        <w:div w:id="369842246">
          <w:marLeft w:val="0"/>
          <w:marRight w:val="0"/>
          <w:marTop w:val="0"/>
          <w:marBottom w:val="0"/>
          <w:divBdr>
            <w:top w:val="none" w:sz="0" w:space="0" w:color="auto"/>
            <w:left w:val="none" w:sz="0" w:space="0" w:color="auto"/>
            <w:bottom w:val="none" w:sz="0" w:space="0" w:color="auto"/>
            <w:right w:val="none" w:sz="0" w:space="0" w:color="auto"/>
          </w:divBdr>
        </w:div>
        <w:div w:id="536355468">
          <w:marLeft w:val="0"/>
          <w:marRight w:val="0"/>
          <w:marTop w:val="0"/>
          <w:marBottom w:val="0"/>
          <w:divBdr>
            <w:top w:val="none" w:sz="0" w:space="0" w:color="auto"/>
            <w:left w:val="none" w:sz="0" w:space="0" w:color="auto"/>
            <w:bottom w:val="none" w:sz="0" w:space="0" w:color="auto"/>
            <w:right w:val="none" w:sz="0" w:space="0" w:color="auto"/>
          </w:divBdr>
        </w:div>
        <w:div w:id="1702854035">
          <w:marLeft w:val="0"/>
          <w:marRight w:val="0"/>
          <w:marTop w:val="0"/>
          <w:marBottom w:val="0"/>
          <w:divBdr>
            <w:top w:val="none" w:sz="0" w:space="0" w:color="auto"/>
            <w:left w:val="none" w:sz="0" w:space="0" w:color="auto"/>
            <w:bottom w:val="none" w:sz="0" w:space="0" w:color="auto"/>
            <w:right w:val="none" w:sz="0" w:space="0" w:color="auto"/>
          </w:divBdr>
        </w:div>
        <w:div w:id="758021183">
          <w:marLeft w:val="0"/>
          <w:marRight w:val="0"/>
          <w:marTop w:val="0"/>
          <w:marBottom w:val="0"/>
          <w:divBdr>
            <w:top w:val="none" w:sz="0" w:space="0" w:color="auto"/>
            <w:left w:val="none" w:sz="0" w:space="0" w:color="auto"/>
            <w:bottom w:val="none" w:sz="0" w:space="0" w:color="auto"/>
            <w:right w:val="none" w:sz="0" w:space="0" w:color="auto"/>
          </w:divBdr>
        </w:div>
        <w:div w:id="496697731">
          <w:marLeft w:val="0"/>
          <w:marRight w:val="0"/>
          <w:marTop w:val="0"/>
          <w:marBottom w:val="0"/>
          <w:divBdr>
            <w:top w:val="none" w:sz="0" w:space="0" w:color="auto"/>
            <w:left w:val="none" w:sz="0" w:space="0" w:color="auto"/>
            <w:bottom w:val="none" w:sz="0" w:space="0" w:color="auto"/>
            <w:right w:val="none" w:sz="0" w:space="0" w:color="auto"/>
          </w:divBdr>
        </w:div>
        <w:div w:id="261381068">
          <w:marLeft w:val="0"/>
          <w:marRight w:val="0"/>
          <w:marTop w:val="0"/>
          <w:marBottom w:val="0"/>
          <w:divBdr>
            <w:top w:val="none" w:sz="0" w:space="0" w:color="auto"/>
            <w:left w:val="none" w:sz="0" w:space="0" w:color="auto"/>
            <w:bottom w:val="none" w:sz="0" w:space="0" w:color="auto"/>
            <w:right w:val="none" w:sz="0" w:space="0" w:color="auto"/>
          </w:divBdr>
        </w:div>
        <w:div w:id="985472105">
          <w:marLeft w:val="0"/>
          <w:marRight w:val="0"/>
          <w:marTop w:val="0"/>
          <w:marBottom w:val="0"/>
          <w:divBdr>
            <w:top w:val="none" w:sz="0" w:space="0" w:color="auto"/>
            <w:left w:val="none" w:sz="0" w:space="0" w:color="auto"/>
            <w:bottom w:val="none" w:sz="0" w:space="0" w:color="auto"/>
            <w:right w:val="none" w:sz="0" w:space="0" w:color="auto"/>
          </w:divBdr>
        </w:div>
        <w:div w:id="1732147986">
          <w:marLeft w:val="0"/>
          <w:marRight w:val="0"/>
          <w:marTop w:val="0"/>
          <w:marBottom w:val="0"/>
          <w:divBdr>
            <w:top w:val="none" w:sz="0" w:space="0" w:color="auto"/>
            <w:left w:val="none" w:sz="0" w:space="0" w:color="auto"/>
            <w:bottom w:val="none" w:sz="0" w:space="0" w:color="auto"/>
            <w:right w:val="none" w:sz="0" w:space="0" w:color="auto"/>
          </w:divBdr>
        </w:div>
        <w:div w:id="54427611">
          <w:marLeft w:val="0"/>
          <w:marRight w:val="0"/>
          <w:marTop w:val="0"/>
          <w:marBottom w:val="0"/>
          <w:divBdr>
            <w:top w:val="none" w:sz="0" w:space="0" w:color="auto"/>
            <w:left w:val="none" w:sz="0" w:space="0" w:color="auto"/>
            <w:bottom w:val="none" w:sz="0" w:space="0" w:color="auto"/>
            <w:right w:val="none" w:sz="0" w:space="0" w:color="auto"/>
          </w:divBdr>
        </w:div>
        <w:div w:id="323290055">
          <w:marLeft w:val="0"/>
          <w:marRight w:val="0"/>
          <w:marTop w:val="0"/>
          <w:marBottom w:val="0"/>
          <w:divBdr>
            <w:top w:val="none" w:sz="0" w:space="0" w:color="auto"/>
            <w:left w:val="none" w:sz="0" w:space="0" w:color="auto"/>
            <w:bottom w:val="none" w:sz="0" w:space="0" w:color="auto"/>
            <w:right w:val="none" w:sz="0" w:space="0" w:color="auto"/>
          </w:divBdr>
        </w:div>
        <w:div w:id="1995793565">
          <w:marLeft w:val="0"/>
          <w:marRight w:val="0"/>
          <w:marTop w:val="0"/>
          <w:marBottom w:val="0"/>
          <w:divBdr>
            <w:top w:val="none" w:sz="0" w:space="0" w:color="auto"/>
            <w:left w:val="none" w:sz="0" w:space="0" w:color="auto"/>
            <w:bottom w:val="none" w:sz="0" w:space="0" w:color="auto"/>
            <w:right w:val="none" w:sz="0" w:space="0" w:color="auto"/>
          </w:divBdr>
        </w:div>
        <w:div w:id="225652307">
          <w:marLeft w:val="0"/>
          <w:marRight w:val="0"/>
          <w:marTop w:val="0"/>
          <w:marBottom w:val="0"/>
          <w:divBdr>
            <w:top w:val="none" w:sz="0" w:space="0" w:color="auto"/>
            <w:left w:val="none" w:sz="0" w:space="0" w:color="auto"/>
            <w:bottom w:val="none" w:sz="0" w:space="0" w:color="auto"/>
            <w:right w:val="none" w:sz="0" w:space="0" w:color="auto"/>
          </w:divBdr>
        </w:div>
        <w:div w:id="1134298107">
          <w:marLeft w:val="0"/>
          <w:marRight w:val="0"/>
          <w:marTop w:val="0"/>
          <w:marBottom w:val="0"/>
          <w:divBdr>
            <w:top w:val="none" w:sz="0" w:space="0" w:color="auto"/>
            <w:left w:val="none" w:sz="0" w:space="0" w:color="auto"/>
            <w:bottom w:val="none" w:sz="0" w:space="0" w:color="auto"/>
            <w:right w:val="none" w:sz="0" w:space="0" w:color="auto"/>
          </w:divBdr>
        </w:div>
        <w:div w:id="1286546062">
          <w:marLeft w:val="0"/>
          <w:marRight w:val="0"/>
          <w:marTop w:val="0"/>
          <w:marBottom w:val="0"/>
          <w:divBdr>
            <w:top w:val="none" w:sz="0" w:space="0" w:color="auto"/>
            <w:left w:val="none" w:sz="0" w:space="0" w:color="auto"/>
            <w:bottom w:val="none" w:sz="0" w:space="0" w:color="auto"/>
            <w:right w:val="none" w:sz="0" w:space="0" w:color="auto"/>
          </w:divBdr>
        </w:div>
        <w:div w:id="979578823">
          <w:marLeft w:val="0"/>
          <w:marRight w:val="0"/>
          <w:marTop w:val="0"/>
          <w:marBottom w:val="0"/>
          <w:divBdr>
            <w:top w:val="none" w:sz="0" w:space="0" w:color="auto"/>
            <w:left w:val="none" w:sz="0" w:space="0" w:color="auto"/>
            <w:bottom w:val="none" w:sz="0" w:space="0" w:color="auto"/>
            <w:right w:val="none" w:sz="0" w:space="0" w:color="auto"/>
          </w:divBdr>
        </w:div>
        <w:div w:id="20129510">
          <w:marLeft w:val="0"/>
          <w:marRight w:val="0"/>
          <w:marTop w:val="0"/>
          <w:marBottom w:val="0"/>
          <w:divBdr>
            <w:top w:val="none" w:sz="0" w:space="0" w:color="auto"/>
            <w:left w:val="none" w:sz="0" w:space="0" w:color="auto"/>
            <w:bottom w:val="none" w:sz="0" w:space="0" w:color="auto"/>
            <w:right w:val="none" w:sz="0" w:space="0" w:color="auto"/>
          </w:divBdr>
        </w:div>
        <w:div w:id="1720855609">
          <w:marLeft w:val="0"/>
          <w:marRight w:val="0"/>
          <w:marTop w:val="0"/>
          <w:marBottom w:val="0"/>
          <w:divBdr>
            <w:top w:val="none" w:sz="0" w:space="0" w:color="auto"/>
            <w:left w:val="none" w:sz="0" w:space="0" w:color="auto"/>
            <w:bottom w:val="none" w:sz="0" w:space="0" w:color="auto"/>
            <w:right w:val="none" w:sz="0" w:space="0" w:color="auto"/>
          </w:divBdr>
        </w:div>
        <w:div w:id="744766619">
          <w:marLeft w:val="0"/>
          <w:marRight w:val="0"/>
          <w:marTop w:val="0"/>
          <w:marBottom w:val="0"/>
          <w:divBdr>
            <w:top w:val="none" w:sz="0" w:space="0" w:color="auto"/>
            <w:left w:val="none" w:sz="0" w:space="0" w:color="auto"/>
            <w:bottom w:val="none" w:sz="0" w:space="0" w:color="auto"/>
            <w:right w:val="none" w:sz="0" w:space="0" w:color="auto"/>
          </w:divBdr>
        </w:div>
        <w:div w:id="381976409">
          <w:marLeft w:val="0"/>
          <w:marRight w:val="0"/>
          <w:marTop w:val="0"/>
          <w:marBottom w:val="0"/>
          <w:divBdr>
            <w:top w:val="none" w:sz="0" w:space="0" w:color="auto"/>
            <w:left w:val="none" w:sz="0" w:space="0" w:color="auto"/>
            <w:bottom w:val="none" w:sz="0" w:space="0" w:color="auto"/>
            <w:right w:val="none" w:sz="0" w:space="0" w:color="auto"/>
          </w:divBdr>
        </w:div>
        <w:div w:id="385690803">
          <w:marLeft w:val="0"/>
          <w:marRight w:val="0"/>
          <w:marTop w:val="0"/>
          <w:marBottom w:val="0"/>
          <w:divBdr>
            <w:top w:val="none" w:sz="0" w:space="0" w:color="auto"/>
            <w:left w:val="none" w:sz="0" w:space="0" w:color="auto"/>
            <w:bottom w:val="none" w:sz="0" w:space="0" w:color="auto"/>
            <w:right w:val="none" w:sz="0" w:space="0" w:color="auto"/>
          </w:divBdr>
        </w:div>
        <w:div w:id="1857964313">
          <w:marLeft w:val="0"/>
          <w:marRight w:val="0"/>
          <w:marTop w:val="0"/>
          <w:marBottom w:val="0"/>
          <w:divBdr>
            <w:top w:val="none" w:sz="0" w:space="0" w:color="auto"/>
            <w:left w:val="none" w:sz="0" w:space="0" w:color="auto"/>
            <w:bottom w:val="none" w:sz="0" w:space="0" w:color="auto"/>
            <w:right w:val="none" w:sz="0" w:space="0" w:color="auto"/>
          </w:divBdr>
        </w:div>
        <w:div w:id="1637181292">
          <w:marLeft w:val="0"/>
          <w:marRight w:val="0"/>
          <w:marTop w:val="0"/>
          <w:marBottom w:val="0"/>
          <w:divBdr>
            <w:top w:val="none" w:sz="0" w:space="0" w:color="auto"/>
            <w:left w:val="none" w:sz="0" w:space="0" w:color="auto"/>
            <w:bottom w:val="none" w:sz="0" w:space="0" w:color="auto"/>
            <w:right w:val="none" w:sz="0" w:space="0" w:color="auto"/>
          </w:divBdr>
        </w:div>
        <w:div w:id="1214729385">
          <w:marLeft w:val="0"/>
          <w:marRight w:val="0"/>
          <w:marTop w:val="0"/>
          <w:marBottom w:val="0"/>
          <w:divBdr>
            <w:top w:val="none" w:sz="0" w:space="0" w:color="auto"/>
            <w:left w:val="none" w:sz="0" w:space="0" w:color="auto"/>
            <w:bottom w:val="none" w:sz="0" w:space="0" w:color="auto"/>
            <w:right w:val="none" w:sz="0" w:space="0" w:color="auto"/>
          </w:divBdr>
        </w:div>
        <w:div w:id="119567635">
          <w:marLeft w:val="0"/>
          <w:marRight w:val="0"/>
          <w:marTop w:val="0"/>
          <w:marBottom w:val="0"/>
          <w:divBdr>
            <w:top w:val="none" w:sz="0" w:space="0" w:color="auto"/>
            <w:left w:val="none" w:sz="0" w:space="0" w:color="auto"/>
            <w:bottom w:val="none" w:sz="0" w:space="0" w:color="auto"/>
            <w:right w:val="none" w:sz="0" w:space="0" w:color="auto"/>
          </w:divBdr>
        </w:div>
        <w:div w:id="333338919">
          <w:marLeft w:val="0"/>
          <w:marRight w:val="0"/>
          <w:marTop w:val="0"/>
          <w:marBottom w:val="0"/>
          <w:divBdr>
            <w:top w:val="none" w:sz="0" w:space="0" w:color="auto"/>
            <w:left w:val="none" w:sz="0" w:space="0" w:color="auto"/>
            <w:bottom w:val="none" w:sz="0" w:space="0" w:color="auto"/>
            <w:right w:val="none" w:sz="0" w:space="0" w:color="auto"/>
          </w:divBdr>
        </w:div>
        <w:div w:id="1376347990">
          <w:marLeft w:val="0"/>
          <w:marRight w:val="0"/>
          <w:marTop w:val="0"/>
          <w:marBottom w:val="0"/>
          <w:divBdr>
            <w:top w:val="none" w:sz="0" w:space="0" w:color="auto"/>
            <w:left w:val="none" w:sz="0" w:space="0" w:color="auto"/>
            <w:bottom w:val="none" w:sz="0" w:space="0" w:color="auto"/>
            <w:right w:val="none" w:sz="0" w:space="0" w:color="auto"/>
          </w:divBdr>
        </w:div>
        <w:div w:id="2066559713">
          <w:marLeft w:val="0"/>
          <w:marRight w:val="0"/>
          <w:marTop w:val="0"/>
          <w:marBottom w:val="0"/>
          <w:divBdr>
            <w:top w:val="none" w:sz="0" w:space="0" w:color="auto"/>
            <w:left w:val="none" w:sz="0" w:space="0" w:color="auto"/>
            <w:bottom w:val="none" w:sz="0" w:space="0" w:color="auto"/>
            <w:right w:val="none" w:sz="0" w:space="0" w:color="auto"/>
          </w:divBdr>
        </w:div>
        <w:div w:id="2074308478">
          <w:marLeft w:val="0"/>
          <w:marRight w:val="0"/>
          <w:marTop w:val="0"/>
          <w:marBottom w:val="0"/>
          <w:divBdr>
            <w:top w:val="none" w:sz="0" w:space="0" w:color="auto"/>
            <w:left w:val="none" w:sz="0" w:space="0" w:color="auto"/>
            <w:bottom w:val="none" w:sz="0" w:space="0" w:color="auto"/>
            <w:right w:val="none" w:sz="0" w:space="0" w:color="auto"/>
          </w:divBdr>
        </w:div>
        <w:div w:id="1822964804">
          <w:marLeft w:val="0"/>
          <w:marRight w:val="0"/>
          <w:marTop w:val="0"/>
          <w:marBottom w:val="0"/>
          <w:divBdr>
            <w:top w:val="none" w:sz="0" w:space="0" w:color="auto"/>
            <w:left w:val="none" w:sz="0" w:space="0" w:color="auto"/>
            <w:bottom w:val="none" w:sz="0" w:space="0" w:color="auto"/>
            <w:right w:val="none" w:sz="0" w:space="0" w:color="auto"/>
          </w:divBdr>
        </w:div>
        <w:div w:id="85738265">
          <w:marLeft w:val="0"/>
          <w:marRight w:val="0"/>
          <w:marTop w:val="0"/>
          <w:marBottom w:val="0"/>
          <w:divBdr>
            <w:top w:val="none" w:sz="0" w:space="0" w:color="auto"/>
            <w:left w:val="none" w:sz="0" w:space="0" w:color="auto"/>
            <w:bottom w:val="none" w:sz="0" w:space="0" w:color="auto"/>
            <w:right w:val="none" w:sz="0" w:space="0" w:color="auto"/>
          </w:divBdr>
        </w:div>
        <w:div w:id="907612126">
          <w:marLeft w:val="0"/>
          <w:marRight w:val="0"/>
          <w:marTop w:val="0"/>
          <w:marBottom w:val="0"/>
          <w:divBdr>
            <w:top w:val="none" w:sz="0" w:space="0" w:color="auto"/>
            <w:left w:val="none" w:sz="0" w:space="0" w:color="auto"/>
            <w:bottom w:val="none" w:sz="0" w:space="0" w:color="auto"/>
            <w:right w:val="none" w:sz="0" w:space="0" w:color="auto"/>
          </w:divBdr>
        </w:div>
        <w:div w:id="1101098975">
          <w:marLeft w:val="0"/>
          <w:marRight w:val="0"/>
          <w:marTop w:val="0"/>
          <w:marBottom w:val="0"/>
          <w:divBdr>
            <w:top w:val="none" w:sz="0" w:space="0" w:color="auto"/>
            <w:left w:val="none" w:sz="0" w:space="0" w:color="auto"/>
            <w:bottom w:val="none" w:sz="0" w:space="0" w:color="auto"/>
            <w:right w:val="none" w:sz="0" w:space="0" w:color="auto"/>
          </w:divBdr>
        </w:div>
        <w:div w:id="1920629846">
          <w:marLeft w:val="0"/>
          <w:marRight w:val="0"/>
          <w:marTop w:val="0"/>
          <w:marBottom w:val="0"/>
          <w:divBdr>
            <w:top w:val="none" w:sz="0" w:space="0" w:color="auto"/>
            <w:left w:val="none" w:sz="0" w:space="0" w:color="auto"/>
            <w:bottom w:val="none" w:sz="0" w:space="0" w:color="auto"/>
            <w:right w:val="none" w:sz="0" w:space="0" w:color="auto"/>
          </w:divBdr>
        </w:div>
        <w:div w:id="445931710">
          <w:marLeft w:val="0"/>
          <w:marRight w:val="0"/>
          <w:marTop w:val="0"/>
          <w:marBottom w:val="0"/>
          <w:divBdr>
            <w:top w:val="none" w:sz="0" w:space="0" w:color="auto"/>
            <w:left w:val="none" w:sz="0" w:space="0" w:color="auto"/>
            <w:bottom w:val="none" w:sz="0" w:space="0" w:color="auto"/>
            <w:right w:val="none" w:sz="0" w:space="0" w:color="auto"/>
          </w:divBdr>
        </w:div>
        <w:div w:id="110325952">
          <w:marLeft w:val="0"/>
          <w:marRight w:val="0"/>
          <w:marTop w:val="0"/>
          <w:marBottom w:val="0"/>
          <w:divBdr>
            <w:top w:val="none" w:sz="0" w:space="0" w:color="auto"/>
            <w:left w:val="none" w:sz="0" w:space="0" w:color="auto"/>
            <w:bottom w:val="none" w:sz="0" w:space="0" w:color="auto"/>
            <w:right w:val="none" w:sz="0" w:space="0" w:color="auto"/>
          </w:divBdr>
        </w:div>
        <w:div w:id="424106906">
          <w:marLeft w:val="0"/>
          <w:marRight w:val="0"/>
          <w:marTop w:val="0"/>
          <w:marBottom w:val="0"/>
          <w:divBdr>
            <w:top w:val="none" w:sz="0" w:space="0" w:color="auto"/>
            <w:left w:val="none" w:sz="0" w:space="0" w:color="auto"/>
            <w:bottom w:val="none" w:sz="0" w:space="0" w:color="auto"/>
            <w:right w:val="none" w:sz="0" w:space="0" w:color="auto"/>
          </w:divBdr>
        </w:div>
        <w:div w:id="1026980653">
          <w:marLeft w:val="0"/>
          <w:marRight w:val="0"/>
          <w:marTop w:val="0"/>
          <w:marBottom w:val="0"/>
          <w:divBdr>
            <w:top w:val="none" w:sz="0" w:space="0" w:color="auto"/>
            <w:left w:val="none" w:sz="0" w:space="0" w:color="auto"/>
            <w:bottom w:val="none" w:sz="0" w:space="0" w:color="auto"/>
            <w:right w:val="none" w:sz="0" w:space="0" w:color="auto"/>
          </w:divBdr>
        </w:div>
        <w:div w:id="620503186">
          <w:marLeft w:val="0"/>
          <w:marRight w:val="0"/>
          <w:marTop w:val="0"/>
          <w:marBottom w:val="0"/>
          <w:divBdr>
            <w:top w:val="none" w:sz="0" w:space="0" w:color="auto"/>
            <w:left w:val="none" w:sz="0" w:space="0" w:color="auto"/>
            <w:bottom w:val="none" w:sz="0" w:space="0" w:color="auto"/>
            <w:right w:val="none" w:sz="0" w:space="0" w:color="auto"/>
          </w:divBdr>
        </w:div>
        <w:div w:id="526451492">
          <w:marLeft w:val="0"/>
          <w:marRight w:val="0"/>
          <w:marTop w:val="0"/>
          <w:marBottom w:val="0"/>
          <w:divBdr>
            <w:top w:val="none" w:sz="0" w:space="0" w:color="auto"/>
            <w:left w:val="none" w:sz="0" w:space="0" w:color="auto"/>
            <w:bottom w:val="none" w:sz="0" w:space="0" w:color="auto"/>
            <w:right w:val="none" w:sz="0" w:space="0" w:color="auto"/>
          </w:divBdr>
        </w:div>
        <w:div w:id="2018539800">
          <w:marLeft w:val="0"/>
          <w:marRight w:val="0"/>
          <w:marTop w:val="0"/>
          <w:marBottom w:val="0"/>
          <w:divBdr>
            <w:top w:val="none" w:sz="0" w:space="0" w:color="auto"/>
            <w:left w:val="none" w:sz="0" w:space="0" w:color="auto"/>
            <w:bottom w:val="none" w:sz="0" w:space="0" w:color="auto"/>
            <w:right w:val="none" w:sz="0" w:space="0" w:color="auto"/>
          </w:divBdr>
        </w:div>
        <w:div w:id="1058165816">
          <w:marLeft w:val="0"/>
          <w:marRight w:val="0"/>
          <w:marTop w:val="0"/>
          <w:marBottom w:val="0"/>
          <w:divBdr>
            <w:top w:val="none" w:sz="0" w:space="0" w:color="auto"/>
            <w:left w:val="none" w:sz="0" w:space="0" w:color="auto"/>
            <w:bottom w:val="none" w:sz="0" w:space="0" w:color="auto"/>
            <w:right w:val="none" w:sz="0" w:space="0" w:color="auto"/>
          </w:divBdr>
        </w:div>
        <w:div w:id="412778040">
          <w:marLeft w:val="0"/>
          <w:marRight w:val="0"/>
          <w:marTop w:val="0"/>
          <w:marBottom w:val="0"/>
          <w:divBdr>
            <w:top w:val="none" w:sz="0" w:space="0" w:color="auto"/>
            <w:left w:val="none" w:sz="0" w:space="0" w:color="auto"/>
            <w:bottom w:val="none" w:sz="0" w:space="0" w:color="auto"/>
            <w:right w:val="none" w:sz="0" w:space="0" w:color="auto"/>
          </w:divBdr>
        </w:div>
        <w:div w:id="1495296269">
          <w:marLeft w:val="0"/>
          <w:marRight w:val="0"/>
          <w:marTop w:val="0"/>
          <w:marBottom w:val="0"/>
          <w:divBdr>
            <w:top w:val="none" w:sz="0" w:space="0" w:color="auto"/>
            <w:left w:val="none" w:sz="0" w:space="0" w:color="auto"/>
            <w:bottom w:val="none" w:sz="0" w:space="0" w:color="auto"/>
            <w:right w:val="none" w:sz="0" w:space="0" w:color="auto"/>
          </w:divBdr>
        </w:div>
        <w:div w:id="1298802332">
          <w:marLeft w:val="0"/>
          <w:marRight w:val="0"/>
          <w:marTop w:val="0"/>
          <w:marBottom w:val="0"/>
          <w:divBdr>
            <w:top w:val="none" w:sz="0" w:space="0" w:color="auto"/>
            <w:left w:val="none" w:sz="0" w:space="0" w:color="auto"/>
            <w:bottom w:val="none" w:sz="0" w:space="0" w:color="auto"/>
            <w:right w:val="none" w:sz="0" w:space="0" w:color="auto"/>
          </w:divBdr>
        </w:div>
        <w:div w:id="1100374757">
          <w:marLeft w:val="0"/>
          <w:marRight w:val="0"/>
          <w:marTop w:val="0"/>
          <w:marBottom w:val="0"/>
          <w:divBdr>
            <w:top w:val="none" w:sz="0" w:space="0" w:color="auto"/>
            <w:left w:val="none" w:sz="0" w:space="0" w:color="auto"/>
            <w:bottom w:val="none" w:sz="0" w:space="0" w:color="auto"/>
            <w:right w:val="none" w:sz="0" w:space="0" w:color="auto"/>
          </w:divBdr>
        </w:div>
        <w:div w:id="143817872">
          <w:marLeft w:val="0"/>
          <w:marRight w:val="0"/>
          <w:marTop w:val="0"/>
          <w:marBottom w:val="0"/>
          <w:divBdr>
            <w:top w:val="none" w:sz="0" w:space="0" w:color="auto"/>
            <w:left w:val="none" w:sz="0" w:space="0" w:color="auto"/>
            <w:bottom w:val="none" w:sz="0" w:space="0" w:color="auto"/>
            <w:right w:val="none" w:sz="0" w:space="0" w:color="auto"/>
          </w:divBdr>
        </w:div>
        <w:div w:id="1603143465">
          <w:marLeft w:val="0"/>
          <w:marRight w:val="0"/>
          <w:marTop w:val="0"/>
          <w:marBottom w:val="0"/>
          <w:divBdr>
            <w:top w:val="none" w:sz="0" w:space="0" w:color="auto"/>
            <w:left w:val="none" w:sz="0" w:space="0" w:color="auto"/>
            <w:bottom w:val="none" w:sz="0" w:space="0" w:color="auto"/>
            <w:right w:val="none" w:sz="0" w:space="0" w:color="auto"/>
          </w:divBdr>
        </w:div>
        <w:div w:id="1021200547">
          <w:marLeft w:val="0"/>
          <w:marRight w:val="0"/>
          <w:marTop w:val="0"/>
          <w:marBottom w:val="0"/>
          <w:divBdr>
            <w:top w:val="none" w:sz="0" w:space="0" w:color="auto"/>
            <w:left w:val="none" w:sz="0" w:space="0" w:color="auto"/>
            <w:bottom w:val="none" w:sz="0" w:space="0" w:color="auto"/>
            <w:right w:val="none" w:sz="0" w:space="0" w:color="auto"/>
          </w:divBdr>
        </w:div>
        <w:div w:id="1081953907">
          <w:marLeft w:val="0"/>
          <w:marRight w:val="0"/>
          <w:marTop w:val="0"/>
          <w:marBottom w:val="0"/>
          <w:divBdr>
            <w:top w:val="none" w:sz="0" w:space="0" w:color="auto"/>
            <w:left w:val="none" w:sz="0" w:space="0" w:color="auto"/>
            <w:bottom w:val="none" w:sz="0" w:space="0" w:color="auto"/>
            <w:right w:val="none" w:sz="0" w:space="0" w:color="auto"/>
          </w:divBdr>
        </w:div>
        <w:div w:id="1016151324">
          <w:marLeft w:val="0"/>
          <w:marRight w:val="0"/>
          <w:marTop w:val="0"/>
          <w:marBottom w:val="0"/>
          <w:divBdr>
            <w:top w:val="none" w:sz="0" w:space="0" w:color="auto"/>
            <w:left w:val="none" w:sz="0" w:space="0" w:color="auto"/>
            <w:bottom w:val="none" w:sz="0" w:space="0" w:color="auto"/>
            <w:right w:val="none" w:sz="0" w:space="0" w:color="auto"/>
          </w:divBdr>
        </w:div>
        <w:div w:id="138888813">
          <w:marLeft w:val="0"/>
          <w:marRight w:val="0"/>
          <w:marTop w:val="0"/>
          <w:marBottom w:val="0"/>
          <w:divBdr>
            <w:top w:val="none" w:sz="0" w:space="0" w:color="auto"/>
            <w:left w:val="none" w:sz="0" w:space="0" w:color="auto"/>
            <w:bottom w:val="none" w:sz="0" w:space="0" w:color="auto"/>
            <w:right w:val="none" w:sz="0" w:space="0" w:color="auto"/>
          </w:divBdr>
        </w:div>
        <w:div w:id="942877004">
          <w:marLeft w:val="0"/>
          <w:marRight w:val="0"/>
          <w:marTop w:val="0"/>
          <w:marBottom w:val="0"/>
          <w:divBdr>
            <w:top w:val="none" w:sz="0" w:space="0" w:color="auto"/>
            <w:left w:val="none" w:sz="0" w:space="0" w:color="auto"/>
            <w:bottom w:val="none" w:sz="0" w:space="0" w:color="auto"/>
            <w:right w:val="none" w:sz="0" w:space="0" w:color="auto"/>
          </w:divBdr>
          <w:divsChild>
            <w:div w:id="420879200">
              <w:marLeft w:val="-68"/>
              <w:marRight w:val="0"/>
              <w:marTop w:val="27"/>
              <w:marBottom w:val="27"/>
              <w:divBdr>
                <w:top w:val="none" w:sz="0" w:space="0" w:color="auto"/>
                <w:left w:val="none" w:sz="0" w:space="0" w:color="auto"/>
                <w:bottom w:val="none" w:sz="0" w:space="0" w:color="auto"/>
                <w:right w:val="none" w:sz="0" w:space="0" w:color="auto"/>
              </w:divBdr>
              <w:divsChild>
                <w:div w:id="2139490406">
                  <w:marLeft w:val="0"/>
                  <w:marRight w:val="0"/>
                  <w:marTop w:val="0"/>
                  <w:marBottom w:val="0"/>
                  <w:divBdr>
                    <w:top w:val="none" w:sz="0" w:space="0" w:color="auto"/>
                    <w:left w:val="none" w:sz="0" w:space="0" w:color="auto"/>
                    <w:bottom w:val="none" w:sz="0" w:space="0" w:color="auto"/>
                    <w:right w:val="none" w:sz="0" w:space="0" w:color="auto"/>
                  </w:divBdr>
                  <w:divsChild>
                    <w:div w:id="1920359467">
                      <w:marLeft w:val="0"/>
                      <w:marRight w:val="0"/>
                      <w:marTop w:val="0"/>
                      <w:marBottom w:val="0"/>
                      <w:divBdr>
                        <w:top w:val="none" w:sz="0" w:space="0" w:color="auto"/>
                        <w:left w:val="none" w:sz="0" w:space="0" w:color="auto"/>
                        <w:bottom w:val="none" w:sz="0" w:space="0" w:color="auto"/>
                        <w:right w:val="none" w:sz="0" w:space="0" w:color="auto"/>
                      </w:divBdr>
                    </w:div>
                  </w:divsChild>
                </w:div>
                <w:div w:id="1165779879">
                  <w:marLeft w:val="0"/>
                  <w:marRight w:val="0"/>
                  <w:marTop w:val="0"/>
                  <w:marBottom w:val="0"/>
                  <w:divBdr>
                    <w:top w:val="none" w:sz="0" w:space="0" w:color="auto"/>
                    <w:left w:val="none" w:sz="0" w:space="0" w:color="auto"/>
                    <w:bottom w:val="none" w:sz="0" w:space="0" w:color="auto"/>
                    <w:right w:val="none" w:sz="0" w:space="0" w:color="auto"/>
                  </w:divBdr>
                  <w:divsChild>
                    <w:div w:id="1310594125">
                      <w:marLeft w:val="0"/>
                      <w:marRight w:val="0"/>
                      <w:marTop w:val="0"/>
                      <w:marBottom w:val="0"/>
                      <w:divBdr>
                        <w:top w:val="none" w:sz="0" w:space="0" w:color="auto"/>
                        <w:left w:val="none" w:sz="0" w:space="0" w:color="auto"/>
                        <w:bottom w:val="none" w:sz="0" w:space="0" w:color="auto"/>
                        <w:right w:val="none" w:sz="0" w:space="0" w:color="auto"/>
                      </w:divBdr>
                    </w:div>
                    <w:div w:id="1819758979">
                      <w:marLeft w:val="0"/>
                      <w:marRight w:val="0"/>
                      <w:marTop w:val="0"/>
                      <w:marBottom w:val="0"/>
                      <w:divBdr>
                        <w:top w:val="none" w:sz="0" w:space="0" w:color="auto"/>
                        <w:left w:val="none" w:sz="0" w:space="0" w:color="auto"/>
                        <w:bottom w:val="none" w:sz="0" w:space="0" w:color="auto"/>
                        <w:right w:val="none" w:sz="0" w:space="0" w:color="auto"/>
                      </w:divBdr>
                    </w:div>
                    <w:div w:id="753933503">
                      <w:marLeft w:val="0"/>
                      <w:marRight w:val="0"/>
                      <w:marTop w:val="0"/>
                      <w:marBottom w:val="0"/>
                      <w:divBdr>
                        <w:top w:val="none" w:sz="0" w:space="0" w:color="auto"/>
                        <w:left w:val="none" w:sz="0" w:space="0" w:color="auto"/>
                        <w:bottom w:val="none" w:sz="0" w:space="0" w:color="auto"/>
                        <w:right w:val="none" w:sz="0" w:space="0" w:color="auto"/>
                      </w:divBdr>
                    </w:div>
                    <w:div w:id="1538465438">
                      <w:marLeft w:val="0"/>
                      <w:marRight w:val="0"/>
                      <w:marTop w:val="0"/>
                      <w:marBottom w:val="0"/>
                      <w:divBdr>
                        <w:top w:val="none" w:sz="0" w:space="0" w:color="auto"/>
                        <w:left w:val="none" w:sz="0" w:space="0" w:color="auto"/>
                        <w:bottom w:val="none" w:sz="0" w:space="0" w:color="auto"/>
                        <w:right w:val="none" w:sz="0" w:space="0" w:color="auto"/>
                      </w:divBdr>
                    </w:div>
                    <w:div w:id="8533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372">
          <w:marLeft w:val="0"/>
          <w:marRight w:val="0"/>
          <w:marTop w:val="0"/>
          <w:marBottom w:val="0"/>
          <w:divBdr>
            <w:top w:val="none" w:sz="0" w:space="0" w:color="auto"/>
            <w:left w:val="none" w:sz="0" w:space="0" w:color="auto"/>
            <w:bottom w:val="none" w:sz="0" w:space="0" w:color="auto"/>
            <w:right w:val="none" w:sz="0" w:space="0" w:color="auto"/>
          </w:divBdr>
        </w:div>
        <w:div w:id="389887799">
          <w:marLeft w:val="0"/>
          <w:marRight w:val="0"/>
          <w:marTop w:val="0"/>
          <w:marBottom w:val="0"/>
          <w:divBdr>
            <w:top w:val="none" w:sz="0" w:space="0" w:color="auto"/>
            <w:left w:val="none" w:sz="0" w:space="0" w:color="auto"/>
            <w:bottom w:val="none" w:sz="0" w:space="0" w:color="auto"/>
            <w:right w:val="none" w:sz="0" w:space="0" w:color="auto"/>
          </w:divBdr>
        </w:div>
        <w:div w:id="1195770378">
          <w:marLeft w:val="0"/>
          <w:marRight w:val="0"/>
          <w:marTop w:val="0"/>
          <w:marBottom w:val="0"/>
          <w:divBdr>
            <w:top w:val="none" w:sz="0" w:space="0" w:color="auto"/>
            <w:left w:val="none" w:sz="0" w:space="0" w:color="auto"/>
            <w:bottom w:val="none" w:sz="0" w:space="0" w:color="auto"/>
            <w:right w:val="none" w:sz="0" w:space="0" w:color="auto"/>
          </w:divBdr>
        </w:div>
        <w:div w:id="1156067220">
          <w:marLeft w:val="0"/>
          <w:marRight w:val="0"/>
          <w:marTop w:val="0"/>
          <w:marBottom w:val="0"/>
          <w:divBdr>
            <w:top w:val="none" w:sz="0" w:space="0" w:color="auto"/>
            <w:left w:val="none" w:sz="0" w:space="0" w:color="auto"/>
            <w:bottom w:val="none" w:sz="0" w:space="0" w:color="auto"/>
            <w:right w:val="none" w:sz="0" w:space="0" w:color="auto"/>
          </w:divBdr>
        </w:div>
        <w:div w:id="1306859115">
          <w:marLeft w:val="0"/>
          <w:marRight w:val="0"/>
          <w:marTop w:val="0"/>
          <w:marBottom w:val="0"/>
          <w:divBdr>
            <w:top w:val="none" w:sz="0" w:space="0" w:color="auto"/>
            <w:left w:val="none" w:sz="0" w:space="0" w:color="auto"/>
            <w:bottom w:val="none" w:sz="0" w:space="0" w:color="auto"/>
            <w:right w:val="none" w:sz="0" w:space="0" w:color="auto"/>
          </w:divBdr>
        </w:div>
        <w:div w:id="68894043">
          <w:marLeft w:val="0"/>
          <w:marRight w:val="0"/>
          <w:marTop w:val="0"/>
          <w:marBottom w:val="0"/>
          <w:divBdr>
            <w:top w:val="none" w:sz="0" w:space="0" w:color="auto"/>
            <w:left w:val="none" w:sz="0" w:space="0" w:color="auto"/>
            <w:bottom w:val="none" w:sz="0" w:space="0" w:color="auto"/>
            <w:right w:val="none" w:sz="0" w:space="0" w:color="auto"/>
          </w:divBdr>
        </w:div>
        <w:div w:id="1542012664">
          <w:marLeft w:val="0"/>
          <w:marRight w:val="0"/>
          <w:marTop w:val="0"/>
          <w:marBottom w:val="0"/>
          <w:divBdr>
            <w:top w:val="none" w:sz="0" w:space="0" w:color="auto"/>
            <w:left w:val="none" w:sz="0" w:space="0" w:color="auto"/>
            <w:bottom w:val="none" w:sz="0" w:space="0" w:color="auto"/>
            <w:right w:val="none" w:sz="0" w:space="0" w:color="auto"/>
          </w:divBdr>
        </w:div>
        <w:div w:id="1270042194">
          <w:marLeft w:val="0"/>
          <w:marRight w:val="0"/>
          <w:marTop w:val="0"/>
          <w:marBottom w:val="0"/>
          <w:divBdr>
            <w:top w:val="none" w:sz="0" w:space="0" w:color="auto"/>
            <w:left w:val="none" w:sz="0" w:space="0" w:color="auto"/>
            <w:bottom w:val="none" w:sz="0" w:space="0" w:color="auto"/>
            <w:right w:val="none" w:sz="0" w:space="0" w:color="auto"/>
          </w:divBdr>
        </w:div>
        <w:div w:id="762530921">
          <w:marLeft w:val="0"/>
          <w:marRight w:val="0"/>
          <w:marTop w:val="0"/>
          <w:marBottom w:val="0"/>
          <w:divBdr>
            <w:top w:val="none" w:sz="0" w:space="0" w:color="auto"/>
            <w:left w:val="none" w:sz="0" w:space="0" w:color="auto"/>
            <w:bottom w:val="none" w:sz="0" w:space="0" w:color="auto"/>
            <w:right w:val="none" w:sz="0" w:space="0" w:color="auto"/>
          </w:divBdr>
        </w:div>
        <w:div w:id="51539903">
          <w:marLeft w:val="0"/>
          <w:marRight w:val="0"/>
          <w:marTop w:val="0"/>
          <w:marBottom w:val="0"/>
          <w:divBdr>
            <w:top w:val="none" w:sz="0" w:space="0" w:color="auto"/>
            <w:left w:val="none" w:sz="0" w:space="0" w:color="auto"/>
            <w:bottom w:val="none" w:sz="0" w:space="0" w:color="auto"/>
            <w:right w:val="none" w:sz="0" w:space="0" w:color="auto"/>
          </w:divBdr>
        </w:div>
        <w:div w:id="734400119">
          <w:marLeft w:val="0"/>
          <w:marRight w:val="0"/>
          <w:marTop w:val="0"/>
          <w:marBottom w:val="0"/>
          <w:divBdr>
            <w:top w:val="none" w:sz="0" w:space="0" w:color="auto"/>
            <w:left w:val="none" w:sz="0" w:space="0" w:color="auto"/>
            <w:bottom w:val="none" w:sz="0" w:space="0" w:color="auto"/>
            <w:right w:val="none" w:sz="0" w:space="0" w:color="auto"/>
          </w:divBdr>
        </w:div>
        <w:div w:id="2044939348">
          <w:marLeft w:val="0"/>
          <w:marRight w:val="0"/>
          <w:marTop w:val="0"/>
          <w:marBottom w:val="0"/>
          <w:divBdr>
            <w:top w:val="none" w:sz="0" w:space="0" w:color="auto"/>
            <w:left w:val="none" w:sz="0" w:space="0" w:color="auto"/>
            <w:bottom w:val="none" w:sz="0" w:space="0" w:color="auto"/>
            <w:right w:val="none" w:sz="0" w:space="0" w:color="auto"/>
          </w:divBdr>
        </w:div>
        <w:div w:id="1179005790">
          <w:marLeft w:val="0"/>
          <w:marRight w:val="0"/>
          <w:marTop w:val="0"/>
          <w:marBottom w:val="0"/>
          <w:divBdr>
            <w:top w:val="none" w:sz="0" w:space="0" w:color="auto"/>
            <w:left w:val="none" w:sz="0" w:space="0" w:color="auto"/>
            <w:bottom w:val="none" w:sz="0" w:space="0" w:color="auto"/>
            <w:right w:val="none" w:sz="0" w:space="0" w:color="auto"/>
          </w:divBdr>
        </w:div>
        <w:div w:id="799109993">
          <w:marLeft w:val="0"/>
          <w:marRight w:val="0"/>
          <w:marTop w:val="0"/>
          <w:marBottom w:val="0"/>
          <w:divBdr>
            <w:top w:val="none" w:sz="0" w:space="0" w:color="auto"/>
            <w:left w:val="none" w:sz="0" w:space="0" w:color="auto"/>
            <w:bottom w:val="none" w:sz="0" w:space="0" w:color="auto"/>
            <w:right w:val="none" w:sz="0" w:space="0" w:color="auto"/>
          </w:divBdr>
        </w:div>
        <w:div w:id="691760489">
          <w:marLeft w:val="0"/>
          <w:marRight w:val="0"/>
          <w:marTop w:val="0"/>
          <w:marBottom w:val="0"/>
          <w:divBdr>
            <w:top w:val="none" w:sz="0" w:space="0" w:color="auto"/>
            <w:left w:val="none" w:sz="0" w:space="0" w:color="auto"/>
            <w:bottom w:val="none" w:sz="0" w:space="0" w:color="auto"/>
            <w:right w:val="none" w:sz="0" w:space="0" w:color="auto"/>
          </w:divBdr>
        </w:div>
        <w:div w:id="1843621971">
          <w:marLeft w:val="0"/>
          <w:marRight w:val="0"/>
          <w:marTop w:val="0"/>
          <w:marBottom w:val="0"/>
          <w:divBdr>
            <w:top w:val="none" w:sz="0" w:space="0" w:color="auto"/>
            <w:left w:val="none" w:sz="0" w:space="0" w:color="auto"/>
            <w:bottom w:val="none" w:sz="0" w:space="0" w:color="auto"/>
            <w:right w:val="none" w:sz="0" w:space="0" w:color="auto"/>
          </w:divBdr>
        </w:div>
        <w:div w:id="1340886468">
          <w:marLeft w:val="0"/>
          <w:marRight w:val="0"/>
          <w:marTop w:val="0"/>
          <w:marBottom w:val="0"/>
          <w:divBdr>
            <w:top w:val="none" w:sz="0" w:space="0" w:color="auto"/>
            <w:left w:val="none" w:sz="0" w:space="0" w:color="auto"/>
            <w:bottom w:val="none" w:sz="0" w:space="0" w:color="auto"/>
            <w:right w:val="none" w:sz="0" w:space="0" w:color="auto"/>
          </w:divBdr>
        </w:div>
        <w:div w:id="46884456">
          <w:marLeft w:val="0"/>
          <w:marRight w:val="0"/>
          <w:marTop w:val="0"/>
          <w:marBottom w:val="0"/>
          <w:divBdr>
            <w:top w:val="none" w:sz="0" w:space="0" w:color="auto"/>
            <w:left w:val="none" w:sz="0" w:space="0" w:color="auto"/>
            <w:bottom w:val="none" w:sz="0" w:space="0" w:color="auto"/>
            <w:right w:val="none" w:sz="0" w:space="0" w:color="auto"/>
          </w:divBdr>
        </w:div>
        <w:div w:id="1077555022">
          <w:marLeft w:val="0"/>
          <w:marRight w:val="0"/>
          <w:marTop w:val="0"/>
          <w:marBottom w:val="0"/>
          <w:divBdr>
            <w:top w:val="none" w:sz="0" w:space="0" w:color="auto"/>
            <w:left w:val="none" w:sz="0" w:space="0" w:color="auto"/>
            <w:bottom w:val="none" w:sz="0" w:space="0" w:color="auto"/>
            <w:right w:val="none" w:sz="0" w:space="0" w:color="auto"/>
          </w:divBdr>
        </w:div>
        <w:div w:id="1464082687">
          <w:marLeft w:val="0"/>
          <w:marRight w:val="0"/>
          <w:marTop w:val="0"/>
          <w:marBottom w:val="0"/>
          <w:divBdr>
            <w:top w:val="none" w:sz="0" w:space="0" w:color="auto"/>
            <w:left w:val="none" w:sz="0" w:space="0" w:color="auto"/>
            <w:bottom w:val="none" w:sz="0" w:space="0" w:color="auto"/>
            <w:right w:val="none" w:sz="0" w:space="0" w:color="auto"/>
          </w:divBdr>
        </w:div>
        <w:div w:id="2056611697">
          <w:marLeft w:val="0"/>
          <w:marRight w:val="0"/>
          <w:marTop w:val="0"/>
          <w:marBottom w:val="0"/>
          <w:divBdr>
            <w:top w:val="none" w:sz="0" w:space="0" w:color="auto"/>
            <w:left w:val="none" w:sz="0" w:space="0" w:color="auto"/>
            <w:bottom w:val="none" w:sz="0" w:space="0" w:color="auto"/>
            <w:right w:val="none" w:sz="0" w:space="0" w:color="auto"/>
          </w:divBdr>
        </w:div>
        <w:div w:id="10298825">
          <w:marLeft w:val="0"/>
          <w:marRight w:val="0"/>
          <w:marTop w:val="0"/>
          <w:marBottom w:val="0"/>
          <w:divBdr>
            <w:top w:val="none" w:sz="0" w:space="0" w:color="auto"/>
            <w:left w:val="none" w:sz="0" w:space="0" w:color="auto"/>
            <w:bottom w:val="none" w:sz="0" w:space="0" w:color="auto"/>
            <w:right w:val="none" w:sz="0" w:space="0" w:color="auto"/>
          </w:divBdr>
        </w:div>
        <w:div w:id="682825165">
          <w:marLeft w:val="0"/>
          <w:marRight w:val="0"/>
          <w:marTop w:val="0"/>
          <w:marBottom w:val="0"/>
          <w:divBdr>
            <w:top w:val="none" w:sz="0" w:space="0" w:color="auto"/>
            <w:left w:val="none" w:sz="0" w:space="0" w:color="auto"/>
            <w:bottom w:val="none" w:sz="0" w:space="0" w:color="auto"/>
            <w:right w:val="none" w:sz="0" w:space="0" w:color="auto"/>
          </w:divBdr>
        </w:div>
        <w:div w:id="1735928592">
          <w:marLeft w:val="0"/>
          <w:marRight w:val="0"/>
          <w:marTop w:val="0"/>
          <w:marBottom w:val="0"/>
          <w:divBdr>
            <w:top w:val="none" w:sz="0" w:space="0" w:color="auto"/>
            <w:left w:val="none" w:sz="0" w:space="0" w:color="auto"/>
            <w:bottom w:val="none" w:sz="0" w:space="0" w:color="auto"/>
            <w:right w:val="none" w:sz="0" w:space="0" w:color="auto"/>
          </w:divBdr>
        </w:div>
        <w:div w:id="269627907">
          <w:marLeft w:val="0"/>
          <w:marRight w:val="0"/>
          <w:marTop w:val="0"/>
          <w:marBottom w:val="0"/>
          <w:divBdr>
            <w:top w:val="none" w:sz="0" w:space="0" w:color="auto"/>
            <w:left w:val="none" w:sz="0" w:space="0" w:color="auto"/>
            <w:bottom w:val="none" w:sz="0" w:space="0" w:color="auto"/>
            <w:right w:val="none" w:sz="0" w:space="0" w:color="auto"/>
          </w:divBdr>
        </w:div>
        <w:div w:id="1114402886">
          <w:marLeft w:val="0"/>
          <w:marRight w:val="0"/>
          <w:marTop w:val="0"/>
          <w:marBottom w:val="0"/>
          <w:divBdr>
            <w:top w:val="none" w:sz="0" w:space="0" w:color="auto"/>
            <w:left w:val="none" w:sz="0" w:space="0" w:color="auto"/>
            <w:bottom w:val="none" w:sz="0" w:space="0" w:color="auto"/>
            <w:right w:val="none" w:sz="0" w:space="0" w:color="auto"/>
          </w:divBdr>
        </w:div>
        <w:div w:id="1176774913">
          <w:marLeft w:val="0"/>
          <w:marRight w:val="0"/>
          <w:marTop w:val="0"/>
          <w:marBottom w:val="0"/>
          <w:divBdr>
            <w:top w:val="none" w:sz="0" w:space="0" w:color="auto"/>
            <w:left w:val="none" w:sz="0" w:space="0" w:color="auto"/>
            <w:bottom w:val="none" w:sz="0" w:space="0" w:color="auto"/>
            <w:right w:val="none" w:sz="0" w:space="0" w:color="auto"/>
          </w:divBdr>
        </w:div>
        <w:div w:id="457994400">
          <w:marLeft w:val="0"/>
          <w:marRight w:val="0"/>
          <w:marTop w:val="0"/>
          <w:marBottom w:val="0"/>
          <w:divBdr>
            <w:top w:val="none" w:sz="0" w:space="0" w:color="auto"/>
            <w:left w:val="none" w:sz="0" w:space="0" w:color="auto"/>
            <w:bottom w:val="none" w:sz="0" w:space="0" w:color="auto"/>
            <w:right w:val="none" w:sz="0" w:space="0" w:color="auto"/>
          </w:divBdr>
        </w:div>
        <w:div w:id="1919749891">
          <w:marLeft w:val="0"/>
          <w:marRight w:val="0"/>
          <w:marTop w:val="0"/>
          <w:marBottom w:val="0"/>
          <w:divBdr>
            <w:top w:val="none" w:sz="0" w:space="0" w:color="auto"/>
            <w:left w:val="none" w:sz="0" w:space="0" w:color="auto"/>
            <w:bottom w:val="none" w:sz="0" w:space="0" w:color="auto"/>
            <w:right w:val="none" w:sz="0" w:space="0" w:color="auto"/>
          </w:divBdr>
          <w:divsChild>
            <w:div w:id="1705866002">
              <w:marLeft w:val="0"/>
              <w:marRight w:val="0"/>
              <w:marTop w:val="0"/>
              <w:marBottom w:val="0"/>
              <w:divBdr>
                <w:top w:val="none" w:sz="0" w:space="0" w:color="auto"/>
                <w:left w:val="none" w:sz="0" w:space="0" w:color="auto"/>
                <w:bottom w:val="none" w:sz="0" w:space="0" w:color="auto"/>
                <w:right w:val="none" w:sz="0" w:space="0" w:color="auto"/>
              </w:divBdr>
            </w:div>
            <w:div w:id="403140689">
              <w:marLeft w:val="0"/>
              <w:marRight w:val="0"/>
              <w:marTop w:val="0"/>
              <w:marBottom w:val="0"/>
              <w:divBdr>
                <w:top w:val="none" w:sz="0" w:space="0" w:color="auto"/>
                <w:left w:val="none" w:sz="0" w:space="0" w:color="auto"/>
                <w:bottom w:val="none" w:sz="0" w:space="0" w:color="auto"/>
                <w:right w:val="none" w:sz="0" w:space="0" w:color="auto"/>
              </w:divBdr>
            </w:div>
            <w:div w:id="1924337458">
              <w:marLeft w:val="0"/>
              <w:marRight w:val="0"/>
              <w:marTop w:val="0"/>
              <w:marBottom w:val="0"/>
              <w:divBdr>
                <w:top w:val="none" w:sz="0" w:space="0" w:color="auto"/>
                <w:left w:val="none" w:sz="0" w:space="0" w:color="auto"/>
                <w:bottom w:val="none" w:sz="0" w:space="0" w:color="auto"/>
                <w:right w:val="none" w:sz="0" w:space="0" w:color="auto"/>
              </w:divBdr>
            </w:div>
            <w:div w:id="177738577">
              <w:marLeft w:val="0"/>
              <w:marRight w:val="0"/>
              <w:marTop w:val="0"/>
              <w:marBottom w:val="0"/>
              <w:divBdr>
                <w:top w:val="none" w:sz="0" w:space="0" w:color="auto"/>
                <w:left w:val="none" w:sz="0" w:space="0" w:color="auto"/>
                <w:bottom w:val="none" w:sz="0" w:space="0" w:color="auto"/>
                <w:right w:val="none" w:sz="0" w:space="0" w:color="auto"/>
              </w:divBdr>
            </w:div>
            <w:div w:id="129330642">
              <w:marLeft w:val="0"/>
              <w:marRight w:val="0"/>
              <w:marTop w:val="0"/>
              <w:marBottom w:val="0"/>
              <w:divBdr>
                <w:top w:val="none" w:sz="0" w:space="0" w:color="auto"/>
                <w:left w:val="none" w:sz="0" w:space="0" w:color="auto"/>
                <w:bottom w:val="none" w:sz="0" w:space="0" w:color="auto"/>
                <w:right w:val="none" w:sz="0" w:space="0" w:color="auto"/>
              </w:divBdr>
            </w:div>
            <w:div w:id="983779881">
              <w:marLeft w:val="0"/>
              <w:marRight w:val="0"/>
              <w:marTop w:val="0"/>
              <w:marBottom w:val="0"/>
              <w:divBdr>
                <w:top w:val="none" w:sz="0" w:space="0" w:color="auto"/>
                <w:left w:val="none" w:sz="0" w:space="0" w:color="auto"/>
                <w:bottom w:val="none" w:sz="0" w:space="0" w:color="auto"/>
                <w:right w:val="none" w:sz="0" w:space="0" w:color="auto"/>
              </w:divBdr>
            </w:div>
            <w:div w:id="450782460">
              <w:marLeft w:val="0"/>
              <w:marRight w:val="0"/>
              <w:marTop w:val="0"/>
              <w:marBottom w:val="0"/>
              <w:divBdr>
                <w:top w:val="none" w:sz="0" w:space="0" w:color="auto"/>
                <w:left w:val="none" w:sz="0" w:space="0" w:color="auto"/>
                <w:bottom w:val="none" w:sz="0" w:space="0" w:color="auto"/>
                <w:right w:val="none" w:sz="0" w:space="0" w:color="auto"/>
              </w:divBdr>
            </w:div>
            <w:div w:id="767585607">
              <w:marLeft w:val="0"/>
              <w:marRight w:val="0"/>
              <w:marTop w:val="0"/>
              <w:marBottom w:val="0"/>
              <w:divBdr>
                <w:top w:val="none" w:sz="0" w:space="0" w:color="auto"/>
                <w:left w:val="none" w:sz="0" w:space="0" w:color="auto"/>
                <w:bottom w:val="none" w:sz="0" w:space="0" w:color="auto"/>
                <w:right w:val="none" w:sz="0" w:space="0" w:color="auto"/>
              </w:divBdr>
            </w:div>
            <w:div w:id="1603566432">
              <w:marLeft w:val="0"/>
              <w:marRight w:val="0"/>
              <w:marTop w:val="0"/>
              <w:marBottom w:val="0"/>
              <w:divBdr>
                <w:top w:val="none" w:sz="0" w:space="0" w:color="auto"/>
                <w:left w:val="none" w:sz="0" w:space="0" w:color="auto"/>
                <w:bottom w:val="none" w:sz="0" w:space="0" w:color="auto"/>
                <w:right w:val="none" w:sz="0" w:space="0" w:color="auto"/>
              </w:divBdr>
              <w:divsChild>
                <w:div w:id="1672951961">
                  <w:marLeft w:val="-68"/>
                  <w:marRight w:val="0"/>
                  <w:marTop w:val="27"/>
                  <w:marBottom w:val="27"/>
                  <w:divBdr>
                    <w:top w:val="none" w:sz="0" w:space="0" w:color="auto"/>
                    <w:left w:val="none" w:sz="0" w:space="0" w:color="auto"/>
                    <w:bottom w:val="none" w:sz="0" w:space="0" w:color="auto"/>
                    <w:right w:val="none" w:sz="0" w:space="0" w:color="auto"/>
                  </w:divBdr>
                  <w:divsChild>
                    <w:div w:id="490490704">
                      <w:marLeft w:val="0"/>
                      <w:marRight w:val="0"/>
                      <w:marTop w:val="0"/>
                      <w:marBottom w:val="0"/>
                      <w:divBdr>
                        <w:top w:val="none" w:sz="0" w:space="0" w:color="auto"/>
                        <w:left w:val="none" w:sz="0" w:space="0" w:color="auto"/>
                        <w:bottom w:val="none" w:sz="0" w:space="0" w:color="auto"/>
                        <w:right w:val="none" w:sz="0" w:space="0" w:color="auto"/>
                      </w:divBdr>
                      <w:divsChild>
                        <w:div w:id="1880438752">
                          <w:marLeft w:val="0"/>
                          <w:marRight w:val="0"/>
                          <w:marTop w:val="0"/>
                          <w:marBottom w:val="0"/>
                          <w:divBdr>
                            <w:top w:val="none" w:sz="0" w:space="0" w:color="auto"/>
                            <w:left w:val="none" w:sz="0" w:space="0" w:color="auto"/>
                            <w:bottom w:val="none" w:sz="0" w:space="0" w:color="auto"/>
                            <w:right w:val="none" w:sz="0" w:space="0" w:color="auto"/>
                          </w:divBdr>
                        </w:div>
                      </w:divsChild>
                    </w:div>
                    <w:div w:id="1766993776">
                      <w:marLeft w:val="0"/>
                      <w:marRight w:val="0"/>
                      <w:marTop w:val="0"/>
                      <w:marBottom w:val="0"/>
                      <w:divBdr>
                        <w:top w:val="none" w:sz="0" w:space="0" w:color="auto"/>
                        <w:left w:val="none" w:sz="0" w:space="0" w:color="auto"/>
                        <w:bottom w:val="none" w:sz="0" w:space="0" w:color="auto"/>
                        <w:right w:val="none" w:sz="0" w:space="0" w:color="auto"/>
                      </w:divBdr>
                      <w:divsChild>
                        <w:div w:id="1698970742">
                          <w:marLeft w:val="0"/>
                          <w:marRight w:val="0"/>
                          <w:marTop w:val="0"/>
                          <w:marBottom w:val="0"/>
                          <w:divBdr>
                            <w:top w:val="none" w:sz="0" w:space="0" w:color="auto"/>
                            <w:left w:val="none" w:sz="0" w:space="0" w:color="auto"/>
                            <w:bottom w:val="none" w:sz="0" w:space="0" w:color="auto"/>
                            <w:right w:val="none" w:sz="0" w:space="0" w:color="auto"/>
                          </w:divBdr>
                        </w:div>
                        <w:div w:id="184681073">
                          <w:marLeft w:val="0"/>
                          <w:marRight w:val="0"/>
                          <w:marTop w:val="0"/>
                          <w:marBottom w:val="0"/>
                          <w:divBdr>
                            <w:top w:val="none" w:sz="0" w:space="0" w:color="auto"/>
                            <w:left w:val="none" w:sz="0" w:space="0" w:color="auto"/>
                            <w:bottom w:val="none" w:sz="0" w:space="0" w:color="auto"/>
                            <w:right w:val="none" w:sz="0" w:space="0" w:color="auto"/>
                          </w:divBdr>
                        </w:div>
                        <w:div w:id="546138434">
                          <w:marLeft w:val="0"/>
                          <w:marRight w:val="0"/>
                          <w:marTop w:val="0"/>
                          <w:marBottom w:val="0"/>
                          <w:divBdr>
                            <w:top w:val="none" w:sz="0" w:space="0" w:color="auto"/>
                            <w:left w:val="none" w:sz="0" w:space="0" w:color="auto"/>
                            <w:bottom w:val="none" w:sz="0" w:space="0" w:color="auto"/>
                            <w:right w:val="none" w:sz="0" w:space="0" w:color="auto"/>
                          </w:divBdr>
                        </w:div>
                        <w:div w:id="644357139">
                          <w:marLeft w:val="0"/>
                          <w:marRight w:val="0"/>
                          <w:marTop w:val="0"/>
                          <w:marBottom w:val="0"/>
                          <w:divBdr>
                            <w:top w:val="none" w:sz="0" w:space="0" w:color="auto"/>
                            <w:left w:val="none" w:sz="0" w:space="0" w:color="auto"/>
                            <w:bottom w:val="none" w:sz="0" w:space="0" w:color="auto"/>
                            <w:right w:val="none" w:sz="0" w:space="0" w:color="auto"/>
                          </w:divBdr>
                        </w:div>
                        <w:div w:id="799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7823">
              <w:marLeft w:val="0"/>
              <w:marRight w:val="0"/>
              <w:marTop w:val="0"/>
              <w:marBottom w:val="0"/>
              <w:divBdr>
                <w:top w:val="none" w:sz="0" w:space="0" w:color="auto"/>
                <w:left w:val="none" w:sz="0" w:space="0" w:color="auto"/>
                <w:bottom w:val="none" w:sz="0" w:space="0" w:color="auto"/>
                <w:right w:val="none" w:sz="0" w:space="0" w:color="auto"/>
              </w:divBdr>
            </w:div>
            <w:div w:id="569198731">
              <w:marLeft w:val="0"/>
              <w:marRight w:val="0"/>
              <w:marTop w:val="0"/>
              <w:marBottom w:val="0"/>
              <w:divBdr>
                <w:top w:val="none" w:sz="0" w:space="0" w:color="auto"/>
                <w:left w:val="none" w:sz="0" w:space="0" w:color="auto"/>
                <w:bottom w:val="none" w:sz="0" w:space="0" w:color="auto"/>
                <w:right w:val="none" w:sz="0" w:space="0" w:color="auto"/>
              </w:divBdr>
            </w:div>
            <w:div w:id="356928959">
              <w:marLeft w:val="0"/>
              <w:marRight w:val="0"/>
              <w:marTop w:val="0"/>
              <w:marBottom w:val="0"/>
              <w:divBdr>
                <w:top w:val="none" w:sz="0" w:space="0" w:color="auto"/>
                <w:left w:val="none" w:sz="0" w:space="0" w:color="auto"/>
                <w:bottom w:val="none" w:sz="0" w:space="0" w:color="auto"/>
                <w:right w:val="none" w:sz="0" w:space="0" w:color="auto"/>
              </w:divBdr>
            </w:div>
            <w:div w:id="1252540741">
              <w:marLeft w:val="0"/>
              <w:marRight w:val="0"/>
              <w:marTop w:val="0"/>
              <w:marBottom w:val="0"/>
              <w:divBdr>
                <w:top w:val="none" w:sz="0" w:space="0" w:color="auto"/>
                <w:left w:val="none" w:sz="0" w:space="0" w:color="auto"/>
                <w:bottom w:val="none" w:sz="0" w:space="0" w:color="auto"/>
                <w:right w:val="none" w:sz="0" w:space="0" w:color="auto"/>
              </w:divBdr>
            </w:div>
            <w:div w:id="497157585">
              <w:marLeft w:val="0"/>
              <w:marRight w:val="0"/>
              <w:marTop w:val="0"/>
              <w:marBottom w:val="0"/>
              <w:divBdr>
                <w:top w:val="none" w:sz="0" w:space="0" w:color="auto"/>
                <w:left w:val="none" w:sz="0" w:space="0" w:color="auto"/>
                <w:bottom w:val="none" w:sz="0" w:space="0" w:color="auto"/>
                <w:right w:val="none" w:sz="0" w:space="0" w:color="auto"/>
              </w:divBdr>
            </w:div>
            <w:div w:id="704133553">
              <w:marLeft w:val="0"/>
              <w:marRight w:val="0"/>
              <w:marTop w:val="0"/>
              <w:marBottom w:val="0"/>
              <w:divBdr>
                <w:top w:val="none" w:sz="0" w:space="0" w:color="auto"/>
                <w:left w:val="none" w:sz="0" w:space="0" w:color="auto"/>
                <w:bottom w:val="none" w:sz="0" w:space="0" w:color="auto"/>
                <w:right w:val="none" w:sz="0" w:space="0" w:color="auto"/>
              </w:divBdr>
            </w:div>
            <w:div w:id="1630471591">
              <w:marLeft w:val="0"/>
              <w:marRight w:val="0"/>
              <w:marTop w:val="0"/>
              <w:marBottom w:val="0"/>
              <w:divBdr>
                <w:top w:val="none" w:sz="0" w:space="0" w:color="auto"/>
                <w:left w:val="none" w:sz="0" w:space="0" w:color="auto"/>
                <w:bottom w:val="none" w:sz="0" w:space="0" w:color="auto"/>
                <w:right w:val="none" w:sz="0" w:space="0" w:color="auto"/>
              </w:divBdr>
            </w:div>
            <w:div w:id="1299653755">
              <w:marLeft w:val="0"/>
              <w:marRight w:val="0"/>
              <w:marTop w:val="0"/>
              <w:marBottom w:val="0"/>
              <w:divBdr>
                <w:top w:val="none" w:sz="0" w:space="0" w:color="auto"/>
                <w:left w:val="none" w:sz="0" w:space="0" w:color="auto"/>
                <w:bottom w:val="none" w:sz="0" w:space="0" w:color="auto"/>
                <w:right w:val="none" w:sz="0" w:space="0" w:color="auto"/>
              </w:divBdr>
            </w:div>
            <w:div w:id="279998718">
              <w:marLeft w:val="0"/>
              <w:marRight w:val="0"/>
              <w:marTop w:val="0"/>
              <w:marBottom w:val="0"/>
              <w:divBdr>
                <w:top w:val="none" w:sz="0" w:space="0" w:color="auto"/>
                <w:left w:val="none" w:sz="0" w:space="0" w:color="auto"/>
                <w:bottom w:val="none" w:sz="0" w:space="0" w:color="auto"/>
                <w:right w:val="none" w:sz="0" w:space="0" w:color="auto"/>
              </w:divBdr>
            </w:div>
          </w:divsChild>
        </w:div>
        <w:div w:id="1745910205">
          <w:marLeft w:val="0"/>
          <w:marRight w:val="0"/>
          <w:marTop w:val="0"/>
          <w:marBottom w:val="0"/>
          <w:divBdr>
            <w:top w:val="none" w:sz="0" w:space="0" w:color="auto"/>
            <w:left w:val="none" w:sz="0" w:space="0" w:color="auto"/>
            <w:bottom w:val="none" w:sz="0" w:space="0" w:color="auto"/>
            <w:right w:val="none" w:sz="0" w:space="0" w:color="auto"/>
          </w:divBdr>
        </w:div>
        <w:div w:id="1851599233">
          <w:marLeft w:val="0"/>
          <w:marRight w:val="0"/>
          <w:marTop w:val="0"/>
          <w:marBottom w:val="0"/>
          <w:divBdr>
            <w:top w:val="none" w:sz="0" w:space="0" w:color="auto"/>
            <w:left w:val="none" w:sz="0" w:space="0" w:color="auto"/>
            <w:bottom w:val="none" w:sz="0" w:space="0" w:color="auto"/>
            <w:right w:val="none" w:sz="0" w:space="0" w:color="auto"/>
          </w:divBdr>
        </w:div>
        <w:div w:id="1353452808">
          <w:marLeft w:val="0"/>
          <w:marRight w:val="0"/>
          <w:marTop w:val="0"/>
          <w:marBottom w:val="0"/>
          <w:divBdr>
            <w:top w:val="none" w:sz="0" w:space="0" w:color="auto"/>
            <w:left w:val="none" w:sz="0" w:space="0" w:color="auto"/>
            <w:bottom w:val="none" w:sz="0" w:space="0" w:color="auto"/>
            <w:right w:val="none" w:sz="0" w:space="0" w:color="auto"/>
          </w:divBdr>
        </w:div>
        <w:div w:id="1978875595">
          <w:marLeft w:val="0"/>
          <w:marRight w:val="0"/>
          <w:marTop w:val="0"/>
          <w:marBottom w:val="0"/>
          <w:divBdr>
            <w:top w:val="none" w:sz="0" w:space="0" w:color="auto"/>
            <w:left w:val="none" w:sz="0" w:space="0" w:color="auto"/>
            <w:bottom w:val="none" w:sz="0" w:space="0" w:color="auto"/>
            <w:right w:val="none" w:sz="0" w:space="0" w:color="auto"/>
          </w:divBdr>
        </w:div>
        <w:div w:id="2076465385">
          <w:marLeft w:val="0"/>
          <w:marRight w:val="0"/>
          <w:marTop w:val="0"/>
          <w:marBottom w:val="0"/>
          <w:divBdr>
            <w:top w:val="none" w:sz="0" w:space="0" w:color="auto"/>
            <w:left w:val="none" w:sz="0" w:space="0" w:color="auto"/>
            <w:bottom w:val="none" w:sz="0" w:space="0" w:color="auto"/>
            <w:right w:val="none" w:sz="0" w:space="0" w:color="auto"/>
          </w:divBdr>
        </w:div>
        <w:div w:id="1985427808">
          <w:marLeft w:val="0"/>
          <w:marRight w:val="0"/>
          <w:marTop w:val="0"/>
          <w:marBottom w:val="0"/>
          <w:divBdr>
            <w:top w:val="none" w:sz="0" w:space="0" w:color="auto"/>
            <w:left w:val="none" w:sz="0" w:space="0" w:color="auto"/>
            <w:bottom w:val="none" w:sz="0" w:space="0" w:color="auto"/>
            <w:right w:val="none" w:sz="0" w:space="0" w:color="auto"/>
          </w:divBdr>
        </w:div>
        <w:div w:id="661466968">
          <w:marLeft w:val="0"/>
          <w:marRight w:val="0"/>
          <w:marTop w:val="0"/>
          <w:marBottom w:val="0"/>
          <w:divBdr>
            <w:top w:val="none" w:sz="0" w:space="0" w:color="auto"/>
            <w:left w:val="none" w:sz="0" w:space="0" w:color="auto"/>
            <w:bottom w:val="none" w:sz="0" w:space="0" w:color="auto"/>
            <w:right w:val="none" w:sz="0" w:space="0" w:color="auto"/>
          </w:divBdr>
        </w:div>
        <w:div w:id="1613979568">
          <w:marLeft w:val="0"/>
          <w:marRight w:val="0"/>
          <w:marTop w:val="0"/>
          <w:marBottom w:val="0"/>
          <w:divBdr>
            <w:top w:val="none" w:sz="0" w:space="0" w:color="auto"/>
            <w:left w:val="none" w:sz="0" w:space="0" w:color="auto"/>
            <w:bottom w:val="none" w:sz="0" w:space="0" w:color="auto"/>
            <w:right w:val="none" w:sz="0" w:space="0" w:color="auto"/>
          </w:divBdr>
        </w:div>
        <w:div w:id="206376159">
          <w:marLeft w:val="0"/>
          <w:marRight w:val="0"/>
          <w:marTop w:val="0"/>
          <w:marBottom w:val="0"/>
          <w:divBdr>
            <w:top w:val="none" w:sz="0" w:space="0" w:color="auto"/>
            <w:left w:val="none" w:sz="0" w:space="0" w:color="auto"/>
            <w:bottom w:val="none" w:sz="0" w:space="0" w:color="auto"/>
            <w:right w:val="none" w:sz="0" w:space="0" w:color="auto"/>
          </w:divBdr>
        </w:div>
        <w:div w:id="1344631775">
          <w:marLeft w:val="0"/>
          <w:marRight w:val="0"/>
          <w:marTop w:val="0"/>
          <w:marBottom w:val="0"/>
          <w:divBdr>
            <w:top w:val="none" w:sz="0" w:space="0" w:color="auto"/>
            <w:left w:val="none" w:sz="0" w:space="0" w:color="auto"/>
            <w:bottom w:val="none" w:sz="0" w:space="0" w:color="auto"/>
            <w:right w:val="none" w:sz="0" w:space="0" w:color="auto"/>
          </w:divBdr>
        </w:div>
        <w:div w:id="1448506897">
          <w:marLeft w:val="0"/>
          <w:marRight w:val="0"/>
          <w:marTop w:val="0"/>
          <w:marBottom w:val="0"/>
          <w:divBdr>
            <w:top w:val="none" w:sz="0" w:space="0" w:color="auto"/>
            <w:left w:val="none" w:sz="0" w:space="0" w:color="auto"/>
            <w:bottom w:val="none" w:sz="0" w:space="0" w:color="auto"/>
            <w:right w:val="none" w:sz="0" w:space="0" w:color="auto"/>
          </w:divBdr>
        </w:div>
        <w:div w:id="410083310">
          <w:marLeft w:val="0"/>
          <w:marRight w:val="0"/>
          <w:marTop w:val="0"/>
          <w:marBottom w:val="0"/>
          <w:divBdr>
            <w:top w:val="none" w:sz="0" w:space="0" w:color="auto"/>
            <w:left w:val="none" w:sz="0" w:space="0" w:color="auto"/>
            <w:bottom w:val="none" w:sz="0" w:space="0" w:color="auto"/>
            <w:right w:val="none" w:sz="0" w:space="0" w:color="auto"/>
          </w:divBdr>
        </w:div>
        <w:div w:id="1361592583">
          <w:marLeft w:val="0"/>
          <w:marRight w:val="0"/>
          <w:marTop w:val="0"/>
          <w:marBottom w:val="0"/>
          <w:divBdr>
            <w:top w:val="none" w:sz="0" w:space="0" w:color="auto"/>
            <w:left w:val="none" w:sz="0" w:space="0" w:color="auto"/>
            <w:bottom w:val="none" w:sz="0" w:space="0" w:color="auto"/>
            <w:right w:val="none" w:sz="0" w:space="0" w:color="auto"/>
          </w:divBdr>
        </w:div>
        <w:div w:id="1138378160">
          <w:marLeft w:val="0"/>
          <w:marRight w:val="0"/>
          <w:marTop w:val="0"/>
          <w:marBottom w:val="0"/>
          <w:divBdr>
            <w:top w:val="none" w:sz="0" w:space="0" w:color="auto"/>
            <w:left w:val="none" w:sz="0" w:space="0" w:color="auto"/>
            <w:bottom w:val="none" w:sz="0" w:space="0" w:color="auto"/>
            <w:right w:val="none" w:sz="0" w:space="0" w:color="auto"/>
          </w:divBdr>
        </w:div>
        <w:div w:id="270284799">
          <w:marLeft w:val="0"/>
          <w:marRight w:val="0"/>
          <w:marTop w:val="0"/>
          <w:marBottom w:val="0"/>
          <w:divBdr>
            <w:top w:val="none" w:sz="0" w:space="0" w:color="auto"/>
            <w:left w:val="none" w:sz="0" w:space="0" w:color="auto"/>
            <w:bottom w:val="none" w:sz="0" w:space="0" w:color="auto"/>
            <w:right w:val="none" w:sz="0" w:space="0" w:color="auto"/>
          </w:divBdr>
        </w:div>
        <w:div w:id="1034497331">
          <w:marLeft w:val="0"/>
          <w:marRight w:val="0"/>
          <w:marTop w:val="0"/>
          <w:marBottom w:val="0"/>
          <w:divBdr>
            <w:top w:val="none" w:sz="0" w:space="0" w:color="auto"/>
            <w:left w:val="none" w:sz="0" w:space="0" w:color="auto"/>
            <w:bottom w:val="none" w:sz="0" w:space="0" w:color="auto"/>
            <w:right w:val="none" w:sz="0" w:space="0" w:color="auto"/>
          </w:divBdr>
        </w:div>
        <w:div w:id="34698911">
          <w:marLeft w:val="0"/>
          <w:marRight w:val="0"/>
          <w:marTop w:val="0"/>
          <w:marBottom w:val="0"/>
          <w:divBdr>
            <w:top w:val="none" w:sz="0" w:space="0" w:color="auto"/>
            <w:left w:val="none" w:sz="0" w:space="0" w:color="auto"/>
            <w:bottom w:val="none" w:sz="0" w:space="0" w:color="auto"/>
            <w:right w:val="none" w:sz="0" w:space="0" w:color="auto"/>
          </w:divBdr>
        </w:div>
        <w:div w:id="1408570983">
          <w:marLeft w:val="0"/>
          <w:marRight w:val="0"/>
          <w:marTop w:val="0"/>
          <w:marBottom w:val="0"/>
          <w:divBdr>
            <w:top w:val="none" w:sz="0" w:space="0" w:color="auto"/>
            <w:left w:val="none" w:sz="0" w:space="0" w:color="auto"/>
            <w:bottom w:val="none" w:sz="0" w:space="0" w:color="auto"/>
            <w:right w:val="none" w:sz="0" w:space="0" w:color="auto"/>
          </w:divBdr>
        </w:div>
        <w:div w:id="85614429">
          <w:marLeft w:val="0"/>
          <w:marRight w:val="0"/>
          <w:marTop w:val="0"/>
          <w:marBottom w:val="0"/>
          <w:divBdr>
            <w:top w:val="none" w:sz="0" w:space="0" w:color="auto"/>
            <w:left w:val="none" w:sz="0" w:space="0" w:color="auto"/>
            <w:bottom w:val="none" w:sz="0" w:space="0" w:color="auto"/>
            <w:right w:val="none" w:sz="0" w:space="0" w:color="auto"/>
          </w:divBdr>
        </w:div>
        <w:div w:id="503664216">
          <w:marLeft w:val="0"/>
          <w:marRight w:val="0"/>
          <w:marTop w:val="0"/>
          <w:marBottom w:val="0"/>
          <w:divBdr>
            <w:top w:val="none" w:sz="0" w:space="0" w:color="auto"/>
            <w:left w:val="none" w:sz="0" w:space="0" w:color="auto"/>
            <w:bottom w:val="none" w:sz="0" w:space="0" w:color="auto"/>
            <w:right w:val="none" w:sz="0" w:space="0" w:color="auto"/>
          </w:divBdr>
        </w:div>
        <w:div w:id="1900244949">
          <w:marLeft w:val="0"/>
          <w:marRight w:val="0"/>
          <w:marTop w:val="0"/>
          <w:marBottom w:val="0"/>
          <w:divBdr>
            <w:top w:val="none" w:sz="0" w:space="0" w:color="auto"/>
            <w:left w:val="none" w:sz="0" w:space="0" w:color="auto"/>
            <w:bottom w:val="none" w:sz="0" w:space="0" w:color="auto"/>
            <w:right w:val="none" w:sz="0" w:space="0" w:color="auto"/>
          </w:divBdr>
          <w:divsChild>
            <w:div w:id="929050501">
              <w:marLeft w:val="0"/>
              <w:marRight w:val="0"/>
              <w:marTop w:val="0"/>
              <w:marBottom w:val="0"/>
              <w:divBdr>
                <w:top w:val="none" w:sz="0" w:space="0" w:color="auto"/>
                <w:left w:val="none" w:sz="0" w:space="0" w:color="auto"/>
                <w:bottom w:val="none" w:sz="0" w:space="0" w:color="auto"/>
                <w:right w:val="none" w:sz="0" w:space="0" w:color="auto"/>
              </w:divBdr>
            </w:div>
            <w:div w:id="96560728">
              <w:marLeft w:val="0"/>
              <w:marRight w:val="0"/>
              <w:marTop w:val="0"/>
              <w:marBottom w:val="0"/>
              <w:divBdr>
                <w:top w:val="none" w:sz="0" w:space="0" w:color="auto"/>
                <w:left w:val="none" w:sz="0" w:space="0" w:color="auto"/>
                <w:bottom w:val="none" w:sz="0" w:space="0" w:color="auto"/>
                <w:right w:val="none" w:sz="0" w:space="0" w:color="auto"/>
              </w:divBdr>
            </w:div>
            <w:div w:id="1903248193">
              <w:marLeft w:val="0"/>
              <w:marRight w:val="0"/>
              <w:marTop w:val="0"/>
              <w:marBottom w:val="0"/>
              <w:divBdr>
                <w:top w:val="none" w:sz="0" w:space="0" w:color="auto"/>
                <w:left w:val="none" w:sz="0" w:space="0" w:color="auto"/>
                <w:bottom w:val="none" w:sz="0" w:space="0" w:color="auto"/>
                <w:right w:val="none" w:sz="0" w:space="0" w:color="auto"/>
              </w:divBdr>
            </w:div>
            <w:div w:id="1011179398">
              <w:marLeft w:val="0"/>
              <w:marRight w:val="0"/>
              <w:marTop w:val="0"/>
              <w:marBottom w:val="0"/>
              <w:divBdr>
                <w:top w:val="none" w:sz="0" w:space="0" w:color="auto"/>
                <w:left w:val="none" w:sz="0" w:space="0" w:color="auto"/>
                <w:bottom w:val="none" w:sz="0" w:space="0" w:color="auto"/>
                <w:right w:val="none" w:sz="0" w:space="0" w:color="auto"/>
              </w:divBdr>
            </w:div>
            <w:div w:id="1219821824">
              <w:marLeft w:val="0"/>
              <w:marRight w:val="0"/>
              <w:marTop w:val="0"/>
              <w:marBottom w:val="0"/>
              <w:divBdr>
                <w:top w:val="none" w:sz="0" w:space="0" w:color="auto"/>
                <w:left w:val="none" w:sz="0" w:space="0" w:color="auto"/>
                <w:bottom w:val="none" w:sz="0" w:space="0" w:color="auto"/>
                <w:right w:val="none" w:sz="0" w:space="0" w:color="auto"/>
              </w:divBdr>
            </w:div>
            <w:div w:id="1888375094">
              <w:marLeft w:val="0"/>
              <w:marRight w:val="0"/>
              <w:marTop w:val="0"/>
              <w:marBottom w:val="0"/>
              <w:divBdr>
                <w:top w:val="none" w:sz="0" w:space="0" w:color="auto"/>
                <w:left w:val="none" w:sz="0" w:space="0" w:color="auto"/>
                <w:bottom w:val="none" w:sz="0" w:space="0" w:color="auto"/>
                <w:right w:val="none" w:sz="0" w:space="0" w:color="auto"/>
              </w:divBdr>
            </w:div>
            <w:div w:id="359208433">
              <w:marLeft w:val="0"/>
              <w:marRight w:val="0"/>
              <w:marTop w:val="0"/>
              <w:marBottom w:val="0"/>
              <w:divBdr>
                <w:top w:val="none" w:sz="0" w:space="0" w:color="auto"/>
                <w:left w:val="none" w:sz="0" w:space="0" w:color="auto"/>
                <w:bottom w:val="none" w:sz="0" w:space="0" w:color="auto"/>
                <w:right w:val="none" w:sz="0" w:space="0" w:color="auto"/>
              </w:divBdr>
            </w:div>
            <w:div w:id="1409692140">
              <w:marLeft w:val="0"/>
              <w:marRight w:val="0"/>
              <w:marTop w:val="0"/>
              <w:marBottom w:val="0"/>
              <w:divBdr>
                <w:top w:val="none" w:sz="0" w:space="0" w:color="auto"/>
                <w:left w:val="none" w:sz="0" w:space="0" w:color="auto"/>
                <w:bottom w:val="none" w:sz="0" w:space="0" w:color="auto"/>
                <w:right w:val="none" w:sz="0" w:space="0" w:color="auto"/>
              </w:divBdr>
            </w:div>
            <w:div w:id="900411386">
              <w:marLeft w:val="0"/>
              <w:marRight w:val="0"/>
              <w:marTop w:val="0"/>
              <w:marBottom w:val="0"/>
              <w:divBdr>
                <w:top w:val="none" w:sz="0" w:space="0" w:color="auto"/>
                <w:left w:val="none" w:sz="0" w:space="0" w:color="auto"/>
                <w:bottom w:val="none" w:sz="0" w:space="0" w:color="auto"/>
                <w:right w:val="none" w:sz="0" w:space="0" w:color="auto"/>
              </w:divBdr>
            </w:div>
            <w:div w:id="611396559">
              <w:marLeft w:val="0"/>
              <w:marRight w:val="0"/>
              <w:marTop w:val="0"/>
              <w:marBottom w:val="0"/>
              <w:divBdr>
                <w:top w:val="none" w:sz="0" w:space="0" w:color="auto"/>
                <w:left w:val="none" w:sz="0" w:space="0" w:color="auto"/>
                <w:bottom w:val="none" w:sz="0" w:space="0" w:color="auto"/>
                <w:right w:val="none" w:sz="0" w:space="0" w:color="auto"/>
              </w:divBdr>
            </w:div>
            <w:div w:id="968244059">
              <w:marLeft w:val="0"/>
              <w:marRight w:val="0"/>
              <w:marTop w:val="0"/>
              <w:marBottom w:val="0"/>
              <w:divBdr>
                <w:top w:val="none" w:sz="0" w:space="0" w:color="auto"/>
                <w:left w:val="none" w:sz="0" w:space="0" w:color="auto"/>
                <w:bottom w:val="none" w:sz="0" w:space="0" w:color="auto"/>
                <w:right w:val="none" w:sz="0" w:space="0" w:color="auto"/>
              </w:divBdr>
            </w:div>
            <w:div w:id="854004477">
              <w:marLeft w:val="0"/>
              <w:marRight w:val="0"/>
              <w:marTop w:val="0"/>
              <w:marBottom w:val="0"/>
              <w:divBdr>
                <w:top w:val="none" w:sz="0" w:space="0" w:color="auto"/>
                <w:left w:val="none" w:sz="0" w:space="0" w:color="auto"/>
                <w:bottom w:val="none" w:sz="0" w:space="0" w:color="auto"/>
                <w:right w:val="none" w:sz="0" w:space="0" w:color="auto"/>
              </w:divBdr>
            </w:div>
            <w:div w:id="1948849451">
              <w:marLeft w:val="0"/>
              <w:marRight w:val="0"/>
              <w:marTop w:val="0"/>
              <w:marBottom w:val="0"/>
              <w:divBdr>
                <w:top w:val="none" w:sz="0" w:space="0" w:color="auto"/>
                <w:left w:val="none" w:sz="0" w:space="0" w:color="auto"/>
                <w:bottom w:val="none" w:sz="0" w:space="0" w:color="auto"/>
                <w:right w:val="none" w:sz="0" w:space="0" w:color="auto"/>
              </w:divBdr>
            </w:div>
            <w:div w:id="574554657">
              <w:marLeft w:val="0"/>
              <w:marRight w:val="0"/>
              <w:marTop w:val="0"/>
              <w:marBottom w:val="0"/>
              <w:divBdr>
                <w:top w:val="none" w:sz="0" w:space="0" w:color="auto"/>
                <w:left w:val="none" w:sz="0" w:space="0" w:color="auto"/>
                <w:bottom w:val="none" w:sz="0" w:space="0" w:color="auto"/>
                <w:right w:val="none" w:sz="0" w:space="0" w:color="auto"/>
              </w:divBdr>
            </w:div>
            <w:div w:id="1115098666">
              <w:marLeft w:val="0"/>
              <w:marRight w:val="0"/>
              <w:marTop w:val="0"/>
              <w:marBottom w:val="0"/>
              <w:divBdr>
                <w:top w:val="none" w:sz="0" w:space="0" w:color="auto"/>
                <w:left w:val="none" w:sz="0" w:space="0" w:color="auto"/>
                <w:bottom w:val="none" w:sz="0" w:space="0" w:color="auto"/>
                <w:right w:val="none" w:sz="0" w:space="0" w:color="auto"/>
              </w:divBdr>
            </w:div>
            <w:div w:id="2014064736">
              <w:marLeft w:val="0"/>
              <w:marRight w:val="0"/>
              <w:marTop w:val="0"/>
              <w:marBottom w:val="0"/>
              <w:divBdr>
                <w:top w:val="none" w:sz="0" w:space="0" w:color="auto"/>
                <w:left w:val="none" w:sz="0" w:space="0" w:color="auto"/>
                <w:bottom w:val="none" w:sz="0" w:space="0" w:color="auto"/>
                <w:right w:val="none" w:sz="0" w:space="0" w:color="auto"/>
              </w:divBdr>
            </w:div>
            <w:div w:id="1584101457">
              <w:marLeft w:val="0"/>
              <w:marRight w:val="0"/>
              <w:marTop w:val="0"/>
              <w:marBottom w:val="0"/>
              <w:divBdr>
                <w:top w:val="none" w:sz="0" w:space="0" w:color="auto"/>
                <w:left w:val="none" w:sz="0" w:space="0" w:color="auto"/>
                <w:bottom w:val="none" w:sz="0" w:space="0" w:color="auto"/>
                <w:right w:val="none" w:sz="0" w:space="0" w:color="auto"/>
              </w:divBdr>
            </w:div>
            <w:div w:id="1757707393">
              <w:marLeft w:val="0"/>
              <w:marRight w:val="0"/>
              <w:marTop w:val="0"/>
              <w:marBottom w:val="0"/>
              <w:divBdr>
                <w:top w:val="none" w:sz="0" w:space="0" w:color="auto"/>
                <w:left w:val="none" w:sz="0" w:space="0" w:color="auto"/>
                <w:bottom w:val="none" w:sz="0" w:space="0" w:color="auto"/>
                <w:right w:val="none" w:sz="0" w:space="0" w:color="auto"/>
              </w:divBdr>
            </w:div>
            <w:div w:id="177475011">
              <w:marLeft w:val="0"/>
              <w:marRight w:val="0"/>
              <w:marTop w:val="0"/>
              <w:marBottom w:val="0"/>
              <w:divBdr>
                <w:top w:val="none" w:sz="0" w:space="0" w:color="auto"/>
                <w:left w:val="none" w:sz="0" w:space="0" w:color="auto"/>
                <w:bottom w:val="none" w:sz="0" w:space="0" w:color="auto"/>
                <w:right w:val="none" w:sz="0" w:space="0" w:color="auto"/>
              </w:divBdr>
            </w:div>
          </w:divsChild>
        </w:div>
        <w:div w:id="1460756607">
          <w:marLeft w:val="0"/>
          <w:marRight w:val="0"/>
          <w:marTop w:val="0"/>
          <w:marBottom w:val="0"/>
          <w:divBdr>
            <w:top w:val="none" w:sz="0" w:space="0" w:color="auto"/>
            <w:left w:val="none" w:sz="0" w:space="0" w:color="auto"/>
            <w:bottom w:val="none" w:sz="0" w:space="0" w:color="auto"/>
            <w:right w:val="none" w:sz="0" w:space="0" w:color="auto"/>
          </w:divBdr>
        </w:div>
        <w:div w:id="200482910">
          <w:marLeft w:val="0"/>
          <w:marRight w:val="0"/>
          <w:marTop w:val="0"/>
          <w:marBottom w:val="0"/>
          <w:divBdr>
            <w:top w:val="none" w:sz="0" w:space="0" w:color="auto"/>
            <w:left w:val="none" w:sz="0" w:space="0" w:color="auto"/>
            <w:bottom w:val="none" w:sz="0" w:space="0" w:color="auto"/>
            <w:right w:val="none" w:sz="0" w:space="0" w:color="auto"/>
          </w:divBdr>
        </w:div>
        <w:div w:id="1245720665">
          <w:marLeft w:val="0"/>
          <w:marRight w:val="0"/>
          <w:marTop w:val="0"/>
          <w:marBottom w:val="0"/>
          <w:divBdr>
            <w:top w:val="none" w:sz="0" w:space="0" w:color="auto"/>
            <w:left w:val="none" w:sz="0" w:space="0" w:color="auto"/>
            <w:bottom w:val="none" w:sz="0" w:space="0" w:color="auto"/>
            <w:right w:val="none" w:sz="0" w:space="0" w:color="auto"/>
          </w:divBdr>
        </w:div>
        <w:div w:id="1325939740">
          <w:marLeft w:val="0"/>
          <w:marRight w:val="0"/>
          <w:marTop w:val="0"/>
          <w:marBottom w:val="0"/>
          <w:divBdr>
            <w:top w:val="none" w:sz="0" w:space="0" w:color="auto"/>
            <w:left w:val="none" w:sz="0" w:space="0" w:color="auto"/>
            <w:bottom w:val="none" w:sz="0" w:space="0" w:color="auto"/>
            <w:right w:val="none" w:sz="0" w:space="0" w:color="auto"/>
          </w:divBdr>
        </w:div>
        <w:div w:id="456988868">
          <w:marLeft w:val="0"/>
          <w:marRight w:val="0"/>
          <w:marTop w:val="0"/>
          <w:marBottom w:val="0"/>
          <w:divBdr>
            <w:top w:val="none" w:sz="0" w:space="0" w:color="auto"/>
            <w:left w:val="none" w:sz="0" w:space="0" w:color="auto"/>
            <w:bottom w:val="none" w:sz="0" w:space="0" w:color="auto"/>
            <w:right w:val="none" w:sz="0" w:space="0" w:color="auto"/>
          </w:divBdr>
        </w:div>
        <w:div w:id="617491884">
          <w:marLeft w:val="0"/>
          <w:marRight w:val="0"/>
          <w:marTop w:val="0"/>
          <w:marBottom w:val="0"/>
          <w:divBdr>
            <w:top w:val="none" w:sz="0" w:space="0" w:color="auto"/>
            <w:left w:val="none" w:sz="0" w:space="0" w:color="auto"/>
            <w:bottom w:val="none" w:sz="0" w:space="0" w:color="auto"/>
            <w:right w:val="none" w:sz="0" w:space="0" w:color="auto"/>
          </w:divBdr>
        </w:div>
        <w:div w:id="763035780">
          <w:marLeft w:val="0"/>
          <w:marRight w:val="0"/>
          <w:marTop w:val="0"/>
          <w:marBottom w:val="0"/>
          <w:divBdr>
            <w:top w:val="none" w:sz="0" w:space="0" w:color="auto"/>
            <w:left w:val="none" w:sz="0" w:space="0" w:color="auto"/>
            <w:bottom w:val="none" w:sz="0" w:space="0" w:color="auto"/>
            <w:right w:val="none" w:sz="0" w:space="0" w:color="auto"/>
          </w:divBdr>
        </w:div>
        <w:div w:id="1129663897">
          <w:marLeft w:val="0"/>
          <w:marRight w:val="0"/>
          <w:marTop w:val="0"/>
          <w:marBottom w:val="0"/>
          <w:divBdr>
            <w:top w:val="none" w:sz="0" w:space="0" w:color="auto"/>
            <w:left w:val="none" w:sz="0" w:space="0" w:color="auto"/>
            <w:bottom w:val="none" w:sz="0" w:space="0" w:color="auto"/>
            <w:right w:val="none" w:sz="0" w:space="0" w:color="auto"/>
          </w:divBdr>
        </w:div>
        <w:div w:id="13309537">
          <w:marLeft w:val="0"/>
          <w:marRight w:val="0"/>
          <w:marTop w:val="0"/>
          <w:marBottom w:val="0"/>
          <w:divBdr>
            <w:top w:val="none" w:sz="0" w:space="0" w:color="auto"/>
            <w:left w:val="none" w:sz="0" w:space="0" w:color="auto"/>
            <w:bottom w:val="none" w:sz="0" w:space="0" w:color="auto"/>
            <w:right w:val="none" w:sz="0" w:space="0" w:color="auto"/>
          </w:divBdr>
        </w:div>
        <w:div w:id="575752215">
          <w:marLeft w:val="0"/>
          <w:marRight w:val="0"/>
          <w:marTop w:val="0"/>
          <w:marBottom w:val="0"/>
          <w:divBdr>
            <w:top w:val="none" w:sz="0" w:space="0" w:color="auto"/>
            <w:left w:val="none" w:sz="0" w:space="0" w:color="auto"/>
            <w:bottom w:val="none" w:sz="0" w:space="0" w:color="auto"/>
            <w:right w:val="none" w:sz="0" w:space="0" w:color="auto"/>
          </w:divBdr>
        </w:div>
        <w:div w:id="1014186633">
          <w:marLeft w:val="0"/>
          <w:marRight w:val="0"/>
          <w:marTop w:val="0"/>
          <w:marBottom w:val="0"/>
          <w:divBdr>
            <w:top w:val="none" w:sz="0" w:space="0" w:color="auto"/>
            <w:left w:val="none" w:sz="0" w:space="0" w:color="auto"/>
            <w:bottom w:val="none" w:sz="0" w:space="0" w:color="auto"/>
            <w:right w:val="none" w:sz="0" w:space="0" w:color="auto"/>
          </w:divBdr>
        </w:div>
        <w:div w:id="341588555">
          <w:marLeft w:val="0"/>
          <w:marRight w:val="0"/>
          <w:marTop w:val="0"/>
          <w:marBottom w:val="0"/>
          <w:divBdr>
            <w:top w:val="none" w:sz="0" w:space="0" w:color="auto"/>
            <w:left w:val="none" w:sz="0" w:space="0" w:color="auto"/>
            <w:bottom w:val="none" w:sz="0" w:space="0" w:color="auto"/>
            <w:right w:val="none" w:sz="0" w:space="0" w:color="auto"/>
          </w:divBdr>
        </w:div>
        <w:div w:id="1665546307">
          <w:marLeft w:val="0"/>
          <w:marRight w:val="0"/>
          <w:marTop w:val="0"/>
          <w:marBottom w:val="0"/>
          <w:divBdr>
            <w:top w:val="none" w:sz="0" w:space="0" w:color="auto"/>
            <w:left w:val="none" w:sz="0" w:space="0" w:color="auto"/>
            <w:bottom w:val="none" w:sz="0" w:space="0" w:color="auto"/>
            <w:right w:val="none" w:sz="0" w:space="0" w:color="auto"/>
          </w:divBdr>
        </w:div>
        <w:div w:id="192810383">
          <w:marLeft w:val="0"/>
          <w:marRight w:val="0"/>
          <w:marTop w:val="0"/>
          <w:marBottom w:val="0"/>
          <w:divBdr>
            <w:top w:val="none" w:sz="0" w:space="0" w:color="auto"/>
            <w:left w:val="none" w:sz="0" w:space="0" w:color="auto"/>
            <w:bottom w:val="none" w:sz="0" w:space="0" w:color="auto"/>
            <w:right w:val="none" w:sz="0" w:space="0" w:color="auto"/>
          </w:divBdr>
        </w:div>
        <w:div w:id="1089159949">
          <w:marLeft w:val="0"/>
          <w:marRight w:val="0"/>
          <w:marTop w:val="0"/>
          <w:marBottom w:val="0"/>
          <w:divBdr>
            <w:top w:val="none" w:sz="0" w:space="0" w:color="auto"/>
            <w:left w:val="none" w:sz="0" w:space="0" w:color="auto"/>
            <w:bottom w:val="none" w:sz="0" w:space="0" w:color="auto"/>
            <w:right w:val="none" w:sz="0" w:space="0" w:color="auto"/>
          </w:divBdr>
        </w:div>
        <w:div w:id="1868061507">
          <w:marLeft w:val="0"/>
          <w:marRight w:val="0"/>
          <w:marTop w:val="0"/>
          <w:marBottom w:val="0"/>
          <w:divBdr>
            <w:top w:val="none" w:sz="0" w:space="0" w:color="auto"/>
            <w:left w:val="none" w:sz="0" w:space="0" w:color="auto"/>
            <w:bottom w:val="none" w:sz="0" w:space="0" w:color="auto"/>
            <w:right w:val="none" w:sz="0" w:space="0" w:color="auto"/>
          </w:divBdr>
        </w:div>
        <w:div w:id="759374103">
          <w:marLeft w:val="0"/>
          <w:marRight w:val="0"/>
          <w:marTop w:val="0"/>
          <w:marBottom w:val="0"/>
          <w:divBdr>
            <w:top w:val="none" w:sz="0" w:space="0" w:color="auto"/>
            <w:left w:val="none" w:sz="0" w:space="0" w:color="auto"/>
            <w:bottom w:val="none" w:sz="0" w:space="0" w:color="auto"/>
            <w:right w:val="none" w:sz="0" w:space="0" w:color="auto"/>
          </w:divBdr>
        </w:div>
        <w:div w:id="170217840">
          <w:marLeft w:val="0"/>
          <w:marRight w:val="0"/>
          <w:marTop w:val="0"/>
          <w:marBottom w:val="0"/>
          <w:divBdr>
            <w:top w:val="none" w:sz="0" w:space="0" w:color="auto"/>
            <w:left w:val="none" w:sz="0" w:space="0" w:color="auto"/>
            <w:bottom w:val="none" w:sz="0" w:space="0" w:color="auto"/>
            <w:right w:val="none" w:sz="0" w:space="0" w:color="auto"/>
          </w:divBdr>
        </w:div>
        <w:div w:id="1741947271">
          <w:marLeft w:val="0"/>
          <w:marRight w:val="0"/>
          <w:marTop w:val="0"/>
          <w:marBottom w:val="0"/>
          <w:divBdr>
            <w:top w:val="none" w:sz="0" w:space="0" w:color="auto"/>
            <w:left w:val="none" w:sz="0" w:space="0" w:color="auto"/>
            <w:bottom w:val="none" w:sz="0" w:space="0" w:color="auto"/>
            <w:right w:val="none" w:sz="0" w:space="0" w:color="auto"/>
          </w:divBdr>
        </w:div>
        <w:div w:id="409473915">
          <w:marLeft w:val="0"/>
          <w:marRight w:val="0"/>
          <w:marTop w:val="0"/>
          <w:marBottom w:val="0"/>
          <w:divBdr>
            <w:top w:val="none" w:sz="0" w:space="0" w:color="auto"/>
            <w:left w:val="none" w:sz="0" w:space="0" w:color="auto"/>
            <w:bottom w:val="none" w:sz="0" w:space="0" w:color="auto"/>
            <w:right w:val="none" w:sz="0" w:space="0" w:color="auto"/>
          </w:divBdr>
        </w:div>
        <w:div w:id="1855339022">
          <w:marLeft w:val="0"/>
          <w:marRight w:val="0"/>
          <w:marTop w:val="0"/>
          <w:marBottom w:val="0"/>
          <w:divBdr>
            <w:top w:val="none" w:sz="0" w:space="0" w:color="auto"/>
            <w:left w:val="none" w:sz="0" w:space="0" w:color="auto"/>
            <w:bottom w:val="none" w:sz="0" w:space="0" w:color="auto"/>
            <w:right w:val="none" w:sz="0" w:space="0" w:color="auto"/>
          </w:divBdr>
        </w:div>
        <w:div w:id="1260479733">
          <w:marLeft w:val="0"/>
          <w:marRight w:val="0"/>
          <w:marTop w:val="0"/>
          <w:marBottom w:val="0"/>
          <w:divBdr>
            <w:top w:val="none" w:sz="0" w:space="0" w:color="auto"/>
            <w:left w:val="none" w:sz="0" w:space="0" w:color="auto"/>
            <w:bottom w:val="none" w:sz="0" w:space="0" w:color="auto"/>
            <w:right w:val="none" w:sz="0" w:space="0" w:color="auto"/>
          </w:divBdr>
        </w:div>
        <w:div w:id="1069423571">
          <w:marLeft w:val="0"/>
          <w:marRight w:val="0"/>
          <w:marTop w:val="0"/>
          <w:marBottom w:val="0"/>
          <w:divBdr>
            <w:top w:val="none" w:sz="0" w:space="0" w:color="auto"/>
            <w:left w:val="none" w:sz="0" w:space="0" w:color="auto"/>
            <w:bottom w:val="none" w:sz="0" w:space="0" w:color="auto"/>
            <w:right w:val="none" w:sz="0" w:space="0" w:color="auto"/>
          </w:divBdr>
        </w:div>
        <w:div w:id="2013025805">
          <w:marLeft w:val="0"/>
          <w:marRight w:val="0"/>
          <w:marTop w:val="0"/>
          <w:marBottom w:val="0"/>
          <w:divBdr>
            <w:top w:val="none" w:sz="0" w:space="0" w:color="auto"/>
            <w:left w:val="none" w:sz="0" w:space="0" w:color="auto"/>
            <w:bottom w:val="none" w:sz="0" w:space="0" w:color="auto"/>
            <w:right w:val="none" w:sz="0" w:space="0" w:color="auto"/>
          </w:divBdr>
        </w:div>
        <w:div w:id="1691446140">
          <w:marLeft w:val="0"/>
          <w:marRight w:val="0"/>
          <w:marTop w:val="0"/>
          <w:marBottom w:val="0"/>
          <w:divBdr>
            <w:top w:val="none" w:sz="0" w:space="0" w:color="auto"/>
            <w:left w:val="none" w:sz="0" w:space="0" w:color="auto"/>
            <w:bottom w:val="none" w:sz="0" w:space="0" w:color="auto"/>
            <w:right w:val="none" w:sz="0" w:space="0" w:color="auto"/>
          </w:divBdr>
        </w:div>
        <w:div w:id="474950568">
          <w:marLeft w:val="0"/>
          <w:marRight w:val="0"/>
          <w:marTop w:val="0"/>
          <w:marBottom w:val="0"/>
          <w:divBdr>
            <w:top w:val="none" w:sz="0" w:space="0" w:color="auto"/>
            <w:left w:val="none" w:sz="0" w:space="0" w:color="auto"/>
            <w:bottom w:val="none" w:sz="0" w:space="0" w:color="auto"/>
            <w:right w:val="none" w:sz="0" w:space="0" w:color="auto"/>
          </w:divBdr>
        </w:div>
        <w:div w:id="1357003704">
          <w:marLeft w:val="0"/>
          <w:marRight w:val="0"/>
          <w:marTop w:val="0"/>
          <w:marBottom w:val="0"/>
          <w:divBdr>
            <w:top w:val="none" w:sz="0" w:space="0" w:color="auto"/>
            <w:left w:val="none" w:sz="0" w:space="0" w:color="auto"/>
            <w:bottom w:val="none" w:sz="0" w:space="0" w:color="auto"/>
            <w:right w:val="none" w:sz="0" w:space="0" w:color="auto"/>
          </w:divBdr>
        </w:div>
        <w:div w:id="513226273">
          <w:marLeft w:val="0"/>
          <w:marRight w:val="0"/>
          <w:marTop w:val="0"/>
          <w:marBottom w:val="0"/>
          <w:divBdr>
            <w:top w:val="none" w:sz="0" w:space="0" w:color="auto"/>
            <w:left w:val="none" w:sz="0" w:space="0" w:color="auto"/>
            <w:bottom w:val="none" w:sz="0" w:space="0" w:color="auto"/>
            <w:right w:val="none" w:sz="0" w:space="0" w:color="auto"/>
          </w:divBdr>
        </w:div>
        <w:div w:id="880433417">
          <w:marLeft w:val="0"/>
          <w:marRight w:val="0"/>
          <w:marTop w:val="0"/>
          <w:marBottom w:val="0"/>
          <w:divBdr>
            <w:top w:val="none" w:sz="0" w:space="0" w:color="auto"/>
            <w:left w:val="none" w:sz="0" w:space="0" w:color="auto"/>
            <w:bottom w:val="none" w:sz="0" w:space="0" w:color="auto"/>
            <w:right w:val="none" w:sz="0" w:space="0" w:color="auto"/>
          </w:divBdr>
        </w:div>
        <w:div w:id="1351370243">
          <w:marLeft w:val="0"/>
          <w:marRight w:val="0"/>
          <w:marTop w:val="0"/>
          <w:marBottom w:val="0"/>
          <w:divBdr>
            <w:top w:val="none" w:sz="0" w:space="0" w:color="auto"/>
            <w:left w:val="none" w:sz="0" w:space="0" w:color="auto"/>
            <w:bottom w:val="none" w:sz="0" w:space="0" w:color="auto"/>
            <w:right w:val="none" w:sz="0" w:space="0" w:color="auto"/>
          </w:divBdr>
        </w:div>
        <w:div w:id="65418371">
          <w:marLeft w:val="0"/>
          <w:marRight w:val="0"/>
          <w:marTop w:val="0"/>
          <w:marBottom w:val="0"/>
          <w:divBdr>
            <w:top w:val="none" w:sz="0" w:space="0" w:color="auto"/>
            <w:left w:val="none" w:sz="0" w:space="0" w:color="auto"/>
            <w:bottom w:val="none" w:sz="0" w:space="0" w:color="auto"/>
            <w:right w:val="none" w:sz="0" w:space="0" w:color="auto"/>
          </w:divBdr>
        </w:div>
        <w:div w:id="657340363">
          <w:marLeft w:val="0"/>
          <w:marRight w:val="0"/>
          <w:marTop w:val="0"/>
          <w:marBottom w:val="0"/>
          <w:divBdr>
            <w:top w:val="none" w:sz="0" w:space="0" w:color="auto"/>
            <w:left w:val="none" w:sz="0" w:space="0" w:color="auto"/>
            <w:bottom w:val="none" w:sz="0" w:space="0" w:color="auto"/>
            <w:right w:val="none" w:sz="0" w:space="0" w:color="auto"/>
          </w:divBdr>
        </w:div>
        <w:div w:id="245966228">
          <w:marLeft w:val="0"/>
          <w:marRight w:val="0"/>
          <w:marTop w:val="0"/>
          <w:marBottom w:val="0"/>
          <w:divBdr>
            <w:top w:val="none" w:sz="0" w:space="0" w:color="auto"/>
            <w:left w:val="none" w:sz="0" w:space="0" w:color="auto"/>
            <w:bottom w:val="none" w:sz="0" w:space="0" w:color="auto"/>
            <w:right w:val="none" w:sz="0" w:space="0" w:color="auto"/>
          </w:divBdr>
        </w:div>
        <w:div w:id="837842252">
          <w:marLeft w:val="0"/>
          <w:marRight w:val="0"/>
          <w:marTop w:val="0"/>
          <w:marBottom w:val="0"/>
          <w:divBdr>
            <w:top w:val="none" w:sz="0" w:space="0" w:color="auto"/>
            <w:left w:val="none" w:sz="0" w:space="0" w:color="auto"/>
            <w:bottom w:val="none" w:sz="0" w:space="0" w:color="auto"/>
            <w:right w:val="none" w:sz="0" w:space="0" w:color="auto"/>
          </w:divBdr>
        </w:div>
        <w:div w:id="44522745">
          <w:marLeft w:val="0"/>
          <w:marRight w:val="0"/>
          <w:marTop w:val="0"/>
          <w:marBottom w:val="0"/>
          <w:divBdr>
            <w:top w:val="none" w:sz="0" w:space="0" w:color="auto"/>
            <w:left w:val="none" w:sz="0" w:space="0" w:color="auto"/>
            <w:bottom w:val="none" w:sz="0" w:space="0" w:color="auto"/>
            <w:right w:val="none" w:sz="0" w:space="0" w:color="auto"/>
          </w:divBdr>
        </w:div>
        <w:div w:id="1673409055">
          <w:marLeft w:val="0"/>
          <w:marRight w:val="0"/>
          <w:marTop w:val="0"/>
          <w:marBottom w:val="0"/>
          <w:divBdr>
            <w:top w:val="none" w:sz="0" w:space="0" w:color="auto"/>
            <w:left w:val="none" w:sz="0" w:space="0" w:color="auto"/>
            <w:bottom w:val="none" w:sz="0" w:space="0" w:color="auto"/>
            <w:right w:val="none" w:sz="0" w:space="0" w:color="auto"/>
          </w:divBdr>
        </w:div>
        <w:div w:id="1625040715">
          <w:marLeft w:val="0"/>
          <w:marRight w:val="0"/>
          <w:marTop w:val="0"/>
          <w:marBottom w:val="0"/>
          <w:divBdr>
            <w:top w:val="none" w:sz="0" w:space="0" w:color="auto"/>
            <w:left w:val="none" w:sz="0" w:space="0" w:color="auto"/>
            <w:bottom w:val="none" w:sz="0" w:space="0" w:color="auto"/>
            <w:right w:val="none" w:sz="0" w:space="0" w:color="auto"/>
          </w:divBdr>
        </w:div>
        <w:div w:id="1988821140">
          <w:marLeft w:val="0"/>
          <w:marRight w:val="0"/>
          <w:marTop w:val="0"/>
          <w:marBottom w:val="0"/>
          <w:divBdr>
            <w:top w:val="none" w:sz="0" w:space="0" w:color="auto"/>
            <w:left w:val="none" w:sz="0" w:space="0" w:color="auto"/>
            <w:bottom w:val="none" w:sz="0" w:space="0" w:color="auto"/>
            <w:right w:val="none" w:sz="0" w:space="0" w:color="auto"/>
          </w:divBdr>
        </w:div>
        <w:div w:id="1184054769">
          <w:marLeft w:val="0"/>
          <w:marRight w:val="0"/>
          <w:marTop w:val="0"/>
          <w:marBottom w:val="0"/>
          <w:divBdr>
            <w:top w:val="none" w:sz="0" w:space="0" w:color="auto"/>
            <w:left w:val="none" w:sz="0" w:space="0" w:color="auto"/>
            <w:bottom w:val="none" w:sz="0" w:space="0" w:color="auto"/>
            <w:right w:val="none" w:sz="0" w:space="0" w:color="auto"/>
          </w:divBdr>
        </w:div>
        <w:div w:id="1822503885">
          <w:marLeft w:val="0"/>
          <w:marRight w:val="0"/>
          <w:marTop w:val="0"/>
          <w:marBottom w:val="0"/>
          <w:divBdr>
            <w:top w:val="none" w:sz="0" w:space="0" w:color="auto"/>
            <w:left w:val="none" w:sz="0" w:space="0" w:color="auto"/>
            <w:bottom w:val="none" w:sz="0" w:space="0" w:color="auto"/>
            <w:right w:val="none" w:sz="0" w:space="0" w:color="auto"/>
          </w:divBdr>
        </w:div>
        <w:div w:id="1545602789">
          <w:marLeft w:val="0"/>
          <w:marRight w:val="0"/>
          <w:marTop w:val="0"/>
          <w:marBottom w:val="0"/>
          <w:divBdr>
            <w:top w:val="none" w:sz="0" w:space="0" w:color="auto"/>
            <w:left w:val="none" w:sz="0" w:space="0" w:color="auto"/>
            <w:bottom w:val="none" w:sz="0" w:space="0" w:color="auto"/>
            <w:right w:val="none" w:sz="0" w:space="0" w:color="auto"/>
          </w:divBdr>
        </w:div>
        <w:div w:id="347218934">
          <w:marLeft w:val="0"/>
          <w:marRight w:val="0"/>
          <w:marTop w:val="0"/>
          <w:marBottom w:val="0"/>
          <w:divBdr>
            <w:top w:val="none" w:sz="0" w:space="0" w:color="auto"/>
            <w:left w:val="none" w:sz="0" w:space="0" w:color="auto"/>
            <w:bottom w:val="none" w:sz="0" w:space="0" w:color="auto"/>
            <w:right w:val="none" w:sz="0" w:space="0" w:color="auto"/>
          </w:divBdr>
        </w:div>
        <w:div w:id="432170836">
          <w:marLeft w:val="0"/>
          <w:marRight w:val="0"/>
          <w:marTop w:val="0"/>
          <w:marBottom w:val="0"/>
          <w:divBdr>
            <w:top w:val="none" w:sz="0" w:space="0" w:color="auto"/>
            <w:left w:val="none" w:sz="0" w:space="0" w:color="auto"/>
            <w:bottom w:val="none" w:sz="0" w:space="0" w:color="auto"/>
            <w:right w:val="none" w:sz="0" w:space="0" w:color="auto"/>
          </w:divBdr>
        </w:div>
        <w:div w:id="705254461">
          <w:marLeft w:val="0"/>
          <w:marRight w:val="0"/>
          <w:marTop w:val="0"/>
          <w:marBottom w:val="0"/>
          <w:divBdr>
            <w:top w:val="none" w:sz="0" w:space="0" w:color="auto"/>
            <w:left w:val="none" w:sz="0" w:space="0" w:color="auto"/>
            <w:bottom w:val="none" w:sz="0" w:space="0" w:color="auto"/>
            <w:right w:val="none" w:sz="0" w:space="0" w:color="auto"/>
          </w:divBdr>
        </w:div>
        <w:div w:id="1471826934">
          <w:marLeft w:val="0"/>
          <w:marRight w:val="0"/>
          <w:marTop w:val="0"/>
          <w:marBottom w:val="0"/>
          <w:divBdr>
            <w:top w:val="none" w:sz="0" w:space="0" w:color="auto"/>
            <w:left w:val="none" w:sz="0" w:space="0" w:color="auto"/>
            <w:bottom w:val="none" w:sz="0" w:space="0" w:color="auto"/>
            <w:right w:val="none" w:sz="0" w:space="0" w:color="auto"/>
          </w:divBdr>
        </w:div>
        <w:div w:id="1245457791">
          <w:marLeft w:val="0"/>
          <w:marRight w:val="0"/>
          <w:marTop w:val="0"/>
          <w:marBottom w:val="0"/>
          <w:divBdr>
            <w:top w:val="none" w:sz="0" w:space="0" w:color="auto"/>
            <w:left w:val="none" w:sz="0" w:space="0" w:color="auto"/>
            <w:bottom w:val="none" w:sz="0" w:space="0" w:color="auto"/>
            <w:right w:val="none" w:sz="0" w:space="0" w:color="auto"/>
          </w:divBdr>
        </w:div>
        <w:div w:id="74208708">
          <w:marLeft w:val="0"/>
          <w:marRight w:val="0"/>
          <w:marTop w:val="0"/>
          <w:marBottom w:val="0"/>
          <w:divBdr>
            <w:top w:val="none" w:sz="0" w:space="0" w:color="auto"/>
            <w:left w:val="none" w:sz="0" w:space="0" w:color="auto"/>
            <w:bottom w:val="none" w:sz="0" w:space="0" w:color="auto"/>
            <w:right w:val="none" w:sz="0" w:space="0" w:color="auto"/>
          </w:divBdr>
        </w:div>
        <w:div w:id="1471942639">
          <w:marLeft w:val="0"/>
          <w:marRight w:val="0"/>
          <w:marTop w:val="0"/>
          <w:marBottom w:val="0"/>
          <w:divBdr>
            <w:top w:val="none" w:sz="0" w:space="0" w:color="auto"/>
            <w:left w:val="none" w:sz="0" w:space="0" w:color="auto"/>
            <w:bottom w:val="none" w:sz="0" w:space="0" w:color="auto"/>
            <w:right w:val="none" w:sz="0" w:space="0" w:color="auto"/>
          </w:divBdr>
        </w:div>
        <w:div w:id="1066414165">
          <w:marLeft w:val="0"/>
          <w:marRight w:val="0"/>
          <w:marTop w:val="0"/>
          <w:marBottom w:val="0"/>
          <w:divBdr>
            <w:top w:val="none" w:sz="0" w:space="0" w:color="auto"/>
            <w:left w:val="none" w:sz="0" w:space="0" w:color="auto"/>
            <w:bottom w:val="none" w:sz="0" w:space="0" w:color="auto"/>
            <w:right w:val="none" w:sz="0" w:space="0" w:color="auto"/>
          </w:divBdr>
        </w:div>
        <w:div w:id="1266578697">
          <w:marLeft w:val="0"/>
          <w:marRight w:val="0"/>
          <w:marTop w:val="0"/>
          <w:marBottom w:val="0"/>
          <w:divBdr>
            <w:top w:val="none" w:sz="0" w:space="0" w:color="auto"/>
            <w:left w:val="none" w:sz="0" w:space="0" w:color="auto"/>
            <w:bottom w:val="none" w:sz="0" w:space="0" w:color="auto"/>
            <w:right w:val="none" w:sz="0" w:space="0" w:color="auto"/>
          </w:divBdr>
        </w:div>
        <w:div w:id="1923950779">
          <w:marLeft w:val="0"/>
          <w:marRight w:val="0"/>
          <w:marTop w:val="0"/>
          <w:marBottom w:val="0"/>
          <w:divBdr>
            <w:top w:val="none" w:sz="0" w:space="0" w:color="auto"/>
            <w:left w:val="none" w:sz="0" w:space="0" w:color="auto"/>
            <w:bottom w:val="none" w:sz="0" w:space="0" w:color="auto"/>
            <w:right w:val="none" w:sz="0" w:space="0" w:color="auto"/>
          </w:divBdr>
        </w:div>
        <w:div w:id="298271990">
          <w:marLeft w:val="0"/>
          <w:marRight w:val="0"/>
          <w:marTop w:val="0"/>
          <w:marBottom w:val="0"/>
          <w:divBdr>
            <w:top w:val="none" w:sz="0" w:space="0" w:color="auto"/>
            <w:left w:val="none" w:sz="0" w:space="0" w:color="auto"/>
            <w:bottom w:val="none" w:sz="0" w:space="0" w:color="auto"/>
            <w:right w:val="none" w:sz="0" w:space="0" w:color="auto"/>
          </w:divBdr>
        </w:div>
        <w:div w:id="477234833">
          <w:marLeft w:val="0"/>
          <w:marRight w:val="0"/>
          <w:marTop w:val="0"/>
          <w:marBottom w:val="0"/>
          <w:divBdr>
            <w:top w:val="none" w:sz="0" w:space="0" w:color="auto"/>
            <w:left w:val="none" w:sz="0" w:space="0" w:color="auto"/>
            <w:bottom w:val="none" w:sz="0" w:space="0" w:color="auto"/>
            <w:right w:val="none" w:sz="0" w:space="0" w:color="auto"/>
          </w:divBdr>
        </w:div>
        <w:div w:id="2089957703">
          <w:marLeft w:val="0"/>
          <w:marRight w:val="0"/>
          <w:marTop w:val="0"/>
          <w:marBottom w:val="0"/>
          <w:divBdr>
            <w:top w:val="none" w:sz="0" w:space="0" w:color="auto"/>
            <w:left w:val="none" w:sz="0" w:space="0" w:color="auto"/>
            <w:bottom w:val="none" w:sz="0" w:space="0" w:color="auto"/>
            <w:right w:val="none" w:sz="0" w:space="0" w:color="auto"/>
          </w:divBdr>
        </w:div>
        <w:div w:id="1733234518">
          <w:marLeft w:val="0"/>
          <w:marRight w:val="0"/>
          <w:marTop w:val="0"/>
          <w:marBottom w:val="0"/>
          <w:divBdr>
            <w:top w:val="none" w:sz="0" w:space="0" w:color="auto"/>
            <w:left w:val="none" w:sz="0" w:space="0" w:color="auto"/>
            <w:bottom w:val="none" w:sz="0" w:space="0" w:color="auto"/>
            <w:right w:val="none" w:sz="0" w:space="0" w:color="auto"/>
          </w:divBdr>
        </w:div>
        <w:div w:id="1936670207">
          <w:marLeft w:val="0"/>
          <w:marRight w:val="0"/>
          <w:marTop w:val="0"/>
          <w:marBottom w:val="0"/>
          <w:divBdr>
            <w:top w:val="none" w:sz="0" w:space="0" w:color="auto"/>
            <w:left w:val="none" w:sz="0" w:space="0" w:color="auto"/>
            <w:bottom w:val="none" w:sz="0" w:space="0" w:color="auto"/>
            <w:right w:val="none" w:sz="0" w:space="0" w:color="auto"/>
          </w:divBdr>
        </w:div>
        <w:div w:id="2010054680">
          <w:marLeft w:val="0"/>
          <w:marRight w:val="0"/>
          <w:marTop w:val="0"/>
          <w:marBottom w:val="0"/>
          <w:divBdr>
            <w:top w:val="none" w:sz="0" w:space="0" w:color="auto"/>
            <w:left w:val="none" w:sz="0" w:space="0" w:color="auto"/>
            <w:bottom w:val="none" w:sz="0" w:space="0" w:color="auto"/>
            <w:right w:val="none" w:sz="0" w:space="0" w:color="auto"/>
          </w:divBdr>
        </w:div>
        <w:div w:id="555629803">
          <w:marLeft w:val="0"/>
          <w:marRight w:val="0"/>
          <w:marTop w:val="0"/>
          <w:marBottom w:val="0"/>
          <w:divBdr>
            <w:top w:val="none" w:sz="0" w:space="0" w:color="auto"/>
            <w:left w:val="none" w:sz="0" w:space="0" w:color="auto"/>
            <w:bottom w:val="none" w:sz="0" w:space="0" w:color="auto"/>
            <w:right w:val="none" w:sz="0" w:space="0" w:color="auto"/>
          </w:divBdr>
        </w:div>
        <w:div w:id="209417726">
          <w:marLeft w:val="0"/>
          <w:marRight w:val="0"/>
          <w:marTop w:val="0"/>
          <w:marBottom w:val="0"/>
          <w:divBdr>
            <w:top w:val="none" w:sz="0" w:space="0" w:color="auto"/>
            <w:left w:val="none" w:sz="0" w:space="0" w:color="auto"/>
            <w:bottom w:val="none" w:sz="0" w:space="0" w:color="auto"/>
            <w:right w:val="none" w:sz="0" w:space="0" w:color="auto"/>
          </w:divBdr>
        </w:div>
        <w:div w:id="986785044">
          <w:marLeft w:val="0"/>
          <w:marRight w:val="0"/>
          <w:marTop w:val="0"/>
          <w:marBottom w:val="0"/>
          <w:divBdr>
            <w:top w:val="none" w:sz="0" w:space="0" w:color="auto"/>
            <w:left w:val="none" w:sz="0" w:space="0" w:color="auto"/>
            <w:bottom w:val="none" w:sz="0" w:space="0" w:color="auto"/>
            <w:right w:val="none" w:sz="0" w:space="0" w:color="auto"/>
          </w:divBdr>
        </w:div>
        <w:div w:id="322592558">
          <w:marLeft w:val="0"/>
          <w:marRight w:val="0"/>
          <w:marTop w:val="0"/>
          <w:marBottom w:val="0"/>
          <w:divBdr>
            <w:top w:val="none" w:sz="0" w:space="0" w:color="auto"/>
            <w:left w:val="none" w:sz="0" w:space="0" w:color="auto"/>
            <w:bottom w:val="none" w:sz="0" w:space="0" w:color="auto"/>
            <w:right w:val="none" w:sz="0" w:space="0" w:color="auto"/>
          </w:divBdr>
        </w:div>
        <w:div w:id="281304250">
          <w:marLeft w:val="0"/>
          <w:marRight w:val="0"/>
          <w:marTop w:val="0"/>
          <w:marBottom w:val="0"/>
          <w:divBdr>
            <w:top w:val="none" w:sz="0" w:space="0" w:color="auto"/>
            <w:left w:val="none" w:sz="0" w:space="0" w:color="auto"/>
            <w:bottom w:val="none" w:sz="0" w:space="0" w:color="auto"/>
            <w:right w:val="none" w:sz="0" w:space="0" w:color="auto"/>
          </w:divBdr>
        </w:div>
        <w:div w:id="33358970">
          <w:marLeft w:val="0"/>
          <w:marRight w:val="0"/>
          <w:marTop w:val="0"/>
          <w:marBottom w:val="0"/>
          <w:divBdr>
            <w:top w:val="none" w:sz="0" w:space="0" w:color="auto"/>
            <w:left w:val="none" w:sz="0" w:space="0" w:color="auto"/>
            <w:bottom w:val="none" w:sz="0" w:space="0" w:color="auto"/>
            <w:right w:val="none" w:sz="0" w:space="0" w:color="auto"/>
          </w:divBdr>
        </w:div>
        <w:div w:id="894239446">
          <w:marLeft w:val="0"/>
          <w:marRight w:val="0"/>
          <w:marTop w:val="0"/>
          <w:marBottom w:val="0"/>
          <w:divBdr>
            <w:top w:val="none" w:sz="0" w:space="0" w:color="auto"/>
            <w:left w:val="none" w:sz="0" w:space="0" w:color="auto"/>
            <w:bottom w:val="none" w:sz="0" w:space="0" w:color="auto"/>
            <w:right w:val="none" w:sz="0" w:space="0" w:color="auto"/>
          </w:divBdr>
        </w:div>
        <w:div w:id="1507398247">
          <w:marLeft w:val="0"/>
          <w:marRight w:val="0"/>
          <w:marTop w:val="0"/>
          <w:marBottom w:val="0"/>
          <w:divBdr>
            <w:top w:val="none" w:sz="0" w:space="0" w:color="auto"/>
            <w:left w:val="none" w:sz="0" w:space="0" w:color="auto"/>
            <w:bottom w:val="none" w:sz="0" w:space="0" w:color="auto"/>
            <w:right w:val="none" w:sz="0" w:space="0" w:color="auto"/>
          </w:divBdr>
        </w:div>
        <w:div w:id="1957177714">
          <w:marLeft w:val="0"/>
          <w:marRight w:val="0"/>
          <w:marTop w:val="0"/>
          <w:marBottom w:val="0"/>
          <w:divBdr>
            <w:top w:val="none" w:sz="0" w:space="0" w:color="auto"/>
            <w:left w:val="none" w:sz="0" w:space="0" w:color="auto"/>
            <w:bottom w:val="none" w:sz="0" w:space="0" w:color="auto"/>
            <w:right w:val="none" w:sz="0" w:space="0" w:color="auto"/>
          </w:divBdr>
        </w:div>
        <w:div w:id="188227954">
          <w:marLeft w:val="0"/>
          <w:marRight w:val="0"/>
          <w:marTop w:val="0"/>
          <w:marBottom w:val="0"/>
          <w:divBdr>
            <w:top w:val="none" w:sz="0" w:space="0" w:color="auto"/>
            <w:left w:val="none" w:sz="0" w:space="0" w:color="auto"/>
            <w:bottom w:val="none" w:sz="0" w:space="0" w:color="auto"/>
            <w:right w:val="none" w:sz="0" w:space="0" w:color="auto"/>
          </w:divBdr>
        </w:div>
        <w:div w:id="326179195">
          <w:marLeft w:val="0"/>
          <w:marRight w:val="0"/>
          <w:marTop w:val="0"/>
          <w:marBottom w:val="0"/>
          <w:divBdr>
            <w:top w:val="none" w:sz="0" w:space="0" w:color="auto"/>
            <w:left w:val="none" w:sz="0" w:space="0" w:color="auto"/>
            <w:bottom w:val="none" w:sz="0" w:space="0" w:color="auto"/>
            <w:right w:val="none" w:sz="0" w:space="0" w:color="auto"/>
          </w:divBdr>
        </w:div>
        <w:div w:id="597299792">
          <w:marLeft w:val="0"/>
          <w:marRight w:val="0"/>
          <w:marTop w:val="0"/>
          <w:marBottom w:val="0"/>
          <w:divBdr>
            <w:top w:val="none" w:sz="0" w:space="0" w:color="auto"/>
            <w:left w:val="none" w:sz="0" w:space="0" w:color="auto"/>
            <w:bottom w:val="none" w:sz="0" w:space="0" w:color="auto"/>
            <w:right w:val="none" w:sz="0" w:space="0" w:color="auto"/>
          </w:divBdr>
        </w:div>
        <w:div w:id="269162032">
          <w:marLeft w:val="0"/>
          <w:marRight w:val="0"/>
          <w:marTop w:val="0"/>
          <w:marBottom w:val="0"/>
          <w:divBdr>
            <w:top w:val="none" w:sz="0" w:space="0" w:color="auto"/>
            <w:left w:val="none" w:sz="0" w:space="0" w:color="auto"/>
            <w:bottom w:val="none" w:sz="0" w:space="0" w:color="auto"/>
            <w:right w:val="none" w:sz="0" w:space="0" w:color="auto"/>
          </w:divBdr>
        </w:div>
        <w:div w:id="1304965216">
          <w:marLeft w:val="0"/>
          <w:marRight w:val="0"/>
          <w:marTop w:val="0"/>
          <w:marBottom w:val="0"/>
          <w:divBdr>
            <w:top w:val="none" w:sz="0" w:space="0" w:color="auto"/>
            <w:left w:val="none" w:sz="0" w:space="0" w:color="auto"/>
            <w:bottom w:val="none" w:sz="0" w:space="0" w:color="auto"/>
            <w:right w:val="none" w:sz="0" w:space="0" w:color="auto"/>
          </w:divBdr>
        </w:div>
        <w:div w:id="1840385580">
          <w:marLeft w:val="0"/>
          <w:marRight w:val="0"/>
          <w:marTop w:val="0"/>
          <w:marBottom w:val="0"/>
          <w:divBdr>
            <w:top w:val="none" w:sz="0" w:space="0" w:color="auto"/>
            <w:left w:val="none" w:sz="0" w:space="0" w:color="auto"/>
            <w:bottom w:val="none" w:sz="0" w:space="0" w:color="auto"/>
            <w:right w:val="none" w:sz="0" w:space="0" w:color="auto"/>
          </w:divBdr>
        </w:div>
        <w:div w:id="679239725">
          <w:marLeft w:val="0"/>
          <w:marRight w:val="0"/>
          <w:marTop w:val="0"/>
          <w:marBottom w:val="0"/>
          <w:divBdr>
            <w:top w:val="none" w:sz="0" w:space="0" w:color="auto"/>
            <w:left w:val="none" w:sz="0" w:space="0" w:color="auto"/>
            <w:bottom w:val="none" w:sz="0" w:space="0" w:color="auto"/>
            <w:right w:val="none" w:sz="0" w:space="0" w:color="auto"/>
          </w:divBdr>
        </w:div>
        <w:div w:id="981424805">
          <w:marLeft w:val="0"/>
          <w:marRight w:val="0"/>
          <w:marTop w:val="0"/>
          <w:marBottom w:val="0"/>
          <w:divBdr>
            <w:top w:val="none" w:sz="0" w:space="0" w:color="auto"/>
            <w:left w:val="none" w:sz="0" w:space="0" w:color="auto"/>
            <w:bottom w:val="none" w:sz="0" w:space="0" w:color="auto"/>
            <w:right w:val="none" w:sz="0" w:space="0" w:color="auto"/>
          </w:divBdr>
        </w:div>
        <w:div w:id="228615673">
          <w:marLeft w:val="0"/>
          <w:marRight w:val="0"/>
          <w:marTop w:val="0"/>
          <w:marBottom w:val="0"/>
          <w:divBdr>
            <w:top w:val="none" w:sz="0" w:space="0" w:color="auto"/>
            <w:left w:val="none" w:sz="0" w:space="0" w:color="auto"/>
            <w:bottom w:val="none" w:sz="0" w:space="0" w:color="auto"/>
            <w:right w:val="none" w:sz="0" w:space="0" w:color="auto"/>
          </w:divBdr>
        </w:div>
        <w:div w:id="350959032">
          <w:marLeft w:val="0"/>
          <w:marRight w:val="0"/>
          <w:marTop w:val="0"/>
          <w:marBottom w:val="0"/>
          <w:divBdr>
            <w:top w:val="none" w:sz="0" w:space="0" w:color="auto"/>
            <w:left w:val="none" w:sz="0" w:space="0" w:color="auto"/>
            <w:bottom w:val="none" w:sz="0" w:space="0" w:color="auto"/>
            <w:right w:val="none" w:sz="0" w:space="0" w:color="auto"/>
          </w:divBdr>
        </w:div>
        <w:div w:id="1579706493">
          <w:marLeft w:val="0"/>
          <w:marRight w:val="0"/>
          <w:marTop w:val="0"/>
          <w:marBottom w:val="0"/>
          <w:divBdr>
            <w:top w:val="none" w:sz="0" w:space="0" w:color="auto"/>
            <w:left w:val="none" w:sz="0" w:space="0" w:color="auto"/>
            <w:bottom w:val="none" w:sz="0" w:space="0" w:color="auto"/>
            <w:right w:val="none" w:sz="0" w:space="0" w:color="auto"/>
          </w:divBdr>
        </w:div>
        <w:div w:id="615526146">
          <w:marLeft w:val="0"/>
          <w:marRight w:val="0"/>
          <w:marTop w:val="0"/>
          <w:marBottom w:val="0"/>
          <w:divBdr>
            <w:top w:val="none" w:sz="0" w:space="0" w:color="auto"/>
            <w:left w:val="none" w:sz="0" w:space="0" w:color="auto"/>
            <w:bottom w:val="none" w:sz="0" w:space="0" w:color="auto"/>
            <w:right w:val="none" w:sz="0" w:space="0" w:color="auto"/>
          </w:divBdr>
        </w:div>
        <w:div w:id="31923460">
          <w:marLeft w:val="0"/>
          <w:marRight w:val="0"/>
          <w:marTop w:val="0"/>
          <w:marBottom w:val="0"/>
          <w:divBdr>
            <w:top w:val="none" w:sz="0" w:space="0" w:color="auto"/>
            <w:left w:val="none" w:sz="0" w:space="0" w:color="auto"/>
            <w:bottom w:val="none" w:sz="0" w:space="0" w:color="auto"/>
            <w:right w:val="none" w:sz="0" w:space="0" w:color="auto"/>
          </w:divBdr>
        </w:div>
        <w:div w:id="1083532551">
          <w:marLeft w:val="0"/>
          <w:marRight w:val="0"/>
          <w:marTop w:val="0"/>
          <w:marBottom w:val="0"/>
          <w:divBdr>
            <w:top w:val="none" w:sz="0" w:space="0" w:color="auto"/>
            <w:left w:val="none" w:sz="0" w:space="0" w:color="auto"/>
            <w:bottom w:val="none" w:sz="0" w:space="0" w:color="auto"/>
            <w:right w:val="none" w:sz="0" w:space="0" w:color="auto"/>
          </w:divBdr>
        </w:div>
        <w:div w:id="1451432876">
          <w:marLeft w:val="0"/>
          <w:marRight w:val="0"/>
          <w:marTop w:val="0"/>
          <w:marBottom w:val="0"/>
          <w:divBdr>
            <w:top w:val="none" w:sz="0" w:space="0" w:color="auto"/>
            <w:left w:val="none" w:sz="0" w:space="0" w:color="auto"/>
            <w:bottom w:val="none" w:sz="0" w:space="0" w:color="auto"/>
            <w:right w:val="none" w:sz="0" w:space="0" w:color="auto"/>
          </w:divBdr>
        </w:div>
        <w:div w:id="625892623">
          <w:marLeft w:val="0"/>
          <w:marRight w:val="0"/>
          <w:marTop w:val="0"/>
          <w:marBottom w:val="0"/>
          <w:divBdr>
            <w:top w:val="none" w:sz="0" w:space="0" w:color="auto"/>
            <w:left w:val="none" w:sz="0" w:space="0" w:color="auto"/>
            <w:bottom w:val="none" w:sz="0" w:space="0" w:color="auto"/>
            <w:right w:val="none" w:sz="0" w:space="0" w:color="auto"/>
          </w:divBdr>
        </w:div>
        <w:div w:id="43759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5B31C8EE9739D171F5A2AC200B96A4AF2725A74C6004030677085A85106FE38B5209C494CEA8ABQD57I" TargetMode="External"/><Relationship Id="rId13" Type="http://schemas.openxmlformats.org/officeDocument/2006/relationships/hyperlink" Target="consultantplus://offline/ref=D15F5AE80547B6715D318C3AB489DC9282ACBE875B6AA338C92F1A2186XCkBM" TargetMode="External"/><Relationship Id="rId18" Type="http://schemas.openxmlformats.org/officeDocument/2006/relationships/hyperlink" Target="consultantplus://offline/ref=CF4FFD0F79677555915D8C657113480220587A61014390FEFD76ADkA3AM" TargetMode="External"/><Relationship Id="rId26" Type="http://schemas.openxmlformats.org/officeDocument/2006/relationships/hyperlink" Target="consultantplus://offline/ref=9FE8424862E25A2D50E71D611455E5923005AAF40DA3EBF5FD4D75A22FY3O0O" TargetMode="External"/><Relationship Id="rId3" Type="http://schemas.openxmlformats.org/officeDocument/2006/relationships/styles" Target="styles.xml"/><Relationship Id="rId21" Type="http://schemas.openxmlformats.org/officeDocument/2006/relationships/hyperlink" Target="consultantplus://offline/ref=9005A4F572CCF05BEC4BFC5B6DF30583E5E4DD1ECE6312B5A4D3049D66qBH2O" TargetMode="External"/><Relationship Id="rId7" Type="http://schemas.openxmlformats.org/officeDocument/2006/relationships/endnotes" Target="endnotes.xml"/><Relationship Id="rId12" Type="http://schemas.openxmlformats.org/officeDocument/2006/relationships/hyperlink" Target="consultantplus://offline/ref=BF5B31C8EE9739D171F5A2AC200B96A4AF2725AA4D6D04030677085A85Q150I" TargetMode="External"/><Relationship Id="rId17" Type="http://schemas.openxmlformats.org/officeDocument/2006/relationships/hyperlink" Target="consultantplus://offline/ref=F704CFBD9DEE925B647D713A746E32610A26C1A6E6CA5E70BE836387B801C398A737DD4045F4F2ACT1rCH" TargetMode="External"/><Relationship Id="rId25" Type="http://schemas.openxmlformats.org/officeDocument/2006/relationships/hyperlink" Target="consultantplus://offline/ref=E9BF20CF7C773E3D4369D2267E29638DFFB5C59094B411BA8E9CE0D175813F3A1659D24109LEN" TargetMode="External"/><Relationship Id="rId2" Type="http://schemas.openxmlformats.org/officeDocument/2006/relationships/numbering" Target="numbering.xml"/><Relationship Id="rId16" Type="http://schemas.openxmlformats.org/officeDocument/2006/relationships/hyperlink" Target="consultantplus://offline/ref=F704CFBD9DEE925B647D713A746E32610A25CAAEEFC95E70BE836387B801C398A737DD4741TFr6H" TargetMode="External"/><Relationship Id="rId20" Type="http://schemas.openxmlformats.org/officeDocument/2006/relationships/hyperlink" Target="consultantplus://offline/ref=9005A4F572CCF05BEC4BFC5B6DF30583E6EDD51DCD6112B5A4D3049D66qBH2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5B31C8EE9739D171F5A2AC200B96A4AF2725AA4D6D04030677085A85106FE38B5209C694QC58I" TargetMode="External"/><Relationship Id="rId24" Type="http://schemas.openxmlformats.org/officeDocument/2006/relationships/hyperlink" Target="consultantplus://offline/ref=D554F2A8CDB94D804B2BEA20A7E9F22B7C6448FDE910C2233B3448DCBB61AEAE7310C98E6E4B4DFFy5i8F" TargetMode="External"/><Relationship Id="rId5" Type="http://schemas.openxmlformats.org/officeDocument/2006/relationships/webSettings" Target="webSettings.xml"/><Relationship Id="rId15" Type="http://schemas.openxmlformats.org/officeDocument/2006/relationships/hyperlink" Target="consultantplus://offline/ref=ADDC444D150169B95CB084E1BB2B89C861B174C9BD0CFA6D9B33D4680DN1z9N" TargetMode="External"/><Relationship Id="rId23" Type="http://schemas.openxmlformats.org/officeDocument/2006/relationships/hyperlink" Target="consultantplus://offline/ref=D554F2A8CDB94D804B2BEA20A7E9F22B7C6448FDE910C2233B3448DCBB61AEAE7310C98E6E4B40F9y5i5F" TargetMode="External"/><Relationship Id="rId28" Type="http://schemas.openxmlformats.org/officeDocument/2006/relationships/hyperlink" Target="consultantplus://offline/ref=9FE8424862E25A2D50E71D611455E5923005AAF40DA0EBF5FD4D75A22FY3O0O" TargetMode="External"/><Relationship Id="rId10" Type="http://schemas.openxmlformats.org/officeDocument/2006/relationships/hyperlink" Target="consultantplus://offline/ref=DF2D9DBF2A7C9522985F3CDF4B9FB79B7DE20AE9D5D656B739E0641C5D69EE69C4EA185D411D2C023A5F275CEC64DA6047F73B8D08CEB1B81Fz7N" TargetMode="External"/><Relationship Id="rId19" Type="http://schemas.openxmlformats.org/officeDocument/2006/relationships/hyperlink" Target="consultantplus://offline/ref=9005A4F572CCF05BEC4BFC5B6DF30583E5E4DD1ECE6012B5A4D3049D66qBH2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F5B31C8EE9739D171F5A2AC200B96A4AF2727A14D6004030677085A85106FE38B5209C7Q956I" TargetMode="External"/><Relationship Id="rId14" Type="http://schemas.openxmlformats.org/officeDocument/2006/relationships/hyperlink" Target="consultantplus://offline/ref=1D84898A6EF8EF00FA4D4FA95AC5AA92D6FC5FA14D2D81A52F40104F5A0609AC5DAE695CFD86A65DZ1A6J" TargetMode="External"/><Relationship Id="rId22" Type="http://schemas.openxmlformats.org/officeDocument/2006/relationships/hyperlink" Target="consultantplus://offline/main?base=LAW;n=115681;fld=134;dst=100370" TargetMode="External"/><Relationship Id="rId27" Type="http://schemas.openxmlformats.org/officeDocument/2006/relationships/hyperlink" Target="consultantplus://offline/ref=9FE8424862E25A2D50E71D611455E592330CA2F70EA2EBF5FD4D75A22FY3O0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8B18-02CF-4917-A21A-9CBC9453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65</Pages>
  <Words>31035</Words>
  <Characters>176906</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2020-09-24T08:16:00Z</cp:lastPrinted>
  <dcterms:created xsi:type="dcterms:W3CDTF">2017-11-07T11:55:00Z</dcterms:created>
  <dcterms:modified xsi:type="dcterms:W3CDTF">2020-09-24T08:29:00Z</dcterms:modified>
</cp:coreProperties>
</file>