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7C" w:rsidRDefault="00C8067C" w:rsidP="00C8067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3B5E" w:rsidRDefault="001E3B5E" w:rsidP="00930AE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C" w:rsidRPr="006C3728" w:rsidRDefault="00930AEC" w:rsidP="00930AE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30AEC" w:rsidRPr="006C3728" w:rsidRDefault="00930AEC" w:rsidP="00930AE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930AEC" w:rsidRPr="006C3728" w:rsidRDefault="00930AEC" w:rsidP="00930AE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930AEC" w:rsidRPr="006C3728" w:rsidRDefault="00930AEC" w:rsidP="00930AEC">
      <w:pPr>
        <w:widowControl w:val="0"/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СЕЛЬСКОЕ ПОСЕЛЕНИЕ ДМИТРИЕВКА</w:t>
      </w:r>
    </w:p>
    <w:p w:rsidR="00930AEC" w:rsidRPr="00A206DB" w:rsidRDefault="00930AEC" w:rsidP="00A206DB">
      <w:pPr>
        <w:pStyle w:val="1"/>
        <w:numPr>
          <w:ilvl w:val="0"/>
          <w:numId w:val="1"/>
        </w:numPr>
        <w:tabs>
          <w:tab w:val="left" w:pos="0"/>
        </w:tabs>
        <w:spacing w:line="200" w:lineRule="atLeast"/>
        <w:ind w:left="0" w:right="513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EC" w:rsidRPr="00930AEC" w:rsidRDefault="00930AEC" w:rsidP="00930AEC">
      <w:pPr>
        <w:autoSpaceDE w:val="0"/>
        <w:spacing w:line="200" w:lineRule="atLeast"/>
        <w:ind w:firstLine="8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E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0AEC" w:rsidRDefault="00345021" w:rsidP="00A206DB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03 мая</w:t>
      </w:r>
      <w:r w:rsidR="0070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30AEC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           </w:t>
      </w:r>
      <w:r w:rsidR="001E3B5E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0F59">
        <w:rPr>
          <w:rFonts w:ascii="Times New Roman" w:hAnsi="Times New Roman" w:cs="Times New Roman"/>
          <w:sz w:val="24"/>
          <w:szCs w:val="24"/>
        </w:rPr>
        <w:t>9</w:t>
      </w:r>
    </w:p>
    <w:p w:rsidR="00AA7374" w:rsidRPr="00AA7374" w:rsidRDefault="00AA7374" w:rsidP="00AA73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3B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Pr="00A821D5">
        <w:rPr>
          <w:rFonts w:ascii="Times New Roman" w:hAnsi="Times New Roman" w:cs="Times New Roman"/>
          <w:b/>
          <w:sz w:val="24"/>
          <w:szCs w:val="24"/>
        </w:rPr>
        <w:t>в муниципальную  программу</w:t>
      </w:r>
      <w:r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0AEC" w:rsidRPr="00930AEC" w:rsidRDefault="00930AEC" w:rsidP="00930AEC">
      <w:pPr>
        <w:autoSpaceDE w:val="0"/>
        <w:spacing w:line="200" w:lineRule="atLeast"/>
        <w:ind w:firstLine="8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EC">
        <w:rPr>
          <w:rFonts w:ascii="Times New Roman" w:hAnsi="Times New Roman" w:cs="Times New Roman"/>
          <w:b/>
          <w:sz w:val="24"/>
          <w:szCs w:val="24"/>
        </w:rPr>
        <w:t>«</w:t>
      </w:r>
      <w:r w:rsidR="00C8067C">
        <w:rPr>
          <w:rFonts w:ascii="Times New Roman" w:hAnsi="Times New Roman" w:cs="Times New Roman"/>
          <w:b/>
          <w:sz w:val="24"/>
          <w:szCs w:val="24"/>
        </w:rPr>
        <w:t>Р</w:t>
      </w:r>
      <w:r w:rsidRPr="00930AEC">
        <w:rPr>
          <w:rFonts w:ascii="Times New Roman" w:hAnsi="Times New Roman" w:cs="Times New Roman"/>
          <w:b/>
          <w:sz w:val="24"/>
          <w:szCs w:val="24"/>
        </w:rPr>
        <w:t>азвитие физической культуры и спорта в сельском поселении Дмитриевка на 2022-2026 годы»</w:t>
      </w:r>
      <w:r w:rsidR="00AA73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222214">
        <w:rPr>
          <w:rFonts w:ascii="Times New Roman" w:hAnsi="Times New Roman" w:cs="Times New Roman"/>
          <w:b/>
          <w:color w:val="212121"/>
          <w:sz w:val="24"/>
          <w:szCs w:val="24"/>
        </w:rPr>
        <w:t>утвержденную</w:t>
      </w:r>
      <w:proofErr w:type="gramEnd"/>
      <w:r w:rsidR="00B502EB" w:rsidRPr="00A821D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постановлением администрации сельского поселения Дмитриевка </w:t>
      </w:r>
      <w:r w:rsidR="00B502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08.11.2021</w:t>
      </w:r>
      <w:r w:rsidR="00B502EB"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B502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85</w:t>
      </w:r>
    </w:p>
    <w:p w:rsidR="00930AEC" w:rsidRDefault="00930AEC" w:rsidP="00930AEC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соответствии с п. 1, 3 ст. 179 Бюджетного кодекса Российской Федерации и в целях</w:t>
      </w:r>
      <w:r w:rsidRPr="006C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повышение эффективности муниципальной политики в сфере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6C3728">
        <w:rPr>
          <w:rFonts w:ascii="Times New Roman" w:eastAsia="Times New Roman" w:hAnsi="Times New Roman" w:cs="Times New Roman"/>
          <w:sz w:val="24"/>
          <w:szCs w:val="24"/>
        </w:rPr>
        <w:t>дминистрация сельского поселения Дмитриевка</w:t>
      </w:r>
      <w:r w:rsidRPr="006C3728">
        <w:rPr>
          <w:rFonts w:ascii="Times New Roman" w:eastAsia="Times New Roman" w:hAnsi="Times New Roman" w:cs="Times New Roman"/>
          <w:sz w:val="24"/>
          <w:szCs w:val="24"/>
          <w:lang w:val="he-IL"/>
        </w:rPr>
        <w:t xml:space="preserve"> </w:t>
      </w:r>
    </w:p>
    <w:p w:rsidR="00C8067C" w:rsidRPr="00C8067C" w:rsidRDefault="00C8067C" w:rsidP="00930AEC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EC" w:rsidRDefault="00930AEC" w:rsidP="00930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ПОСТАНОВЛЯЕТ:</w:t>
      </w:r>
    </w:p>
    <w:p w:rsidR="00930AEC" w:rsidRPr="00EF26D6" w:rsidRDefault="00930AEC" w:rsidP="0093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EC" w:rsidRDefault="00C8067C" w:rsidP="00B502EB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2EB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</w:t>
      </w:r>
      <w:r w:rsidR="00B502EB" w:rsidRPr="00C8067C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сельском поселении Дмитриевка на 2022-2026 годы»</w:t>
      </w:r>
      <w:r w:rsidR="00B502EB">
        <w:rPr>
          <w:rFonts w:ascii="Times New Roman" w:hAnsi="Times New Roman" w:cs="Times New Roman"/>
          <w:sz w:val="24"/>
          <w:szCs w:val="24"/>
        </w:rPr>
        <w:t>,</w:t>
      </w:r>
      <w:r w:rsidR="00B502EB" w:rsidRPr="00D074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02EB" w:rsidRPr="00323163">
        <w:rPr>
          <w:rFonts w:ascii="Times New Roman" w:eastAsia="Times New Roman" w:hAnsi="Times New Roman" w:cs="Times New Roman"/>
          <w:bCs/>
          <w:sz w:val="24"/>
          <w:szCs w:val="24"/>
        </w:rPr>
        <w:t>утвержденную постановлением администрации сельского поселения Дмитриевка</w:t>
      </w:r>
      <w:r w:rsidR="00B502EB">
        <w:rPr>
          <w:rFonts w:ascii="Times New Roman" w:hAnsi="Times New Roman" w:cs="Times New Roman"/>
          <w:bCs/>
          <w:sz w:val="24"/>
          <w:szCs w:val="24"/>
        </w:rPr>
        <w:t xml:space="preserve"> от 08.12.2021г. №  85 </w:t>
      </w:r>
      <w:r w:rsidR="00B502EB" w:rsidRPr="00BF0794">
        <w:rPr>
          <w:rFonts w:ascii="Times New Roman" w:hAnsi="Times New Roman" w:cs="Times New Roman"/>
          <w:bCs/>
          <w:color w:val="000000"/>
        </w:rPr>
        <w:t xml:space="preserve">(в ред. </w:t>
      </w:r>
      <w:r w:rsidR="00B502EB">
        <w:rPr>
          <w:rFonts w:ascii="Times New Roman" w:hAnsi="Times New Roman" w:cs="Times New Roman"/>
          <w:bCs/>
          <w:color w:val="000000"/>
        </w:rPr>
        <w:t>о</w:t>
      </w:r>
      <w:r w:rsidR="00B502EB" w:rsidRPr="00BF0794">
        <w:rPr>
          <w:rFonts w:ascii="Times New Roman" w:hAnsi="Times New Roman" w:cs="Times New Roman"/>
          <w:bCs/>
          <w:color w:val="000000"/>
        </w:rPr>
        <w:t>т</w:t>
      </w:r>
      <w:r w:rsidR="00B502EB">
        <w:rPr>
          <w:rFonts w:ascii="Times New Roman" w:hAnsi="Times New Roman" w:cs="Times New Roman"/>
          <w:bCs/>
          <w:color w:val="000000"/>
        </w:rPr>
        <w:t xml:space="preserve"> </w:t>
      </w:r>
      <w:r w:rsidR="00B502EB" w:rsidRPr="00BF0794">
        <w:rPr>
          <w:rFonts w:ascii="Times New Roman" w:hAnsi="Times New Roman" w:cs="Times New Roman"/>
          <w:bCs/>
          <w:color w:val="000000"/>
        </w:rPr>
        <w:t>22.12.2021г. № 11</w:t>
      </w:r>
      <w:r w:rsidR="00B502EB">
        <w:rPr>
          <w:rFonts w:ascii="Times New Roman" w:hAnsi="Times New Roman" w:cs="Times New Roman"/>
          <w:bCs/>
          <w:color w:val="000000"/>
        </w:rPr>
        <w:t>8</w:t>
      </w:r>
      <w:r w:rsidR="00345021">
        <w:rPr>
          <w:rFonts w:ascii="Times New Roman" w:hAnsi="Times New Roman" w:cs="Times New Roman"/>
          <w:bCs/>
          <w:color w:val="000000"/>
        </w:rPr>
        <w:t>,  от 23.12.2022 №  99</w:t>
      </w:r>
      <w:r w:rsidR="00B502EB">
        <w:rPr>
          <w:rFonts w:ascii="Times New Roman" w:hAnsi="Times New Roman" w:cs="Times New Roman"/>
          <w:bCs/>
          <w:color w:val="000000"/>
        </w:rPr>
        <w:t>).</w:t>
      </w:r>
    </w:p>
    <w:p w:rsidR="00345021" w:rsidRPr="00345021" w:rsidRDefault="00345021" w:rsidP="00345021">
      <w:pPr>
        <w:pStyle w:val="a3"/>
        <w:numPr>
          <w:ilvl w:val="1"/>
          <w:numId w:val="7"/>
        </w:numPr>
        <w:tabs>
          <w:tab w:val="left" w:pos="0"/>
        </w:tabs>
        <w:contextualSpacing/>
        <w:rPr>
          <w:rFonts w:ascii="Times New Roman" w:hAnsi="Times New Roman"/>
          <w:b w:val="0"/>
          <w:color w:val="212121"/>
          <w:sz w:val="24"/>
          <w:szCs w:val="24"/>
        </w:rPr>
      </w:pPr>
      <w:r w:rsidRPr="00345021">
        <w:rPr>
          <w:rFonts w:ascii="Times New Roman" w:hAnsi="Times New Roman"/>
          <w:b w:val="0"/>
          <w:color w:val="212121"/>
          <w:sz w:val="24"/>
          <w:szCs w:val="24"/>
        </w:rPr>
        <w:t>В пас</w:t>
      </w:r>
      <w:r>
        <w:rPr>
          <w:rFonts w:ascii="Times New Roman" w:hAnsi="Times New Roman"/>
          <w:b w:val="0"/>
          <w:color w:val="212121"/>
          <w:sz w:val="24"/>
          <w:szCs w:val="24"/>
        </w:rPr>
        <w:t>порте программы раздел «Объёмы бюджетных ассигнований</w:t>
      </w:r>
      <w:r w:rsidRPr="00345021">
        <w:rPr>
          <w:rFonts w:ascii="Times New Roman" w:hAnsi="Times New Roman"/>
          <w:b w:val="0"/>
          <w:color w:val="212121"/>
          <w:sz w:val="24"/>
          <w:szCs w:val="24"/>
        </w:rPr>
        <w:t>» изложить в следующей редакции:</w:t>
      </w:r>
    </w:p>
    <w:tbl>
      <w:tblPr>
        <w:tblW w:w="0" w:type="auto"/>
        <w:tblInd w:w="-10" w:type="dxa"/>
        <w:tblLayout w:type="fixed"/>
        <w:tblLook w:val="0000"/>
      </w:tblPr>
      <w:tblGrid>
        <w:gridCol w:w="3000"/>
        <w:gridCol w:w="6591"/>
      </w:tblGrid>
      <w:tr w:rsidR="00345021" w:rsidRPr="00C8067C" w:rsidTr="000010B8">
        <w:trPr>
          <w:trHeight w:val="55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21" w:rsidRPr="006C3728" w:rsidRDefault="00345021" w:rsidP="00A206D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  <w:p w:rsidR="00345021" w:rsidRPr="006C3728" w:rsidRDefault="00345021" w:rsidP="00A206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1" w:rsidRDefault="00345021" w:rsidP="00A206D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Планируемые финансовые затраты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ализацию Программы составят 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45021" w:rsidRDefault="00345021" w:rsidP="00A206D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345021" w:rsidRDefault="00345021" w:rsidP="00A206D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бюджет-462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45021" w:rsidRDefault="00345021" w:rsidP="00A206D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бюджет- 0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45021" w:rsidRDefault="00345021" w:rsidP="00A206D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1" w:rsidRDefault="00345021" w:rsidP="00A206D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345021" w:rsidRDefault="00345021" w:rsidP="00A206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год- 167 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45021" w:rsidRDefault="00345021" w:rsidP="00A206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год-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45021" w:rsidRDefault="00345021" w:rsidP="00A206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год-32 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45021" w:rsidRPr="006C3728" w:rsidRDefault="00345021" w:rsidP="00A206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2025 год –33  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45021" w:rsidRPr="00C8067C" w:rsidRDefault="00345021" w:rsidP="00A206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2026 год– 0 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B502EB" w:rsidRPr="00EF26D6" w:rsidRDefault="00B502EB" w:rsidP="00A2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6DB" w:rsidRPr="00124220" w:rsidRDefault="00A206DB" w:rsidP="00A206DB">
      <w:pPr>
        <w:pStyle w:val="a6"/>
        <w:rPr>
          <w:rFonts w:ascii="Times New Roman" w:hAnsi="Times New Roman"/>
          <w:b/>
          <w:sz w:val="24"/>
          <w:szCs w:val="24"/>
        </w:rPr>
      </w:pPr>
      <w:r w:rsidRPr="00AB0005">
        <w:rPr>
          <w:rFonts w:ascii="Times New Roman" w:hAnsi="Times New Roman"/>
          <w:sz w:val="24"/>
          <w:szCs w:val="24"/>
        </w:rPr>
        <w:t>1.2</w:t>
      </w:r>
      <w:r w:rsidRPr="00124220">
        <w:rPr>
          <w:rFonts w:ascii="Times New Roman" w:hAnsi="Times New Roman"/>
          <w:sz w:val="24"/>
          <w:szCs w:val="24"/>
        </w:rPr>
        <w:t>.</w:t>
      </w:r>
      <w:r w:rsidRPr="00124220">
        <w:rPr>
          <w:rFonts w:ascii="Times New Roman" w:hAnsi="Times New Roman"/>
        </w:rPr>
        <w:t xml:space="preserve">     «</w:t>
      </w:r>
      <w:r>
        <w:rPr>
          <w:rFonts w:ascii="Times New Roman" w:hAnsi="Times New Roman"/>
        </w:rPr>
        <w:t xml:space="preserve"> </w:t>
      </w:r>
      <w:r w:rsidRPr="00124220">
        <w:rPr>
          <w:rFonts w:ascii="Times New Roman" w:hAnsi="Times New Roman"/>
          <w:sz w:val="24"/>
          <w:szCs w:val="24"/>
        </w:rPr>
        <w:t>4. Перечень мероприятий Муниципальной Программы»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0005">
        <w:rPr>
          <w:rFonts w:ascii="Times New Roman" w:hAnsi="Times New Roman"/>
          <w:sz w:val="24"/>
          <w:szCs w:val="24"/>
        </w:rPr>
        <w:t>изложить в редакции, согласно Приложению  № 1 к настоящему Постановлению.</w:t>
      </w:r>
    </w:p>
    <w:p w:rsidR="00A206DB" w:rsidRDefault="00A206DB" w:rsidP="00A206D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930AEC" w:rsidRDefault="00A206DB" w:rsidP="00A206D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>2</w:t>
      </w:r>
      <w:r w:rsidR="00930AEC" w:rsidRPr="00EF26D6">
        <w:t xml:space="preserve">. 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="00930AEC" w:rsidRPr="00EF26D6">
        <w:rPr>
          <w:color w:val="0000FF"/>
          <w:u w:val="single"/>
          <w:lang w:val="en-US"/>
        </w:rPr>
        <w:t>dmitrievcka</w:t>
      </w:r>
      <w:proofErr w:type="spellEnd"/>
      <w:r w:rsidR="00930AEC" w:rsidRPr="00EF26D6">
        <w:rPr>
          <w:color w:val="0000FF"/>
          <w:u w:val="single"/>
        </w:rPr>
        <w:t>.</w:t>
      </w:r>
      <w:proofErr w:type="spellStart"/>
      <w:r w:rsidR="00930AEC" w:rsidRPr="00EF26D6">
        <w:rPr>
          <w:color w:val="0000FF"/>
          <w:u w:val="single"/>
        </w:rPr>
        <w:t>ru</w:t>
      </w:r>
      <w:proofErr w:type="spellEnd"/>
      <w:r w:rsidR="00930AEC" w:rsidRPr="00EF26D6">
        <w:t xml:space="preserve"> и в периодическом издании «Дмитриевская  весточка».</w:t>
      </w:r>
    </w:p>
    <w:p w:rsidR="00C8067C" w:rsidRPr="00EF26D6" w:rsidRDefault="00C8067C" w:rsidP="00A206D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930AEC" w:rsidRPr="00EF26D6" w:rsidRDefault="00A206DB" w:rsidP="00A206DB">
      <w:pPr>
        <w:pStyle w:val="headertext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2D2D2D"/>
          <w:spacing w:val="2"/>
        </w:rPr>
      </w:pPr>
      <w:r>
        <w:t xml:space="preserve">            3</w:t>
      </w:r>
      <w:r w:rsidR="00930AEC" w:rsidRPr="00EF26D6">
        <w:t xml:space="preserve">. </w:t>
      </w:r>
      <w:proofErr w:type="gramStart"/>
      <w:r w:rsidR="00930AEC" w:rsidRPr="00EF26D6">
        <w:t>Контроль за</w:t>
      </w:r>
      <w:proofErr w:type="gramEnd"/>
      <w:r w:rsidR="00930AEC" w:rsidRPr="00EF26D6">
        <w:t xml:space="preserve"> выполнением настоящего постановления оставляю за собой.</w:t>
      </w:r>
    </w:p>
    <w:p w:rsidR="00930AEC" w:rsidRPr="00EF26D6" w:rsidRDefault="00930AEC" w:rsidP="00A206DB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0AEC" w:rsidRPr="00EF26D6" w:rsidRDefault="00930AEC" w:rsidP="00A2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2EB" w:rsidRPr="00733606" w:rsidRDefault="00B502EB" w:rsidP="00A20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733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60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33606">
        <w:rPr>
          <w:rFonts w:ascii="Times New Roman" w:hAnsi="Times New Roman"/>
          <w:sz w:val="24"/>
          <w:szCs w:val="24"/>
        </w:rPr>
        <w:t xml:space="preserve"> </w:t>
      </w:r>
    </w:p>
    <w:p w:rsidR="00B502EB" w:rsidRPr="00627EC1" w:rsidRDefault="00B502EB" w:rsidP="00A20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А.И. </w:t>
      </w:r>
      <w:proofErr w:type="spellStart"/>
      <w:r>
        <w:rPr>
          <w:rFonts w:ascii="Times New Roman" w:hAnsi="Times New Roman"/>
          <w:sz w:val="24"/>
          <w:szCs w:val="24"/>
        </w:rPr>
        <w:t>Унжин</w:t>
      </w:r>
      <w:proofErr w:type="spellEnd"/>
    </w:p>
    <w:p w:rsidR="006E4050" w:rsidRDefault="006E4050" w:rsidP="00A20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050" w:rsidRDefault="006E4050" w:rsidP="00A20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67C" w:rsidRDefault="00C8067C" w:rsidP="00A20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A20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A20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AEC" w:rsidRPr="006C3728" w:rsidRDefault="00930AEC" w:rsidP="00930AEC">
      <w:pPr>
        <w:tabs>
          <w:tab w:val="left" w:pos="1349"/>
          <w:tab w:val="left" w:pos="1843"/>
          <w:tab w:val="left" w:pos="1985"/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p w:rsidR="00930AEC" w:rsidRPr="006C3728" w:rsidRDefault="00930AEC" w:rsidP="00930AEC">
      <w:pPr>
        <w:rPr>
          <w:rFonts w:ascii="Times New Roman" w:hAnsi="Times New Roman" w:cs="Times New Roman"/>
          <w:sz w:val="24"/>
          <w:szCs w:val="24"/>
        </w:rPr>
        <w:sectPr w:rsidR="00930AEC" w:rsidRPr="006C3728" w:rsidSect="00C8067C">
          <w:pgSz w:w="11906" w:h="16838"/>
          <w:pgMar w:top="567" w:right="1134" w:bottom="851" w:left="1134" w:header="720" w:footer="720" w:gutter="0"/>
          <w:cols w:space="720"/>
          <w:docGrid w:linePitch="360"/>
        </w:sectPr>
      </w:pPr>
    </w:p>
    <w:p w:rsidR="00930AEC" w:rsidRPr="00135191" w:rsidRDefault="00930AEC" w:rsidP="00930A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C37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519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30AEC" w:rsidRPr="00135191" w:rsidRDefault="00930AEC" w:rsidP="00930AEC">
      <w:pPr>
        <w:spacing w:after="0"/>
        <w:ind w:left="9923"/>
        <w:jc w:val="right"/>
        <w:rPr>
          <w:rFonts w:ascii="Times New Roman" w:hAnsi="Times New Roman" w:cs="Times New Roman"/>
          <w:sz w:val="20"/>
          <w:szCs w:val="20"/>
        </w:rPr>
      </w:pPr>
      <w:r w:rsidRPr="00135191">
        <w:rPr>
          <w:rFonts w:ascii="Times New Roman" w:hAnsi="Times New Roman" w:cs="Times New Roman"/>
          <w:sz w:val="20"/>
          <w:szCs w:val="20"/>
        </w:rPr>
        <w:t>к муниципальной программе «</w:t>
      </w:r>
      <w:r w:rsidRPr="00135191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135191">
        <w:rPr>
          <w:rFonts w:ascii="Times New Roman" w:hAnsi="Times New Roman" w:cs="Times New Roman"/>
          <w:sz w:val="20"/>
          <w:szCs w:val="20"/>
        </w:rPr>
        <w:t>азвитие физической культуры и спорта в сельском поселении Дмитриевка»</w:t>
      </w:r>
    </w:p>
    <w:p w:rsidR="00930AEC" w:rsidRPr="006C3728" w:rsidRDefault="00C8067C" w:rsidP="00930AEC">
      <w:pPr>
        <w:spacing w:after="0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2022- 2026</w:t>
      </w:r>
      <w:r w:rsidR="00930AEC" w:rsidRPr="00135191">
        <w:rPr>
          <w:rFonts w:ascii="Times New Roman" w:hAnsi="Times New Roman" w:cs="Times New Roman"/>
          <w:sz w:val="20"/>
          <w:szCs w:val="20"/>
        </w:rPr>
        <w:t>годы</w:t>
      </w:r>
    </w:p>
    <w:p w:rsidR="00930AEC" w:rsidRPr="006C3728" w:rsidRDefault="00930AEC" w:rsidP="00930A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AEC" w:rsidRPr="006C3728" w:rsidRDefault="008F69C5" w:rsidP="008F69C5">
      <w:pPr>
        <w:shd w:val="clear" w:color="auto" w:fill="FFFFFF"/>
        <w:tabs>
          <w:tab w:val="left" w:pos="105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0AEC" w:rsidRPr="006C3728">
        <w:rPr>
          <w:rFonts w:ascii="Times New Roman" w:hAnsi="Times New Roman" w:cs="Times New Roman"/>
          <w:b/>
          <w:sz w:val="24"/>
          <w:szCs w:val="24"/>
        </w:rPr>
        <w:t>ПЕРЕЧЕНЬ  МЕРОПРИЯТИЙ</w:t>
      </w:r>
    </w:p>
    <w:p w:rsidR="00930AEC" w:rsidRPr="006C3728" w:rsidRDefault="00930AEC" w:rsidP="0093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930AEC" w:rsidRPr="006C3728" w:rsidRDefault="00930AEC" w:rsidP="0093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«</w:t>
      </w:r>
      <w:r w:rsidRPr="006C37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C3728">
        <w:rPr>
          <w:rFonts w:ascii="Times New Roman" w:hAnsi="Times New Roman" w:cs="Times New Roman"/>
          <w:b/>
          <w:sz w:val="24"/>
          <w:szCs w:val="24"/>
        </w:rPr>
        <w:t>азвитие физической культуры и спорта в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Дмитриевка</w:t>
      </w:r>
      <w:r w:rsidRPr="006C3728">
        <w:rPr>
          <w:rFonts w:ascii="Times New Roman" w:hAnsi="Times New Roman" w:cs="Times New Roman"/>
          <w:b/>
          <w:sz w:val="24"/>
          <w:szCs w:val="24"/>
        </w:rPr>
        <w:t>»</w:t>
      </w:r>
    </w:p>
    <w:p w:rsidR="00930AEC" w:rsidRPr="006C3728" w:rsidRDefault="00930AEC" w:rsidP="0093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на</w:t>
      </w:r>
      <w:r w:rsidR="00C8067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8067C">
        <w:rPr>
          <w:rFonts w:ascii="Times New Roman" w:hAnsi="Times New Roman" w:cs="Times New Roman"/>
          <w:b/>
          <w:sz w:val="24"/>
          <w:szCs w:val="24"/>
        </w:rPr>
        <w:t xml:space="preserve"> 2026</w:t>
      </w:r>
      <w:r w:rsidRPr="006C372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28104" w:type="dxa"/>
        <w:tblInd w:w="108" w:type="dxa"/>
        <w:tblLayout w:type="fixed"/>
        <w:tblLook w:val="0000"/>
      </w:tblPr>
      <w:tblGrid>
        <w:gridCol w:w="819"/>
        <w:gridCol w:w="4284"/>
        <w:gridCol w:w="1276"/>
        <w:gridCol w:w="1276"/>
        <w:gridCol w:w="1134"/>
        <w:gridCol w:w="1276"/>
        <w:gridCol w:w="1275"/>
        <w:gridCol w:w="567"/>
        <w:gridCol w:w="851"/>
        <w:gridCol w:w="1984"/>
        <w:gridCol w:w="6256"/>
        <w:gridCol w:w="7106"/>
      </w:tblGrid>
      <w:tr w:rsidR="008F69C5" w:rsidRPr="006C3728" w:rsidTr="008F69C5">
        <w:trPr>
          <w:trHeight w:val="2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9C5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Ресурсное  обеспечение, тыс. руб.</w:t>
            </w:r>
          </w:p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tcBorders>
              <w:top w:val="nil"/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Дмитриевка</w:t>
            </w:r>
          </w:p>
        </w:tc>
      </w:tr>
      <w:tr w:rsidR="008F69C5" w:rsidRPr="006C3728" w:rsidTr="008F69C5">
        <w:trPr>
          <w:trHeight w:val="23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2022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2023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2024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2025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2026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Исполнитель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F69C5" w:rsidRPr="006C3728" w:rsidTr="008F69C5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Приобретение спортивного инвентар</w:t>
            </w:r>
            <w:proofErr w:type="gramStart"/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я(</w:t>
            </w:r>
            <w:proofErr w:type="gramEnd"/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клюшек)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8F69C5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Проведение спортивных соревнований (хоккей,</w:t>
            </w: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футбол и др.)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D86CD2">
        <w:trPr>
          <w:trHeight w:val="9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Приобретение футбольной формы, мячей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8F69C5">
        <w:trPr>
          <w:trHeight w:val="491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215CDF"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345021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Передача полномочий на спортивного</w:t>
            </w:r>
            <w:r w:rsidR="008F69C5"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инструктор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EC12B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34502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EC12B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260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8F69C5">
        <w:trPr>
          <w:trHeight w:val="508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2EB" w:rsidRPr="006C3728" w:rsidTr="008C1B82">
        <w:trPr>
          <w:trHeight w:val="9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Содержание спортивной площадки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B502EB" w:rsidRPr="006C3728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B502EB" w:rsidRPr="006C3728" w:rsidRDefault="00345021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502EB" w:rsidRPr="006C3728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  <w:r w:rsidR="00700F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147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2EB" w:rsidRPr="006C3728" w:rsidTr="008F69C5">
        <w:trPr>
          <w:trHeight w:val="491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2EB" w:rsidRPr="006C3728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2EB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2EB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2EB" w:rsidRPr="006C3728" w:rsidTr="00E84E35">
        <w:trPr>
          <w:trHeight w:val="17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B502EB" w:rsidRPr="006C3728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700F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B502EB" w:rsidRPr="006C3728" w:rsidRDefault="00345021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502EB" w:rsidRPr="006C3728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  <w:r w:rsidR="00700F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EC12B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407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502EB" w:rsidRPr="006C3728" w:rsidTr="00E84E35">
        <w:trPr>
          <w:trHeight w:val="728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2EB" w:rsidRPr="006C3728" w:rsidRDefault="00B502E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2EB" w:rsidRPr="006C3728" w:rsidRDefault="00B502E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2EB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  <w:bottom w:val="nil"/>
            </w:tcBorders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30AEC" w:rsidRDefault="00930AEC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104" w:type="dxa"/>
        <w:tblInd w:w="108" w:type="dxa"/>
        <w:tblLayout w:type="fixed"/>
        <w:tblLook w:val="0000"/>
      </w:tblPr>
      <w:tblGrid>
        <w:gridCol w:w="819"/>
        <w:gridCol w:w="4284"/>
        <w:gridCol w:w="1276"/>
        <w:gridCol w:w="1276"/>
        <w:gridCol w:w="1134"/>
        <w:gridCol w:w="1276"/>
        <w:gridCol w:w="1275"/>
        <w:gridCol w:w="567"/>
        <w:gridCol w:w="851"/>
        <w:gridCol w:w="1984"/>
        <w:gridCol w:w="6256"/>
        <w:gridCol w:w="7106"/>
      </w:tblGrid>
      <w:tr w:rsidR="008F69C5" w:rsidRPr="006C3728" w:rsidTr="001040D5">
        <w:trPr>
          <w:trHeight w:val="2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lastRenderedPageBreak/>
              <w:t>№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9C5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Ресурсное  обеспечение, тыс. руб.</w:t>
            </w:r>
          </w:p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tcBorders>
              <w:top w:val="nil"/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Дмитриевка</w:t>
            </w:r>
          </w:p>
        </w:tc>
      </w:tr>
      <w:tr w:rsidR="008F69C5" w:rsidRPr="006C3728" w:rsidTr="001040D5">
        <w:trPr>
          <w:trHeight w:val="23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2022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2023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2024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2025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2026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Исполнитель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F69C5" w:rsidRPr="006C3728" w:rsidTr="001040D5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Приобретение спортивного инвентар</w:t>
            </w:r>
            <w:proofErr w:type="gramStart"/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я(</w:t>
            </w:r>
            <w:proofErr w:type="gramEnd"/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клюшек)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Проведение спортивных соревнований (хоккей,</w:t>
            </w: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футбол и др.)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9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Приобретение футбольной формы, мячей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491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Спортивный инструктор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508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9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Содержание спортивной площадки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491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17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FE4C6B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FE4C6B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FE4C6B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FE4C6B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FE4C6B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FE4C6B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F69C5" w:rsidRPr="006C3728" w:rsidTr="001040D5">
        <w:trPr>
          <w:trHeight w:val="728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  <w:bottom w:val="nil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F69C5" w:rsidRDefault="008F69C5" w:rsidP="008F69C5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8F69C5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Pr="006C3728" w:rsidRDefault="008F69C5" w:rsidP="008F69C5">
      <w:pPr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69C5" w:rsidSect="00C8067C">
      <w:footerReference w:type="default" r:id="rId7"/>
      <w:pgSz w:w="16838" w:h="11906" w:orient="landscape"/>
      <w:pgMar w:top="1418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77" w:rsidRDefault="00DA3A77" w:rsidP="006867B2">
      <w:pPr>
        <w:spacing w:after="0" w:line="240" w:lineRule="auto"/>
      </w:pPr>
      <w:r>
        <w:separator/>
      </w:r>
    </w:p>
  </w:endnote>
  <w:endnote w:type="continuationSeparator" w:id="0">
    <w:p w:rsidR="00DA3A77" w:rsidRDefault="00DA3A77" w:rsidP="0068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7C" w:rsidRDefault="00DF0D0B">
    <w:pPr>
      <w:pStyle w:val="a4"/>
      <w:jc w:val="center"/>
    </w:pPr>
    <w:fldSimple w:instr=" PAGE ">
      <w:r w:rsidR="00A206DB">
        <w:rPr>
          <w:noProof/>
        </w:rPr>
        <w:t>5</w:t>
      </w:r>
    </w:fldSimple>
  </w:p>
  <w:p w:rsidR="00C8067C" w:rsidRDefault="00C806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77" w:rsidRDefault="00DA3A77" w:rsidP="006867B2">
      <w:pPr>
        <w:spacing w:after="0" w:line="240" w:lineRule="auto"/>
      </w:pPr>
      <w:r>
        <w:separator/>
      </w:r>
    </w:p>
  </w:footnote>
  <w:footnote w:type="continuationSeparator" w:id="0">
    <w:p w:rsidR="00DA3A77" w:rsidRDefault="00DA3A77" w:rsidP="0068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6">
    <w:nsid w:val="43427903"/>
    <w:multiLevelType w:val="multilevel"/>
    <w:tmpl w:val="56124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AEC"/>
    <w:rsid w:val="00033DA7"/>
    <w:rsid w:val="000B632E"/>
    <w:rsid w:val="00141886"/>
    <w:rsid w:val="001E1F7F"/>
    <w:rsid w:val="001E3B5E"/>
    <w:rsid w:val="00205100"/>
    <w:rsid w:val="00222214"/>
    <w:rsid w:val="00286FAA"/>
    <w:rsid w:val="00345021"/>
    <w:rsid w:val="004A71D5"/>
    <w:rsid w:val="0050195E"/>
    <w:rsid w:val="005F4E3E"/>
    <w:rsid w:val="0063785B"/>
    <w:rsid w:val="006867B2"/>
    <w:rsid w:val="006E1599"/>
    <w:rsid w:val="006E4050"/>
    <w:rsid w:val="00700F59"/>
    <w:rsid w:val="0081262A"/>
    <w:rsid w:val="00815242"/>
    <w:rsid w:val="008725AF"/>
    <w:rsid w:val="008F69C5"/>
    <w:rsid w:val="00921667"/>
    <w:rsid w:val="00930AEC"/>
    <w:rsid w:val="00934CDA"/>
    <w:rsid w:val="009E59AD"/>
    <w:rsid w:val="00A206DB"/>
    <w:rsid w:val="00AA7374"/>
    <w:rsid w:val="00B502EB"/>
    <w:rsid w:val="00C8067C"/>
    <w:rsid w:val="00DA3A77"/>
    <w:rsid w:val="00DB756E"/>
    <w:rsid w:val="00DF0D0B"/>
    <w:rsid w:val="00EC12B5"/>
    <w:rsid w:val="00F524FA"/>
    <w:rsid w:val="00F934C1"/>
    <w:rsid w:val="00FE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B2"/>
  </w:style>
  <w:style w:type="paragraph" w:styleId="1">
    <w:name w:val="heading 1"/>
    <w:basedOn w:val="a"/>
    <w:next w:val="a"/>
    <w:link w:val="10"/>
    <w:qFormat/>
    <w:rsid w:val="00930AE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Lucida Sans Unicode" w:hAnsi="Arial" w:cs="Mangal"/>
      <w:b/>
      <w:kern w:val="1"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930AEC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AEC"/>
    <w:rPr>
      <w:rFonts w:ascii="Arial" w:eastAsia="Lucida Sans Unicode" w:hAnsi="Arial" w:cs="Mangal"/>
      <w:b/>
      <w:kern w:val="1"/>
      <w:sz w:val="28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930AEC"/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ConsPlusTitle">
    <w:name w:val="ConsPlusTitle"/>
    <w:rsid w:val="00930AE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30AEC"/>
    <w:pPr>
      <w:spacing w:after="0" w:line="240" w:lineRule="auto"/>
      <w:ind w:left="720"/>
    </w:pPr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paragraph" w:styleId="a4">
    <w:name w:val="footer"/>
    <w:basedOn w:val="a"/>
    <w:link w:val="a5"/>
    <w:rsid w:val="00930A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1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930AEC"/>
    <w:rPr>
      <w:rFonts w:ascii="Arial" w:eastAsia="Lucida Sans Unicode" w:hAnsi="Arial" w:cs="Mangal"/>
      <w:kern w:val="1"/>
      <w:sz w:val="20"/>
      <w:szCs w:val="21"/>
      <w:lang w:eastAsia="hi-IN" w:bidi="hi-IN"/>
    </w:rPr>
  </w:style>
  <w:style w:type="paragraph" w:customStyle="1" w:styleId="ConsPlusNormal">
    <w:name w:val="ConsPlusNormal"/>
    <w:rsid w:val="00930A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headertext">
    <w:name w:val="headertext"/>
    <w:basedOn w:val="a"/>
    <w:rsid w:val="0093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0A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15</cp:revision>
  <cp:lastPrinted>2023-05-10T10:57:00Z</cp:lastPrinted>
  <dcterms:created xsi:type="dcterms:W3CDTF">2021-09-29T03:53:00Z</dcterms:created>
  <dcterms:modified xsi:type="dcterms:W3CDTF">2023-05-10T11:00:00Z</dcterms:modified>
</cp:coreProperties>
</file>