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DE2" w:rsidRPr="000B5DED" w:rsidRDefault="000D6B4E" w:rsidP="00964DE2">
      <w:pPr>
        <w:spacing w:line="360" w:lineRule="auto"/>
        <w:jc w:val="center"/>
        <w:rPr>
          <w:b/>
          <w:sz w:val="28"/>
          <w:szCs w:val="28"/>
        </w:rPr>
      </w:pPr>
      <w:r w:rsidRPr="000B5DED"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-291465</wp:posOffset>
            </wp:positionV>
            <wp:extent cx="819150" cy="971550"/>
            <wp:effectExtent l="19050" t="0" r="0" b="0"/>
            <wp:wrapNone/>
            <wp:docPr id="2" name="Рисунок 4" descr="Верховье ГП_к утв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Верховье ГП_к утв-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DE2" w:rsidRPr="000B5DED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0B5DED" w:rsidRDefault="00964DE2" w:rsidP="00964DE2">
      <w:pPr>
        <w:spacing w:line="360" w:lineRule="auto"/>
        <w:jc w:val="center"/>
        <w:rPr>
          <w:b/>
          <w:sz w:val="28"/>
          <w:szCs w:val="28"/>
        </w:rPr>
      </w:pPr>
    </w:p>
    <w:p w:rsidR="00964DE2" w:rsidRPr="000B5DED" w:rsidRDefault="00964DE2" w:rsidP="00964DE2">
      <w:pPr>
        <w:spacing w:line="360" w:lineRule="auto"/>
        <w:jc w:val="center"/>
        <w:rPr>
          <w:b/>
          <w:sz w:val="28"/>
          <w:szCs w:val="28"/>
        </w:rPr>
      </w:pPr>
      <w:r w:rsidRPr="000B5DED">
        <w:rPr>
          <w:b/>
          <w:sz w:val="28"/>
          <w:szCs w:val="28"/>
        </w:rPr>
        <w:t xml:space="preserve"> РОССИЙСКАЯ ФЕДЕРАЦИЯ</w:t>
      </w:r>
    </w:p>
    <w:p w:rsidR="00964DE2" w:rsidRPr="000B5DED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B5DED">
        <w:rPr>
          <w:b/>
          <w:spacing w:val="20"/>
          <w:sz w:val="28"/>
          <w:szCs w:val="28"/>
        </w:rPr>
        <w:t>ОРЛОВСКАЯ ОБЛАСТЬ</w:t>
      </w:r>
    </w:p>
    <w:p w:rsidR="00964DE2" w:rsidRPr="000B5DED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B5DED">
        <w:rPr>
          <w:b/>
          <w:spacing w:val="20"/>
          <w:sz w:val="28"/>
          <w:szCs w:val="28"/>
        </w:rPr>
        <w:t>ВЕРХОВСКИЙ РАЙОН</w:t>
      </w:r>
    </w:p>
    <w:p w:rsidR="00964DE2" w:rsidRPr="000B5DED" w:rsidRDefault="00964DE2" w:rsidP="00964DE2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B5DED">
        <w:rPr>
          <w:b/>
          <w:spacing w:val="20"/>
          <w:sz w:val="28"/>
          <w:szCs w:val="28"/>
        </w:rPr>
        <w:t>АДМИНИСТРАЦИЯ ПОСЕЛКА ВЕРХОВЬЕ</w:t>
      </w:r>
    </w:p>
    <w:p w:rsidR="00964DE2" w:rsidRPr="000B5DED" w:rsidRDefault="00964DE2" w:rsidP="00964DE2">
      <w:pPr>
        <w:pStyle w:val="a3"/>
        <w:tabs>
          <w:tab w:val="left" w:pos="708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B5DED">
        <w:rPr>
          <w:rFonts w:ascii="Times New Roman" w:hAnsi="Times New Roman"/>
          <w:b/>
          <w:sz w:val="28"/>
          <w:szCs w:val="28"/>
        </w:rPr>
        <w:t>ПОСТАНОВЛЕНИЕ</w:t>
      </w:r>
    </w:p>
    <w:p w:rsidR="00964DE2" w:rsidRPr="00814FCB" w:rsidRDefault="00F3384A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4B7B99" w:rsidRPr="00814FCB">
        <w:rPr>
          <w:rFonts w:ascii="Times New Roman" w:hAnsi="Times New Roman"/>
          <w:sz w:val="26"/>
          <w:szCs w:val="26"/>
        </w:rPr>
        <w:t xml:space="preserve"> ноября</w:t>
      </w:r>
      <w:r w:rsidR="005F49D2" w:rsidRPr="00814F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2022</w:t>
      </w:r>
      <w:r w:rsidR="00964DE2" w:rsidRPr="00814FCB">
        <w:rPr>
          <w:rFonts w:ascii="Times New Roman" w:hAnsi="Times New Roman"/>
          <w:sz w:val="26"/>
          <w:szCs w:val="26"/>
        </w:rPr>
        <w:t xml:space="preserve"> года                                                    </w:t>
      </w:r>
      <w:r w:rsidR="004C77D6" w:rsidRPr="00814FCB">
        <w:rPr>
          <w:rFonts w:ascii="Times New Roman" w:hAnsi="Times New Roman"/>
          <w:sz w:val="26"/>
          <w:szCs w:val="26"/>
        </w:rPr>
        <w:t xml:space="preserve">            </w:t>
      </w:r>
      <w:r w:rsidR="00964DE2" w:rsidRPr="00814FCB">
        <w:rPr>
          <w:rFonts w:ascii="Times New Roman" w:hAnsi="Times New Roman"/>
          <w:sz w:val="26"/>
          <w:szCs w:val="26"/>
        </w:rPr>
        <w:t xml:space="preserve">                            </w:t>
      </w:r>
      <w:r w:rsidR="00362050" w:rsidRPr="00814FCB">
        <w:rPr>
          <w:rFonts w:ascii="Times New Roman" w:hAnsi="Times New Roman"/>
          <w:sz w:val="26"/>
          <w:szCs w:val="26"/>
        </w:rPr>
        <w:t xml:space="preserve">  </w:t>
      </w:r>
      <w:r w:rsidR="00964DE2" w:rsidRPr="00814FCB">
        <w:rPr>
          <w:rFonts w:ascii="Times New Roman" w:hAnsi="Times New Roman"/>
          <w:sz w:val="26"/>
          <w:szCs w:val="26"/>
        </w:rPr>
        <w:t xml:space="preserve"> </w:t>
      </w:r>
      <w:r w:rsidR="007350BE" w:rsidRPr="00814FCB">
        <w:rPr>
          <w:rFonts w:ascii="Times New Roman" w:hAnsi="Times New Roman"/>
          <w:sz w:val="26"/>
          <w:szCs w:val="26"/>
        </w:rPr>
        <w:t xml:space="preserve">  </w:t>
      </w:r>
      <w:r w:rsidR="00964DE2" w:rsidRPr="00814FCB">
        <w:rPr>
          <w:rFonts w:ascii="Times New Roman" w:hAnsi="Times New Roman"/>
          <w:sz w:val="26"/>
          <w:szCs w:val="26"/>
        </w:rPr>
        <w:t xml:space="preserve">    </w:t>
      </w:r>
      <w:r w:rsidR="005F49D2" w:rsidRPr="00814FCB">
        <w:rPr>
          <w:rFonts w:ascii="Times New Roman" w:hAnsi="Times New Roman"/>
          <w:sz w:val="26"/>
          <w:szCs w:val="26"/>
        </w:rPr>
        <w:t xml:space="preserve"> </w:t>
      </w:r>
      <w:r w:rsidR="00C43F7B" w:rsidRPr="00814FC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584176" w:rsidRPr="00814FCB">
        <w:rPr>
          <w:rFonts w:ascii="Times New Roman" w:hAnsi="Times New Roman"/>
          <w:sz w:val="26"/>
          <w:szCs w:val="26"/>
        </w:rPr>
        <w:t xml:space="preserve"> </w:t>
      </w:r>
      <w:r w:rsidR="00964DE2" w:rsidRPr="00814FCB">
        <w:rPr>
          <w:rFonts w:ascii="Times New Roman" w:hAnsi="Times New Roman"/>
          <w:sz w:val="26"/>
          <w:szCs w:val="26"/>
        </w:rPr>
        <w:t xml:space="preserve">№ </w:t>
      </w:r>
      <w:r w:rsidRPr="003026E3">
        <w:rPr>
          <w:rFonts w:ascii="Times New Roman" w:hAnsi="Times New Roman"/>
          <w:sz w:val="26"/>
          <w:szCs w:val="26"/>
        </w:rPr>
        <w:t>348</w:t>
      </w:r>
    </w:p>
    <w:p w:rsidR="00964DE2" w:rsidRPr="00814FCB" w:rsidRDefault="00362050" w:rsidP="00964DE2">
      <w:pPr>
        <w:pStyle w:val="a3"/>
        <w:tabs>
          <w:tab w:val="left" w:pos="708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14FCB">
        <w:rPr>
          <w:rFonts w:ascii="Times New Roman" w:hAnsi="Times New Roman"/>
          <w:sz w:val="26"/>
          <w:szCs w:val="26"/>
        </w:rPr>
        <w:t xml:space="preserve">    </w:t>
      </w:r>
      <w:r w:rsidR="004C77D6" w:rsidRPr="00814FCB">
        <w:rPr>
          <w:rFonts w:ascii="Times New Roman" w:hAnsi="Times New Roman"/>
          <w:sz w:val="26"/>
          <w:szCs w:val="26"/>
        </w:rPr>
        <w:t xml:space="preserve">   </w:t>
      </w:r>
      <w:r w:rsidR="00584176" w:rsidRPr="00814FCB">
        <w:rPr>
          <w:rFonts w:ascii="Times New Roman" w:hAnsi="Times New Roman"/>
          <w:sz w:val="26"/>
          <w:szCs w:val="26"/>
        </w:rPr>
        <w:t>п. Верховье</w:t>
      </w:r>
    </w:p>
    <w:p w:rsidR="00BB71CA" w:rsidRPr="00814FCB" w:rsidRDefault="00233A67" w:rsidP="00BB71CA">
      <w:pPr>
        <w:shd w:val="clear" w:color="auto" w:fill="FFFFFF"/>
        <w:spacing w:line="288" w:lineRule="atLeast"/>
        <w:jc w:val="center"/>
        <w:textAlignment w:val="baseline"/>
        <w:rPr>
          <w:spacing w:val="2"/>
          <w:sz w:val="26"/>
          <w:szCs w:val="26"/>
        </w:rPr>
      </w:pPr>
      <w:r w:rsidRPr="00814FCB">
        <w:rPr>
          <w:spacing w:val="2"/>
          <w:sz w:val="26"/>
          <w:szCs w:val="26"/>
        </w:rPr>
        <w:br/>
      </w:r>
      <w:r w:rsidR="00D118FE" w:rsidRPr="00814FCB">
        <w:rPr>
          <w:sz w:val="26"/>
          <w:szCs w:val="26"/>
        </w:rPr>
        <w:t>О проведении аукциона</w:t>
      </w:r>
      <w:r w:rsidR="00BB71CA" w:rsidRPr="00814FCB">
        <w:rPr>
          <w:sz w:val="26"/>
          <w:szCs w:val="26"/>
        </w:rPr>
        <w:t xml:space="preserve"> на право заключения договоров на размещение нестационарных торговых объектов на территории муниципального образования</w:t>
      </w:r>
      <w:r w:rsidR="00386F62" w:rsidRPr="00814FCB">
        <w:rPr>
          <w:sz w:val="26"/>
          <w:szCs w:val="26"/>
        </w:rPr>
        <w:t xml:space="preserve"> поселок </w:t>
      </w:r>
      <w:r w:rsidR="00BB71CA" w:rsidRPr="00814FCB">
        <w:rPr>
          <w:spacing w:val="2"/>
          <w:sz w:val="26"/>
          <w:szCs w:val="26"/>
        </w:rPr>
        <w:t>Верховье Верховского района Орловской области</w:t>
      </w:r>
    </w:p>
    <w:p w:rsidR="00BB71CA" w:rsidRPr="00814FCB" w:rsidRDefault="00BB71CA" w:rsidP="00BB71CA">
      <w:pPr>
        <w:overflowPunct w:val="0"/>
        <w:autoSpaceDE w:val="0"/>
        <w:ind w:right="98"/>
        <w:jc w:val="center"/>
        <w:textAlignment w:val="baseline"/>
        <w:rPr>
          <w:color w:val="FF0000"/>
          <w:sz w:val="26"/>
          <w:szCs w:val="26"/>
        </w:rPr>
      </w:pPr>
    </w:p>
    <w:p w:rsidR="00BB71CA" w:rsidRPr="00814FCB" w:rsidRDefault="00BB71CA" w:rsidP="00386F62">
      <w:pPr>
        <w:pStyle w:val="un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6"/>
          <w:szCs w:val="26"/>
        </w:rPr>
      </w:pPr>
      <w:r w:rsidRPr="00814FCB">
        <w:rPr>
          <w:sz w:val="26"/>
          <w:szCs w:val="26"/>
        </w:rPr>
        <w:t>В соответствии с Федеральным законом от 28 декабря 2009 года №</w:t>
      </w:r>
      <w:r w:rsidR="00835182" w:rsidRPr="00814FCB">
        <w:rPr>
          <w:sz w:val="26"/>
          <w:szCs w:val="26"/>
        </w:rPr>
        <w:t xml:space="preserve"> </w:t>
      </w:r>
      <w:r w:rsidRPr="00814FCB">
        <w:rPr>
          <w:sz w:val="26"/>
          <w:szCs w:val="26"/>
        </w:rPr>
        <w:t xml:space="preserve">381–ФЗ </w:t>
      </w:r>
      <w:r w:rsidR="00386F62" w:rsidRPr="00814FCB">
        <w:rPr>
          <w:sz w:val="26"/>
          <w:szCs w:val="26"/>
        </w:rPr>
        <w:t xml:space="preserve">  </w:t>
      </w:r>
      <w:r w:rsidRPr="00814FCB">
        <w:rPr>
          <w:sz w:val="26"/>
          <w:szCs w:val="26"/>
        </w:rPr>
        <w:t xml:space="preserve">«Об основах государственного регулирования торговой деятельности в Российской Федерации», </w:t>
      </w:r>
      <w:r w:rsidR="007E7C71" w:rsidRPr="00814FCB">
        <w:rPr>
          <w:sz w:val="26"/>
          <w:szCs w:val="26"/>
        </w:rPr>
        <w:t>постановлением</w:t>
      </w:r>
      <w:r w:rsidRPr="00814FCB">
        <w:rPr>
          <w:sz w:val="26"/>
          <w:szCs w:val="26"/>
        </w:rPr>
        <w:t xml:space="preserve"> Администрации </w:t>
      </w:r>
      <w:r w:rsidRPr="00814FCB">
        <w:rPr>
          <w:spacing w:val="2"/>
          <w:sz w:val="26"/>
          <w:szCs w:val="26"/>
        </w:rPr>
        <w:t>поселка Верховье Верховского района Орловской области</w:t>
      </w:r>
      <w:r w:rsidR="00835182" w:rsidRPr="00814FCB">
        <w:rPr>
          <w:sz w:val="26"/>
          <w:szCs w:val="26"/>
        </w:rPr>
        <w:t xml:space="preserve"> от 15 апреля 2019 года № 66</w:t>
      </w:r>
      <w:r w:rsidRPr="00814FCB">
        <w:rPr>
          <w:sz w:val="26"/>
          <w:szCs w:val="26"/>
        </w:rPr>
        <w:t xml:space="preserve"> «</w:t>
      </w:r>
      <w:r w:rsidRPr="00814FCB">
        <w:rPr>
          <w:spacing w:val="2"/>
          <w:sz w:val="26"/>
          <w:szCs w:val="26"/>
        </w:rPr>
        <w:t>О размещении нестационарных объектов на территории муниципального образования поселок Верховье Верховского района Орловской области</w:t>
      </w:r>
      <w:r w:rsidRPr="00814FCB">
        <w:rPr>
          <w:sz w:val="26"/>
          <w:szCs w:val="26"/>
        </w:rPr>
        <w:t>»</w:t>
      </w:r>
      <w:r w:rsidR="007E7C71" w:rsidRPr="00814FCB">
        <w:rPr>
          <w:sz w:val="26"/>
          <w:szCs w:val="26"/>
        </w:rPr>
        <w:t>, постановлением Администрации поселка Верховье Верховского района Орло</w:t>
      </w:r>
      <w:r w:rsidR="00A21C96">
        <w:rPr>
          <w:sz w:val="26"/>
          <w:szCs w:val="26"/>
        </w:rPr>
        <w:t>вской области от 27 октября 2022 года № 334</w:t>
      </w:r>
      <w:r w:rsidR="00386F62" w:rsidRPr="00814FCB">
        <w:rPr>
          <w:sz w:val="26"/>
          <w:szCs w:val="26"/>
        </w:rPr>
        <w:t xml:space="preserve">             </w:t>
      </w:r>
      <w:r w:rsidR="007E7C71" w:rsidRPr="00814FCB">
        <w:rPr>
          <w:sz w:val="26"/>
          <w:szCs w:val="26"/>
        </w:rPr>
        <w:t xml:space="preserve"> «</w:t>
      </w:r>
      <w:r w:rsidR="00386F62" w:rsidRPr="00814FCB">
        <w:rPr>
          <w:sz w:val="26"/>
          <w:szCs w:val="26"/>
        </w:rPr>
        <w:t xml:space="preserve">Об утверждении </w:t>
      </w:r>
      <w:r w:rsidR="00386F62" w:rsidRPr="00814FCB">
        <w:rPr>
          <w:spacing w:val="2"/>
          <w:sz w:val="26"/>
          <w:szCs w:val="26"/>
        </w:rPr>
        <w:t xml:space="preserve">схемы размещения нестационарных торговых объектов на земельных участках, в зданиях, строениях, сооружениях, находящихся в муниципальной собственности, на территории </w:t>
      </w:r>
      <w:r w:rsidR="00386F62" w:rsidRPr="00814FCB">
        <w:rPr>
          <w:sz w:val="26"/>
          <w:szCs w:val="26"/>
        </w:rPr>
        <w:t>городского поселения Верховье</w:t>
      </w:r>
      <w:r w:rsidR="00386F62" w:rsidRPr="00814FCB">
        <w:rPr>
          <w:spacing w:val="2"/>
          <w:sz w:val="26"/>
          <w:szCs w:val="26"/>
        </w:rPr>
        <w:t xml:space="preserve"> </w:t>
      </w:r>
      <w:r w:rsidR="00386F62" w:rsidRPr="00814FCB">
        <w:rPr>
          <w:sz w:val="26"/>
          <w:szCs w:val="26"/>
        </w:rPr>
        <w:t>Верховского района Орловской области</w:t>
      </w:r>
      <w:r w:rsidR="00386F62" w:rsidRPr="00814FCB">
        <w:rPr>
          <w:spacing w:val="2"/>
          <w:sz w:val="26"/>
          <w:szCs w:val="26"/>
        </w:rPr>
        <w:t xml:space="preserve"> на п</w:t>
      </w:r>
      <w:r w:rsidR="00A21C96">
        <w:rPr>
          <w:spacing w:val="2"/>
          <w:sz w:val="26"/>
          <w:szCs w:val="26"/>
        </w:rPr>
        <w:t>ериод с 1 января 2023 года по 31 декабря 2023</w:t>
      </w:r>
      <w:r w:rsidR="00386F62" w:rsidRPr="00814FCB">
        <w:rPr>
          <w:spacing w:val="2"/>
          <w:sz w:val="26"/>
          <w:szCs w:val="26"/>
        </w:rPr>
        <w:t xml:space="preserve"> года</w:t>
      </w:r>
      <w:r w:rsidR="007E7C71" w:rsidRPr="00814FCB">
        <w:rPr>
          <w:sz w:val="26"/>
          <w:szCs w:val="26"/>
        </w:rPr>
        <w:t>»</w:t>
      </w:r>
      <w:r w:rsidRPr="00814FCB">
        <w:rPr>
          <w:sz w:val="26"/>
          <w:szCs w:val="26"/>
        </w:rPr>
        <w:t xml:space="preserve"> Администрация поселка Верховье Верховского района Орловской области </w:t>
      </w:r>
      <w:r w:rsidR="00386F62" w:rsidRPr="00814FCB">
        <w:rPr>
          <w:sz w:val="26"/>
          <w:szCs w:val="26"/>
        </w:rPr>
        <w:t xml:space="preserve">                             </w:t>
      </w:r>
      <w:r w:rsidRPr="00814FCB">
        <w:rPr>
          <w:sz w:val="26"/>
          <w:szCs w:val="26"/>
        </w:rPr>
        <w:t>п о с т а н о в л я е т:</w:t>
      </w:r>
    </w:p>
    <w:p w:rsidR="009D5011" w:rsidRPr="00814FCB" w:rsidRDefault="009D5011" w:rsidP="00BB71CA">
      <w:pPr>
        <w:shd w:val="clear" w:color="auto" w:fill="FFFFFF"/>
        <w:spacing w:line="288" w:lineRule="atLeast"/>
        <w:ind w:firstLine="709"/>
        <w:jc w:val="both"/>
        <w:textAlignment w:val="baseline"/>
        <w:rPr>
          <w:sz w:val="26"/>
          <w:szCs w:val="26"/>
        </w:rPr>
      </w:pPr>
    </w:p>
    <w:p w:rsidR="004E13A4" w:rsidRPr="00814FCB" w:rsidRDefault="009D5011" w:rsidP="004E13A4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814FCB">
        <w:rPr>
          <w:sz w:val="26"/>
          <w:szCs w:val="26"/>
        </w:rPr>
        <w:t xml:space="preserve">1. Провести  </w:t>
      </w:r>
      <w:r w:rsidR="00D118FE" w:rsidRPr="00814FCB">
        <w:rPr>
          <w:sz w:val="26"/>
          <w:szCs w:val="26"/>
        </w:rPr>
        <w:t>аукцион</w:t>
      </w:r>
      <w:r w:rsidR="00BB1319" w:rsidRPr="00814FCB">
        <w:rPr>
          <w:sz w:val="26"/>
          <w:szCs w:val="26"/>
        </w:rPr>
        <w:t xml:space="preserve">, открытый по составу участников и форме подачи предложений о цене, </w:t>
      </w:r>
      <w:r w:rsidRPr="00814FCB">
        <w:rPr>
          <w:sz w:val="26"/>
          <w:szCs w:val="26"/>
        </w:rPr>
        <w:t xml:space="preserve">на право заключения договоров на размещение нестационарных торговых объектов на территории муниципального образования </w:t>
      </w:r>
      <w:r w:rsidR="006E5FD8" w:rsidRPr="00814FCB">
        <w:rPr>
          <w:spacing w:val="2"/>
          <w:sz w:val="26"/>
          <w:szCs w:val="26"/>
        </w:rPr>
        <w:t xml:space="preserve">поселок </w:t>
      </w:r>
      <w:r w:rsidRPr="00814FCB">
        <w:rPr>
          <w:spacing w:val="2"/>
          <w:sz w:val="26"/>
          <w:szCs w:val="26"/>
        </w:rPr>
        <w:t>Верховье Верх</w:t>
      </w:r>
      <w:r w:rsidR="00AF7A3F" w:rsidRPr="00814FCB">
        <w:rPr>
          <w:spacing w:val="2"/>
          <w:sz w:val="26"/>
          <w:szCs w:val="26"/>
        </w:rPr>
        <w:t>овского района Орловской области (далее – предмет аукциона)</w:t>
      </w:r>
      <w:r w:rsidRPr="00814FCB">
        <w:rPr>
          <w:spacing w:val="2"/>
          <w:sz w:val="26"/>
          <w:szCs w:val="26"/>
        </w:rPr>
        <w:t>:</w:t>
      </w:r>
      <w:r w:rsidR="00AF7A3F" w:rsidRPr="00814FCB">
        <w:rPr>
          <w:spacing w:val="2"/>
          <w:sz w:val="26"/>
          <w:szCs w:val="26"/>
        </w:rPr>
        <w:t xml:space="preserve"> </w:t>
      </w:r>
    </w:p>
    <w:p w:rsidR="00AF7A3F" w:rsidRPr="00814FCB" w:rsidRDefault="009D5011" w:rsidP="004E13A4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814FCB">
        <w:rPr>
          <w:b/>
          <w:spacing w:val="2"/>
          <w:sz w:val="26"/>
          <w:szCs w:val="26"/>
        </w:rPr>
        <w:t>Лот №</w:t>
      </w:r>
      <w:r w:rsidR="00835182" w:rsidRPr="00814FCB">
        <w:rPr>
          <w:b/>
          <w:spacing w:val="2"/>
          <w:sz w:val="26"/>
          <w:szCs w:val="26"/>
        </w:rPr>
        <w:t xml:space="preserve"> </w:t>
      </w:r>
      <w:r w:rsidRPr="00814FCB">
        <w:rPr>
          <w:b/>
          <w:spacing w:val="2"/>
          <w:sz w:val="26"/>
          <w:szCs w:val="26"/>
        </w:rPr>
        <w:t>1</w:t>
      </w:r>
      <w:r w:rsidRPr="00814FCB">
        <w:rPr>
          <w:spacing w:val="2"/>
          <w:sz w:val="26"/>
          <w:szCs w:val="26"/>
        </w:rPr>
        <w:t>:</w:t>
      </w:r>
      <w:r w:rsidRPr="00814FCB">
        <w:rPr>
          <w:sz w:val="26"/>
          <w:szCs w:val="26"/>
        </w:rPr>
        <w:t xml:space="preserve"> </w:t>
      </w:r>
      <w:r w:rsidR="00A21C96">
        <w:rPr>
          <w:sz w:val="26"/>
          <w:szCs w:val="26"/>
        </w:rPr>
        <w:t>тип: киоск</w:t>
      </w:r>
      <w:r w:rsidR="00AF7A3F" w:rsidRPr="00814FCB">
        <w:rPr>
          <w:sz w:val="26"/>
          <w:szCs w:val="26"/>
        </w:rPr>
        <w:t xml:space="preserve">; местоположение (адрес): пгт. </w:t>
      </w:r>
      <w:r w:rsidR="00A21C96">
        <w:rPr>
          <w:sz w:val="26"/>
          <w:szCs w:val="26"/>
        </w:rPr>
        <w:t>Верховье, ул. Привокзальная</w:t>
      </w:r>
      <w:r w:rsidR="00AF7A3F" w:rsidRPr="00814FCB">
        <w:rPr>
          <w:sz w:val="26"/>
          <w:szCs w:val="26"/>
        </w:rPr>
        <w:t>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</w:t>
      </w:r>
      <w:r w:rsidR="00A21C96">
        <w:rPr>
          <w:sz w:val="26"/>
          <w:szCs w:val="26"/>
        </w:rPr>
        <w:t xml:space="preserve"> оказание услуг общественного питания; предоставляемая площадь: 10,5</w:t>
      </w:r>
      <w:r w:rsidR="00AF7A3F" w:rsidRPr="00814FCB">
        <w:rPr>
          <w:sz w:val="26"/>
          <w:szCs w:val="26"/>
        </w:rPr>
        <w:t xml:space="preserve"> кв. м; режим работы: </w:t>
      </w:r>
      <w:r w:rsidR="004E13A4" w:rsidRPr="00814FCB">
        <w:rPr>
          <w:sz w:val="26"/>
          <w:szCs w:val="26"/>
        </w:rPr>
        <w:t xml:space="preserve">ежедневно с </w:t>
      </w:r>
      <w:r w:rsidR="00A21C96">
        <w:rPr>
          <w:sz w:val="26"/>
          <w:szCs w:val="26"/>
        </w:rPr>
        <w:t>8.00 до 21</w:t>
      </w:r>
      <w:r w:rsidR="002D0491" w:rsidRPr="00814FCB">
        <w:rPr>
          <w:sz w:val="26"/>
          <w:szCs w:val="26"/>
        </w:rPr>
        <w:t>.</w:t>
      </w:r>
      <w:r w:rsidR="004E13A4" w:rsidRPr="00814FCB">
        <w:rPr>
          <w:sz w:val="26"/>
          <w:szCs w:val="26"/>
        </w:rPr>
        <w:t>00 без выходных</w:t>
      </w:r>
      <w:r w:rsidR="002C0F84" w:rsidRPr="00814FCB">
        <w:rPr>
          <w:sz w:val="26"/>
          <w:szCs w:val="26"/>
        </w:rPr>
        <w:t xml:space="preserve">; планируемый срок размещения: </w:t>
      </w:r>
      <w:r w:rsidR="007B0ED0" w:rsidRPr="00814FCB">
        <w:rPr>
          <w:sz w:val="26"/>
          <w:szCs w:val="26"/>
        </w:rPr>
        <w:t>с 1</w:t>
      </w:r>
      <w:r w:rsidR="00A21C96">
        <w:rPr>
          <w:sz w:val="26"/>
          <w:szCs w:val="26"/>
        </w:rPr>
        <w:t xml:space="preserve"> января 2023</w:t>
      </w:r>
      <w:r w:rsidR="00410629" w:rsidRPr="00814FCB">
        <w:rPr>
          <w:sz w:val="26"/>
          <w:szCs w:val="26"/>
        </w:rPr>
        <w:t xml:space="preserve"> года </w:t>
      </w:r>
      <w:r w:rsidR="004E13A4" w:rsidRPr="00814FCB">
        <w:rPr>
          <w:sz w:val="26"/>
          <w:szCs w:val="26"/>
        </w:rPr>
        <w:t>п</w:t>
      </w:r>
      <w:r w:rsidR="00A21C96">
        <w:rPr>
          <w:sz w:val="26"/>
          <w:szCs w:val="26"/>
        </w:rPr>
        <w:t>о 31 декабря 2023</w:t>
      </w:r>
      <w:r w:rsidR="00410629" w:rsidRPr="00814FCB">
        <w:rPr>
          <w:sz w:val="26"/>
          <w:szCs w:val="26"/>
        </w:rPr>
        <w:t xml:space="preserve"> года.</w:t>
      </w:r>
    </w:p>
    <w:p w:rsidR="00AF7A3F" w:rsidRPr="00814FCB" w:rsidRDefault="00AF7A3F" w:rsidP="00814FCB">
      <w:pPr>
        <w:ind w:right="55"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>Определить:</w:t>
      </w:r>
    </w:p>
    <w:p w:rsidR="00814FCB" w:rsidRPr="00814FCB" w:rsidRDefault="00AF7A3F" w:rsidP="00814FCB">
      <w:pPr>
        <w:ind w:right="55"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>- начальную цену</w:t>
      </w:r>
      <w:r w:rsidR="00AB7F21">
        <w:rPr>
          <w:sz w:val="26"/>
          <w:szCs w:val="26"/>
        </w:rPr>
        <w:t xml:space="preserve"> </w:t>
      </w:r>
      <w:r w:rsidR="00A21C96">
        <w:rPr>
          <w:sz w:val="26"/>
          <w:szCs w:val="26"/>
        </w:rPr>
        <w:t>– 5 304</w:t>
      </w:r>
      <w:r w:rsidR="00043718" w:rsidRPr="00814FCB">
        <w:rPr>
          <w:sz w:val="26"/>
          <w:szCs w:val="26"/>
        </w:rPr>
        <w:t xml:space="preserve"> (</w:t>
      </w:r>
      <w:r w:rsidR="006167DF">
        <w:rPr>
          <w:sz w:val="26"/>
          <w:szCs w:val="26"/>
        </w:rPr>
        <w:t>пять тысяч триста четыре) рубля</w:t>
      </w:r>
      <w:r w:rsidR="00043718" w:rsidRPr="00814FCB">
        <w:rPr>
          <w:sz w:val="26"/>
          <w:szCs w:val="26"/>
        </w:rPr>
        <w:t xml:space="preserve"> </w:t>
      </w:r>
      <w:r w:rsidR="00A21C96">
        <w:rPr>
          <w:sz w:val="26"/>
          <w:szCs w:val="26"/>
        </w:rPr>
        <w:t>60</w:t>
      </w:r>
      <w:r w:rsidR="00043718" w:rsidRPr="00814FCB">
        <w:rPr>
          <w:sz w:val="26"/>
          <w:szCs w:val="26"/>
        </w:rPr>
        <w:t xml:space="preserve"> копеек</w:t>
      </w:r>
      <w:r w:rsidRPr="00814FCB">
        <w:rPr>
          <w:sz w:val="26"/>
          <w:szCs w:val="26"/>
        </w:rPr>
        <w:t>;</w:t>
      </w:r>
    </w:p>
    <w:p w:rsidR="00AF7A3F" w:rsidRPr="00814FCB" w:rsidRDefault="00AF7A3F" w:rsidP="00814FCB">
      <w:pPr>
        <w:ind w:right="55"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lastRenderedPageBreak/>
        <w:t>- «шаг аукциона»</w:t>
      </w:r>
      <w:r w:rsidR="00C544E9" w:rsidRPr="00814FCB">
        <w:rPr>
          <w:sz w:val="26"/>
          <w:szCs w:val="26"/>
        </w:rPr>
        <w:t xml:space="preserve"> </w:t>
      </w:r>
      <w:r w:rsidR="006167DF">
        <w:rPr>
          <w:sz w:val="26"/>
          <w:szCs w:val="26"/>
        </w:rPr>
        <w:t>– 159</w:t>
      </w:r>
      <w:r w:rsidR="00043718" w:rsidRPr="00814FCB">
        <w:rPr>
          <w:sz w:val="26"/>
          <w:szCs w:val="26"/>
        </w:rPr>
        <w:t xml:space="preserve"> (</w:t>
      </w:r>
      <w:r w:rsidR="00D34DCF">
        <w:rPr>
          <w:sz w:val="26"/>
          <w:szCs w:val="26"/>
        </w:rPr>
        <w:t>сто пятьдесят девять) рублей</w:t>
      </w:r>
      <w:r w:rsidR="006167DF">
        <w:rPr>
          <w:sz w:val="26"/>
          <w:szCs w:val="26"/>
        </w:rPr>
        <w:t xml:space="preserve"> 14 копеек</w:t>
      </w:r>
      <w:r w:rsidR="00C544E9" w:rsidRPr="00814FCB">
        <w:rPr>
          <w:sz w:val="26"/>
          <w:szCs w:val="26"/>
        </w:rPr>
        <w:t>;</w:t>
      </w:r>
    </w:p>
    <w:p w:rsidR="00C544E9" w:rsidRPr="00814FCB" w:rsidRDefault="009D5011" w:rsidP="0083518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FCB">
        <w:rPr>
          <w:rFonts w:ascii="Times New Roman" w:hAnsi="Times New Roman" w:cs="Times New Roman"/>
          <w:sz w:val="26"/>
          <w:szCs w:val="26"/>
        </w:rPr>
        <w:t>- размер задатка –</w:t>
      </w:r>
      <w:r w:rsidR="003C03EA" w:rsidRPr="00814FCB">
        <w:rPr>
          <w:rFonts w:ascii="Times New Roman" w:hAnsi="Times New Roman" w:cs="Times New Roman"/>
          <w:sz w:val="26"/>
          <w:szCs w:val="26"/>
        </w:rPr>
        <w:t xml:space="preserve"> </w:t>
      </w:r>
      <w:r w:rsidR="00D34DCF">
        <w:rPr>
          <w:rFonts w:ascii="Times New Roman" w:hAnsi="Times New Roman" w:cs="Times New Roman"/>
          <w:sz w:val="26"/>
          <w:szCs w:val="26"/>
        </w:rPr>
        <w:t>1 326</w:t>
      </w:r>
      <w:r w:rsidR="00C65A3E" w:rsidRPr="00814FCB">
        <w:rPr>
          <w:rFonts w:ascii="Times New Roman" w:hAnsi="Times New Roman" w:cs="Times New Roman"/>
          <w:sz w:val="26"/>
          <w:szCs w:val="26"/>
        </w:rPr>
        <w:t xml:space="preserve"> (</w:t>
      </w:r>
      <w:r w:rsidR="008A5AC7" w:rsidRPr="00814FCB">
        <w:rPr>
          <w:rFonts w:ascii="Times New Roman" w:hAnsi="Times New Roman" w:cs="Times New Roman"/>
          <w:sz w:val="26"/>
          <w:szCs w:val="26"/>
        </w:rPr>
        <w:t xml:space="preserve">одна тысяча </w:t>
      </w:r>
      <w:r w:rsidR="00D34DCF">
        <w:rPr>
          <w:rFonts w:ascii="Times New Roman" w:hAnsi="Times New Roman" w:cs="Times New Roman"/>
          <w:sz w:val="26"/>
          <w:szCs w:val="26"/>
        </w:rPr>
        <w:t>триста двадцать шесть</w:t>
      </w:r>
      <w:r w:rsidRPr="00814FCB">
        <w:rPr>
          <w:rFonts w:ascii="Times New Roman" w:hAnsi="Times New Roman" w:cs="Times New Roman"/>
          <w:sz w:val="26"/>
          <w:szCs w:val="26"/>
        </w:rPr>
        <w:t xml:space="preserve">) </w:t>
      </w:r>
      <w:r w:rsidR="00D34DCF">
        <w:rPr>
          <w:rFonts w:ascii="Times New Roman" w:hAnsi="Times New Roman" w:cs="Times New Roman"/>
          <w:sz w:val="26"/>
          <w:szCs w:val="26"/>
        </w:rPr>
        <w:t>рублей 15</w:t>
      </w:r>
      <w:r w:rsidR="00043718" w:rsidRPr="00814FCB">
        <w:rPr>
          <w:rFonts w:ascii="Times New Roman" w:hAnsi="Times New Roman" w:cs="Times New Roman"/>
          <w:sz w:val="26"/>
          <w:szCs w:val="26"/>
        </w:rPr>
        <w:t xml:space="preserve"> копеек</w:t>
      </w:r>
      <w:r w:rsidR="0036401B" w:rsidRPr="00814FCB">
        <w:rPr>
          <w:rFonts w:ascii="Times New Roman" w:hAnsi="Times New Roman" w:cs="Times New Roman"/>
          <w:sz w:val="26"/>
          <w:szCs w:val="26"/>
        </w:rPr>
        <w:t>.</w:t>
      </w:r>
    </w:p>
    <w:p w:rsidR="00C544E9" w:rsidRPr="00814FCB" w:rsidRDefault="00C544E9" w:rsidP="00C544E9">
      <w:pPr>
        <w:ind w:firstLine="709"/>
        <w:jc w:val="both"/>
        <w:rPr>
          <w:sz w:val="26"/>
          <w:szCs w:val="26"/>
        </w:rPr>
      </w:pPr>
      <w:r w:rsidRPr="00814FCB">
        <w:rPr>
          <w:b/>
          <w:spacing w:val="2"/>
          <w:sz w:val="26"/>
          <w:szCs w:val="26"/>
        </w:rPr>
        <w:t>Лот №</w:t>
      </w:r>
      <w:r w:rsidR="00835182" w:rsidRPr="00814FCB">
        <w:rPr>
          <w:b/>
          <w:spacing w:val="2"/>
          <w:sz w:val="26"/>
          <w:szCs w:val="26"/>
        </w:rPr>
        <w:t xml:space="preserve"> </w:t>
      </w:r>
      <w:r w:rsidRPr="00814FCB">
        <w:rPr>
          <w:b/>
          <w:spacing w:val="2"/>
          <w:sz w:val="26"/>
          <w:szCs w:val="26"/>
        </w:rPr>
        <w:t>2</w:t>
      </w:r>
      <w:r w:rsidRPr="00814FCB">
        <w:rPr>
          <w:spacing w:val="2"/>
          <w:sz w:val="26"/>
          <w:szCs w:val="26"/>
        </w:rPr>
        <w:t>:</w:t>
      </w:r>
      <w:r w:rsidRPr="00814FCB">
        <w:rPr>
          <w:sz w:val="26"/>
          <w:szCs w:val="26"/>
        </w:rPr>
        <w:t xml:space="preserve"> </w:t>
      </w:r>
      <w:r w:rsidR="00304FE9">
        <w:rPr>
          <w:sz w:val="26"/>
          <w:szCs w:val="26"/>
        </w:rPr>
        <w:t>тип: киоск</w:t>
      </w:r>
      <w:r w:rsidR="004E13A4" w:rsidRPr="00814FCB">
        <w:rPr>
          <w:sz w:val="26"/>
          <w:szCs w:val="26"/>
        </w:rPr>
        <w:t>; местоположение (адрес): пгт. Верховье, ул. Советская;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</w:t>
      </w:r>
      <w:r w:rsidR="00304FE9">
        <w:rPr>
          <w:sz w:val="26"/>
          <w:szCs w:val="26"/>
        </w:rPr>
        <w:t xml:space="preserve"> плодоовощная продукция; предоставляемая площадь: 18</w:t>
      </w:r>
      <w:r w:rsidR="004E13A4" w:rsidRPr="00814FCB">
        <w:rPr>
          <w:sz w:val="26"/>
          <w:szCs w:val="26"/>
        </w:rPr>
        <w:t xml:space="preserve"> к</w:t>
      </w:r>
      <w:r w:rsidR="00304FE9">
        <w:rPr>
          <w:sz w:val="26"/>
          <w:szCs w:val="26"/>
        </w:rPr>
        <w:t>в. м; режим работы: суббота, воскресенье с 7.00 до 13.00</w:t>
      </w:r>
      <w:r w:rsidR="004E13A4" w:rsidRPr="00814FCB">
        <w:rPr>
          <w:sz w:val="26"/>
          <w:szCs w:val="26"/>
        </w:rPr>
        <w:t xml:space="preserve">; </w:t>
      </w:r>
      <w:r w:rsidR="006E5FD8" w:rsidRPr="00814FCB">
        <w:rPr>
          <w:sz w:val="26"/>
          <w:szCs w:val="26"/>
        </w:rPr>
        <w:t xml:space="preserve">планируемый срок размещения: </w:t>
      </w:r>
      <w:r w:rsidR="005B2B8E">
        <w:rPr>
          <w:sz w:val="26"/>
          <w:szCs w:val="26"/>
        </w:rPr>
        <w:t>январь - март, июль - декабрь 2023 года.</w:t>
      </w:r>
    </w:p>
    <w:p w:rsidR="00814FCB" w:rsidRPr="00814FCB" w:rsidRDefault="00C544E9" w:rsidP="00814FCB">
      <w:pPr>
        <w:ind w:right="55"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>Определить:</w:t>
      </w:r>
    </w:p>
    <w:p w:rsidR="00814FCB" w:rsidRPr="00814FCB" w:rsidRDefault="00C65A3E" w:rsidP="00814FCB">
      <w:pPr>
        <w:ind w:right="55"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>- начальну</w:t>
      </w:r>
      <w:r w:rsidR="000D76AD" w:rsidRPr="00814FCB">
        <w:rPr>
          <w:sz w:val="26"/>
          <w:szCs w:val="26"/>
        </w:rPr>
        <w:t>ю цену</w:t>
      </w:r>
      <w:r w:rsidR="00AB7F21">
        <w:rPr>
          <w:sz w:val="26"/>
          <w:szCs w:val="26"/>
        </w:rPr>
        <w:t xml:space="preserve"> </w:t>
      </w:r>
      <w:r w:rsidR="005B2B8E">
        <w:rPr>
          <w:sz w:val="26"/>
          <w:szCs w:val="26"/>
        </w:rPr>
        <w:t>– 6 820</w:t>
      </w:r>
      <w:r w:rsidRPr="00814FCB">
        <w:rPr>
          <w:sz w:val="26"/>
          <w:szCs w:val="26"/>
        </w:rPr>
        <w:t xml:space="preserve"> (</w:t>
      </w:r>
      <w:r w:rsidR="005B2B8E">
        <w:rPr>
          <w:sz w:val="26"/>
          <w:szCs w:val="26"/>
        </w:rPr>
        <w:t>шесть тысяч восемьсот двадцать) рублей 2</w:t>
      </w:r>
      <w:r w:rsidR="000D76AD" w:rsidRPr="00814FCB">
        <w:rPr>
          <w:sz w:val="26"/>
          <w:szCs w:val="26"/>
        </w:rPr>
        <w:t>0 копеек</w:t>
      </w:r>
      <w:r w:rsidRPr="00814FCB">
        <w:rPr>
          <w:sz w:val="26"/>
          <w:szCs w:val="26"/>
        </w:rPr>
        <w:t>;</w:t>
      </w:r>
    </w:p>
    <w:p w:rsidR="00814FCB" w:rsidRPr="00814FCB" w:rsidRDefault="00C65A3E" w:rsidP="00814FCB">
      <w:pPr>
        <w:ind w:right="55"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 xml:space="preserve">- «шаг аукциона» </w:t>
      </w:r>
      <w:r w:rsidR="000D76AD" w:rsidRPr="00814FCB">
        <w:rPr>
          <w:sz w:val="26"/>
          <w:szCs w:val="26"/>
        </w:rPr>
        <w:t xml:space="preserve">– </w:t>
      </w:r>
      <w:r w:rsidR="005B2B8E">
        <w:rPr>
          <w:sz w:val="26"/>
          <w:szCs w:val="26"/>
        </w:rPr>
        <w:t>204</w:t>
      </w:r>
      <w:r w:rsidRPr="00814FCB">
        <w:rPr>
          <w:sz w:val="26"/>
          <w:szCs w:val="26"/>
        </w:rPr>
        <w:t xml:space="preserve"> (</w:t>
      </w:r>
      <w:r w:rsidR="005B2B8E">
        <w:rPr>
          <w:sz w:val="26"/>
          <w:szCs w:val="26"/>
        </w:rPr>
        <w:t>д</w:t>
      </w:r>
      <w:r w:rsidR="00056A08">
        <w:rPr>
          <w:sz w:val="26"/>
          <w:szCs w:val="26"/>
        </w:rPr>
        <w:t>вести четыре</w:t>
      </w:r>
      <w:r w:rsidR="005B2B8E">
        <w:rPr>
          <w:sz w:val="26"/>
          <w:szCs w:val="26"/>
        </w:rPr>
        <w:t>) рубля 61 копейка</w:t>
      </w:r>
      <w:r w:rsidRPr="00814FCB">
        <w:rPr>
          <w:sz w:val="26"/>
          <w:szCs w:val="26"/>
        </w:rPr>
        <w:t>;</w:t>
      </w:r>
    </w:p>
    <w:p w:rsidR="004E13A4" w:rsidRPr="00814FCB" w:rsidRDefault="00C65A3E" w:rsidP="00814FCB">
      <w:pPr>
        <w:ind w:right="55"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>- размер задатка –</w:t>
      </w:r>
      <w:r w:rsidR="003C03EA" w:rsidRPr="00814FCB">
        <w:rPr>
          <w:sz w:val="26"/>
          <w:szCs w:val="26"/>
        </w:rPr>
        <w:t xml:space="preserve"> </w:t>
      </w:r>
      <w:r w:rsidR="00A956D7">
        <w:rPr>
          <w:sz w:val="26"/>
          <w:szCs w:val="26"/>
        </w:rPr>
        <w:t>2 273</w:t>
      </w:r>
      <w:r w:rsidR="00A956D7" w:rsidRPr="00F85C95">
        <w:rPr>
          <w:sz w:val="26"/>
          <w:szCs w:val="26"/>
        </w:rPr>
        <w:t xml:space="preserve"> (</w:t>
      </w:r>
      <w:r w:rsidR="00A956D7">
        <w:rPr>
          <w:sz w:val="26"/>
          <w:szCs w:val="26"/>
        </w:rPr>
        <w:t>две тысячи двести семьдесят три) рубля 40</w:t>
      </w:r>
      <w:r w:rsidR="00A956D7" w:rsidRPr="00F85C95">
        <w:rPr>
          <w:sz w:val="26"/>
          <w:szCs w:val="26"/>
        </w:rPr>
        <w:t xml:space="preserve"> копеек.</w:t>
      </w:r>
    </w:p>
    <w:p w:rsidR="00814FCB" w:rsidRPr="00814FCB" w:rsidRDefault="004E13A4" w:rsidP="00814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FCB">
        <w:rPr>
          <w:rFonts w:ascii="Times New Roman" w:hAnsi="Times New Roman" w:cs="Times New Roman"/>
          <w:b/>
          <w:spacing w:val="2"/>
          <w:sz w:val="26"/>
          <w:szCs w:val="26"/>
        </w:rPr>
        <w:t>Лот № 3</w:t>
      </w:r>
      <w:r w:rsidRPr="00814FCB">
        <w:rPr>
          <w:rFonts w:ascii="Times New Roman" w:hAnsi="Times New Roman" w:cs="Times New Roman"/>
          <w:spacing w:val="2"/>
          <w:sz w:val="26"/>
          <w:szCs w:val="26"/>
        </w:rPr>
        <w:t>:</w:t>
      </w:r>
      <w:r w:rsidR="000407AC">
        <w:rPr>
          <w:rFonts w:ascii="Times New Roman" w:hAnsi="Times New Roman" w:cs="Times New Roman"/>
          <w:sz w:val="26"/>
          <w:szCs w:val="26"/>
        </w:rPr>
        <w:t xml:space="preserve"> тип: палатка</w:t>
      </w:r>
      <w:r w:rsidRPr="00814FCB">
        <w:rPr>
          <w:rFonts w:ascii="Times New Roman" w:hAnsi="Times New Roman" w:cs="Times New Roman"/>
          <w:sz w:val="26"/>
          <w:szCs w:val="26"/>
        </w:rPr>
        <w:t xml:space="preserve">; местоположение (адрес): пгт. Верховье, </w:t>
      </w:r>
      <w:r w:rsidR="000407AC">
        <w:rPr>
          <w:rFonts w:ascii="Times New Roman" w:hAnsi="Times New Roman" w:cs="Times New Roman"/>
          <w:sz w:val="26"/>
          <w:szCs w:val="26"/>
        </w:rPr>
        <w:t>ул. Чернышова</w:t>
      </w:r>
      <w:r w:rsidRPr="00814FCB">
        <w:rPr>
          <w:rFonts w:ascii="Times New Roman" w:hAnsi="Times New Roman" w:cs="Times New Roman"/>
          <w:sz w:val="26"/>
          <w:szCs w:val="26"/>
        </w:rPr>
        <w:t xml:space="preserve">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</w:t>
      </w:r>
      <w:r w:rsidRPr="000407AC">
        <w:rPr>
          <w:rFonts w:ascii="Times New Roman" w:hAnsi="Times New Roman" w:cs="Times New Roman"/>
          <w:sz w:val="26"/>
          <w:szCs w:val="26"/>
        </w:rPr>
        <w:t>на которые не разграничена; предполагаемый ассортимент реализуемых товаров:</w:t>
      </w:r>
      <w:r w:rsidR="000407AC" w:rsidRPr="000407AC">
        <w:rPr>
          <w:rFonts w:ascii="Times New Roman" w:hAnsi="Times New Roman" w:cs="Times New Roman"/>
          <w:sz w:val="26"/>
          <w:szCs w:val="26"/>
        </w:rPr>
        <w:t xml:space="preserve"> плодоовощная продукция</w:t>
      </w:r>
      <w:r w:rsidR="000407AC">
        <w:rPr>
          <w:rFonts w:ascii="Times New Roman" w:hAnsi="Times New Roman" w:cs="Times New Roman"/>
          <w:sz w:val="26"/>
          <w:szCs w:val="26"/>
        </w:rPr>
        <w:t>; предоставляемая площадь: 2</w:t>
      </w:r>
      <w:r w:rsidRPr="000407AC">
        <w:rPr>
          <w:rFonts w:ascii="Times New Roman" w:hAnsi="Times New Roman" w:cs="Times New Roman"/>
          <w:sz w:val="26"/>
          <w:szCs w:val="26"/>
        </w:rPr>
        <w:t>0 кв. м; режим работы: ежедневно</w:t>
      </w:r>
      <w:r w:rsidR="000407AC">
        <w:rPr>
          <w:rFonts w:ascii="Times New Roman" w:hAnsi="Times New Roman" w:cs="Times New Roman"/>
          <w:sz w:val="26"/>
          <w:szCs w:val="26"/>
        </w:rPr>
        <w:t xml:space="preserve"> с 8</w:t>
      </w:r>
      <w:r w:rsidR="00F77E4F" w:rsidRPr="00814FCB">
        <w:rPr>
          <w:rFonts w:ascii="Times New Roman" w:hAnsi="Times New Roman" w:cs="Times New Roman"/>
          <w:sz w:val="26"/>
          <w:szCs w:val="26"/>
        </w:rPr>
        <w:t>.00 до 20.</w:t>
      </w:r>
      <w:r w:rsidRPr="00814FCB">
        <w:rPr>
          <w:rFonts w:ascii="Times New Roman" w:hAnsi="Times New Roman" w:cs="Times New Roman"/>
          <w:sz w:val="26"/>
          <w:szCs w:val="26"/>
        </w:rPr>
        <w:t xml:space="preserve">00 без выходных; </w:t>
      </w:r>
      <w:r w:rsidR="006E5FD8" w:rsidRPr="00814FCB">
        <w:rPr>
          <w:rFonts w:ascii="Times New Roman" w:hAnsi="Times New Roman" w:cs="Times New Roman"/>
          <w:sz w:val="26"/>
          <w:szCs w:val="26"/>
        </w:rPr>
        <w:t>план</w:t>
      </w:r>
      <w:r w:rsidR="000407AC">
        <w:rPr>
          <w:rFonts w:ascii="Times New Roman" w:hAnsi="Times New Roman" w:cs="Times New Roman"/>
          <w:sz w:val="26"/>
          <w:szCs w:val="26"/>
        </w:rPr>
        <w:t>ируемый срок размещения: апрель - октябрь 2023</w:t>
      </w:r>
      <w:r w:rsidR="006E5FD8" w:rsidRPr="00814FC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814FCB" w:rsidRPr="00814FCB" w:rsidRDefault="004E13A4" w:rsidP="00814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FCB">
        <w:rPr>
          <w:rFonts w:ascii="Times New Roman" w:hAnsi="Times New Roman" w:cs="Times New Roman"/>
          <w:sz w:val="26"/>
          <w:szCs w:val="26"/>
        </w:rPr>
        <w:t>Определить:</w:t>
      </w:r>
    </w:p>
    <w:p w:rsidR="00814FCB" w:rsidRPr="00814FCB" w:rsidRDefault="004E13A4" w:rsidP="00814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FCB">
        <w:rPr>
          <w:rFonts w:ascii="Times New Roman" w:hAnsi="Times New Roman" w:cs="Times New Roman"/>
          <w:sz w:val="26"/>
          <w:szCs w:val="26"/>
        </w:rPr>
        <w:t>- начальну</w:t>
      </w:r>
      <w:r w:rsidR="00814FCB" w:rsidRPr="00814FCB">
        <w:rPr>
          <w:rFonts w:ascii="Times New Roman" w:hAnsi="Times New Roman" w:cs="Times New Roman"/>
          <w:sz w:val="26"/>
          <w:szCs w:val="26"/>
        </w:rPr>
        <w:t>ю цену</w:t>
      </w:r>
      <w:r w:rsidR="00AB7F21">
        <w:rPr>
          <w:rFonts w:ascii="Times New Roman" w:hAnsi="Times New Roman" w:cs="Times New Roman"/>
          <w:sz w:val="26"/>
          <w:szCs w:val="26"/>
        </w:rPr>
        <w:t xml:space="preserve"> </w:t>
      </w:r>
      <w:r w:rsidR="00987E0C">
        <w:rPr>
          <w:rFonts w:ascii="Times New Roman" w:hAnsi="Times New Roman" w:cs="Times New Roman"/>
          <w:sz w:val="26"/>
          <w:szCs w:val="26"/>
        </w:rPr>
        <w:t>– 5 894 (пять тысяч восемьсот девяносто четыре) рубля 00</w:t>
      </w:r>
      <w:r w:rsidR="000D76AD" w:rsidRPr="00814FCB">
        <w:rPr>
          <w:rFonts w:ascii="Times New Roman" w:hAnsi="Times New Roman" w:cs="Times New Roman"/>
          <w:sz w:val="26"/>
          <w:szCs w:val="26"/>
        </w:rPr>
        <w:t xml:space="preserve"> копеек</w:t>
      </w:r>
      <w:r w:rsidRPr="00814FCB">
        <w:rPr>
          <w:rFonts w:ascii="Times New Roman" w:hAnsi="Times New Roman" w:cs="Times New Roman"/>
          <w:sz w:val="26"/>
          <w:szCs w:val="26"/>
        </w:rPr>
        <w:t>;</w:t>
      </w:r>
    </w:p>
    <w:p w:rsidR="004E13A4" w:rsidRPr="00814FCB" w:rsidRDefault="004E13A4" w:rsidP="00814FC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FCB">
        <w:rPr>
          <w:rFonts w:ascii="Times New Roman" w:hAnsi="Times New Roman" w:cs="Times New Roman"/>
          <w:sz w:val="26"/>
          <w:szCs w:val="26"/>
        </w:rPr>
        <w:t>- «шаг аукциона»</w:t>
      </w:r>
      <w:r w:rsidR="0063524D">
        <w:rPr>
          <w:rFonts w:ascii="Times New Roman" w:hAnsi="Times New Roman" w:cs="Times New Roman"/>
          <w:sz w:val="26"/>
          <w:szCs w:val="26"/>
        </w:rPr>
        <w:t xml:space="preserve"> </w:t>
      </w:r>
      <w:r w:rsidR="00987E0C">
        <w:rPr>
          <w:rFonts w:ascii="Times New Roman" w:hAnsi="Times New Roman" w:cs="Times New Roman"/>
          <w:sz w:val="26"/>
          <w:szCs w:val="26"/>
        </w:rPr>
        <w:t>– 176</w:t>
      </w:r>
      <w:r w:rsidR="000D76AD" w:rsidRPr="00814FCB">
        <w:rPr>
          <w:rFonts w:ascii="Times New Roman" w:hAnsi="Times New Roman" w:cs="Times New Roman"/>
          <w:sz w:val="26"/>
          <w:szCs w:val="26"/>
        </w:rPr>
        <w:t xml:space="preserve"> </w:t>
      </w:r>
      <w:r w:rsidR="00987E0C">
        <w:rPr>
          <w:rFonts w:ascii="Times New Roman" w:hAnsi="Times New Roman" w:cs="Times New Roman"/>
          <w:sz w:val="26"/>
          <w:szCs w:val="26"/>
        </w:rPr>
        <w:t>(сто семьдесят шесть) рублей 82 копейки</w:t>
      </w:r>
      <w:r w:rsidRPr="00814FCB">
        <w:rPr>
          <w:rFonts w:ascii="Times New Roman" w:hAnsi="Times New Roman" w:cs="Times New Roman"/>
          <w:sz w:val="26"/>
          <w:szCs w:val="26"/>
        </w:rPr>
        <w:t>;</w:t>
      </w:r>
    </w:p>
    <w:p w:rsidR="004E13A4" w:rsidRPr="00814FCB" w:rsidRDefault="004E13A4" w:rsidP="004E13A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FCB">
        <w:rPr>
          <w:rFonts w:ascii="Times New Roman" w:hAnsi="Times New Roman" w:cs="Times New Roman"/>
          <w:sz w:val="26"/>
          <w:szCs w:val="26"/>
        </w:rPr>
        <w:t>- размер задатка –</w:t>
      </w:r>
      <w:r w:rsidR="003C03EA" w:rsidRPr="00814FCB">
        <w:rPr>
          <w:rFonts w:ascii="Times New Roman" w:hAnsi="Times New Roman" w:cs="Times New Roman"/>
          <w:sz w:val="26"/>
          <w:szCs w:val="26"/>
        </w:rPr>
        <w:t xml:space="preserve"> </w:t>
      </w:r>
      <w:r w:rsidR="00A956D7">
        <w:rPr>
          <w:rFonts w:ascii="Times New Roman" w:hAnsi="Times New Roman" w:cs="Times New Roman"/>
          <w:sz w:val="26"/>
          <w:szCs w:val="26"/>
        </w:rPr>
        <w:t>2 526 (две тысячи пятьсот двадцать шесть) рублей 00 копеек.</w:t>
      </w:r>
    </w:p>
    <w:p w:rsidR="00BB71CA" w:rsidRPr="00814FCB" w:rsidRDefault="00BB71CA" w:rsidP="00BB71CA">
      <w:pPr>
        <w:ind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>2. Установить:</w:t>
      </w:r>
    </w:p>
    <w:p w:rsidR="007350BE" w:rsidRPr="00814FCB" w:rsidRDefault="007350BE" w:rsidP="007350BE">
      <w:pPr>
        <w:ind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>- место приема заявок на участие в аукционе, место определения участников аукциона, место проведения аукциона, место определения результатов аукциона: Орловская область, Верховский район, пгт</w:t>
      </w:r>
      <w:r w:rsidR="00DE4F59" w:rsidRPr="00814FCB">
        <w:rPr>
          <w:sz w:val="26"/>
          <w:szCs w:val="26"/>
        </w:rPr>
        <w:t>. Верховье, ул. 7 Ноября, д. 6 (</w:t>
      </w:r>
      <w:r w:rsidRPr="00814FCB">
        <w:rPr>
          <w:sz w:val="26"/>
          <w:szCs w:val="26"/>
        </w:rPr>
        <w:t>2-й этаж</w:t>
      </w:r>
      <w:r w:rsidR="00DE4F59" w:rsidRPr="00814FCB">
        <w:rPr>
          <w:sz w:val="26"/>
          <w:szCs w:val="26"/>
        </w:rPr>
        <w:t xml:space="preserve">, </w:t>
      </w:r>
      <w:r w:rsidRPr="00814FCB">
        <w:rPr>
          <w:sz w:val="26"/>
          <w:szCs w:val="26"/>
        </w:rPr>
        <w:t xml:space="preserve">Администрация поселка Верховье);  </w:t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814FCB">
        <w:rPr>
          <w:sz w:val="26"/>
          <w:szCs w:val="26"/>
        </w:rPr>
        <w:t>- время и дату начала и окончания приема заявок на участие</w:t>
      </w:r>
      <w:r w:rsidRPr="00BB4D34">
        <w:rPr>
          <w:sz w:val="26"/>
          <w:szCs w:val="26"/>
        </w:rPr>
        <w:t xml:space="preserve"> в аукционе: </w:t>
      </w:r>
      <w:r w:rsidR="003026E3">
        <w:rPr>
          <w:sz w:val="26"/>
          <w:szCs w:val="26"/>
        </w:rPr>
        <w:t>с 14 ноября 2022 года по 9 декабря 2022</w:t>
      </w:r>
      <w:r w:rsidR="00BB4D34" w:rsidRPr="00BB4D34">
        <w:rPr>
          <w:sz w:val="26"/>
          <w:szCs w:val="26"/>
        </w:rPr>
        <w:t xml:space="preserve"> года, с </w:t>
      </w:r>
      <w:r w:rsidR="00F77E4F">
        <w:rPr>
          <w:sz w:val="26"/>
          <w:szCs w:val="26"/>
        </w:rPr>
        <w:t>8.</w:t>
      </w:r>
      <w:r w:rsidR="00BB4D34" w:rsidRPr="00BB4D34">
        <w:rPr>
          <w:sz w:val="26"/>
          <w:szCs w:val="26"/>
        </w:rPr>
        <w:t xml:space="preserve">00 </w:t>
      </w:r>
      <w:r w:rsidR="00F77E4F">
        <w:rPr>
          <w:sz w:val="26"/>
          <w:szCs w:val="26"/>
        </w:rPr>
        <w:t>до 17.</w:t>
      </w:r>
      <w:r w:rsidR="00BB4D34" w:rsidRPr="00BB4D34">
        <w:rPr>
          <w:sz w:val="26"/>
          <w:szCs w:val="26"/>
        </w:rPr>
        <w:t>00 в рабочие дни (перерыв с 13</w:t>
      </w:r>
      <w:r w:rsidR="00F77E4F">
        <w:rPr>
          <w:sz w:val="26"/>
          <w:szCs w:val="26"/>
        </w:rPr>
        <w:t>.</w:t>
      </w:r>
      <w:r w:rsidR="00BB4D34" w:rsidRPr="00BB4D34">
        <w:rPr>
          <w:sz w:val="26"/>
          <w:szCs w:val="26"/>
        </w:rPr>
        <w:t xml:space="preserve">00 </w:t>
      </w:r>
      <w:r w:rsidR="00F77E4F">
        <w:rPr>
          <w:sz w:val="26"/>
          <w:szCs w:val="26"/>
        </w:rPr>
        <w:t>до 14.</w:t>
      </w:r>
      <w:r w:rsidR="00BB4D34" w:rsidRPr="00BB4D34">
        <w:rPr>
          <w:sz w:val="26"/>
          <w:szCs w:val="26"/>
        </w:rPr>
        <w:t>00);</w:t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- дату рассмотрения заявок н</w:t>
      </w:r>
      <w:r w:rsidR="001E0FA7" w:rsidRPr="00BB4D34">
        <w:rPr>
          <w:sz w:val="26"/>
          <w:szCs w:val="26"/>
        </w:rPr>
        <w:t xml:space="preserve">а участие в аукционе: </w:t>
      </w:r>
      <w:r w:rsidR="003026E3">
        <w:rPr>
          <w:sz w:val="26"/>
          <w:szCs w:val="26"/>
        </w:rPr>
        <w:t>14</w:t>
      </w:r>
      <w:r w:rsidR="00BB4D34" w:rsidRPr="00BB4D34">
        <w:rPr>
          <w:sz w:val="26"/>
          <w:szCs w:val="26"/>
        </w:rPr>
        <w:t xml:space="preserve"> декабря </w:t>
      </w:r>
      <w:r w:rsidR="003026E3">
        <w:rPr>
          <w:sz w:val="26"/>
          <w:szCs w:val="26"/>
        </w:rPr>
        <w:t>2022</w:t>
      </w:r>
      <w:r w:rsidRPr="00BB4D34">
        <w:rPr>
          <w:sz w:val="26"/>
          <w:szCs w:val="26"/>
        </w:rPr>
        <w:t xml:space="preserve"> года;</w:t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- дату и время проведе</w:t>
      </w:r>
      <w:r w:rsidR="003026E3">
        <w:rPr>
          <w:sz w:val="26"/>
          <w:szCs w:val="26"/>
        </w:rPr>
        <w:t>ния аукциона: 16</w:t>
      </w:r>
      <w:r w:rsidR="00BB4D34" w:rsidRPr="00BB4D34">
        <w:rPr>
          <w:sz w:val="26"/>
          <w:szCs w:val="26"/>
        </w:rPr>
        <w:t xml:space="preserve"> декабря</w:t>
      </w:r>
      <w:r w:rsidRPr="00BB4D34">
        <w:rPr>
          <w:sz w:val="26"/>
          <w:szCs w:val="26"/>
        </w:rPr>
        <w:t xml:space="preserve"> </w:t>
      </w:r>
      <w:r w:rsidR="003026E3">
        <w:rPr>
          <w:sz w:val="26"/>
          <w:szCs w:val="26"/>
        </w:rPr>
        <w:t>2022</w:t>
      </w:r>
      <w:r w:rsidR="00BB4D34" w:rsidRPr="00BB4D34">
        <w:rPr>
          <w:sz w:val="26"/>
          <w:szCs w:val="26"/>
        </w:rPr>
        <w:t xml:space="preserve"> года в 10</w:t>
      </w:r>
      <w:r w:rsidR="00F77E4F">
        <w:rPr>
          <w:sz w:val="26"/>
          <w:szCs w:val="26"/>
        </w:rPr>
        <w:t>.</w:t>
      </w:r>
      <w:r w:rsidRPr="00BB4D34">
        <w:rPr>
          <w:sz w:val="26"/>
          <w:szCs w:val="26"/>
        </w:rPr>
        <w:t>00.</w:t>
      </w:r>
    </w:p>
    <w:p w:rsidR="00BB71CA" w:rsidRPr="00BB4D34" w:rsidRDefault="00BB71CA" w:rsidP="00BB71CA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3. Создать аукционную комиссию (далее – комиссия) в составе согласно приложению 1 к настоящему постановлению.</w:t>
      </w:r>
    </w:p>
    <w:p w:rsidR="007350BE" w:rsidRPr="00BB4D34" w:rsidRDefault="00BB71CA" w:rsidP="007350BE">
      <w:pPr>
        <w:tabs>
          <w:tab w:val="left" w:pos="3090"/>
        </w:tabs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4. Комиссии:</w:t>
      </w:r>
      <w:r w:rsidR="007350BE" w:rsidRPr="00BB4D34">
        <w:rPr>
          <w:sz w:val="26"/>
          <w:szCs w:val="26"/>
        </w:rPr>
        <w:tab/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1) </w:t>
      </w:r>
      <w:r w:rsidR="00BB71CA" w:rsidRPr="00BB4D34">
        <w:rPr>
          <w:sz w:val="26"/>
          <w:szCs w:val="26"/>
        </w:rPr>
        <w:t>проверить правильность оформления документов, представленных заявителями;</w:t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2) </w:t>
      </w:r>
      <w:r w:rsidR="00BB71CA" w:rsidRPr="00BB4D34">
        <w:rPr>
          <w:sz w:val="26"/>
          <w:szCs w:val="26"/>
        </w:rPr>
        <w:t xml:space="preserve">принять решение о признании заявителей участниками аукциона или об отказе в допуске к участию в аукционе; </w:t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3) </w:t>
      </w:r>
      <w:r w:rsidR="00BB71CA" w:rsidRPr="00BB4D34">
        <w:rPr>
          <w:sz w:val="26"/>
          <w:szCs w:val="26"/>
        </w:rPr>
        <w:t>оформить протокол рассмотрения заявок на участие в аукционе;</w:t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4) </w:t>
      </w:r>
      <w:r w:rsidR="00BB71CA" w:rsidRPr="00BB4D34">
        <w:rPr>
          <w:sz w:val="26"/>
          <w:szCs w:val="26"/>
        </w:rPr>
        <w:t>уведомить заявителей о принятых в отношении них решениях;</w:t>
      </w:r>
    </w:p>
    <w:p w:rsidR="00BB71CA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5) </w:t>
      </w:r>
      <w:r w:rsidR="00BB71CA" w:rsidRPr="00BB4D34">
        <w:rPr>
          <w:sz w:val="26"/>
          <w:szCs w:val="26"/>
        </w:rPr>
        <w:t>определить победителей аукциона и оформить протокол о результатах аукциона.</w:t>
      </w:r>
    </w:p>
    <w:p w:rsidR="007350BE" w:rsidRPr="00BB4D34" w:rsidRDefault="00C544E9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5</w:t>
      </w:r>
      <w:r w:rsidR="00BB71CA" w:rsidRPr="00BB4D34">
        <w:rPr>
          <w:sz w:val="26"/>
          <w:szCs w:val="26"/>
        </w:rPr>
        <w:t>. Главному специалисту Администрации поселка Верховье Новиковой Н.В.:</w:t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lastRenderedPageBreak/>
        <w:t xml:space="preserve">1) </w:t>
      </w:r>
      <w:r w:rsidR="00BB71CA" w:rsidRPr="00BB4D34">
        <w:rPr>
          <w:sz w:val="26"/>
          <w:szCs w:val="26"/>
        </w:rPr>
        <w:t>орган</w:t>
      </w:r>
      <w:r w:rsidR="00C544E9" w:rsidRPr="00BB4D34">
        <w:rPr>
          <w:sz w:val="26"/>
          <w:szCs w:val="26"/>
        </w:rPr>
        <w:t>изовать размещение и</w:t>
      </w:r>
      <w:r w:rsidR="00D118FE" w:rsidRPr="00BB4D34">
        <w:rPr>
          <w:sz w:val="26"/>
          <w:szCs w:val="26"/>
        </w:rPr>
        <w:t>звещения</w:t>
      </w:r>
      <w:r w:rsidR="00C544E9" w:rsidRPr="00BB4D34">
        <w:rPr>
          <w:sz w:val="26"/>
          <w:szCs w:val="26"/>
        </w:rPr>
        <w:t xml:space="preserve"> о</w:t>
      </w:r>
      <w:r w:rsidR="00835182" w:rsidRPr="00BB4D34">
        <w:rPr>
          <w:sz w:val="26"/>
          <w:szCs w:val="26"/>
        </w:rPr>
        <w:t xml:space="preserve"> проведении аукциона</w:t>
      </w:r>
      <w:r w:rsidR="00C544E9" w:rsidRPr="00BB4D34">
        <w:rPr>
          <w:sz w:val="26"/>
          <w:szCs w:val="26"/>
        </w:rPr>
        <w:t xml:space="preserve"> на право заключения договоров на размещение нестационарных торговых объектов  согласно приложению 2</w:t>
      </w:r>
      <w:r w:rsidR="00BB71CA" w:rsidRPr="00BB4D34">
        <w:rPr>
          <w:sz w:val="26"/>
          <w:szCs w:val="26"/>
        </w:rPr>
        <w:t xml:space="preserve"> к настоящему постановлению на официальном Интернет-сайте Администрации поселка Верховье: www.verhovadm.ru, а также обеспечить опубликование в </w:t>
      </w:r>
      <w:r w:rsidRPr="00BB4D34">
        <w:rPr>
          <w:sz w:val="26"/>
          <w:szCs w:val="26"/>
        </w:rPr>
        <w:t xml:space="preserve">общественно-политической </w:t>
      </w:r>
      <w:r w:rsidR="00BB71CA" w:rsidRPr="00BB4D34">
        <w:rPr>
          <w:sz w:val="26"/>
          <w:szCs w:val="26"/>
        </w:rPr>
        <w:t>газете «Наше время»;</w:t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2) </w:t>
      </w:r>
      <w:r w:rsidR="00BB71CA" w:rsidRPr="00BB4D34">
        <w:rPr>
          <w:sz w:val="26"/>
          <w:szCs w:val="26"/>
        </w:rPr>
        <w:t>в</w:t>
      </w:r>
      <w:r w:rsidR="00835182" w:rsidRPr="00BB4D34">
        <w:rPr>
          <w:sz w:val="26"/>
          <w:szCs w:val="26"/>
        </w:rPr>
        <w:t xml:space="preserve">ыдавать необходимые материалы и </w:t>
      </w:r>
      <w:r w:rsidR="00BB71CA" w:rsidRPr="00BB4D34">
        <w:rPr>
          <w:sz w:val="26"/>
          <w:szCs w:val="26"/>
        </w:rPr>
        <w:t>соответствующ</w:t>
      </w:r>
      <w:r w:rsidR="00C544E9" w:rsidRPr="00BB4D34">
        <w:rPr>
          <w:sz w:val="26"/>
          <w:szCs w:val="26"/>
        </w:rPr>
        <w:t xml:space="preserve">ие </w:t>
      </w:r>
      <w:r w:rsidR="00835182" w:rsidRPr="00BB4D34">
        <w:rPr>
          <w:sz w:val="26"/>
          <w:szCs w:val="26"/>
        </w:rPr>
        <w:t xml:space="preserve">документы </w:t>
      </w:r>
      <w:r w:rsidR="00BB71CA" w:rsidRPr="00BB4D34">
        <w:rPr>
          <w:sz w:val="26"/>
          <w:szCs w:val="26"/>
        </w:rPr>
        <w:t>лицам, намеривающим принять участие в аукционе;</w:t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3) </w:t>
      </w:r>
      <w:r w:rsidR="00BB71CA" w:rsidRPr="00BB4D34">
        <w:rPr>
          <w:sz w:val="26"/>
          <w:szCs w:val="26"/>
        </w:rPr>
        <w:t>принимать заявки на участие в аукционе и документы от заявителей, организовать регистрацию заявок в журнале приема заявок на участие в аукционе, обеспечивать сохранность представленных заявок и прилагаемых к ним документов, а также конфиденциальность сведений о наличии заявок, лицах, подавших заявки, и содержании представленных ими документов до момента их рассмотрения;</w:t>
      </w:r>
    </w:p>
    <w:p w:rsidR="007350BE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4) </w:t>
      </w:r>
      <w:r w:rsidR="00BB71CA" w:rsidRPr="00BB4D34">
        <w:rPr>
          <w:sz w:val="26"/>
          <w:szCs w:val="26"/>
        </w:rPr>
        <w:t>подготовить проекты договоров</w:t>
      </w:r>
      <w:r w:rsidR="009D5011" w:rsidRPr="00BB4D34">
        <w:rPr>
          <w:sz w:val="26"/>
          <w:szCs w:val="26"/>
        </w:rPr>
        <w:t xml:space="preserve"> на размещение нестационарных торговых объектов</w:t>
      </w:r>
      <w:r w:rsidR="00BB71CA" w:rsidRPr="00BB4D34">
        <w:rPr>
          <w:sz w:val="26"/>
          <w:szCs w:val="26"/>
        </w:rPr>
        <w:t>;</w:t>
      </w:r>
    </w:p>
    <w:p w:rsidR="00BB71CA" w:rsidRPr="00BB4D34" w:rsidRDefault="007350BE" w:rsidP="007350BE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5) </w:t>
      </w:r>
      <w:r w:rsidR="00BB71CA" w:rsidRPr="00BB4D34">
        <w:rPr>
          <w:sz w:val="26"/>
          <w:szCs w:val="26"/>
        </w:rPr>
        <w:t>осуществить иные функции.</w:t>
      </w:r>
    </w:p>
    <w:p w:rsidR="00BB71CA" w:rsidRPr="00BB4D34" w:rsidRDefault="00C544E9" w:rsidP="00BB71CA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6</w:t>
      </w:r>
      <w:r w:rsidR="00BB71CA" w:rsidRPr="00BB4D34">
        <w:rPr>
          <w:sz w:val="26"/>
          <w:szCs w:val="26"/>
        </w:rPr>
        <w:t>. Утвердить форму заявки на участие аукционе</w:t>
      </w:r>
      <w:r w:rsidR="006759D9" w:rsidRPr="00BB4D34">
        <w:rPr>
          <w:sz w:val="26"/>
          <w:szCs w:val="26"/>
        </w:rPr>
        <w:t xml:space="preserve"> согласно приложению</w:t>
      </w:r>
      <w:r w:rsidR="00BB71CA" w:rsidRPr="00BB4D34">
        <w:rPr>
          <w:sz w:val="26"/>
          <w:szCs w:val="26"/>
        </w:rPr>
        <w:t xml:space="preserve"> </w:t>
      </w:r>
      <w:r w:rsidR="00D118FE" w:rsidRPr="00BB4D34">
        <w:rPr>
          <w:sz w:val="26"/>
          <w:szCs w:val="26"/>
        </w:rPr>
        <w:t xml:space="preserve">3 </w:t>
      </w:r>
      <w:r w:rsidR="00BB71CA" w:rsidRPr="00BB4D34">
        <w:rPr>
          <w:sz w:val="26"/>
          <w:szCs w:val="26"/>
        </w:rPr>
        <w:t xml:space="preserve">к </w:t>
      </w:r>
      <w:r w:rsidR="00D118FE" w:rsidRPr="00BB4D34">
        <w:rPr>
          <w:sz w:val="26"/>
          <w:szCs w:val="26"/>
        </w:rPr>
        <w:t>настоящему постановлению.</w:t>
      </w:r>
    </w:p>
    <w:p w:rsidR="00BB71CA" w:rsidRPr="00BB4D34" w:rsidRDefault="00C544E9" w:rsidP="00BB71CA">
      <w:pPr>
        <w:ind w:firstLine="709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7</w:t>
      </w:r>
      <w:r w:rsidR="00BB71CA" w:rsidRPr="00BB4D34">
        <w:rPr>
          <w:sz w:val="26"/>
          <w:szCs w:val="26"/>
        </w:rPr>
        <w:t xml:space="preserve">. Контроль за исполнением настоящего постановления </w:t>
      </w:r>
      <w:r w:rsidR="00BB71CA" w:rsidRPr="00BB4D34">
        <w:rPr>
          <w:sz w:val="26"/>
          <w:szCs w:val="26"/>
          <w:shd w:val="clear" w:color="auto" w:fill="FFFFFF"/>
        </w:rPr>
        <w:t>оставляю за собой.</w:t>
      </w:r>
    </w:p>
    <w:p w:rsidR="00BB71CA" w:rsidRDefault="00BB71CA" w:rsidP="00BB71CA">
      <w:pPr>
        <w:jc w:val="both"/>
        <w:rPr>
          <w:sz w:val="26"/>
          <w:szCs w:val="26"/>
        </w:rPr>
      </w:pPr>
    </w:p>
    <w:p w:rsidR="00C43F7B" w:rsidRPr="00BB4D34" w:rsidRDefault="00C43F7B" w:rsidP="00BB71CA">
      <w:pPr>
        <w:jc w:val="both"/>
        <w:rPr>
          <w:sz w:val="26"/>
          <w:szCs w:val="26"/>
        </w:rPr>
      </w:pPr>
    </w:p>
    <w:p w:rsidR="00BB71CA" w:rsidRPr="00BB4D34" w:rsidRDefault="00BB71CA" w:rsidP="00BB71CA">
      <w:pPr>
        <w:jc w:val="both"/>
        <w:rPr>
          <w:sz w:val="26"/>
          <w:szCs w:val="26"/>
        </w:rPr>
      </w:pPr>
    </w:p>
    <w:p w:rsidR="00BB71CA" w:rsidRPr="00BB4D34" w:rsidRDefault="003026E3" w:rsidP="00BB71C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BB71CA" w:rsidRPr="00BB4D34">
        <w:rPr>
          <w:b/>
          <w:sz w:val="26"/>
          <w:szCs w:val="26"/>
        </w:rPr>
        <w:t xml:space="preserve"> поселка Верховье                                                               </w:t>
      </w:r>
      <w:r w:rsidR="002C0F84" w:rsidRPr="00BB4D34">
        <w:rPr>
          <w:b/>
          <w:sz w:val="26"/>
          <w:szCs w:val="26"/>
        </w:rPr>
        <w:t xml:space="preserve">      </w:t>
      </w:r>
      <w:r>
        <w:rPr>
          <w:b/>
          <w:sz w:val="26"/>
          <w:szCs w:val="26"/>
        </w:rPr>
        <w:t xml:space="preserve"> </w:t>
      </w:r>
      <w:r w:rsidR="002C0F84" w:rsidRPr="00BB4D34">
        <w:rPr>
          <w:b/>
          <w:sz w:val="26"/>
          <w:szCs w:val="26"/>
        </w:rPr>
        <w:t xml:space="preserve">    </w:t>
      </w:r>
      <w:r>
        <w:rPr>
          <w:b/>
          <w:sz w:val="26"/>
          <w:szCs w:val="26"/>
        </w:rPr>
        <w:t>М.В. Величкина</w:t>
      </w: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63524D" w:rsidRDefault="0063524D" w:rsidP="00BB71CA">
      <w:pPr>
        <w:jc w:val="both"/>
        <w:rPr>
          <w:b/>
          <w:sz w:val="26"/>
          <w:szCs w:val="26"/>
        </w:rPr>
      </w:pPr>
    </w:p>
    <w:p w:rsidR="0063524D" w:rsidRDefault="0063524D" w:rsidP="00BB71CA">
      <w:pPr>
        <w:jc w:val="both"/>
        <w:rPr>
          <w:b/>
          <w:sz w:val="26"/>
          <w:szCs w:val="26"/>
        </w:rPr>
      </w:pPr>
    </w:p>
    <w:p w:rsidR="0063524D" w:rsidRDefault="0063524D" w:rsidP="00BB71CA">
      <w:pPr>
        <w:jc w:val="both"/>
        <w:rPr>
          <w:b/>
          <w:sz w:val="26"/>
          <w:szCs w:val="26"/>
        </w:rPr>
      </w:pPr>
    </w:p>
    <w:p w:rsidR="0063524D" w:rsidRDefault="0063524D" w:rsidP="00BB71CA">
      <w:pPr>
        <w:jc w:val="both"/>
        <w:rPr>
          <w:b/>
          <w:sz w:val="26"/>
          <w:szCs w:val="26"/>
        </w:rPr>
      </w:pPr>
    </w:p>
    <w:p w:rsidR="0063524D" w:rsidRDefault="0063524D" w:rsidP="00BB71CA">
      <w:pPr>
        <w:jc w:val="both"/>
        <w:rPr>
          <w:b/>
          <w:sz w:val="26"/>
          <w:szCs w:val="26"/>
        </w:rPr>
      </w:pPr>
    </w:p>
    <w:p w:rsidR="0063524D" w:rsidRDefault="0063524D" w:rsidP="00BB71CA">
      <w:pPr>
        <w:jc w:val="both"/>
        <w:rPr>
          <w:b/>
          <w:sz w:val="26"/>
          <w:szCs w:val="26"/>
        </w:rPr>
      </w:pPr>
    </w:p>
    <w:p w:rsidR="0063524D" w:rsidRDefault="0063524D" w:rsidP="00BB71CA">
      <w:pPr>
        <w:jc w:val="both"/>
        <w:rPr>
          <w:b/>
          <w:sz w:val="26"/>
          <w:szCs w:val="26"/>
        </w:rPr>
      </w:pPr>
    </w:p>
    <w:p w:rsidR="0063524D" w:rsidRDefault="0063524D" w:rsidP="00BB71CA">
      <w:pPr>
        <w:jc w:val="both"/>
        <w:rPr>
          <w:b/>
          <w:sz w:val="26"/>
          <w:szCs w:val="26"/>
        </w:rPr>
      </w:pPr>
    </w:p>
    <w:p w:rsidR="0063524D" w:rsidRDefault="0063524D" w:rsidP="00BB71CA">
      <w:pPr>
        <w:jc w:val="both"/>
        <w:rPr>
          <w:b/>
          <w:sz w:val="26"/>
          <w:szCs w:val="26"/>
        </w:rPr>
      </w:pPr>
    </w:p>
    <w:p w:rsidR="0063524D" w:rsidRDefault="0063524D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2C0F84" w:rsidRDefault="002C0F84" w:rsidP="00BB71CA">
      <w:pPr>
        <w:jc w:val="both"/>
        <w:rPr>
          <w:b/>
          <w:sz w:val="26"/>
          <w:szCs w:val="26"/>
        </w:rPr>
      </w:pPr>
    </w:p>
    <w:p w:rsidR="003C03EA" w:rsidRDefault="003C03EA" w:rsidP="00BB71CA">
      <w:pPr>
        <w:jc w:val="both"/>
        <w:rPr>
          <w:b/>
          <w:sz w:val="26"/>
          <w:szCs w:val="26"/>
        </w:rPr>
      </w:pPr>
    </w:p>
    <w:p w:rsidR="003026E3" w:rsidRDefault="003026E3" w:rsidP="00BB71CA">
      <w:pPr>
        <w:jc w:val="both"/>
        <w:rPr>
          <w:b/>
          <w:sz w:val="26"/>
          <w:szCs w:val="26"/>
        </w:rPr>
      </w:pPr>
    </w:p>
    <w:p w:rsidR="0036401B" w:rsidRDefault="0036401B" w:rsidP="00BB71CA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b/>
          <w:sz w:val="26"/>
          <w:szCs w:val="26"/>
        </w:rPr>
      </w:pPr>
    </w:p>
    <w:p w:rsidR="0063524D" w:rsidRPr="002C0F84" w:rsidRDefault="0063524D" w:rsidP="00BB71CA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6"/>
          <w:szCs w:val="26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C544E9" w:rsidRPr="002C0F84" w:rsidTr="00764DA3">
        <w:tc>
          <w:tcPr>
            <w:tcW w:w="4501" w:type="dxa"/>
          </w:tcPr>
          <w:p w:rsidR="00C544E9" w:rsidRPr="00C43F7B" w:rsidRDefault="00C544E9" w:rsidP="00764D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3F7B">
              <w:rPr>
                <w:sz w:val="26"/>
                <w:szCs w:val="26"/>
              </w:rPr>
              <w:lastRenderedPageBreak/>
              <w:t>Приложение 1 к постановлению Администрации поселка Верховье</w:t>
            </w:r>
          </w:p>
          <w:p w:rsidR="00C544E9" w:rsidRPr="002C0F84" w:rsidRDefault="00C544E9" w:rsidP="00764DA3">
            <w:pPr>
              <w:jc w:val="both"/>
              <w:rPr>
                <w:b/>
                <w:sz w:val="26"/>
                <w:szCs w:val="26"/>
              </w:rPr>
            </w:pPr>
            <w:r w:rsidRPr="00C43F7B">
              <w:rPr>
                <w:sz w:val="26"/>
                <w:szCs w:val="26"/>
              </w:rPr>
              <w:t xml:space="preserve">от </w:t>
            </w:r>
            <w:r w:rsidR="003026E3">
              <w:rPr>
                <w:sz w:val="26"/>
                <w:szCs w:val="26"/>
              </w:rPr>
              <w:t>7</w:t>
            </w:r>
            <w:r w:rsidR="004B7B99" w:rsidRPr="00C43F7B">
              <w:rPr>
                <w:sz w:val="26"/>
                <w:szCs w:val="26"/>
              </w:rPr>
              <w:t xml:space="preserve"> ноября</w:t>
            </w:r>
            <w:r w:rsidR="003026E3">
              <w:rPr>
                <w:sz w:val="26"/>
                <w:szCs w:val="26"/>
              </w:rPr>
              <w:t xml:space="preserve"> 2022</w:t>
            </w:r>
            <w:r w:rsidRPr="00C43F7B">
              <w:rPr>
                <w:sz w:val="26"/>
                <w:szCs w:val="26"/>
              </w:rPr>
              <w:t xml:space="preserve"> года № </w:t>
            </w:r>
            <w:r w:rsidRPr="00C43F7B">
              <w:rPr>
                <w:sz w:val="26"/>
                <w:szCs w:val="26"/>
                <w:u w:val="single"/>
              </w:rPr>
              <w:softHyphen/>
            </w:r>
            <w:r w:rsidRPr="00C43F7B">
              <w:rPr>
                <w:sz w:val="26"/>
                <w:szCs w:val="26"/>
                <w:u w:val="single"/>
              </w:rPr>
              <w:softHyphen/>
            </w:r>
            <w:r w:rsidRPr="00C43F7B">
              <w:rPr>
                <w:sz w:val="26"/>
                <w:szCs w:val="26"/>
                <w:u w:val="single"/>
              </w:rPr>
              <w:softHyphen/>
            </w:r>
            <w:r w:rsidR="003026E3">
              <w:rPr>
                <w:sz w:val="26"/>
                <w:szCs w:val="26"/>
              </w:rPr>
              <w:t>348</w:t>
            </w:r>
          </w:p>
        </w:tc>
      </w:tr>
    </w:tbl>
    <w:p w:rsidR="00C544E9" w:rsidRPr="002C0F84" w:rsidRDefault="00C544E9" w:rsidP="00C544E9">
      <w:pPr>
        <w:jc w:val="both"/>
        <w:rPr>
          <w:b/>
          <w:sz w:val="26"/>
          <w:szCs w:val="26"/>
        </w:rPr>
      </w:pPr>
    </w:p>
    <w:p w:rsidR="00C544E9" w:rsidRPr="002C0F84" w:rsidRDefault="00C544E9" w:rsidP="00C544E9">
      <w:pPr>
        <w:rPr>
          <w:b/>
          <w:sz w:val="26"/>
          <w:szCs w:val="26"/>
        </w:rPr>
      </w:pPr>
    </w:p>
    <w:p w:rsidR="00C544E9" w:rsidRPr="002C0F84" w:rsidRDefault="00C544E9" w:rsidP="00C544E9">
      <w:pPr>
        <w:ind w:right="180"/>
        <w:jc w:val="center"/>
        <w:rPr>
          <w:sz w:val="26"/>
          <w:szCs w:val="26"/>
        </w:rPr>
      </w:pPr>
      <w:r w:rsidRPr="002C0F84">
        <w:rPr>
          <w:b/>
          <w:sz w:val="26"/>
          <w:szCs w:val="26"/>
        </w:rPr>
        <w:t xml:space="preserve"> </w:t>
      </w:r>
      <w:r w:rsidRPr="002C0F84">
        <w:rPr>
          <w:sz w:val="26"/>
          <w:szCs w:val="26"/>
        </w:rPr>
        <w:t>Состав аукционной комиссии:</w:t>
      </w:r>
    </w:p>
    <w:p w:rsidR="00C544E9" w:rsidRPr="00BB4D34" w:rsidRDefault="00C544E9" w:rsidP="00C544E9">
      <w:pPr>
        <w:ind w:right="180"/>
        <w:rPr>
          <w:sz w:val="26"/>
          <w:szCs w:val="26"/>
        </w:rPr>
      </w:pPr>
    </w:p>
    <w:p w:rsidR="00C544E9" w:rsidRPr="00BB4D34" w:rsidRDefault="00C544E9" w:rsidP="00C544E9">
      <w:pPr>
        <w:ind w:left="540" w:right="180" w:firstLine="540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Кузин Евгений Юрьевич – заместитель главы Администрации поселка Верховье, председатель комиссии;</w:t>
      </w:r>
    </w:p>
    <w:p w:rsidR="00C544E9" w:rsidRPr="00BB4D34" w:rsidRDefault="00C544E9" w:rsidP="00C544E9">
      <w:pPr>
        <w:ind w:left="540" w:right="180" w:firstLine="540"/>
        <w:jc w:val="both"/>
        <w:rPr>
          <w:sz w:val="26"/>
          <w:szCs w:val="26"/>
        </w:rPr>
      </w:pPr>
    </w:p>
    <w:p w:rsidR="00C544E9" w:rsidRPr="00BB4D34" w:rsidRDefault="003026E3" w:rsidP="00C544E9">
      <w:pPr>
        <w:ind w:left="540" w:right="180"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Полякова Татьяна Ивановна</w:t>
      </w:r>
      <w:r w:rsidR="00C544E9" w:rsidRPr="00BB4D34">
        <w:rPr>
          <w:sz w:val="26"/>
          <w:szCs w:val="26"/>
        </w:rPr>
        <w:t xml:space="preserve"> – </w:t>
      </w:r>
      <w:r w:rsidR="00410629" w:rsidRPr="00BB4D34">
        <w:rPr>
          <w:sz w:val="26"/>
          <w:szCs w:val="26"/>
        </w:rPr>
        <w:t xml:space="preserve">главный специалист-юрист Администрации поселка Верховье, </w:t>
      </w:r>
      <w:r w:rsidR="00C544E9" w:rsidRPr="00BB4D34">
        <w:rPr>
          <w:sz w:val="26"/>
          <w:szCs w:val="26"/>
        </w:rPr>
        <w:t>заместитель председателя комиссии;</w:t>
      </w:r>
    </w:p>
    <w:p w:rsidR="00C544E9" w:rsidRPr="00BB4D34" w:rsidRDefault="00C544E9" w:rsidP="00C544E9">
      <w:pPr>
        <w:ind w:right="180"/>
        <w:jc w:val="both"/>
        <w:rPr>
          <w:sz w:val="26"/>
          <w:szCs w:val="26"/>
        </w:rPr>
      </w:pPr>
    </w:p>
    <w:p w:rsidR="00C544E9" w:rsidRPr="00BB4D34" w:rsidRDefault="00C544E9" w:rsidP="00C544E9">
      <w:pPr>
        <w:ind w:left="540" w:right="180" w:firstLine="540"/>
        <w:jc w:val="both"/>
        <w:rPr>
          <w:sz w:val="26"/>
          <w:szCs w:val="26"/>
        </w:rPr>
      </w:pPr>
      <w:r w:rsidRPr="00BB4D34">
        <w:rPr>
          <w:sz w:val="26"/>
          <w:szCs w:val="26"/>
        </w:rPr>
        <w:t xml:space="preserve">Новикова Наталья Васильевна – главный специалист Администрации поселка Верховье, </w:t>
      </w:r>
      <w:r w:rsidR="003026E3">
        <w:rPr>
          <w:sz w:val="26"/>
          <w:szCs w:val="26"/>
        </w:rPr>
        <w:t>секретарь комиссии, ведущий аукциона.</w:t>
      </w:r>
    </w:p>
    <w:p w:rsidR="00C544E9" w:rsidRPr="00BB4D34" w:rsidRDefault="00C544E9" w:rsidP="00C544E9">
      <w:pPr>
        <w:ind w:right="180"/>
        <w:jc w:val="both"/>
        <w:rPr>
          <w:sz w:val="26"/>
          <w:szCs w:val="26"/>
        </w:rPr>
      </w:pPr>
    </w:p>
    <w:p w:rsidR="00C544E9" w:rsidRPr="00BB4D34" w:rsidRDefault="00C544E9" w:rsidP="00C544E9">
      <w:pPr>
        <w:ind w:left="540" w:right="180" w:firstLine="540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Члены комиссии:</w:t>
      </w:r>
    </w:p>
    <w:p w:rsidR="00BB4D34" w:rsidRPr="00BB4D34" w:rsidRDefault="00BB4D34" w:rsidP="00C544E9">
      <w:pPr>
        <w:ind w:left="540" w:right="180" w:firstLine="540"/>
        <w:jc w:val="both"/>
        <w:rPr>
          <w:sz w:val="26"/>
          <w:szCs w:val="26"/>
        </w:rPr>
      </w:pPr>
    </w:p>
    <w:p w:rsidR="00BB4D34" w:rsidRPr="00BB4D34" w:rsidRDefault="00BB4D34" w:rsidP="00BB4D34">
      <w:pPr>
        <w:ind w:left="540" w:right="180" w:firstLine="540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Головина Наталья Алексеевна - главный специалист Администрации поселка Верховье;</w:t>
      </w:r>
    </w:p>
    <w:p w:rsidR="00C544E9" w:rsidRPr="00BB4D34" w:rsidRDefault="00C544E9" w:rsidP="00C544E9">
      <w:pPr>
        <w:ind w:right="180"/>
        <w:jc w:val="both"/>
        <w:rPr>
          <w:sz w:val="26"/>
          <w:szCs w:val="26"/>
        </w:rPr>
      </w:pPr>
    </w:p>
    <w:p w:rsidR="00C544E9" w:rsidRPr="00BB4D34" w:rsidRDefault="00C544E9" w:rsidP="00C544E9">
      <w:pPr>
        <w:ind w:left="540" w:right="180" w:firstLine="540"/>
        <w:jc w:val="both"/>
        <w:rPr>
          <w:sz w:val="26"/>
          <w:szCs w:val="26"/>
        </w:rPr>
      </w:pPr>
      <w:r w:rsidRPr="00BB4D34">
        <w:rPr>
          <w:sz w:val="26"/>
          <w:szCs w:val="26"/>
        </w:rPr>
        <w:t>Трошина Галина Николаевна - главный специалист</w:t>
      </w:r>
      <w:r w:rsidR="00BB4D34" w:rsidRPr="00BB4D34">
        <w:rPr>
          <w:sz w:val="26"/>
          <w:szCs w:val="26"/>
        </w:rPr>
        <w:t xml:space="preserve"> Администрации поселка Верховье.</w:t>
      </w:r>
    </w:p>
    <w:p w:rsidR="00C544E9" w:rsidRPr="002C0F84" w:rsidRDefault="00C544E9" w:rsidP="00C544E9">
      <w:pPr>
        <w:ind w:left="540" w:right="180" w:firstLine="540"/>
        <w:jc w:val="both"/>
        <w:rPr>
          <w:sz w:val="26"/>
          <w:szCs w:val="26"/>
        </w:rPr>
      </w:pPr>
    </w:p>
    <w:p w:rsidR="00C544E9" w:rsidRPr="00FE50C2" w:rsidRDefault="00C544E9" w:rsidP="00C544E9">
      <w:pPr>
        <w:ind w:left="540" w:right="180" w:firstLine="540"/>
        <w:jc w:val="both"/>
        <w:rPr>
          <w:sz w:val="28"/>
          <w:szCs w:val="28"/>
        </w:rPr>
      </w:pPr>
    </w:p>
    <w:p w:rsidR="00C544E9" w:rsidRPr="00FE50C2" w:rsidRDefault="00C544E9" w:rsidP="00C544E9">
      <w:pPr>
        <w:ind w:left="540" w:right="180" w:firstLine="540"/>
        <w:jc w:val="both"/>
        <w:rPr>
          <w:sz w:val="28"/>
          <w:szCs w:val="28"/>
        </w:rPr>
      </w:pPr>
    </w:p>
    <w:p w:rsidR="00C544E9" w:rsidRPr="00FE50C2" w:rsidRDefault="00C544E9" w:rsidP="00C544E9">
      <w:pPr>
        <w:ind w:left="540" w:right="180" w:firstLine="540"/>
        <w:jc w:val="both"/>
        <w:rPr>
          <w:sz w:val="28"/>
          <w:szCs w:val="28"/>
        </w:rPr>
      </w:pPr>
    </w:p>
    <w:p w:rsidR="00BB71CA" w:rsidRDefault="00BB71CA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BB71CA">
      <w:pPr>
        <w:pStyle w:val="210"/>
        <w:spacing w:after="0" w:line="240" w:lineRule="auto"/>
        <w:rPr>
          <w:sz w:val="27"/>
          <w:szCs w:val="27"/>
        </w:rPr>
      </w:pPr>
    </w:p>
    <w:p w:rsidR="002C0F84" w:rsidRDefault="002C0F84" w:rsidP="002C0F84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7"/>
          <w:szCs w:val="27"/>
          <w:lang w:eastAsia="ar-SA"/>
        </w:rPr>
      </w:pPr>
    </w:p>
    <w:p w:rsidR="0063524D" w:rsidRPr="00C43F7B" w:rsidRDefault="0063524D" w:rsidP="002C0F84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6"/>
          <w:szCs w:val="26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2C0F84" w:rsidRPr="00C43F7B" w:rsidTr="00764DA3">
        <w:tc>
          <w:tcPr>
            <w:tcW w:w="4501" w:type="dxa"/>
          </w:tcPr>
          <w:p w:rsidR="002C0F84" w:rsidRPr="00C43F7B" w:rsidRDefault="002C0F84" w:rsidP="00764D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43F7B">
              <w:rPr>
                <w:sz w:val="26"/>
                <w:szCs w:val="26"/>
              </w:rPr>
              <w:lastRenderedPageBreak/>
              <w:t>Приложение 2 к постановлению Администрации поселка Верховье</w:t>
            </w:r>
          </w:p>
          <w:p w:rsidR="002C0F84" w:rsidRPr="00C43F7B" w:rsidRDefault="00BB4D34" w:rsidP="00C43F7B">
            <w:pPr>
              <w:jc w:val="both"/>
              <w:rPr>
                <w:b/>
                <w:sz w:val="26"/>
                <w:szCs w:val="26"/>
              </w:rPr>
            </w:pPr>
            <w:r w:rsidRPr="00C43F7B">
              <w:rPr>
                <w:sz w:val="26"/>
                <w:szCs w:val="26"/>
              </w:rPr>
              <w:t xml:space="preserve">от </w:t>
            </w:r>
            <w:r w:rsidR="003026E3">
              <w:rPr>
                <w:sz w:val="26"/>
                <w:szCs w:val="26"/>
              </w:rPr>
              <w:t>7</w:t>
            </w:r>
            <w:r w:rsidR="004B7B99" w:rsidRPr="00C43F7B">
              <w:rPr>
                <w:sz w:val="26"/>
                <w:szCs w:val="26"/>
              </w:rPr>
              <w:t xml:space="preserve"> ноября</w:t>
            </w:r>
            <w:r w:rsidR="003026E3">
              <w:rPr>
                <w:sz w:val="26"/>
                <w:szCs w:val="26"/>
              </w:rPr>
              <w:t xml:space="preserve"> 2022</w:t>
            </w:r>
            <w:r w:rsidRPr="00C43F7B">
              <w:rPr>
                <w:sz w:val="26"/>
                <w:szCs w:val="26"/>
              </w:rPr>
              <w:t xml:space="preserve"> года № </w:t>
            </w:r>
            <w:r w:rsidRPr="00C43F7B">
              <w:rPr>
                <w:sz w:val="26"/>
                <w:szCs w:val="26"/>
                <w:u w:val="single"/>
              </w:rPr>
              <w:softHyphen/>
            </w:r>
            <w:r w:rsidRPr="00C43F7B">
              <w:rPr>
                <w:sz w:val="26"/>
                <w:szCs w:val="26"/>
                <w:u w:val="single"/>
              </w:rPr>
              <w:softHyphen/>
            </w:r>
            <w:r w:rsidRPr="00C43F7B">
              <w:rPr>
                <w:sz w:val="26"/>
                <w:szCs w:val="26"/>
                <w:u w:val="single"/>
              </w:rPr>
              <w:softHyphen/>
            </w:r>
            <w:r w:rsidR="003026E3">
              <w:rPr>
                <w:sz w:val="26"/>
                <w:szCs w:val="26"/>
              </w:rPr>
              <w:t>348</w:t>
            </w:r>
          </w:p>
        </w:tc>
      </w:tr>
    </w:tbl>
    <w:p w:rsidR="002C0F84" w:rsidRPr="00C43F7B" w:rsidRDefault="002C0F84" w:rsidP="002C0F84">
      <w:pPr>
        <w:jc w:val="both"/>
        <w:rPr>
          <w:b/>
          <w:sz w:val="26"/>
          <w:szCs w:val="26"/>
        </w:rPr>
      </w:pPr>
    </w:p>
    <w:p w:rsidR="00BB71CA" w:rsidRPr="00C43F7B" w:rsidRDefault="00BB71CA" w:rsidP="002C0F84">
      <w:pPr>
        <w:rPr>
          <w:b/>
          <w:sz w:val="26"/>
          <w:szCs w:val="26"/>
          <w:u w:val="single"/>
        </w:rPr>
      </w:pPr>
    </w:p>
    <w:p w:rsidR="006759D9" w:rsidRPr="0063524D" w:rsidRDefault="00BB71CA" w:rsidP="002C0F84">
      <w:pPr>
        <w:ind w:firstLine="709"/>
        <w:jc w:val="center"/>
        <w:rPr>
          <w:b/>
          <w:sz w:val="26"/>
          <w:szCs w:val="26"/>
        </w:rPr>
      </w:pPr>
      <w:r w:rsidRPr="0063524D">
        <w:rPr>
          <w:b/>
          <w:sz w:val="26"/>
          <w:szCs w:val="26"/>
        </w:rPr>
        <w:t xml:space="preserve">Извещение о проведении </w:t>
      </w:r>
      <w:r w:rsidR="00D118FE" w:rsidRPr="0063524D">
        <w:rPr>
          <w:b/>
          <w:sz w:val="26"/>
          <w:szCs w:val="26"/>
        </w:rPr>
        <w:t>аукциона</w:t>
      </w:r>
      <w:r w:rsidR="002C0F84" w:rsidRPr="0063524D">
        <w:rPr>
          <w:b/>
          <w:sz w:val="26"/>
          <w:szCs w:val="26"/>
        </w:rPr>
        <w:t xml:space="preserve"> на право заключения договоров </w:t>
      </w:r>
    </w:p>
    <w:p w:rsidR="00BB71CA" w:rsidRPr="0063524D" w:rsidRDefault="002C0F84" w:rsidP="002C0F84">
      <w:pPr>
        <w:ind w:firstLine="709"/>
        <w:jc w:val="center"/>
        <w:rPr>
          <w:b/>
          <w:sz w:val="26"/>
          <w:szCs w:val="26"/>
        </w:rPr>
      </w:pPr>
      <w:r w:rsidRPr="0063524D">
        <w:rPr>
          <w:b/>
          <w:sz w:val="26"/>
          <w:szCs w:val="26"/>
        </w:rPr>
        <w:t xml:space="preserve">на размещение нестационарных торговых объектов </w:t>
      </w:r>
    </w:p>
    <w:p w:rsidR="002C0F84" w:rsidRPr="00C43F7B" w:rsidRDefault="002C0F84" w:rsidP="002C0F84">
      <w:pPr>
        <w:jc w:val="both"/>
        <w:rPr>
          <w:sz w:val="26"/>
          <w:szCs w:val="26"/>
        </w:rPr>
      </w:pPr>
    </w:p>
    <w:p w:rsidR="002C0F84" w:rsidRPr="00C43F7B" w:rsidRDefault="002C0F84" w:rsidP="002C0F84">
      <w:pPr>
        <w:ind w:firstLine="709"/>
        <w:jc w:val="both"/>
        <w:rPr>
          <w:sz w:val="26"/>
          <w:szCs w:val="26"/>
        </w:rPr>
      </w:pPr>
      <w:r w:rsidRPr="00C43F7B">
        <w:rPr>
          <w:sz w:val="26"/>
          <w:szCs w:val="26"/>
        </w:rPr>
        <w:t xml:space="preserve">Во исполнение постановления Администрации поселка Верховье Верховского района Орловской области </w:t>
      </w:r>
      <w:r w:rsidRPr="00C43F7B">
        <w:rPr>
          <w:spacing w:val="-4"/>
          <w:sz w:val="26"/>
          <w:szCs w:val="26"/>
        </w:rPr>
        <w:t xml:space="preserve">от </w:t>
      </w:r>
      <w:r w:rsidR="003026E3">
        <w:rPr>
          <w:spacing w:val="-4"/>
          <w:sz w:val="26"/>
          <w:szCs w:val="26"/>
        </w:rPr>
        <w:t>7</w:t>
      </w:r>
      <w:r w:rsidR="004B7B99" w:rsidRPr="00C43F7B">
        <w:rPr>
          <w:spacing w:val="-4"/>
          <w:sz w:val="26"/>
          <w:szCs w:val="26"/>
        </w:rPr>
        <w:t xml:space="preserve"> ноября</w:t>
      </w:r>
      <w:r w:rsidR="003026E3">
        <w:rPr>
          <w:spacing w:val="-4"/>
          <w:sz w:val="26"/>
          <w:szCs w:val="26"/>
        </w:rPr>
        <w:t xml:space="preserve"> 2022</w:t>
      </w:r>
      <w:r w:rsidRPr="00C43F7B">
        <w:rPr>
          <w:spacing w:val="-4"/>
          <w:sz w:val="26"/>
          <w:szCs w:val="26"/>
        </w:rPr>
        <w:t xml:space="preserve"> года № </w:t>
      </w:r>
      <w:r w:rsidR="003026E3">
        <w:rPr>
          <w:spacing w:val="-4"/>
          <w:sz w:val="26"/>
          <w:szCs w:val="26"/>
        </w:rPr>
        <w:t>348</w:t>
      </w:r>
      <w:r w:rsidRPr="00C43F7B">
        <w:rPr>
          <w:sz w:val="26"/>
          <w:szCs w:val="26"/>
        </w:rPr>
        <w:t xml:space="preserve"> «</w:t>
      </w:r>
      <w:r w:rsidR="00BB4D34" w:rsidRPr="00C43F7B">
        <w:rPr>
          <w:sz w:val="26"/>
          <w:szCs w:val="26"/>
        </w:rPr>
        <w:t xml:space="preserve">О проведении аукциона на право заключения договоров на размещение нестационарных торговых объектов на территории муниципального образования поселок </w:t>
      </w:r>
      <w:r w:rsidR="00BB4D34" w:rsidRPr="00C43F7B">
        <w:rPr>
          <w:spacing w:val="2"/>
          <w:sz w:val="26"/>
          <w:szCs w:val="26"/>
        </w:rPr>
        <w:t>Верховье Верховского района Орловской области</w:t>
      </w:r>
      <w:r w:rsidRPr="00C43F7B">
        <w:rPr>
          <w:spacing w:val="-4"/>
          <w:sz w:val="26"/>
          <w:szCs w:val="26"/>
        </w:rPr>
        <w:t xml:space="preserve">» Администрацией поселка Верховье </w:t>
      </w:r>
      <w:r w:rsidRPr="00C43F7B">
        <w:rPr>
          <w:sz w:val="26"/>
          <w:szCs w:val="26"/>
        </w:rPr>
        <w:t>Верховского района Орловской области</w:t>
      </w:r>
      <w:r w:rsidRPr="00C43F7B">
        <w:rPr>
          <w:spacing w:val="-4"/>
          <w:sz w:val="26"/>
          <w:szCs w:val="26"/>
        </w:rPr>
        <w:t xml:space="preserve"> (далее – Организатор аукциона) проводится </w:t>
      </w:r>
      <w:r w:rsidRPr="00C43F7B">
        <w:rPr>
          <w:sz w:val="26"/>
          <w:szCs w:val="26"/>
        </w:rPr>
        <w:t xml:space="preserve">аукцион, открытый по составу участников и форме подачи предложений о цене, на право заключения договоров на размещение нестационарных торговых объектов. </w:t>
      </w:r>
    </w:p>
    <w:p w:rsidR="002C0F84" w:rsidRPr="00AA686F" w:rsidRDefault="002C0F84" w:rsidP="002C0F84">
      <w:pPr>
        <w:ind w:firstLine="680"/>
        <w:jc w:val="both"/>
        <w:rPr>
          <w:sz w:val="26"/>
          <w:szCs w:val="26"/>
        </w:rPr>
      </w:pPr>
      <w:r w:rsidRPr="00C43F7B">
        <w:rPr>
          <w:spacing w:val="-4"/>
          <w:sz w:val="26"/>
          <w:szCs w:val="26"/>
        </w:rPr>
        <w:t xml:space="preserve">Аукцион состоится </w:t>
      </w:r>
      <w:r w:rsidR="003026E3">
        <w:rPr>
          <w:spacing w:val="-4"/>
          <w:sz w:val="26"/>
          <w:szCs w:val="26"/>
        </w:rPr>
        <w:t>16</w:t>
      </w:r>
      <w:r w:rsidR="00BB4D34" w:rsidRPr="00C43F7B">
        <w:rPr>
          <w:spacing w:val="-4"/>
          <w:sz w:val="26"/>
          <w:szCs w:val="26"/>
        </w:rPr>
        <w:t xml:space="preserve"> декабря</w:t>
      </w:r>
      <w:r w:rsidR="00410629" w:rsidRPr="00C43F7B">
        <w:rPr>
          <w:spacing w:val="-4"/>
          <w:sz w:val="26"/>
          <w:szCs w:val="26"/>
        </w:rPr>
        <w:t xml:space="preserve"> </w:t>
      </w:r>
      <w:r w:rsidR="003026E3">
        <w:rPr>
          <w:spacing w:val="-4"/>
          <w:sz w:val="26"/>
          <w:szCs w:val="26"/>
        </w:rPr>
        <w:t>2022</w:t>
      </w:r>
      <w:r w:rsidR="00F77E4F" w:rsidRPr="00C43F7B">
        <w:rPr>
          <w:spacing w:val="-4"/>
          <w:sz w:val="26"/>
          <w:szCs w:val="26"/>
        </w:rPr>
        <w:t xml:space="preserve"> года в 10.</w:t>
      </w:r>
      <w:r w:rsidRPr="00C43F7B">
        <w:rPr>
          <w:spacing w:val="-4"/>
          <w:sz w:val="26"/>
          <w:szCs w:val="26"/>
        </w:rPr>
        <w:t xml:space="preserve">00 по адресу: </w:t>
      </w:r>
      <w:r w:rsidRPr="00C43F7B">
        <w:rPr>
          <w:sz w:val="26"/>
          <w:szCs w:val="26"/>
        </w:rPr>
        <w:t xml:space="preserve">Орловская область, Верховский </w:t>
      </w:r>
      <w:r w:rsidRPr="00AA686F">
        <w:rPr>
          <w:sz w:val="26"/>
          <w:szCs w:val="26"/>
        </w:rPr>
        <w:t>район, п</w:t>
      </w:r>
      <w:r w:rsidR="00F77E4F" w:rsidRPr="00AA686F">
        <w:rPr>
          <w:sz w:val="26"/>
          <w:szCs w:val="26"/>
        </w:rPr>
        <w:t>гт. Верховье, ул. 7 Ноября, д. 6 (</w:t>
      </w:r>
      <w:r w:rsidRPr="00AA686F">
        <w:rPr>
          <w:sz w:val="26"/>
          <w:szCs w:val="26"/>
        </w:rPr>
        <w:t>2-й этаж</w:t>
      </w:r>
      <w:r w:rsidR="00F77E4F" w:rsidRPr="00AA686F">
        <w:rPr>
          <w:sz w:val="26"/>
          <w:szCs w:val="26"/>
        </w:rPr>
        <w:t xml:space="preserve">, </w:t>
      </w:r>
      <w:r w:rsidRPr="00AA686F">
        <w:rPr>
          <w:spacing w:val="-4"/>
          <w:sz w:val="26"/>
          <w:szCs w:val="26"/>
        </w:rPr>
        <w:t>Администрация поселка Верховье</w:t>
      </w:r>
      <w:r w:rsidRPr="00AA686F">
        <w:rPr>
          <w:sz w:val="26"/>
          <w:szCs w:val="26"/>
        </w:rPr>
        <w:t>).</w:t>
      </w:r>
    </w:p>
    <w:p w:rsidR="00814FCB" w:rsidRPr="00AA686F" w:rsidRDefault="00AA686F" w:rsidP="00C43F7B">
      <w:pPr>
        <w:shd w:val="clear" w:color="auto" w:fill="FFFFFF"/>
        <w:ind w:firstLine="709"/>
        <w:jc w:val="both"/>
        <w:textAlignment w:val="baseline"/>
        <w:rPr>
          <w:b/>
          <w:spacing w:val="2"/>
          <w:sz w:val="26"/>
          <w:szCs w:val="26"/>
        </w:rPr>
      </w:pPr>
      <w:r w:rsidRPr="00AA686F">
        <w:rPr>
          <w:sz w:val="26"/>
          <w:szCs w:val="26"/>
        </w:rPr>
        <w:t>Предмет</w:t>
      </w:r>
      <w:r w:rsidR="00D118FE" w:rsidRPr="00AA686F">
        <w:rPr>
          <w:sz w:val="26"/>
          <w:szCs w:val="26"/>
        </w:rPr>
        <w:t xml:space="preserve"> аукциона</w:t>
      </w:r>
      <w:r w:rsidR="002C0F84" w:rsidRPr="00AA686F">
        <w:rPr>
          <w:sz w:val="26"/>
          <w:szCs w:val="26"/>
        </w:rPr>
        <w:t>:</w:t>
      </w:r>
      <w:r w:rsidR="00C43F7B" w:rsidRPr="00AA686F">
        <w:rPr>
          <w:b/>
          <w:spacing w:val="2"/>
          <w:sz w:val="26"/>
          <w:szCs w:val="26"/>
        </w:rPr>
        <w:t xml:space="preserve"> </w:t>
      </w:r>
      <w:r w:rsidRPr="00AA686F">
        <w:rPr>
          <w:sz w:val="26"/>
          <w:szCs w:val="26"/>
        </w:rPr>
        <w:t>право заключения договоров на размещение нестационарных торговых объектов:</w:t>
      </w:r>
    </w:p>
    <w:p w:rsidR="003026E3" w:rsidRPr="00814FCB" w:rsidRDefault="003026E3" w:rsidP="003026E3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814FCB">
        <w:rPr>
          <w:b/>
          <w:spacing w:val="2"/>
          <w:sz w:val="26"/>
          <w:szCs w:val="26"/>
        </w:rPr>
        <w:t>Лот № 1</w:t>
      </w:r>
      <w:r w:rsidRPr="00814FCB">
        <w:rPr>
          <w:spacing w:val="2"/>
          <w:sz w:val="26"/>
          <w:szCs w:val="26"/>
        </w:rPr>
        <w:t>:</w:t>
      </w:r>
      <w:r w:rsidRPr="00814FCB">
        <w:rPr>
          <w:sz w:val="26"/>
          <w:szCs w:val="26"/>
        </w:rPr>
        <w:t xml:space="preserve"> </w:t>
      </w:r>
      <w:r>
        <w:rPr>
          <w:sz w:val="26"/>
          <w:szCs w:val="26"/>
        </w:rPr>
        <w:t>тип: киоск</w:t>
      </w:r>
      <w:r w:rsidRPr="00814FCB">
        <w:rPr>
          <w:sz w:val="26"/>
          <w:szCs w:val="26"/>
        </w:rPr>
        <w:t xml:space="preserve">; местоположение (адрес): пгт. </w:t>
      </w:r>
      <w:r>
        <w:rPr>
          <w:sz w:val="26"/>
          <w:szCs w:val="26"/>
        </w:rPr>
        <w:t>Верховье, ул. Привокзальная</w:t>
      </w:r>
      <w:r w:rsidRPr="00814FCB">
        <w:rPr>
          <w:sz w:val="26"/>
          <w:szCs w:val="26"/>
        </w:rPr>
        <w:t>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</w:t>
      </w:r>
      <w:r>
        <w:rPr>
          <w:sz w:val="26"/>
          <w:szCs w:val="26"/>
        </w:rPr>
        <w:t xml:space="preserve"> оказание услуг общественного питания; предоставляемая площадь: 10,5</w:t>
      </w:r>
      <w:r w:rsidRPr="00814FCB">
        <w:rPr>
          <w:sz w:val="26"/>
          <w:szCs w:val="26"/>
        </w:rPr>
        <w:t xml:space="preserve"> кв. м; режим работы: ежедневно с </w:t>
      </w:r>
      <w:r>
        <w:rPr>
          <w:sz w:val="26"/>
          <w:szCs w:val="26"/>
        </w:rPr>
        <w:t>8.00 до 21</w:t>
      </w:r>
      <w:r w:rsidRPr="00814FCB">
        <w:rPr>
          <w:sz w:val="26"/>
          <w:szCs w:val="26"/>
        </w:rPr>
        <w:t>.00 без выходных; планируемый срок размещения: с 1</w:t>
      </w:r>
      <w:r>
        <w:rPr>
          <w:sz w:val="26"/>
          <w:szCs w:val="26"/>
        </w:rPr>
        <w:t xml:space="preserve"> января 2023</w:t>
      </w:r>
      <w:r w:rsidRPr="00814FCB">
        <w:rPr>
          <w:sz w:val="26"/>
          <w:szCs w:val="26"/>
        </w:rPr>
        <w:t xml:space="preserve"> года п</w:t>
      </w:r>
      <w:r>
        <w:rPr>
          <w:sz w:val="26"/>
          <w:szCs w:val="26"/>
        </w:rPr>
        <w:t>о 31 декабря 2023</w:t>
      </w:r>
      <w:r w:rsidRPr="00814FCB">
        <w:rPr>
          <w:sz w:val="26"/>
          <w:szCs w:val="26"/>
        </w:rPr>
        <w:t xml:space="preserve"> года.</w:t>
      </w:r>
    </w:p>
    <w:p w:rsidR="003026E3" w:rsidRPr="00814FCB" w:rsidRDefault="003026E3" w:rsidP="003026E3">
      <w:pPr>
        <w:ind w:right="55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Начальная цена – 5 304</w:t>
      </w:r>
      <w:r w:rsidRPr="00814FCB">
        <w:rPr>
          <w:sz w:val="26"/>
          <w:szCs w:val="26"/>
        </w:rPr>
        <w:t xml:space="preserve"> (</w:t>
      </w:r>
      <w:r>
        <w:rPr>
          <w:sz w:val="26"/>
          <w:szCs w:val="26"/>
        </w:rPr>
        <w:t>пять тысяч триста четыре) рубля</w:t>
      </w:r>
      <w:r w:rsidRPr="00814FCB">
        <w:rPr>
          <w:sz w:val="26"/>
          <w:szCs w:val="26"/>
        </w:rPr>
        <w:t xml:space="preserve"> </w:t>
      </w:r>
      <w:r>
        <w:rPr>
          <w:sz w:val="26"/>
          <w:szCs w:val="26"/>
        </w:rPr>
        <w:t>60</w:t>
      </w:r>
      <w:r w:rsidRPr="00814FCB">
        <w:rPr>
          <w:sz w:val="26"/>
          <w:szCs w:val="26"/>
        </w:rPr>
        <w:t xml:space="preserve"> копеек</w:t>
      </w:r>
      <w:r>
        <w:rPr>
          <w:sz w:val="26"/>
          <w:szCs w:val="26"/>
        </w:rPr>
        <w:t>.</w:t>
      </w:r>
    </w:p>
    <w:p w:rsidR="003026E3" w:rsidRPr="00814FCB" w:rsidRDefault="003026E3" w:rsidP="003026E3">
      <w:pPr>
        <w:ind w:right="55" w:firstLine="709"/>
        <w:jc w:val="both"/>
        <w:rPr>
          <w:sz w:val="26"/>
          <w:szCs w:val="26"/>
        </w:rPr>
      </w:pPr>
      <w:r>
        <w:rPr>
          <w:sz w:val="26"/>
          <w:szCs w:val="26"/>
        </w:rPr>
        <w:t>«Ш</w:t>
      </w:r>
      <w:r w:rsidRPr="00814FCB">
        <w:rPr>
          <w:sz w:val="26"/>
          <w:szCs w:val="26"/>
        </w:rPr>
        <w:t xml:space="preserve">аг аукциона» </w:t>
      </w:r>
      <w:r>
        <w:rPr>
          <w:sz w:val="26"/>
          <w:szCs w:val="26"/>
        </w:rPr>
        <w:t>– 159</w:t>
      </w:r>
      <w:r w:rsidRPr="00814FCB">
        <w:rPr>
          <w:sz w:val="26"/>
          <w:szCs w:val="26"/>
        </w:rPr>
        <w:t xml:space="preserve"> (</w:t>
      </w:r>
      <w:r>
        <w:rPr>
          <w:sz w:val="26"/>
          <w:szCs w:val="26"/>
        </w:rPr>
        <w:t>сто пятьдесят девять) рублей 14 копеек.</w:t>
      </w:r>
    </w:p>
    <w:p w:rsidR="003026E3" w:rsidRPr="00814FCB" w:rsidRDefault="003026E3" w:rsidP="003026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814FCB">
        <w:rPr>
          <w:rFonts w:ascii="Times New Roman" w:hAnsi="Times New Roman" w:cs="Times New Roman"/>
          <w:sz w:val="26"/>
          <w:szCs w:val="26"/>
        </w:rPr>
        <w:t xml:space="preserve">азмер задатка – </w:t>
      </w:r>
      <w:r>
        <w:rPr>
          <w:rFonts w:ascii="Times New Roman" w:hAnsi="Times New Roman" w:cs="Times New Roman"/>
          <w:sz w:val="26"/>
          <w:szCs w:val="26"/>
        </w:rPr>
        <w:t>1 326</w:t>
      </w:r>
      <w:r w:rsidRPr="00814FCB">
        <w:rPr>
          <w:rFonts w:ascii="Times New Roman" w:hAnsi="Times New Roman" w:cs="Times New Roman"/>
          <w:sz w:val="26"/>
          <w:szCs w:val="26"/>
        </w:rPr>
        <w:t xml:space="preserve"> (одна тысяча </w:t>
      </w:r>
      <w:r>
        <w:rPr>
          <w:rFonts w:ascii="Times New Roman" w:hAnsi="Times New Roman" w:cs="Times New Roman"/>
          <w:sz w:val="26"/>
          <w:szCs w:val="26"/>
        </w:rPr>
        <w:t>триста двадцать шесть</w:t>
      </w:r>
      <w:r w:rsidRPr="00814FCB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рублей 15</w:t>
      </w:r>
      <w:r w:rsidRPr="00814FCB">
        <w:rPr>
          <w:rFonts w:ascii="Times New Roman" w:hAnsi="Times New Roman" w:cs="Times New Roman"/>
          <w:sz w:val="26"/>
          <w:szCs w:val="26"/>
        </w:rPr>
        <w:t xml:space="preserve"> копеек.</w:t>
      </w:r>
    </w:p>
    <w:p w:rsidR="003026E3" w:rsidRPr="00814FCB" w:rsidRDefault="003026E3" w:rsidP="003026E3">
      <w:pPr>
        <w:ind w:firstLine="709"/>
        <w:jc w:val="both"/>
        <w:rPr>
          <w:sz w:val="26"/>
          <w:szCs w:val="26"/>
        </w:rPr>
      </w:pPr>
      <w:r w:rsidRPr="00814FCB">
        <w:rPr>
          <w:b/>
          <w:spacing w:val="2"/>
          <w:sz w:val="26"/>
          <w:szCs w:val="26"/>
        </w:rPr>
        <w:t>Лот № 2</w:t>
      </w:r>
      <w:r w:rsidRPr="00814FCB">
        <w:rPr>
          <w:spacing w:val="2"/>
          <w:sz w:val="26"/>
          <w:szCs w:val="26"/>
        </w:rPr>
        <w:t>:</w:t>
      </w:r>
      <w:r w:rsidRPr="00814FCB">
        <w:rPr>
          <w:sz w:val="26"/>
          <w:szCs w:val="26"/>
        </w:rPr>
        <w:t xml:space="preserve"> </w:t>
      </w:r>
      <w:r>
        <w:rPr>
          <w:sz w:val="26"/>
          <w:szCs w:val="26"/>
        </w:rPr>
        <w:t>тип: киоск</w:t>
      </w:r>
      <w:r w:rsidRPr="00814FCB">
        <w:rPr>
          <w:sz w:val="26"/>
          <w:szCs w:val="26"/>
        </w:rPr>
        <w:t>; местоположение (адрес): пгт. Верховье, ул. Советская;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на которые не разграничена; предполагаемый ассортимент реализуемых товаров:</w:t>
      </w:r>
      <w:r>
        <w:rPr>
          <w:sz w:val="26"/>
          <w:szCs w:val="26"/>
        </w:rPr>
        <w:t xml:space="preserve"> плодоовощная продукция; предоставляемая площадь: 18</w:t>
      </w:r>
      <w:r w:rsidRPr="00814FCB">
        <w:rPr>
          <w:sz w:val="26"/>
          <w:szCs w:val="26"/>
        </w:rPr>
        <w:t xml:space="preserve"> к</w:t>
      </w:r>
      <w:r>
        <w:rPr>
          <w:sz w:val="26"/>
          <w:szCs w:val="26"/>
        </w:rPr>
        <w:t>в. м; режим работы: суббота, воскресенье с 7.00 до 13.00</w:t>
      </w:r>
      <w:r w:rsidRPr="00814FCB">
        <w:rPr>
          <w:sz w:val="26"/>
          <w:szCs w:val="26"/>
        </w:rPr>
        <w:t xml:space="preserve">; планируемый срок размещения: </w:t>
      </w:r>
      <w:r>
        <w:rPr>
          <w:sz w:val="26"/>
          <w:szCs w:val="26"/>
        </w:rPr>
        <w:t>январь - март, июль - декабрь 2023 года.</w:t>
      </w:r>
    </w:p>
    <w:p w:rsidR="003026E3" w:rsidRPr="00814FCB" w:rsidRDefault="003026E3" w:rsidP="003026E3">
      <w:pPr>
        <w:ind w:right="55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Начальная цена – 6 820</w:t>
      </w:r>
      <w:r w:rsidRPr="00814FCB">
        <w:rPr>
          <w:sz w:val="26"/>
          <w:szCs w:val="26"/>
        </w:rPr>
        <w:t xml:space="preserve"> (</w:t>
      </w:r>
      <w:r>
        <w:rPr>
          <w:sz w:val="26"/>
          <w:szCs w:val="26"/>
        </w:rPr>
        <w:t>шесть тысяч восемьсот двадцать) рублей 2</w:t>
      </w:r>
      <w:r w:rsidRPr="00814FCB">
        <w:rPr>
          <w:sz w:val="26"/>
          <w:szCs w:val="26"/>
        </w:rPr>
        <w:t>0 копеек</w:t>
      </w:r>
      <w:r>
        <w:rPr>
          <w:sz w:val="26"/>
          <w:szCs w:val="26"/>
        </w:rPr>
        <w:t>.</w:t>
      </w:r>
    </w:p>
    <w:p w:rsidR="003026E3" w:rsidRPr="00814FCB" w:rsidRDefault="003026E3" w:rsidP="003026E3">
      <w:pPr>
        <w:ind w:right="55" w:firstLine="709"/>
        <w:jc w:val="both"/>
        <w:rPr>
          <w:sz w:val="26"/>
          <w:szCs w:val="26"/>
        </w:rPr>
      </w:pPr>
      <w:r>
        <w:rPr>
          <w:sz w:val="26"/>
          <w:szCs w:val="26"/>
        </w:rPr>
        <w:t>«Ш</w:t>
      </w:r>
      <w:r w:rsidRPr="00814FCB">
        <w:rPr>
          <w:sz w:val="26"/>
          <w:szCs w:val="26"/>
        </w:rPr>
        <w:t xml:space="preserve">аг аукциона»  – </w:t>
      </w:r>
      <w:r>
        <w:rPr>
          <w:sz w:val="26"/>
          <w:szCs w:val="26"/>
        </w:rPr>
        <w:t>204</w:t>
      </w:r>
      <w:r w:rsidRPr="00814FCB">
        <w:rPr>
          <w:sz w:val="26"/>
          <w:szCs w:val="26"/>
        </w:rPr>
        <w:t xml:space="preserve"> (</w:t>
      </w:r>
      <w:r>
        <w:rPr>
          <w:sz w:val="26"/>
          <w:szCs w:val="26"/>
        </w:rPr>
        <w:t>двести четыре) рубля 61 копейка.</w:t>
      </w:r>
    </w:p>
    <w:p w:rsidR="003026E3" w:rsidRPr="00814FCB" w:rsidRDefault="003026E3" w:rsidP="003026E3">
      <w:pPr>
        <w:ind w:right="5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Pr="00814FCB">
        <w:rPr>
          <w:sz w:val="26"/>
          <w:szCs w:val="26"/>
        </w:rPr>
        <w:t xml:space="preserve">азмер задатка – </w:t>
      </w:r>
      <w:r w:rsidR="00A956D7">
        <w:rPr>
          <w:sz w:val="26"/>
          <w:szCs w:val="26"/>
        </w:rPr>
        <w:t>2 273</w:t>
      </w:r>
      <w:r w:rsidR="00A956D7" w:rsidRPr="00F85C95">
        <w:rPr>
          <w:sz w:val="26"/>
          <w:szCs w:val="26"/>
        </w:rPr>
        <w:t xml:space="preserve"> (</w:t>
      </w:r>
      <w:r w:rsidR="00A956D7">
        <w:rPr>
          <w:sz w:val="26"/>
          <w:szCs w:val="26"/>
        </w:rPr>
        <w:t>две тысячи двести семьдесят три) рубля 40</w:t>
      </w:r>
      <w:r w:rsidR="00A956D7" w:rsidRPr="00F85C95">
        <w:rPr>
          <w:sz w:val="26"/>
          <w:szCs w:val="26"/>
        </w:rPr>
        <w:t xml:space="preserve"> копеек.</w:t>
      </w:r>
    </w:p>
    <w:p w:rsidR="003026E3" w:rsidRPr="003026E3" w:rsidRDefault="003026E3" w:rsidP="003026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4FCB">
        <w:rPr>
          <w:rFonts w:ascii="Times New Roman" w:hAnsi="Times New Roman" w:cs="Times New Roman"/>
          <w:b/>
          <w:spacing w:val="2"/>
          <w:sz w:val="26"/>
          <w:szCs w:val="26"/>
        </w:rPr>
        <w:t>Лот № 3</w:t>
      </w:r>
      <w:r w:rsidRPr="00814FCB">
        <w:rPr>
          <w:rFonts w:ascii="Times New Roman" w:hAnsi="Times New Roman" w:cs="Times New Roman"/>
          <w:spacing w:val="2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тип: палатка</w:t>
      </w:r>
      <w:r w:rsidRPr="00814FCB">
        <w:rPr>
          <w:rFonts w:ascii="Times New Roman" w:hAnsi="Times New Roman" w:cs="Times New Roman"/>
          <w:sz w:val="26"/>
          <w:szCs w:val="26"/>
        </w:rPr>
        <w:t xml:space="preserve">; местоположение (адрес): пгт. Верховье, </w:t>
      </w:r>
      <w:r>
        <w:rPr>
          <w:rFonts w:ascii="Times New Roman" w:hAnsi="Times New Roman" w:cs="Times New Roman"/>
          <w:sz w:val="26"/>
          <w:szCs w:val="26"/>
        </w:rPr>
        <w:t>ул. Чернышова</w:t>
      </w:r>
      <w:r w:rsidRPr="00814FCB">
        <w:rPr>
          <w:rFonts w:ascii="Times New Roman" w:hAnsi="Times New Roman" w:cs="Times New Roman"/>
          <w:sz w:val="26"/>
          <w:szCs w:val="26"/>
        </w:rPr>
        <w:t xml:space="preserve">; вид собственности земельного участка, на котором предполагается расположить нестационарный торговый объект: земельный участок из земель, государственная собственность </w:t>
      </w:r>
      <w:r w:rsidRPr="000407AC">
        <w:rPr>
          <w:rFonts w:ascii="Times New Roman" w:hAnsi="Times New Roman" w:cs="Times New Roman"/>
          <w:sz w:val="26"/>
          <w:szCs w:val="26"/>
        </w:rPr>
        <w:t>на которые не разграничена; предполагаемый ассортимент реализуемых товаров: плодоовощная продукция</w:t>
      </w:r>
      <w:r>
        <w:rPr>
          <w:rFonts w:ascii="Times New Roman" w:hAnsi="Times New Roman" w:cs="Times New Roman"/>
          <w:sz w:val="26"/>
          <w:szCs w:val="26"/>
        </w:rPr>
        <w:t>; предоставляемая площадь: 2</w:t>
      </w:r>
      <w:r w:rsidRPr="000407AC">
        <w:rPr>
          <w:rFonts w:ascii="Times New Roman" w:hAnsi="Times New Roman" w:cs="Times New Roman"/>
          <w:sz w:val="26"/>
          <w:szCs w:val="26"/>
        </w:rPr>
        <w:t xml:space="preserve">0 кв. м; режим </w:t>
      </w:r>
      <w:r w:rsidRPr="003026E3">
        <w:rPr>
          <w:rFonts w:ascii="Times New Roman" w:hAnsi="Times New Roman" w:cs="Times New Roman"/>
          <w:sz w:val="26"/>
          <w:szCs w:val="26"/>
        </w:rPr>
        <w:t xml:space="preserve">работы: ежедневно с 8.00 до 20.00 без выходных; планируемый срок </w:t>
      </w:r>
      <w:r w:rsidRPr="003026E3">
        <w:rPr>
          <w:rFonts w:ascii="Times New Roman" w:hAnsi="Times New Roman" w:cs="Times New Roman"/>
          <w:sz w:val="26"/>
          <w:szCs w:val="26"/>
        </w:rPr>
        <w:lastRenderedPageBreak/>
        <w:t>размещения: апрель - октябрь 2023 года.</w:t>
      </w:r>
    </w:p>
    <w:p w:rsidR="003026E3" w:rsidRPr="003026E3" w:rsidRDefault="003026E3" w:rsidP="003026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6E3">
        <w:rPr>
          <w:rFonts w:ascii="Times New Roman" w:hAnsi="Times New Roman" w:cs="Times New Roman"/>
          <w:sz w:val="26"/>
          <w:szCs w:val="26"/>
        </w:rPr>
        <w:t>Начальная цена – 5 894 (пять тысяч восемьсот девяносто четыре) рубля 00 копеек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26E3" w:rsidRPr="003026E3" w:rsidRDefault="003026E3" w:rsidP="003026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6E3">
        <w:rPr>
          <w:rFonts w:ascii="Times New Roman" w:hAnsi="Times New Roman" w:cs="Times New Roman"/>
          <w:sz w:val="26"/>
          <w:szCs w:val="26"/>
        </w:rPr>
        <w:t>«Шаг аукциона» – 176 (сто семьдесят шесть) рублей 82 копейки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026E3" w:rsidRPr="00814FCB" w:rsidRDefault="003026E3" w:rsidP="003026E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814FCB">
        <w:rPr>
          <w:rFonts w:ascii="Times New Roman" w:hAnsi="Times New Roman" w:cs="Times New Roman"/>
          <w:sz w:val="26"/>
          <w:szCs w:val="26"/>
        </w:rPr>
        <w:t xml:space="preserve">азмер задатка – </w:t>
      </w:r>
      <w:r w:rsidR="00A956D7">
        <w:rPr>
          <w:rFonts w:ascii="Times New Roman" w:hAnsi="Times New Roman" w:cs="Times New Roman"/>
          <w:sz w:val="26"/>
          <w:szCs w:val="26"/>
        </w:rPr>
        <w:t>2 526 (две тысячи пятьсот двадцать шесть) рублей 00 копеек.</w:t>
      </w:r>
    </w:p>
    <w:p w:rsidR="00814FCB" w:rsidRDefault="00166C2D" w:rsidP="00C43F7B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"Шаг аукциона" устано</w:t>
      </w:r>
      <w:r w:rsidR="00814FCB">
        <w:rPr>
          <w:sz w:val="26"/>
          <w:szCs w:val="26"/>
        </w:rPr>
        <w:t>влен</w:t>
      </w:r>
      <w:r w:rsidR="00814FCB" w:rsidRPr="00ED5897">
        <w:rPr>
          <w:sz w:val="26"/>
          <w:szCs w:val="26"/>
        </w:rPr>
        <w:t xml:space="preserve"> в пределах трех процентов начальной цены предмета аукциона.</w:t>
      </w:r>
    </w:p>
    <w:p w:rsidR="00814FCB" w:rsidRPr="00C43F7B" w:rsidRDefault="00814FCB" w:rsidP="00814FCB">
      <w:pPr>
        <w:ind w:firstLine="709"/>
        <w:jc w:val="both"/>
        <w:rPr>
          <w:sz w:val="26"/>
          <w:szCs w:val="26"/>
        </w:rPr>
      </w:pPr>
      <w:r w:rsidRPr="00C43F7B">
        <w:rPr>
          <w:sz w:val="26"/>
          <w:szCs w:val="26"/>
        </w:rPr>
        <w:t xml:space="preserve">Размер задатка </w:t>
      </w:r>
      <w:r w:rsidR="00166C2D">
        <w:rPr>
          <w:sz w:val="26"/>
          <w:szCs w:val="26"/>
        </w:rPr>
        <w:t>устано</w:t>
      </w:r>
      <w:r>
        <w:rPr>
          <w:sz w:val="26"/>
          <w:szCs w:val="26"/>
        </w:rPr>
        <w:t>влен</w:t>
      </w:r>
      <w:r w:rsidRPr="00C43F7B">
        <w:rPr>
          <w:sz w:val="26"/>
          <w:szCs w:val="26"/>
        </w:rPr>
        <w:t xml:space="preserve"> в размере, равном стоимости размещения объекта в квартал из расчета начальной цены (если участником аукциона является бюджетное учреждение, предоставление задатка не требуется).</w:t>
      </w:r>
    </w:p>
    <w:p w:rsidR="00E726AD" w:rsidRPr="00C43F7B" w:rsidRDefault="00E726AD" w:rsidP="00C43F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3F7B">
        <w:rPr>
          <w:rFonts w:ascii="Times New Roman" w:hAnsi="Times New Roman" w:cs="Times New Roman"/>
          <w:sz w:val="26"/>
          <w:szCs w:val="26"/>
        </w:rPr>
        <w:t>Форма заявки на участие в аукционе размещена на официальном Интернет-сайте Администрации поселка Верховье: www.verhovadm.ru, может быть получена у Организатора аукциона по адресу: Орловская область, Верховский район, п</w:t>
      </w:r>
      <w:r w:rsidR="00F77E4F" w:rsidRPr="00C43F7B">
        <w:rPr>
          <w:rFonts w:ascii="Times New Roman" w:hAnsi="Times New Roman" w:cs="Times New Roman"/>
          <w:sz w:val="26"/>
          <w:szCs w:val="26"/>
        </w:rPr>
        <w:t>гт</w:t>
      </w:r>
      <w:r w:rsidRPr="00C43F7B">
        <w:rPr>
          <w:rFonts w:ascii="Times New Roman" w:hAnsi="Times New Roman" w:cs="Times New Roman"/>
          <w:sz w:val="26"/>
          <w:szCs w:val="26"/>
        </w:rPr>
        <w:t>. Верхо</w:t>
      </w:r>
      <w:r w:rsidR="00D118FE" w:rsidRPr="00C43F7B">
        <w:rPr>
          <w:rFonts w:ascii="Times New Roman" w:hAnsi="Times New Roman" w:cs="Times New Roman"/>
          <w:sz w:val="26"/>
          <w:szCs w:val="26"/>
        </w:rPr>
        <w:t>вье, ул. 7 Ноября, д. 6</w:t>
      </w:r>
      <w:r w:rsidRPr="00C43F7B">
        <w:rPr>
          <w:rFonts w:ascii="Times New Roman" w:hAnsi="Times New Roman" w:cs="Times New Roman"/>
          <w:sz w:val="26"/>
          <w:szCs w:val="26"/>
        </w:rPr>
        <w:t>.</w:t>
      </w:r>
    </w:p>
    <w:p w:rsidR="00E726AD" w:rsidRPr="00C43F7B" w:rsidRDefault="00E726AD" w:rsidP="00E726AD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C43F7B">
        <w:rPr>
          <w:sz w:val="26"/>
          <w:szCs w:val="26"/>
        </w:rPr>
        <w:t>Заявку на участие в аукционе заявитель предоставляет лично или через своего представителя. В случае подачи заявки представителем п</w:t>
      </w:r>
      <w:bookmarkStart w:id="0" w:name="_GoBack"/>
      <w:bookmarkEnd w:id="0"/>
      <w:r w:rsidRPr="00C43F7B">
        <w:rPr>
          <w:sz w:val="26"/>
          <w:szCs w:val="26"/>
        </w:rPr>
        <w:t xml:space="preserve">редъявляется доверенность. </w:t>
      </w:r>
    </w:p>
    <w:p w:rsidR="00D118FE" w:rsidRPr="00C43F7B" w:rsidRDefault="00D118FE" w:rsidP="00D118F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C43F7B">
        <w:rPr>
          <w:sz w:val="26"/>
          <w:szCs w:val="26"/>
        </w:rPr>
        <w:t>Для участия в аукционе заявители представляют следующие документы:</w:t>
      </w:r>
    </w:p>
    <w:p w:rsidR="00D118FE" w:rsidRPr="00C43F7B" w:rsidRDefault="00D118FE" w:rsidP="00D118FE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43F7B">
        <w:rPr>
          <w:rFonts w:ascii="Times New Roman" w:hAnsi="Times New Roman" w:cs="Times New Roman"/>
          <w:sz w:val="26"/>
          <w:szCs w:val="26"/>
        </w:rPr>
        <w:t>1) заявку на участие в аукционе установленного образца (составляется в 2 экз., один из которых остается у Организатора аукциона, другой - у заявителя);</w:t>
      </w:r>
    </w:p>
    <w:p w:rsidR="00D118FE" w:rsidRPr="00C43F7B" w:rsidRDefault="00D118FE" w:rsidP="00D118FE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43F7B">
        <w:rPr>
          <w:rFonts w:ascii="Times New Roman" w:hAnsi="Times New Roman" w:cs="Times New Roman"/>
          <w:sz w:val="26"/>
          <w:szCs w:val="26"/>
        </w:rPr>
        <w:t>2) копии документов, удостоверяющих личность заявителя (для граждан);</w:t>
      </w:r>
    </w:p>
    <w:p w:rsidR="00D118FE" w:rsidRPr="00C43F7B" w:rsidRDefault="00D118FE" w:rsidP="00D118FE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43F7B">
        <w:rPr>
          <w:rFonts w:ascii="Times New Roman" w:hAnsi="Times New Roman" w:cs="Times New Roman"/>
          <w:sz w:val="26"/>
          <w:szCs w:val="26"/>
        </w:rPr>
        <w:t>3) эскиз (дизайн – проект) внешнего вида, согласованный с отделом архитектуры и градостроительства администрации Верховского района Орловской области;</w:t>
      </w:r>
    </w:p>
    <w:p w:rsidR="00D118FE" w:rsidRPr="00C43F7B" w:rsidRDefault="00D118FE" w:rsidP="00D118FE">
      <w:pPr>
        <w:pStyle w:val="ConsPlusNormal"/>
        <w:ind w:firstLine="680"/>
        <w:jc w:val="both"/>
        <w:rPr>
          <w:rFonts w:ascii="Times New Roman" w:hAnsi="Times New Roman" w:cs="Times New Roman"/>
          <w:sz w:val="26"/>
          <w:szCs w:val="26"/>
        </w:rPr>
      </w:pPr>
      <w:r w:rsidRPr="00C43F7B">
        <w:rPr>
          <w:rFonts w:ascii="Times New Roman" w:hAnsi="Times New Roman" w:cs="Times New Roman"/>
          <w:sz w:val="26"/>
          <w:szCs w:val="26"/>
        </w:rPr>
        <w:t>4) документ, подтвержд</w:t>
      </w:r>
      <w:r w:rsidR="00DD23B2" w:rsidRPr="00C43F7B">
        <w:rPr>
          <w:rFonts w:ascii="Times New Roman" w:hAnsi="Times New Roman" w:cs="Times New Roman"/>
          <w:sz w:val="26"/>
          <w:szCs w:val="26"/>
        </w:rPr>
        <w:t>ающий внесение задатка.</w:t>
      </w:r>
    </w:p>
    <w:p w:rsidR="00D118FE" w:rsidRPr="00C43F7B" w:rsidRDefault="00D118FE" w:rsidP="00D118FE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C43F7B">
        <w:rPr>
          <w:sz w:val="26"/>
          <w:szCs w:val="26"/>
        </w:rPr>
        <w:t>Место приема заявок на участие в аукционе: Орловская область, Верховский район, п</w:t>
      </w:r>
      <w:r w:rsidR="00F77E4F" w:rsidRPr="00C43F7B">
        <w:rPr>
          <w:sz w:val="26"/>
          <w:szCs w:val="26"/>
        </w:rPr>
        <w:t>гт</w:t>
      </w:r>
      <w:r w:rsidRPr="00C43F7B">
        <w:rPr>
          <w:sz w:val="26"/>
          <w:szCs w:val="26"/>
        </w:rPr>
        <w:t>. Верховь</w:t>
      </w:r>
      <w:r w:rsidR="00F77E4F" w:rsidRPr="00C43F7B">
        <w:rPr>
          <w:sz w:val="26"/>
          <w:szCs w:val="26"/>
        </w:rPr>
        <w:t xml:space="preserve">е, ул. 7 Ноября, д.6 (2-й этаж, </w:t>
      </w:r>
      <w:r w:rsidRPr="00C43F7B">
        <w:rPr>
          <w:sz w:val="26"/>
          <w:szCs w:val="26"/>
        </w:rPr>
        <w:t>Администрация поселка Верховье).</w:t>
      </w:r>
    </w:p>
    <w:p w:rsidR="00F77E4F" w:rsidRPr="00F851AF" w:rsidRDefault="00A92CD2" w:rsidP="00F77E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D118FE" w:rsidRPr="00C43F7B">
        <w:rPr>
          <w:sz w:val="26"/>
          <w:szCs w:val="26"/>
        </w:rPr>
        <w:t xml:space="preserve">ата </w:t>
      </w:r>
      <w:r>
        <w:rPr>
          <w:sz w:val="26"/>
          <w:szCs w:val="26"/>
        </w:rPr>
        <w:t xml:space="preserve">и время </w:t>
      </w:r>
      <w:r w:rsidR="00D118FE" w:rsidRPr="00C43F7B">
        <w:rPr>
          <w:sz w:val="26"/>
          <w:szCs w:val="26"/>
        </w:rPr>
        <w:t xml:space="preserve">начала и окончания приема заявок на участие в аукционе: </w:t>
      </w:r>
      <w:r>
        <w:rPr>
          <w:sz w:val="26"/>
          <w:szCs w:val="26"/>
        </w:rPr>
        <w:t>с 14 ноября 2022 года по 9 декабря 2022</w:t>
      </w:r>
      <w:r w:rsidR="00F77E4F" w:rsidRPr="00C43F7B">
        <w:rPr>
          <w:sz w:val="26"/>
          <w:szCs w:val="26"/>
        </w:rPr>
        <w:t xml:space="preserve"> года, с 8.00 до 17.00 в рабочие дни (перерыв с 13.00 до </w:t>
      </w:r>
      <w:r w:rsidR="00F77E4F" w:rsidRPr="00F851AF">
        <w:rPr>
          <w:sz w:val="26"/>
          <w:szCs w:val="26"/>
        </w:rPr>
        <w:t>14.00).</w:t>
      </w:r>
    </w:p>
    <w:p w:rsidR="00EA4E22" w:rsidRPr="00F851AF" w:rsidRDefault="00F851AF" w:rsidP="00EA4E22">
      <w:pPr>
        <w:ind w:firstLine="709"/>
        <w:jc w:val="both"/>
        <w:rPr>
          <w:sz w:val="26"/>
          <w:szCs w:val="26"/>
        </w:rPr>
      </w:pPr>
      <w:r w:rsidRPr="00F851AF">
        <w:rPr>
          <w:sz w:val="26"/>
          <w:szCs w:val="26"/>
        </w:rPr>
        <w:t>Задаток вносится по следующим реквизитам: б</w:t>
      </w:r>
      <w:r w:rsidRPr="00F851AF">
        <w:rPr>
          <w:spacing w:val="6"/>
          <w:sz w:val="26"/>
          <w:szCs w:val="26"/>
        </w:rPr>
        <w:t xml:space="preserve">анк получателя: Отделение Орел Банка России//УФК по Орловской области </w:t>
      </w:r>
      <w:r w:rsidRPr="00F851AF">
        <w:rPr>
          <w:spacing w:val="1"/>
          <w:sz w:val="26"/>
          <w:szCs w:val="26"/>
        </w:rPr>
        <w:t xml:space="preserve">г Орёл, БИК </w:t>
      </w:r>
      <w:r w:rsidRPr="00F851AF">
        <w:rPr>
          <w:sz w:val="26"/>
          <w:szCs w:val="26"/>
        </w:rPr>
        <w:t>015402901</w:t>
      </w:r>
      <w:r w:rsidRPr="00F851AF">
        <w:rPr>
          <w:spacing w:val="1"/>
          <w:sz w:val="26"/>
          <w:szCs w:val="26"/>
        </w:rPr>
        <w:t xml:space="preserve">, </w:t>
      </w:r>
      <w:r w:rsidRPr="00F851AF">
        <w:rPr>
          <w:bCs/>
          <w:sz w:val="26"/>
          <w:szCs w:val="26"/>
        </w:rPr>
        <w:t>кор. счет</w:t>
      </w:r>
      <w:r w:rsidRPr="00F851AF">
        <w:rPr>
          <w:spacing w:val="1"/>
          <w:sz w:val="26"/>
          <w:szCs w:val="26"/>
        </w:rPr>
        <w:t xml:space="preserve"> № </w:t>
      </w:r>
      <w:r w:rsidRPr="00F851AF">
        <w:rPr>
          <w:spacing w:val="9"/>
          <w:sz w:val="26"/>
          <w:szCs w:val="26"/>
        </w:rPr>
        <w:t>40102810545370000046</w:t>
      </w:r>
      <w:r w:rsidRPr="00F851AF">
        <w:rPr>
          <w:spacing w:val="1"/>
          <w:sz w:val="26"/>
          <w:szCs w:val="26"/>
        </w:rPr>
        <w:t>, п</w:t>
      </w:r>
      <w:r w:rsidRPr="00F851AF">
        <w:rPr>
          <w:spacing w:val="5"/>
          <w:sz w:val="26"/>
          <w:szCs w:val="26"/>
        </w:rPr>
        <w:t>олучатель: УФК по Орловской области (</w:t>
      </w:r>
      <w:r w:rsidRPr="00F851AF">
        <w:rPr>
          <w:sz w:val="26"/>
          <w:szCs w:val="26"/>
        </w:rPr>
        <w:t>Администрация поселка Верховье Верховского района Орловской области л/с 04543006570)</w:t>
      </w:r>
      <w:r w:rsidRPr="00F851AF">
        <w:rPr>
          <w:spacing w:val="3"/>
          <w:sz w:val="26"/>
          <w:szCs w:val="26"/>
        </w:rPr>
        <w:t xml:space="preserve">, </w:t>
      </w:r>
      <w:r w:rsidRPr="00F851AF">
        <w:rPr>
          <w:spacing w:val="1"/>
          <w:sz w:val="26"/>
          <w:szCs w:val="26"/>
        </w:rPr>
        <w:t xml:space="preserve">счет № </w:t>
      </w:r>
      <w:r w:rsidRPr="00F851AF">
        <w:rPr>
          <w:spacing w:val="2"/>
          <w:sz w:val="26"/>
          <w:szCs w:val="26"/>
        </w:rPr>
        <w:t>03100643000000015400</w:t>
      </w:r>
      <w:r w:rsidRPr="00F851AF">
        <w:rPr>
          <w:spacing w:val="3"/>
          <w:sz w:val="26"/>
          <w:szCs w:val="26"/>
        </w:rPr>
        <w:t xml:space="preserve">, ИНН </w:t>
      </w:r>
      <w:r w:rsidRPr="00F851AF">
        <w:rPr>
          <w:sz w:val="26"/>
          <w:szCs w:val="26"/>
        </w:rPr>
        <w:t xml:space="preserve">5705001098, </w:t>
      </w:r>
      <w:r w:rsidRPr="00F851AF">
        <w:rPr>
          <w:spacing w:val="5"/>
          <w:sz w:val="26"/>
          <w:szCs w:val="26"/>
        </w:rPr>
        <w:t xml:space="preserve">КПП </w:t>
      </w:r>
      <w:r w:rsidRPr="00F851AF">
        <w:rPr>
          <w:sz w:val="26"/>
          <w:szCs w:val="26"/>
        </w:rPr>
        <w:t xml:space="preserve">570501001, </w:t>
      </w:r>
      <w:r w:rsidRPr="00F851AF">
        <w:rPr>
          <w:spacing w:val="14"/>
          <w:sz w:val="26"/>
          <w:szCs w:val="26"/>
        </w:rPr>
        <w:t xml:space="preserve">ОКТМО </w:t>
      </w:r>
      <w:r w:rsidRPr="00F851AF">
        <w:rPr>
          <w:sz w:val="26"/>
          <w:szCs w:val="26"/>
        </w:rPr>
        <w:t>54608151, КБК 002 111 05013 13 0000 120</w:t>
      </w:r>
      <w:r w:rsidR="00EA4E22" w:rsidRPr="00F851AF">
        <w:rPr>
          <w:sz w:val="26"/>
          <w:szCs w:val="26"/>
        </w:rPr>
        <w:t xml:space="preserve">, назначение платежа: задаток, перечисляемый для участия в аукционе </w:t>
      </w:r>
      <w:r w:rsidR="00A92CD2" w:rsidRPr="00F851AF">
        <w:rPr>
          <w:sz w:val="26"/>
          <w:szCs w:val="26"/>
        </w:rPr>
        <w:t>16 декабря 2022</w:t>
      </w:r>
      <w:r w:rsidR="00EA4E22" w:rsidRPr="00F851AF">
        <w:rPr>
          <w:sz w:val="26"/>
          <w:szCs w:val="26"/>
        </w:rPr>
        <w:t xml:space="preserve"> года (Лот № __). </w:t>
      </w:r>
    </w:p>
    <w:p w:rsidR="006759D9" w:rsidRPr="00F851AF" w:rsidRDefault="00EA4E22" w:rsidP="006759D9">
      <w:pPr>
        <w:ind w:firstLine="709"/>
        <w:jc w:val="both"/>
        <w:rPr>
          <w:sz w:val="26"/>
          <w:szCs w:val="26"/>
        </w:rPr>
      </w:pPr>
      <w:r w:rsidRPr="00F851AF">
        <w:rPr>
          <w:sz w:val="26"/>
          <w:szCs w:val="26"/>
        </w:rPr>
        <w:t>С п</w:t>
      </w:r>
      <w:r w:rsidR="00BB71CA" w:rsidRPr="00F851AF">
        <w:rPr>
          <w:sz w:val="26"/>
          <w:szCs w:val="26"/>
        </w:rPr>
        <w:t>орядк</w:t>
      </w:r>
      <w:r w:rsidRPr="00F851AF">
        <w:rPr>
          <w:sz w:val="26"/>
          <w:szCs w:val="26"/>
        </w:rPr>
        <w:t>ом</w:t>
      </w:r>
      <w:r w:rsidR="00BB71CA" w:rsidRPr="00F851AF">
        <w:rPr>
          <w:sz w:val="26"/>
          <w:szCs w:val="26"/>
        </w:rPr>
        <w:t xml:space="preserve"> проведения аукциона</w:t>
      </w:r>
      <w:r w:rsidRPr="00F851AF">
        <w:rPr>
          <w:sz w:val="26"/>
          <w:szCs w:val="26"/>
        </w:rPr>
        <w:t xml:space="preserve">, порядком возврата задатка, проектом договора на размещение нестационарного торгового объекта можно ознакомиться </w:t>
      </w:r>
      <w:r w:rsidR="006759D9" w:rsidRPr="00F851AF">
        <w:rPr>
          <w:sz w:val="26"/>
          <w:szCs w:val="26"/>
        </w:rPr>
        <w:t xml:space="preserve">у Организатора аукциона, а также </w:t>
      </w:r>
      <w:r w:rsidRPr="00F851AF">
        <w:rPr>
          <w:sz w:val="26"/>
          <w:szCs w:val="26"/>
        </w:rPr>
        <w:t>на официальном Интернет-сайте Администрации поселка Верховье:</w:t>
      </w:r>
      <w:r w:rsidRPr="00F851AF">
        <w:rPr>
          <w:spacing w:val="-4"/>
          <w:sz w:val="26"/>
          <w:szCs w:val="26"/>
        </w:rPr>
        <w:t xml:space="preserve"> </w:t>
      </w:r>
      <w:hyperlink r:id="rId8" w:history="1">
        <w:r w:rsidRPr="00F851AF">
          <w:rPr>
            <w:rStyle w:val="a7"/>
            <w:color w:val="auto"/>
            <w:spacing w:val="-4"/>
            <w:sz w:val="26"/>
            <w:szCs w:val="26"/>
            <w:u w:val="none"/>
            <w:lang w:val="en-US"/>
          </w:rPr>
          <w:t>www</w:t>
        </w:r>
        <w:r w:rsidRPr="00F851AF">
          <w:rPr>
            <w:rStyle w:val="a7"/>
            <w:color w:val="auto"/>
            <w:spacing w:val="-4"/>
            <w:sz w:val="26"/>
            <w:szCs w:val="26"/>
            <w:u w:val="none"/>
          </w:rPr>
          <w:t>.</w:t>
        </w:r>
        <w:r w:rsidRPr="00F851AF">
          <w:rPr>
            <w:rStyle w:val="a7"/>
            <w:color w:val="auto"/>
            <w:spacing w:val="-4"/>
            <w:sz w:val="26"/>
            <w:szCs w:val="26"/>
            <w:u w:val="none"/>
            <w:lang w:val="en-US"/>
          </w:rPr>
          <w:t>verhovadm</w:t>
        </w:r>
        <w:r w:rsidRPr="00F851AF">
          <w:rPr>
            <w:rStyle w:val="a7"/>
            <w:color w:val="auto"/>
            <w:spacing w:val="-4"/>
            <w:sz w:val="26"/>
            <w:szCs w:val="26"/>
            <w:u w:val="none"/>
          </w:rPr>
          <w:t>.ru</w:t>
        </w:r>
      </w:hyperlink>
      <w:r w:rsidR="00F77E4F" w:rsidRPr="00F851AF">
        <w:rPr>
          <w:spacing w:val="-4"/>
          <w:sz w:val="26"/>
          <w:szCs w:val="26"/>
        </w:rPr>
        <w:t>.</w:t>
      </w:r>
    </w:p>
    <w:p w:rsidR="00EA4E22" w:rsidRPr="00C43F7B" w:rsidRDefault="00EA4E22" w:rsidP="00EA4E22">
      <w:pPr>
        <w:shd w:val="clear" w:color="auto" w:fill="FFFFFF"/>
        <w:ind w:right="5" w:firstLine="680"/>
        <w:jc w:val="both"/>
        <w:rPr>
          <w:sz w:val="26"/>
          <w:szCs w:val="26"/>
        </w:rPr>
      </w:pPr>
      <w:r w:rsidRPr="00F851AF">
        <w:rPr>
          <w:sz w:val="26"/>
          <w:szCs w:val="26"/>
        </w:rPr>
        <w:t>Дополнительную информацию</w:t>
      </w:r>
      <w:r w:rsidRPr="00C43F7B">
        <w:rPr>
          <w:sz w:val="26"/>
          <w:szCs w:val="26"/>
        </w:rPr>
        <w:t xml:space="preserve"> заинтересованные лица могут получить у Организатора аукциона по адресу: Орловская область, Верховский ра</w:t>
      </w:r>
      <w:r w:rsidR="006759D9" w:rsidRPr="00C43F7B">
        <w:rPr>
          <w:sz w:val="26"/>
          <w:szCs w:val="26"/>
        </w:rPr>
        <w:t>йон, п</w:t>
      </w:r>
      <w:r w:rsidR="00F77E4F" w:rsidRPr="00C43F7B">
        <w:rPr>
          <w:sz w:val="26"/>
          <w:szCs w:val="26"/>
        </w:rPr>
        <w:t>гт</w:t>
      </w:r>
      <w:r w:rsidR="006759D9" w:rsidRPr="00C43F7B">
        <w:rPr>
          <w:sz w:val="26"/>
          <w:szCs w:val="26"/>
        </w:rPr>
        <w:t xml:space="preserve">. Верховье, </w:t>
      </w:r>
      <w:r w:rsidR="0063524D">
        <w:rPr>
          <w:sz w:val="26"/>
          <w:szCs w:val="26"/>
        </w:rPr>
        <w:t>ул. 7 Ноября, д. 6</w:t>
      </w:r>
      <w:r w:rsidRPr="00C43F7B">
        <w:rPr>
          <w:sz w:val="26"/>
          <w:szCs w:val="26"/>
        </w:rPr>
        <w:t xml:space="preserve">, т. 8/48676/2-39-54, </w:t>
      </w:r>
      <w:r w:rsidRPr="00C43F7B">
        <w:rPr>
          <w:sz w:val="26"/>
          <w:szCs w:val="26"/>
          <w:shd w:val="clear" w:color="auto" w:fill="FFFFFF"/>
          <w:lang w:val="uk-UA"/>
        </w:rPr>
        <w:t xml:space="preserve">а так же </w:t>
      </w:r>
      <w:r w:rsidRPr="00C43F7B">
        <w:rPr>
          <w:sz w:val="26"/>
          <w:szCs w:val="26"/>
        </w:rPr>
        <w:t>по адресу электронной почты:</w:t>
      </w:r>
      <w:r w:rsidRPr="00C43F7B">
        <w:rPr>
          <w:sz w:val="26"/>
          <w:szCs w:val="26"/>
          <w:shd w:val="clear" w:color="auto" w:fill="FFFFFF"/>
        </w:rPr>
        <w:t xml:space="preserve"> </w:t>
      </w:r>
      <w:r w:rsidRPr="00C43F7B">
        <w:rPr>
          <w:sz w:val="26"/>
          <w:szCs w:val="26"/>
          <w:lang w:val="en-US"/>
        </w:rPr>
        <w:t>verkhovje</w:t>
      </w:r>
      <w:r w:rsidRPr="00C43F7B">
        <w:rPr>
          <w:sz w:val="26"/>
          <w:szCs w:val="26"/>
        </w:rPr>
        <w:t>@</w:t>
      </w:r>
      <w:r w:rsidRPr="00C43F7B">
        <w:rPr>
          <w:sz w:val="26"/>
          <w:szCs w:val="26"/>
          <w:lang w:val="en-US"/>
        </w:rPr>
        <w:t>yandex</w:t>
      </w:r>
      <w:r w:rsidRPr="00C43F7B">
        <w:rPr>
          <w:sz w:val="26"/>
          <w:szCs w:val="26"/>
        </w:rPr>
        <w:t>.</w:t>
      </w:r>
      <w:r w:rsidRPr="00C43F7B">
        <w:rPr>
          <w:sz w:val="26"/>
          <w:szCs w:val="26"/>
          <w:lang w:val="en-US"/>
        </w:rPr>
        <w:t>ru</w:t>
      </w:r>
      <w:r w:rsidRPr="00C43F7B">
        <w:rPr>
          <w:sz w:val="26"/>
          <w:szCs w:val="26"/>
        </w:rPr>
        <w:t>.</w:t>
      </w:r>
    </w:p>
    <w:p w:rsidR="00BB71CA" w:rsidRPr="00C43F7B" w:rsidRDefault="00BB71CA" w:rsidP="00BB71CA">
      <w:pPr>
        <w:ind w:left="4744"/>
        <w:jc w:val="right"/>
        <w:rPr>
          <w:sz w:val="26"/>
          <w:szCs w:val="26"/>
        </w:rPr>
      </w:pPr>
    </w:p>
    <w:p w:rsidR="00F77E4F" w:rsidRDefault="00F77E4F" w:rsidP="00DA079B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7"/>
          <w:szCs w:val="27"/>
        </w:rPr>
      </w:pPr>
    </w:p>
    <w:p w:rsidR="00F851AF" w:rsidRDefault="00F851AF" w:rsidP="00DA079B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7"/>
          <w:szCs w:val="27"/>
        </w:rPr>
      </w:pPr>
    </w:p>
    <w:p w:rsidR="00DA079B" w:rsidRPr="002C0F84" w:rsidRDefault="00DA079B" w:rsidP="00DA079B">
      <w:pPr>
        <w:tabs>
          <w:tab w:val="left" w:pos="11199"/>
        </w:tabs>
        <w:overflowPunct w:val="0"/>
        <w:autoSpaceDE w:val="0"/>
        <w:ind w:right="-1"/>
        <w:jc w:val="both"/>
        <w:textAlignment w:val="baseline"/>
        <w:rPr>
          <w:sz w:val="26"/>
          <w:szCs w:val="26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D118FE" w:rsidRPr="006759D9" w:rsidTr="00764DA3">
        <w:tc>
          <w:tcPr>
            <w:tcW w:w="4501" w:type="dxa"/>
          </w:tcPr>
          <w:p w:rsidR="00D118FE" w:rsidRPr="006759D9" w:rsidRDefault="00D118FE" w:rsidP="00DA079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 3</w:t>
            </w:r>
            <w:r w:rsidRPr="006759D9">
              <w:rPr>
                <w:sz w:val="26"/>
                <w:szCs w:val="26"/>
              </w:rPr>
              <w:t xml:space="preserve"> к постановлению Администрации поселка Верховье</w:t>
            </w:r>
          </w:p>
          <w:p w:rsidR="00D118FE" w:rsidRPr="006759D9" w:rsidRDefault="00BB4D34" w:rsidP="00DA079B">
            <w:pPr>
              <w:jc w:val="both"/>
              <w:rPr>
                <w:b/>
                <w:sz w:val="26"/>
                <w:szCs w:val="26"/>
              </w:rPr>
            </w:pPr>
            <w:r w:rsidRPr="002C0F84">
              <w:rPr>
                <w:sz w:val="26"/>
                <w:szCs w:val="26"/>
              </w:rPr>
              <w:t xml:space="preserve">от </w:t>
            </w:r>
            <w:r w:rsidR="00F851AF">
              <w:rPr>
                <w:sz w:val="26"/>
                <w:szCs w:val="26"/>
              </w:rPr>
              <w:t xml:space="preserve">7 </w:t>
            </w:r>
            <w:r w:rsidR="004B7B99">
              <w:rPr>
                <w:sz w:val="26"/>
                <w:szCs w:val="26"/>
              </w:rPr>
              <w:t>ноября</w:t>
            </w:r>
            <w:r w:rsidR="00F851AF">
              <w:rPr>
                <w:sz w:val="26"/>
                <w:szCs w:val="26"/>
              </w:rPr>
              <w:t xml:space="preserve"> 2022</w:t>
            </w:r>
            <w:r w:rsidRPr="002C0F84">
              <w:rPr>
                <w:sz w:val="26"/>
                <w:szCs w:val="26"/>
              </w:rPr>
              <w:t xml:space="preserve"> года № </w:t>
            </w:r>
            <w:r w:rsidRPr="002C0F84">
              <w:rPr>
                <w:sz w:val="26"/>
                <w:szCs w:val="26"/>
                <w:highlight w:val="yellow"/>
                <w:u w:val="single"/>
              </w:rPr>
              <w:softHyphen/>
            </w:r>
            <w:r w:rsidRPr="002C0F84">
              <w:rPr>
                <w:sz w:val="26"/>
                <w:szCs w:val="26"/>
                <w:highlight w:val="yellow"/>
                <w:u w:val="single"/>
              </w:rPr>
              <w:softHyphen/>
            </w:r>
            <w:r w:rsidRPr="002C0F84">
              <w:rPr>
                <w:sz w:val="26"/>
                <w:szCs w:val="26"/>
                <w:highlight w:val="yellow"/>
                <w:u w:val="single"/>
              </w:rPr>
              <w:softHyphen/>
            </w:r>
            <w:r w:rsidR="00F851AF">
              <w:rPr>
                <w:sz w:val="26"/>
                <w:szCs w:val="26"/>
              </w:rPr>
              <w:t>348</w:t>
            </w:r>
          </w:p>
        </w:tc>
      </w:tr>
    </w:tbl>
    <w:p w:rsidR="00D118FE" w:rsidRPr="006759D9" w:rsidRDefault="00D118FE" w:rsidP="00D118FE">
      <w:pPr>
        <w:jc w:val="both"/>
        <w:rPr>
          <w:b/>
          <w:sz w:val="26"/>
          <w:szCs w:val="26"/>
        </w:rPr>
      </w:pPr>
    </w:p>
    <w:p w:rsidR="00D118FE" w:rsidRPr="006759D9" w:rsidRDefault="00D118FE" w:rsidP="00D118FE">
      <w:pPr>
        <w:rPr>
          <w:b/>
          <w:sz w:val="26"/>
          <w:szCs w:val="26"/>
          <w:u w:val="single"/>
        </w:rPr>
      </w:pPr>
    </w:p>
    <w:p w:rsidR="009E50DA" w:rsidRDefault="009E50DA" w:rsidP="00D118FE">
      <w:pPr>
        <w:pStyle w:val="ad"/>
        <w:pBdr>
          <w:bottom w:val="single" w:sz="8" w:space="1" w:color="000000"/>
        </w:pBdr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* На бланке организации (для юридических лиц)</w:t>
      </w:r>
    </w:p>
    <w:p w:rsidR="009E50DA" w:rsidRDefault="009E50DA" w:rsidP="009E50DA">
      <w:pPr>
        <w:pStyle w:val="ad"/>
        <w:pBdr>
          <w:bottom w:val="single" w:sz="8" w:space="1" w:color="000000"/>
        </w:pBd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18"/>
          <w:szCs w:val="18"/>
        </w:rPr>
        <w:t>**Заявка, составленная более чем на одном листе, должна быть прошита, пронумерована, скреплена печатью (при наличии) и подписью Заявителя</w:t>
      </w:r>
    </w:p>
    <w:p w:rsidR="007662ED" w:rsidRDefault="007662ED" w:rsidP="009E50DA">
      <w:pPr>
        <w:ind w:left="4820"/>
        <w:rPr>
          <w:b/>
        </w:rPr>
      </w:pPr>
    </w:p>
    <w:p w:rsidR="00202C4E" w:rsidRDefault="00202C4E" w:rsidP="00202C4E">
      <w:pPr>
        <w:ind w:left="4820"/>
        <w:jc w:val="right"/>
        <w:rPr>
          <w:b/>
        </w:rPr>
      </w:pPr>
      <w:r>
        <w:rPr>
          <w:b/>
        </w:rPr>
        <w:t>ФОРМА</w:t>
      </w:r>
    </w:p>
    <w:p w:rsidR="00202C4E" w:rsidRPr="00B4480A" w:rsidRDefault="00202C4E" w:rsidP="00202C4E">
      <w:pPr>
        <w:ind w:left="4820"/>
        <w:rPr>
          <w:b/>
        </w:rPr>
      </w:pPr>
      <w:r w:rsidRPr="00B4480A">
        <w:rPr>
          <w:b/>
        </w:rPr>
        <w:t>Организатору аукциона:</w:t>
      </w:r>
    </w:p>
    <w:p w:rsidR="00202C4E" w:rsidRPr="00B4480A" w:rsidRDefault="00202C4E" w:rsidP="00202C4E">
      <w:pPr>
        <w:ind w:left="4820"/>
        <w:rPr>
          <w:b/>
        </w:rPr>
      </w:pPr>
      <w:r w:rsidRPr="00B4480A">
        <w:rPr>
          <w:b/>
        </w:rPr>
        <w:t xml:space="preserve">Администрации поселка Верховье  </w:t>
      </w:r>
    </w:p>
    <w:p w:rsidR="00202C4E" w:rsidRPr="00B4480A" w:rsidRDefault="00202C4E" w:rsidP="00202C4E">
      <w:pPr>
        <w:ind w:left="4820"/>
        <w:rPr>
          <w:b/>
        </w:rPr>
      </w:pPr>
      <w:r w:rsidRPr="00B4480A">
        <w:rPr>
          <w:b/>
        </w:rPr>
        <w:t>Верховского района Орловской области;</w:t>
      </w:r>
    </w:p>
    <w:p w:rsidR="00202C4E" w:rsidRPr="00B4480A" w:rsidRDefault="00202C4E" w:rsidP="00202C4E">
      <w:pPr>
        <w:ind w:left="4820"/>
        <w:rPr>
          <w:b/>
        </w:rPr>
      </w:pPr>
      <w:r w:rsidRPr="00B4480A">
        <w:rPr>
          <w:b/>
        </w:rPr>
        <w:t xml:space="preserve">7 Ноября ул., д. 6, пгт. Верховье, </w:t>
      </w:r>
    </w:p>
    <w:p w:rsidR="00202C4E" w:rsidRPr="00B4480A" w:rsidRDefault="00202C4E" w:rsidP="00202C4E">
      <w:pPr>
        <w:ind w:left="4820"/>
        <w:rPr>
          <w:b/>
        </w:rPr>
      </w:pPr>
      <w:r w:rsidRPr="00B4480A">
        <w:rPr>
          <w:b/>
        </w:rPr>
        <w:t>Верховский район, Орловская область, 303720</w:t>
      </w:r>
    </w:p>
    <w:p w:rsidR="009E50DA" w:rsidRDefault="009E50DA" w:rsidP="009E50DA">
      <w:pPr>
        <w:jc w:val="both"/>
        <w:rPr>
          <w:sz w:val="18"/>
          <w:szCs w:val="18"/>
        </w:rPr>
      </w:pPr>
    </w:p>
    <w:p w:rsidR="009E50DA" w:rsidRDefault="009E50DA" w:rsidP="009E50DA">
      <w:pPr>
        <w:pStyle w:val="2"/>
        <w:rPr>
          <w:sz w:val="18"/>
          <w:szCs w:val="18"/>
        </w:rPr>
      </w:pPr>
    </w:p>
    <w:p w:rsidR="009E50DA" w:rsidRPr="009E50DA" w:rsidRDefault="009E50DA" w:rsidP="009E50DA">
      <w:pPr>
        <w:pStyle w:val="2"/>
        <w:rPr>
          <w:sz w:val="24"/>
          <w:szCs w:val="24"/>
        </w:rPr>
      </w:pPr>
      <w:r w:rsidRPr="009E50DA">
        <w:rPr>
          <w:sz w:val="24"/>
          <w:szCs w:val="24"/>
        </w:rPr>
        <w:t xml:space="preserve">ЗАЯВКА </w:t>
      </w:r>
    </w:p>
    <w:p w:rsidR="009E50DA" w:rsidRPr="009E50DA" w:rsidRDefault="009E50DA" w:rsidP="00D118FE">
      <w:pPr>
        <w:jc w:val="center"/>
        <w:rPr>
          <w:b/>
          <w:sz w:val="24"/>
          <w:szCs w:val="24"/>
        </w:rPr>
      </w:pPr>
      <w:r w:rsidRPr="009E50DA">
        <w:rPr>
          <w:b/>
          <w:sz w:val="24"/>
          <w:szCs w:val="24"/>
        </w:rPr>
        <w:t>на участие в аукционе (Лот №___)</w:t>
      </w:r>
    </w:p>
    <w:p w:rsidR="009E50DA" w:rsidRPr="007E05D2" w:rsidRDefault="009E50DA" w:rsidP="009E50DA">
      <w:pPr>
        <w:pStyle w:val="BodyText1"/>
        <w:ind w:firstLine="709"/>
      </w:pPr>
      <w:r>
        <w:t>1.________________________________________________________________________</w:t>
      </w:r>
    </w:p>
    <w:p w:rsidR="009E50DA" w:rsidRDefault="009E50DA" w:rsidP="009E50DA">
      <w:pPr>
        <w:pStyle w:val="BodyText1"/>
        <w:rPr>
          <w:u w:val="single"/>
        </w:rPr>
      </w:pPr>
      <w:r w:rsidRPr="007E05D2">
        <w:t>______</w:t>
      </w:r>
      <w:r w:rsidRPr="00F92022">
        <w:t>____</w:t>
      </w:r>
      <w:r>
        <w:t>____________________________</w:t>
      </w:r>
      <w:r w:rsidRPr="00F92022">
        <w:t>______________________________</w:t>
      </w:r>
      <w:r>
        <w:t>__</w:t>
      </w:r>
      <w:r w:rsidRPr="00F92022">
        <w:t>_____</w:t>
      </w:r>
      <w:r>
        <w:t>_</w:t>
      </w:r>
      <w:r w:rsidRPr="00F92022">
        <w:t>___</w:t>
      </w:r>
      <w:r w:rsidRPr="0042450D">
        <w:t>_</w:t>
      </w:r>
    </w:p>
    <w:p w:rsidR="009E50DA" w:rsidRDefault="009E50DA" w:rsidP="009E50DA">
      <w:pPr>
        <w:pStyle w:val="BodyText1"/>
      </w:pPr>
      <w:r>
        <w:t>________________________________________________________________________________</w:t>
      </w:r>
    </w:p>
    <w:p w:rsidR="009E50DA" w:rsidRPr="007E05D2" w:rsidRDefault="009E50DA" w:rsidP="009E50DA">
      <w:pPr>
        <w:pStyle w:val="BodyText1"/>
      </w:pPr>
      <w:r>
        <w:t>________________________________________________________________________________</w:t>
      </w:r>
    </w:p>
    <w:p w:rsidR="00DA079B" w:rsidRDefault="00DA079B" w:rsidP="00DA079B">
      <w:pPr>
        <w:jc w:val="center"/>
        <w:rPr>
          <w:i/>
          <w:sz w:val="16"/>
          <w:szCs w:val="16"/>
        </w:rPr>
      </w:pPr>
      <w:r w:rsidRPr="000432FA">
        <w:rPr>
          <w:i/>
          <w:sz w:val="16"/>
          <w:szCs w:val="16"/>
        </w:rPr>
        <w:t>(для юридических лиц:</w:t>
      </w:r>
      <w:r>
        <w:rPr>
          <w:i/>
          <w:sz w:val="16"/>
          <w:szCs w:val="16"/>
        </w:rPr>
        <w:t xml:space="preserve"> полное </w:t>
      </w:r>
      <w:r w:rsidR="00202C4E">
        <w:rPr>
          <w:i/>
          <w:sz w:val="16"/>
          <w:szCs w:val="16"/>
        </w:rPr>
        <w:t>наименование, адрес юридического лица</w:t>
      </w:r>
      <w:r w:rsidRPr="000432FA">
        <w:rPr>
          <w:i/>
          <w:sz w:val="16"/>
          <w:szCs w:val="16"/>
        </w:rPr>
        <w:t xml:space="preserve">, ОГРН, ИНН;  </w:t>
      </w:r>
    </w:p>
    <w:p w:rsidR="00DA079B" w:rsidRDefault="00DA079B" w:rsidP="00DA079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для физических лиц: Ф.И.О, </w:t>
      </w:r>
      <w:r w:rsidRPr="000432FA">
        <w:rPr>
          <w:i/>
          <w:sz w:val="16"/>
          <w:szCs w:val="16"/>
        </w:rPr>
        <w:t>реквизиты документа, удостоверяющего личность</w:t>
      </w:r>
      <w:r>
        <w:rPr>
          <w:i/>
          <w:sz w:val="16"/>
          <w:szCs w:val="16"/>
        </w:rPr>
        <w:t>, место жительства, ИНН</w:t>
      </w:r>
      <w:r w:rsidRPr="000432FA">
        <w:rPr>
          <w:i/>
          <w:sz w:val="16"/>
          <w:szCs w:val="16"/>
        </w:rPr>
        <w:t>)</w:t>
      </w:r>
    </w:p>
    <w:p w:rsidR="009E50DA" w:rsidRDefault="009E50DA" w:rsidP="009E50DA">
      <w:pPr>
        <w:pStyle w:val="BodyText1"/>
      </w:pPr>
      <w:r w:rsidRPr="007E05D2">
        <w:t xml:space="preserve">далее именуемый </w:t>
      </w:r>
      <w:r>
        <w:t>Заявитель</w:t>
      </w:r>
      <w:r w:rsidRPr="007E05D2">
        <w:t xml:space="preserve">, </w:t>
      </w:r>
      <w:r>
        <w:t>в лице_________________________________________________</w:t>
      </w:r>
    </w:p>
    <w:p w:rsidR="009E50DA" w:rsidRPr="007E05D2" w:rsidRDefault="009E50DA" w:rsidP="009E50DA">
      <w:pPr>
        <w:pStyle w:val="BodyText1"/>
      </w:pPr>
      <w:r>
        <w:t>________________________________________________________________________________</w:t>
      </w:r>
    </w:p>
    <w:p w:rsidR="009E50DA" w:rsidRPr="007E05D2" w:rsidRDefault="009E50DA" w:rsidP="009E50DA">
      <w:pPr>
        <w:pStyle w:val="BodyText1"/>
        <w:ind w:left="360"/>
        <w:jc w:val="center"/>
        <w:rPr>
          <w:i/>
          <w:iCs/>
          <w:sz w:val="16"/>
          <w:szCs w:val="16"/>
        </w:rPr>
      </w:pPr>
      <w:r w:rsidRPr="007E05D2">
        <w:rPr>
          <w:i/>
          <w:iCs/>
          <w:sz w:val="16"/>
          <w:szCs w:val="16"/>
        </w:rPr>
        <w:t>(</w:t>
      </w:r>
      <w:r>
        <w:rPr>
          <w:i/>
          <w:iCs/>
          <w:sz w:val="16"/>
          <w:szCs w:val="16"/>
        </w:rPr>
        <w:t xml:space="preserve">должность (при необходимости), </w:t>
      </w:r>
      <w:r w:rsidRPr="007E05D2">
        <w:rPr>
          <w:i/>
          <w:iCs/>
          <w:sz w:val="16"/>
          <w:szCs w:val="16"/>
        </w:rPr>
        <w:t>фамилия, имя, отчество)</w:t>
      </w:r>
    </w:p>
    <w:p w:rsidR="009E50DA" w:rsidRDefault="009E50DA" w:rsidP="009E50DA">
      <w:pPr>
        <w:pStyle w:val="BodyText1"/>
      </w:pPr>
      <w:r w:rsidRPr="007E05D2">
        <w:t>действующего на основани</w:t>
      </w:r>
      <w:r>
        <w:t>и_____________________________</w:t>
      </w:r>
      <w:r w:rsidRPr="007E05D2">
        <w:t>______________</w:t>
      </w:r>
      <w:r>
        <w:t>__</w:t>
      </w:r>
      <w:r w:rsidRPr="007E05D2">
        <w:t>_</w:t>
      </w:r>
      <w:r>
        <w:t>_________</w:t>
      </w:r>
    </w:p>
    <w:p w:rsidR="009E50DA" w:rsidRPr="007E05D2" w:rsidRDefault="009E50DA" w:rsidP="009E50DA">
      <w:pPr>
        <w:pStyle w:val="BodyText1"/>
      </w:pPr>
      <w:r>
        <w:t>_______________________________________________________________________________</w:t>
      </w:r>
      <w:r w:rsidRPr="007E05D2">
        <w:t>,</w:t>
      </w:r>
    </w:p>
    <w:p w:rsidR="009E50DA" w:rsidRPr="007E05D2" w:rsidRDefault="009E50DA" w:rsidP="009E50DA">
      <w:pPr>
        <w:pStyle w:val="BodyText1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(У</w:t>
      </w:r>
      <w:r w:rsidRPr="007E05D2">
        <w:rPr>
          <w:i/>
          <w:iCs/>
          <w:sz w:val="16"/>
          <w:szCs w:val="16"/>
        </w:rPr>
        <w:t>става, приказа, положения, доверенности</w:t>
      </w:r>
      <w:r>
        <w:rPr>
          <w:i/>
          <w:iCs/>
          <w:sz w:val="16"/>
          <w:szCs w:val="16"/>
        </w:rPr>
        <w:t xml:space="preserve"> и т.д. (с указание реквизитов документов)</w:t>
      </w:r>
      <w:r w:rsidRPr="007E05D2">
        <w:rPr>
          <w:i/>
          <w:iCs/>
          <w:sz w:val="16"/>
          <w:szCs w:val="16"/>
        </w:rPr>
        <w:t>)</w:t>
      </w:r>
    </w:p>
    <w:p w:rsidR="009E50DA" w:rsidRPr="004B7B99" w:rsidRDefault="009E50DA" w:rsidP="00BB1319">
      <w:pPr>
        <w:jc w:val="both"/>
        <w:rPr>
          <w:sz w:val="24"/>
          <w:szCs w:val="24"/>
        </w:rPr>
      </w:pPr>
      <w:r w:rsidRPr="004B7B99">
        <w:rPr>
          <w:sz w:val="24"/>
          <w:szCs w:val="24"/>
        </w:rPr>
        <w:t xml:space="preserve">ознакомившись с извещением о </w:t>
      </w:r>
      <w:r w:rsidR="00BB1319" w:rsidRPr="004B7B99">
        <w:rPr>
          <w:sz w:val="24"/>
          <w:szCs w:val="24"/>
        </w:rPr>
        <w:t xml:space="preserve">проведении </w:t>
      </w:r>
      <w:r w:rsidR="00D118FE" w:rsidRPr="004B7B99">
        <w:rPr>
          <w:sz w:val="24"/>
          <w:szCs w:val="24"/>
        </w:rPr>
        <w:t xml:space="preserve">аукциона </w:t>
      </w:r>
      <w:r w:rsidR="00BB1319" w:rsidRPr="004B7B99">
        <w:rPr>
          <w:sz w:val="24"/>
          <w:szCs w:val="24"/>
        </w:rPr>
        <w:t xml:space="preserve">на право заключения договоров </w:t>
      </w:r>
      <w:r w:rsidR="00D118FE" w:rsidRPr="004B7B99">
        <w:rPr>
          <w:sz w:val="24"/>
          <w:szCs w:val="24"/>
        </w:rPr>
        <w:t>на размещение нестационарных торговых объектов</w:t>
      </w:r>
      <w:r w:rsidR="007662ED" w:rsidRPr="004B7B99">
        <w:rPr>
          <w:sz w:val="24"/>
          <w:szCs w:val="24"/>
        </w:rPr>
        <w:t xml:space="preserve"> </w:t>
      </w:r>
      <w:r w:rsidRPr="004B7B99">
        <w:rPr>
          <w:sz w:val="24"/>
          <w:szCs w:val="24"/>
        </w:rPr>
        <w:t>сообщает о желании принять участие в аукционе, открытом по составу участников и форме подачи предложений о цене, на право заключения договора на размещение нестационарного торгового  объекта:</w:t>
      </w:r>
      <w:r w:rsidR="00BB1319" w:rsidRPr="004B7B99">
        <w:rPr>
          <w:sz w:val="24"/>
          <w:szCs w:val="24"/>
        </w:rPr>
        <w:t xml:space="preserve">  </w:t>
      </w:r>
      <w:r w:rsidR="004B7B99" w:rsidRPr="004B7B99">
        <w:rPr>
          <w:sz w:val="24"/>
          <w:szCs w:val="24"/>
        </w:rPr>
        <w:t>Лот №___: _____ __________</w:t>
      </w:r>
      <w:r w:rsidRPr="004B7B99">
        <w:rPr>
          <w:sz w:val="24"/>
          <w:szCs w:val="24"/>
        </w:rPr>
        <w:t>______________________________________________________________________</w:t>
      </w:r>
    </w:p>
    <w:p w:rsidR="009E50DA" w:rsidRPr="004B7B99" w:rsidRDefault="009E50DA" w:rsidP="009E50DA">
      <w:pPr>
        <w:jc w:val="both"/>
        <w:rPr>
          <w:sz w:val="24"/>
          <w:szCs w:val="24"/>
        </w:rPr>
      </w:pPr>
      <w:r w:rsidRPr="004B7B99"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 , который проводится Организатором аукциона: Администрацией поселка Верховье Верховского района Орловской области на основании постановления от </w:t>
      </w:r>
      <w:r w:rsidR="00202C4E">
        <w:rPr>
          <w:sz w:val="24"/>
          <w:szCs w:val="24"/>
        </w:rPr>
        <w:t>7</w:t>
      </w:r>
      <w:r w:rsidR="004B7B99" w:rsidRPr="004B7B99">
        <w:rPr>
          <w:sz w:val="24"/>
          <w:szCs w:val="24"/>
        </w:rPr>
        <w:t xml:space="preserve"> ноября 20</w:t>
      </w:r>
      <w:r w:rsidR="00202C4E">
        <w:rPr>
          <w:sz w:val="24"/>
          <w:szCs w:val="24"/>
        </w:rPr>
        <w:t>22</w:t>
      </w:r>
      <w:r w:rsidRPr="004B7B99">
        <w:rPr>
          <w:sz w:val="24"/>
          <w:szCs w:val="24"/>
        </w:rPr>
        <w:t xml:space="preserve"> года № </w:t>
      </w:r>
      <w:r w:rsidR="00202C4E">
        <w:rPr>
          <w:sz w:val="24"/>
          <w:szCs w:val="24"/>
        </w:rPr>
        <w:t>348</w:t>
      </w:r>
      <w:r w:rsidRPr="004B7B99">
        <w:rPr>
          <w:sz w:val="24"/>
          <w:szCs w:val="24"/>
        </w:rPr>
        <w:t xml:space="preserve"> «</w:t>
      </w:r>
      <w:r w:rsidR="00BB1319" w:rsidRPr="004B7B99">
        <w:rPr>
          <w:sz w:val="24"/>
          <w:szCs w:val="24"/>
        </w:rPr>
        <w:t>О проведении аукциона</w:t>
      </w:r>
      <w:r w:rsidRPr="004B7B99">
        <w:rPr>
          <w:sz w:val="24"/>
          <w:szCs w:val="24"/>
        </w:rPr>
        <w:t xml:space="preserve"> на право заключения договоров на размещение нестационарных торговых объектов на террит</w:t>
      </w:r>
      <w:r w:rsidR="00DA079B">
        <w:rPr>
          <w:sz w:val="24"/>
          <w:szCs w:val="24"/>
        </w:rPr>
        <w:t>ории муниципального образования</w:t>
      </w:r>
      <w:r w:rsidRPr="004B7B99">
        <w:rPr>
          <w:sz w:val="24"/>
          <w:szCs w:val="24"/>
        </w:rPr>
        <w:t xml:space="preserve"> </w:t>
      </w:r>
      <w:r w:rsidR="004B7B99" w:rsidRPr="004B7B99">
        <w:rPr>
          <w:spacing w:val="2"/>
          <w:sz w:val="24"/>
          <w:szCs w:val="24"/>
        </w:rPr>
        <w:t xml:space="preserve">поселок </w:t>
      </w:r>
      <w:r w:rsidRPr="004B7B99">
        <w:rPr>
          <w:spacing w:val="2"/>
          <w:sz w:val="24"/>
          <w:szCs w:val="24"/>
        </w:rPr>
        <w:t>Верховье Верховского района Орловской области</w:t>
      </w:r>
      <w:r w:rsidRPr="004B7B99">
        <w:rPr>
          <w:spacing w:val="-4"/>
          <w:sz w:val="24"/>
          <w:szCs w:val="24"/>
        </w:rPr>
        <w:t>»</w:t>
      </w:r>
      <w:r w:rsidRPr="004B7B99">
        <w:rPr>
          <w:sz w:val="24"/>
          <w:szCs w:val="24"/>
        </w:rPr>
        <w:t xml:space="preserve"> </w:t>
      </w:r>
      <w:r w:rsidRPr="004B7B99">
        <w:rPr>
          <w:color w:val="000000"/>
          <w:sz w:val="24"/>
          <w:szCs w:val="24"/>
        </w:rPr>
        <w:t>и состоится </w:t>
      </w:r>
      <w:r w:rsidR="00202C4E">
        <w:rPr>
          <w:bCs/>
          <w:color w:val="000000"/>
          <w:sz w:val="24"/>
          <w:szCs w:val="24"/>
        </w:rPr>
        <w:t>16 декабря 2022</w:t>
      </w:r>
      <w:r w:rsidR="00DA079B">
        <w:rPr>
          <w:bCs/>
          <w:color w:val="000000"/>
          <w:sz w:val="24"/>
          <w:szCs w:val="24"/>
        </w:rPr>
        <w:t xml:space="preserve"> год</w:t>
      </w:r>
      <w:r w:rsidR="004B7B99" w:rsidRPr="004B7B99">
        <w:rPr>
          <w:bCs/>
          <w:color w:val="000000"/>
          <w:sz w:val="24"/>
          <w:szCs w:val="24"/>
        </w:rPr>
        <w:t>а в 10.</w:t>
      </w:r>
      <w:r w:rsidRPr="004B7B99">
        <w:rPr>
          <w:bCs/>
          <w:color w:val="000000"/>
          <w:sz w:val="24"/>
          <w:szCs w:val="24"/>
        </w:rPr>
        <w:t xml:space="preserve">00 </w:t>
      </w:r>
      <w:r w:rsidRPr="004B7B99">
        <w:rPr>
          <w:color w:val="000000"/>
          <w:sz w:val="24"/>
          <w:szCs w:val="24"/>
        </w:rPr>
        <w:t>по адресу: Орловская область, Верховский район, п</w:t>
      </w:r>
      <w:r w:rsidR="00814FCB">
        <w:rPr>
          <w:color w:val="000000"/>
          <w:sz w:val="24"/>
          <w:szCs w:val="24"/>
        </w:rPr>
        <w:t>гт</w:t>
      </w:r>
      <w:r w:rsidRPr="004B7B99">
        <w:rPr>
          <w:color w:val="000000"/>
          <w:sz w:val="24"/>
          <w:szCs w:val="24"/>
        </w:rPr>
        <w:t xml:space="preserve">. Верховье, ул. 7 Ноября, д. 6 </w:t>
      </w:r>
      <w:r w:rsidR="004B7B99" w:rsidRPr="004B7B99">
        <w:rPr>
          <w:sz w:val="24"/>
          <w:szCs w:val="24"/>
        </w:rPr>
        <w:t xml:space="preserve">(2-й этаж, </w:t>
      </w:r>
      <w:r w:rsidR="004B7B99" w:rsidRPr="004B7B99">
        <w:rPr>
          <w:spacing w:val="-4"/>
          <w:sz w:val="24"/>
          <w:szCs w:val="24"/>
        </w:rPr>
        <w:t>Администрация поселка Верховье</w:t>
      </w:r>
      <w:r w:rsidR="004B7B99" w:rsidRPr="004B7B99">
        <w:rPr>
          <w:sz w:val="24"/>
          <w:szCs w:val="24"/>
        </w:rPr>
        <w:t>).</w:t>
      </w:r>
    </w:p>
    <w:p w:rsidR="009E50DA" w:rsidRPr="00BB1319" w:rsidRDefault="009E50DA" w:rsidP="009E50DA">
      <w:pPr>
        <w:pStyle w:val="BodyText1"/>
        <w:ind w:firstLine="709"/>
      </w:pPr>
      <w:r w:rsidRPr="004B7B99">
        <w:t>2. Обязуюсь соблюдать порядок п</w:t>
      </w:r>
      <w:r w:rsidR="00E726AD" w:rsidRPr="004B7B99">
        <w:t>роведения аукциона, установленный</w:t>
      </w:r>
      <w:r w:rsidRPr="004B7B99">
        <w:t xml:space="preserve"> постановлением Администрации </w:t>
      </w:r>
      <w:r w:rsidRPr="004B7B99">
        <w:rPr>
          <w:spacing w:val="2"/>
        </w:rPr>
        <w:t>поселка Верховье Верховского района Орловской области</w:t>
      </w:r>
      <w:r w:rsidRPr="004B7B99">
        <w:t xml:space="preserve"> от 15 апреля 2019 года № </w:t>
      </w:r>
      <w:r w:rsidR="00DD23B2" w:rsidRPr="004B7B99">
        <w:t>66</w:t>
      </w:r>
      <w:r w:rsidRPr="004B7B99">
        <w:t xml:space="preserve"> «</w:t>
      </w:r>
      <w:r w:rsidRPr="004B7B99">
        <w:rPr>
          <w:spacing w:val="2"/>
        </w:rPr>
        <w:t>О размещении нестационарных</w:t>
      </w:r>
      <w:r w:rsidRPr="00BB1319">
        <w:rPr>
          <w:spacing w:val="2"/>
        </w:rPr>
        <w:t xml:space="preserve"> объектов на территории муниципального образования поселок Верховье Верховского района Орловской области</w:t>
      </w:r>
      <w:r w:rsidRPr="00BB1319">
        <w:t>»</w:t>
      </w:r>
      <w:r w:rsidR="00E726AD" w:rsidRPr="00BB1319">
        <w:t>.</w:t>
      </w:r>
    </w:p>
    <w:p w:rsidR="009E50DA" w:rsidRPr="00BB1319" w:rsidRDefault="009E50DA" w:rsidP="009E50DA">
      <w:pPr>
        <w:pStyle w:val="BodyText1"/>
        <w:ind w:firstLine="709"/>
      </w:pPr>
      <w:r w:rsidRPr="00BB1319">
        <w:t>3. Осведомлен о том, что мне может быть отказано в допуске к участию в аукционе по следующим основаниям:</w:t>
      </w:r>
    </w:p>
    <w:p w:rsidR="00E726AD" w:rsidRPr="00BB1319" w:rsidRDefault="00E726AD" w:rsidP="00E72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319">
        <w:rPr>
          <w:rFonts w:ascii="Times New Roman" w:hAnsi="Times New Roman" w:cs="Times New Roman"/>
          <w:sz w:val="24"/>
          <w:szCs w:val="24"/>
        </w:rPr>
        <w:t>- заявка подана на место, не включенное в Схему;</w:t>
      </w:r>
    </w:p>
    <w:p w:rsidR="00E726AD" w:rsidRPr="00BB1319" w:rsidRDefault="00E726AD" w:rsidP="00E72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319">
        <w:rPr>
          <w:rFonts w:ascii="Times New Roman" w:hAnsi="Times New Roman" w:cs="Times New Roman"/>
          <w:sz w:val="24"/>
          <w:szCs w:val="24"/>
        </w:rPr>
        <w:t>- лицо, подавшее заявку, не представило в установленный срок обязательных документов;</w:t>
      </w:r>
    </w:p>
    <w:p w:rsidR="00E726AD" w:rsidRPr="0063524D" w:rsidRDefault="00E726AD" w:rsidP="00E726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319">
        <w:rPr>
          <w:rFonts w:ascii="Times New Roman" w:hAnsi="Times New Roman" w:cs="Times New Roman"/>
          <w:sz w:val="24"/>
          <w:szCs w:val="24"/>
        </w:rPr>
        <w:t xml:space="preserve">- непоступление задатка на указанный счет Организатора аукциона на дату </w:t>
      </w:r>
      <w:r w:rsidRPr="0063524D">
        <w:rPr>
          <w:rFonts w:ascii="Times New Roman" w:hAnsi="Times New Roman" w:cs="Times New Roman"/>
          <w:sz w:val="24"/>
          <w:szCs w:val="24"/>
        </w:rPr>
        <w:lastRenderedPageBreak/>
        <w:t>рассмотрения заявок на участие в аукционе (</w:t>
      </w:r>
      <w:r w:rsidR="0063524D" w:rsidRPr="0063524D">
        <w:rPr>
          <w:rFonts w:ascii="Times New Roman" w:hAnsi="Times New Roman" w:cs="Times New Roman"/>
          <w:sz w:val="24"/>
          <w:szCs w:val="24"/>
        </w:rPr>
        <w:t>не позднее 00 часов 00 минут (время московское)</w:t>
      </w:r>
      <w:r w:rsidRPr="0063524D">
        <w:rPr>
          <w:rFonts w:ascii="Times New Roman" w:hAnsi="Times New Roman" w:cs="Times New Roman"/>
          <w:sz w:val="24"/>
          <w:szCs w:val="24"/>
        </w:rPr>
        <w:t xml:space="preserve"> </w:t>
      </w:r>
      <w:r w:rsidR="00202C4E">
        <w:rPr>
          <w:rFonts w:ascii="Times New Roman" w:hAnsi="Times New Roman" w:cs="Times New Roman"/>
          <w:sz w:val="24"/>
          <w:szCs w:val="24"/>
        </w:rPr>
        <w:t>14 декабря 2022</w:t>
      </w:r>
      <w:r w:rsidRPr="0063524D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9E50DA" w:rsidRPr="00BB1319" w:rsidRDefault="009E50DA" w:rsidP="009E50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3524D">
        <w:rPr>
          <w:rFonts w:ascii="Times New Roman" w:hAnsi="Times New Roman" w:cs="Times New Roman"/>
          <w:color w:val="000000"/>
          <w:sz w:val="24"/>
          <w:szCs w:val="24"/>
        </w:rPr>
        <w:t>4. В случае</w:t>
      </w:r>
      <w:r w:rsidRPr="00BB1319">
        <w:rPr>
          <w:rFonts w:ascii="Times New Roman" w:hAnsi="Times New Roman" w:cs="Times New Roman"/>
          <w:color w:val="000000"/>
          <w:sz w:val="24"/>
          <w:szCs w:val="24"/>
        </w:rPr>
        <w:t xml:space="preserve"> моего уклонения от заключения договора </w:t>
      </w:r>
      <w:r w:rsidR="00E726AD" w:rsidRPr="00BB1319">
        <w:rPr>
          <w:rFonts w:ascii="Times New Roman" w:hAnsi="Times New Roman" w:cs="Times New Roman"/>
          <w:color w:val="000000"/>
          <w:sz w:val="24"/>
          <w:szCs w:val="24"/>
        </w:rPr>
        <w:t xml:space="preserve">на размещение нестационарного торгового объекта </w:t>
      </w:r>
      <w:r w:rsidRPr="00BB1319">
        <w:rPr>
          <w:rFonts w:ascii="Times New Roman" w:hAnsi="Times New Roman" w:cs="Times New Roman"/>
          <w:color w:val="000000"/>
          <w:sz w:val="24"/>
          <w:szCs w:val="24"/>
        </w:rPr>
        <w:t>согласен с тем, что сумма внесенного мною задатка возврату не подлежит.</w:t>
      </w:r>
    </w:p>
    <w:p w:rsidR="009E50DA" w:rsidRPr="00BB1319" w:rsidRDefault="009E50DA" w:rsidP="009E50D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1319">
        <w:rPr>
          <w:rFonts w:ascii="Times New Roman" w:hAnsi="Times New Roman" w:cs="Times New Roman"/>
          <w:color w:val="000000"/>
          <w:sz w:val="24"/>
          <w:szCs w:val="24"/>
        </w:rPr>
        <w:t>5. Согласен на хранение и обработку моих персональных данных в соответствии с Федеральным законом от 27 июня 2006 года №</w:t>
      </w:r>
      <w:r w:rsidR="004B7B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B1319">
        <w:rPr>
          <w:rFonts w:ascii="Times New Roman" w:hAnsi="Times New Roman" w:cs="Times New Roman"/>
          <w:color w:val="000000"/>
          <w:sz w:val="24"/>
          <w:szCs w:val="24"/>
        </w:rPr>
        <w:t>152 – ФЗ «О персональных данных».</w:t>
      </w:r>
    </w:p>
    <w:p w:rsidR="009E50DA" w:rsidRPr="00BB1319" w:rsidRDefault="00E726AD" w:rsidP="009E50DA">
      <w:pPr>
        <w:ind w:firstLine="709"/>
        <w:jc w:val="both"/>
        <w:rPr>
          <w:sz w:val="24"/>
          <w:szCs w:val="24"/>
        </w:rPr>
      </w:pPr>
      <w:r w:rsidRPr="00BB1319">
        <w:rPr>
          <w:sz w:val="24"/>
          <w:szCs w:val="24"/>
        </w:rPr>
        <w:t>6</w:t>
      </w:r>
      <w:r w:rsidR="009E50DA" w:rsidRPr="00BB1319">
        <w:rPr>
          <w:sz w:val="24"/>
          <w:szCs w:val="24"/>
        </w:rPr>
        <w:t>. Адрес для направления корреспонденции и уведомлений: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________________________________________________________________________________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_______________________________________________________________________________ ,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телефон ______</w:t>
      </w:r>
      <w:r w:rsidR="00DD23B2">
        <w:rPr>
          <w:sz w:val="24"/>
          <w:szCs w:val="24"/>
        </w:rPr>
        <w:t>______________, факс __________</w:t>
      </w:r>
      <w:r w:rsidRPr="00BB1319">
        <w:rPr>
          <w:sz w:val="24"/>
          <w:szCs w:val="24"/>
        </w:rPr>
        <w:t xml:space="preserve">_________, эл. </w:t>
      </w:r>
      <w:r w:rsidR="00DD23B2">
        <w:rPr>
          <w:sz w:val="24"/>
          <w:szCs w:val="24"/>
        </w:rPr>
        <w:t>п</w:t>
      </w:r>
      <w:r w:rsidRPr="00BB1319">
        <w:rPr>
          <w:sz w:val="24"/>
          <w:szCs w:val="24"/>
        </w:rPr>
        <w:t>очта</w:t>
      </w:r>
      <w:r w:rsidR="00DD23B2">
        <w:rPr>
          <w:sz w:val="24"/>
          <w:szCs w:val="24"/>
        </w:rPr>
        <w:t xml:space="preserve"> </w:t>
      </w:r>
      <w:r w:rsidRPr="00BB1319">
        <w:rPr>
          <w:sz w:val="24"/>
          <w:szCs w:val="24"/>
        </w:rPr>
        <w:t>__________________.</w:t>
      </w:r>
    </w:p>
    <w:p w:rsidR="009E50DA" w:rsidRPr="00BB1319" w:rsidRDefault="00E726AD" w:rsidP="009E50DA">
      <w:pPr>
        <w:ind w:firstLine="709"/>
        <w:jc w:val="both"/>
        <w:rPr>
          <w:sz w:val="24"/>
          <w:szCs w:val="24"/>
        </w:rPr>
      </w:pPr>
      <w:r w:rsidRPr="00BB1319">
        <w:rPr>
          <w:sz w:val="24"/>
          <w:szCs w:val="24"/>
        </w:rPr>
        <w:t>7</w:t>
      </w:r>
      <w:r w:rsidR="009E50DA" w:rsidRPr="00BB1319">
        <w:rPr>
          <w:sz w:val="24"/>
          <w:szCs w:val="24"/>
        </w:rPr>
        <w:t>. Банковские реквизиты для возврата задатка: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________________________________________________________________________________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9E50DA" w:rsidRPr="00BB1319" w:rsidRDefault="00E726AD" w:rsidP="009E50DA">
      <w:pPr>
        <w:ind w:firstLine="709"/>
        <w:jc w:val="both"/>
        <w:rPr>
          <w:sz w:val="24"/>
          <w:szCs w:val="24"/>
        </w:rPr>
      </w:pPr>
      <w:r w:rsidRPr="00BB1319">
        <w:rPr>
          <w:sz w:val="24"/>
          <w:szCs w:val="24"/>
        </w:rPr>
        <w:t>8</w:t>
      </w:r>
      <w:r w:rsidR="009E50DA" w:rsidRPr="00BB1319">
        <w:rPr>
          <w:sz w:val="24"/>
          <w:szCs w:val="24"/>
        </w:rPr>
        <w:t>. Прилагаемые документы: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  <w:r w:rsidRPr="00BB131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50DA" w:rsidRPr="00BB1319" w:rsidRDefault="009E50DA" w:rsidP="009E50DA">
      <w:pPr>
        <w:jc w:val="both"/>
        <w:rPr>
          <w:sz w:val="24"/>
          <w:szCs w:val="24"/>
        </w:rPr>
      </w:pPr>
    </w:p>
    <w:p w:rsidR="009E50DA" w:rsidRDefault="009E50DA" w:rsidP="009E50DA">
      <w:pPr>
        <w:jc w:val="both"/>
        <w:rPr>
          <w:sz w:val="24"/>
          <w:szCs w:val="24"/>
        </w:rPr>
      </w:pPr>
    </w:p>
    <w:p w:rsidR="009E50DA" w:rsidRPr="00006739" w:rsidRDefault="009E50DA" w:rsidP="009E50D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006739">
        <w:rPr>
          <w:sz w:val="24"/>
          <w:szCs w:val="24"/>
        </w:rPr>
        <w:t>_____________________      /__________________________/</w:t>
      </w:r>
    </w:p>
    <w:p w:rsidR="009E50DA" w:rsidRPr="00006739" w:rsidRDefault="009E50DA" w:rsidP="009E50DA">
      <w:pPr>
        <w:ind w:firstLine="540"/>
        <w:jc w:val="both"/>
        <w:rPr>
          <w:i/>
          <w:sz w:val="18"/>
          <w:szCs w:val="18"/>
        </w:rPr>
      </w:pPr>
      <w:r w:rsidRPr="00006739">
        <w:rPr>
          <w:i/>
          <w:sz w:val="18"/>
          <w:szCs w:val="18"/>
        </w:rPr>
        <w:t xml:space="preserve">         (Подпись Заявителя)</w:t>
      </w:r>
      <w:r>
        <w:rPr>
          <w:i/>
          <w:sz w:val="18"/>
          <w:szCs w:val="18"/>
        </w:rPr>
        <w:t xml:space="preserve">                            (Инициалы, фамилия Заявителя)</w:t>
      </w:r>
    </w:p>
    <w:p w:rsidR="009E50DA" w:rsidRPr="00006739" w:rsidRDefault="009E50DA" w:rsidP="009E50DA">
      <w:pPr>
        <w:jc w:val="both"/>
        <w:rPr>
          <w:sz w:val="18"/>
          <w:szCs w:val="18"/>
        </w:rPr>
      </w:pPr>
    </w:p>
    <w:p w:rsidR="009E50DA" w:rsidRPr="00006739" w:rsidRDefault="009E50DA" w:rsidP="009E50DA">
      <w:pPr>
        <w:jc w:val="both"/>
        <w:rPr>
          <w:sz w:val="18"/>
          <w:szCs w:val="18"/>
        </w:rPr>
      </w:pPr>
      <w:r w:rsidRPr="00006739">
        <w:rPr>
          <w:sz w:val="18"/>
          <w:szCs w:val="18"/>
        </w:rPr>
        <w:t xml:space="preserve">м.п. </w:t>
      </w:r>
      <w:r w:rsidRPr="00006739">
        <w:rPr>
          <w:i/>
          <w:sz w:val="18"/>
          <w:szCs w:val="18"/>
        </w:rPr>
        <w:t>(при наличии)</w:t>
      </w:r>
    </w:p>
    <w:p w:rsidR="009E50DA" w:rsidRPr="00006739" w:rsidRDefault="009E50DA" w:rsidP="009E50DA">
      <w:pPr>
        <w:jc w:val="both"/>
        <w:rPr>
          <w:sz w:val="18"/>
          <w:szCs w:val="18"/>
        </w:rPr>
      </w:pPr>
    </w:p>
    <w:p w:rsidR="009E50DA" w:rsidRPr="00006739" w:rsidRDefault="009E50DA" w:rsidP="009E50DA">
      <w:pPr>
        <w:jc w:val="both"/>
        <w:rPr>
          <w:sz w:val="18"/>
          <w:szCs w:val="18"/>
        </w:rPr>
      </w:pPr>
    </w:p>
    <w:p w:rsidR="009E50DA" w:rsidRPr="00006739" w:rsidRDefault="009E50DA" w:rsidP="009E50DA">
      <w:pPr>
        <w:tabs>
          <w:tab w:val="left" w:pos="5040"/>
        </w:tabs>
        <w:ind w:left="1248" w:firstLine="168"/>
        <w:rPr>
          <w:i/>
          <w:sz w:val="18"/>
          <w:szCs w:val="18"/>
        </w:rPr>
      </w:pPr>
    </w:p>
    <w:p w:rsidR="009E50DA" w:rsidRPr="00006739" w:rsidRDefault="009E50DA" w:rsidP="009E50DA">
      <w:pPr>
        <w:tabs>
          <w:tab w:val="left" w:pos="5040"/>
        </w:tabs>
        <w:rPr>
          <w:i/>
          <w:sz w:val="18"/>
          <w:szCs w:val="18"/>
        </w:rPr>
      </w:pPr>
    </w:p>
    <w:p w:rsidR="009E50DA" w:rsidRPr="00006739" w:rsidRDefault="009E50DA" w:rsidP="009E50DA">
      <w:pPr>
        <w:tabs>
          <w:tab w:val="left" w:pos="5040"/>
        </w:tabs>
        <w:rPr>
          <w:i/>
          <w:sz w:val="22"/>
          <w:szCs w:val="22"/>
        </w:rPr>
      </w:pPr>
      <w:r w:rsidRPr="00006739">
        <w:rPr>
          <w:i/>
          <w:sz w:val="22"/>
          <w:szCs w:val="22"/>
        </w:rPr>
        <w:t xml:space="preserve">Заявка принята Организатором аукциона </w:t>
      </w:r>
      <w:r>
        <w:rPr>
          <w:i/>
          <w:sz w:val="22"/>
          <w:szCs w:val="22"/>
        </w:rPr>
        <w:t>в ____ ч</w:t>
      </w:r>
      <w:r w:rsidRPr="00006739">
        <w:rPr>
          <w:i/>
          <w:sz w:val="22"/>
          <w:szCs w:val="22"/>
        </w:rPr>
        <w:t xml:space="preserve">  ____ мин  «____» ________</w:t>
      </w:r>
      <w:r>
        <w:rPr>
          <w:i/>
          <w:sz w:val="22"/>
          <w:szCs w:val="22"/>
        </w:rPr>
        <w:t>__</w:t>
      </w:r>
      <w:r w:rsidRPr="00006739">
        <w:rPr>
          <w:i/>
          <w:sz w:val="22"/>
          <w:szCs w:val="22"/>
        </w:rPr>
        <w:t>_</w:t>
      </w:r>
      <w:r>
        <w:rPr>
          <w:i/>
          <w:sz w:val="22"/>
          <w:szCs w:val="22"/>
        </w:rPr>
        <w:t>_____</w:t>
      </w:r>
      <w:r w:rsidRPr="00006739">
        <w:rPr>
          <w:i/>
          <w:sz w:val="22"/>
          <w:szCs w:val="22"/>
        </w:rPr>
        <w:t>___ 20 ___</w:t>
      </w:r>
      <w:r>
        <w:rPr>
          <w:i/>
          <w:sz w:val="22"/>
          <w:szCs w:val="22"/>
        </w:rPr>
        <w:t xml:space="preserve"> </w:t>
      </w:r>
      <w:r w:rsidRPr="00006739">
        <w:rPr>
          <w:i/>
          <w:sz w:val="22"/>
          <w:szCs w:val="22"/>
        </w:rPr>
        <w:t>г.,</w:t>
      </w:r>
    </w:p>
    <w:p w:rsidR="009E50DA" w:rsidRPr="00006739" w:rsidRDefault="009E50DA" w:rsidP="009E50DA">
      <w:pPr>
        <w:tabs>
          <w:tab w:val="left" w:pos="5220"/>
        </w:tabs>
        <w:rPr>
          <w:i/>
          <w:sz w:val="22"/>
          <w:szCs w:val="22"/>
        </w:rPr>
      </w:pPr>
      <w:r w:rsidRPr="00006739">
        <w:rPr>
          <w:i/>
          <w:sz w:val="22"/>
          <w:szCs w:val="22"/>
        </w:rPr>
        <w:t>зарегистрирована в журнале приема заявок под № _________</w:t>
      </w:r>
      <w:r>
        <w:rPr>
          <w:i/>
          <w:sz w:val="22"/>
          <w:szCs w:val="22"/>
        </w:rPr>
        <w:t>____</w:t>
      </w:r>
      <w:r w:rsidRPr="00006739">
        <w:rPr>
          <w:i/>
          <w:sz w:val="22"/>
          <w:szCs w:val="22"/>
        </w:rPr>
        <w:t>______(_______</w:t>
      </w:r>
      <w:r>
        <w:rPr>
          <w:i/>
          <w:sz w:val="22"/>
          <w:szCs w:val="22"/>
        </w:rPr>
        <w:t>___</w:t>
      </w:r>
      <w:r w:rsidRPr="00006739">
        <w:rPr>
          <w:i/>
          <w:sz w:val="22"/>
          <w:szCs w:val="22"/>
        </w:rPr>
        <w:t>_</w:t>
      </w:r>
      <w:r>
        <w:rPr>
          <w:i/>
          <w:sz w:val="22"/>
          <w:szCs w:val="22"/>
        </w:rPr>
        <w:t>_</w:t>
      </w:r>
      <w:r w:rsidRPr="00006739">
        <w:rPr>
          <w:i/>
          <w:sz w:val="22"/>
          <w:szCs w:val="22"/>
        </w:rPr>
        <w:t>__________).</w:t>
      </w:r>
    </w:p>
    <w:p w:rsidR="009E50DA" w:rsidRPr="00006739" w:rsidRDefault="009E50DA" w:rsidP="009E50DA">
      <w:pPr>
        <w:tabs>
          <w:tab w:val="left" w:pos="5220"/>
        </w:tabs>
      </w:pPr>
      <w:r w:rsidRPr="00006739">
        <w:rPr>
          <w:i/>
          <w:sz w:val="22"/>
          <w:szCs w:val="22"/>
        </w:rPr>
        <w:t>Подпись уполномоченного лица Организатора аукциона __________________ /___________________/</w:t>
      </w:r>
    </w:p>
    <w:p w:rsidR="009E50DA" w:rsidRDefault="009E50DA" w:rsidP="00BB71CA">
      <w:pPr>
        <w:ind w:left="4744"/>
        <w:jc w:val="right"/>
        <w:rPr>
          <w:sz w:val="27"/>
          <w:szCs w:val="27"/>
        </w:rPr>
      </w:pPr>
    </w:p>
    <w:p w:rsidR="006759D9" w:rsidRPr="009E50DA" w:rsidRDefault="006759D9" w:rsidP="006759D9">
      <w:pPr>
        <w:ind w:left="4744"/>
        <w:rPr>
          <w:sz w:val="26"/>
          <w:szCs w:val="26"/>
        </w:rPr>
      </w:pPr>
    </w:p>
    <w:p w:rsidR="00964DE2" w:rsidRPr="000B5DED" w:rsidRDefault="00964DE2" w:rsidP="00E726AD">
      <w:pPr>
        <w:shd w:val="clear" w:color="auto" w:fill="FFFFFF"/>
        <w:spacing w:before="391" w:after="235"/>
        <w:textAlignment w:val="baseline"/>
        <w:outlineLvl w:val="1"/>
        <w:rPr>
          <w:b/>
          <w:sz w:val="26"/>
          <w:szCs w:val="26"/>
        </w:rPr>
      </w:pPr>
    </w:p>
    <w:sectPr w:rsidR="00964DE2" w:rsidRPr="000B5DED" w:rsidSect="00233A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CD" w:rsidRDefault="005435CD" w:rsidP="00C85473">
      <w:r>
        <w:separator/>
      </w:r>
    </w:p>
  </w:endnote>
  <w:endnote w:type="continuationSeparator" w:id="0">
    <w:p w:rsidR="005435CD" w:rsidRDefault="005435CD" w:rsidP="00C8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CD" w:rsidRDefault="005435CD" w:rsidP="00C85473">
      <w:r>
        <w:separator/>
      </w:r>
    </w:p>
  </w:footnote>
  <w:footnote w:type="continuationSeparator" w:id="0">
    <w:p w:rsidR="005435CD" w:rsidRDefault="005435CD" w:rsidP="00C8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3" w15:restartNumberingAfterBreak="0">
    <w:nsid w:val="7D8830EB"/>
    <w:multiLevelType w:val="singleLevel"/>
    <w:tmpl w:val="F38839A4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381"/>
    <w:rsid w:val="00005138"/>
    <w:rsid w:val="00006739"/>
    <w:rsid w:val="0000694E"/>
    <w:rsid w:val="0001048F"/>
    <w:rsid w:val="00016485"/>
    <w:rsid w:val="000166C9"/>
    <w:rsid w:val="0001759D"/>
    <w:rsid w:val="0002001E"/>
    <w:rsid w:val="00020D22"/>
    <w:rsid w:val="000210C1"/>
    <w:rsid w:val="000220D0"/>
    <w:rsid w:val="00026C3D"/>
    <w:rsid w:val="00031121"/>
    <w:rsid w:val="000407AC"/>
    <w:rsid w:val="00042192"/>
    <w:rsid w:val="00043718"/>
    <w:rsid w:val="000465B4"/>
    <w:rsid w:val="00052843"/>
    <w:rsid w:val="00054B36"/>
    <w:rsid w:val="00054E89"/>
    <w:rsid w:val="00056A08"/>
    <w:rsid w:val="000573BC"/>
    <w:rsid w:val="0006023A"/>
    <w:rsid w:val="000603A6"/>
    <w:rsid w:val="000618BC"/>
    <w:rsid w:val="0006274B"/>
    <w:rsid w:val="00062789"/>
    <w:rsid w:val="000669B3"/>
    <w:rsid w:val="00067184"/>
    <w:rsid w:val="00067DE8"/>
    <w:rsid w:val="00072B1C"/>
    <w:rsid w:val="00072DA4"/>
    <w:rsid w:val="000737F6"/>
    <w:rsid w:val="00074931"/>
    <w:rsid w:val="00074ACC"/>
    <w:rsid w:val="00075457"/>
    <w:rsid w:val="00076295"/>
    <w:rsid w:val="00077B24"/>
    <w:rsid w:val="000811B1"/>
    <w:rsid w:val="00081EA8"/>
    <w:rsid w:val="000826AC"/>
    <w:rsid w:val="00084CD8"/>
    <w:rsid w:val="0008541F"/>
    <w:rsid w:val="0008590B"/>
    <w:rsid w:val="00087702"/>
    <w:rsid w:val="000910F9"/>
    <w:rsid w:val="000917BC"/>
    <w:rsid w:val="00092C46"/>
    <w:rsid w:val="0009306D"/>
    <w:rsid w:val="00096BF9"/>
    <w:rsid w:val="000976D8"/>
    <w:rsid w:val="00097FCE"/>
    <w:rsid w:val="000A7286"/>
    <w:rsid w:val="000B345E"/>
    <w:rsid w:val="000B3BC9"/>
    <w:rsid w:val="000B59C1"/>
    <w:rsid w:val="000B5DED"/>
    <w:rsid w:val="000C3421"/>
    <w:rsid w:val="000C3F16"/>
    <w:rsid w:val="000C693E"/>
    <w:rsid w:val="000D07A1"/>
    <w:rsid w:val="000D262E"/>
    <w:rsid w:val="000D3306"/>
    <w:rsid w:val="000D4604"/>
    <w:rsid w:val="000D46E5"/>
    <w:rsid w:val="000D614C"/>
    <w:rsid w:val="000D6B4E"/>
    <w:rsid w:val="000D76AD"/>
    <w:rsid w:val="000E0768"/>
    <w:rsid w:val="000E0C9E"/>
    <w:rsid w:val="000E345F"/>
    <w:rsid w:val="000E3E56"/>
    <w:rsid w:val="000E4D4A"/>
    <w:rsid w:val="000E512F"/>
    <w:rsid w:val="000E7008"/>
    <w:rsid w:val="000F051E"/>
    <w:rsid w:val="000F39B7"/>
    <w:rsid w:val="000F4214"/>
    <w:rsid w:val="000F4F0E"/>
    <w:rsid w:val="00101635"/>
    <w:rsid w:val="001060E7"/>
    <w:rsid w:val="00112620"/>
    <w:rsid w:val="001149D4"/>
    <w:rsid w:val="00114D5D"/>
    <w:rsid w:val="0012209D"/>
    <w:rsid w:val="00122B33"/>
    <w:rsid w:val="0012329D"/>
    <w:rsid w:val="00135ED1"/>
    <w:rsid w:val="001368F7"/>
    <w:rsid w:val="00137445"/>
    <w:rsid w:val="00141798"/>
    <w:rsid w:val="0014232B"/>
    <w:rsid w:val="00143447"/>
    <w:rsid w:val="0014418C"/>
    <w:rsid w:val="0014655B"/>
    <w:rsid w:val="00146577"/>
    <w:rsid w:val="00152E0B"/>
    <w:rsid w:val="00153591"/>
    <w:rsid w:val="00153717"/>
    <w:rsid w:val="00157872"/>
    <w:rsid w:val="001604C4"/>
    <w:rsid w:val="00163768"/>
    <w:rsid w:val="001645B3"/>
    <w:rsid w:val="00164B97"/>
    <w:rsid w:val="00165693"/>
    <w:rsid w:val="00166C2D"/>
    <w:rsid w:val="00170BB1"/>
    <w:rsid w:val="00173730"/>
    <w:rsid w:val="001743A3"/>
    <w:rsid w:val="00174993"/>
    <w:rsid w:val="0017730B"/>
    <w:rsid w:val="001805E2"/>
    <w:rsid w:val="00184568"/>
    <w:rsid w:val="001859C5"/>
    <w:rsid w:val="00186DF3"/>
    <w:rsid w:val="001878A5"/>
    <w:rsid w:val="00191073"/>
    <w:rsid w:val="0019232A"/>
    <w:rsid w:val="00195B98"/>
    <w:rsid w:val="00195E00"/>
    <w:rsid w:val="001A2914"/>
    <w:rsid w:val="001A5DF3"/>
    <w:rsid w:val="001A6814"/>
    <w:rsid w:val="001A7CE3"/>
    <w:rsid w:val="001B3381"/>
    <w:rsid w:val="001B4CB5"/>
    <w:rsid w:val="001C588F"/>
    <w:rsid w:val="001C61B5"/>
    <w:rsid w:val="001C6936"/>
    <w:rsid w:val="001D1B89"/>
    <w:rsid w:val="001D660E"/>
    <w:rsid w:val="001D69E6"/>
    <w:rsid w:val="001E0FA7"/>
    <w:rsid w:val="001E1A04"/>
    <w:rsid w:val="001E3A61"/>
    <w:rsid w:val="001E5612"/>
    <w:rsid w:val="001E5ADD"/>
    <w:rsid w:val="001E7445"/>
    <w:rsid w:val="001F0FC6"/>
    <w:rsid w:val="001F255B"/>
    <w:rsid w:val="001F2574"/>
    <w:rsid w:val="001F2BD1"/>
    <w:rsid w:val="001F654D"/>
    <w:rsid w:val="001F7333"/>
    <w:rsid w:val="00200718"/>
    <w:rsid w:val="002008A3"/>
    <w:rsid w:val="00202C4E"/>
    <w:rsid w:val="002034ED"/>
    <w:rsid w:val="0020475C"/>
    <w:rsid w:val="002058CE"/>
    <w:rsid w:val="00207519"/>
    <w:rsid w:val="00212F6F"/>
    <w:rsid w:val="00220E09"/>
    <w:rsid w:val="0022149A"/>
    <w:rsid w:val="00224CB9"/>
    <w:rsid w:val="0022546D"/>
    <w:rsid w:val="0022592B"/>
    <w:rsid w:val="002276CB"/>
    <w:rsid w:val="002277B4"/>
    <w:rsid w:val="00233A67"/>
    <w:rsid w:val="00237B9D"/>
    <w:rsid w:val="0025032E"/>
    <w:rsid w:val="00250F8F"/>
    <w:rsid w:val="00252664"/>
    <w:rsid w:val="0025286F"/>
    <w:rsid w:val="002555D7"/>
    <w:rsid w:val="00255FFB"/>
    <w:rsid w:val="00261B32"/>
    <w:rsid w:val="00264BC8"/>
    <w:rsid w:val="002661FC"/>
    <w:rsid w:val="00266611"/>
    <w:rsid w:val="002722CB"/>
    <w:rsid w:val="0027280A"/>
    <w:rsid w:val="00275A71"/>
    <w:rsid w:val="00276560"/>
    <w:rsid w:val="00281329"/>
    <w:rsid w:val="00284D55"/>
    <w:rsid w:val="00285AA8"/>
    <w:rsid w:val="00286A3F"/>
    <w:rsid w:val="00286B8A"/>
    <w:rsid w:val="002879FE"/>
    <w:rsid w:val="00290314"/>
    <w:rsid w:val="00290A36"/>
    <w:rsid w:val="002913FC"/>
    <w:rsid w:val="00292D79"/>
    <w:rsid w:val="002952CF"/>
    <w:rsid w:val="0029648F"/>
    <w:rsid w:val="002A19FA"/>
    <w:rsid w:val="002A4077"/>
    <w:rsid w:val="002A63C3"/>
    <w:rsid w:val="002B0B57"/>
    <w:rsid w:val="002B12B8"/>
    <w:rsid w:val="002B3770"/>
    <w:rsid w:val="002B417C"/>
    <w:rsid w:val="002B4798"/>
    <w:rsid w:val="002B57CF"/>
    <w:rsid w:val="002B7435"/>
    <w:rsid w:val="002C0F84"/>
    <w:rsid w:val="002C2068"/>
    <w:rsid w:val="002C4FB8"/>
    <w:rsid w:val="002C6190"/>
    <w:rsid w:val="002C6572"/>
    <w:rsid w:val="002D0491"/>
    <w:rsid w:val="002D05D8"/>
    <w:rsid w:val="002D13C7"/>
    <w:rsid w:val="002D2A4B"/>
    <w:rsid w:val="002D39CC"/>
    <w:rsid w:val="002D4BEC"/>
    <w:rsid w:val="002D77F4"/>
    <w:rsid w:val="002E5C9B"/>
    <w:rsid w:val="002F27DF"/>
    <w:rsid w:val="002F2C51"/>
    <w:rsid w:val="002F42E9"/>
    <w:rsid w:val="002F4822"/>
    <w:rsid w:val="002F4FCA"/>
    <w:rsid w:val="002F7D52"/>
    <w:rsid w:val="003008D5"/>
    <w:rsid w:val="003024A3"/>
    <w:rsid w:val="003026E3"/>
    <w:rsid w:val="00304C35"/>
    <w:rsid w:val="00304FE9"/>
    <w:rsid w:val="0030504F"/>
    <w:rsid w:val="0030757C"/>
    <w:rsid w:val="003134BD"/>
    <w:rsid w:val="003139FD"/>
    <w:rsid w:val="00313A29"/>
    <w:rsid w:val="003143D6"/>
    <w:rsid w:val="003164C8"/>
    <w:rsid w:val="00317674"/>
    <w:rsid w:val="0032159D"/>
    <w:rsid w:val="00322602"/>
    <w:rsid w:val="00323BE7"/>
    <w:rsid w:val="00323CA4"/>
    <w:rsid w:val="00324DD8"/>
    <w:rsid w:val="0032764D"/>
    <w:rsid w:val="00327C70"/>
    <w:rsid w:val="003302A7"/>
    <w:rsid w:val="003436F8"/>
    <w:rsid w:val="00343940"/>
    <w:rsid w:val="00346645"/>
    <w:rsid w:val="00347367"/>
    <w:rsid w:val="0035034F"/>
    <w:rsid w:val="0035379C"/>
    <w:rsid w:val="00356E24"/>
    <w:rsid w:val="00360B5E"/>
    <w:rsid w:val="00362050"/>
    <w:rsid w:val="0036401B"/>
    <w:rsid w:val="00365F95"/>
    <w:rsid w:val="00367FA5"/>
    <w:rsid w:val="003705EE"/>
    <w:rsid w:val="00375823"/>
    <w:rsid w:val="00380A82"/>
    <w:rsid w:val="003821A3"/>
    <w:rsid w:val="00386F62"/>
    <w:rsid w:val="00390594"/>
    <w:rsid w:val="00394092"/>
    <w:rsid w:val="00395339"/>
    <w:rsid w:val="00396BF5"/>
    <w:rsid w:val="00396F7C"/>
    <w:rsid w:val="003A07BE"/>
    <w:rsid w:val="003A29DB"/>
    <w:rsid w:val="003A3BA3"/>
    <w:rsid w:val="003A4BF3"/>
    <w:rsid w:val="003A5B8F"/>
    <w:rsid w:val="003A747D"/>
    <w:rsid w:val="003B4084"/>
    <w:rsid w:val="003B4095"/>
    <w:rsid w:val="003B4785"/>
    <w:rsid w:val="003B6347"/>
    <w:rsid w:val="003C03EA"/>
    <w:rsid w:val="003C259F"/>
    <w:rsid w:val="003C3473"/>
    <w:rsid w:val="003C34E6"/>
    <w:rsid w:val="003D18CF"/>
    <w:rsid w:val="003D2743"/>
    <w:rsid w:val="003D27D6"/>
    <w:rsid w:val="003D4BED"/>
    <w:rsid w:val="003E0231"/>
    <w:rsid w:val="003E244C"/>
    <w:rsid w:val="003E2F2B"/>
    <w:rsid w:val="003E36C7"/>
    <w:rsid w:val="003E4CB5"/>
    <w:rsid w:val="003E6FC9"/>
    <w:rsid w:val="003F112D"/>
    <w:rsid w:val="003F511D"/>
    <w:rsid w:val="003F779A"/>
    <w:rsid w:val="004003B0"/>
    <w:rsid w:val="0040408F"/>
    <w:rsid w:val="004042CF"/>
    <w:rsid w:val="00404720"/>
    <w:rsid w:val="004048F0"/>
    <w:rsid w:val="004054CF"/>
    <w:rsid w:val="00405D73"/>
    <w:rsid w:val="00406AF8"/>
    <w:rsid w:val="00406FB6"/>
    <w:rsid w:val="0041013C"/>
    <w:rsid w:val="00410629"/>
    <w:rsid w:val="004122B5"/>
    <w:rsid w:val="004122FF"/>
    <w:rsid w:val="00413370"/>
    <w:rsid w:val="004134E3"/>
    <w:rsid w:val="00413ED3"/>
    <w:rsid w:val="00414DAA"/>
    <w:rsid w:val="00415F4F"/>
    <w:rsid w:val="0042450D"/>
    <w:rsid w:val="0042636D"/>
    <w:rsid w:val="00430F61"/>
    <w:rsid w:val="00432901"/>
    <w:rsid w:val="00435B8F"/>
    <w:rsid w:val="00442ABB"/>
    <w:rsid w:val="004464E1"/>
    <w:rsid w:val="00450189"/>
    <w:rsid w:val="0045067D"/>
    <w:rsid w:val="004508BF"/>
    <w:rsid w:val="004510A8"/>
    <w:rsid w:val="0045118E"/>
    <w:rsid w:val="00451E34"/>
    <w:rsid w:val="0045206D"/>
    <w:rsid w:val="0045267D"/>
    <w:rsid w:val="00453033"/>
    <w:rsid w:val="00454245"/>
    <w:rsid w:val="0046025A"/>
    <w:rsid w:val="00461B74"/>
    <w:rsid w:val="00470EB8"/>
    <w:rsid w:val="00470EBA"/>
    <w:rsid w:val="00472583"/>
    <w:rsid w:val="0047431B"/>
    <w:rsid w:val="0048194D"/>
    <w:rsid w:val="00482818"/>
    <w:rsid w:val="00484184"/>
    <w:rsid w:val="00484B15"/>
    <w:rsid w:val="004856C1"/>
    <w:rsid w:val="0049066F"/>
    <w:rsid w:val="004916C0"/>
    <w:rsid w:val="0049371B"/>
    <w:rsid w:val="00496FDB"/>
    <w:rsid w:val="00497BA7"/>
    <w:rsid w:val="004A272C"/>
    <w:rsid w:val="004A56D9"/>
    <w:rsid w:val="004A5DF9"/>
    <w:rsid w:val="004A6F83"/>
    <w:rsid w:val="004B27FD"/>
    <w:rsid w:val="004B2D0D"/>
    <w:rsid w:val="004B2F93"/>
    <w:rsid w:val="004B3EEA"/>
    <w:rsid w:val="004B423E"/>
    <w:rsid w:val="004B44C3"/>
    <w:rsid w:val="004B7B99"/>
    <w:rsid w:val="004B7E15"/>
    <w:rsid w:val="004C000F"/>
    <w:rsid w:val="004C20D8"/>
    <w:rsid w:val="004C2526"/>
    <w:rsid w:val="004C30B7"/>
    <w:rsid w:val="004C4653"/>
    <w:rsid w:val="004C77D6"/>
    <w:rsid w:val="004D13DB"/>
    <w:rsid w:val="004D2CC1"/>
    <w:rsid w:val="004D48F5"/>
    <w:rsid w:val="004D49AC"/>
    <w:rsid w:val="004D53EE"/>
    <w:rsid w:val="004D7DBA"/>
    <w:rsid w:val="004E13A4"/>
    <w:rsid w:val="004E1547"/>
    <w:rsid w:val="004E2E80"/>
    <w:rsid w:val="004E38C0"/>
    <w:rsid w:val="004E6448"/>
    <w:rsid w:val="004F09B3"/>
    <w:rsid w:val="004F4421"/>
    <w:rsid w:val="004F4A46"/>
    <w:rsid w:val="004F4F3A"/>
    <w:rsid w:val="004F663A"/>
    <w:rsid w:val="005003FD"/>
    <w:rsid w:val="00501AAE"/>
    <w:rsid w:val="005079A1"/>
    <w:rsid w:val="00510338"/>
    <w:rsid w:val="00512456"/>
    <w:rsid w:val="005142B0"/>
    <w:rsid w:val="00514381"/>
    <w:rsid w:val="00516798"/>
    <w:rsid w:val="00516954"/>
    <w:rsid w:val="00521E03"/>
    <w:rsid w:val="00523D25"/>
    <w:rsid w:val="0052414A"/>
    <w:rsid w:val="00524C6D"/>
    <w:rsid w:val="0052623F"/>
    <w:rsid w:val="00527CF9"/>
    <w:rsid w:val="00530A53"/>
    <w:rsid w:val="0053549F"/>
    <w:rsid w:val="00536AF2"/>
    <w:rsid w:val="005417DF"/>
    <w:rsid w:val="00542567"/>
    <w:rsid w:val="00542EB6"/>
    <w:rsid w:val="005435CD"/>
    <w:rsid w:val="00543F43"/>
    <w:rsid w:val="005460EA"/>
    <w:rsid w:val="00547129"/>
    <w:rsid w:val="00554968"/>
    <w:rsid w:val="00554F6C"/>
    <w:rsid w:val="0056388E"/>
    <w:rsid w:val="00565CA3"/>
    <w:rsid w:val="005777BA"/>
    <w:rsid w:val="00577CF9"/>
    <w:rsid w:val="00584176"/>
    <w:rsid w:val="005849B6"/>
    <w:rsid w:val="00585BA8"/>
    <w:rsid w:val="00594EDA"/>
    <w:rsid w:val="00597183"/>
    <w:rsid w:val="005A21C7"/>
    <w:rsid w:val="005A44F0"/>
    <w:rsid w:val="005A5809"/>
    <w:rsid w:val="005B1532"/>
    <w:rsid w:val="005B1BDF"/>
    <w:rsid w:val="005B2543"/>
    <w:rsid w:val="005B2B8E"/>
    <w:rsid w:val="005B2C3B"/>
    <w:rsid w:val="005B3371"/>
    <w:rsid w:val="005B3E4C"/>
    <w:rsid w:val="005B6823"/>
    <w:rsid w:val="005C3CAF"/>
    <w:rsid w:val="005C462A"/>
    <w:rsid w:val="005C51A0"/>
    <w:rsid w:val="005C57C9"/>
    <w:rsid w:val="005C6400"/>
    <w:rsid w:val="005D017B"/>
    <w:rsid w:val="005D4DA3"/>
    <w:rsid w:val="005D50CD"/>
    <w:rsid w:val="005D6B13"/>
    <w:rsid w:val="005D7722"/>
    <w:rsid w:val="005E1C84"/>
    <w:rsid w:val="005E5F06"/>
    <w:rsid w:val="005E7152"/>
    <w:rsid w:val="005E734C"/>
    <w:rsid w:val="005E7C56"/>
    <w:rsid w:val="005F36A0"/>
    <w:rsid w:val="005F3A25"/>
    <w:rsid w:val="005F49D2"/>
    <w:rsid w:val="00606BF9"/>
    <w:rsid w:val="00607FB7"/>
    <w:rsid w:val="00611078"/>
    <w:rsid w:val="006118DA"/>
    <w:rsid w:val="00612769"/>
    <w:rsid w:val="0061387F"/>
    <w:rsid w:val="00616666"/>
    <w:rsid w:val="006167DF"/>
    <w:rsid w:val="00616E99"/>
    <w:rsid w:val="00617131"/>
    <w:rsid w:val="00617233"/>
    <w:rsid w:val="00617623"/>
    <w:rsid w:val="006214AA"/>
    <w:rsid w:val="00622B17"/>
    <w:rsid w:val="0062740D"/>
    <w:rsid w:val="00631CD6"/>
    <w:rsid w:val="00634A79"/>
    <w:rsid w:val="00634F3D"/>
    <w:rsid w:val="0063524D"/>
    <w:rsid w:val="0063735D"/>
    <w:rsid w:val="006378B7"/>
    <w:rsid w:val="00642313"/>
    <w:rsid w:val="00643754"/>
    <w:rsid w:val="00645E4A"/>
    <w:rsid w:val="00646A23"/>
    <w:rsid w:val="00647E8D"/>
    <w:rsid w:val="0065230D"/>
    <w:rsid w:val="006523EF"/>
    <w:rsid w:val="0065348F"/>
    <w:rsid w:val="00655398"/>
    <w:rsid w:val="00657FC3"/>
    <w:rsid w:val="006601D7"/>
    <w:rsid w:val="00660B22"/>
    <w:rsid w:val="00663714"/>
    <w:rsid w:val="00666874"/>
    <w:rsid w:val="0067156F"/>
    <w:rsid w:val="00673464"/>
    <w:rsid w:val="006759D9"/>
    <w:rsid w:val="00676443"/>
    <w:rsid w:val="00677508"/>
    <w:rsid w:val="006802EA"/>
    <w:rsid w:val="006903BF"/>
    <w:rsid w:val="00690E49"/>
    <w:rsid w:val="00690F00"/>
    <w:rsid w:val="00693526"/>
    <w:rsid w:val="00694D76"/>
    <w:rsid w:val="00694FB5"/>
    <w:rsid w:val="006959C3"/>
    <w:rsid w:val="00695C4F"/>
    <w:rsid w:val="006963CD"/>
    <w:rsid w:val="00696935"/>
    <w:rsid w:val="006A02DA"/>
    <w:rsid w:val="006A17BA"/>
    <w:rsid w:val="006A233C"/>
    <w:rsid w:val="006A35AA"/>
    <w:rsid w:val="006B3A71"/>
    <w:rsid w:val="006B3F4C"/>
    <w:rsid w:val="006B6F10"/>
    <w:rsid w:val="006B7696"/>
    <w:rsid w:val="006C0764"/>
    <w:rsid w:val="006C247D"/>
    <w:rsid w:val="006C36CD"/>
    <w:rsid w:val="006C4F0C"/>
    <w:rsid w:val="006C65C2"/>
    <w:rsid w:val="006C7626"/>
    <w:rsid w:val="006D357C"/>
    <w:rsid w:val="006D622B"/>
    <w:rsid w:val="006D7673"/>
    <w:rsid w:val="006D7A9C"/>
    <w:rsid w:val="006E002C"/>
    <w:rsid w:val="006E0A30"/>
    <w:rsid w:val="006E5FD8"/>
    <w:rsid w:val="006E6C29"/>
    <w:rsid w:val="006E75A6"/>
    <w:rsid w:val="006F11B6"/>
    <w:rsid w:val="007023A9"/>
    <w:rsid w:val="00704DA5"/>
    <w:rsid w:val="00707C58"/>
    <w:rsid w:val="00713087"/>
    <w:rsid w:val="00714977"/>
    <w:rsid w:val="00715338"/>
    <w:rsid w:val="00716405"/>
    <w:rsid w:val="00717326"/>
    <w:rsid w:val="007177E7"/>
    <w:rsid w:val="007231FE"/>
    <w:rsid w:val="007251E4"/>
    <w:rsid w:val="00725D03"/>
    <w:rsid w:val="00727321"/>
    <w:rsid w:val="00731382"/>
    <w:rsid w:val="00732983"/>
    <w:rsid w:val="007350BE"/>
    <w:rsid w:val="007352F4"/>
    <w:rsid w:val="00735C45"/>
    <w:rsid w:val="007371EB"/>
    <w:rsid w:val="007416BA"/>
    <w:rsid w:val="00743581"/>
    <w:rsid w:val="007435EE"/>
    <w:rsid w:val="00744C87"/>
    <w:rsid w:val="0075247D"/>
    <w:rsid w:val="00752F90"/>
    <w:rsid w:val="00753961"/>
    <w:rsid w:val="007571D5"/>
    <w:rsid w:val="0075793B"/>
    <w:rsid w:val="00763A7A"/>
    <w:rsid w:val="007662ED"/>
    <w:rsid w:val="00767131"/>
    <w:rsid w:val="00767A4A"/>
    <w:rsid w:val="00772D5B"/>
    <w:rsid w:val="007731B7"/>
    <w:rsid w:val="00773DF2"/>
    <w:rsid w:val="00774DD9"/>
    <w:rsid w:val="00780533"/>
    <w:rsid w:val="00780CE4"/>
    <w:rsid w:val="00781C0B"/>
    <w:rsid w:val="0078306F"/>
    <w:rsid w:val="00793816"/>
    <w:rsid w:val="00794341"/>
    <w:rsid w:val="00796705"/>
    <w:rsid w:val="007A107D"/>
    <w:rsid w:val="007A69A2"/>
    <w:rsid w:val="007A6DD8"/>
    <w:rsid w:val="007A74FA"/>
    <w:rsid w:val="007A7E01"/>
    <w:rsid w:val="007B0ED0"/>
    <w:rsid w:val="007C28E6"/>
    <w:rsid w:val="007C3314"/>
    <w:rsid w:val="007C4861"/>
    <w:rsid w:val="007C5F80"/>
    <w:rsid w:val="007C6D3A"/>
    <w:rsid w:val="007D207F"/>
    <w:rsid w:val="007D262C"/>
    <w:rsid w:val="007D32F9"/>
    <w:rsid w:val="007D47D6"/>
    <w:rsid w:val="007D490D"/>
    <w:rsid w:val="007D6436"/>
    <w:rsid w:val="007D7D08"/>
    <w:rsid w:val="007E41A9"/>
    <w:rsid w:val="007E4B35"/>
    <w:rsid w:val="007E7C71"/>
    <w:rsid w:val="007E7CE9"/>
    <w:rsid w:val="007F0D16"/>
    <w:rsid w:val="007F32DB"/>
    <w:rsid w:val="007F3DCB"/>
    <w:rsid w:val="007F4362"/>
    <w:rsid w:val="007F7F4B"/>
    <w:rsid w:val="00800DB4"/>
    <w:rsid w:val="008021C5"/>
    <w:rsid w:val="0080471C"/>
    <w:rsid w:val="00806EF0"/>
    <w:rsid w:val="00806EFF"/>
    <w:rsid w:val="0081428C"/>
    <w:rsid w:val="00814FCB"/>
    <w:rsid w:val="008150B7"/>
    <w:rsid w:val="00817590"/>
    <w:rsid w:val="008204E0"/>
    <w:rsid w:val="00821B1B"/>
    <w:rsid w:val="008237A9"/>
    <w:rsid w:val="008245DA"/>
    <w:rsid w:val="00824E15"/>
    <w:rsid w:val="0082694A"/>
    <w:rsid w:val="00831266"/>
    <w:rsid w:val="00834C74"/>
    <w:rsid w:val="00835182"/>
    <w:rsid w:val="00846AC4"/>
    <w:rsid w:val="008521FF"/>
    <w:rsid w:val="008645EC"/>
    <w:rsid w:val="00864E13"/>
    <w:rsid w:val="00871F3F"/>
    <w:rsid w:val="00877CA7"/>
    <w:rsid w:val="00880AC3"/>
    <w:rsid w:val="00881BE6"/>
    <w:rsid w:val="00882D74"/>
    <w:rsid w:val="00885422"/>
    <w:rsid w:val="00891335"/>
    <w:rsid w:val="0089220D"/>
    <w:rsid w:val="00892764"/>
    <w:rsid w:val="0089505F"/>
    <w:rsid w:val="0089558C"/>
    <w:rsid w:val="00896116"/>
    <w:rsid w:val="008A11B5"/>
    <w:rsid w:val="008A22A5"/>
    <w:rsid w:val="008A3ADE"/>
    <w:rsid w:val="008A5AC7"/>
    <w:rsid w:val="008A701A"/>
    <w:rsid w:val="008A7F03"/>
    <w:rsid w:val="008B0366"/>
    <w:rsid w:val="008B161E"/>
    <w:rsid w:val="008B1B78"/>
    <w:rsid w:val="008B6AB5"/>
    <w:rsid w:val="008C2301"/>
    <w:rsid w:val="008C4B08"/>
    <w:rsid w:val="008C68C1"/>
    <w:rsid w:val="008C7DCD"/>
    <w:rsid w:val="008D38E1"/>
    <w:rsid w:val="008D6068"/>
    <w:rsid w:val="008E4987"/>
    <w:rsid w:val="008E4F05"/>
    <w:rsid w:val="008F2191"/>
    <w:rsid w:val="008F29FD"/>
    <w:rsid w:val="008F390D"/>
    <w:rsid w:val="008F5BE6"/>
    <w:rsid w:val="008F64C1"/>
    <w:rsid w:val="008F6D76"/>
    <w:rsid w:val="008F7A0C"/>
    <w:rsid w:val="008F7EBB"/>
    <w:rsid w:val="00900305"/>
    <w:rsid w:val="0090317B"/>
    <w:rsid w:val="00911284"/>
    <w:rsid w:val="009137A9"/>
    <w:rsid w:val="00914D33"/>
    <w:rsid w:val="00920C97"/>
    <w:rsid w:val="0092149F"/>
    <w:rsid w:val="009239BD"/>
    <w:rsid w:val="00926DE0"/>
    <w:rsid w:val="0093110F"/>
    <w:rsid w:val="00943A88"/>
    <w:rsid w:val="00947ADF"/>
    <w:rsid w:val="00947F35"/>
    <w:rsid w:val="00951078"/>
    <w:rsid w:val="00952A8D"/>
    <w:rsid w:val="00957807"/>
    <w:rsid w:val="0096369E"/>
    <w:rsid w:val="00964903"/>
    <w:rsid w:val="00964DE2"/>
    <w:rsid w:val="00965D55"/>
    <w:rsid w:val="00966D93"/>
    <w:rsid w:val="00967444"/>
    <w:rsid w:val="00970BD2"/>
    <w:rsid w:val="00971CD3"/>
    <w:rsid w:val="00973EE5"/>
    <w:rsid w:val="00974EC2"/>
    <w:rsid w:val="00977653"/>
    <w:rsid w:val="00980359"/>
    <w:rsid w:val="0098160B"/>
    <w:rsid w:val="00983E3B"/>
    <w:rsid w:val="0098636D"/>
    <w:rsid w:val="00986C89"/>
    <w:rsid w:val="00987E0C"/>
    <w:rsid w:val="009909D7"/>
    <w:rsid w:val="00993837"/>
    <w:rsid w:val="0099395B"/>
    <w:rsid w:val="00993C17"/>
    <w:rsid w:val="009967E7"/>
    <w:rsid w:val="0099782C"/>
    <w:rsid w:val="009A01EF"/>
    <w:rsid w:val="009A2FD9"/>
    <w:rsid w:val="009A348F"/>
    <w:rsid w:val="009B2071"/>
    <w:rsid w:val="009B30C7"/>
    <w:rsid w:val="009B38C2"/>
    <w:rsid w:val="009B5670"/>
    <w:rsid w:val="009C0EF3"/>
    <w:rsid w:val="009C1805"/>
    <w:rsid w:val="009C445E"/>
    <w:rsid w:val="009D00C1"/>
    <w:rsid w:val="009D0B19"/>
    <w:rsid w:val="009D3A5A"/>
    <w:rsid w:val="009D5011"/>
    <w:rsid w:val="009D5588"/>
    <w:rsid w:val="009E01F6"/>
    <w:rsid w:val="009E1BF1"/>
    <w:rsid w:val="009E1C13"/>
    <w:rsid w:val="009E50DA"/>
    <w:rsid w:val="009E5F8A"/>
    <w:rsid w:val="009E7F1B"/>
    <w:rsid w:val="009F10D0"/>
    <w:rsid w:val="009F2035"/>
    <w:rsid w:val="009F2FA5"/>
    <w:rsid w:val="009F44D5"/>
    <w:rsid w:val="009F7BDA"/>
    <w:rsid w:val="00A00627"/>
    <w:rsid w:val="00A015B9"/>
    <w:rsid w:val="00A02F9B"/>
    <w:rsid w:val="00A14F0C"/>
    <w:rsid w:val="00A20E92"/>
    <w:rsid w:val="00A214FB"/>
    <w:rsid w:val="00A21C96"/>
    <w:rsid w:val="00A21DB6"/>
    <w:rsid w:val="00A22D01"/>
    <w:rsid w:val="00A2464C"/>
    <w:rsid w:val="00A2482B"/>
    <w:rsid w:val="00A27562"/>
    <w:rsid w:val="00A30034"/>
    <w:rsid w:val="00A31856"/>
    <w:rsid w:val="00A3443E"/>
    <w:rsid w:val="00A36721"/>
    <w:rsid w:val="00A418A2"/>
    <w:rsid w:val="00A42CA2"/>
    <w:rsid w:val="00A4310B"/>
    <w:rsid w:val="00A4455B"/>
    <w:rsid w:val="00A50833"/>
    <w:rsid w:val="00A529B8"/>
    <w:rsid w:val="00A538E4"/>
    <w:rsid w:val="00A56A85"/>
    <w:rsid w:val="00A628EC"/>
    <w:rsid w:val="00A637B1"/>
    <w:rsid w:val="00A64C6F"/>
    <w:rsid w:val="00A66736"/>
    <w:rsid w:val="00A700A3"/>
    <w:rsid w:val="00A71C1A"/>
    <w:rsid w:val="00A7202A"/>
    <w:rsid w:val="00A737EC"/>
    <w:rsid w:val="00A73D54"/>
    <w:rsid w:val="00A77BF3"/>
    <w:rsid w:val="00A80BA7"/>
    <w:rsid w:val="00A80C9B"/>
    <w:rsid w:val="00A81D88"/>
    <w:rsid w:val="00A82344"/>
    <w:rsid w:val="00A831F9"/>
    <w:rsid w:val="00A85A5C"/>
    <w:rsid w:val="00A85C49"/>
    <w:rsid w:val="00A9012C"/>
    <w:rsid w:val="00A92422"/>
    <w:rsid w:val="00A92CD2"/>
    <w:rsid w:val="00A9364C"/>
    <w:rsid w:val="00A95457"/>
    <w:rsid w:val="00A956D7"/>
    <w:rsid w:val="00AA0E4A"/>
    <w:rsid w:val="00AA1DDC"/>
    <w:rsid w:val="00AA3F14"/>
    <w:rsid w:val="00AA5322"/>
    <w:rsid w:val="00AA686F"/>
    <w:rsid w:val="00AB7F21"/>
    <w:rsid w:val="00AC4FCF"/>
    <w:rsid w:val="00AD1F95"/>
    <w:rsid w:val="00AD315C"/>
    <w:rsid w:val="00AD5142"/>
    <w:rsid w:val="00AD6B67"/>
    <w:rsid w:val="00AE19A6"/>
    <w:rsid w:val="00AE421F"/>
    <w:rsid w:val="00AE5897"/>
    <w:rsid w:val="00AE7638"/>
    <w:rsid w:val="00AE7F87"/>
    <w:rsid w:val="00AF7A3F"/>
    <w:rsid w:val="00B0095C"/>
    <w:rsid w:val="00B01CFE"/>
    <w:rsid w:val="00B053A1"/>
    <w:rsid w:val="00B20E86"/>
    <w:rsid w:val="00B34607"/>
    <w:rsid w:val="00B34889"/>
    <w:rsid w:val="00B35922"/>
    <w:rsid w:val="00B369F7"/>
    <w:rsid w:val="00B40BB7"/>
    <w:rsid w:val="00B42BA4"/>
    <w:rsid w:val="00B43061"/>
    <w:rsid w:val="00B44871"/>
    <w:rsid w:val="00B45CFA"/>
    <w:rsid w:val="00B5047F"/>
    <w:rsid w:val="00B51FE5"/>
    <w:rsid w:val="00B53729"/>
    <w:rsid w:val="00B619A6"/>
    <w:rsid w:val="00B61F49"/>
    <w:rsid w:val="00B6552C"/>
    <w:rsid w:val="00B66F7E"/>
    <w:rsid w:val="00B71AAF"/>
    <w:rsid w:val="00B7222A"/>
    <w:rsid w:val="00B7553D"/>
    <w:rsid w:val="00B76E4D"/>
    <w:rsid w:val="00B81074"/>
    <w:rsid w:val="00B86177"/>
    <w:rsid w:val="00B90070"/>
    <w:rsid w:val="00B96D0D"/>
    <w:rsid w:val="00B97FCB"/>
    <w:rsid w:val="00BA041B"/>
    <w:rsid w:val="00BA09A8"/>
    <w:rsid w:val="00BB0D19"/>
    <w:rsid w:val="00BB1319"/>
    <w:rsid w:val="00BB298C"/>
    <w:rsid w:val="00BB3E82"/>
    <w:rsid w:val="00BB4D34"/>
    <w:rsid w:val="00BB71CA"/>
    <w:rsid w:val="00BC173D"/>
    <w:rsid w:val="00BC23B1"/>
    <w:rsid w:val="00BC41B0"/>
    <w:rsid w:val="00BC5582"/>
    <w:rsid w:val="00BC7C6C"/>
    <w:rsid w:val="00BD1255"/>
    <w:rsid w:val="00BD3D10"/>
    <w:rsid w:val="00BD6251"/>
    <w:rsid w:val="00BE0BC8"/>
    <w:rsid w:val="00BE0F4B"/>
    <w:rsid w:val="00BE334C"/>
    <w:rsid w:val="00BE41CA"/>
    <w:rsid w:val="00BE4FBE"/>
    <w:rsid w:val="00BF2B95"/>
    <w:rsid w:val="00BF2EE2"/>
    <w:rsid w:val="00BF4215"/>
    <w:rsid w:val="00BF4357"/>
    <w:rsid w:val="00BF5AD5"/>
    <w:rsid w:val="00BF67CC"/>
    <w:rsid w:val="00BF7221"/>
    <w:rsid w:val="00C00FF6"/>
    <w:rsid w:val="00C01495"/>
    <w:rsid w:val="00C01535"/>
    <w:rsid w:val="00C02DF8"/>
    <w:rsid w:val="00C0555D"/>
    <w:rsid w:val="00C124C1"/>
    <w:rsid w:val="00C1511C"/>
    <w:rsid w:val="00C23D61"/>
    <w:rsid w:val="00C25679"/>
    <w:rsid w:val="00C25D39"/>
    <w:rsid w:val="00C36815"/>
    <w:rsid w:val="00C43D31"/>
    <w:rsid w:val="00C43E59"/>
    <w:rsid w:val="00C43F7B"/>
    <w:rsid w:val="00C44BE1"/>
    <w:rsid w:val="00C45696"/>
    <w:rsid w:val="00C46C55"/>
    <w:rsid w:val="00C50D1C"/>
    <w:rsid w:val="00C518FB"/>
    <w:rsid w:val="00C52A0A"/>
    <w:rsid w:val="00C52BFE"/>
    <w:rsid w:val="00C54337"/>
    <w:rsid w:val="00C544E9"/>
    <w:rsid w:val="00C5497A"/>
    <w:rsid w:val="00C54990"/>
    <w:rsid w:val="00C55934"/>
    <w:rsid w:val="00C56A2B"/>
    <w:rsid w:val="00C60BEB"/>
    <w:rsid w:val="00C617C5"/>
    <w:rsid w:val="00C644CE"/>
    <w:rsid w:val="00C65A3E"/>
    <w:rsid w:val="00C66DE3"/>
    <w:rsid w:val="00C72306"/>
    <w:rsid w:val="00C72363"/>
    <w:rsid w:val="00C7746B"/>
    <w:rsid w:val="00C77810"/>
    <w:rsid w:val="00C7799C"/>
    <w:rsid w:val="00C800DE"/>
    <w:rsid w:val="00C85473"/>
    <w:rsid w:val="00C90410"/>
    <w:rsid w:val="00C9051A"/>
    <w:rsid w:val="00C9177D"/>
    <w:rsid w:val="00C94504"/>
    <w:rsid w:val="00CA3E28"/>
    <w:rsid w:val="00CA5E05"/>
    <w:rsid w:val="00CB716F"/>
    <w:rsid w:val="00CB792B"/>
    <w:rsid w:val="00CB7B03"/>
    <w:rsid w:val="00CC0D8B"/>
    <w:rsid w:val="00CC30D2"/>
    <w:rsid w:val="00CC50BE"/>
    <w:rsid w:val="00CC6697"/>
    <w:rsid w:val="00CC6DA7"/>
    <w:rsid w:val="00CC7C80"/>
    <w:rsid w:val="00CD297D"/>
    <w:rsid w:val="00CD5AB1"/>
    <w:rsid w:val="00CD6144"/>
    <w:rsid w:val="00CF2508"/>
    <w:rsid w:val="00CF6E10"/>
    <w:rsid w:val="00CF7FFE"/>
    <w:rsid w:val="00D0013F"/>
    <w:rsid w:val="00D002DC"/>
    <w:rsid w:val="00D00851"/>
    <w:rsid w:val="00D008E8"/>
    <w:rsid w:val="00D0370C"/>
    <w:rsid w:val="00D05317"/>
    <w:rsid w:val="00D108B2"/>
    <w:rsid w:val="00D11375"/>
    <w:rsid w:val="00D118FE"/>
    <w:rsid w:val="00D13E92"/>
    <w:rsid w:val="00D15FC1"/>
    <w:rsid w:val="00D23C04"/>
    <w:rsid w:val="00D247D4"/>
    <w:rsid w:val="00D2591D"/>
    <w:rsid w:val="00D274A7"/>
    <w:rsid w:val="00D27BF9"/>
    <w:rsid w:val="00D27C4D"/>
    <w:rsid w:val="00D34DCF"/>
    <w:rsid w:val="00D40C6A"/>
    <w:rsid w:val="00D46760"/>
    <w:rsid w:val="00D519DB"/>
    <w:rsid w:val="00D521FC"/>
    <w:rsid w:val="00D54772"/>
    <w:rsid w:val="00D557C3"/>
    <w:rsid w:val="00D57DED"/>
    <w:rsid w:val="00D6055B"/>
    <w:rsid w:val="00D62A5F"/>
    <w:rsid w:val="00D62EF3"/>
    <w:rsid w:val="00D66511"/>
    <w:rsid w:val="00D66ED6"/>
    <w:rsid w:val="00D673ED"/>
    <w:rsid w:val="00D72061"/>
    <w:rsid w:val="00D77887"/>
    <w:rsid w:val="00D825D6"/>
    <w:rsid w:val="00D82810"/>
    <w:rsid w:val="00D83361"/>
    <w:rsid w:val="00D93276"/>
    <w:rsid w:val="00D96C86"/>
    <w:rsid w:val="00D96E8A"/>
    <w:rsid w:val="00DA079B"/>
    <w:rsid w:val="00DA089F"/>
    <w:rsid w:val="00DA113B"/>
    <w:rsid w:val="00DA12E8"/>
    <w:rsid w:val="00DA16E6"/>
    <w:rsid w:val="00DA20D7"/>
    <w:rsid w:val="00DA5446"/>
    <w:rsid w:val="00DB0F7E"/>
    <w:rsid w:val="00DB1342"/>
    <w:rsid w:val="00DB23CC"/>
    <w:rsid w:val="00DB350E"/>
    <w:rsid w:val="00DB5D53"/>
    <w:rsid w:val="00DB6025"/>
    <w:rsid w:val="00DB608F"/>
    <w:rsid w:val="00DC18DA"/>
    <w:rsid w:val="00DC1BAA"/>
    <w:rsid w:val="00DC2CB4"/>
    <w:rsid w:val="00DC3CEA"/>
    <w:rsid w:val="00DD01F2"/>
    <w:rsid w:val="00DD049D"/>
    <w:rsid w:val="00DD0783"/>
    <w:rsid w:val="00DD23B2"/>
    <w:rsid w:val="00DD48E1"/>
    <w:rsid w:val="00DD5410"/>
    <w:rsid w:val="00DE4869"/>
    <w:rsid w:val="00DE4F59"/>
    <w:rsid w:val="00DF18AA"/>
    <w:rsid w:val="00DF4E18"/>
    <w:rsid w:val="00DF6D0A"/>
    <w:rsid w:val="00DF6E0C"/>
    <w:rsid w:val="00E00F29"/>
    <w:rsid w:val="00E0195A"/>
    <w:rsid w:val="00E0303F"/>
    <w:rsid w:val="00E0346B"/>
    <w:rsid w:val="00E03FB2"/>
    <w:rsid w:val="00E109B0"/>
    <w:rsid w:val="00E11855"/>
    <w:rsid w:val="00E13210"/>
    <w:rsid w:val="00E13F06"/>
    <w:rsid w:val="00E1424B"/>
    <w:rsid w:val="00E14728"/>
    <w:rsid w:val="00E147CA"/>
    <w:rsid w:val="00E17378"/>
    <w:rsid w:val="00E20041"/>
    <w:rsid w:val="00E203AD"/>
    <w:rsid w:val="00E23079"/>
    <w:rsid w:val="00E244A3"/>
    <w:rsid w:val="00E25626"/>
    <w:rsid w:val="00E26025"/>
    <w:rsid w:val="00E302D9"/>
    <w:rsid w:val="00E32A11"/>
    <w:rsid w:val="00E344B3"/>
    <w:rsid w:val="00E34801"/>
    <w:rsid w:val="00E3551C"/>
    <w:rsid w:val="00E35C9C"/>
    <w:rsid w:val="00E4308E"/>
    <w:rsid w:val="00E43530"/>
    <w:rsid w:val="00E45362"/>
    <w:rsid w:val="00E570D7"/>
    <w:rsid w:val="00E615B8"/>
    <w:rsid w:val="00E65608"/>
    <w:rsid w:val="00E7256D"/>
    <w:rsid w:val="00E726AD"/>
    <w:rsid w:val="00E7375E"/>
    <w:rsid w:val="00E774EC"/>
    <w:rsid w:val="00E77806"/>
    <w:rsid w:val="00E80251"/>
    <w:rsid w:val="00E81349"/>
    <w:rsid w:val="00E8173C"/>
    <w:rsid w:val="00E81C9C"/>
    <w:rsid w:val="00E81E6B"/>
    <w:rsid w:val="00E82D28"/>
    <w:rsid w:val="00E87741"/>
    <w:rsid w:val="00E90564"/>
    <w:rsid w:val="00E91C5A"/>
    <w:rsid w:val="00E95BDB"/>
    <w:rsid w:val="00EA01BF"/>
    <w:rsid w:val="00EA216C"/>
    <w:rsid w:val="00EA4275"/>
    <w:rsid w:val="00EA4E22"/>
    <w:rsid w:val="00EA6157"/>
    <w:rsid w:val="00EA62CB"/>
    <w:rsid w:val="00EB7CA8"/>
    <w:rsid w:val="00EB7F8D"/>
    <w:rsid w:val="00EC0EE5"/>
    <w:rsid w:val="00EC67CD"/>
    <w:rsid w:val="00ED034A"/>
    <w:rsid w:val="00ED0F79"/>
    <w:rsid w:val="00ED3EDD"/>
    <w:rsid w:val="00ED5CC8"/>
    <w:rsid w:val="00ED6F63"/>
    <w:rsid w:val="00EE31EB"/>
    <w:rsid w:val="00EE3B65"/>
    <w:rsid w:val="00EF5AB7"/>
    <w:rsid w:val="00EF672E"/>
    <w:rsid w:val="00F004AE"/>
    <w:rsid w:val="00F035AC"/>
    <w:rsid w:val="00F07C06"/>
    <w:rsid w:val="00F124EC"/>
    <w:rsid w:val="00F15444"/>
    <w:rsid w:val="00F16770"/>
    <w:rsid w:val="00F16986"/>
    <w:rsid w:val="00F16AAB"/>
    <w:rsid w:val="00F230CD"/>
    <w:rsid w:val="00F23AA7"/>
    <w:rsid w:val="00F24802"/>
    <w:rsid w:val="00F27DEE"/>
    <w:rsid w:val="00F335C2"/>
    <w:rsid w:val="00F3384A"/>
    <w:rsid w:val="00F353D6"/>
    <w:rsid w:val="00F35A2B"/>
    <w:rsid w:val="00F35AA9"/>
    <w:rsid w:val="00F36063"/>
    <w:rsid w:val="00F36D05"/>
    <w:rsid w:val="00F405B0"/>
    <w:rsid w:val="00F460E9"/>
    <w:rsid w:val="00F46AC7"/>
    <w:rsid w:val="00F54932"/>
    <w:rsid w:val="00F56154"/>
    <w:rsid w:val="00F56E43"/>
    <w:rsid w:val="00F577D8"/>
    <w:rsid w:val="00F6020B"/>
    <w:rsid w:val="00F638E7"/>
    <w:rsid w:val="00F66DC5"/>
    <w:rsid w:val="00F71D7F"/>
    <w:rsid w:val="00F73412"/>
    <w:rsid w:val="00F73C73"/>
    <w:rsid w:val="00F741AA"/>
    <w:rsid w:val="00F77E4F"/>
    <w:rsid w:val="00F80EA2"/>
    <w:rsid w:val="00F82949"/>
    <w:rsid w:val="00F84C8D"/>
    <w:rsid w:val="00F851AF"/>
    <w:rsid w:val="00F85AE0"/>
    <w:rsid w:val="00F860D4"/>
    <w:rsid w:val="00F90325"/>
    <w:rsid w:val="00F907BB"/>
    <w:rsid w:val="00F92650"/>
    <w:rsid w:val="00F93CA7"/>
    <w:rsid w:val="00FA0CA4"/>
    <w:rsid w:val="00FA0CC6"/>
    <w:rsid w:val="00FA5053"/>
    <w:rsid w:val="00FB206A"/>
    <w:rsid w:val="00FB5C67"/>
    <w:rsid w:val="00FB6CFD"/>
    <w:rsid w:val="00FC11A0"/>
    <w:rsid w:val="00FC2694"/>
    <w:rsid w:val="00FC645A"/>
    <w:rsid w:val="00FD2DAF"/>
    <w:rsid w:val="00FD3B77"/>
    <w:rsid w:val="00FD4100"/>
    <w:rsid w:val="00FD4279"/>
    <w:rsid w:val="00FD42F0"/>
    <w:rsid w:val="00FD626E"/>
    <w:rsid w:val="00FD7D59"/>
    <w:rsid w:val="00FD7E2E"/>
    <w:rsid w:val="00FE225D"/>
    <w:rsid w:val="00FE2E88"/>
    <w:rsid w:val="00FE3DE9"/>
    <w:rsid w:val="00FE50C2"/>
    <w:rsid w:val="00FE56BD"/>
    <w:rsid w:val="00FE7334"/>
    <w:rsid w:val="00FE7999"/>
    <w:rsid w:val="00FF1185"/>
    <w:rsid w:val="00FF11D3"/>
    <w:rsid w:val="00FF172F"/>
    <w:rsid w:val="00FF1EEA"/>
    <w:rsid w:val="00FF44A8"/>
    <w:rsid w:val="00FF4BEC"/>
    <w:rsid w:val="00FF5803"/>
    <w:rsid w:val="00FF61C8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9D6CA2-234C-48E3-BBB5-46387715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381"/>
  </w:style>
  <w:style w:type="paragraph" w:styleId="1">
    <w:name w:val="heading 1"/>
    <w:basedOn w:val="a"/>
    <w:next w:val="a"/>
    <w:link w:val="10"/>
    <w:uiPriority w:val="9"/>
    <w:qFormat/>
    <w:rsid w:val="004245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2450D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233A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233A67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2450D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2450D"/>
    <w:rPr>
      <w:b/>
      <w:sz w:val="28"/>
    </w:rPr>
  </w:style>
  <w:style w:type="paragraph" w:styleId="a3">
    <w:name w:val="header"/>
    <w:aliases w:val="Linie,header"/>
    <w:basedOn w:val="a"/>
    <w:link w:val="a4"/>
    <w:rsid w:val="00514381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aliases w:val="Linie Знак,header Знак"/>
    <w:basedOn w:val="a0"/>
    <w:link w:val="a3"/>
    <w:rsid w:val="00964DE2"/>
    <w:rPr>
      <w:rFonts w:ascii="Baltica" w:hAnsi="Baltica"/>
      <w:sz w:val="24"/>
    </w:rPr>
  </w:style>
  <w:style w:type="paragraph" w:styleId="a5">
    <w:name w:val="Body Text"/>
    <w:basedOn w:val="a"/>
    <w:link w:val="a6"/>
    <w:rsid w:val="00514381"/>
    <w:pPr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rsid w:val="0042450D"/>
    <w:rPr>
      <w:sz w:val="28"/>
      <w:szCs w:val="28"/>
    </w:rPr>
  </w:style>
  <w:style w:type="paragraph" w:customStyle="1" w:styleId="CharChar1CharChar1CharChar">
    <w:name w:val="Char Char Знак Знак1 Char Char1 Знак Знак Char Char"/>
    <w:basedOn w:val="a"/>
    <w:rsid w:val="00AA1DD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rsid w:val="00617623"/>
    <w:rPr>
      <w:color w:val="0000FF"/>
      <w:u w:val="single"/>
    </w:rPr>
  </w:style>
  <w:style w:type="paragraph" w:styleId="a8">
    <w:name w:val="Body Text Indent"/>
    <w:basedOn w:val="a"/>
    <w:link w:val="a9"/>
    <w:rsid w:val="0042450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2450D"/>
  </w:style>
  <w:style w:type="paragraph" w:customStyle="1" w:styleId="BodyText1">
    <w:name w:val="Body Text1"/>
    <w:basedOn w:val="a"/>
    <w:rsid w:val="0042450D"/>
    <w:pPr>
      <w:ind w:right="-6"/>
      <w:jc w:val="both"/>
    </w:pPr>
    <w:rPr>
      <w:sz w:val="24"/>
      <w:szCs w:val="24"/>
    </w:rPr>
  </w:style>
  <w:style w:type="paragraph" w:customStyle="1" w:styleId="ConsPlusNormal">
    <w:name w:val="ConsPlusNormal"/>
    <w:rsid w:val="004245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a">
    <w:name w:val="Таблицы (моноширинный)"/>
    <w:basedOn w:val="a"/>
    <w:next w:val="a"/>
    <w:rsid w:val="0042450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424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4245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4245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50D"/>
  </w:style>
  <w:style w:type="paragraph" w:styleId="ab">
    <w:name w:val="footer"/>
    <w:basedOn w:val="a"/>
    <w:link w:val="ac"/>
    <w:rsid w:val="00C8547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85473"/>
  </w:style>
  <w:style w:type="paragraph" w:styleId="ad">
    <w:name w:val="Normal (Web)"/>
    <w:basedOn w:val="a"/>
    <w:uiPriority w:val="99"/>
    <w:unhideWhenUsed/>
    <w:rsid w:val="00184568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694FB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caption"/>
    <w:basedOn w:val="a"/>
    <w:next w:val="a"/>
    <w:qFormat/>
    <w:rsid w:val="00451E34"/>
    <w:pPr>
      <w:spacing w:before="120" w:after="120"/>
    </w:pPr>
    <w:rPr>
      <w:rFonts w:ascii="Courier PS" w:hAnsi="Courier PS"/>
      <w:b/>
      <w:bCs/>
      <w:sz w:val="24"/>
      <w:szCs w:val="24"/>
    </w:rPr>
  </w:style>
  <w:style w:type="paragraph" w:styleId="23">
    <w:name w:val="List 2"/>
    <w:basedOn w:val="a"/>
    <w:rsid w:val="00451E34"/>
    <w:pPr>
      <w:ind w:left="566" w:hanging="283"/>
    </w:pPr>
  </w:style>
  <w:style w:type="paragraph" w:styleId="31">
    <w:name w:val="List 3"/>
    <w:basedOn w:val="a"/>
    <w:rsid w:val="00451E34"/>
    <w:pPr>
      <w:ind w:left="849" w:hanging="283"/>
    </w:pPr>
  </w:style>
  <w:style w:type="table" w:styleId="af">
    <w:name w:val="Table Grid"/>
    <w:basedOn w:val="a1"/>
    <w:rsid w:val="00BE4F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rsid w:val="00005138"/>
    <w:pPr>
      <w:widowControl w:val="0"/>
      <w:autoSpaceDE w:val="0"/>
      <w:autoSpaceDN w:val="0"/>
      <w:adjustRightInd w:val="0"/>
      <w:spacing w:line="223" w:lineRule="exact"/>
      <w:ind w:firstLine="538"/>
      <w:jc w:val="both"/>
    </w:pPr>
    <w:rPr>
      <w:rFonts w:ascii="Arial" w:hAnsi="Arial"/>
      <w:sz w:val="24"/>
      <w:szCs w:val="24"/>
    </w:rPr>
  </w:style>
  <w:style w:type="character" w:customStyle="1" w:styleId="FontStyle11">
    <w:name w:val="Font Style11"/>
    <w:basedOn w:val="a0"/>
    <w:rsid w:val="00005138"/>
    <w:rPr>
      <w:rFonts w:ascii="Arial" w:hAnsi="Arial" w:cs="Arial"/>
      <w:spacing w:val="-10"/>
      <w:sz w:val="20"/>
      <w:szCs w:val="20"/>
    </w:rPr>
  </w:style>
  <w:style w:type="character" w:customStyle="1" w:styleId="blk">
    <w:name w:val="blk"/>
    <w:basedOn w:val="a0"/>
    <w:rsid w:val="00B35922"/>
  </w:style>
  <w:style w:type="character" w:customStyle="1" w:styleId="apple-converted-space">
    <w:name w:val="apple-converted-space"/>
    <w:basedOn w:val="a0"/>
    <w:rsid w:val="00B35922"/>
  </w:style>
  <w:style w:type="paragraph" w:customStyle="1" w:styleId="Default">
    <w:name w:val="Default"/>
    <w:rsid w:val="00405D7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3A67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233A67"/>
    <w:rPr>
      <w:b/>
      <w:bCs/>
      <w:sz w:val="24"/>
      <w:szCs w:val="24"/>
    </w:rPr>
  </w:style>
  <w:style w:type="paragraph" w:customStyle="1" w:styleId="ConsPlusNonformat">
    <w:name w:val="ConsPlusNonformat"/>
    <w:next w:val="ConsPlusNormal"/>
    <w:rsid w:val="0082694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character" w:customStyle="1" w:styleId="24">
    <w:name w:val="Основной текст (2)_"/>
    <w:basedOn w:val="a0"/>
    <w:link w:val="25"/>
    <w:uiPriority w:val="99"/>
    <w:locked/>
    <w:rsid w:val="0082694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82694A"/>
    <w:pPr>
      <w:widowControl w:val="0"/>
      <w:shd w:val="clear" w:color="auto" w:fill="FFFFFF"/>
      <w:spacing w:before="120" w:after="720" w:line="240" w:lineRule="atLeast"/>
      <w:jc w:val="center"/>
    </w:pPr>
    <w:rPr>
      <w:sz w:val="28"/>
      <w:szCs w:val="28"/>
    </w:rPr>
  </w:style>
  <w:style w:type="character" w:customStyle="1" w:styleId="af0">
    <w:name w:val="Основной текст_"/>
    <w:link w:val="11"/>
    <w:rsid w:val="0014655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14655B"/>
    <w:pPr>
      <w:shd w:val="clear" w:color="auto" w:fill="FFFFFF"/>
      <w:spacing w:line="0" w:lineRule="atLeast"/>
      <w:ind w:hanging="260"/>
    </w:pPr>
    <w:rPr>
      <w:rFonts w:ascii="Arial" w:eastAsia="Arial" w:hAnsi="Arial" w:cs="Arial"/>
      <w:sz w:val="18"/>
      <w:szCs w:val="18"/>
    </w:rPr>
  </w:style>
  <w:style w:type="paragraph" w:customStyle="1" w:styleId="210">
    <w:name w:val="Основной текст 21"/>
    <w:basedOn w:val="a"/>
    <w:uiPriority w:val="99"/>
    <w:rsid w:val="00BB71CA"/>
    <w:pPr>
      <w:suppressAutoHyphens/>
      <w:spacing w:after="120" w:line="480" w:lineRule="auto"/>
    </w:pPr>
    <w:rPr>
      <w:sz w:val="28"/>
      <w:szCs w:val="24"/>
      <w:lang w:eastAsia="ar-SA"/>
    </w:rPr>
  </w:style>
  <w:style w:type="paragraph" w:customStyle="1" w:styleId="unformattext">
    <w:name w:val="unformattext"/>
    <w:basedOn w:val="a"/>
    <w:rsid w:val="00386F62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A956D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A95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1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8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4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7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8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8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15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61394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4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6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85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7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5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4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58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62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7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6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7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hov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17682</CharactersWithSpaces>
  <SharedDoc>false</SharedDoc>
  <HLinks>
    <vt:vector size="48" baseType="variant">
      <vt:variant>
        <vt:i4>524354</vt:i4>
      </vt:variant>
      <vt:variant>
        <vt:i4>21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6881330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Par1096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Par1084</vt:lpwstr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Par1083</vt:lpwstr>
      </vt:variant>
      <vt:variant>
        <vt:i4>1114132</vt:i4>
      </vt:variant>
      <vt:variant>
        <vt:i4>6</vt:i4>
      </vt:variant>
      <vt:variant>
        <vt:i4>0</vt:i4>
      </vt:variant>
      <vt:variant>
        <vt:i4>5</vt:i4>
      </vt:variant>
      <vt:variant>
        <vt:lpwstr>http://www.verhovadm.ru/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Admin</cp:lastModifiedBy>
  <cp:revision>38</cp:revision>
  <cp:lastPrinted>2022-11-07T06:34:00Z</cp:lastPrinted>
  <dcterms:created xsi:type="dcterms:W3CDTF">2019-04-14T19:58:00Z</dcterms:created>
  <dcterms:modified xsi:type="dcterms:W3CDTF">2022-11-07T06:37:00Z</dcterms:modified>
</cp:coreProperties>
</file>