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0D" w:rsidRDefault="008B090D" w:rsidP="008B090D">
      <w:pPr>
        <w:jc w:val="center"/>
        <w:rPr>
          <w:b/>
          <w:bCs/>
        </w:rPr>
      </w:pPr>
      <w:r>
        <w:rPr>
          <w:b/>
          <w:bCs/>
        </w:rPr>
        <w:t xml:space="preserve">СОВЕТ НАРОДНЫХ ДЕПУТАТОВ </w:t>
      </w:r>
    </w:p>
    <w:p w:rsidR="008B090D" w:rsidRDefault="008B090D" w:rsidP="008B090D">
      <w:pPr>
        <w:jc w:val="center"/>
        <w:rPr>
          <w:b/>
          <w:bCs/>
        </w:rPr>
      </w:pPr>
      <w:r>
        <w:rPr>
          <w:b/>
          <w:bCs/>
        </w:rPr>
        <w:t>КРАСНЯНСКОГО СЕЛЬСКОГО ПОСЕЛЕНИЯ</w:t>
      </w:r>
    </w:p>
    <w:p w:rsidR="008B090D" w:rsidRDefault="008B090D" w:rsidP="008B090D">
      <w:pPr>
        <w:jc w:val="center"/>
        <w:rPr>
          <w:b/>
          <w:bCs/>
        </w:rPr>
      </w:pPr>
      <w:r>
        <w:rPr>
          <w:b/>
          <w:bCs/>
        </w:rPr>
        <w:t xml:space="preserve"> НОВОХОПЕРСКОГО МУНИЦИПАЛЬНОГО РАЙОНА </w:t>
      </w:r>
    </w:p>
    <w:p w:rsidR="008B090D" w:rsidRDefault="008B090D" w:rsidP="008B090D">
      <w:pPr>
        <w:jc w:val="center"/>
        <w:rPr>
          <w:b/>
          <w:bCs/>
        </w:rPr>
      </w:pPr>
      <w:r>
        <w:rPr>
          <w:b/>
          <w:bCs/>
        </w:rPr>
        <w:t>ВОРОНЕЖСКОЙ ОБЛАСТИ</w:t>
      </w:r>
    </w:p>
    <w:p w:rsidR="008B090D" w:rsidRDefault="008B090D" w:rsidP="008B090D">
      <w:pPr>
        <w:jc w:val="center"/>
        <w:rPr>
          <w:b/>
          <w:bCs/>
        </w:rPr>
      </w:pPr>
    </w:p>
    <w:p w:rsidR="008B090D" w:rsidRDefault="008B090D" w:rsidP="008B090D">
      <w:pPr>
        <w:jc w:val="center"/>
        <w:rPr>
          <w:b/>
          <w:bCs/>
        </w:rPr>
      </w:pPr>
      <w:r>
        <w:rPr>
          <w:b/>
          <w:bCs/>
        </w:rPr>
        <w:t>РЕШЕНИЕ</w:t>
      </w:r>
    </w:p>
    <w:p w:rsidR="008B090D" w:rsidRDefault="008B090D" w:rsidP="008B090D">
      <w:pPr>
        <w:jc w:val="center"/>
        <w:rPr>
          <w:b/>
          <w:bCs/>
        </w:rPr>
      </w:pPr>
    </w:p>
    <w:p w:rsidR="008B090D" w:rsidRPr="00606BD7" w:rsidRDefault="008B090D" w:rsidP="008B090D">
      <w:pPr>
        <w:jc w:val="both"/>
        <w:rPr>
          <w:bCs/>
        </w:rPr>
      </w:pPr>
      <w:r w:rsidRPr="00606BD7">
        <w:rPr>
          <w:bCs/>
          <w:u w:val="single"/>
        </w:rPr>
        <w:t>«</w:t>
      </w:r>
      <w:r w:rsidR="00606BD7" w:rsidRPr="00606BD7">
        <w:rPr>
          <w:bCs/>
          <w:u w:val="single"/>
        </w:rPr>
        <w:t>14</w:t>
      </w:r>
      <w:r w:rsidRPr="00606BD7">
        <w:rPr>
          <w:bCs/>
          <w:u w:val="single"/>
        </w:rPr>
        <w:t>»</w:t>
      </w:r>
      <w:r w:rsidR="00606BD7" w:rsidRPr="00606BD7">
        <w:rPr>
          <w:bCs/>
          <w:u w:val="single"/>
        </w:rPr>
        <w:t xml:space="preserve"> марта </w:t>
      </w:r>
      <w:r w:rsidRPr="00606BD7">
        <w:rPr>
          <w:bCs/>
          <w:u w:val="single"/>
        </w:rPr>
        <w:t>2018г.</w:t>
      </w:r>
      <w:r w:rsidR="00606BD7">
        <w:rPr>
          <w:bCs/>
        </w:rPr>
        <w:t xml:space="preserve">                                               № 29</w:t>
      </w:r>
      <w:bookmarkStart w:id="0" w:name="_GoBack"/>
      <w:bookmarkEnd w:id="0"/>
    </w:p>
    <w:p w:rsidR="008B090D" w:rsidRPr="00606BD7" w:rsidRDefault="008B090D" w:rsidP="008B090D">
      <w:pPr>
        <w:jc w:val="both"/>
        <w:rPr>
          <w:bCs/>
        </w:rPr>
      </w:pPr>
      <w:r w:rsidRPr="00606BD7">
        <w:rPr>
          <w:bCs/>
        </w:rPr>
        <w:t>с. Красное</w:t>
      </w:r>
    </w:p>
    <w:p w:rsidR="008B090D" w:rsidRDefault="008B090D" w:rsidP="008B090D">
      <w:pPr>
        <w:jc w:val="both"/>
        <w:rPr>
          <w:b/>
          <w:bCs/>
        </w:rPr>
      </w:pPr>
    </w:p>
    <w:p w:rsidR="008B090D" w:rsidRDefault="008B090D" w:rsidP="008B090D">
      <w:pPr>
        <w:jc w:val="both"/>
        <w:rPr>
          <w:b/>
          <w:bCs/>
        </w:rPr>
      </w:pPr>
      <w:r w:rsidRPr="005D05DE">
        <w:rPr>
          <w:b/>
          <w:bCs/>
        </w:rPr>
        <w:t>«О</w:t>
      </w:r>
      <w:r>
        <w:rPr>
          <w:b/>
          <w:bCs/>
        </w:rPr>
        <w:t xml:space="preserve">б отмене </w:t>
      </w:r>
      <w:r w:rsidRPr="005D05DE">
        <w:rPr>
          <w:b/>
          <w:bCs/>
        </w:rPr>
        <w:t>решения</w:t>
      </w:r>
      <w:r>
        <w:rPr>
          <w:b/>
          <w:bCs/>
        </w:rPr>
        <w:t xml:space="preserve"> </w:t>
      </w:r>
      <w:r w:rsidRPr="005D05DE">
        <w:rPr>
          <w:b/>
          <w:bCs/>
        </w:rPr>
        <w:t xml:space="preserve">Совета </w:t>
      </w:r>
      <w:proofErr w:type="gramStart"/>
      <w:r w:rsidRPr="005D05DE">
        <w:rPr>
          <w:b/>
          <w:bCs/>
        </w:rPr>
        <w:t>народных</w:t>
      </w:r>
      <w:proofErr w:type="gramEnd"/>
      <w:r w:rsidRPr="005D05DE">
        <w:rPr>
          <w:b/>
          <w:bCs/>
        </w:rPr>
        <w:t xml:space="preserve"> </w:t>
      </w:r>
    </w:p>
    <w:p w:rsidR="008B090D" w:rsidRDefault="008B090D" w:rsidP="008B090D">
      <w:pPr>
        <w:jc w:val="both"/>
        <w:rPr>
          <w:b/>
          <w:bCs/>
        </w:rPr>
      </w:pPr>
      <w:r w:rsidRPr="005D05DE">
        <w:rPr>
          <w:b/>
          <w:bCs/>
        </w:rPr>
        <w:t>депутатов Краснянского</w:t>
      </w:r>
      <w:r>
        <w:rPr>
          <w:b/>
          <w:bCs/>
        </w:rPr>
        <w:t xml:space="preserve"> </w:t>
      </w:r>
      <w:r w:rsidRPr="005D05DE">
        <w:rPr>
          <w:b/>
          <w:bCs/>
        </w:rPr>
        <w:t>сельского поселения</w:t>
      </w:r>
    </w:p>
    <w:p w:rsidR="008B090D" w:rsidRDefault="008B090D" w:rsidP="008B090D">
      <w:pPr>
        <w:jc w:val="both"/>
        <w:rPr>
          <w:b/>
          <w:bCs/>
        </w:rPr>
      </w:pPr>
      <w:r w:rsidRPr="005D05DE">
        <w:rPr>
          <w:b/>
          <w:bCs/>
        </w:rPr>
        <w:t xml:space="preserve">от </w:t>
      </w:r>
      <w:r>
        <w:rPr>
          <w:b/>
          <w:bCs/>
        </w:rPr>
        <w:t>16.08.2011г</w:t>
      </w:r>
      <w:r w:rsidRPr="005D05DE">
        <w:rPr>
          <w:b/>
          <w:bCs/>
        </w:rPr>
        <w:t xml:space="preserve">. № </w:t>
      </w:r>
      <w:r>
        <w:rPr>
          <w:b/>
          <w:bCs/>
        </w:rPr>
        <w:t>3</w:t>
      </w:r>
      <w:r w:rsidRPr="005D05DE">
        <w:rPr>
          <w:b/>
          <w:bCs/>
        </w:rPr>
        <w:t>2/</w:t>
      </w:r>
      <w:r>
        <w:rPr>
          <w:b/>
          <w:bCs/>
        </w:rPr>
        <w:t xml:space="preserve">6 </w:t>
      </w:r>
      <w:r w:rsidRPr="005D05DE">
        <w:rPr>
          <w:b/>
          <w:bCs/>
        </w:rPr>
        <w:t xml:space="preserve">«Об утверждении </w:t>
      </w:r>
    </w:p>
    <w:p w:rsidR="008B090D" w:rsidRDefault="008B090D" w:rsidP="008B090D">
      <w:pPr>
        <w:jc w:val="both"/>
        <w:rPr>
          <w:b/>
          <w:bCs/>
        </w:rPr>
      </w:pPr>
      <w:r>
        <w:rPr>
          <w:b/>
          <w:bCs/>
        </w:rPr>
        <w:t xml:space="preserve">муниципальной целевой программы </w:t>
      </w:r>
    </w:p>
    <w:p w:rsidR="008B090D" w:rsidRDefault="008B090D" w:rsidP="008B090D">
      <w:pPr>
        <w:jc w:val="both"/>
        <w:rPr>
          <w:b/>
          <w:bCs/>
        </w:rPr>
      </w:pPr>
      <w:r>
        <w:rPr>
          <w:b/>
          <w:bCs/>
        </w:rPr>
        <w:t xml:space="preserve">«Комплексное развитие систем </w:t>
      </w:r>
      <w:proofErr w:type="gramStart"/>
      <w:r>
        <w:rPr>
          <w:b/>
          <w:bCs/>
        </w:rPr>
        <w:t>коммунальной</w:t>
      </w:r>
      <w:proofErr w:type="gramEnd"/>
    </w:p>
    <w:p w:rsidR="008B090D" w:rsidRDefault="008B090D" w:rsidP="008B090D">
      <w:pPr>
        <w:jc w:val="both"/>
        <w:rPr>
          <w:b/>
          <w:bCs/>
        </w:rPr>
      </w:pPr>
      <w:r>
        <w:rPr>
          <w:b/>
          <w:bCs/>
        </w:rPr>
        <w:t>инфраструктуры Краснянского сельского</w:t>
      </w:r>
    </w:p>
    <w:p w:rsidR="008B090D" w:rsidRDefault="008B090D" w:rsidP="008B090D">
      <w:pPr>
        <w:jc w:val="both"/>
        <w:rPr>
          <w:b/>
          <w:bCs/>
        </w:rPr>
      </w:pPr>
      <w:r>
        <w:rPr>
          <w:b/>
          <w:bCs/>
        </w:rPr>
        <w:t>поселения на 2012-2020 годы</w:t>
      </w:r>
      <w:r w:rsidRPr="005D05DE">
        <w:rPr>
          <w:b/>
          <w:bCs/>
        </w:rPr>
        <w:t>»</w:t>
      </w:r>
    </w:p>
    <w:p w:rsidR="008B090D" w:rsidRPr="005D05DE" w:rsidRDefault="008B090D" w:rsidP="008B090D">
      <w:pPr>
        <w:spacing w:line="360" w:lineRule="auto"/>
        <w:jc w:val="both"/>
        <w:rPr>
          <w:bCs/>
        </w:rPr>
      </w:pPr>
    </w:p>
    <w:p w:rsidR="008B090D" w:rsidRDefault="008B090D" w:rsidP="008B090D">
      <w:pPr>
        <w:spacing w:line="360" w:lineRule="auto"/>
        <w:jc w:val="both"/>
        <w:rPr>
          <w:bCs/>
        </w:rPr>
      </w:pPr>
      <w:r w:rsidRPr="005D05DE">
        <w:rPr>
          <w:bCs/>
        </w:rPr>
        <w:t xml:space="preserve">       Рассмотрев Экспертное заключение Правового управления Правительства Воронежской области от 05.12.2017г. № 19-69/17013</w:t>
      </w:r>
      <w:r>
        <w:rPr>
          <w:bCs/>
        </w:rPr>
        <w:t>371</w:t>
      </w:r>
      <w:r w:rsidRPr="005D05DE">
        <w:rPr>
          <w:bCs/>
        </w:rPr>
        <w:t xml:space="preserve">П на решение Совета народных депутатов Краснянского сельского поселения от </w:t>
      </w:r>
      <w:r>
        <w:rPr>
          <w:bCs/>
        </w:rPr>
        <w:t>16.08.2011г</w:t>
      </w:r>
      <w:r w:rsidRPr="005D05DE">
        <w:rPr>
          <w:bCs/>
        </w:rPr>
        <w:t xml:space="preserve">. № </w:t>
      </w:r>
      <w:r>
        <w:rPr>
          <w:bCs/>
        </w:rPr>
        <w:t>3</w:t>
      </w:r>
      <w:r w:rsidRPr="005D05DE">
        <w:rPr>
          <w:bCs/>
        </w:rPr>
        <w:t>2</w:t>
      </w:r>
      <w:r>
        <w:rPr>
          <w:bCs/>
        </w:rPr>
        <w:t>/6</w:t>
      </w:r>
      <w:r w:rsidRPr="005D05DE">
        <w:rPr>
          <w:bCs/>
        </w:rPr>
        <w:t xml:space="preserve"> </w:t>
      </w:r>
      <w:r w:rsidRPr="008B090D">
        <w:rPr>
          <w:bCs/>
        </w:rPr>
        <w:t>«Об утверждении муниципальной целевой программы «Комплексное развитие систем коммунальной инфраструктуры Краснянского сельского поселения на 2012-2020 годы»,</w:t>
      </w:r>
      <w:r>
        <w:rPr>
          <w:bCs/>
        </w:rPr>
        <w:t xml:space="preserve"> в соответствии с Федеральным законом от 06.10.2003г. № 131-ФЗ «Об общих принципах организации местного самоуправления в Российской Федерации», Совет народных депутатов Краснянского сельского поселения </w:t>
      </w:r>
    </w:p>
    <w:p w:rsidR="008B090D" w:rsidRDefault="008B090D" w:rsidP="008B090D">
      <w:pPr>
        <w:jc w:val="center"/>
        <w:rPr>
          <w:b/>
          <w:bCs/>
        </w:rPr>
      </w:pPr>
      <w:r w:rsidRPr="005D05DE">
        <w:rPr>
          <w:b/>
          <w:bCs/>
        </w:rPr>
        <w:t>РЕШИЛ:</w:t>
      </w:r>
    </w:p>
    <w:p w:rsidR="008B090D" w:rsidRDefault="008B090D" w:rsidP="008B090D">
      <w:pPr>
        <w:jc w:val="both"/>
        <w:rPr>
          <w:b/>
          <w:bCs/>
        </w:rPr>
      </w:pPr>
    </w:p>
    <w:p w:rsidR="008B090D" w:rsidRDefault="008B090D" w:rsidP="008B090D">
      <w:pPr>
        <w:spacing w:line="360" w:lineRule="auto"/>
        <w:jc w:val="both"/>
        <w:rPr>
          <w:bCs/>
        </w:rPr>
      </w:pPr>
      <w:r>
        <w:rPr>
          <w:bCs/>
        </w:rPr>
        <w:t xml:space="preserve">      1. Р</w:t>
      </w:r>
      <w:r w:rsidRPr="005D05DE">
        <w:rPr>
          <w:bCs/>
        </w:rPr>
        <w:t xml:space="preserve">ешение Совета народных депутатов Краснянского сельского поселения от </w:t>
      </w:r>
      <w:r>
        <w:rPr>
          <w:bCs/>
        </w:rPr>
        <w:t>16.08.2011г</w:t>
      </w:r>
      <w:r w:rsidRPr="005D05DE">
        <w:rPr>
          <w:bCs/>
        </w:rPr>
        <w:t xml:space="preserve">. № </w:t>
      </w:r>
      <w:r>
        <w:rPr>
          <w:bCs/>
        </w:rPr>
        <w:t>3</w:t>
      </w:r>
      <w:r w:rsidRPr="005D05DE">
        <w:rPr>
          <w:bCs/>
        </w:rPr>
        <w:t>2</w:t>
      </w:r>
      <w:r>
        <w:rPr>
          <w:bCs/>
        </w:rPr>
        <w:t>/6</w:t>
      </w:r>
      <w:r w:rsidRPr="005D05DE">
        <w:rPr>
          <w:bCs/>
        </w:rPr>
        <w:t xml:space="preserve"> </w:t>
      </w:r>
      <w:r w:rsidRPr="008B090D">
        <w:rPr>
          <w:bCs/>
        </w:rPr>
        <w:t>«Об утверждении муниципальной целевой программы «Комплексное развитие систем коммунальной инфраструктуры Краснянского сельского поселения на 2012-2020 годы»</w:t>
      </w:r>
      <w:r>
        <w:rPr>
          <w:bCs/>
        </w:rPr>
        <w:t xml:space="preserve"> - отменить.</w:t>
      </w:r>
    </w:p>
    <w:p w:rsidR="008B090D" w:rsidRDefault="008B090D" w:rsidP="008B090D">
      <w:pPr>
        <w:spacing w:line="360" w:lineRule="auto"/>
        <w:jc w:val="both"/>
        <w:rPr>
          <w:bCs/>
        </w:rPr>
      </w:pPr>
      <w:r>
        <w:rPr>
          <w:bCs/>
        </w:rPr>
        <w:t xml:space="preserve">     2. Настоящее решение подлежит обнародованию.</w:t>
      </w:r>
    </w:p>
    <w:p w:rsidR="008B090D" w:rsidRDefault="008B090D" w:rsidP="008B090D">
      <w:pPr>
        <w:spacing w:line="360" w:lineRule="auto"/>
        <w:jc w:val="both"/>
        <w:rPr>
          <w:bCs/>
        </w:rPr>
      </w:pPr>
    </w:p>
    <w:p w:rsidR="008B090D" w:rsidRDefault="008B090D" w:rsidP="008B090D">
      <w:pPr>
        <w:jc w:val="both"/>
        <w:rPr>
          <w:bCs/>
        </w:rPr>
      </w:pPr>
    </w:p>
    <w:p w:rsidR="008B090D" w:rsidRDefault="008B090D" w:rsidP="008B090D">
      <w:pPr>
        <w:jc w:val="both"/>
        <w:rPr>
          <w:bCs/>
        </w:rPr>
      </w:pPr>
      <w:r>
        <w:rPr>
          <w:bCs/>
        </w:rPr>
        <w:t xml:space="preserve"> Глава Краснянского</w:t>
      </w:r>
    </w:p>
    <w:p w:rsidR="008B090D" w:rsidRPr="005D05DE" w:rsidRDefault="008B090D" w:rsidP="008B090D">
      <w:pPr>
        <w:jc w:val="both"/>
        <w:rPr>
          <w:bCs/>
        </w:rPr>
      </w:pPr>
      <w:r>
        <w:rPr>
          <w:bCs/>
        </w:rPr>
        <w:t xml:space="preserve"> сельского поселения                                                                                              Н.Л. Кателиков </w:t>
      </w:r>
    </w:p>
    <w:p w:rsidR="008B090D" w:rsidRPr="005D05DE" w:rsidRDefault="008B090D" w:rsidP="008B090D">
      <w:pPr>
        <w:jc w:val="both"/>
        <w:rPr>
          <w:b/>
          <w:bCs/>
        </w:rPr>
      </w:pPr>
    </w:p>
    <w:p w:rsidR="008B090D" w:rsidRDefault="008B090D" w:rsidP="008B090D">
      <w:pPr>
        <w:jc w:val="center"/>
        <w:rPr>
          <w:b/>
          <w:bCs/>
        </w:rPr>
      </w:pPr>
    </w:p>
    <w:p w:rsidR="008B090D" w:rsidRDefault="008B090D" w:rsidP="008B090D">
      <w:pPr>
        <w:jc w:val="center"/>
        <w:rPr>
          <w:b/>
          <w:bCs/>
        </w:rPr>
      </w:pPr>
    </w:p>
    <w:p w:rsidR="008B090D" w:rsidRDefault="008B090D" w:rsidP="008B090D">
      <w:pPr>
        <w:jc w:val="center"/>
        <w:rPr>
          <w:b/>
          <w:bCs/>
        </w:rPr>
      </w:pPr>
    </w:p>
    <w:p w:rsidR="008B090D" w:rsidRDefault="008B090D" w:rsidP="008B090D">
      <w:pPr>
        <w:jc w:val="center"/>
        <w:rPr>
          <w:b/>
          <w:bCs/>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8B090D" w:rsidRDefault="008B090D" w:rsidP="001443C5">
      <w:pPr>
        <w:contextualSpacing/>
        <w:jc w:val="center"/>
        <w:rPr>
          <w:b/>
        </w:rPr>
      </w:pPr>
    </w:p>
    <w:p w:rsidR="001443C5" w:rsidRPr="00D033A1" w:rsidRDefault="001443C5" w:rsidP="001443C5">
      <w:pPr>
        <w:contextualSpacing/>
        <w:jc w:val="center"/>
        <w:rPr>
          <w:b/>
        </w:rPr>
      </w:pPr>
      <w:r w:rsidRPr="00D033A1">
        <w:rPr>
          <w:b/>
        </w:rPr>
        <w:lastRenderedPageBreak/>
        <w:t>СОВЕТ НАРОДНЫХ ДЕПУТАТОВ</w:t>
      </w:r>
    </w:p>
    <w:p w:rsidR="001443C5" w:rsidRPr="00D033A1" w:rsidRDefault="001443C5" w:rsidP="001443C5">
      <w:pPr>
        <w:contextualSpacing/>
        <w:jc w:val="center"/>
        <w:rPr>
          <w:b/>
        </w:rPr>
      </w:pPr>
      <w:r w:rsidRPr="00D033A1">
        <w:rPr>
          <w:b/>
        </w:rPr>
        <w:t xml:space="preserve"> </w:t>
      </w:r>
      <w:r w:rsidR="00573ABB">
        <w:rPr>
          <w:b/>
        </w:rPr>
        <w:t>КРАСНЯНСКОГО</w:t>
      </w:r>
      <w:r w:rsidRPr="00D033A1">
        <w:rPr>
          <w:b/>
        </w:rPr>
        <w:t xml:space="preserve"> СЕЛЬСКОГО  ПОСЕЛЕНИЯ</w:t>
      </w:r>
    </w:p>
    <w:p w:rsidR="001443C5" w:rsidRPr="00D033A1" w:rsidRDefault="001443C5" w:rsidP="001443C5">
      <w:pPr>
        <w:contextualSpacing/>
        <w:jc w:val="center"/>
        <w:rPr>
          <w:b/>
        </w:rPr>
      </w:pPr>
      <w:r w:rsidRPr="00D033A1">
        <w:rPr>
          <w:b/>
        </w:rPr>
        <w:t>НОВОХОПЕРСКОГО МУНИЦИПАЛЬНОГО РАЙОНА</w:t>
      </w:r>
    </w:p>
    <w:p w:rsidR="001443C5" w:rsidRPr="00D033A1" w:rsidRDefault="001443C5" w:rsidP="001443C5">
      <w:pPr>
        <w:contextualSpacing/>
        <w:jc w:val="center"/>
        <w:rPr>
          <w:b/>
        </w:rPr>
      </w:pPr>
      <w:r w:rsidRPr="00D033A1">
        <w:rPr>
          <w:b/>
        </w:rPr>
        <w:t>ВОРОНЕЖСКОЙ ОБЛАСТИ</w:t>
      </w:r>
    </w:p>
    <w:p w:rsidR="001443C5" w:rsidRPr="00D033A1" w:rsidRDefault="001443C5" w:rsidP="001443C5">
      <w:pPr>
        <w:contextualSpacing/>
        <w:jc w:val="center"/>
        <w:rPr>
          <w:b/>
        </w:rPr>
      </w:pPr>
      <w:r w:rsidRPr="00D033A1">
        <w:rPr>
          <w:b/>
        </w:rPr>
        <w:t>ШЕСТОГО СОЗЫВА</w:t>
      </w:r>
    </w:p>
    <w:p w:rsidR="001443C5" w:rsidRPr="00D033A1" w:rsidRDefault="001443C5" w:rsidP="001443C5">
      <w:pPr>
        <w:contextualSpacing/>
        <w:jc w:val="center"/>
        <w:rPr>
          <w:b/>
        </w:rPr>
      </w:pPr>
    </w:p>
    <w:p w:rsidR="001443C5" w:rsidRDefault="001443C5" w:rsidP="001443C5">
      <w:pPr>
        <w:jc w:val="center"/>
        <w:rPr>
          <w:b/>
        </w:rPr>
      </w:pPr>
      <w:r w:rsidRPr="00D033A1">
        <w:rPr>
          <w:b/>
        </w:rPr>
        <w:t>РЕШЕНИЕ</w:t>
      </w:r>
    </w:p>
    <w:p w:rsidR="00573ABB" w:rsidRPr="00D033A1" w:rsidRDefault="00573ABB" w:rsidP="001443C5">
      <w:pPr>
        <w:jc w:val="center"/>
        <w:rPr>
          <w:b/>
        </w:rPr>
      </w:pPr>
    </w:p>
    <w:p w:rsidR="00E01B1D" w:rsidRDefault="00573ABB" w:rsidP="001443C5">
      <w:pPr>
        <w:contextualSpacing/>
      </w:pPr>
      <w:r>
        <w:t>_________________</w:t>
      </w:r>
      <w:r w:rsidR="00E01B1D" w:rsidRPr="00D033A1">
        <w:t xml:space="preserve"> 2018</w:t>
      </w:r>
      <w:r w:rsidR="001443C5" w:rsidRPr="00D033A1">
        <w:t xml:space="preserve"> года </w:t>
      </w:r>
      <w:r w:rsidR="0073227A" w:rsidRPr="00D033A1">
        <w:t xml:space="preserve">  </w:t>
      </w:r>
      <w:r w:rsidR="001443C5" w:rsidRPr="00D033A1">
        <w:t xml:space="preserve">№  </w:t>
      </w:r>
    </w:p>
    <w:p w:rsidR="001443C5" w:rsidRPr="00D033A1" w:rsidRDefault="00573ABB" w:rsidP="001443C5">
      <w:pPr>
        <w:contextualSpacing/>
      </w:pPr>
      <w:r>
        <w:t>с. Красное</w:t>
      </w:r>
    </w:p>
    <w:p w:rsidR="001443C5" w:rsidRPr="00C14251" w:rsidRDefault="001443C5" w:rsidP="001443C5">
      <w:pPr>
        <w:contextualSpacing/>
        <w:rPr>
          <w:sz w:val="28"/>
          <w:szCs w:val="28"/>
        </w:rPr>
      </w:pPr>
    </w:p>
    <w:tbl>
      <w:tblPr>
        <w:tblW w:w="10031" w:type="dxa"/>
        <w:tblLook w:val="01E0" w:firstRow="1" w:lastRow="1" w:firstColumn="1" w:lastColumn="1" w:noHBand="0" w:noVBand="0"/>
      </w:tblPr>
      <w:tblGrid>
        <w:gridCol w:w="10031"/>
      </w:tblGrid>
      <w:tr w:rsidR="001443C5" w:rsidRPr="00C14251" w:rsidTr="009D06F4">
        <w:trPr>
          <w:trHeight w:val="2587"/>
        </w:trPr>
        <w:tc>
          <w:tcPr>
            <w:tcW w:w="10031" w:type="dxa"/>
          </w:tcPr>
          <w:p w:rsidR="00573ABB" w:rsidRPr="007A7986" w:rsidRDefault="00243FE1" w:rsidP="009D06F4">
            <w:pPr>
              <w:ind w:right="317"/>
              <w:jc w:val="both"/>
              <w:rPr>
                <w:b/>
              </w:rPr>
            </w:pPr>
            <w:r w:rsidRPr="007A7986">
              <w:rPr>
                <w:b/>
              </w:rPr>
              <w:t xml:space="preserve">О принятии проекта решения  «Об утверждении </w:t>
            </w:r>
          </w:p>
          <w:p w:rsidR="00243FE1" w:rsidRPr="007A7986" w:rsidRDefault="00243FE1" w:rsidP="009D06F4">
            <w:pPr>
              <w:ind w:right="317"/>
              <w:jc w:val="both"/>
              <w:rPr>
                <w:b/>
              </w:rPr>
            </w:pPr>
            <w:r w:rsidRPr="007A7986">
              <w:rPr>
                <w:b/>
              </w:rPr>
              <w:t xml:space="preserve">Программы комплексного развития систем </w:t>
            </w:r>
          </w:p>
          <w:p w:rsidR="00573ABB" w:rsidRPr="007A7986" w:rsidRDefault="00243FE1" w:rsidP="009D06F4">
            <w:pPr>
              <w:ind w:right="175"/>
              <w:jc w:val="both"/>
              <w:rPr>
                <w:b/>
              </w:rPr>
            </w:pPr>
            <w:r w:rsidRPr="007A7986">
              <w:rPr>
                <w:b/>
              </w:rPr>
              <w:t xml:space="preserve">коммунальной  инфраструктуры  </w:t>
            </w:r>
            <w:r w:rsidR="00573ABB" w:rsidRPr="007A7986">
              <w:rPr>
                <w:b/>
              </w:rPr>
              <w:t>Краснянского</w:t>
            </w:r>
          </w:p>
          <w:p w:rsidR="00243FE1" w:rsidRPr="007A7986" w:rsidRDefault="00243FE1" w:rsidP="009D06F4">
            <w:pPr>
              <w:ind w:right="175"/>
              <w:jc w:val="both"/>
              <w:rPr>
                <w:b/>
              </w:rPr>
            </w:pPr>
            <w:r w:rsidRPr="007A7986">
              <w:rPr>
                <w:b/>
              </w:rPr>
              <w:t xml:space="preserve">сельского поселения Новохоперского </w:t>
            </w:r>
          </w:p>
          <w:p w:rsidR="00573ABB" w:rsidRPr="007A7986" w:rsidRDefault="00243FE1" w:rsidP="009D06F4">
            <w:pPr>
              <w:ind w:right="317"/>
              <w:jc w:val="both"/>
              <w:rPr>
                <w:b/>
              </w:rPr>
            </w:pPr>
            <w:r w:rsidRPr="007A7986">
              <w:rPr>
                <w:b/>
              </w:rPr>
              <w:t>муниципального района Воронежской области</w:t>
            </w:r>
          </w:p>
          <w:p w:rsidR="00573ABB" w:rsidRPr="007A7986" w:rsidRDefault="00243FE1" w:rsidP="009D06F4">
            <w:pPr>
              <w:ind w:right="317"/>
              <w:jc w:val="both"/>
              <w:rPr>
                <w:b/>
              </w:rPr>
            </w:pPr>
            <w:r w:rsidRPr="007A7986">
              <w:rPr>
                <w:b/>
              </w:rPr>
              <w:t xml:space="preserve">на  2018-2027 годы», о  назначении </w:t>
            </w:r>
            <w:proofErr w:type="gramStart"/>
            <w:r w:rsidRPr="007A7986">
              <w:rPr>
                <w:b/>
              </w:rPr>
              <w:t>публичных</w:t>
            </w:r>
            <w:proofErr w:type="gramEnd"/>
          </w:p>
          <w:p w:rsidR="00573ABB" w:rsidRPr="007A7986" w:rsidRDefault="00243FE1" w:rsidP="009D06F4">
            <w:pPr>
              <w:ind w:right="317"/>
              <w:jc w:val="both"/>
              <w:rPr>
                <w:b/>
              </w:rPr>
            </w:pPr>
            <w:r w:rsidRPr="007A7986">
              <w:rPr>
                <w:b/>
              </w:rPr>
              <w:t>слушаний и  о порядке внесения предложений</w:t>
            </w:r>
          </w:p>
          <w:p w:rsidR="00243FE1" w:rsidRPr="007A7986" w:rsidRDefault="00243FE1" w:rsidP="009D06F4">
            <w:pPr>
              <w:ind w:right="317"/>
              <w:jc w:val="both"/>
              <w:rPr>
                <w:b/>
              </w:rPr>
            </w:pPr>
            <w:r w:rsidRPr="007A7986">
              <w:rPr>
                <w:b/>
              </w:rPr>
              <w:t xml:space="preserve">населения  по проекту решения </w:t>
            </w:r>
          </w:p>
          <w:p w:rsidR="00573ABB" w:rsidRPr="007A7986" w:rsidRDefault="00243FE1" w:rsidP="009D06F4">
            <w:pPr>
              <w:ind w:right="317"/>
              <w:jc w:val="both"/>
              <w:rPr>
                <w:b/>
              </w:rPr>
            </w:pPr>
            <w:r w:rsidRPr="007A7986">
              <w:rPr>
                <w:rStyle w:val="afa"/>
                <w:rFonts w:ascii="Times New Roman" w:hAnsi="Times New Roman" w:cs="Times New Roman"/>
                <w:sz w:val="24"/>
                <w:szCs w:val="24"/>
              </w:rPr>
              <w:t>«</w:t>
            </w:r>
            <w:r w:rsidRPr="007A7986">
              <w:rPr>
                <w:b/>
              </w:rPr>
              <w:t>Об утверждении Программы комплексного</w:t>
            </w:r>
          </w:p>
          <w:p w:rsidR="00573ABB" w:rsidRPr="007A7986" w:rsidRDefault="00243FE1" w:rsidP="009D06F4">
            <w:pPr>
              <w:ind w:right="317"/>
              <w:jc w:val="both"/>
              <w:rPr>
                <w:b/>
              </w:rPr>
            </w:pPr>
            <w:r w:rsidRPr="007A7986">
              <w:rPr>
                <w:b/>
              </w:rPr>
              <w:t>развития систем коммунальной  инфраструктуры</w:t>
            </w:r>
          </w:p>
          <w:p w:rsidR="00573ABB" w:rsidRPr="007A7986" w:rsidRDefault="00573ABB" w:rsidP="009D06F4">
            <w:pPr>
              <w:ind w:right="317"/>
              <w:jc w:val="both"/>
              <w:rPr>
                <w:b/>
              </w:rPr>
            </w:pPr>
            <w:r w:rsidRPr="007A7986">
              <w:rPr>
                <w:b/>
              </w:rPr>
              <w:t>Краснянского</w:t>
            </w:r>
            <w:r w:rsidR="00243FE1" w:rsidRPr="007A7986">
              <w:rPr>
                <w:b/>
              </w:rPr>
              <w:t xml:space="preserve">  сельского поселения Новохоперского</w:t>
            </w:r>
          </w:p>
          <w:p w:rsidR="00573ABB" w:rsidRPr="007A7986" w:rsidRDefault="00243FE1" w:rsidP="009D06F4">
            <w:pPr>
              <w:ind w:right="317"/>
              <w:jc w:val="both"/>
              <w:rPr>
                <w:b/>
              </w:rPr>
            </w:pPr>
            <w:r w:rsidRPr="007A7986">
              <w:rPr>
                <w:b/>
              </w:rPr>
              <w:t xml:space="preserve">муниципального района Воронежской области  </w:t>
            </w:r>
            <w:proofErr w:type="gramStart"/>
            <w:r w:rsidRPr="007A7986">
              <w:rPr>
                <w:b/>
              </w:rPr>
              <w:t>на</w:t>
            </w:r>
            <w:proofErr w:type="gramEnd"/>
          </w:p>
          <w:p w:rsidR="00E01B1D" w:rsidRPr="00243FE1" w:rsidRDefault="00243FE1" w:rsidP="009D06F4">
            <w:pPr>
              <w:ind w:right="317"/>
              <w:jc w:val="both"/>
            </w:pPr>
            <w:r w:rsidRPr="007A7986">
              <w:rPr>
                <w:b/>
              </w:rPr>
              <w:t>2018-2027 годы</w:t>
            </w:r>
            <w:r w:rsidRPr="007A7986">
              <w:rPr>
                <w:rStyle w:val="afa"/>
                <w:rFonts w:ascii="Times New Roman" w:hAnsi="Times New Roman" w:cs="Times New Roman"/>
                <w:sz w:val="24"/>
                <w:szCs w:val="24"/>
              </w:rPr>
              <w:t>»</w:t>
            </w:r>
          </w:p>
          <w:p w:rsidR="001443C5" w:rsidRPr="00243FE1" w:rsidRDefault="001443C5" w:rsidP="00243FE1">
            <w:pPr>
              <w:jc w:val="both"/>
            </w:pPr>
          </w:p>
          <w:p w:rsidR="001443C5" w:rsidRPr="00243FE1" w:rsidRDefault="001443C5" w:rsidP="00243FE1">
            <w:pPr>
              <w:jc w:val="both"/>
            </w:pPr>
          </w:p>
        </w:tc>
      </w:tr>
    </w:tbl>
    <w:p w:rsidR="001443C5" w:rsidRPr="00243FE1" w:rsidRDefault="001443C5" w:rsidP="001443C5">
      <w:pPr>
        <w:jc w:val="both"/>
      </w:pPr>
      <w:r w:rsidRPr="00243FE1">
        <w:t xml:space="preserve">       </w:t>
      </w:r>
      <w:r w:rsidR="00243FE1" w:rsidRPr="00243FE1">
        <w:t xml:space="preserve">        </w:t>
      </w:r>
      <w:r w:rsidR="007F40A2">
        <w:t>Рассмотрев экспертное заключение № 19-62/170133</w:t>
      </w:r>
      <w:r w:rsidR="00573ABB">
        <w:t>71</w:t>
      </w:r>
      <w:r w:rsidR="007F40A2">
        <w:t xml:space="preserve"> </w:t>
      </w:r>
      <w:proofErr w:type="gramStart"/>
      <w:r w:rsidR="007F40A2">
        <w:t>П</w:t>
      </w:r>
      <w:proofErr w:type="gramEnd"/>
      <w:r w:rsidR="007F40A2">
        <w:t xml:space="preserve"> от 05.12.2017 года на решение Совета народных депутатов </w:t>
      </w:r>
      <w:r w:rsidR="00573ABB">
        <w:t>Краснянского</w:t>
      </w:r>
      <w:r w:rsidR="007F40A2">
        <w:t xml:space="preserve"> сельского поселения Новохоперского муниципального района Воронежской области от </w:t>
      </w:r>
      <w:r w:rsidR="00573ABB">
        <w:t>16</w:t>
      </w:r>
      <w:r w:rsidR="007F40A2">
        <w:t xml:space="preserve">.08.2011 года № </w:t>
      </w:r>
      <w:r w:rsidR="00573ABB">
        <w:t>32/6</w:t>
      </w:r>
      <w:r w:rsidR="007F40A2">
        <w:t xml:space="preserve"> «Об утверждении Муниципальной целевой программы «Комплексное развитие систем коммунальной инфраструктуры </w:t>
      </w:r>
      <w:r w:rsidR="00573ABB">
        <w:t>Краснянского</w:t>
      </w:r>
      <w:r w:rsidR="007F40A2">
        <w:t xml:space="preserve"> сельского поселения на 2012-2020 годы», в</w:t>
      </w:r>
      <w:r w:rsidR="00243FE1" w:rsidRPr="00243FE1">
        <w:t xml:space="preserve">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14 июня 2013г. № 502 «Об утверждении требований к программам комплексного развития систем коммунальной  инфраструктуры поселений, городских округов», Генеральным планом </w:t>
      </w:r>
      <w:r w:rsidR="00573ABB">
        <w:t>Краснянского</w:t>
      </w:r>
      <w:r w:rsidR="00243FE1" w:rsidRPr="00243FE1">
        <w:t xml:space="preserve"> сельского поселения Новохоперского  муниципального района Воронежской  области, </w:t>
      </w:r>
      <w:r w:rsidRPr="00243FE1">
        <w:t xml:space="preserve">Совет народных депутатов </w:t>
      </w:r>
      <w:r w:rsidR="00573ABB">
        <w:t>Краснянского</w:t>
      </w:r>
      <w:r w:rsidRPr="00243FE1">
        <w:t xml:space="preserve"> сельского поселения </w:t>
      </w:r>
    </w:p>
    <w:p w:rsidR="001443C5" w:rsidRPr="00E01B1D" w:rsidRDefault="001443C5" w:rsidP="001443C5">
      <w:pPr>
        <w:ind w:left="360"/>
        <w:jc w:val="center"/>
      </w:pPr>
    </w:p>
    <w:p w:rsidR="001443C5" w:rsidRDefault="001443C5" w:rsidP="009F5346">
      <w:pPr>
        <w:ind w:left="360"/>
        <w:jc w:val="center"/>
      </w:pPr>
      <w:r w:rsidRPr="009F5346">
        <w:t>РЕШИЛ:</w:t>
      </w:r>
    </w:p>
    <w:p w:rsidR="009F5346" w:rsidRPr="009F5346" w:rsidRDefault="009F5346" w:rsidP="009F5346">
      <w:pPr>
        <w:ind w:left="360"/>
        <w:jc w:val="center"/>
      </w:pPr>
    </w:p>
    <w:p w:rsidR="00EA6BF0" w:rsidRPr="00EA6BF0" w:rsidRDefault="001443C5" w:rsidP="009F5346">
      <w:pPr>
        <w:pStyle w:val="ab"/>
        <w:numPr>
          <w:ilvl w:val="0"/>
          <w:numId w:val="21"/>
        </w:numPr>
        <w:spacing w:line="240" w:lineRule="auto"/>
        <w:ind w:left="0" w:right="-2" w:firstLine="360"/>
        <w:jc w:val="both"/>
      </w:pPr>
      <w:r w:rsidRPr="00EA6BF0">
        <w:rPr>
          <w:rFonts w:ascii="Times New Roman" w:hAnsi="Times New Roman"/>
          <w:sz w:val="24"/>
          <w:szCs w:val="24"/>
        </w:rPr>
        <w:t>Принять проект реше</w:t>
      </w:r>
      <w:r w:rsidR="00243FE1" w:rsidRPr="00EA6BF0">
        <w:rPr>
          <w:rFonts w:ascii="Times New Roman" w:hAnsi="Times New Roman"/>
          <w:sz w:val="24"/>
          <w:szCs w:val="24"/>
        </w:rPr>
        <w:t xml:space="preserve">ния Совета народных депутатов </w:t>
      </w:r>
      <w:r w:rsidR="00573ABB">
        <w:rPr>
          <w:rFonts w:ascii="Times New Roman" w:hAnsi="Times New Roman"/>
          <w:sz w:val="24"/>
          <w:szCs w:val="24"/>
        </w:rPr>
        <w:t>Краснянского</w:t>
      </w:r>
      <w:r w:rsidRPr="00EA6BF0">
        <w:rPr>
          <w:rFonts w:ascii="Times New Roman" w:hAnsi="Times New Roman"/>
          <w:sz w:val="24"/>
          <w:szCs w:val="24"/>
        </w:rPr>
        <w:t xml:space="preserve"> </w:t>
      </w:r>
      <w:r w:rsidR="00E01B1D" w:rsidRPr="00EA6BF0">
        <w:rPr>
          <w:rFonts w:ascii="Times New Roman" w:hAnsi="Times New Roman"/>
          <w:sz w:val="24"/>
          <w:szCs w:val="24"/>
        </w:rPr>
        <w:t xml:space="preserve">сельского поселения  </w:t>
      </w:r>
      <w:r w:rsidR="00243FE1" w:rsidRPr="00EA6BF0">
        <w:rPr>
          <w:rFonts w:ascii="Times New Roman" w:hAnsi="Times New Roman"/>
          <w:sz w:val="24"/>
          <w:szCs w:val="24"/>
        </w:rPr>
        <w:t xml:space="preserve">«Об утверждении Программы комплексного развития систем </w:t>
      </w:r>
      <w:r w:rsidR="009F5346" w:rsidRPr="00EA6BF0">
        <w:rPr>
          <w:rFonts w:ascii="Times New Roman" w:hAnsi="Times New Roman"/>
          <w:sz w:val="24"/>
          <w:szCs w:val="24"/>
        </w:rPr>
        <w:t>коммунальной</w:t>
      </w:r>
      <w:r w:rsidR="00EA6BF0" w:rsidRPr="00EA6BF0">
        <w:rPr>
          <w:rFonts w:ascii="Times New Roman" w:hAnsi="Times New Roman"/>
          <w:sz w:val="24"/>
          <w:szCs w:val="24"/>
        </w:rPr>
        <w:t xml:space="preserve"> </w:t>
      </w:r>
      <w:r w:rsidR="00243FE1" w:rsidRPr="00EA6BF0">
        <w:rPr>
          <w:rFonts w:ascii="Times New Roman" w:hAnsi="Times New Roman"/>
          <w:sz w:val="24"/>
          <w:szCs w:val="24"/>
        </w:rPr>
        <w:t xml:space="preserve">инфраструктуры  </w:t>
      </w:r>
      <w:r w:rsidR="00573ABB">
        <w:rPr>
          <w:rFonts w:ascii="Times New Roman" w:hAnsi="Times New Roman"/>
          <w:sz w:val="24"/>
          <w:szCs w:val="24"/>
        </w:rPr>
        <w:t>Краснянского</w:t>
      </w:r>
      <w:r w:rsidR="00243FE1" w:rsidRPr="00EA6BF0">
        <w:rPr>
          <w:rFonts w:ascii="Times New Roman" w:hAnsi="Times New Roman"/>
          <w:sz w:val="24"/>
          <w:szCs w:val="24"/>
        </w:rPr>
        <w:t xml:space="preserve"> сельского поселения Новохоперского муниципального района Воронежской области  на  2018-2027 годы»</w:t>
      </w:r>
      <w:r w:rsidRPr="00EA6BF0">
        <w:rPr>
          <w:rFonts w:ascii="Times New Roman" w:hAnsi="Times New Roman"/>
          <w:sz w:val="24"/>
          <w:szCs w:val="24"/>
        </w:rPr>
        <w:t xml:space="preserve"> (приложение</w:t>
      </w:r>
      <w:proofErr w:type="gramStart"/>
      <w:r w:rsidRPr="00EA6BF0">
        <w:rPr>
          <w:rFonts w:ascii="Times New Roman" w:hAnsi="Times New Roman"/>
          <w:sz w:val="24"/>
          <w:szCs w:val="24"/>
        </w:rPr>
        <w:t>1</w:t>
      </w:r>
      <w:proofErr w:type="gramEnd"/>
      <w:r w:rsidRPr="00EA6BF0">
        <w:rPr>
          <w:rFonts w:ascii="Times New Roman" w:hAnsi="Times New Roman"/>
          <w:sz w:val="24"/>
          <w:szCs w:val="24"/>
        </w:rPr>
        <w:t>)</w:t>
      </w:r>
    </w:p>
    <w:p w:rsidR="001443C5" w:rsidRPr="00EA6BF0" w:rsidRDefault="00EA6BF0" w:rsidP="00EA6BF0">
      <w:pPr>
        <w:ind w:right="-2"/>
        <w:jc w:val="both"/>
      </w:pPr>
      <w:r>
        <w:t xml:space="preserve">       2.</w:t>
      </w:r>
      <w:r w:rsidR="001443C5" w:rsidRPr="00EA6BF0">
        <w:t xml:space="preserve">Назначить публичные слушания о принятии проекта решения Совета народных депутатов </w:t>
      </w:r>
      <w:r w:rsidR="00573ABB">
        <w:t xml:space="preserve">Краснянского </w:t>
      </w:r>
      <w:r w:rsidR="00243FE1" w:rsidRPr="00EA6BF0">
        <w:t xml:space="preserve">сельского поселения  «Об утверждении </w:t>
      </w:r>
      <w:proofErr w:type="gramStart"/>
      <w:r w:rsidR="00243FE1" w:rsidRPr="00EA6BF0">
        <w:t xml:space="preserve">Программы комплексного развития систем коммунальной  инфраструктуры  </w:t>
      </w:r>
      <w:r w:rsidR="00573ABB">
        <w:t xml:space="preserve">Краснянского </w:t>
      </w:r>
      <w:r w:rsidR="00243FE1" w:rsidRPr="00EA6BF0">
        <w:t>сельского поселения</w:t>
      </w:r>
      <w:r w:rsidR="009F5346" w:rsidRPr="00EA6BF0">
        <w:t xml:space="preserve"> Н</w:t>
      </w:r>
      <w:r w:rsidR="00243FE1" w:rsidRPr="00EA6BF0">
        <w:t>овохоперского</w:t>
      </w:r>
      <w:r w:rsidR="009F5346" w:rsidRPr="00EA6BF0">
        <w:t xml:space="preserve"> м</w:t>
      </w:r>
      <w:r w:rsidR="00243FE1" w:rsidRPr="00EA6BF0">
        <w:t>униципального района Воронежской области</w:t>
      </w:r>
      <w:proofErr w:type="gramEnd"/>
      <w:r w:rsidR="00243FE1" w:rsidRPr="00EA6BF0">
        <w:t xml:space="preserve">  на  2018-2027 годы»</w:t>
      </w:r>
      <w:r w:rsidR="009F5346" w:rsidRPr="00EA6BF0">
        <w:t xml:space="preserve"> </w:t>
      </w:r>
      <w:r w:rsidR="001443C5" w:rsidRPr="00EA6BF0">
        <w:t xml:space="preserve"> на </w:t>
      </w:r>
      <w:r w:rsidR="00573ABB">
        <w:t>__________</w:t>
      </w:r>
      <w:r w:rsidR="00E01B1D" w:rsidRPr="00EA6BF0">
        <w:t xml:space="preserve"> 2018</w:t>
      </w:r>
      <w:r w:rsidR="001443C5" w:rsidRPr="00EA6BF0">
        <w:t xml:space="preserve"> года</w:t>
      </w:r>
      <w:r w:rsidR="00243FE1" w:rsidRPr="00EA6BF0">
        <w:t xml:space="preserve"> на 1</w:t>
      </w:r>
      <w:r w:rsidR="00573ABB">
        <w:t>3</w:t>
      </w:r>
      <w:r w:rsidR="001443C5" w:rsidRPr="00EA6BF0">
        <w:t>.00  по адресу: Воронежская область, Новохоперский район, с.</w:t>
      </w:r>
      <w:r w:rsidR="00E01B1D" w:rsidRPr="00EA6BF0">
        <w:t xml:space="preserve"> </w:t>
      </w:r>
      <w:proofErr w:type="gramStart"/>
      <w:r w:rsidR="00573ABB">
        <w:t>Красное</w:t>
      </w:r>
      <w:proofErr w:type="gramEnd"/>
      <w:r w:rsidR="001443C5" w:rsidRPr="00EA6BF0">
        <w:t>,  ул. Советская д</w:t>
      </w:r>
      <w:r w:rsidR="00573ABB">
        <w:t>.35</w:t>
      </w:r>
      <w:r w:rsidR="001443C5" w:rsidRPr="00EA6BF0">
        <w:t xml:space="preserve">; </w:t>
      </w:r>
    </w:p>
    <w:p w:rsidR="00E01B1D" w:rsidRPr="009F5346" w:rsidRDefault="001443C5" w:rsidP="009F5346">
      <w:pPr>
        <w:jc w:val="both"/>
      </w:pPr>
      <w:r w:rsidRPr="009F5346">
        <w:lastRenderedPageBreak/>
        <w:t xml:space="preserve"> </w:t>
      </w:r>
      <w:r w:rsidR="00E01B1D" w:rsidRPr="009F5346">
        <w:t xml:space="preserve"> </w:t>
      </w:r>
      <w:r w:rsidRPr="009F5346">
        <w:t xml:space="preserve"> </w:t>
      </w:r>
      <w:r w:rsidR="00A82469" w:rsidRPr="009F5346">
        <w:t xml:space="preserve">     </w:t>
      </w:r>
      <w:r w:rsidR="00E01B1D" w:rsidRPr="009F5346">
        <w:t xml:space="preserve">3. Провести публичные слушания </w:t>
      </w:r>
      <w:r w:rsidR="00A82469" w:rsidRPr="009F5346">
        <w:t xml:space="preserve">о принятии проекта решения Совета </w:t>
      </w:r>
      <w:r w:rsidR="009F5346">
        <w:t>н</w:t>
      </w:r>
      <w:r w:rsidR="00A82469" w:rsidRPr="009F5346">
        <w:t xml:space="preserve">ародных депутатов </w:t>
      </w:r>
      <w:r w:rsidR="0060444C">
        <w:t>Краснянского</w:t>
      </w:r>
      <w:r w:rsidR="00243FE1" w:rsidRPr="009F5346">
        <w:t xml:space="preserve"> сельского поселения  «Об утверждении </w:t>
      </w:r>
      <w:proofErr w:type="gramStart"/>
      <w:r w:rsidR="00243FE1" w:rsidRPr="009F5346">
        <w:t xml:space="preserve">Программы комплексного развития систем коммунальной  инфраструктуры  </w:t>
      </w:r>
      <w:r w:rsidR="00573ABB">
        <w:t>Краснянского</w:t>
      </w:r>
      <w:r w:rsidR="00243FE1" w:rsidRPr="009F5346">
        <w:t xml:space="preserve"> сельского поселения Новохоперского муниципального района Воронежской области</w:t>
      </w:r>
      <w:proofErr w:type="gramEnd"/>
      <w:r w:rsidR="00243FE1" w:rsidRPr="009F5346">
        <w:t xml:space="preserve">  на  2018-2027 годы»</w:t>
      </w:r>
      <w:r w:rsidR="00E01B1D" w:rsidRPr="009F5346">
        <w:t xml:space="preserve">, по адресу: Воронежская область, Новохоперский район  с. </w:t>
      </w:r>
      <w:proofErr w:type="gramStart"/>
      <w:r w:rsidR="00573ABB">
        <w:t>Красное</w:t>
      </w:r>
      <w:proofErr w:type="gramEnd"/>
      <w:r w:rsidR="00A82469" w:rsidRPr="009F5346">
        <w:t>,</w:t>
      </w:r>
      <w:r w:rsidR="00E01B1D" w:rsidRPr="009F5346">
        <w:t xml:space="preserve"> ул. Советская, </w:t>
      </w:r>
      <w:r w:rsidR="00573ABB">
        <w:t>35</w:t>
      </w:r>
      <w:r w:rsidR="00E01B1D" w:rsidRPr="009F5346">
        <w:t>.</w:t>
      </w:r>
    </w:p>
    <w:p w:rsidR="00243FE1" w:rsidRPr="009F5346" w:rsidRDefault="00E03489" w:rsidP="00573ABB">
      <w:pPr>
        <w:ind w:right="-958"/>
        <w:jc w:val="both"/>
      </w:pPr>
      <w:r>
        <w:t xml:space="preserve"> </w:t>
      </w:r>
      <w:r w:rsidR="00EA6BF0">
        <w:t xml:space="preserve"> </w:t>
      </w:r>
      <w:r>
        <w:t xml:space="preserve">       </w:t>
      </w:r>
      <w:r w:rsidR="00E01B1D" w:rsidRPr="009F5346">
        <w:t>4</w:t>
      </w:r>
      <w:r w:rsidR="001443C5" w:rsidRPr="009F5346">
        <w:t>.</w:t>
      </w:r>
      <w:r w:rsidR="00573ABB">
        <w:t xml:space="preserve"> </w:t>
      </w:r>
      <w:r w:rsidR="001443C5" w:rsidRPr="009F5346">
        <w:t>Создать рабочую группу по проведению публичных слушаний</w:t>
      </w:r>
      <w:r w:rsidR="00E01B1D" w:rsidRPr="009F5346">
        <w:t xml:space="preserve"> по проекту решения </w:t>
      </w:r>
    </w:p>
    <w:p w:rsidR="00243FE1" w:rsidRPr="009F5346" w:rsidRDefault="00E01B1D" w:rsidP="00573ABB">
      <w:pPr>
        <w:ind w:right="851"/>
        <w:jc w:val="both"/>
      </w:pPr>
      <w:r w:rsidRPr="009F5346">
        <w:t xml:space="preserve">Совета народных депутатов </w:t>
      </w:r>
      <w:r w:rsidR="00573ABB">
        <w:t>Краснянского</w:t>
      </w:r>
      <w:r w:rsidRPr="009F5346">
        <w:t xml:space="preserve"> сельского поселения  </w:t>
      </w:r>
      <w:r w:rsidR="00243FE1" w:rsidRPr="009F5346">
        <w:t xml:space="preserve">«Об утверждении </w:t>
      </w:r>
      <w:r w:rsidR="00573ABB">
        <w:t xml:space="preserve"> </w:t>
      </w:r>
      <w:proofErr w:type="gramStart"/>
      <w:r w:rsidR="00573ABB">
        <w:t>П</w:t>
      </w:r>
      <w:r w:rsidR="00243FE1" w:rsidRPr="009F5346">
        <w:t xml:space="preserve">рограммы комплексного развития систем коммунальной инфраструктуры  </w:t>
      </w:r>
      <w:r w:rsidR="00573ABB">
        <w:t>Краснянского</w:t>
      </w:r>
      <w:r w:rsidR="00243FE1" w:rsidRPr="009F5346">
        <w:t xml:space="preserve"> сельского поселения Новохоперского муниципального района</w:t>
      </w:r>
      <w:proofErr w:type="gramEnd"/>
      <w:r w:rsidR="00243FE1" w:rsidRPr="009F5346">
        <w:t xml:space="preserve"> </w:t>
      </w:r>
    </w:p>
    <w:p w:rsidR="001443C5" w:rsidRPr="009F5346" w:rsidRDefault="00243FE1" w:rsidP="009F5346">
      <w:pPr>
        <w:ind w:right="-958"/>
        <w:jc w:val="both"/>
      </w:pPr>
      <w:r w:rsidRPr="009F5346">
        <w:t>Воронежской области  на  2018-2027 годы»</w:t>
      </w:r>
      <w:r w:rsidR="00E01B1D" w:rsidRPr="009F5346">
        <w:t xml:space="preserve"> </w:t>
      </w:r>
      <w:r w:rsidR="001443C5" w:rsidRPr="009F5346">
        <w:t xml:space="preserve"> (Приложение</w:t>
      </w:r>
      <w:r w:rsidR="00A82469" w:rsidRPr="009F5346">
        <w:t xml:space="preserve"> </w:t>
      </w:r>
      <w:r w:rsidR="001443C5" w:rsidRPr="009F5346">
        <w:t>2).</w:t>
      </w:r>
      <w:r w:rsidR="00E01B1D" w:rsidRPr="009F5346">
        <w:t xml:space="preserve"> </w:t>
      </w:r>
    </w:p>
    <w:p w:rsidR="001443C5" w:rsidRPr="009F5346" w:rsidRDefault="00E03489" w:rsidP="00EA6BF0">
      <w:pPr>
        <w:jc w:val="both"/>
      </w:pPr>
      <w:r>
        <w:t xml:space="preserve"> </w:t>
      </w:r>
      <w:r w:rsidR="00EA6BF0">
        <w:t xml:space="preserve">      </w:t>
      </w:r>
      <w:r w:rsidR="00E01B1D" w:rsidRPr="009F5346">
        <w:t>5</w:t>
      </w:r>
      <w:r w:rsidR="001443C5" w:rsidRPr="009F5346">
        <w:t>.</w:t>
      </w:r>
      <w:r w:rsidR="00573ABB">
        <w:t xml:space="preserve"> </w:t>
      </w:r>
      <w:r w:rsidR="001443C5" w:rsidRPr="009F5346">
        <w:t xml:space="preserve">Утвердить порядок работы рабочей группы по проведению публичных слушаний </w:t>
      </w:r>
      <w:r w:rsidR="00E01B1D" w:rsidRPr="009F5346">
        <w:t>по проект</w:t>
      </w:r>
      <w:r w:rsidR="00A82469" w:rsidRPr="009F5346">
        <w:t>у</w:t>
      </w:r>
      <w:r w:rsidR="00E01B1D" w:rsidRPr="009F5346">
        <w:t xml:space="preserve"> решения Совета народных депутатов </w:t>
      </w:r>
      <w:r w:rsidR="00573ABB">
        <w:t xml:space="preserve">Краснянского </w:t>
      </w:r>
      <w:r w:rsidR="00E01B1D" w:rsidRPr="009F5346">
        <w:t xml:space="preserve">сельского поселения  </w:t>
      </w:r>
      <w:r w:rsidR="00243FE1" w:rsidRPr="009F5346">
        <w:t xml:space="preserve">«Об утверждении </w:t>
      </w:r>
      <w:proofErr w:type="gramStart"/>
      <w:r w:rsidR="00243FE1" w:rsidRPr="009F5346">
        <w:t xml:space="preserve">Программы комплексного развития систем коммунальной  инфраструктуры  </w:t>
      </w:r>
      <w:r w:rsidR="00573ABB">
        <w:t>Краснянского</w:t>
      </w:r>
      <w:r w:rsidR="00243FE1" w:rsidRPr="009F5346">
        <w:t xml:space="preserve"> сельского</w:t>
      </w:r>
      <w:r w:rsidR="00EA6BF0">
        <w:t xml:space="preserve"> </w:t>
      </w:r>
      <w:r w:rsidR="00243FE1" w:rsidRPr="009F5346">
        <w:t xml:space="preserve"> поселения Новохоперского муниципального района Воронежской области</w:t>
      </w:r>
      <w:proofErr w:type="gramEnd"/>
      <w:r w:rsidR="00243FE1" w:rsidRPr="009F5346">
        <w:t xml:space="preserve">  на  2018-2027 годы» </w:t>
      </w:r>
      <w:r w:rsidR="001443C5" w:rsidRPr="009F5346">
        <w:t>(Приложение</w:t>
      </w:r>
      <w:r w:rsidR="00A82469" w:rsidRPr="009F5346">
        <w:t xml:space="preserve"> </w:t>
      </w:r>
      <w:r w:rsidR="001443C5" w:rsidRPr="009F5346">
        <w:t xml:space="preserve">3) </w:t>
      </w:r>
      <w:r w:rsidR="00243FE1" w:rsidRPr="009F5346">
        <w:tab/>
      </w:r>
    </w:p>
    <w:p w:rsidR="001443C5" w:rsidRPr="009F5346" w:rsidRDefault="00EA6BF0" w:rsidP="009F5346">
      <w:pPr>
        <w:jc w:val="both"/>
      </w:pPr>
      <w:r>
        <w:t xml:space="preserve">      </w:t>
      </w:r>
      <w:r w:rsidR="001443C5" w:rsidRPr="009F5346">
        <w:t xml:space="preserve"> 6.</w:t>
      </w:r>
      <w:r w:rsidR="00573ABB">
        <w:t xml:space="preserve"> </w:t>
      </w:r>
      <w:r w:rsidR="001443C5" w:rsidRPr="009F5346">
        <w:t xml:space="preserve">Обнародовать настоящее постановление на информационных стендах, расположенных в здании администрации </w:t>
      </w:r>
      <w:r w:rsidR="00573ABB">
        <w:t xml:space="preserve">Краснянского </w:t>
      </w:r>
      <w:r w:rsidR="001443C5" w:rsidRPr="009F5346">
        <w:t>сельского поселения.</w:t>
      </w:r>
    </w:p>
    <w:p w:rsidR="001443C5" w:rsidRPr="00E01B1D" w:rsidRDefault="001443C5" w:rsidP="001443C5">
      <w:pPr>
        <w:contextualSpacing/>
        <w:jc w:val="both"/>
      </w:pPr>
    </w:p>
    <w:p w:rsidR="00A82469" w:rsidRDefault="00A82469" w:rsidP="001443C5">
      <w:pPr>
        <w:jc w:val="both"/>
      </w:pPr>
    </w:p>
    <w:p w:rsidR="00573ABB" w:rsidRDefault="001443C5" w:rsidP="001443C5">
      <w:pPr>
        <w:jc w:val="both"/>
      </w:pPr>
      <w:r w:rsidRPr="00E01B1D">
        <w:t xml:space="preserve">Глава  </w:t>
      </w:r>
      <w:r w:rsidR="00573ABB">
        <w:t>Краснянского</w:t>
      </w:r>
    </w:p>
    <w:p w:rsidR="001443C5" w:rsidRPr="00C14251" w:rsidRDefault="001443C5" w:rsidP="001443C5">
      <w:pPr>
        <w:jc w:val="both"/>
        <w:rPr>
          <w:sz w:val="28"/>
          <w:szCs w:val="28"/>
        </w:rPr>
      </w:pPr>
      <w:r w:rsidRPr="00E01B1D">
        <w:t xml:space="preserve">сельского поселения                          </w:t>
      </w:r>
      <w:r w:rsidR="00573ABB">
        <w:t xml:space="preserve">                                                                      Н.Л. Кателиков</w:t>
      </w:r>
    </w:p>
    <w:p w:rsidR="00E01B1D" w:rsidRDefault="00E01B1D" w:rsidP="001443C5">
      <w:pPr>
        <w:jc w:val="center"/>
        <w:rPr>
          <w:sz w:val="28"/>
          <w:szCs w:val="28"/>
        </w:rPr>
      </w:pPr>
    </w:p>
    <w:p w:rsidR="00E01B1D" w:rsidRDefault="00E01B1D" w:rsidP="001443C5">
      <w:pPr>
        <w:jc w:val="center"/>
        <w:rPr>
          <w:sz w:val="28"/>
          <w:szCs w:val="28"/>
        </w:rPr>
      </w:pPr>
    </w:p>
    <w:p w:rsidR="00E01B1D" w:rsidRDefault="00E01B1D" w:rsidP="001443C5">
      <w:pPr>
        <w:jc w:val="center"/>
        <w:rPr>
          <w:sz w:val="28"/>
          <w:szCs w:val="28"/>
        </w:rPr>
      </w:pPr>
    </w:p>
    <w:p w:rsidR="00E01B1D" w:rsidRDefault="00E01B1D"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243FE1" w:rsidRDefault="00243FE1" w:rsidP="001443C5">
      <w:pPr>
        <w:jc w:val="center"/>
        <w:rPr>
          <w:sz w:val="28"/>
          <w:szCs w:val="28"/>
        </w:rPr>
      </w:pPr>
    </w:p>
    <w:p w:rsidR="0073227A" w:rsidRDefault="0073227A" w:rsidP="0073227A">
      <w:pPr>
        <w:jc w:val="right"/>
        <w:rPr>
          <w:sz w:val="28"/>
          <w:szCs w:val="28"/>
        </w:rPr>
      </w:pPr>
      <w:r>
        <w:rPr>
          <w:sz w:val="28"/>
          <w:szCs w:val="28"/>
        </w:rPr>
        <w:t>проект</w:t>
      </w:r>
    </w:p>
    <w:p w:rsidR="0073227A" w:rsidRPr="00C87725" w:rsidRDefault="0073227A" w:rsidP="0073227A">
      <w:pPr>
        <w:jc w:val="right"/>
      </w:pPr>
      <w:r>
        <w:t xml:space="preserve">  </w:t>
      </w:r>
      <w:r w:rsidRPr="00C87725">
        <w:t xml:space="preserve">Приложение </w:t>
      </w:r>
      <w:r>
        <w:t>1</w:t>
      </w:r>
    </w:p>
    <w:p w:rsidR="0073227A" w:rsidRDefault="0073227A" w:rsidP="0073227A">
      <w:pPr>
        <w:pStyle w:val="ConsPlusNormal"/>
        <w:widowControl/>
        <w:ind w:firstLine="540"/>
        <w:jc w:val="right"/>
        <w:rPr>
          <w:rFonts w:ascii="Times New Roman" w:hAnsi="Times New Roman" w:cs="Times New Roman"/>
          <w:sz w:val="24"/>
          <w:szCs w:val="24"/>
        </w:rPr>
      </w:pPr>
      <w:r w:rsidRPr="00C87725">
        <w:rPr>
          <w:rFonts w:ascii="Times New Roman" w:hAnsi="Times New Roman" w:cs="Times New Roman"/>
          <w:sz w:val="24"/>
          <w:szCs w:val="24"/>
        </w:rPr>
        <w:t xml:space="preserve">к </w:t>
      </w:r>
      <w:r>
        <w:rPr>
          <w:rFonts w:ascii="Times New Roman" w:hAnsi="Times New Roman" w:cs="Times New Roman"/>
          <w:sz w:val="24"/>
          <w:szCs w:val="24"/>
        </w:rPr>
        <w:t>решению Совета народных депутатов</w:t>
      </w:r>
    </w:p>
    <w:p w:rsidR="0073227A" w:rsidRPr="00C87725" w:rsidRDefault="00573ABB" w:rsidP="0073227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Краснянского</w:t>
      </w:r>
      <w:r w:rsidR="0073227A">
        <w:rPr>
          <w:rFonts w:ascii="Times New Roman" w:hAnsi="Times New Roman" w:cs="Times New Roman"/>
          <w:sz w:val="24"/>
          <w:szCs w:val="24"/>
        </w:rPr>
        <w:t xml:space="preserve"> сельского поселения</w:t>
      </w:r>
    </w:p>
    <w:p w:rsidR="0073227A" w:rsidRDefault="00573ABB" w:rsidP="0073227A">
      <w:pPr>
        <w:jc w:val="right"/>
      </w:pPr>
      <w:r>
        <w:t>_______________</w:t>
      </w:r>
      <w:r w:rsidR="0073227A">
        <w:t xml:space="preserve"> 2018</w:t>
      </w:r>
      <w:r w:rsidR="0073227A" w:rsidRPr="00153FDF">
        <w:t xml:space="preserve"> года № </w:t>
      </w:r>
      <w:r>
        <w:t>___</w:t>
      </w:r>
    </w:p>
    <w:p w:rsidR="001443C5" w:rsidRDefault="001443C5" w:rsidP="001443C5">
      <w:pPr>
        <w:jc w:val="center"/>
        <w:rPr>
          <w:sz w:val="28"/>
          <w:szCs w:val="28"/>
        </w:rPr>
      </w:pPr>
    </w:p>
    <w:p w:rsidR="00573ABB" w:rsidRPr="00573ABB" w:rsidRDefault="00ED7116" w:rsidP="00573ABB">
      <w:pPr>
        <w:pStyle w:val="a9"/>
        <w:jc w:val="center"/>
        <w:rPr>
          <w:rFonts w:ascii="Times New Roman" w:hAnsi="Times New Roman" w:cs="Times New Roman"/>
          <w:b/>
        </w:rPr>
      </w:pPr>
      <w:r w:rsidRPr="00573ABB">
        <w:rPr>
          <w:rFonts w:ascii="Times New Roman" w:hAnsi="Times New Roman" w:cs="Times New Roman"/>
          <w:b/>
        </w:rPr>
        <w:t>СОВЕТ НАРОДНЫХ ДЕПУТАТОВ</w:t>
      </w:r>
    </w:p>
    <w:p w:rsidR="00ED7116" w:rsidRPr="00573ABB" w:rsidRDefault="00573ABB" w:rsidP="00573ABB">
      <w:pPr>
        <w:pStyle w:val="a9"/>
        <w:jc w:val="center"/>
        <w:rPr>
          <w:rFonts w:ascii="Times New Roman" w:hAnsi="Times New Roman" w:cs="Times New Roman"/>
          <w:b/>
        </w:rPr>
      </w:pPr>
      <w:r w:rsidRPr="00573ABB">
        <w:rPr>
          <w:rFonts w:ascii="Times New Roman" w:hAnsi="Times New Roman" w:cs="Times New Roman"/>
          <w:b/>
        </w:rPr>
        <w:t xml:space="preserve">КРАСНЯНСКОГО </w:t>
      </w:r>
      <w:r w:rsidR="00ED7116" w:rsidRPr="00573ABB">
        <w:rPr>
          <w:rFonts w:ascii="Times New Roman" w:hAnsi="Times New Roman" w:cs="Times New Roman"/>
          <w:b/>
        </w:rPr>
        <w:t>СЕЛЬСКОГО ПОСЕЛЕНИЯ</w:t>
      </w:r>
    </w:p>
    <w:p w:rsidR="00ED7116" w:rsidRPr="00573ABB" w:rsidRDefault="00ED7116" w:rsidP="00573ABB">
      <w:pPr>
        <w:pStyle w:val="a9"/>
        <w:jc w:val="center"/>
        <w:rPr>
          <w:rFonts w:ascii="Times New Roman" w:hAnsi="Times New Roman" w:cs="Times New Roman"/>
          <w:b/>
          <w:i/>
        </w:rPr>
      </w:pPr>
      <w:r w:rsidRPr="00573ABB">
        <w:rPr>
          <w:rFonts w:ascii="Times New Roman" w:hAnsi="Times New Roman" w:cs="Times New Roman"/>
          <w:b/>
        </w:rPr>
        <w:t>НОВОХОПЕРСКОГО МУНИЦИПАЛЬНОГО РАЙОНА</w:t>
      </w:r>
    </w:p>
    <w:p w:rsidR="00ED7116" w:rsidRPr="00E03489" w:rsidRDefault="00ED7116" w:rsidP="00573ABB">
      <w:pPr>
        <w:pStyle w:val="a9"/>
        <w:jc w:val="center"/>
        <w:rPr>
          <w:rFonts w:ascii="Times New Roman" w:hAnsi="Times New Roman" w:cs="Times New Roman"/>
          <w:i/>
        </w:rPr>
      </w:pPr>
      <w:r w:rsidRPr="00573ABB">
        <w:rPr>
          <w:rFonts w:ascii="Times New Roman" w:hAnsi="Times New Roman" w:cs="Times New Roman"/>
          <w:b/>
        </w:rPr>
        <w:t>ВОРОНЕЖСКОЙ ОБЛАСТИ</w:t>
      </w:r>
    </w:p>
    <w:p w:rsidR="00ED7116" w:rsidRPr="00E03489" w:rsidRDefault="00ED7116" w:rsidP="00ED7116">
      <w:pPr>
        <w:pStyle w:val="af2"/>
        <w:spacing w:after="0"/>
        <w:rPr>
          <w:rFonts w:ascii="Times New Roman" w:hAnsi="Times New Roman" w:cs="Times New Roman"/>
          <w:b/>
          <w:bCs/>
          <w:i w:val="0"/>
          <w:sz w:val="24"/>
          <w:szCs w:val="24"/>
        </w:rPr>
      </w:pPr>
      <w:r w:rsidRPr="00E03489">
        <w:rPr>
          <w:rFonts w:ascii="Times New Roman" w:hAnsi="Times New Roman" w:cs="Times New Roman"/>
          <w:b/>
          <w:bCs/>
          <w:i w:val="0"/>
          <w:sz w:val="24"/>
          <w:szCs w:val="24"/>
        </w:rPr>
        <w:t>РЕШЕНИЕ</w:t>
      </w:r>
    </w:p>
    <w:p w:rsidR="00ED7116" w:rsidRPr="00E03489" w:rsidRDefault="00ED7116" w:rsidP="00ED7116">
      <w:pPr>
        <w:pStyle w:val="a7"/>
        <w:rPr>
          <w:lang w:eastAsia="ar-SA"/>
        </w:rPr>
      </w:pPr>
    </w:p>
    <w:p w:rsidR="00ED7116" w:rsidRPr="00E03489" w:rsidRDefault="00ED7116" w:rsidP="00ED7116">
      <w:pPr>
        <w:rPr>
          <w:spacing w:val="20"/>
        </w:rPr>
      </w:pPr>
      <w:r w:rsidRPr="00E03489">
        <w:rPr>
          <w:spacing w:val="20"/>
        </w:rPr>
        <w:t xml:space="preserve"> </w:t>
      </w:r>
    </w:p>
    <w:p w:rsidR="00ED7116" w:rsidRPr="00E03489" w:rsidRDefault="00ED7116" w:rsidP="00ED7116">
      <w:pPr>
        <w:rPr>
          <w:b/>
          <w:bCs/>
        </w:rPr>
      </w:pPr>
      <w:r w:rsidRPr="00E03489">
        <w:rPr>
          <w:spacing w:val="20"/>
        </w:rPr>
        <w:t xml:space="preserve">  «_____» __________  2018 г.                         № __                                                                                   </w:t>
      </w:r>
      <w:r w:rsidRPr="00E03489">
        <w:rPr>
          <w:b/>
          <w:bCs/>
          <w:spacing w:val="20"/>
        </w:rPr>
        <w:t xml:space="preserve">                                                                                       </w:t>
      </w:r>
      <w:r w:rsidRPr="00E03489">
        <w:rPr>
          <w:b/>
          <w:bCs/>
        </w:rPr>
        <w:t xml:space="preserve"> </w:t>
      </w:r>
    </w:p>
    <w:p w:rsidR="00ED7116" w:rsidRPr="00E03489" w:rsidRDefault="00ED7116" w:rsidP="00ED7116">
      <w:pPr>
        <w:rPr>
          <w:b/>
          <w:bCs/>
        </w:rPr>
      </w:pPr>
    </w:p>
    <w:p w:rsidR="00573ABB" w:rsidRDefault="00243FE1" w:rsidP="00E03489">
      <w:pPr>
        <w:ind w:right="-2"/>
        <w:jc w:val="both"/>
      </w:pPr>
      <w:r w:rsidRPr="00E03489">
        <w:t xml:space="preserve">«Об утверждении Программы </w:t>
      </w:r>
      <w:proofErr w:type="gramStart"/>
      <w:r w:rsidRPr="00E03489">
        <w:t>комплексного</w:t>
      </w:r>
      <w:proofErr w:type="gramEnd"/>
    </w:p>
    <w:p w:rsidR="00573ABB" w:rsidRDefault="00243FE1" w:rsidP="00E03489">
      <w:pPr>
        <w:ind w:right="-2"/>
        <w:jc w:val="both"/>
      </w:pPr>
      <w:r w:rsidRPr="00E03489">
        <w:t>развития систем коммунальной  инфраструктуры</w:t>
      </w:r>
    </w:p>
    <w:p w:rsidR="00573ABB" w:rsidRDefault="00573ABB" w:rsidP="00E03489">
      <w:pPr>
        <w:ind w:right="-2"/>
        <w:jc w:val="both"/>
      </w:pPr>
      <w:r>
        <w:t>Краснянского</w:t>
      </w:r>
      <w:r w:rsidR="00243FE1" w:rsidRPr="00E03489">
        <w:t xml:space="preserve"> сельского поселения Новохоперского</w:t>
      </w:r>
    </w:p>
    <w:p w:rsidR="00573ABB" w:rsidRDefault="00243FE1" w:rsidP="00E03489">
      <w:pPr>
        <w:ind w:right="-2"/>
        <w:jc w:val="both"/>
      </w:pPr>
      <w:r w:rsidRPr="00E03489">
        <w:t xml:space="preserve">муниципального района Воронежской области </w:t>
      </w:r>
    </w:p>
    <w:p w:rsidR="00ED7116" w:rsidRPr="00E03489" w:rsidRDefault="00243FE1" w:rsidP="00E03489">
      <w:pPr>
        <w:ind w:right="-2"/>
        <w:jc w:val="both"/>
      </w:pPr>
      <w:r w:rsidRPr="00E03489">
        <w:t>на  2018-2027 годы»</w:t>
      </w:r>
    </w:p>
    <w:p w:rsidR="00243FE1" w:rsidRPr="00E03489" w:rsidRDefault="00243FE1" w:rsidP="00243FE1"/>
    <w:p w:rsidR="00573ABB" w:rsidRPr="00243FE1" w:rsidRDefault="00E03489" w:rsidP="00573ABB">
      <w:pPr>
        <w:jc w:val="both"/>
      </w:pPr>
      <w:r w:rsidRPr="00243FE1">
        <w:t xml:space="preserve">         </w:t>
      </w:r>
      <w:r w:rsidR="00573ABB">
        <w:t xml:space="preserve">Рассмотрев экспертное заключение № 19-62/17013371 </w:t>
      </w:r>
      <w:proofErr w:type="gramStart"/>
      <w:r w:rsidR="00573ABB">
        <w:t>П</w:t>
      </w:r>
      <w:proofErr w:type="gramEnd"/>
      <w:r w:rsidR="00573ABB">
        <w:t xml:space="preserve"> от 05.12.2017 года на решение Совета народных депутатов Краснянского сельского поселения Новохоперского муниципального района Воронежской области от 16.08.2011 года № 32/6 «Об утверждении Муниципальной целевой программы «Комплексное развитие систем коммунальной инфраструктуры Краснянского сельского поселения на 2012-2020 годы», в</w:t>
      </w:r>
      <w:r w:rsidR="00573ABB" w:rsidRPr="00243FE1">
        <w:t xml:space="preserve">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14 июня 2013г. № 502 «Об утверждении требований к программам комплексного развития систем коммунальной  инфраструктуры поселений, городских округов», Генеральным планом </w:t>
      </w:r>
      <w:r w:rsidR="00573ABB">
        <w:t>Краснянского</w:t>
      </w:r>
      <w:r w:rsidR="00573ABB" w:rsidRPr="00243FE1">
        <w:t xml:space="preserve"> сельского поселения Новохоперского  муниципального района Воронежской  области, Совет народных депутатов </w:t>
      </w:r>
      <w:r w:rsidR="00573ABB">
        <w:t>Краснянского</w:t>
      </w:r>
      <w:r w:rsidR="00573ABB" w:rsidRPr="00243FE1">
        <w:t xml:space="preserve"> сельского поселения </w:t>
      </w:r>
    </w:p>
    <w:p w:rsidR="00ED7116" w:rsidRPr="00E03489" w:rsidRDefault="00ED7116" w:rsidP="00ED7116">
      <w:pPr>
        <w:autoSpaceDN w:val="0"/>
        <w:adjustRightInd w:val="0"/>
        <w:ind w:firstLine="540"/>
        <w:jc w:val="both"/>
      </w:pPr>
    </w:p>
    <w:p w:rsidR="00ED7116" w:rsidRPr="00573ABB" w:rsidRDefault="00ED7116" w:rsidP="00ED7116">
      <w:pPr>
        <w:autoSpaceDN w:val="0"/>
        <w:adjustRightInd w:val="0"/>
        <w:ind w:firstLine="540"/>
        <w:jc w:val="both"/>
        <w:rPr>
          <w:b/>
        </w:rPr>
      </w:pPr>
      <w:r w:rsidRPr="00573ABB">
        <w:rPr>
          <w:b/>
        </w:rPr>
        <w:t xml:space="preserve">                                                        РЕШИЛ:</w:t>
      </w:r>
    </w:p>
    <w:p w:rsidR="00ED7116" w:rsidRPr="00E03489" w:rsidRDefault="00ED7116" w:rsidP="00ED7116"/>
    <w:p w:rsidR="00ED7116" w:rsidRPr="00E03489" w:rsidRDefault="00573ABB" w:rsidP="00F61EAD">
      <w:pPr>
        <w:ind w:right="-285"/>
        <w:jc w:val="both"/>
      </w:pPr>
      <w:r>
        <w:t xml:space="preserve">     </w:t>
      </w:r>
      <w:r w:rsidR="00ED7116" w:rsidRPr="00E03489">
        <w:t xml:space="preserve">1. Утвердить </w:t>
      </w:r>
      <w:r w:rsidR="00F61EAD" w:rsidRPr="00E03489">
        <w:t xml:space="preserve">Программу комплексного </w:t>
      </w:r>
      <w:proofErr w:type="gramStart"/>
      <w:r w:rsidR="00F61EAD" w:rsidRPr="00E03489">
        <w:t xml:space="preserve">развития систем коммунальной инфраструктуры  </w:t>
      </w:r>
      <w:r>
        <w:t>Краснянского</w:t>
      </w:r>
      <w:r w:rsidR="00F61EAD" w:rsidRPr="00E03489">
        <w:t xml:space="preserve"> сельского поселения Новохоперского муниципального района Воронежской области</w:t>
      </w:r>
      <w:proofErr w:type="gramEnd"/>
      <w:r w:rsidR="00F61EAD" w:rsidRPr="00E03489">
        <w:t xml:space="preserve">  на  2018-2027 годы»</w:t>
      </w:r>
      <w:r w:rsidR="00E03489">
        <w:t>.</w:t>
      </w:r>
    </w:p>
    <w:p w:rsidR="00EA6BF0" w:rsidRPr="00E03489" w:rsidRDefault="00573ABB" w:rsidP="00EA6BF0">
      <w:pPr>
        <w:ind w:left="45"/>
        <w:contextualSpacing/>
      </w:pPr>
      <w:r>
        <w:t xml:space="preserve">     </w:t>
      </w:r>
      <w:r w:rsidR="00EA6BF0" w:rsidRPr="00E03489">
        <w:t xml:space="preserve">2. Решение </w:t>
      </w:r>
      <w:proofErr w:type="gramStart"/>
      <w:r w:rsidR="00EA6BF0" w:rsidRPr="00E03489">
        <w:t xml:space="preserve">Совета народных депутатов </w:t>
      </w:r>
      <w:r>
        <w:t>Краснянского</w:t>
      </w:r>
      <w:r w:rsidR="00EA6BF0" w:rsidRPr="00E03489">
        <w:t xml:space="preserve"> сельского поселения Новохоперского муниципального района Воронежской области</w:t>
      </w:r>
      <w:proofErr w:type="gramEnd"/>
      <w:r w:rsidR="00EA6BF0" w:rsidRPr="00E03489">
        <w:t xml:space="preserve"> от </w:t>
      </w:r>
      <w:r w:rsidR="00185679">
        <w:t>16,08,2011</w:t>
      </w:r>
      <w:r w:rsidR="00EA6BF0" w:rsidRPr="00E03489">
        <w:t xml:space="preserve"> года № </w:t>
      </w:r>
      <w:r>
        <w:t>32/6</w:t>
      </w:r>
      <w:r w:rsidR="00EA6BF0" w:rsidRPr="00E03489">
        <w:t xml:space="preserve"> </w:t>
      </w:r>
      <w:r w:rsidR="00F61EAD" w:rsidRPr="00E03489">
        <w:t>«</w:t>
      </w:r>
      <w:r w:rsidR="00EA6BF0" w:rsidRPr="00E03489">
        <w:t xml:space="preserve">Об утверждении Муниципальной целевой программы «Комплексное развитие систем коммунальной </w:t>
      </w:r>
      <w:r w:rsidR="00185679">
        <w:t>и</w:t>
      </w:r>
      <w:r w:rsidR="00EA6BF0" w:rsidRPr="00E03489">
        <w:t xml:space="preserve">нфраструктуры </w:t>
      </w:r>
      <w:r w:rsidR="00185679">
        <w:t>Краснянского</w:t>
      </w:r>
      <w:r w:rsidR="00EA6BF0" w:rsidRPr="00E03489">
        <w:t xml:space="preserve"> сельского поселения на 2012-2020 годы» признать утратившим силу.</w:t>
      </w:r>
    </w:p>
    <w:p w:rsidR="00ED7116" w:rsidRPr="00E03489" w:rsidRDefault="00573ABB" w:rsidP="00EA6BF0">
      <w:pPr>
        <w:autoSpaceDN w:val="0"/>
        <w:adjustRightInd w:val="0"/>
        <w:jc w:val="both"/>
      </w:pPr>
      <w:r>
        <w:t xml:space="preserve">     </w:t>
      </w:r>
      <w:r w:rsidR="00ED7116" w:rsidRPr="00E03489">
        <w:t>3. Обнародовать  настоящее решение.</w:t>
      </w:r>
    </w:p>
    <w:p w:rsidR="00ED7116" w:rsidRPr="00E03489" w:rsidRDefault="00573ABB" w:rsidP="00ED7116">
      <w:pPr>
        <w:autoSpaceDN w:val="0"/>
        <w:adjustRightInd w:val="0"/>
        <w:jc w:val="both"/>
      </w:pPr>
      <w:r>
        <w:t xml:space="preserve">     </w:t>
      </w:r>
      <w:r w:rsidR="00ED7116" w:rsidRPr="00E03489">
        <w:t xml:space="preserve">4. </w:t>
      </w:r>
      <w:proofErr w:type="gramStart"/>
      <w:r w:rsidR="00ED7116" w:rsidRPr="00E03489">
        <w:t>Контроль за</w:t>
      </w:r>
      <w:proofErr w:type="gramEnd"/>
      <w:r w:rsidR="00ED7116" w:rsidRPr="00E03489">
        <w:t xml:space="preserve"> исполнен</w:t>
      </w:r>
      <w:r w:rsidR="00185679">
        <w:t>ием настоящего решения возложить на главу Краснянского сельского поселения Н.Л. Кателикова.</w:t>
      </w:r>
    </w:p>
    <w:p w:rsidR="00ED7116" w:rsidRPr="00E03489" w:rsidRDefault="00ED7116" w:rsidP="00ED7116"/>
    <w:p w:rsidR="00185679" w:rsidRDefault="00ED7116" w:rsidP="00ED7116">
      <w:r w:rsidRPr="00E03489">
        <w:t xml:space="preserve">Глава </w:t>
      </w:r>
      <w:r w:rsidR="00185679">
        <w:t xml:space="preserve">Краснянского </w:t>
      </w:r>
    </w:p>
    <w:p w:rsidR="00ED7116" w:rsidRPr="00760AEE" w:rsidRDefault="00ED7116" w:rsidP="00ED7116">
      <w:r w:rsidRPr="00E03489">
        <w:lastRenderedPageBreak/>
        <w:t xml:space="preserve">сельского поселения                                                       </w:t>
      </w:r>
      <w:r w:rsidR="00185679">
        <w:t xml:space="preserve">                                         Н.Л. Кателиков</w:t>
      </w:r>
    </w:p>
    <w:p w:rsidR="00E03489" w:rsidRDefault="001443C5" w:rsidP="001443C5">
      <w:pPr>
        <w:jc w:val="right"/>
      </w:pPr>
      <w:r>
        <w:t xml:space="preserve">  </w:t>
      </w:r>
    </w:p>
    <w:p w:rsidR="00E03489" w:rsidRDefault="00E03489" w:rsidP="001443C5">
      <w:pPr>
        <w:jc w:val="right"/>
      </w:pPr>
    </w:p>
    <w:p w:rsidR="001443C5" w:rsidRPr="00C87725" w:rsidRDefault="001443C5" w:rsidP="001443C5">
      <w:pPr>
        <w:jc w:val="right"/>
      </w:pPr>
      <w:r w:rsidRPr="00C87725">
        <w:t xml:space="preserve">Приложение </w:t>
      </w:r>
      <w:r>
        <w:t>2</w:t>
      </w:r>
    </w:p>
    <w:p w:rsidR="001443C5" w:rsidRDefault="001443C5" w:rsidP="001443C5">
      <w:pPr>
        <w:pStyle w:val="ConsPlusNormal"/>
        <w:widowControl/>
        <w:ind w:firstLine="540"/>
        <w:jc w:val="right"/>
        <w:rPr>
          <w:rFonts w:ascii="Times New Roman" w:hAnsi="Times New Roman" w:cs="Times New Roman"/>
          <w:sz w:val="24"/>
          <w:szCs w:val="24"/>
        </w:rPr>
      </w:pPr>
      <w:r w:rsidRPr="00C87725">
        <w:rPr>
          <w:rFonts w:ascii="Times New Roman" w:hAnsi="Times New Roman" w:cs="Times New Roman"/>
          <w:sz w:val="24"/>
          <w:szCs w:val="24"/>
        </w:rPr>
        <w:t xml:space="preserve">к </w:t>
      </w:r>
      <w:r>
        <w:rPr>
          <w:rFonts w:ascii="Times New Roman" w:hAnsi="Times New Roman" w:cs="Times New Roman"/>
          <w:sz w:val="24"/>
          <w:szCs w:val="24"/>
        </w:rPr>
        <w:t>решению</w:t>
      </w:r>
      <w:r w:rsidR="0073227A">
        <w:rPr>
          <w:rFonts w:ascii="Times New Roman" w:hAnsi="Times New Roman" w:cs="Times New Roman"/>
          <w:sz w:val="24"/>
          <w:szCs w:val="24"/>
        </w:rPr>
        <w:t xml:space="preserve"> Совета народных депутатов</w:t>
      </w:r>
    </w:p>
    <w:p w:rsidR="0073227A" w:rsidRPr="00C87725" w:rsidRDefault="00185679" w:rsidP="001443C5">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Краснянского</w:t>
      </w:r>
      <w:r w:rsidR="0073227A">
        <w:rPr>
          <w:rFonts w:ascii="Times New Roman" w:hAnsi="Times New Roman" w:cs="Times New Roman"/>
          <w:sz w:val="24"/>
          <w:szCs w:val="24"/>
        </w:rPr>
        <w:t xml:space="preserve"> сельского поселения</w:t>
      </w:r>
    </w:p>
    <w:p w:rsidR="0073227A" w:rsidRDefault="00185679" w:rsidP="001443C5">
      <w:pPr>
        <w:jc w:val="right"/>
      </w:pPr>
      <w:r>
        <w:t>________________</w:t>
      </w:r>
      <w:r w:rsidR="00ED7116">
        <w:t xml:space="preserve"> 2018</w:t>
      </w:r>
      <w:r w:rsidR="001443C5" w:rsidRPr="00153FDF">
        <w:t xml:space="preserve"> года № </w:t>
      </w:r>
      <w:r>
        <w:t>____</w:t>
      </w:r>
    </w:p>
    <w:p w:rsidR="00E03489" w:rsidRDefault="00E03489" w:rsidP="001443C5">
      <w:pPr>
        <w:jc w:val="right"/>
      </w:pPr>
    </w:p>
    <w:p w:rsidR="00E03489" w:rsidRDefault="00E03489" w:rsidP="001443C5">
      <w:pPr>
        <w:jc w:val="right"/>
      </w:pPr>
    </w:p>
    <w:p w:rsidR="00E03489" w:rsidRDefault="00E03489" w:rsidP="001443C5">
      <w:pPr>
        <w:jc w:val="right"/>
      </w:pPr>
    </w:p>
    <w:p w:rsidR="001443C5" w:rsidRPr="00153FDF" w:rsidRDefault="001443C5" w:rsidP="001443C5">
      <w:pPr>
        <w:jc w:val="right"/>
      </w:pPr>
      <w:r w:rsidRPr="00153FDF">
        <w:t xml:space="preserve"> </w:t>
      </w:r>
    </w:p>
    <w:p w:rsidR="00E03489" w:rsidRDefault="001443C5" w:rsidP="001443C5">
      <w:pPr>
        <w:jc w:val="center"/>
        <w:rPr>
          <w:b/>
        </w:rPr>
      </w:pPr>
      <w:r w:rsidRPr="00C87725">
        <w:rPr>
          <w:b/>
        </w:rPr>
        <w:t xml:space="preserve">Состав </w:t>
      </w:r>
    </w:p>
    <w:p w:rsidR="001443C5" w:rsidRDefault="001443C5" w:rsidP="001443C5">
      <w:pPr>
        <w:jc w:val="center"/>
        <w:rPr>
          <w:b/>
        </w:rPr>
      </w:pPr>
      <w:r w:rsidRPr="00C87725">
        <w:rPr>
          <w:b/>
        </w:rPr>
        <w:t xml:space="preserve">рабочей группы по проведению публичных слушаний </w:t>
      </w:r>
    </w:p>
    <w:p w:rsidR="001443C5" w:rsidRDefault="001443C5" w:rsidP="001443C5">
      <w:pPr>
        <w:jc w:val="center"/>
        <w:rPr>
          <w:b/>
        </w:rPr>
      </w:pPr>
      <w:r w:rsidRPr="002C3688">
        <w:rPr>
          <w:b/>
        </w:rPr>
        <w:t xml:space="preserve">«О принятии  проекта решения  </w:t>
      </w:r>
      <w:r w:rsidR="00185679">
        <w:rPr>
          <w:b/>
        </w:rPr>
        <w:t xml:space="preserve">Краснянского </w:t>
      </w:r>
      <w:r w:rsidRPr="002C3688">
        <w:rPr>
          <w:b/>
        </w:rPr>
        <w:t xml:space="preserve">сельского поселения  «Об утверждении муниципальной </w:t>
      </w:r>
      <w:proofErr w:type="gramStart"/>
      <w:r w:rsidRPr="002C3688">
        <w:rPr>
          <w:b/>
        </w:rPr>
        <w:t>программы комплексного развития</w:t>
      </w:r>
      <w:r>
        <w:rPr>
          <w:b/>
        </w:rPr>
        <w:t xml:space="preserve"> </w:t>
      </w:r>
      <w:r w:rsidR="00185679">
        <w:rPr>
          <w:b/>
        </w:rPr>
        <w:t xml:space="preserve">систем коммунальной </w:t>
      </w:r>
      <w:r w:rsidRPr="002C3688">
        <w:rPr>
          <w:b/>
        </w:rPr>
        <w:t xml:space="preserve">инфраструктуры </w:t>
      </w:r>
      <w:r w:rsidR="00185679">
        <w:rPr>
          <w:b/>
        </w:rPr>
        <w:t>Краснянского</w:t>
      </w:r>
      <w:r w:rsidRPr="002C3688">
        <w:rPr>
          <w:b/>
        </w:rPr>
        <w:t xml:space="preserve"> сельского</w:t>
      </w:r>
      <w:r>
        <w:rPr>
          <w:b/>
        </w:rPr>
        <w:t xml:space="preserve"> </w:t>
      </w:r>
      <w:r w:rsidRPr="002C3688">
        <w:rPr>
          <w:b/>
        </w:rPr>
        <w:t>поселения Новохоперского муниципального района Воронежской области</w:t>
      </w:r>
      <w:proofErr w:type="gramEnd"/>
      <w:r w:rsidRPr="002C3688">
        <w:rPr>
          <w:b/>
        </w:rPr>
        <w:t xml:space="preserve"> </w:t>
      </w:r>
      <w:r w:rsidR="00ED7116" w:rsidRPr="00ED7116">
        <w:rPr>
          <w:b/>
        </w:rPr>
        <w:t>на 2018 – 2027 годы</w:t>
      </w:r>
      <w:r w:rsidRPr="002C3688">
        <w:rPr>
          <w:b/>
        </w:rPr>
        <w:t>»</w:t>
      </w:r>
    </w:p>
    <w:p w:rsidR="0073227A" w:rsidRDefault="0073227A" w:rsidP="001443C5">
      <w:pPr>
        <w:jc w:val="center"/>
        <w:rPr>
          <w:b/>
        </w:rPr>
      </w:pPr>
    </w:p>
    <w:p w:rsidR="00E03489" w:rsidRDefault="00E03489" w:rsidP="001443C5">
      <w:pPr>
        <w:jc w:val="center"/>
        <w:rPr>
          <w:b/>
        </w:rPr>
      </w:pPr>
    </w:p>
    <w:p w:rsidR="00E03489" w:rsidRPr="002C3688" w:rsidRDefault="00E03489" w:rsidP="001443C5">
      <w:pPr>
        <w:jc w:val="center"/>
        <w:rPr>
          <w:b/>
        </w:rPr>
      </w:pP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1. </w:t>
      </w:r>
      <w:proofErr w:type="spellStart"/>
      <w:r w:rsidRPr="00573BBE">
        <w:rPr>
          <w:spacing w:val="-2"/>
          <w:lang w:eastAsia="ar-SA"/>
        </w:rPr>
        <w:t>Гемберг</w:t>
      </w:r>
      <w:proofErr w:type="spellEnd"/>
      <w:r w:rsidRPr="00573BBE">
        <w:rPr>
          <w:spacing w:val="-2"/>
          <w:lang w:eastAsia="ar-SA"/>
        </w:rPr>
        <w:t xml:space="preserve"> Светлана Леонидовна          -    председатель комиссии Совета народных депутатов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Краснянского сельского поселения по вопросам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местного самоуправления, </w:t>
      </w:r>
      <w:proofErr w:type="gramStart"/>
      <w:r w:rsidRPr="00573BBE">
        <w:rPr>
          <w:spacing w:val="-2"/>
          <w:lang w:eastAsia="ar-SA"/>
        </w:rPr>
        <w:t>правотворческой</w:t>
      </w:r>
      <w:proofErr w:type="gramEnd"/>
      <w:r w:rsidRPr="00573BBE">
        <w:rPr>
          <w:spacing w:val="-2"/>
          <w:lang w:eastAsia="ar-SA"/>
        </w:rPr>
        <w:t xml:space="preserve">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деятельности, социальным вопросам,  депутат </w:t>
      </w:r>
      <w:proofErr w:type="gramStart"/>
      <w:r w:rsidRPr="00573BBE">
        <w:rPr>
          <w:spacing w:val="-2"/>
          <w:lang w:eastAsia="ar-SA"/>
        </w:rPr>
        <w:t>от</w:t>
      </w:r>
      <w:proofErr w:type="gramEnd"/>
      <w:r w:rsidRPr="00573BBE">
        <w:rPr>
          <w:spacing w:val="-2"/>
          <w:lang w:eastAsia="ar-SA"/>
        </w:rPr>
        <w:t xml:space="preserve">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избирательного округа № 2;</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2. </w:t>
      </w:r>
      <w:r>
        <w:rPr>
          <w:spacing w:val="-2"/>
          <w:lang w:eastAsia="ar-SA"/>
        </w:rPr>
        <w:t>Саввина Татьяна Александровна</w:t>
      </w:r>
      <w:r w:rsidRPr="00573BBE">
        <w:rPr>
          <w:spacing w:val="-2"/>
          <w:lang w:eastAsia="ar-SA"/>
        </w:rPr>
        <w:t xml:space="preserve">    - зам. председателя комиссии Совета народных депутатов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Краснянского сельского поселения по вопросам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местного самоуправления, </w:t>
      </w:r>
      <w:proofErr w:type="gramStart"/>
      <w:r w:rsidRPr="00573BBE">
        <w:rPr>
          <w:spacing w:val="-2"/>
          <w:lang w:eastAsia="ar-SA"/>
        </w:rPr>
        <w:t>правотворческой</w:t>
      </w:r>
      <w:proofErr w:type="gramEnd"/>
      <w:r w:rsidRPr="00573BBE">
        <w:rPr>
          <w:spacing w:val="-2"/>
          <w:lang w:eastAsia="ar-SA"/>
        </w:rPr>
        <w:t xml:space="preserve">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деятельности, социальным вопросам,  депутат </w:t>
      </w:r>
      <w:proofErr w:type="gramStart"/>
      <w:r w:rsidRPr="00573BBE">
        <w:rPr>
          <w:spacing w:val="-2"/>
          <w:lang w:eastAsia="ar-SA"/>
        </w:rPr>
        <w:t>от</w:t>
      </w:r>
      <w:proofErr w:type="gramEnd"/>
      <w:r w:rsidRPr="00573BBE">
        <w:rPr>
          <w:spacing w:val="-2"/>
          <w:lang w:eastAsia="ar-SA"/>
        </w:rPr>
        <w:t xml:space="preserve">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избирательного округа № </w:t>
      </w:r>
      <w:r>
        <w:rPr>
          <w:spacing w:val="-2"/>
          <w:lang w:eastAsia="ar-SA"/>
        </w:rPr>
        <w:t>4</w:t>
      </w:r>
      <w:r w:rsidRPr="00573BBE">
        <w:rPr>
          <w:spacing w:val="-2"/>
          <w:lang w:eastAsia="ar-SA"/>
        </w:rPr>
        <w:t>;</w:t>
      </w:r>
    </w:p>
    <w:p w:rsidR="00185679" w:rsidRPr="00573BBE" w:rsidRDefault="00185679" w:rsidP="00185679">
      <w:pPr>
        <w:shd w:val="clear" w:color="auto" w:fill="FFFFFF"/>
        <w:tabs>
          <w:tab w:val="left" w:pos="6490"/>
          <w:tab w:val="left" w:leader="underscore" w:pos="8563"/>
        </w:tabs>
        <w:suppressAutoHyphens/>
        <w:spacing w:line="322" w:lineRule="exact"/>
        <w:jc w:val="both"/>
        <w:rPr>
          <w:spacing w:val="-2"/>
          <w:lang w:eastAsia="ar-SA"/>
        </w:rPr>
      </w:pPr>
      <w:r w:rsidRPr="00573BBE">
        <w:rPr>
          <w:spacing w:val="-2"/>
          <w:lang w:eastAsia="ar-SA"/>
        </w:rPr>
        <w:t xml:space="preserve">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3. Губанова Надежда Ивановна               -  член комиссии Совета народных депутатов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Краснянского сельского поселения по вопросам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местного самоуправления, </w:t>
      </w:r>
      <w:proofErr w:type="gramStart"/>
      <w:r w:rsidRPr="00573BBE">
        <w:rPr>
          <w:spacing w:val="-2"/>
          <w:lang w:eastAsia="ar-SA"/>
        </w:rPr>
        <w:t>правотворческой</w:t>
      </w:r>
      <w:proofErr w:type="gramEnd"/>
      <w:r w:rsidRPr="00573BBE">
        <w:rPr>
          <w:spacing w:val="-2"/>
          <w:lang w:eastAsia="ar-SA"/>
        </w:rPr>
        <w:t xml:space="preserve">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деятельности, социальным вопросам,  депутат </w:t>
      </w:r>
      <w:proofErr w:type="gramStart"/>
      <w:r w:rsidRPr="00573BBE">
        <w:rPr>
          <w:spacing w:val="-2"/>
          <w:lang w:eastAsia="ar-SA"/>
        </w:rPr>
        <w:t>от</w:t>
      </w:r>
      <w:proofErr w:type="gramEnd"/>
      <w:r w:rsidRPr="00573BBE">
        <w:rPr>
          <w:spacing w:val="-2"/>
          <w:lang w:eastAsia="ar-SA"/>
        </w:rPr>
        <w:t xml:space="preserve">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избирательного округа № 8;</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185679"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4. </w:t>
      </w:r>
      <w:proofErr w:type="spellStart"/>
      <w:r w:rsidRPr="00573BBE">
        <w:rPr>
          <w:spacing w:val="-2"/>
          <w:lang w:eastAsia="ar-SA"/>
        </w:rPr>
        <w:t>Чупрынина</w:t>
      </w:r>
      <w:proofErr w:type="spellEnd"/>
      <w:r w:rsidRPr="00573BBE">
        <w:rPr>
          <w:spacing w:val="-2"/>
          <w:lang w:eastAsia="ar-SA"/>
        </w:rPr>
        <w:t xml:space="preserve"> Валентина Николаевна    -   </w:t>
      </w:r>
      <w:r>
        <w:rPr>
          <w:spacing w:val="-2"/>
          <w:lang w:eastAsia="ar-SA"/>
        </w:rPr>
        <w:t>секретарь-референт</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администрации Краснянского  сельского поселения;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5. Пискунова Марина Сергеевна             -    старший  инспектор по решению вопросов местного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самоуправления  администрации Краснянского </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сельского поселения;</w:t>
      </w:r>
    </w:p>
    <w:p w:rsidR="00185679" w:rsidRPr="00573BBE" w:rsidRDefault="00185679" w:rsidP="00185679">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185679" w:rsidRPr="00573BBE" w:rsidRDefault="00185679" w:rsidP="00185679">
      <w:pPr>
        <w:suppressAutoHyphens/>
        <w:rPr>
          <w:lang w:eastAsia="ar-SA"/>
        </w:rPr>
      </w:pPr>
      <w:r w:rsidRPr="00573BBE">
        <w:rPr>
          <w:lang w:eastAsia="ar-SA"/>
        </w:rPr>
        <w:t xml:space="preserve">    6. </w:t>
      </w:r>
      <w:proofErr w:type="spellStart"/>
      <w:r w:rsidRPr="00573BBE">
        <w:rPr>
          <w:lang w:eastAsia="ar-SA"/>
        </w:rPr>
        <w:t>Тыняный</w:t>
      </w:r>
      <w:proofErr w:type="spellEnd"/>
      <w:r w:rsidRPr="00573BBE">
        <w:rPr>
          <w:lang w:eastAsia="ar-SA"/>
        </w:rPr>
        <w:t xml:space="preserve"> Сергей Александрович        -   старший инспектор по вопросам </w:t>
      </w:r>
      <w:proofErr w:type="gramStart"/>
      <w:r w:rsidRPr="00573BBE">
        <w:rPr>
          <w:lang w:eastAsia="ar-SA"/>
        </w:rPr>
        <w:t>имущественных</w:t>
      </w:r>
      <w:proofErr w:type="gramEnd"/>
      <w:r w:rsidRPr="00573BBE">
        <w:rPr>
          <w:lang w:eastAsia="ar-SA"/>
        </w:rPr>
        <w:t xml:space="preserve"> и</w:t>
      </w:r>
    </w:p>
    <w:p w:rsidR="00185679" w:rsidRPr="00573BBE" w:rsidRDefault="00185679" w:rsidP="00185679">
      <w:pPr>
        <w:suppressAutoHyphens/>
        <w:rPr>
          <w:lang w:eastAsia="ar-SA"/>
        </w:rPr>
      </w:pPr>
      <w:r w:rsidRPr="00573BBE">
        <w:rPr>
          <w:lang w:eastAsia="ar-SA"/>
        </w:rPr>
        <w:t xml:space="preserve">                                                                             земельных отношений администрации  </w:t>
      </w:r>
    </w:p>
    <w:p w:rsidR="00185679" w:rsidRPr="00573BBE" w:rsidRDefault="00185679" w:rsidP="00185679">
      <w:pPr>
        <w:suppressAutoHyphens/>
        <w:rPr>
          <w:lang w:eastAsia="ar-SA"/>
        </w:rPr>
      </w:pPr>
      <w:r w:rsidRPr="00573BBE">
        <w:rPr>
          <w:lang w:eastAsia="ar-SA"/>
        </w:rPr>
        <w:t xml:space="preserve">                                                                             Краснянского сельского поселения.  </w:t>
      </w:r>
    </w:p>
    <w:p w:rsidR="00185679" w:rsidRPr="00573BBE" w:rsidRDefault="00185679" w:rsidP="00185679">
      <w:pPr>
        <w:suppressAutoHyphens/>
        <w:rPr>
          <w:lang w:eastAsia="ar-SA"/>
        </w:rPr>
      </w:pPr>
    </w:p>
    <w:p w:rsidR="00185679" w:rsidRPr="00573BBE" w:rsidRDefault="00185679" w:rsidP="00185679">
      <w:pPr>
        <w:suppressAutoHyphens/>
        <w:rPr>
          <w:lang w:eastAsia="ar-SA"/>
        </w:rPr>
      </w:pPr>
    </w:p>
    <w:p w:rsidR="001443C5" w:rsidRPr="00C87725" w:rsidRDefault="001443C5" w:rsidP="001443C5">
      <w:pPr>
        <w:jc w:val="both"/>
      </w:pPr>
    </w:p>
    <w:p w:rsidR="001443C5" w:rsidRPr="00C87725" w:rsidRDefault="001443C5" w:rsidP="001443C5">
      <w:pPr>
        <w:jc w:val="both"/>
      </w:pPr>
    </w:p>
    <w:p w:rsidR="001443C5" w:rsidRDefault="001443C5" w:rsidP="001443C5">
      <w:pPr>
        <w:jc w:val="both"/>
      </w:pPr>
    </w:p>
    <w:p w:rsidR="00E03489" w:rsidRDefault="00E03489" w:rsidP="001443C5">
      <w:pPr>
        <w:jc w:val="both"/>
      </w:pPr>
    </w:p>
    <w:p w:rsidR="00E03489" w:rsidRDefault="00E03489" w:rsidP="001443C5">
      <w:pPr>
        <w:jc w:val="both"/>
      </w:pPr>
    </w:p>
    <w:p w:rsidR="00E03489" w:rsidRDefault="00E03489" w:rsidP="001443C5">
      <w:pPr>
        <w:jc w:val="both"/>
      </w:pPr>
    </w:p>
    <w:p w:rsidR="00E03489" w:rsidRDefault="00E03489" w:rsidP="001443C5">
      <w:pPr>
        <w:jc w:val="both"/>
      </w:pPr>
    </w:p>
    <w:p w:rsidR="001443C5" w:rsidRPr="00C87725" w:rsidRDefault="001443C5" w:rsidP="001443C5">
      <w:pPr>
        <w:jc w:val="right"/>
      </w:pPr>
      <w:r w:rsidRPr="00C87725">
        <w:t xml:space="preserve">Приложение </w:t>
      </w:r>
      <w:r>
        <w:t>3</w:t>
      </w:r>
    </w:p>
    <w:p w:rsidR="0073227A" w:rsidRDefault="0073227A" w:rsidP="0073227A">
      <w:pPr>
        <w:jc w:val="right"/>
      </w:pPr>
      <w:r>
        <w:t xml:space="preserve">  </w:t>
      </w:r>
      <w:r w:rsidRPr="00C87725">
        <w:t xml:space="preserve">к </w:t>
      </w:r>
      <w:r>
        <w:t>решению Совета народных депутатов</w:t>
      </w:r>
    </w:p>
    <w:p w:rsidR="0073227A" w:rsidRPr="00C87725" w:rsidRDefault="00185679" w:rsidP="0073227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Краснянского</w:t>
      </w:r>
      <w:r w:rsidR="0073227A">
        <w:rPr>
          <w:rFonts w:ascii="Times New Roman" w:hAnsi="Times New Roman" w:cs="Times New Roman"/>
          <w:sz w:val="24"/>
          <w:szCs w:val="24"/>
        </w:rPr>
        <w:t xml:space="preserve"> сельского поселения</w:t>
      </w:r>
    </w:p>
    <w:p w:rsidR="0073227A" w:rsidRDefault="00185679" w:rsidP="0073227A">
      <w:pPr>
        <w:jc w:val="right"/>
      </w:pPr>
      <w:r>
        <w:t>_________________</w:t>
      </w:r>
      <w:r w:rsidR="0073227A">
        <w:t xml:space="preserve"> 2018</w:t>
      </w:r>
      <w:r w:rsidR="0073227A" w:rsidRPr="00153FDF">
        <w:t xml:space="preserve"> года № </w:t>
      </w:r>
      <w:r>
        <w:t>___</w:t>
      </w:r>
    </w:p>
    <w:p w:rsidR="001443C5" w:rsidRPr="00C87725" w:rsidRDefault="001443C5" w:rsidP="001443C5">
      <w:pPr>
        <w:jc w:val="both"/>
      </w:pPr>
    </w:p>
    <w:p w:rsidR="001443C5" w:rsidRDefault="001443C5" w:rsidP="001443C5">
      <w:pPr>
        <w:jc w:val="center"/>
        <w:rPr>
          <w:b/>
        </w:rPr>
      </w:pPr>
      <w:r w:rsidRPr="00C87725">
        <w:rPr>
          <w:b/>
        </w:rPr>
        <w:t xml:space="preserve">Порядок работы рабочей группы по проведению публичных слушаний </w:t>
      </w:r>
    </w:p>
    <w:p w:rsidR="001443C5" w:rsidRPr="002C3688" w:rsidRDefault="001443C5" w:rsidP="001443C5">
      <w:pPr>
        <w:jc w:val="center"/>
        <w:rPr>
          <w:b/>
        </w:rPr>
      </w:pPr>
      <w:r w:rsidRPr="002C3688">
        <w:rPr>
          <w:b/>
        </w:rPr>
        <w:t xml:space="preserve">«О принятии  проекта решения  </w:t>
      </w:r>
      <w:r w:rsidR="00185679">
        <w:rPr>
          <w:b/>
        </w:rPr>
        <w:t>Краснянского</w:t>
      </w:r>
      <w:r w:rsidRPr="002C3688">
        <w:rPr>
          <w:b/>
        </w:rPr>
        <w:t xml:space="preserve"> сельского поселения  «Об утверждении муниципальной программы комплексного развития</w:t>
      </w:r>
      <w:r>
        <w:rPr>
          <w:b/>
        </w:rPr>
        <w:t xml:space="preserve"> </w:t>
      </w:r>
      <w:r w:rsidR="00185679">
        <w:rPr>
          <w:b/>
        </w:rPr>
        <w:t xml:space="preserve">систем коммунальной </w:t>
      </w:r>
      <w:r w:rsidRPr="002C3688">
        <w:rPr>
          <w:b/>
        </w:rPr>
        <w:t xml:space="preserve">инфраструктуры </w:t>
      </w:r>
      <w:r w:rsidR="00185679">
        <w:rPr>
          <w:b/>
        </w:rPr>
        <w:t>Краснянского</w:t>
      </w:r>
      <w:r w:rsidRPr="002C3688">
        <w:rPr>
          <w:b/>
        </w:rPr>
        <w:t xml:space="preserve"> сельского</w:t>
      </w:r>
      <w:r>
        <w:rPr>
          <w:b/>
        </w:rPr>
        <w:t xml:space="preserve"> </w:t>
      </w:r>
      <w:r w:rsidRPr="002C3688">
        <w:rPr>
          <w:b/>
        </w:rPr>
        <w:t xml:space="preserve">поселения Новохоперского муниципального района Воронежской области </w:t>
      </w:r>
      <w:r w:rsidR="0073227A" w:rsidRPr="00ED7116">
        <w:rPr>
          <w:b/>
        </w:rPr>
        <w:t>на 2018 – 2027 годы</w:t>
      </w:r>
      <w:r w:rsidRPr="002C3688">
        <w:rPr>
          <w:b/>
        </w:rPr>
        <w:t>»</w:t>
      </w:r>
    </w:p>
    <w:p w:rsidR="001443C5" w:rsidRPr="00C87725" w:rsidRDefault="001443C5" w:rsidP="001443C5">
      <w:pPr>
        <w:jc w:val="center"/>
      </w:pPr>
    </w:p>
    <w:p w:rsidR="001443C5" w:rsidRPr="00C87725" w:rsidRDefault="001443C5" w:rsidP="001443C5">
      <w:pPr>
        <w:ind w:left="-480"/>
        <w:jc w:val="center"/>
      </w:pPr>
    </w:p>
    <w:p w:rsidR="001443C5" w:rsidRPr="00C87725" w:rsidRDefault="00185679" w:rsidP="00F61EAD">
      <w:pPr>
        <w:ind w:right="-2"/>
        <w:jc w:val="both"/>
      </w:pPr>
      <w:r>
        <w:t xml:space="preserve">              </w:t>
      </w:r>
      <w:r w:rsidR="001443C5" w:rsidRPr="00C87725">
        <w:t xml:space="preserve">Рабочая группа по проведению публичных слушаний </w:t>
      </w:r>
      <w:r w:rsidR="001443C5" w:rsidRPr="00DD0FD3">
        <w:t xml:space="preserve">по проекту </w:t>
      </w:r>
      <w:r w:rsidR="001443C5">
        <w:t xml:space="preserve">решения </w:t>
      </w:r>
      <w:r w:rsidR="00F61EAD" w:rsidRPr="00243FE1">
        <w:t>«Об</w:t>
      </w:r>
      <w:r w:rsidR="00F61EAD">
        <w:t xml:space="preserve"> </w:t>
      </w:r>
      <w:r w:rsidR="00F61EAD" w:rsidRPr="00243FE1">
        <w:t xml:space="preserve">утверждении </w:t>
      </w:r>
      <w:proofErr w:type="gramStart"/>
      <w:r w:rsidR="00F61EAD" w:rsidRPr="00243FE1">
        <w:t>Программы комплексного</w:t>
      </w:r>
      <w:r w:rsidR="00F61EAD">
        <w:t xml:space="preserve"> </w:t>
      </w:r>
      <w:r>
        <w:t>развития систем коммунальной</w:t>
      </w:r>
      <w:r w:rsidR="00F61EAD" w:rsidRPr="00243FE1">
        <w:t xml:space="preserve"> инфраструктуры</w:t>
      </w:r>
      <w:r w:rsidR="00F61EAD">
        <w:t xml:space="preserve"> </w:t>
      </w:r>
      <w:r w:rsidR="00F61EAD" w:rsidRPr="00243FE1">
        <w:t xml:space="preserve"> </w:t>
      </w:r>
      <w:r>
        <w:t>Краснянского</w:t>
      </w:r>
      <w:r w:rsidR="00F61EAD" w:rsidRPr="00243FE1">
        <w:t xml:space="preserve"> сельского поселения Новохоперского муниципального района</w:t>
      </w:r>
      <w:r w:rsidR="00F61EAD">
        <w:t xml:space="preserve"> </w:t>
      </w:r>
      <w:r w:rsidR="00F61EAD" w:rsidRPr="00243FE1">
        <w:t>Воронежской области</w:t>
      </w:r>
      <w:proofErr w:type="gramEnd"/>
      <w:r w:rsidR="00F61EAD" w:rsidRPr="00243FE1">
        <w:t xml:space="preserve">  на  2018-2027 годы»</w:t>
      </w:r>
      <w:r w:rsidR="00F61EAD">
        <w:t xml:space="preserve"> </w:t>
      </w:r>
      <w:r w:rsidR="001443C5" w:rsidRPr="00C87725">
        <w:t>организует, и проводит свою работу по адресу: Воронежская область, Новохоперский район, с.</w:t>
      </w:r>
      <w:r w:rsidR="001443C5">
        <w:t xml:space="preserve"> </w:t>
      </w:r>
      <w:proofErr w:type="gramStart"/>
      <w:r>
        <w:t>Красное</w:t>
      </w:r>
      <w:proofErr w:type="gramEnd"/>
      <w:r w:rsidR="001443C5" w:rsidRPr="00C87725">
        <w:t xml:space="preserve">, ул. Советская, </w:t>
      </w:r>
      <w:r>
        <w:t>35</w:t>
      </w:r>
      <w:r w:rsidR="001443C5" w:rsidRPr="00C87725">
        <w:t>.</w:t>
      </w:r>
    </w:p>
    <w:p w:rsidR="001443C5" w:rsidRPr="00C87725" w:rsidRDefault="00F61EAD" w:rsidP="00F61EAD">
      <w:pPr>
        <w:ind w:right="-2"/>
        <w:jc w:val="both"/>
      </w:pPr>
      <w:r>
        <w:t xml:space="preserve">            </w:t>
      </w:r>
      <w:r w:rsidR="001443C5" w:rsidRPr="00C87725">
        <w:t xml:space="preserve">Прием вопросов, предложений и замечаний </w:t>
      </w:r>
      <w:r w:rsidR="001443C5" w:rsidRPr="00DD0FD3">
        <w:t xml:space="preserve">по проекту постановления </w:t>
      </w:r>
      <w:r w:rsidRPr="00243FE1">
        <w:t>«Об</w:t>
      </w:r>
      <w:r>
        <w:t xml:space="preserve"> </w:t>
      </w:r>
      <w:r w:rsidRPr="00243FE1">
        <w:t xml:space="preserve">утверждении </w:t>
      </w:r>
      <w:proofErr w:type="gramStart"/>
      <w:r w:rsidRPr="00243FE1">
        <w:t>Программы комплексного</w:t>
      </w:r>
      <w:r>
        <w:t xml:space="preserve"> </w:t>
      </w:r>
      <w:r w:rsidRPr="00243FE1">
        <w:t>развития систем коммунальной  инфраструктуры</w:t>
      </w:r>
      <w:r>
        <w:t xml:space="preserve"> </w:t>
      </w:r>
      <w:r w:rsidR="00185679">
        <w:t>Краснянского</w:t>
      </w:r>
      <w:r w:rsidRPr="00243FE1">
        <w:t xml:space="preserve"> сельского поселения Новохоперского муниципального района</w:t>
      </w:r>
      <w:r>
        <w:t xml:space="preserve"> </w:t>
      </w:r>
      <w:r w:rsidRPr="00243FE1">
        <w:t>Воронежской области</w:t>
      </w:r>
      <w:proofErr w:type="gramEnd"/>
      <w:r w:rsidRPr="00243FE1">
        <w:t xml:space="preserve">  на  2018-2027 годы»</w:t>
      </w:r>
      <w:r w:rsidR="001443C5">
        <w:t xml:space="preserve"> </w:t>
      </w:r>
      <w:r w:rsidR="001443C5" w:rsidRPr="00C87725">
        <w:t>прин</w:t>
      </w:r>
      <w:r>
        <w:t xml:space="preserve">имаются ежедневно до </w:t>
      </w:r>
      <w:r w:rsidR="0060444C">
        <w:t>______________</w:t>
      </w:r>
      <w:r w:rsidR="0073227A">
        <w:t xml:space="preserve"> 2018</w:t>
      </w:r>
      <w:r w:rsidR="001443C5" w:rsidRPr="00C87725">
        <w:t xml:space="preserve"> г. с 08.00 часов до 16.00 часов, кроме субботы и воскресенья, тел.: 4</w:t>
      </w:r>
      <w:r w:rsidR="0060444C">
        <w:t>4</w:t>
      </w:r>
      <w:r w:rsidR="001443C5" w:rsidRPr="00C87725">
        <w:t>-1</w:t>
      </w:r>
      <w:r w:rsidR="0060444C">
        <w:t>20</w:t>
      </w:r>
      <w:r w:rsidR="001443C5" w:rsidRPr="00C87725">
        <w:t>.</w:t>
      </w:r>
    </w:p>
    <w:p w:rsidR="001443C5" w:rsidRPr="00C87725" w:rsidRDefault="001443C5" w:rsidP="001443C5">
      <w:pPr>
        <w:jc w:val="both"/>
      </w:pPr>
    </w:p>
    <w:p w:rsidR="001443C5" w:rsidRPr="00C87725" w:rsidRDefault="001443C5" w:rsidP="001443C5">
      <w:pPr>
        <w:jc w:val="both"/>
      </w:pPr>
    </w:p>
    <w:p w:rsidR="001443C5" w:rsidRPr="00C87725" w:rsidRDefault="001443C5" w:rsidP="001443C5">
      <w:pPr>
        <w:jc w:val="both"/>
      </w:pPr>
    </w:p>
    <w:p w:rsidR="001443C5" w:rsidRPr="00C87725" w:rsidRDefault="001443C5" w:rsidP="001443C5">
      <w:pPr>
        <w:jc w:val="both"/>
      </w:pPr>
    </w:p>
    <w:p w:rsidR="001443C5" w:rsidRPr="00C87725" w:rsidRDefault="001443C5" w:rsidP="001443C5">
      <w:pPr>
        <w:jc w:val="both"/>
      </w:pPr>
    </w:p>
    <w:p w:rsidR="001443C5" w:rsidRPr="00C87725" w:rsidRDefault="001443C5" w:rsidP="001443C5">
      <w:pPr>
        <w:jc w:val="both"/>
      </w:pPr>
    </w:p>
    <w:p w:rsidR="001443C5" w:rsidRPr="00C87725" w:rsidRDefault="001443C5" w:rsidP="001443C5">
      <w:pPr>
        <w:jc w:val="both"/>
      </w:pPr>
    </w:p>
    <w:p w:rsidR="001443C5" w:rsidRPr="00C87725" w:rsidRDefault="001443C5" w:rsidP="001443C5">
      <w:pPr>
        <w:jc w:val="both"/>
      </w:pPr>
    </w:p>
    <w:p w:rsidR="001443C5" w:rsidRPr="00C87725" w:rsidRDefault="001443C5" w:rsidP="001443C5">
      <w:pPr>
        <w:jc w:val="both"/>
      </w:pPr>
    </w:p>
    <w:p w:rsidR="001443C5" w:rsidRDefault="001443C5" w:rsidP="001443C5">
      <w:pPr>
        <w:jc w:val="both"/>
      </w:pPr>
    </w:p>
    <w:p w:rsidR="001443C5" w:rsidRDefault="001443C5" w:rsidP="001443C5">
      <w:pPr>
        <w:jc w:val="both"/>
      </w:pPr>
    </w:p>
    <w:p w:rsidR="001443C5" w:rsidRDefault="001443C5" w:rsidP="001443C5">
      <w:pPr>
        <w:jc w:val="both"/>
      </w:pPr>
    </w:p>
    <w:p w:rsidR="001443C5" w:rsidRDefault="001443C5" w:rsidP="001443C5">
      <w:pPr>
        <w:jc w:val="both"/>
      </w:pPr>
    </w:p>
    <w:p w:rsidR="001443C5" w:rsidRDefault="001443C5" w:rsidP="001443C5">
      <w:pPr>
        <w:jc w:val="both"/>
      </w:pPr>
    </w:p>
    <w:p w:rsidR="001443C5" w:rsidRDefault="001443C5" w:rsidP="001443C5">
      <w:pPr>
        <w:jc w:val="both"/>
      </w:pPr>
    </w:p>
    <w:p w:rsidR="001443C5" w:rsidRDefault="001443C5" w:rsidP="001443C5">
      <w:pPr>
        <w:jc w:val="both"/>
      </w:pPr>
    </w:p>
    <w:p w:rsidR="001443C5" w:rsidRDefault="001443C5" w:rsidP="001443C5">
      <w:pPr>
        <w:jc w:val="both"/>
      </w:pPr>
    </w:p>
    <w:p w:rsidR="001443C5" w:rsidRDefault="001443C5" w:rsidP="001443C5">
      <w:pPr>
        <w:jc w:val="both"/>
      </w:pPr>
    </w:p>
    <w:p w:rsidR="001443C5" w:rsidRDefault="001443C5" w:rsidP="001443C5">
      <w:pPr>
        <w:jc w:val="both"/>
      </w:pPr>
    </w:p>
    <w:p w:rsidR="001443C5" w:rsidRDefault="001443C5" w:rsidP="001443C5">
      <w:pPr>
        <w:jc w:val="both"/>
      </w:pPr>
    </w:p>
    <w:p w:rsidR="001443C5" w:rsidRDefault="001443C5" w:rsidP="001443C5">
      <w:pPr>
        <w:jc w:val="both"/>
      </w:pPr>
    </w:p>
    <w:p w:rsidR="001443C5" w:rsidRDefault="001443C5" w:rsidP="001443C5">
      <w:pPr>
        <w:jc w:val="both"/>
      </w:pPr>
    </w:p>
    <w:p w:rsidR="001443C5" w:rsidRDefault="001443C5" w:rsidP="001443C5">
      <w:pPr>
        <w:jc w:val="both"/>
      </w:pPr>
    </w:p>
    <w:p w:rsidR="001443C5" w:rsidRDefault="001443C5" w:rsidP="001443C5">
      <w:pPr>
        <w:jc w:val="both"/>
      </w:pPr>
    </w:p>
    <w:p w:rsidR="001443C5" w:rsidRDefault="001443C5" w:rsidP="001443C5">
      <w:pPr>
        <w:jc w:val="both"/>
      </w:pPr>
    </w:p>
    <w:p w:rsidR="001443C5" w:rsidRPr="00C87725" w:rsidRDefault="001443C5" w:rsidP="001443C5">
      <w:pPr>
        <w:jc w:val="both"/>
      </w:pPr>
    </w:p>
    <w:p w:rsidR="001443C5" w:rsidRPr="00C87725" w:rsidRDefault="001443C5" w:rsidP="001443C5">
      <w:pPr>
        <w:jc w:val="both"/>
      </w:pPr>
    </w:p>
    <w:p w:rsidR="001443C5" w:rsidRPr="00C87725" w:rsidRDefault="001443C5" w:rsidP="001443C5">
      <w:pPr>
        <w:jc w:val="right"/>
      </w:pPr>
      <w:r w:rsidRPr="00C87725">
        <w:lastRenderedPageBreak/>
        <w:t xml:space="preserve">                                                               </w:t>
      </w:r>
    </w:p>
    <w:p w:rsidR="001443C5" w:rsidRDefault="001443C5" w:rsidP="001443C5">
      <w:pPr>
        <w:jc w:val="right"/>
      </w:pPr>
    </w:p>
    <w:p w:rsidR="001443C5" w:rsidRDefault="001443C5" w:rsidP="001443C5">
      <w:pPr>
        <w:jc w:val="right"/>
      </w:pPr>
    </w:p>
    <w:p w:rsidR="0073227A" w:rsidRPr="00C87725" w:rsidRDefault="001443C5" w:rsidP="0073227A">
      <w:pPr>
        <w:jc w:val="right"/>
      </w:pPr>
      <w:r w:rsidRPr="00C87725">
        <w:t xml:space="preserve">  </w:t>
      </w:r>
      <w:r w:rsidR="0073227A">
        <w:t xml:space="preserve">  </w:t>
      </w:r>
      <w:r w:rsidR="0073227A" w:rsidRPr="00C87725">
        <w:t xml:space="preserve">Приложение </w:t>
      </w:r>
      <w:r w:rsidR="0073227A">
        <w:t>4</w:t>
      </w:r>
    </w:p>
    <w:p w:rsidR="0073227A" w:rsidRDefault="0073227A" w:rsidP="0073227A">
      <w:pPr>
        <w:pStyle w:val="ConsPlusNormal"/>
        <w:widowControl/>
        <w:ind w:firstLine="540"/>
        <w:jc w:val="right"/>
        <w:rPr>
          <w:rFonts w:ascii="Times New Roman" w:hAnsi="Times New Roman" w:cs="Times New Roman"/>
          <w:sz w:val="24"/>
          <w:szCs w:val="24"/>
        </w:rPr>
      </w:pPr>
      <w:r w:rsidRPr="00C87725">
        <w:rPr>
          <w:rFonts w:ascii="Times New Roman" w:hAnsi="Times New Roman" w:cs="Times New Roman"/>
          <w:sz w:val="24"/>
          <w:szCs w:val="24"/>
        </w:rPr>
        <w:t xml:space="preserve">к </w:t>
      </w:r>
      <w:r>
        <w:rPr>
          <w:rFonts w:ascii="Times New Roman" w:hAnsi="Times New Roman" w:cs="Times New Roman"/>
          <w:sz w:val="24"/>
          <w:szCs w:val="24"/>
        </w:rPr>
        <w:t>решению Совета народных депутатов</w:t>
      </w:r>
    </w:p>
    <w:p w:rsidR="0073227A" w:rsidRPr="00C87725" w:rsidRDefault="0060444C" w:rsidP="0073227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Краснянского</w:t>
      </w:r>
      <w:r w:rsidR="0073227A">
        <w:rPr>
          <w:rFonts w:ascii="Times New Roman" w:hAnsi="Times New Roman" w:cs="Times New Roman"/>
          <w:sz w:val="24"/>
          <w:szCs w:val="24"/>
        </w:rPr>
        <w:t xml:space="preserve"> сельского поселения</w:t>
      </w:r>
    </w:p>
    <w:p w:rsidR="0073227A" w:rsidRDefault="0060444C" w:rsidP="0073227A">
      <w:pPr>
        <w:jc w:val="right"/>
      </w:pPr>
      <w:r>
        <w:t>______________</w:t>
      </w:r>
      <w:r w:rsidR="0073227A">
        <w:t xml:space="preserve"> 2018</w:t>
      </w:r>
      <w:r w:rsidR="0073227A" w:rsidRPr="00153FDF">
        <w:t xml:space="preserve"> года №</w:t>
      </w:r>
      <w:r>
        <w:t>_____</w:t>
      </w:r>
    </w:p>
    <w:p w:rsidR="001443C5" w:rsidRPr="00F61EAD" w:rsidRDefault="001443C5" w:rsidP="0060444C">
      <w:pPr>
        <w:jc w:val="center"/>
        <w:rPr>
          <w:b/>
        </w:rPr>
      </w:pPr>
      <w:r w:rsidRPr="00F61EAD">
        <w:rPr>
          <w:b/>
        </w:rPr>
        <w:t>ПОРЯДОК</w:t>
      </w:r>
    </w:p>
    <w:p w:rsidR="001443C5" w:rsidRPr="00F61EAD" w:rsidRDefault="001443C5" w:rsidP="0060444C">
      <w:pPr>
        <w:ind w:right="-2"/>
        <w:jc w:val="center"/>
        <w:rPr>
          <w:b/>
        </w:rPr>
      </w:pPr>
      <w:r w:rsidRPr="00F61EAD">
        <w:rPr>
          <w:b/>
        </w:rPr>
        <w:t>учета  замечаний и предложений по проекту решения Совета народных депутатов</w:t>
      </w:r>
      <w:r w:rsidR="00292CA3" w:rsidRPr="00F61EAD">
        <w:rPr>
          <w:b/>
        </w:rPr>
        <w:t xml:space="preserve"> </w:t>
      </w:r>
      <w:r w:rsidR="0060444C">
        <w:rPr>
          <w:b/>
        </w:rPr>
        <w:t>Краснянского</w:t>
      </w:r>
      <w:r w:rsidRPr="00F61EAD">
        <w:rPr>
          <w:b/>
        </w:rPr>
        <w:t xml:space="preserve"> сельского поселения «</w:t>
      </w:r>
      <w:r w:rsidR="00F61EAD" w:rsidRPr="00F61EAD">
        <w:rPr>
          <w:b/>
        </w:rPr>
        <w:t xml:space="preserve">Об утверждении </w:t>
      </w:r>
      <w:proofErr w:type="gramStart"/>
      <w:r w:rsidR="00F61EAD" w:rsidRPr="00F61EAD">
        <w:rPr>
          <w:b/>
        </w:rPr>
        <w:t xml:space="preserve">Программы комплексного развития систем коммунальной  инфраструктуры  </w:t>
      </w:r>
      <w:r w:rsidR="0060444C">
        <w:rPr>
          <w:b/>
        </w:rPr>
        <w:t xml:space="preserve">Краснянского </w:t>
      </w:r>
      <w:r w:rsidR="00F61EAD" w:rsidRPr="00F61EAD">
        <w:rPr>
          <w:b/>
        </w:rPr>
        <w:t>сельского поселения Новохоперского муниципального района Воронежской области</w:t>
      </w:r>
      <w:proofErr w:type="gramEnd"/>
      <w:r w:rsidR="00F61EAD" w:rsidRPr="00F61EAD">
        <w:rPr>
          <w:b/>
        </w:rPr>
        <w:t xml:space="preserve">  на  2018-2027 годы»</w:t>
      </w:r>
    </w:p>
    <w:p w:rsidR="001443C5" w:rsidRPr="00C87725" w:rsidRDefault="001443C5" w:rsidP="00F61EAD">
      <w:pPr>
        <w:ind w:right="-2"/>
        <w:jc w:val="both"/>
      </w:pPr>
      <w:r w:rsidRPr="00C87725">
        <w:tab/>
        <w:t xml:space="preserve">1. Предложения граждан </w:t>
      </w:r>
      <w:r w:rsidRPr="00DD0FD3">
        <w:t xml:space="preserve">по проекту </w:t>
      </w:r>
      <w:r>
        <w:t>решения</w:t>
      </w:r>
      <w:r w:rsidRPr="00DD0FD3">
        <w:t xml:space="preserve"> </w:t>
      </w:r>
      <w:r w:rsidR="00F61EAD" w:rsidRPr="00243FE1">
        <w:t>«Об</w:t>
      </w:r>
      <w:r w:rsidR="00F61EAD">
        <w:t xml:space="preserve"> </w:t>
      </w:r>
      <w:r w:rsidR="00F61EAD" w:rsidRPr="00243FE1">
        <w:t xml:space="preserve">утверждении </w:t>
      </w:r>
      <w:proofErr w:type="gramStart"/>
      <w:r w:rsidR="00F61EAD" w:rsidRPr="00243FE1">
        <w:t>Программы комплексного</w:t>
      </w:r>
      <w:r w:rsidR="00F61EAD">
        <w:t xml:space="preserve"> </w:t>
      </w:r>
      <w:r w:rsidR="00F61EAD" w:rsidRPr="00243FE1">
        <w:t>развития систем коммунальной  инфраструктуры</w:t>
      </w:r>
      <w:r w:rsidR="00F61EAD">
        <w:t xml:space="preserve"> </w:t>
      </w:r>
      <w:r w:rsidR="00F61EAD" w:rsidRPr="00243FE1">
        <w:t xml:space="preserve"> </w:t>
      </w:r>
      <w:r w:rsidR="0060444C">
        <w:t>Краснянского</w:t>
      </w:r>
      <w:r w:rsidR="00F61EAD" w:rsidRPr="00243FE1">
        <w:t xml:space="preserve"> сельского поселения Новохоперского муниципального района</w:t>
      </w:r>
      <w:r w:rsidR="00F61EAD">
        <w:t xml:space="preserve"> </w:t>
      </w:r>
      <w:r w:rsidR="00F61EAD" w:rsidRPr="00243FE1">
        <w:t>Воронежской области</w:t>
      </w:r>
      <w:proofErr w:type="gramEnd"/>
      <w:r w:rsidR="00F61EAD" w:rsidRPr="00243FE1">
        <w:t xml:space="preserve">  на  2018-2027 годы»</w:t>
      </w:r>
      <w:r w:rsidRPr="00C87725">
        <w:t>:</w:t>
      </w:r>
    </w:p>
    <w:p w:rsidR="001443C5" w:rsidRPr="00C87725" w:rsidRDefault="0060444C" w:rsidP="0060444C">
      <w:pPr>
        <w:ind w:right="-2"/>
        <w:jc w:val="both"/>
      </w:pPr>
      <w:r>
        <w:t xml:space="preserve">            </w:t>
      </w:r>
      <w:r w:rsidR="001443C5" w:rsidRPr="00C87725">
        <w:t xml:space="preserve">1.1. Принимаются в письменном виде председателем  рабочей группы по учету  замечаний и предложений </w:t>
      </w:r>
      <w:r w:rsidR="001443C5" w:rsidRPr="00DD0FD3">
        <w:t xml:space="preserve">по проекту </w:t>
      </w:r>
      <w:r w:rsidR="001443C5">
        <w:t>решения</w:t>
      </w:r>
      <w:r w:rsidR="001443C5" w:rsidRPr="00DD0FD3">
        <w:t xml:space="preserve"> </w:t>
      </w:r>
      <w:r w:rsidR="00F61EAD" w:rsidRPr="00243FE1">
        <w:t>«Об</w:t>
      </w:r>
      <w:r w:rsidR="00F61EAD">
        <w:t xml:space="preserve"> </w:t>
      </w:r>
      <w:r w:rsidR="00F61EAD" w:rsidRPr="00243FE1">
        <w:t xml:space="preserve">утверждении </w:t>
      </w:r>
      <w:proofErr w:type="gramStart"/>
      <w:r w:rsidR="00F61EAD" w:rsidRPr="00243FE1">
        <w:t>Программы комплексного</w:t>
      </w:r>
      <w:r w:rsidR="00F61EAD">
        <w:t xml:space="preserve"> </w:t>
      </w:r>
      <w:r w:rsidR="00F61EAD" w:rsidRPr="00243FE1">
        <w:t>развития систем коммунальной  инфраструктуры</w:t>
      </w:r>
      <w:r w:rsidR="00F61EAD">
        <w:t xml:space="preserve"> </w:t>
      </w:r>
      <w:r w:rsidR="00F61EAD" w:rsidRPr="00243FE1">
        <w:t xml:space="preserve"> </w:t>
      </w:r>
      <w:r>
        <w:t>Краснянского</w:t>
      </w:r>
      <w:r w:rsidR="00F61EAD" w:rsidRPr="00243FE1">
        <w:t xml:space="preserve"> сельского поселения Новохоперского муниципального района</w:t>
      </w:r>
      <w:r w:rsidR="00F61EAD">
        <w:t xml:space="preserve"> </w:t>
      </w:r>
      <w:r w:rsidR="00F61EAD" w:rsidRPr="00243FE1">
        <w:t>Воронежской области</w:t>
      </w:r>
      <w:proofErr w:type="gramEnd"/>
      <w:r w:rsidR="00F61EAD" w:rsidRPr="00243FE1">
        <w:t xml:space="preserve">  на  2018-2027 годы»</w:t>
      </w:r>
      <w:r w:rsidR="001443C5" w:rsidRPr="00C87725">
        <w:t>, а  в его отсутствие - одним из членов комиссии.</w:t>
      </w:r>
    </w:p>
    <w:p w:rsidR="001443C5" w:rsidRPr="00C87725" w:rsidRDefault="001443C5" w:rsidP="00F61EAD">
      <w:pPr>
        <w:ind w:right="-2"/>
        <w:jc w:val="both"/>
      </w:pPr>
      <w:r w:rsidRPr="00C87725">
        <w:tab/>
        <w:t xml:space="preserve">1.2. Предложения граждан </w:t>
      </w:r>
      <w:r w:rsidRPr="00DD0FD3">
        <w:t xml:space="preserve">по проекту </w:t>
      </w:r>
      <w:r>
        <w:t>решения</w:t>
      </w:r>
      <w:r w:rsidRPr="00DD0FD3">
        <w:t xml:space="preserve"> </w:t>
      </w:r>
      <w:r w:rsidR="00F61EAD" w:rsidRPr="00243FE1">
        <w:t>«Об</w:t>
      </w:r>
      <w:r w:rsidR="00F61EAD">
        <w:t xml:space="preserve"> </w:t>
      </w:r>
      <w:r w:rsidR="00F61EAD" w:rsidRPr="00243FE1">
        <w:t xml:space="preserve">утверждении </w:t>
      </w:r>
      <w:proofErr w:type="gramStart"/>
      <w:r w:rsidR="00F61EAD" w:rsidRPr="00243FE1">
        <w:t>Программы комплексного</w:t>
      </w:r>
      <w:r w:rsidR="00F61EAD">
        <w:t xml:space="preserve"> </w:t>
      </w:r>
      <w:r w:rsidR="00F61EAD" w:rsidRPr="00243FE1">
        <w:t>развития систем коммунальной  инфраструктуры</w:t>
      </w:r>
      <w:r w:rsidR="00F61EAD">
        <w:t xml:space="preserve"> </w:t>
      </w:r>
      <w:r w:rsidR="00F61EAD" w:rsidRPr="00243FE1">
        <w:t xml:space="preserve"> </w:t>
      </w:r>
      <w:r w:rsidR="0060444C">
        <w:t>Краснянского</w:t>
      </w:r>
      <w:r w:rsidR="00F61EAD" w:rsidRPr="00243FE1">
        <w:t xml:space="preserve"> сельского поселения Новохоперского муниципального района</w:t>
      </w:r>
      <w:r w:rsidR="00F61EAD">
        <w:t xml:space="preserve"> </w:t>
      </w:r>
      <w:r w:rsidR="00F61EAD" w:rsidRPr="00243FE1">
        <w:t>Воронежской области</w:t>
      </w:r>
      <w:proofErr w:type="gramEnd"/>
      <w:r w:rsidR="00F61EAD" w:rsidRPr="00243FE1">
        <w:t xml:space="preserve">  на  2018-2027 годы»</w:t>
      </w:r>
      <w:r w:rsidR="00F61EAD">
        <w:t xml:space="preserve"> </w:t>
      </w:r>
      <w:r w:rsidRPr="00C87725">
        <w:t xml:space="preserve">должны содержать сформулированный текст изменений и дополнений в </w:t>
      </w:r>
      <w:r w:rsidR="00292CA3">
        <w:t>проект решения</w:t>
      </w:r>
      <w:r w:rsidRPr="00C87725">
        <w:t>, быть подписаны гражданином с указанием его  фамилии, имени, отчества, адреса места жительства.</w:t>
      </w:r>
      <w:r w:rsidRPr="00C87725">
        <w:tab/>
      </w:r>
    </w:p>
    <w:p w:rsidR="001443C5" w:rsidRPr="00C87725" w:rsidRDefault="0060444C" w:rsidP="00F61EAD">
      <w:pPr>
        <w:ind w:right="-2"/>
        <w:jc w:val="both"/>
      </w:pPr>
      <w:r>
        <w:t xml:space="preserve">            </w:t>
      </w:r>
      <w:r w:rsidR="001443C5" w:rsidRPr="00C87725">
        <w:t xml:space="preserve">1.3. Гражданину, вносящему предложения и замечания </w:t>
      </w:r>
      <w:r w:rsidR="001443C5" w:rsidRPr="00DD0FD3">
        <w:t xml:space="preserve">по проекту </w:t>
      </w:r>
      <w:r w:rsidR="001443C5">
        <w:t>решения</w:t>
      </w:r>
      <w:r w:rsidR="001443C5" w:rsidRPr="00DD0FD3">
        <w:t xml:space="preserve"> </w:t>
      </w:r>
      <w:r w:rsidR="00F61EAD" w:rsidRPr="00243FE1">
        <w:t>«Об</w:t>
      </w:r>
      <w:r w:rsidR="00F61EAD">
        <w:t xml:space="preserve"> </w:t>
      </w:r>
      <w:r w:rsidR="00F61EAD" w:rsidRPr="00243FE1">
        <w:t xml:space="preserve">утверждении </w:t>
      </w:r>
      <w:proofErr w:type="gramStart"/>
      <w:r w:rsidR="00F61EAD" w:rsidRPr="00243FE1">
        <w:t>Программы комплексного</w:t>
      </w:r>
      <w:r w:rsidR="00F61EAD">
        <w:t xml:space="preserve"> </w:t>
      </w:r>
      <w:r w:rsidR="00F61EAD" w:rsidRPr="00243FE1">
        <w:t>развития систем коммунальной  инфраструктуры</w:t>
      </w:r>
      <w:r w:rsidR="00F61EAD">
        <w:t xml:space="preserve"> </w:t>
      </w:r>
      <w:r w:rsidR="00F61EAD" w:rsidRPr="00243FE1">
        <w:t xml:space="preserve"> </w:t>
      </w:r>
      <w:r>
        <w:t>Краснянского</w:t>
      </w:r>
      <w:r w:rsidR="00F61EAD" w:rsidRPr="00243FE1">
        <w:t xml:space="preserve"> сельского поселения Новохоперского муниципального района</w:t>
      </w:r>
      <w:r w:rsidR="00F61EAD">
        <w:t xml:space="preserve"> </w:t>
      </w:r>
      <w:r w:rsidR="00F61EAD" w:rsidRPr="00243FE1">
        <w:t>Воронежской области</w:t>
      </w:r>
      <w:proofErr w:type="gramEnd"/>
      <w:r w:rsidR="00F61EAD" w:rsidRPr="00243FE1">
        <w:t xml:space="preserve">  на  2018-2027 годы»</w:t>
      </w:r>
      <w:r w:rsidR="001443C5">
        <w:t xml:space="preserve">  </w:t>
      </w:r>
      <w:r w:rsidR="001443C5" w:rsidRPr="00C87725">
        <w:t>в трехдневный срок выдается письменное подтверждение о получении текста подписанное председателем либо членом  рабочей группы.</w:t>
      </w:r>
    </w:p>
    <w:p w:rsidR="001443C5" w:rsidRPr="00C87725" w:rsidRDefault="001443C5" w:rsidP="00F61EAD">
      <w:pPr>
        <w:ind w:right="-2"/>
        <w:jc w:val="both"/>
      </w:pPr>
      <w:r w:rsidRPr="00C87725">
        <w:tab/>
        <w:t xml:space="preserve">В случае получения  рабочей группой предложений и замечаний </w:t>
      </w:r>
      <w:r w:rsidRPr="00DD0FD3">
        <w:t xml:space="preserve">по проекту </w:t>
      </w:r>
      <w:r>
        <w:t xml:space="preserve">решения </w:t>
      </w:r>
      <w:r w:rsidR="00F61EAD" w:rsidRPr="00243FE1">
        <w:t>«Об</w:t>
      </w:r>
      <w:r w:rsidR="00F61EAD">
        <w:t xml:space="preserve"> </w:t>
      </w:r>
      <w:r w:rsidR="00F61EAD" w:rsidRPr="00243FE1">
        <w:t xml:space="preserve">утверждении </w:t>
      </w:r>
      <w:proofErr w:type="gramStart"/>
      <w:r w:rsidR="00F61EAD" w:rsidRPr="00243FE1">
        <w:t>Программы комплексного</w:t>
      </w:r>
      <w:r w:rsidR="00F61EAD">
        <w:t xml:space="preserve"> </w:t>
      </w:r>
      <w:r w:rsidR="00F61EAD" w:rsidRPr="00243FE1">
        <w:t>развития систем коммунальной  инфраструктуры</w:t>
      </w:r>
      <w:r w:rsidR="00F61EAD">
        <w:t xml:space="preserve"> </w:t>
      </w:r>
      <w:r w:rsidR="00F61EAD" w:rsidRPr="00243FE1">
        <w:t xml:space="preserve"> </w:t>
      </w:r>
      <w:r w:rsidR="0060444C">
        <w:t>Краснянского</w:t>
      </w:r>
      <w:r w:rsidR="00F61EAD" w:rsidRPr="00243FE1">
        <w:t xml:space="preserve"> сельского поселения Новохоперского муниципального района</w:t>
      </w:r>
      <w:r w:rsidR="00F61EAD">
        <w:t xml:space="preserve"> </w:t>
      </w:r>
      <w:r w:rsidR="00F61EAD" w:rsidRPr="00243FE1">
        <w:t>Воронежской области</w:t>
      </w:r>
      <w:proofErr w:type="gramEnd"/>
      <w:r w:rsidR="00F61EAD" w:rsidRPr="00243FE1">
        <w:t xml:space="preserve">  на  2018-2027 годы»</w:t>
      </w:r>
      <w:r>
        <w:t xml:space="preserve"> </w:t>
      </w:r>
      <w:r w:rsidRPr="00C87725">
        <w:t xml:space="preserve"> по почте, адресату сообщается о получении предложений в письменном ви</w:t>
      </w:r>
      <w:r w:rsidR="00292CA3">
        <w:t>де, путем почтового отправления.</w:t>
      </w:r>
    </w:p>
    <w:p w:rsidR="001443C5" w:rsidRPr="00C87725" w:rsidRDefault="001443C5" w:rsidP="00F61EAD">
      <w:pPr>
        <w:ind w:right="-2"/>
        <w:jc w:val="both"/>
      </w:pPr>
      <w:r w:rsidRPr="00C87725">
        <w:tab/>
        <w:t xml:space="preserve">В случае внесения предложений и замечаний </w:t>
      </w:r>
      <w:r w:rsidRPr="00DD0FD3">
        <w:t xml:space="preserve">по проекту </w:t>
      </w:r>
      <w:r>
        <w:t xml:space="preserve">решения </w:t>
      </w:r>
      <w:r w:rsidR="00F61EAD" w:rsidRPr="00243FE1">
        <w:t>«Об</w:t>
      </w:r>
      <w:r w:rsidR="00F61EAD">
        <w:t xml:space="preserve"> </w:t>
      </w:r>
      <w:r w:rsidR="00F61EAD" w:rsidRPr="00243FE1">
        <w:t>утверждении Программы комплексного</w:t>
      </w:r>
      <w:r w:rsidR="00F61EAD">
        <w:t xml:space="preserve"> </w:t>
      </w:r>
      <w:r w:rsidR="00F61EAD" w:rsidRPr="00243FE1">
        <w:t>развития систем коммунальной  инфраструктуры</w:t>
      </w:r>
      <w:r w:rsidR="00F61EAD">
        <w:t xml:space="preserve"> </w:t>
      </w:r>
      <w:r w:rsidR="00F61EAD" w:rsidRPr="00243FE1">
        <w:t xml:space="preserve"> </w:t>
      </w:r>
      <w:r w:rsidR="0060444C">
        <w:t>Краснянского</w:t>
      </w:r>
      <w:r w:rsidR="00F61EAD" w:rsidRPr="00243FE1">
        <w:t xml:space="preserve"> сельского поселения Новохоперского муниципального района</w:t>
      </w:r>
      <w:r w:rsidR="00F61EAD">
        <w:t xml:space="preserve"> </w:t>
      </w:r>
      <w:r w:rsidR="00F61EAD" w:rsidRPr="00243FE1">
        <w:t>Воронежской области  на  2018-2027 годы»</w:t>
      </w:r>
      <w:r w:rsidR="00292CA3">
        <w:t xml:space="preserve"> </w:t>
      </w:r>
      <w:r w:rsidR="00292CA3" w:rsidRPr="00C87725">
        <w:t xml:space="preserve"> </w:t>
      </w:r>
      <w:r w:rsidRPr="00C87725">
        <w:t>по телефону – председатель или член  рабочей группы подтверждает гражданину также по телефону о получении замечаний и предложений. При этом фиксируется  фамилия, имя, отчество гражданина и адрес его места жительства.</w:t>
      </w:r>
    </w:p>
    <w:p w:rsidR="001443C5" w:rsidRPr="00C87725" w:rsidRDefault="001443C5" w:rsidP="00F61EAD">
      <w:pPr>
        <w:ind w:right="-2"/>
        <w:jc w:val="both"/>
      </w:pPr>
      <w:r w:rsidRPr="00C87725">
        <w:tab/>
        <w:t xml:space="preserve">Все предложения и замечания граждан </w:t>
      </w:r>
      <w:r w:rsidRPr="00DD0FD3">
        <w:t xml:space="preserve">по проекту </w:t>
      </w:r>
      <w:r>
        <w:t>решения</w:t>
      </w:r>
      <w:r w:rsidRPr="00DD0FD3">
        <w:t xml:space="preserve"> </w:t>
      </w:r>
      <w:r w:rsidR="00F61EAD" w:rsidRPr="00243FE1">
        <w:t>«Об</w:t>
      </w:r>
      <w:r w:rsidR="00F61EAD">
        <w:t xml:space="preserve"> </w:t>
      </w:r>
      <w:r w:rsidR="00F61EAD" w:rsidRPr="00243FE1">
        <w:t>утверждении Программы комплексного</w:t>
      </w:r>
      <w:r w:rsidR="00F61EAD">
        <w:t xml:space="preserve"> </w:t>
      </w:r>
      <w:r w:rsidR="00F61EAD" w:rsidRPr="00243FE1">
        <w:t>развития систем коммунальной  инфраструктуры</w:t>
      </w:r>
      <w:r w:rsidR="00F61EAD">
        <w:t xml:space="preserve"> </w:t>
      </w:r>
      <w:r w:rsidR="00F61EAD" w:rsidRPr="00243FE1">
        <w:t xml:space="preserve"> </w:t>
      </w:r>
      <w:r w:rsidR="0060444C">
        <w:t>Краснянского</w:t>
      </w:r>
      <w:r w:rsidR="00F61EAD" w:rsidRPr="00243FE1">
        <w:t xml:space="preserve"> сельского поселения Новохоперского муниципального района</w:t>
      </w:r>
      <w:r w:rsidR="00F61EAD">
        <w:t xml:space="preserve"> </w:t>
      </w:r>
      <w:r w:rsidR="00F61EAD" w:rsidRPr="00243FE1">
        <w:t>Воронежской области  на  2018-2027 годы»</w:t>
      </w:r>
      <w:r>
        <w:t xml:space="preserve"> </w:t>
      </w:r>
      <w:r w:rsidRPr="00C87725">
        <w:t>фиксируются в специальном журнале (прошнурованном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 предложения и замечания.</w:t>
      </w:r>
    </w:p>
    <w:p w:rsidR="001443C5" w:rsidRPr="00C87725" w:rsidRDefault="001443C5" w:rsidP="00F61EAD">
      <w:pPr>
        <w:ind w:right="-2"/>
        <w:jc w:val="both"/>
      </w:pPr>
      <w:r w:rsidRPr="00C87725">
        <w:tab/>
        <w:t xml:space="preserve">Предложения и замечания </w:t>
      </w:r>
      <w:r w:rsidRPr="00DD0FD3">
        <w:t xml:space="preserve">по проекту </w:t>
      </w:r>
      <w:r>
        <w:t>решения</w:t>
      </w:r>
      <w:r w:rsidRPr="00DD0FD3">
        <w:t xml:space="preserve"> </w:t>
      </w:r>
      <w:r w:rsidR="00F61EAD" w:rsidRPr="00243FE1">
        <w:t>«Об</w:t>
      </w:r>
      <w:r w:rsidR="00F61EAD">
        <w:t xml:space="preserve"> </w:t>
      </w:r>
      <w:r w:rsidR="00F61EAD" w:rsidRPr="00243FE1">
        <w:t>утверждении Программы комплексного</w:t>
      </w:r>
      <w:r w:rsidR="00F61EAD">
        <w:t xml:space="preserve"> </w:t>
      </w:r>
      <w:r w:rsidR="00F61EAD" w:rsidRPr="00243FE1">
        <w:t>развития систем коммунальной  инфраструктуры</w:t>
      </w:r>
      <w:r w:rsidR="00F61EAD">
        <w:t xml:space="preserve"> </w:t>
      </w:r>
      <w:r w:rsidR="00F61EAD" w:rsidRPr="00243FE1">
        <w:t xml:space="preserve"> </w:t>
      </w:r>
      <w:r w:rsidR="0060444C">
        <w:t>Краснянского</w:t>
      </w:r>
      <w:r w:rsidR="00F61EAD" w:rsidRPr="00243FE1">
        <w:t xml:space="preserve"> сельского поселения Новохоперского муниципального района</w:t>
      </w:r>
      <w:r w:rsidR="00F61EAD">
        <w:t xml:space="preserve"> </w:t>
      </w:r>
      <w:r w:rsidR="00F61EAD" w:rsidRPr="00243FE1">
        <w:t>Воронежской области  на  2018-2027 годы»</w:t>
      </w:r>
      <w:r w:rsidR="00F61EAD">
        <w:t xml:space="preserve"> </w:t>
      </w:r>
      <w:r w:rsidRPr="00C87725">
        <w:t xml:space="preserve">принимаются в  здании администрации </w:t>
      </w:r>
      <w:r w:rsidR="0060444C">
        <w:t>Краснянского</w:t>
      </w:r>
      <w:r w:rsidRPr="00C87725">
        <w:t xml:space="preserve"> сельского поселения, расположенном по </w:t>
      </w:r>
      <w:r w:rsidRPr="00C87725">
        <w:lastRenderedPageBreak/>
        <w:t>адресу: Воронежская область, Новохоперский район, с.</w:t>
      </w:r>
      <w:r w:rsidR="00292CA3">
        <w:t xml:space="preserve"> </w:t>
      </w:r>
      <w:r w:rsidR="0060444C">
        <w:t>Красное,</w:t>
      </w:r>
      <w:r w:rsidR="00292CA3">
        <w:t xml:space="preserve"> ул. Советская</w:t>
      </w:r>
      <w:r w:rsidRPr="00C87725">
        <w:t>,</w:t>
      </w:r>
      <w:r w:rsidR="0060444C">
        <w:t>35</w:t>
      </w:r>
      <w:r w:rsidRPr="00C87725">
        <w:t xml:space="preserve">. тел.: </w:t>
      </w:r>
      <w:r w:rsidR="0060444C">
        <w:t>44-120</w:t>
      </w:r>
      <w:r w:rsidRPr="00C87725">
        <w:t xml:space="preserve"> ежедневно, кроме субботы и воскресенья, с 0</w:t>
      </w:r>
      <w:r>
        <w:t xml:space="preserve">8.00 часов до 16.00 часов  до </w:t>
      </w:r>
      <w:r w:rsidR="0060444C">
        <w:t>___________</w:t>
      </w:r>
    </w:p>
    <w:sectPr w:rsidR="001443C5" w:rsidRPr="00C87725" w:rsidSect="009F5346">
      <w:headerReference w:type="even" r:id="rId9"/>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BC" w:rsidRDefault="006973BC">
      <w:r>
        <w:separator/>
      </w:r>
    </w:p>
  </w:endnote>
  <w:endnote w:type="continuationSeparator" w:id="0">
    <w:p w:rsidR="006973BC" w:rsidRDefault="0069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tarSymbol">
    <w:altName w:val="Arial Unicode MS"/>
    <w:charset w:val="02"/>
    <w:family w:val="auto"/>
    <w:pitch w:val="default"/>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BC" w:rsidRDefault="006973BC">
      <w:r>
        <w:separator/>
      </w:r>
    </w:p>
  </w:footnote>
  <w:footnote w:type="continuationSeparator" w:id="0">
    <w:p w:rsidR="006973BC" w:rsidRDefault="00697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89" w:rsidRDefault="00E03489" w:rsidP="00E01B1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03489" w:rsidRDefault="00E0348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89" w:rsidRDefault="00E03489" w:rsidP="00E01B1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06BD7">
      <w:rPr>
        <w:rStyle w:val="a6"/>
        <w:noProof/>
      </w:rPr>
      <w:t>9</w:t>
    </w:r>
    <w:r>
      <w:rPr>
        <w:rStyle w:val="a6"/>
      </w:rPr>
      <w:fldChar w:fldCharType="end"/>
    </w:r>
  </w:p>
  <w:p w:rsidR="00E03489" w:rsidRDefault="00E03489" w:rsidP="00E01B1D">
    <w:pPr>
      <w:pStyle w:val="a4"/>
      <w:jc w:val="center"/>
    </w:pPr>
  </w:p>
  <w:p w:rsidR="00E03489" w:rsidRDefault="00E03489" w:rsidP="00E01B1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8FD55D5"/>
    <w:multiLevelType w:val="hybridMultilevel"/>
    <w:tmpl w:val="DB8AE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1">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516638"/>
    <w:multiLevelType w:val="hybridMultilevel"/>
    <w:tmpl w:val="4176B724"/>
    <w:lvl w:ilvl="0" w:tplc="DC6E00A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B241C3A"/>
    <w:multiLevelType w:val="hybridMultilevel"/>
    <w:tmpl w:val="9A30A17E"/>
    <w:lvl w:ilvl="0" w:tplc="5E042A8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6F084F1D"/>
    <w:multiLevelType w:val="hybridMultilevel"/>
    <w:tmpl w:val="B27E1C04"/>
    <w:lvl w:ilvl="0" w:tplc="0B2024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73140807"/>
    <w:multiLevelType w:val="multilevel"/>
    <w:tmpl w:val="4712EB68"/>
    <w:lvl w:ilvl="0">
      <w:start w:val="3"/>
      <w:numFmt w:val="decimal"/>
      <w:lvlText w:val="%1."/>
      <w:lvlJc w:val="left"/>
      <w:pPr>
        <w:ind w:left="450" w:hanging="450"/>
      </w:pPr>
    </w:lvl>
    <w:lvl w:ilvl="1">
      <w:start w:val="2"/>
      <w:numFmt w:val="decimal"/>
      <w:lvlText w:val="%1.%2."/>
      <w:lvlJc w:val="left"/>
      <w:pPr>
        <w:ind w:left="2575" w:hanging="720"/>
      </w:pPr>
    </w:lvl>
    <w:lvl w:ilvl="2">
      <w:start w:val="1"/>
      <w:numFmt w:val="decimal"/>
      <w:lvlText w:val="%1.%2.%3."/>
      <w:lvlJc w:val="left"/>
      <w:pPr>
        <w:ind w:left="4430" w:hanging="720"/>
      </w:pPr>
    </w:lvl>
    <w:lvl w:ilvl="3">
      <w:start w:val="1"/>
      <w:numFmt w:val="decimal"/>
      <w:lvlText w:val="%1.%2.%3.%4."/>
      <w:lvlJc w:val="left"/>
      <w:pPr>
        <w:ind w:left="6645" w:hanging="1080"/>
      </w:pPr>
    </w:lvl>
    <w:lvl w:ilvl="4">
      <w:start w:val="1"/>
      <w:numFmt w:val="decimal"/>
      <w:lvlText w:val="%1.%2.%3.%4.%5."/>
      <w:lvlJc w:val="left"/>
      <w:pPr>
        <w:ind w:left="8500" w:hanging="1080"/>
      </w:pPr>
    </w:lvl>
    <w:lvl w:ilvl="5">
      <w:start w:val="1"/>
      <w:numFmt w:val="decimal"/>
      <w:lvlText w:val="%1.%2.%3.%4.%5.%6."/>
      <w:lvlJc w:val="left"/>
      <w:pPr>
        <w:ind w:left="10715" w:hanging="1440"/>
      </w:pPr>
    </w:lvl>
    <w:lvl w:ilvl="6">
      <w:start w:val="1"/>
      <w:numFmt w:val="decimal"/>
      <w:lvlText w:val="%1.%2.%3.%4.%5.%6.%7."/>
      <w:lvlJc w:val="left"/>
      <w:pPr>
        <w:ind w:left="12930" w:hanging="1800"/>
      </w:pPr>
    </w:lvl>
    <w:lvl w:ilvl="7">
      <w:start w:val="1"/>
      <w:numFmt w:val="decimal"/>
      <w:lvlText w:val="%1.%2.%3.%4.%5.%6.%7.%8."/>
      <w:lvlJc w:val="left"/>
      <w:pPr>
        <w:ind w:left="14785" w:hanging="1800"/>
      </w:pPr>
    </w:lvl>
    <w:lvl w:ilvl="8">
      <w:start w:val="1"/>
      <w:numFmt w:val="decimal"/>
      <w:lvlText w:val="%1.%2.%3.%4.%5.%6.%7.%8.%9."/>
      <w:lvlJc w:val="left"/>
      <w:pPr>
        <w:ind w:left="17000" w:hanging="2160"/>
      </w:pPr>
    </w:lvl>
  </w:abstractNum>
  <w:num w:numId="1">
    <w:abstractNumId w:val="15"/>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14"/>
  </w:num>
  <w:num w:numId="11">
    <w:abstractNumId w:val="17"/>
  </w:num>
  <w:num w:numId="12">
    <w:abstractNumId w:val="16"/>
  </w:num>
  <w:num w:numId="13">
    <w:abstractNumId w:val="11"/>
  </w:num>
  <w:num w:numId="14">
    <w:abstractNumId w:val="18"/>
  </w:num>
  <w:num w:numId="15">
    <w:abstractNumId w:val="12"/>
  </w:num>
  <w:num w:numId="16">
    <w:abstractNumId w:val="3"/>
  </w:num>
  <w:num w:numId="17">
    <w:abstractNumId w:val="5"/>
  </w:num>
  <w:num w:numId="18">
    <w:abstractNumId w:val="0"/>
  </w:num>
  <w:num w:numId="19">
    <w:abstractNumId w:val="6"/>
  </w:num>
  <w:num w:numId="20">
    <w:abstractNumId w:val="20"/>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C5"/>
    <w:rsid w:val="00001083"/>
    <w:rsid w:val="00007CF6"/>
    <w:rsid w:val="00010491"/>
    <w:rsid w:val="00011C50"/>
    <w:rsid w:val="00011C55"/>
    <w:rsid w:val="00012AA2"/>
    <w:rsid w:val="00012C9D"/>
    <w:rsid w:val="00014B81"/>
    <w:rsid w:val="000155E7"/>
    <w:rsid w:val="00016F6A"/>
    <w:rsid w:val="000200AF"/>
    <w:rsid w:val="0002045C"/>
    <w:rsid w:val="00021462"/>
    <w:rsid w:val="00021948"/>
    <w:rsid w:val="00021BA1"/>
    <w:rsid w:val="00021F47"/>
    <w:rsid w:val="00022C32"/>
    <w:rsid w:val="00023172"/>
    <w:rsid w:val="00024C7F"/>
    <w:rsid w:val="000258D1"/>
    <w:rsid w:val="00026C41"/>
    <w:rsid w:val="000309E0"/>
    <w:rsid w:val="00032C58"/>
    <w:rsid w:val="0003385C"/>
    <w:rsid w:val="000339B8"/>
    <w:rsid w:val="00037925"/>
    <w:rsid w:val="00040B0B"/>
    <w:rsid w:val="000472BF"/>
    <w:rsid w:val="00051764"/>
    <w:rsid w:val="000523CB"/>
    <w:rsid w:val="000529A6"/>
    <w:rsid w:val="00053D74"/>
    <w:rsid w:val="0005559D"/>
    <w:rsid w:val="00055CBE"/>
    <w:rsid w:val="00060BC2"/>
    <w:rsid w:val="00062853"/>
    <w:rsid w:val="0006717A"/>
    <w:rsid w:val="00071842"/>
    <w:rsid w:val="00072F9C"/>
    <w:rsid w:val="00076CE5"/>
    <w:rsid w:val="00076FD5"/>
    <w:rsid w:val="000777CF"/>
    <w:rsid w:val="000839BE"/>
    <w:rsid w:val="000852EE"/>
    <w:rsid w:val="00085F66"/>
    <w:rsid w:val="0008627E"/>
    <w:rsid w:val="0008687E"/>
    <w:rsid w:val="00087F06"/>
    <w:rsid w:val="00091DFC"/>
    <w:rsid w:val="000922F7"/>
    <w:rsid w:val="000941F7"/>
    <w:rsid w:val="000942AC"/>
    <w:rsid w:val="00096D91"/>
    <w:rsid w:val="00097FBF"/>
    <w:rsid w:val="000A6E71"/>
    <w:rsid w:val="000B491F"/>
    <w:rsid w:val="000C3E84"/>
    <w:rsid w:val="000C576A"/>
    <w:rsid w:val="000C750A"/>
    <w:rsid w:val="000D10D5"/>
    <w:rsid w:val="000D340B"/>
    <w:rsid w:val="000E096E"/>
    <w:rsid w:val="000E505F"/>
    <w:rsid w:val="000E55C9"/>
    <w:rsid w:val="000E5646"/>
    <w:rsid w:val="000E7FC6"/>
    <w:rsid w:val="000F5166"/>
    <w:rsid w:val="000F5D8C"/>
    <w:rsid w:val="000F63D1"/>
    <w:rsid w:val="001032DB"/>
    <w:rsid w:val="00103819"/>
    <w:rsid w:val="00106C93"/>
    <w:rsid w:val="00106DA0"/>
    <w:rsid w:val="00112EC1"/>
    <w:rsid w:val="001130AB"/>
    <w:rsid w:val="00113852"/>
    <w:rsid w:val="001176EC"/>
    <w:rsid w:val="00122AC6"/>
    <w:rsid w:val="001248B2"/>
    <w:rsid w:val="0012517B"/>
    <w:rsid w:val="001252F4"/>
    <w:rsid w:val="00127AE4"/>
    <w:rsid w:val="0013203D"/>
    <w:rsid w:val="00133510"/>
    <w:rsid w:val="0013526A"/>
    <w:rsid w:val="001370F6"/>
    <w:rsid w:val="00140E26"/>
    <w:rsid w:val="00141FFA"/>
    <w:rsid w:val="001426AB"/>
    <w:rsid w:val="001443C5"/>
    <w:rsid w:val="00145691"/>
    <w:rsid w:val="001457F4"/>
    <w:rsid w:val="00147E1B"/>
    <w:rsid w:val="00152494"/>
    <w:rsid w:val="00152B45"/>
    <w:rsid w:val="00152E03"/>
    <w:rsid w:val="001540F3"/>
    <w:rsid w:val="00154616"/>
    <w:rsid w:val="0015527D"/>
    <w:rsid w:val="00164B46"/>
    <w:rsid w:val="00166C46"/>
    <w:rsid w:val="001719C3"/>
    <w:rsid w:val="0017258E"/>
    <w:rsid w:val="00174CC5"/>
    <w:rsid w:val="00175CDD"/>
    <w:rsid w:val="00177971"/>
    <w:rsid w:val="001809C8"/>
    <w:rsid w:val="00184207"/>
    <w:rsid w:val="00185679"/>
    <w:rsid w:val="00185DAC"/>
    <w:rsid w:val="001862FC"/>
    <w:rsid w:val="001941A2"/>
    <w:rsid w:val="001961E6"/>
    <w:rsid w:val="001A04E2"/>
    <w:rsid w:val="001A6D37"/>
    <w:rsid w:val="001B26B6"/>
    <w:rsid w:val="001C0AC4"/>
    <w:rsid w:val="001C140D"/>
    <w:rsid w:val="001C21B6"/>
    <w:rsid w:val="001C3A29"/>
    <w:rsid w:val="001C6A9A"/>
    <w:rsid w:val="001D1915"/>
    <w:rsid w:val="001D2858"/>
    <w:rsid w:val="001D2E8A"/>
    <w:rsid w:val="001D46DE"/>
    <w:rsid w:val="001D5883"/>
    <w:rsid w:val="001D600B"/>
    <w:rsid w:val="001D63DF"/>
    <w:rsid w:val="001E584E"/>
    <w:rsid w:val="001F20EB"/>
    <w:rsid w:val="001F3983"/>
    <w:rsid w:val="001F6492"/>
    <w:rsid w:val="00200F62"/>
    <w:rsid w:val="0020382D"/>
    <w:rsid w:val="00204654"/>
    <w:rsid w:val="00207074"/>
    <w:rsid w:val="00211ABA"/>
    <w:rsid w:val="00215FC8"/>
    <w:rsid w:val="0021630F"/>
    <w:rsid w:val="002163A8"/>
    <w:rsid w:val="0021792D"/>
    <w:rsid w:val="002219D2"/>
    <w:rsid w:val="00227C3C"/>
    <w:rsid w:val="00227CBC"/>
    <w:rsid w:val="002313E5"/>
    <w:rsid w:val="00231BBE"/>
    <w:rsid w:val="00235E17"/>
    <w:rsid w:val="0024050F"/>
    <w:rsid w:val="00243FE1"/>
    <w:rsid w:val="00244077"/>
    <w:rsid w:val="0024434F"/>
    <w:rsid w:val="00253802"/>
    <w:rsid w:val="002561D1"/>
    <w:rsid w:val="00256B0C"/>
    <w:rsid w:val="00262A0F"/>
    <w:rsid w:val="00265F10"/>
    <w:rsid w:val="002707B3"/>
    <w:rsid w:val="00272BAA"/>
    <w:rsid w:val="00273F5C"/>
    <w:rsid w:val="00275705"/>
    <w:rsid w:val="002827EF"/>
    <w:rsid w:val="00282A85"/>
    <w:rsid w:val="00286DF4"/>
    <w:rsid w:val="00290D81"/>
    <w:rsid w:val="002926D5"/>
    <w:rsid w:val="00292CA3"/>
    <w:rsid w:val="00293DA9"/>
    <w:rsid w:val="00297A8C"/>
    <w:rsid w:val="002A19DF"/>
    <w:rsid w:val="002A69D2"/>
    <w:rsid w:val="002B0F6F"/>
    <w:rsid w:val="002B19C0"/>
    <w:rsid w:val="002B3676"/>
    <w:rsid w:val="002B4195"/>
    <w:rsid w:val="002B4CA3"/>
    <w:rsid w:val="002B7ACA"/>
    <w:rsid w:val="002C04D2"/>
    <w:rsid w:val="002C0BE4"/>
    <w:rsid w:val="002C2FB1"/>
    <w:rsid w:val="002C3675"/>
    <w:rsid w:val="002C3725"/>
    <w:rsid w:val="002C483F"/>
    <w:rsid w:val="002C6216"/>
    <w:rsid w:val="002D0060"/>
    <w:rsid w:val="002D0D87"/>
    <w:rsid w:val="002D56D1"/>
    <w:rsid w:val="002D6249"/>
    <w:rsid w:val="002E38A9"/>
    <w:rsid w:val="002E677E"/>
    <w:rsid w:val="002F2365"/>
    <w:rsid w:val="002F3257"/>
    <w:rsid w:val="002F4E75"/>
    <w:rsid w:val="002F7B5D"/>
    <w:rsid w:val="002F7FAC"/>
    <w:rsid w:val="00301B0E"/>
    <w:rsid w:val="00302D23"/>
    <w:rsid w:val="003038E3"/>
    <w:rsid w:val="00303FA7"/>
    <w:rsid w:val="00305B2F"/>
    <w:rsid w:val="0032060E"/>
    <w:rsid w:val="0032128A"/>
    <w:rsid w:val="00322038"/>
    <w:rsid w:val="0032485F"/>
    <w:rsid w:val="00324E67"/>
    <w:rsid w:val="00326F1E"/>
    <w:rsid w:val="00327CB9"/>
    <w:rsid w:val="00331644"/>
    <w:rsid w:val="00342026"/>
    <w:rsid w:val="00344D52"/>
    <w:rsid w:val="00345E86"/>
    <w:rsid w:val="00350B60"/>
    <w:rsid w:val="00353BCF"/>
    <w:rsid w:val="00354CB4"/>
    <w:rsid w:val="003602C9"/>
    <w:rsid w:val="00361EDA"/>
    <w:rsid w:val="00367B86"/>
    <w:rsid w:val="003810CD"/>
    <w:rsid w:val="00384CD6"/>
    <w:rsid w:val="00385D4A"/>
    <w:rsid w:val="003872CF"/>
    <w:rsid w:val="0039114E"/>
    <w:rsid w:val="003919A8"/>
    <w:rsid w:val="00392935"/>
    <w:rsid w:val="00392CB5"/>
    <w:rsid w:val="003937FC"/>
    <w:rsid w:val="003948C2"/>
    <w:rsid w:val="003972AC"/>
    <w:rsid w:val="003A1DFF"/>
    <w:rsid w:val="003A221E"/>
    <w:rsid w:val="003A2453"/>
    <w:rsid w:val="003A42A6"/>
    <w:rsid w:val="003A63D6"/>
    <w:rsid w:val="003A770F"/>
    <w:rsid w:val="003B18C1"/>
    <w:rsid w:val="003B24A5"/>
    <w:rsid w:val="003B2F74"/>
    <w:rsid w:val="003B35BB"/>
    <w:rsid w:val="003B64B3"/>
    <w:rsid w:val="003C0867"/>
    <w:rsid w:val="003C1791"/>
    <w:rsid w:val="003D11A4"/>
    <w:rsid w:val="003D192E"/>
    <w:rsid w:val="003D2AA8"/>
    <w:rsid w:val="003E1615"/>
    <w:rsid w:val="003E42EB"/>
    <w:rsid w:val="003E542B"/>
    <w:rsid w:val="003F3A19"/>
    <w:rsid w:val="003F4133"/>
    <w:rsid w:val="003F4964"/>
    <w:rsid w:val="003F4A63"/>
    <w:rsid w:val="003F63E6"/>
    <w:rsid w:val="004012DD"/>
    <w:rsid w:val="004046B3"/>
    <w:rsid w:val="00405DCC"/>
    <w:rsid w:val="00407455"/>
    <w:rsid w:val="00413FBD"/>
    <w:rsid w:val="00414213"/>
    <w:rsid w:val="004142BE"/>
    <w:rsid w:val="004158E3"/>
    <w:rsid w:val="0041650B"/>
    <w:rsid w:val="0042047C"/>
    <w:rsid w:val="0043250F"/>
    <w:rsid w:val="00432941"/>
    <w:rsid w:val="00434185"/>
    <w:rsid w:val="00434C0B"/>
    <w:rsid w:val="004352EC"/>
    <w:rsid w:val="00436B06"/>
    <w:rsid w:val="00436ED3"/>
    <w:rsid w:val="00437E66"/>
    <w:rsid w:val="00441E4B"/>
    <w:rsid w:val="00445413"/>
    <w:rsid w:val="00446CE0"/>
    <w:rsid w:val="00447922"/>
    <w:rsid w:val="00450A32"/>
    <w:rsid w:val="00451211"/>
    <w:rsid w:val="00451F7E"/>
    <w:rsid w:val="0045282B"/>
    <w:rsid w:val="00455A3C"/>
    <w:rsid w:val="004565DA"/>
    <w:rsid w:val="00456E5D"/>
    <w:rsid w:val="004579F3"/>
    <w:rsid w:val="00460299"/>
    <w:rsid w:val="004615FF"/>
    <w:rsid w:val="00473765"/>
    <w:rsid w:val="00480884"/>
    <w:rsid w:val="0048164D"/>
    <w:rsid w:val="00481C47"/>
    <w:rsid w:val="00482619"/>
    <w:rsid w:val="00483771"/>
    <w:rsid w:val="004847E2"/>
    <w:rsid w:val="004847F5"/>
    <w:rsid w:val="00484EA9"/>
    <w:rsid w:val="00486DB0"/>
    <w:rsid w:val="00492B1D"/>
    <w:rsid w:val="004973E7"/>
    <w:rsid w:val="004A3085"/>
    <w:rsid w:val="004A31C8"/>
    <w:rsid w:val="004A65EB"/>
    <w:rsid w:val="004B0251"/>
    <w:rsid w:val="004B0DC5"/>
    <w:rsid w:val="004B1279"/>
    <w:rsid w:val="004B33F3"/>
    <w:rsid w:val="004B41CC"/>
    <w:rsid w:val="004B6D4E"/>
    <w:rsid w:val="004C2281"/>
    <w:rsid w:val="004C24D8"/>
    <w:rsid w:val="004C2BCB"/>
    <w:rsid w:val="004C3949"/>
    <w:rsid w:val="004C394D"/>
    <w:rsid w:val="004C6CE9"/>
    <w:rsid w:val="004C7787"/>
    <w:rsid w:val="004D0428"/>
    <w:rsid w:val="004D04B9"/>
    <w:rsid w:val="004D0D75"/>
    <w:rsid w:val="004D19B8"/>
    <w:rsid w:val="004D3A5E"/>
    <w:rsid w:val="004D3F76"/>
    <w:rsid w:val="004D519C"/>
    <w:rsid w:val="004E0089"/>
    <w:rsid w:val="004E0883"/>
    <w:rsid w:val="004E09AD"/>
    <w:rsid w:val="004E0F69"/>
    <w:rsid w:val="004F20BF"/>
    <w:rsid w:val="004F481D"/>
    <w:rsid w:val="0050224D"/>
    <w:rsid w:val="0050625A"/>
    <w:rsid w:val="0050626D"/>
    <w:rsid w:val="00507B21"/>
    <w:rsid w:val="005108A6"/>
    <w:rsid w:val="00512CDE"/>
    <w:rsid w:val="00513DC8"/>
    <w:rsid w:val="005155BD"/>
    <w:rsid w:val="0052005B"/>
    <w:rsid w:val="00520170"/>
    <w:rsid w:val="00520B31"/>
    <w:rsid w:val="005339F0"/>
    <w:rsid w:val="00533C2B"/>
    <w:rsid w:val="00533F9E"/>
    <w:rsid w:val="00534548"/>
    <w:rsid w:val="005348E5"/>
    <w:rsid w:val="00535C05"/>
    <w:rsid w:val="00535EBD"/>
    <w:rsid w:val="00536806"/>
    <w:rsid w:val="005377A6"/>
    <w:rsid w:val="00543DB1"/>
    <w:rsid w:val="00544B1B"/>
    <w:rsid w:val="005502C1"/>
    <w:rsid w:val="00552939"/>
    <w:rsid w:val="00553FEE"/>
    <w:rsid w:val="00555B5F"/>
    <w:rsid w:val="00560D42"/>
    <w:rsid w:val="00561FFA"/>
    <w:rsid w:val="00562ED9"/>
    <w:rsid w:val="005631BE"/>
    <w:rsid w:val="00567277"/>
    <w:rsid w:val="005679FC"/>
    <w:rsid w:val="00572C12"/>
    <w:rsid w:val="00573ABB"/>
    <w:rsid w:val="00582058"/>
    <w:rsid w:val="005826F9"/>
    <w:rsid w:val="00582C09"/>
    <w:rsid w:val="00584B2C"/>
    <w:rsid w:val="00584E48"/>
    <w:rsid w:val="00585F49"/>
    <w:rsid w:val="0058773F"/>
    <w:rsid w:val="00590C31"/>
    <w:rsid w:val="005915A6"/>
    <w:rsid w:val="005925BF"/>
    <w:rsid w:val="00592727"/>
    <w:rsid w:val="005A2CFF"/>
    <w:rsid w:val="005A37D1"/>
    <w:rsid w:val="005A6976"/>
    <w:rsid w:val="005B19CF"/>
    <w:rsid w:val="005B40CC"/>
    <w:rsid w:val="005B4201"/>
    <w:rsid w:val="005B5128"/>
    <w:rsid w:val="005B7B62"/>
    <w:rsid w:val="005C1260"/>
    <w:rsid w:val="005C14B2"/>
    <w:rsid w:val="005C2AD2"/>
    <w:rsid w:val="005C5794"/>
    <w:rsid w:val="005C612D"/>
    <w:rsid w:val="005C7A65"/>
    <w:rsid w:val="005C7F39"/>
    <w:rsid w:val="005D1F70"/>
    <w:rsid w:val="005D20FE"/>
    <w:rsid w:val="005D3289"/>
    <w:rsid w:val="005D3947"/>
    <w:rsid w:val="005D4CF6"/>
    <w:rsid w:val="005D67DC"/>
    <w:rsid w:val="005E1245"/>
    <w:rsid w:val="005E5E9A"/>
    <w:rsid w:val="006019CB"/>
    <w:rsid w:val="0060341C"/>
    <w:rsid w:val="00603BA9"/>
    <w:rsid w:val="0060444C"/>
    <w:rsid w:val="00606BD7"/>
    <w:rsid w:val="00612AD8"/>
    <w:rsid w:val="00613E7E"/>
    <w:rsid w:val="006205E3"/>
    <w:rsid w:val="00621D5F"/>
    <w:rsid w:val="00622712"/>
    <w:rsid w:val="00623ED4"/>
    <w:rsid w:val="00625060"/>
    <w:rsid w:val="00627B23"/>
    <w:rsid w:val="006316CA"/>
    <w:rsid w:val="00632100"/>
    <w:rsid w:val="006336D7"/>
    <w:rsid w:val="00634999"/>
    <w:rsid w:val="00634A74"/>
    <w:rsid w:val="006353CA"/>
    <w:rsid w:val="00635B38"/>
    <w:rsid w:val="00636387"/>
    <w:rsid w:val="006413F4"/>
    <w:rsid w:val="00641843"/>
    <w:rsid w:val="006432E8"/>
    <w:rsid w:val="006515DD"/>
    <w:rsid w:val="0065271C"/>
    <w:rsid w:val="00656B18"/>
    <w:rsid w:val="00656C6A"/>
    <w:rsid w:val="00662033"/>
    <w:rsid w:val="00662FEE"/>
    <w:rsid w:val="006641CF"/>
    <w:rsid w:val="00664BCB"/>
    <w:rsid w:val="00670B77"/>
    <w:rsid w:val="006725D5"/>
    <w:rsid w:val="00673EEE"/>
    <w:rsid w:val="006743C4"/>
    <w:rsid w:val="006744A4"/>
    <w:rsid w:val="006745D5"/>
    <w:rsid w:val="0068011F"/>
    <w:rsid w:val="00682DCB"/>
    <w:rsid w:val="00683B22"/>
    <w:rsid w:val="006906B4"/>
    <w:rsid w:val="00692DDC"/>
    <w:rsid w:val="0069305F"/>
    <w:rsid w:val="00693252"/>
    <w:rsid w:val="00693904"/>
    <w:rsid w:val="00694600"/>
    <w:rsid w:val="00694F05"/>
    <w:rsid w:val="00695EAC"/>
    <w:rsid w:val="006968F1"/>
    <w:rsid w:val="00696E21"/>
    <w:rsid w:val="006973BC"/>
    <w:rsid w:val="006A0A81"/>
    <w:rsid w:val="006A3618"/>
    <w:rsid w:val="006A3C98"/>
    <w:rsid w:val="006A65C2"/>
    <w:rsid w:val="006A6E1E"/>
    <w:rsid w:val="006A7205"/>
    <w:rsid w:val="006B2527"/>
    <w:rsid w:val="006B2730"/>
    <w:rsid w:val="006B2B23"/>
    <w:rsid w:val="006B501A"/>
    <w:rsid w:val="006B56BE"/>
    <w:rsid w:val="006B6EC4"/>
    <w:rsid w:val="006B7185"/>
    <w:rsid w:val="006C17F1"/>
    <w:rsid w:val="006C4F92"/>
    <w:rsid w:val="006C5DC5"/>
    <w:rsid w:val="006D0695"/>
    <w:rsid w:val="006D077B"/>
    <w:rsid w:val="006D0F84"/>
    <w:rsid w:val="006D19B3"/>
    <w:rsid w:val="006D4A69"/>
    <w:rsid w:val="006D74A5"/>
    <w:rsid w:val="006E25F9"/>
    <w:rsid w:val="006E511B"/>
    <w:rsid w:val="006E6479"/>
    <w:rsid w:val="006E6F03"/>
    <w:rsid w:val="006F195F"/>
    <w:rsid w:val="006F48A8"/>
    <w:rsid w:val="006F7231"/>
    <w:rsid w:val="007039EC"/>
    <w:rsid w:val="00703CC1"/>
    <w:rsid w:val="00713F8D"/>
    <w:rsid w:val="00723C11"/>
    <w:rsid w:val="00724E5F"/>
    <w:rsid w:val="00727EE3"/>
    <w:rsid w:val="00731598"/>
    <w:rsid w:val="0073227A"/>
    <w:rsid w:val="0073673D"/>
    <w:rsid w:val="007368F6"/>
    <w:rsid w:val="0074059C"/>
    <w:rsid w:val="00743AFA"/>
    <w:rsid w:val="00744201"/>
    <w:rsid w:val="00745331"/>
    <w:rsid w:val="00746861"/>
    <w:rsid w:val="0074754E"/>
    <w:rsid w:val="0075638C"/>
    <w:rsid w:val="00756A46"/>
    <w:rsid w:val="00761172"/>
    <w:rsid w:val="007633E3"/>
    <w:rsid w:val="007634E0"/>
    <w:rsid w:val="00763523"/>
    <w:rsid w:val="00765F5E"/>
    <w:rsid w:val="007668B9"/>
    <w:rsid w:val="00767136"/>
    <w:rsid w:val="00775B66"/>
    <w:rsid w:val="007826A6"/>
    <w:rsid w:val="007859A4"/>
    <w:rsid w:val="00785B27"/>
    <w:rsid w:val="007877C5"/>
    <w:rsid w:val="00791BC3"/>
    <w:rsid w:val="0079242D"/>
    <w:rsid w:val="007949C9"/>
    <w:rsid w:val="00796F67"/>
    <w:rsid w:val="007A73F2"/>
    <w:rsid w:val="007A7986"/>
    <w:rsid w:val="007B0897"/>
    <w:rsid w:val="007B1F75"/>
    <w:rsid w:val="007B239F"/>
    <w:rsid w:val="007B2A2E"/>
    <w:rsid w:val="007B4A9E"/>
    <w:rsid w:val="007B58BA"/>
    <w:rsid w:val="007B59A0"/>
    <w:rsid w:val="007B7AA4"/>
    <w:rsid w:val="007C56D7"/>
    <w:rsid w:val="007C5DC9"/>
    <w:rsid w:val="007C67E0"/>
    <w:rsid w:val="007C6D15"/>
    <w:rsid w:val="007D07F4"/>
    <w:rsid w:val="007D45E1"/>
    <w:rsid w:val="007D54F9"/>
    <w:rsid w:val="007D67D8"/>
    <w:rsid w:val="007D6D73"/>
    <w:rsid w:val="007E0F4B"/>
    <w:rsid w:val="007E31A1"/>
    <w:rsid w:val="007E63E8"/>
    <w:rsid w:val="007F0398"/>
    <w:rsid w:val="007F03EB"/>
    <w:rsid w:val="007F19BD"/>
    <w:rsid w:val="007F40A2"/>
    <w:rsid w:val="008001EB"/>
    <w:rsid w:val="0080095A"/>
    <w:rsid w:val="00803183"/>
    <w:rsid w:val="0080331D"/>
    <w:rsid w:val="00805C7C"/>
    <w:rsid w:val="00806836"/>
    <w:rsid w:val="00821F7B"/>
    <w:rsid w:val="00824848"/>
    <w:rsid w:val="0082504F"/>
    <w:rsid w:val="00825B69"/>
    <w:rsid w:val="0083323D"/>
    <w:rsid w:val="0084494A"/>
    <w:rsid w:val="00847132"/>
    <w:rsid w:val="0085089B"/>
    <w:rsid w:val="00850B93"/>
    <w:rsid w:val="00854F20"/>
    <w:rsid w:val="0085669E"/>
    <w:rsid w:val="00856B4F"/>
    <w:rsid w:val="00860822"/>
    <w:rsid w:val="00865427"/>
    <w:rsid w:val="00865DD3"/>
    <w:rsid w:val="00872ED3"/>
    <w:rsid w:val="00873BCA"/>
    <w:rsid w:val="00874ADB"/>
    <w:rsid w:val="00881921"/>
    <w:rsid w:val="00882241"/>
    <w:rsid w:val="008822E2"/>
    <w:rsid w:val="00882C80"/>
    <w:rsid w:val="00882DDD"/>
    <w:rsid w:val="00883D89"/>
    <w:rsid w:val="008939D4"/>
    <w:rsid w:val="008A40AE"/>
    <w:rsid w:val="008A60C2"/>
    <w:rsid w:val="008A735B"/>
    <w:rsid w:val="008B012D"/>
    <w:rsid w:val="008B090D"/>
    <w:rsid w:val="008B3D38"/>
    <w:rsid w:val="008B66B7"/>
    <w:rsid w:val="008B7B95"/>
    <w:rsid w:val="008C10C7"/>
    <w:rsid w:val="008C11F7"/>
    <w:rsid w:val="008C1FC6"/>
    <w:rsid w:val="008C5EB4"/>
    <w:rsid w:val="008C6E45"/>
    <w:rsid w:val="008D27A4"/>
    <w:rsid w:val="008D2BBA"/>
    <w:rsid w:val="008D3A22"/>
    <w:rsid w:val="008D5317"/>
    <w:rsid w:val="008D7FC6"/>
    <w:rsid w:val="008E05B4"/>
    <w:rsid w:val="008E2046"/>
    <w:rsid w:val="008E66CC"/>
    <w:rsid w:val="008F0682"/>
    <w:rsid w:val="008F7251"/>
    <w:rsid w:val="00910AE9"/>
    <w:rsid w:val="009118A7"/>
    <w:rsid w:val="00911A04"/>
    <w:rsid w:val="00911FC1"/>
    <w:rsid w:val="00913541"/>
    <w:rsid w:val="009148FD"/>
    <w:rsid w:val="0092007B"/>
    <w:rsid w:val="00920E29"/>
    <w:rsid w:val="0092447A"/>
    <w:rsid w:val="00924571"/>
    <w:rsid w:val="00925032"/>
    <w:rsid w:val="00925643"/>
    <w:rsid w:val="009256C9"/>
    <w:rsid w:val="009258AC"/>
    <w:rsid w:val="00927299"/>
    <w:rsid w:val="00931931"/>
    <w:rsid w:val="009333D5"/>
    <w:rsid w:val="00933DB7"/>
    <w:rsid w:val="00935F98"/>
    <w:rsid w:val="00936AD7"/>
    <w:rsid w:val="00942EF0"/>
    <w:rsid w:val="009534A9"/>
    <w:rsid w:val="00957BFE"/>
    <w:rsid w:val="009605B3"/>
    <w:rsid w:val="009609DE"/>
    <w:rsid w:val="00962612"/>
    <w:rsid w:val="00963732"/>
    <w:rsid w:val="00966BF0"/>
    <w:rsid w:val="00967F82"/>
    <w:rsid w:val="00971FB9"/>
    <w:rsid w:val="00974CB0"/>
    <w:rsid w:val="00984227"/>
    <w:rsid w:val="00984F88"/>
    <w:rsid w:val="00990004"/>
    <w:rsid w:val="0099277E"/>
    <w:rsid w:val="00992FDF"/>
    <w:rsid w:val="00996FBD"/>
    <w:rsid w:val="009A0DEE"/>
    <w:rsid w:val="009A443C"/>
    <w:rsid w:val="009A466E"/>
    <w:rsid w:val="009A5510"/>
    <w:rsid w:val="009A62E0"/>
    <w:rsid w:val="009B2569"/>
    <w:rsid w:val="009B29D0"/>
    <w:rsid w:val="009C16A1"/>
    <w:rsid w:val="009C6785"/>
    <w:rsid w:val="009C7259"/>
    <w:rsid w:val="009D06F4"/>
    <w:rsid w:val="009D13EC"/>
    <w:rsid w:val="009D3249"/>
    <w:rsid w:val="009D3813"/>
    <w:rsid w:val="009D565B"/>
    <w:rsid w:val="009E0AD7"/>
    <w:rsid w:val="009E4055"/>
    <w:rsid w:val="009E5B52"/>
    <w:rsid w:val="009E7659"/>
    <w:rsid w:val="009F2D8A"/>
    <w:rsid w:val="009F5346"/>
    <w:rsid w:val="00A00735"/>
    <w:rsid w:val="00A00979"/>
    <w:rsid w:val="00A1140B"/>
    <w:rsid w:val="00A11675"/>
    <w:rsid w:val="00A11DE0"/>
    <w:rsid w:val="00A14195"/>
    <w:rsid w:val="00A1626C"/>
    <w:rsid w:val="00A171E0"/>
    <w:rsid w:val="00A1739F"/>
    <w:rsid w:val="00A17607"/>
    <w:rsid w:val="00A20A47"/>
    <w:rsid w:val="00A25C7D"/>
    <w:rsid w:val="00A34B7B"/>
    <w:rsid w:val="00A35D1F"/>
    <w:rsid w:val="00A42D98"/>
    <w:rsid w:val="00A43978"/>
    <w:rsid w:val="00A44E8B"/>
    <w:rsid w:val="00A45599"/>
    <w:rsid w:val="00A479A0"/>
    <w:rsid w:val="00A5335B"/>
    <w:rsid w:val="00A53E2E"/>
    <w:rsid w:val="00A55718"/>
    <w:rsid w:val="00A55D90"/>
    <w:rsid w:val="00A55F08"/>
    <w:rsid w:val="00A5730D"/>
    <w:rsid w:val="00A60770"/>
    <w:rsid w:val="00A611CA"/>
    <w:rsid w:val="00A61383"/>
    <w:rsid w:val="00A62771"/>
    <w:rsid w:val="00A65DD2"/>
    <w:rsid w:val="00A715C5"/>
    <w:rsid w:val="00A75CBB"/>
    <w:rsid w:val="00A81B80"/>
    <w:rsid w:val="00A82469"/>
    <w:rsid w:val="00A82737"/>
    <w:rsid w:val="00A86515"/>
    <w:rsid w:val="00A87B18"/>
    <w:rsid w:val="00A87BB4"/>
    <w:rsid w:val="00A87C5B"/>
    <w:rsid w:val="00A908FE"/>
    <w:rsid w:val="00A92C09"/>
    <w:rsid w:val="00A95266"/>
    <w:rsid w:val="00A95A5D"/>
    <w:rsid w:val="00A9620B"/>
    <w:rsid w:val="00A967F3"/>
    <w:rsid w:val="00AA0425"/>
    <w:rsid w:val="00AA0BEC"/>
    <w:rsid w:val="00AA121F"/>
    <w:rsid w:val="00AA4E21"/>
    <w:rsid w:val="00AB04ED"/>
    <w:rsid w:val="00AB0511"/>
    <w:rsid w:val="00AB49CE"/>
    <w:rsid w:val="00AB609D"/>
    <w:rsid w:val="00AB7EEA"/>
    <w:rsid w:val="00AC42AE"/>
    <w:rsid w:val="00AC72EC"/>
    <w:rsid w:val="00AD113B"/>
    <w:rsid w:val="00AE5429"/>
    <w:rsid w:val="00AE6B47"/>
    <w:rsid w:val="00AF0D26"/>
    <w:rsid w:val="00AF132F"/>
    <w:rsid w:val="00AF303A"/>
    <w:rsid w:val="00AF3D9F"/>
    <w:rsid w:val="00AF5DF1"/>
    <w:rsid w:val="00AF6533"/>
    <w:rsid w:val="00B0171B"/>
    <w:rsid w:val="00B037A7"/>
    <w:rsid w:val="00B066B1"/>
    <w:rsid w:val="00B0725D"/>
    <w:rsid w:val="00B100FF"/>
    <w:rsid w:val="00B101EB"/>
    <w:rsid w:val="00B102BE"/>
    <w:rsid w:val="00B10789"/>
    <w:rsid w:val="00B1169A"/>
    <w:rsid w:val="00B132D1"/>
    <w:rsid w:val="00B1662E"/>
    <w:rsid w:val="00B21AC7"/>
    <w:rsid w:val="00B23E4D"/>
    <w:rsid w:val="00B24C66"/>
    <w:rsid w:val="00B27E8B"/>
    <w:rsid w:val="00B31F5D"/>
    <w:rsid w:val="00B32690"/>
    <w:rsid w:val="00B32B02"/>
    <w:rsid w:val="00B34CF0"/>
    <w:rsid w:val="00B363D2"/>
    <w:rsid w:val="00B36979"/>
    <w:rsid w:val="00B36980"/>
    <w:rsid w:val="00B37E02"/>
    <w:rsid w:val="00B432B1"/>
    <w:rsid w:val="00B43F57"/>
    <w:rsid w:val="00B43FC3"/>
    <w:rsid w:val="00B47641"/>
    <w:rsid w:val="00B47A08"/>
    <w:rsid w:val="00B53D98"/>
    <w:rsid w:val="00B54B26"/>
    <w:rsid w:val="00B5657C"/>
    <w:rsid w:val="00B56C1E"/>
    <w:rsid w:val="00B570F4"/>
    <w:rsid w:val="00B578FA"/>
    <w:rsid w:val="00B57A54"/>
    <w:rsid w:val="00B61148"/>
    <w:rsid w:val="00B65A5D"/>
    <w:rsid w:val="00B66691"/>
    <w:rsid w:val="00B70132"/>
    <w:rsid w:val="00B72E06"/>
    <w:rsid w:val="00B741E1"/>
    <w:rsid w:val="00B75826"/>
    <w:rsid w:val="00B769AE"/>
    <w:rsid w:val="00B81F02"/>
    <w:rsid w:val="00B84385"/>
    <w:rsid w:val="00B861AC"/>
    <w:rsid w:val="00B90136"/>
    <w:rsid w:val="00B97901"/>
    <w:rsid w:val="00BA2A89"/>
    <w:rsid w:val="00BA382D"/>
    <w:rsid w:val="00BA4545"/>
    <w:rsid w:val="00BA4D4F"/>
    <w:rsid w:val="00BA69D1"/>
    <w:rsid w:val="00BB012A"/>
    <w:rsid w:val="00BB37E4"/>
    <w:rsid w:val="00BB39AA"/>
    <w:rsid w:val="00BB436E"/>
    <w:rsid w:val="00BB4444"/>
    <w:rsid w:val="00BB7CF6"/>
    <w:rsid w:val="00BC0568"/>
    <w:rsid w:val="00BC4042"/>
    <w:rsid w:val="00BC421E"/>
    <w:rsid w:val="00BC6B46"/>
    <w:rsid w:val="00BD0331"/>
    <w:rsid w:val="00BD07AF"/>
    <w:rsid w:val="00BD0C2B"/>
    <w:rsid w:val="00BD2012"/>
    <w:rsid w:val="00BD3A1A"/>
    <w:rsid w:val="00BD3F96"/>
    <w:rsid w:val="00BD71F9"/>
    <w:rsid w:val="00BE42E4"/>
    <w:rsid w:val="00BE5E38"/>
    <w:rsid w:val="00BF3DBF"/>
    <w:rsid w:val="00BF5A82"/>
    <w:rsid w:val="00BF6AD7"/>
    <w:rsid w:val="00C00ED3"/>
    <w:rsid w:val="00C01632"/>
    <w:rsid w:val="00C02DD8"/>
    <w:rsid w:val="00C118AC"/>
    <w:rsid w:val="00C12D6B"/>
    <w:rsid w:val="00C1376E"/>
    <w:rsid w:val="00C15B8B"/>
    <w:rsid w:val="00C17845"/>
    <w:rsid w:val="00C20134"/>
    <w:rsid w:val="00C23391"/>
    <w:rsid w:val="00C25A8A"/>
    <w:rsid w:val="00C2614A"/>
    <w:rsid w:val="00C26602"/>
    <w:rsid w:val="00C3100F"/>
    <w:rsid w:val="00C331FF"/>
    <w:rsid w:val="00C33AAA"/>
    <w:rsid w:val="00C35F59"/>
    <w:rsid w:val="00C41ABE"/>
    <w:rsid w:val="00C421E5"/>
    <w:rsid w:val="00C4254E"/>
    <w:rsid w:val="00C42706"/>
    <w:rsid w:val="00C42C56"/>
    <w:rsid w:val="00C42DCA"/>
    <w:rsid w:val="00C53EEE"/>
    <w:rsid w:val="00C55FEB"/>
    <w:rsid w:val="00C5741A"/>
    <w:rsid w:val="00C60FE9"/>
    <w:rsid w:val="00C6110C"/>
    <w:rsid w:val="00C61DFB"/>
    <w:rsid w:val="00C65E20"/>
    <w:rsid w:val="00C6685D"/>
    <w:rsid w:val="00C67E8D"/>
    <w:rsid w:val="00C717A7"/>
    <w:rsid w:val="00C7330A"/>
    <w:rsid w:val="00C73AA8"/>
    <w:rsid w:val="00C73CF5"/>
    <w:rsid w:val="00C7627C"/>
    <w:rsid w:val="00C80A6B"/>
    <w:rsid w:val="00C840FB"/>
    <w:rsid w:val="00C906E1"/>
    <w:rsid w:val="00C91993"/>
    <w:rsid w:val="00C95E83"/>
    <w:rsid w:val="00C96CD2"/>
    <w:rsid w:val="00CA11F4"/>
    <w:rsid w:val="00CA24F5"/>
    <w:rsid w:val="00CA2FCE"/>
    <w:rsid w:val="00CA3AFC"/>
    <w:rsid w:val="00CA415D"/>
    <w:rsid w:val="00CA515A"/>
    <w:rsid w:val="00CA7058"/>
    <w:rsid w:val="00CA7EA2"/>
    <w:rsid w:val="00CB071B"/>
    <w:rsid w:val="00CB3877"/>
    <w:rsid w:val="00CB4FF0"/>
    <w:rsid w:val="00CB51B6"/>
    <w:rsid w:val="00CC4483"/>
    <w:rsid w:val="00CD13E4"/>
    <w:rsid w:val="00CD5723"/>
    <w:rsid w:val="00CD5F5A"/>
    <w:rsid w:val="00CD6231"/>
    <w:rsid w:val="00CD6472"/>
    <w:rsid w:val="00CD7B94"/>
    <w:rsid w:val="00CE0E6D"/>
    <w:rsid w:val="00CF18DD"/>
    <w:rsid w:val="00CF3D87"/>
    <w:rsid w:val="00CF53F3"/>
    <w:rsid w:val="00CF7DD8"/>
    <w:rsid w:val="00CF7F19"/>
    <w:rsid w:val="00D005AA"/>
    <w:rsid w:val="00D011F0"/>
    <w:rsid w:val="00D020EC"/>
    <w:rsid w:val="00D033A1"/>
    <w:rsid w:val="00D05F6E"/>
    <w:rsid w:val="00D13FA5"/>
    <w:rsid w:val="00D2250B"/>
    <w:rsid w:val="00D26B0A"/>
    <w:rsid w:val="00D27FF7"/>
    <w:rsid w:val="00D32A45"/>
    <w:rsid w:val="00D333E1"/>
    <w:rsid w:val="00D34299"/>
    <w:rsid w:val="00D36869"/>
    <w:rsid w:val="00D369F2"/>
    <w:rsid w:val="00D565BE"/>
    <w:rsid w:val="00D57A18"/>
    <w:rsid w:val="00D6127B"/>
    <w:rsid w:val="00D61DA9"/>
    <w:rsid w:val="00D718DE"/>
    <w:rsid w:val="00D748E4"/>
    <w:rsid w:val="00D7523C"/>
    <w:rsid w:val="00D75BCA"/>
    <w:rsid w:val="00D769F0"/>
    <w:rsid w:val="00D83715"/>
    <w:rsid w:val="00D86669"/>
    <w:rsid w:val="00D87624"/>
    <w:rsid w:val="00D87C83"/>
    <w:rsid w:val="00D906B0"/>
    <w:rsid w:val="00D90C15"/>
    <w:rsid w:val="00D90C6A"/>
    <w:rsid w:val="00D91BC1"/>
    <w:rsid w:val="00D92F0E"/>
    <w:rsid w:val="00D9333C"/>
    <w:rsid w:val="00D958A7"/>
    <w:rsid w:val="00DA1A4E"/>
    <w:rsid w:val="00DA238A"/>
    <w:rsid w:val="00DA3F91"/>
    <w:rsid w:val="00DA52DB"/>
    <w:rsid w:val="00DA5882"/>
    <w:rsid w:val="00DA6A03"/>
    <w:rsid w:val="00DA6ECF"/>
    <w:rsid w:val="00DB20C7"/>
    <w:rsid w:val="00DB4579"/>
    <w:rsid w:val="00DB4F20"/>
    <w:rsid w:val="00DB5D81"/>
    <w:rsid w:val="00DB5E72"/>
    <w:rsid w:val="00DB61C9"/>
    <w:rsid w:val="00DB7217"/>
    <w:rsid w:val="00DC0684"/>
    <w:rsid w:val="00DC1877"/>
    <w:rsid w:val="00DC2D8F"/>
    <w:rsid w:val="00DC3221"/>
    <w:rsid w:val="00DD0716"/>
    <w:rsid w:val="00DD1104"/>
    <w:rsid w:val="00DD2EF3"/>
    <w:rsid w:val="00DD353E"/>
    <w:rsid w:val="00DD386A"/>
    <w:rsid w:val="00DD3C02"/>
    <w:rsid w:val="00DD7447"/>
    <w:rsid w:val="00DE3441"/>
    <w:rsid w:val="00DE58E3"/>
    <w:rsid w:val="00DE72C7"/>
    <w:rsid w:val="00DF1653"/>
    <w:rsid w:val="00DF1AEC"/>
    <w:rsid w:val="00DF4132"/>
    <w:rsid w:val="00DF499A"/>
    <w:rsid w:val="00DF5389"/>
    <w:rsid w:val="00DF58C6"/>
    <w:rsid w:val="00DF65B9"/>
    <w:rsid w:val="00DF7D8D"/>
    <w:rsid w:val="00E01B1D"/>
    <w:rsid w:val="00E01B6F"/>
    <w:rsid w:val="00E03489"/>
    <w:rsid w:val="00E07186"/>
    <w:rsid w:val="00E077F2"/>
    <w:rsid w:val="00E1167A"/>
    <w:rsid w:val="00E12112"/>
    <w:rsid w:val="00E130CD"/>
    <w:rsid w:val="00E16E4E"/>
    <w:rsid w:val="00E20925"/>
    <w:rsid w:val="00E23BBD"/>
    <w:rsid w:val="00E245C1"/>
    <w:rsid w:val="00E25BC8"/>
    <w:rsid w:val="00E269AD"/>
    <w:rsid w:val="00E27E96"/>
    <w:rsid w:val="00E3218B"/>
    <w:rsid w:val="00E33176"/>
    <w:rsid w:val="00E345D3"/>
    <w:rsid w:val="00E34D41"/>
    <w:rsid w:val="00E351BD"/>
    <w:rsid w:val="00E4121B"/>
    <w:rsid w:val="00E43BC5"/>
    <w:rsid w:val="00E46E87"/>
    <w:rsid w:val="00E473C3"/>
    <w:rsid w:val="00E50DBA"/>
    <w:rsid w:val="00E53774"/>
    <w:rsid w:val="00E537D7"/>
    <w:rsid w:val="00E54A09"/>
    <w:rsid w:val="00E54DEA"/>
    <w:rsid w:val="00E57555"/>
    <w:rsid w:val="00E60688"/>
    <w:rsid w:val="00E638A5"/>
    <w:rsid w:val="00E63D1A"/>
    <w:rsid w:val="00E63F88"/>
    <w:rsid w:val="00E66FBA"/>
    <w:rsid w:val="00E70255"/>
    <w:rsid w:val="00E74453"/>
    <w:rsid w:val="00E808B3"/>
    <w:rsid w:val="00E8128A"/>
    <w:rsid w:val="00E8154C"/>
    <w:rsid w:val="00E82566"/>
    <w:rsid w:val="00E83C43"/>
    <w:rsid w:val="00E844A1"/>
    <w:rsid w:val="00E85944"/>
    <w:rsid w:val="00E8608A"/>
    <w:rsid w:val="00E87D7E"/>
    <w:rsid w:val="00E969B1"/>
    <w:rsid w:val="00EA21A5"/>
    <w:rsid w:val="00EA2B38"/>
    <w:rsid w:val="00EA4761"/>
    <w:rsid w:val="00EA5708"/>
    <w:rsid w:val="00EA6440"/>
    <w:rsid w:val="00EA6BF0"/>
    <w:rsid w:val="00EA6C8B"/>
    <w:rsid w:val="00EB1FB8"/>
    <w:rsid w:val="00EB23E2"/>
    <w:rsid w:val="00EB31C9"/>
    <w:rsid w:val="00EB3511"/>
    <w:rsid w:val="00EB6BA6"/>
    <w:rsid w:val="00EC1891"/>
    <w:rsid w:val="00EC1A53"/>
    <w:rsid w:val="00EC4380"/>
    <w:rsid w:val="00EC62F4"/>
    <w:rsid w:val="00EC73B6"/>
    <w:rsid w:val="00EC76CA"/>
    <w:rsid w:val="00EC78F7"/>
    <w:rsid w:val="00ED7116"/>
    <w:rsid w:val="00EE08E7"/>
    <w:rsid w:val="00EE1D6E"/>
    <w:rsid w:val="00EE3EDE"/>
    <w:rsid w:val="00EE483A"/>
    <w:rsid w:val="00EF1D02"/>
    <w:rsid w:val="00EF384E"/>
    <w:rsid w:val="00EF51C4"/>
    <w:rsid w:val="00EF7FA5"/>
    <w:rsid w:val="00F05316"/>
    <w:rsid w:val="00F07C25"/>
    <w:rsid w:val="00F1167F"/>
    <w:rsid w:val="00F11D5E"/>
    <w:rsid w:val="00F15894"/>
    <w:rsid w:val="00F1627F"/>
    <w:rsid w:val="00F17451"/>
    <w:rsid w:val="00F1793E"/>
    <w:rsid w:val="00F218E9"/>
    <w:rsid w:val="00F23168"/>
    <w:rsid w:val="00F2640D"/>
    <w:rsid w:val="00F26633"/>
    <w:rsid w:val="00F30161"/>
    <w:rsid w:val="00F3322B"/>
    <w:rsid w:val="00F367EB"/>
    <w:rsid w:val="00F422D2"/>
    <w:rsid w:val="00F4476D"/>
    <w:rsid w:val="00F45064"/>
    <w:rsid w:val="00F45B2A"/>
    <w:rsid w:val="00F46E5F"/>
    <w:rsid w:val="00F47DCA"/>
    <w:rsid w:val="00F50E08"/>
    <w:rsid w:val="00F52C4B"/>
    <w:rsid w:val="00F533FB"/>
    <w:rsid w:val="00F549E7"/>
    <w:rsid w:val="00F54F2B"/>
    <w:rsid w:val="00F5752C"/>
    <w:rsid w:val="00F57C85"/>
    <w:rsid w:val="00F61EAD"/>
    <w:rsid w:val="00F631D4"/>
    <w:rsid w:val="00F638EA"/>
    <w:rsid w:val="00F647D1"/>
    <w:rsid w:val="00F70B5B"/>
    <w:rsid w:val="00F72F26"/>
    <w:rsid w:val="00F735B4"/>
    <w:rsid w:val="00F73930"/>
    <w:rsid w:val="00F74A64"/>
    <w:rsid w:val="00F74B2D"/>
    <w:rsid w:val="00F77531"/>
    <w:rsid w:val="00F97966"/>
    <w:rsid w:val="00FA1073"/>
    <w:rsid w:val="00FB2E69"/>
    <w:rsid w:val="00FB3679"/>
    <w:rsid w:val="00FB3F70"/>
    <w:rsid w:val="00FB4569"/>
    <w:rsid w:val="00FB4D0E"/>
    <w:rsid w:val="00FB652D"/>
    <w:rsid w:val="00FC18C0"/>
    <w:rsid w:val="00FC256B"/>
    <w:rsid w:val="00FC622D"/>
    <w:rsid w:val="00FC645C"/>
    <w:rsid w:val="00FC6F15"/>
    <w:rsid w:val="00FC7008"/>
    <w:rsid w:val="00FC7CEF"/>
    <w:rsid w:val="00FD10AC"/>
    <w:rsid w:val="00FD59EC"/>
    <w:rsid w:val="00FD7E86"/>
    <w:rsid w:val="00FE27E5"/>
    <w:rsid w:val="00FE6D25"/>
    <w:rsid w:val="00FE7E09"/>
    <w:rsid w:val="00FF3233"/>
    <w:rsid w:val="00FF3400"/>
    <w:rsid w:val="00FF3F4C"/>
    <w:rsid w:val="00FF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3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ED7116"/>
    <w:pPr>
      <w:keepNext/>
      <w:spacing w:before="240" w:after="60"/>
      <w:outlineLvl w:val="1"/>
    </w:pPr>
    <w:rPr>
      <w:rFonts w:ascii="Arial" w:hAnsi="Arial" w:cs="Arial"/>
      <w:b/>
      <w:bCs/>
      <w:i/>
      <w:iCs/>
      <w:sz w:val="28"/>
      <w:szCs w:val="28"/>
    </w:rPr>
  </w:style>
  <w:style w:type="paragraph" w:styleId="3">
    <w:name w:val="heading 3"/>
    <w:basedOn w:val="a0"/>
    <w:link w:val="30"/>
    <w:qFormat/>
    <w:rsid w:val="00ED7116"/>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B1FB8"/>
    <w:rPr>
      <w:rFonts w:asciiTheme="majorHAnsi" w:eastAsiaTheme="majorEastAsia" w:hAnsiTheme="majorHAnsi" w:cstheme="majorBidi"/>
      <w:b/>
      <w:bCs/>
      <w:color w:val="365F91" w:themeColor="accent1" w:themeShade="BF"/>
      <w:sz w:val="28"/>
      <w:szCs w:val="28"/>
    </w:rPr>
  </w:style>
  <w:style w:type="paragraph" w:styleId="a4">
    <w:name w:val="header"/>
    <w:basedOn w:val="a0"/>
    <w:link w:val="a5"/>
    <w:uiPriority w:val="99"/>
    <w:rsid w:val="001443C5"/>
    <w:pPr>
      <w:tabs>
        <w:tab w:val="center" w:pos="4677"/>
        <w:tab w:val="right" w:pos="9355"/>
      </w:tabs>
    </w:pPr>
    <w:rPr>
      <w:lang w:val="x-none" w:eastAsia="x-none"/>
    </w:rPr>
  </w:style>
  <w:style w:type="character" w:customStyle="1" w:styleId="a5">
    <w:name w:val="Верхний колонтитул Знак"/>
    <w:basedOn w:val="a1"/>
    <w:link w:val="a4"/>
    <w:uiPriority w:val="99"/>
    <w:rsid w:val="001443C5"/>
    <w:rPr>
      <w:rFonts w:ascii="Times New Roman" w:eastAsia="Times New Roman" w:hAnsi="Times New Roman" w:cs="Times New Roman"/>
      <w:sz w:val="24"/>
      <w:szCs w:val="24"/>
      <w:lang w:val="x-none" w:eastAsia="x-none"/>
    </w:rPr>
  </w:style>
  <w:style w:type="character" w:styleId="a6">
    <w:name w:val="page number"/>
    <w:basedOn w:val="a1"/>
    <w:rsid w:val="001443C5"/>
  </w:style>
  <w:style w:type="paragraph" w:styleId="a7">
    <w:name w:val="Body Text"/>
    <w:basedOn w:val="a0"/>
    <w:link w:val="a8"/>
    <w:rsid w:val="001443C5"/>
    <w:pPr>
      <w:jc w:val="center"/>
    </w:pPr>
    <w:rPr>
      <w:sz w:val="32"/>
      <w:szCs w:val="20"/>
      <w:lang w:val="x-none" w:eastAsia="x-none"/>
    </w:rPr>
  </w:style>
  <w:style w:type="character" w:customStyle="1" w:styleId="a8">
    <w:name w:val="Основной текст Знак"/>
    <w:basedOn w:val="a1"/>
    <w:link w:val="a7"/>
    <w:rsid w:val="001443C5"/>
    <w:rPr>
      <w:rFonts w:ascii="Times New Roman" w:eastAsia="Times New Roman" w:hAnsi="Times New Roman" w:cs="Times New Roman"/>
      <w:sz w:val="32"/>
      <w:szCs w:val="20"/>
      <w:lang w:val="x-none" w:eastAsia="x-none"/>
    </w:rPr>
  </w:style>
  <w:style w:type="paragraph" w:customStyle="1" w:styleId="ConsPlusNormal">
    <w:name w:val="ConsPlusNormal"/>
    <w:rsid w:val="00144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aliases w:val="Знак1 Знак1,Основной текст с отступом 2 Знак Знак,Знак1 Знак Знак,Знак1 Знак,Знак1,Знак1 Знак Знак1"/>
    <w:basedOn w:val="a0"/>
    <w:link w:val="22"/>
    <w:rsid w:val="001443C5"/>
    <w:pPr>
      <w:spacing w:after="120" w:line="480" w:lineRule="auto"/>
      <w:ind w:left="283"/>
    </w:pPr>
    <w:rPr>
      <w:lang w:val="x-none" w:eastAsia="x-none"/>
    </w:r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1"/>
    <w:link w:val="21"/>
    <w:rsid w:val="001443C5"/>
    <w:rPr>
      <w:rFonts w:ascii="Times New Roman" w:eastAsia="Times New Roman" w:hAnsi="Times New Roman" w:cs="Times New Roman"/>
      <w:sz w:val="24"/>
      <w:szCs w:val="24"/>
      <w:lang w:val="x-none" w:eastAsia="x-none"/>
    </w:rPr>
  </w:style>
  <w:style w:type="paragraph" w:styleId="a9">
    <w:name w:val="No Spacing"/>
    <w:link w:val="aa"/>
    <w:qFormat/>
    <w:rsid w:val="001443C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b">
    <w:name w:val="List Paragraph"/>
    <w:basedOn w:val="a0"/>
    <w:uiPriority w:val="34"/>
    <w:qFormat/>
    <w:rsid w:val="001443C5"/>
    <w:pPr>
      <w:spacing w:after="200" w:line="276" w:lineRule="auto"/>
      <w:ind w:left="720"/>
    </w:pPr>
    <w:rPr>
      <w:rFonts w:ascii="Calibri" w:eastAsia="Calibri" w:hAnsi="Calibri"/>
      <w:sz w:val="22"/>
      <w:szCs w:val="22"/>
      <w:lang w:eastAsia="ar-SA"/>
    </w:rPr>
  </w:style>
  <w:style w:type="paragraph" w:customStyle="1" w:styleId="23">
    <w:name w:val="Список_маркир.2"/>
    <w:basedOn w:val="a0"/>
    <w:rsid w:val="001443C5"/>
    <w:pPr>
      <w:tabs>
        <w:tab w:val="num" w:pos="1021"/>
      </w:tabs>
      <w:spacing w:line="360" w:lineRule="auto"/>
      <w:ind w:firstLine="567"/>
      <w:jc w:val="both"/>
    </w:pPr>
  </w:style>
  <w:style w:type="character" w:customStyle="1" w:styleId="apple-style-span">
    <w:name w:val="apple-style-span"/>
    <w:rsid w:val="001443C5"/>
  </w:style>
  <w:style w:type="character" w:styleId="ac">
    <w:name w:val="Hyperlink"/>
    <w:unhideWhenUsed/>
    <w:rsid w:val="001443C5"/>
    <w:rPr>
      <w:color w:val="0000FF"/>
      <w:u w:val="single"/>
    </w:rPr>
  </w:style>
  <w:style w:type="character" w:customStyle="1" w:styleId="20">
    <w:name w:val="Заголовок 2 Знак"/>
    <w:basedOn w:val="a1"/>
    <w:link w:val="2"/>
    <w:rsid w:val="00ED7116"/>
    <w:rPr>
      <w:rFonts w:ascii="Arial" w:eastAsia="Times New Roman" w:hAnsi="Arial" w:cs="Arial"/>
      <w:b/>
      <w:bCs/>
      <w:i/>
      <w:iCs/>
      <w:sz w:val="28"/>
      <w:szCs w:val="28"/>
      <w:lang w:eastAsia="ru-RU"/>
    </w:rPr>
  </w:style>
  <w:style w:type="character" w:customStyle="1" w:styleId="30">
    <w:name w:val="Заголовок 3 Знак"/>
    <w:basedOn w:val="a1"/>
    <w:link w:val="3"/>
    <w:rsid w:val="00ED7116"/>
    <w:rPr>
      <w:rFonts w:ascii="Times New Roman" w:eastAsia="Times New Roman" w:hAnsi="Times New Roman" w:cs="Times New Roman"/>
      <w:b/>
      <w:bCs/>
      <w:sz w:val="27"/>
      <w:szCs w:val="27"/>
      <w:lang w:eastAsia="ru-RU"/>
    </w:rPr>
  </w:style>
  <w:style w:type="paragraph" w:styleId="ad">
    <w:name w:val="Normal (Web)"/>
    <w:basedOn w:val="a0"/>
    <w:rsid w:val="00ED7116"/>
    <w:pPr>
      <w:spacing w:before="100" w:beforeAutospacing="1" w:after="100" w:afterAutospacing="1"/>
    </w:pPr>
  </w:style>
  <w:style w:type="character" w:customStyle="1" w:styleId="apple-converted-space">
    <w:name w:val="apple-converted-space"/>
    <w:basedOn w:val="a1"/>
    <w:rsid w:val="00ED7116"/>
  </w:style>
  <w:style w:type="paragraph" w:customStyle="1" w:styleId="11">
    <w:name w:val="Без интервала1"/>
    <w:rsid w:val="00ED7116"/>
    <w:pPr>
      <w:suppressAutoHyphens/>
      <w:spacing w:after="0" w:line="240" w:lineRule="auto"/>
    </w:pPr>
    <w:rPr>
      <w:rFonts w:ascii="Arial" w:eastAsia="Arial" w:hAnsi="Arial" w:cs="Times New Roman"/>
      <w:sz w:val="24"/>
      <w:lang w:eastAsia="ar-SA"/>
    </w:rPr>
  </w:style>
  <w:style w:type="paragraph" w:customStyle="1" w:styleId="ConsPlusCell">
    <w:name w:val="ConsPlusCell"/>
    <w:rsid w:val="00ED7116"/>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ED7116"/>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character" w:customStyle="1" w:styleId="aa">
    <w:name w:val="Без интервала Знак"/>
    <w:link w:val="a9"/>
    <w:rsid w:val="00ED7116"/>
    <w:rPr>
      <w:rFonts w:ascii="Times New Roman CYR" w:eastAsia="Times New Roman" w:hAnsi="Times New Roman CYR" w:cs="Times New Roman CYR"/>
      <w:sz w:val="24"/>
      <w:szCs w:val="24"/>
      <w:lang w:eastAsia="ru-RU"/>
    </w:rPr>
  </w:style>
  <w:style w:type="paragraph" w:customStyle="1" w:styleId="13">
    <w:name w:val="Обычный1"/>
    <w:rsid w:val="00ED7116"/>
    <w:pPr>
      <w:snapToGrid w:val="0"/>
      <w:spacing w:after="0" w:line="240" w:lineRule="auto"/>
    </w:pPr>
    <w:rPr>
      <w:rFonts w:ascii="Times New Roman" w:eastAsia="Times New Roman" w:hAnsi="Times New Roman" w:cs="Times New Roman"/>
      <w:szCs w:val="20"/>
      <w:lang w:eastAsia="ru-RU"/>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ED7116"/>
    <w:pPr>
      <w:jc w:val="center"/>
    </w:pPr>
    <w:rPr>
      <w:b/>
      <w:bCs/>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locked/>
    <w:rsid w:val="00ED7116"/>
    <w:rPr>
      <w:rFonts w:ascii="Times New Roman" w:eastAsia="Times New Roman" w:hAnsi="Times New Roman" w:cs="Times New Roman"/>
      <w:b/>
      <w:bCs/>
      <w:sz w:val="24"/>
      <w:szCs w:val="24"/>
      <w:lang w:eastAsia="ru-RU"/>
    </w:rPr>
  </w:style>
  <w:style w:type="paragraph" w:styleId="a">
    <w:name w:val="List"/>
    <w:basedOn w:val="a0"/>
    <w:link w:val="af"/>
    <w:rsid w:val="00ED7116"/>
    <w:pPr>
      <w:numPr>
        <w:numId w:val="14"/>
      </w:numPr>
      <w:spacing w:after="60"/>
      <w:jc w:val="both"/>
    </w:pPr>
    <w:rPr>
      <w:snapToGrid w:val="0"/>
      <w:lang w:val="x-none" w:eastAsia="x-none"/>
    </w:rPr>
  </w:style>
  <w:style w:type="character" w:customStyle="1" w:styleId="af">
    <w:name w:val="Список Знак"/>
    <w:link w:val="a"/>
    <w:rsid w:val="00ED7116"/>
    <w:rPr>
      <w:rFonts w:ascii="Times New Roman" w:eastAsia="Times New Roman" w:hAnsi="Times New Roman" w:cs="Times New Roman"/>
      <w:snapToGrid w:val="0"/>
      <w:sz w:val="24"/>
      <w:szCs w:val="24"/>
      <w:lang w:val="x-none" w:eastAsia="x-none"/>
    </w:rPr>
  </w:style>
  <w:style w:type="paragraph" w:customStyle="1" w:styleId="af0">
    <w:name w:val="Таблица"/>
    <w:basedOn w:val="a0"/>
    <w:rsid w:val="00ED7116"/>
    <w:pPr>
      <w:suppressAutoHyphens/>
      <w:jc w:val="both"/>
    </w:pPr>
    <w:rPr>
      <w:rFonts w:eastAsia="Calibri"/>
      <w:b/>
      <w:szCs w:val="22"/>
      <w:lang w:eastAsia="ar-SA"/>
    </w:rPr>
  </w:style>
  <w:style w:type="paragraph" w:styleId="af1">
    <w:name w:val="Title"/>
    <w:basedOn w:val="a0"/>
    <w:next w:val="af2"/>
    <w:link w:val="af3"/>
    <w:qFormat/>
    <w:rsid w:val="00ED7116"/>
    <w:pPr>
      <w:suppressAutoHyphens/>
      <w:jc w:val="center"/>
    </w:pPr>
    <w:rPr>
      <w:sz w:val="28"/>
      <w:szCs w:val="20"/>
      <w:lang w:eastAsia="ar-SA"/>
    </w:rPr>
  </w:style>
  <w:style w:type="character" w:customStyle="1" w:styleId="af3">
    <w:name w:val="Название Знак"/>
    <w:basedOn w:val="a1"/>
    <w:link w:val="af1"/>
    <w:rsid w:val="00ED7116"/>
    <w:rPr>
      <w:rFonts w:ascii="Times New Roman" w:eastAsia="Times New Roman" w:hAnsi="Times New Roman" w:cs="Times New Roman"/>
      <w:sz w:val="28"/>
      <w:szCs w:val="20"/>
      <w:lang w:eastAsia="ar-SA"/>
    </w:rPr>
  </w:style>
  <w:style w:type="paragraph" w:styleId="af2">
    <w:name w:val="Subtitle"/>
    <w:basedOn w:val="a0"/>
    <w:next w:val="a7"/>
    <w:link w:val="af4"/>
    <w:qFormat/>
    <w:rsid w:val="00ED7116"/>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4">
    <w:name w:val="Подзаголовок Знак"/>
    <w:basedOn w:val="a1"/>
    <w:link w:val="af2"/>
    <w:rsid w:val="00ED7116"/>
    <w:rPr>
      <w:rFonts w:ascii="Arial" w:eastAsia="Microsoft YaHei" w:hAnsi="Arial" w:cs="Mangal"/>
      <w:i/>
      <w:iCs/>
      <w:sz w:val="28"/>
      <w:szCs w:val="28"/>
      <w:lang w:eastAsia="ar-SA"/>
    </w:rPr>
  </w:style>
  <w:style w:type="paragraph" w:styleId="af5">
    <w:name w:val="Body Text Indent"/>
    <w:basedOn w:val="a0"/>
    <w:link w:val="af6"/>
    <w:rsid w:val="00ED7116"/>
    <w:pPr>
      <w:spacing w:after="120"/>
      <w:ind w:left="283"/>
    </w:pPr>
  </w:style>
  <w:style w:type="character" w:customStyle="1" w:styleId="af6">
    <w:name w:val="Основной текст с отступом Знак"/>
    <w:basedOn w:val="a1"/>
    <w:link w:val="af5"/>
    <w:rsid w:val="00ED7116"/>
    <w:rPr>
      <w:rFonts w:ascii="Times New Roman" w:eastAsia="Times New Roman" w:hAnsi="Times New Roman" w:cs="Times New Roman"/>
      <w:sz w:val="24"/>
      <w:szCs w:val="24"/>
      <w:lang w:eastAsia="ru-RU"/>
    </w:rPr>
  </w:style>
  <w:style w:type="character" w:customStyle="1" w:styleId="WW8Num2z2">
    <w:name w:val="WW8Num2z2"/>
    <w:uiPriority w:val="99"/>
    <w:rsid w:val="00ED7116"/>
    <w:rPr>
      <w:rFonts w:ascii="StarSymbol" w:hAnsi="StarSymbol"/>
      <w:sz w:val="18"/>
    </w:rPr>
  </w:style>
  <w:style w:type="paragraph" w:customStyle="1" w:styleId="af7">
    <w:name w:val="Содержимое таблицы"/>
    <w:basedOn w:val="a0"/>
    <w:rsid w:val="00ED7116"/>
    <w:pPr>
      <w:widowControl w:val="0"/>
      <w:suppressLineNumbers/>
      <w:suppressAutoHyphens/>
      <w:jc w:val="both"/>
    </w:pPr>
    <w:rPr>
      <w:rFonts w:eastAsia="Calibri"/>
      <w:kern w:val="1"/>
      <w:lang w:eastAsia="ar-SA"/>
    </w:rPr>
  </w:style>
  <w:style w:type="paragraph" w:styleId="af8">
    <w:name w:val="Balloon Text"/>
    <w:basedOn w:val="a0"/>
    <w:link w:val="af9"/>
    <w:rsid w:val="00ED7116"/>
    <w:rPr>
      <w:rFonts w:ascii="Tahoma" w:hAnsi="Tahoma" w:cs="Tahoma"/>
      <w:sz w:val="16"/>
      <w:szCs w:val="16"/>
    </w:rPr>
  </w:style>
  <w:style w:type="character" w:customStyle="1" w:styleId="af9">
    <w:name w:val="Текст выноски Знак"/>
    <w:basedOn w:val="a1"/>
    <w:link w:val="af8"/>
    <w:rsid w:val="00ED7116"/>
    <w:rPr>
      <w:rFonts w:ascii="Tahoma" w:eastAsia="Times New Roman" w:hAnsi="Tahoma" w:cs="Tahoma"/>
      <w:sz w:val="16"/>
      <w:szCs w:val="16"/>
      <w:lang w:eastAsia="ru-RU"/>
    </w:rPr>
  </w:style>
  <w:style w:type="character" w:customStyle="1" w:styleId="afa">
    <w:name w:val="Вопрос Знак"/>
    <w:basedOn w:val="a1"/>
    <w:link w:val="afb"/>
    <w:locked/>
    <w:rsid w:val="00243FE1"/>
    <w:rPr>
      <w:rFonts w:ascii="Cambria" w:eastAsiaTheme="majorEastAsia" w:hAnsi="Cambria" w:cstheme="majorBidi"/>
      <w:b/>
      <w:bCs/>
      <w:color w:val="17365D" w:themeColor="text2" w:themeShade="BF"/>
      <w:spacing w:val="5"/>
      <w:kern w:val="28"/>
      <w:sz w:val="32"/>
      <w:szCs w:val="32"/>
      <w:lang w:val="x-none" w:eastAsia="x-none"/>
    </w:rPr>
  </w:style>
  <w:style w:type="paragraph" w:customStyle="1" w:styleId="afb">
    <w:name w:val="Вопрос"/>
    <w:basedOn w:val="af1"/>
    <w:link w:val="afa"/>
    <w:rsid w:val="00243FE1"/>
    <w:pPr>
      <w:widowControl w:val="0"/>
      <w:suppressAutoHyphens w:val="0"/>
      <w:autoSpaceDE w:val="0"/>
      <w:autoSpaceDN w:val="0"/>
      <w:adjustRightInd w:val="0"/>
      <w:spacing w:before="240" w:after="60"/>
      <w:outlineLvl w:val="0"/>
    </w:pPr>
    <w:rPr>
      <w:rFonts w:ascii="Cambria" w:eastAsiaTheme="majorEastAsia" w:hAnsi="Cambria" w:cstheme="majorBidi"/>
      <w:b/>
      <w:bCs/>
      <w:color w:val="17365D" w:themeColor="text2" w:themeShade="BF"/>
      <w:spacing w:val="5"/>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3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ED7116"/>
    <w:pPr>
      <w:keepNext/>
      <w:spacing w:before="240" w:after="60"/>
      <w:outlineLvl w:val="1"/>
    </w:pPr>
    <w:rPr>
      <w:rFonts w:ascii="Arial" w:hAnsi="Arial" w:cs="Arial"/>
      <w:b/>
      <w:bCs/>
      <w:i/>
      <w:iCs/>
      <w:sz w:val="28"/>
      <w:szCs w:val="28"/>
    </w:rPr>
  </w:style>
  <w:style w:type="paragraph" w:styleId="3">
    <w:name w:val="heading 3"/>
    <w:basedOn w:val="a0"/>
    <w:link w:val="30"/>
    <w:qFormat/>
    <w:rsid w:val="00ED7116"/>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B1FB8"/>
    <w:rPr>
      <w:rFonts w:asciiTheme="majorHAnsi" w:eastAsiaTheme="majorEastAsia" w:hAnsiTheme="majorHAnsi" w:cstheme="majorBidi"/>
      <w:b/>
      <w:bCs/>
      <w:color w:val="365F91" w:themeColor="accent1" w:themeShade="BF"/>
      <w:sz w:val="28"/>
      <w:szCs w:val="28"/>
    </w:rPr>
  </w:style>
  <w:style w:type="paragraph" w:styleId="a4">
    <w:name w:val="header"/>
    <w:basedOn w:val="a0"/>
    <w:link w:val="a5"/>
    <w:uiPriority w:val="99"/>
    <w:rsid w:val="001443C5"/>
    <w:pPr>
      <w:tabs>
        <w:tab w:val="center" w:pos="4677"/>
        <w:tab w:val="right" w:pos="9355"/>
      </w:tabs>
    </w:pPr>
    <w:rPr>
      <w:lang w:val="x-none" w:eastAsia="x-none"/>
    </w:rPr>
  </w:style>
  <w:style w:type="character" w:customStyle="1" w:styleId="a5">
    <w:name w:val="Верхний колонтитул Знак"/>
    <w:basedOn w:val="a1"/>
    <w:link w:val="a4"/>
    <w:uiPriority w:val="99"/>
    <w:rsid w:val="001443C5"/>
    <w:rPr>
      <w:rFonts w:ascii="Times New Roman" w:eastAsia="Times New Roman" w:hAnsi="Times New Roman" w:cs="Times New Roman"/>
      <w:sz w:val="24"/>
      <w:szCs w:val="24"/>
      <w:lang w:val="x-none" w:eastAsia="x-none"/>
    </w:rPr>
  </w:style>
  <w:style w:type="character" w:styleId="a6">
    <w:name w:val="page number"/>
    <w:basedOn w:val="a1"/>
    <w:rsid w:val="001443C5"/>
  </w:style>
  <w:style w:type="paragraph" w:styleId="a7">
    <w:name w:val="Body Text"/>
    <w:basedOn w:val="a0"/>
    <w:link w:val="a8"/>
    <w:rsid w:val="001443C5"/>
    <w:pPr>
      <w:jc w:val="center"/>
    </w:pPr>
    <w:rPr>
      <w:sz w:val="32"/>
      <w:szCs w:val="20"/>
      <w:lang w:val="x-none" w:eastAsia="x-none"/>
    </w:rPr>
  </w:style>
  <w:style w:type="character" w:customStyle="1" w:styleId="a8">
    <w:name w:val="Основной текст Знак"/>
    <w:basedOn w:val="a1"/>
    <w:link w:val="a7"/>
    <w:rsid w:val="001443C5"/>
    <w:rPr>
      <w:rFonts w:ascii="Times New Roman" w:eastAsia="Times New Roman" w:hAnsi="Times New Roman" w:cs="Times New Roman"/>
      <w:sz w:val="32"/>
      <w:szCs w:val="20"/>
      <w:lang w:val="x-none" w:eastAsia="x-none"/>
    </w:rPr>
  </w:style>
  <w:style w:type="paragraph" w:customStyle="1" w:styleId="ConsPlusNormal">
    <w:name w:val="ConsPlusNormal"/>
    <w:rsid w:val="00144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aliases w:val="Знак1 Знак1,Основной текст с отступом 2 Знак Знак,Знак1 Знак Знак,Знак1 Знак,Знак1,Знак1 Знак Знак1"/>
    <w:basedOn w:val="a0"/>
    <w:link w:val="22"/>
    <w:rsid w:val="001443C5"/>
    <w:pPr>
      <w:spacing w:after="120" w:line="480" w:lineRule="auto"/>
      <w:ind w:left="283"/>
    </w:pPr>
    <w:rPr>
      <w:lang w:val="x-none" w:eastAsia="x-none"/>
    </w:r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1"/>
    <w:link w:val="21"/>
    <w:rsid w:val="001443C5"/>
    <w:rPr>
      <w:rFonts w:ascii="Times New Roman" w:eastAsia="Times New Roman" w:hAnsi="Times New Roman" w:cs="Times New Roman"/>
      <w:sz w:val="24"/>
      <w:szCs w:val="24"/>
      <w:lang w:val="x-none" w:eastAsia="x-none"/>
    </w:rPr>
  </w:style>
  <w:style w:type="paragraph" w:styleId="a9">
    <w:name w:val="No Spacing"/>
    <w:link w:val="aa"/>
    <w:qFormat/>
    <w:rsid w:val="001443C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b">
    <w:name w:val="List Paragraph"/>
    <w:basedOn w:val="a0"/>
    <w:uiPriority w:val="34"/>
    <w:qFormat/>
    <w:rsid w:val="001443C5"/>
    <w:pPr>
      <w:spacing w:after="200" w:line="276" w:lineRule="auto"/>
      <w:ind w:left="720"/>
    </w:pPr>
    <w:rPr>
      <w:rFonts w:ascii="Calibri" w:eastAsia="Calibri" w:hAnsi="Calibri"/>
      <w:sz w:val="22"/>
      <w:szCs w:val="22"/>
      <w:lang w:eastAsia="ar-SA"/>
    </w:rPr>
  </w:style>
  <w:style w:type="paragraph" w:customStyle="1" w:styleId="23">
    <w:name w:val="Список_маркир.2"/>
    <w:basedOn w:val="a0"/>
    <w:rsid w:val="001443C5"/>
    <w:pPr>
      <w:tabs>
        <w:tab w:val="num" w:pos="1021"/>
      </w:tabs>
      <w:spacing w:line="360" w:lineRule="auto"/>
      <w:ind w:firstLine="567"/>
      <w:jc w:val="both"/>
    </w:pPr>
  </w:style>
  <w:style w:type="character" w:customStyle="1" w:styleId="apple-style-span">
    <w:name w:val="apple-style-span"/>
    <w:rsid w:val="001443C5"/>
  </w:style>
  <w:style w:type="character" w:styleId="ac">
    <w:name w:val="Hyperlink"/>
    <w:unhideWhenUsed/>
    <w:rsid w:val="001443C5"/>
    <w:rPr>
      <w:color w:val="0000FF"/>
      <w:u w:val="single"/>
    </w:rPr>
  </w:style>
  <w:style w:type="character" w:customStyle="1" w:styleId="20">
    <w:name w:val="Заголовок 2 Знак"/>
    <w:basedOn w:val="a1"/>
    <w:link w:val="2"/>
    <w:rsid w:val="00ED7116"/>
    <w:rPr>
      <w:rFonts w:ascii="Arial" w:eastAsia="Times New Roman" w:hAnsi="Arial" w:cs="Arial"/>
      <w:b/>
      <w:bCs/>
      <w:i/>
      <w:iCs/>
      <w:sz w:val="28"/>
      <w:szCs w:val="28"/>
      <w:lang w:eastAsia="ru-RU"/>
    </w:rPr>
  </w:style>
  <w:style w:type="character" w:customStyle="1" w:styleId="30">
    <w:name w:val="Заголовок 3 Знак"/>
    <w:basedOn w:val="a1"/>
    <w:link w:val="3"/>
    <w:rsid w:val="00ED7116"/>
    <w:rPr>
      <w:rFonts w:ascii="Times New Roman" w:eastAsia="Times New Roman" w:hAnsi="Times New Roman" w:cs="Times New Roman"/>
      <w:b/>
      <w:bCs/>
      <w:sz w:val="27"/>
      <w:szCs w:val="27"/>
      <w:lang w:eastAsia="ru-RU"/>
    </w:rPr>
  </w:style>
  <w:style w:type="paragraph" w:styleId="ad">
    <w:name w:val="Normal (Web)"/>
    <w:basedOn w:val="a0"/>
    <w:rsid w:val="00ED7116"/>
    <w:pPr>
      <w:spacing w:before="100" w:beforeAutospacing="1" w:after="100" w:afterAutospacing="1"/>
    </w:pPr>
  </w:style>
  <w:style w:type="character" w:customStyle="1" w:styleId="apple-converted-space">
    <w:name w:val="apple-converted-space"/>
    <w:basedOn w:val="a1"/>
    <w:rsid w:val="00ED7116"/>
  </w:style>
  <w:style w:type="paragraph" w:customStyle="1" w:styleId="11">
    <w:name w:val="Без интервала1"/>
    <w:rsid w:val="00ED7116"/>
    <w:pPr>
      <w:suppressAutoHyphens/>
      <w:spacing w:after="0" w:line="240" w:lineRule="auto"/>
    </w:pPr>
    <w:rPr>
      <w:rFonts w:ascii="Arial" w:eastAsia="Arial" w:hAnsi="Arial" w:cs="Times New Roman"/>
      <w:sz w:val="24"/>
      <w:lang w:eastAsia="ar-SA"/>
    </w:rPr>
  </w:style>
  <w:style w:type="paragraph" w:customStyle="1" w:styleId="ConsPlusCell">
    <w:name w:val="ConsPlusCell"/>
    <w:rsid w:val="00ED7116"/>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ED7116"/>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character" w:customStyle="1" w:styleId="aa">
    <w:name w:val="Без интервала Знак"/>
    <w:link w:val="a9"/>
    <w:rsid w:val="00ED7116"/>
    <w:rPr>
      <w:rFonts w:ascii="Times New Roman CYR" w:eastAsia="Times New Roman" w:hAnsi="Times New Roman CYR" w:cs="Times New Roman CYR"/>
      <w:sz w:val="24"/>
      <w:szCs w:val="24"/>
      <w:lang w:eastAsia="ru-RU"/>
    </w:rPr>
  </w:style>
  <w:style w:type="paragraph" w:customStyle="1" w:styleId="13">
    <w:name w:val="Обычный1"/>
    <w:rsid w:val="00ED7116"/>
    <w:pPr>
      <w:snapToGrid w:val="0"/>
      <w:spacing w:after="0" w:line="240" w:lineRule="auto"/>
    </w:pPr>
    <w:rPr>
      <w:rFonts w:ascii="Times New Roman" w:eastAsia="Times New Roman" w:hAnsi="Times New Roman" w:cs="Times New Roman"/>
      <w:szCs w:val="20"/>
      <w:lang w:eastAsia="ru-RU"/>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ED7116"/>
    <w:pPr>
      <w:jc w:val="center"/>
    </w:pPr>
    <w:rPr>
      <w:b/>
      <w:bCs/>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locked/>
    <w:rsid w:val="00ED7116"/>
    <w:rPr>
      <w:rFonts w:ascii="Times New Roman" w:eastAsia="Times New Roman" w:hAnsi="Times New Roman" w:cs="Times New Roman"/>
      <w:b/>
      <w:bCs/>
      <w:sz w:val="24"/>
      <w:szCs w:val="24"/>
      <w:lang w:eastAsia="ru-RU"/>
    </w:rPr>
  </w:style>
  <w:style w:type="paragraph" w:styleId="a">
    <w:name w:val="List"/>
    <w:basedOn w:val="a0"/>
    <w:link w:val="af"/>
    <w:rsid w:val="00ED7116"/>
    <w:pPr>
      <w:numPr>
        <w:numId w:val="14"/>
      </w:numPr>
      <w:spacing w:after="60"/>
      <w:jc w:val="both"/>
    </w:pPr>
    <w:rPr>
      <w:snapToGrid w:val="0"/>
      <w:lang w:val="x-none" w:eastAsia="x-none"/>
    </w:rPr>
  </w:style>
  <w:style w:type="character" w:customStyle="1" w:styleId="af">
    <w:name w:val="Список Знак"/>
    <w:link w:val="a"/>
    <w:rsid w:val="00ED7116"/>
    <w:rPr>
      <w:rFonts w:ascii="Times New Roman" w:eastAsia="Times New Roman" w:hAnsi="Times New Roman" w:cs="Times New Roman"/>
      <w:snapToGrid w:val="0"/>
      <w:sz w:val="24"/>
      <w:szCs w:val="24"/>
      <w:lang w:val="x-none" w:eastAsia="x-none"/>
    </w:rPr>
  </w:style>
  <w:style w:type="paragraph" w:customStyle="1" w:styleId="af0">
    <w:name w:val="Таблица"/>
    <w:basedOn w:val="a0"/>
    <w:rsid w:val="00ED7116"/>
    <w:pPr>
      <w:suppressAutoHyphens/>
      <w:jc w:val="both"/>
    </w:pPr>
    <w:rPr>
      <w:rFonts w:eastAsia="Calibri"/>
      <w:b/>
      <w:szCs w:val="22"/>
      <w:lang w:eastAsia="ar-SA"/>
    </w:rPr>
  </w:style>
  <w:style w:type="paragraph" w:styleId="af1">
    <w:name w:val="Title"/>
    <w:basedOn w:val="a0"/>
    <w:next w:val="af2"/>
    <w:link w:val="af3"/>
    <w:qFormat/>
    <w:rsid w:val="00ED7116"/>
    <w:pPr>
      <w:suppressAutoHyphens/>
      <w:jc w:val="center"/>
    </w:pPr>
    <w:rPr>
      <w:sz w:val="28"/>
      <w:szCs w:val="20"/>
      <w:lang w:eastAsia="ar-SA"/>
    </w:rPr>
  </w:style>
  <w:style w:type="character" w:customStyle="1" w:styleId="af3">
    <w:name w:val="Название Знак"/>
    <w:basedOn w:val="a1"/>
    <w:link w:val="af1"/>
    <w:rsid w:val="00ED7116"/>
    <w:rPr>
      <w:rFonts w:ascii="Times New Roman" w:eastAsia="Times New Roman" w:hAnsi="Times New Roman" w:cs="Times New Roman"/>
      <w:sz w:val="28"/>
      <w:szCs w:val="20"/>
      <w:lang w:eastAsia="ar-SA"/>
    </w:rPr>
  </w:style>
  <w:style w:type="paragraph" w:styleId="af2">
    <w:name w:val="Subtitle"/>
    <w:basedOn w:val="a0"/>
    <w:next w:val="a7"/>
    <w:link w:val="af4"/>
    <w:qFormat/>
    <w:rsid w:val="00ED7116"/>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4">
    <w:name w:val="Подзаголовок Знак"/>
    <w:basedOn w:val="a1"/>
    <w:link w:val="af2"/>
    <w:rsid w:val="00ED7116"/>
    <w:rPr>
      <w:rFonts w:ascii="Arial" w:eastAsia="Microsoft YaHei" w:hAnsi="Arial" w:cs="Mangal"/>
      <w:i/>
      <w:iCs/>
      <w:sz w:val="28"/>
      <w:szCs w:val="28"/>
      <w:lang w:eastAsia="ar-SA"/>
    </w:rPr>
  </w:style>
  <w:style w:type="paragraph" w:styleId="af5">
    <w:name w:val="Body Text Indent"/>
    <w:basedOn w:val="a0"/>
    <w:link w:val="af6"/>
    <w:rsid w:val="00ED7116"/>
    <w:pPr>
      <w:spacing w:after="120"/>
      <w:ind w:left="283"/>
    </w:pPr>
  </w:style>
  <w:style w:type="character" w:customStyle="1" w:styleId="af6">
    <w:name w:val="Основной текст с отступом Знак"/>
    <w:basedOn w:val="a1"/>
    <w:link w:val="af5"/>
    <w:rsid w:val="00ED7116"/>
    <w:rPr>
      <w:rFonts w:ascii="Times New Roman" w:eastAsia="Times New Roman" w:hAnsi="Times New Roman" w:cs="Times New Roman"/>
      <w:sz w:val="24"/>
      <w:szCs w:val="24"/>
      <w:lang w:eastAsia="ru-RU"/>
    </w:rPr>
  </w:style>
  <w:style w:type="character" w:customStyle="1" w:styleId="WW8Num2z2">
    <w:name w:val="WW8Num2z2"/>
    <w:uiPriority w:val="99"/>
    <w:rsid w:val="00ED7116"/>
    <w:rPr>
      <w:rFonts w:ascii="StarSymbol" w:hAnsi="StarSymbol"/>
      <w:sz w:val="18"/>
    </w:rPr>
  </w:style>
  <w:style w:type="paragraph" w:customStyle="1" w:styleId="af7">
    <w:name w:val="Содержимое таблицы"/>
    <w:basedOn w:val="a0"/>
    <w:rsid w:val="00ED7116"/>
    <w:pPr>
      <w:widowControl w:val="0"/>
      <w:suppressLineNumbers/>
      <w:suppressAutoHyphens/>
      <w:jc w:val="both"/>
    </w:pPr>
    <w:rPr>
      <w:rFonts w:eastAsia="Calibri"/>
      <w:kern w:val="1"/>
      <w:lang w:eastAsia="ar-SA"/>
    </w:rPr>
  </w:style>
  <w:style w:type="paragraph" w:styleId="af8">
    <w:name w:val="Balloon Text"/>
    <w:basedOn w:val="a0"/>
    <w:link w:val="af9"/>
    <w:rsid w:val="00ED7116"/>
    <w:rPr>
      <w:rFonts w:ascii="Tahoma" w:hAnsi="Tahoma" w:cs="Tahoma"/>
      <w:sz w:val="16"/>
      <w:szCs w:val="16"/>
    </w:rPr>
  </w:style>
  <w:style w:type="character" w:customStyle="1" w:styleId="af9">
    <w:name w:val="Текст выноски Знак"/>
    <w:basedOn w:val="a1"/>
    <w:link w:val="af8"/>
    <w:rsid w:val="00ED7116"/>
    <w:rPr>
      <w:rFonts w:ascii="Tahoma" w:eastAsia="Times New Roman" w:hAnsi="Tahoma" w:cs="Tahoma"/>
      <w:sz w:val="16"/>
      <w:szCs w:val="16"/>
      <w:lang w:eastAsia="ru-RU"/>
    </w:rPr>
  </w:style>
  <w:style w:type="character" w:customStyle="1" w:styleId="afa">
    <w:name w:val="Вопрос Знак"/>
    <w:basedOn w:val="a1"/>
    <w:link w:val="afb"/>
    <w:locked/>
    <w:rsid w:val="00243FE1"/>
    <w:rPr>
      <w:rFonts w:ascii="Cambria" w:eastAsiaTheme="majorEastAsia" w:hAnsi="Cambria" w:cstheme="majorBidi"/>
      <w:b/>
      <w:bCs/>
      <w:color w:val="17365D" w:themeColor="text2" w:themeShade="BF"/>
      <w:spacing w:val="5"/>
      <w:kern w:val="28"/>
      <w:sz w:val="32"/>
      <w:szCs w:val="32"/>
      <w:lang w:val="x-none" w:eastAsia="x-none"/>
    </w:rPr>
  </w:style>
  <w:style w:type="paragraph" w:customStyle="1" w:styleId="afb">
    <w:name w:val="Вопрос"/>
    <w:basedOn w:val="af1"/>
    <w:link w:val="afa"/>
    <w:rsid w:val="00243FE1"/>
    <w:pPr>
      <w:widowControl w:val="0"/>
      <w:suppressAutoHyphens w:val="0"/>
      <w:autoSpaceDE w:val="0"/>
      <w:autoSpaceDN w:val="0"/>
      <w:adjustRightInd w:val="0"/>
      <w:spacing w:before="240" w:after="60"/>
      <w:outlineLvl w:val="0"/>
    </w:pPr>
    <w:rPr>
      <w:rFonts w:ascii="Cambria" w:eastAsiaTheme="majorEastAsia" w:hAnsi="Cambria" w:cstheme="majorBidi"/>
      <w:b/>
      <w:bCs/>
      <w:color w:val="17365D" w:themeColor="text2" w:themeShade="BF"/>
      <w:spacing w:val="5"/>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29D9-5B62-42CB-8889-366B6A27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2018-03-15T05:48:00Z</cp:lastPrinted>
  <dcterms:created xsi:type="dcterms:W3CDTF">2018-02-28T10:57:00Z</dcterms:created>
  <dcterms:modified xsi:type="dcterms:W3CDTF">2018-03-15T05:48:00Z</dcterms:modified>
</cp:coreProperties>
</file>