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AF" w:rsidRPr="000660AF" w:rsidRDefault="000660AF" w:rsidP="000660AF">
      <w:pPr>
        <w:tabs>
          <w:tab w:val="center" w:pos="4819"/>
          <w:tab w:val="left" w:pos="7584"/>
        </w:tabs>
        <w:jc w:val="center"/>
        <w:rPr>
          <w:rFonts w:ascii="Arial" w:hAnsi="Arial" w:cs="Arial"/>
          <w:noProof/>
          <w:lang w:val="ru-RU"/>
        </w:rPr>
      </w:pPr>
    </w:p>
    <w:p w:rsidR="000660AF" w:rsidRPr="000660AF" w:rsidRDefault="000660AF" w:rsidP="000660AF">
      <w:pPr>
        <w:tabs>
          <w:tab w:val="center" w:pos="4819"/>
          <w:tab w:val="left" w:pos="7584"/>
        </w:tabs>
        <w:jc w:val="center"/>
        <w:rPr>
          <w:rFonts w:ascii="Arial" w:hAnsi="Arial" w:cs="Arial"/>
          <w:noProof/>
        </w:rPr>
      </w:pPr>
      <w:r w:rsidRPr="000660AF">
        <w:rPr>
          <w:rFonts w:ascii="Arial" w:hAnsi="Arial" w:cs="Arial"/>
          <w:noProof/>
        </w:rPr>
        <w:t>КРАСНОДАРСКИЙ КРАЙ</w:t>
      </w:r>
    </w:p>
    <w:p w:rsidR="000660AF" w:rsidRPr="000660AF" w:rsidRDefault="000660AF" w:rsidP="000660AF">
      <w:pPr>
        <w:tabs>
          <w:tab w:val="center" w:pos="4819"/>
          <w:tab w:val="left" w:pos="7584"/>
        </w:tabs>
        <w:jc w:val="center"/>
        <w:rPr>
          <w:rFonts w:ascii="Arial" w:hAnsi="Arial" w:cs="Arial"/>
        </w:rPr>
      </w:pPr>
      <w:r w:rsidRPr="000660AF">
        <w:rPr>
          <w:rFonts w:ascii="Arial" w:hAnsi="Arial" w:cs="Arial"/>
          <w:noProof/>
        </w:rPr>
        <w:t>ЕЙСКИЙ РАЙОН</w:t>
      </w:r>
    </w:p>
    <w:p w:rsidR="000660AF" w:rsidRPr="000660AF" w:rsidRDefault="000660AF" w:rsidP="000660AF">
      <w:pPr>
        <w:keepNext/>
        <w:tabs>
          <w:tab w:val="left" w:pos="2590"/>
        </w:tabs>
        <w:jc w:val="center"/>
        <w:outlineLvl w:val="1"/>
        <w:rPr>
          <w:rFonts w:ascii="Arial" w:hAnsi="Arial" w:cs="Arial"/>
          <w:bCs/>
          <w:caps/>
        </w:rPr>
      </w:pPr>
      <w:r w:rsidRPr="000660AF">
        <w:rPr>
          <w:rFonts w:ascii="Arial" w:hAnsi="Arial" w:cs="Arial"/>
          <w:bCs/>
        </w:rPr>
        <w:t>СОВЕТ ЯСЕНСКОГО</w:t>
      </w:r>
      <w:r w:rsidRPr="000660AF">
        <w:rPr>
          <w:rFonts w:ascii="Arial" w:hAnsi="Arial" w:cs="Arial"/>
          <w:bCs/>
          <w:caps/>
        </w:rPr>
        <w:t xml:space="preserve"> сельского ПОСЕЛЕНИЯ</w:t>
      </w:r>
    </w:p>
    <w:p w:rsidR="000660AF" w:rsidRPr="000660AF" w:rsidRDefault="000660AF" w:rsidP="000660AF">
      <w:pPr>
        <w:jc w:val="center"/>
        <w:rPr>
          <w:rFonts w:ascii="Arial" w:hAnsi="Arial" w:cs="Arial"/>
        </w:rPr>
      </w:pPr>
      <w:r w:rsidRPr="000660AF">
        <w:rPr>
          <w:rFonts w:ascii="Arial" w:hAnsi="Arial" w:cs="Arial"/>
        </w:rPr>
        <w:t>ЕЙСКОГО РАЙОНА</w:t>
      </w:r>
    </w:p>
    <w:p w:rsidR="000660AF" w:rsidRPr="000660AF" w:rsidRDefault="000660AF" w:rsidP="000660AF">
      <w:pPr>
        <w:jc w:val="center"/>
        <w:rPr>
          <w:rFonts w:ascii="Arial" w:hAnsi="Arial" w:cs="Arial"/>
        </w:rPr>
      </w:pPr>
    </w:p>
    <w:p w:rsidR="000660AF" w:rsidRPr="000660AF" w:rsidRDefault="000660AF" w:rsidP="000660AF">
      <w:pPr>
        <w:jc w:val="center"/>
        <w:rPr>
          <w:rFonts w:ascii="Arial" w:hAnsi="Arial" w:cs="Arial"/>
        </w:rPr>
      </w:pPr>
      <w:r w:rsidRPr="000660AF">
        <w:rPr>
          <w:rFonts w:ascii="Arial" w:hAnsi="Arial" w:cs="Arial"/>
        </w:rPr>
        <w:t>РЕШЕНИЕ</w:t>
      </w:r>
    </w:p>
    <w:p w:rsidR="000660AF" w:rsidRPr="000660AF" w:rsidRDefault="000660AF" w:rsidP="000660AF">
      <w:pPr>
        <w:jc w:val="center"/>
        <w:rPr>
          <w:rFonts w:ascii="Arial" w:hAnsi="Arial" w:cs="Arial"/>
        </w:rPr>
      </w:pPr>
    </w:p>
    <w:p w:rsidR="000660AF" w:rsidRPr="000660AF" w:rsidRDefault="00002359" w:rsidP="000660AF">
      <w:pPr>
        <w:rPr>
          <w:rFonts w:ascii="Arial" w:hAnsi="Arial" w:cs="Arial"/>
        </w:rPr>
      </w:pPr>
      <w:r>
        <w:rPr>
          <w:rFonts w:ascii="Arial" w:hAnsi="Arial" w:cs="Arial"/>
          <w:lang w:val="ru-RU"/>
        </w:rPr>
        <w:t>31 октября</w:t>
      </w:r>
      <w:r w:rsidR="000660AF" w:rsidRPr="000660AF">
        <w:rPr>
          <w:rFonts w:ascii="Arial" w:hAnsi="Arial" w:cs="Arial"/>
        </w:rPr>
        <w:t xml:space="preserve"> 2016 года                                   № 8</w:t>
      </w:r>
      <w:r>
        <w:rPr>
          <w:rFonts w:ascii="Arial" w:hAnsi="Arial" w:cs="Arial"/>
          <w:lang w:val="ru-RU"/>
        </w:rPr>
        <w:t>5</w:t>
      </w:r>
      <w:r w:rsidR="000660AF" w:rsidRPr="000660AF">
        <w:rPr>
          <w:rFonts w:ascii="Arial" w:hAnsi="Arial" w:cs="Arial"/>
        </w:rPr>
        <w:t xml:space="preserve">                                        ст. Ясенская</w:t>
      </w:r>
    </w:p>
    <w:p w:rsidR="00754733" w:rsidRPr="000660AF" w:rsidRDefault="00754733" w:rsidP="00133FBE">
      <w:pPr>
        <w:shd w:val="clear" w:color="auto" w:fill="FFFFFF"/>
        <w:tabs>
          <w:tab w:val="left" w:pos="2590"/>
        </w:tabs>
        <w:spacing w:before="17"/>
        <w:rPr>
          <w:rFonts w:ascii="Arial" w:hAnsi="Arial" w:cs="Arial"/>
          <w:lang w:val="ru-RU"/>
        </w:rPr>
      </w:pPr>
    </w:p>
    <w:p w:rsidR="00AE1601" w:rsidRPr="000660AF" w:rsidRDefault="00AE1601" w:rsidP="00AE1601">
      <w:pPr>
        <w:shd w:val="clear" w:color="auto" w:fill="FFFFFF"/>
        <w:tabs>
          <w:tab w:val="left" w:pos="2590"/>
        </w:tabs>
        <w:spacing w:before="17"/>
        <w:jc w:val="center"/>
        <w:rPr>
          <w:rFonts w:ascii="Arial" w:hAnsi="Arial" w:cs="Arial"/>
          <w:b/>
          <w:lang w:val="ru-RU"/>
        </w:rPr>
      </w:pPr>
    </w:p>
    <w:p w:rsidR="000660AF" w:rsidRPr="000660AF" w:rsidRDefault="00AE1601" w:rsidP="00AE160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660AF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AE1601" w:rsidRPr="000660AF" w:rsidRDefault="00AE1601" w:rsidP="00AE1601">
      <w:pPr>
        <w:jc w:val="center"/>
        <w:rPr>
          <w:rFonts w:ascii="Arial" w:hAnsi="Arial" w:cs="Arial"/>
          <w:b/>
          <w:sz w:val="32"/>
          <w:szCs w:val="32"/>
        </w:rPr>
      </w:pPr>
      <w:r w:rsidRPr="000660AF">
        <w:rPr>
          <w:rFonts w:ascii="Arial" w:hAnsi="Arial" w:cs="Arial"/>
          <w:b/>
          <w:sz w:val="32"/>
          <w:szCs w:val="32"/>
        </w:rPr>
        <w:t xml:space="preserve"> Совета </w:t>
      </w:r>
      <w:r w:rsidRPr="000660AF">
        <w:rPr>
          <w:rFonts w:ascii="Arial" w:hAnsi="Arial" w:cs="Arial"/>
          <w:b/>
          <w:sz w:val="32"/>
          <w:szCs w:val="32"/>
          <w:lang w:val="ru-RU"/>
        </w:rPr>
        <w:t>Ясен</w:t>
      </w:r>
      <w:r w:rsidRPr="000660AF">
        <w:rPr>
          <w:rFonts w:ascii="Arial" w:hAnsi="Arial" w:cs="Arial"/>
          <w:b/>
          <w:sz w:val="32"/>
          <w:szCs w:val="32"/>
        </w:rPr>
        <w:t xml:space="preserve">ского сельского </w:t>
      </w:r>
    </w:p>
    <w:p w:rsidR="00002359" w:rsidRDefault="00AE1601" w:rsidP="0075473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660AF">
        <w:rPr>
          <w:rFonts w:ascii="Arial" w:hAnsi="Arial" w:cs="Arial"/>
          <w:b/>
          <w:sz w:val="32"/>
          <w:szCs w:val="32"/>
        </w:rPr>
        <w:t xml:space="preserve">поселения  </w:t>
      </w:r>
      <w:r w:rsidRPr="000660AF">
        <w:rPr>
          <w:rFonts w:ascii="Arial" w:hAnsi="Arial" w:cs="Arial"/>
          <w:b/>
          <w:sz w:val="32"/>
          <w:szCs w:val="32"/>
          <w:lang w:val="ru-RU"/>
        </w:rPr>
        <w:t xml:space="preserve">Ейского района </w:t>
      </w:r>
      <w:r w:rsidRPr="000660AF">
        <w:rPr>
          <w:rFonts w:ascii="Arial" w:hAnsi="Arial" w:cs="Arial"/>
          <w:b/>
          <w:sz w:val="32"/>
          <w:szCs w:val="32"/>
        </w:rPr>
        <w:t>от 2</w:t>
      </w:r>
      <w:r w:rsidR="00E6405B" w:rsidRPr="000660AF">
        <w:rPr>
          <w:rFonts w:ascii="Arial" w:hAnsi="Arial" w:cs="Arial"/>
          <w:b/>
          <w:sz w:val="32"/>
          <w:szCs w:val="32"/>
          <w:lang w:val="ru-RU"/>
        </w:rPr>
        <w:t>8</w:t>
      </w:r>
      <w:r w:rsidRPr="000660AF">
        <w:rPr>
          <w:rFonts w:ascii="Arial" w:hAnsi="Arial" w:cs="Arial"/>
          <w:b/>
          <w:sz w:val="32"/>
          <w:szCs w:val="32"/>
        </w:rPr>
        <w:t xml:space="preserve"> декабря 20</w:t>
      </w:r>
      <w:r w:rsidR="00E6405B" w:rsidRPr="000660AF">
        <w:rPr>
          <w:rFonts w:ascii="Arial" w:hAnsi="Arial" w:cs="Arial"/>
          <w:b/>
          <w:sz w:val="32"/>
          <w:szCs w:val="32"/>
          <w:lang w:val="ru-RU"/>
        </w:rPr>
        <w:t>15</w:t>
      </w:r>
      <w:r w:rsidRPr="000660AF">
        <w:rPr>
          <w:rFonts w:ascii="Arial" w:hAnsi="Arial" w:cs="Arial"/>
          <w:b/>
          <w:sz w:val="32"/>
          <w:szCs w:val="32"/>
        </w:rPr>
        <w:t xml:space="preserve"> года № </w:t>
      </w:r>
      <w:r w:rsidR="00E6405B" w:rsidRPr="000660AF">
        <w:rPr>
          <w:rFonts w:ascii="Arial" w:hAnsi="Arial" w:cs="Arial"/>
          <w:b/>
          <w:sz w:val="32"/>
          <w:szCs w:val="32"/>
          <w:lang w:val="ru-RU"/>
        </w:rPr>
        <w:t>6</w:t>
      </w:r>
      <w:r w:rsidRPr="000660AF">
        <w:rPr>
          <w:rFonts w:ascii="Arial" w:hAnsi="Arial" w:cs="Arial"/>
          <w:b/>
          <w:sz w:val="32"/>
          <w:szCs w:val="32"/>
          <w:lang w:val="ru-RU"/>
        </w:rPr>
        <w:t>0</w:t>
      </w:r>
      <w:r w:rsidRPr="000660AF">
        <w:rPr>
          <w:rFonts w:ascii="Arial" w:hAnsi="Arial" w:cs="Arial"/>
          <w:b/>
          <w:sz w:val="32"/>
          <w:szCs w:val="32"/>
        </w:rPr>
        <w:t xml:space="preserve"> </w:t>
      </w:r>
    </w:p>
    <w:p w:rsidR="000660AF" w:rsidRPr="000660AF" w:rsidRDefault="00AE1601" w:rsidP="0075473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660AF">
        <w:rPr>
          <w:rFonts w:ascii="Arial" w:hAnsi="Arial" w:cs="Arial"/>
          <w:b/>
          <w:sz w:val="32"/>
          <w:szCs w:val="32"/>
        </w:rPr>
        <w:t xml:space="preserve">«О бюджете </w:t>
      </w:r>
      <w:r w:rsidRPr="000660AF">
        <w:rPr>
          <w:rFonts w:ascii="Arial" w:hAnsi="Arial" w:cs="Arial"/>
          <w:b/>
          <w:sz w:val="32"/>
          <w:szCs w:val="32"/>
          <w:lang w:val="ru-RU"/>
        </w:rPr>
        <w:t>Ясен</w:t>
      </w:r>
      <w:r w:rsidRPr="000660AF">
        <w:rPr>
          <w:rFonts w:ascii="Arial" w:hAnsi="Arial" w:cs="Arial"/>
          <w:b/>
          <w:sz w:val="32"/>
          <w:szCs w:val="32"/>
        </w:rPr>
        <w:t xml:space="preserve">ского сельского поселения Ейского района </w:t>
      </w:r>
    </w:p>
    <w:p w:rsidR="00EB45F1" w:rsidRPr="000660AF" w:rsidRDefault="00AE1601" w:rsidP="00754733">
      <w:pPr>
        <w:jc w:val="center"/>
        <w:rPr>
          <w:rFonts w:ascii="Arial" w:hAnsi="Arial" w:cs="Arial"/>
          <w:b/>
          <w:sz w:val="32"/>
          <w:szCs w:val="32"/>
        </w:rPr>
      </w:pPr>
      <w:r w:rsidRPr="000660AF">
        <w:rPr>
          <w:rFonts w:ascii="Arial" w:hAnsi="Arial" w:cs="Arial"/>
          <w:b/>
          <w:sz w:val="32"/>
          <w:szCs w:val="32"/>
        </w:rPr>
        <w:t>на 201</w:t>
      </w:r>
      <w:r w:rsidR="00E6405B" w:rsidRPr="000660AF">
        <w:rPr>
          <w:rFonts w:ascii="Arial" w:hAnsi="Arial" w:cs="Arial"/>
          <w:b/>
          <w:sz w:val="32"/>
          <w:szCs w:val="32"/>
          <w:lang w:val="ru-RU"/>
        </w:rPr>
        <w:t>6</w:t>
      </w:r>
      <w:r w:rsidRPr="000660AF">
        <w:rPr>
          <w:rFonts w:ascii="Arial" w:hAnsi="Arial" w:cs="Arial"/>
          <w:b/>
          <w:sz w:val="32"/>
          <w:szCs w:val="32"/>
        </w:rPr>
        <w:t xml:space="preserve"> год»</w:t>
      </w:r>
    </w:p>
    <w:p w:rsidR="00C91E3D" w:rsidRPr="000660AF" w:rsidRDefault="00C91E3D" w:rsidP="00555390">
      <w:pPr>
        <w:pStyle w:val="15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337DE" w:rsidRPr="000660AF" w:rsidRDefault="001337DE" w:rsidP="00555390">
      <w:pPr>
        <w:pStyle w:val="15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751C7" w:rsidRPr="000660AF" w:rsidRDefault="00AE1601" w:rsidP="000660AF">
      <w:pPr>
        <w:pStyle w:val="af9"/>
        <w:ind w:firstLine="567"/>
        <w:jc w:val="both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t xml:space="preserve">В соответствии с Бюджетным кодексом Российской Федерации и статьей 26 Устава </w:t>
      </w:r>
      <w:r w:rsidRPr="000660AF">
        <w:rPr>
          <w:rFonts w:ascii="Arial" w:hAnsi="Arial" w:cs="Arial"/>
          <w:lang w:val="ru-RU"/>
        </w:rPr>
        <w:t>Ясен</w:t>
      </w:r>
      <w:r w:rsidRPr="000660AF">
        <w:rPr>
          <w:rFonts w:ascii="Arial" w:hAnsi="Arial" w:cs="Arial"/>
        </w:rPr>
        <w:t xml:space="preserve">ского сельского поселения Ейского района Совет </w:t>
      </w:r>
      <w:r w:rsidRPr="000660AF">
        <w:rPr>
          <w:rFonts w:ascii="Arial" w:hAnsi="Arial" w:cs="Arial"/>
          <w:lang w:val="ru-RU"/>
        </w:rPr>
        <w:t>Ясенс</w:t>
      </w:r>
      <w:r w:rsidRPr="000660AF">
        <w:rPr>
          <w:rFonts w:ascii="Arial" w:hAnsi="Arial" w:cs="Arial"/>
        </w:rPr>
        <w:t>кого сельского поселения Ейского района решил</w:t>
      </w:r>
      <w:r w:rsidRPr="000660AF">
        <w:rPr>
          <w:rFonts w:ascii="Arial" w:hAnsi="Arial" w:cs="Arial"/>
          <w:lang w:val="ru-RU"/>
        </w:rPr>
        <w:t>:</w:t>
      </w:r>
    </w:p>
    <w:p w:rsidR="007751C7" w:rsidRPr="000660AF" w:rsidRDefault="007751C7" w:rsidP="000660AF">
      <w:pPr>
        <w:tabs>
          <w:tab w:val="left" w:pos="851"/>
        </w:tabs>
        <w:ind w:right="-1" w:firstLine="567"/>
        <w:jc w:val="both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t xml:space="preserve">1. Внести в решение Совета </w:t>
      </w:r>
      <w:r w:rsidRPr="000660AF">
        <w:rPr>
          <w:rFonts w:ascii="Arial" w:hAnsi="Arial" w:cs="Arial"/>
          <w:lang w:val="ru-RU"/>
        </w:rPr>
        <w:t xml:space="preserve">Ясенского </w:t>
      </w:r>
      <w:r w:rsidRPr="000660AF">
        <w:rPr>
          <w:rFonts w:ascii="Arial" w:hAnsi="Arial" w:cs="Arial"/>
        </w:rPr>
        <w:t xml:space="preserve">сельского  поселения  Ейского района от </w:t>
      </w:r>
      <w:r w:rsidR="00E6405B" w:rsidRPr="000660AF">
        <w:rPr>
          <w:rFonts w:ascii="Arial" w:hAnsi="Arial" w:cs="Arial"/>
          <w:lang w:val="ru-RU"/>
        </w:rPr>
        <w:t>28</w:t>
      </w:r>
      <w:r w:rsidRPr="000660AF">
        <w:rPr>
          <w:rFonts w:ascii="Arial" w:hAnsi="Arial" w:cs="Arial"/>
          <w:lang w:val="ru-RU"/>
        </w:rPr>
        <w:t xml:space="preserve"> </w:t>
      </w:r>
      <w:r w:rsidRPr="000660AF">
        <w:rPr>
          <w:rFonts w:ascii="Arial" w:hAnsi="Arial" w:cs="Arial"/>
        </w:rPr>
        <w:t>декабря 20</w:t>
      </w:r>
      <w:r w:rsidR="00E6405B" w:rsidRPr="000660AF">
        <w:rPr>
          <w:rFonts w:ascii="Arial" w:hAnsi="Arial" w:cs="Arial"/>
          <w:lang w:val="ru-RU"/>
        </w:rPr>
        <w:t>15</w:t>
      </w:r>
      <w:r w:rsidRPr="000660AF">
        <w:rPr>
          <w:rFonts w:ascii="Arial" w:hAnsi="Arial" w:cs="Arial"/>
        </w:rPr>
        <w:t xml:space="preserve"> года № </w:t>
      </w:r>
      <w:r w:rsidR="00E6405B" w:rsidRPr="000660AF">
        <w:rPr>
          <w:rFonts w:ascii="Arial" w:hAnsi="Arial" w:cs="Arial"/>
          <w:lang w:val="ru-RU"/>
        </w:rPr>
        <w:t>6</w:t>
      </w:r>
      <w:r w:rsidRPr="000660AF">
        <w:rPr>
          <w:rFonts w:ascii="Arial" w:hAnsi="Arial" w:cs="Arial"/>
          <w:lang w:val="ru-RU"/>
        </w:rPr>
        <w:t>0</w:t>
      </w:r>
      <w:r w:rsidR="004A6EEC" w:rsidRPr="000660AF">
        <w:rPr>
          <w:rFonts w:ascii="Arial" w:hAnsi="Arial" w:cs="Arial"/>
        </w:rPr>
        <w:t xml:space="preserve"> «</w:t>
      </w:r>
      <w:r w:rsidRPr="000660AF">
        <w:rPr>
          <w:rFonts w:ascii="Arial" w:hAnsi="Arial" w:cs="Arial"/>
        </w:rPr>
        <w:t xml:space="preserve">О бюджете </w:t>
      </w:r>
      <w:r w:rsidRPr="000660AF">
        <w:rPr>
          <w:rFonts w:ascii="Arial" w:hAnsi="Arial" w:cs="Arial"/>
          <w:lang w:val="ru-RU"/>
        </w:rPr>
        <w:t>Ясенского</w:t>
      </w:r>
      <w:r w:rsidRPr="000660AF">
        <w:rPr>
          <w:rFonts w:ascii="Arial" w:hAnsi="Arial" w:cs="Arial"/>
        </w:rPr>
        <w:t xml:space="preserve"> сельского поселения Ейского района на 201</w:t>
      </w:r>
      <w:r w:rsidR="00E6405B" w:rsidRPr="000660AF">
        <w:rPr>
          <w:rFonts w:ascii="Arial" w:hAnsi="Arial" w:cs="Arial"/>
          <w:lang w:val="ru-RU"/>
        </w:rPr>
        <w:t>6</w:t>
      </w:r>
      <w:r w:rsidRPr="000660AF">
        <w:rPr>
          <w:rFonts w:ascii="Arial" w:hAnsi="Arial" w:cs="Arial"/>
        </w:rPr>
        <w:t xml:space="preserve"> год» следующие изменения:</w:t>
      </w:r>
    </w:p>
    <w:p w:rsidR="00180B26" w:rsidRPr="000660AF" w:rsidRDefault="00180B26" w:rsidP="000660AF">
      <w:pPr>
        <w:ind w:right="-1" w:firstLine="567"/>
        <w:jc w:val="both"/>
        <w:rPr>
          <w:rFonts w:ascii="Arial" w:hAnsi="Arial" w:cs="Arial"/>
          <w:lang w:val="ru-RU"/>
        </w:rPr>
      </w:pPr>
      <w:r w:rsidRPr="000660AF">
        <w:rPr>
          <w:rFonts w:ascii="Arial" w:hAnsi="Arial" w:cs="Arial"/>
          <w:lang w:val="ru-RU"/>
        </w:rPr>
        <w:t>1)</w:t>
      </w:r>
      <w:r w:rsidRPr="000660AF">
        <w:rPr>
          <w:rFonts w:ascii="Arial" w:hAnsi="Arial" w:cs="Arial"/>
        </w:rPr>
        <w:t xml:space="preserve"> </w:t>
      </w:r>
      <w:r w:rsidRPr="000660AF">
        <w:rPr>
          <w:rFonts w:ascii="Arial" w:hAnsi="Arial" w:cs="Arial"/>
          <w:lang w:val="ru-RU"/>
        </w:rPr>
        <w:t xml:space="preserve"> </w:t>
      </w:r>
      <w:r w:rsidRPr="000660AF">
        <w:rPr>
          <w:rFonts w:ascii="Arial" w:hAnsi="Arial" w:cs="Arial"/>
        </w:rPr>
        <w:t xml:space="preserve">в пункте 1 подпункте </w:t>
      </w:r>
      <w:r w:rsidRPr="000660AF">
        <w:rPr>
          <w:rFonts w:ascii="Arial" w:hAnsi="Arial" w:cs="Arial"/>
          <w:lang w:val="ru-RU"/>
        </w:rPr>
        <w:t>1</w:t>
      </w:r>
      <w:r w:rsidRPr="000660AF">
        <w:rPr>
          <w:rFonts w:ascii="Arial" w:hAnsi="Arial" w:cs="Arial"/>
        </w:rPr>
        <w:t xml:space="preserve"> слова «в сумме </w:t>
      </w:r>
      <w:r w:rsidR="003C7E31" w:rsidRPr="000660AF">
        <w:rPr>
          <w:rFonts w:ascii="Arial" w:hAnsi="Arial" w:cs="Arial"/>
          <w:lang w:val="ru-RU"/>
        </w:rPr>
        <w:t>25 796,0</w:t>
      </w:r>
      <w:r w:rsidR="003C7E31" w:rsidRPr="000660AF">
        <w:rPr>
          <w:rFonts w:ascii="Arial" w:hAnsi="Arial" w:cs="Arial"/>
        </w:rPr>
        <w:t xml:space="preserve"> </w:t>
      </w:r>
      <w:r w:rsidRPr="000660AF">
        <w:rPr>
          <w:rFonts w:ascii="Arial" w:hAnsi="Arial" w:cs="Arial"/>
        </w:rPr>
        <w:t>тыс. рублей» заменить словами «в сумме</w:t>
      </w:r>
      <w:r w:rsidRPr="000660AF">
        <w:rPr>
          <w:rFonts w:ascii="Arial" w:hAnsi="Arial" w:cs="Arial"/>
          <w:lang w:val="ru-RU"/>
        </w:rPr>
        <w:t xml:space="preserve"> </w:t>
      </w:r>
      <w:r w:rsidR="001B6C16" w:rsidRPr="000660AF">
        <w:rPr>
          <w:rFonts w:ascii="Arial" w:hAnsi="Arial" w:cs="Arial"/>
          <w:lang w:val="ru-RU"/>
        </w:rPr>
        <w:t>25</w:t>
      </w:r>
      <w:r w:rsidR="003C7E31" w:rsidRPr="000660AF">
        <w:rPr>
          <w:rFonts w:ascii="Arial" w:hAnsi="Arial" w:cs="Arial"/>
          <w:lang w:val="ru-RU"/>
        </w:rPr>
        <w:t> 722,9</w:t>
      </w:r>
      <w:r w:rsidRPr="000660AF">
        <w:rPr>
          <w:rFonts w:ascii="Arial" w:hAnsi="Arial" w:cs="Arial"/>
        </w:rPr>
        <w:t xml:space="preserve"> тыс. рублей»;</w:t>
      </w:r>
    </w:p>
    <w:p w:rsidR="00BB53F8" w:rsidRPr="000660AF" w:rsidRDefault="00180B26" w:rsidP="000660AF">
      <w:pPr>
        <w:ind w:right="-1" w:firstLine="567"/>
        <w:jc w:val="both"/>
        <w:rPr>
          <w:rFonts w:ascii="Arial" w:hAnsi="Arial" w:cs="Arial"/>
          <w:lang w:val="ru-RU"/>
        </w:rPr>
      </w:pPr>
      <w:r w:rsidRPr="000660AF">
        <w:rPr>
          <w:rFonts w:ascii="Arial" w:hAnsi="Arial" w:cs="Arial"/>
          <w:lang w:val="ru-RU"/>
        </w:rPr>
        <w:t>2</w:t>
      </w:r>
      <w:r w:rsidR="00BB53F8" w:rsidRPr="000660AF">
        <w:rPr>
          <w:rFonts w:ascii="Arial" w:hAnsi="Arial" w:cs="Arial"/>
          <w:lang w:val="ru-RU"/>
        </w:rPr>
        <w:t xml:space="preserve">) </w:t>
      </w:r>
      <w:r w:rsidR="00BB53F8" w:rsidRPr="000660AF">
        <w:rPr>
          <w:rFonts w:ascii="Arial" w:hAnsi="Arial" w:cs="Arial"/>
        </w:rPr>
        <w:t xml:space="preserve">в пункте 1 подпункте </w:t>
      </w:r>
      <w:r w:rsidR="00BB53F8" w:rsidRPr="000660AF">
        <w:rPr>
          <w:rFonts w:ascii="Arial" w:hAnsi="Arial" w:cs="Arial"/>
          <w:lang w:val="ru-RU"/>
        </w:rPr>
        <w:t>2</w:t>
      </w:r>
      <w:r w:rsidR="00BB53F8" w:rsidRPr="000660AF">
        <w:rPr>
          <w:rFonts w:ascii="Arial" w:hAnsi="Arial" w:cs="Arial"/>
        </w:rPr>
        <w:t xml:space="preserve"> слова «в сумме </w:t>
      </w:r>
      <w:r w:rsidR="000A3081" w:rsidRPr="000660AF">
        <w:rPr>
          <w:rFonts w:ascii="Arial" w:hAnsi="Arial" w:cs="Arial"/>
          <w:lang w:val="ru-RU"/>
        </w:rPr>
        <w:t xml:space="preserve">27 539,4  </w:t>
      </w:r>
      <w:r w:rsidR="00BB53F8" w:rsidRPr="000660AF">
        <w:rPr>
          <w:rFonts w:ascii="Arial" w:hAnsi="Arial" w:cs="Arial"/>
        </w:rPr>
        <w:t xml:space="preserve">тыс. рублей» заменить словами «в сумме </w:t>
      </w:r>
      <w:r w:rsidR="001B6C16" w:rsidRPr="000660AF">
        <w:rPr>
          <w:rFonts w:ascii="Arial" w:hAnsi="Arial" w:cs="Arial"/>
          <w:lang w:val="ru-RU"/>
        </w:rPr>
        <w:t>27</w:t>
      </w:r>
      <w:r w:rsidR="000A3081" w:rsidRPr="000660AF">
        <w:rPr>
          <w:rFonts w:ascii="Arial" w:hAnsi="Arial" w:cs="Arial"/>
          <w:lang w:val="ru-RU"/>
        </w:rPr>
        <w:t> 466,3</w:t>
      </w:r>
      <w:r w:rsidR="006519C4" w:rsidRPr="000660AF">
        <w:rPr>
          <w:rFonts w:ascii="Arial" w:hAnsi="Arial" w:cs="Arial"/>
          <w:lang w:val="ru-RU"/>
        </w:rPr>
        <w:t xml:space="preserve"> </w:t>
      </w:r>
      <w:r w:rsidR="00BB53F8" w:rsidRPr="000660AF">
        <w:rPr>
          <w:rFonts w:ascii="Arial" w:hAnsi="Arial" w:cs="Arial"/>
        </w:rPr>
        <w:t>тыс. рублей»;</w:t>
      </w:r>
    </w:p>
    <w:p w:rsidR="007B46F3" w:rsidRPr="000660AF" w:rsidRDefault="00160C9A" w:rsidP="000660AF">
      <w:pPr>
        <w:pStyle w:val="af6"/>
        <w:tabs>
          <w:tab w:val="left" w:pos="4962"/>
          <w:tab w:val="right" w:pos="9781"/>
        </w:tabs>
        <w:ind w:firstLine="567"/>
        <w:rPr>
          <w:rFonts w:ascii="Arial" w:hAnsi="Arial" w:cs="Arial"/>
          <w:bCs/>
          <w:sz w:val="24"/>
          <w:szCs w:val="24"/>
        </w:rPr>
      </w:pPr>
      <w:r w:rsidRPr="000660AF">
        <w:rPr>
          <w:rFonts w:ascii="Arial" w:hAnsi="Arial" w:cs="Arial"/>
          <w:sz w:val="24"/>
          <w:szCs w:val="24"/>
        </w:rPr>
        <w:t>3</w:t>
      </w:r>
      <w:r w:rsidR="00BB53F8" w:rsidRPr="000660AF">
        <w:rPr>
          <w:rFonts w:ascii="Arial" w:hAnsi="Arial" w:cs="Arial"/>
          <w:sz w:val="24"/>
          <w:szCs w:val="24"/>
        </w:rPr>
        <w:t xml:space="preserve">) приложения № </w:t>
      </w:r>
      <w:r w:rsidR="009723F8" w:rsidRPr="000660AF">
        <w:rPr>
          <w:rFonts w:ascii="Arial" w:hAnsi="Arial" w:cs="Arial"/>
          <w:sz w:val="24"/>
          <w:szCs w:val="24"/>
        </w:rPr>
        <w:t>2,</w:t>
      </w:r>
      <w:r w:rsidR="00BB53F8" w:rsidRPr="000660AF">
        <w:rPr>
          <w:rFonts w:ascii="Arial" w:hAnsi="Arial" w:cs="Arial"/>
          <w:sz w:val="24"/>
          <w:szCs w:val="24"/>
        </w:rPr>
        <w:t xml:space="preserve">5,6,7,10,11,12 к решению Совета Ясенского сельского поселения  Ейского района  от </w:t>
      </w:r>
      <w:r w:rsidR="0093632A" w:rsidRPr="000660AF">
        <w:rPr>
          <w:rFonts w:ascii="Arial" w:hAnsi="Arial" w:cs="Arial"/>
          <w:sz w:val="24"/>
          <w:szCs w:val="24"/>
        </w:rPr>
        <w:t>28 декабря 2015</w:t>
      </w:r>
      <w:r w:rsidR="00BB53F8" w:rsidRPr="000660AF">
        <w:rPr>
          <w:rFonts w:ascii="Arial" w:hAnsi="Arial" w:cs="Arial"/>
          <w:sz w:val="24"/>
          <w:szCs w:val="24"/>
        </w:rPr>
        <w:t xml:space="preserve"> года № </w:t>
      </w:r>
      <w:r w:rsidR="0093632A" w:rsidRPr="000660AF">
        <w:rPr>
          <w:rFonts w:ascii="Arial" w:hAnsi="Arial" w:cs="Arial"/>
          <w:sz w:val="24"/>
          <w:szCs w:val="24"/>
        </w:rPr>
        <w:t>6</w:t>
      </w:r>
      <w:r w:rsidR="00BB53F8" w:rsidRPr="000660AF">
        <w:rPr>
          <w:rFonts w:ascii="Arial" w:hAnsi="Arial" w:cs="Arial"/>
          <w:sz w:val="24"/>
          <w:szCs w:val="24"/>
        </w:rPr>
        <w:t>0 «О бюджете Ясенского сельского поселения Ейского района на 201</w:t>
      </w:r>
      <w:r w:rsidR="0093632A" w:rsidRPr="000660AF">
        <w:rPr>
          <w:rFonts w:ascii="Arial" w:hAnsi="Arial" w:cs="Arial"/>
          <w:sz w:val="24"/>
          <w:szCs w:val="24"/>
        </w:rPr>
        <w:t>6</w:t>
      </w:r>
      <w:r w:rsidR="00BB53F8" w:rsidRPr="000660AF">
        <w:rPr>
          <w:rFonts w:ascii="Arial" w:hAnsi="Arial" w:cs="Arial"/>
          <w:sz w:val="24"/>
          <w:szCs w:val="24"/>
        </w:rPr>
        <w:t xml:space="preserve"> год» изложить в новой редакции.</w:t>
      </w:r>
      <w:r w:rsidR="00EB45F1" w:rsidRPr="000660AF">
        <w:rPr>
          <w:rFonts w:ascii="Arial" w:hAnsi="Arial" w:cs="Arial"/>
          <w:bCs/>
          <w:sz w:val="24"/>
          <w:szCs w:val="24"/>
        </w:rPr>
        <w:t xml:space="preserve">        </w:t>
      </w:r>
      <w:r w:rsidR="006D2219" w:rsidRPr="000660AF">
        <w:rPr>
          <w:rFonts w:ascii="Arial" w:hAnsi="Arial" w:cs="Arial"/>
          <w:bCs/>
          <w:sz w:val="24"/>
          <w:szCs w:val="24"/>
        </w:rPr>
        <w:t xml:space="preserve">  </w:t>
      </w:r>
      <w:r w:rsidR="007B46F3" w:rsidRPr="000660AF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</w:t>
      </w:r>
    </w:p>
    <w:p w:rsidR="006D2219" w:rsidRPr="000660AF" w:rsidRDefault="007B46F3" w:rsidP="000660AF">
      <w:pPr>
        <w:pStyle w:val="af6"/>
        <w:tabs>
          <w:tab w:val="left" w:pos="4962"/>
          <w:tab w:val="right" w:pos="9781"/>
        </w:tabs>
        <w:ind w:firstLine="567"/>
        <w:rPr>
          <w:rFonts w:ascii="Arial" w:hAnsi="Arial" w:cs="Arial"/>
          <w:bCs/>
          <w:sz w:val="24"/>
          <w:szCs w:val="24"/>
        </w:rPr>
      </w:pPr>
      <w:r w:rsidRPr="000660AF">
        <w:rPr>
          <w:rFonts w:ascii="Arial" w:hAnsi="Arial" w:cs="Arial"/>
          <w:bCs/>
          <w:sz w:val="24"/>
          <w:szCs w:val="24"/>
        </w:rPr>
        <w:t xml:space="preserve">2. </w:t>
      </w:r>
      <w:r w:rsidR="006D2219" w:rsidRPr="000660AF">
        <w:rPr>
          <w:rFonts w:ascii="Arial" w:hAnsi="Arial" w:cs="Arial"/>
          <w:bCs/>
          <w:sz w:val="24"/>
          <w:szCs w:val="24"/>
        </w:rPr>
        <w:t>Решение вступает в силу со дня его подписания и подлежит опубликованию в газе</w:t>
      </w:r>
      <w:r w:rsidR="005E23D2">
        <w:rPr>
          <w:rFonts w:ascii="Arial" w:hAnsi="Arial" w:cs="Arial"/>
          <w:bCs/>
          <w:sz w:val="24"/>
          <w:szCs w:val="24"/>
        </w:rPr>
        <w:t>те</w:t>
      </w:r>
      <w:r w:rsidR="006D2219" w:rsidRPr="000660AF">
        <w:rPr>
          <w:rFonts w:ascii="Arial" w:hAnsi="Arial" w:cs="Arial"/>
          <w:bCs/>
          <w:sz w:val="24"/>
          <w:szCs w:val="24"/>
        </w:rPr>
        <w:t xml:space="preserve"> «Приазовские степи».</w:t>
      </w:r>
    </w:p>
    <w:p w:rsidR="001848A5" w:rsidRPr="000660AF" w:rsidRDefault="001848A5" w:rsidP="000660AF">
      <w:pPr>
        <w:pStyle w:val="af6"/>
        <w:tabs>
          <w:tab w:val="left" w:pos="4962"/>
          <w:tab w:val="right" w:pos="9781"/>
        </w:tabs>
        <w:ind w:firstLine="567"/>
        <w:rPr>
          <w:rFonts w:ascii="Arial" w:hAnsi="Arial" w:cs="Arial"/>
          <w:bCs/>
          <w:sz w:val="24"/>
          <w:szCs w:val="24"/>
        </w:rPr>
      </w:pPr>
    </w:p>
    <w:p w:rsidR="001848A5" w:rsidRPr="000660AF" w:rsidRDefault="001848A5" w:rsidP="000660AF">
      <w:pPr>
        <w:pStyle w:val="af6"/>
        <w:tabs>
          <w:tab w:val="left" w:pos="4962"/>
          <w:tab w:val="right" w:pos="9781"/>
        </w:tabs>
        <w:ind w:firstLine="567"/>
        <w:rPr>
          <w:rFonts w:ascii="Arial" w:hAnsi="Arial" w:cs="Arial"/>
          <w:bCs/>
          <w:sz w:val="24"/>
          <w:szCs w:val="24"/>
        </w:rPr>
      </w:pPr>
    </w:p>
    <w:p w:rsidR="00F34AFA" w:rsidRPr="000660AF" w:rsidRDefault="00F34AFA" w:rsidP="000660AF">
      <w:pPr>
        <w:ind w:firstLine="567"/>
        <w:rPr>
          <w:rFonts w:ascii="Arial" w:hAnsi="Arial" w:cs="Arial"/>
          <w:lang w:val="ru-RU"/>
        </w:rPr>
      </w:pPr>
    </w:p>
    <w:p w:rsidR="005E23D2" w:rsidRPr="00240586" w:rsidRDefault="005E23D2" w:rsidP="005E23D2">
      <w:pPr>
        <w:ind w:firstLine="567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lang w:val="ru-RU"/>
        </w:rPr>
        <w:t>Исполняющий обязанности</w:t>
      </w:r>
    </w:p>
    <w:p w:rsidR="005E23D2" w:rsidRPr="00240586" w:rsidRDefault="005E23D2" w:rsidP="005E23D2">
      <w:pPr>
        <w:ind w:firstLine="567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lang w:val="ru-RU"/>
        </w:rPr>
        <w:t>главы  Ясенского сельского</w:t>
      </w:r>
    </w:p>
    <w:p w:rsidR="005E23D2" w:rsidRDefault="005E23D2" w:rsidP="005E23D2">
      <w:pPr>
        <w:ind w:firstLine="567"/>
        <w:jc w:val="both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lang w:val="ru-RU"/>
        </w:rPr>
        <w:t xml:space="preserve">поселения Ейского района                                                                   </w:t>
      </w:r>
    </w:p>
    <w:p w:rsidR="005E23D2" w:rsidRPr="00240586" w:rsidRDefault="005E23D2" w:rsidP="005E23D2">
      <w:pPr>
        <w:ind w:firstLine="567"/>
        <w:jc w:val="both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lang w:val="ru-RU"/>
        </w:rPr>
        <w:t>Т.С. Вязьмина</w:t>
      </w:r>
    </w:p>
    <w:p w:rsidR="006D2219" w:rsidRPr="000660AF" w:rsidRDefault="006D2219" w:rsidP="000660AF">
      <w:pPr>
        <w:ind w:firstLine="567"/>
        <w:jc w:val="both"/>
        <w:rPr>
          <w:rFonts w:ascii="Arial" w:hAnsi="Arial" w:cs="Arial"/>
        </w:rPr>
      </w:pPr>
    </w:p>
    <w:p w:rsidR="006D2219" w:rsidRPr="000660AF" w:rsidRDefault="006D2219" w:rsidP="000660AF">
      <w:pPr>
        <w:ind w:firstLine="567"/>
        <w:jc w:val="both"/>
        <w:rPr>
          <w:rFonts w:ascii="Arial" w:hAnsi="Arial" w:cs="Arial"/>
        </w:rPr>
      </w:pPr>
    </w:p>
    <w:p w:rsidR="006D2219" w:rsidRPr="000660AF" w:rsidRDefault="006D2219" w:rsidP="000660AF">
      <w:pPr>
        <w:ind w:firstLine="567"/>
        <w:jc w:val="both"/>
        <w:rPr>
          <w:rFonts w:ascii="Arial" w:hAnsi="Arial" w:cs="Arial"/>
        </w:rPr>
      </w:pPr>
      <w:r w:rsidRPr="000660AF">
        <w:rPr>
          <w:rFonts w:ascii="Arial" w:hAnsi="Arial" w:cs="Arial"/>
        </w:rPr>
        <w:t>Председатель Совета Ясенского</w:t>
      </w:r>
    </w:p>
    <w:p w:rsidR="000660AF" w:rsidRPr="000660AF" w:rsidRDefault="006D2219" w:rsidP="000660AF">
      <w:pPr>
        <w:ind w:firstLine="567"/>
        <w:jc w:val="both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t>сельского поселения</w:t>
      </w:r>
    </w:p>
    <w:p w:rsidR="00CC7724" w:rsidRPr="000660AF" w:rsidRDefault="006D2219" w:rsidP="000660AF">
      <w:pPr>
        <w:ind w:firstLine="567"/>
        <w:jc w:val="both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t>З.Н. Демяник</w:t>
      </w:r>
    </w:p>
    <w:p w:rsidR="000660AF" w:rsidRPr="000660AF" w:rsidRDefault="000660AF" w:rsidP="000660AF">
      <w:pPr>
        <w:ind w:firstLine="567"/>
        <w:jc w:val="both"/>
        <w:rPr>
          <w:rFonts w:ascii="Arial" w:hAnsi="Arial" w:cs="Arial"/>
          <w:lang w:val="ru-RU"/>
        </w:rPr>
      </w:pPr>
    </w:p>
    <w:p w:rsidR="000660AF" w:rsidRPr="000660AF" w:rsidRDefault="000660AF" w:rsidP="000660AF">
      <w:pPr>
        <w:ind w:firstLine="567"/>
        <w:jc w:val="both"/>
        <w:rPr>
          <w:rFonts w:ascii="Arial" w:hAnsi="Arial" w:cs="Arial"/>
          <w:lang w:val="ru-RU"/>
        </w:rPr>
      </w:pPr>
    </w:p>
    <w:p w:rsidR="000660AF" w:rsidRPr="000660AF" w:rsidRDefault="000660AF" w:rsidP="000660AF">
      <w:pPr>
        <w:ind w:firstLine="567"/>
        <w:jc w:val="both"/>
        <w:rPr>
          <w:rFonts w:ascii="Arial" w:hAnsi="Arial" w:cs="Arial"/>
          <w:lang w:val="ru-RU"/>
        </w:rPr>
      </w:pPr>
    </w:p>
    <w:p w:rsidR="000660AF" w:rsidRPr="000660AF" w:rsidRDefault="000660AF" w:rsidP="000660AF">
      <w:pPr>
        <w:ind w:firstLine="567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t>ПРИЛОЖЕНИЕ</w:t>
      </w:r>
      <w:r w:rsidRPr="000660AF">
        <w:rPr>
          <w:rFonts w:ascii="Arial" w:hAnsi="Arial" w:cs="Arial"/>
          <w:lang w:val="ru-RU"/>
        </w:rPr>
        <w:t xml:space="preserve"> № 2</w:t>
      </w:r>
    </w:p>
    <w:p w:rsidR="000660AF" w:rsidRPr="000660AF" w:rsidRDefault="000660AF" w:rsidP="000660AF">
      <w:pPr>
        <w:ind w:firstLine="567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t>УТВЕРЖДЕН</w:t>
      </w:r>
      <w:r w:rsidRPr="000660AF">
        <w:rPr>
          <w:rFonts w:ascii="Arial" w:hAnsi="Arial" w:cs="Arial"/>
          <w:lang w:val="ru-RU"/>
        </w:rPr>
        <w:t>О</w:t>
      </w:r>
    </w:p>
    <w:p w:rsidR="000660AF" w:rsidRPr="000660AF" w:rsidRDefault="000660AF" w:rsidP="000660AF">
      <w:pPr>
        <w:ind w:firstLine="567"/>
        <w:rPr>
          <w:rFonts w:ascii="Arial" w:hAnsi="Arial" w:cs="Arial"/>
        </w:rPr>
      </w:pPr>
      <w:r w:rsidRPr="000660AF">
        <w:rPr>
          <w:rFonts w:ascii="Arial" w:hAnsi="Arial" w:cs="Arial"/>
        </w:rPr>
        <w:t>решением Совета Ясенского</w:t>
      </w:r>
    </w:p>
    <w:p w:rsidR="000660AF" w:rsidRPr="000660AF" w:rsidRDefault="000660AF" w:rsidP="000660AF">
      <w:pPr>
        <w:ind w:firstLine="567"/>
        <w:rPr>
          <w:rFonts w:ascii="Arial" w:hAnsi="Arial" w:cs="Arial"/>
        </w:rPr>
      </w:pPr>
      <w:r w:rsidRPr="000660AF">
        <w:rPr>
          <w:rFonts w:ascii="Arial" w:hAnsi="Arial" w:cs="Arial"/>
        </w:rPr>
        <w:t>сельского поселения Ейского района</w:t>
      </w:r>
    </w:p>
    <w:p w:rsidR="000660AF" w:rsidRPr="000660AF" w:rsidRDefault="000660AF" w:rsidP="000660AF">
      <w:pPr>
        <w:ind w:firstLine="567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lastRenderedPageBreak/>
        <w:t xml:space="preserve">от </w:t>
      </w:r>
      <w:r w:rsidRPr="000660AF">
        <w:rPr>
          <w:rFonts w:ascii="Arial" w:hAnsi="Arial" w:cs="Arial"/>
          <w:lang w:val="ru-RU"/>
        </w:rPr>
        <w:t>31.10.2016</w:t>
      </w:r>
      <w:r w:rsidRPr="000660AF">
        <w:rPr>
          <w:rFonts w:ascii="Arial" w:hAnsi="Arial" w:cs="Arial"/>
        </w:rPr>
        <w:t xml:space="preserve"> № 8</w:t>
      </w:r>
      <w:r w:rsidRPr="000660AF">
        <w:rPr>
          <w:rFonts w:ascii="Arial" w:hAnsi="Arial" w:cs="Arial"/>
          <w:lang w:val="ru-RU"/>
        </w:rPr>
        <w:t>5</w:t>
      </w:r>
    </w:p>
    <w:p w:rsidR="00312A0D" w:rsidRPr="000660AF" w:rsidRDefault="00312A0D" w:rsidP="00857403">
      <w:pPr>
        <w:widowControl w:val="0"/>
        <w:autoSpaceDE w:val="0"/>
        <w:jc w:val="right"/>
        <w:rPr>
          <w:rFonts w:ascii="Arial" w:hAnsi="Arial" w:cs="Arial"/>
          <w:bCs/>
          <w:lang w:val="ru-RU"/>
        </w:rPr>
      </w:pPr>
    </w:p>
    <w:p w:rsidR="000660AF" w:rsidRPr="000660AF" w:rsidRDefault="000660AF" w:rsidP="00857403">
      <w:pPr>
        <w:widowControl w:val="0"/>
        <w:autoSpaceDE w:val="0"/>
        <w:jc w:val="right"/>
        <w:rPr>
          <w:rFonts w:ascii="Arial" w:hAnsi="Arial" w:cs="Arial"/>
          <w:bCs/>
          <w:lang w:val="ru-RU"/>
        </w:rPr>
      </w:pPr>
    </w:p>
    <w:p w:rsidR="000660AF" w:rsidRPr="000660AF" w:rsidRDefault="000660AF" w:rsidP="00857403">
      <w:pPr>
        <w:widowControl w:val="0"/>
        <w:autoSpaceDE w:val="0"/>
        <w:jc w:val="right"/>
        <w:rPr>
          <w:rFonts w:ascii="Arial" w:hAnsi="Arial" w:cs="Arial"/>
          <w:lang w:val="ru-RU"/>
        </w:rPr>
      </w:pPr>
    </w:p>
    <w:p w:rsidR="00312A0D" w:rsidRPr="000660AF" w:rsidRDefault="00312A0D" w:rsidP="00312A0D">
      <w:pPr>
        <w:jc w:val="center"/>
        <w:rPr>
          <w:rFonts w:ascii="Arial" w:hAnsi="Arial" w:cs="Arial"/>
          <w:b/>
          <w:lang w:val="ru-RU"/>
        </w:rPr>
      </w:pPr>
      <w:r w:rsidRPr="000660AF">
        <w:rPr>
          <w:rFonts w:ascii="Arial" w:hAnsi="Arial" w:cs="Arial"/>
          <w:b/>
        </w:rPr>
        <w:t xml:space="preserve">Объем поступлений доходов в бюджет Ясенского сельского поселения </w:t>
      </w:r>
    </w:p>
    <w:p w:rsidR="00312A0D" w:rsidRPr="000660AF" w:rsidRDefault="00312A0D" w:rsidP="00312A0D">
      <w:pPr>
        <w:jc w:val="center"/>
        <w:rPr>
          <w:rFonts w:ascii="Arial" w:hAnsi="Arial" w:cs="Arial"/>
          <w:b/>
          <w:lang w:val="ru-RU"/>
        </w:rPr>
      </w:pPr>
      <w:r w:rsidRPr="000660AF">
        <w:rPr>
          <w:rFonts w:ascii="Arial" w:hAnsi="Arial" w:cs="Arial"/>
          <w:b/>
        </w:rPr>
        <w:t>на 2016 год</w:t>
      </w:r>
    </w:p>
    <w:tbl>
      <w:tblPr>
        <w:tblW w:w="10254" w:type="dxa"/>
        <w:tblInd w:w="-223" w:type="dxa"/>
        <w:tblLayout w:type="fixed"/>
        <w:tblLook w:val="0000"/>
      </w:tblPr>
      <w:tblGrid>
        <w:gridCol w:w="2599"/>
        <w:gridCol w:w="6379"/>
        <w:gridCol w:w="1276"/>
      </w:tblGrid>
      <w:tr w:rsidR="00312A0D" w:rsidRPr="000660AF" w:rsidTr="00F35825">
        <w:trPr>
          <w:trHeight w:val="397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660AF">
              <w:rPr>
                <w:rFonts w:ascii="Arial" w:hAnsi="Arial" w:cs="Arial"/>
                <w:bCs/>
                <w:color w:val="000000"/>
              </w:rPr>
              <w:t>Код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color w:val="00000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bCs/>
              </w:rPr>
              <w:t>Сумма (тыс. руб.)</w:t>
            </w:r>
          </w:p>
        </w:tc>
      </w:tr>
      <w:tr w:rsidR="00312A0D" w:rsidRPr="000660AF" w:rsidTr="00F35825">
        <w:trPr>
          <w:trHeight w:val="275"/>
          <w:tblHeader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660AF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bCs/>
              </w:rPr>
              <w:t>3</w:t>
            </w:r>
          </w:p>
        </w:tc>
      </w:tr>
      <w:tr w:rsidR="00312A0D" w:rsidRPr="000660AF" w:rsidTr="00F35825">
        <w:trPr>
          <w:trHeight w:val="477"/>
          <w:tblHeader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660AF">
              <w:rPr>
                <w:rFonts w:ascii="Arial" w:hAnsi="Arial" w:cs="Arial"/>
                <w:bCs/>
                <w:color w:val="000000"/>
              </w:rPr>
              <w:t>1 00 00000 00 0000 000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color w:val="000000"/>
              </w:rPr>
              <w:t>Всего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0D" w:rsidRPr="000660AF" w:rsidRDefault="00EB4B63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bCs/>
              </w:rPr>
              <w:t>1</w:t>
            </w:r>
            <w:r w:rsidRPr="000660AF">
              <w:rPr>
                <w:rFonts w:ascii="Arial" w:hAnsi="Arial" w:cs="Arial"/>
                <w:bCs/>
                <w:lang w:val="ru-RU"/>
              </w:rPr>
              <w:t>5</w:t>
            </w:r>
            <w:r w:rsidR="00312A0D" w:rsidRPr="000660AF">
              <w:rPr>
                <w:rFonts w:ascii="Arial" w:hAnsi="Arial" w:cs="Arial"/>
                <w:bCs/>
              </w:rPr>
              <w:t> </w:t>
            </w:r>
            <w:r w:rsidRPr="000660AF">
              <w:rPr>
                <w:rFonts w:ascii="Arial" w:hAnsi="Arial" w:cs="Arial"/>
                <w:bCs/>
                <w:lang w:val="ru-RU"/>
              </w:rPr>
              <w:t>1</w:t>
            </w:r>
            <w:r w:rsidR="00312A0D" w:rsidRPr="000660AF">
              <w:rPr>
                <w:rFonts w:ascii="Arial" w:hAnsi="Arial" w:cs="Arial"/>
                <w:bCs/>
              </w:rPr>
              <w:t>08,4</w:t>
            </w:r>
          </w:p>
        </w:tc>
      </w:tr>
      <w:tr w:rsidR="00312A0D" w:rsidRPr="000660AF" w:rsidTr="00F35825">
        <w:trPr>
          <w:trHeight w:val="336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color w:val="000000"/>
              </w:rPr>
              <w:t>Налоговые доходы - 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0D" w:rsidRPr="000660AF" w:rsidRDefault="00EB4B63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14 308</w:t>
            </w:r>
            <w:r w:rsidR="00312A0D" w:rsidRPr="000660AF">
              <w:rPr>
                <w:rFonts w:ascii="Arial" w:hAnsi="Arial" w:cs="Arial"/>
                <w:bCs/>
              </w:rPr>
              <w:t>,4</w:t>
            </w:r>
          </w:p>
        </w:tc>
      </w:tr>
      <w:tr w:rsidR="00312A0D" w:rsidRPr="000660AF" w:rsidTr="00F35825">
        <w:trPr>
          <w:trHeight w:val="301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660AF">
              <w:rPr>
                <w:rFonts w:ascii="Arial" w:hAnsi="Arial" w:cs="Arial"/>
                <w:color w:val="000000"/>
                <w:shd w:val="clear" w:color="auto" w:fill="FFFFFF"/>
              </w:rPr>
              <w:t>1 01 02000 01 0000 110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3 200,0</w:t>
            </w:r>
          </w:p>
        </w:tc>
      </w:tr>
      <w:tr w:rsidR="00312A0D" w:rsidRPr="000660AF" w:rsidTr="00F35825">
        <w:trPr>
          <w:trHeight w:val="301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660AF">
              <w:rPr>
                <w:rFonts w:ascii="Arial" w:hAnsi="Arial" w:cs="Arial"/>
                <w:color w:val="000000"/>
                <w:shd w:val="clear" w:color="auto" w:fill="FFFFFF"/>
              </w:rPr>
              <w:t>1 03 02000 01 0000 110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2 308,4</w:t>
            </w:r>
          </w:p>
        </w:tc>
      </w:tr>
      <w:tr w:rsidR="00312A0D" w:rsidRPr="000660AF" w:rsidTr="00F35825">
        <w:trPr>
          <w:trHeight w:val="301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D" w:rsidRPr="000660AF" w:rsidRDefault="00312A0D" w:rsidP="00F35825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в том числе: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12A0D" w:rsidRPr="000660AF" w:rsidTr="00F35825">
        <w:trPr>
          <w:trHeight w:val="301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D" w:rsidRPr="000660AF" w:rsidRDefault="00312A0D" w:rsidP="00F35825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1 03 02230 01 0000 110</w:t>
            </w:r>
            <w:r w:rsidRPr="000660AF">
              <w:rPr>
                <w:rFonts w:ascii="Arial" w:hAnsi="Arial" w:cs="Arial"/>
              </w:rPr>
              <w:br/>
              <w:t>1 03 02240 01 0000 110</w:t>
            </w:r>
            <w:r w:rsidRPr="000660AF">
              <w:rPr>
                <w:rFonts w:ascii="Arial" w:hAnsi="Arial" w:cs="Arial"/>
              </w:rPr>
              <w:br/>
              <w:t>1 03 02250 01 0000 110</w:t>
            </w:r>
            <w:r w:rsidRPr="000660AF">
              <w:rPr>
                <w:rFonts w:ascii="Arial" w:hAnsi="Arial" w:cs="Arial"/>
              </w:rPr>
              <w:br/>
              <w:t>1 03 02260 01 0000 110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D" w:rsidRPr="000660AF" w:rsidRDefault="00312A0D" w:rsidP="00F35825">
            <w:pPr>
              <w:widowControl w:val="0"/>
              <w:suppressAutoHyphens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 xml:space="preserve"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12A0D" w:rsidRPr="000660AF" w:rsidTr="00F35825">
        <w:trPr>
          <w:trHeight w:val="232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660AF">
              <w:rPr>
                <w:rFonts w:ascii="Arial" w:hAnsi="Arial" w:cs="Arial"/>
                <w:color w:val="000000"/>
                <w:shd w:val="clear" w:color="auto" w:fill="FFFFFF"/>
              </w:rPr>
              <w:t>1 05 03000 01 0000 110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0660AF" w:rsidRDefault="00EB4B63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35</w:t>
            </w:r>
            <w:r w:rsidR="00312A0D" w:rsidRPr="000660AF">
              <w:rPr>
                <w:rFonts w:ascii="Arial" w:hAnsi="Arial" w:cs="Arial"/>
                <w:lang w:val="ru-RU"/>
              </w:rPr>
              <w:t>00</w:t>
            </w:r>
            <w:r w:rsidR="00312A0D" w:rsidRPr="000660AF">
              <w:rPr>
                <w:rFonts w:ascii="Arial" w:hAnsi="Arial" w:cs="Arial"/>
              </w:rPr>
              <w:t>,0</w:t>
            </w:r>
          </w:p>
        </w:tc>
      </w:tr>
      <w:tr w:rsidR="00312A0D" w:rsidRPr="000660AF" w:rsidTr="00F35825">
        <w:trPr>
          <w:trHeight w:val="394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660AF">
              <w:rPr>
                <w:rFonts w:ascii="Arial" w:hAnsi="Arial" w:cs="Arial"/>
                <w:color w:val="000000"/>
                <w:shd w:val="clear" w:color="auto" w:fill="FFFFFF"/>
              </w:rPr>
              <w:t>1 06 01030 10 0000 110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color w:val="00000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800,0</w:t>
            </w:r>
          </w:p>
        </w:tc>
      </w:tr>
      <w:tr w:rsidR="00312A0D" w:rsidRPr="000660AF" w:rsidTr="00F35825">
        <w:trPr>
          <w:trHeight w:val="470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660AF">
              <w:rPr>
                <w:rFonts w:ascii="Arial" w:hAnsi="Arial" w:cs="Arial"/>
                <w:color w:val="000000"/>
                <w:shd w:val="clear" w:color="auto" w:fill="FFFFFF"/>
              </w:rPr>
              <w:t>1 06 06000 00 0000 110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</w:rPr>
            </w:pPr>
          </w:p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4 500,0</w:t>
            </w:r>
          </w:p>
        </w:tc>
      </w:tr>
      <w:tr w:rsidR="00312A0D" w:rsidRPr="000660AF" w:rsidTr="00F35825">
        <w:trPr>
          <w:trHeight w:val="256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color w:val="000000"/>
              </w:rPr>
              <w:t>Неналоговые доходы - 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800,0</w:t>
            </w:r>
          </w:p>
        </w:tc>
      </w:tr>
      <w:tr w:rsidR="00312A0D" w:rsidRPr="000660AF" w:rsidTr="00F35825">
        <w:trPr>
          <w:trHeight w:val="766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660AF">
              <w:rPr>
                <w:rFonts w:ascii="Arial" w:hAnsi="Arial" w:cs="Arial"/>
                <w:color w:val="000000"/>
                <w:shd w:val="clear" w:color="auto" w:fill="FFFFFF"/>
              </w:rPr>
              <w:t>1 11 05035 10 0000 120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</w:rPr>
            </w:pPr>
          </w:p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800,0</w:t>
            </w:r>
          </w:p>
        </w:tc>
      </w:tr>
      <w:tr w:rsidR="00312A0D" w:rsidRPr="000660AF" w:rsidTr="00F35825">
        <w:trPr>
          <w:trHeight w:val="427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660AF">
              <w:rPr>
                <w:rFonts w:ascii="Arial" w:hAnsi="Arial" w:cs="Arial"/>
                <w:bCs/>
                <w:color w:val="000000"/>
              </w:rPr>
              <w:t>2 00 00000 00 0000 000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0660AF" w:rsidRDefault="00312A0D" w:rsidP="001408A3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10</w:t>
            </w:r>
            <w:r w:rsidR="001408A3" w:rsidRPr="000660AF">
              <w:rPr>
                <w:rFonts w:ascii="Arial" w:hAnsi="Arial" w:cs="Arial"/>
                <w:bCs/>
                <w:lang w:val="ru-RU"/>
              </w:rPr>
              <w:t> 614,5</w:t>
            </w:r>
          </w:p>
        </w:tc>
      </w:tr>
      <w:tr w:rsidR="00312A0D" w:rsidRPr="000660AF" w:rsidTr="00F35825">
        <w:trPr>
          <w:trHeight w:val="221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660AF">
              <w:rPr>
                <w:rFonts w:ascii="Arial" w:hAnsi="Arial" w:cs="Arial"/>
                <w:bCs/>
                <w:iCs/>
                <w:color w:val="000000"/>
              </w:rPr>
              <w:t>2 02 00000 00 0000 000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  <w:p w:rsidR="00312A0D" w:rsidRPr="000660AF" w:rsidRDefault="00312A0D" w:rsidP="001408A3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bCs/>
                <w:iCs/>
                <w:lang w:val="ru-RU"/>
              </w:rPr>
              <w:t>10</w:t>
            </w:r>
            <w:r w:rsidR="001408A3" w:rsidRPr="000660AF">
              <w:rPr>
                <w:rFonts w:ascii="Arial" w:hAnsi="Arial" w:cs="Arial"/>
                <w:bCs/>
                <w:iCs/>
                <w:lang w:val="ru-RU"/>
              </w:rPr>
              <w:t> 628,9</w:t>
            </w:r>
          </w:p>
        </w:tc>
      </w:tr>
      <w:tr w:rsidR="00312A0D" w:rsidRPr="000660AF" w:rsidTr="00F35825">
        <w:trPr>
          <w:trHeight w:val="375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2 02 01001 10 0000 151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Дотации на выравнивание уровня бюджетной обеспеченности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bCs/>
              </w:rPr>
              <w:t>4 422,8</w:t>
            </w:r>
          </w:p>
        </w:tc>
      </w:tr>
      <w:tr w:rsidR="00312A0D" w:rsidRPr="000660AF" w:rsidTr="00F35825">
        <w:trPr>
          <w:trHeight w:val="375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</w:rPr>
              <w:t>2 02 02999 10 0000 151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0660AF" w:rsidRDefault="00312A0D" w:rsidP="001408A3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6</w:t>
            </w:r>
            <w:r w:rsidR="001408A3" w:rsidRPr="000660AF">
              <w:rPr>
                <w:rFonts w:ascii="Arial" w:hAnsi="Arial" w:cs="Arial"/>
                <w:bCs/>
                <w:lang w:val="ru-RU"/>
              </w:rPr>
              <w:t> 011,9</w:t>
            </w:r>
          </w:p>
        </w:tc>
      </w:tr>
      <w:tr w:rsidR="00312A0D" w:rsidRPr="000660AF" w:rsidTr="00F35825">
        <w:trPr>
          <w:trHeight w:val="375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2 02 03015 10 0000 151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</w:rPr>
            </w:pPr>
          </w:p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</w:rPr>
            </w:pPr>
          </w:p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bCs/>
              </w:rPr>
              <w:t>190,4</w:t>
            </w:r>
          </w:p>
        </w:tc>
      </w:tr>
      <w:tr w:rsidR="00312A0D" w:rsidRPr="000660AF" w:rsidTr="00F35825">
        <w:trPr>
          <w:trHeight w:val="375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</w:rPr>
              <w:t>2 02 03024 10 0000 151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 xml:space="preserve">Субвенции на осуществление полномочий по расчету и предоставлению межбюджетных трансфертов бюджетам поселений в форме субвенций на исполнение поселениями государственных полномочий по образованию и организации </w:t>
            </w:r>
            <w:r w:rsidRPr="000660AF">
              <w:rPr>
                <w:rFonts w:ascii="Arial" w:hAnsi="Arial" w:cs="Arial"/>
                <w:bCs/>
              </w:rPr>
              <w:lastRenderedPageBreak/>
              <w:t>деятельности административных комиссий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</w:rPr>
            </w:pPr>
          </w:p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bCs/>
              </w:rPr>
              <w:t>3,8</w:t>
            </w:r>
          </w:p>
        </w:tc>
      </w:tr>
      <w:tr w:rsidR="00312A0D" w:rsidRPr="000660AF" w:rsidTr="00F35825">
        <w:trPr>
          <w:trHeight w:val="375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lastRenderedPageBreak/>
              <w:t>2 19 05000 10 0000 151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-14,4</w:t>
            </w:r>
          </w:p>
        </w:tc>
      </w:tr>
      <w:tr w:rsidR="00312A0D" w:rsidRPr="000660AF" w:rsidTr="00F35825">
        <w:trPr>
          <w:trHeight w:val="358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0660AF" w:rsidRDefault="00312A0D" w:rsidP="00F35825">
            <w:pPr>
              <w:widowControl w:val="0"/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0660AF" w:rsidRDefault="00A77992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25 722,9</w:t>
            </w:r>
          </w:p>
        </w:tc>
      </w:tr>
    </w:tbl>
    <w:p w:rsidR="000660AF" w:rsidRDefault="000660AF" w:rsidP="000660AF">
      <w:pPr>
        <w:pStyle w:val="af6"/>
        <w:tabs>
          <w:tab w:val="left" w:pos="4962"/>
          <w:tab w:val="right" w:pos="9781"/>
        </w:tabs>
        <w:ind w:firstLine="567"/>
        <w:rPr>
          <w:rFonts w:ascii="Arial" w:hAnsi="Arial" w:cs="Arial"/>
          <w:sz w:val="24"/>
          <w:szCs w:val="24"/>
        </w:rPr>
      </w:pPr>
    </w:p>
    <w:p w:rsidR="000660AF" w:rsidRDefault="000660AF" w:rsidP="000660AF">
      <w:pPr>
        <w:pStyle w:val="af6"/>
        <w:tabs>
          <w:tab w:val="left" w:pos="4962"/>
          <w:tab w:val="right" w:pos="9781"/>
        </w:tabs>
        <w:ind w:firstLine="567"/>
        <w:rPr>
          <w:rFonts w:ascii="Arial" w:hAnsi="Arial" w:cs="Arial"/>
          <w:sz w:val="24"/>
          <w:szCs w:val="24"/>
        </w:rPr>
      </w:pPr>
    </w:p>
    <w:p w:rsidR="000660AF" w:rsidRDefault="000660AF" w:rsidP="000660AF">
      <w:pPr>
        <w:pStyle w:val="af6"/>
        <w:tabs>
          <w:tab w:val="left" w:pos="4962"/>
          <w:tab w:val="right" w:pos="9781"/>
        </w:tabs>
        <w:ind w:firstLine="567"/>
        <w:rPr>
          <w:rFonts w:ascii="Arial" w:hAnsi="Arial" w:cs="Arial"/>
          <w:sz w:val="24"/>
          <w:szCs w:val="24"/>
        </w:rPr>
      </w:pPr>
    </w:p>
    <w:p w:rsidR="000660AF" w:rsidRDefault="00312A0D" w:rsidP="000660AF">
      <w:pPr>
        <w:pStyle w:val="af6"/>
        <w:tabs>
          <w:tab w:val="left" w:pos="4962"/>
          <w:tab w:val="right" w:pos="9781"/>
        </w:tabs>
        <w:ind w:firstLine="567"/>
        <w:rPr>
          <w:rFonts w:ascii="Arial" w:hAnsi="Arial" w:cs="Arial"/>
          <w:sz w:val="24"/>
          <w:szCs w:val="24"/>
        </w:rPr>
      </w:pPr>
      <w:r w:rsidRPr="000660AF">
        <w:rPr>
          <w:rFonts w:ascii="Arial" w:hAnsi="Arial" w:cs="Arial"/>
          <w:sz w:val="24"/>
          <w:szCs w:val="24"/>
        </w:rPr>
        <w:t>Начальник финансового отдела</w:t>
      </w:r>
      <w:r w:rsidRPr="000660AF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r w:rsidR="001E08CC" w:rsidRPr="000660AF">
        <w:rPr>
          <w:rFonts w:ascii="Arial" w:hAnsi="Arial" w:cs="Arial"/>
          <w:sz w:val="24"/>
          <w:szCs w:val="24"/>
        </w:rPr>
        <w:t xml:space="preserve">         </w:t>
      </w:r>
      <w:r w:rsidRPr="000660AF">
        <w:rPr>
          <w:rFonts w:ascii="Arial" w:hAnsi="Arial" w:cs="Arial"/>
          <w:sz w:val="24"/>
          <w:szCs w:val="24"/>
        </w:rPr>
        <w:t xml:space="preserve">  </w:t>
      </w:r>
    </w:p>
    <w:p w:rsidR="00312A0D" w:rsidRPr="000660AF" w:rsidRDefault="00312A0D" w:rsidP="000660AF">
      <w:pPr>
        <w:pStyle w:val="af6"/>
        <w:tabs>
          <w:tab w:val="left" w:pos="4962"/>
          <w:tab w:val="right" w:pos="9781"/>
        </w:tabs>
        <w:ind w:firstLine="567"/>
        <w:rPr>
          <w:rFonts w:ascii="Arial" w:hAnsi="Arial" w:cs="Arial"/>
          <w:bCs/>
          <w:sz w:val="24"/>
          <w:szCs w:val="24"/>
        </w:rPr>
      </w:pPr>
      <w:r w:rsidRPr="000660AF">
        <w:rPr>
          <w:rFonts w:ascii="Arial" w:hAnsi="Arial" w:cs="Arial"/>
          <w:sz w:val="24"/>
          <w:szCs w:val="24"/>
        </w:rPr>
        <w:t>Е.А.Телега</w:t>
      </w:r>
    </w:p>
    <w:p w:rsidR="001848A5" w:rsidRDefault="001848A5" w:rsidP="00CC7724">
      <w:pPr>
        <w:pStyle w:val="af6"/>
        <w:tabs>
          <w:tab w:val="left" w:pos="4962"/>
          <w:tab w:val="right" w:pos="9781"/>
        </w:tabs>
        <w:ind w:left="4995"/>
        <w:jc w:val="right"/>
        <w:rPr>
          <w:rFonts w:ascii="Arial" w:hAnsi="Arial" w:cs="Arial"/>
          <w:bCs/>
          <w:sz w:val="24"/>
          <w:szCs w:val="24"/>
        </w:rPr>
      </w:pPr>
    </w:p>
    <w:p w:rsidR="000660AF" w:rsidRDefault="000660AF" w:rsidP="00CC7724">
      <w:pPr>
        <w:pStyle w:val="af6"/>
        <w:tabs>
          <w:tab w:val="left" w:pos="4962"/>
          <w:tab w:val="right" w:pos="9781"/>
        </w:tabs>
        <w:ind w:left="4995"/>
        <w:jc w:val="right"/>
        <w:rPr>
          <w:rFonts w:ascii="Arial" w:hAnsi="Arial" w:cs="Arial"/>
          <w:bCs/>
          <w:sz w:val="24"/>
          <w:szCs w:val="24"/>
        </w:rPr>
      </w:pPr>
    </w:p>
    <w:p w:rsidR="000660AF" w:rsidRDefault="000660AF" w:rsidP="00CC7724">
      <w:pPr>
        <w:pStyle w:val="af6"/>
        <w:tabs>
          <w:tab w:val="left" w:pos="4962"/>
          <w:tab w:val="right" w:pos="9781"/>
        </w:tabs>
        <w:ind w:left="4995"/>
        <w:jc w:val="right"/>
        <w:rPr>
          <w:rFonts w:ascii="Arial" w:hAnsi="Arial" w:cs="Arial"/>
          <w:bCs/>
          <w:sz w:val="24"/>
          <w:szCs w:val="24"/>
        </w:rPr>
      </w:pPr>
    </w:p>
    <w:p w:rsidR="000660AF" w:rsidRPr="000660AF" w:rsidRDefault="000660AF" w:rsidP="000660AF">
      <w:pPr>
        <w:ind w:firstLine="567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t>ПРИЛОЖЕНИЕ</w:t>
      </w:r>
      <w:r w:rsidRPr="000660AF">
        <w:rPr>
          <w:rFonts w:ascii="Arial" w:hAnsi="Arial" w:cs="Arial"/>
          <w:lang w:val="ru-RU"/>
        </w:rPr>
        <w:t xml:space="preserve"> № </w:t>
      </w:r>
      <w:r>
        <w:rPr>
          <w:rFonts w:ascii="Arial" w:hAnsi="Arial" w:cs="Arial"/>
          <w:lang w:val="ru-RU"/>
        </w:rPr>
        <w:t>5</w:t>
      </w:r>
    </w:p>
    <w:p w:rsidR="000660AF" w:rsidRPr="000660AF" w:rsidRDefault="000660AF" w:rsidP="000660AF">
      <w:pPr>
        <w:ind w:firstLine="567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t>УТВЕРЖДЕН</w:t>
      </w:r>
      <w:r w:rsidRPr="000660AF">
        <w:rPr>
          <w:rFonts w:ascii="Arial" w:hAnsi="Arial" w:cs="Arial"/>
          <w:lang w:val="ru-RU"/>
        </w:rPr>
        <w:t>О</w:t>
      </w:r>
    </w:p>
    <w:p w:rsidR="000660AF" w:rsidRPr="000660AF" w:rsidRDefault="000660AF" w:rsidP="000660AF">
      <w:pPr>
        <w:ind w:firstLine="567"/>
        <w:rPr>
          <w:rFonts w:ascii="Arial" w:hAnsi="Arial" w:cs="Arial"/>
        </w:rPr>
      </w:pPr>
      <w:r w:rsidRPr="000660AF">
        <w:rPr>
          <w:rFonts w:ascii="Arial" w:hAnsi="Arial" w:cs="Arial"/>
        </w:rPr>
        <w:t>решением Совета Ясенского</w:t>
      </w:r>
    </w:p>
    <w:p w:rsidR="000660AF" w:rsidRPr="000660AF" w:rsidRDefault="000660AF" w:rsidP="000660AF">
      <w:pPr>
        <w:ind w:firstLine="567"/>
        <w:rPr>
          <w:rFonts w:ascii="Arial" w:hAnsi="Arial" w:cs="Arial"/>
        </w:rPr>
      </w:pPr>
      <w:r w:rsidRPr="000660AF">
        <w:rPr>
          <w:rFonts w:ascii="Arial" w:hAnsi="Arial" w:cs="Arial"/>
        </w:rPr>
        <w:t>сельского поселения Ейского района</w:t>
      </w:r>
    </w:p>
    <w:p w:rsidR="000660AF" w:rsidRPr="000660AF" w:rsidRDefault="000660AF" w:rsidP="000660AF">
      <w:pPr>
        <w:ind w:firstLine="567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t xml:space="preserve">от </w:t>
      </w:r>
      <w:r w:rsidRPr="000660AF">
        <w:rPr>
          <w:rFonts w:ascii="Arial" w:hAnsi="Arial" w:cs="Arial"/>
          <w:lang w:val="ru-RU"/>
        </w:rPr>
        <w:t>31.10.2016</w:t>
      </w:r>
      <w:r w:rsidRPr="000660AF">
        <w:rPr>
          <w:rFonts w:ascii="Arial" w:hAnsi="Arial" w:cs="Arial"/>
        </w:rPr>
        <w:t xml:space="preserve"> № 8</w:t>
      </w:r>
      <w:r w:rsidRPr="000660AF">
        <w:rPr>
          <w:rFonts w:ascii="Arial" w:hAnsi="Arial" w:cs="Arial"/>
          <w:lang w:val="ru-RU"/>
        </w:rPr>
        <w:t>5</w:t>
      </w:r>
    </w:p>
    <w:p w:rsidR="000660AF" w:rsidRPr="000660AF" w:rsidRDefault="000660AF" w:rsidP="00CC7724">
      <w:pPr>
        <w:pStyle w:val="af6"/>
        <w:tabs>
          <w:tab w:val="left" w:pos="4962"/>
          <w:tab w:val="right" w:pos="9781"/>
        </w:tabs>
        <w:ind w:left="4995"/>
        <w:jc w:val="right"/>
        <w:rPr>
          <w:rFonts w:ascii="Arial" w:hAnsi="Arial" w:cs="Arial"/>
          <w:bCs/>
          <w:sz w:val="24"/>
          <w:szCs w:val="24"/>
        </w:rPr>
      </w:pPr>
    </w:p>
    <w:p w:rsidR="005E2304" w:rsidRPr="000660AF" w:rsidRDefault="005E2304" w:rsidP="005E2304">
      <w:pPr>
        <w:widowControl w:val="0"/>
        <w:autoSpaceDE w:val="0"/>
        <w:jc w:val="right"/>
        <w:rPr>
          <w:rFonts w:ascii="Arial" w:hAnsi="Arial" w:cs="Arial"/>
        </w:rPr>
      </w:pPr>
    </w:p>
    <w:p w:rsidR="008A0F9D" w:rsidRPr="000660AF" w:rsidRDefault="008A0F9D" w:rsidP="005E2304">
      <w:pPr>
        <w:widowControl w:val="0"/>
        <w:autoSpaceDE w:val="0"/>
        <w:rPr>
          <w:rFonts w:ascii="Arial" w:hAnsi="Arial" w:cs="Arial"/>
          <w:lang w:val="ru-RU"/>
        </w:rPr>
      </w:pPr>
    </w:p>
    <w:p w:rsidR="008A0F9D" w:rsidRPr="000660AF" w:rsidRDefault="00CC7724" w:rsidP="005F1C83">
      <w:pPr>
        <w:widowControl w:val="0"/>
        <w:autoSpaceDE w:val="0"/>
        <w:jc w:val="center"/>
        <w:rPr>
          <w:rFonts w:ascii="Arial" w:hAnsi="Arial" w:cs="Arial"/>
          <w:b/>
          <w:lang w:val="ru-RU"/>
        </w:rPr>
      </w:pPr>
      <w:r w:rsidRPr="000660AF">
        <w:rPr>
          <w:rFonts w:ascii="Arial" w:hAnsi="Arial" w:cs="Arial"/>
          <w:b/>
        </w:rPr>
        <w:t>Распределение бюджетных ассигнований бюджета  Ясенского сельского поселения Ейского района по разделам и подразделам классификации расходов бюджетов на 2016 год</w:t>
      </w:r>
    </w:p>
    <w:p w:rsidR="005F1C83" w:rsidRPr="000660AF" w:rsidRDefault="005F1C83" w:rsidP="005F1C83">
      <w:pPr>
        <w:widowControl w:val="0"/>
        <w:autoSpaceDE w:val="0"/>
        <w:jc w:val="center"/>
        <w:rPr>
          <w:rFonts w:ascii="Arial" w:hAnsi="Arial" w:cs="Arial"/>
          <w:b/>
          <w:lang w:val="ru-RU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709"/>
        <w:gridCol w:w="7088"/>
        <w:gridCol w:w="567"/>
        <w:gridCol w:w="567"/>
        <w:gridCol w:w="1427"/>
      </w:tblGrid>
      <w:tr w:rsidR="00CC7724" w:rsidRPr="000660AF" w:rsidTr="00ED5F6F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№</w:t>
            </w:r>
          </w:p>
          <w:p w:rsidR="00CC7724" w:rsidRPr="000660AF" w:rsidRDefault="00CC7724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ПР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Сумма</w:t>
            </w:r>
          </w:p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(тыс. руб.)</w:t>
            </w:r>
          </w:p>
        </w:tc>
      </w:tr>
      <w:tr w:rsidR="00CC7724" w:rsidRPr="000660AF" w:rsidTr="00ED5F6F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5</w:t>
            </w:r>
          </w:p>
        </w:tc>
      </w:tr>
      <w:tr w:rsidR="00CC7724" w:rsidRPr="000660AF" w:rsidTr="005F1C83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83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</w:rPr>
              <w:t xml:space="preserve">Всего расходов </w:t>
            </w:r>
          </w:p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0660AF" w:rsidRDefault="00171D96" w:rsidP="000A308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27</w:t>
            </w:r>
            <w:r w:rsidR="000A3081" w:rsidRPr="000660AF">
              <w:rPr>
                <w:rFonts w:ascii="Arial" w:hAnsi="Arial" w:cs="Arial"/>
                <w:lang w:val="ru-RU"/>
              </w:rPr>
              <w:t> 466,3</w:t>
            </w:r>
          </w:p>
        </w:tc>
      </w:tr>
      <w:tr w:rsidR="00CC7724" w:rsidRPr="000660AF" w:rsidTr="00ED5F6F">
        <w:trPr>
          <w:trHeight w:val="21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1.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0660AF" w:rsidRDefault="00F70E65" w:rsidP="000A0337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6 818,8</w:t>
            </w:r>
          </w:p>
        </w:tc>
      </w:tr>
      <w:tr w:rsidR="00CC7724" w:rsidRPr="000660AF" w:rsidTr="00ED5F6F">
        <w:trPr>
          <w:trHeight w:val="5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0660AF" w:rsidRDefault="00F70E65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858,1</w:t>
            </w:r>
          </w:p>
        </w:tc>
      </w:tr>
      <w:tr w:rsidR="00CC7724" w:rsidRPr="000660AF" w:rsidTr="00ED5F6F">
        <w:trPr>
          <w:trHeight w:val="5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100" w:lineRule="atLeast"/>
              <w:ind w:right="-1"/>
              <w:jc w:val="both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24" w:rsidRPr="000660AF" w:rsidRDefault="00F70E65" w:rsidP="000A0337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3350,1</w:t>
            </w:r>
          </w:p>
        </w:tc>
      </w:tr>
      <w:tr w:rsidR="00CC7724" w:rsidRPr="000660AF" w:rsidTr="00ED5F6F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100" w:lineRule="atLeast"/>
              <w:ind w:right="-1"/>
              <w:jc w:val="both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0660AF" w:rsidRDefault="00CB0ED1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14,6</w:t>
            </w:r>
          </w:p>
        </w:tc>
      </w:tr>
      <w:tr w:rsidR="00CC7724" w:rsidRPr="000660AF" w:rsidTr="00ED5F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24" w:rsidRPr="000660AF" w:rsidRDefault="00F70E65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0,0</w:t>
            </w:r>
          </w:p>
        </w:tc>
      </w:tr>
      <w:tr w:rsidR="00CC7724" w:rsidRPr="000660AF" w:rsidTr="00ED5F6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24" w:rsidRPr="000660AF" w:rsidRDefault="00CC7724" w:rsidP="00F70E65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2 </w:t>
            </w:r>
            <w:r w:rsidR="00F70E65" w:rsidRPr="000660AF">
              <w:rPr>
                <w:rFonts w:ascii="Arial" w:hAnsi="Arial" w:cs="Arial"/>
                <w:lang w:val="ru-RU"/>
              </w:rPr>
              <w:t>596</w:t>
            </w:r>
            <w:r w:rsidRPr="000660AF">
              <w:rPr>
                <w:rFonts w:ascii="Arial" w:hAnsi="Arial" w:cs="Arial"/>
              </w:rPr>
              <w:t>,0</w:t>
            </w:r>
          </w:p>
        </w:tc>
      </w:tr>
      <w:tr w:rsidR="00CC7724" w:rsidRPr="000660AF" w:rsidTr="00ED5F6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bCs/>
              </w:rPr>
              <w:t>190,4</w:t>
            </w:r>
          </w:p>
        </w:tc>
      </w:tr>
      <w:tr w:rsidR="00CC7724" w:rsidRPr="000660AF" w:rsidTr="00ED5F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03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190,4</w:t>
            </w:r>
          </w:p>
        </w:tc>
      </w:tr>
      <w:tr w:rsidR="00CC7724" w:rsidRPr="000660AF" w:rsidTr="00ED5F6F">
        <w:trPr>
          <w:trHeight w:val="39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3.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0660AF" w:rsidRDefault="004C6BFB" w:rsidP="00402DEA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  <w:r w:rsidR="00402DEA" w:rsidRPr="000660AF">
              <w:rPr>
                <w:rFonts w:ascii="Arial" w:hAnsi="Arial" w:cs="Arial"/>
                <w:lang w:val="ru-RU"/>
              </w:rPr>
              <w:t> 618,7</w:t>
            </w:r>
          </w:p>
        </w:tc>
      </w:tr>
      <w:tr w:rsidR="00CC7724" w:rsidRPr="000660AF" w:rsidTr="00ED5F6F">
        <w:trPr>
          <w:trHeight w:val="4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09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0660AF" w:rsidRDefault="001F78D3" w:rsidP="00402DEA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  <w:r w:rsidR="00402DEA" w:rsidRPr="000660AF">
              <w:rPr>
                <w:rFonts w:ascii="Arial" w:hAnsi="Arial" w:cs="Arial"/>
                <w:lang w:val="ru-RU"/>
              </w:rPr>
              <w:t> 593,7</w:t>
            </w:r>
          </w:p>
        </w:tc>
      </w:tr>
      <w:tr w:rsidR="00CC7724" w:rsidRPr="000660AF" w:rsidTr="00ED5F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100" w:lineRule="atLeast"/>
              <w:ind w:right="-1"/>
              <w:jc w:val="both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14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0660AF" w:rsidRDefault="004C6BFB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25,0</w:t>
            </w:r>
          </w:p>
        </w:tc>
      </w:tr>
      <w:tr w:rsidR="00CC7724" w:rsidRPr="000660AF" w:rsidTr="00ED5F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lastRenderedPageBreak/>
              <w:t>4.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0660AF" w:rsidRDefault="00D54310" w:rsidP="00DE4AC1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5 </w:t>
            </w:r>
            <w:r w:rsidR="00DE4AC1" w:rsidRPr="000660AF">
              <w:rPr>
                <w:rFonts w:ascii="Arial" w:hAnsi="Arial" w:cs="Arial"/>
                <w:bCs/>
                <w:lang w:val="ru-RU"/>
              </w:rPr>
              <w:t>078</w:t>
            </w:r>
            <w:r w:rsidRPr="000660AF">
              <w:rPr>
                <w:rFonts w:ascii="Arial" w:hAnsi="Arial" w:cs="Arial"/>
                <w:bCs/>
                <w:lang w:val="ru-RU"/>
              </w:rPr>
              <w:t>,3</w:t>
            </w:r>
          </w:p>
        </w:tc>
      </w:tr>
      <w:tr w:rsidR="00CC7724" w:rsidRPr="000660AF" w:rsidTr="00ED5F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09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4 910,5</w:t>
            </w:r>
          </w:p>
        </w:tc>
      </w:tr>
      <w:tr w:rsidR="00D54310" w:rsidRPr="000660AF" w:rsidTr="00ED5F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10" w:rsidRPr="000660AF" w:rsidRDefault="00D54310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10" w:rsidRPr="000660AF" w:rsidRDefault="00C43F5A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10" w:rsidRPr="000660AF" w:rsidRDefault="00D54310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10" w:rsidRPr="000660AF" w:rsidRDefault="00D54310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310" w:rsidRPr="000660AF" w:rsidRDefault="00DE4AC1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167,8</w:t>
            </w:r>
          </w:p>
        </w:tc>
      </w:tr>
      <w:tr w:rsidR="00CC7724" w:rsidRPr="000660AF" w:rsidTr="00ED5F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0660AF" w:rsidRDefault="00A442C8" w:rsidP="00C547E0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3</w:t>
            </w:r>
            <w:r w:rsidR="00C547E0" w:rsidRPr="000660AF">
              <w:rPr>
                <w:rFonts w:ascii="Arial" w:hAnsi="Arial" w:cs="Arial"/>
                <w:lang w:val="ru-RU"/>
              </w:rPr>
              <w:t> 255,2</w:t>
            </w:r>
          </w:p>
        </w:tc>
      </w:tr>
      <w:tr w:rsidR="00CC7724" w:rsidRPr="000660AF" w:rsidTr="00ED5F6F">
        <w:trPr>
          <w:trHeight w:val="33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03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0660AF" w:rsidRDefault="00CC7724" w:rsidP="00C547E0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1 </w:t>
            </w:r>
            <w:r w:rsidR="00C547E0" w:rsidRPr="000660AF">
              <w:rPr>
                <w:rFonts w:ascii="Arial" w:hAnsi="Arial" w:cs="Arial"/>
                <w:lang w:val="ru-RU"/>
              </w:rPr>
              <w:t>70</w:t>
            </w:r>
            <w:r w:rsidR="00C43F5A" w:rsidRPr="000660AF">
              <w:rPr>
                <w:rFonts w:ascii="Arial" w:hAnsi="Arial" w:cs="Arial"/>
                <w:lang w:val="ru-RU"/>
              </w:rPr>
              <w:t>9</w:t>
            </w:r>
            <w:r w:rsidRPr="000660AF">
              <w:rPr>
                <w:rFonts w:ascii="Arial" w:hAnsi="Arial" w:cs="Arial"/>
              </w:rPr>
              <w:t>,0</w:t>
            </w:r>
          </w:p>
        </w:tc>
      </w:tr>
      <w:tr w:rsidR="00CC7724" w:rsidRPr="000660AF" w:rsidTr="00ED5F6F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0660AF" w:rsidRDefault="00CC7724" w:rsidP="00C547E0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  <w:r w:rsidR="00C547E0" w:rsidRPr="000660AF">
              <w:rPr>
                <w:rFonts w:ascii="Arial" w:hAnsi="Arial" w:cs="Arial"/>
              </w:rPr>
              <w:t> </w:t>
            </w:r>
            <w:r w:rsidR="00C547E0" w:rsidRPr="000660AF">
              <w:rPr>
                <w:rFonts w:ascii="Arial" w:hAnsi="Arial" w:cs="Arial"/>
                <w:lang w:val="ru-RU"/>
              </w:rPr>
              <w:t>546,2</w:t>
            </w:r>
          </w:p>
        </w:tc>
      </w:tr>
      <w:tr w:rsidR="00CC7724" w:rsidRPr="000660AF" w:rsidTr="005F1C83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</w:t>
            </w: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CC7724" w:rsidRPr="000660AF" w:rsidTr="005F1C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2</w:t>
            </w:r>
            <w:r w:rsidRPr="000660AF">
              <w:rPr>
                <w:rFonts w:ascii="Arial" w:hAnsi="Arial" w:cs="Arial"/>
              </w:rPr>
              <w:t>0,0</w:t>
            </w:r>
          </w:p>
        </w:tc>
      </w:tr>
      <w:tr w:rsidR="00CC7724" w:rsidRPr="000660AF" w:rsidTr="005F1C8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0660AF" w:rsidRDefault="00171D96" w:rsidP="00EC754A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10</w:t>
            </w:r>
            <w:r w:rsidR="00EC754A" w:rsidRPr="000660AF">
              <w:rPr>
                <w:rFonts w:ascii="Arial" w:hAnsi="Arial" w:cs="Arial"/>
                <w:bCs/>
                <w:lang w:val="ru-RU"/>
              </w:rPr>
              <w:t> 211,5</w:t>
            </w:r>
          </w:p>
        </w:tc>
      </w:tr>
      <w:tr w:rsidR="00CC7724" w:rsidRPr="000660AF" w:rsidTr="00ED5F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0660AF" w:rsidRDefault="00171D96" w:rsidP="00EC754A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10</w:t>
            </w:r>
            <w:r w:rsidR="00EC754A" w:rsidRPr="000660AF">
              <w:rPr>
                <w:rFonts w:ascii="Arial" w:hAnsi="Arial" w:cs="Arial"/>
                <w:lang w:val="ru-RU"/>
              </w:rPr>
              <w:t> 211,5</w:t>
            </w:r>
          </w:p>
        </w:tc>
      </w:tr>
      <w:tr w:rsidR="00CC7724" w:rsidRPr="000660AF" w:rsidTr="00ED5F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0660AF" w:rsidRDefault="00532E12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223,3</w:t>
            </w:r>
          </w:p>
        </w:tc>
      </w:tr>
      <w:tr w:rsidR="00CC7724" w:rsidRPr="000660AF" w:rsidTr="00ED5F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0660AF" w:rsidRDefault="00532E12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223,3</w:t>
            </w:r>
          </w:p>
        </w:tc>
      </w:tr>
      <w:tr w:rsidR="00CC7724" w:rsidRPr="000660AF" w:rsidTr="00ED5F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</w:rPr>
              <w:t>9.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5</w:t>
            </w:r>
            <w:r w:rsidRPr="000660AF">
              <w:rPr>
                <w:rFonts w:ascii="Arial" w:hAnsi="Arial" w:cs="Arial"/>
              </w:rPr>
              <w:t>0,0</w:t>
            </w:r>
          </w:p>
        </w:tc>
      </w:tr>
      <w:tr w:rsidR="00CC7724" w:rsidRPr="000660AF" w:rsidTr="00ED5F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724" w:rsidRPr="000660AF" w:rsidRDefault="00CC7724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5</w:t>
            </w:r>
            <w:r w:rsidRPr="000660AF">
              <w:rPr>
                <w:rFonts w:ascii="Arial" w:hAnsi="Arial" w:cs="Arial"/>
              </w:rPr>
              <w:t>0,0</w:t>
            </w:r>
          </w:p>
        </w:tc>
      </w:tr>
      <w:tr w:rsidR="00CC7724" w:rsidRPr="000660AF" w:rsidTr="00ED5F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</w:rPr>
              <w:t>10.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0660AF" w:rsidRDefault="00532E12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0,1</w:t>
            </w:r>
          </w:p>
        </w:tc>
      </w:tr>
      <w:tr w:rsidR="00CC7724" w:rsidRPr="000660AF" w:rsidTr="00ED5F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0660A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0660AF" w:rsidRDefault="00532E12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0,1</w:t>
            </w:r>
          </w:p>
        </w:tc>
      </w:tr>
    </w:tbl>
    <w:p w:rsidR="00EA3815" w:rsidRPr="000660AF" w:rsidRDefault="00CC7724" w:rsidP="00A1205A">
      <w:pPr>
        <w:widowControl w:val="0"/>
        <w:autoSpaceDE w:val="0"/>
        <w:contextualSpacing/>
        <w:jc w:val="both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t xml:space="preserve"> </w:t>
      </w:r>
    </w:p>
    <w:p w:rsidR="005F1C83" w:rsidRDefault="005F1C83" w:rsidP="00A1205A">
      <w:pPr>
        <w:widowControl w:val="0"/>
        <w:autoSpaceDE w:val="0"/>
        <w:contextualSpacing/>
        <w:jc w:val="both"/>
        <w:rPr>
          <w:rFonts w:ascii="Arial" w:hAnsi="Arial" w:cs="Arial"/>
          <w:lang w:val="ru-RU"/>
        </w:rPr>
      </w:pPr>
    </w:p>
    <w:p w:rsidR="00A1205A" w:rsidRPr="000660AF" w:rsidRDefault="00A1205A" w:rsidP="00A1205A">
      <w:pPr>
        <w:widowControl w:val="0"/>
        <w:autoSpaceDE w:val="0"/>
        <w:contextualSpacing/>
        <w:jc w:val="both"/>
        <w:rPr>
          <w:rFonts w:ascii="Arial" w:hAnsi="Arial" w:cs="Arial"/>
          <w:lang w:val="ru-RU"/>
        </w:rPr>
      </w:pPr>
    </w:p>
    <w:p w:rsidR="00A1205A" w:rsidRDefault="00CC7724" w:rsidP="00A1205A">
      <w:pPr>
        <w:widowControl w:val="0"/>
        <w:autoSpaceDE w:val="0"/>
        <w:spacing w:line="360" w:lineRule="auto"/>
        <w:ind w:left="-709" w:right="-1" w:firstLine="1276"/>
        <w:jc w:val="both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t xml:space="preserve">Начальник финансового отдела                                    </w:t>
      </w:r>
      <w:r w:rsidRPr="000660AF">
        <w:rPr>
          <w:rFonts w:ascii="Arial" w:hAnsi="Arial" w:cs="Arial"/>
        </w:rPr>
        <w:tab/>
      </w:r>
      <w:r w:rsidRPr="000660AF">
        <w:rPr>
          <w:rFonts w:ascii="Arial" w:hAnsi="Arial" w:cs="Arial"/>
        </w:rPr>
        <w:tab/>
        <w:t xml:space="preserve">                     </w:t>
      </w:r>
    </w:p>
    <w:p w:rsidR="00CC7724" w:rsidRPr="000660AF" w:rsidRDefault="00CC7724" w:rsidP="00A1205A">
      <w:pPr>
        <w:widowControl w:val="0"/>
        <w:autoSpaceDE w:val="0"/>
        <w:spacing w:line="360" w:lineRule="auto"/>
        <w:ind w:left="-709" w:right="-1" w:firstLine="1276"/>
        <w:jc w:val="both"/>
        <w:rPr>
          <w:rFonts w:ascii="Arial" w:hAnsi="Arial" w:cs="Arial"/>
        </w:rPr>
      </w:pPr>
      <w:r w:rsidRPr="000660AF">
        <w:rPr>
          <w:rFonts w:ascii="Arial" w:hAnsi="Arial" w:cs="Arial"/>
        </w:rPr>
        <w:t>Е.А.Телега</w:t>
      </w:r>
    </w:p>
    <w:p w:rsidR="00106F35" w:rsidRPr="000660AF" w:rsidRDefault="00106F35" w:rsidP="00CC7724">
      <w:pPr>
        <w:pStyle w:val="af6"/>
        <w:tabs>
          <w:tab w:val="left" w:pos="5529"/>
          <w:tab w:val="right" w:pos="9781"/>
        </w:tabs>
        <w:rPr>
          <w:rFonts w:ascii="Arial" w:hAnsi="Arial" w:cs="Arial"/>
          <w:bCs/>
          <w:sz w:val="24"/>
          <w:szCs w:val="24"/>
        </w:rPr>
      </w:pPr>
    </w:p>
    <w:p w:rsidR="00106F35" w:rsidRPr="000660AF" w:rsidRDefault="00106F35" w:rsidP="00CC7724">
      <w:pPr>
        <w:pStyle w:val="af6"/>
        <w:tabs>
          <w:tab w:val="left" w:pos="5529"/>
          <w:tab w:val="right" w:pos="9781"/>
        </w:tabs>
        <w:rPr>
          <w:rFonts w:ascii="Arial" w:hAnsi="Arial" w:cs="Arial"/>
          <w:bCs/>
          <w:sz w:val="24"/>
          <w:szCs w:val="24"/>
        </w:rPr>
      </w:pPr>
    </w:p>
    <w:p w:rsidR="005F1C83" w:rsidRPr="000660AF" w:rsidRDefault="005F1C83" w:rsidP="00CC7724">
      <w:pPr>
        <w:pStyle w:val="af6"/>
        <w:tabs>
          <w:tab w:val="left" w:pos="5529"/>
          <w:tab w:val="right" w:pos="9781"/>
        </w:tabs>
        <w:rPr>
          <w:rFonts w:ascii="Arial" w:hAnsi="Arial" w:cs="Arial"/>
          <w:bCs/>
          <w:sz w:val="24"/>
          <w:szCs w:val="24"/>
        </w:rPr>
      </w:pPr>
    </w:p>
    <w:p w:rsidR="00A1205A" w:rsidRPr="000660AF" w:rsidRDefault="00A1205A" w:rsidP="00A1205A">
      <w:pPr>
        <w:ind w:firstLine="567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t>ПРИЛОЖЕНИЕ</w:t>
      </w:r>
      <w:r w:rsidRPr="000660AF">
        <w:rPr>
          <w:rFonts w:ascii="Arial" w:hAnsi="Arial" w:cs="Arial"/>
          <w:lang w:val="ru-RU"/>
        </w:rPr>
        <w:t xml:space="preserve"> № </w:t>
      </w:r>
      <w:r>
        <w:rPr>
          <w:rFonts w:ascii="Arial" w:hAnsi="Arial" w:cs="Arial"/>
          <w:lang w:val="ru-RU"/>
        </w:rPr>
        <w:t>6</w:t>
      </w:r>
    </w:p>
    <w:p w:rsidR="00A1205A" w:rsidRPr="000660AF" w:rsidRDefault="00A1205A" w:rsidP="00A1205A">
      <w:pPr>
        <w:ind w:firstLine="567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t>УТВЕРЖДЕН</w:t>
      </w:r>
      <w:r w:rsidRPr="000660AF">
        <w:rPr>
          <w:rFonts w:ascii="Arial" w:hAnsi="Arial" w:cs="Arial"/>
          <w:lang w:val="ru-RU"/>
        </w:rPr>
        <w:t>О</w:t>
      </w:r>
    </w:p>
    <w:p w:rsidR="00A1205A" w:rsidRPr="000660AF" w:rsidRDefault="00A1205A" w:rsidP="00A1205A">
      <w:pPr>
        <w:ind w:firstLine="567"/>
        <w:rPr>
          <w:rFonts w:ascii="Arial" w:hAnsi="Arial" w:cs="Arial"/>
        </w:rPr>
      </w:pPr>
      <w:r w:rsidRPr="000660AF">
        <w:rPr>
          <w:rFonts w:ascii="Arial" w:hAnsi="Arial" w:cs="Arial"/>
        </w:rPr>
        <w:t>решением Совета Ясенского</w:t>
      </w:r>
    </w:p>
    <w:p w:rsidR="00A1205A" w:rsidRPr="000660AF" w:rsidRDefault="00A1205A" w:rsidP="00A1205A">
      <w:pPr>
        <w:ind w:firstLine="567"/>
        <w:rPr>
          <w:rFonts w:ascii="Arial" w:hAnsi="Arial" w:cs="Arial"/>
        </w:rPr>
      </w:pPr>
      <w:r w:rsidRPr="000660AF">
        <w:rPr>
          <w:rFonts w:ascii="Arial" w:hAnsi="Arial" w:cs="Arial"/>
        </w:rPr>
        <w:t>сельского поселения Ейского района</w:t>
      </w:r>
    </w:p>
    <w:p w:rsidR="00A1205A" w:rsidRPr="000660AF" w:rsidRDefault="00A1205A" w:rsidP="00A1205A">
      <w:pPr>
        <w:ind w:firstLine="567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t xml:space="preserve">от </w:t>
      </w:r>
      <w:r w:rsidRPr="000660AF">
        <w:rPr>
          <w:rFonts w:ascii="Arial" w:hAnsi="Arial" w:cs="Arial"/>
          <w:lang w:val="ru-RU"/>
        </w:rPr>
        <w:t>31.10.2016</w:t>
      </w:r>
      <w:r w:rsidRPr="000660AF">
        <w:rPr>
          <w:rFonts w:ascii="Arial" w:hAnsi="Arial" w:cs="Arial"/>
        </w:rPr>
        <w:t xml:space="preserve"> № 8</w:t>
      </w:r>
      <w:r w:rsidRPr="000660AF">
        <w:rPr>
          <w:rFonts w:ascii="Arial" w:hAnsi="Arial" w:cs="Arial"/>
          <w:lang w:val="ru-RU"/>
        </w:rPr>
        <w:t>5</w:t>
      </w:r>
    </w:p>
    <w:p w:rsidR="00EA3815" w:rsidRPr="000660AF" w:rsidRDefault="00EA3815" w:rsidP="00CC7724">
      <w:pPr>
        <w:pStyle w:val="af6"/>
        <w:tabs>
          <w:tab w:val="left" w:pos="5529"/>
          <w:tab w:val="right" w:pos="9781"/>
        </w:tabs>
        <w:rPr>
          <w:rFonts w:ascii="Arial" w:hAnsi="Arial" w:cs="Arial"/>
          <w:bCs/>
          <w:sz w:val="24"/>
          <w:szCs w:val="24"/>
        </w:rPr>
      </w:pPr>
    </w:p>
    <w:p w:rsidR="005F1C83" w:rsidRPr="000660AF" w:rsidRDefault="005F1C83" w:rsidP="00CC7724">
      <w:pPr>
        <w:pStyle w:val="af6"/>
        <w:tabs>
          <w:tab w:val="left" w:pos="5529"/>
          <w:tab w:val="right" w:pos="9781"/>
        </w:tabs>
        <w:rPr>
          <w:rFonts w:ascii="Arial" w:hAnsi="Arial" w:cs="Arial"/>
          <w:bCs/>
          <w:sz w:val="24"/>
          <w:szCs w:val="24"/>
        </w:rPr>
      </w:pPr>
    </w:p>
    <w:p w:rsidR="00EA3815" w:rsidRPr="000660AF" w:rsidRDefault="00EA3815" w:rsidP="005F1C83">
      <w:pPr>
        <w:widowControl w:val="0"/>
        <w:autoSpaceDE w:val="0"/>
        <w:ind w:right="134"/>
        <w:rPr>
          <w:rFonts w:ascii="Arial" w:hAnsi="Arial" w:cs="Arial"/>
          <w:lang w:val="ru-RU"/>
        </w:rPr>
      </w:pPr>
    </w:p>
    <w:p w:rsidR="00CC7724" w:rsidRPr="00A1205A" w:rsidRDefault="00CC7724" w:rsidP="00CC7724">
      <w:pPr>
        <w:jc w:val="center"/>
        <w:rPr>
          <w:rFonts w:ascii="Arial" w:hAnsi="Arial" w:cs="Arial"/>
          <w:b/>
        </w:rPr>
      </w:pPr>
      <w:r w:rsidRPr="00A1205A">
        <w:rPr>
          <w:rFonts w:ascii="Arial" w:hAnsi="Arial" w:cs="Arial"/>
          <w:b/>
        </w:rPr>
        <w:t xml:space="preserve">Распределение </w:t>
      </w:r>
    </w:p>
    <w:p w:rsidR="005F1C83" w:rsidRPr="00A1205A" w:rsidRDefault="00CC7724" w:rsidP="00A4539A">
      <w:pPr>
        <w:jc w:val="center"/>
        <w:rPr>
          <w:rFonts w:ascii="Arial" w:hAnsi="Arial" w:cs="Arial"/>
          <w:b/>
          <w:lang w:val="ru-RU"/>
        </w:rPr>
      </w:pPr>
      <w:r w:rsidRPr="00A1205A">
        <w:rPr>
          <w:rFonts w:ascii="Arial" w:hAnsi="Arial" w:cs="Arial"/>
          <w:b/>
        </w:rPr>
        <w:t>бюджетных ассигнований бюджета Ясенского сельского поселения Ейского района по разделам, подразделам, целевым статьям, группам видов расходов классификации расходов бюджетов на 2016 год</w:t>
      </w:r>
    </w:p>
    <w:p w:rsidR="005F1C83" w:rsidRPr="00A1205A" w:rsidRDefault="005F1C83" w:rsidP="005F1C83">
      <w:pPr>
        <w:jc w:val="center"/>
        <w:rPr>
          <w:rFonts w:ascii="Arial" w:hAnsi="Arial" w:cs="Arial"/>
          <w:b/>
          <w:lang w:val="ru-RU"/>
        </w:rPr>
      </w:pPr>
    </w:p>
    <w:p w:rsidR="00CC7724" w:rsidRPr="000660AF" w:rsidRDefault="00CC7724" w:rsidP="00066D6B">
      <w:pPr>
        <w:jc w:val="right"/>
        <w:outlineLvl w:val="0"/>
        <w:rPr>
          <w:rFonts w:ascii="Arial" w:hAnsi="Arial" w:cs="Arial"/>
        </w:rPr>
      </w:pPr>
      <w:r w:rsidRPr="000660AF">
        <w:rPr>
          <w:rFonts w:ascii="Arial" w:hAnsi="Arial" w:cs="Arial"/>
        </w:rPr>
        <w:t>(тыс.руб.)</w:t>
      </w: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959"/>
        <w:gridCol w:w="425"/>
        <w:gridCol w:w="426"/>
        <w:gridCol w:w="425"/>
        <w:gridCol w:w="425"/>
        <w:gridCol w:w="567"/>
        <w:gridCol w:w="711"/>
        <w:gridCol w:w="567"/>
        <w:gridCol w:w="992"/>
      </w:tblGrid>
      <w:tr w:rsidR="00CC7724" w:rsidRPr="000660AF" w:rsidTr="00ED5F6F">
        <w:trPr>
          <w:trHeight w:val="4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№</w:t>
            </w:r>
          </w:p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ЦСР</w:t>
            </w:r>
          </w:p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 xml:space="preserve">Сумма </w:t>
            </w:r>
          </w:p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(тыс. руб)</w:t>
            </w:r>
          </w:p>
        </w:tc>
      </w:tr>
      <w:tr w:rsidR="00CC7724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24" w:rsidRPr="000660AF" w:rsidRDefault="00CC7724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0660AF" w:rsidRDefault="004A0A26" w:rsidP="00584F45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27</w:t>
            </w:r>
            <w:r w:rsidR="00584F45" w:rsidRPr="000660AF">
              <w:rPr>
                <w:rFonts w:ascii="Arial" w:hAnsi="Arial" w:cs="Arial"/>
                <w:bCs/>
                <w:lang w:val="ru-RU"/>
              </w:rPr>
              <w:t> 466,3</w:t>
            </w:r>
          </w:p>
        </w:tc>
      </w:tr>
      <w:tr w:rsidR="00CC7724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24" w:rsidRPr="000660AF" w:rsidRDefault="00CC7724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lastRenderedPageBreak/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584F45" w:rsidP="00C43F5A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6818,8</w:t>
            </w:r>
          </w:p>
        </w:tc>
      </w:tr>
      <w:tr w:rsidR="00A6332D" w:rsidRPr="000660AF" w:rsidTr="00636C32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584F45" w:rsidP="00ED5F6F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858,1</w:t>
            </w:r>
          </w:p>
        </w:tc>
      </w:tr>
      <w:tr w:rsidR="00A6332D" w:rsidRPr="000660AF" w:rsidTr="00636C32">
        <w:trPr>
          <w:trHeight w:val="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584F45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858,1</w:t>
            </w:r>
          </w:p>
        </w:tc>
      </w:tr>
      <w:tr w:rsidR="00A6332D" w:rsidRPr="000660AF" w:rsidTr="00636C32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584F45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858,1</w:t>
            </w:r>
          </w:p>
        </w:tc>
      </w:tr>
      <w:tr w:rsidR="00A6332D" w:rsidRPr="000660AF" w:rsidTr="005F1C83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584F45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858,1</w:t>
            </w:r>
          </w:p>
        </w:tc>
      </w:tr>
      <w:tr w:rsidR="00A6332D" w:rsidRPr="000660AF" w:rsidTr="005F1C83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584F45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858,1</w:t>
            </w:r>
          </w:p>
        </w:tc>
      </w:tr>
      <w:tr w:rsidR="00A6332D" w:rsidRPr="000660AF" w:rsidTr="005F1C83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6817F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3 </w:t>
            </w:r>
            <w:r w:rsidR="006817FA" w:rsidRPr="000660AF">
              <w:rPr>
                <w:rFonts w:ascii="Arial" w:hAnsi="Arial" w:cs="Arial"/>
                <w:bCs/>
                <w:lang w:val="ru-RU"/>
              </w:rPr>
              <w:t>350</w:t>
            </w:r>
            <w:r w:rsidRPr="000660AF">
              <w:rPr>
                <w:rFonts w:ascii="Arial" w:hAnsi="Arial" w:cs="Arial"/>
                <w:bCs/>
              </w:rPr>
              <w:t>,1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6817F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3</w:t>
            </w:r>
            <w:r w:rsidR="00C43F5A" w:rsidRPr="000660AF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6817FA" w:rsidRPr="000660AF">
              <w:rPr>
                <w:rFonts w:ascii="Arial" w:hAnsi="Arial" w:cs="Arial"/>
                <w:bCs/>
                <w:lang w:val="ru-RU"/>
              </w:rPr>
              <w:t>350</w:t>
            </w:r>
            <w:r w:rsidRPr="000660AF">
              <w:rPr>
                <w:rFonts w:ascii="Arial" w:hAnsi="Arial" w:cs="Arial"/>
                <w:bCs/>
              </w:rPr>
              <w:t>,1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6817FA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</w:rPr>
              <w:t>3</w:t>
            </w:r>
            <w:r w:rsidR="006817FA" w:rsidRPr="000660AF">
              <w:rPr>
                <w:rFonts w:ascii="Arial" w:hAnsi="Arial" w:cs="Arial"/>
              </w:rPr>
              <w:t> </w:t>
            </w:r>
            <w:r w:rsidR="006817FA" w:rsidRPr="000660AF">
              <w:rPr>
                <w:rFonts w:ascii="Arial" w:hAnsi="Arial" w:cs="Arial"/>
                <w:lang w:val="ru-RU"/>
              </w:rPr>
              <w:t>346</w:t>
            </w:r>
            <w:r w:rsidR="0048470D" w:rsidRPr="000660AF">
              <w:rPr>
                <w:rFonts w:ascii="Arial" w:hAnsi="Arial" w:cs="Arial"/>
                <w:lang w:val="ru-RU"/>
              </w:rPr>
              <w:t>,3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6817FA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3 </w:t>
            </w:r>
            <w:r w:rsidR="006817FA" w:rsidRPr="000660AF">
              <w:rPr>
                <w:rFonts w:ascii="Arial" w:hAnsi="Arial" w:cs="Arial"/>
                <w:lang w:val="ru-RU"/>
              </w:rPr>
              <w:t>346</w:t>
            </w:r>
            <w:r w:rsidRPr="000660AF">
              <w:rPr>
                <w:rFonts w:ascii="Arial" w:hAnsi="Arial" w:cs="Arial"/>
              </w:rPr>
              <w:t>,3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A6332D" w:rsidP="006817FA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3 </w:t>
            </w:r>
            <w:r w:rsidR="006817FA" w:rsidRPr="000660AF">
              <w:rPr>
                <w:rFonts w:ascii="Arial" w:hAnsi="Arial" w:cs="Arial"/>
                <w:lang w:val="ru-RU"/>
              </w:rPr>
              <w:t>031</w:t>
            </w:r>
            <w:r w:rsidRPr="000660AF">
              <w:rPr>
                <w:rFonts w:ascii="Arial" w:hAnsi="Arial" w:cs="Arial"/>
              </w:rPr>
              <w:t>,3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243,0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72,0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3,8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3,8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  <w:color w:val="FF0000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60190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3,8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14,6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Обеспечение деятельности контрольно-счетной палаты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14,6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Контрольно-счетная палата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14,6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14,6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14,6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Резервные фонды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Финансовое обеспечение непредвиденных расходов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0,0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Резервный фонд администрации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11050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0,0</w:t>
            </w:r>
          </w:p>
        </w:tc>
      </w:tr>
      <w:tr w:rsidR="00A6332D" w:rsidRPr="000660AF" w:rsidTr="00745E48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11050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0,0</w:t>
            </w:r>
          </w:p>
        </w:tc>
      </w:tr>
      <w:tr w:rsidR="00A6332D" w:rsidRPr="000660AF" w:rsidTr="00745E4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A6332D" w:rsidP="00745E48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2 </w:t>
            </w:r>
            <w:r w:rsidR="00745E48" w:rsidRPr="000660AF">
              <w:rPr>
                <w:rFonts w:ascii="Arial" w:hAnsi="Arial" w:cs="Arial"/>
                <w:bCs/>
                <w:lang w:val="ru-RU"/>
              </w:rPr>
              <w:t>59</w:t>
            </w:r>
            <w:r w:rsidRPr="000660AF">
              <w:rPr>
                <w:rFonts w:ascii="Arial" w:hAnsi="Arial" w:cs="Arial"/>
                <w:bCs/>
              </w:rPr>
              <w:t>6,0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Муниципальная программа Ясенского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на 2015-2017 годы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C11B4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1 068</w:t>
            </w:r>
            <w:r w:rsidR="00A6332D" w:rsidRPr="000660AF">
              <w:rPr>
                <w:rFonts w:ascii="Arial" w:hAnsi="Arial" w:cs="Arial"/>
              </w:rPr>
              <w:t>,5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C11B4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1 068</w:t>
            </w:r>
            <w:r w:rsidRPr="000660AF">
              <w:rPr>
                <w:rFonts w:ascii="Arial" w:hAnsi="Arial" w:cs="Arial"/>
              </w:rPr>
              <w:t>,5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Повышение качества и эффективности муниципального 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C11B4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1 068</w:t>
            </w:r>
            <w:r w:rsidRPr="000660AF">
              <w:rPr>
                <w:rFonts w:ascii="Arial" w:hAnsi="Arial" w:cs="Arial"/>
              </w:rPr>
              <w:t>,5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C11B4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1 068</w:t>
            </w:r>
            <w:r w:rsidRPr="000660AF">
              <w:rPr>
                <w:rFonts w:ascii="Arial" w:hAnsi="Arial" w:cs="Arial"/>
              </w:rPr>
              <w:t>,5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C11B4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1 068</w:t>
            </w:r>
            <w:r w:rsidRPr="000660AF">
              <w:rPr>
                <w:rFonts w:ascii="Arial" w:hAnsi="Arial" w:cs="Arial"/>
              </w:rPr>
              <w:t>,5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7E1355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1361,9</w:t>
            </w:r>
          </w:p>
        </w:tc>
      </w:tr>
      <w:tr w:rsidR="00A6332D" w:rsidRPr="000660AF" w:rsidTr="00ED5F6F">
        <w:trPr>
          <w:trHeight w:val="998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</w:rPr>
              <w:t>4,</w:t>
            </w:r>
            <w:r w:rsidRPr="000660AF">
              <w:rPr>
                <w:rFonts w:ascii="Arial" w:hAnsi="Arial" w:cs="Arial"/>
                <w:lang w:val="ru-RU"/>
              </w:rPr>
              <w:t>5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</w:rPr>
              <w:t>4,</w:t>
            </w:r>
            <w:r w:rsidRPr="000660AF">
              <w:rPr>
                <w:rFonts w:ascii="Arial" w:hAnsi="Arial" w:cs="Arial"/>
                <w:lang w:val="ru-RU"/>
              </w:rPr>
              <w:t>5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color w:val="FF0000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</w:rPr>
              <w:t>4,</w:t>
            </w:r>
            <w:r w:rsidRPr="000660AF">
              <w:rPr>
                <w:rFonts w:ascii="Arial" w:hAnsi="Arial" w:cs="Arial"/>
                <w:lang w:val="ru-RU"/>
              </w:rPr>
              <w:t>5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bCs/>
                <w:iCs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1 357,4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1 357,4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B154D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</w:rPr>
              <w:t>1</w:t>
            </w:r>
            <w:r w:rsidR="00B154DC" w:rsidRPr="000660AF">
              <w:rPr>
                <w:rFonts w:ascii="Arial" w:hAnsi="Arial" w:cs="Arial"/>
              </w:rPr>
              <w:t> </w:t>
            </w:r>
            <w:r w:rsidR="000C67DF" w:rsidRPr="000660AF">
              <w:rPr>
                <w:rFonts w:ascii="Arial" w:hAnsi="Arial" w:cs="Arial"/>
                <w:lang w:val="ru-RU"/>
              </w:rPr>
              <w:t>324</w:t>
            </w:r>
            <w:r w:rsidR="00B154DC" w:rsidRPr="000660AF">
              <w:rPr>
                <w:rFonts w:ascii="Arial" w:hAnsi="Arial" w:cs="Arial"/>
                <w:lang w:val="ru-RU"/>
              </w:rPr>
              <w:t>,0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0C67DF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32</w:t>
            </w:r>
            <w:r w:rsidR="00B154DC" w:rsidRPr="000660AF">
              <w:rPr>
                <w:rFonts w:ascii="Arial" w:hAnsi="Arial" w:cs="Arial"/>
                <w:lang w:val="ru-RU"/>
              </w:rPr>
              <w:t>,4</w:t>
            </w:r>
            <w:r w:rsidR="00A6332D" w:rsidRPr="000660AF">
              <w:rPr>
                <w:rFonts w:ascii="Arial" w:hAnsi="Arial" w:cs="Arial"/>
              </w:rPr>
              <w:t xml:space="preserve"> 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iCs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1,0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Управление имуществом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Управление муниципальным имуществом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0,0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0,0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165,6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165,6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Поддержка территориального общественного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165,6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Социальное обеспечение и иные выплаты</w:t>
            </w:r>
          </w:p>
          <w:p w:rsidR="00A6332D" w:rsidRPr="000660AF" w:rsidRDefault="00A6332D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 xml:space="preserve">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165,6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190,4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190,4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190,4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190,4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190,4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189,5</w:t>
            </w:r>
          </w:p>
        </w:tc>
      </w:tr>
      <w:tr w:rsidR="00A6332D" w:rsidRPr="000660AF" w:rsidTr="00106F35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0,9</w:t>
            </w:r>
          </w:p>
        </w:tc>
      </w:tr>
      <w:tr w:rsidR="00A6332D" w:rsidRPr="000660AF" w:rsidTr="00106F35">
        <w:trPr>
          <w:trHeight w:val="7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554001" w:rsidP="00846EC8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1</w:t>
            </w:r>
            <w:r w:rsidR="00846EC8" w:rsidRPr="000660AF">
              <w:rPr>
                <w:rFonts w:ascii="Arial" w:hAnsi="Arial" w:cs="Arial"/>
                <w:bCs/>
                <w:lang w:val="ru-RU"/>
              </w:rPr>
              <w:t> 618,7</w:t>
            </w:r>
          </w:p>
        </w:tc>
      </w:tr>
      <w:tr w:rsidR="00A6332D" w:rsidRPr="000660AF" w:rsidTr="00106F35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B0234" w:rsidP="00846EC8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1</w:t>
            </w:r>
            <w:r w:rsidR="00846EC8" w:rsidRPr="000660AF">
              <w:rPr>
                <w:rFonts w:ascii="Arial" w:hAnsi="Arial" w:cs="Arial"/>
                <w:bCs/>
                <w:lang w:val="ru-RU"/>
              </w:rPr>
              <w:t> 593,7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Обеспечение безопасности населения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0660AF" w:rsidRDefault="00846EC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271,7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846EC8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271,7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17080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846EC8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271,7</w:t>
            </w:r>
          </w:p>
        </w:tc>
      </w:tr>
      <w:tr w:rsidR="00A6332D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17080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0660A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0660AF" w:rsidRDefault="00846EC8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271,7</w:t>
            </w:r>
          </w:p>
        </w:tc>
      </w:tr>
      <w:tr w:rsidR="003B11D8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B11D8" w:rsidRPr="000660AF" w:rsidRDefault="003B11D8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0660AF" w:rsidRDefault="00D631AF" w:rsidP="0072663C">
            <w:pPr>
              <w:snapToGrid w:val="0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0660AF" w:rsidRDefault="005F7515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0660AF" w:rsidRDefault="005F7515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0660AF" w:rsidRDefault="003B11D8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0660AF" w:rsidRDefault="003B11D8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D8" w:rsidRPr="000660AF" w:rsidRDefault="005F7515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0660AF" w:rsidRDefault="005F7515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0660AF" w:rsidRDefault="003B11D8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D8" w:rsidRPr="000660AF" w:rsidRDefault="005F7515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36,0</w:t>
            </w:r>
          </w:p>
        </w:tc>
      </w:tr>
      <w:tr w:rsidR="003B11D8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B11D8" w:rsidRPr="000660AF" w:rsidRDefault="003B11D8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0660AF" w:rsidRDefault="00D631AF" w:rsidP="0072663C">
            <w:pPr>
              <w:snapToGrid w:val="0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Непрограммные расходы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0660AF" w:rsidRDefault="003B11D8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0660AF" w:rsidRDefault="005F7515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0660AF" w:rsidRDefault="003B11D8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0660AF" w:rsidRDefault="003B11D8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D8" w:rsidRPr="000660AF" w:rsidRDefault="003B11D8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0660AF" w:rsidRDefault="003B11D8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0660AF" w:rsidRDefault="003B11D8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D8" w:rsidRPr="000660AF" w:rsidRDefault="005F7515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36,0</w:t>
            </w:r>
          </w:p>
        </w:tc>
      </w:tr>
      <w:tr w:rsidR="00DF0294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0294" w:rsidRPr="000660AF" w:rsidRDefault="00DF0294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87058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Мероприятия по п</w:t>
            </w:r>
            <w:r w:rsidRPr="000660AF">
              <w:rPr>
                <w:rFonts w:ascii="Arial" w:hAnsi="Arial" w:cs="Arial"/>
              </w:rPr>
              <w:t>редупреждени</w:t>
            </w:r>
            <w:r w:rsidRPr="000660AF">
              <w:rPr>
                <w:rFonts w:ascii="Arial" w:hAnsi="Arial" w:cs="Arial"/>
                <w:lang w:val="ru-RU"/>
              </w:rPr>
              <w:t>ю</w:t>
            </w:r>
            <w:r w:rsidRPr="000660AF">
              <w:rPr>
                <w:rFonts w:ascii="Arial" w:hAnsi="Arial" w:cs="Arial"/>
              </w:rPr>
              <w:t xml:space="preserve"> и </w:t>
            </w:r>
            <w:r w:rsidRPr="000660AF">
              <w:rPr>
                <w:rFonts w:ascii="Arial" w:hAnsi="Arial" w:cs="Arial"/>
              </w:rPr>
              <w:lastRenderedPageBreak/>
              <w:t>ликвидаци</w:t>
            </w:r>
            <w:r w:rsidRPr="000660AF">
              <w:rPr>
                <w:rFonts w:ascii="Arial" w:hAnsi="Arial" w:cs="Arial"/>
                <w:lang w:val="ru-RU"/>
              </w:rPr>
              <w:t>и</w:t>
            </w:r>
            <w:r w:rsidRPr="000660AF">
              <w:rPr>
                <w:rFonts w:ascii="Arial" w:hAnsi="Arial" w:cs="Arial"/>
              </w:rPr>
              <w:t xml:space="preserve"> чрезвычайных ситуаций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87058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</w:rPr>
              <w:lastRenderedPageBreak/>
              <w:t>0</w:t>
            </w:r>
            <w:r w:rsidRPr="000660AF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87058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</w:rPr>
              <w:t>0</w:t>
            </w:r>
            <w:r w:rsidRPr="000660AF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87058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87058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0660AF" w:rsidRDefault="00DF0294" w:rsidP="00E87058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87058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60060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87058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0660AF" w:rsidRDefault="00DF0294" w:rsidP="00E87058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36,0</w:t>
            </w:r>
          </w:p>
        </w:tc>
      </w:tr>
      <w:tr w:rsidR="00DF0294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0294" w:rsidRPr="000660AF" w:rsidRDefault="00DF0294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</w:rPr>
              <w:t>0</w:t>
            </w:r>
            <w:r w:rsidRPr="000660AF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</w:rPr>
              <w:t>0</w:t>
            </w:r>
            <w:r w:rsidRPr="000660AF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60060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36,0</w:t>
            </w:r>
          </w:p>
        </w:tc>
      </w:tr>
      <w:tr w:rsidR="00730C6C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30C6C" w:rsidRPr="000660AF" w:rsidRDefault="00730C6C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0660AF" w:rsidRDefault="00AB0234" w:rsidP="00ED5F6F">
            <w:pPr>
              <w:snapToGrid w:val="0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Средства резервного фонда администрации Краснодарского края на предупреждение и ликвидацию последствий чрезвычайных ситуаций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0660AF" w:rsidRDefault="00730C6C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0660AF" w:rsidRDefault="00730C6C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0660AF" w:rsidRDefault="00730C6C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0660AF" w:rsidRDefault="00730C6C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C6C" w:rsidRPr="000660AF" w:rsidRDefault="00730C6C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0660AF" w:rsidRDefault="00730C6C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62400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0660AF" w:rsidRDefault="00730C6C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C6C" w:rsidRPr="000660AF" w:rsidRDefault="00AB023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1 286,0</w:t>
            </w:r>
          </w:p>
        </w:tc>
      </w:tr>
      <w:tr w:rsidR="00730C6C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30C6C" w:rsidRPr="000660AF" w:rsidRDefault="00730C6C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0660AF" w:rsidRDefault="00730C6C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0660AF" w:rsidRDefault="00730C6C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0660AF" w:rsidRDefault="00730C6C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0660AF" w:rsidRDefault="00730C6C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0660AF" w:rsidRDefault="00730C6C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C6C" w:rsidRPr="000660AF" w:rsidRDefault="00730C6C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0660AF" w:rsidRDefault="00730C6C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62400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0660AF" w:rsidRDefault="00730C6C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C6C" w:rsidRPr="000660AF" w:rsidRDefault="00AB023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1 286,0</w:t>
            </w:r>
          </w:p>
        </w:tc>
      </w:tr>
      <w:tr w:rsidR="00DF0294" w:rsidRPr="000660AF" w:rsidTr="00EA3815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DF0294" w:rsidRPr="000660AF" w:rsidRDefault="00DF0294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0660AF" w:rsidRDefault="00DF0294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14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0294" w:rsidRPr="000660AF" w:rsidRDefault="005540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</w:t>
            </w:r>
            <w:r w:rsidR="00DF0294" w:rsidRPr="000660AF">
              <w:rPr>
                <w:rFonts w:ascii="Arial" w:hAnsi="Arial" w:cs="Arial"/>
                <w:bCs/>
                <w:lang w:val="ru-RU"/>
              </w:rPr>
              <w:t>5</w:t>
            </w:r>
            <w:r w:rsidR="00DF0294" w:rsidRPr="000660AF">
              <w:rPr>
                <w:rFonts w:ascii="Arial" w:hAnsi="Arial" w:cs="Arial"/>
                <w:bCs/>
              </w:rPr>
              <w:t>,0</w:t>
            </w:r>
          </w:p>
        </w:tc>
      </w:tr>
      <w:tr w:rsidR="00DF0294" w:rsidRPr="000660AF" w:rsidTr="00EA3815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294" w:rsidRPr="000660AF" w:rsidRDefault="00DF0294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0660AF" w:rsidRDefault="00DF0294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Обеспечение безопасности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0294" w:rsidRPr="000660AF" w:rsidRDefault="005540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</w:t>
            </w:r>
            <w:r w:rsidR="00DF0294" w:rsidRPr="000660AF">
              <w:rPr>
                <w:rFonts w:ascii="Arial" w:hAnsi="Arial" w:cs="Arial"/>
                <w:bCs/>
                <w:lang w:val="ru-RU"/>
              </w:rPr>
              <w:t>5</w:t>
            </w:r>
            <w:r w:rsidR="00DF0294" w:rsidRPr="000660AF">
              <w:rPr>
                <w:rFonts w:ascii="Arial" w:hAnsi="Arial" w:cs="Arial"/>
                <w:bCs/>
              </w:rPr>
              <w:t>,0</w:t>
            </w:r>
          </w:p>
        </w:tc>
      </w:tr>
      <w:tr w:rsidR="00DF0294" w:rsidRPr="000660AF" w:rsidTr="00EA3815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0294" w:rsidRPr="000660AF" w:rsidRDefault="00DF0294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0660AF" w:rsidRDefault="005540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2</w:t>
            </w:r>
            <w:r w:rsidR="00DF0294" w:rsidRPr="000660AF">
              <w:rPr>
                <w:rFonts w:ascii="Arial" w:hAnsi="Arial" w:cs="Arial"/>
                <w:lang w:val="ru-RU"/>
              </w:rPr>
              <w:t>5</w:t>
            </w:r>
            <w:r w:rsidR="00DF0294" w:rsidRPr="000660AF">
              <w:rPr>
                <w:rFonts w:ascii="Arial" w:hAnsi="Arial" w:cs="Arial"/>
              </w:rPr>
              <w:t>,0</w:t>
            </w:r>
          </w:p>
        </w:tc>
      </w:tr>
      <w:tr w:rsidR="00DF0294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0294" w:rsidRPr="000660AF" w:rsidRDefault="00DF0294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Обеспечение мер пожарной безопасности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0660AF" w:rsidRDefault="005540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2</w:t>
            </w:r>
            <w:r w:rsidR="00DF0294" w:rsidRPr="000660AF">
              <w:rPr>
                <w:rFonts w:ascii="Arial" w:hAnsi="Arial" w:cs="Arial"/>
              </w:rPr>
              <w:t>5,0</w:t>
            </w:r>
          </w:p>
        </w:tc>
      </w:tr>
      <w:tr w:rsidR="00DF0294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0294" w:rsidRPr="000660AF" w:rsidRDefault="00DF0294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0660AF" w:rsidRDefault="005540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2</w:t>
            </w:r>
            <w:r w:rsidR="00DF0294" w:rsidRPr="000660AF">
              <w:rPr>
                <w:rFonts w:ascii="Arial" w:hAnsi="Arial" w:cs="Arial"/>
              </w:rPr>
              <w:t>5,0</w:t>
            </w:r>
          </w:p>
        </w:tc>
      </w:tr>
      <w:tr w:rsidR="00DF0294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0294" w:rsidRPr="000660AF" w:rsidRDefault="00DF0294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0660AF" w:rsidRDefault="00DF0294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0660AF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0660AF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0294" w:rsidRPr="000660AF" w:rsidRDefault="00415706" w:rsidP="00F2090E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5 </w:t>
            </w:r>
            <w:r w:rsidR="00F2090E" w:rsidRPr="000660AF">
              <w:rPr>
                <w:rFonts w:ascii="Arial" w:hAnsi="Arial" w:cs="Arial"/>
                <w:bCs/>
                <w:lang w:val="ru-RU"/>
              </w:rPr>
              <w:t>078</w:t>
            </w:r>
            <w:r w:rsidRPr="000660AF">
              <w:rPr>
                <w:rFonts w:ascii="Arial" w:hAnsi="Arial" w:cs="Arial"/>
                <w:bCs/>
                <w:lang w:val="ru-RU"/>
              </w:rPr>
              <w:t>,3</w:t>
            </w:r>
          </w:p>
        </w:tc>
      </w:tr>
      <w:tr w:rsidR="00DF0294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0294" w:rsidRPr="000660AF" w:rsidRDefault="00DF0294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4 910,5</w:t>
            </w:r>
          </w:p>
        </w:tc>
      </w:tr>
      <w:tr w:rsidR="00DF0294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0294" w:rsidRPr="000660AF" w:rsidRDefault="00DF0294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Муниципальная программа Ясенского сельского поселения Ейского района «Совершенствование и     содержание дорожной инфраструктуры» на территории Ясенского    сельского поселения Ейского района на 2015 - 2017 годы»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42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4 910,5</w:t>
            </w:r>
          </w:p>
        </w:tc>
      </w:tr>
      <w:tr w:rsidR="00DF0294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0294" w:rsidRPr="000660AF" w:rsidRDefault="00DF0294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42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4 910,5</w:t>
            </w:r>
          </w:p>
        </w:tc>
      </w:tr>
      <w:tr w:rsidR="00DF0294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0294" w:rsidRPr="000660AF" w:rsidRDefault="00DF0294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42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4 910,5</w:t>
            </w:r>
          </w:p>
        </w:tc>
      </w:tr>
      <w:tr w:rsidR="00DF0294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0294" w:rsidRPr="000660AF" w:rsidRDefault="00DF0294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42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4 910,5</w:t>
            </w:r>
          </w:p>
        </w:tc>
      </w:tr>
      <w:tr w:rsidR="00DF0294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0294" w:rsidRPr="000660AF" w:rsidRDefault="00DF0294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42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0660AF" w:rsidRDefault="00DF029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4 910,5</w:t>
            </w:r>
          </w:p>
        </w:tc>
      </w:tr>
      <w:tr w:rsidR="00993F41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415706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iCs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0660AF" w:rsidRDefault="00F2090E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167,8</w:t>
            </w:r>
          </w:p>
        </w:tc>
      </w:tr>
      <w:tr w:rsidR="00993F41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415706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iCs/>
              </w:rPr>
              <w:t>Экономическое развитие и инновационная экономика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56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0660AF" w:rsidRDefault="00F2090E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167,8</w:t>
            </w:r>
          </w:p>
        </w:tc>
      </w:tr>
      <w:tr w:rsidR="00993F41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415706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iCs/>
              </w:rPr>
              <w:t>Отдельные мероприятия в области развития экономики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993F41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56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0660AF" w:rsidRDefault="00F2090E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167,8</w:t>
            </w:r>
          </w:p>
        </w:tc>
      </w:tr>
      <w:tr w:rsidR="00993F41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56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13010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0660AF" w:rsidRDefault="00F2090E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167,8</w:t>
            </w:r>
          </w:p>
        </w:tc>
      </w:tr>
      <w:tr w:rsidR="00993F41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56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0660AF" w:rsidRDefault="00993F41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13010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0660AF" w:rsidRDefault="00F2090E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167,8</w:t>
            </w:r>
          </w:p>
        </w:tc>
      </w:tr>
      <w:tr w:rsidR="00993F41" w:rsidRPr="000660AF" w:rsidTr="00F2090E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83" w:rsidRPr="000660AF" w:rsidRDefault="00993F41" w:rsidP="00F2090E">
            <w:pPr>
              <w:snapToGrid w:val="0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3353DE" w:rsidP="008B36BA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3</w:t>
            </w:r>
            <w:r w:rsidR="008B36BA" w:rsidRPr="000660AF">
              <w:rPr>
                <w:rFonts w:ascii="Arial" w:hAnsi="Arial" w:cs="Arial"/>
                <w:bCs/>
                <w:lang w:val="ru-RU"/>
              </w:rPr>
              <w:t> 255,2</w:t>
            </w:r>
          </w:p>
        </w:tc>
      </w:tr>
      <w:tr w:rsidR="00993F41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F41" w:rsidRPr="000660AF" w:rsidRDefault="0091761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1 70</w:t>
            </w:r>
            <w:r w:rsidR="00B26B3D" w:rsidRPr="000660AF">
              <w:rPr>
                <w:rFonts w:ascii="Arial" w:hAnsi="Arial" w:cs="Arial"/>
                <w:bCs/>
                <w:lang w:val="ru-RU"/>
              </w:rPr>
              <w:t>9</w:t>
            </w:r>
            <w:r w:rsidR="00993F41" w:rsidRPr="000660AF">
              <w:rPr>
                <w:rFonts w:ascii="Arial" w:hAnsi="Arial" w:cs="Arial"/>
                <w:bCs/>
              </w:rPr>
              <w:t>,0</w:t>
            </w:r>
          </w:p>
        </w:tc>
      </w:tr>
      <w:tr w:rsidR="00993F41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Муниципальная программа Ясенского сельского поселения Ейского района «Развитие жилищно-коммунального хозяйства» на 2015-2017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B26B3D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</w:t>
            </w:r>
            <w:r w:rsidR="00B26B3D" w:rsidRPr="000660AF">
              <w:rPr>
                <w:rFonts w:ascii="Arial" w:hAnsi="Arial" w:cs="Arial"/>
                <w:bCs/>
              </w:rPr>
              <w:t> </w:t>
            </w:r>
            <w:r w:rsidR="00917611" w:rsidRPr="000660AF">
              <w:rPr>
                <w:rFonts w:ascii="Arial" w:hAnsi="Arial" w:cs="Arial"/>
                <w:bCs/>
                <w:lang w:val="ru-RU"/>
              </w:rPr>
              <w:t>70</w:t>
            </w:r>
            <w:r w:rsidR="00B26B3D" w:rsidRPr="000660AF">
              <w:rPr>
                <w:rFonts w:ascii="Arial" w:hAnsi="Arial" w:cs="Arial"/>
                <w:bCs/>
                <w:lang w:val="ru-RU"/>
              </w:rPr>
              <w:t>9,</w:t>
            </w:r>
            <w:r w:rsidRPr="000660AF">
              <w:rPr>
                <w:rFonts w:ascii="Arial" w:hAnsi="Arial" w:cs="Arial"/>
                <w:bCs/>
              </w:rPr>
              <w:t>0</w:t>
            </w:r>
          </w:p>
        </w:tc>
      </w:tr>
      <w:tr w:rsidR="00993F41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</w:rPr>
              <w:t xml:space="preserve">Отдельные мероприятия муниципальной </w:t>
            </w:r>
            <w:r w:rsidRPr="000660AF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B26B3D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</w:t>
            </w:r>
            <w:r w:rsidR="00B26B3D" w:rsidRPr="000660AF">
              <w:rPr>
                <w:rFonts w:ascii="Arial" w:hAnsi="Arial" w:cs="Arial"/>
                <w:bCs/>
              </w:rPr>
              <w:t> </w:t>
            </w:r>
            <w:r w:rsidR="00917611" w:rsidRPr="000660AF">
              <w:rPr>
                <w:rFonts w:ascii="Arial" w:hAnsi="Arial" w:cs="Arial"/>
                <w:bCs/>
                <w:lang w:val="ru-RU"/>
              </w:rPr>
              <w:t>70</w:t>
            </w:r>
            <w:r w:rsidR="00B26B3D" w:rsidRPr="000660AF">
              <w:rPr>
                <w:rFonts w:ascii="Arial" w:hAnsi="Arial" w:cs="Arial"/>
                <w:bCs/>
                <w:lang w:val="ru-RU"/>
              </w:rPr>
              <w:t>9,</w:t>
            </w:r>
            <w:r w:rsidRPr="000660AF">
              <w:rPr>
                <w:rFonts w:ascii="Arial" w:hAnsi="Arial" w:cs="Arial"/>
                <w:bCs/>
              </w:rPr>
              <w:t>0</w:t>
            </w:r>
          </w:p>
        </w:tc>
      </w:tr>
      <w:tr w:rsidR="00993F41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0660AF" w:rsidRDefault="00993F41" w:rsidP="0091761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1 </w:t>
            </w:r>
            <w:r w:rsidR="00917611" w:rsidRPr="000660AF">
              <w:rPr>
                <w:rFonts w:ascii="Arial" w:hAnsi="Arial" w:cs="Arial"/>
                <w:bCs/>
                <w:lang w:val="ru-RU"/>
              </w:rPr>
              <w:t>709</w:t>
            </w:r>
            <w:r w:rsidRPr="000660AF">
              <w:rPr>
                <w:rFonts w:ascii="Arial" w:hAnsi="Arial" w:cs="Arial"/>
                <w:bCs/>
              </w:rPr>
              <w:t>,0</w:t>
            </w:r>
          </w:p>
        </w:tc>
      </w:tr>
      <w:tr w:rsidR="00993F41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0660AF" w:rsidRDefault="0091761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970</w:t>
            </w:r>
            <w:r w:rsidR="00993F41" w:rsidRPr="000660AF">
              <w:rPr>
                <w:rFonts w:ascii="Arial" w:hAnsi="Arial" w:cs="Arial"/>
              </w:rPr>
              <w:t>,0</w:t>
            </w:r>
          </w:p>
        </w:tc>
      </w:tr>
      <w:tr w:rsidR="00993F41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0660AF" w:rsidRDefault="0091761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970</w:t>
            </w:r>
            <w:r w:rsidR="00993F41" w:rsidRPr="000660AF">
              <w:rPr>
                <w:rFonts w:ascii="Arial" w:hAnsi="Arial" w:cs="Arial"/>
              </w:rPr>
              <w:t>,0</w:t>
            </w:r>
          </w:p>
        </w:tc>
      </w:tr>
      <w:tr w:rsidR="00993F41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Озеленение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17020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0,0</w:t>
            </w:r>
          </w:p>
        </w:tc>
      </w:tr>
      <w:tr w:rsidR="00993F41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17020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0,0</w:t>
            </w:r>
          </w:p>
        </w:tc>
      </w:tr>
      <w:tr w:rsidR="004C6BFB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4C6BFB" w:rsidRPr="000660AF" w:rsidRDefault="004C6BFB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BFB" w:rsidRPr="000660AF" w:rsidRDefault="00264352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BFB" w:rsidRPr="000660AF" w:rsidRDefault="004C6BFB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BFB" w:rsidRPr="000660AF" w:rsidRDefault="004C6BFB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BFB" w:rsidRPr="000660AF" w:rsidRDefault="004C6BFB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BFB" w:rsidRPr="000660AF" w:rsidRDefault="004C6BFB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FB" w:rsidRPr="000660AF" w:rsidRDefault="004C6BFB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BFB" w:rsidRPr="000660AF" w:rsidRDefault="004C6BFB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170</w:t>
            </w:r>
            <w:r w:rsidRPr="000660AF">
              <w:rPr>
                <w:rFonts w:ascii="Arial" w:hAnsi="Arial" w:cs="Arial"/>
                <w:lang w:val="ru-RU"/>
              </w:rPr>
              <w:t>4</w:t>
            </w:r>
            <w:r w:rsidRPr="000660A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BFB" w:rsidRPr="000660AF" w:rsidRDefault="004C6BFB" w:rsidP="00C06F4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FB" w:rsidRPr="000660AF" w:rsidRDefault="003353DE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9</w:t>
            </w:r>
            <w:r w:rsidR="004C6BFB" w:rsidRPr="000660AF">
              <w:rPr>
                <w:rFonts w:ascii="Arial" w:hAnsi="Arial" w:cs="Arial"/>
              </w:rPr>
              <w:t>0,0</w:t>
            </w:r>
          </w:p>
        </w:tc>
      </w:tr>
      <w:tr w:rsidR="004C6BFB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4C6BFB" w:rsidRPr="000660AF" w:rsidRDefault="004C6BFB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BFB" w:rsidRPr="000660AF" w:rsidRDefault="004C6BFB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BFB" w:rsidRPr="000660AF" w:rsidRDefault="004C6BFB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BFB" w:rsidRPr="000660AF" w:rsidRDefault="004C6BFB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BFB" w:rsidRPr="000660AF" w:rsidRDefault="004C6BFB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BFB" w:rsidRPr="000660AF" w:rsidRDefault="004C6BFB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FB" w:rsidRPr="000660AF" w:rsidRDefault="004C6BFB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BFB" w:rsidRPr="000660AF" w:rsidRDefault="004C6BFB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170</w:t>
            </w:r>
            <w:r w:rsidRPr="000660AF">
              <w:rPr>
                <w:rFonts w:ascii="Arial" w:hAnsi="Arial" w:cs="Arial"/>
                <w:lang w:val="ru-RU"/>
              </w:rPr>
              <w:t>4</w:t>
            </w:r>
            <w:r w:rsidRPr="000660A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BFB" w:rsidRPr="000660AF" w:rsidRDefault="004C6BFB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FB" w:rsidRPr="000660AF" w:rsidRDefault="003353DE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9</w:t>
            </w:r>
            <w:r w:rsidR="004C6BFB" w:rsidRPr="000660AF">
              <w:rPr>
                <w:rFonts w:ascii="Arial" w:hAnsi="Arial" w:cs="Arial"/>
              </w:rPr>
              <w:t>0,0</w:t>
            </w:r>
          </w:p>
        </w:tc>
      </w:tr>
      <w:tr w:rsidR="00993F41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</w:rPr>
              <w:t>Лучший орган территориального общественного самоуправления в 2014 году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60170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500,0</w:t>
            </w:r>
          </w:p>
        </w:tc>
      </w:tr>
      <w:tr w:rsidR="00993F41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60170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F41" w:rsidRPr="000660A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500,0</w:t>
            </w:r>
          </w:p>
        </w:tc>
      </w:tr>
      <w:tr w:rsidR="00DB0601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B26B3D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Разработка схем водоснабжения и водоотведения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0E1E39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  <w:r w:rsidR="00DB0601" w:rsidRPr="000660AF">
              <w:rPr>
                <w:rFonts w:ascii="Arial" w:hAnsi="Arial" w:cs="Arial"/>
                <w:lang w:val="ru-RU"/>
              </w:rPr>
              <w:t>7180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80,0</w:t>
            </w:r>
          </w:p>
        </w:tc>
      </w:tr>
      <w:tr w:rsidR="00DB0601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01" w:rsidRPr="000660A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  <w:r w:rsidR="00DB0601" w:rsidRPr="000660AF">
              <w:rPr>
                <w:rFonts w:ascii="Arial" w:hAnsi="Arial" w:cs="Arial"/>
                <w:lang w:val="ru-RU"/>
              </w:rPr>
              <w:t>7180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80,0</w:t>
            </w:r>
          </w:p>
        </w:tc>
      </w:tr>
      <w:tr w:rsidR="00DB0601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B26B3D" w:rsidP="00ED5F6F">
            <w:pPr>
              <w:snapToGrid w:val="0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Разработка схем теплоснабжения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01" w:rsidRPr="000660A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  <w:r w:rsidR="00DB0601" w:rsidRPr="000660AF">
              <w:rPr>
                <w:rFonts w:ascii="Arial" w:hAnsi="Arial" w:cs="Arial"/>
                <w:lang w:val="ru-RU"/>
              </w:rPr>
              <w:t>7190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69,0</w:t>
            </w:r>
          </w:p>
        </w:tc>
      </w:tr>
      <w:tr w:rsidR="00DB0601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01" w:rsidRPr="000660A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  <w:r w:rsidR="00DB0601" w:rsidRPr="000660AF">
              <w:rPr>
                <w:rFonts w:ascii="Arial" w:hAnsi="Arial" w:cs="Arial"/>
                <w:lang w:val="ru-RU"/>
              </w:rPr>
              <w:t>7190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69,0</w:t>
            </w:r>
          </w:p>
        </w:tc>
      </w:tr>
      <w:tr w:rsidR="00DB0601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917611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  <w:r w:rsidR="00917611" w:rsidRPr="000660AF">
              <w:rPr>
                <w:rFonts w:ascii="Arial" w:hAnsi="Arial" w:cs="Arial"/>
              </w:rPr>
              <w:t> </w:t>
            </w:r>
            <w:r w:rsidR="00917611" w:rsidRPr="000660AF">
              <w:rPr>
                <w:rFonts w:ascii="Arial" w:hAnsi="Arial" w:cs="Arial"/>
                <w:lang w:val="ru-RU"/>
              </w:rPr>
              <w:t>546,2</w:t>
            </w:r>
          </w:p>
        </w:tc>
      </w:tr>
      <w:tr w:rsidR="00DB0601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Муниципальная программа Ясенского сельского поселения Ейского района «Развитие жилищно-коммунального хозяйства» на 2015-2017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0660AF" w:rsidRDefault="00DB0601" w:rsidP="00917611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  <w:r w:rsidR="00917611" w:rsidRPr="000660AF">
              <w:rPr>
                <w:rFonts w:ascii="Arial" w:hAnsi="Arial" w:cs="Arial"/>
              </w:rPr>
              <w:t> </w:t>
            </w:r>
            <w:r w:rsidR="00917611" w:rsidRPr="000660AF">
              <w:rPr>
                <w:rFonts w:ascii="Arial" w:hAnsi="Arial" w:cs="Arial"/>
                <w:lang w:val="ru-RU"/>
              </w:rPr>
              <w:t>546,2</w:t>
            </w:r>
          </w:p>
        </w:tc>
      </w:tr>
      <w:tr w:rsidR="00DB0601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0660AF" w:rsidRDefault="0091761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1 </w:t>
            </w:r>
            <w:r w:rsidRPr="000660AF">
              <w:rPr>
                <w:rFonts w:ascii="Arial" w:hAnsi="Arial" w:cs="Arial"/>
                <w:lang w:val="ru-RU"/>
              </w:rPr>
              <w:t>546,2</w:t>
            </w:r>
          </w:p>
        </w:tc>
      </w:tr>
      <w:tr w:rsidR="00DB0601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0660AF" w:rsidRDefault="0091761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1 </w:t>
            </w:r>
            <w:r w:rsidRPr="000660AF">
              <w:rPr>
                <w:rFonts w:ascii="Arial" w:hAnsi="Arial" w:cs="Arial"/>
                <w:lang w:val="ru-RU"/>
              </w:rPr>
              <w:t>546,2</w:t>
            </w:r>
          </w:p>
        </w:tc>
      </w:tr>
      <w:tr w:rsidR="00DB0601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0660AF" w:rsidRDefault="0091761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1 </w:t>
            </w:r>
            <w:r w:rsidRPr="000660AF">
              <w:rPr>
                <w:rFonts w:ascii="Arial" w:hAnsi="Arial" w:cs="Arial"/>
                <w:lang w:val="ru-RU"/>
              </w:rPr>
              <w:t>546,2</w:t>
            </w:r>
          </w:p>
        </w:tc>
      </w:tr>
      <w:tr w:rsidR="00DB0601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0660AF" w:rsidRDefault="0091761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1 </w:t>
            </w:r>
            <w:r w:rsidRPr="000660AF">
              <w:rPr>
                <w:rFonts w:ascii="Arial" w:hAnsi="Arial" w:cs="Arial"/>
                <w:lang w:val="ru-RU"/>
              </w:rPr>
              <w:t>546,2</w:t>
            </w:r>
          </w:p>
        </w:tc>
      </w:tr>
      <w:tr w:rsidR="00DB0601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6.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Образование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</w:t>
            </w: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DB0601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</w:t>
            </w: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DB0601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Развитие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</w:t>
            </w: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DB0601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 xml:space="preserve">Мероприятия в области молодежной политики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</w:t>
            </w: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DB0601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</w:t>
            </w: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DB0601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0660A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</w:t>
            </w: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4A0A26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4A0A26" w:rsidRPr="000660AF" w:rsidRDefault="004A0A26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Культура и кинематография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26" w:rsidRPr="000660AF" w:rsidRDefault="004A0A26" w:rsidP="00917611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10</w:t>
            </w:r>
            <w:r w:rsidR="00917611" w:rsidRPr="000660AF">
              <w:rPr>
                <w:rFonts w:ascii="Arial" w:hAnsi="Arial" w:cs="Arial"/>
                <w:bCs/>
                <w:lang w:val="ru-RU"/>
              </w:rPr>
              <w:t> 211,5</w:t>
            </w:r>
          </w:p>
        </w:tc>
      </w:tr>
      <w:tr w:rsidR="004A0A26" w:rsidRPr="000660AF" w:rsidTr="00ED5F6F">
        <w:trPr>
          <w:trHeight w:val="15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4A0A26" w:rsidRPr="000660AF" w:rsidRDefault="004A0A26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26" w:rsidRPr="000660AF" w:rsidRDefault="004A0A26" w:rsidP="00917611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10</w:t>
            </w:r>
            <w:r w:rsidR="00917611" w:rsidRPr="000660AF">
              <w:rPr>
                <w:rFonts w:ascii="Arial" w:hAnsi="Arial" w:cs="Arial"/>
                <w:bCs/>
                <w:lang w:val="ru-RU"/>
              </w:rPr>
              <w:t> 211,5</w:t>
            </w:r>
          </w:p>
        </w:tc>
      </w:tr>
      <w:tr w:rsidR="004A0A26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4A0A26" w:rsidRPr="000660AF" w:rsidRDefault="004A0A26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Муниципальная программа Ясенского сельского поселения Ейского района «Развитие культуры» на 2015-2017 годы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26" w:rsidRPr="000660AF" w:rsidRDefault="004A0A26" w:rsidP="00872A73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8</w:t>
            </w:r>
            <w:r w:rsidR="00872A73" w:rsidRPr="000660AF">
              <w:rPr>
                <w:rFonts w:ascii="Arial" w:hAnsi="Arial" w:cs="Arial"/>
                <w:lang w:val="ru-RU"/>
              </w:rPr>
              <w:t> 306,5</w:t>
            </w:r>
          </w:p>
        </w:tc>
      </w:tr>
      <w:tr w:rsidR="004A0A26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4A0A26" w:rsidRPr="000660AF" w:rsidRDefault="004A0A26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26" w:rsidRPr="000660AF" w:rsidRDefault="004A0A26" w:rsidP="00872A73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8</w:t>
            </w:r>
            <w:r w:rsidR="00872A73" w:rsidRPr="000660AF">
              <w:rPr>
                <w:rFonts w:ascii="Arial" w:hAnsi="Arial" w:cs="Arial"/>
                <w:lang w:val="ru-RU"/>
              </w:rPr>
              <w:t> 306,5</w:t>
            </w:r>
          </w:p>
        </w:tc>
      </w:tr>
      <w:tr w:rsidR="004A0A26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4A0A26" w:rsidRPr="000660AF" w:rsidRDefault="004A0A26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color w:val="000000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26" w:rsidRPr="000660AF" w:rsidRDefault="004A0A26" w:rsidP="00872A73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8</w:t>
            </w:r>
            <w:r w:rsidR="00872A73" w:rsidRPr="000660AF">
              <w:rPr>
                <w:rFonts w:ascii="Arial" w:hAnsi="Arial" w:cs="Arial"/>
                <w:lang w:val="ru-RU"/>
              </w:rPr>
              <w:t> 306,5</w:t>
            </w:r>
          </w:p>
        </w:tc>
      </w:tr>
      <w:tr w:rsidR="004A0A26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4A0A26" w:rsidRPr="000660AF" w:rsidRDefault="004A0A26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26" w:rsidRPr="000660AF" w:rsidRDefault="004A0A26" w:rsidP="003C359D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5 521,6</w:t>
            </w:r>
          </w:p>
        </w:tc>
      </w:tr>
      <w:tr w:rsidR="004A0A26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4A0A26" w:rsidRPr="000660AF" w:rsidRDefault="004A0A26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A26" w:rsidRPr="000660AF" w:rsidRDefault="004A0A2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26" w:rsidRPr="000660AF" w:rsidRDefault="004A0A26" w:rsidP="003C359D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5 521,6</w:t>
            </w:r>
          </w:p>
        </w:tc>
      </w:tr>
      <w:tr w:rsidR="00425B27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425B27" w:rsidRPr="000660AF" w:rsidRDefault="00425B2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5B27" w:rsidRPr="000660AF" w:rsidRDefault="00425B27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5B27" w:rsidRPr="000660AF" w:rsidRDefault="00425B27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5B27" w:rsidRPr="000660AF" w:rsidRDefault="00425B27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5B27" w:rsidRPr="000660AF" w:rsidRDefault="00425B27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5B27" w:rsidRPr="000660AF" w:rsidRDefault="00425B27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B27" w:rsidRPr="000660AF" w:rsidRDefault="00425B27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5B27" w:rsidRPr="000660AF" w:rsidRDefault="00F96E0A" w:rsidP="009A6B5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60120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5B27" w:rsidRPr="000660AF" w:rsidRDefault="00425B27" w:rsidP="009A6B5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B27" w:rsidRPr="000660AF" w:rsidRDefault="00F262C0" w:rsidP="00872A73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2</w:t>
            </w:r>
            <w:r w:rsidR="00872A73" w:rsidRPr="000660AF">
              <w:rPr>
                <w:rFonts w:ascii="Arial" w:hAnsi="Arial" w:cs="Arial"/>
                <w:lang w:val="ru-RU"/>
              </w:rPr>
              <w:t> 784,9</w:t>
            </w:r>
          </w:p>
        </w:tc>
      </w:tr>
      <w:tr w:rsidR="00425B27" w:rsidRPr="000660AF" w:rsidTr="00F262C0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425B27" w:rsidRPr="000660AF" w:rsidRDefault="00425B2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25B27" w:rsidRPr="000660AF" w:rsidRDefault="00425B27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25B27" w:rsidRPr="000660AF" w:rsidRDefault="00425B27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25B27" w:rsidRPr="000660AF" w:rsidRDefault="00425B27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25B27" w:rsidRPr="000660AF" w:rsidRDefault="00425B27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25B27" w:rsidRPr="000660AF" w:rsidRDefault="00425B27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B27" w:rsidRPr="000660AF" w:rsidRDefault="00425B27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25B27" w:rsidRPr="000660AF" w:rsidRDefault="00F96E0A" w:rsidP="009A6B5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60120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25B27" w:rsidRPr="000660AF" w:rsidRDefault="00425B27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B27" w:rsidRPr="000660AF" w:rsidRDefault="00F262C0" w:rsidP="00872A73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2</w:t>
            </w:r>
            <w:r w:rsidR="00872A73" w:rsidRPr="000660AF">
              <w:rPr>
                <w:rFonts w:ascii="Arial" w:hAnsi="Arial" w:cs="Arial"/>
                <w:lang w:val="ru-RU"/>
              </w:rPr>
              <w:t> 784,9</w:t>
            </w:r>
          </w:p>
        </w:tc>
      </w:tr>
      <w:tr w:rsidR="005D6387" w:rsidRPr="000660AF" w:rsidTr="00F262C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1 905,0</w:t>
            </w:r>
          </w:p>
        </w:tc>
      </w:tr>
      <w:tr w:rsidR="005D6387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Непрограммные расходы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1 905,0</w:t>
            </w:r>
          </w:p>
        </w:tc>
      </w:tr>
      <w:tr w:rsidR="005D6387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Средства резервного фонда администрации Краснодарского края на предупреждение и ликвидацию последствий чрезвычайных ситуаций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62400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D4021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1 905,0</w:t>
            </w:r>
          </w:p>
        </w:tc>
      </w:tr>
      <w:tr w:rsidR="005D6387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62400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1 905,</w:t>
            </w:r>
            <w:r w:rsidR="00734158" w:rsidRPr="000660AF">
              <w:rPr>
                <w:rFonts w:ascii="Arial" w:hAnsi="Arial" w:cs="Arial"/>
                <w:lang w:val="ru-RU"/>
              </w:rPr>
              <w:t>0</w:t>
            </w:r>
          </w:p>
        </w:tc>
      </w:tr>
      <w:tr w:rsidR="005D6387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0660AF" w:rsidRDefault="000038D0" w:rsidP="00ED5F6F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ru-RU"/>
              </w:rPr>
            </w:pPr>
            <w:r w:rsidRPr="000660AF">
              <w:rPr>
                <w:rFonts w:ascii="Arial" w:eastAsia="Arial Unicode MS" w:hAnsi="Arial" w:cs="Arial"/>
                <w:bCs/>
                <w:lang w:val="ru-RU"/>
              </w:rPr>
              <w:t>223,3</w:t>
            </w:r>
          </w:p>
        </w:tc>
      </w:tr>
      <w:tr w:rsidR="005D6387" w:rsidRPr="000660A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0038D0" w:rsidP="00ED5F6F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ru-RU"/>
              </w:rPr>
            </w:pPr>
            <w:r w:rsidRPr="000660AF">
              <w:rPr>
                <w:rFonts w:ascii="Arial" w:eastAsia="Arial Unicode MS" w:hAnsi="Arial" w:cs="Arial"/>
                <w:bCs/>
                <w:lang w:val="ru-RU"/>
              </w:rPr>
              <w:t>223,3</w:t>
            </w:r>
          </w:p>
        </w:tc>
      </w:tr>
      <w:tr w:rsidR="005D6387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0038D0" w:rsidP="00ED5F6F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ru-RU"/>
              </w:rPr>
            </w:pPr>
            <w:r w:rsidRPr="000660AF">
              <w:rPr>
                <w:rFonts w:ascii="Arial" w:eastAsia="Arial Unicode MS" w:hAnsi="Arial" w:cs="Arial"/>
                <w:bCs/>
                <w:lang w:val="ru-RU"/>
              </w:rPr>
              <w:t>223,3</w:t>
            </w:r>
          </w:p>
        </w:tc>
      </w:tr>
      <w:tr w:rsidR="005D6387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6387" w:rsidRPr="000660AF" w:rsidRDefault="000038D0" w:rsidP="00ED5F6F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ru-RU"/>
              </w:rPr>
            </w:pPr>
            <w:r w:rsidRPr="000660AF">
              <w:rPr>
                <w:rFonts w:ascii="Arial" w:eastAsia="Arial Unicode MS" w:hAnsi="Arial" w:cs="Arial"/>
                <w:bCs/>
                <w:lang w:val="ru-RU"/>
              </w:rPr>
              <w:t>223,3</w:t>
            </w:r>
          </w:p>
        </w:tc>
      </w:tr>
      <w:tr w:rsidR="005D6387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 xml:space="preserve">Решение Совета </w:t>
            </w:r>
            <w:r w:rsidRPr="000660AF">
              <w:rPr>
                <w:rFonts w:ascii="Arial" w:hAnsi="Arial" w:cs="Arial"/>
              </w:rPr>
              <w:t>Ясенского</w:t>
            </w:r>
            <w:r w:rsidRPr="000660AF">
              <w:rPr>
                <w:rFonts w:ascii="Arial" w:hAnsi="Arial" w:cs="Arial"/>
                <w:bCs/>
              </w:rPr>
              <w:t xml:space="preserve"> сельского поселения Ейского района от 16.04.2008 г. №131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Ясенского сельского поселения Ейского района»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40110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6387" w:rsidRPr="000660AF" w:rsidRDefault="000038D0" w:rsidP="00ED5F6F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ru-RU"/>
              </w:rPr>
            </w:pPr>
            <w:r w:rsidRPr="000660AF">
              <w:rPr>
                <w:rFonts w:ascii="Arial" w:eastAsia="Arial Unicode MS" w:hAnsi="Arial" w:cs="Arial"/>
                <w:bCs/>
                <w:lang w:val="ru-RU"/>
              </w:rPr>
              <w:t>223,3</w:t>
            </w:r>
          </w:p>
        </w:tc>
      </w:tr>
      <w:tr w:rsidR="005D6387" w:rsidRPr="000660AF" w:rsidTr="005F1C83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40110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0660AF" w:rsidRDefault="000038D0" w:rsidP="00ED5F6F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ru-RU"/>
              </w:rPr>
            </w:pPr>
            <w:r w:rsidRPr="000660AF">
              <w:rPr>
                <w:rFonts w:ascii="Arial" w:eastAsia="Arial Unicode MS" w:hAnsi="Arial" w:cs="Arial"/>
                <w:bCs/>
                <w:lang w:val="ru-RU"/>
              </w:rPr>
              <w:t>223,3</w:t>
            </w:r>
          </w:p>
        </w:tc>
      </w:tr>
      <w:tr w:rsidR="005D6387" w:rsidRPr="000660AF" w:rsidTr="005F1C83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5</w:t>
            </w: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5D6387" w:rsidRPr="000660AF" w:rsidTr="005F1C83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5</w:t>
            </w: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5D6387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Развитие физической культуры и спорта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5</w:t>
            </w: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5D6387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Развитие физической культуры и массового спорта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5</w:t>
            </w: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5D6387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16010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5</w:t>
            </w: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5D6387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16010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5</w:t>
            </w: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5D6387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10.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F75550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0,1</w:t>
            </w:r>
          </w:p>
        </w:tc>
      </w:tr>
      <w:tr w:rsidR="005D6387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F75550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0,1</w:t>
            </w:r>
          </w:p>
        </w:tc>
      </w:tr>
      <w:tr w:rsidR="005D6387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Управление муниципальными финансами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F75550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0,1</w:t>
            </w:r>
          </w:p>
        </w:tc>
      </w:tr>
      <w:tr w:rsidR="005D6387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Управление муниципальным долгом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F75550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0,1</w:t>
            </w:r>
          </w:p>
        </w:tc>
      </w:tr>
      <w:tr w:rsidR="005D6387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11020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F75550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0,1</w:t>
            </w:r>
          </w:p>
        </w:tc>
      </w:tr>
      <w:tr w:rsidR="005D6387" w:rsidRPr="000660A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</w:rPr>
              <w:t>Обслуживание (государственного) муниципального долга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11020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F75550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0,1</w:t>
            </w:r>
          </w:p>
        </w:tc>
      </w:tr>
      <w:tr w:rsidR="005D6387" w:rsidRPr="000660AF" w:rsidTr="00175DD6">
        <w:trPr>
          <w:trHeight w:val="36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Итого расходов: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0660A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0660AF" w:rsidRDefault="004A0A26" w:rsidP="00F75550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27</w:t>
            </w:r>
            <w:r w:rsidR="00F75550" w:rsidRPr="000660AF">
              <w:rPr>
                <w:rFonts w:ascii="Arial" w:hAnsi="Arial" w:cs="Arial"/>
                <w:bCs/>
                <w:lang w:val="ru-RU"/>
              </w:rPr>
              <w:t> 466,3</w:t>
            </w:r>
          </w:p>
        </w:tc>
      </w:tr>
    </w:tbl>
    <w:p w:rsidR="00CC7724" w:rsidRPr="000660AF" w:rsidRDefault="00CC7724" w:rsidP="00CC7724">
      <w:pPr>
        <w:pStyle w:val="af5"/>
        <w:jc w:val="both"/>
        <w:rPr>
          <w:rFonts w:ascii="Arial" w:hAnsi="Arial" w:cs="Arial"/>
          <w:sz w:val="24"/>
        </w:rPr>
      </w:pPr>
    </w:p>
    <w:p w:rsidR="00175DD6" w:rsidRPr="000660AF" w:rsidRDefault="00175DD6" w:rsidP="00CC7724">
      <w:pPr>
        <w:pStyle w:val="af5"/>
        <w:jc w:val="both"/>
        <w:rPr>
          <w:rFonts w:ascii="Arial" w:hAnsi="Arial" w:cs="Arial"/>
          <w:sz w:val="24"/>
        </w:rPr>
      </w:pPr>
    </w:p>
    <w:p w:rsidR="008A0F9D" w:rsidRPr="000660AF" w:rsidRDefault="008A0F9D" w:rsidP="00CC7724">
      <w:pPr>
        <w:pStyle w:val="af5"/>
        <w:jc w:val="both"/>
        <w:rPr>
          <w:rFonts w:ascii="Arial" w:hAnsi="Arial" w:cs="Arial"/>
          <w:sz w:val="24"/>
        </w:rPr>
      </w:pPr>
    </w:p>
    <w:p w:rsidR="00A1205A" w:rsidRDefault="00CC7724" w:rsidP="00A1205A">
      <w:pPr>
        <w:pStyle w:val="af5"/>
        <w:ind w:firstLine="567"/>
        <w:jc w:val="both"/>
        <w:rPr>
          <w:rFonts w:ascii="Arial" w:hAnsi="Arial" w:cs="Arial"/>
          <w:sz w:val="24"/>
        </w:rPr>
      </w:pPr>
      <w:r w:rsidRPr="000660AF">
        <w:rPr>
          <w:rFonts w:ascii="Arial" w:hAnsi="Arial" w:cs="Arial"/>
          <w:sz w:val="24"/>
        </w:rPr>
        <w:t xml:space="preserve">Начальник финансового отдела </w:t>
      </w:r>
      <w:r w:rsidRPr="000660AF">
        <w:rPr>
          <w:rFonts w:ascii="Arial" w:hAnsi="Arial" w:cs="Arial"/>
          <w:sz w:val="24"/>
        </w:rPr>
        <w:tab/>
        <w:t xml:space="preserve">                                         </w:t>
      </w:r>
      <w:r w:rsidR="00892D23" w:rsidRPr="000660AF">
        <w:rPr>
          <w:rFonts w:ascii="Arial" w:hAnsi="Arial" w:cs="Arial"/>
          <w:sz w:val="24"/>
        </w:rPr>
        <w:t xml:space="preserve">                      </w:t>
      </w:r>
    </w:p>
    <w:p w:rsidR="00D005DF" w:rsidRPr="000660AF" w:rsidRDefault="00892D23" w:rsidP="00A1205A">
      <w:pPr>
        <w:pStyle w:val="af5"/>
        <w:ind w:firstLine="567"/>
        <w:jc w:val="both"/>
        <w:rPr>
          <w:rFonts w:ascii="Arial" w:hAnsi="Arial" w:cs="Arial"/>
          <w:bCs/>
          <w:sz w:val="24"/>
        </w:rPr>
      </w:pPr>
      <w:r w:rsidRPr="000660AF">
        <w:rPr>
          <w:rFonts w:ascii="Arial" w:hAnsi="Arial" w:cs="Arial"/>
          <w:sz w:val="24"/>
        </w:rPr>
        <w:t>Е.А.Телега</w:t>
      </w:r>
    </w:p>
    <w:p w:rsidR="00F75550" w:rsidRDefault="00F75550" w:rsidP="00A1205A">
      <w:pPr>
        <w:pStyle w:val="af6"/>
        <w:tabs>
          <w:tab w:val="left" w:pos="4962"/>
          <w:tab w:val="right" w:pos="9781"/>
        </w:tabs>
        <w:ind w:left="4995" w:firstLine="567"/>
        <w:jc w:val="right"/>
        <w:rPr>
          <w:rFonts w:ascii="Arial" w:hAnsi="Arial" w:cs="Arial"/>
          <w:bCs/>
          <w:sz w:val="24"/>
          <w:szCs w:val="24"/>
        </w:rPr>
      </w:pPr>
    </w:p>
    <w:p w:rsidR="00A1205A" w:rsidRDefault="00A1205A" w:rsidP="00A1205A">
      <w:pPr>
        <w:pStyle w:val="af6"/>
        <w:tabs>
          <w:tab w:val="left" w:pos="4962"/>
          <w:tab w:val="right" w:pos="9781"/>
        </w:tabs>
        <w:ind w:left="4995" w:firstLine="567"/>
        <w:jc w:val="right"/>
        <w:rPr>
          <w:rFonts w:ascii="Arial" w:hAnsi="Arial" w:cs="Arial"/>
          <w:bCs/>
          <w:sz w:val="24"/>
          <w:szCs w:val="24"/>
        </w:rPr>
      </w:pPr>
    </w:p>
    <w:p w:rsidR="00A1205A" w:rsidRDefault="00A1205A" w:rsidP="00A1205A">
      <w:pPr>
        <w:pStyle w:val="af6"/>
        <w:tabs>
          <w:tab w:val="left" w:pos="4962"/>
          <w:tab w:val="right" w:pos="9781"/>
        </w:tabs>
        <w:ind w:left="4995" w:firstLine="567"/>
        <w:jc w:val="right"/>
        <w:rPr>
          <w:rFonts w:ascii="Arial" w:hAnsi="Arial" w:cs="Arial"/>
          <w:bCs/>
          <w:sz w:val="24"/>
          <w:szCs w:val="24"/>
        </w:rPr>
      </w:pPr>
    </w:p>
    <w:p w:rsidR="00A1205A" w:rsidRPr="000660AF" w:rsidRDefault="00A1205A" w:rsidP="00A1205A">
      <w:pPr>
        <w:ind w:firstLine="567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t>ПРИЛОЖЕНИЕ</w:t>
      </w:r>
      <w:r>
        <w:rPr>
          <w:rFonts w:ascii="Arial" w:hAnsi="Arial" w:cs="Arial"/>
          <w:lang w:val="ru-RU"/>
        </w:rPr>
        <w:t xml:space="preserve"> № 7</w:t>
      </w:r>
    </w:p>
    <w:p w:rsidR="00A1205A" w:rsidRPr="000660AF" w:rsidRDefault="00A1205A" w:rsidP="00A1205A">
      <w:pPr>
        <w:ind w:firstLine="567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t>УТВЕРЖДЕН</w:t>
      </w:r>
      <w:r w:rsidRPr="000660AF">
        <w:rPr>
          <w:rFonts w:ascii="Arial" w:hAnsi="Arial" w:cs="Arial"/>
          <w:lang w:val="ru-RU"/>
        </w:rPr>
        <w:t>О</w:t>
      </w:r>
    </w:p>
    <w:p w:rsidR="00A1205A" w:rsidRPr="000660AF" w:rsidRDefault="00A1205A" w:rsidP="00A1205A">
      <w:pPr>
        <w:ind w:firstLine="567"/>
        <w:rPr>
          <w:rFonts w:ascii="Arial" w:hAnsi="Arial" w:cs="Arial"/>
        </w:rPr>
      </w:pPr>
      <w:r w:rsidRPr="000660AF">
        <w:rPr>
          <w:rFonts w:ascii="Arial" w:hAnsi="Arial" w:cs="Arial"/>
        </w:rPr>
        <w:t>решением Совета Ясенского</w:t>
      </w:r>
    </w:p>
    <w:p w:rsidR="00A1205A" w:rsidRPr="000660AF" w:rsidRDefault="00A1205A" w:rsidP="00A1205A">
      <w:pPr>
        <w:ind w:firstLine="567"/>
        <w:rPr>
          <w:rFonts w:ascii="Arial" w:hAnsi="Arial" w:cs="Arial"/>
        </w:rPr>
      </w:pPr>
      <w:r w:rsidRPr="000660AF">
        <w:rPr>
          <w:rFonts w:ascii="Arial" w:hAnsi="Arial" w:cs="Arial"/>
        </w:rPr>
        <w:t>сельского поселения Ейского района</w:t>
      </w:r>
    </w:p>
    <w:p w:rsidR="00A1205A" w:rsidRPr="000660AF" w:rsidRDefault="00A1205A" w:rsidP="00A1205A">
      <w:pPr>
        <w:ind w:firstLine="567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t xml:space="preserve">от </w:t>
      </w:r>
      <w:r w:rsidRPr="000660AF">
        <w:rPr>
          <w:rFonts w:ascii="Arial" w:hAnsi="Arial" w:cs="Arial"/>
          <w:lang w:val="ru-RU"/>
        </w:rPr>
        <w:t>31.10.2016</w:t>
      </w:r>
      <w:r w:rsidRPr="000660AF">
        <w:rPr>
          <w:rFonts w:ascii="Arial" w:hAnsi="Arial" w:cs="Arial"/>
        </w:rPr>
        <w:t xml:space="preserve"> № 8</w:t>
      </w:r>
      <w:r w:rsidRPr="000660AF">
        <w:rPr>
          <w:rFonts w:ascii="Arial" w:hAnsi="Arial" w:cs="Arial"/>
          <w:lang w:val="ru-RU"/>
        </w:rPr>
        <w:t>5</w:t>
      </w:r>
    </w:p>
    <w:p w:rsidR="00A1205A" w:rsidRPr="000660AF" w:rsidRDefault="00A1205A" w:rsidP="00A1205A">
      <w:pPr>
        <w:pStyle w:val="af6"/>
        <w:tabs>
          <w:tab w:val="left" w:pos="4962"/>
          <w:tab w:val="right" w:pos="9781"/>
        </w:tabs>
        <w:ind w:left="4995" w:firstLine="567"/>
        <w:jc w:val="right"/>
        <w:rPr>
          <w:rFonts w:ascii="Arial" w:hAnsi="Arial" w:cs="Arial"/>
          <w:bCs/>
          <w:sz w:val="24"/>
          <w:szCs w:val="24"/>
        </w:rPr>
      </w:pPr>
    </w:p>
    <w:p w:rsidR="000E1E39" w:rsidRDefault="000E1E39" w:rsidP="000E1E39">
      <w:pPr>
        <w:widowControl w:val="0"/>
        <w:autoSpaceDE w:val="0"/>
        <w:ind w:right="134"/>
        <w:rPr>
          <w:rFonts w:ascii="Arial" w:hAnsi="Arial" w:cs="Arial"/>
          <w:lang w:val="ru-RU"/>
        </w:rPr>
      </w:pPr>
    </w:p>
    <w:p w:rsidR="00A1205A" w:rsidRDefault="00A1205A" w:rsidP="000E1E39">
      <w:pPr>
        <w:widowControl w:val="0"/>
        <w:autoSpaceDE w:val="0"/>
        <w:ind w:right="134"/>
        <w:rPr>
          <w:rFonts w:ascii="Arial" w:hAnsi="Arial" w:cs="Arial"/>
          <w:lang w:val="ru-RU"/>
        </w:rPr>
      </w:pPr>
    </w:p>
    <w:p w:rsidR="00CC7724" w:rsidRPr="00A1205A" w:rsidRDefault="00CC7724" w:rsidP="00CC7724">
      <w:pPr>
        <w:widowControl w:val="0"/>
        <w:autoSpaceDE w:val="0"/>
        <w:ind w:left="-709" w:right="134"/>
        <w:jc w:val="center"/>
        <w:rPr>
          <w:rFonts w:ascii="Arial" w:hAnsi="Arial" w:cs="Arial"/>
          <w:b/>
        </w:rPr>
      </w:pPr>
      <w:r w:rsidRPr="00A1205A">
        <w:rPr>
          <w:rFonts w:ascii="Arial" w:hAnsi="Arial" w:cs="Arial"/>
          <w:b/>
        </w:rPr>
        <w:t xml:space="preserve">Ведомственная структура </w:t>
      </w:r>
    </w:p>
    <w:p w:rsidR="00CC7724" w:rsidRPr="00A1205A" w:rsidRDefault="00CC7724" w:rsidP="00CC7724">
      <w:pPr>
        <w:widowControl w:val="0"/>
        <w:autoSpaceDE w:val="0"/>
        <w:ind w:left="-709" w:right="134"/>
        <w:jc w:val="center"/>
        <w:rPr>
          <w:rFonts w:ascii="Arial" w:hAnsi="Arial" w:cs="Arial"/>
          <w:b/>
        </w:rPr>
      </w:pPr>
      <w:r w:rsidRPr="00A1205A">
        <w:rPr>
          <w:rFonts w:ascii="Arial" w:hAnsi="Arial" w:cs="Arial"/>
          <w:b/>
        </w:rPr>
        <w:t xml:space="preserve">расходов бюджета Ясенского сельского поселения Ейского района </w:t>
      </w:r>
    </w:p>
    <w:p w:rsidR="00801772" w:rsidRPr="00A1205A" w:rsidRDefault="00CC7724" w:rsidP="008A0F9D">
      <w:pPr>
        <w:widowControl w:val="0"/>
        <w:autoSpaceDE w:val="0"/>
        <w:ind w:left="-709" w:right="134"/>
        <w:jc w:val="center"/>
        <w:rPr>
          <w:rFonts w:ascii="Arial" w:hAnsi="Arial" w:cs="Arial"/>
          <w:b/>
          <w:lang w:val="ru-RU"/>
        </w:rPr>
      </w:pPr>
      <w:r w:rsidRPr="00A1205A">
        <w:rPr>
          <w:rFonts w:ascii="Arial" w:hAnsi="Arial" w:cs="Arial"/>
          <w:b/>
        </w:rPr>
        <w:t>на 2016 год</w:t>
      </w:r>
    </w:p>
    <w:p w:rsidR="00D005DF" w:rsidRPr="00A1205A" w:rsidRDefault="00D005DF" w:rsidP="008A0F9D">
      <w:pPr>
        <w:widowControl w:val="0"/>
        <w:autoSpaceDE w:val="0"/>
        <w:ind w:left="-709" w:right="134"/>
        <w:jc w:val="center"/>
        <w:rPr>
          <w:rFonts w:ascii="Arial" w:hAnsi="Arial" w:cs="Arial"/>
          <w:b/>
          <w:lang w:val="ru-RU"/>
        </w:rPr>
      </w:pPr>
    </w:p>
    <w:p w:rsidR="00CC7724" w:rsidRPr="000660AF" w:rsidRDefault="00CC7724" w:rsidP="00CC7724">
      <w:pPr>
        <w:widowControl w:val="0"/>
        <w:autoSpaceDE w:val="0"/>
        <w:ind w:left="-709" w:right="134"/>
        <w:jc w:val="right"/>
        <w:rPr>
          <w:rFonts w:ascii="Arial" w:hAnsi="Arial" w:cs="Arial"/>
        </w:rPr>
      </w:pPr>
      <w:r w:rsidRPr="000660AF">
        <w:rPr>
          <w:rFonts w:ascii="Arial" w:hAnsi="Arial" w:cs="Arial"/>
        </w:rPr>
        <w:t>(тыс.руб.)</w:t>
      </w:r>
    </w:p>
    <w:tbl>
      <w:tblPr>
        <w:tblW w:w="963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536"/>
        <w:gridCol w:w="425"/>
        <w:gridCol w:w="425"/>
        <w:gridCol w:w="425"/>
        <w:gridCol w:w="426"/>
        <w:gridCol w:w="425"/>
        <w:gridCol w:w="425"/>
        <w:gridCol w:w="708"/>
        <w:gridCol w:w="568"/>
        <w:gridCol w:w="849"/>
      </w:tblGrid>
      <w:tr w:rsidR="00CC7724" w:rsidRPr="000660AF" w:rsidTr="00962736">
        <w:trPr>
          <w:trHeight w:val="4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№</w:t>
            </w:r>
          </w:p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ЦСР</w:t>
            </w:r>
          </w:p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 xml:space="preserve">Сумма </w:t>
            </w:r>
          </w:p>
          <w:p w:rsidR="00CC7724" w:rsidRPr="000660A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(тыс. руб)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27 466,3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6818,8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858,1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858,1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858,1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51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00190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858,1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51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00190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858,1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3 </w:t>
            </w:r>
            <w:r w:rsidRPr="000660AF">
              <w:rPr>
                <w:rFonts w:ascii="Arial" w:hAnsi="Arial" w:cs="Arial"/>
                <w:bCs/>
                <w:lang w:val="ru-RU"/>
              </w:rPr>
              <w:t>350</w:t>
            </w:r>
            <w:r w:rsidRPr="000660AF">
              <w:rPr>
                <w:rFonts w:ascii="Arial" w:hAnsi="Arial" w:cs="Arial"/>
                <w:bCs/>
              </w:rPr>
              <w:t>,1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3</w:t>
            </w:r>
            <w:r w:rsidRPr="000660AF">
              <w:rPr>
                <w:rFonts w:ascii="Arial" w:hAnsi="Arial" w:cs="Arial"/>
                <w:bCs/>
                <w:lang w:val="ru-RU"/>
              </w:rPr>
              <w:t xml:space="preserve"> 350</w:t>
            </w:r>
            <w:r w:rsidRPr="000660AF">
              <w:rPr>
                <w:rFonts w:ascii="Arial" w:hAnsi="Arial" w:cs="Arial"/>
                <w:bCs/>
              </w:rPr>
              <w:t>,1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</w:rPr>
              <w:t>3 </w:t>
            </w:r>
            <w:r w:rsidRPr="000660AF">
              <w:rPr>
                <w:rFonts w:ascii="Arial" w:hAnsi="Arial" w:cs="Arial"/>
                <w:lang w:val="ru-RU"/>
              </w:rPr>
              <w:t>346,3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00190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3 </w:t>
            </w:r>
            <w:r w:rsidRPr="000660AF">
              <w:rPr>
                <w:rFonts w:ascii="Arial" w:hAnsi="Arial" w:cs="Arial"/>
                <w:lang w:val="ru-RU"/>
              </w:rPr>
              <w:t>346</w:t>
            </w:r>
            <w:r w:rsidRPr="000660AF">
              <w:rPr>
                <w:rFonts w:ascii="Arial" w:hAnsi="Arial" w:cs="Arial"/>
              </w:rPr>
              <w:t>,3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3 </w:t>
            </w:r>
            <w:r w:rsidRPr="000660AF">
              <w:rPr>
                <w:rFonts w:ascii="Arial" w:hAnsi="Arial" w:cs="Arial"/>
                <w:lang w:val="ru-RU"/>
              </w:rPr>
              <w:t>031</w:t>
            </w:r>
            <w:r w:rsidRPr="000660AF">
              <w:rPr>
                <w:rFonts w:ascii="Arial" w:hAnsi="Arial" w:cs="Arial"/>
              </w:rPr>
              <w:t>,3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243,0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72,0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3,8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3,8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  <w:color w:val="FF0000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60190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3,8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14,6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Обеспечение деятельности контрольно-счетной палаты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14,6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Контрольно-счетная палата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14,6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00190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14,6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00190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14,6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Резервные фонды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Финансовое обеспечение непредвиденных расходов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Резервный фонд администрации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11050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11050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2 </w:t>
            </w:r>
            <w:r w:rsidRPr="000660AF">
              <w:rPr>
                <w:rFonts w:ascii="Arial" w:hAnsi="Arial" w:cs="Arial"/>
                <w:bCs/>
                <w:lang w:val="ru-RU"/>
              </w:rPr>
              <w:t>59</w:t>
            </w:r>
            <w:r w:rsidRPr="000660AF">
              <w:rPr>
                <w:rFonts w:ascii="Arial" w:hAnsi="Arial" w:cs="Arial"/>
                <w:bCs/>
              </w:rPr>
              <w:t>6,0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Муниципальная программа Ясенского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на 2015-2017 годы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1 068</w:t>
            </w:r>
            <w:r w:rsidRPr="000660AF">
              <w:rPr>
                <w:rFonts w:ascii="Arial" w:hAnsi="Arial" w:cs="Arial"/>
              </w:rPr>
              <w:t>,5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1 068</w:t>
            </w:r>
            <w:r w:rsidRPr="000660AF">
              <w:rPr>
                <w:rFonts w:ascii="Arial" w:hAnsi="Arial" w:cs="Arial"/>
              </w:rPr>
              <w:t>,5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Повышение качества и эффективности муниципального 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1 068</w:t>
            </w:r>
            <w:r w:rsidRPr="000660AF">
              <w:rPr>
                <w:rFonts w:ascii="Arial" w:hAnsi="Arial" w:cs="Arial"/>
              </w:rPr>
              <w:t>,5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1 068</w:t>
            </w:r>
            <w:r w:rsidRPr="000660AF">
              <w:rPr>
                <w:rFonts w:ascii="Arial" w:hAnsi="Arial" w:cs="Arial"/>
              </w:rPr>
              <w:t>,5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1 068</w:t>
            </w:r>
            <w:r w:rsidRPr="000660AF">
              <w:rPr>
                <w:rFonts w:ascii="Arial" w:hAnsi="Arial" w:cs="Arial"/>
              </w:rPr>
              <w:t>,5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1361,9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</w:rPr>
              <w:t>4,</w:t>
            </w:r>
            <w:r w:rsidRPr="000660AF">
              <w:rPr>
                <w:rFonts w:ascii="Arial" w:hAnsi="Arial" w:cs="Arial"/>
                <w:lang w:val="ru-RU"/>
              </w:rPr>
              <w:t>5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17070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</w:rPr>
              <w:t>4,</w:t>
            </w:r>
            <w:r w:rsidRPr="000660AF">
              <w:rPr>
                <w:rFonts w:ascii="Arial" w:hAnsi="Arial" w:cs="Arial"/>
                <w:lang w:val="ru-RU"/>
              </w:rPr>
              <w:t>5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color w:val="FF0000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17070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</w:rPr>
              <w:t>4,</w:t>
            </w:r>
            <w:r w:rsidRPr="000660AF">
              <w:rPr>
                <w:rFonts w:ascii="Arial" w:hAnsi="Arial" w:cs="Arial"/>
                <w:lang w:val="ru-RU"/>
              </w:rPr>
              <w:t>5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bCs/>
                <w:iCs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1 357,4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1 357,4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</w:rPr>
              <w:t>1 </w:t>
            </w:r>
            <w:r w:rsidRPr="000660AF">
              <w:rPr>
                <w:rFonts w:ascii="Arial" w:hAnsi="Arial" w:cs="Arial"/>
                <w:lang w:val="ru-RU"/>
              </w:rPr>
              <w:t>324,0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32,4</w:t>
            </w:r>
            <w:r w:rsidRPr="000660AF">
              <w:rPr>
                <w:rFonts w:ascii="Arial" w:hAnsi="Arial" w:cs="Arial"/>
              </w:rPr>
              <w:t xml:space="preserve"> 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iCs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Управление имуществом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Управление муниципальным имуществом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165,6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165,6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Поддержка территориального общественного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165,6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Социальное обеспечение и иные выплаты</w:t>
            </w:r>
          </w:p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 xml:space="preserve">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165,6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190,4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190,4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190,4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190,4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190,4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189,5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0,9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1 618,7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1 593,7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Обеспечение безопасности населения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271,7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271,7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 xml:space="preserve">Предупреждение и ликвидация последствий чрезвычайных ситуаций и </w:t>
            </w:r>
            <w:r w:rsidRPr="000660AF">
              <w:rPr>
                <w:rFonts w:ascii="Arial" w:hAnsi="Arial" w:cs="Arial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lastRenderedPageBreak/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17080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271,7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17080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271,7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Непрограммные расходы органов местного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87058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36,0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0852D0">
            <w:pPr>
              <w:snapToGrid w:val="0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Непрограммные расходы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0852D0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87058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36,0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Мероприятия по п</w:t>
            </w:r>
            <w:r w:rsidRPr="000660AF">
              <w:rPr>
                <w:rFonts w:ascii="Arial" w:hAnsi="Arial" w:cs="Arial"/>
              </w:rPr>
              <w:t>редупреждени</w:t>
            </w:r>
            <w:r w:rsidRPr="000660AF">
              <w:rPr>
                <w:rFonts w:ascii="Arial" w:hAnsi="Arial" w:cs="Arial"/>
                <w:lang w:val="ru-RU"/>
              </w:rPr>
              <w:t>ю</w:t>
            </w:r>
            <w:r w:rsidRPr="000660AF">
              <w:rPr>
                <w:rFonts w:ascii="Arial" w:hAnsi="Arial" w:cs="Arial"/>
              </w:rPr>
              <w:t xml:space="preserve"> и ликвидаци</w:t>
            </w:r>
            <w:r w:rsidRPr="000660AF">
              <w:rPr>
                <w:rFonts w:ascii="Arial" w:hAnsi="Arial" w:cs="Arial"/>
                <w:lang w:val="ru-RU"/>
              </w:rPr>
              <w:t>и</w:t>
            </w:r>
            <w:r w:rsidRPr="000660AF">
              <w:rPr>
                <w:rFonts w:ascii="Arial" w:hAnsi="Arial" w:cs="Arial"/>
              </w:rPr>
              <w:t xml:space="preserve"> чрезвычайных ситуаций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60060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36,0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60060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600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36,0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Средства резервного фонда администрации Краснодарского края на предупреждение и ликвидацию последствий чрезвычайных ситуаций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62400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1 286,0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62400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1 286,0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25</w:t>
            </w:r>
            <w:r w:rsidRPr="000660AF">
              <w:rPr>
                <w:rFonts w:ascii="Arial" w:hAnsi="Arial" w:cs="Arial"/>
                <w:bCs/>
              </w:rPr>
              <w:t>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Обеспечение безопасности населения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25</w:t>
            </w:r>
            <w:r w:rsidRPr="000660AF">
              <w:rPr>
                <w:rFonts w:ascii="Arial" w:hAnsi="Arial" w:cs="Arial"/>
                <w:bCs/>
              </w:rPr>
              <w:t>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25</w:t>
            </w:r>
            <w:r w:rsidRPr="000660AF">
              <w:rPr>
                <w:rFonts w:ascii="Arial" w:hAnsi="Arial" w:cs="Arial"/>
              </w:rPr>
              <w:t>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Обеспечение мер пожарной безопасности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17100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2</w:t>
            </w:r>
            <w:r w:rsidRPr="000660AF">
              <w:rPr>
                <w:rFonts w:ascii="Arial" w:hAnsi="Arial" w:cs="Arial"/>
              </w:rPr>
              <w:t>5,0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17100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2</w:t>
            </w:r>
            <w:r w:rsidRPr="000660AF">
              <w:rPr>
                <w:rFonts w:ascii="Arial" w:hAnsi="Arial" w:cs="Arial"/>
              </w:rPr>
              <w:t>5,0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0660AF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0660AF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5 078,3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4 910,5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Муниципальная программа Ясенского сельского поселения Ейского района «Совершенствование и     содержание дорожной инфраструктуры» на территории Ясенского    сельского поселения Ейского района на 2015 - 2017 годы»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42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4 910,5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42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4 910,5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4 910,5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4 910,5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42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4 910,5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iCs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12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167,8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iCs/>
              </w:rPr>
              <w:t>Экономическое развитие и инновационная экономика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12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56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167,8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iCs/>
              </w:rPr>
              <w:t>Отдельные мероприятия в области развития экономики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12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56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167,8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12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56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13010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167,8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12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56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13010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  <w:iCs/>
                <w:lang w:val="ru-RU"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167,8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3 255,2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1 709</w:t>
            </w:r>
            <w:r w:rsidRPr="000660AF">
              <w:rPr>
                <w:rFonts w:ascii="Arial" w:hAnsi="Arial" w:cs="Arial"/>
                <w:bCs/>
              </w:rPr>
              <w:t>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Муниципальная программа Ясенского сельского поселения Ейского района «Развитие жилищно-коммунального хозяйства» на 2015-2017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1 </w:t>
            </w:r>
            <w:r w:rsidRPr="000660AF">
              <w:rPr>
                <w:rFonts w:ascii="Arial" w:hAnsi="Arial" w:cs="Arial"/>
                <w:bCs/>
                <w:lang w:val="ru-RU"/>
              </w:rPr>
              <w:t>709,</w:t>
            </w:r>
            <w:r w:rsidRPr="000660AF">
              <w:rPr>
                <w:rFonts w:ascii="Arial" w:hAnsi="Arial" w:cs="Arial"/>
                <w:bCs/>
              </w:rPr>
              <w:t>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1 </w:t>
            </w:r>
            <w:r w:rsidRPr="000660AF">
              <w:rPr>
                <w:rFonts w:ascii="Arial" w:hAnsi="Arial" w:cs="Arial"/>
                <w:bCs/>
                <w:lang w:val="ru-RU"/>
              </w:rPr>
              <w:t>709,</w:t>
            </w:r>
            <w:r w:rsidRPr="000660AF">
              <w:rPr>
                <w:rFonts w:ascii="Arial" w:hAnsi="Arial" w:cs="Arial"/>
                <w:bCs/>
              </w:rPr>
              <w:t>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1 </w:t>
            </w:r>
            <w:r w:rsidRPr="000660AF">
              <w:rPr>
                <w:rFonts w:ascii="Arial" w:hAnsi="Arial" w:cs="Arial"/>
                <w:bCs/>
                <w:lang w:val="ru-RU"/>
              </w:rPr>
              <w:t>709</w:t>
            </w:r>
            <w:r w:rsidRPr="000660AF">
              <w:rPr>
                <w:rFonts w:ascii="Arial" w:hAnsi="Arial" w:cs="Arial"/>
                <w:bCs/>
              </w:rPr>
              <w:t>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17010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970</w:t>
            </w:r>
            <w:r w:rsidRPr="000660AF">
              <w:rPr>
                <w:rFonts w:ascii="Arial" w:hAnsi="Arial" w:cs="Arial"/>
              </w:rPr>
              <w:t>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17010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970</w:t>
            </w:r>
            <w:r w:rsidRPr="000660AF">
              <w:rPr>
                <w:rFonts w:ascii="Arial" w:hAnsi="Arial" w:cs="Arial"/>
              </w:rPr>
              <w:t>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Озеленение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17020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17020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170</w:t>
            </w:r>
            <w:r w:rsidRPr="000660AF">
              <w:rPr>
                <w:rFonts w:ascii="Arial" w:hAnsi="Arial" w:cs="Arial"/>
                <w:lang w:val="ru-RU"/>
              </w:rPr>
              <w:t>4</w:t>
            </w:r>
            <w:r w:rsidRPr="000660AF">
              <w:rPr>
                <w:rFonts w:ascii="Arial" w:hAnsi="Arial" w:cs="Arial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C06F4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9</w:t>
            </w:r>
            <w:r w:rsidRPr="000660AF">
              <w:rPr>
                <w:rFonts w:ascii="Arial" w:hAnsi="Arial" w:cs="Arial"/>
              </w:rPr>
              <w:t>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170</w:t>
            </w:r>
            <w:r w:rsidRPr="000660AF">
              <w:rPr>
                <w:rFonts w:ascii="Arial" w:hAnsi="Arial" w:cs="Arial"/>
                <w:lang w:val="ru-RU"/>
              </w:rPr>
              <w:t>4</w:t>
            </w:r>
            <w:r w:rsidRPr="000660AF">
              <w:rPr>
                <w:rFonts w:ascii="Arial" w:hAnsi="Arial" w:cs="Arial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C06F4B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9</w:t>
            </w:r>
            <w:r w:rsidRPr="000660AF">
              <w:rPr>
                <w:rFonts w:ascii="Arial" w:hAnsi="Arial" w:cs="Arial"/>
              </w:rPr>
              <w:t>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</w:rPr>
              <w:t>Лучший орган территориального общественного самоуправления в 2014 году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60170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500,0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60170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500,0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lang w:val="ru-RU"/>
              </w:rPr>
              <w:t>Разработка схем водоснабжения и водоотведения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17180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80,0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17180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80,0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Разработка схем теплоснабжения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17190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69,0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17190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69,0</w:t>
            </w:r>
          </w:p>
        </w:tc>
      </w:tr>
      <w:tr w:rsidR="00163CB9" w:rsidRPr="000660AF" w:rsidTr="00962736">
        <w:trPr>
          <w:trHeight w:val="8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1 </w:t>
            </w:r>
            <w:r w:rsidRPr="000660AF">
              <w:rPr>
                <w:rFonts w:ascii="Arial" w:hAnsi="Arial" w:cs="Arial"/>
                <w:lang w:val="ru-RU"/>
              </w:rPr>
              <w:t>546,2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 xml:space="preserve">Муниципальная программа Ясенского сельского поселения Ейского района «Развитие жилищно-коммунального </w:t>
            </w:r>
            <w:r w:rsidRPr="000660AF">
              <w:rPr>
                <w:rFonts w:ascii="Arial" w:hAnsi="Arial" w:cs="Arial"/>
              </w:rPr>
              <w:lastRenderedPageBreak/>
              <w:t>хозяйства» на 2015-2017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1 </w:t>
            </w:r>
            <w:r w:rsidRPr="000660AF">
              <w:rPr>
                <w:rFonts w:ascii="Arial" w:hAnsi="Arial" w:cs="Arial"/>
                <w:lang w:val="ru-RU"/>
              </w:rPr>
              <w:t>546,2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1 </w:t>
            </w:r>
            <w:r w:rsidRPr="000660AF">
              <w:rPr>
                <w:rFonts w:ascii="Arial" w:hAnsi="Arial" w:cs="Arial"/>
                <w:lang w:val="ru-RU"/>
              </w:rPr>
              <w:t>546,2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1 </w:t>
            </w:r>
            <w:r w:rsidRPr="000660AF">
              <w:rPr>
                <w:rFonts w:ascii="Arial" w:hAnsi="Arial" w:cs="Arial"/>
                <w:lang w:val="ru-RU"/>
              </w:rPr>
              <w:t>546,2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1 </w:t>
            </w:r>
            <w:r w:rsidRPr="000660AF">
              <w:rPr>
                <w:rFonts w:ascii="Arial" w:hAnsi="Arial" w:cs="Arial"/>
                <w:lang w:val="ru-RU"/>
              </w:rPr>
              <w:t>546,2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00590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600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1 </w:t>
            </w:r>
            <w:r w:rsidRPr="000660AF">
              <w:rPr>
                <w:rFonts w:ascii="Arial" w:hAnsi="Arial" w:cs="Arial"/>
                <w:lang w:val="ru-RU"/>
              </w:rPr>
              <w:t>546,2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Образование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</w:t>
            </w: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</w:t>
            </w: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Развитие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</w:t>
            </w: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 xml:space="preserve">Мероприятия в области молодежной политики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</w:t>
            </w: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17060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</w:t>
            </w: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17060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</w:t>
            </w: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Культура и кинематография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10 211,5</w:t>
            </w:r>
          </w:p>
        </w:tc>
      </w:tr>
      <w:tr w:rsidR="00163CB9" w:rsidRPr="000660AF" w:rsidTr="00962736">
        <w:trPr>
          <w:trHeight w:val="15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10 211,5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Муниципальная программа Ясенского сельского поселения Ейского района «Развитие культуры» на 2015-2017 годы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8 306,5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8 306,5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color w:val="000000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8 306,5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00590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5 521,6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00590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600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5 521,6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60120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2 784,9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60120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600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2 784,9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 xml:space="preserve">Непрограммные расходы органов </w:t>
            </w:r>
            <w:r w:rsidRPr="000660AF">
              <w:rPr>
                <w:rFonts w:ascii="Arial" w:hAnsi="Arial" w:cs="Arial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lastRenderedPageBreak/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1 905,0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Непрограммные расходы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1 905,0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Средства резервного фонда администрации Краснодарского края на предупреждение и ликвидацию последствий чрезвычайных ситуаций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62400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1 905,0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62400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362AE2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600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1 905,0</w:t>
            </w:r>
          </w:p>
        </w:tc>
      </w:tr>
      <w:tr w:rsidR="00163CB9" w:rsidRPr="000660AF" w:rsidTr="00962736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ru-RU"/>
              </w:rPr>
            </w:pPr>
            <w:r w:rsidRPr="000660AF">
              <w:rPr>
                <w:rFonts w:ascii="Arial" w:eastAsia="Arial Unicode MS" w:hAnsi="Arial" w:cs="Arial"/>
                <w:bCs/>
                <w:lang w:val="ru-RU"/>
              </w:rPr>
              <w:t>223,3</w:t>
            </w:r>
          </w:p>
        </w:tc>
      </w:tr>
      <w:tr w:rsidR="00163CB9" w:rsidRPr="000660AF" w:rsidTr="00962736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ru-RU"/>
              </w:rPr>
            </w:pPr>
            <w:r w:rsidRPr="000660AF">
              <w:rPr>
                <w:rFonts w:ascii="Arial" w:eastAsia="Arial Unicode MS" w:hAnsi="Arial" w:cs="Arial"/>
                <w:bCs/>
                <w:lang w:val="ru-RU"/>
              </w:rPr>
              <w:t>223,3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ru-RU"/>
              </w:rPr>
            </w:pPr>
            <w:r w:rsidRPr="000660AF">
              <w:rPr>
                <w:rFonts w:ascii="Arial" w:eastAsia="Arial Unicode MS" w:hAnsi="Arial" w:cs="Arial"/>
                <w:bCs/>
                <w:lang w:val="ru-RU"/>
              </w:rPr>
              <w:t>223,3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ru-RU"/>
              </w:rPr>
            </w:pPr>
            <w:r w:rsidRPr="000660AF">
              <w:rPr>
                <w:rFonts w:ascii="Arial" w:eastAsia="Arial Unicode MS" w:hAnsi="Arial" w:cs="Arial"/>
                <w:bCs/>
                <w:lang w:val="ru-RU"/>
              </w:rPr>
              <w:t>223,3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Решение Совета Ясенского сельского поселения Ейского района от 16.04.2008 г. №131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Ясенского сельского поселения Ейского района»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40110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ru-RU"/>
              </w:rPr>
            </w:pPr>
            <w:r w:rsidRPr="000660AF">
              <w:rPr>
                <w:rFonts w:ascii="Arial" w:eastAsia="Arial Unicode MS" w:hAnsi="Arial" w:cs="Arial"/>
                <w:bCs/>
                <w:lang w:val="ru-RU"/>
              </w:rPr>
              <w:t>223,3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40110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ru-RU"/>
              </w:rPr>
            </w:pPr>
            <w:r w:rsidRPr="000660AF">
              <w:rPr>
                <w:rFonts w:ascii="Arial" w:eastAsia="Arial Unicode MS" w:hAnsi="Arial" w:cs="Arial"/>
                <w:bCs/>
                <w:lang w:val="ru-RU"/>
              </w:rPr>
              <w:t>223,3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5</w:t>
            </w: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5</w:t>
            </w: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Развитие физической культуры и спорта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5</w:t>
            </w: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0660AF">
              <w:rPr>
                <w:rFonts w:ascii="Arial" w:hAnsi="Arial" w:cs="Arial"/>
                <w:bCs/>
                <w:iCs/>
              </w:rPr>
              <w:t>Развитие физической культуры и массового спорта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5</w:t>
            </w: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16010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5</w:t>
            </w: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16010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5</w:t>
            </w:r>
            <w:r w:rsidRPr="000660AF">
              <w:rPr>
                <w:rFonts w:ascii="Arial" w:hAnsi="Arial" w:cs="Arial"/>
                <w:bCs/>
              </w:rPr>
              <w:t>0,0</w:t>
            </w:r>
          </w:p>
        </w:tc>
      </w:tr>
      <w:tr w:rsidR="00163CB9" w:rsidRPr="000660AF" w:rsidTr="00962736">
        <w:trPr>
          <w:trHeight w:val="71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0,1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0,1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Управление муниципальными финансами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0,1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Управление муниципальным долгом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0,1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  <w:iCs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11020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0,1</w:t>
            </w:r>
          </w:p>
        </w:tc>
      </w:tr>
      <w:tr w:rsidR="00163CB9" w:rsidRPr="000660A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rPr>
                <w:rFonts w:ascii="Arial" w:hAnsi="Arial" w:cs="Arial"/>
                <w:iCs/>
              </w:rPr>
            </w:pPr>
            <w:r w:rsidRPr="000660AF">
              <w:rPr>
                <w:rFonts w:ascii="Arial" w:hAnsi="Arial" w:cs="Arial"/>
              </w:rPr>
              <w:t>Обслуживание (государственного) муниципального долга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11020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700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0,1</w:t>
            </w:r>
          </w:p>
        </w:tc>
      </w:tr>
      <w:tr w:rsidR="00163CB9" w:rsidRPr="000660AF" w:rsidTr="00962736">
        <w:trPr>
          <w:trHeight w:val="4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Итого расходов: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3CB9" w:rsidRPr="000660AF" w:rsidRDefault="00163CB9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B9" w:rsidRPr="000660AF" w:rsidRDefault="00163CB9" w:rsidP="009A2F55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27 466,3</w:t>
            </w:r>
          </w:p>
        </w:tc>
      </w:tr>
    </w:tbl>
    <w:p w:rsidR="00106F35" w:rsidRPr="000660AF" w:rsidRDefault="00106F35" w:rsidP="00CC7724">
      <w:pPr>
        <w:pStyle w:val="af5"/>
        <w:jc w:val="both"/>
        <w:rPr>
          <w:rFonts w:ascii="Arial" w:hAnsi="Arial" w:cs="Arial"/>
          <w:sz w:val="24"/>
        </w:rPr>
      </w:pPr>
    </w:p>
    <w:p w:rsidR="000E1E39" w:rsidRPr="000660AF" w:rsidRDefault="000E1E39" w:rsidP="00CC7724">
      <w:pPr>
        <w:pStyle w:val="af5"/>
        <w:jc w:val="both"/>
        <w:rPr>
          <w:rFonts w:ascii="Arial" w:hAnsi="Arial" w:cs="Arial"/>
          <w:sz w:val="24"/>
        </w:rPr>
      </w:pPr>
    </w:p>
    <w:p w:rsidR="005F1C83" w:rsidRPr="000660AF" w:rsidRDefault="005F1C83" w:rsidP="00CC7724">
      <w:pPr>
        <w:pStyle w:val="af5"/>
        <w:jc w:val="both"/>
        <w:rPr>
          <w:rFonts w:ascii="Arial" w:hAnsi="Arial" w:cs="Arial"/>
          <w:sz w:val="24"/>
        </w:rPr>
      </w:pPr>
    </w:p>
    <w:p w:rsidR="00A1205A" w:rsidRDefault="00CC7724" w:rsidP="00A1205A">
      <w:pPr>
        <w:pStyle w:val="af5"/>
        <w:ind w:left="-567" w:firstLine="1134"/>
        <w:jc w:val="both"/>
        <w:rPr>
          <w:rFonts w:ascii="Arial" w:hAnsi="Arial" w:cs="Arial"/>
          <w:sz w:val="24"/>
        </w:rPr>
      </w:pPr>
      <w:r w:rsidRPr="000660AF">
        <w:rPr>
          <w:rFonts w:ascii="Arial" w:hAnsi="Arial" w:cs="Arial"/>
          <w:sz w:val="24"/>
        </w:rPr>
        <w:t xml:space="preserve">Начальник финансового отдела </w:t>
      </w:r>
      <w:r w:rsidRPr="000660AF">
        <w:rPr>
          <w:rFonts w:ascii="Arial" w:hAnsi="Arial" w:cs="Arial"/>
          <w:sz w:val="24"/>
        </w:rPr>
        <w:tab/>
        <w:t xml:space="preserve">                                                                </w:t>
      </w:r>
    </w:p>
    <w:p w:rsidR="00CC7724" w:rsidRDefault="00CC7724" w:rsidP="00A1205A">
      <w:pPr>
        <w:pStyle w:val="af5"/>
        <w:ind w:left="-567" w:firstLine="1134"/>
        <w:jc w:val="both"/>
        <w:rPr>
          <w:rFonts w:ascii="Arial" w:hAnsi="Arial" w:cs="Arial"/>
          <w:sz w:val="24"/>
        </w:rPr>
      </w:pPr>
      <w:r w:rsidRPr="000660AF">
        <w:rPr>
          <w:rFonts w:ascii="Arial" w:hAnsi="Arial" w:cs="Arial"/>
          <w:sz w:val="24"/>
        </w:rPr>
        <w:t>Е.А.Телега</w:t>
      </w:r>
    </w:p>
    <w:p w:rsidR="00A1205A" w:rsidRDefault="00A1205A" w:rsidP="00A1205A">
      <w:pPr>
        <w:pStyle w:val="af5"/>
        <w:ind w:left="-567" w:firstLine="1134"/>
        <w:jc w:val="both"/>
        <w:rPr>
          <w:rFonts w:ascii="Arial" w:hAnsi="Arial" w:cs="Arial"/>
          <w:sz w:val="24"/>
        </w:rPr>
      </w:pPr>
    </w:p>
    <w:p w:rsidR="00A1205A" w:rsidRDefault="00A1205A" w:rsidP="00A1205A">
      <w:pPr>
        <w:pStyle w:val="af5"/>
        <w:ind w:left="-567" w:firstLine="1134"/>
        <w:jc w:val="both"/>
        <w:rPr>
          <w:rFonts w:ascii="Arial" w:hAnsi="Arial" w:cs="Arial"/>
          <w:sz w:val="24"/>
        </w:rPr>
      </w:pPr>
    </w:p>
    <w:p w:rsidR="00A1205A" w:rsidRPr="000660AF" w:rsidRDefault="00A1205A" w:rsidP="00A1205A">
      <w:pPr>
        <w:pStyle w:val="af5"/>
        <w:ind w:left="-567" w:firstLine="1134"/>
        <w:jc w:val="both"/>
        <w:rPr>
          <w:rFonts w:ascii="Arial" w:hAnsi="Arial" w:cs="Arial"/>
          <w:bCs/>
          <w:sz w:val="24"/>
        </w:rPr>
      </w:pPr>
    </w:p>
    <w:p w:rsidR="00A1205A" w:rsidRPr="000660AF" w:rsidRDefault="00A1205A" w:rsidP="00A1205A">
      <w:pPr>
        <w:ind w:firstLine="567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t>ПРИЛОЖЕНИЕ</w:t>
      </w:r>
      <w:r>
        <w:rPr>
          <w:rFonts w:ascii="Arial" w:hAnsi="Arial" w:cs="Arial"/>
          <w:lang w:val="ru-RU"/>
        </w:rPr>
        <w:t xml:space="preserve"> № 10</w:t>
      </w:r>
    </w:p>
    <w:p w:rsidR="00A1205A" w:rsidRPr="000660AF" w:rsidRDefault="00A1205A" w:rsidP="00A1205A">
      <w:pPr>
        <w:ind w:firstLine="567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t>УТВЕРЖДЕН</w:t>
      </w:r>
      <w:r w:rsidRPr="000660AF">
        <w:rPr>
          <w:rFonts w:ascii="Arial" w:hAnsi="Arial" w:cs="Arial"/>
          <w:lang w:val="ru-RU"/>
        </w:rPr>
        <w:t>О</w:t>
      </w:r>
    </w:p>
    <w:p w:rsidR="00A1205A" w:rsidRPr="000660AF" w:rsidRDefault="00A1205A" w:rsidP="00A1205A">
      <w:pPr>
        <w:ind w:firstLine="567"/>
        <w:rPr>
          <w:rFonts w:ascii="Arial" w:hAnsi="Arial" w:cs="Arial"/>
        </w:rPr>
      </w:pPr>
      <w:r w:rsidRPr="000660AF">
        <w:rPr>
          <w:rFonts w:ascii="Arial" w:hAnsi="Arial" w:cs="Arial"/>
        </w:rPr>
        <w:t>решением Совета Ясенского</w:t>
      </w:r>
    </w:p>
    <w:p w:rsidR="00A1205A" w:rsidRPr="000660AF" w:rsidRDefault="00A1205A" w:rsidP="00A1205A">
      <w:pPr>
        <w:ind w:firstLine="567"/>
        <w:rPr>
          <w:rFonts w:ascii="Arial" w:hAnsi="Arial" w:cs="Arial"/>
        </w:rPr>
      </w:pPr>
      <w:r w:rsidRPr="000660AF">
        <w:rPr>
          <w:rFonts w:ascii="Arial" w:hAnsi="Arial" w:cs="Arial"/>
        </w:rPr>
        <w:t>сельского поселения Ейского района</w:t>
      </w:r>
    </w:p>
    <w:p w:rsidR="00A1205A" w:rsidRPr="000660AF" w:rsidRDefault="00A1205A" w:rsidP="00A1205A">
      <w:pPr>
        <w:ind w:firstLine="567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t xml:space="preserve">от </w:t>
      </w:r>
      <w:r w:rsidRPr="000660AF">
        <w:rPr>
          <w:rFonts w:ascii="Arial" w:hAnsi="Arial" w:cs="Arial"/>
          <w:lang w:val="ru-RU"/>
        </w:rPr>
        <w:t>31.10.2016</w:t>
      </w:r>
      <w:r w:rsidRPr="000660AF">
        <w:rPr>
          <w:rFonts w:ascii="Arial" w:hAnsi="Arial" w:cs="Arial"/>
        </w:rPr>
        <w:t xml:space="preserve"> № 8</w:t>
      </w:r>
      <w:r w:rsidRPr="000660AF">
        <w:rPr>
          <w:rFonts w:ascii="Arial" w:hAnsi="Arial" w:cs="Arial"/>
          <w:lang w:val="ru-RU"/>
        </w:rPr>
        <w:t>5</w:t>
      </w:r>
    </w:p>
    <w:p w:rsidR="00691F40" w:rsidRPr="000660AF" w:rsidRDefault="00691F40" w:rsidP="00A1205A">
      <w:pPr>
        <w:pStyle w:val="af6"/>
        <w:tabs>
          <w:tab w:val="left" w:pos="4962"/>
          <w:tab w:val="right" w:pos="9781"/>
        </w:tabs>
        <w:ind w:firstLine="1134"/>
        <w:rPr>
          <w:rFonts w:ascii="Arial" w:hAnsi="Arial" w:cs="Arial"/>
          <w:bCs/>
          <w:sz w:val="24"/>
          <w:szCs w:val="24"/>
        </w:rPr>
      </w:pPr>
    </w:p>
    <w:p w:rsidR="003D26A1" w:rsidRPr="000660AF" w:rsidRDefault="003D26A1" w:rsidP="00A703B0">
      <w:pPr>
        <w:pStyle w:val="af6"/>
        <w:tabs>
          <w:tab w:val="left" w:pos="4962"/>
          <w:tab w:val="right" w:pos="9781"/>
        </w:tabs>
        <w:rPr>
          <w:rFonts w:ascii="Arial" w:hAnsi="Arial" w:cs="Arial"/>
          <w:bCs/>
          <w:sz w:val="24"/>
          <w:szCs w:val="24"/>
        </w:rPr>
      </w:pPr>
    </w:p>
    <w:p w:rsidR="00886E36" w:rsidRPr="000660AF" w:rsidRDefault="00886E36" w:rsidP="006F5623">
      <w:pPr>
        <w:pStyle w:val="af6"/>
        <w:tabs>
          <w:tab w:val="left" w:pos="4962"/>
          <w:tab w:val="right" w:pos="9781"/>
        </w:tabs>
        <w:ind w:left="4995"/>
        <w:jc w:val="right"/>
        <w:rPr>
          <w:rFonts w:ascii="Arial" w:hAnsi="Arial" w:cs="Arial"/>
          <w:bCs/>
          <w:sz w:val="24"/>
          <w:szCs w:val="24"/>
        </w:rPr>
      </w:pPr>
    </w:p>
    <w:p w:rsidR="006F5623" w:rsidRPr="00A1205A" w:rsidRDefault="006F5623" w:rsidP="006F5623">
      <w:pPr>
        <w:pStyle w:val="af0"/>
        <w:spacing w:after="0"/>
        <w:jc w:val="center"/>
        <w:rPr>
          <w:rFonts w:ascii="Arial" w:hAnsi="Arial" w:cs="Arial"/>
          <w:b/>
          <w:sz w:val="24"/>
        </w:rPr>
      </w:pPr>
      <w:r w:rsidRPr="00A1205A">
        <w:rPr>
          <w:rFonts w:ascii="Arial" w:hAnsi="Arial" w:cs="Arial"/>
          <w:b/>
          <w:sz w:val="24"/>
        </w:rPr>
        <w:t>Источники внутреннего финансирования дефицита   бюджета</w:t>
      </w:r>
    </w:p>
    <w:p w:rsidR="006F5623" w:rsidRPr="00A1205A" w:rsidRDefault="006F5623" w:rsidP="009761A5">
      <w:pPr>
        <w:pStyle w:val="af0"/>
        <w:keepLines/>
        <w:widowControl w:val="0"/>
        <w:spacing w:after="0"/>
        <w:jc w:val="center"/>
        <w:rPr>
          <w:rFonts w:ascii="Arial" w:hAnsi="Arial" w:cs="Arial"/>
          <w:b/>
          <w:sz w:val="24"/>
        </w:rPr>
      </w:pPr>
      <w:r w:rsidRPr="00A1205A">
        <w:rPr>
          <w:rFonts w:ascii="Arial" w:hAnsi="Arial" w:cs="Arial"/>
          <w:b/>
          <w:sz w:val="24"/>
        </w:rPr>
        <w:t>Ясенского сельского поселения Ейского района на 2016 год</w:t>
      </w:r>
    </w:p>
    <w:p w:rsidR="006F5623" w:rsidRPr="000660AF" w:rsidRDefault="006F5623" w:rsidP="009761A5">
      <w:pPr>
        <w:pStyle w:val="af0"/>
        <w:keepLines/>
        <w:widowControl w:val="0"/>
        <w:rPr>
          <w:rFonts w:ascii="Arial" w:hAnsi="Arial" w:cs="Arial"/>
          <w:sz w:val="24"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2980"/>
        <w:gridCol w:w="5810"/>
        <w:gridCol w:w="1285"/>
      </w:tblGrid>
      <w:tr w:rsidR="006F5623" w:rsidRPr="000660AF" w:rsidTr="005F4DF6">
        <w:trPr>
          <w:cantSplit/>
          <w:trHeight w:val="83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 w:rsidRPr="000660AF">
              <w:rPr>
                <w:rFonts w:ascii="Arial" w:hAnsi="Arial" w:cs="Arial"/>
                <w:bCs/>
                <w:color w:val="000000"/>
              </w:rPr>
              <w:t>Код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bCs/>
              </w:rPr>
              <w:t>Сумма (тыс. руб)</w:t>
            </w:r>
          </w:p>
        </w:tc>
      </w:tr>
      <w:tr w:rsidR="006F5623" w:rsidRPr="000660AF" w:rsidTr="003D26A1">
        <w:trPr>
          <w:cantSplit/>
          <w:trHeight w:val="474"/>
          <w:tblHeader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660AF">
              <w:rPr>
                <w:rFonts w:ascii="Arial" w:hAnsi="Arial" w:cs="Arial"/>
              </w:rPr>
              <w:t>000 0100 00 00 00 0000 000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jc w:val="both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0660AF" w:rsidRDefault="00171D96" w:rsidP="00171D9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 xml:space="preserve">1 </w:t>
            </w:r>
            <w:r w:rsidR="00A27F9E" w:rsidRPr="000660AF">
              <w:rPr>
                <w:rFonts w:ascii="Arial" w:hAnsi="Arial" w:cs="Arial"/>
                <w:lang w:val="ru-RU"/>
              </w:rPr>
              <w:t>743</w:t>
            </w:r>
            <w:r w:rsidR="00275096" w:rsidRPr="000660AF">
              <w:rPr>
                <w:rFonts w:ascii="Arial" w:hAnsi="Arial" w:cs="Arial"/>
                <w:lang w:val="ru-RU"/>
              </w:rPr>
              <w:t>,4</w:t>
            </w:r>
          </w:p>
        </w:tc>
      </w:tr>
      <w:tr w:rsidR="00E90FBA" w:rsidRPr="000660AF" w:rsidTr="003D26A1">
        <w:trPr>
          <w:cantSplit/>
          <w:trHeight w:val="474"/>
          <w:tblHeader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FBA" w:rsidRPr="000660AF" w:rsidRDefault="00E90FBA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000 010300 00 00 0000 000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FBA" w:rsidRPr="000660AF" w:rsidRDefault="00E90FBA" w:rsidP="005F4DF6">
            <w:pPr>
              <w:widowControl w:val="0"/>
              <w:suppressAutoHyphens w:val="0"/>
              <w:snapToGrid w:val="0"/>
              <w:contextualSpacing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660AF">
              <w:rPr>
                <w:rFonts w:ascii="Arial" w:hAnsi="Arial" w:cs="Arial"/>
                <w:color w:val="000000"/>
                <w:lang w:val="ru-RU"/>
              </w:rPr>
              <w:t>Бюджетные кредиты от других кредитов бюджетной системы РФ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FBA" w:rsidRPr="000660AF" w:rsidRDefault="00E90FBA" w:rsidP="00171D9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-204,0</w:t>
            </w:r>
          </w:p>
        </w:tc>
      </w:tr>
      <w:tr w:rsidR="006F5623" w:rsidRPr="000660AF" w:rsidTr="003D26A1">
        <w:trPr>
          <w:cantSplit/>
          <w:trHeight w:val="305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0660AF">
              <w:rPr>
                <w:rFonts w:ascii="Arial" w:hAnsi="Arial" w:cs="Arial"/>
                <w:bCs/>
              </w:rPr>
              <w:t xml:space="preserve">    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jc w:val="both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F5623" w:rsidRPr="000660AF" w:rsidTr="003D26A1">
        <w:trPr>
          <w:cantSplit/>
          <w:trHeight w:val="305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0660AF">
              <w:rPr>
                <w:rFonts w:ascii="Arial" w:hAnsi="Arial" w:cs="Arial"/>
                <w:bCs/>
              </w:rPr>
              <w:t>000 0103 00 00 00 0000 700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jc w:val="both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РФ бюджетами поселений в валюте РФ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0660AF" w:rsidRDefault="00275096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</w:t>
            </w:r>
            <w:r w:rsidR="001777C4" w:rsidRPr="000660AF">
              <w:rPr>
                <w:rFonts w:ascii="Arial" w:hAnsi="Arial" w:cs="Arial"/>
                <w:lang w:val="ru-RU"/>
              </w:rPr>
              <w:t>,0</w:t>
            </w:r>
          </w:p>
        </w:tc>
      </w:tr>
      <w:tr w:rsidR="006F5623" w:rsidRPr="000660AF" w:rsidTr="003D26A1">
        <w:trPr>
          <w:cantSplit/>
          <w:trHeight w:val="305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0660AF">
              <w:rPr>
                <w:rFonts w:ascii="Arial" w:hAnsi="Arial" w:cs="Arial"/>
                <w:bCs/>
              </w:rPr>
              <w:t>000 0103 00 00 10 0000 710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jc w:val="both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РФ бюджетами поселений в валюте РФ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0660AF" w:rsidRDefault="00275096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t>0</w:t>
            </w:r>
            <w:r w:rsidR="001777C4" w:rsidRPr="000660AF">
              <w:rPr>
                <w:rFonts w:ascii="Arial" w:hAnsi="Arial" w:cs="Arial"/>
                <w:lang w:val="ru-RU"/>
              </w:rPr>
              <w:t>,0</w:t>
            </w:r>
          </w:p>
        </w:tc>
      </w:tr>
      <w:tr w:rsidR="006F5623" w:rsidRPr="000660AF" w:rsidTr="003D26A1">
        <w:trPr>
          <w:cantSplit/>
          <w:trHeight w:val="305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0660AF">
              <w:rPr>
                <w:rFonts w:ascii="Arial" w:hAnsi="Arial" w:cs="Arial"/>
                <w:bCs/>
              </w:rPr>
              <w:t>000 0103 00 00 00 0000 800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jc w:val="both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color w:val="000000"/>
              </w:rPr>
              <w:t>Погашение бюджетных кредитов, полученных от других бюджетов бюджетной системы РФ бюджетами поселений в валюте РФ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204,0</w:t>
            </w:r>
          </w:p>
        </w:tc>
      </w:tr>
      <w:tr w:rsidR="006F5623" w:rsidRPr="000660AF" w:rsidTr="003D26A1">
        <w:trPr>
          <w:cantSplit/>
          <w:trHeight w:val="305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0660AF">
              <w:rPr>
                <w:rFonts w:ascii="Arial" w:hAnsi="Arial" w:cs="Arial"/>
                <w:bCs/>
              </w:rPr>
              <w:t>000 0103 00 00 10 0000 810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jc w:val="both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color w:val="000000"/>
              </w:rPr>
              <w:t>Погашение бюджетных кредитов, полученных от других бюджетов бюджетной системы РФ бюджетами поселений в валюте РФ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 xml:space="preserve"> 204,0</w:t>
            </w:r>
          </w:p>
        </w:tc>
      </w:tr>
      <w:tr w:rsidR="006F5623" w:rsidRPr="000660AF" w:rsidTr="003D26A1">
        <w:trPr>
          <w:cantSplit/>
          <w:trHeight w:val="38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000 0105 00 00 00 0000 000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0660AF" w:rsidRDefault="00275096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1</w:t>
            </w:r>
            <w:r w:rsidR="002739ED" w:rsidRPr="000660AF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583D74" w:rsidRPr="000660AF">
              <w:rPr>
                <w:rFonts w:ascii="Arial" w:hAnsi="Arial" w:cs="Arial"/>
                <w:bCs/>
                <w:lang w:val="ru-RU"/>
              </w:rPr>
              <w:t>947</w:t>
            </w:r>
            <w:r w:rsidRPr="000660AF">
              <w:rPr>
                <w:rFonts w:ascii="Arial" w:hAnsi="Arial" w:cs="Arial"/>
                <w:bCs/>
                <w:lang w:val="ru-RU"/>
              </w:rPr>
              <w:t>,4</w:t>
            </w:r>
          </w:p>
        </w:tc>
      </w:tr>
      <w:tr w:rsidR="006F5623" w:rsidRPr="000660AF" w:rsidTr="003D26A1">
        <w:trPr>
          <w:cantSplit/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000 0105 00 00 00 0000 500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0660AF" w:rsidRDefault="00212E91" w:rsidP="00163CB9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25</w:t>
            </w:r>
            <w:r w:rsidR="00163CB9" w:rsidRPr="000660AF">
              <w:rPr>
                <w:rFonts w:ascii="Arial" w:hAnsi="Arial" w:cs="Arial"/>
                <w:bCs/>
                <w:lang w:val="ru-RU"/>
              </w:rPr>
              <w:t> 737,3</w:t>
            </w:r>
          </w:p>
        </w:tc>
      </w:tr>
      <w:tr w:rsidR="006F5623" w:rsidRPr="000660AF" w:rsidTr="003D26A1">
        <w:trPr>
          <w:cantSplit/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000 0105 02 01 00 0000 510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0660AF" w:rsidRDefault="00212E91" w:rsidP="00163CB9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25</w:t>
            </w:r>
            <w:r w:rsidR="00163CB9" w:rsidRPr="000660AF">
              <w:rPr>
                <w:rFonts w:ascii="Arial" w:hAnsi="Arial" w:cs="Arial"/>
                <w:bCs/>
                <w:lang w:val="ru-RU"/>
              </w:rPr>
              <w:t> 737,3</w:t>
            </w:r>
          </w:p>
        </w:tc>
      </w:tr>
      <w:tr w:rsidR="006F5623" w:rsidRPr="000660AF" w:rsidTr="003D26A1">
        <w:trPr>
          <w:cantSplit/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000 0105 02 01 10 0000 510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0660AF" w:rsidRDefault="00212E91" w:rsidP="00163CB9">
            <w:pPr>
              <w:widowControl w:val="0"/>
              <w:suppressAutoHyphens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25</w:t>
            </w:r>
            <w:r w:rsidR="00163CB9" w:rsidRPr="000660AF">
              <w:rPr>
                <w:rFonts w:ascii="Arial" w:hAnsi="Arial" w:cs="Arial"/>
                <w:bCs/>
                <w:lang w:val="ru-RU"/>
              </w:rPr>
              <w:t> 737,3</w:t>
            </w:r>
          </w:p>
        </w:tc>
      </w:tr>
      <w:tr w:rsidR="006F5623" w:rsidRPr="000660AF" w:rsidTr="003D26A1">
        <w:trPr>
          <w:cantSplit/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000 0105 00 00 00 0000 600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0660AF" w:rsidRDefault="00171D96" w:rsidP="00163CB9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27</w:t>
            </w:r>
            <w:r w:rsidR="00163CB9" w:rsidRPr="000660AF">
              <w:rPr>
                <w:rFonts w:ascii="Arial" w:hAnsi="Arial" w:cs="Arial"/>
                <w:bCs/>
                <w:lang w:val="ru-RU"/>
              </w:rPr>
              <w:t> 684,7</w:t>
            </w:r>
          </w:p>
        </w:tc>
      </w:tr>
      <w:tr w:rsidR="006F5623" w:rsidRPr="000660AF" w:rsidTr="003D26A1">
        <w:trPr>
          <w:cantSplit/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000 0105 02 01 00 0000 610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0660AF" w:rsidRDefault="00171D96" w:rsidP="00163CB9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27</w:t>
            </w:r>
            <w:r w:rsidR="00163CB9" w:rsidRPr="000660AF">
              <w:rPr>
                <w:rFonts w:ascii="Arial" w:hAnsi="Arial" w:cs="Arial"/>
                <w:bCs/>
                <w:lang w:val="ru-RU"/>
              </w:rPr>
              <w:t> 684,7</w:t>
            </w:r>
          </w:p>
        </w:tc>
      </w:tr>
      <w:tr w:rsidR="006F5623" w:rsidRPr="000660AF" w:rsidTr="003D26A1">
        <w:trPr>
          <w:cantSplit/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lastRenderedPageBreak/>
              <w:t>000 0105 02 01 10 0000 610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0660A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0660AF" w:rsidRDefault="00171D96" w:rsidP="00163CB9">
            <w:pPr>
              <w:widowControl w:val="0"/>
              <w:suppressAutoHyphens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27</w:t>
            </w:r>
            <w:r w:rsidR="00163CB9" w:rsidRPr="000660AF">
              <w:rPr>
                <w:rFonts w:ascii="Arial" w:hAnsi="Arial" w:cs="Arial"/>
                <w:bCs/>
                <w:lang w:val="ru-RU"/>
              </w:rPr>
              <w:t> 684,7</w:t>
            </w:r>
          </w:p>
        </w:tc>
      </w:tr>
    </w:tbl>
    <w:p w:rsidR="004B598A" w:rsidRDefault="004B598A" w:rsidP="005F4DF6">
      <w:pPr>
        <w:widowControl w:val="0"/>
        <w:suppressAutoHyphens w:val="0"/>
        <w:contextualSpacing/>
        <w:rPr>
          <w:rFonts w:ascii="Arial" w:hAnsi="Arial" w:cs="Arial"/>
          <w:lang w:val="ru-RU"/>
        </w:rPr>
      </w:pPr>
    </w:p>
    <w:p w:rsidR="00A1205A" w:rsidRPr="000660AF" w:rsidRDefault="00A1205A" w:rsidP="005F4DF6">
      <w:pPr>
        <w:widowControl w:val="0"/>
        <w:suppressAutoHyphens w:val="0"/>
        <w:contextualSpacing/>
        <w:rPr>
          <w:rFonts w:ascii="Arial" w:hAnsi="Arial" w:cs="Arial"/>
          <w:lang w:val="ru-RU"/>
        </w:rPr>
      </w:pPr>
    </w:p>
    <w:p w:rsidR="00307D1D" w:rsidRPr="000660AF" w:rsidRDefault="00307D1D" w:rsidP="00307D1D">
      <w:pPr>
        <w:rPr>
          <w:rFonts w:ascii="Arial" w:hAnsi="Arial" w:cs="Arial"/>
          <w:lang w:val="ru-RU"/>
        </w:rPr>
      </w:pPr>
    </w:p>
    <w:p w:rsidR="00A1205A" w:rsidRDefault="006F5623" w:rsidP="00A1205A">
      <w:pPr>
        <w:ind w:left="-426" w:firstLine="993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t>Начальник финансового отдела</w:t>
      </w:r>
      <w:r w:rsidRPr="000660AF">
        <w:rPr>
          <w:rFonts w:ascii="Arial" w:hAnsi="Arial" w:cs="Arial"/>
        </w:rPr>
        <w:tab/>
      </w:r>
      <w:r w:rsidRPr="000660AF">
        <w:rPr>
          <w:rFonts w:ascii="Arial" w:hAnsi="Arial" w:cs="Arial"/>
        </w:rPr>
        <w:tab/>
      </w:r>
      <w:r w:rsidRPr="000660AF">
        <w:rPr>
          <w:rFonts w:ascii="Arial" w:hAnsi="Arial" w:cs="Arial"/>
        </w:rPr>
        <w:tab/>
      </w:r>
      <w:r w:rsidRPr="000660AF">
        <w:rPr>
          <w:rFonts w:ascii="Arial" w:hAnsi="Arial" w:cs="Arial"/>
        </w:rPr>
        <w:tab/>
        <w:t xml:space="preserve">                    </w:t>
      </w:r>
      <w:r w:rsidR="009D0929" w:rsidRPr="000660AF">
        <w:rPr>
          <w:rFonts w:ascii="Arial" w:hAnsi="Arial" w:cs="Arial"/>
          <w:lang w:val="ru-RU"/>
        </w:rPr>
        <w:t xml:space="preserve">   </w:t>
      </w:r>
      <w:r w:rsidRPr="000660AF">
        <w:rPr>
          <w:rFonts w:ascii="Arial" w:hAnsi="Arial" w:cs="Arial"/>
        </w:rPr>
        <w:t xml:space="preserve">       </w:t>
      </w:r>
      <w:r w:rsidRPr="000660AF">
        <w:rPr>
          <w:rFonts w:ascii="Arial" w:hAnsi="Arial" w:cs="Arial"/>
        </w:rPr>
        <w:tab/>
      </w:r>
    </w:p>
    <w:p w:rsidR="006F5623" w:rsidRPr="000660AF" w:rsidRDefault="006F5623" w:rsidP="00A1205A">
      <w:pPr>
        <w:ind w:left="-426" w:firstLine="993"/>
        <w:rPr>
          <w:rFonts w:ascii="Arial" w:hAnsi="Arial" w:cs="Arial"/>
          <w:bCs/>
          <w:lang w:val="ru-RU"/>
        </w:rPr>
      </w:pPr>
      <w:r w:rsidRPr="000660AF">
        <w:rPr>
          <w:rFonts w:ascii="Arial" w:hAnsi="Arial" w:cs="Arial"/>
        </w:rPr>
        <w:t>Е.А.Телега</w:t>
      </w:r>
    </w:p>
    <w:p w:rsidR="00801772" w:rsidRDefault="00801772" w:rsidP="00A1205A">
      <w:pPr>
        <w:ind w:firstLine="993"/>
        <w:rPr>
          <w:rFonts w:ascii="Arial" w:hAnsi="Arial" w:cs="Arial"/>
          <w:lang w:val="ru-RU"/>
        </w:rPr>
      </w:pPr>
    </w:p>
    <w:p w:rsidR="00A1205A" w:rsidRDefault="00A1205A" w:rsidP="00A1205A">
      <w:pPr>
        <w:ind w:firstLine="993"/>
        <w:rPr>
          <w:rFonts w:ascii="Arial" w:hAnsi="Arial" w:cs="Arial"/>
          <w:lang w:val="ru-RU"/>
        </w:rPr>
      </w:pPr>
    </w:p>
    <w:p w:rsidR="00A1205A" w:rsidRDefault="00A1205A" w:rsidP="00A1205A">
      <w:pPr>
        <w:ind w:firstLine="993"/>
        <w:rPr>
          <w:rFonts w:ascii="Arial" w:hAnsi="Arial" w:cs="Arial"/>
          <w:lang w:val="ru-RU"/>
        </w:rPr>
      </w:pPr>
    </w:p>
    <w:p w:rsidR="00A1205A" w:rsidRPr="000660AF" w:rsidRDefault="00A1205A" w:rsidP="00A1205A">
      <w:pPr>
        <w:ind w:firstLine="567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t>ПРИЛОЖЕНИЕ</w:t>
      </w:r>
      <w:r w:rsidRPr="000660AF">
        <w:rPr>
          <w:rFonts w:ascii="Arial" w:hAnsi="Arial" w:cs="Arial"/>
          <w:lang w:val="ru-RU"/>
        </w:rPr>
        <w:t xml:space="preserve"> № </w:t>
      </w:r>
      <w:r>
        <w:rPr>
          <w:rFonts w:ascii="Arial" w:hAnsi="Arial" w:cs="Arial"/>
          <w:lang w:val="ru-RU"/>
        </w:rPr>
        <w:t>11</w:t>
      </w:r>
    </w:p>
    <w:p w:rsidR="00A1205A" w:rsidRPr="000660AF" w:rsidRDefault="00A1205A" w:rsidP="00A1205A">
      <w:pPr>
        <w:ind w:firstLine="567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t>УТВЕРЖДЕН</w:t>
      </w:r>
      <w:r w:rsidRPr="000660AF">
        <w:rPr>
          <w:rFonts w:ascii="Arial" w:hAnsi="Arial" w:cs="Arial"/>
          <w:lang w:val="ru-RU"/>
        </w:rPr>
        <w:t>О</w:t>
      </w:r>
    </w:p>
    <w:p w:rsidR="00A1205A" w:rsidRPr="000660AF" w:rsidRDefault="00A1205A" w:rsidP="00A1205A">
      <w:pPr>
        <w:ind w:firstLine="567"/>
        <w:rPr>
          <w:rFonts w:ascii="Arial" w:hAnsi="Arial" w:cs="Arial"/>
        </w:rPr>
      </w:pPr>
      <w:r w:rsidRPr="000660AF">
        <w:rPr>
          <w:rFonts w:ascii="Arial" w:hAnsi="Arial" w:cs="Arial"/>
        </w:rPr>
        <w:t>решением Совета Ясенского</w:t>
      </w:r>
    </w:p>
    <w:p w:rsidR="00A1205A" w:rsidRPr="000660AF" w:rsidRDefault="00A1205A" w:rsidP="00A1205A">
      <w:pPr>
        <w:ind w:firstLine="567"/>
        <w:rPr>
          <w:rFonts w:ascii="Arial" w:hAnsi="Arial" w:cs="Arial"/>
        </w:rPr>
      </w:pPr>
      <w:r w:rsidRPr="000660AF">
        <w:rPr>
          <w:rFonts w:ascii="Arial" w:hAnsi="Arial" w:cs="Arial"/>
        </w:rPr>
        <w:t>сельского поселения Ейского района</w:t>
      </w:r>
    </w:p>
    <w:p w:rsidR="00A1205A" w:rsidRPr="000660AF" w:rsidRDefault="00A1205A" w:rsidP="00A1205A">
      <w:pPr>
        <w:ind w:firstLine="567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t xml:space="preserve">от </w:t>
      </w:r>
      <w:r w:rsidRPr="000660AF">
        <w:rPr>
          <w:rFonts w:ascii="Arial" w:hAnsi="Arial" w:cs="Arial"/>
          <w:lang w:val="ru-RU"/>
        </w:rPr>
        <w:t>31.10.2016</w:t>
      </w:r>
      <w:r w:rsidRPr="000660AF">
        <w:rPr>
          <w:rFonts w:ascii="Arial" w:hAnsi="Arial" w:cs="Arial"/>
        </w:rPr>
        <w:t xml:space="preserve"> № 8</w:t>
      </w:r>
      <w:r w:rsidRPr="000660AF">
        <w:rPr>
          <w:rFonts w:ascii="Arial" w:hAnsi="Arial" w:cs="Arial"/>
          <w:lang w:val="ru-RU"/>
        </w:rPr>
        <w:t>5</w:t>
      </w:r>
    </w:p>
    <w:p w:rsidR="00A1205A" w:rsidRPr="000660AF" w:rsidRDefault="00A1205A" w:rsidP="00A1205A">
      <w:pPr>
        <w:ind w:firstLine="993"/>
        <w:rPr>
          <w:rFonts w:ascii="Arial" w:hAnsi="Arial" w:cs="Arial"/>
          <w:lang w:val="ru-RU"/>
        </w:rPr>
      </w:pPr>
    </w:p>
    <w:p w:rsidR="00801772" w:rsidRPr="000660AF" w:rsidRDefault="00801772" w:rsidP="00892D23">
      <w:pPr>
        <w:widowControl w:val="0"/>
        <w:autoSpaceDE w:val="0"/>
        <w:jc w:val="right"/>
        <w:rPr>
          <w:rFonts w:ascii="Arial" w:hAnsi="Arial" w:cs="Arial"/>
          <w:lang w:val="ru-RU"/>
        </w:rPr>
      </w:pPr>
    </w:p>
    <w:p w:rsidR="00801772" w:rsidRPr="000660AF" w:rsidRDefault="00801772" w:rsidP="00801772">
      <w:pPr>
        <w:jc w:val="both"/>
        <w:rPr>
          <w:rFonts w:ascii="Arial" w:hAnsi="Arial" w:cs="Arial"/>
        </w:rPr>
      </w:pPr>
    </w:p>
    <w:p w:rsidR="00801772" w:rsidRPr="00A1205A" w:rsidRDefault="00801772" w:rsidP="00801772">
      <w:pPr>
        <w:pStyle w:val="af0"/>
        <w:jc w:val="center"/>
        <w:rPr>
          <w:rFonts w:ascii="Arial" w:hAnsi="Arial" w:cs="Arial"/>
          <w:b/>
          <w:sz w:val="24"/>
        </w:rPr>
      </w:pPr>
      <w:r w:rsidRPr="00A1205A">
        <w:rPr>
          <w:rFonts w:ascii="Arial" w:hAnsi="Arial" w:cs="Arial"/>
          <w:b/>
          <w:sz w:val="24"/>
        </w:rPr>
        <w:t>Перечень муниципальных программ и объемы бюджетных ассигнований из бюджета Ясенского сельского поселения Ейского района предусмотренные на их реализацию в 2016 году</w:t>
      </w:r>
      <w:r w:rsidRPr="00A1205A">
        <w:rPr>
          <w:rFonts w:ascii="Arial" w:hAnsi="Arial" w:cs="Arial"/>
          <w:b/>
          <w:sz w:val="24"/>
        </w:rPr>
        <w:br/>
      </w:r>
    </w:p>
    <w:tbl>
      <w:tblPr>
        <w:tblW w:w="0" w:type="auto"/>
        <w:tblInd w:w="-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5"/>
        <w:gridCol w:w="4536"/>
        <w:gridCol w:w="2010"/>
        <w:gridCol w:w="1402"/>
      </w:tblGrid>
      <w:tr w:rsidR="00801772" w:rsidRPr="000660AF" w:rsidTr="0065190C">
        <w:trPr>
          <w:trHeight w:val="315"/>
          <w:tblHeader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72" w:rsidRPr="000660AF" w:rsidRDefault="00801772" w:rsidP="006519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660AF">
              <w:rPr>
                <w:rFonts w:ascii="Arial" w:hAnsi="Arial" w:cs="Arial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72" w:rsidRPr="000660AF" w:rsidRDefault="00801772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72" w:rsidRPr="000660AF" w:rsidRDefault="00801772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Координатор программы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72" w:rsidRPr="000660AF" w:rsidRDefault="00801772" w:rsidP="0065190C">
            <w:pPr>
              <w:snapToGrid w:val="0"/>
              <w:ind w:left="258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Сумма</w:t>
            </w:r>
          </w:p>
          <w:p w:rsidR="00801772" w:rsidRPr="000660AF" w:rsidRDefault="00801772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(тыс. руб.)</w:t>
            </w:r>
          </w:p>
        </w:tc>
      </w:tr>
      <w:tr w:rsidR="00801772" w:rsidRPr="000660AF" w:rsidTr="0065190C">
        <w:trPr>
          <w:trHeight w:val="315"/>
          <w:tblHeader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772" w:rsidRPr="000660AF" w:rsidRDefault="00801772" w:rsidP="006519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660AF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772" w:rsidRPr="000660AF" w:rsidRDefault="00801772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772" w:rsidRPr="000660AF" w:rsidRDefault="00801772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772" w:rsidRPr="000660AF" w:rsidRDefault="00801772" w:rsidP="0065190C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</w:rPr>
              <w:t>4</w:t>
            </w:r>
          </w:p>
        </w:tc>
      </w:tr>
      <w:tr w:rsidR="00801772" w:rsidRPr="000660AF" w:rsidTr="0065190C">
        <w:trPr>
          <w:trHeight w:val="388"/>
        </w:trPr>
        <w:tc>
          <w:tcPr>
            <w:tcW w:w="81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72" w:rsidRPr="000660AF" w:rsidRDefault="00801772" w:rsidP="0065190C">
            <w:pPr>
              <w:snapToGrid w:val="0"/>
              <w:rPr>
                <w:rFonts w:ascii="Arial" w:hAnsi="Arial" w:cs="Arial"/>
                <w:bCs/>
              </w:rPr>
            </w:pPr>
            <w:r w:rsidRPr="000660AF">
              <w:rPr>
                <w:rFonts w:ascii="Arial" w:hAnsi="Arial" w:cs="Arial"/>
                <w:bCs/>
                <w:color w:val="000000"/>
              </w:rPr>
              <w:t>Муниципальные программы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72" w:rsidRPr="000660AF" w:rsidRDefault="00D478C3" w:rsidP="007855D9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bCs/>
                <w:lang w:val="ru-RU"/>
              </w:rPr>
              <w:t>17</w:t>
            </w:r>
            <w:r w:rsidR="007855D9" w:rsidRPr="000660AF">
              <w:rPr>
                <w:rFonts w:ascii="Arial" w:hAnsi="Arial" w:cs="Arial"/>
                <w:bCs/>
                <w:lang w:val="ru-RU"/>
              </w:rPr>
              <w:t> 540,7</w:t>
            </w:r>
          </w:p>
        </w:tc>
      </w:tr>
      <w:tr w:rsidR="00801772" w:rsidRPr="000660AF" w:rsidTr="0065190C">
        <w:trPr>
          <w:trHeight w:val="117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772" w:rsidRPr="000660AF" w:rsidRDefault="00801772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</w:rPr>
              <w:t xml:space="preserve">44 </w:t>
            </w:r>
            <w:r w:rsidRPr="000660AF">
              <w:rPr>
                <w:rFonts w:ascii="Arial" w:hAnsi="Arial" w:cs="Arial"/>
                <w:lang w:val="ru-RU"/>
              </w:rPr>
              <w:t>00000000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72" w:rsidRPr="000660AF" w:rsidRDefault="00801772" w:rsidP="0065190C">
            <w:pPr>
              <w:snapToGrid w:val="0"/>
              <w:rPr>
                <w:rFonts w:ascii="Arial" w:hAnsi="Arial" w:cs="Arial"/>
                <w:color w:val="000000"/>
              </w:rPr>
            </w:pPr>
            <w:r w:rsidRPr="000660AF">
              <w:rPr>
                <w:rFonts w:ascii="Arial" w:hAnsi="Arial" w:cs="Arial"/>
              </w:rPr>
              <w:t>Муниципальная программа Ясенского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 Ясенского сельского поселения Ейского района на 2015-2017 годы»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72" w:rsidRPr="000660AF" w:rsidRDefault="00801772" w:rsidP="0065190C">
            <w:pPr>
              <w:snapToGrid w:val="0"/>
              <w:rPr>
                <w:rFonts w:ascii="Arial" w:hAnsi="Arial" w:cs="Arial"/>
                <w:color w:val="000000"/>
              </w:rPr>
            </w:pPr>
            <w:r w:rsidRPr="000660AF">
              <w:rPr>
                <w:rFonts w:ascii="Arial" w:hAnsi="Arial" w:cs="Arial"/>
                <w:color w:val="000000"/>
              </w:rPr>
              <w:t>Финансовый отдел администрации Ясенского сельского поселения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72" w:rsidRPr="000660AF" w:rsidRDefault="007855D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color w:val="000000"/>
                <w:lang w:val="ru-RU"/>
              </w:rPr>
              <w:t>1 068,5</w:t>
            </w:r>
          </w:p>
        </w:tc>
      </w:tr>
      <w:tr w:rsidR="00801772" w:rsidRPr="000660AF" w:rsidTr="0065190C">
        <w:trPr>
          <w:trHeight w:val="117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772" w:rsidRPr="000660AF" w:rsidRDefault="00801772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</w:rPr>
              <w:t>42</w:t>
            </w:r>
            <w:r w:rsidRPr="000660AF">
              <w:rPr>
                <w:rFonts w:ascii="Arial" w:hAnsi="Arial" w:cs="Arial"/>
                <w:lang w:val="ru-RU"/>
              </w:rPr>
              <w:t xml:space="preserve"> 00000000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72" w:rsidRPr="000660AF" w:rsidRDefault="00801772" w:rsidP="0065190C">
            <w:pPr>
              <w:snapToGrid w:val="0"/>
              <w:rPr>
                <w:rFonts w:ascii="Arial" w:hAnsi="Arial" w:cs="Arial"/>
                <w:color w:val="000000"/>
              </w:rPr>
            </w:pPr>
            <w:r w:rsidRPr="000660AF">
              <w:rPr>
                <w:rFonts w:ascii="Arial" w:hAnsi="Arial" w:cs="Arial"/>
              </w:rPr>
              <w:t>Муниципальная программа Ясенского сельского поселения Ейского района «Совершенствование и содержание дорожной инфраструктуры» на 2015-2017 годы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72" w:rsidRPr="000660AF" w:rsidRDefault="00801772" w:rsidP="0065190C">
            <w:pPr>
              <w:snapToGrid w:val="0"/>
              <w:rPr>
                <w:rFonts w:ascii="Arial" w:hAnsi="Arial" w:cs="Arial"/>
                <w:color w:val="000000"/>
              </w:rPr>
            </w:pPr>
            <w:r w:rsidRPr="000660AF">
              <w:rPr>
                <w:rFonts w:ascii="Arial" w:hAnsi="Arial" w:cs="Arial"/>
                <w:color w:val="000000"/>
              </w:rPr>
              <w:t>Финансовый отдел администрации Ясенского сельского поселения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72" w:rsidRPr="000660AF" w:rsidRDefault="00801772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color w:val="000000"/>
                <w:lang w:val="ru-RU"/>
              </w:rPr>
              <w:t>4 910,5</w:t>
            </w:r>
          </w:p>
        </w:tc>
      </w:tr>
      <w:tr w:rsidR="00801772" w:rsidRPr="000660AF" w:rsidTr="0065190C">
        <w:trPr>
          <w:trHeight w:val="117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772" w:rsidRPr="000660AF" w:rsidRDefault="00801772" w:rsidP="0065190C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0660AF">
              <w:rPr>
                <w:rFonts w:ascii="Arial" w:hAnsi="Arial" w:cs="Arial"/>
              </w:rPr>
              <w:t xml:space="preserve">43 </w:t>
            </w:r>
            <w:r w:rsidRPr="000660AF">
              <w:rPr>
                <w:rFonts w:ascii="Arial" w:hAnsi="Arial" w:cs="Arial"/>
                <w:lang w:val="ru-RU"/>
              </w:rPr>
              <w:t>00000000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72" w:rsidRPr="000660AF" w:rsidRDefault="00801772" w:rsidP="0065190C">
            <w:pPr>
              <w:snapToGrid w:val="0"/>
              <w:rPr>
                <w:rFonts w:ascii="Arial" w:hAnsi="Arial" w:cs="Arial"/>
                <w:color w:val="000000"/>
              </w:rPr>
            </w:pPr>
            <w:r w:rsidRPr="000660AF">
              <w:rPr>
                <w:rFonts w:ascii="Arial" w:hAnsi="Arial" w:cs="Arial"/>
                <w:bCs/>
              </w:rPr>
              <w:t>Муниципальная программа Ясенского сельского поселения Ейского района «Развитие жилищно-коммунального хозяйства» на 2015-2017 годы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72" w:rsidRPr="000660AF" w:rsidRDefault="00801772" w:rsidP="0065190C">
            <w:pPr>
              <w:snapToGrid w:val="0"/>
              <w:rPr>
                <w:rFonts w:ascii="Arial" w:hAnsi="Arial" w:cs="Arial"/>
                <w:color w:val="000000"/>
              </w:rPr>
            </w:pPr>
            <w:r w:rsidRPr="000660AF">
              <w:rPr>
                <w:rFonts w:ascii="Arial" w:hAnsi="Arial" w:cs="Arial"/>
                <w:color w:val="000000"/>
              </w:rPr>
              <w:t>Финансовый отдел администрации Ясенского сельского поселения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72" w:rsidRPr="000660AF" w:rsidRDefault="00C45ED4" w:rsidP="007855D9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color w:val="000000"/>
                <w:lang w:val="ru-RU"/>
              </w:rPr>
              <w:t>3</w:t>
            </w:r>
            <w:r w:rsidR="007855D9" w:rsidRPr="000660AF">
              <w:rPr>
                <w:rFonts w:ascii="Arial" w:hAnsi="Arial" w:cs="Arial"/>
                <w:color w:val="000000"/>
                <w:lang w:val="ru-RU"/>
              </w:rPr>
              <w:t> 255,2</w:t>
            </w:r>
          </w:p>
        </w:tc>
      </w:tr>
      <w:tr w:rsidR="00801772" w:rsidRPr="000660AF" w:rsidTr="0065190C">
        <w:trPr>
          <w:trHeight w:val="117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772" w:rsidRPr="000660AF" w:rsidRDefault="00801772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0660AF">
              <w:rPr>
                <w:rFonts w:ascii="Arial" w:hAnsi="Arial" w:cs="Arial"/>
              </w:rPr>
              <w:t xml:space="preserve">41 </w:t>
            </w:r>
            <w:r w:rsidRPr="000660AF">
              <w:rPr>
                <w:rFonts w:ascii="Arial" w:hAnsi="Arial" w:cs="Arial"/>
                <w:lang w:val="ru-RU"/>
              </w:rPr>
              <w:t>00000000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72" w:rsidRPr="000660AF" w:rsidRDefault="00801772" w:rsidP="0065190C">
            <w:pPr>
              <w:snapToGrid w:val="0"/>
              <w:rPr>
                <w:rFonts w:ascii="Arial" w:hAnsi="Arial" w:cs="Arial"/>
                <w:color w:val="000000"/>
              </w:rPr>
            </w:pPr>
            <w:r w:rsidRPr="000660AF">
              <w:rPr>
                <w:rFonts w:ascii="Arial" w:hAnsi="Arial" w:cs="Arial"/>
                <w:iCs/>
              </w:rPr>
              <w:t>Муниципальная программа Ясенского сельского поселения Ейского района «Развитие культуры» на 2015-2017 годы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72" w:rsidRPr="000660AF" w:rsidRDefault="00801772" w:rsidP="0065190C">
            <w:pPr>
              <w:snapToGrid w:val="0"/>
              <w:rPr>
                <w:rFonts w:ascii="Arial" w:hAnsi="Arial" w:cs="Arial"/>
              </w:rPr>
            </w:pPr>
            <w:r w:rsidRPr="000660AF">
              <w:rPr>
                <w:rFonts w:ascii="Arial" w:hAnsi="Arial" w:cs="Arial"/>
                <w:color w:val="000000"/>
              </w:rPr>
              <w:t xml:space="preserve">Финансовый отдел администрации Ясенского сельского </w:t>
            </w:r>
            <w:r w:rsidRPr="000660AF">
              <w:rPr>
                <w:rFonts w:ascii="Arial" w:hAnsi="Arial" w:cs="Arial"/>
                <w:color w:val="000000"/>
              </w:rPr>
              <w:lastRenderedPageBreak/>
              <w:t>поселения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72" w:rsidRPr="000660AF" w:rsidRDefault="00D478C3" w:rsidP="007855D9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0660AF">
              <w:rPr>
                <w:rFonts w:ascii="Arial" w:hAnsi="Arial" w:cs="Arial"/>
                <w:lang w:val="ru-RU"/>
              </w:rPr>
              <w:lastRenderedPageBreak/>
              <w:t>8</w:t>
            </w:r>
            <w:r w:rsidR="007855D9" w:rsidRPr="000660AF">
              <w:rPr>
                <w:rFonts w:ascii="Arial" w:hAnsi="Arial" w:cs="Arial"/>
                <w:lang w:val="ru-RU"/>
              </w:rPr>
              <w:t> 306,5</w:t>
            </w:r>
          </w:p>
        </w:tc>
      </w:tr>
    </w:tbl>
    <w:p w:rsidR="00801772" w:rsidRPr="000660AF" w:rsidRDefault="00801772" w:rsidP="00801772">
      <w:pPr>
        <w:rPr>
          <w:rFonts w:ascii="Arial" w:hAnsi="Arial" w:cs="Arial"/>
        </w:rPr>
      </w:pPr>
    </w:p>
    <w:p w:rsidR="00801772" w:rsidRPr="000660AF" w:rsidRDefault="00801772" w:rsidP="00801772">
      <w:pPr>
        <w:rPr>
          <w:rFonts w:ascii="Arial" w:hAnsi="Arial" w:cs="Arial"/>
          <w:lang w:val="ru-RU"/>
        </w:rPr>
      </w:pPr>
    </w:p>
    <w:p w:rsidR="008A0F9D" w:rsidRPr="000660AF" w:rsidRDefault="008A0F9D" w:rsidP="00801772">
      <w:pPr>
        <w:rPr>
          <w:rFonts w:ascii="Arial" w:hAnsi="Arial" w:cs="Arial"/>
          <w:lang w:val="ru-RU"/>
        </w:rPr>
      </w:pPr>
    </w:p>
    <w:p w:rsidR="00A1205A" w:rsidRDefault="00801772" w:rsidP="00A1205A">
      <w:pPr>
        <w:ind w:firstLine="567"/>
        <w:rPr>
          <w:rFonts w:ascii="Arial" w:hAnsi="Arial" w:cs="Arial"/>
          <w:lang w:val="ru-RU"/>
        </w:rPr>
      </w:pPr>
      <w:r w:rsidRPr="000660AF">
        <w:rPr>
          <w:rFonts w:ascii="Arial" w:hAnsi="Arial" w:cs="Arial"/>
        </w:rPr>
        <w:t>Начальник финансового отдела</w:t>
      </w:r>
      <w:r w:rsidRPr="000660AF">
        <w:rPr>
          <w:rFonts w:ascii="Arial" w:hAnsi="Arial" w:cs="Arial"/>
        </w:rPr>
        <w:tab/>
      </w:r>
      <w:r w:rsidRPr="000660AF">
        <w:rPr>
          <w:rFonts w:ascii="Arial" w:hAnsi="Arial" w:cs="Arial"/>
        </w:rPr>
        <w:tab/>
        <w:t xml:space="preserve">                                         </w:t>
      </w:r>
    </w:p>
    <w:p w:rsidR="00801772" w:rsidRPr="000660AF" w:rsidRDefault="00801772" w:rsidP="00A1205A">
      <w:pPr>
        <w:ind w:firstLine="567"/>
        <w:rPr>
          <w:rFonts w:ascii="Arial" w:hAnsi="Arial" w:cs="Arial"/>
        </w:rPr>
      </w:pPr>
      <w:r w:rsidRPr="000660AF">
        <w:rPr>
          <w:rFonts w:ascii="Arial" w:hAnsi="Arial" w:cs="Arial"/>
        </w:rPr>
        <w:t>Е.А.Телега</w:t>
      </w:r>
    </w:p>
    <w:p w:rsidR="00801772" w:rsidRPr="000660AF" w:rsidRDefault="00801772" w:rsidP="00801772">
      <w:pPr>
        <w:rPr>
          <w:rFonts w:ascii="Arial" w:hAnsi="Arial" w:cs="Arial"/>
        </w:rPr>
      </w:pPr>
    </w:p>
    <w:p w:rsidR="005F1C83" w:rsidRPr="000660AF" w:rsidRDefault="005F1C83" w:rsidP="0030554A">
      <w:pPr>
        <w:rPr>
          <w:rFonts w:ascii="Arial" w:hAnsi="Arial" w:cs="Arial"/>
          <w:u w:val="single"/>
          <w:lang w:val="ru-RU"/>
        </w:rPr>
      </w:pPr>
    </w:p>
    <w:sectPr w:rsidR="005F1C83" w:rsidRPr="000660AF" w:rsidSect="00C356DC">
      <w:pgSz w:w="11906" w:h="16838"/>
      <w:pgMar w:top="607" w:right="424" w:bottom="851" w:left="1701" w:header="28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6FE" w:rsidRDefault="003826FE">
      <w:r>
        <w:separator/>
      </w:r>
    </w:p>
  </w:endnote>
  <w:endnote w:type="continuationSeparator" w:id="1">
    <w:p w:rsidR="003826FE" w:rsidRDefault="00382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6FE" w:rsidRDefault="003826FE">
      <w:r>
        <w:separator/>
      </w:r>
    </w:p>
  </w:footnote>
  <w:footnote w:type="continuationSeparator" w:id="1">
    <w:p w:rsidR="003826FE" w:rsidRDefault="00382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8101C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4">
    <w:nsid w:val="1D11564D"/>
    <w:multiLevelType w:val="hybridMultilevel"/>
    <w:tmpl w:val="D3E8E0E8"/>
    <w:lvl w:ilvl="0" w:tplc="BA4690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542C8C"/>
    <w:multiLevelType w:val="hybridMultilevel"/>
    <w:tmpl w:val="F7E00CB4"/>
    <w:lvl w:ilvl="0" w:tplc="D7D470FC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0E1D50"/>
    <w:multiLevelType w:val="hybridMultilevel"/>
    <w:tmpl w:val="8788DB28"/>
    <w:lvl w:ilvl="0" w:tplc="6044AA8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7D73A5"/>
    <w:multiLevelType w:val="hybridMultilevel"/>
    <w:tmpl w:val="E2849ACE"/>
    <w:lvl w:ilvl="0" w:tplc="37D2D94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2C768DF"/>
    <w:multiLevelType w:val="hybridMultilevel"/>
    <w:tmpl w:val="EF22A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1B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307F24"/>
    <w:multiLevelType w:val="hybridMultilevel"/>
    <w:tmpl w:val="F5845AA2"/>
    <w:lvl w:ilvl="0" w:tplc="BC94F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463433"/>
    <w:multiLevelType w:val="hybridMultilevel"/>
    <w:tmpl w:val="748EFAA4"/>
    <w:lvl w:ilvl="0" w:tplc="D7EAE65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2"/>
    <w:lvlOverride w:ilvl="0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oNotTrackMoves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22A"/>
    <w:rsid w:val="00002359"/>
    <w:rsid w:val="00002ADC"/>
    <w:rsid w:val="0000364F"/>
    <w:rsid w:val="000038D0"/>
    <w:rsid w:val="00004561"/>
    <w:rsid w:val="00006762"/>
    <w:rsid w:val="00006CDE"/>
    <w:rsid w:val="0001193F"/>
    <w:rsid w:val="00012941"/>
    <w:rsid w:val="00012C56"/>
    <w:rsid w:val="000132DB"/>
    <w:rsid w:val="00021939"/>
    <w:rsid w:val="000251C7"/>
    <w:rsid w:val="00025A07"/>
    <w:rsid w:val="00043B0A"/>
    <w:rsid w:val="0004578E"/>
    <w:rsid w:val="00045B97"/>
    <w:rsid w:val="00050481"/>
    <w:rsid w:val="00055065"/>
    <w:rsid w:val="00056ADC"/>
    <w:rsid w:val="00062671"/>
    <w:rsid w:val="0006314D"/>
    <w:rsid w:val="00063FEB"/>
    <w:rsid w:val="00064F37"/>
    <w:rsid w:val="000660AF"/>
    <w:rsid w:val="00066D6B"/>
    <w:rsid w:val="000676AC"/>
    <w:rsid w:val="00073003"/>
    <w:rsid w:val="00073CBE"/>
    <w:rsid w:val="000753E2"/>
    <w:rsid w:val="00076851"/>
    <w:rsid w:val="00077BBD"/>
    <w:rsid w:val="00080412"/>
    <w:rsid w:val="00082EC6"/>
    <w:rsid w:val="000852D0"/>
    <w:rsid w:val="00086B82"/>
    <w:rsid w:val="00086C7C"/>
    <w:rsid w:val="0008744E"/>
    <w:rsid w:val="00092E8E"/>
    <w:rsid w:val="0009515F"/>
    <w:rsid w:val="000A0337"/>
    <w:rsid w:val="000A05CF"/>
    <w:rsid w:val="000A21BF"/>
    <w:rsid w:val="000A3081"/>
    <w:rsid w:val="000A3B54"/>
    <w:rsid w:val="000A59AF"/>
    <w:rsid w:val="000A602D"/>
    <w:rsid w:val="000B4F3A"/>
    <w:rsid w:val="000B56A3"/>
    <w:rsid w:val="000B6747"/>
    <w:rsid w:val="000C1A05"/>
    <w:rsid w:val="000C2193"/>
    <w:rsid w:val="000C67DF"/>
    <w:rsid w:val="000C68CB"/>
    <w:rsid w:val="000C7B72"/>
    <w:rsid w:val="000D167C"/>
    <w:rsid w:val="000D1F9B"/>
    <w:rsid w:val="000D57A2"/>
    <w:rsid w:val="000D6F47"/>
    <w:rsid w:val="000E1544"/>
    <w:rsid w:val="000E1E39"/>
    <w:rsid w:val="000E25BB"/>
    <w:rsid w:val="000E30C3"/>
    <w:rsid w:val="000E74B9"/>
    <w:rsid w:val="000E7830"/>
    <w:rsid w:val="000F2067"/>
    <w:rsid w:val="000F3121"/>
    <w:rsid w:val="000F313C"/>
    <w:rsid w:val="000F36BC"/>
    <w:rsid w:val="000F59CD"/>
    <w:rsid w:val="000F5DDE"/>
    <w:rsid w:val="000F7DB8"/>
    <w:rsid w:val="0010421D"/>
    <w:rsid w:val="00105128"/>
    <w:rsid w:val="001052FD"/>
    <w:rsid w:val="00106F35"/>
    <w:rsid w:val="00107D76"/>
    <w:rsid w:val="001107DF"/>
    <w:rsid w:val="001114B0"/>
    <w:rsid w:val="001116B4"/>
    <w:rsid w:val="0011214D"/>
    <w:rsid w:val="00113DFF"/>
    <w:rsid w:val="00117AA3"/>
    <w:rsid w:val="001217DD"/>
    <w:rsid w:val="00125A3E"/>
    <w:rsid w:val="00126762"/>
    <w:rsid w:val="0012775F"/>
    <w:rsid w:val="00131829"/>
    <w:rsid w:val="001328B0"/>
    <w:rsid w:val="00133136"/>
    <w:rsid w:val="001331EA"/>
    <w:rsid w:val="001337DE"/>
    <w:rsid w:val="00133E3F"/>
    <w:rsid w:val="00133FBE"/>
    <w:rsid w:val="00134064"/>
    <w:rsid w:val="001361CB"/>
    <w:rsid w:val="001408A3"/>
    <w:rsid w:val="00141923"/>
    <w:rsid w:val="0014763E"/>
    <w:rsid w:val="00152364"/>
    <w:rsid w:val="00153CF9"/>
    <w:rsid w:val="001542A1"/>
    <w:rsid w:val="0015617A"/>
    <w:rsid w:val="00160C9A"/>
    <w:rsid w:val="001622F6"/>
    <w:rsid w:val="00163CB9"/>
    <w:rsid w:val="001657D1"/>
    <w:rsid w:val="00166E5A"/>
    <w:rsid w:val="00171D96"/>
    <w:rsid w:val="00173A85"/>
    <w:rsid w:val="00173CD4"/>
    <w:rsid w:val="00175DD6"/>
    <w:rsid w:val="00176A69"/>
    <w:rsid w:val="001777C4"/>
    <w:rsid w:val="00180B26"/>
    <w:rsid w:val="0018227D"/>
    <w:rsid w:val="001823CB"/>
    <w:rsid w:val="001848A5"/>
    <w:rsid w:val="001942EE"/>
    <w:rsid w:val="00194D3D"/>
    <w:rsid w:val="001973F8"/>
    <w:rsid w:val="001A109F"/>
    <w:rsid w:val="001A5A5C"/>
    <w:rsid w:val="001A5EF6"/>
    <w:rsid w:val="001A77C4"/>
    <w:rsid w:val="001B09A2"/>
    <w:rsid w:val="001B2CB7"/>
    <w:rsid w:val="001B4B54"/>
    <w:rsid w:val="001B6198"/>
    <w:rsid w:val="001B6C16"/>
    <w:rsid w:val="001C02DD"/>
    <w:rsid w:val="001C238D"/>
    <w:rsid w:val="001C243E"/>
    <w:rsid w:val="001C5F95"/>
    <w:rsid w:val="001C6336"/>
    <w:rsid w:val="001D39BB"/>
    <w:rsid w:val="001D3F55"/>
    <w:rsid w:val="001D631B"/>
    <w:rsid w:val="001E08CC"/>
    <w:rsid w:val="001E1763"/>
    <w:rsid w:val="001E4F02"/>
    <w:rsid w:val="001E5264"/>
    <w:rsid w:val="001E7C03"/>
    <w:rsid w:val="001F4503"/>
    <w:rsid w:val="001F56EB"/>
    <w:rsid w:val="001F78D3"/>
    <w:rsid w:val="00200AE4"/>
    <w:rsid w:val="002064CC"/>
    <w:rsid w:val="00207793"/>
    <w:rsid w:val="002078E7"/>
    <w:rsid w:val="00210EF9"/>
    <w:rsid w:val="00210FA1"/>
    <w:rsid w:val="00212E91"/>
    <w:rsid w:val="00215F34"/>
    <w:rsid w:val="00223AC0"/>
    <w:rsid w:val="00223C05"/>
    <w:rsid w:val="00230BAB"/>
    <w:rsid w:val="002310C5"/>
    <w:rsid w:val="00231667"/>
    <w:rsid w:val="002370A3"/>
    <w:rsid w:val="00241133"/>
    <w:rsid w:val="00241319"/>
    <w:rsid w:val="00243CCE"/>
    <w:rsid w:val="00244EF1"/>
    <w:rsid w:val="00245322"/>
    <w:rsid w:val="0024603A"/>
    <w:rsid w:val="00250AFF"/>
    <w:rsid w:val="00251AAC"/>
    <w:rsid w:val="00252546"/>
    <w:rsid w:val="00260F63"/>
    <w:rsid w:val="00264352"/>
    <w:rsid w:val="00264B36"/>
    <w:rsid w:val="002739ED"/>
    <w:rsid w:val="00275096"/>
    <w:rsid w:val="0028269D"/>
    <w:rsid w:val="002847D4"/>
    <w:rsid w:val="00284CDF"/>
    <w:rsid w:val="002864C1"/>
    <w:rsid w:val="002905A2"/>
    <w:rsid w:val="002A284D"/>
    <w:rsid w:val="002A514C"/>
    <w:rsid w:val="002A5295"/>
    <w:rsid w:val="002B3BF3"/>
    <w:rsid w:val="002B6ACB"/>
    <w:rsid w:val="002B7F76"/>
    <w:rsid w:val="002C0F3A"/>
    <w:rsid w:val="002C39B7"/>
    <w:rsid w:val="002C679C"/>
    <w:rsid w:val="002C6853"/>
    <w:rsid w:val="002C6B05"/>
    <w:rsid w:val="002E0A6F"/>
    <w:rsid w:val="002E3338"/>
    <w:rsid w:val="002E6F1F"/>
    <w:rsid w:val="002E70FE"/>
    <w:rsid w:val="002F33E1"/>
    <w:rsid w:val="002F380A"/>
    <w:rsid w:val="002F3A8E"/>
    <w:rsid w:val="00301960"/>
    <w:rsid w:val="00301D74"/>
    <w:rsid w:val="0030204B"/>
    <w:rsid w:val="0030244A"/>
    <w:rsid w:val="00302EC3"/>
    <w:rsid w:val="00304B12"/>
    <w:rsid w:val="0030554A"/>
    <w:rsid w:val="0030650B"/>
    <w:rsid w:val="00307696"/>
    <w:rsid w:val="00307AC4"/>
    <w:rsid w:val="00307D1D"/>
    <w:rsid w:val="00311D54"/>
    <w:rsid w:val="00311E79"/>
    <w:rsid w:val="00312A0D"/>
    <w:rsid w:val="00317F3B"/>
    <w:rsid w:val="00320926"/>
    <w:rsid w:val="003221A5"/>
    <w:rsid w:val="0032296E"/>
    <w:rsid w:val="003233C1"/>
    <w:rsid w:val="00325176"/>
    <w:rsid w:val="00327A15"/>
    <w:rsid w:val="0033179F"/>
    <w:rsid w:val="0033251C"/>
    <w:rsid w:val="00334954"/>
    <w:rsid w:val="003353DE"/>
    <w:rsid w:val="0033564E"/>
    <w:rsid w:val="00336ADD"/>
    <w:rsid w:val="00337870"/>
    <w:rsid w:val="00341097"/>
    <w:rsid w:val="00343BED"/>
    <w:rsid w:val="003463B1"/>
    <w:rsid w:val="00347369"/>
    <w:rsid w:val="00352F73"/>
    <w:rsid w:val="0035326D"/>
    <w:rsid w:val="0035659E"/>
    <w:rsid w:val="00362AE2"/>
    <w:rsid w:val="00363364"/>
    <w:rsid w:val="003651E9"/>
    <w:rsid w:val="0036570D"/>
    <w:rsid w:val="00372E8D"/>
    <w:rsid w:val="00375EEF"/>
    <w:rsid w:val="00380F09"/>
    <w:rsid w:val="003826FE"/>
    <w:rsid w:val="00384AD9"/>
    <w:rsid w:val="00384E2D"/>
    <w:rsid w:val="00390CB4"/>
    <w:rsid w:val="0039226D"/>
    <w:rsid w:val="00397E92"/>
    <w:rsid w:val="003A1813"/>
    <w:rsid w:val="003A2B90"/>
    <w:rsid w:val="003A3645"/>
    <w:rsid w:val="003A52F9"/>
    <w:rsid w:val="003A531F"/>
    <w:rsid w:val="003B11D8"/>
    <w:rsid w:val="003B3300"/>
    <w:rsid w:val="003B3771"/>
    <w:rsid w:val="003B43E9"/>
    <w:rsid w:val="003B4541"/>
    <w:rsid w:val="003B4F12"/>
    <w:rsid w:val="003C0452"/>
    <w:rsid w:val="003C2167"/>
    <w:rsid w:val="003C359D"/>
    <w:rsid w:val="003C36FC"/>
    <w:rsid w:val="003C6A25"/>
    <w:rsid w:val="003C76CE"/>
    <w:rsid w:val="003C7E31"/>
    <w:rsid w:val="003D26A1"/>
    <w:rsid w:val="003D5630"/>
    <w:rsid w:val="003E146E"/>
    <w:rsid w:val="003E14A0"/>
    <w:rsid w:val="003E1983"/>
    <w:rsid w:val="003E4D5C"/>
    <w:rsid w:val="003F1195"/>
    <w:rsid w:val="003F20FB"/>
    <w:rsid w:val="004006D9"/>
    <w:rsid w:val="00402DEA"/>
    <w:rsid w:val="0041548D"/>
    <w:rsid w:val="00415706"/>
    <w:rsid w:val="00421EAA"/>
    <w:rsid w:val="004227E4"/>
    <w:rsid w:val="00422847"/>
    <w:rsid w:val="00425B27"/>
    <w:rsid w:val="00426BAB"/>
    <w:rsid w:val="0042762F"/>
    <w:rsid w:val="004313B3"/>
    <w:rsid w:val="004316D5"/>
    <w:rsid w:val="00435FDE"/>
    <w:rsid w:val="00443B52"/>
    <w:rsid w:val="0044527E"/>
    <w:rsid w:val="00445907"/>
    <w:rsid w:val="004508E7"/>
    <w:rsid w:val="00451AA9"/>
    <w:rsid w:val="00455A6E"/>
    <w:rsid w:val="00455B90"/>
    <w:rsid w:val="00456AAD"/>
    <w:rsid w:val="00461899"/>
    <w:rsid w:val="004625CE"/>
    <w:rsid w:val="004672D0"/>
    <w:rsid w:val="004725A1"/>
    <w:rsid w:val="00475652"/>
    <w:rsid w:val="00480005"/>
    <w:rsid w:val="00480B6F"/>
    <w:rsid w:val="00480E87"/>
    <w:rsid w:val="004819B7"/>
    <w:rsid w:val="0048470D"/>
    <w:rsid w:val="00486E89"/>
    <w:rsid w:val="00492EC3"/>
    <w:rsid w:val="00493856"/>
    <w:rsid w:val="00497209"/>
    <w:rsid w:val="00497932"/>
    <w:rsid w:val="004A04DE"/>
    <w:rsid w:val="004A0A26"/>
    <w:rsid w:val="004A46FE"/>
    <w:rsid w:val="004A6EEC"/>
    <w:rsid w:val="004A72FB"/>
    <w:rsid w:val="004A75A2"/>
    <w:rsid w:val="004B11F2"/>
    <w:rsid w:val="004B598A"/>
    <w:rsid w:val="004B6B0F"/>
    <w:rsid w:val="004B7020"/>
    <w:rsid w:val="004C1CEA"/>
    <w:rsid w:val="004C2632"/>
    <w:rsid w:val="004C562F"/>
    <w:rsid w:val="004C5EE8"/>
    <w:rsid w:val="004C6BFB"/>
    <w:rsid w:val="004E128F"/>
    <w:rsid w:val="004E69A3"/>
    <w:rsid w:val="004E6C57"/>
    <w:rsid w:val="004F4531"/>
    <w:rsid w:val="004F4798"/>
    <w:rsid w:val="004F4FF9"/>
    <w:rsid w:val="00501940"/>
    <w:rsid w:val="00502E4E"/>
    <w:rsid w:val="00504FAF"/>
    <w:rsid w:val="00507391"/>
    <w:rsid w:val="005105EA"/>
    <w:rsid w:val="00510D57"/>
    <w:rsid w:val="005112FF"/>
    <w:rsid w:val="0051335F"/>
    <w:rsid w:val="0051580F"/>
    <w:rsid w:val="00517F01"/>
    <w:rsid w:val="00520205"/>
    <w:rsid w:val="00520B12"/>
    <w:rsid w:val="00521382"/>
    <w:rsid w:val="00523860"/>
    <w:rsid w:val="005246F3"/>
    <w:rsid w:val="00524C27"/>
    <w:rsid w:val="00527A0E"/>
    <w:rsid w:val="00531914"/>
    <w:rsid w:val="005323A5"/>
    <w:rsid w:val="00532E12"/>
    <w:rsid w:val="005330DD"/>
    <w:rsid w:val="00533D0F"/>
    <w:rsid w:val="00534B82"/>
    <w:rsid w:val="005364CF"/>
    <w:rsid w:val="00537142"/>
    <w:rsid w:val="00540F3F"/>
    <w:rsid w:val="00542089"/>
    <w:rsid w:val="00550CA4"/>
    <w:rsid w:val="005525E9"/>
    <w:rsid w:val="00554001"/>
    <w:rsid w:val="0055509C"/>
    <w:rsid w:val="00555390"/>
    <w:rsid w:val="005556D3"/>
    <w:rsid w:val="00556270"/>
    <w:rsid w:val="005609BD"/>
    <w:rsid w:val="00561438"/>
    <w:rsid w:val="00563F94"/>
    <w:rsid w:val="00566B07"/>
    <w:rsid w:val="00572547"/>
    <w:rsid w:val="00573467"/>
    <w:rsid w:val="00575FC2"/>
    <w:rsid w:val="00577E13"/>
    <w:rsid w:val="00583D74"/>
    <w:rsid w:val="005843A7"/>
    <w:rsid w:val="0058478D"/>
    <w:rsid w:val="00584C2D"/>
    <w:rsid w:val="00584F45"/>
    <w:rsid w:val="005876F1"/>
    <w:rsid w:val="005879DB"/>
    <w:rsid w:val="00594CD2"/>
    <w:rsid w:val="005A1643"/>
    <w:rsid w:val="005A2D3D"/>
    <w:rsid w:val="005A317A"/>
    <w:rsid w:val="005A4737"/>
    <w:rsid w:val="005B0892"/>
    <w:rsid w:val="005B1078"/>
    <w:rsid w:val="005B12C3"/>
    <w:rsid w:val="005B33A0"/>
    <w:rsid w:val="005B385B"/>
    <w:rsid w:val="005B3BAB"/>
    <w:rsid w:val="005B3D93"/>
    <w:rsid w:val="005B467C"/>
    <w:rsid w:val="005B7FD5"/>
    <w:rsid w:val="005C1780"/>
    <w:rsid w:val="005D010F"/>
    <w:rsid w:val="005D220D"/>
    <w:rsid w:val="005D3548"/>
    <w:rsid w:val="005D3A99"/>
    <w:rsid w:val="005D4E4D"/>
    <w:rsid w:val="005D6387"/>
    <w:rsid w:val="005D6B03"/>
    <w:rsid w:val="005D6DE5"/>
    <w:rsid w:val="005E2304"/>
    <w:rsid w:val="005E23D2"/>
    <w:rsid w:val="005E65B5"/>
    <w:rsid w:val="005E7210"/>
    <w:rsid w:val="005F084F"/>
    <w:rsid w:val="005F179B"/>
    <w:rsid w:val="005F1C83"/>
    <w:rsid w:val="005F4DF6"/>
    <w:rsid w:val="005F68F6"/>
    <w:rsid w:val="005F6BC6"/>
    <w:rsid w:val="005F74B9"/>
    <w:rsid w:val="005F7515"/>
    <w:rsid w:val="006066F8"/>
    <w:rsid w:val="00606CA6"/>
    <w:rsid w:val="00607A3F"/>
    <w:rsid w:val="00610210"/>
    <w:rsid w:val="00612096"/>
    <w:rsid w:val="0061437C"/>
    <w:rsid w:val="00627C1F"/>
    <w:rsid w:val="0063035C"/>
    <w:rsid w:val="00633BFF"/>
    <w:rsid w:val="006349E1"/>
    <w:rsid w:val="00635027"/>
    <w:rsid w:val="006364FA"/>
    <w:rsid w:val="00636C32"/>
    <w:rsid w:val="00637729"/>
    <w:rsid w:val="00640BC9"/>
    <w:rsid w:val="00642DD9"/>
    <w:rsid w:val="0064472A"/>
    <w:rsid w:val="006450E6"/>
    <w:rsid w:val="0065190C"/>
    <w:rsid w:val="006519C4"/>
    <w:rsid w:val="006531C1"/>
    <w:rsid w:val="00657A3D"/>
    <w:rsid w:val="00662BE2"/>
    <w:rsid w:val="006656F3"/>
    <w:rsid w:val="00671CE8"/>
    <w:rsid w:val="006723F2"/>
    <w:rsid w:val="00672B35"/>
    <w:rsid w:val="006733F1"/>
    <w:rsid w:val="00674A94"/>
    <w:rsid w:val="00676C4A"/>
    <w:rsid w:val="0068010C"/>
    <w:rsid w:val="0068012D"/>
    <w:rsid w:val="006817FA"/>
    <w:rsid w:val="006844F4"/>
    <w:rsid w:val="006905A5"/>
    <w:rsid w:val="00691F40"/>
    <w:rsid w:val="0069308E"/>
    <w:rsid w:val="006A13F5"/>
    <w:rsid w:val="006A174E"/>
    <w:rsid w:val="006A1825"/>
    <w:rsid w:val="006A2894"/>
    <w:rsid w:val="006A4DD1"/>
    <w:rsid w:val="006A69BE"/>
    <w:rsid w:val="006B2E62"/>
    <w:rsid w:val="006B567C"/>
    <w:rsid w:val="006B6CBD"/>
    <w:rsid w:val="006C30B8"/>
    <w:rsid w:val="006C3508"/>
    <w:rsid w:val="006C465B"/>
    <w:rsid w:val="006C642A"/>
    <w:rsid w:val="006D2219"/>
    <w:rsid w:val="006D2308"/>
    <w:rsid w:val="006D2CBA"/>
    <w:rsid w:val="006D3A8C"/>
    <w:rsid w:val="006D6A1D"/>
    <w:rsid w:val="006E11A6"/>
    <w:rsid w:val="006E7380"/>
    <w:rsid w:val="006F0A9D"/>
    <w:rsid w:val="006F5623"/>
    <w:rsid w:val="0070001D"/>
    <w:rsid w:val="00704324"/>
    <w:rsid w:val="00704572"/>
    <w:rsid w:val="00706516"/>
    <w:rsid w:val="00706527"/>
    <w:rsid w:val="007103FB"/>
    <w:rsid w:val="007110D2"/>
    <w:rsid w:val="00712B5C"/>
    <w:rsid w:val="00714373"/>
    <w:rsid w:val="0072034A"/>
    <w:rsid w:val="007219A4"/>
    <w:rsid w:val="00723136"/>
    <w:rsid w:val="0072663C"/>
    <w:rsid w:val="00730C6C"/>
    <w:rsid w:val="007333DF"/>
    <w:rsid w:val="00734158"/>
    <w:rsid w:val="00734AD1"/>
    <w:rsid w:val="00736689"/>
    <w:rsid w:val="00737A86"/>
    <w:rsid w:val="00742226"/>
    <w:rsid w:val="00742B6C"/>
    <w:rsid w:val="0074471B"/>
    <w:rsid w:val="00745E48"/>
    <w:rsid w:val="007532BD"/>
    <w:rsid w:val="00753F5B"/>
    <w:rsid w:val="00754733"/>
    <w:rsid w:val="007603CD"/>
    <w:rsid w:val="0076326A"/>
    <w:rsid w:val="0076363D"/>
    <w:rsid w:val="0076387E"/>
    <w:rsid w:val="00763931"/>
    <w:rsid w:val="00765410"/>
    <w:rsid w:val="00765D48"/>
    <w:rsid w:val="00767934"/>
    <w:rsid w:val="00767B89"/>
    <w:rsid w:val="00771AF0"/>
    <w:rsid w:val="00772886"/>
    <w:rsid w:val="00774536"/>
    <w:rsid w:val="007751C7"/>
    <w:rsid w:val="00775347"/>
    <w:rsid w:val="007769E5"/>
    <w:rsid w:val="007808A4"/>
    <w:rsid w:val="00781123"/>
    <w:rsid w:val="00781307"/>
    <w:rsid w:val="00784FC3"/>
    <w:rsid w:val="007855D9"/>
    <w:rsid w:val="00794D5D"/>
    <w:rsid w:val="007961BB"/>
    <w:rsid w:val="007B1463"/>
    <w:rsid w:val="007B29D6"/>
    <w:rsid w:val="007B46F3"/>
    <w:rsid w:val="007B64D1"/>
    <w:rsid w:val="007C1BBF"/>
    <w:rsid w:val="007C2A9E"/>
    <w:rsid w:val="007C775F"/>
    <w:rsid w:val="007D4E04"/>
    <w:rsid w:val="007D6223"/>
    <w:rsid w:val="007D6F43"/>
    <w:rsid w:val="007E0917"/>
    <w:rsid w:val="007E1355"/>
    <w:rsid w:val="007E41E3"/>
    <w:rsid w:val="007E4940"/>
    <w:rsid w:val="007F21A6"/>
    <w:rsid w:val="007F3291"/>
    <w:rsid w:val="007F7707"/>
    <w:rsid w:val="007F788B"/>
    <w:rsid w:val="00801276"/>
    <w:rsid w:val="00801772"/>
    <w:rsid w:val="008030C1"/>
    <w:rsid w:val="00804C8B"/>
    <w:rsid w:val="00812761"/>
    <w:rsid w:val="00820995"/>
    <w:rsid w:val="00823562"/>
    <w:rsid w:val="00827449"/>
    <w:rsid w:val="00830BEF"/>
    <w:rsid w:val="0083558E"/>
    <w:rsid w:val="00844A71"/>
    <w:rsid w:val="00846EC8"/>
    <w:rsid w:val="00855758"/>
    <w:rsid w:val="00857403"/>
    <w:rsid w:val="00857D90"/>
    <w:rsid w:val="00860968"/>
    <w:rsid w:val="00866B07"/>
    <w:rsid w:val="00870562"/>
    <w:rsid w:val="00872A73"/>
    <w:rsid w:val="008750E1"/>
    <w:rsid w:val="0087761D"/>
    <w:rsid w:val="00881C38"/>
    <w:rsid w:val="00886E36"/>
    <w:rsid w:val="00890970"/>
    <w:rsid w:val="00892C0A"/>
    <w:rsid w:val="00892D23"/>
    <w:rsid w:val="00892DA2"/>
    <w:rsid w:val="0089388D"/>
    <w:rsid w:val="00893CE5"/>
    <w:rsid w:val="00893DFF"/>
    <w:rsid w:val="00894866"/>
    <w:rsid w:val="00895454"/>
    <w:rsid w:val="008A0F9D"/>
    <w:rsid w:val="008A7576"/>
    <w:rsid w:val="008B2C43"/>
    <w:rsid w:val="008B36BA"/>
    <w:rsid w:val="008B6222"/>
    <w:rsid w:val="008B7F9D"/>
    <w:rsid w:val="008C4859"/>
    <w:rsid w:val="008D2DBA"/>
    <w:rsid w:val="008D39A9"/>
    <w:rsid w:val="008D7656"/>
    <w:rsid w:val="008E05DE"/>
    <w:rsid w:val="008E1F39"/>
    <w:rsid w:val="008E3337"/>
    <w:rsid w:val="008E359C"/>
    <w:rsid w:val="008E3D6F"/>
    <w:rsid w:val="008E4539"/>
    <w:rsid w:val="008E69E0"/>
    <w:rsid w:val="008F0B8B"/>
    <w:rsid w:val="008F3EE0"/>
    <w:rsid w:val="009000C0"/>
    <w:rsid w:val="0090037D"/>
    <w:rsid w:val="009023DC"/>
    <w:rsid w:val="00907EE1"/>
    <w:rsid w:val="00916375"/>
    <w:rsid w:val="00917611"/>
    <w:rsid w:val="009204FD"/>
    <w:rsid w:val="0092087E"/>
    <w:rsid w:val="00922B34"/>
    <w:rsid w:val="00923A1F"/>
    <w:rsid w:val="00925281"/>
    <w:rsid w:val="00933078"/>
    <w:rsid w:val="00933680"/>
    <w:rsid w:val="0093490E"/>
    <w:rsid w:val="00935010"/>
    <w:rsid w:val="00936167"/>
    <w:rsid w:val="0093632A"/>
    <w:rsid w:val="00936C7E"/>
    <w:rsid w:val="00936DD6"/>
    <w:rsid w:val="00942693"/>
    <w:rsid w:val="00944859"/>
    <w:rsid w:val="00947259"/>
    <w:rsid w:val="0094742C"/>
    <w:rsid w:val="00952AB0"/>
    <w:rsid w:val="0095483B"/>
    <w:rsid w:val="00960E1D"/>
    <w:rsid w:val="00962736"/>
    <w:rsid w:val="0096689E"/>
    <w:rsid w:val="00971BEC"/>
    <w:rsid w:val="009723F8"/>
    <w:rsid w:val="009738CC"/>
    <w:rsid w:val="009761A5"/>
    <w:rsid w:val="009777E0"/>
    <w:rsid w:val="009800D3"/>
    <w:rsid w:val="00985E51"/>
    <w:rsid w:val="00987D89"/>
    <w:rsid w:val="00993105"/>
    <w:rsid w:val="00993F41"/>
    <w:rsid w:val="00997C16"/>
    <w:rsid w:val="009A00FE"/>
    <w:rsid w:val="009A2EDA"/>
    <w:rsid w:val="009A2F55"/>
    <w:rsid w:val="009A43B5"/>
    <w:rsid w:val="009A4417"/>
    <w:rsid w:val="009A6B09"/>
    <w:rsid w:val="009A6B5C"/>
    <w:rsid w:val="009B0CB1"/>
    <w:rsid w:val="009B1596"/>
    <w:rsid w:val="009B1642"/>
    <w:rsid w:val="009B2961"/>
    <w:rsid w:val="009B296B"/>
    <w:rsid w:val="009B3202"/>
    <w:rsid w:val="009B4E2E"/>
    <w:rsid w:val="009C4E50"/>
    <w:rsid w:val="009C541E"/>
    <w:rsid w:val="009D0929"/>
    <w:rsid w:val="009D12DE"/>
    <w:rsid w:val="009D2206"/>
    <w:rsid w:val="009D4DFD"/>
    <w:rsid w:val="009D7D3C"/>
    <w:rsid w:val="009E0CAF"/>
    <w:rsid w:val="009E270F"/>
    <w:rsid w:val="009E402D"/>
    <w:rsid w:val="009E5E37"/>
    <w:rsid w:val="009F01F4"/>
    <w:rsid w:val="009F12B6"/>
    <w:rsid w:val="009F15E5"/>
    <w:rsid w:val="009F1FD1"/>
    <w:rsid w:val="009F2540"/>
    <w:rsid w:val="009F2B4F"/>
    <w:rsid w:val="009F4B4A"/>
    <w:rsid w:val="009F5F64"/>
    <w:rsid w:val="009F7DAE"/>
    <w:rsid w:val="00A0194D"/>
    <w:rsid w:val="00A10525"/>
    <w:rsid w:val="00A1113A"/>
    <w:rsid w:val="00A11813"/>
    <w:rsid w:val="00A1205A"/>
    <w:rsid w:val="00A12273"/>
    <w:rsid w:val="00A12285"/>
    <w:rsid w:val="00A1377A"/>
    <w:rsid w:val="00A1504B"/>
    <w:rsid w:val="00A15AF7"/>
    <w:rsid w:val="00A179C2"/>
    <w:rsid w:val="00A17AEC"/>
    <w:rsid w:val="00A22B0C"/>
    <w:rsid w:val="00A25A18"/>
    <w:rsid w:val="00A27CB8"/>
    <w:rsid w:val="00A27F9E"/>
    <w:rsid w:val="00A30A8E"/>
    <w:rsid w:val="00A34291"/>
    <w:rsid w:val="00A3535B"/>
    <w:rsid w:val="00A3675D"/>
    <w:rsid w:val="00A41DE0"/>
    <w:rsid w:val="00A427A4"/>
    <w:rsid w:val="00A442C8"/>
    <w:rsid w:val="00A44C15"/>
    <w:rsid w:val="00A4539A"/>
    <w:rsid w:val="00A47929"/>
    <w:rsid w:val="00A52D78"/>
    <w:rsid w:val="00A52EB3"/>
    <w:rsid w:val="00A53068"/>
    <w:rsid w:val="00A6029E"/>
    <w:rsid w:val="00A6332D"/>
    <w:rsid w:val="00A642D7"/>
    <w:rsid w:val="00A64A78"/>
    <w:rsid w:val="00A659C7"/>
    <w:rsid w:val="00A703B0"/>
    <w:rsid w:val="00A71AD4"/>
    <w:rsid w:val="00A72D59"/>
    <w:rsid w:val="00A77992"/>
    <w:rsid w:val="00A82F38"/>
    <w:rsid w:val="00A8400D"/>
    <w:rsid w:val="00A86A46"/>
    <w:rsid w:val="00A929E7"/>
    <w:rsid w:val="00A941FD"/>
    <w:rsid w:val="00A94ACC"/>
    <w:rsid w:val="00AA41AB"/>
    <w:rsid w:val="00AB0234"/>
    <w:rsid w:val="00AB21F3"/>
    <w:rsid w:val="00AB21FD"/>
    <w:rsid w:val="00AB67F1"/>
    <w:rsid w:val="00AB722A"/>
    <w:rsid w:val="00AC151C"/>
    <w:rsid w:val="00AC5A25"/>
    <w:rsid w:val="00AC6390"/>
    <w:rsid w:val="00AC695F"/>
    <w:rsid w:val="00AC6EFA"/>
    <w:rsid w:val="00AC6F6D"/>
    <w:rsid w:val="00AD0ACF"/>
    <w:rsid w:val="00AD0CB1"/>
    <w:rsid w:val="00AD3315"/>
    <w:rsid w:val="00AD492D"/>
    <w:rsid w:val="00AE15B3"/>
    <w:rsid w:val="00AE1601"/>
    <w:rsid w:val="00AE247C"/>
    <w:rsid w:val="00AE55CC"/>
    <w:rsid w:val="00AF7D97"/>
    <w:rsid w:val="00B0347A"/>
    <w:rsid w:val="00B04DAB"/>
    <w:rsid w:val="00B053B4"/>
    <w:rsid w:val="00B057F9"/>
    <w:rsid w:val="00B12786"/>
    <w:rsid w:val="00B154DC"/>
    <w:rsid w:val="00B1591F"/>
    <w:rsid w:val="00B16CE2"/>
    <w:rsid w:val="00B204B2"/>
    <w:rsid w:val="00B20D96"/>
    <w:rsid w:val="00B23CFB"/>
    <w:rsid w:val="00B23E51"/>
    <w:rsid w:val="00B26B3D"/>
    <w:rsid w:val="00B3150F"/>
    <w:rsid w:val="00B3793E"/>
    <w:rsid w:val="00B47788"/>
    <w:rsid w:val="00B562CF"/>
    <w:rsid w:val="00B6067B"/>
    <w:rsid w:val="00B647B9"/>
    <w:rsid w:val="00B67269"/>
    <w:rsid w:val="00B67D47"/>
    <w:rsid w:val="00B70EA1"/>
    <w:rsid w:val="00B765DA"/>
    <w:rsid w:val="00B82928"/>
    <w:rsid w:val="00B836CB"/>
    <w:rsid w:val="00B845E9"/>
    <w:rsid w:val="00B867E4"/>
    <w:rsid w:val="00B95A4D"/>
    <w:rsid w:val="00BA0956"/>
    <w:rsid w:val="00BA0C1B"/>
    <w:rsid w:val="00BA73C9"/>
    <w:rsid w:val="00BA77D6"/>
    <w:rsid w:val="00BB0030"/>
    <w:rsid w:val="00BB1756"/>
    <w:rsid w:val="00BB2B59"/>
    <w:rsid w:val="00BB2B7D"/>
    <w:rsid w:val="00BB2EF1"/>
    <w:rsid w:val="00BB455E"/>
    <w:rsid w:val="00BB53F8"/>
    <w:rsid w:val="00BC5987"/>
    <w:rsid w:val="00BC5CE0"/>
    <w:rsid w:val="00BD3E5A"/>
    <w:rsid w:val="00BD5A37"/>
    <w:rsid w:val="00BD663D"/>
    <w:rsid w:val="00BE0972"/>
    <w:rsid w:val="00BE109D"/>
    <w:rsid w:val="00BE28D9"/>
    <w:rsid w:val="00BE2F3B"/>
    <w:rsid w:val="00BE5879"/>
    <w:rsid w:val="00BE5AB9"/>
    <w:rsid w:val="00BE65E6"/>
    <w:rsid w:val="00BE6686"/>
    <w:rsid w:val="00BE7E80"/>
    <w:rsid w:val="00BF5215"/>
    <w:rsid w:val="00BF75FE"/>
    <w:rsid w:val="00C01A4C"/>
    <w:rsid w:val="00C01A80"/>
    <w:rsid w:val="00C0206A"/>
    <w:rsid w:val="00C046E4"/>
    <w:rsid w:val="00C06F4B"/>
    <w:rsid w:val="00C10BAB"/>
    <w:rsid w:val="00C118D0"/>
    <w:rsid w:val="00C11B46"/>
    <w:rsid w:val="00C130A2"/>
    <w:rsid w:val="00C157E1"/>
    <w:rsid w:val="00C22651"/>
    <w:rsid w:val="00C22EDC"/>
    <w:rsid w:val="00C236A9"/>
    <w:rsid w:val="00C243F6"/>
    <w:rsid w:val="00C27146"/>
    <w:rsid w:val="00C273EC"/>
    <w:rsid w:val="00C2741D"/>
    <w:rsid w:val="00C27C92"/>
    <w:rsid w:val="00C27FDA"/>
    <w:rsid w:val="00C30985"/>
    <w:rsid w:val="00C31F1F"/>
    <w:rsid w:val="00C34376"/>
    <w:rsid w:val="00C356DC"/>
    <w:rsid w:val="00C35FA5"/>
    <w:rsid w:val="00C378E5"/>
    <w:rsid w:val="00C37E5A"/>
    <w:rsid w:val="00C403C3"/>
    <w:rsid w:val="00C40E79"/>
    <w:rsid w:val="00C41CF4"/>
    <w:rsid w:val="00C43BE2"/>
    <w:rsid w:val="00C43F5A"/>
    <w:rsid w:val="00C45ED4"/>
    <w:rsid w:val="00C530EB"/>
    <w:rsid w:val="00C531B2"/>
    <w:rsid w:val="00C547E0"/>
    <w:rsid w:val="00C5575A"/>
    <w:rsid w:val="00C578B3"/>
    <w:rsid w:val="00C60424"/>
    <w:rsid w:val="00C610C4"/>
    <w:rsid w:val="00C632B0"/>
    <w:rsid w:val="00C63CA9"/>
    <w:rsid w:val="00C65545"/>
    <w:rsid w:val="00C65645"/>
    <w:rsid w:val="00C67684"/>
    <w:rsid w:val="00C710BE"/>
    <w:rsid w:val="00C7451D"/>
    <w:rsid w:val="00C81825"/>
    <w:rsid w:val="00C85AA6"/>
    <w:rsid w:val="00C86AE9"/>
    <w:rsid w:val="00C9082D"/>
    <w:rsid w:val="00C91E3D"/>
    <w:rsid w:val="00C92345"/>
    <w:rsid w:val="00C945BD"/>
    <w:rsid w:val="00C94624"/>
    <w:rsid w:val="00C94ED3"/>
    <w:rsid w:val="00C97C26"/>
    <w:rsid w:val="00CA17FF"/>
    <w:rsid w:val="00CA44D0"/>
    <w:rsid w:val="00CA59DB"/>
    <w:rsid w:val="00CB05C8"/>
    <w:rsid w:val="00CB0ED1"/>
    <w:rsid w:val="00CC047C"/>
    <w:rsid w:val="00CC1984"/>
    <w:rsid w:val="00CC7724"/>
    <w:rsid w:val="00CD26D5"/>
    <w:rsid w:val="00CD3C7E"/>
    <w:rsid w:val="00CD66AA"/>
    <w:rsid w:val="00CD6963"/>
    <w:rsid w:val="00CE02AD"/>
    <w:rsid w:val="00CE0A1E"/>
    <w:rsid w:val="00CE5F82"/>
    <w:rsid w:val="00CE7B7D"/>
    <w:rsid w:val="00CF1AC0"/>
    <w:rsid w:val="00CF25F9"/>
    <w:rsid w:val="00CF37F5"/>
    <w:rsid w:val="00CF3C51"/>
    <w:rsid w:val="00CF76A3"/>
    <w:rsid w:val="00D0012D"/>
    <w:rsid w:val="00D005DF"/>
    <w:rsid w:val="00D020F2"/>
    <w:rsid w:val="00D02D23"/>
    <w:rsid w:val="00D05475"/>
    <w:rsid w:val="00D07160"/>
    <w:rsid w:val="00D11F63"/>
    <w:rsid w:val="00D12CA5"/>
    <w:rsid w:val="00D21E24"/>
    <w:rsid w:val="00D246A5"/>
    <w:rsid w:val="00D26231"/>
    <w:rsid w:val="00D269BA"/>
    <w:rsid w:val="00D26B90"/>
    <w:rsid w:val="00D27DD7"/>
    <w:rsid w:val="00D30A86"/>
    <w:rsid w:val="00D31613"/>
    <w:rsid w:val="00D35929"/>
    <w:rsid w:val="00D363DF"/>
    <w:rsid w:val="00D40215"/>
    <w:rsid w:val="00D410CC"/>
    <w:rsid w:val="00D44BCD"/>
    <w:rsid w:val="00D452E8"/>
    <w:rsid w:val="00D46FFB"/>
    <w:rsid w:val="00D478C3"/>
    <w:rsid w:val="00D47EE3"/>
    <w:rsid w:val="00D5177D"/>
    <w:rsid w:val="00D54310"/>
    <w:rsid w:val="00D57465"/>
    <w:rsid w:val="00D575A2"/>
    <w:rsid w:val="00D57D1D"/>
    <w:rsid w:val="00D60A24"/>
    <w:rsid w:val="00D631AF"/>
    <w:rsid w:val="00D64876"/>
    <w:rsid w:val="00D66B45"/>
    <w:rsid w:val="00D67FB8"/>
    <w:rsid w:val="00D715A7"/>
    <w:rsid w:val="00D73804"/>
    <w:rsid w:val="00D80DAD"/>
    <w:rsid w:val="00D82BD8"/>
    <w:rsid w:val="00D8412B"/>
    <w:rsid w:val="00D84759"/>
    <w:rsid w:val="00D84C8A"/>
    <w:rsid w:val="00D90AB0"/>
    <w:rsid w:val="00D92D71"/>
    <w:rsid w:val="00D93D71"/>
    <w:rsid w:val="00DA3EA6"/>
    <w:rsid w:val="00DA59AF"/>
    <w:rsid w:val="00DB0601"/>
    <w:rsid w:val="00DB0685"/>
    <w:rsid w:val="00DB1649"/>
    <w:rsid w:val="00DB1A6D"/>
    <w:rsid w:val="00DB277F"/>
    <w:rsid w:val="00DB3081"/>
    <w:rsid w:val="00DB49BF"/>
    <w:rsid w:val="00DB51ED"/>
    <w:rsid w:val="00DB51F1"/>
    <w:rsid w:val="00DB64AA"/>
    <w:rsid w:val="00DB6D4C"/>
    <w:rsid w:val="00DC177B"/>
    <w:rsid w:val="00DC4DEC"/>
    <w:rsid w:val="00DC5CD3"/>
    <w:rsid w:val="00DC6F96"/>
    <w:rsid w:val="00DC7EAE"/>
    <w:rsid w:val="00DD216B"/>
    <w:rsid w:val="00DD26B6"/>
    <w:rsid w:val="00DD4C93"/>
    <w:rsid w:val="00DD4F21"/>
    <w:rsid w:val="00DE0BF5"/>
    <w:rsid w:val="00DE4AC1"/>
    <w:rsid w:val="00DE5B76"/>
    <w:rsid w:val="00DF0294"/>
    <w:rsid w:val="00DF094A"/>
    <w:rsid w:val="00DF10FA"/>
    <w:rsid w:val="00DF39BA"/>
    <w:rsid w:val="00DF3D28"/>
    <w:rsid w:val="00DF5D2D"/>
    <w:rsid w:val="00DF6840"/>
    <w:rsid w:val="00E019A8"/>
    <w:rsid w:val="00E0563D"/>
    <w:rsid w:val="00E067A4"/>
    <w:rsid w:val="00E079BD"/>
    <w:rsid w:val="00E11F5B"/>
    <w:rsid w:val="00E135D8"/>
    <w:rsid w:val="00E163D7"/>
    <w:rsid w:val="00E179AD"/>
    <w:rsid w:val="00E2031B"/>
    <w:rsid w:val="00E21D01"/>
    <w:rsid w:val="00E24B13"/>
    <w:rsid w:val="00E31523"/>
    <w:rsid w:val="00E33399"/>
    <w:rsid w:val="00E36736"/>
    <w:rsid w:val="00E42015"/>
    <w:rsid w:val="00E4541D"/>
    <w:rsid w:val="00E45E1E"/>
    <w:rsid w:val="00E528D6"/>
    <w:rsid w:val="00E52FAB"/>
    <w:rsid w:val="00E54C55"/>
    <w:rsid w:val="00E55F72"/>
    <w:rsid w:val="00E56941"/>
    <w:rsid w:val="00E6146E"/>
    <w:rsid w:val="00E6405B"/>
    <w:rsid w:val="00E70385"/>
    <w:rsid w:val="00E70D77"/>
    <w:rsid w:val="00E72EBB"/>
    <w:rsid w:val="00E72F33"/>
    <w:rsid w:val="00E731DC"/>
    <w:rsid w:val="00E73C30"/>
    <w:rsid w:val="00E81775"/>
    <w:rsid w:val="00E81C9D"/>
    <w:rsid w:val="00E845C4"/>
    <w:rsid w:val="00E84691"/>
    <w:rsid w:val="00E86142"/>
    <w:rsid w:val="00E87058"/>
    <w:rsid w:val="00E90FBA"/>
    <w:rsid w:val="00EA3815"/>
    <w:rsid w:val="00EA4B82"/>
    <w:rsid w:val="00EA77F8"/>
    <w:rsid w:val="00EB0E7F"/>
    <w:rsid w:val="00EB3AA1"/>
    <w:rsid w:val="00EB45F1"/>
    <w:rsid w:val="00EB4B63"/>
    <w:rsid w:val="00EB6562"/>
    <w:rsid w:val="00EB6F49"/>
    <w:rsid w:val="00EB7C6E"/>
    <w:rsid w:val="00EC48F6"/>
    <w:rsid w:val="00EC6B91"/>
    <w:rsid w:val="00EC6F83"/>
    <w:rsid w:val="00EC754A"/>
    <w:rsid w:val="00ED5C4D"/>
    <w:rsid w:val="00ED5F6F"/>
    <w:rsid w:val="00ED63F8"/>
    <w:rsid w:val="00ED784C"/>
    <w:rsid w:val="00EE0897"/>
    <w:rsid w:val="00EE0CF3"/>
    <w:rsid w:val="00EE1F2C"/>
    <w:rsid w:val="00EE436D"/>
    <w:rsid w:val="00EF18B0"/>
    <w:rsid w:val="00EF54CB"/>
    <w:rsid w:val="00EF5676"/>
    <w:rsid w:val="00EF592A"/>
    <w:rsid w:val="00EF5FC6"/>
    <w:rsid w:val="00EF6CB9"/>
    <w:rsid w:val="00EF6F75"/>
    <w:rsid w:val="00EF7423"/>
    <w:rsid w:val="00F0416B"/>
    <w:rsid w:val="00F04804"/>
    <w:rsid w:val="00F04C19"/>
    <w:rsid w:val="00F063E9"/>
    <w:rsid w:val="00F06740"/>
    <w:rsid w:val="00F07C26"/>
    <w:rsid w:val="00F12D0C"/>
    <w:rsid w:val="00F13B28"/>
    <w:rsid w:val="00F15BBD"/>
    <w:rsid w:val="00F2090E"/>
    <w:rsid w:val="00F25B51"/>
    <w:rsid w:val="00F262C0"/>
    <w:rsid w:val="00F32987"/>
    <w:rsid w:val="00F34AFA"/>
    <w:rsid w:val="00F35825"/>
    <w:rsid w:val="00F41B3F"/>
    <w:rsid w:val="00F43FF3"/>
    <w:rsid w:val="00F45A51"/>
    <w:rsid w:val="00F46035"/>
    <w:rsid w:val="00F54686"/>
    <w:rsid w:val="00F56169"/>
    <w:rsid w:val="00F62032"/>
    <w:rsid w:val="00F6430E"/>
    <w:rsid w:val="00F645B5"/>
    <w:rsid w:val="00F65ED5"/>
    <w:rsid w:val="00F675BA"/>
    <w:rsid w:val="00F70E65"/>
    <w:rsid w:val="00F742C9"/>
    <w:rsid w:val="00F7515C"/>
    <w:rsid w:val="00F75550"/>
    <w:rsid w:val="00F7567E"/>
    <w:rsid w:val="00F75D8F"/>
    <w:rsid w:val="00F76243"/>
    <w:rsid w:val="00F76988"/>
    <w:rsid w:val="00F7713B"/>
    <w:rsid w:val="00F81116"/>
    <w:rsid w:val="00F862FF"/>
    <w:rsid w:val="00F950CD"/>
    <w:rsid w:val="00F959B7"/>
    <w:rsid w:val="00F96E0A"/>
    <w:rsid w:val="00F976E3"/>
    <w:rsid w:val="00FA2171"/>
    <w:rsid w:val="00FA22AD"/>
    <w:rsid w:val="00FA483D"/>
    <w:rsid w:val="00FB0B00"/>
    <w:rsid w:val="00FB687D"/>
    <w:rsid w:val="00FC0979"/>
    <w:rsid w:val="00FC2A32"/>
    <w:rsid w:val="00FC37E9"/>
    <w:rsid w:val="00FC3FB2"/>
    <w:rsid w:val="00FC6F50"/>
    <w:rsid w:val="00FD625A"/>
    <w:rsid w:val="00FE235D"/>
    <w:rsid w:val="00FE2698"/>
    <w:rsid w:val="00FE365D"/>
    <w:rsid w:val="00FF79A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109F"/>
    <w:pPr>
      <w:suppressAutoHyphens/>
    </w:pPr>
    <w:rPr>
      <w:sz w:val="24"/>
      <w:szCs w:val="24"/>
      <w:lang w:val="sr-Cyrl-CS" w:eastAsia="ar-SA"/>
    </w:rPr>
  </w:style>
  <w:style w:type="paragraph" w:styleId="1">
    <w:name w:val="heading 1"/>
    <w:basedOn w:val="a0"/>
    <w:next w:val="a0"/>
    <w:link w:val="11"/>
    <w:qFormat/>
    <w:rsid w:val="001A109F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0"/>
    <w:next w:val="a0"/>
    <w:link w:val="21"/>
    <w:qFormat/>
    <w:rsid w:val="001A109F"/>
    <w:pPr>
      <w:keepNext/>
      <w:widowControl w:val="0"/>
      <w:shd w:val="clear" w:color="auto" w:fill="FFFFFF"/>
      <w:autoSpaceDE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0"/>
    <w:next w:val="a0"/>
    <w:link w:val="31"/>
    <w:qFormat/>
    <w:rsid w:val="001A109F"/>
    <w:pPr>
      <w:keepNext/>
      <w:widowControl w:val="0"/>
      <w:shd w:val="clear" w:color="auto" w:fill="FFFFFF"/>
      <w:tabs>
        <w:tab w:val="num" w:pos="1440"/>
      </w:tabs>
      <w:autoSpaceDE w:val="0"/>
      <w:spacing w:before="317"/>
      <w:ind w:left="1440" w:hanging="360"/>
      <w:jc w:val="center"/>
      <w:outlineLvl w:val="2"/>
    </w:pPr>
    <w:rPr>
      <w:b/>
      <w:bCs/>
      <w:color w:val="000000"/>
      <w:spacing w:val="-5"/>
      <w:sz w:val="40"/>
      <w:szCs w:val="28"/>
      <w:lang w:val="ru-RU"/>
    </w:rPr>
  </w:style>
  <w:style w:type="paragraph" w:styleId="4">
    <w:name w:val="heading 4"/>
    <w:basedOn w:val="a0"/>
    <w:next w:val="a0"/>
    <w:link w:val="41"/>
    <w:qFormat/>
    <w:rsid w:val="001A109F"/>
    <w:pPr>
      <w:keepNext/>
      <w:widowControl w:val="0"/>
      <w:shd w:val="clear" w:color="auto" w:fill="FFFFFF"/>
      <w:tabs>
        <w:tab w:val="num" w:pos="1800"/>
      </w:tabs>
      <w:autoSpaceDE w:val="0"/>
      <w:spacing w:before="317"/>
      <w:ind w:left="1800" w:hanging="360"/>
      <w:jc w:val="center"/>
      <w:outlineLvl w:val="3"/>
    </w:pPr>
    <w:rPr>
      <w:b/>
      <w:bCs/>
      <w:color w:val="000000"/>
      <w:spacing w:val="-5"/>
      <w:sz w:val="28"/>
      <w:szCs w:val="28"/>
      <w:lang w:val="ru-RU"/>
    </w:rPr>
  </w:style>
  <w:style w:type="paragraph" w:styleId="5">
    <w:name w:val="heading 5"/>
    <w:basedOn w:val="a0"/>
    <w:next w:val="a0"/>
    <w:link w:val="51"/>
    <w:qFormat/>
    <w:rsid w:val="001A109F"/>
    <w:pPr>
      <w:keepNext/>
      <w:tabs>
        <w:tab w:val="num" w:pos="0"/>
      </w:tabs>
      <w:ind w:left="1080"/>
      <w:outlineLvl w:val="4"/>
    </w:pPr>
    <w:rPr>
      <w:b/>
      <w:sz w:val="28"/>
      <w:szCs w:val="28"/>
      <w:lang w:val="ru-RU"/>
    </w:rPr>
  </w:style>
  <w:style w:type="paragraph" w:styleId="6">
    <w:name w:val="heading 6"/>
    <w:basedOn w:val="a0"/>
    <w:next w:val="a0"/>
    <w:link w:val="61"/>
    <w:qFormat/>
    <w:rsid w:val="001A109F"/>
    <w:pPr>
      <w:keepNext/>
      <w:widowControl w:val="0"/>
      <w:tabs>
        <w:tab w:val="num" w:pos="0"/>
      </w:tabs>
      <w:spacing w:line="360" w:lineRule="auto"/>
      <w:ind w:left="6036" w:right="-1"/>
      <w:jc w:val="both"/>
      <w:outlineLvl w:val="5"/>
    </w:pPr>
    <w:rPr>
      <w:b/>
      <w:sz w:val="28"/>
      <w:szCs w:val="28"/>
      <w:lang w:val="ru-RU"/>
    </w:rPr>
  </w:style>
  <w:style w:type="paragraph" w:styleId="7">
    <w:name w:val="heading 7"/>
    <w:basedOn w:val="a0"/>
    <w:next w:val="a0"/>
    <w:link w:val="71"/>
    <w:qFormat/>
    <w:rsid w:val="001A109F"/>
    <w:pPr>
      <w:keepNext/>
      <w:widowControl w:val="0"/>
      <w:shd w:val="clear" w:color="auto" w:fill="FFFFFF"/>
      <w:tabs>
        <w:tab w:val="num" w:pos="2880"/>
      </w:tabs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  <w:lang w:val="ru-RU"/>
    </w:rPr>
  </w:style>
  <w:style w:type="paragraph" w:styleId="8">
    <w:name w:val="heading 8"/>
    <w:basedOn w:val="a0"/>
    <w:next w:val="a0"/>
    <w:link w:val="81"/>
    <w:qFormat/>
    <w:rsid w:val="001A109F"/>
    <w:pPr>
      <w:keepNext/>
      <w:widowControl w:val="0"/>
      <w:shd w:val="clear" w:color="auto" w:fill="FFFFFF"/>
      <w:tabs>
        <w:tab w:val="num" w:pos="3240"/>
      </w:tabs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  <w:lang w:val="ru-RU"/>
    </w:rPr>
  </w:style>
  <w:style w:type="paragraph" w:styleId="9">
    <w:name w:val="heading 9"/>
    <w:basedOn w:val="a0"/>
    <w:next w:val="a0"/>
    <w:link w:val="91"/>
    <w:qFormat/>
    <w:rsid w:val="001A109F"/>
    <w:pPr>
      <w:keepNext/>
      <w:widowControl w:val="0"/>
      <w:tabs>
        <w:tab w:val="num" w:pos="3600"/>
      </w:tabs>
      <w:autoSpaceDE w:val="0"/>
      <w:ind w:left="900"/>
      <w:jc w:val="both"/>
      <w:outlineLvl w:val="8"/>
    </w:pPr>
    <w:rPr>
      <w:b/>
      <w:bCs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rsid w:val="006F562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1"/>
    <w:basedOn w:val="a1"/>
    <w:link w:val="2"/>
    <w:rsid w:val="006F5623"/>
    <w:rPr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1"/>
    <w:basedOn w:val="a1"/>
    <w:link w:val="3"/>
    <w:rsid w:val="006F5623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basedOn w:val="a1"/>
    <w:link w:val="4"/>
    <w:rsid w:val="006F5623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basedOn w:val="a1"/>
    <w:link w:val="5"/>
    <w:rsid w:val="006F5623"/>
    <w:rPr>
      <w:b/>
      <w:sz w:val="28"/>
      <w:szCs w:val="28"/>
      <w:lang w:eastAsia="ar-SA"/>
    </w:rPr>
  </w:style>
  <w:style w:type="character" w:customStyle="1" w:styleId="61">
    <w:name w:val="Заголовок 6 Знак1"/>
    <w:basedOn w:val="a1"/>
    <w:link w:val="6"/>
    <w:rsid w:val="006F5623"/>
    <w:rPr>
      <w:b/>
      <w:sz w:val="28"/>
      <w:szCs w:val="28"/>
      <w:lang w:eastAsia="ar-SA"/>
    </w:rPr>
  </w:style>
  <w:style w:type="character" w:customStyle="1" w:styleId="71">
    <w:name w:val="Заголовок 7 Знак1"/>
    <w:basedOn w:val="a1"/>
    <w:link w:val="7"/>
    <w:rsid w:val="006F5623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basedOn w:val="a1"/>
    <w:link w:val="8"/>
    <w:rsid w:val="006F5623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basedOn w:val="a1"/>
    <w:link w:val="9"/>
    <w:rsid w:val="006F5623"/>
    <w:rPr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1A109F"/>
  </w:style>
  <w:style w:type="character" w:customStyle="1" w:styleId="WW-Absatz-Standardschriftart">
    <w:name w:val="WW-Absatz-Standardschriftart"/>
    <w:rsid w:val="001A109F"/>
  </w:style>
  <w:style w:type="character" w:customStyle="1" w:styleId="WW-Absatz-Standardschriftart1">
    <w:name w:val="WW-Absatz-Standardschriftart1"/>
    <w:rsid w:val="001A109F"/>
  </w:style>
  <w:style w:type="character" w:customStyle="1" w:styleId="20">
    <w:name w:val="Основной шрифт абзаца2"/>
    <w:rsid w:val="001A109F"/>
  </w:style>
  <w:style w:type="character" w:customStyle="1" w:styleId="10">
    <w:name w:val="Заголовок 1 Знак"/>
    <w:basedOn w:val="20"/>
    <w:rsid w:val="001A109F"/>
    <w:rPr>
      <w:rFonts w:ascii="Arial" w:hAnsi="Arial" w:cs="Arial"/>
      <w:b/>
      <w:bCs/>
      <w:kern w:val="1"/>
      <w:sz w:val="32"/>
      <w:szCs w:val="32"/>
    </w:rPr>
  </w:style>
  <w:style w:type="character" w:customStyle="1" w:styleId="22">
    <w:name w:val="Заголовок 2 Знак"/>
    <w:basedOn w:val="20"/>
    <w:rsid w:val="001A109F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20"/>
    <w:rsid w:val="001A109F"/>
    <w:rPr>
      <w:b/>
      <w:bCs/>
      <w:color w:val="000000"/>
      <w:spacing w:val="-5"/>
      <w:sz w:val="40"/>
      <w:szCs w:val="28"/>
      <w:shd w:val="clear" w:color="auto" w:fill="FFFFFF"/>
    </w:rPr>
  </w:style>
  <w:style w:type="character" w:customStyle="1" w:styleId="40">
    <w:name w:val="Заголовок 4 Знак"/>
    <w:basedOn w:val="20"/>
    <w:rsid w:val="001A109F"/>
    <w:rPr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20"/>
    <w:rsid w:val="001A109F"/>
    <w:rPr>
      <w:b/>
      <w:sz w:val="28"/>
      <w:szCs w:val="28"/>
    </w:rPr>
  </w:style>
  <w:style w:type="character" w:customStyle="1" w:styleId="60">
    <w:name w:val="Заголовок 6 Знак"/>
    <w:basedOn w:val="20"/>
    <w:rsid w:val="001A109F"/>
    <w:rPr>
      <w:b/>
      <w:sz w:val="28"/>
      <w:szCs w:val="28"/>
    </w:rPr>
  </w:style>
  <w:style w:type="character" w:customStyle="1" w:styleId="70">
    <w:name w:val="Заголовок 7 Знак"/>
    <w:basedOn w:val="20"/>
    <w:rsid w:val="001A109F"/>
    <w:rPr>
      <w:b/>
      <w:bCs/>
      <w:color w:val="000000"/>
      <w:spacing w:val="10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20"/>
    <w:rsid w:val="001A109F"/>
    <w:rPr>
      <w:b/>
      <w:bCs/>
      <w:color w:val="000000"/>
      <w:spacing w:val="11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20"/>
    <w:rsid w:val="001A109F"/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20"/>
    <w:rsid w:val="001A109F"/>
    <w:rPr>
      <w:kern w:val="1"/>
      <w:sz w:val="28"/>
    </w:rPr>
  </w:style>
  <w:style w:type="character" w:customStyle="1" w:styleId="WW-Absatz-Standardschriftart11">
    <w:name w:val="WW-Absatz-Standardschriftart11"/>
    <w:rsid w:val="001A109F"/>
  </w:style>
  <w:style w:type="character" w:customStyle="1" w:styleId="WW-Absatz-Standardschriftart111">
    <w:name w:val="WW-Absatz-Standardschriftart111"/>
    <w:rsid w:val="001A109F"/>
  </w:style>
  <w:style w:type="character" w:customStyle="1" w:styleId="WW8Num2z0">
    <w:name w:val="WW8Num2z0"/>
    <w:rsid w:val="001A109F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1A109F"/>
  </w:style>
  <w:style w:type="character" w:customStyle="1" w:styleId="WW-Absatz-Standardschriftart11111">
    <w:name w:val="WW-Absatz-Standardschriftart11111"/>
    <w:rsid w:val="001A109F"/>
  </w:style>
  <w:style w:type="character" w:customStyle="1" w:styleId="WW8Num3z0">
    <w:name w:val="WW8Num3z0"/>
    <w:rsid w:val="001A109F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1A109F"/>
  </w:style>
  <w:style w:type="character" w:customStyle="1" w:styleId="WW8Num1z0">
    <w:name w:val="WW8Num1z0"/>
    <w:rsid w:val="001A109F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1A109F"/>
  </w:style>
  <w:style w:type="character" w:customStyle="1" w:styleId="WW-Absatz-Standardschriftart11111111">
    <w:name w:val="WW-Absatz-Standardschriftart11111111"/>
    <w:rsid w:val="001A109F"/>
  </w:style>
  <w:style w:type="character" w:customStyle="1" w:styleId="WW-Absatz-Standardschriftart111111111">
    <w:name w:val="WW-Absatz-Standardschriftart111111111"/>
    <w:rsid w:val="001A109F"/>
  </w:style>
  <w:style w:type="character" w:customStyle="1" w:styleId="WW-Absatz-Standardschriftart1111111111">
    <w:name w:val="WW-Absatz-Standardschriftart1111111111"/>
    <w:rsid w:val="001A109F"/>
  </w:style>
  <w:style w:type="character" w:customStyle="1" w:styleId="WW-Absatz-Standardschriftart11111111111">
    <w:name w:val="WW-Absatz-Standardschriftart11111111111"/>
    <w:rsid w:val="001A109F"/>
  </w:style>
  <w:style w:type="character" w:customStyle="1" w:styleId="WW-Absatz-Standardschriftart111111111111">
    <w:name w:val="WW-Absatz-Standardschriftart111111111111"/>
    <w:rsid w:val="001A109F"/>
  </w:style>
  <w:style w:type="character" w:customStyle="1" w:styleId="WW-Absatz-Standardschriftart1111111111111">
    <w:name w:val="WW-Absatz-Standardschriftart1111111111111"/>
    <w:rsid w:val="001A109F"/>
  </w:style>
  <w:style w:type="character" w:customStyle="1" w:styleId="WW-Absatz-Standardschriftart11111111111111">
    <w:name w:val="WW-Absatz-Standardschriftart11111111111111"/>
    <w:rsid w:val="001A109F"/>
  </w:style>
  <w:style w:type="character" w:customStyle="1" w:styleId="WW-Absatz-Standardschriftart111111111111111">
    <w:name w:val="WW-Absatz-Standardschriftart111111111111111"/>
    <w:rsid w:val="001A109F"/>
  </w:style>
  <w:style w:type="character" w:customStyle="1" w:styleId="WW-Absatz-Standardschriftart1111111111111111">
    <w:name w:val="WW-Absatz-Standardschriftart1111111111111111"/>
    <w:rsid w:val="001A109F"/>
  </w:style>
  <w:style w:type="character" w:customStyle="1" w:styleId="12">
    <w:name w:val="Основной шрифт абзаца1"/>
    <w:rsid w:val="001A109F"/>
  </w:style>
  <w:style w:type="character" w:customStyle="1" w:styleId="a5">
    <w:name w:val="Символ нумерации"/>
    <w:rsid w:val="001A109F"/>
  </w:style>
  <w:style w:type="character" w:customStyle="1" w:styleId="a6">
    <w:name w:val="Маркеры списка"/>
    <w:rsid w:val="001A109F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Основной текст Знак"/>
    <w:basedOn w:val="20"/>
    <w:rsid w:val="001A109F"/>
    <w:rPr>
      <w:sz w:val="28"/>
      <w:szCs w:val="24"/>
    </w:rPr>
  </w:style>
  <w:style w:type="character" w:customStyle="1" w:styleId="a8">
    <w:name w:val="Нижний колонтитул Знак"/>
    <w:basedOn w:val="20"/>
    <w:uiPriority w:val="99"/>
    <w:rsid w:val="001A109F"/>
    <w:rPr>
      <w:sz w:val="28"/>
      <w:szCs w:val="24"/>
    </w:rPr>
  </w:style>
  <w:style w:type="character" w:customStyle="1" w:styleId="a9">
    <w:name w:val="Верхний колонтитул Знак"/>
    <w:basedOn w:val="20"/>
    <w:uiPriority w:val="99"/>
    <w:rsid w:val="001A109F"/>
    <w:rPr>
      <w:sz w:val="28"/>
    </w:rPr>
  </w:style>
  <w:style w:type="character" w:customStyle="1" w:styleId="aa">
    <w:name w:val="Красная строка Знак"/>
    <w:basedOn w:val="a7"/>
    <w:rsid w:val="001A109F"/>
  </w:style>
  <w:style w:type="character" w:customStyle="1" w:styleId="ab">
    <w:name w:val="Текст выноски Знак"/>
    <w:basedOn w:val="20"/>
    <w:rsid w:val="001A109F"/>
    <w:rPr>
      <w:rFonts w:ascii="Tahoma" w:hAnsi="Tahoma" w:cs="Tahoma"/>
      <w:sz w:val="16"/>
      <w:szCs w:val="16"/>
    </w:rPr>
  </w:style>
  <w:style w:type="character" w:customStyle="1" w:styleId="WW-Absatz-Standardschriftart11111111111111111">
    <w:name w:val="WW-Absatz-Standardschriftart11111111111111111"/>
    <w:rsid w:val="001A109F"/>
  </w:style>
  <w:style w:type="character" w:customStyle="1" w:styleId="WW-Absatz-Standardschriftart111111111111111111">
    <w:name w:val="WW-Absatz-Standardschriftart111111111111111111"/>
    <w:rsid w:val="001A109F"/>
  </w:style>
  <w:style w:type="character" w:customStyle="1" w:styleId="WW-Absatz-Standardschriftart1111111111111111111">
    <w:name w:val="WW-Absatz-Standardschriftart1111111111111111111"/>
    <w:rsid w:val="001A109F"/>
  </w:style>
  <w:style w:type="character" w:customStyle="1" w:styleId="WW-Absatz-Standardschriftart11111111111111111111">
    <w:name w:val="WW-Absatz-Standardschriftart11111111111111111111"/>
    <w:rsid w:val="001A109F"/>
  </w:style>
  <w:style w:type="character" w:customStyle="1" w:styleId="WW-Absatz-Standardschriftart111111111111111111111">
    <w:name w:val="WW-Absatz-Standardschriftart111111111111111111111"/>
    <w:rsid w:val="001A109F"/>
  </w:style>
  <w:style w:type="character" w:customStyle="1" w:styleId="WW-Absatz-Standardschriftart1111111111111111111111">
    <w:name w:val="WW-Absatz-Standardschriftart1111111111111111111111"/>
    <w:rsid w:val="001A109F"/>
  </w:style>
  <w:style w:type="character" w:customStyle="1" w:styleId="WW-Absatz-Standardschriftart11111111111111111111111">
    <w:name w:val="WW-Absatz-Standardschriftart11111111111111111111111"/>
    <w:rsid w:val="001A109F"/>
  </w:style>
  <w:style w:type="character" w:customStyle="1" w:styleId="WW-Absatz-Standardschriftart111111111111111111111111">
    <w:name w:val="WW-Absatz-Standardschriftart111111111111111111111111"/>
    <w:rsid w:val="001A109F"/>
  </w:style>
  <w:style w:type="character" w:customStyle="1" w:styleId="WW-Absatz-Standardschriftart1111111111111111111111111">
    <w:name w:val="WW-Absatz-Standardschriftart1111111111111111111111111"/>
    <w:rsid w:val="001A109F"/>
  </w:style>
  <w:style w:type="character" w:customStyle="1" w:styleId="WW-Absatz-Standardschriftart11111111111111111111111111">
    <w:name w:val="WW-Absatz-Standardschriftart11111111111111111111111111"/>
    <w:rsid w:val="001A109F"/>
  </w:style>
  <w:style w:type="character" w:customStyle="1" w:styleId="WW-Absatz-Standardschriftart111111111111111111111111111">
    <w:name w:val="WW-Absatz-Standardschriftart111111111111111111111111111"/>
    <w:rsid w:val="001A109F"/>
  </w:style>
  <w:style w:type="character" w:customStyle="1" w:styleId="WW-Absatz-Standardschriftart1111111111111111111111111111">
    <w:name w:val="WW-Absatz-Standardschriftart1111111111111111111111111111"/>
    <w:rsid w:val="001A109F"/>
  </w:style>
  <w:style w:type="character" w:customStyle="1" w:styleId="WW-Absatz-Standardschriftart11111111111111111111111111111">
    <w:name w:val="WW-Absatz-Standardschriftart11111111111111111111111111111"/>
    <w:rsid w:val="001A109F"/>
  </w:style>
  <w:style w:type="character" w:customStyle="1" w:styleId="WW-Absatz-Standardschriftart111111111111111111111111111111">
    <w:name w:val="WW-Absatz-Standardschriftart111111111111111111111111111111"/>
    <w:rsid w:val="001A109F"/>
  </w:style>
  <w:style w:type="character" w:customStyle="1" w:styleId="WW8Num2z1">
    <w:name w:val="WW8Num2z1"/>
    <w:rsid w:val="001A109F"/>
    <w:rPr>
      <w:rFonts w:ascii="Courier New" w:hAnsi="Courier New" w:cs="Courier New"/>
    </w:rPr>
  </w:style>
  <w:style w:type="character" w:customStyle="1" w:styleId="WW8Num2z3">
    <w:name w:val="WW8Num2z3"/>
    <w:rsid w:val="001A109F"/>
    <w:rPr>
      <w:rFonts w:ascii="Symbol" w:hAnsi="Symbol"/>
    </w:rPr>
  </w:style>
  <w:style w:type="character" w:customStyle="1" w:styleId="WW8Num5z0">
    <w:name w:val="WW8Num5z0"/>
    <w:rsid w:val="001A109F"/>
    <w:rPr>
      <w:b/>
    </w:rPr>
  </w:style>
  <w:style w:type="character" w:customStyle="1" w:styleId="WW8Num7z0">
    <w:name w:val="WW8Num7z0"/>
    <w:rsid w:val="001A109F"/>
    <w:rPr>
      <w:rFonts w:ascii="Wingdings" w:hAnsi="Wingdings"/>
    </w:rPr>
  </w:style>
  <w:style w:type="character" w:customStyle="1" w:styleId="WW8Num7z1">
    <w:name w:val="WW8Num7z1"/>
    <w:rsid w:val="001A109F"/>
    <w:rPr>
      <w:rFonts w:ascii="Courier New" w:hAnsi="Courier New" w:cs="Courier New"/>
    </w:rPr>
  </w:style>
  <w:style w:type="character" w:customStyle="1" w:styleId="WW8Num7z3">
    <w:name w:val="WW8Num7z3"/>
    <w:rsid w:val="001A109F"/>
    <w:rPr>
      <w:rFonts w:ascii="Symbol" w:hAnsi="Symbol"/>
    </w:rPr>
  </w:style>
  <w:style w:type="character" w:customStyle="1" w:styleId="WW8Num10z0">
    <w:name w:val="WW8Num10z0"/>
    <w:rsid w:val="001A109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A109F"/>
    <w:rPr>
      <w:rFonts w:ascii="Courier New" w:hAnsi="Courier New"/>
    </w:rPr>
  </w:style>
  <w:style w:type="character" w:customStyle="1" w:styleId="WW8Num10z2">
    <w:name w:val="WW8Num10z2"/>
    <w:rsid w:val="001A109F"/>
    <w:rPr>
      <w:rFonts w:ascii="Wingdings" w:hAnsi="Wingdings"/>
    </w:rPr>
  </w:style>
  <w:style w:type="character" w:customStyle="1" w:styleId="WW8Num10z3">
    <w:name w:val="WW8Num10z3"/>
    <w:rsid w:val="001A109F"/>
    <w:rPr>
      <w:rFonts w:ascii="Symbol" w:hAnsi="Symbol"/>
    </w:rPr>
  </w:style>
  <w:style w:type="character" w:customStyle="1" w:styleId="WW8Num12z0">
    <w:name w:val="WW8Num12z0"/>
    <w:rsid w:val="001A109F"/>
    <w:rPr>
      <w:rFonts w:ascii="Times New Roman" w:hAnsi="Times New Roman" w:cs="Times New Roman"/>
    </w:rPr>
  </w:style>
  <w:style w:type="character" w:customStyle="1" w:styleId="WW8Num16z0">
    <w:name w:val="WW8Num16z0"/>
    <w:rsid w:val="001A109F"/>
    <w:rPr>
      <w:rFonts w:ascii="Times New Roman" w:hAnsi="Times New Roman" w:cs="Times New Roman"/>
    </w:rPr>
  </w:style>
  <w:style w:type="character" w:customStyle="1" w:styleId="WW8Num18z0">
    <w:name w:val="WW8Num18z0"/>
    <w:rsid w:val="001A109F"/>
    <w:rPr>
      <w:b/>
    </w:rPr>
  </w:style>
  <w:style w:type="character" w:customStyle="1" w:styleId="WW8Num21z0">
    <w:name w:val="WW8Num21z0"/>
    <w:rsid w:val="001A109F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A109F"/>
    <w:rPr>
      <w:rFonts w:ascii="Times New Roman" w:hAnsi="Times New Roman" w:cs="Times New Roman"/>
    </w:rPr>
  </w:style>
  <w:style w:type="character" w:customStyle="1" w:styleId="WW8Num23z1">
    <w:name w:val="WW8Num23z1"/>
    <w:rsid w:val="001A109F"/>
    <w:rPr>
      <w:rFonts w:ascii="Courier New" w:hAnsi="Courier New" w:cs="Courier New"/>
    </w:rPr>
  </w:style>
  <w:style w:type="character" w:customStyle="1" w:styleId="WW8Num23z2">
    <w:name w:val="WW8Num23z2"/>
    <w:rsid w:val="001A109F"/>
    <w:rPr>
      <w:rFonts w:ascii="Wingdings" w:hAnsi="Wingdings" w:cs="Wingdings"/>
    </w:rPr>
  </w:style>
  <w:style w:type="character" w:customStyle="1" w:styleId="WW8Num23z3">
    <w:name w:val="WW8Num23z3"/>
    <w:rsid w:val="001A109F"/>
    <w:rPr>
      <w:rFonts w:ascii="Symbol" w:hAnsi="Symbol" w:cs="Symbol"/>
    </w:rPr>
  </w:style>
  <w:style w:type="character" w:styleId="ac">
    <w:name w:val="page number"/>
    <w:basedOn w:val="12"/>
    <w:rsid w:val="001A109F"/>
  </w:style>
  <w:style w:type="character" w:customStyle="1" w:styleId="ad">
    <w:name w:val="Текст Знак"/>
    <w:basedOn w:val="20"/>
    <w:link w:val="ae"/>
    <w:rsid w:val="001A109F"/>
    <w:rPr>
      <w:rFonts w:ascii="Courier New" w:hAnsi="Courier New"/>
    </w:rPr>
  </w:style>
  <w:style w:type="paragraph" w:styleId="ae">
    <w:name w:val="Plain Text"/>
    <w:basedOn w:val="a0"/>
    <w:link w:val="ad"/>
    <w:rsid w:val="00D12CA5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af">
    <w:name w:val="Заголовок"/>
    <w:basedOn w:val="a0"/>
    <w:next w:val="af0"/>
    <w:rsid w:val="001A109F"/>
    <w:pPr>
      <w:keepNext/>
      <w:spacing w:before="240" w:after="120"/>
    </w:pPr>
    <w:rPr>
      <w:rFonts w:ascii="Arial" w:eastAsia="Lucida Sans Unicode" w:hAnsi="Arial" w:cs="Tahoma"/>
      <w:sz w:val="28"/>
      <w:szCs w:val="28"/>
      <w:lang w:val="ru-RU"/>
    </w:rPr>
  </w:style>
  <w:style w:type="paragraph" w:styleId="af0">
    <w:name w:val="Body Text"/>
    <w:basedOn w:val="a0"/>
    <w:link w:val="13"/>
    <w:rsid w:val="001A109F"/>
    <w:pPr>
      <w:spacing w:after="120"/>
    </w:pPr>
    <w:rPr>
      <w:sz w:val="28"/>
      <w:lang w:val="ru-RU"/>
    </w:rPr>
  </w:style>
  <w:style w:type="character" w:customStyle="1" w:styleId="13">
    <w:name w:val="Основной текст Знак1"/>
    <w:basedOn w:val="a1"/>
    <w:link w:val="af0"/>
    <w:rsid w:val="00823562"/>
    <w:rPr>
      <w:sz w:val="28"/>
      <w:szCs w:val="24"/>
      <w:lang w:eastAsia="ar-SA"/>
    </w:rPr>
  </w:style>
  <w:style w:type="paragraph" w:styleId="af1">
    <w:name w:val="List"/>
    <w:basedOn w:val="af0"/>
    <w:rsid w:val="001A109F"/>
    <w:rPr>
      <w:rFonts w:cs="Tahoma"/>
    </w:rPr>
  </w:style>
  <w:style w:type="paragraph" w:customStyle="1" w:styleId="23">
    <w:name w:val="Название2"/>
    <w:basedOn w:val="a0"/>
    <w:rsid w:val="001A109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0"/>
    <w:rsid w:val="001A109F"/>
    <w:pPr>
      <w:suppressLineNumbers/>
    </w:pPr>
    <w:rPr>
      <w:rFonts w:cs="Mangal"/>
    </w:rPr>
  </w:style>
  <w:style w:type="paragraph" w:customStyle="1" w:styleId="ConsNonformat">
    <w:name w:val="ConsNonformat"/>
    <w:rsid w:val="001A109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f2">
    <w:name w:val="Body Text Indent"/>
    <w:basedOn w:val="a0"/>
    <w:link w:val="14"/>
    <w:rsid w:val="001A109F"/>
    <w:pPr>
      <w:autoSpaceDE w:val="0"/>
      <w:ind w:firstLine="709"/>
      <w:jc w:val="both"/>
    </w:pPr>
    <w:rPr>
      <w:kern w:val="1"/>
      <w:sz w:val="28"/>
      <w:szCs w:val="20"/>
      <w:lang w:val="ru-RU"/>
    </w:rPr>
  </w:style>
  <w:style w:type="character" w:customStyle="1" w:styleId="14">
    <w:name w:val="Основной текст с отступом Знак1"/>
    <w:basedOn w:val="a1"/>
    <w:link w:val="af2"/>
    <w:rsid w:val="00823562"/>
    <w:rPr>
      <w:kern w:val="1"/>
      <w:sz w:val="28"/>
      <w:lang w:eastAsia="ar-SA"/>
    </w:rPr>
  </w:style>
  <w:style w:type="paragraph" w:customStyle="1" w:styleId="15">
    <w:name w:val="Текст1"/>
    <w:basedOn w:val="a0"/>
    <w:rsid w:val="001A109F"/>
    <w:rPr>
      <w:rFonts w:ascii="Courier New" w:hAnsi="Courier New"/>
      <w:sz w:val="20"/>
      <w:szCs w:val="20"/>
      <w:lang w:val="ru-RU"/>
    </w:rPr>
  </w:style>
  <w:style w:type="paragraph" w:customStyle="1" w:styleId="16">
    <w:name w:val="Название1"/>
    <w:basedOn w:val="a0"/>
    <w:rsid w:val="001A109F"/>
    <w:pPr>
      <w:suppressLineNumbers/>
      <w:spacing w:before="120" w:after="120"/>
    </w:pPr>
    <w:rPr>
      <w:rFonts w:cs="Tahoma"/>
      <w:i/>
      <w:iCs/>
      <w:lang w:val="ru-RU"/>
    </w:rPr>
  </w:style>
  <w:style w:type="paragraph" w:customStyle="1" w:styleId="17">
    <w:name w:val="Указатель1"/>
    <w:basedOn w:val="a0"/>
    <w:rsid w:val="001A109F"/>
    <w:pPr>
      <w:suppressLineNumbers/>
    </w:pPr>
    <w:rPr>
      <w:rFonts w:cs="Tahoma"/>
      <w:sz w:val="28"/>
      <w:lang w:val="ru-RU"/>
    </w:rPr>
  </w:style>
  <w:style w:type="paragraph" w:customStyle="1" w:styleId="af3">
    <w:name w:val="Содержимое таблицы"/>
    <w:basedOn w:val="a0"/>
    <w:rsid w:val="001A109F"/>
    <w:pPr>
      <w:suppressLineNumbers/>
    </w:pPr>
    <w:rPr>
      <w:sz w:val="28"/>
      <w:lang w:val="ru-RU"/>
    </w:rPr>
  </w:style>
  <w:style w:type="paragraph" w:customStyle="1" w:styleId="af4">
    <w:name w:val="Заголовок таблицы"/>
    <w:basedOn w:val="af3"/>
    <w:rsid w:val="001A109F"/>
    <w:pPr>
      <w:jc w:val="center"/>
    </w:pPr>
    <w:rPr>
      <w:b/>
      <w:bCs/>
      <w:i/>
      <w:iCs/>
    </w:rPr>
  </w:style>
  <w:style w:type="paragraph" w:customStyle="1" w:styleId="ConsNormal">
    <w:name w:val="ConsNormal"/>
    <w:link w:val="ConsNormal0"/>
    <w:rsid w:val="001A109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ConsNormal0">
    <w:name w:val="ConsNormal Знак"/>
    <w:basedOn w:val="a1"/>
    <w:link w:val="ConsNormal"/>
    <w:locked/>
    <w:rsid w:val="00820995"/>
    <w:rPr>
      <w:rFonts w:ascii="Arial" w:eastAsia="Arial" w:hAnsi="Arial" w:cs="Arial"/>
      <w:lang w:val="ru-RU" w:eastAsia="ar-SA" w:bidi="ar-SA"/>
    </w:rPr>
  </w:style>
  <w:style w:type="paragraph" w:customStyle="1" w:styleId="210">
    <w:name w:val="Основной текст с отступом 21"/>
    <w:basedOn w:val="a0"/>
    <w:rsid w:val="001A109F"/>
    <w:pPr>
      <w:ind w:firstLine="709"/>
      <w:jc w:val="both"/>
    </w:pPr>
    <w:rPr>
      <w:i/>
      <w:sz w:val="28"/>
      <w:szCs w:val="20"/>
      <w:lang w:val="ru-RU"/>
    </w:rPr>
  </w:style>
  <w:style w:type="paragraph" w:styleId="af5">
    <w:name w:val="footer"/>
    <w:basedOn w:val="a0"/>
    <w:link w:val="18"/>
    <w:uiPriority w:val="99"/>
    <w:rsid w:val="001A109F"/>
    <w:pPr>
      <w:tabs>
        <w:tab w:val="center" w:pos="4677"/>
        <w:tab w:val="right" w:pos="9355"/>
      </w:tabs>
    </w:pPr>
    <w:rPr>
      <w:sz w:val="28"/>
      <w:lang w:val="ru-RU"/>
    </w:rPr>
  </w:style>
  <w:style w:type="character" w:customStyle="1" w:styleId="18">
    <w:name w:val="Нижний колонтитул Знак1"/>
    <w:basedOn w:val="a1"/>
    <w:link w:val="af5"/>
    <w:uiPriority w:val="99"/>
    <w:rsid w:val="00823562"/>
    <w:rPr>
      <w:sz w:val="28"/>
      <w:szCs w:val="24"/>
      <w:lang w:eastAsia="ar-SA"/>
    </w:rPr>
  </w:style>
  <w:style w:type="paragraph" w:styleId="af6">
    <w:name w:val="header"/>
    <w:basedOn w:val="a0"/>
    <w:link w:val="19"/>
    <w:uiPriority w:val="99"/>
    <w:rsid w:val="001A109F"/>
    <w:pPr>
      <w:widowControl w:val="0"/>
      <w:tabs>
        <w:tab w:val="center" w:pos="4153"/>
        <w:tab w:val="right" w:pos="8306"/>
      </w:tabs>
      <w:jc w:val="both"/>
    </w:pPr>
    <w:rPr>
      <w:sz w:val="28"/>
      <w:szCs w:val="20"/>
      <w:lang w:val="ru-RU"/>
    </w:rPr>
  </w:style>
  <w:style w:type="character" w:customStyle="1" w:styleId="19">
    <w:name w:val="Верхний колонтитул Знак1"/>
    <w:basedOn w:val="a1"/>
    <w:link w:val="af6"/>
    <w:uiPriority w:val="99"/>
    <w:rsid w:val="00823562"/>
    <w:rPr>
      <w:sz w:val="28"/>
      <w:lang w:eastAsia="ar-SA"/>
    </w:rPr>
  </w:style>
  <w:style w:type="paragraph" w:customStyle="1" w:styleId="1a">
    <w:name w:val="Красная строка1"/>
    <w:basedOn w:val="af0"/>
    <w:rsid w:val="001A109F"/>
    <w:pPr>
      <w:ind w:firstLine="283"/>
    </w:pPr>
  </w:style>
  <w:style w:type="paragraph" w:styleId="af7">
    <w:name w:val="Balloon Text"/>
    <w:basedOn w:val="a0"/>
    <w:link w:val="1b"/>
    <w:rsid w:val="001A109F"/>
    <w:rPr>
      <w:rFonts w:ascii="Tahoma" w:hAnsi="Tahoma" w:cs="Tahoma"/>
      <w:sz w:val="16"/>
      <w:szCs w:val="16"/>
      <w:lang w:val="ru-RU"/>
    </w:rPr>
  </w:style>
  <w:style w:type="character" w:customStyle="1" w:styleId="1b">
    <w:name w:val="Текст выноски Знак1"/>
    <w:basedOn w:val="a1"/>
    <w:link w:val="af7"/>
    <w:rsid w:val="00823562"/>
    <w:rPr>
      <w:rFonts w:ascii="Tahoma" w:hAnsi="Tahoma" w:cs="Tahoma"/>
      <w:sz w:val="16"/>
      <w:szCs w:val="16"/>
      <w:lang w:eastAsia="ar-SA"/>
    </w:rPr>
  </w:style>
  <w:style w:type="paragraph" w:customStyle="1" w:styleId="1c">
    <w:name w:val="Цитата1"/>
    <w:basedOn w:val="a0"/>
    <w:rsid w:val="001A109F"/>
    <w:pPr>
      <w:widowControl w:val="0"/>
      <w:shd w:val="clear" w:color="auto" w:fill="FFFFFF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  <w:lang w:val="ru-RU"/>
    </w:rPr>
  </w:style>
  <w:style w:type="paragraph" w:customStyle="1" w:styleId="310">
    <w:name w:val="Основной текст с отступом 31"/>
    <w:basedOn w:val="a0"/>
    <w:rsid w:val="001A109F"/>
    <w:pPr>
      <w:widowControl w:val="0"/>
      <w:autoSpaceDE w:val="0"/>
      <w:ind w:firstLine="540"/>
      <w:jc w:val="both"/>
    </w:pPr>
    <w:rPr>
      <w:sz w:val="28"/>
      <w:szCs w:val="28"/>
      <w:lang w:val="ru-RU"/>
    </w:rPr>
  </w:style>
  <w:style w:type="paragraph" w:customStyle="1" w:styleId="xl24">
    <w:name w:val="xl24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rFonts w:eastAsia="Arial Unicode MS"/>
      <w:b/>
      <w:bCs/>
      <w:lang w:val="ru-RU"/>
    </w:rPr>
  </w:style>
  <w:style w:type="paragraph" w:customStyle="1" w:styleId="xl25">
    <w:name w:val="xl25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lang w:val="ru-RU"/>
    </w:rPr>
  </w:style>
  <w:style w:type="paragraph" w:customStyle="1" w:styleId="xl26">
    <w:name w:val="xl26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i/>
      <w:iCs/>
      <w:lang w:val="ru-RU"/>
    </w:rPr>
  </w:style>
  <w:style w:type="paragraph" w:customStyle="1" w:styleId="xl27">
    <w:name w:val="xl27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i/>
      <w:iCs/>
      <w:lang w:val="ru-RU"/>
    </w:rPr>
  </w:style>
  <w:style w:type="paragraph" w:customStyle="1" w:styleId="xl28">
    <w:name w:val="xl28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i/>
      <w:iCs/>
      <w:lang w:val="ru-RU"/>
    </w:rPr>
  </w:style>
  <w:style w:type="paragraph" w:customStyle="1" w:styleId="xl29">
    <w:name w:val="xl29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lang w:val="ru-RU"/>
    </w:rPr>
  </w:style>
  <w:style w:type="paragraph" w:customStyle="1" w:styleId="xl30">
    <w:name w:val="xl30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rFonts w:eastAsia="Arial Unicode MS"/>
      <w:b/>
      <w:bCs/>
      <w:lang w:val="ru-RU"/>
    </w:rPr>
  </w:style>
  <w:style w:type="paragraph" w:customStyle="1" w:styleId="xl31">
    <w:name w:val="xl31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lang w:val="ru-RU"/>
    </w:rPr>
  </w:style>
  <w:style w:type="paragraph" w:customStyle="1" w:styleId="xl32">
    <w:name w:val="xl32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i/>
      <w:iCs/>
      <w:lang w:val="ru-RU"/>
    </w:rPr>
  </w:style>
  <w:style w:type="paragraph" w:customStyle="1" w:styleId="xl33">
    <w:name w:val="xl33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rFonts w:eastAsia="Arial Unicode MS"/>
      <w:b/>
      <w:bCs/>
      <w:lang w:val="ru-RU"/>
    </w:rPr>
  </w:style>
  <w:style w:type="paragraph" w:customStyle="1" w:styleId="xl34">
    <w:name w:val="xl34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rFonts w:eastAsia="Arial Unicode MS"/>
      <w:b/>
      <w:bCs/>
      <w:lang w:val="ru-RU"/>
    </w:rPr>
  </w:style>
  <w:style w:type="paragraph" w:customStyle="1" w:styleId="xl35">
    <w:name w:val="xl35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rFonts w:eastAsia="Arial Unicode MS"/>
      <w:b/>
      <w:bCs/>
      <w:lang w:val="ru-RU"/>
    </w:rPr>
  </w:style>
  <w:style w:type="paragraph" w:customStyle="1" w:styleId="xl36">
    <w:name w:val="xl36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i/>
      <w:iCs/>
      <w:lang w:val="ru-RU"/>
    </w:rPr>
  </w:style>
  <w:style w:type="paragraph" w:customStyle="1" w:styleId="xl37">
    <w:name w:val="xl37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/>
      <w:jc w:val="center"/>
      <w:textAlignment w:val="center"/>
    </w:pPr>
    <w:rPr>
      <w:rFonts w:eastAsia="Arial Unicode MS"/>
      <w:i/>
      <w:iCs/>
      <w:lang w:val="ru-RU"/>
    </w:rPr>
  </w:style>
  <w:style w:type="paragraph" w:customStyle="1" w:styleId="xl38">
    <w:name w:val="xl38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/>
      <w:jc w:val="center"/>
      <w:textAlignment w:val="center"/>
    </w:pPr>
    <w:rPr>
      <w:rFonts w:eastAsia="Arial Unicode MS"/>
      <w:b/>
      <w:bCs/>
      <w:lang w:val="ru-RU"/>
    </w:rPr>
  </w:style>
  <w:style w:type="paragraph" w:customStyle="1" w:styleId="xl39">
    <w:name w:val="xl39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/>
      <w:jc w:val="center"/>
      <w:textAlignment w:val="center"/>
    </w:pPr>
    <w:rPr>
      <w:rFonts w:eastAsia="Arial Unicode MS"/>
      <w:b/>
      <w:bCs/>
      <w:lang w:val="ru-RU"/>
    </w:rPr>
  </w:style>
  <w:style w:type="paragraph" w:customStyle="1" w:styleId="xl40">
    <w:name w:val="xl40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jc w:val="center"/>
      <w:textAlignment w:val="center"/>
    </w:pPr>
    <w:rPr>
      <w:rFonts w:eastAsia="Arial Unicode MS"/>
      <w:b/>
      <w:bCs/>
      <w:lang w:val="ru-RU"/>
    </w:rPr>
  </w:style>
  <w:style w:type="paragraph" w:customStyle="1" w:styleId="xl41">
    <w:name w:val="xl41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rFonts w:eastAsia="Arial Unicode MS"/>
      <w:b/>
      <w:bCs/>
      <w:lang w:val="ru-RU"/>
    </w:rPr>
  </w:style>
  <w:style w:type="paragraph" w:customStyle="1" w:styleId="xl42">
    <w:name w:val="xl42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rFonts w:eastAsia="Arial Unicode MS"/>
      <w:b/>
      <w:bCs/>
      <w:lang w:val="ru-RU"/>
    </w:rPr>
  </w:style>
  <w:style w:type="paragraph" w:customStyle="1" w:styleId="xl43">
    <w:name w:val="xl43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rFonts w:eastAsia="Arial Unicode MS"/>
      <w:b/>
      <w:bCs/>
      <w:lang w:val="ru-RU"/>
    </w:rPr>
  </w:style>
  <w:style w:type="paragraph" w:customStyle="1" w:styleId="211">
    <w:name w:val="Основной текст 21"/>
    <w:basedOn w:val="a0"/>
    <w:rsid w:val="001A109F"/>
    <w:pPr>
      <w:spacing w:after="120" w:line="480" w:lineRule="auto"/>
    </w:pPr>
    <w:rPr>
      <w:lang w:val="ru-RU"/>
    </w:rPr>
  </w:style>
  <w:style w:type="paragraph" w:customStyle="1" w:styleId="xl44">
    <w:name w:val="xl44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  <w:lang w:val="ru-RU"/>
    </w:rPr>
  </w:style>
  <w:style w:type="paragraph" w:customStyle="1" w:styleId="xl45">
    <w:name w:val="xl45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  <w:lang w:val="ru-RU"/>
    </w:rPr>
  </w:style>
  <w:style w:type="paragraph" w:customStyle="1" w:styleId="xl46">
    <w:name w:val="xl46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  <w:lang w:val="ru-RU"/>
    </w:rPr>
  </w:style>
  <w:style w:type="paragraph" w:customStyle="1" w:styleId="xl47">
    <w:name w:val="xl47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val="ru-RU"/>
    </w:rPr>
  </w:style>
  <w:style w:type="paragraph" w:customStyle="1" w:styleId="xl48">
    <w:name w:val="xl48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sz w:val="18"/>
      <w:szCs w:val="18"/>
      <w:lang w:val="ru-RU"/>
    </w:rPr>
  </w:style>
  <w:style w:type="paragraph" w:customStyle="1" w:styleId="xl49">
    <w:name w:val="xl49"/>
    <w:basedOn w:val="a0"/>
    <w:rsid w:val="001A109F"/>
    <w:pPr>
      <w:pBdr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b/>
      <w:bCs/>
      <w:sz w:val="18"/>
      <w:szCs w:val="18"/>
      <w:lang w:val="ru-RU"/>
    </w:rPr>
  </w:style>
  <w:style w:type="paragraph" w:customStyle="1" w:styleId="xl50">
    <w:name w:val="xl50"/>
    <w:basedOn w:val="a0"/>
    <w:rsid w:val="001A10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b/>
      <w:bCs/>
      <w:sz w:val="18"/>
      <w:szCs w:val="18"/>
      <w:lang w:val="ru-RU"/>
    </w:rPr>
  </w:style>
  <w:style w:type="paragraph" w:customStyle="1" w:styleId="xl51">
    <w:name w:val="xl51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textAlignment w:val="center"/>
    </w:pPr>
    <w:rPr>
      <w:rFonts w:eastAsia="Arial Unicode MS"/>
      <w:b/>
      <w:bCs/>
      <w:sz w:val="18"/>
      <w:szCs w:val="18"/>
      <w:lang w:val="ru-RU"/>
    </w:rPr>
  </w:style>
  <w:style w:type="paragraph" w:customStyle="1" w:styleId="xl52">
    <w:name w:val="xl52"/>
    <w:basedOn w:val="a0"/>
    <w:rsid w:val="001A10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val="ru-RU"/>
    </w:rPr>
  </w:style>
  <w:style w:type="paragraph" w:customStyle="1" w:styleId="xl53">
    <w:name w:val="xl53"/>
    <w:basedOn w:val="a0"/>
    <w:rsid w:val="001A109F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val="ru-RU"/>
    </w:rPr>
  </w:style>
  <w:style w:type="paragraph" w:customStyle="1" w:styleId="xl54">
    <w:name w:val="xl54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val="ru-RU"/>
    </w:rPr>
  </w:style>
  <w:style w:type="paragraph" w:customStyle="1" w:styleId="xl55">
    <w:name w:val="xl55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sz w:val="14"/>
      <w:szCs w:val="14"/>
      <w:lang w:val="ru-RU"/>
    </w:rPr>
  </w:style>
  <w:style w:type="paragraph" w:customStyle="1" w:styleId="xl56">
    <w:name w:val="xl56"/>
    <w:basedOn w:val="a0"/>
    <w:rsid w:val="001A109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sz w:val="14"/>
      <w:szCs w:val="14"/>
      <w:lang w:val="ru-RU"/>
    </w:rPr>
  </w:style>
  <w:style w:type="paragraph" w:customStyle="1" w:styleId="xl57">
    <w:name w:val="xl57"/>
    <w:basedOn w:val="a0"/>
    <w:rsid w:val="001A1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sz w:val="14"/>
      <w:szCs w:val="14"/>
      <w:lang w:val="ru-RU"/>
    </w:rPr>
  </w:style>
  <w:style w:type="paragraph" w:customStyle="1" w:styleId="xl58">
    <w:name w:val="xl58"/>
    <w:basedOn w:val="a0"/>
    <w:rsid w:val="001A109F"/>
    <w:pPr>
      <w:spacing w:before="280" w:after="280"/>
      <w:jc w:val="right"/>
      <w:textAlignment w:val="center"/>
    </w:pPr>
    <w:rPr>
      <w:rFonts w:eastAsia="Arial Unicode MS"/>
      <w:lang w:val="ru-RU"/>
    </w:rPr>
  </w:style>
  <w:style w:type="paragraph" w:customStyle="1" w:styleId="xl59">
    <w:name w:val="xl59"/>
    <w:basedOn w:val="a0"/>
    <w:rsid w:val="001A109F"/>
    <w:pPr>
      <w:spacing w:before="280" w:after="280"/>
      <w:jc w:val="right"/>
      <w:textAlignment w:val="center"/>
    </w:pPr>
    <w:rPr>
      <w:rFonts w:eastAsia="Arial Unicode MS"/>
      <w:b/>
      <w:bCs/>
      <w:lang w:val="ru-RU"/>
    </w:rPr>
  </w:style>
  <w:style w:type="paragraph" w:customStyle="1" w:styleId="xl60">
    <w:name w:val="xl60"/>
    <w:basedOn w:val="a0"/>
    <w:rsid w:val="001A109F"/>
    <w:pPr>
      <w:spacing w:before="280" w:after="280"/>
      <w:jc w:val="right"/>
      <w:textAlignment w:val="center"/>
    </w:pPr>
    <w:rPr>
      <w:rFonts w:eastAsia="Arial Unicode MS"/>
      <w:lang w:val="ru-RU"/>
    </w:rPr>
  </w:style>
  <w:style w:type="paragraph" w:customStyle="1" w:styleId="xl61">
    <w:name w:val="xl61"/>
    <w:basedOn w:val="a0"/>
    <w:rsid w:val="001A10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  <w:lang w:val="ru-RU"/>
    </w:rPr>
  </w:style>
  <w:style w:type="paragraph" w:customStyle="1" w:styleId="xl62">
    <w:name w:val="xl62"/>
    <w:basedOn w:val="a0"/>
    <w:rsid w:val="001A109F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  <w:lang w:val="ru-RU"/>
    </w:rPr>
  </w:style>
  <w:style w:type="paragraph" w:customStyle="1" w:styleId="xl63">
    <w:name w:val="xl63"/>
    <w:basedOn w:val="a0"/>
    <w:rsid w:val="001A109F"/>
    <w:pPr>
      <w:spacing w:before="280" w:after="280"/>
      <w:jc w:val="center"/>
      <w:textAlignment w:val="center"/>
    </w:pPr>
    <w:rPr>
      <w:rFonts w:eastAsia="Arial Unicode MS"/>
      <w:b/>
      <w:bCs/>
      <w:sz w:val="28"/>
      <w:szCs w:val="28"/>
      <w:lang w:val="ru-RU"/>
    </w:rPr>
  </w:style>
  <w:style w:type="paragraph" w:customStyle="1" w:styleId="xl64">
    <w:name w:val="xl64"/>
    <w:basedOn w:val="a0"/>
    <w:rsid w:val="001A109F"/>
    <w:pPr>
      <w:pBdr>
        <w:bottom w:val="single" w:sz="4" w:space="0" w:color="000000"/>
      </w:pBdr>
      <w:spacing w:before="280" w:after="280"/>
      <w:jc w:val="right"/>
      <w:textAlignment w:val="center"/>
    </w:pPr>
    <w:rPr>
      <w:rFonts w:eastAsia="Arial Unicode MS"/>
      <w:b/>
      <w:bCs/>
      <w:lang w:val="ru-RU"/>
    </w:rPr>
  </w:style>
  <w:style w:type="paragraph" w:customStyle="1" w:styleId="font5">
    <w:name w:val="font5"/>
    <w:basedOn w:val="a0"/>
    <w:rsid w:val="001A109F"/>
    <w:pPr>
      <w:spacing w:before="280" w:after="280"/>
    </w:pPr>
    <w:rPr>
      <w:rFonts w:ascii="Tahoma" w:eastAsia="Arial Unicode MS" w:hAnsi="Tahoma" w:cs="Tahoma"/>
      <w:color w:val="000000"/>
      <w:sz w:val="16"/>
      <w:szCs w:val="16"/>
      <w:lang w:val="ru-RU"/>
    </w:rPr>
  </w:style>
  <w:style w:type="paragraph" w:customStyle="1" w:styleId="font6">
    <w:name w:val="font6"/>
    <w:basedOn w:val="a0"/>
    <w:rsid w:val="001A109F"/>
    <w:pPr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  <w:lang w:val="ru-RU"/>
    </w:rPr>
  </w:style>
  <w:style w:type="paragraph" w:customStyle="1" w:styleId="af8">
    <w:name w:val="Содержимое врезки"/>
    <w:basedOn w:val="af0"/>
    <w:rsid w:val="001A109F"/>
    <w:pPr>
      <w:suppressAutoHyphens w:val="0"/>
      <w:spacing w:after="0"/>
      <w:jc w:val="center"/>
    </w:pPr>
    <w:rPr>
      <w:b/>
      <w:bCs/>
    </w:rPr>
  </w:style>
  <w:style w:type="paragraph" w:styleId="af9">
    <w:name w:val="No Spacing"/>
    <w:uiPriority w:val="1"/>
    <w:qFormat/>
    <w:rsid w:val="001A109F"/>
    <w:pPr>
      <w:suppressAutoHyphens/>
    </w:pPr>
    <w:rPr>
      <w:rFonts w:eastAsia="Arial"/>
      <w:sz w:val="24"/>
      <w:szCs w:val="24"/>
      <w:lang w:val="sr-Cyrl-CS" w:eastAsia="ar-SA"/>
    </w:rPr>
  </w:style>
  <w:style w:type="paragraph" w:customStyle="1" w:styleId="32">
    <w:name w:val="Текст3"/>
    <w:basedOn w:val="a0"/>
    <w:rsid w:val="001A109F"/>
    <w:rPr>
      <w:rFonts w:ascii="Courier New" w:hAnsi="Courier New"/>
      <w:sz w:val="20"/>
      <w:szCs w:val="20"/>
      <w:lang w:val="ru-RU"/>
    </w:rPr>
  </w:style>
  <w:style w:type="paragraph" w:customStyle="1" w:styleId="afa">
    <w:name w:val="Знак Знак Знак Знак"/>
    <w:basedOn w:val="a0"/>
    <w:rsid w:val="001A109F"/>
    <w:pPr>
      <w:spacing w:before="100" w:after="100"/>
      <w:jc w:val="both"/>
    </w:pPr>
    <w:rPr>
      <w:rFonts w:ascii="Tahoma" w:hAnsi="Tahoma"/>
      <w:sz w:val="20"/>
      <w:szCs w:val="20"/>
      <w:lang w:val="en-US"/>
    </w:rPr>
  </w:style>
  <w:style w:type="paragraph" w:customStyle="1" w:styleId="1d">
    <w:name w:val="обычный_1 Знак Знак Знак Знак Знак Знак Знак Знак Знак"/>
    <w:basedOn w:val="a0"/>
    <w:rsid w:val="001A109F"/>
    <w:pPr>
      <w:spacing w:before="100" w:after="100"/>
      <w:jc w:val="both"/>
    </w:pPr>
    <w:rPr>
      <w:rFonts w:ascii="Tahoma" w:hAnsi="Tahoma"/>
      <w:sz w:val="20"/>
      <w:szCs w:val="20"/>
      <w:lang w:val="en-US"/>
    </w:rPr>
  </w:style>
  <w:style w:type="paragraph" w:customStyle="1" w:styleId="25">
    <w:name w:val="Текст2"/>
    <w:basedOn w:val="a0"/>
    <w:rsid w:val="001A109F"/>
    <w:rPr>
      <w:rFonts w:ascii="Courier New" w:hAnsi="Courier New" w:cs="Courier New"/>
      <w:sz w:val="20"/>
      <w:szCs w:val="20"/>
      <w:lang w:val="ru-RU"/>
    </w:rPr>
  </w:style>
  <w:style w:type="paragraph" w:customStyle="1" w:styleId="220">
    <w:name w:val="Основной текст 22"/>
    <w:basedOn w:val="a0"/>
    <w:rsid w:val="001A109F"/>
    <w:rPr>
      <w:b/>
      <w:sz w:val="28"/>
    </w:rPr>
  </w:style>
  <w:style w:type="character" w:customStyle="1" w:styleId="1e">
    <w:name w:val="Текст Знак1"/>
    <w:basedOn w:val="a1"/>
    <w:link w:val="ae"/>
    <w:rsid w:val="00D12CA5"/>
    <w:rPr>
      <w:rFonts w:ascii="Courier New" w:hAnsi="Courier New" w:cs="Courier New"/>
      <w:lang w:val="sr-Cyrl-CS" w:eastAsia="ar-SA"/>
    </w:rPr>
  </w:style>
  <w:style w:type="character" w:customStyle="1" w:styleId="apple-converted-space">
    <w:name w:val="apple-converted-space"/>
    <w:basedOn w:val="a1"/>
    <w:rsid w:val="00D12CA5"/>
  </w:style>
  <w:style w:type="character" w:customStyle="1" w:styleId="afb">
    <w:name w:val="Схема документа Знак"/>
    <w:basedOn w:val="a1"/>
    <w:link w:val="afc"/>
    <w:rsid w:val="00D12CA5"/>
    <w:rPr>
      <w:rFonts w:ascii="Tahoma" w:hAnsi="Tahoma" w:cs="Tahoma"/>
      <w:shd w:val="clear" w:color="auto" w:fill="000080"/>
      <w:lang w:eastAsia="ar-SA"/>
    </w:rPr>
  </w:style>
  <w:style w:type="paragraph" w:styleId="afc">
    <w:name w:val="Document Map"/>
    <w:basedOn w:val="a0"/>
    <w:link w:val="afb"/>
    <w:rsid w:val="00D12CA5"/>
    <w:pPr>
      <w:shd w:val="clear" w:color="auto" w:fill="000080"/>
    </w:pPr>
    <w:rPr>
      <w:rFonts w:ascii="Tahoma" w:hAnsi="Tahoma" w:cs="Tahoma"/>
      <w:sz w:val="20"/>
      <w:szCs w:val="20"/>
      <w:lang w:val="ru-RU"/>
    </w:rPr>
  </w:style>
  <w:style w:type="paragraph" w:customStyle="1" w:styleId="ConsTitle">
    <w:name w:val="ConsTitle"/>
    <w:rsid w:val="0082099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fd">
    <w:name w:val="List Paragraph"/>
    <w:basedOn w:val="a0"/>
    <w:uiPriority w:val="34"/>
    <w:qFormat/>
    <w:rsid w:val="00820995"/>
    <w:pPr>
      <w:widowControl w:val="0"/>
      <w:ind w:left="720"/>
      <w:contextualSpacing/>
    </w:pPr>
    <w:rPr>
      <w:rFonts w:eastAsia="Arial Unicode MS"/>
      <w:lang w:val="ru-RU" w:eastAsia="en-US"/>
    </w:rPr>
  </w:style>
  <w:style w:type="paragraph" w:styleId="33">
    <w:name w:val="Body Text 3"/>
    <w:basedOn w:val="a0"/>
    <w:link w:val="34"/>
    <w:unhideWhenUsed/>
    <w:rsid w:val="00820995"/>
    <w:pPr>
      <w:spacing w:after="120"/>
    </w:pPr>
    <w:rPr>
      <w:sz w:val="16"/>
      <w:szCs w:val="16"/>
      <w:lang w:val="ru-RU"/>
    </w:rPr>
  </w:style>
  <w:style w:type="character" w:customStyle="1" w:styleId="34">
    <w:name w:val="Основной текст 3 Знак"/>
    <w:basedOn w:val="a1"/>
    <w:link w:val="33"/>
    <w:rsid w:val="00820995"/>
    <w:rPr>
      <w:sz w:val="16"/>
      <w:szCs w:val="16"/>
      <w:lang w:eastAsia="ar-SA"/>
    </w:rPr>
  </w:style>
  <w:style w:type="paragraph" w:styleId="HTML">
    <w:name w:val="HTML Preformatted"/>
    <w:basedOn w:val="a0"/>
    <w:link w:val="HTML0"/>
    <w:uiPriority w:val="99"/>
    <w:unhideWhenUsed/>
    <w:rsid w:val="00820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820995"/>
    <w:rPr>
      <w:rFonts w:ascii="Courier New" w:hAnsi="Courier New" w:cs="Courier New"/>
    </w:rPr>
  </w:style>
  <w:style w:type="paragraph" w:customStyle="1" w:styleId="311">
    <w:name w:val="Маркированный список 31"/>
    <w:basedOn w:val="a0"/>
    <w:rsid w:val="00820995"/>
    <w:rPr>
      <w:lang w:val="ru-RU"/>
    </w:rPr>
  </w:style>
  <w:style w:type="paragraph" w:styleId="a">
    <w:name w:val="List Number"/>
    <w:basedOn w:val="a0"/>
    <w:unhideWhenUsed/>
    <w:rsid w:val="00820995"/>
    <w:pPr>
      <w:numPr>
        <w:numId w:val="3"/>
      </w:numPr>
      <w:contextualSpacing/>
    </w:pPr>
    <w:rPr>
      <w:lang w:val="ru-RU"/>
    </w:rPr>
  </w:style>
  <w:style w:type="paragraph" w:customStyle="1" w:styleId="312">
    <w:name w:val="Основной текст 31"/>
    <w:basedOn w:val="a0"/>
    <w:rsid w:val="00820995"/>
    <w:pPr>
      <w:widowControl w:val="0"/>
      <w:jc w:val="center"/>
    </w:pPr>
    <w:rPr>
      <w:rFonts w:eastAsia="Arial Unicode MS"/>
      <w:b/>
      <w:bCs/>
      <w:sz w:val="22"/>
      <w:szCs w:val="22"/>
      <w:lang w:val="ru-RU" w:eastAsia="en-US"/>
    </w:rPr>
  </w:style>
  <w:style w:type="paragraph" w:customStyle="1" w:styleId="ConsPlusNormal">
    <w:name w:val="ConsPlusNormal"/>
    <w:rsid w:val="00820995"/>
    <w:pPr>
      <w:widowControl w:val="0"/>
      <w:snapToGrid w:val="0"/>
      <w:ind w:firstLine="720"/>
    </w:pPr>
    <w:rPr>
      <w:rFonts w:ascii="Arial" w:hAnsi="Arial"/>
    </w:rPr>
  </w:style>
  <w:style w:type="character" w:customStyle="1" w:styleId="26">
    <w:name w:val="Основной текст 2 Знак"/>
    <w:basedOn w:val="a1"/>
    <w:link w:val="27"/>
    <w:rsid w:val="00820995"/>
    <w:rPr>
      <w:sz w:val="28"/>
    </w:rPr>
  </w:style>
  <w:style w:type="paragraph" w:styleId="27">
    <w:name w:val="Body Text 2"/>
    <w:basedOn w:val="a0"/>
    <w:link w:val="26"/>
    <w:rsid w:val="00820995"/>
    <w:pPr>
      <w:widowControl w:val="0"/>
      <w:suppressAutoHyphens w:val="0"/>
      <w:spacing w:after="120" w:line="480" w:lineRule="auto"/>
      <w:jc w:val="both"/>
    </w:pPr>
    <w:rPr>
      <w:sz w:val="28"/>
      <w:szCs w:val="20"/>
      <w:lang w:val="ru-RU" w:eastAsia="ru-RU"/>
    </w:rPr>
  </w:style>
  <w:style w:type="character" w:customStyle="1" w:styleId="212">
    <w:name w:val="Основной текст 2 Знак1"/>
    <w:basedOn w:val="a1"/>
    <w:link w:val="27"/>
    <w:uiPriority w:val="99"/>
    <w:semiHidden/>
    <w:rsid w:val="00820995"/>
    <w:rPr>
      <w:sz w:val="24"/>
      <w:szCs w:val="24"/>
      <w:lang w:val="sr-Cyrl-CS" w:eastAsia="ar-SA"/>
    </w:rPr>
  </w:style>
  <w:style w:type="paragraph" w:styleId="afe">
    <w:name w:val="Normal (Web)"/>
    <w:basedOn w:val="a0"/>
    <w:rsid w:val="00820995"/>
    <w:pPr>
      <w:suppressAutoHyphens w:val="0"/>
      <w:spacing w:before="100" w:beforeAutospacing="1" w:after="119"/>
    </w:pPr>
    <w:rPr>
      <w:lang w:val="ru-RU" w:eastAsia="ru-RU"/>
    </w:rPr>
  </w:style>
  <w:style w:type="paragraph" w:customStyle="1" w:styleId="aff">
    <w:name w:val="Знак"/>
    <w:basedOn w:val="a0"/>
    <w:rsid w:val="0082099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"/>
    <w:basedOn w:val="a0"/>
    <w:rsid w:val="0082099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W8Num1z1">
    <w:name w:val="WW8Num1z1"/>
    <w:rsid w:val="00823562"/>
  </w:style>
  <w:style w:type="character" w:customStyle="1" w:styleId="WW8Num1z2">
    <w:name w:val="WW8Num1z2"/>
    <w:rsid w:val="00823562"/>
  </w:style>
  <w:style w:type="character" w:customStyle="1" w:styleId="WW8Num1z3">
    <w:name w:val="WW8Num1z3"/>
    <w:rsid w:val="00823562"/>
  </w:style>
  <w:style w:type="character" w:customStyle="1" w:styleId="WW8Num1z4">
    <w:name w:val="WW8Num1z4"/>
    <w:rsid w:val="00823562"/>
  </w:style>
  <w:style w:type="character" w:customStyle="1" w:styleId="WW8Num1z5">
    <w:name w:val="WW8Num1z5"/>
    <w:rsid w:val="00823562"/>
  </w:style>
  <w:style w:type="character" w:customStyle="1" w:styleId="WW8Num1z6">
    <w:name w:val="WW8Num1z6"/>
    <w:rsid w:val="00823562"/>
  </w:style>
  <w:style w:type="character" w:customStyle="1" w:styleId="WW8Num1z7">
    <w:name w:val="WW8Num1z7"/>
    <w:rsid w:val="00823562"/>
  </w:style>
  <w:style w:type="character" w:customStyle="1" w:styleId="WW8Num1z8">
    <w:name w:val="WW8Num1z8"/>
    <w:rsid w:val="00823562"/>
  </w:style>
  <w:style w:type="character" w:customStyle="1" w:styleId="WW8Num3z1">
    <w:name w:val="WW8Num3z1"/>
    <w:rsid w:val="00823562"/>
    <w:rPr>
      <w:sz w:val="28"/>
      <w:szCs w:val="28"/>
    </w:rPr>
  </w:style>
  <w:style w:type="character" w:customStyle="1" w:styleId="WW8Num3z2">
    <w:name w:val="WW8Num3z2"/>
    <w:rsid w:val="00823562"/>
  </w:style>
  <w:style w:type="character" w:customStyle="1" w:styleId="WW8Num3z3">
    <w:name w:val="WW8Num3z3"/>
    <w:rsid w:val="00823562"/>
  </w:style>
  <w:style w:type="character" w:customStyle="1" w:styleId="WW8Num3z4">
    <w:name w:val="WW8Num3z4"/>
    <w:rsid w:val="00823562"/>
  </w:style>
  <w:style w:type="character" w:customStyle="1" w:styleId="WW8Num3z5">
    <w:name w:val="WW8Num3z5"/>
    <w:rsid w:val="00823562"/>
  </w:style>
  <w:style w:type="character" w:customStyle="1" w:styleId="WW8Num3z6">
    <w:name w:val="WW8Num3z6"/>
    <w:rsid w:val="00823562"/>
  </w:style>
  <w:style w:type="character" w:customStyle="1" w:styleId="WW8Num3z7">
    <w:name w:val="WW8Num3z7"/>
    <w:rsid w:val="00823562"/>
  </w:style>
  <w:style w:type="character" w:customStyle="1" w:styleId="WW8Num3z8">
    <w:name w:val="WW8Num3z8"/>
    <w:rsid w:val="00823562"/>
  </w:style>
  <w:style w:type="character" w:styleId="aff1">
    <w:name w:val="Hyperlink"/>
    <w:basedOn w:val="20"/>
    <w:rsid w:val="00823562"/>
    <w:rPr>
      <w:color w:val="0000FF"/>
      <w:u w:val="single"/>
    </w:rPr>
  </w:style>
  <w:style w:type="paragraph" w:styleId="aff2">
    <w:name w:val="caption"/>
    <w:basedOn w:val="a0"/>
    <w:qFormat/>
    <w:rsid w:val="00823562"/>
    <w:pPr>
      <w:suppressLineNumbers/>
      <w:spacing w:before="120" w:after="120"/>
    </w:pPr>
    <w:rPr>
      <w:rFonts w:cs="Mangal"/>
      <w:i/>
      <w:iCs/>
      <w:lang w:val="ru-RU" w:eastAsia="zh-CN"/>
    </w:rPr>
  </w:style>
  <w:style w:type="paragraph" w:customStyle="1" w:styleId="1f">
    <w:name w:val="Схема документа1"/>
    <w:basedOn w:val="a0"/>
    <w:rsid w:val="00823562"/>
    <w:pPr>
      <w:shd w:val="clear" w:color="auto" w:fill="000080"/>
    </w:pPr>
    <w:rPr>
      <w:rFonts w:ascii="Tahoma" w:hAnsi="Tahoma" w:cs="Tahoma"/>
      <w:sz w:val="20"/>
      <w:szCs w:val="20"/>
      <w:lang w:val="ru-RU" w:eastAsia="zh-CN"/>
    </w:rPr>
  </w:style>
  <w:style w:type="paragraph" w:customStyle="1" w:styleId="aff3">
    <w:name w:val="Знак Знак Знак Знак"/>
    <w:basedOn w:val="a0"/>
    <w:rsid w:val="006F5623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9686-871B-4D9B-BC7B-F52E6EF6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5931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Reanimator Extreme Edition</Company>
  <LinksUpToDate>false</LinksUpToDate>
  <CharactersWithSpaces>39659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machburo</dc:creator>
  <cp:keywords/>
  <cp:lastModifiedBy>Techno</cp:lastModifiedBy>
  <cp:revision>5</cp:revision>
  <cp:lastPrinted>2016-10-27T08:39:00Z</cp:lastPrinted>
  <dcterms:created xsi:type="dcterms:W3CDTF">2016-11-02T18:40:00Z</dcterms:created>
  <dcterms:modified xsi:type="dcterms:W3CDTF">2016-11-02T20:09:00Z</dcterms:modified>
</cp:coreProperties>
</file>